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695" w:type="dxa"/>
        <w:tblInd w:w="5258" w:type="dxa"/>
        <w:tblCellMar>
          <w:top w:w="100" w:type="dxa"/>
          <w:left w:w="100" w:type="dxa"/>
          <w:bottom w:w="100" w:type="dxa"/>
          <w:right w:w="100" w:type="dxa"/>
        </w:tblCellMar>
        <w:tblLook w:val="0400" w:firstRow="0" w:lastRow="0" w:firstColumn="0" w:lastColumn="0" w:noHBand="0" w:noVBand="1"/>
      </w:tblPr>
      <w:tblGrid>
        <w:gridCol w:w="4422"/>
        <w:gridCol w:w="273"/>
      </w:tblGrid>
      <w:tr w:rsidR="004C3CB2" w:rsidRPr="004C3CB2" w:rsidTr="001D5B55">
        <w:trPr>
          <w:trHeight w:val="2240"/>
        </w:trPr>
        <w:tc>
          <w:tcPr>
            <w:tcW w:w="4422" w:type="dxa"/>
            <w:shd w:val="clear" w:color="auto" w:fill="auto"/>
          </w:tcPr>
          <w:p w:rsidR="00AA1E83" w:rsidRPr="002A2D11" w:rsidRDefault="00AA1E83" w:rsidP="00AA1E83">
            <w:pPr>
              <w:widowControl/>
              <w:suppressAutoHyphens w:val="0"/>
              <w:autoSpaceDE/>
              <w:spacing w:before="240"/>
              <w:ind w:left="-1420"/>
              <w:jc w:val="right"/>
              <w:rPr>
                <w:rFonts w:ascii="Times New Roman" w:hAnsi="Times New Roman" w:cs="Times New Roman"/>
                <w:lang w:val="uk-UA" w:eastAsia="ru-RU"/>
              </w:rPr>
            </w:pPr>
            <w:r w:rsidRPr="002A2D11">
              <w:rPr>
                <w:rFonts w:ascii="Times New Roman" w:hAnsi="Times New Roman" w:cs="Times New Roman"/>
                <w:b/>
                <w:lang w:val="uk-UA" w:eastAsia="ru-RU"/>
              </w:rPr>
              <w:t>     </w:t>
            </w:r>
            <w:r w:rsidR="00CB6BAD" w:rsidRPr="002A2D11">
              <w:rPr>
                <w:rFonts w:ascii="Times New Roman" w:hAnsi="Times New Roman" w:cs="Times New Roman"/>
                <w:b/>
                <w:lang w:val="uk-UA" w:eastAsia="ru-RU"/>
              </w:rPr>
              <w:t>                          </w:t>
            </w:r>
            <w:r w:rsidRPr="002A2D11">
              <w:rPr>
                <w:rFonts w:ascii="Times New Roman" w:hAnsi="Times New Roman" w:cs="Times New Roman"/>
                <w:b/>
                <w:lang w:val="uk-UA" w:eastAsia="ru-RU"/>
              </w:rPr>
              <w:t>  «ЗАТВЕРДЖЕНО»</w:t>
            </w:r>
          </w:p>
          <w:p w:rsidR="00CB6BAD" w:rsidRPr="007E3DA5" w:rsidRDefault="00AA1E83" w:rsidP="00CB6BAD">
            <w:pPr>
              <w:widowControl/>
              <w:suppressAutoHyphens w:val="0"/>
              <w:autoSpaceDE/>
              <w:spacing w:before="240"/>
              <w:ind w:left="-1420"/>
              <w:jc w:val="right"/>
              <w:rPr>
                <w:rFonts w:ascii="Times New Roman" w:hAnsi="Times New Roman" w:cs="Times New Roman"/>
                <w:color w:val="FF0000"/>
                <w:lang w:val="uk-UA" w:eastAsia="ru-RU"/>
              </w:rPr>
            </w:pPr>
            <w:r w:rsidRPr="002A2D11">
              <w:rPr>
                <w:rFonts w:ascii="Times New Roman" w:hAnsi="Times New Roman" w:cs="Times New Roman"/>
                <w:lang w:val="uk-UA" w:eastAsia="ru-RU"/>
              </w:rPr>
              <w:t>  </w:t>
            </w:r>
            <w:r w:rsidR="00CB6BAD" w:rsidRPr="002A2D11">
              <w:rPr>
                <w:rFonts w:ascii="Times New Roman" w:hAnsi="Times New Roman" w:cs="Times New Roman"/>
                <w:lang w:val="uk-UA" w:eastAsia="ru-RU"/>
              </w:rPr>
              <w:t>Протокол</w:t>
            </w:r>
            <w:r w:rsidRPr="002A2D11">
              <w:rPr>
                <w:rFonts w:ascii="Times New Roman" w:hAnsi="Times New Roman" w:cs="Times New Roman"/>
                <w:lang w:val="uk-UA" w:eastAsia="ru-RU"/>
              </w:rPr>
              <w:t xml:space="preserve"> Уповноваженої </w:t>
            </w:r>
            <w:r w:rsidRPr="0049398B">
              <w:rPr>
                <w:rFonts w:ascii="Times New Roman" w:hAnsi="Times New Roman" w:cs="Times New Roman"/>
                <w:lang w:val="uk-UA" w:eastAsia="ru-RU"/>
              </w:rPr>
              <w:t>особи №</w:t>
            </w:r>
            <w:r w:rsidR="00CB6BAD" w:rsidRPr="0049398B">
              <w:rPr>
                <w:rFonts w:ascii="Times New Roman" w:hAnsi="Times New Roman" w:cs="Times New Roman"/>
                <w:lang w:val="uk-UA" w:eastAsia="ru-RU"/>
              </w:rPr>
              <w:t xml:space="preserve"> </w:t>
            </w:r>
            <w:r w:rsidR="00D24259" w:rsidRPr="00573624">
              <w:rPr>
                <w:rFonts w:ascii="Times New Roman" w:hAnsi="Times New Roman" w:cs="Times New Roman"/>
                <w:lang w:val="uk-UA" w:eastAsia="ru-RU"/>
              </w:rPr>
              <w:t>40</w:t>
            </w:r>
          </w:p>
          <w:p w:rsidR="00AA1E83" w:rsidRPr="0049398B" w:rsidRDefault="00CB6BAD" w:rsidP="00AA1E83">
            <w:pPr>
              <w:widowControl/>
              <w:suppressAutoHyphens w:val="0"/>
              <w:autoSpaceDE/>
              <w:spacing w:before="240"/>
              <w:ind w:left="-1420"/>
              <w:jc w:val="right"/>
              <w:rPr>
                <w:rFonts w:ascii="Times New Roman" w:hAnsi="Times New Roman" w:cs="Times New Roman"/>
                <w:lang w:val="uk-UA" w:eastAsia="ru-RU"/>
              </w:rPr>
            </w:pPr>
            <w:r w:rsidRPr="0049398B">
              <w:rPr>
                <w:rFonts w:ascii="Times New Roman" w:hAnsi="Times New Roman" w:cs="Times New Roman"/>
                <w:lang w:val="uk-UA" w:eastAsia="ru-RU"/>
              </w:rPr>
              <w:t xml:space="preserve">від </w:t>
            </w:r>
            <w:r w:rsidR="00573624">
              <w:rPr>
                <w:rFonts w:ascii="Times New Roman" w:hAnsi="Times New Roman" w:cs="Times New Roman"/>
                <w:lang w:val="uk-UA" w:eastAsia="ru-RU"/>
              </w:rPr>
              <w:t>01</w:t>
            </w:r>
            <w:r w:rsidRPr="007E3DA5">
              <w:rPr>
                <w:rFonts w:ascii="Times New Roman" w:hAnsi="Times New Roman" w:cs="Times New Roman"/>
                <w:color w:val="FF0000"/>
                <w:lang w:val="uk-UA" w:eastAsia="ru-RU"/>
              </w:rPr>
              <w:t>.</w:t>
            </w:r>
            <w:r w:rsidR="003806B6">
              <w:rPr>
                <w:rFonts w:ascii="Times New Roman" w:hAnsi="Times New Roman" w:cs="Times New Roman"/>
                <w:lang w:val="uk-UA" w:eastAsia="ru-RU"/>
              </w:rPr>
              <w:t>0</w:t>
            </w:r>
            <w:r w:rsidR="00573624">
              <w:rPr>
                <w:rFonts w:ascii="Times New Roman" w:hAnsi="Times New Roman" w:cs="Times New Roman"/>
                <w:lang w:val="uk-UA" w:eastAsia="ru-RU"/>
              </w:rPr>
              <w:t>7</w:t>
            </w:r>
            <w:r w:rsidRPr="0049398B">
              <w:rPr>
                <w:rFonts w:ascii="Times New Roman" w:hAnsi="Times New Roman" w:cs="Times New Roman"/>
                <w:lang w:val="uk-UA" w:eastAsia="ru-RU"/>
              </w:rPr>
              <w:t>.202</w:t>
            </w:r>
            <w:r w:rsidR="003806B6">
              <w:rPr>
                <w:rFonts w:ascii="Times New Roman" w:hAnsi="Times New Roman" w:cs="Times New Roman"/>
                <w:lang w:val="uk-UA" w:eastAsia="ru-RU"/>
              </w:rPr>
              <w:t>2</w:t>
            </w:r>
            <w:r w:rsidR="00AA1E83" w:rsidRPr="0049398B">
              <w:rPr>
                <w:rFonts w:ascii="Times New Roman" w:hAnsi="Times New Roman" w:cs="Times New Roman"/>
                <w:lang w:val="uk-UA" w:eastAsia="ru-RU"/>
              </w:rPr>
              <w:t xml:space="preserve"> року</w:t>
            </w:r>
          </w:p>
          <w:p w:rsidR="00AA1E83" w:rsidRPr="004C3CB2" w:rsidRDefault="00CB7906" w:rsidP="00CB7906">
            <w:pPr>
              <w:widowControl/>
              <w:suppressAutoHyphens w:val="0"/>
              <w:autoSpaceDE/>
              <w:spacing w:before="240"/>
              <w:ind w:left="-1420"/>
              <w:jc w:val="right"/>
              <w:rPr>
                <w:rFonts w:ascii="Times New Roman" w:hAnsi="Times New Roman" w:cs="Times New Roman"/>
                <w:color w:val="FF0000"/>
                <w:lang w:val="uk-UA" w:eastAsia="ru-RU"/>
              </w:rPr>
            </w:pPr>
            <w:r>
              <w:rPr>
                <w:rFonts w:ascii="Times New Roman" w:hAnsi="Times New Roman" w:cs="Times New Roman"/>
                <w:b/>
                <w:lang w:val="uk-UA" w:eastAsia="ru-RU"/>
              </w:rPr>
              <w:t>________________</w:t>
            </w:r>
            <w:proofErr w:type="spellStart"/>
            <w:r>
              <w:rPr>
                <w:rFonts w:ascii="Times New Roman" w:hAnsi="Times New Roman" w:cs="Times New Roman"/>
                <w:b/>
                <w:lang w:val="uk-UA" w:eastAsia="ru-RU"/>
              </w:rPr>
              <w:t>Ріта</w:t>
            </w:r>
            <w:proofErr w:type="spellEnd"/>
            <w:r>
              <w:rPr>
                <w:rFonts w:ascii="Times New Roman" w:hAnsi="Times New Roman" w:cs="Times New Roman"/>
                <w:b/>
                <w:lang w:val="uk-UA" w:eastAsia="ru-RU"/>
              </w:rPr>
              <w:t xml:space="preserve"> СКОРОХОД</w:t>
            </w:r>
            <w:r w:rsidR="00CB6BAD" w:rsidRPr="004C3CB2">
              <w:rPr>
                <w:rFonts w:ascii="Times New Roman" w:hAnsi="Times New Roman" w:cs="Times New Roman"/>
                <w:color w:val="FF0000"/>
                <w:lang w:val="uk-UA" w:eastAsia="ru-RU"/>
              </w:rPr>
              <w:t>.</w:t>
            </w:r>
          </w:p>
        </w:tc>
        <w:tc>
          <w:tcPr>
            <w:tcW w:w="273" w:type="dxa"/>
            <w:shd w:val="clear" w:color="auto" w:fill="auto"/>
          </w:tcPr>
          <w:p w:rsidR="00AA1E83" w:rsidRPr="004C3CB2" w:rsidRDefault="00AA1E83" w:rsidP="00AA1E83">
            <w:pPr>
              <w:widowControl/>
              <w:suppressAutoHyphens w:val="0"/>
              <w:autoSpaceDE/>
              <w:spacing w:before="240"/>
              <w:ind w:left="-1420" w:right="-42"/>
              <w:jc w:val="right"/>
              <w:rPr>
                <w:rFonts w:ascii="Times New Roman" w:hAnsi="Times New Roman" w:cs="Times New Roman"/>
                <w:color w:val="FF0000"/>
                <w:lang w:val="uk-UA" w:eastAsia="ru-RU"/>
              </w:rPr>
            </w:pPr>
            <w:r w:rsidRPr="004C3CB2">
              <w:rPr>
                <w:rFonts w:ascii="Times New Roman" w:hAnsi="Times New Roman" w:cs="Times New Roman"/>
                <w:b/>
                <w:color w:val="FF0000"/>
                <w:lang w:val="uk-UA" w:eastAsia="ru-RU"/>
              </w:rPr>
              <w:t> </w:t>
            </w:r>
          </w:p>
        </w:tc>
      </w:tr>
    </w:tbl>
    <w:p w:rsidR="00AA1E83" w:rsidRPr="00B74E8E" w:rsidRDefault="001D5B55" w:rsidP="00CB6BAD">
      <w:pPr>
        <w:widowControl/>
        <w:suppressAutoHyphens w:val="0"/>
        <w:autoSpaceDE/>
        <w:rPr>
          <w:rFonts w:ascii="Times New Roman" w:hAnsi="Times New Roman" w:cs="Times New Roman"/>
          <w:lang w:val="uk-UA" w:eastAsia="ru-RU"/>
        </w:rPr>
      </w:pPr>
      <w:r w:rsidRPr="00B74E8E">
        <w:rPr>
          <w:rFonts w:ascii="Times New Roman" w:hAnsi="Times New Roman" w:cs="Times New Roman"/>
          <w:b/>
          <w:lang w:val="uk-UA" w:eastAsia="ru-RU"/>
        </w:rPr>
        <w:t xml:space="preserve">                                        </w:t>
      </w:r>
      <w:r w:rsidR="00AA1E83" w:rsidRPr="00B74E8E">
        <w:rPr>
          <w:rFonts w:ascii="Times New Roman" w:hAnsi="Times New Roman" w:cs="Times New Roman"/>
          <w:b/>
          <w:lang w:val="uk-UA" w:eastAsia="ru-RU"/>
        </w:rPr>
        <w:t>Оголошення про проведення спрощеної закупівлі</w:t>
      </w:r>
    </w:p>
    <w:p w:rsidR="00AA1E83" w:rsidRPr="00B74E8E" w:rsidRDefault="00AA1E83" w:rsidP="00AA1E83">
      <w:pPr>
        <w:widowControl/>
        <w:suppressAutoHyphens w:val="0"/>
        <w:autoSpaceDE/>
        <w:rPr>
          <w:rFonts w:ascii="Times New Roman" w:hAnsi="Times New Roman" w:cs="Times New Roman"/>
          <w:lang w:val="uk-UA" w:eastAsia="ru-RU"/>
        </w:rPr>
      </w:pPr>
    </w:p>
    <w:p w:rsidR="00AA1E83" w:rsidRPr="007D751D" w:rsidRDefault="00AA1E83" w:rsidP="007D751D">
      <w:pPr>
        <w:pStyle w:val="aff"/>
        <w:numPr>
          <w:ilvl w:val="0"/>
          <w:numId w:val="31"/>
        </w:numPr>
        <w:jc w:val="both"/>
        <w:rPr>
          <w:b/>
          <w:lang w:eastAsia="ru-RU"/>
        </w:rPr>
      </w:pPr>
      <w:r w:rsidRPr="007D751D">
        <w:rPr>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CB6BAD" w:rsidRPr="007D751D">
        <w:rPr>
          <w:lang w:eastAsia="ru-RU"/>
        </w:rPr>
        <w:t xml:space="preserve"> </w:t>
      </w:r>
      <w:r w:rsidR="00CB6BAD" w:rsidRPr="007D751D">
        <w:rPr>
          <w:b/>
          <w:lang w:eastAsia="ru-RU"/>
        </w:rPr>
        <w:t>Макіївська сільська рада</w:t>
      </w:r>
      <w:r w:rsidRPr="007D751D">
        <w:rPr>
          <w:b/>
          <w:lang w:eastAsia="ru-RU"/>
        </w:rPr>
        <w:t>; вул. Центральна, 2</w:t>
      </w:r>
      <w:r w:rsidR="00CB6BAD" w:rsidRPr="007D751D">
        <w:rPr>
          <w:b/>
          <w:lang w:eastAsia="ru-RU"/>
        </w:rPr>
        <w:t>7</w:t>
      </w:r>
      <w:r w:rsidR="00DB3CAA" w:rsidRPr="007D751D">
        <w:rPr>
          <w:b/>
          <w:lang w:eastAsia="ru-RU"/>
        </w:rPr>
        <w:t>, с. Макіївка</w:t>
      </w:r>
      <w:r w:rsidRPr="007D751D">
        <w:rPr>
          <w:b/>
          <w:lang w:eastAsia="ru-RU"/>
        </w:rPr>
        <w:t>, Чернігівська область, 171</w:t>
      </w:r>
      <w:r w:rsidR="00CB6BAD" w:rsidRPr="007D751D">
        <w:rPr>
          <w:b/>
          <w:lang w:eastAsia="ru-RU"/>
        </w:rPr>
        <w:t>52</w:t>
      </w:r>
      <w:r w:rsidRPr="007D751D">
        <w:rPr>
          <w:b/>
          <w:lang w:eastAsia="ru-RU"/>
        </w:rPr>
        <w:t xml:space="preserve">; код ЄДРПОУ </w:t>
      </w:r>
      <w:r w:rsidR="00CB6BAD" w:rsidRPr="007D751D">
        <w:rPr>
          <w:b/>
          <w:lang w:eastAsia="ru-RU"/>
        </w:rPr>
        <w:t>04</w:t>
      </w:r>
      <w:r w:rsidRPr="007D751D">
        <w:rPr>
          <w:b/>
          <w:lang w:eastAsia="ru-RU"/>
        </w:rPr>
        <w:t>41</w:t>
      </w:r>
      <w:r w:rsidR="00CB6BAD" w:rsidRPr="007D751D">
        <w:rPr>
          <w:b/>
          <w:lang w:eastAsia="ru-RU"/>
        </w:rPr>
        <w:t>5531</w:t>
      </w:r>
      <w:r w:rsidRPr="007D751D">
        <w:rPr>
          <w:b/>
          <w:lang w:eastAsia="ru-RU"/>
        </w:rPr>
        <w:t>;</w:t>
      </w:r>
      <w:r w:rsidR="00FD76A3" w:rsidRPr="007D751D">
        <w:rPr>
          <w:b/>
          <w:lang w:eastAsia="ru-RU"/>
        </w:rPr>
        <w:t xml:space="preserve"> </w:t>
      </w:r>
      <w:proofErr w:type="spellStart"/>
      <w:r w:rsidR="00FD76A3" w:rsidRPr="007D751D">
        <w:rPr>
          <w:b/>
          <w:lang w:val="en-US" w:eastAsia="ru-RU"/>
        </w:rPr>
        <w:t>makiivkasr</w:t>
      </w:r>
      <w:proofErr w:type="spellEnd"/>
      <w:r w:rsidR="00FD76A3" w:rsidRPr="007D751D">
        <w:rPr>
          <w:b/>
          <w:lang w:eastAsia="ru-RU"/>
        </w:rPr>
        <w:t>@</w:t>
      </w:r>
      <w:proofErr w:type="spellStart"/>
      <w:r w:rsidR="00FD76A3" w:rsidRPr="007D751D">
        <w:rPr>
          <w:b/>
          <w:lang w:val="en-US" w:eastAsia="ru-RU"/>
        </w:rPr>
        <w:t>ukr</w:t>
      </w:r>
      <w:proofErr w:type="spellEnd"/>
      <w:r w:rsidR="00FD76A3" w:rsidRPr="007D751D">
        <w:rPr>
          <w:b/>
          <w:lang w:eastAsia="ru-RU"/>
        </w:rPr>
        <w:t>.</w:t>
      </w:r>
      <w:r w:rsidR="00FD76A3" w:rsidRPr="007D751D">
        <w:rPr>
          <w:b/>
          <w:lang w:val="en-US" w:eastAsia="ru-RU"/>
        </w:rPr>
        <w:t>net</w:t>
      </w:r>
      <w:r w:rsidR="00FD76A3" w:rsidRPr="007D751D">
        <w:rPr>
          <w:b/>
          <w:lang w:eastAsia="ru-RU"/>
        </w:rPr>
        <w:t xml:space="preserve">, </w:t>
      </w:r>
      <w:r w:rsidRPr="007D751D">
        <w:rPr>
          <w:b/>
          <w:lang w:eastAsia="ru-RU"/>
        </w:rPr>
        <w:t>категорія замовника – орган місцевого самоврядування.</w:t>
      </w:r>
    </w:p>
    <w:p w:rsidR="007D751D" w:rsidRDefault="007D751D" w:rsidP="007D751D">
      <w:pPr>
        <w:pStyle w:val="aff"/>
        <w:jc w:val="both"/>
        <w:rPr>
          <w:lang w:eastAsia="ru-RU"/>
        </w:rPr>
      </w:pPr>
      <w:r>
        <w:rPr>
          <w:lang w:eastAsia="ru-RU"/>
        </w:rPr>
        <w:t xml:space="preserve">Відповідальна особа: </w:t>
      </w:r>
    </w:p>
    <w:p w:rsidR="007D751D" w:rsidRPr="007D751D" w:rsidRDefault="007D751D" w:rsidP="007D751D">
      <w:pPr>
        <w:pStyle w:val="aff"/>
        <w:jc w:val="both"/>
        <w:rPr>
          <w:lang w:eastAsia="ru-RU"/>
        </w:rPr>
      </w:pPr>
      <w:r w:rsidRPr="007D751D">
        <w:rPr>
          <w:b/>
          <w:lang w:eastAsia="ru-RU"/>
        </w:rPr>
        <w:t>Скороход Р.О. 0989304809</w:t>
      </w:r>
      <w:r>
        <w:rPr>
          <w:b/>
        </w:rPr>
        <w:t xml:space="preserve"> </w:t>
      </w:r>
      <w:r w:rsidRPr="00B274ED">
        <w:rPr>
          <w:b/>
        </w:rPr>
        <w:t xml:space="preserve">електронна адреса: </w:t>
      </w:r>
      <w:r w:rsidRPr="007D751D">
        <w:rPr>
          <w:b/>
        </w:rPr>
        <w:t>scorokhod2017</w:t>
      </w:r>
      <w:r w:rsidRPr="001B3555">
        <w:rPr>
          <w:b/>
        </w:rPr>
        <w:t>@</w:t>
      </w:r>
      <w:proofErr w:type="spellStart"/>
      <w:r>
        <w:rPr>
          <w:b/>
          <w:lang w:val="en-US"/>
        </w:rPr>
        <w:t>gmail</w:t>
      </w:r>
      <w:proofErr w:type="spellEnd"/>
      <w:r w:rsidRPr="001B3555">
        <w:rPr>
          <w:b/>
        </w:rPr>
        <w:t>.</w:t>
      </w:r>
      <w:r>
        <w:rPr>
          <w:b/>
          <w:lang w:val="en-US"/>
        </w:rPr>
        <w:t>com</w:t>
      </w:r>
    </w:p>
    <w:p w:rsidR="00AA1E83" w:rsidRPr="00B74E8E" w:rsidRDefault="00AA1E83" w:rsidP="00AA1E83">
      <w:pPr>
        <w:widowControl/>
        <w:suppressAutoHyphens w:val="0"/>
        <w:autoSpaceDE/>
        <w:jc w:val="both"/>
        <w:rPr>
          <w:rFonts w:ascii="Calibri" w:eastAsia="Calibri" w:hAnsi="Calibri" w:cs="Calibri"/>
          <w:sz w:val="22"/>
          <w:szCs w:val="22"/>
          <w:lang w:val="uk-UA" w:eastAsia="ru-RU"/>
        </w:rPr>
      </w:pPr>
      <w:r w:rsidRPr="00B74E8E">
        <w:rPr>
          <w:rFonts w:ascii="Times New Roman" w:hAnsi="Times New Roman" w:cs="Times New Roman"/>
          <w:lang w:val="uk-UA" w:eastAsia="ru-RU"/>
        </w:rPr>
        <w:t>2.</w:t>
      </w:r>
      <w:r w:rsidR="00CB6BAD" w:rsidRPr="00B74E8E">
        <w:rPr>
          <w:rFonts w:ascii="Times New Roman" w:hAnsi="Times New Roman" w:cs="Times New Roman"/>
          <w:lang w:val="uk-UA" w:eastAsia="ru-RU"/>
        </w:rPr>
        <w:t xml:space="preserve"> </w:t>
      </w:r>
      <w:r w:rsidRPr="00B74E8E">
        <w:rPr>
          <w:rFonts w:ascii="Times New Roman" w:hAnsi="Times New Roman" w:cs="Times New Roman"/>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4C3CB2" w:rsidRPr="003806B6" w:rsidRDefault="004C3CB2" w:rsidP="003806B6">
      <w:pPr>
        <w:rPr>
          <w:rFonts w:ascii="Times New Roman" w:hAnsi="Times New Roman"/>
          <w:b/>
          <w:color w:val="000000"/>
          <w:lang w:val="uk-UA"/>
        </w:rPr>
      </w:pPr>
      <w:r w:rsidRPr="00EE116A">
        <w:rPr>
          <w:rFonts w:ascii="Times New Roman" w:hAnsi="Times New Roman"/>
          <w:b/>
          <w:i/>
          <w:lang w:val="uk-UA"/>
        </w:rPr>
        <w:t xml:space="preserve"> </w:t>
      </w:r>
      <w:r w:rsidRPr="00EE116A">
        <w:rPr>
          <w:rFonts w:ascii="Times New Roman" w:hAnsi="Times New Roman"/>
          <w:lang w:val="uk-UA"/>
        </w:rPr>
        <w:t xml:space="preserve">код за </w:t>
      </w:r>
      <w:r w:rsidRPr="009A3F29">
        <w:rPr>
          <w:rFonts w:ascii="Times New Roman" w:hAnsi="Times New Roman"/>
          <w:b/>
          <w:bCs/>
          <w:i/>
          <w:iCs/>
          <w:lang w:val="uk-UA"/>
        </w:rPr>
        <w:t>«</w:t>
      </w:r>
      <w:r w:rsidRPr="009A3F29">
        <w:rPr>
          <w:rFonts w:ascii="Times New Roman" w:hAnsi="Times New Roman"/>
          <w:b/>
          <w:bCs/>
          <w:i/>
          <w:lang w:val="uk-UA"/>
        </w:rPr>
        <w:t>ДК 021:2015:</w:t>
      </w:r>
      <w:r w:rsidR="00D847C9">
        <w:rPr>
          <w:rFonts w:ascii="Times New Roman" w:hAnsi="Times New Roman"/>
          <w:b/>
          <w:lang w:val="uk-UA"/>
        </w:rPr>
        <w:t xml:space="preserve"> </w:t>
      </w:r>
      <w:r w:rsidR="007E3DA5">
        <w:rPr>
          <w:rFonts w:ascii="Times New Roman" w:hAnsi="Times New Roman"/>
          <w:b/>
          <w:lang w:val="uk-UA"/>
        </w:rPr>
        <w:t>44111200</w:t>
      </w:r>
      <w:r w:rsidR="003806B6" w:rsidRPr="00BB2BF2">
        <w:rPr>
          <w:rFonts w:ascii="Times New Roman" w:hAnsi="Times New Roman"/>
          <w:b/>
          <w:color w:val="000000"/>
          <w:lang w:val="uk-UA"/>
        </w:rPr>
        <w:t>-</w:t>
      </w:r>
      <w:r w:rsidR="007E3DA5">
        <w:rPr>
          <w:rFonts w:ascii="Times New Roman" w:hAnsi="Times New Roman"/>
          <w:b/>
          <w:color w:val="000000"/>
          <w:lang w:val="uk-UA"/>
        </w:rPr>
        <w:t>3</w:t>
      </w:r>
      <w:r w:rsidR="003806B6">
        <w:rPr>
          <w:rFonts w:ascii="Times New Roman" w:hAnsi="Times New Roman"/>
          <w:b/>
          <w:color w:val="000000"/>
          <w:lang w:val="uk-UA"/>
        </w:rPr>
        <w:t xml:space="preserve"> «</w:t>
      </w:r>
      <w:r w:rsidR="007E3DA5">
        <w:rPr>
          <w:rFonts w:ascii="Times New Roman" w:hAnsi="Times New Roman"/>
          <w:b/>
          <w:color w:val="000000"/>
          <w:lang w:val="uk-UA"/>
        </w:rPr>
        <w:t>Цемент» Цемент М-500 (фасованого по 25 кг)</w:t>
      </w:r>
    </w:p>
    <w:p w:rsidR="007F0553" w:rsidRPr="00A3271B" w:rsidRDefault="00AA1E83" w:rsidP="00DE1B13">
      <w:pPr>
        <w:jc w:val="both"/>
        <w:rPr>
          <w:rFonts w:ascii="Times New Roman" w:hAnsi="Times New Roman" w:cs="Times New Roman"/>
          <w:lang w:val="uk-UA" w:eastAsia="ru-RU"/>
        </w:rPr>
      </w:pPr>
      <w:r w:rsidRPr="00A3271B">
        <w:rPr>
          <w:rFonts w:ascii="Times New Roman" w:hAnsi="Times New Roman" w:cs="Times New Roman"/>
          <w:lang w:val="uk-UA" w:eastAsia="ru-RU"/>
        </w:rPr>
        <w:t>3.</w:t>
      </w:r>
      <w:r w:rsidR="00EA24B2" w:rsidRPr="00A3271B">
        <w:rPr>
          <w:rFonts w:ascii="Times New Roman" w:hAnsi="Times New Roman" w:cs="Times New Roman"/>
          <w:lang w:val="uk-UA" w:eastAsia="ru-RU"/>
        </w:rPr>
        <w:t xml:space="preserve"> </w:t>
      </w:r>
      <w:r w:rsidRPr="00A3271B">
        <w:rPr>
          <w:rFonts w:ascii="Times New Roman" w:hAnsi="Times New Roman" w:cs="Times New Roman"/>
          <w:lang w:val="uk-UA" w:eastAsia="ru-RU"/>
        </w:rPr>
        <w:t>Інформація про технічні, якісні та інші характеристики предмета закупівлі:</w:t>
      </w:r>
      <w:r w:rsidRPr="00A3271B">
        <w:rPr>
          <w:rFonts w:ascii="Times New Roman" w:hAnsi="Times New Roman" w:cs="Times New Roman"/>
          <w:b/>
          <w:i/>
          <w:lang w:val="uk-UA" w:eastAsia="ru-RU"/>
        </w:rPr>
        <w:t xml:space="preserve"> </w:t>
      </w:r>
      <w:r w:rsidR="007F0553" w:rsidRPr="00A3271B">
        <w:rPr>
          <w:rFonts w:ascii="Times New Roman" w:hAnsi="Times New Roman" w:cs="Times New Roman"/>
          <w:b/>
          <w:bCs/>
          <w:i/>
          <w:iCs/>
          <w:lang w:val="uk-UA" w:eastAsia="ru-RU"/>
        </w:rPr>
        <w:t xml:space="preserve">Згідно Додатку </w:t>
      </w:r>
      <w:r w:rsidR="00DE1B13" w:rsidRPr="00A3271B">
        <w:rPr>
          <w:rFonts w:ascii="Times New Roman" w:hAnsi="Times New Roman" w:cs="Times New Roman"/>
          <w:b/>
          <w:bCs/>
          <w:i/>
          <w:iCs/>
          <w:lang w:val="uk-UA" w:eastAsia="ru-RU"/>
        </w:rPr>
        <w:t>2</w:t>
      </w:r>
      <w:r w:rsidR="007F0553" w:rsidRPr="00A3271B">
        <w:rPr>
          <w:rFonts w:ascii="Times New Roman" w:hAnsi="Times New Roman" w:cs="Times New Roman"/>
          <w:b/>
          <w:bCs/>
          <w:i/>
          <w:iCs/>
          <w:lang w:val="uk-UA" w:eastAsia="ru-RU"/>
        </w:rPr>
        <w:t>.</w:t>
      </w:r>
    </w:p>
    <w:p w:rsidR="00044204" w:rsidRPr="003806B6" w:rsidRDefault="00935601" w:rsidP="003806B6">
      <w:pPr>
        <w:widowControl/>
        <w:suppressAutoHyphens w:val="0"/>
        <w:autoSpaceDE/>
        <w:jc w:val="both"/>
        <w:textAlignment w:val="baseline"/>
        <w:rPr>
          <w:rFonts w:ascii="Times New Roman" w:hAnsi="Times New Roman" w:cs="Times New Roman"/>
          <w:b/>
          <w:bCs/>
          <w:lang w:val="uk-UA" w:eastAsia="ru-RU"/>
        </w:rPr>
      </w:pPr>
      <w:r w:rsidRPr="00260186">
        <w:rPr>
          <w:rFonts w:ascii="Times New Roman" w:hAnsi="Times New Roman" w:cs="Times New Roman"/>
          <w:lang w:val="uk-UA" w:eastAsia="ru-RU"/>
        </w:rPr>
        <w:t>4</w:t>
      </w:r>
      <w:r w:rsidR="005563B1" w:rsidRPr="00260186">
        <w:rPr>
          <w:rFonts w:ascii="Times New Roman" w:hAnsi="Times New Roman" w:cs="Times New Roman"/>
          <w:lang w:val="uk-UA" w:eastAsia="ru-RU"/>
        </w:rPr>
        <w:t>.</w:t>
      </w:r>
      <w:r w:rsidR="00EA24B2" w:rsidRPr="00260186">
        <w:rPr>
          <w:rFonts w:ascii="Times New Roman" w:hAnsi="Times New Roman" w:cs="Times New Roman"/>
          <w:lang w:val="uk-UA" w:eastAsia="ru-RU"/>
        </w:rPr>
        <w:t xml:space="preserve"> </w:t>
      </w:r>
      <w:r w:rsidR="003806B6">
        <w:rPr>
          <w:rFonts w:ascii="Times New Roman" w:hAnsi="Times New Roman"/>
          <w:bCs/>
          <w:lang w:val="uk-UA"/>
        </w:rPr>
        <w:t xml:space="preserve">Поставка здійснюється в талонах </w:t>
      </w:r>
      <w:r w:rsidR="003806B6">
        <w:rPr>
          <w:rFonts w:ascii="Times New Roman" w:hAnsi="Times New Roman" w:cs="Times New Roman"/>
          <w:bCs/>
          <w:lang w:val="uk-UA" w:eastAsia="ru-RU"/>
        </w:rPr>
        <w:t>за адресою</w:t>
      </w:r>
      <w:r w:rsidR="003806B6" w:rsidRPr="00592E4C">
        <w:rPr>
          <w:rFonts w:ascii="Times New Roman" w:hAnsi="Times New Roman" w:cs="Times New Roman"/>
          <w:color w:val="000000"/>
          <w:lang w:val="uk-UA" w:eastAsia="ru-RU"/>
        </w:rPr>
        <w:t xml:space="preserve"> </w:t>
      </w:r>
      <w:r w:rsidR="003806B6">
        <w:rPr>
          <w:rFonts w:ascii="Times New Roman" w:hAnsi="Times New Roman" w:cs="Times New Roman"/>
          <w:color w:val="000000"/>
          <w:lang w:val="uk-UA" w:eastAsia="ru-RU"/>
        </w:rPr>
        <w:t>вказаною в договорі.</w:t>
      </w:r>
    </w:p>
    <w:p w:rsidR="00AA1E83" w:rsidRPr="00D24259" w:rsidRDefault="00935601" w:rsidP="00AA1E83">
      <w:pPr>
        <w:widowControl/>
        <w:suppressAutoHyphens w:val="0"/>
        <w:autoSpaceDE/>
        <w:jc w:val="both"/>
        <w:rPr>
          <w:rFonts w:ascii="Times New Roman" w:hAnsi="Times New Roman" w:cs="Times New Roman"/>
          <w:lang w:val="uk-UA" w:eastAsia="ru-RU"/>
        </w:rPr>
      </w:pPr>
      <w:r w:rsidRPr="00260186">
        <w:rPr>
          <w:rFonts w:ascii="Times New Roman" w:hAnsi="Times New Roman" w:cs="Times New Roman"/>
          <w:lang w:val="uk-UA" w:eastAsia="ru-RU"/>
        </w:rPr>
        <w:t>5</w:t>
      </w:r>
      <w:r w:rsidR="00AA1E83" w:rsidRPr="00260186">
        <w:rPr>
          <w:rFonts w:ascii="Times New Roman" w:hAnsi="Times New Roman" w:cs="Times New Roman"/>
          <w:lang w:val="uk-UA" w:eastAsia="ru-RU"/>
        </w:rPr>
        <w:t>.</w:t>
      </w:r>
      <w:r w:rsidR="00EA24B2" w:rsidRPr="00260186">
        <w:rPr>
          <w:rFonts w:ascii="Times New Roman" w:hAnsi="Times New Roman" w:cs="Times New Roman"/>
          <w:lang w:val="uk-UA" w:eastAsia="ru-RU"/>
        </w:rPr>
        <w:t xml:space="preserve"> </w:t>
      </w:r>
      <w:r w:rsidR="00AA1E83" w:rsidRPr="00260186">
        <w:rPr>
          <w:rFonts w:ascii="Times New Roman" w:hAnsi="Times New Roman" w:cs="Times New Roman"/>
          <w:lang w:val="uk-UA" w:eastAsia="ru-RU"/>
        </w:rPr>
        <w:t xml:space="preserve">Умови оплати: </w:t>
      </w:r>
      <w:r w:rsidR="00044204" w:rsidRPr="00686063">
        <w:rPr>
          <w:b/>
          <w:sz w:val="22"/>
          <w:szCs w:val="22"/>
          <w:lang w:val="uk-UA"/>
        </w:rPr>
        <w:t xml:space="preserve">Покупець зобов’язаний оплатити товар Постачальнику протягом  </w:t>
      </w:r>
      <w:r w:rsidR="00044204" w:rsidRPr="00D24259">
        <w:rPr>
          <w:b/>
          <w:sz w:val="22"/>
          <w:szCs w:val="22"/>
        </w:rPr>
        <w:t>1</w:t>
      </w:r>
      <w:r w:rsidR="003806B6" w:rsidRPr="00D24259">
        <w:rPr>
          <w:b/>
          <w:sz w:val="22"/>
          <w:szCs w:val="22"/>
          <w:lang w:val="uk-UA"/>
        </w:rPr>
        <w:t>0</w:t>
      </w:r>
      <w:r w:rsidR="00044204" w:rsidRPr="00D24259">
        <w:rPr>
          <w:b/>
          <w:sz w:val="22"/>
          <w:szCs w:val="22"/>
          <w:lang w:val="uk-UA"/>
        </w:rPr>
        <w:t xml:space="preserve"> </w:t>
      </w:r>
      <w:r w:rsidR="00D24259" w:rsidRPr="00D24259">
        <w:rPr>
          <w:b/>
          <w:sz w:val="22"/>
          <w:szCs w:val="22"/>
          <w:lang w:val="uk-UA"/>
        </w:rPr>
        <w:t>банківських</w:t>
      </w:r>
      <w:r w:rsidR="00044204" w:rsidRPr="00D24259">
        <w:rPr>
          <w:b/>
          <w:sz w:val="22"/>
          <w:szCs w:val="22"/>
          <w:lang w:val="uk-UA"/>
        </w:rPr>
        <w:t xml:space="preserve"> днів з моменту отримання цього товару</w:t>
      </w:r>
      <w:r w:rsidR="008A7BEA" w:rsidRPr="00D24259">
        <w:rPr>
          <w:b/>
          <w:sz w:val="22"/>
          <w:szCs w:val="22"/>
          <w:lang w:val="uk-UA"/>
        </w:rPr>
        <w:t xml:space="preserve"> та підписання накладної.</w:t>
      </w:r>
    </w:p>
    <w:tbl>
      <w:tblPr>
        <w:tblW w:w="10316" w:type="dxa"/>
        <w:tblInd w:w="-10" w:type="dxa"/>
        <w:tblLayout w:type="fixed"/>
        <w:tblCellMar>
          <w:top w:w="100" w:type="dxa"/>
          <w:left w:w="100" w:type="dxa"/>
          <w:bottom w:w="100" w:type="dxa"/>
          <w:right w:w="100" w:type="dxa"/>
        </w:tblCellMar>
        <w:tblLook w:val="0400" w:firstRow="0" w:lastRow="0" w:firstColumn="0" w:lastColumn="0" w:noHBand="0" w:noVBand="1"/>
      </w:tblPr>
      <w:tblGrid>
        <w:gridCol w:w="2804"/>
        <w:gridCol w:w="1275"/>
        <w:gridCol w:w="1770"/>
        <w:gridCol w:w="924"/>
        <w:gridCol w:w="1417"/>
        <w:gridCol w:w="2126"/>
      </w:tblGrid>
      <w:tr w:rsidR="00260186" w:rsidRPr="00260186" w:rsidTr="00A85632">
        <w:trPr>
          <w:trHeight w:val="971"/>
        </w:trPr>
        <w:tc>
          <w:tcPr>
            <w:tcW w:w="2804" w:type="dxa"/>
            <w:tcBorders>
              <w:top w:val="single" w:sz="8" w:space="0" w:color="000000"/>
              <w:left w:val="single" w:sz="8" w:space="0" w:color="000000"/>
              <w:bottom w:val="single" w:sz="8" w:space="0" w:color="000000"/>
              <w:right w:val="single" w:sz="8" w:space="0" w:color="000000"/>
            </w:tcBorders>
            <w:shd w:val="clear" w:color="auto" w:fill="auto"/>
          </w:tcPr>
          <w:p w:rsidR="00AA1E83" w:rsidRPr="00260186" w:rsidRDefault="00AA1E83" w:rsidP="001C5C4C">
            <w:pPr>
              <w:widowControl/>
              <w:suppressAutoHyphens w:val="0"/>
              <w:autoSpaceDE/>
              <w:jc w:val="center"/>
              <w:rPr>
                <w:rFonts w:ascii="Times New Roman" w:hAnsi="Times New Roman" w:cs="Times New Roman"/>
                <w:sz w:val="20"/>
                <w:szCs w:val="20"/>
                <w:lang w:val="uk-UA" w:eastAsia="ru-RU"/>
              </w:rPr>
            </w:pPr>
            <w:r w:rsidRPr="00260186">
              <w:rPr>
                <w:rFonts w:ascii="Times New Roman" w:hAnsi="Times New Roman" w:cs="Times New Roman"/>
                <w:sz w:val="20"/>
                <w:szCs w:val="20"/>
                <w:lang w:val="uk-UA" w:eastAsia="ru-RU"/>
              </w:rPr>
              <w:t>Подія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AA1E83" w:rsidRPr="00260186" w:rsidRDefault="00AA1E83" w:rsidP="001C5C4C">
            <w:pPr>
              <w:widowControl/>
              <w:suppressAutoHyphens w:val="0"/>
              <w:autoSpaceDE/>
              <w:jc w:val="center"/>
              <w:rPr>
                <w:rFonts w:ascii="Times New Roman" w:hAnsi="Times New Roman" w:cs="Times New Roman"/>
                <w:sz w:val="20"/>
                <w:szCs w:val="20"/>
                <w:lang w:val="uk-UA" w:eastAsia="ru-RU"/>
              </w:rPr>
            </w:pPr>
            <w:r w:rsidRPr="00260186">
              <w:rPr>
                <w:rFonts w:ascii="Times New Roman" w:hAnsi="Times New Roman" w:cs="Times New Roman"/>
                <w:sz w:val="20"/>
                <w:szCs w:val="20"/>
                <w:lang w:val="uk-UA" w:eastAsia="ru-RU"/>
              </w:rPr>
              <w:t>Опис</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AA1E83" w:rsidRPr="00260186" w:rsidRDefault="00AA1E83" w:rsidP="001C5C4C">
            <w:pPr>
              <w:widowControl/>
              <w:suppressAutoHyphens w:val="0"/>
              <w:autoSpaceDE/>
              <w:jc w:val="center"/>
              <w:rPr>
                <w:rFonts w:ascii="Times New Roman" w:hAnsi="Times New Roman" w:cs="Times New Roman"/>
                <w:sz w:val="20"/>
                <w:szCs w:val="20"/>
                <w:lang w:val="uk-UA" w:eastAsia="ru-RU"/>
              </w:rPr>
            </w:pPr>
            <w:r w:rsidRPr="00260186">
              <w:rPr>
                <w:rFonts w:ascii="Times New Roman" w:hAnsi="Times New Roman" w:cs="Times New Roman"/>
                <w:sz w:val="20"/>
                <w:szCs w:val="20"/>
                <w:lang w:val="uk-UA" w:eastAsia="ru-RU"/>
              </w:rPr>
              <w:t>Тип оплати</w:t>
            </w:r>
          </w:p>
        </w:tc>
        <w:tc>
          <w:tcPr>
            <w:tcW w:w="924" w:type="dxa"/>
            <w:tcBorders>
              <w:top w:val="single" w:sz="8" w:space="0" w:color="000000"/>
              <w:left w:val="single" w:sz="8" w:space="0" w:color="000000"/>
              <w:bottom w:val="single" w:sz="8" w:space="0" w:color="000000"/>
              <w:right w:val="single" w:sz="8" w:space="0" w:color="000000"/>
            </w:tcBorders>
            <w:shd w:val="clear" w:color="auto" w:fill="auto"/>
          </w:tcPr>
          <w:p w:rsidR="00AA1E83" w:rsidRPr="00260186" w:rsidRDefault="00AA1E83" w:rsidP="001C5C4C">
            <w:pPr>
              <w:widowControl/>
              <w:suppressAutoHyphens w:val="0"/>
              <w:autoSpaceDE/>
              <w:jc w:val="center"/>
              <w:rPr>
                <w:rFonts w:ascii="Times New Roman" w:hAnsi="Times New Roman" w:cs="Times New Roman"/>
                <w:sz w:val="20"/>
                <w:szCs w:val="20"/>
                <w:lang w:val="uk-UA" w:eastAsia="ru-RU"/>
              </w:rPr>
            </w:pPr>
            <w:r w:rsidRPr="00260186">
              <w:rPr>
                <w:rFonts w:ascii="Times New Roman" w:hAnsi="Times New Roman" w:cs="Times New Roman"/>
                <w:sz w:val="20"/>
                <w:szCs w:val="20"/>
                <w:lang w:val="uk-UA" w:eastAsia="ru-RU"/>
              </w:rPr>
              <w:t>Період,</w:t>
            </w:r>
          </w:p>
          <w:p w:rsidR="00AA1E83" w:rsidRPr="00260186" w:rsidRDefault="00AA1E83" w:rsidP="001C5C4C">
            <w:pPr>
              <w:widowControl/>
              <w:suppressAutoHyphens w:val="0"/>
              <w:autoSpaceDE/>
              <w:jc w:val="center"/>
              <w:rPr>
                <w:rFonts w:ascii="Times New Roman" w:hAnsi="Times New Roman" w:cs="Times New Roman"/>
                <w:sz w:val="20"/>
                <w:szCs w:val="20"/>
                <w:lang w:val="uk-UA" w:eastAsia="ru-RU"/>
              </w:rPr>
            </w:pPr>
            <w:r w:rsidRPr="00260186">
              <w:rPr>
                <w:rFonts w:ascii="Times New Roman" w:hAnsi="Times New Roman" w:cs="Times New Roman"/>
                <w:sz w:val="20"/>
                <w:szCs w:val="20"/>
                <w:lang w:val="uk-UA" w:eastAsia="ru-RU"/>
              </w:rPr>
              <w:t>(днів)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1E83" w:rsidRPr="00260186" w:rsidRDefault="00AA1E83" w:rsidP="001C5C4C">
            <w:pPr>
              <w:widowControl/>
              <w:suppressAutoHyphens w:val="0"/>
              <w:autoSpaceDE/>
              <w:jc w:val="center"/>
              <w:rPr>
                <w:rFonts w:ascii="Times New Roman" w:hAnsi="Times New Roman" w:cs="Times New Roman"/>
                <w:sz w:val="20"/>
                <w:szCs w:val="20"/>
                <w:lang w:val="uk-UA" w:eastAsia="ru-RU"/>
              </w:rPr>
            </w:pPr>
            <w:r w:rsidRPr="00260186">
              <w:rPr>
                <w:rFonts w:ascii="Times New Roman" w:hAnsi="Times New Roman" w:cs="Times New Roman"/>
                <w:sz w:val="20"/>
                <w:szCs w:val="20"/>
                <w:lang w:val="uk-UA" w:eastAsia="ru-RU"/>
              </w:rPr>
              <w:t>Тип днів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AA1E83" w:rsidRPr="00260186" w:rsidRDefault="00AA1E83" w:rsidP="001C5C4C">
            <w:pPr>
              <w:widowControl/>
              <w:suppressAutoHyphens w:val="0"/>
              <w:autoSpaceDE/>
              <w:jc w:val="center"/>
              <w:rPr>
                <w:rFonts w:ascii="Times New Roman" w:hAnsi="Times New Roman" w:cs="Times New Roman"/>
                <w:sz w:val="28"/>
                <w:szCs w:val="28"/>
                <w:lang w:val="uk-UA" w:eastAsia="ru-RU"/>
              </w:rPr>
            </w:pPr>
            <w:r w:rsidRPr="00260186">
              <w:rPr>
                <w:rFonts w:ascii="Times New Roman" w:hAnsi="Times New Roman" w:cs="Times New Roman"/>
                <w:sz w:val="28"/>
                <w:szCs w:val="28"/>
                <w:lang w:val="uk-UA" w:eastAsia="ru-RU"/>
              </w:rPr>
              <w:t>Розмір</w:t>
            </w:r>
          </w:p>
          <w:p w:rsidR="00AA1E83" w:rsidRPr="00260186" w:rsidRDefault="00AA1E83" w:rsidP="001C5C4C">
            <w:pPr>
              <w:widowControl/>
              <w:suppressAutoHyphens w:val="0"/>
              <w:autoSpaceDE/>
              <w:jc w:val="center"/>
              <w:rPr>
                <w:rFonts w:ascii="Times New Roman" w:hAnsi="Times New Roman" w:cs="Times New Roman"/>
                <w:sz w:val="28"/>
                <w:szCs w:val="28"/>
                <w:lang w:val="uk-UA" w:eastAsia="ru-RU"/>
              </w:rPr>
            </w:pPr>
            <w:r w:rsidRPr="00260186">
              <w:rPr>
                <w:rFonts w:ascii="Times New Roman" w:hAnsi="Times New Roman" w:cs="Times New Roman"/>
                <w:sz w:val="28"/>
                <w:szCs w:val="28"/>
                <w:lang w:val="uk-UA" w:eastAsia="ru-RU"/>
              </w:rPr>
              <w:t>оплати,</w:t>
            </w:r>
          </w:p>
          <w:p w:rsidR="00AA1E83" w:rsidRPr="00260186" w:rsidRDefault="00AA1E83" w:rsidP="001C5C4C">
            <w:pPr>
              <w:widowControl/>
              <w:suppressAutoHyphens w:val="0"/>
              <w:autoSpaceDE/>
              <w:jc w:val="center"/>
              <w:rPr>
                <w:rFonts w:ascii="Times New Roman" w:hAnsi="Times New Roman" w:cs="Times New Roman"/>
                <w:sz w:val="28"/>
                <w:szCs w:val="28"/>
                <w:lang w:val="uk-UA" w:eastAsia="ru-RU"/>
              </w:rPr>
            </w:pPr>
            <w:r w:rsidRPr="00260186">
              <w:rPr>
                <w:rFonts w:ascii="Times New Roman" w:hAnsi="Times New Roman" w:cs="Times New Roman"/>
                <w:sz w:val="28"/>
                <w:szCs w:val="28"/>
                <w:lang w:val="uk-UA" w:eastAsia="ru-RU"/>
              </w:rPr>
              <w:t>(%)</w:t>
            </w:r>
          </w:p>
        </w:tc>
      </w:tr>
      <w:tr w:rsidR="007E3DA5" w:rsidRPr="007E3DA5" w:rsidTr="00A85632">
        <w:trPr>
          <w:trHeight w:val="355"/>
        </w:trPr>
        <w:tc>
          <w:tcPr>
            <w:tcW w:w="2804" w:type="dxa"/>
            <w:tcBorders>
              <w:top w:val="single" w:sz="8" w:space="0" w:color="000000"/>
              <w:left w:val="single" w:sz="8" w:space="0" w:color="000000"/>
              <w:bottom w:val="single" w:sz="8" w:space="0" w:color="000000"/>
              <w:right w:val="single" w:sz="8" w:space="0" w:color="000000"/>
            </w:tcBorders>
            <w:shd w:val="clear" w:color="auto" w:fill="auto"/>
          </w:tcPr>
          <w:p w:rsidR="00C925D2" w:rsidRPr="00D24259" w:rsidRDefault="00DA4766" w:rsidP="00D24259">
            <w:pPr>
              <w:widowControl/>
              <w:suppressAutoHyphens w:val="0"/>
              <w:autoSpaceDE/>
              <w:rPr>
                <w:rFonts w:ascii="Times New Roman" w:hAnsi="Times New Roman" w:cs="Times New Roman"/>
                <w:color w:val="FF0000"/>
                <w:sz w:val="22"/>
                <w:szCs w:val="22"/>
                <w:lang w:val="uk-UA" w:eastAsia="ru-RU"/>
              </w:rPr>
            </w:pPr>
            <w:r w:rsidRPr="00D24259">
              <w:rPr>
                <w:rFonts w:ascii="Times New Roman" w:hAnsi="Times New Roman" w:cs="Times New Roman"/>
                <w:sz w:val="22"/>
                <w:szCs w:val="22"/>
                <w:lang w:val="uk-UA" w:eastAsia="ru-RU"/>
              </w:rPr>
              <w:t>Поставка</w:t>
            </w:r>
            <w:r w:rsidR="00D24259" w:rsidRPr="00D24259">
              <w:rPr>
                <w:rFonts w:ascii="Times New Roman" w:hAnsi="Times New Roman" w:cs="Times New Roman"/>
                <w:sz w:val="22"/>
                <w:szCs w:val="22"/>
                <w:lang w:val="uk-UA" w:eastAsia="ru-RU"/>
              </w:rPr>
              <w:t xml:space="preserve"> товару</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DA4766" w:rsidRPr="00D24259" w:rsidRDefault="00D24259" w:rsidP="00FE3CC2">
            <w:pPr>
              <w:widowControl/>
              <w:suppressAutoHyphens w:val="0"/>
              <w:autoSpaceDE/>
              <w:rPr>
                <w:rFonts w:ascii="Times New Roman" w:hAnsi="Times New Roman" w:cs="Times New Roman"/>
                <w:sz w:val="20"/>
                <w:szCs w:val="20"/>
                <w:lang w:val="uk-UA" w:eastAsia="ru-RU"/>
              </w:rPr>
            </w:pPr>
            <w:r w:rsidRPr="00D24259">
              <w:rPr>
                <w:rFonts w:ascii="Times New Roman" w:hAnsi="Times New Roman" w:cs="Times New Roman"/>
                <w:sz w:val="20"/>
                <w:szCs w:val="20"/>
                <w:lang w:val="uk-UA" w:eastAsia="ru-RU"/>
              </w:rPr>
              <w:t>Цемент М-</w:t>
            </w:r>
            <w:r w:rsidRPr="00573624">
              <w:rPr>
                <w:rFonts w:ascii="Times New Roman" w:hAnsi="Times New Roman" w:cs="Times New Roman"/>
                <w:sz w:val="20"/>
                <w:szCs w:val="20"/>
                <w:lang w:val="uk-UA" w:eastAsia="ru-RU"/>
              </w:rPr>
              <w:t xml:space="preserve">500 (фасованого по 25 кг) – </w:t>
            </w:r>
            <w:r w:rsidR="00FE3CC2">
              <w:rPr>
                <w:rFonts w:ascii="Times New Roman" w:hAnsi="Times New Roman" w:cs="Times New Roman"/>
                <w:sz w:val="20"/>
                <w:szCs w:val="20"/>
                <w:lang w:val="uk-UA" w:eastAsia="ru-RU"/>
              </w:rPr>
              <w:t>30</w:t>
            </w:r>
            <w:r w:rsidR="00573624" w:rsidRPr="00573624">
              <w:rPr>
                <w:rFonts w:ascii="Times New Roman" w:hAnsi="Times New Roman" w:cs="Times New Roman"/>
                <w:sz w:val="20"/>
                <w:szCs w:val="20"/>
                <w:lang w:val="uk-UA" w:eastAsia="ru-RU"/>
              </w:rPr>
              <w:t>0</w:t>
            </w:r>
            <w:r w:rsidRPr="00573624">
              <w:rPr>
                <w:rFonts w:ascii="Times New Roman" w:hAnsi="Times New Roman" w:cs="Times New Roman"/>
                <w:sz w:val="20"/>
                <w:szCs w:val="20"/>
                <w:lang w:val="uk-UA" w:eastAsia="ru-RU"/>
              </w:rPr>
              <w:t xml:space="preserve"> мішків</w:t>
            </w:r>
            <w:r w:rsidR="00573624" w:rsidRPr="00573624">
              <w:rPr>
                <w:rFonts w:ascii="Times New Roman" w:hAnsi="Times New Roman" w:cs="Times New Roman"/>
                <w:sz w:val="20"/>
                <w:szCs w:val="20"/>
                <w:lang w:val="uk-UA" w:eastAsia="ru-RU"/>
              </w:rPr>
              <w:t xml:space="preserve"> (</w:t>
            </w:r>
            <w:r w:rsidR="00FE3CC2">
              <w:rPr>
                <w:rFonts w:ascii="Times New Roman" w:hAnsi="Times New Roman" w:cs="Times New Roman"/>
                <w:sz w:val="20"/>
                <w:szCs w:val="20"/>
                <w:lang w:val="uk-UA" w:eastAsia="ru-RU"/>
              </w:rPr>
              <w:t>750</w:t>
            </w:r>
            <w:r w:rsidR="00573624" w:rsidRPr="00573624">
              <w:rPr>
                <w:rFonts w:ascii="Times New Roman" w:hAnsi="Times New Roman" w:cs="Times New Roman"/>
                <w:sz w:val="20"/>
                <w:szCs w:val="20"/>
                <w:lang w:val="uk-UA" w:eastAsia="ru-RU"/>
              </w:rPr>
              <w:t>0 кг)</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C925D2" w:rsidRPr="00D24259" w:rsidRDefault="00C925D2" w:rsidP="00C925D2">
            <w:pPr>
              <w:widowControl/>
              <w:suppressAutoHyphens w:val="0"/>
              <w:autoSpaceDE/>
              <w:rPr>
                <w:rFonts w:ascii="Times New Roman" w:hAnsi="Times New Roman" w:cs="Times New Roman"/>
                <w:b/>
                <w:sz w:val="20"/>
                <w:szCs w:val="20"/>
                <w:lang w:val="uk-UA" w:eastAsia="ru-RU"/>
              </w:rPr>
            </w:pPr>
            <w:proofErr w:type="spellStart"/>
            <w:r w:rsidRPr="00D24259">
              <w:rPr>
                <w:rFonts w:ascii="Times New Roman" w:hAnsi="Times New Roman" w:cs="Times New Roman"/>
                <w:b/>
                <w:sz w:val="20"/>
                <w:szCs w:val="20"/>
                <w:lang w:val="uk-UA" w:eastAsia="ru-RU"/>
              </w:rPr>
              <w:t>Післяоплата</w:t>
            </w:r>
            <w:proofErr w:type="spellEnd"/>
          </w:p>
        </w:tc>
        <w:tc>
          <w:tcPr>
            <w:tcW w:w="924" w:type="dxa"/>
            <w:tcBorders>
              <w:top w:val="single" w:sz="8" w:space="0" w:color="000000"/>
              <w:left w:val="single" w:sz="8" w:space="0" w:color="000000"/>
              <w:bottom w:val="single" w:sz="8" w:space="0" w:color="000000"/>
              <w:right w:val="single" w:sz="8" w:space="0" w:color="000000"/>
            </w:tcBorders>
            <w:shd w:val="clear" w:color="auto" w:fill="auto"/>
          </w:tcPr>
          <w:p w:rsidR="00C925D2" w:rsidRPr="00D24259" w:rsidRDefault="003806B6" w:rsidP="00091BD8">
            <w:pPr>
              <w:widowControl/>
              <w:suppressAutoHyphens w:val="0"/>
              <w:autoSpaceDE/>
              <w:rPr>
                <w:rFonts w:ascii="Times New Roman" w:hAnsi="Times New Roman" w:cs="Times New Roman"/>
                <w:sz w:val="20"/>
                <w:szCs w:val="20"/>
                <w:lang w:val="uk-UA" w:eastAsia="ru-RU"/>
              </w:rPr>
            </w:pPr>
            <w:r w:rsidRPr="00D24259">
              <w:rPr>
                <w:rFonts w:ascii="Times New Roman" w:hAnsi="Times New Roman" w:cs="Times New Roman"/>
                <w:sz w:val="20"/>
                <w:szCs w:val="20"/>
                <w:lang w:val="uk-UA" w:eastAsia="ru-RU"/>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C925D2" w:rsidRPr="00D24259" w:rsidRDefault="00573624" w:rsidP="00091BD8">
            <w:pPr>
              <w:widowControl/>
              <w:suppressAutoHyphens w:val="0"/>
              <w:autoSpaceDE/>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Банківських</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C925D2" w:rsidRPr="00D24259" w:rsidRDefault="003F7254" w:rsidP="00C925D2">
            <w:pPr>
              <w:widowControl/>
              <w:suppressAutoHyphens w:val="0"/>
              <w:autoSpaceDE/>
              <w:rPr>
                <w:rFonts w:ascii="Times New Roman" w:hAnsi="Times New Roman" w:cs="Times New Roman"/>
                <w:sz w:val="28"/>
                <w:szCs w:val="28"/>
                <w:lang w:val="uk-UA" w:eastAsia="ru-RU"/>
              </w:rPr>
            </w:pPr>
            <w:r w:rsidRPr="00D24259">
              <w:rPr>
                <w:rFonts w:ascii="Times New Roman" w:hAnsi="Times New Roman" w:cs="Times New Roman"/>
                <w:sz w:val="28"/>
                <w:szCs w:val="28"/>
                <w:lang w:val="uk-UA" w:eastAsia="ru-RU"/>
              </w:rPr>
              <w:t xml:space="preserve">          </w:t>
            </w:r>
            <w:r w:rsidR="001C5C4C" w:rsidRPr="00D24259">
              <w:rPr>
                <w:rFonts w:ascii="Times New Roman" w:hAnsi="Times New Roman" w:cs="Times New Roman"/>
                <w:sz w:val="28"/>
                <w:szCs w:val="28"/>
                <w:lang w:val="uk-UA" w:eastAsia="ru-RU"/>
              </w:rPr>
              <w:t>10</w:t>
            </w:r>
            <w:r w:rsidR="00C925D2" w:rsidRPr="00D24259">
              <w:rPr>
                <w:rFonts w:ascii="Times New Roman" w:hAnsi="Times New Roman" w:cs="Times New Roman"/>
                <w:sz w:val="28"/>
                <w:szCs w:val="28"/>
                <w:lang w:val="uk-UA" w:eastAsia="ru-RU"/>
              </w:rPr>
              <w:t>0</w:t>
            </w:r>
          </w:p>
        </w:tc>
      </w:tr>
    </w:tbl>
    <w:p w:rsidR="002D790B" w:rsidRPr="007E3DA5" w:rsidRDefault="00A85632" w:rsidP="00AA1E83">
      <w:pPr>
        <w:widowControl/>
        <w:suppressAutoHyphens w:val="0"/>
        <w:autoSpaceDE/>
        <w:jc w:val="both"/>
        <w:rPr>
          <w:rFonts w:ascii="Times New Roman" w:hAnsi="Times New Roman" w:cs="Times New Roman"/>
          <w:lang w:val="uk-UA" w:eastAsia="ru-RU"/>
        </w:rPr>
      </w:pPr>
      <w:r w:rsidRPr="007E3DA5">
        <w:rPr>
          <w:rFonts w:ascii="Times New Roman" w:hAnsi="Times New Roman" w:cs="Times New Roman"/>
          <w:lang w:val="uk-UA" w:eastAsia="ru-RU"/>
        </w:rPr>
        <w:t>6</w:t>
      </w:r>
      <w:r w:rsidR="00AA1E83" w:rsidRPr="007E3DA5">
        <w:rPr>
          <w:rFonts w:ascii="Times New Roman" w:hAnsi="Times New Roman" w:cs="Times New Roman"/>
          <w:lang w:val="uk-UA" w:eastAsia="ru-RU"/>
        </w:rPr>
        <w:t>.</w:t>
      </w:r>
      <w:r w:rsidR="0064030D" w:rsidRPr="007E3DA5">
        <w:rPr>
          <w:rFonts w:ascii="Times New Roman" w:hAnsi="Times New Roman" w:cs="Times New Roman"/>
          <w:lang w:val="uk-UA" w:eastAsia="ru-RU"/>
        </w:rPr>
        <w:t xml:space="preserve"> </w:t>
      </w:r>
      <w:r w:rsidR="002D790B" w:rsidRPr="007E3DA5">
        <w:rPr>
          <w:rFonts w:ascii="Times New Roman" w:hAnsi="Times New Roman"/>
          <w:lang w:val="uk-UA"/>
        </w:rPr>
        <w:t>Умови</w:t>
      </w:r>
      <w:r w:rsidR="00A3271B" w:rsidRPr="007E3DA5">
        <w:rPr>
          <w:rFonts w:ascii="Times New Roman" w:hAnsi="Times New Roman"/>
          <w:lang w:val="uk-UA"/>
        </w:rPr>
        <w:t>, місце</w:t>
      </w:r>
      <w:r w:rsidR="002D790B" w:rsidRPr="007E3DA5">
        <w:rPr>
          <w:rFonts w:ascii="Times New Roman" w:hAnsi="Times New Roman"/>
          <w:lang w:val="uk-UA"/>
        </w:rPr>
        <w:t xml:space="preserve"> поставки</w:t>
      </w:r>
      <w:r w:rsidR="002D790B" w:rsidRPr="007E3DA5">
        <w:rPr>
          <w:rFonts w:ascii="Times New Roman" w:hAnsi="Times New Roman" w:cs="Times New Roman"/>
          <w:lang w:val="uk-UA" w:eastAsia="ru-RU"/>
        </w:rPr>
        <w:t>:</w:t>
      </w:r>
    </w:p>
    <w:p w:rsidR="008A7BEA" w:rsidRDefault="002D790B" w:rsidP="008A7BEA">
      <w:pPr>
        <w:spacing w:after="45"/>
        <w:outlineLvl w:val="0"/>
        <w:rPr>
          <w:b/>
          <w:lang w:val="uk-UA"/>
        </w:rPr>
      </w:pPr>
      <w:r w:rsidRPr="00A3271B">
        <w:rPr>
          <w:lang w:val="uk-UA"/>
        </w:rPr>
        <w:t>Постачальник</w:t>
      </w:r>
      <w:r w:rsidR="00260186">
        <w:rPr>
          <w:lang w:val="uk-UA"/>
        </w:rPr>
        <w:t xml:space="preserve"> </w:t>
      </w:r>
      <w:r w:rsidR="001B5E96">
        <w:rPr>
          <w:lang w:val="uk-UA"/>
        </w:rPr>
        <w:t xml:space="preserve"> доставляє товар </w:t>
      </w:r>
      <w:r w:rsidR="00B377F9">
        <w:rPr>
          <w:lang w:val="uk-UA"/>
        </w:rPr>
        <w:t>за адресою</w:t>
      </w:r>
      <w:r w:rsidRPr="00A3271B">
        <w:rPr>
          <w:lang w:val="uk-UA"/>
        </w:rPr>
        <w:t>:</w:t>
      </w:r>
      <w:r w:rsidRPr="00A3271B">
        <w:rPr>
          <w:rFonts w:ascii="Times New Roman" w:hAnsi="Times New Roman"/>
          <w:b/>
          <w:lang w:val="uk-UA"/>
        </w:rPr>
        <w:t xml:space="preserve">  </w:t>
      </w:r>
      <w:r w:rsidR="003806B6">
        <w:rPr>
          <w:rFonts w:ascii="Times New Roman" w:hAnsi="Times New Roman" w:cs="Times New Roman"/>
          <w:color w:val="000000"/>
          <w:lang w:val="uk-UA" w:eastAsia="ru-RU"/>
        </w:rPr>
        <w:t xml:space="preserve">: </w:t>
      </w:r>
      <w:r w:rsidR="003806B6" w:rsidRPr="004929F2">
        <w:rPr>
          <w:rFonts w:ascii="Times New Roman" w:hAnsi="Times New Roman" w:cs="Times New Roman"/>
          <w:b/>
          <w:color w:val="000000"/>
          <w:lang w:val="uk-UA" w:eastAsia="ru-RU"/>
        </w:rPr>
        <w:t>вул. Центральна, 27 с. Макіївка Ніжинсько</w:t>
      </w:r>
      <w:r w:rsidR="007E3DA5">
        <w:rPr>
          <w:rFonts w:ascii="Times New Roman" w:hAnsi="Times New Roman" w:cs="Times New Roman"/>
          <w:b/>
          <w:color w:val="000000"/>
          <w:lang w:val="uk-UA" w:eastAsia="ru-RU"/>
        </w:rPr>
        <w:t>го р</w:t>
      </w:r>
      <w:r w:rsidR="00573624">
        <w:rPr>
          <w:rFonts w:ascii="Times New Roman" w:hAnsi="Times New Roman" w:cs="Times New Roman"/>
          <w:b/>
          <w:color w:val="000000"/>
          <w:lang w:val="uk-UA" w:eastAsia="ru-RU"/>
        </w:rPr>
        <w:t>-</w:t>
      </w:r>
      <w:r w:rsidR="007E3DA5">
        <w:rPr>
          <w:rFonts w:ascii="Times New Roman" w:hAnsi="Times New Roman" w:cs="Times New Roman"/>
          <w:b/>
          <w:color w:val="000000"/>
          <w:lang w:val="uk-UA" w:eastAsia="ru-RU"/>
        </w:rPr>
        <w:t>ну Чернігівської обл</w:t>
      </w:r>
      <w:r w:rsidR="003806B6" w:rsidRPr="004929F2">
        <w:rPr>
          <w:rFonts w:ascii="Times New Roman" w:hAnsi="Times New Roman" w:cs="Times New Roman"/>
          <w:b/>
          <w:bCs/>
          <w:lang w:val="uk-UA" w:eastAsia="ru-RU"/>
        </w:rPr>
        <w:t>.</w:t>
      </w:r>
    </w:p>
    <w:p w:rsidR="00044204" w:rsidRDefault="00044204" w:rsidP="00044204">
      <w:pPr>
        <w:spacing w:line="240" w:lineRule="atLeast"/>
        <w:ind w:left="-285"/>
        <w:jc w:val="both"/>
        <w:rPr>
          <w:rStyle w:val="WW-111"/>
          <w:color w:val="000000"/>
          <w:sz w:val="22"/>
          <w:szCs w:val="22"/>
          <w:lang w:val="uk-UA"/>
        </w:rPr>
      </w:pPr>
    </w:p>
    <w:p w:rsidR="00AA1E83" w:rsidRPr="008B0C37" w:rsidRDefault="00A85632" w:rsidP="002D790B">
      <w:pPr>
        <w:widowControl/>
        <w:suppressAutoHyphens w:val="0"/>
        <w:autoSpaceDE/>
        <w:jc w:val="both"/>
        <w:rPr>
          <w:rFonts w:ascii="Times New Roman" w:hAnsi="Times New Roman" w:cs="Times New Roman"/>
          <w:color w:val="FF0000"/>
          <w:lang w:val="uk-UA" w:eastAsia="ru-RU"/>
        </w:rPr>
      </w:pPr>
      <w:r w:rsidRPr="00A85632">
        <w:rPr>
          <w:rFonts w:ascii="Times New Roman" w:hAnsi="Times New Roman" w:cs="Times New Roman"/>
          <w:b/>
          <w:lang w:val="uk-UA" w:eastAsia="ru-RU"/>
        </w:rPr>
        <w:t>7.</w:t>
      </w:r>
      <w:r w:rsidR="002D790B" w:rsidRPr="00A85632">
        <w:rPr>
          <w:rFonts w:ascii="Times New Roman" w:hAnsi="Times New Roman" w:cs="Times New Roman"/>
          <w:lang w:val="uk-UA" w:eastAsia="ru-RU"/>
        </w:rPr>
        <w:t xml:space="preserve"> </w:t>
      </w:r>
      <w:r w:rsidR="00AA1E83" w:rsidRPr="00B377F9">
        <w:rPr>
          <w:rFonts w:ascii="Times New Roman" w:hAnsi="Times New Roman" w:cs="Times New Roman"/>
          <w:b/>
          <w:sz w:val="28"/>
          <w:szCs w:val="28"/>
          <w:lang w:val="uk-UA" w:eastAsia="ru-RU"/>
        </w:rPr>
        <w:t xml:space="preserve">Очікувана вартість предмета </w:t>
      </w:r>
      <w:r w:rsidR="00AA1E83" w:rsidRPr="008F3FF3">
        <w:rPr>
          <w:rFonts w:ascii="Times New Roman" w:hAnsi="Times New Roman" w:cs="Times New Roman"/>
          <w:b/>
          <w:sz w:val="28"/>
          <w:szCs w:val="28"/>
          <w:lang w:val="uk-UA" w:eastAsia="ru-RU"/>
        </w:rPr>
        <w:t>закупівлі</w:t>
      </w:r>
      <w:r w:rsidR="00CB6BAD" w:rsidRPr="008F3FF3">
        <w:rPr>
          <w:rFonts w:ascii="Times New Roman" w:hAnsi="Times New Roman" w:cs="Times New Roman"/>
          <w:b/>
          <w:sz w:val="28"/>
          <w:szCs w:val="28"/>
          <w:lang w:val="uk-UA" w:eastAsia="ru-RU"/>
        </w:rPr>
        <w:t xml:space="preserve"> :</w:t>
      </w:r>
      <w:r w:rsidR="003806B6">
        <w:rPr>
          <w:rFonts w:ascii="Times New Roman" w:hAnsi="Times New Roman" w:cs="Times New Roman"/>
          <w:b/>
          <w:sz w:val="28"/>
          <w:szCs w:val="28"/>
          <w:lang w:val="uk-UA" w:eastAsia="ru-RU"/>
        </w:rPr>
        <w:t xml:space="preserve"> </w:t>
      </w:r>
      <w:r w:rsidR="00FE3CC2">
        <w:rPr>
          <w:rFonts w:ascii="Times New Roman" w:hAnsi="Times New Roman" w:cs="Times New Roman"/>
          <w:b/>
          <w:sz w:val="28"/>
          <w:szCs w:val="28"/>
          <w:lang w:val="uk-UA" w:eastAsia="ru-RU"/>
        </w:rPr>
        <w:t>40</w:t>
      </w:r>
      <w:r w:rsidR="00573624">
        <w:rPr>
          <w:rFonts w:ascii="Times New Roman" w:hAnsi="Times New Roman" w:cs="Times New Roman"/>
          <w:b/>
          <w:sz w:val="28"/>
          <w:szCs w:val="28"/>
          <w:lang w:val="uk-UA" w:eastAsia="ru-RU"/>
        </w:rPr>
        <w:t>5</w:t>
      </w:r>
      <w:r w:rsidR="00FE3CC2">
        <w:rPr>
          <w:rFonts w:ascii="Times New Roman" w:hAnsi="Times New Roman" w:cs="Times New Roman"/>
          <w:b/>
          <w:sz w:val="28"/>
          <w:szCs w:val="28"/>
          <w:lang w:val="uk-UA" w:eastAsia="ru-RU"/>
        </w:rPr>
        <w:t>0</w:t>
      </w:r>
      <w:r w:rsidR="00573624">
        <w:rPr>
          <w:rFonts w:ascii="Times New Roman" w:hAnsi="Times New Roman" w:cs="Times New Roman"/>
          <w:b/>
          <w:sz w:val="28"/>
          <w:szCs w:val="28"/>
          <w:lang w:val="uk-UA" w:eastAsia="ru-RU"/>
        </w:rPr>
        <w:t>0</w:t>
      </w:r>
      <w:r w:rsidR="00044204" w:rsidRPr="00573624">
        <w:rPr>
          <w:rFonts w:ascii="Times New Roman" w:hAnsi="Times New Roman" w:cs="Times New Roman"/>
          <w:b/>
          <w:sz w:val="28"/>
          <w:szCs w:val="28"/>
          <w:lang w:val="uk-UA" w:eastAsia="ru-RU"/>
        </w:rPr>
        <w:t>,</w:t>
      </w:r>
      <w:r w:rsidR="00573624" w:rsidRPr="00573624">
        <w:rPr>
          <w:rFonts w:ascii="Times New Roman" w:hAnsi="Times New Roman" w:cs="Times New Roman"/>
          <w:b/>
          <w:sz w:val="28"/>
          <w:szCs w:val="28"/>
          <w:lang w:val="uk-UA" w:eastAsia="ru-RU"/>
        </w:rPr>
        <w:t>00</w:t>
      </w:r>
      <w:r w:rsidR="002D6588" w:rsidRPr="00573624">
        <w:rPr>
          <w:rFonts w:ascii="Times New Roman" w:hAnsi="Times New Roman" w:cs="Times New Roman"/>
          <w:b/>
          <w:sz w:val="28"/>
          <w:szCs w:val="28"/>
          <w:lang w:val="uk-UA" w:eastAsia="ru-RU"/>
        </w:rPr>
        <w:t xml:space="preserve"> </w:t>
      </w:r>
      <w:r w:rsidR="002D6588" w:rsidRPr="008F3FF3">
        <w:rPr>
          <w:rFonts w:ascii="Times New Roman" w:hAnsi="Times New Roman" w:cs="Times New Roman"/>
          <w:b/>
          <w:sz w:val="28"/>
          <w:szCs w:val="28"/>
          <w:lang w:val="uk-UA" w:eastAsia="ru-RU"/>
        </w:rPr>
        <w:t>грн</w:t>
      </w:r>
      <w:r w:rsidR="002D790B" w:rsidRPr="008F3FF3">
        <w:rPr>
          <w:rFonts w:ascii="Times New Roman" w:hAnsi="Times New Roman" w:cs="Times New Roman"/>
          <w:b/>
          <w:sz w:val="28"/>
          <w:szCs w:val="28"/>
          <w:lang w:val="uk-UA" w:eastAsia="ru-RU"/>
        </w:rPr>
        <w:t>.</w:t>
      </w:r>
      <w:r w:rsidR="00D44F0A" w:rsidRPr="008F3FF3">
        <w:rPr>
          <w:rFonts w:ascii="Times New Roman" w:hAnsi="Times New Roman" w:cs="Times New Roman"/>
          <w:b/>
          <w:sz w:val="28"/>
          <w:szCs w:val="28"/>
          <w:lang w:val="uk-UA" w:eastAsia="ru-RU"/>
        </w:rPr>
        <w:t xml:space="preserve"> </w:t>
      </w:r>
      <w:bookmarkStart w:id="0" w:name="_GoBack"/>
      <w:bookmarkEnd w:id="0"/>
    </w:p>
    <w:p w:rsidR="002A2D11" w:rsidRPr="00B377F9" w:rsidRDefault="00CB6BAD" w:rsidP="00AA1E83">
      <w:pPr>
        <w:widowControl/>
        <w:suppressAutoHyphens w:val="0"/>
        <w:autoSpaceDE/>
        <w:jc w:val="both"/>
        <w:rPr>
          <w:lang w:val="uk-UA"/>
        </w:rPr>
      </w:pPr>
      <w:r w:rsidRPr="00B377F9">
        <w:rPr>
          <w:rFonts w:ascii="Times New Roman" w:hAnsi="Times New Roman" w:cs="Times New Roman"/>
          <w:b/>
          <w:lang w:val="uk-UA" w:eastAsia="ru-RU"/>
        </w:rPr>
        <w:t>8</w:t>
      </w:r>
      <w:r w:rsidR="00AA1E83" w:rsidRPr="00B377F9">
        <w:rPr>
          <w:rFonts w:ascii="Times New Roman" w:hAnsi="Times New Roman" w:cs="Times New Roman"/>
          <w:lang w:val="uk-UA" w:eastAsia="ru-RU"/>
        </w:rPr>
        <w:t>.</w:t>
      </w:r>
      <w:r w:rsidRPr="00B377F9">
        <w:rPr>
          <w:rFonts w:ascii="Times New Roman" w:hAnsi="Times New Roman" w:cs="Times New Roman"/>
          <w:lang w:val="uk-UA" w:eastAsia="ru-RU"/>
        </w:rPr>
        <w:t xml:space="preserve"> </w:t>
      </w:r>
      <w:r w:rsidR="00790973" w:rsidRPr="00B377F9">
        <w:rPr>
          <w:lang w:val="uk-UA"/>
        </w:rPr>
        <w:t xml:space="preserve">Перелік критеріїв та методика оцінки пропозицій із зазначенням питомої ваги критеріїв: Єдиним критерієм оцінки тендерних пропозицій є ціна, з включенням до ціни податку на додану вартість (ПДВ). </w:t>
      </w:r>
    </w:p>
    <w:p w:rsidR="00790973" w:rsidRPr="009A0B19" w:rsidRDefault="00790973" w:rsidP="00AA1E83">
      <w:pPr>
        <w:widowControl/>
        <w:suppressAutoHyphens w:val="0"/>
        <w:autoSpaceDE/>
        <w:jc w:val="both"/>
        <w:rPr>
          <w:b/>
          <w:sz w:val="28"/>
          <w:szCs w:val="28"/>
          <w:lang w:val="uk-UA"/>
        </w:rPr>
      </w:pPr>
      <w:r w:rsidRPr="00813B7A">
        <w:rPr>
          <w:b/>
          <w:sz w:val="28"/>
          <w:szCs w:val="28"/>
          <w:lang w:val="uk-UA"/>
        </w:rPr>
        <w:t>Методика оцінки пропозицій – питома вага цінового критерію – 100%.</w:t>
      </w:r>
    </w:p>
    <w:p w:rsidR="00266295" w:rsidRPr="009A0B19" w:rsidRDefault="00790973" w:rsidP="00266295">
      <w:pPr>
        <w:jc w:val="both"/>
        <w:rPr>
          <w:rFonts w:ascii="Times New Roman" w:hAnsi="Times New Roman"/>
          <w:lang w:val="uk-UA"/>
        </w:rPr>
      </w:pPr>
      <w:r w:rsidRPr="009A0B19">
        <w:rPr>
          <w:rFonts w:ascii="Times New Roman" w:hAnsi="Times New Roman" w:cs="Times New Roman"/>
          <w:b/>
          <w:lang w:val="uk-UA" w:eastAsia="ru-RU"/>
        </w:rPr>
        <w:t xml:space="preserve"> </w:t>
      </w:r>
      <w:r w:rsidR="0064030D" w:rsidRPr="009A0B19">
        <w:rPr>
          <w:rFonts w:ascii="Times New Roman" w:hAnsi="Times New Roman" w:cs="Times New Roman"/>
          <w:b/>
          <w:lang w:val="uk-UA" w:eastAsia="ru-RU"/>
        </w:rPr>
        <w:t>9</w:t>
      </w:r>
      <w:r w:rsidR="00AA1E83" w:rsidRPr="009A0B19">
        <w:rPr>
          <w:rFonts w:ascii="Times New Roman" w:hAnsi="Times New Roman" w:cs="Times New Roman"/>
          <w:lang w:val="uk-UA" w:eastAsia="ru-RU"/>
        </w:rPr>
        <w:t>.</w:t>
      </w:r>
      <w:r w:rsidR="0064030D" w:rsidRPr="009A0B19">
        <w:rPr>
          <w:rFonts w:ascii="Times New Roman" w:hAnsi="Times New Roman" w:cs="Times New Roman"/>
          <w:lang w:val="uk-UA" w:eastAsia="ru-RU"/>
        </w:rPr>
        <w:t xml:space="preserve"> </w:t>
      </w:r>
      <w:r w:rsidR="00266295" w:rsidRPr="009A0B19">
        <w:rPr>
          <w:rFonts w:ascii="Times New Roman" w:hAnsi="Times New Roman"/>
          <w:lang w:val="uk-UA"/>
        </w:rPr>
        <w:t xml:space="preserve">Технічні, якісні та кількісні вимоги щодо предмету закупівлі  викладено в </w:t>
      </w:r>
      <w:r w:rsidR="00266295" w:rsidRPr="009A0B19">
        <w:rPr>
          <w:rFonts w:ascii="Times New Roman" w:hAnsi="Times New Roman"/>
          <w:b/>
          <w:lang w:val="uk-UA"/>
        </w:rPr>
        <w:t>Додатку № 2</w:t>
      </w:r>
    </w:p>
    <w:p w:rsidR="009A0B19" w:rsidRPr="006428E8" w:rsidRDefault="009A0B19" w:rsidP="009A0B19">
      <w:pPr>
        <w:ind w:right="113"/>
        <w:contextualSpacing/>
        <w:jc w:val="both"/>
        <w:rPr>
          <w:rFonts w:ascii="Times New Roman" w:hAnsi="Times New Roman" w:cs="Times New Roman"/>
          <w:color w:val="002060"/>
        </w:rPr>
      </w:pPr>
      <w:r w:rsidRPr="009A0B19">
        <w:rPr>
          <w:rFonts w:ascii="Times New Roman" w:hAnsi="Times New Roman" w:cs="Times New Roman"/>
          <w:b/>
          <w:color w:val="000000"/>
          <w:lang w:val="uk-UA"/>
        </w:rPr>
        <w:t>10</w:t>
      </w:r>
      <w:r>
        <w:rPr>
          <w:rFonts w:ascii="Times New Roman" w:hAnsi="Times New Roman" w:cs="Times New Roman"/>
          <w:color w:val="000000"/>
          <w:lang w:val="uk-UA"/>
        </w:rPr>
        <w:t xml:space="preserve">. </w:t>
      </w:r>
      <w:r w:rsidRPr="00D53C13">
        <w:rPr>
          <w:rFonts w:ascii="Times New Roman" w:hAnsi="Times New Roman" w:cs="Times New Roman"/>
          <w:color w:val="000000"/>
          <w:lang w:val="uk-UA"/>
        </w:rPr>
        <w:t>Період уточнення інформації про закупівлю (не менше трьох робочих днів)</w:t>
      </w:r>
      <w:r>
        <w:rPr>
          <w:rFonts w:ascii="Times New Roman" w:hAnsi="Times New Roman" w:cs="Times New Roman"/>
          <w:color w:val="000000"/>
          <w:lang w:val="uk-UA"/>
        </w:rPr>
        <w:t xml:space="preserve"> -</w:t>
      </w:r>
      <w:r w:rsidRPr="009A0B19">
        <w:rPr>
          <w:rFonts w:ascii="Times New Roman" w:hAnsi="Times New Roman" w:cs="Times New Roman"/>
          <w:lang w:val="uk-UA"/>
        </w:rPr>
        <w:t xml:space="preserve"> </w:t>
      </w:r>
      <w:r>
        <w:rPr>
          <w:rFonts w:ascii="Times New Roman" w:hAnsi="Times New Roman" w:cs="Times New Roman"/>
          <w:lang w:val="uk-UA"/>
        </w:rPr>
        <w:t xml:space="preserve"> Зазначається у електронній системі.</w:t>
      </w:r>
    </w:p>
    <w:p w:rsidR="00266295" w:rsidRPr="009A0B19" w:rsidRDefault="00266295" w:rsidP="00266295">
      <w:pPr>
        <w:pStyle w:val="1"/>
        <w:shd w:val="clear" w:color="auto" w:fill="FDFEFD"/>
        <w:spacing w:before="0" w:after="0"/>
        <w:jc w:val="both"/>
        <w:textAlignment w:val="baseline"/>
        <w:rPr>
          <w:rFonts w:ascii="Times New Roman" w:hAnsi="Times New Roman"/>
          <w:sz w:val="24"/>
          <w:szCs w:val="24"/>
        </w:rPr>
      </w:pPr>
      <w:r w:rsidRPr="009A0B19">
        <w:rPr>
          <w:rFonts w:ascii="Times New Roman" w:hAnsi="Times New Roman"/>
          <w:sz w:val="24"/>
          <w:szCs w:val="24"/>
          <w:lang w:val="uk-UA"/>
        </w:rPr>
        <w:t>11</w:t>
      </w:r>
      <w:r w:rsidRPr="009A0B19">
        <w:rPr>
          <w:rFonts w:ascii="Times New Roman" w:hAnsi="Times New Roman"/>
          <w:sz w:val="24"/>
          <w:szCs w:val="24"/>
        </w:rPr>
        <w:t xml:space="preserve">. </w:t>
      </w:r>
      <w:proofErr w:type="spellStart"/>
      <w:r w:rsidRPr="009A0B19">
        <w:rPr>
          <w:rFonts w:ascii="Times New Roman" w:hAnsi="Times New Roman"/>
          <w:sz w:val="24"/>
          <w:szCs w:val="24"/>
        </w:rPr>
        <w:t>Вимоги</w:t>
      </w:r>
      <w:proofErr w:type="spellEnd"/>
      <w:r w:rsidRPr="009A0B19">
        <w:rPr>
          <w:rFonts w:ascii="Times New Roman" w:hAnsi="Times New Roman"/>
          <w:sz w:val="24"/>
          <w:szCs w:val="24"/>
        </w:rPr>
        <w:t xml:space="preserve"> до </w:t>
      </w:r>
      <w:proofErr w:type="spellStart"/>
      <w:r w:rsidRPr="009A0B19">
        <w:rPr>
          <w:rFonts w:ascii="Times New Roman" w:hAnsi="Times New Roman"/>
          <w:sz w:val="24"/>
          <w:szCs w:val="24"/>
        </w:rPr>
        <w:t>кваліфікації</w:t>
      </w:r>
      <w:proofErr w:type="spellEnd"/>
      <w:r w:rsidRPr="009A0B19">
        <w:rPr>
          <w:rFonts w:ascii="Times New Roman" w:hAnsi="Times New Roman"/>
          <w:sz w:val="24"/>
          <w:szCs w:val="24"/>
        </w:rPr>
        <w:t xml:space="preserve"> </w:t>
      </w:r>
      <w:proofErr w:type="spellStart"/>
      <w:r w:rsidRPr="009A0B19">
        <w:rPr>
          <w:rFonts w:ascii="Times New Roman" w:hAnsi="Times New Roman"/>
          <w:sz w:val="24"/>
          <w:szCs w:val="24"/>
        </w:rPr>
        <w:t>учасників</w:t>
      </w:r>
      <w:proofErr w:type="spellEnd"/>
      <w:r w:rsidRPr="009A0B19">
        <w:rPr>
          <w:rFonts w:ascii="Times New Roman" w:hAnsi="Times New Roman"/>
          <w:sz w:val="24"/>
          <w:szCs w:val="24"/>
        </w:rPr>
        <w:t xml:space="preserve"> та </w:t>
      </w:r>
      <w:proofErr w:type="spellStart"/>
      <w:r w:rsidRPr="009A0B19">
        <w:rPr>
          <w:rFonts w:ascii="Times New Roman" w:hAnsi="Times New Roman"/>
          <w:sz w:val="24"/>
          <w:szCs w:val="24"/>
        </w:rPr>
        <w:t>спосіб</w:t>
      </w:r>
      <w:proofErr w:type="spellEnd"/>
      <w:r w:rsidRPr="009A0B19">
        <w:rPr>
          <w:rFonts w:ascii="Times New Roman" w:hAnsi="Times New Roman"/>
          <w:sz w:val="24"/>
          <w:szCs w:val="24"/>
        </w:rPr>
        <w:t xml:space="preserve"> </w:t>
      </w:r>
      <w:proofErr w:type="spellStart"/>
      <w:r w:rsidRPr="009A0B19">
        <w:rPr>
          <w:rFonts w:ascii="Times New Roman" w:hAnsi="Times New Roman"/>
          <w:sz w:val="24"/>
          <w:szCs w:val="24"/>
        </w:rPr>
        <w:t>їх</w:t>
      </w:r>
      <w:proofErr w:type="spellEnd"/>
      <w:r w:rsidRPr="009A0B19">
        <w:rPr>
          <w:rFonts w:ascii="Times New Roman" w:hAnsi="Times New Roman"/>
          <w:sz w:val="24"/>
          <w:szCs w:val="24"/>
        </w:rPr>
        <w:t xml:space="preserve"> </w:t>
      </w:r>
      <w:proofErr w:type="spellStart"/>
      <w:proofErr w:type="gramStart"/>
      <w:r w:rsidRPr="009A0B19">
        <w:rPr>
          <w:rFonts w:ascii="Times New Roman" w:hAnsi="Times New Roman"/>
          <w:sz w:val="24"/>
          <w:szCs w:val="24"/>
        </w:rPr>
        <w:t>п</w:t>
      </w:r>
      <w:proofErr w:type="gramEnd"/>
      <w:r w:rsidRPr="009A0B19">
        <w:rPr>
          <w:rFonts w:ascii="Times New Roman" w:hAnsi="Times New Roman"/>
          <w:sz w:val="24"/>
          <w:szCs w:val="24"/>
        </w:rPr>
        <w:t>ідтвердження</w:t>
      </w:r>
      <w:proofErr w:type="spellEnd"/>
      <w:r w:rsidRPr="009A0B19">
        <w:rPr>
          <w:rFonts w:ascii="Times New Roman" w:hAnsi="Times New Roman"/>
          <w:sz w:val="24"/>
          <w:szCs w:val="24"/>
        </w:rPr>
        <w:t xml:space="preserve">: </w:t>
      </w:r>
    </w:p>
    <w:p w:rsidR="00266295" w:rsidRPr="009A0B19" w:rsidRDefault="00266295" w:rsidP="00266295">
      <w:pPr>
        <w:ind w:firstLine="567"/>
        <w:jc w:val="both"/>
        <w:rPr>
          <w:rFonts w:ascii="Times New Roman" w:hAnsi="Times New Roman"/>
          <w:b/>
        </w:rPr>
      </w:pPr>
      <w:proofErr w:type="spellStart"/>
      <w:proofErr w:type="gramStart"/>
      <w:r w:rsidRPr="009A0B19">
        <w:rPr>
          <w:rFonts w:ascii="Times New Roman" w:hAnsi="Times New Roman"/>
          <w:b/>
        </w:rPr>
        <w:t>Учасник</w:t>
      </w:r>
      <w:proofErr w:type="spellEnd"/>
      <w:r w:rsidRPr="009A0B19">
        <w:rPr>
          <w:rFonts w:ascii="Times New Roman" w:hAnsi="Times New Roman"/>
          <w:b/>
        </w:rPr>
        <w:t xml:space="preserve"> </w:t>
      </w:r>
      <w:proofErr w:type="spellStart"/>
      <w:r w:rsidRPr="009A0B19">
        <w:rPr>
          <w:rFonts w:ascii="Times New Roman" w:hAnsi="Times New Roman"/>
          <w:b/>
        </w:rPr>
        <w:t>одночасно</w:t>
      </w:r>
      <w:proofErr w:type="spellEnd"/>
      <w:r w:rsidRPr="009A0B19">
        <w:rPr>
          <w:rFonts w:ascii="Times New Roman" w:hAnsi="Times New Roman"/>
          <w:b/>
        </w:rPr>
        <w:t xml:space="preserve"> повинен </w:t>
      </w:r>
      <w:proofErr w:type="spellStart"/>
      <w:r w:rsidRPr="009A0B19">
        <w:rPr>
          <w:rFonts w:ascii="Times New Roman" w:hAnsi="Times New Roman"/>
          <w:b/>
        </w:rPr>
        <w:t>надати</w:t>
      </w:r>
      <w:proofErr w:type="spellEnd"/>
      <w:r w:rsidRPr="009A0B19">
        <w:rPr>
          <w:rFonts w:ascii="Times New Roman" w:hAnsi="Times New Roman"/>
          <w:b/>
        </w:rPr>
        <w:t xml:space="preserve"> в </w:t>
      </w:r>
      <w:proofErr w:type="spellStart"/>
      <w:r w:rsidRPr="009A0B19">
        <w:rPr>
          <w:rFonts w:ascii="Times New Roman" w:hAnsi="Times New Roman"/>
          <w:b/>
        </w:rPr>
        <w:t>електронному</w:t>
      </w:r>
      <w:proofErr w:type="spellEnd"/>
      <w:r w:rsidRPr="009A0B19">
        <w:rPr>
          <w:rFonts w:ascii="Times New Roman" w:hAnsi="Times New Roman"/>
          <w:b/>
        </w:rPr>
        <w:t xml:space="preserve"> (</w:t>
      </w:r>
      <w:proofErr w:type="spellStart"/>
      <w:r w:rsidRPr="009A0B19">
        <w:rPr>
          <w:rFonts w:ascii="Times New Roman" w:hAnsi="Times New Roman"/>
          <w:b/>
        </w:rPr>
        <w:t>сканованому</w:t>
      </w:r>
      <w:proofErr w:type="spellEnd"/>
      <w:r w:rsidRPr="009A0B19">
        <w:rPr>
          <w:rFonts w:ascii="Times New Roman" w:hAnsi="Times New Roman"/>
          <w:b/>
        </w:rPr>
        <w:t xml:space="preserve">) </w:t>
      </w:r>
      <w:proofErr w:type="spellStart"/>
      <w:r w:rsidRPr="009A0B19">
        <w:rPr>
          <w:rFonts w:ascii="Times New Roman" w:hAnsi="Times New Roman"/>
          <w:b/>
        </w:rPr>
        <w:t>вигляді</w:t>
      </w:r>
      <w:proofErr w:type="spellEnd"/>
      <w:r w:rsidRPr="009A0B19">
        <w:rPr>
          <w:rFonts w:ascii="Times New Roman" w:hAnsi="Times New Roman"/>
          <w:b/>
        </w:rPr>
        <w:t xml:space="preserve"> в </w:t>
      </w:r>
      <w:proofErr w:type="spellStart"/>
      <w:r w:rsidRPr="009A0B19">
        <w:rPr>
          <w:rFonts w:ascii="Times New Roman" w:hAnsi="Times New Roman"/>
          <w:b/>
        </w:rPr>
        <w:t>складі</w:t>
      </w:r>
      <w:proofErr w:type="spellEnd"/>
      <w:r w:rsidRPr="009A0B19">
        <w:rPr>
          <w:rFonts w:ascii="Times New Roman" w:hAnsi="Times New Roman"/>
          <w:b/>
        </w:rPr>
        <w:t xml:space="preserve"> </w:t>
      </w:r>
      <w:proofErr w:type="spellStart"/>
      <w:r w:rsidRPr="009A0B19">
        <w:rPr>
          <w:rFonts w:ascii="Times New Roman" w:hAnsi="Times New Roman"/>
          <w:b/>
        </w:rPr>
        <w:t>своєї</w:t>
      </w:r>
      <w:proofErr w:type="spellEnd"/>
      <w:r w:rsidRPr="009A0B19">
        <w:rPr>
          <w:rFonts w:ascii="Times New Roman" w:hAnsi="Times New Roman"/>
          <w:b/>
        </w:rPr>
        <w:t xml:space="preserve"> </w:t>
      </w:r>
      <w:proofErr w:type="spellStart"/>
      <w:r w:rsidRPr="009A0B19">
        <w:rPr>
          <w:rFonts w:ascii="Times New Roman" w:hAnsi="Times New Roman"/>
          <w:b/>
        </w:rPr>
        <w:t>пропозиції</w:t>
      </w:r>
      <w:proofErr w:type="spellEnd"/>
      <w:r w:rsidRPr="009A0B19">
        <w:rPr>
          <w:rFonts w:ascii="Times New Roman" w:hAnsi="Times New Roman"/>
          <w:b/>
        </w:rPr>
        <w:t xml:space="preserve"> </w:t>
      </w:r>
      <w:proofErr w:type="spellStart"/>
      <w:r w:rsidRPr="009A0B19">
        <w:rPr>
          <w:rFonts w:ascii="Times New Roman" w:hAnsi="Times New Roman"/>
          <w:b/>
        </w:rPr>
        <w:t>документи</w:t>
      </w:r>
      <w:proofErr w:type="spellEnd"/>
      <w:r w:rsidRPr="009A0B19">
        <w:rPr>
          <w:rFonts w:ascii="Times New Roman" w:hAnsi="Times New Roman"/>
          <w:b/>
        </w:rPr>
        <w:t xml:space="preserve">, </w:t>
      </w:r>
      <w:proofErr w:type="spellStart"/>
      <w:r w:rsidRPr="009A0B19">
        <w:rPr>
          <w:rFonts w:ascii="Times New Roman" w:hAnsi="Times New Roman"/>
          <w:b/>
        </w:rPr>
        <w:t>викладені</w:t>
      </w:r>
      <w:proofErr w:type="spellEnd"/>
      <w:r w:rsidRPr="009A0B19">
        <w:rPr>
          <w:rFonts w:ascii="Times New Roman" w:hAnsi="Times New Roman"/>
          <w:b/>
        </w:rPr>
        <w:t xml:space="preserve"> в </w:t>
      </w:r>
      <w:proofErr w:type="spellStart"/>
      <w:r w:rsidRPr="009A0B19">
        <w:rPr>
          <w:rFonts w:ascii="Times New Roman" w:hAnsi="Times New Roman"/>
          <w:b/>
        </w:rPr>
        <w:t>Додатку</w:t>
      </w:r>
      <w:proofErr w:type="spellEnd"/>
      <w:r w:rsidRPr="009A0B19">
        <w:rPr>
          <w:rFonts w:ascii="Times New Roman" w:hAnsi="Times New Roman"/>
          <w:b/>
        </w:rPr>
        <w:t xml:space="preserve"> № </w:t>
      </w:r>
      <w:r w:rsidRPr="009A0B19">
        <w:rPr>
          <w:rFonts w:ascii="Times New Roman" w:hAnsi="Times New Roman"/>
          <w:b/>
          <w:lang w:val="uk-UA"/>
        </w:rPr>
        <w:t>1</w:t>
      </w:r>
      <w:r w:rsidRPr="009A0B19">
        <w:rPr>
          <w:rFonts w:ascii="Times New Roman" w:hAnsi="Times New Roman"/>
          <w:b/>
        </w:rPr>
        <w:t xml:space="preserve">. </w:t>
      </w:r>
      <w:proofErr w:type="gramEnd"/>
    </w:p>
    <w:p w:rsidR="00266295" w:rsidRPr="008B0C37" w:rsidRDefault="00266295" w:rsidP="00266295">
      <w:pPr>
        <w:tabs>
          <w:tab w:val="left" w:pos="1072"/>
        </w:tabs>
        <w:jc w:val="right"/>
        <w:rPr>
          <w:rFonts w:ascii="Times New Roman" w:hAnsi="Times New Roman"/>
          <w:color w:val="FF0000"/>
        </w:rPr>
      </w:pPr>
    </w:p>
    <w:p w:rsidR="008B0C37" w:rsidRPr="003F4B7A" w:rsidRDefault="001137E5" w:rsidP="001137E5">
      <w:pPr>
        <w:autoSpaceDN w:val="0"/>
        <w:adjustRightInd w:val="0"/>
        <w:ind w:right="283"/>
        <w:jc w:val="both"/>
        <w:rPr>
          <w:lang w:val="uk-UA"/>
        </w:rPr>
      </w:pPr>
      <w:r>
        <w:rPr>
          <w:b/>
          <w:color w:val="FF0000"/>
          <w:lang w:val="uk-UA"/>
        </w:rPr>
        <w:t xml:space="preserve"> </w:t>
      </w:r>
      <w:r w:rsidR="003B69EE" w:rsidRPr="00CF6D0F">
        <w:rPr>
          <w:b/>
          <w:lang w:val="uk-UA"/>
        </w:rPr>
        <w:t>1</w:t>
      </w:r>
      <w:r w:rsidR="00CF6D0F" w:rsidRPr="00CF6D0F">
        <w:rPr>
          <w:b/>
          <w:lang w:val="uk-UA"/>
        </w:rPr>
        <w:t>2</w:t>
      </w:r>
      <w:r w:rsidR="003B69EE" w:rsidRPr="00A45109">
        <w:rPr>
          <w:color w:val="FF0000"/>
          <w:lang w:val="uk-UA"/>
        </w:rPr>
        <w:t>.</w:t>
      </w:r>
      <w:r w:rsidR="003B69EE" w:rsidRPr="00A45109">
        <w:rPr>
          <w:color w:val="FF0000"/>
        </w:rPr>
        <w:t xml:space="preserve"> </w:t>
      </w:r>
      <w:proofErr w:type="spellStart"/>
      <w:r w:rsidR="003B69EE" w:rsidRPr="00A45109">
        <w:t>Кожен</w:t>
      </w:r>
      <w:proofErr w:type="spellEnd"/>
      <w:r w:rsidR="003B69EE" w:rsidRPr="00A45109">
        <w:t xml:space="preserve"> </w:t>
      </w:r>
      <w:proofErr w:type="spellStart"/>
      <w:r w:rsidR="003B69EE" w:rsidRPr="00A45109">
        <w:t>учасник</w:t>
      </w:r>
      <w:proofErr w:type="spellEnd"/>
      <w:r w:rsidR="003B69EE" w:rsidRPr="00A45109">
        <w:t xml:space="preserve"> </w:t>
      </w:r>
      <w:proofErr w:type="spellStart"/>
      <w:r w:rsidR="003B69EE" w:rsidRPr="00A45109">
        <w:t>має</w:t>
      </w:r>
      <w:proofErr w:type="spellEnd"/>
      <w:r w:rsidR="003B69EE" w:rsidRPr="00A45109">
        <w:t xml:space="preserve"> право подати </w:t>
      </w:r>
      <w:proofErr w:type="spellStart"/>
      <w:r w:rsidR="003B69EE" w:rsidRPr="00A45109">
        <w:t>лише</w:t>
      </w:r>
      <w:proofErr w:type="spellEnd"/>
      <w:r w:rsidR="003B69EE" w:rsidRPr="00A45109">
        <w:t xml:space="preserve"> одну </w:t>
      </w:r>
      <w:proofErr w:type="spellStart"/>
      <w:r w:rsidR="003B69EE" w:rsidRPr="00A45109">
        <w:t>пропозицію</w:t>
      </w:r>
      <w:proofErr w:type="spellEnd"/>
      <w:r w:rsidR="003B69EE" w:rsidRPr="00A45109">
        <w:t xml:space="preserve">. </w:t>
      </w:r>
      <w:proofErr w:type="spellStart"/>
      <w:r w:rsidR="003B69EE" w:rsidRPr="00A45109">
        <w:t>Пропозиції</w:t>
      </w:r>
      <w:proofErr w:type="spellEnd"/>
      <w:r w:rsidR="003B69EE" w:rsidRPr="00A45109">
        <w:t xml:space="preserve"> </w:t>
      </w:r>
      <w:proofErr w:type="spellStart"/>
      <w:r w:rsidR="003B69EE" w:rsidRPr="00A45109">
        <w:t>учасників</w:t>
      </w:r>
      <w:proofErr w:type="spellEnd"/>
      <w:r w:rsidR="003B69EE" w:rsidRPr="00A45109">
        <w:t xml:space="preserve">, </w:t>
      </w:r>
      <w:proofErr w:type="spellStart"/>
      <w:r w:rsidR="003B69EE" w:rsidRPr="00A45109">
        <w:t>подані</w:t>
      </w:r>
      <w:proofErr w:type="spellEnd"/>
      <w:r w:rsidR="003B69EE" w:rsidRPr="00A45109">
        <w:t xml:space="preserve"> </w:t>
      </w:r>
      <w:proofErr w:type="spellStart"/>
      <w:proofErr w:type="gramStart"/>
      <w:r w:rsidR="003B69EE" w:rsidRPr="00A45109">
        <w:t>п</w:t>
      </w:r>
      <w:proofErr w:type="gramEnd"/>
      <w:r w:rsidR="003B69EE" w:rsidRPr="00A45109">
        <w:t>ісля</w:t>
      </w:r>
      <w:proofErr w:type="spellEnd"/>
      <w:r w:rsidR="003B69EE" w:rsidRPr="00A45109">
        <w:t xml:space="preserve"> </w:t>
      </w:r>
      <w:proofErr w:type="spellStart"/>
      <w:r w:rsidR="003B69EE" w:rsidRPr="00A45109">
        <w:t>закінчення</w:t>
      </w:r>
      <w:proofErr w:type="spellEnd"/>
      <w:r w:rsidR="003B69EE" w:rsidRPr="00A45109">
        <w:t xml:space="preserve"> строку </w:t>
      </w:r>
      <w:proofErr w:type="spellStart"/>
      <w:r w:rsidR="003B69EE" w:rsidRPr="00A45109">
        <w:t>їх</w:t>
      </w:r>
      <w:proofErr w:type="spellEnd"/>
      <w:r w:rsidR="003B69EE" w:rsidRPr="00A45109">
        <w:t xml:space="preserve"> </w:t>
      </w:r>
      <w:proofErr w:type="spellStart"/>
      <w:r w:rsidR="003B69EE" w:rsidRPr="00A45109">
        <w:t>подання</w:t>
      </w:r>
      <w:proofErr w:type="spellEnd"/>
      <w:r w:rsidR="003B69EE" w:rsidRPr="00A45109">
        <w:t xml:space="preserve">, </w:t>
      </w:r>
      <w:proofErr w:type="spellStart"/>
      <w:r w:rsidR="003B69EE" w:rsidRPr="00A45109">
        <w:t>електронною</w:t>
      </w:r>
      <w:proofErr w:type="spellEnd"/>
      <w:r w:rsidR="003B69EE" w:rsidRPr="00A45109">
        <w:t xml:space="preserve"> системою </w:t>
      </w:r>
      <w:proofErr w:type="spellStart"/>
      <w:r w:rsidR="003B69EE" w:rsidRPr="00A45109">
        <w:t>закупівель</w:t>
      </w:r>
      <w:proofErr w:type="spellEnd"/>
      <w:r w:rsidR="003B69EE" w:rsidRPr="00A45109">
        <w:t xml:space="preserve"> не </w:t>
      </w:r>
      <w:proofErr w:type="spellStart"/>
      <w:r w:rsidR="003B69EE" w:rsidRPr="00A45109">
        <w:t>приймаються</w:t>
      </w:r>
      <w:proofErr w:type="spellEnd"/>
      <w:r w:rsidR="003B69EE" w:rsidRPr="00A45109">
        <w:t>.</w:t>
      </w:r>
      <w:r w:rsidR="00790973" w:rsidRPr="00E1381C">
        <w:t xml:space="preserve">                                                                                   </w:t>
      </w:r>
      <w:r w:rsidR="00790973">
        <w:t xml:space="preserve">                   </w:t>
      </w:r>
      <w:r w:rsidR="00033BE5">
        <w:rPr>
          <w:rFonts w:ascii="Times New Roman" w:hAnsi="Times New Roman" w:cs="Times New Roman"/>
          <w:lang w:val="uk-UA" w:eastAsia="ru-RU"/>
        </w:rPr>
        <w:br/>
      </w:r>
    </w:p>
    <w:tbl>
      <w:tblPr>
        <w:tblW w:w="10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90"/>
        <w:gridCol w:w="142"/>
        <w:gridCol w:w="6367"/>
      </w:tblGrid>
      <w:tr w:rsidR="008B0C37" w:rsidRPr="00D53C13" w:rsidTr="007B0D31">
        <w:trPr>
          <w:trHeight w:val="520"/>
        </w:trPr>
        <w:tc>
          <w:tcPr>
            <w:tcW w:w="738" w:type="dxa"/>
          </w:tcPr>
          <w:p w:rsidR="008B0C37" w:rsidRPr="00D53C13" w:rsidRDefault="008B0C37" w:rsidP="007B0D31">
            <w:pPr>
              <w:pStyle w:val="18"/>
              <w:spacing w:line="240" w:lineRule="auto"/>
              <w:jc w:val="center"/>
              <w:rPr>
                <w:b/>
              </w:rPr>
            </w:pPr>
            <w:r w:rsidRPr="00D53C13">
              <w:rPr>
                <w:b/>
              </w:rPr>
              <w:t>3</w:t>
            </w:r>
          </w:p>
        </w:tc>
        <w:tc>
          <w:tcPr>
            <w:tcW w:w="9599" w:type="dxa"/>
            <w:gridSpan w:val="3"/>
          </w:tcPr>
          <w:p w:rsidR="008B0C37" w:rsidRPr="00D53C13" w:rsidRDefault="008B0C37" w:rsidP="007B0D31">
            <w:pPr>
              <w:ind w:right="113"/>
              <w:contextualSpacing/>
              <w:jc w:val="center"/>
              <w:rPr>
                <w:rFonts w:ascii="Times New Roman" w:hAnsi="Times New Roman" w:cs="Times New Roman"/>
                <w:b/>
                <w:lang w:val="uk-UA"/>
              </w:rPr>
            </w:pPr>
            <w:r w:rsidRPr="00D53C13">
              <w:rPr>
                <w:rFonts w:ascii="Times New Roman" w:hAnsi="Times New Roman" w:cs="Times New Roman"/>
                <w:b/>
                <w:lang w:val="uk-UA"/>
              </w:rPr>
              <w:t>Подання та розкриття пропозиції</w:t>
            </w:r>
          </w:p>
        </w:tc>
      </w:tr>
      <w:tr w:rsidR="008B0C37" w:rsidRPr="008E39BC" w:rsidTr="007B0D31">
        <w:trPr>
          <w:trHeight w:val="558"/>
        </w:trPr>
        <w:tc>
          <w:tcPr>
            <w:tcW w:w="738" w:type="dxa"/>
          </w:tcPr>
          <w:p w:rsidR="008B0C37" w:rsidRPr="00D53C13" w:rsidRDefault="008B0C37" w:rsidP="007B0D31">
            <w:pPr>
              <w:pStyle w:val="18"/>
              <w:spacing w:line="240" w:lineRule="auto"/>
              <w:jc w:val="center"/>
            </w:pPr>
            <w:r w:rsidRPr="00D53C13">
              <w:lastRenderedPageBreak/>
              <w:t>3.1</w:t>
            </w:r>
          </w:p>
        </w:tc>
        <w:tc>
          <w:tcPr>
            <w:tcW w:w="3232" w:type="dxa"/>
            <w:gridSpan w:val="2"/>
          </w:tcPr>
          <w:p w:rsidR="008B0C37" w:rsidRPr="00D53C13" w:rsidRDefault="008B0C37" w:rsidP="00D97249">
            <w:pPr>
              <w:pStyle w:val="18"/>
              <w:spacing w:line="240" w:lineRule="auto"/>
              <w:ind w:firstLine="0"/>
            </w:pPr>
            <w:r>
              <w:t>В</w:t>
            </w:r>
            <w:r w:rsidRPr="00D53C13">
              <w:t>имоги до учасників</w:t>
            </w:r>
          </w:p>
        </w:tc>
        <w:tc>
          <w:tcPr>
            <w:tcW w:w="6367" w:type="dxa"/>
          </w:tcPr>
          <w:p w:rsidR="008B0C37" w:rsidRPr="00D53C13" w:rsidRDefault="008B0C37" w:rsidP="004165EA">
            <w:pPr>
              <w:ind w:firstLine="317"/>
              <w:jc w:val="both"/>
              <w:rPr>
                <w:rFonts w:ascii="Times New Roman" w:hAnsi="Times New Roman" w:cs="Times New Roman"/>
                <w:i/>
                <w:lang w:val="uk-UA"/>
              </w:rPr>
            </w:pPr>
            <w:r w:rsidRPr="00D53C13">
              <w:rPr>
                <w:rFonts w:ascii="Times New Roman" w:hAnsi="Times New Roman" w:cs="Times New Roman"/>
                <w:lang w:val="uk-UA"/>
              </w:rPr>
              <w:t xml:space="preserve">Замовник встановлює вимоги до учасників згідно </w:t>
            </w:r>
            <w:r w:rsidRPr="00A8044D">
              <w:rPr>
                <w:rStyle w:val="a6"/>
                <w:rFonts w:ascii="Times New Roman" w:hAnsi="Times New Roman" w:cs="Times New Roman"/>
                <w:lang w:val="uk-UA"/>
              </w:rPr>
              <w:t xml:space="preserve">Додатку </w:t>
            </w:r>
            <w:r w:rsidR="004165EA">
              <w:rPr>
                <w:rStyle w:val="a6"/>
                <w:rFonts w:ascii="Times New Roman" w:hAnsi="Times New Roman" w:cs="Times New Roman"/>
                <w:lang w:val="uk-UA"/>
              </w:rPr>
              <w:t>1</w:t>
            </w:r>
            <w:r w:rsidRPr="00A8044D">
              <w:rPr>
                <w:rStyle w:val="a6"/>
                <w:rFonts w:ascii="Times New Roman" w:hAnsi="Times New Roman" w:cs="Times New Roman"/>
                <w:lang w:val="uk-UA"/>
              </w:rPr>
              <w:t xml:space="preserve"> </w:t>
            </w:r>
            <w:r w:rsidRPr="00A8044D">
              <w:rPr>
                <w:rFonts w:ascii="Times New Roman" w:hAnsi="Times New Roman" w:cs="Times New Roman"/>
                <w:lang w:val="uk-UA"/>
              </w:rPr>
              <w:t>.</w:t>
            </w:r>
          </w:p>
        </w:tc>
      </w:tr>
      <w:tr w:rsidR="008B0C37" w:rsidRPr="004B58E8" w:rsidTr="007B0D31">
        <w:trPr>
          <w:trHeight w:val="558"/>
        </w:trPr>
        <w:tc>
          <w:tcPr>
            <w:tcW w:w="738" w:type="dxa"/>
          </w:tcPr>
          <w:p w:rsidR="008B0C37" w:rsidRPr="00D53C13" w:rsidRDefault="008B0C37" w:rsidP="007B0D31">
            <w:pPr>
              <w:pStyle w:val="18"/>
              <w:spacing w:line="240" w:lineRule="auto"/>
              <w:jc w:val="center"/>
            </w:pPr>
            <w:r w:rsidRPr="00D53C13">
              <w:t>3.2</w:t>
            </w:r>
          </w:p>
        </w:tc>
        <w:tc>
          <w:tcPr>
            <w:tcW w:w="3232" w:type="dxa"/>
            <w:gridSpan w:val="2"/>
          </w:tcPr>
          <w:p w:rsidR="008B0C37" w:rsidRPr="00D53C13" w:rsidRDefault="008B0C37" w:rsidP="001137E5">
            <w:pPr>
              <w:pStyle w:val="18"/>
              <w:spacing w:line="240" w:lineRule="auto"/>
              <w:ind w:firstLine="0"/>
              <w:jc w:val="both"/>
            </w:pPr>
            <w:r w:rsidRPr="00D53C13">
              <w:t>Зміст і спосіб подання пропозиції</w:t>
            </w:r>
          </w:p>
        </w:tc>
        <w:tc>
          <w:tcPr>
            <w:tcW w:w="6367" w:type="dxa"/>
          </w:tcPr>
          <w:p w:rsidR="008B0C37" w:rsidRDefault="008B0C37" w:rsidP="007B0D31">
            <w:pPr>
              <w:ind w:right="113" w:firstLine="318"/>
              <w:jc w:val="both"/>
              <w:rPr>
                <w:rFonts w:ascii="Times New Roman" w:hAnsi="Times New Roman" w:cs="Times New Roman"/>
                <w:lang w:val="uk-UA"/>
              </w:rPr>
            </w:pPr>
            <w:r w:rsidRPr="00865A28">
              <w:rPr>
                <w:rFonts w:ascii="Times New Roman" w:hAnsi="Times New Roman" w:cs="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D53C13">
              <w:rPr>
                <w:rFonts w:ascii="Times New Roman" w:hAnsi="Times New Roman" w:cs="Times New Roman"/>
                <w:lang w:val="uk-UA"/>
              </w:rPr>
              <w:t xml:space="preserve">       </w:t>
            </w:r>
          </w:p>
          <w:p w:rsidR="008B0C37" w:rsidRPr="00865A28" w:rsidRDefault="008B0C37" w:rsidP="004165EA">
            <w:pPr>
              <w:ind w:right="113" w:firstLine="318"/>
              <w:jc w:val="both"/>
              <w:rPr>
                <w:rFonts w:ascii="Times New Roman" w:hAnsi="Times New Roman" w:cs="Times New Roman"/>
                <w:lang w:val="uk-UA"/>
              </w:rPr>
            </w:pPr>
            <w:r w:rsidRPr="00D53C13">
              <w:rPr>
                <w:rFonts w:ascii="Times New Roman" w:hAnsi="Times New Roman" w:cs="Times New Roman"/>
                <w:lang w:val="uk-UA"/>
              </w:rPr>
              <w:t xml:space="preserve">Повний перелік документів, що вимагається у складі пропозиції наведений у </w:t>
            </w:r>
            <w:r w:rsidRPr="007E3DA5">
              <w:rPr>
                <w:rFonts w:ascii="Times New Roman" w:hAnsi="Times New Roman" w:cs="Times New Roman"/>
                <w:b/>
                <w:lang w:val="uk-UA"/>
              </w:rPr>
              <w:t xml:space="preserve">Додатку </w:t>
            </w:r>
            <w:r w:rsidR="004165EA" w:rsidRPr="007E3DA5">
              <w:rPr>
                <w:rFonts w:ascii="Times New Roman" w:hAnsi="Times New Roman" w:cs="Times New Roman"/>
                <w:b/>
                <w:lang w:val="uk-UA"/>
              </w:rPr>
              <w:t>1</w:t>
            </w:r>
            <w:r w:rsidRPr="00A8044D">
              <w:rPr>
                <w:rFonts w:ascii="Times New Roman" w:hAnsi="Times New Roman" w:cs="Times New Roman"/>
                <w:lang w:val="uk-UA"/>
              </w:rPr>
              <w:t>.</w:t>
            </w:r>
            <w:r w:rsidRPr="00D53C13">
              <w:rPr>
                <w:rFonts w:ascii="Times New Roman" w:hAnsi="Times New Roman" w:cs="Times New Roman"/>
                <w:lang w:val="uk-UA"/>
              </w:rPr>
              <w:t xml:space="preserve"> </w:t>
            </w:r>
            <w:r w:rsidRPr="00865A28">
              <w:rPr>
                <w:rFonts w:ascii="Times New Roman" w:hAnsi="Times New Roman" w:cs="Times New Roman"/>
                <w:lang w:val="uk-UA"/>
              </w:rPr>
              <w:t>Всі документи, що готуються учасником, викладаються українською мовою.</w:t>
            </w:r>
          </w:p>
        </w:tc>
      </w:tr>
      <w:tr w:rsidR="008B0C37" w:rsidRPr="008E39BC" w:rsidTr="007B0D31">
        <w:trPr>
          <w:trHeight w:val="558"/>
        </w:trPr>
        <w:tc>
          <w:tcPr>
            <w:tcW w:w="738" w:type="dxa"/>
          </w:tcPr>
          <w:p w:rsidR="008B0C37" w:rsidRPr="00D53C13" w:rsidRDefault="008B0C37" w:rsidP="007B0D31">
            <w:pPr>
              <w:pStyle w:val="18"/>
              <w:spacing w:line="240" w:lineRule="auto"/>
              <w:jc w:val="center"/>
            </w:pPr>
            <w:r w:rsidRPr="00D53C13">
              <w:t>3.3</w:t>
            </w:r>
          </w:p>
        </w:tc>
        <w:tc>
          <w:tcPr>
            <w:tcW w:w="3232" w:type="dxa"/>
            <w:gridSpan w:val="2"/>
          </w:tcPr>
          <w:p w:rsidR="008B0C37" w:rsidRPr="00D53C13" w:rsidRDefault="008B0C37" w:rsidP="00D97249">
            <w:pPr>
              <w:contextualSpacing/>
            </w:pPr>
            <w:r w:rsidRPr="00D53C13">
              <w:rPr>
                <w:rFonts w:ascii="Times New Roman" w:hAnsi="Times New Roman" w:cs="Times New Roman"/>
                <w:color w:val="000000"/>
                <w:lang w:val="uk-UA"/>
              </w:rPr>
              <w:t xml:space="preserve">Кінцевий строк подання пропозицій </w:t>
            </w:r>
            <w:r w:rsidR="00D96BFA">
              <w:rPr>
                <w:rFonts w:ascii="Times New Roman" w:hAnsi="Times New Roman" w:cs="Times New Roman"/>
                <w:color w:val="000000"/>
                <w:lang w:val="uk-UA"/>
              </w:rPr>
              <w:t>(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p>
        </w:tc>
        <w:tc>
          <w:tcPr>
            <w:tcW w:w="6367" w:type="dxa"/>
          </w:tcPr>
          <w:p w:rsidR="008B0C37" w:rsidRPr="002A3DBD" w:rsidRDefault="008B0C37" w:rsidP="007B0D31">
            <w:pPr>
              <w:ind w:right="113" w:firstLine="317"/>
              <w:contextualSpacing/>
              <w:jc w:val="both"/>
              <w:rPr>
                <w:rFonts w:ascii="Times New Roman" w:hAnsi="Times New Roman" w:cs="Times New Roman"/>
                <w:color w:val="002060"/>
              </w:rPr>
            </w:pPr>
            <w:r w:rsidRPr="00D53C13">
              <w:rPr>
                <w:rFonts w:ascii="Times New Roman" w:hAnsi="Times New Roman" w:cs="Times New Roman"/>
                <w:lang w:val="uk-UA"/>
              </w:rPr>
              <w:t xml:space="preserve">Кінцевий строк подання пропозицій </w:t>
            </w:r>
            <w:r w:rsidRPr="00A4586C">
              <w:rPr>
                <w:rFonts w:ascii="Times New Roman" w:hAnsi="Times New Roman" w:cs="Times New Roman"/>
                <w:lang w:val="uk-UA"/>
              </w:rPr>
              <w:t>–</w:t>
            </w:r>
            <w:r>
              <w:rPr>
                <w:rFonts w:ascii="Times New Roman" w:hAnsi="Times New Roman" w:cs="Times New Roman"/>
                <w:lang w:val="uk-UA"/>
              </w:rPr>
              <w:t xml:space="preserve"> зазначається у електронній системі.</w:t>
            </w:r>
          </w:p>
          <w:p w:rsidR="008B0C37" w:rsidRPr="00D53C13" w:rsidRDefault="008B0C37" w:rsidP="007B0D31">
            <w:pPr>
              <w:ind w:right="113"/>
              <w:contextualSpacing/>
              <w:jc w:val="both"/>
              <w:rPr>
                <w:rFonts w:ascii="Times New Roman" w:hAnsi="Times New Roman" w:cs="Times New Roman"/>
                <w:lang w:val="uk-UA"/>
              </w:rPr>
            </w:pPr>
            <w:r w:rsidRPr="00A4586C">
              <w:rPr>
                <w:rFonts w:ascii="Times New Roman" w:hAnsi="Times New Roman" w:cs="Times New Roman"/>
                <w:lang w:val="uk-UA"/>
              </w:rPr>
              <w:t xml:space="preserve">    Отримана пропозиція автоматично вноситься</w:t>
            </w:r>
            <w:r w:rsidRPr="00D53C13">
              <w:rPr>
                <w:rFonts w:ascii="Times New Roman" w:hAnsi="Times New Roman" w:cs="Times New Roman"/>
                <w:lang w:val="uk-UA"/>
              </w:rPr>
              <w:t xml:space="preserve">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B0C37" w:rsidRPr="00D53C13" w:rsidRDefault="008B0C37" w:rsidP="007B0D31">
            <w:pPr>
              <w:jc w:val="both"/>
              <w:rPr>
                <w:rFonts w:ascii="Times New Roman" w:eastAsia="Calibri" w:hAnsi="Times New Roman" w:cs="Times New Roman"/>
                <w:lang w:val="uk-UA"/>
              </w:rPr>
            </w:pPr>
            <w:r w:rsidRPr="00D53C13">
              <w:rPr>
                <w:rFonts w:ascii="Times New Roman" w:hAnsi="Times New Roman" w:cs="Times New Roman"/>
                <w:lang w:val="uk-UA"/>
              </w:rPr>
              <w:t xml:space="preserve">    </w:t>
            </w:r>
            <w:r w:rsidRPr="00D53C13">
              <w:rPr>
                <w:rFonts w:ascii="Times New Roman" w:eastAsia="Calibri" w:hAnsi="Times New Roman" w:cs="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B0C37" w:rsidRPr="00D53C13" w:rsidRDefault="008B0C37" w:rsidP="007B0D31">
            <w:pPr>
              <w:contextualSpacing/>
              <w:jc w:val="both"/>
              <w:rPr>
                <w:rFonts w:ascii="Times New Roman" w:hAnsi="Times New Roman" w:cs="Times New Roman"/>
                <w:lang w:val="uk-UA"/>
              </w:rPr>
            </w:pPr>
            <w:r w:rsidRPr="00D53C13">
              <w:rPr>
                <w:rFonts w:ascii="Times New Roman" w:hAnsi="Times New Roman" w:cs="Times New Roman"/>
                <w:lang w:val="uk-UA"/>
              </w:rPr>
              <w:t xml:space="preserve">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8B0C37" w:rsidRPr="00A8044D" w:rsidRDefault="008B0C37" w:rsidP="007B0D31">
            <w:pPr>
              <w:jc w:val="both"/>
              <w:rPr>
                <w:rFonts w:ascii="Times New Roman" w:hAnsi="Times New Roman" w:cs="Times New Roman"/>
                <w:lang w:val="uk-UA"/>
              </w:rPr>
            </w:pPr>
            <w:r w:rsidRPr="00D53C13">
              <w:rPr>
                <w:rFonts w:ascii="Times New Roman" w:hAnsi="Times New Roman" w:cs="Times New Roman"/>
                <w:lang w:val="uk-UA"/>
              </w:rPr>
              <w:t xml:space="preserve">    Створення електронних документів завершується накладанням на пропозицію учасника кваліфікованого електронного підпису </w:t>
            </w:r>
            <w:r w:rsidRPr="008749C8">
              <w:rPr>
                <w:rFonts w:ascii="Times New Roman" w:hAnsi="Times New Roman" w:cs="Times New Roman"/>
                <w:lang w:val="uk-UA"/>
              </w:rPr>
              <w:t>(у відповідності до вимог Закону України від 05.10.2017 № 2155-VIII «Про електронні довірчі послуги»)</w:t>
            </w:r>
            <w:r>
              <w:rPr>
                <w:rFonts w:ascii="Times New Roman" w:hAnsi="Times New Roman" w:cs="Times New Roman"/>
                <w:lang w:val="uk-UA"/>
              </w:rPr>
              <w:t xml:space="preserve"> особою, яка підписала пропозицію спрощеної закупівлі. </w:t>
            </w:r>
          </w:p>
          <w:p w:rsidR="008B0C37" w:rsidRPr="00D53C13" w:rsidRDefault="008B0C37" w:rsidP="007B0D31">
            <w:pPr>
              <w:tabs>
                <w:tab w:val="left" w:pos="490"/>
                <w:tab w:val="left" w:pos="916"/>
              </w:tabs>
              <w:autoSpaceDN w:val="0"/>
              <w:adjustRightInd w:val="0"/>
              <w:jc w:val="both"/>
              <w:rPr>
                <w:rFonts w:ascii="Times New Roman" w:hAnsi="Times New Roman" w:cs="Times New Roman"/>
                <w:lang w:val="uk-UA" w:eastAsia="ru-RU"/>
              </w:rPr>
            </w:pPr>
            <w:r w:rsidRPr="00D53C13">
              <w:rPr>
                <w:rFonts w:ascii="Times New Roman" w:hAnsi="Times New Roman" w:cs="Times New Roman"/>
                <w:lang w:val="uk-UA" w:eastAsia="ru-RU"/>
              </w:rPr>
              <w:t xml:space="preserve">     У разі перенесення кінцевої дати подання пропозицій, всі довідки та інші документи (у тому числі банківська гарантія), що видаються будь-якою установою, організацією, підприємством та вимагаються замовником, залишаються дійсними.</w:t>
            </w:r>
          </w:p>
          <w:p w:rsidR="008B0C37" w:rsidRPr="00D53C13" w:rsidRDefault="008B0C37" w:rsidP="007B0D31">
            <w:pPr>
              <w:tabs>
                <w:tab w:val="left" w:pos="490"/>
                <w:tab w:val="left" w:pos="916"/>
              </w:tabs>
              <w:autoSpaceDN w:val="0"/>
              <w:adjustRightInd w:val="0"/>
              <w:jc w:val="both"/>
              <w:rPr>
                <w:rFonts w:ascii="Times New Roman" w:hAnsi="Times New Roman" w:cs="Times New Roman"/>
                <w:highlight w:val="cyan"/>
                <w:lang w:val="uk-UA"/>
              </w:rPr>
            </w:pPr>
            <w:r w:rsidRPr="00D53C13">
              <w:rPr>
                <w:rFonts w:ascii="Times New Roman" w:hAnsi="Times New Roman" w:cs="Times New Roman"/>
                <w:lang w:val="uk-UA" w:eastAsia="ru-RU"/>
              </w:rPr>
              <w:t xml:space="preserve">     За підроблення документів Учасник торгів несе кримінальну відповідальність згідно з чинним законодавством.</w:t>
            </w:r>
          </w:p>
        </w:tc>
      </w:tr>
      <w:tr w:rsidR="008B0C37" w:rsidRPr="008E39BC" w:rsidTr="007B0D31">
        <w:trPr>
          <w:trHeight w:val="558"/>
        </w:trPr>
        <w:tc>
          <w:tcPr>
            <w:tcW w:w="738" w:type="dxa"/>
          </w:tcPr>
          <w:p w:rsidR="008B0C37" w:rsidRPr="00D53C13" w:rsidRDefault="008B0C37" w:rsidP="007B0D31">
            <w:pPr>
              <w:pStyle w:val="18"/>
              <w:spacing w:line="240" w:lineRule="auto"/>
              <w:jc w:val="center"/>
            </w:pPr>
            <w:r w:rsidRPr="00D53C13">
              <w:t>3.4</w:t>
            </w:r>
          </w:p>
        </w:tc>
        <w:tc>
          <w:tcPr>
            <w:tcW w:w="3232" w:type="dxa"/>
            <w:gridSpan w:val="2"/>
          </w:tcPr>
          <w:p w:rsidR="008B0C37" w:rsidRPr="00D53C13" w:rsidRDefault="008B0C37" w:rsidP="007B0D31">
            <w:pPr>
              <w:contextualSpacing/>
              <w:rPr>
                <w:rFonts w:ascii="Times New Roman" w:hAnsi="Times New Roman" w:cs="Times New Roman"/>
                <w:color w:val="000000"/>
                <w:lang w:val="uk-UA"/>
              </w:rPr>
            </w:pPr>
            <w:r w:rsidRPr="00D53C13">
              <w:rPr>
                <w:rFonts w:ascii="Times New Roman" w:hAnsi="Times New Roman" w:cs="Times New Roman"/>
                <w:lang w:val="uk-UA"/>
              </w:rPr>
              <w:t>Унесення змін або відкликання пропозиції учасником</w:t>
            </w:r>
          </w:p>
        </w:tc>
        <w:tc>
          <w:tcPr>
            <w:tcW w:w="6367" w:type="dxa"/>
          </w:tcPr>
          <w:p w:rsidR="008B0C37" w:rsidRPr="00D53C13" w:rsidRDefault="008B0C37" w:rsidP="007B0D31">
            <w:pPr>
              <w:shd w:val="clear" w:color="auto" w:fill="FFFFFF"/>
              <w:tabs>
                <w:tab w:val="left" w:pos="1358"/>
              </w:tabs>
              <w:jc w:val="both"/>
              <w:rPr>
                <w:rFonts w:ascii="Times New Roman" w:hAnsi="Times New Roman" w:cs="Times New Roman"/>
                <w:lang w:val="uk-UA" w:eastAsia="ru-RU"/>
              </w:rPr>
            </w:pPr>
            <w:r w:rsidRPr="00D53C13">
              <w:rPr>
                <w:rFonts w:ascii="Times New Roman" w:hAnsi="Times New Roman" w:cs="Times New Roman"/>
                <w:lang w:val="uk-UA" w:eastAsia="ru-RU"/>
              </w:rPr>
              <w:t xml:space="preserve">     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їх отримано електронною системою закупівель до закінчення строку подання пропозицій. </w:t>
            </w:r>
          </w:p>
          <w:p w:rsidR="008B0C37" w:rsidRPr="00D53C13" w:rsidRDefault="008B0C37" w:rsidP="007B0D31">
            <w:pPr>
              <w:shd w:val="clear" w:color="auto" w:fill="FFFFFF"/>
              <w:tabs>
                <w:tab w:val="left" w:pos="1358"/>
              </w:tabs>
              <w:jc w:val="both"/>
              <w:rPr>
                <w:rFonts w:ascii="Times New Roman" w:hAnsi="Times New Roman" w:cs="Times New Roman"/>
                <w:lang w:val="uk-UA" w:eastAsia="ru-RU"/>
              </w:rPr>
            </w:pPr>
            <w:r w:rsidRPr="00D53C13">
              <w:rPr>
                <w:rFonts w:ascii="Times New Roman" w:hAnsi="Times New Roman" w:cs="Times New Roman"/>
                <w:lang w:val="uk-UA" w:eastAsia="ru-RU"/>
              </w:rPr>
              <w:t xml:space="preserve">      Замовник має право враховувати зміни до пропозиції, які були завантажені учасником тільки до моменту закінчення кінцевого строку подання пропозиції.</w:t>
            </w:r>
          </w:p>
          <w:p w:rsidR="008B0C37" w:rsidRPr="00D53C13" w:rsidRDefault="008B0C37" w:rsidP="007B0D31">
            <w:pPr>
              <w:shd w:val="clear" w:color="auto" w:fill="FFFFFF"/>
              <w:tabs>
                <w:tab w:val="left" w:pos="1358"/>
              </w:tabs>
              <w:jc w:val="both"/>
              <w:rPr>
                <w:rFonts w:ascii="Times New Roman" w:hAnsi="Times New Roman" w:cs="Times New Roman"/>
                <w:lang w:val="uk-UA" w:eastAsia="ru-RU"/>
              </w:rPr>
            </w:pPr>
            <w:r w:rsidRPr="00D53C13">
              <w:rPr>
                <w:rFonts w:ascii="Times New Roman" w:hAnsi="Times New Roman" w:cs="Times New Roman"/>
                <w:lang w:val="uk-UA" w:eastAsia="ru-RU"/>
              </w:rPr>
              <w:t xml:space="preserve">      У разі внесення таких змін (за результатами розгляду звернень чи з власної ініціативи замовника) до оголошення строк для подання пропозицій (а не строк уточнення) продовжується замовником в системі не менше ніж на 2 (два) робочі дні.</w:t>
            </w:r>
          </w:p>
          <w:p w:rsidR="008B0C37" w:rsidRPr="00BC214A" w:rsidRDefault="008B0C37" w:rsidP="007B0D31">
            <w:pPr>
              <w:shd w:val="clear" w:color="auto" w:fill="FFFFFF"/>
              <w:tabs>
                <w:tab w:val="left" w:pos="1358"/>
              </w:tabs>
              <w:jc w:val="both"/>
              <w:rPr>
                <w:rFonts w:ascii="Times New Roman" w:hAnsi="Times New Roman" w:cs="Times New Roman"/>
                <w:lang w:val="uk-UA"/>
              </w:rPr>
            </w:pPr>
            <w:r w:rsidRPr="00BC214A">
              <w:rPr>
                <w:rFonts w:ascii="Times New Roman" w:hAnsi="Times New Roman" w:cs="Times New Roman"/>
                <w:lang w:val="uk-UA" w:eastAsia="ru-RU"/>
              </w:rPr>
              <w:t xml:space="preserve">      Документи, завантажені Учасником до електронної системи після кінцевого строку подання пропозицій, з боку </w:t>
            </w:r>
            <w:r w:rsidRPr="00BC214A">
              <w:rPr>
                <w:rFonts w:ascii="Times New Roman" w:hAnsi="Times New Roman" w:cs="Times New Roman"/>
                <w:lang w:val="uk-UA" w:eastAsia="ru-RU"/>
              </w:rPr>
              <w:lastRenderedPageBreak/>
              <w:t xml:space="preserve">Замовника будуть залишені без розгляду під час оцінки пропозиції та визначенні Переможця. </w:t>
            </w:r>
          </w:p>
        </w:tc>
      </w:tr>
      <w:tr w:rsidR="008B0C37" w:rsidRPr="00D53C13" w:rsidTr="001D6796">
        <w:trPr>
          <w:trHeight w:val="417"/>
        </w:trPr>
        <w:tc>
          <w:tcPr>
            <w:tcW w:w="738" w:type="dxa"/>
          </w:tcPr>
          <w:p w:rsidR="008B0C37" w:rsidRPr="00D53C13" w:rsidRDefault="008B0C37" w:rsidP="007B0D31">
            <w:pPr>
              <w:pStyle w:val="18"/>
              <w:spacing w:line="240" w:lineRule="auto"/>
              <w:jc w:val="center"/>
            </w:pPr>
            <w:r w:rsidRPr="00D53C13">
              <w:lastRenderedPageBreak/>
              <w:t>3.5</w:t>
            </w:r>
          </w:p>
        </w:tc>
        <w:tc>
          <w:tcPr>
            <w:tcW w:w="3232" w:type="dxa"/>
            <w:gridSpan w:val="2"/>
          </w:tcPr>
          <w:p w:rsidR="008B0C37" w:rsidRPr="00D53C13" w:rsidRDefault="008B0C37" w:rsidP="003F4B7A">
            <w:pPr>
              <w:pStyle w:val="18"/>
              <w:spacing w:line="240" w:lineRule="auto"/>
              <w:ind w:firstLine="0"/>
              <w:jc w:val="both"/>
            </w:pPr>
            <w:r w:rsidRPr="00D53C13">
              <w:t>Забезпечення пропозиції</w:t>
            </w:r>
          </w:p>
        </w:tc>
        <w:tc>
          <w:tcPr>
            <w:tcW w:w="6367" w:type="dxa"/>
          </w:tcPr>
          <w:p w:rsidR="008B0C37" w:rsidRPr="00BC214A" w:rsidRDefault="008B0C37" w:rsidP="007B0D31">
            <w:pPr>
              <w:keepNext/>
              <w:tabs>
                <w:tab w:val="left" w:pos="6001"/>
              </w:tabs>
              <w:ind w:right="113"/>
              <w:contextualSpacing/>
              <w:jc w:val="both"/>
              <w:rPr>
                <w:rFonts w:ascii="Times New Roman" w:hAnsi="Times New Roman" w:cs="Times New Roman"/>
                <w:lang w:val="uk-UA"/>
              </w:rPr>
            </w:pPr>
            <w:r w:rsidRPr="00BC214A">
              <w:rPr>
                <w:rFonts w:ascii="Times New Roman" w:hAnsi="Times New Roman" w:cs="Times New Roman"/>
                <w:shd w:val="clear" w:color="auto" w:fill="FFFFFF"/>
                <w:lang w:val="uk-UA"/>
              </w:rPr>
              <w:t>Не вимагається</w:t>
            </w:r>
          </w:p>
          <w:p w:rsidR="008B0C37" w:rsidRPr="00BC214A" w:rsidRDefault="008B0C37" w:rsidP="007B0D31">
            <w:pPr>
              <w:ind w:right="113"/>
              <w:contextualSpacing/>
              <w:jc w:val="both"/>
              <w:rPr>
                <w:rFonts w:ascii="Times New Roman" w:hAnsi="Times New Roman" w:cs="Times New Roman"/>
                <w:lang w:val="uk-UA"/>
              </w:rPr>
            </w:pPr>
          </w:p>
        </w:tc>
      </w:tr>
      <w:tr w:rsidR="008B0C37" w:rsidRPr="008E39BC" w:rsidTr="007B0D31">
        <w:trPr>
          <w:trHeight w:val="558"/>
        </w:trPr>
        <w:tc>
          <w:tcPr>
            <w:tcW w:w="738" w:type="dxa"/>
          </w:tcPr>
          <w:p w:rsidR="008B0C37" w:rsidRPr="00D53C13" w:rsidRDefault="008B0C37" w:rsidP="007B0D31">
            <w:pPr>
              <w:pStyle w:val="18"/>
              <w:spacing w:line="240" w:lineRule="auto"/>
              <w:jc w:val="center"/>
            </w:pPr>
            <w:r w:rsidRPr="00D53C13">
              <w:t>3.6</w:t>
            </w:r>
          </w:p>
        </w:tc>
        <w:tc>
          <w:tcPr>
            <w:tcW w:w="3232" w:type="dxa"/>
            <w:gridSpan w:val="2"/>
          </w:tcPr>
          <w:p w:rsidR="008B0C37" w:rsidRPr="00D53C13" w:rsidRDefault="008B0C37" w:rsidP="007B0D31">
            <w:pPr>
              <w:contextualSpacing/>
              <w:rPr>
                <w:rFonts w:ascii="Times New Roman" w:hAnsi="Times New Roman" w:cs="Times New Roman"/>
                <w:color w:val="000000"/>
                <w:lang w:val="uk-UA"/>
              </w:rPr>
            </w:pPr>
            <w:r w:rsidRPr="00D53C13">
              <w:rPr>
                <w:rFonts w:ascii="Times New Roman" w:hAnsi="Times New Roman" w:cs="Times New Roman"/>
                <w:color w:val="000000"/>
                <w:lang w:val="uk-UA"/>
              </w:rPr>
              <w:t xml:space="preserve">Розмір мінімального кроку </w:t>
            </w:r>
            <w:r>
              <w:rPr>
                <w:rFonts w:ascii="Times New Roman" w:hAnsi="Times New Roman" w:cs="Times New Roman"/>
                <w:color w:val="000000"/>
                <w:lang w:val="uk-UA"/>
              </w:rPr>
              <w:t xml:space="preserve"> </w:t>
            </w:r>
            <w:r w:rsidRPr="00D53C13">
              <w:rPr>
                <w:rFonts w:ascii="Times New Roman" w:hAnsi="Times New Roman" w:cs="Times New Roman"/>
                <w:color w:val="000000"/>
                <w:lang w:val="uk-UA"/>
              </w:rPr>
              <w:t>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67" w:type="dxa"/>
          </w:tcPr>
          <w:p w:rsidR="008B0C37" w:rsidRPr="00FA0E33" w:rsidRDefault="008B0C37" w:rsidP="007B0D31">
            <w:pPr>
              <w:jc w:val="both"/>
              <w:rPr>
                <w:rFonts w:ascii="Times New Roman" w:eastAsia="Arial" w:hAnsi="Times New Roman" w:cs="Times New Roman"/>
                <w:color w:val="000000"/>
                <w:lang w:val="uk-UA" w:eastAsia="ru-RU"/>
              </w:rPr>
            </w:pPr>
            <w:r w:rsidRPr="004D7D02">
              <w:rPr>
                <w:rFonts w:ascii="Times New Roman" w:eastAsia="Arial" w:hAnsi="Times New Roman" w:cs="Times New Roman"/>
                <w:color w:val="000000"/>
                <w:lang w:val="uk-UA" w:eastAsia="ru-RU"/>
              </w:rPr>
              <w:t xml:space="preserve">Розмір мінімального кроку пониження ціни під час електронного </w:t>
            </w:r>
            <w:r w:rsidRPr="000E2E13">
              <w:rPr>
                <w:rFonts w:ascii="Times New Roman" w:eastAsia="Arial" w:hAnsi="Times New Roman" w:cs="Times New Roman"/>
                <w:color w:val="000000"/>
                <w:lang w:val="uk-UA" w:eastAsia="ru-RU"/>
              </w:rPr>
              <w:t xml:space="preserve">аукціону складає: </w:t>
            </w:r>
            <w:r w:rsidRPr="00FA0E33">
              <w:rPr>
                <w:rFonts w:ascii="Times New Roman" w:eastAsia="Arial" w:hAnsi="Times New Roman" w:cs="Times New Roman"/>
                <w:b/>
                <w:color w:val="000000"/>
                <w:lang w:val="uk-UA" w:eastAsia="ru-RU"/>
              </w:rPr>
              <w:t>0,5 %</w:t>
            </w:r>
          </w:p>
        </w:tc>
      </w:tr>
      <w:tr w:rsidR="008B0C37" w:rsidRPr="008E39BC" w:rsidTr="007B0D31">
        <w:trPr>
          <w:trHeight w:val="558"/>
        </w:trPr>
        <w:tc>
          <w:tcPr>
            <w:tcW w:w="738" w:type="dxa"/>
          </w:tcPr>
          <w:p w:rsidR="008B0C37" w:rsidRPr="00D53C13" w:rsidRDefault="008B0C37" w:rsidP="007B0D31">
            <w:pPr>
              <w:pStyle w:val="18"/>
              <w:spacing w:line="240" w:lineRule="auto"/>
              <w:jc w:val="center"/>
              <w:rPr>
                <w:b/>
              </w:rPr>
            </w:pPr>
            <w:r w:rsidRPr="00D53C13">
              <w:rPr>
                <w:b/>
              </w:rPr>
              <w:t>4</w:t>
            </w:r>
          </w:p>
        </w:tc>
        <w:tc>
          <w:tcPr>
            <w:tcW w:w="9599" w:type="dxa"/>
            <w:gridSpan w:val="3"/>
          </w:tcPr>
          <w:p w:rsidR="008B0C37" w:rsidRPr="00D53C13" w:rsidRDefault="008B0C37" w:rsidP="007B0D31">
            <w:pPr>
              <w:keepNext/>
              <w:tabs>
                <w:tab w:val="left" w:pos="6001"/>
              </w:tabs>
              <w:ind w:right="113"/>
              <w:contextualSpacing/>
              <w:jc w:val="center"/>
              <w:rPr>
                <w:rFonts w:ascii="Times New Roman" w:hAnsi="Times New Roman" w:cs="Times New Roman"/>
                <w:b/>
                <w:i/>
                <w:shd w:val="clear" w:color="auto" w:fill="FFFFFF"/>
                <w:lang w:val="uk-UA"/>
              </w:rPr>
            </w:pPr>
            <w:r w:rsidRPr="00D53C13">
              <w:rPr>
                <w:rFonts w:ascii="Times New Roman" w:hAnsi="Times New Roman" w:cs="Times New Roman"/>
                <w:b/>
                <w:lang w:val="uk-UA"/>
              </w:rPr>
              <w:t>Оцінка пропозиції та результати торгів</w:t>
            </w:r>
          </w:p>
        </w:tc>
      </w:tr>
      <w:tr w:rsidR="008B0C37" w:rsidRPr="008E39BC" w:rsidTr="008B0C37">
        <w:trPr>
          <w:trHeight w:val="520"/>
        </w:trPr>
        <w:tc>
          <w:tcPr>
            <w:tcW w:w="738" w:type="dxa"/>
          </w:tcPr>
          <w:p w:rsidR="008B0C37" w:rsidRPr="00D53C13" w:rsidRDefault="008B0C37" w:rsidP="007B0D31">
            <w:pPr>
              <w:pStyle w:val="18"/>
              <w:spacing w:line="240" w:lineRule="auto"/>
              <w:jc w:val="center"/>
            </w:pPr>
            <w:r w:rsidRPr="00D53C13">
              <w:t>4.1</w:t>
            </w:r>
          </w:p>
        </w:tc>
        <w:tc>
          <w:tcPr>
            <w:tcW w:w="3090" w:type="dxa"/>
          </w:tcPr>
          <w:p w:rsidR="008B0C37" w:rsidRPr="00D53C13" w:rsidRDefault="008B0C37" w:rsidP="004165EA">
            <w:pPr>
              <w:pStyle w:val="18"/>
              <w:spacing w:line="240" w:lineRule="auto"/>
              <w:ind w:firstLine="0"/>
            </w:pPr>
            <w:r w:rsidRPr="00D53C13">
              <w:t>Перелік критеріїв та методика оцінки  пропозиції</w:t>
            </w:r>
          </w:p>
        </w:tc>
        <w:tc>
          <w:tcPr>
            <w:tcW w:w="6509" w:type="dxa"/>
            <w:gridSpan w:val="2"/>
          </w:tcPr>
          <w:p w:rsidR="008B0C37" w:rsidRPr="00D53C13" w:rsidRDefault="008B0C37" w:rsidP="007B0D31">
            <w:pPr>
              <w:jc w:val="both"/>
              <w:rPr>
                <w:rFonts w:ascii="Times New Roman" w:hAnsi="Times New Roman" w:cs="Times New Roman"/>
                <w:b/>
                <w:color w:val="000000"/>
                <w:shd w:val="clear" w:color="auto" w:fill="FFFFFF"/>
                <w:lang w:val="uk-UA"/>
              </w:rPr>
            </w:pPr>
            <w:r w:rsidRPr="00D53C13">
              <w:rPr>
                <w:rFonts w:ascii="Times New Roman" w:hAnsi="Times New Roman" w:cs="Times New Roman"/>
                <w:color w:val="000000"/>
                <w:shd w:val="clear" w:color="auto" w:fill="FFFFFF"/>
                <w:lang w:val="uk-UA"/>
              </w:rPr>
              <w:t xml:space="preserve">Єдиним критерієм оцінки конкурсних пропозицій є </w:t>
            </w:r>
            <w:r w:rsidRPr="00D53C13">
              <w:rPr>
                <w:rFonts w:ascii="Times New Roman" w:hAnsi="Times New Roman" w:cs="Times New Roman"/>
                <w:b/>
                <w:color w:val="000000"/>
                <w:shd w:val="clear" w:color="auto" w:fill="FFFFFF"/>
                <w:lang w:val="uk-UA"/>
              </w:rPr>
              <w:t>«Ціна»</w:t>
            </w:r>
            <w:r w:rsidRPr="00D53C13">
              <w:rPr>
                <w:rFonts w:ascii="Times New Roman" w:hAnsi="Times New Roman" w:cs="Times New Roman"/>
                <w:color w:val="000000"/>
                <w:shd w:val="clear" w:color="auto" w:fill="FFFFFF"/>
                <w:lang w:val="uk-UA"/>
              </w:rPr>
              <w:t>.</w:t>
            </w:r>
          </w:p>
          <w:p w:rsidR="008B0C37" w:rsidRPr="00D53C13" w:rsidRDefault="008B0C37" w:rsidP="007B0D31">
            <w:pPr>
              <w:ind w:right="113"/>
              <w:contextualSpacing/>
              <w:jc w:val="both"/>
              <w:rPr>
                <w:rFonts w:ascii="Times New Roman" w:eastAsia="Arial" w:hAnsi="Times New Roman" w:cs="Times New Roman"/>
                <w:color w:val="000000"/>
                <w:lang w:val="uk-UA" w:eastAsia="ru-RU"/>
              </w:rPr>
            </w:pPr>
            <w:r w:rsidRPr="00D53C13">
              <w:rPr>
                <w:rFonts w:ascii="Times New Roman" w:eastAsia="Arial" w:hAnsi="Times New Roman" w:cs="Times New Roman"/>
                <w:color w:val="000000"/>
                <w:lang w:val="uk-UA" w:eastAsia="ru-RU"/>
              </w:rPr>
              <w:t xml:space="preserve">Під терміном «Ціна» мається на увазі ціна, яка повинна бути визначена Учасником: </w:t>
            </w:r>
          </w:p>
          <w:p w:rsidR="008B0C37" w:rsidRPr="00D53C13" w:rsidRDefault="008B0C37" w:rsidP="007B0D31">
            <w:pPr>
              <w:ind w:right="113" w:firstLine="317"/>
              <w:contextualSpacing/>
              <w:jc w:val="both"/>
              <w:rPr>
                <w:rFonts w:ascii="Times New Roman" w:eastAsia="Arial" w:hAnsi="Times New Roman" w:cs="Times New Roman"/>
                <w:color w:val="000000"/>
                <w:lang w:val="uk-UA" w:eastAsia="ru-RU"/>
              </w:rPr>
            </w:pPr>
            <w:r w:rsidRPr="00D53C13">
              <w:rPr>
                <w:rFonts w:ascii="Times New Roman" w:eastAsia="Arial" w:hAnsi="Times New Roman" w:cs="Times New Roman"/>
                <w:color w:val="000000"/>
                <w:lang w:val="uk-UA" w:eastAsia="ru-RU"/>
              </w:rPr>
              <w:t>- з урахуванням усіх податків, зборів та обов’язкових платежів, які сплачує Учасник згідно обраної системи оподаткування;</w:t>
            </w:r>
          </w:p>
          <w:p w:rsidR="008B0C37" w:rsidRPr="00D53C13" w:rsidRDefault="008B0C37" w:rsidP="007B0D31">
            <w:pPr>
              <w:ind w:right="113" w:firstLine="317"/>
              <w:contextualSpacing/>
              <w:jc w:val="both"/>
              <w:rPr>
                <w:rFonts w:ascii="Times New Roman" w:eastAsia="Arial" w:hAnsi="Times New Roman" w:cs="Times New Roman"/>
                <w:color w:val="000000"/>
                <w:lang w:val="uk-UA" w:eastAsia="ru-RU"/>
              </w:rPr>
            </w:pPr>
            <w:r w:rsidRPr="00D53C13">
              <w:rPr>
                <w:rFonts w:ascii="Times New Roman" w:eastAsia="Arial" w:hAnsi="Times New Roman" w:cs="Times New Roman"/>
                <w:color w:val="000000"/>
                <w:lang w:val="uk-UA" w:eastAsia="ru-RU"/>
              </w:rPr>
              <w:t>- у відповідності до чинного законодавства України.</w:t>
            </w:r>
          </w:p>
          <w:p w:rsidR="008B0C37" w:rsidRPr="00D53C13" w:rsidRDefault="008B0C37" w:rsidP="007B0D31">
            <w:pPr>
              <w:pStyle w:val="af3"/>
              <w:spacing w:before="0" w:after="0"/>
              <w:jc w:val="both"/>
              <w:rPr>
                <w:rFonts w:eastAsia="Arial"/>
                <w:color w:val="000000"/>
                <w:sz w:val="22"/>
                <w:szCs w:val="22"/>
                <w:lang w:eastAsia="ru-RU"/>
              </w:rPr>
            </w:pPr>
            <w:r w:rsidRPr="00D53C13">
              <w:rPr>
                <w:rFonts w:eastAsia="Arial"/>
                <w:color w:val="000000"/>
                <w:sz w:val="22"/>
                <w:szCs w:val="22"/>
                <w:lang w:eastAsia="ru-RU"/>
              </w:rPr>
              <w:t xml:space="preserve">   </w:t>
            </w:r>
            <w:proofErr w:type="spellStart"/>
            <w:proofErr w:type="gramStart"/>
            <w:r w:rsidRPr="00D53C13">
              <w:rPr>
                <w:rFonts w:eastAsia="Arial"/>
                <w:color w:val="000000"/>
                <w:sz w:val="22"/>
                <w:szCs w:val="22"/>
                <w:lang w:eastAsia="ru-RU"/>
              </w:rPr>
              <w:t>Ц</w:t>
            </w:r>
            <w:proofErr w:type="gramEnd"/>
            <w:r w:rsidRPr="00D53C13">
              <w:rPr>
                <w:rFonts w:eastAsia="Arial"/>
                <w:color w:val="000000"/>
                <w:sz w:val="22"/>
                <w:szCs w:val="22"/>
                <w:lang w:eastAsia="ru-RU"/>
              </w:rPr>
              <w:t>іна</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Пропозиції</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має</w:t>
            </w:r>
            <w:proofErr w:type="spellEnd"/>
            <w:r w:rsidRPr="00D53C13">
              <w:rPr>
                <w:rFonts w:eastAsia="Arial"/>
                <w:color w:val="000000"/>
                <w:sz w:val="22"/>
                <w:szCs w:val="22"/>
                <w:lang w:eastAsia="ru-RU"/>
              </w:rPr>
              <w:t xml:space="preserve"> бути </w:t>
            </w:r>
            <w:proofErr w:type="spellStart"/>
            <w:r w:rsidRPr="00D53C13">
              <w:rPr>
                <w:rFonts w:eastAsia="Arial"/>
                <w:color w:val="000000"/>
                <w:sz w:val="22"/>
                <w:szCs w:val="22"/>
                <w:lang w:eastAsia="ru-RU"/>
              </w:rPr>
              <w:t>визначена</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чітко</w:t>
            </w:r>
            <w:proofErr w:type="spellEnd"/>
            <w:r w:rsidRPr="00D53C13">
              <w:rPr>
                <w:rFonts w:eastAsia="Arial"/>
                <w:color w:val="000000"/>
                <w:sz w:val="22"/>
                <w:szCs w:val="22"/>
                <w:lang w:eastAsia="ru-RU"/>
              </w:rPr>
              <w:t xml:space="preserve"> та остаточно без будь-</w:t>
            </w:r>
            <w:proofErr w:type="spellStart"/>
            <w:r w:rsidRPr="00D53C13">
              <w:rPr>
                <w:rFonts w:eastAsia="Arial"/>
                <w:color w:val="000000"/>
                <w:sz w:val="22"/>
                <w:szCs w:val="22"/>
                <w:lang w:eastAsia="ru-RU"/>
              </w:rPr>
              <w:t>яких</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посилань</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обмежень</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або</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застережень</w:t>
            </w:r>
            <w:proofErr w:type="spellEnd"/>
            <w:r w:rsidRPr="00D53C13">
              <w:rPr>
                <w:rFonts w:eastAsia="Arial"/>
                <w:color w:val="000000"/>
                <w:sz w:val="22"/>
                <w:szCs w:val="22"/>
                <w:lang w:eastAsia="ru-RU"/>
              </w:rPr>
              <w:t>.</w:t>
            </w:r>
          </w:p>
          <w:p w:rsidR="008B0C37" w:rsidRPr="00D53C13" w:rsidRDefault="008B0C37" w:rsidP="007B0D31">
            <w:pPr>
              <w:pStyle w:val="af3"/>
              <w:spacing w:before="0" w:after="0"/>
              <w:jc w:val="both"/>
              <w:rPr>
                <w:rFonts w:eastAsia="Arial"/>
                <w:color w:val="000000"/>
                <w:sz w:val="22"/>
                <w:szCs w:val="22"/>
                <w:lang w:eastAsia="ru-RU"/>
              </w:rPr>
            </w:pPr>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Пропозицію</w:t>
            </w:r>
            <w:proofErr w:type="spellEnd"/>
            <w:r w:rsidRPr="00D53C13">
              <w:rPr>
                <w:rFonts w:eastAsia="Arial"/>
                <w:color w:val="000000"/>
                <w:sz w:val="22"/>
                <w:szCs w:val="22"/>
                <w:lang w:eastAsia="ru-RU"/>
              </w:rPr>
              <w:t xml:space="preserve">, яка </w:t>
            </w:r>
            <w:proofErr w:type="spellStart"/>
            <w:r w:rsidRPr="00D53C13">
              <w:rPr>
                <w:rFonts w:eastAsia="Arial"/>
                <w:color w:val="000000"/>
                <w:sz w:val="22"/>
                <w:szCs w:val="22"/>
                <w:lang w:eastAsia="ru-RU"/>
              </w:rPr>
              <w:t>має</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регульовані</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ціни</w:t>
            </w:r>
            <w:proofErr w:type="spellEnd"/>
            <w:r w:rsidRPr="00D53C13">
              <w:rPr>
                <w:rFonts w:eastAsia="Arial"/>
                <w:color w:val="000000"/>
                <w:sz w:val="22"/>
                <w:szCs w:val="22"/>
                <w:lang w:eastAsia="ru-RU"/>
              </w:rPr>
              <w:t xml:space="preserve">, буде </w:t>
            </w:r>
            <w:proofErr w:type="spellStart"/>
            <w:r w:rsidRPr="00D53C13">
              <w:rPr>
                <w:rFonts w:eastAsia="Arial"/>
                <w:color w:val="000000"/>
                <w:sz w:val="22"/>
                <w:szCs w:val="22"/>
                <w:lang w:eastAsia="ru-RU"/>
              </w:rPr>
              <w:t>відхилено</w:t>
            </w:r>
            <w:proofErr w:type="spellEnd"/>
            <w:r w:rsidRPr="00D53C13">
              <w:rPr>
                <w:rFonts w:eastAsia="Arial"/>
                <w:color w:val="000000"/>
                <w:sz w:val="22"/>
                <w:szCs w:val="22"/>
                <w:lang w:eastAsia="ru-RU"/>
              </w:rPr>
              <w:t xml:space="preserve"> як </w:t>
            </w:r>
            <w:proofErr w:type="spellStart"/>
            <w:r w:rsidRPr="00D53C13">
              <w:rPr>
                <w:rFonts w:eastAsia="Arial"/>
                <w:color w:val="000000"/>
                <w:sz w:val="22"/>
                <w:szCs w:val="22"/>
                <w:lang w:eastAsia="ru-RU"/>
              </w:rPr>
              <w:t>невідповідну</w:t>
            </w:r>
            <w:proofErr w:type="spellEnd"/>
            <w:r w:rsidRPr="00D53C13">
              <w:rPr>
                <w:rFonts w:eastAsia="Arial"/>
                <w:color w:val="000000"/>
                <w:sz w:val="22"/>
                <w:szCs w:val="22"/>
                <w:lang w:eastAsia="ru-RU"/>
              </w:rPr>
              <w:t xml:space="preserve"> до </w:t>
            </w:r>
            <w:proofErr w:type="spellStart"/>
            <w:r w:rsidRPr="00D53C13">
              <w:rPr>
                <w:rFonts w:eastAsia="Arial"/>
                <w:color w:val="000000"/>
                <w:sz w:val="22"/>
                <w:szCs w:val="22"/>
                <w:lang w:eastAsia="ru-RU"/>
              </w:rPr>
              <w:t>вимог</w:t>
            </w:r>
            <w:proofErr w:type="spellEnd"/>
            <w:r w:rsidRPr="00D53C13">
              <w:rPr>
                <w:rFonts w:eastAsia="Arial"/>
                <w:color w:val="000000"/>
                <w:sz w:val="22"/>
                <w:szCs w:val="22"/>
                <w:lang w:eastAsia="ru-RU"/>
              </w:rPr>
              <w:t xml:space="preserve"> даного </w:t>
            </w:r>
            <w:proofErr w:type="spellStart"/>
            <w:r w:rsidRPr="00D53C13">
              <w:rPr>
                <w:rFonts w:eastAsia="Arial"/>
                <w:color w:val="000000"/>
                <w:sz w:val="22"/>
                <w:szCs w:val="22"/>
                <w:lang w:eastAsia="ru-RU"/>
              </w:rPr>
              <w:t>оголошення</w:t>
            </w:r>
            <w:proofErr w:type="spellEnd"/>
            <w:r w:rsidRPr="00D53C13">
              <w:rPr>
                <w:rFonts w:eastAsia="Arial"/>
                <w:color w:val="000000"/>
                <w:sz w:val="22"/>
                <w:szCs w:val="22"/>
                <w:lang w:eastAsia="ru-RU"/>
              </w:rPr>
              <w:t>.</w:t>
            </w:r>
          </w:p>
          <w:p w:rsidR="008B0C37" w:rsidRPr="00D53C13" w:rsidRDefault="008B0C37" w:rsidP="007B0D31">
            <w:pPr>
              <w:pStyle w:val="af3"/>
              <w:spacing w:before="0" w:after="0"/>
              <w:jc w:val="both"/>
              <w:rPr>
                <w:rFonts w:eastAsia="Arial"/>
                <w:color w:val="000000"/>
                <w:sz w:val="22"/>
                <w:szCs w:val="22"/>
                <w:lang w:eastAsia="ru-RU"/>
              </w:rPr>
            </w:pPr>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Учасник</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відповідає</w:t>
            </w:r>
            <w:proofErr w:type="spellEnd"/>
            <w:r w:rsidRPr="00D53C13">
              <w:rPr>
                <w:rFonts w:eastAsia="Arial"/>
                <w:color w:val="000000"/>
                <w:sz w:val="22"/>
                <w:szCs w:val="22"/>
                <w:lang w:eastAsia="ru-RU"/>
              </w:rPr>
              <w:t xml:space="preserve"> за </w:t>
            </w:r>
            <w:proofErr w:type="spellStart"/>
            <w:r w:rsidRPr="00D53C13">
              <w:rPr>
                <w:rFonts w:eastAsia="Arial"/>
                <w:color w:val="000000"/>
                <w:sz w:val="22"/>
                <w:szCs w:val="22"/>
                <w:lang w:eastAsia="ru-RU"/>
              </w:rPr>
              <w:t>одержання</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всіх</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необхідних</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дозволів</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сертифікатів</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стосовно</w:t>
            </w:r>
            <w:proofErr w:type="spellEnd"/>
            <w:r w:rsidRPr="00D53C13">
              <w:rPr>
                <w:rFonts w:eastAsia="Arial"/>
                <w:color w:val="000000"/>
                <w:sz w:val="22"/>
                <w:szCs w:val="22"/>
                <w:lang w:eastAsia="ru-RU"/>
              </w:rPr>
              <w:t xml:space="preserve"> виду </w:t>
            </w:r>
            <w:proofErr w:type="spellStart"/>
            <w:r w:rsidRPr="00D53C13">
              <w:rPr>
                <w:rFonts w:eastAsia="Arial"/>
                <w:color w:val="000000"/>
                <w:sz w:val="22"/>
                <w:szCs w:val="22"/>
                <w:lang w:eastAsia="ru-RU"/>
              </w:rPr>
              <w:t>діяльності</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або</w:t>
            </w:r>
            <w:proofErr w:type="spellEnd"/>
            <w:r w:rsidRPr="00D53C13">
              <w:rPr>
                <w:rFonts w:eastAsia="Arial"/>
                <w:color w:val="000000"/>
                <w:sz w:val="22"/>
                <w:szCs w:val="22"/>
                <w:lang w:eastAsia="ru-RU"/>
              </w:rPr>
              <w:t xml:space="preserve"> товару) та </w:t>
            </w:r>
            <w:proofErr w:type="spellStart"/>
            <w:r w:rsidRPr="00D53C13">
              <w:rPr>
                <w:rFonts w:eastAsia="Arial"/>
                <w:color w:val="000000"/>
                <w:sz w:val="22"/>
                <w:szCs w:val="22"/>
                <w:lang w:eastAsia="ru-RU"/>
              </w:rPr>
              <w:t>самостійно</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несе</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всі</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витрати</w:t>
            </w:r>
            <w:proofErr w:type="spellEnd"/>
            <w:r w:rsidRPr="00D53C13">
              <w:rPr>
                <w:rFonts w:eastAsia="Arial"/>
                <w:color w:val="000000"/>
                <w:sz w:val="22"/>
                <w:szCs w:val="22"/>
                <w:lang w:eastAsia="ru-RU"/>
              </w:rPr>
              <w:t xml:space="preserve"> на </w:t>
            </w:r>
            <w:proofErr w:type="spellStart"/>
            <w:r w:rsidRPr="00D53C13">
              <w:rPr>
                <w:rFonts w:eastAsia="Arial"/>
                <w:color w:val="000000"/>
                <w:sz w:val="22"/>
                <w:szCs w:val="22"/>
                <w:lang w:eastAsia="ru-RU"/>
              </w:rPr>
              <w:t>отримання</w:t>
            </w:r>
            <w:proofErr w:type="spellEnd"/>
            <w:r w:rsidRPr="00D53C13">
              <w:rPr>
                <w:rFonts w:eastAsia="Arial"/>
                <w:color w:val="000000"/>
                <w:sz w:val="22"/>
                <w:szCs w:val="22"/>
                <w:lang w:eastAsia="ru-RU"/>
              </w:rPr>
              <w:t xml:space="preserve"> </w:t>
            </w:r>
            <w:proofErr w:type="gramStart"/>
            <w:r w:rsidRPr="00D53C13">
              <w:rPr>
                <w:rFonts w:eastAsia="Arial"/>
                <w:color w:val="000000"/>
                <w:sz w:val="22"/>
                <w:szCs w:val="22"/>
                <w:lang w:eastAsia="ru-RU"/>
              </w:rPr>
              <w:t>таких</w:t>
            </w:r>
            <w:proofErr w:type="gram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дозволів</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ліцензій</w:t>
            </w:r>
            <w:proofErr w:type="spellEnd"/>
            <w:r w:rsidRPr="00D53C13">
              <w:rPr>
                <w:rFonts w:eastAsia="Arial"/>
                <w:color w:val="000000"/>
                <w:sz w:val="22"/>
                <w:szCs w:val="22"/>
                <w:lang w:eastAsia="ru-RU"/>
              </w:rPr>
              <w:t xml:space="preserve">, </w:t>
            </w:r>
            <w:proofErr w:type="spellStart"/>
            <w:r w:rsidRPr="00D53C13">
              <w:rPr>
                <w:rFonts w:eastAsia="Arial"/>
                <w:color w:val="000000"/>
                <w:sz w:val="22"/>
                <w:szCs w:val="22"/>
                <w:lang w:eastAsia="ru-RU"/>
              </w:rPr>
              <w:t>сертифікатів</w:t>
            </w:r>
            <w:proofErr w:type="spellEnd"/>
            <w:r w:rsidRPr="00D53C13">
              <w:rPr>
                <w:rFonts w:eastAsia="Arial"/>
                <w:color w:val="000000"/>
                <w:sz w:val="22"/>
                <w:szCs w:val="22"/>
                <w:lang w:eastAsia="ru-RU"/>
              </w:rPr>
              <w:t>.</w:t>
            </w:r>
          </w:p>
          <w:p w:rsidR="008B0C37" w:rsidRPr="00D53C13" w:rsidRDefault="008B0C37" w:rsidP="007B0D31">
            <w:pPr>
              <w:shd w:val="clear" w:color="auto" w:fill="FFFFFF"/>
              <w:jc w:val="both"/>
              <w:rPr>
                <w:rFonts w:ascii="Times New Roman" w:hAnsi="Times New Roman" w:cs="Times New Roman"/>
                <w:color w:val="000000"/>
                <w:lang w:val="uk-UA"/>
              </w:rPr>
            </w:pPr>
            <w:r w:rsidRPr="00D53C13">
              <w:rPr>
                <w:rFonts w:ascii="Times New Roman" w:hAnsi="Times New Roman" w:cs="Times New Roman"/>
                <w:color w:val="000000"/>
                <w:lang w:val="uk-UA"/>
              </w:rPr>
              <w:t xml:space="preserve">    Замовник та учасники не можуть ініціювати будь-які переговори з питань внесення змін до змісту або ціни поданої пропозиції.</w:t>
            </w:r>
          </w:p>
        </w:tc>
      </w:tr>
      <w:tr w:rsidR="008B0C37" w:rsidRPr="008E39BC" w:rsidTr="008B0C37">
        <w:trPr>
          <w:trHeight w:val="520"/>
        </w:trPr>
        <w:tc>
          <w:tcPr>
            <w:tcW w:w="738" w:type="dxa"/>
          </w:tcPr>
          <w:p w:rsidR="008B0C37" w:rsidRPr="00D53C13" w:rsidRDefault="008B0C37" w:rsidP="007B0D31">
            <w:pPr>
              <w:pStyle w:val="18"/>
              <w:spacing w:line="240" w:lineRule="auto"/>
              <w:jc w:val="center"/>
            </w:pPr>
            <w:r w:rsidRPr="00D53C13">
              <w:t>4.2.</w:t>
            </w:r>
          </w:p>
        </w:tc>
        <w:tc>
          <w:tcPr>
            <w:tcW w:w="3090" w:type="dxa"/>
          </w:tcPr>
          <w:p w:rsidR="008B0C37" w:rsidRPr="00D53C13" w:rsidRDefault="008B0C37" w:rsidP="004165EA">
            <w:pPr>
              <w:pStyle w:val="18"/>
              <w:spacing w:line="240" w:lineRule="auto"/>
              <w:ind w:firstLine="0"/>
            </w:pPr>
            <w:r w:rsidRPr="00D53C13">
              <w:t>Формальні помилки</w:t>
            </w:r>
          </w:p>
        </w:tc>
        <w:tc>
          <w:tcPr>
            <w:tcW w:w="6509" w:type="dxa"/>
            <w:gridSpan w:val="2"/>
          </w:tcPr>
          <w:p w:rsidR="008B0C37" w:rsidRPr="00A5439A" w:rsidRDefault="008B0C37" w:rsidP="007B0D31">
            <w:pPr>
              <w:ind w:firstLine="317"/>
              <w:jc w:val="both"/>
              <w:rPr>
                <w:rFonts w:ascii="Times New Roman" w:hAnsi="Times New Roman" w:cs="Times New Roman"/>
                <w:color w:val="000000"/>
              </w:rPr>
            </w:pPr>
            <w:proofErr w:type="spellStart"/>
            <w:r w:rsidRPr="00D53C13">
              <w:rPr>
                <w:rFonts w:ascii="Times New Roman" w:hAnsi="Times New Roman" w:cs="Times New Roman"/>
                <w:color w:val="000000"/>
                <w:lang w:val="uk-UA"/>
              </w:rPr>
              <w:t>Пiд</w:t>
            </w:r>
            <w:proofErr w:type="spellEnd"/>
            <w:r w:rsidRPr="00D53C13">
              <w:rPr>
                <w:rFonts w:ascii="Times New Roman" w:hAnsi="Times New Roman" w:cs="Times New Roman"/>
                <w:color w:val="000000"/>
                <w:lang w:val="uk-UA"/>
              </w:rPr>
              <w:t xml:space="preserve"> час подання </w:t>
            </w:r>
            <w:proofErr w:type="spellStart"/>
            <w:r w:rsidRPr="00D53C13">
              <w:rPr>
                <w:rFonts w:ascii="Times New Roman" w:hAnsi="Times New Roman" w:cs="Times New Roman"/>
                <w:color w:val="000000"/>
                <w:lang w:val="uk-UA"/>
              </w:rPr>
              <w:t>пропозицiй</w:t>
            </w:r>
            <w:proofErr w:type="spellEnd"/>
            <w:r w:rsidRPr="00D53C13">
              <w:rPr>
                <w:rFonts w:ascii="Times New Roman" w:hAnsi="Times New Roman" w:cs="Times New Roman"/>
                <w:color w:val="000000"/>
                <w:lang w:val="uk-UA"/>
              </w:rPr>
              <w:t xml:space="preserve"> допускаються </w:t>
            </w:r>
            <w:proofErr w:type="spellStart"/>
            <w:r w:rsidRPr="00D53C13">
              <w:rPr>
                <w:rFonts w:ascii="Times New Roman" w:hAnsi="Times New Roman" w:cs="Times New Roman"/>
                <w:color w:val="000000"/>
                <w:lang w:val="uk-UA"/>
              </w:rPr>
              <w:t>формальнi</w:t>
            </w:r>
            <w:proofErr w:type="spellEnd"/>
            <w:r w:rsidRPr="00D53C13">
              <w:rPr>
                <w:rFonts w:ascii="Times New Roman" w:hAnsi="Times New Roman" w:cs="Times New Roman"/>
                <w:color w:val="000000"/>
                <w:lang w:val="uk-UA"/>
              </w:rPr>
              <w:t xml:space="preserve"> (</w:t>
            </w:r>
            <w:proofErr w:type="spellStart"/>
            <w:r w:rsidRPr="00D53C13">
              <w:rPr>
                <w:rFonts w:ascii="Times New Roman" w:hAnsi="Times New Roman" w:cs="Times New Roman"/>
                <w:color w:val="000000"/>
                <w:lang w:val="uk-UA"/>
              </w:rPr>
              <w:t>несуттєвi</w:t>
            </w:r>
            <w:proofErr w:type="spellEnd"/>
            <w:r w:rsidRPr="00D53C13">
              <w:rPr>
                <w:rFonts w:ascii="Times New Roman" w:hAnsi="Times New Roman" w:cs="Times New Roman"/>
                <w:color w:val="000000"/>
                <w:lang w:val="uk-UA"/>
              </w:rPr>
              <w:t xml:space="preserve">) помилки, допущення яких не призведе до </w:t>
            </w:r>
            <w:proofErr w:type="spellStart"/>
            <w:r w:rsidRPr="00D53C13">
              <w:rPr>
                <w:rFonts w:ascii="Times New Roman" w:hAnsi="Times New Roman" w:cs="Times New Roman"/>
                <w:color w:val="000000"/>
                <w:lang w:val="uk-UA"/>
              </w:rPr>
              <w:t>вiдхилення</w:t>
            </w:r>
            <w:proofErr w:type="spellEnd"/>
            <w:r w:rsidRPr="00D53C13">
              <w:rPr>
                <w:rFonts w:ascii="Times New Roman" w:hAnsi="Times New Roman" w:cs="Times New Roman"/>
                <w:color w:val="000000"/>
                <w:lang w:val="uk-UA"/>
              </w:rPr>
              <w:t xml:space="preserve"> </w:t>
            </w:r>
            <w:proofErr w:type="spellStart"/>
            <w:r w:rsidRPr="00D53C13">
              <w:rPr>
                <w:rFonts w:ascii="Times New Roman" w:hAnsi="Times New Roman" w:cs="Times New Roman"/>
                <w:color w:val="000000"/>
                <w:lang w:val="uk-UA"/>
              </w:rPr>
              <w:t>пропозицiй</w:t>
            </w:r>
            <w:proofErr w:type="spellEnd"/>
            <w:r w:rsidRPr="00D53C13">
              <w:rPr>
                <w:rFonts w:ascii="Times New Roman" w:hAnsi="Times New Roman" w:cs="Times New Roman"/>
                <w:color w:val="000000"/>
                <w:lang w:val="uk-UA"/>
              </w:rPr>
              <w:t xml:space="preserve"> учасників. Формальними (несуттєвими) вважаються помилки, що </w:t>
            </w:r>
            <w:proofErr w:type="spellStart"/>
            <w:r w:rsidRPr="00D53C13">
              <w:rPr>
                <w:rFonts w:ascii="Times New Roman" w:hAnsi="Times New Roman" w:cs="Times New Roman"/>
                <w:color w:val="000000"/>
                <w:lang w:val="uk-UA"/>
              </w:rPr>
              <w:t>пов'язанi</w:t>
            </w:r>
            <w:proofErr w:type="spellEnd"/>
            <w:r w:rsidRPr="00D53C13">
              <w:rPr>
                <w:rFonts w:ascii="Times New Roman" w:hAnsi="Times New Roman" w:cs="Times New Roman"/>
                <w:color w:val="000000"/>
                <w:lang w:val="uk-UA"/>
              </w:rPr>
              <w:t xml:space="preserve"> з оформленням </w:t>
            </w:r>
            <w:proofErr w:type="spellStart"/>
            <w:r>
              <w:rPr>
                <w:rFonts w:ascii="Times New Roman" w:hAnsi="Times New Roman" w:cs="Times New Roman"/>
                <w:color w:val="000000"/>
                <w:lang w:val="uk-UA"/>
              </w:rPr>
              <w:t>п</w:t>
            </w:r>
            <w:r w:rsidRPr="00D53C13">
              <w:rPr>
                <w:rFonts w:ascii="Times New Roman" w:hAnsi="Times New Roman" w:cs="Times New Roman"/>
                <w:color w:val="000000"/>
                <w:lang w:val="uk-UA"/>
              </w:rPr>
              <w:t>ропозицiї</w:t>
            </w:r>
            <w:proofErr w:type="spellEnd"/>
            <w:r w:rsidRPr="00D53C13">
              <w:rPr>
                <w:rFonts w:ascii="Times New Roman" w:hAnsi="Times New Roman" w:cs="Times New Roman"/>
                <w:color w:val="000000"/>
                <w:lang w:val="uk-UA"/>
              </w:rPr>
              <w:t xml:space="preserve"> та не</w:t>
            </w:r>
            <w:r>
              <w:rPr>
                <w:rFonts w:ascii="Times New Roman" w:hAnsi="Times New Roman" w:cs="Times New Roman"/>
                <w:color w:val="000000"/>
                <w:lang w:val="uk-UA"/>
              </w:rPr>
              <w:t xml:space="preserve"> впливають на </w:t>
            </w:r>
            <w:proofErr w:type="spellStart"/>
            <w:r>
              <w:rPr>
                <w:rFonts w:ascii="Times New Roman" w:hAnsi="Times New Roman" w:cs="Times New Roman"/>
                <w:color w:val="000000"/>
                <w:lang w:val="uk-UA"/>
              </w:rPr>
              <w:t>змiст</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пропозицiї</w:t>
            </w:r>
            <w:proofErr w:type="spellEnd"/>
            <w:r>
              <w:rPr>
                <w:rFonts w:ascii="Times New Roman" w:hAnsi="Times New Roman" w:cs="Times New Roman"/>
                <w:color w:val="000000"/>
              </w:rPr>
              <w:t>.</w:t>
            </w:r>
          </w:p>
          <w:p w:rsidR="008B0C37" w:rsidRPr="00D53C13" w:rsidRDefault="008B0C37" w:rsidP="007B0D31">
            <w:pPr>
              <w:ind w:firstLine="317"/>
              <w:jc w:val="both"/>
              <w:rPr>
                <w:rFonts w:ascii="Times New Roman" w:eastAsia="Arial" w:hAnsi="Times New Roman" w:cs="Times New Roman"/>
                <w:color w:val="000000"/>
                <w:lang w:val="uk-UA" w:eastAsia="ru-RU"/>
              </w:rPr>
            </w:pPr>
            <w:r w:rsidRPr="00D53C13">
              <w:rPr>
                <w:rFonts w:ascii="Times New Roman" w:eastAsia="Arial" w:hAnsi="Times New Roman" w:cs="Times New Roman"/>
                <w:color w:val="000000"/>
                <w:lang w:val="uk-UA" w:eastAsia="ru-RU"/>
              </w:rPr>
              <w:t>При наявності у складі пропозиції Учасника формальних помилок, Замовник залишає за собою право не відхиляти таку пропозицію.</w:t>
            </w:r>
          </w:p>
          <w:p w:rsidR="008B0C37" w:rsidRPr="00D53C13" w:rsidRDefault="008B0C37" w:rsidP="007B0D31">
            <w:pPr>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 xml:space="preserve">   В</w:t>
            </w:r>
            <w:r w:rsidRPr="00D53C13">
              <w:rPr>
                <w:rFonts w:ascii="Times New Roman" w:eastAsia="Arial" w:hAnsi="Times New Roman" w:cs="Times New Roman"/>
                <w:color w:val="000000"/>
                <w:lang w:val="uk-UA" w:eastAsia="ru-RU"/>
              </w:rPr>
              <w:t>иправлення, закреслення тощо, зроблені в тендерній пропозиції не допускаються.</w:t>
            </w:r>
          </w:p>
        </w:tc>
      </w:tr>
      <w:tr w:rsidR="008B0C37" w:rsidRPr="00D53C13" w:rsidTr="008B0C37">
        <w:trPr>
          <w:trHeight w:val="520"/>
        </w:trPr>
        <w:tc>
          <w:tcPr>
            <w:tcW w:w="738" w:type="dxa"/>
          </w:tcPr>
          <w:p w:rsidR="008B0C37" w:rsidRPr="00D53C13" w:rsidRDefault="008B0C37" w:rsidP="007B0D31">
            <w:pPr>
              <w:pStyle w:val="18"/>
              <w:spacing w:line="240" w:lineRule="auto"/>
              <w:jc w:val="center"/>
            </w:pPr>
            <w:r w:rsidRPr="00D53C13">
              <w:t>4.3</w:t>
            </w:r>
          </w:p>
        </w:tc>
        <w:tc>
          <w:tcPr>
            <w:tcW w:w="3090" w:type="dxa"/>
          </w:tcPr>
          <w:p w:rsidR="008B0C37" w:rsidRPr="00D53C13" w:rsidRDefault="008B0C37" w:rsidP="004165EA">
            <w:pPr>
              <w:pStyle w:val="18"/>
              <w:spacing w:line="240" w:lineRule="auto"/>
              <w:ind w:firstLine="0"/>
            </w:pPr>
            <w:r w:rsidRPr="00D53C13">
              <w:t>Порядок відхилення  пропозицій замовником</w:t>
            </w:r>
          </w:p>
        </w:tc>
        <w:tc>
          <w:tcPr>
            <w:tcW w:w="6509" w:type="dxa"/>
            <w:gridSpan w:val="2"/>
          </w:tcPr>
          <w:p w:rsidR="008B0C37" w:rsidRPr="00D53C13" w:rsidRDefault="008B0C37" w:rsidP="007B0D31">
            <w:pPr>
              <w:shd w:val="clear" w:color="auto" w:fill="FFFFFF"/>
              <w:ind w:firstLine="317"/>
              <w:jc w:val="both"/>
              <w:rPr>
                <w:rFonts w:ascii="Times New Roman" w:hAnsi="Times New Roman" w:cs="Times New Roman"/>
                <w:lang w:val="uk-UA"/>
              </w:rPr>
            </w:pPr>
            <w:r w:rsidRPr="00D53C13">
              <w:rPr>
                <w:rFonts w:ascii="Times New Roman" w:hAnsi="Times New Roman" w:cs="Times New Roman"/>
                <w:lang w:val="uk-UA"/>
              </w:rPr>
              <w:t>Замовник відхиляє пропозицію учасника в разі, якщо:</w:t>
            </w:r>
          </w:p>
          <w:p w:rsidR="008B0C37" w:rsidRPr="00D53C13" w:rsidRDefault="008B0C37" w:rsidP="007B0D31">
            <w:pPr>
              <w:shd w:val="clear" w:color="auto" w:fill="FFFFFF"/>
              <w:jc w:val="both"/>
              <w:rPr>
                <w:rFonts w:ascii="Times New Roman" w:hAnsi="Times New Roman" w:cs="Times New Roman"/>
                <w:lang w:val="uk-UA"/>
              </w:rPr>
            </w:pPr>
            <w:bookmarkStart w:id="1" w:name="n453"/>
            <w:bookmarkEnd w:id="1"/>
            <w:r w:rsidRPr="00D53C13">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B0C37" w:rsidRPr="00D53C13" w:rsidRDefault="008B0C37" w:rsidP="007B0D31">
            <w:pPr>
              <w:shd w:val="clear" w:color="auto" w:fill="FFFFFF"/>
              <w:jc w:val="both"/>
              <w:rPr>
                <w:rFonts w:ascii="Times New Roman" w:hAnsi="Times New Roman" w:cs="Times New Roman"/>
                <w:lang w:val="uk-UA"/>
              </w:rPr>
            </w:pPr>
            <w:bookmarkStart w:id="2" w:name="n454"/>
            <w:bookmarkEnd w:id="2"/>
            <w:r w:rsidRPr="00D53C13">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8B0C37" w:rsidRPr="00D53C13" w:rsidRDefault="008B0C37" w:rsidP="007B0D31">
            <w:pPr>
              <w:shd w:val="clear" w:color="auto" w:fill="FFFFFF"/>
              <w:jc w:val="both"/>
              <w:rPr>
                <w:rFonts w:ascii="Times New Roman" w:hAnsi="Times New Roman" w:cs="Times New Roman"/>
                <w:lang w:val="uk-UA"/>
              </w:rPr>
            </w:pPr>
            <w:bookmarkStart w:id="3" w:name="n455"/>
            <w:bookmarkEnd w:id="3"/>
            <w:r w:rsidRPr="00D53C13">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8B0C37" w:rsidRPr="00D53C13" w:rsidRDefault="008B0C37" w:rsidP="007B0D31">
            <w:pPr>
              <w:shd w:val="clear" w:color="auto" w:fill="FFFFFF"/>
              <w:jc w:val="both"/>
              <w:rPr>
                <w:rFonts w:ascii="Times New Roman" w:hAnsi="Times New Roman" w:cs="Times New Roman"/>
                <w:lang w:val="uk-UA"/>
              </w:rPr>
            </w:pPr>
            <w:bookmarkStart w:id="4" w:name="n456"/>
            <w:bookmarkEnd w:id="4"/>
            <w:r w:rsidRPr="00D53C13">
              <w:rPr>
                <w:rFonts w:ascii="Times New Roman" w:hAnsi="Times New Roman" w:cs="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53C13">
              <w:rPr>
                <w:rFonts w:ascii="Times New Roman" w:hAnsi="Times New Roman" w:cs="Times New Roman"/>
                <w:lang w:val="uk-UA"/>
              </w:rPr>
              <w:t>неукладення</w:t>
            </w:r>
            <w:proofErr w:type="spellEnd"/>
            <w:r w:rsidRPr="00D53C13">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rsidR="008B0C37" w:rsidRPr="00D53C13" w:rsidRDefault="008B0C37" w:rsidP="007B0D31">
            <w:pPr>
              <w:shd w:val="clear" w:color="auto" w:fill="FFFFFF"/>
              <w:jc w:val="both"/>
              <w:rPr>
                <w:rFonts w:ascii="Times New Roman" w:hAnsi="Times New Roman" w:cs="Times New Roman"/>
                <w:lang w:val="uk-UA"/>
              </w:rPr>
            </w:pPr>
            <w:r w:rsidRPr="00D53C13">
              <w:rPr>
                <w:rFonts w:ascii="Times New Roman" w:hAnsi="Times New Roman" w:cs="Times New Roman"/>
                <w:lang w:val="uk-UA"/>
              </w:rPr>
              <w:t xml:space="preserve">     Замовник відхиляє пропозицію учасника, який визнаний </w:t>
            </w:r>
            <w:r w:rsidRPr="00D53C13">
              <w:rPr>
                <w:rFonts w:ascii="Times New Roman" w:hAnsi="Times New Roman" w:cs="Times New Roman"/>
                <w:lang w:val="uk-UA"/>
              </w:rPr>
              <w:lastRenderedPageBreak/>
              <w:t>переможцем в разі, якщо:</w:t>
            </w:r>
          </w:p>
          <w:p w:rsidR="008B0C37" w:rsidRPr="00D53C13" w:rsidRDefault="008B0C37" w:rsidP="008B0C37">
            <w:pPr>
              <w:pStyle w:val="aff"/>
              <w:numPr>
                <w:ilvl w:val="0"/>
                <w:numId w:val="33"/>
              </w:numPr>
              <w:shd w:val="clear" w:color="auto" w:fill="FFFFFF"/>
              <w:ind w:left="34" w:firstLine="0"/>
              <w:jc w:val="both"/>
            </w:pPr>
            <w:r w:rsidRPr="00D53C13">
              <w:t>учасник не надав забезпечення виконання договору,</w:t>
            </w:r>
          </w:p>
          <w:p w:rsidR="008B0C37" w:rsidRPr="00D53C13" w:rsidRDefault="008B0C37" w:rsidP="007B0D31">
            <w:pPr>
              <w:shd w:val="clear" w:color="auto" w:fill="FFFFFF"/>
              <w:ind w:left="34"/>
              <w:jc w:val="both"/>
              <w:rPr>
                <w:rFonts w:ascii="Times New Roman" w:hAnsi="Times New Roman" w:cs="Times New Roman"/>
                <w:lang w:val="uk-UA"/>
              </w:rPr>
            </w:pPr>
            <w:r w:rsidRPr="00D53C13">
              <w:rPr>
                <w:rFonts w:ascii="Times New Roman" w:hAnsi="Times New Roman" w:cs="Times New Roman"/>
                <w:lang w:val="uk-UA"/>
              </w:rPr>
              <w:t xml:space="preserve"> якщо таке забезпечення вимагалося умовами оголошення;</w:t>
            </w:r>
          </w:p>
          <w:p w:rsidR="008B0C37" w:rsidRPr="00485A61" w:rsidRDefault="008B0C37" w:rsidP="007B0D31">
            <w:pPr>
              <w:pStyle w:val="aff"/>
              <w:numPr>
                <w:ilvl w:val="0"/>
                <w:numId w:val="33"/>
              </w:numPr>
              <w:shd w:val="clear" w:color="auto" w:fill="FFFFFF"/>
              <w:ind w:left="34" w:firstLine="0"/>
              <w:jc w:val="both"/>
            </w:pPr>
            <w:r w:rsidRPr="00D53C13">
              <w:t>учасник не надав замовнику відповідну інформацію про</w:t>
            </w:r>
            <w:r w:rsidRPr="00485A61">
              <w:t xml:space="preserve"> право підписання договору про закупівлю;</w:t>
            </w:r>
          </w:p>
          <w:p w:rsidR="008B0C37" w:rsidRPr="00D53C13" w:rsidRDefault="008B0C37" w:rsidP="008B0C37">
            <w:pPr>
              <w:pStyle w:val="aff"/>
              <w:numPr>
                <w:ilvl w:val="0"/>
                <w:numId w:val="33"/>
              </w:numPr>
              <w:shd w:val="clear" w:color="auto" w:fill="FFFFFF"/>
              <w:ind w:left="34" w:firstLine="0"/>
              <w:jc w:val="both"/>
            </w:pPr>
            <w:r w:rsidRPr="00D53C13">
              <w:t>учасник не надав замовнику копію ліцензії або</w:t>
            </w:r>
          </w:p>
          <w:p w:rsidR="008B0C37" w:rsidRPr="00D53C13" w:rsidRDefault="008B0C37" w:rsidP="007B0D31">
            <w:pPr>
              <w:shd w:val="clear" w:color="auto" w:fill="FFFFFF"/>
              <w:ind w:left="34"/>
              <w:jc w:val="both"/>
              <w:rPr>
                <w:rFonts w:ascii="Times New Roman" w:hAnsi="Times New Roman" w:cs="Times New Roman"/>
                <w:lang w:val="uk-UA"/>
              </w:rPr>
            </w:pPr>
            <w:r w:rsidRPr="00D53C13">
              <w:rPr>
                <w:rFonts w:ascii="Times New Roman" w:hAnsi="Times New Roman" w:cs="Times New Roman"/>
                <w:lang w:val="uk-UA"/>
              </w:rPr>
              <w:t xml:space="preserve">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w:t>
            </w:r>
          </w:p>
          <w:p w:rsidR="008B0C37" w:rsidRPr="00485A61" w:rsidRDefault="008B0C37" w:rsidP="007B0D31">
            <w:pPr>
              <w:pStyle w:val="aff"/>
              <w:numPr>
                <w:ilvl w:val="0"/>
                <w:numId w:val="33"/>
              </w:numPr>
              <w:shd w:val="clear" w:color="auto" w:fill="FFFFFF"/>
              <w:ind w:left="34" w:firstLine="0"/>
              <w:jc w:val="both"/>
            </w:pPr>
            <w:r w:rsidRPr="00D53C13">
              <w:t>учасник не надав замовнику підписаний договір у строк,</w:t>
            </w:r>
            <w:r w:rsidR="00485A61">
              <w:t xml:space="preserve"> </w:t>
            </w:r>
            <w:r w:rsidRPr="00485A61">
              <w:t>визначений Законом.</w:t>
            </w:r>
          </w:p>
          <w:p w:rsidR="008B0C37" w:rsidRPr="00BB5996" w:rsidRDefault="00A45109" w:rsidP="00BB5996">
            <w:pPr>
              <w:ind w:firstLine="426"/>
              <w:jc w:val="both"/>
            </w:pPr>
            <w:proofErr w:type="spellStart"/>
            <w:r w:rsidRPr="003F4B7A">
              <w:t>Інформація</w:t>
            </w:r>
            <w:proofErr w:type="spellEnd"/>
            <w:r w:rsidRPr="003F4B7A">
              <w:t xml:space="preserve"> про </w:t>
            </w:r>
            <w:proofErr w:type="spellStart"/>
            <w:r w:rsidRPr="003F4B7A">
              <w:t>відхилення</w:t>
            </w:r>
            <w:proofErr w:type="spellEnd"/>
            <w:r w:rsidRPr="003F4B7A">
              <w:t xml:space="preserve"> </w:t>
            </w:r>
            <w:proofErr w:type="spellStart"/>
            <w:r w:rsidRPr="003F4B7A">
              <w:t>пропозиції</w:t>
            </w:r>
            <w:proofErr w:type="spellEnd"/>
            <w:r w:rsidRPr="003F4B7A">
              <w:t xml:space="preserve"> </w:t>
            </w:r>
            <w:proofErr w:type="spellStart"/>
            <w:r w:rsidRPr="003F4B7A">
              <w:t>протягом</w:t>
            </w:r>
            <w:proofErr w:type="spellEnd"/>
            <w:r w:rsidRPr="003F4B7A">
              <w:t xml:space="preserve"> одного дня з дня </w:t>
            </w:r>
            <w:proofErr w:type="spellStart"/>
            <w:r w:rsidRPr="003F4B7A">
              <w:t>прийняття</w:t>
            </w:r>
            <w:proofErr w:type="spellEnd"/>
            <w:r w:rsidRPr="003F4B7A">
              <w:t xml:space="preserve"> </w:t>
            </w:r>
            <w:proofErr w:type="spellStart"/>
            <w:proofErr w:type="gramStart"/>
            <w:r w:rsidRPr="003F4B7A">
              <w:t>р</w:t>
            </w:r>
            <w:proofErr w:type="gramEnd"/>
            <w:r w:rsidRPr="003F4B7A">
              <w:t>ішення</w:t>
            </w:r>
            <w:proofErr w:type="spellEnd"/>
            <w:r w:rsidRPr="003F4B7A">
              <w:t xml:space="preserve"> </w:t>
            </w:r>
            <w:proofErr w:type="spellStart"/>
            <w:r w:rsidRPr="003F4B7A">
              <w:t>замовником</w:t>
            </w:r>
            <w:proofErr w:type="spellEnd"/>
            <w:r w:rsidRPr="003F4B7A">
              <w:t xml:space="preserve"> </w:t>
            </w:r>
            <w:proofErr w:type="spellStart"/>
            <w:r w:rsidRPr="003F4B7A">
              <w:t>оприлюднюється</w:t>
            </w:r>
            <w:proofErr w:type="spellEnd"/>
            <w:r w:rsidRPr="003F4B7A">
              <w:t xml:space="preserve"> в </w:t>
            </w:r>
            <w:proofErr w:type="spellStart"/>
            <w:r w:rsidRPr="003F4B7A">
              <w:t>електронній</w:t>
            </w:r>
            <w:proofErr w:type="spellEnd"/>
            <w:r w:rsidRPr="003F4B7A">
              <w:t xml:space="preserve"> </w:t>
            </w:r>
            <w:proofErr w:type="spellStart"/>
            <w:r w:rsidRPr="003F4B7A">
              <w:t>системі</w:t>
            </w:r>
            <w:proofErr w:type="spellEnd"/>
            <w:r w:rsidRPr="003F4B7A">
              <w:t xml:space="preserve"> </w:t>
            </w:r>
            <w:proofErr w:type="spellStart"/>
            <w:r w:rsidRPr="003F4B7A">
              <w:t>закупівель</w:t>
            </w:r>
            <w:proofErr w:type="spellEnd"/>
            <w:r w:rsidRPr="003F4B7A">
              <w:t xml:space="preserve"> та автоматично </w:t>
            </w:r>
            <w:proofErr w:type="spellStart"/>
            <w:r w:rsidRPr="003F4B7A">
              <w:t>надсилається</w:t>
            </w:r>
            <w:proofErr w:type="spellEnd"/>
            <w:r w:rsidRPr="003F4B7A">
              <w:t xml:space="preserve"> </w:t>
            </w:r>
            <w:proofErr w:type="spellStart"/>
            <w:r w:rsidRPr="003F4B7A">
              <w:t>учаснику</w:t>
            </w:r>
            <w:proofErr w:type="spellEnd"/>
            <w:r w:rsidRPr="003F4B7A">
              <w:t xml:space="preserve">, </w:t>
            </w:r>
            <w:proofErr w:type="spellStart"/>
            <w:r w:rsidRPr="003F4B7A">
              <w:t>пропозиція</w:t>
            </w:r>
            <w:proofErr w:type="spellEnd"/>
            <w:r w:rsidRPr="003F4B7A">
              <w:t xml:space="preserve"> </w:t>
            </w:r>
            <w:proofErr w:type="spellStart"/>
            <w:r w:rsidRPr="003F4B7A">
              <w:t>якого</w:t>
            </w:r>
            <w:proofErr w:type="spellEnd"/>
            <w:r w:rsidRPr="003F4B7A">
              <w:t xml:space="preserve"> </w:t>
            </w:r>
            <w:proofErr w:type="spellStart"/>
            <w:r w:rsidRPr="003F4B7A">
              <w:t>відхилена</w:t>
            </w:r>
            <w:proofErr w:type="spellEnd"/>
            <w:r w:rsidRPr="003F4B7A">
              <w:t xml:space="preserve"> через електронну систему </w:t>
            </w:r>
            <w:proofErr w:type="spellStart"/>
            <w:r w:rsidRPr="003F4B7A">
              <w:t>закупівель</w:t>
            </w:r>
            <w:proofErr w:type="spellEnd"/>
            <w:r w:rsidRPr="003F4B7A">
              <w:t>.</w:t>
            </w:r>
          </w:p>
        </w:tc>
      </w:tr>
      <w:tr w:rsidR="008B0C37" w:rsidRPr="008E39BC" w:rsidTr="008B0C37">
        <w:trPr>
          <w:trHeight w:val="520"/>
        </w:trPr>
        <w:tc>
          <w:tcPr>
            <w:tcW w:w="738" w:type="dxa"/>
          </w:tcPr>
          <w:p w:rsidR="008B0C37" w:rsidRPr="00D53C13" w:rsidRDefault="008B0C37" w:rsidP="007B0D31">
            <w:pPr>
              <w:pStyle w:val="18"/>
              <w:spacing w:line="240" w:lineRule="auto"/>
              <w:jc w:val="center"/>
              <w:rPr>
                <w:color w:val="FF0000"/>
              </w:rPr>
            </w:pPr>
            <w:r w:rsidRPr="00D53C13">
              <w:lastRenderedPageBreak/>
              <w:t>4.4</w:t>
            </w:r>
          </w:p>
        </w:tc>
        <w:tc>
          <w:tcPr>
            <w:tcW w:w="3090" w:type="dxa"/>
          </w:tcPr>
          <w:p w:rsidR="008B0C37" w:rsidRPr="00D53C13" w:rsidRDefault="008B0C37" w:rsidP="004165EA">
            <w:pPr>
              <w:pStyle w:val="18"/>
              <w:spacing w:line="240" w:lineRule="auto"/>
              <w:ind w:right="113" w:firstLine="0"/>
            </w:pPr>
            <w:r w:rsidRPr="00D53C13">
              <w:t>Відміна замовником торгів чи визнання їх такими, що не відбулися</w:t>
            </w:r>
          </w:p>
        </w:tc>
        <w:tc>
          <w:tcPr>
            <w:tcW w:w="6509" w:type="dxa"/>
            <w:gridSpan w:val="2"/>
          </w:tcPr>
          <w:p w:rsidR="008B0C37" w:rsidRPr="00D53C13" w:rsidRDefault="008B0C37" w:rsidP="007B0D31">
            <w:pPr>
              <w:shd w:val="clear" w:color="auto" w:fill="FFFFFF"/>
              <w:ind w:firstLine="317"/>
              <w:jc w:val="both"/>
              <w:rPr>
                <w:rFonts w:ascii="Times New Roman" w:hAnsi="Times New Roman" w:cs="Times New Roman"/>
                <w:color w:val="000000"/>
                <w:lang w:val="uk-UA"/>
              </w:rPr>
            </w:pPr>
            <w:r w:rsidRPr="00D53C13">
              <w:rPr>
                <w:rFonts w:ascii="Times New Roman" w:hAnsi="Times New Roman" w:cs="Times New Roman"/>
                <w:color w:val="000000"/>
                <w:lang w:val="uk-UA"/>
              </w:rPr>
              <w:t>Замовник відміняє спрощену закупівлю в разі:</w:t>
            </w:r>
          </w:p>
          <w:p w:rsidR="008B0C37" w:rsidRPr="00D53C13" w:rsidRDefault="008B0C37" w:rsidP="007B0D31">
            <w:pPr>
              <w:shd w:val="clear" w:color="auto" w:fill="FFFFFF"/>
              <w:jc w:val="both"/>
              <w:rPr>
                <w:rFonts w:ascii="Times New Roman" w:hAnsi="Times New Roman" w:cs="Times New Roman"/>
                <w:color w:val="000000"/>
                <w:lang w:val="uk-UA"/>
              </w:rPr>
            </w:pPr>
            <w:bookmarkStart w:id="5" w:name="n463"/>
            <w:bookmarkEnd w:id="5"/>
            <w:r w:rsidRPr="00D53C13">
              <w:rPr>
                <w:rFonts w:ascii="Times New Roman" w:hAnsi="Times New Roman" w:cs="Times New Roman"/>
                <w:color w:val="000000"/>
                <w:lang w:val="uk-UA"/>
              </w:rPr>
              <w:t>1) відсутності подальшої потреби в закупівлі товарів, робіт і послуг;</w:t>
            </w:r>
          </w:p>
          <w:p w:rsidR="008B0C37" w:rsidRPr="00D53C13" w:rsidRDefault="008B0C37" w:rsidP="007B0D31">
            <w:pPr>
              <w:shd w:val="clear" w:color="auto" w:fill="FFFFFF"/>
              <w:jc w:val="both"/>
              <w:rPr>
                <w:rFonts w:ascii="Times New Roman" w:hAnsi="Times New Roman" w:cs="Times New Roman"/>
                <w:color w:val="000000"/>
                <w:lang w:val="uk-UA"/>
              </w:rPr>
            </w:pPr>
            <w:bookmarkStart w:id="6" w:name="n464"/>
            <w:bookmarkEnd w:id="6"/>
            <w:r w:rsidRPr="00D53C13">
              <w:rPr>
                <w:rFonts w:ascii="Times New Roman" w:hAnsi="Times New Roman" w:cs="Times New Roman"/>
                <w:color w:val="000000"/>
                <w:lang w:val="uk-UA"/>
              </w:rPr>
              <w:t>2) неможливості усунення порушень, що виникли через виявлені порушення законодавства з питань публічних закупівель;</w:t>
            </w:r>
          </w:p>
          <w:p w:rsidR="008B0C37" w:rsidRPr="00D53C13" w:rsidRDefault="008B0C37" w:rsidP="007B0D31">
            <w:pPr>
              <w:shd w:val="clear" w:color="auto" w:fill="FFFFFF"/>
              <w:jc w:val="both"/>
              <w:rPr>
                <w:rFonts w:ascii="Times New Roman" w:hAnsi="Times New Roman" w:cs="Times New Roman"/>
                <w:color w:val="000000"/>
                <w:lang w:val="uk-UA"/>
              </w:rPr>
            </w:pPr>
            <w:bookmarkStart w:id="7" w:name="n465"/>
            <w:bookmarkEnd w:id="7"/>
            <w:r w:rsidRPr="00D53C13">
              <w:rPr>
                <w:rFonts w:ascii="Times New Roman" w:hAnsi="Times New Roman" w:cs="Times New Roman"/>
                <w:color w:val="000000"/>
                <w:lang w:val="uk-UA"/>
              </w:rPr>
              <w:t>3) скорочення видатків на здійснення закупівлі товарів, робіт і послуг.</w:t>
            </w:r>
          </w:p>
          <w:p w:rsidR="008B0C37" w:rsidRPr="00D53C13" w:rsidRDefault="008B0C37" w:rsidP="007B0D31">
            <w:pPr>
              <w:shd w:val="clear" w:color="auto" w:fill="FFFFFF"/>
              <w:ind w:firstLine="317"/>
              <w:jc w:val="both"/>
              <w:rPr>
                <w:rFonts w:ascii="Times New Roman" w:hAnsi="Times New Roman" w:cs="Times New Roman"/>
                <w:color w:val="000000"/>
                <w:lang w:val="uk-UA"/>
              </w:rPr>
            </w:pPr>
            <w:r w:rsidRPr="00D53C13">
              <w:rPr>
                <w:rFonts w:ascii="Times New Roman" w:hAnsi="Times New Roman" w:cs="Times New Roman"/>
                <w:color w:val="000000"/>
                <w:lang w:val="uk-UA"/>
              </w:rPr>
              <w:t>Спрощена закупівля автоматично відміняється електронною системою закупівель у разі:</w:t>
            </w:r>
            <w:bookmarkStart w:id="8" w:name="n467"/>
            <w:bookmarkEnd w:id="8"/>
          </w:p>
          <w:p w:rsidR="008B0C37" w:rsidRPr="003F4B7A" w:rsidRDefault="008B0C37" w:rsidP="007B0D31">
            <w:pPr>
              <w:shd w:val="clear" w:color="auto" w:fill="FFFFFF"/>
              <w:jc w:val="both"/>
              <w:rPr>
                <w:rFonts w:ascii="Times New Roman" w:hAnsi="Times New Roman" w:cs="Times New Roman"/>
                <w:lang w:val="uk-UA"/>
              </w:rPr>
            </w:pPr>
            <w:r w:rsidRPr="00D53C13">
              <w:rPr>
                <w:rFonts w:ascii="Times New Roman" w:hAnsi="Times New Roman" w:cs="Times New Roman"/>
                <w:color w:val="000000"/>
                <w:lang w:val="uk-UA"/>
              </w:rPr>
              <w:t>1) відхилення всіх пропозицій</w:t>
            </w:r>
            <w:r w:rsidR="00A45109" w:rsidRPr="008B0C37">
              <w:rPr>
                <w:color w:val="FF0000"/>
                <w:shd w:val="clear" w:color="auto" w:fill="FFFFFF"/>
                <w:lang w:eastAsia="ru-RU"/>
              </w:rPr>
              <w:t xml:space="preserve"> </w:t>
            </w:r>
            <w:proofErr w:type="spellStart"/>
            <w:r w:rsidR="00A45109" w:rsidRPr="003F4B7A">
              <w:rPr>
                <w:shd w:val="clear" w:color="auto" w:fill="FFFFFF"/>
                <w:lang w:eastAsia="ru-RU"/>
              </w:rPr>
              <w:t>згідно</w:t>
            </w:r>
            <w:proofErr w:type="spellEnd"/>
            <w:r w:rsidR="00A45109" w:rsidRPr="003F4B7A">
              <w:rPr>
                <w:shd w:val="clear" w:color="auto" w:fill="FFFFFF"/>
                <w:lang w:eastAsia="ru-RU"/>
              </w:rPr>
              <w:t xml:space="preserve"> з частиною 13 статті 14 Закону;</w:t>
            </w:r>
            <w:r w:rsidRPr="003F4B7A">
              <w:rPr>
                <w:rFonts w:ascii="Times New Roman" w:hAnsi="Times New Roman" w:cs="Times New Roman"/>
                <w:lang w:val="uk-UA"/>
              </w:rPr>
              <w:t>;</w:t>
            </w:r>
          </w:p>
          <w:p w:rsidR="008B0C37" w:rsidRPr="003F4B7A" w:rsidRDefault="008B0C37" w:rsidP="007B0D31">
            <w:pPr>
              <w:shd w:val="clear" w:color="auto" w:fill="FFFFFF"/>
              <w:jc w:val="both"/>
              <w:rPr>
                <w:rFonts w:ascii="Times New Roman" w:hAnsi="Times New Roman" w:cs="Times New Roman"/>
                <w:lang w:val="uk-UA"/>
              </w:rPr>
            </w:pPr>
            <w:bookmarkStart w:id="9" w:name="n468"/>
            <w:bookmarkEnd w:id="9"/>
            <w:r w:rsidRPr="003F4B7A">
              <w:rPr>
                <w:rFonts w:ascii="Times New Roman" w:hAnsi="Times New Roman" w:cs="Times New Roman"/>
                <w:lang w:val="uk-UA"/>
              </w:rPr>
              <w:t>2) відсутності пропозицій учасників для участі в ній.</w:t>
            </w:r>
          </w:p>
          <w:p w:rsidR="00A45109" w:rsidRPr="003F4B7A" w:rsidRDefault="008B0C37" w:rsidP="00A45109">
            <w:pPr>
              <w:shd w:val="clear" w:color="auto" w:fill="FFFFFF"/>
              <w:suppressAutoHyphens w:val="0"/>
              <w:contextualSpacing/>
              <w:jc w:val="both"/>
              <w:rPr>
                <w:shd w:val="clear" w:color="auto" w:fill="FFFFFF"/>
                <w:lang w:val="uk-UA" w:eastAsia="ru-RU"/>
              </w:rPr>
            </w:pPr>
            <w:bookmarkStart w:id="10" w:name="n469"/>
            <w:bookmarkEnd w:id="10"/>
            <w:r w:rsidRPr="003F4B7A">
              <w:rPr>
                <w:rFonts w:ascii="Times New Roman" w:hAnsi="Times New Roman" w:cs="Times New Roman"/>
                <w:lang w:val="uk-UA"/>
              </w:rPr>
              <w:t>Спрощена закупівля може бути відмінена частково (за лотом).</w:t>
            </w:r>
            <w:r w:rsidR="00A45109" w:rsidRPr="003F4B7A">
              <w:rPr>
                <w:shd w:val="clear" w:color="auto" w:fill="FFFFFF"/>
                <w:lang w:eastAsia="ru-RU"/>
              </w:rPr>
              <w:t xml:space="preserve"> </w:t>
            </w:r>
          </w:p>
          <w:p w:rsidR="00A45109" w:rsidRPr="003F4B7A" w:rsidRDefault="00A45109" w:rsidP="00A45109">
            <w:pPr>
              <w:shd w:val="clear" w:color="auto" w:fill="FFFFFF"/>
              <w:suppressAutoHyphens w:val="0"/>
              <w:contextualSpacing/>
              <w:jc w:val="both"/>
              <w:rPr>
                <w:lang w:eastAsia="ru-RU"/>
              </w:rPr>
            </w:pPr>
            <w:proofErr w:type="spellStart"/>
            <w:r w:rsidRPr="003F4B7A">
              <w:rPr>
                <w:shd w:val="clear" w:color="auto" w:fill="FFFFFF"/>
                <w:lang w:eastAsia="ru-RU"/>
              </w:rPr>
              <w:t>Повідомлення</w:t>
            </w:r>
            <w:proofErr w:type="spellEnd"/>
            <w:r w:rsidRPr="003F4B7A">
              <w:rPr>
                <w:shd w:val="clear" w:color="auto" w:fill="FFFFFF"/>
                <w:lang w:eastAsia="ru-RU"/>
              </w:rPr>
              <w:t xml:space="preserve"> про </w:t>
            </w:r>
            <w:proofErr w:type="spellStart"/>
            <w:r w:rsidRPr="003F4B7A">
              <w:rPr>
                <w:shd w:val="clear" w:color="auto" w:fill="FFFFFF"/>
                <w:lang w:eastAsia="ru-RU"/>
              </w:rPr>
              <w:t>відміну</w:t>
            </w:r>
            <w:proofErr w:type="spellEnd"/>
            <w:r w:rsidRPr="003F4B7A">
              <w:rPr>
                <w:shd w:val="clear" w:color="auto" w:fill="FFFFFF"/>
                <w:lang w:eastAsia="ru-RU"/>
              </w:rPr>
              <w:t xml:space="preserve"> закупі</w:t>
            </w:r>
            <w:proofErr w:type="gramStart"/>
            <w:r w:rsidRPr="003F4B7A">
              <w:rPr>
                <w:shd w:val="clear" w:color="auto" w:fill="FFFFFF"/>
                <w:lang w:eastAsia="ru-RU"/>
              </w:rPr>
              <w:t>вл</w:t>
            </w:r>
            <w:proofErr w:type="gramEnd"/>
            <w:r w:rsidRPr="003F4B7A">
              <w:rPr>
                <w:shd w:val="clear" w:color="auto" w:fill="FFFFFF"/>
                <w:lang w:eastAsia="ru-RU"/>
              </w:rPr>
              <w:t xml:space="preserve">і </w:t>
            </w:r>
            <w:proofErr w:type="spellStart"/>
            <w:r w:rsidRPr="003F4B7A">
              <w:rPr>
                <w:shd w:val="clear" w:color="auto" w:fill="FFFFFF"/>
                <w:lang w:eastAsia="ru-RU"/>
              </w:rPr>
              <w:t>оприлюднюється</w:t>
            </w:r>
            <w:proofErr w:type="spellEnd"/>
            <w:r w:rsidRPr="003F4B7A">
              <w:rPr>
                <w:shd w:val="clear" w:color="auto" w:fill="FFFFFF"/>
                <w:lang w:eastAsia="ru-RU"/>
              </w:rPr>
              <w:t xml:space="preserve"> в </w:t>
            </w:r>
            <w:proofErr w:type="spellStart"/>
            <w:r w:rsidRPr="003F4B7A">
              <w:rPr>
                <w:shd w:val="clear" w:color="auto" w:fill="FFFFFF"/>
                <w:lang w:eastAsia="ru-RU"/>
              </w:rPr>
              <w:t>електронній</w:t>
            </w:r>
            <w:proofErr w:type="spellEnd"/>
            <w:r w:rsidRPr="003F4B7A">
              <w:rPr>
                <w:shd w:val="clear" w:color="auto" w:fill="FFFFFF"/>
                <w:lang w:eastAsia="ru-RU"/>
              </w:rPr>
              <w:t xml:space="preserve"> </w:t>
            </w:r>
            <w:proofErr w:type="spellStart"/>
            <w:r w:rsidRPr="003F4B7A">
              <w:rPr>
                <w:shd w:val="clear" w:color="auto" w:fill="FFFFFF"/>
                <w:lang w:eastAsia="ru-RU"/>
              </w:rPr>
              <w:t>системі</w:t>
            </w:r>
            <w:proofErr w:type="spellEnd"/>
            <w:r w:rsidRPr="003F4B7A">
              <w:rPr>
                <w:shd w:val="clear" w:color="auto" w:fill="FFFFFF"/>
                <w:lang w:eastAsia="ru-RU"/>
              </w:rPr>
              <w:t xml:space="preserve"> </w:t>
            </w:r>
            <w:proofErr w:type="spellStart"/>
            <w:r w:rsidRPr="003F4B7A">
              <w:rPr>
                <w:shd w:val="clear" w:color="auto" w:fill="FFFFFF"/>
                <w:lang w:eastAsia="ru-RU"/>
              </w:rPr>
              <w:t>закупівель</w:t>
            </w:r>
            <w:proofErr w:type="spellEnd"/>
            <w:r w:rsidRPr="003F4B7A">
              <w:rPr>
                <w:shd w:val="clear" w:color="auto" w:fill="FFFFFF"/>
                <w:lang w:eastAsia="ru-RU"/>
              </w:rPr>
              <w:t>:</w:t>
            </w:r>
          </w:p>
          <w:p w:rsidR="00A45109" w:rsidRPr="003F4B7A" w:rsidRDefault="00A45109" w:rsidP="00A45109">
            <w:pPr>
              <w:shd w:val="clear" w:color="auto" w:fill="FFFFFF"/>
              <w:suppressAutoHyphens w:val="0"/>
              <w:contextualSpacing/>
              <w:jc w:val="both"/>
              <w:rPr>
                <w:lang w:eastAsia="ru-RU"/>
              </w:rPr>
            </w:pPr>
            <w:proofErr w:type="spellStart"/>
            <w:r w:rsidRPr="003F4B7A">
              <w:rPr>
                <w:shd w:val="clear" w:color="auto" w:fill="FFFFFF"/>
                <w:lang w:eastAsia="ru-RU"/>
              </w:rPr>
              <w:t>замовником</w:t>
            </w:r>
            <w:proofErr w:type="spellEnd"/>
            <w:r w:rsidRPr="003F4B7A">
              <w:rPr>
                <w:shd w:val="clear" w:color="auto" w:fill="FFFFFF"/>
                <w:lang w:eastAsia="ru-RU"/>
              </w:rPr>
              <w:t xml:space="preserve"> </w:t>
            </w:r>
            <w:proofErr w:type="spellStart"/>
            <w:r w:rsidRPr="003F4B7A">
              <w:rPr>
                <w:bCs/>
                <w:iCs/>
                <w:shd w:val="clear" w:color="auto" w:fill="FFFFFF"/>
                <w:lang w:eastAsia="ru-RU"/>
              </w:rPr>
              <w:t>протягом</w:t>
            </w:r>
            <w:proofErr w:type="spellEnd"/>
            <w:r w:rsidRPr="003F4B7A">
              <w:rPr>
                <w:bCs/>
                <w:iCs/>
                <w:shd w:val="clear" w:color="auto" w:fill="FFFFFF"/>
                <w:lang w:eastAsia="ru-RU"/>
              </w:rPr>
              <w:t xml:space="preserve"> одного </w:t>
            </w:r>
            <w:proofErr w:type="spellStart"/>
            <w:r w:rsidRPr="003F4B7A">
              <w:rPr>
                <w:bCs/>
                <w:iCs/>
                <w:shd w:val="clear" w:color="auto" w:fill="FFFFFF"/>
                <w:lang w:eastAsia="ru-RU"/>
              </w:rPr>
              <w:t>робочого</w:t>
            </w:r>
            <w:proofErr w:type="spellEnd"/>
            <w:r w:rsidRPr="003F4B7A">
              <w:rPr>
                <w:bCs/>
                <w:iCs/>
                <w:shd w:val="clear" w:color="auto" w:fill="FFFFFF"/>
                <w:lang w:eastAsia="ru-RU"/>
              </w:rPr>
              <w:t xml:space="preserve"> дня</w:t>
            </w:r>
            <w:r w:rsidRPr="003F4B7A">
              <w:rPr>
                <w:shd w:val="clear" w:color="auto" w:fill="FFFFFF"/>
                <w:lang w:eastAsia="ru-RU"/>
              </w:rPr>
              <w:t xml:space="preserve"> з дня </w:t>
            </w:r>
            <w:proofErr w:type="spellStart"/>
            <w:r w:rsidRPr="003F4B7A">
              <w:rPr>
                <w:shd w:val="clear" w:color="auto" w:fill="FFFFFF"/>
                <w:lang w:eastAsia="ru-RU"/>
              </w:rPr>
              <w:t>прийняття</w:t>
            </w:r>
            <w:proofErr w:type="spellEnd"/>
            <w:r w:rsidRPr="003F4B7A">
              <w:rPr>
                <w:shd w:val="clear" w:color="auto" w:fill="FFFFFF"/>
                <w:lang w:eastAsia="ru-RU"/>
              </w:rPr>
              <w:t xml:space="preserve"> </w:t>
            </w:r>
            <w:proofErr w:type="spellStart"/>
            <w:r w:rsidRPr="003F4B7A">
              <w:rPr>
                <w:shd w:val="clear" w:color="auto" w:fill="FFFFFF"/>
                <w:lang w:eastAsia="ru-RU"/>
              </w:rPr>
              <w:t>замовником</w:t>
            </w:r>
            <w:proofErr w:type="spellEnd"/>
            <w:r w:rsidRPr="003F4B7A">
              <w:rPr>
                <w:shd w:val="clear" w:color="auto" w:fill="FFFFFF"/>
                <w:lang w:eastAsia="ru-RU"/>
              </w:rPr>
              <w:t xml:space="preserve"> </w:t>
            </w:r>
            <w:proofErr w:type="spellStart"/>
            <w:r w:rsidRPr="003F4B7A">
              <w:rPr>
                <w:shd w:val="clear" w:color="auto" w:fill="FFFFFF"/>
                <w:lang w:eastAsia="ru-RU"/>
              </w:rPr>
              <w:t>відповідного</w:t>
            </w:r>
            <w:proofErr w:type="spellEnd"/>
            <w:r w:rsidRPr="003F4B7A">
              <w:rPr>
                <w:shd w:val="clear" w:color="auto" w:fill="FFFFFF"/>
                <w:lang w:eastAsia="ru-RU"/>
              </w:rPr>
              <w:t xml:space="preserve"> </w:t>
            </w:r>
            <w:proofErr w:type="spellStart"/>
            <w:proofErr w:type="gramStart"/>
            <w:r w:rsidRPr="003F4B7A">
              <w:rPr>
                <w:shd w:val="clear" w:color="auto" w:fill="FFFFFF"/>
                <w:lang w:eastAsia="ru-RU"/>
              </w:rPr>
              <w:t>р</w:t>
            </w:r>
            <w:proofErr w:type="gramEnd"/>
            <w:r w:rsidRPr="003F4B7A">
              <w:rPr>
                <w:shd w:val="clear" w:color="auto" w:fill="FFFFFF"/>
                <w:lang w:eastAsia="ru-RU"/>
              </w:rPr>
              <w:t>ішення</w:t>
            </w:r>
            <w:proofErr w:type="spellEnd"/>
            <w:r w:rsidRPr="003F4B7A">
              <w:rPr>
                <w:shd w:val="clear" w:color="auto" w:fill="FFFFFF"/>
                <w:lang w:eastAsia="ru-RU"/>
              </w:rPr>
              <w:t>;</w:t>
            </w:r>
          </w:p>
          <w:p w:rsidR="00A45109" w:rsidRPr="003F4B7A" w:rsidRDefault="00A45109" w:rsidP="00A45109">
            <w:pPr>
              <w:shd w:val="clear" w:color="auto" w:fill="FFFFFF"/>
              <w:suppressAutoHyphens w:val="0"/>
              <w:contextualSpacing/>
              <w:jc w:val="both"/>
              <w:rPr>
                <w:lang w:eastAsia="ru-RU"/>
              </w:rPr>
            </w:pPr>
            <w:proofErr w:type="spellStart"/>
            <w:r w:rsidRPr="003F4B7A">
              <w:rPr>
                <w:shd w:val="clear" w:color="auto" w:fill="FFFFFF"/>
                <w:lang w:eastAsia="ru-RU"/>
              </w:rPr>
              <w:t>електронною</w:t>
            </w:r>
            <w:proofErr w:type="spellEnd"/>
            <w:r w:rsidRPr="003F4B7A">
              <w:rPr>
                <w:shd w:val="clear" w:color="auto" w:fill="FFFFFF"/>
                <w:lang w:eastAsia="ru-RU"/>
              </w:rPr>
              <w:t xml:space="preserve"> системою </w:t>
            </w:r>
            <w:proofErr w:type="spellStart"/>
            <w:r w:rsidRPr="003F4B7A">
              <w:rPr>
                <w:shd w:val="clear" w:color="auto" w:fill="FFFFFF"/>
                <w:lang w:eastAsia="ru-RU"/>
              </w:rPr>
              <w:t>закупівель</w:t>
            </w:r>
            <w:proofErr w:type="spellEnd"/>
            <w:r w:rsidRPr="003F4B7A">
              <w:rPr>
                <w:shd w:val="clear" w:color="auto" w:fill="FFFFFF"/>
                <w:lang w:eastAsia="ru-RU"/>
              </w:rPr>
              <w:t xml:space="preserve"> </w:t>
            </w:r>
            <w:proofErr w:type="spellStart"/>
            <w:r w:rsidRPr="003F4B7A">
              <w:rPr>
                <w:bCs/>
                <w:iCs/>
                <w:shd w:val="clear" w:color="auto" w:fill="FFFFFF"/>
                <w:lang w:eastAsia="ru-RU"/>
              </w:rPr>
              <w:t>протягом</w:t>
            </w:r>
            <w:proofErr w:type="spellEnd"/>
            <w:r w:rsidRPr="003F4B7A">
              <w:rPr>
                <w:bCs/>
                <w:iCs/>
                <w:shd w:val="clear" w:color="auto" w:fill="FFFFFF"/>
                <w:lang w:eastAsia="ru-RU"/>
              </w:rPr>
              <w:t xml:space="preserve"> одного </w:t>
            </w:r>
            <w:proofErr w:type="spellStart"/>
            <w:r w:rsidRPr="003F4B7A">
              <w:rPr>
                <w:bCs/>
                <w:iCs/>
                <w:shd w:val="clear" w:color="auto" w:fill="FFFFFF"/>
                <w:lang w:eastAsia="ru-RU"/>
              </w:rPr>
              <w:t>робочого</w:t>
            </w:r>
            <w:proofErr w:type="spellEnd"/>
            <w:r w:rsidRPr="003F4B7A">
              <w:rPr>
                <w:bCs/>
                <w:iCs/>
                <w:shd w:val="clear" w:color="auto" w:fill="FFFFFF"/>
                <w:lang w:eastAsia="ru-RU"/>
              </w:rPr>
              <w:t xml:space="preserve"> дня</w:t>
            </w:r>
            <w:r w:rsidRPr="003F4B7A">
              <w:rPr>
                <w:shd w:val="clear" w:color="auto" w:fill="FFFFFF"/>
                <w:lang w:eastAsia="ru-RU"/>
              </w:rPr>
              <w:t xml:space="preserve"> з дня </w:t>
            </w:r>
            <w:proofErr w:type="spellStart"/>
            <w:r w:rsidRPr="003F4B7A">
              <w:rPr>
                <w:bCs/>
                <w:iCs/>
                <w:shd w:val="clear" w:color="auto" w:fill="FFFFFF"/>
                <w:lang w:eastAsia="ru-RU"/>
              </w:rPr>
              <w:t>автоматичної</w:t>
            </w:r>
            <w:proofErr w:type="spellEnd"/>
            <w:r w:rsidRPr="003F4B7A">
              <w:rPr>
                <w:bCs/>
                <w:iCs/>
                <w:shd w:val="clear" w:color="auto" w:fill="FFFFFF"/>
                <w:lang w:eastAsia="ru-RU"/>
              </w:rPr>
              <w:t xml:space="preserve"> </w:t>
            </w:r>
            <w:proofErr w:type="spellStart"/>
            <w:r w:rsidRPr="003F4B7A">
              <w:rPr>
                <w:shd w:val="clear" w:color="auto" w:fill="FFFFFF"/>
                <w:lang w:eastAsia="ru-RU"/>
              </w:rPr>
              <w:t>відміни</w:t>
            </w:r>
            <w:proofErr w:type="spellEnd"/>
            <w:r w:rsidRPr="003F4B7A">
              <w:rPr>
                <w:shd w:val="clear" w:color="auto" w:fill="FFFFFF"/>
                <w:lang w:eastAsia="ru-RU"/>
              </w:rPr>
              <w:t xml:space="preserve"> </w:t>
            </w:r>
            <w:proofErr w:type="spellStart"/>
            <w:r w:rsidRPr="003F4B7A">
              <w:rPr>
                <w:shd w:val="clear" w:color="auto" w:fill="FFFFFF"/>
                <w:lang w:eastAsia="ru-RU"/>
              </w:rPr>
              <w:t>спрощеної</w:t>
            </w:r>
            <w:proofErr w:type="spellEnd"/>
            <w:r w:rsidRPr="003F4B7A">
              <w:rPr>
                <w:shd w:val="clear" w:color="auto" w:fill="FFFFFF"/>
                <w:lang w:eastAsia="ru-RU"/>
              </w:rPr>
              <w:t xml:space="preserve"> закупі</w:t>
            </w:r>
            <w:proofErr w:type="gramStart"/>
            <w:r w:rsidRPr="003F4B7A">
              <w:rPr>
                <w:shd w:val="clear" w:color="auto" w:fill="FFFFFF"/>
                <w:lang w:eastAsia="ru-RU"/>
              </w:rPr>
              <w:t>вл</w:t>
            </w:r>
            <w:proofErr w:type="gramEnd"/>
            <w:r w:rsidRPr="003F4B7A">
              <w:rPr>
                <w:shd w:val="clear" w:color="auto" w:fill="FFFFFF"/>
                <w:lang w:eastAsia="ru-RU"/>
              </w:rPr>
              <w:t xml:space="preserve">і </w:t>
            </w:r>
            <w:proofErr w:type="spellStart"/>
            <w:r w:rsidRPr="003F4B7A">
              <w:rPr>
                <w:shd w:val="clear" w:color="auto" w:fill="FFFFFF"/>
                <w:lang w:eastAsia="ru-RU"/>
              </w:rPr>
              <w:t>внаслідок</w:t>
            </w:r>
            <w:proofErr w:type="spellEnd"/>
            <w:r w:rsidRPr="003F4B7A">
              <w:rPr>
                <w:shd w:val="clear" w:color="auto" w:fill="FFFFFF"/>
                <w:lang w:eastAsia="ru-RU"/>
              </w:rPr>
              <w:t xml:space="preserve"> </w:t>
            </w:r>
            <w:proofErr w:type="spellStart"/>
            <w:r w:rsidRPr="003F4B7A">
              <w:rPr>
                <w:shd w:val="clear" w:color="auto" w:fill="FFFFFF"/>
                <w:lang w:eastAsia="ru-RU"/>
              </w:rPr>
              <w:t>відхилення</w:t>
            </w:r>
            <w:proofErr w:type="spellEnd"/>
            <w:r w:rsidRPr="003F4B7A">
              <w:rPr>
                <w:shd w:val="clear" w:color="auto" w:fill="FFFFFF"/>
                <w:lang w:eastAsia="ru-RU"/>
              </w:rPr>
              <w:t xml:space="preserve"> </w:t>
            </w:r>
            <w:proofErr w:type="spellStart"/>
            <w:r w:rsidRPr="003F4B7A">
              <w:rPr>
                <w:shd w:val="clear" w:color="auto" w:fill="FFFFFF"/>
                <w:lang w:eastAsia="ru-RU"/>
              </w:rPr>
              <w:t>всіх</w:t>
            </w:r>
            <w:proofErr w:type="spellEnd"/>
            <w:r w:rsidRPr="003F4B7A">
              <w:rPr>
                <w:shd w:val="clear" w:color="auto" w:fill="FFFFFF"/>
                <w:lang w:eastAsia="ru-RU"/>
              </w:rPr>
              <w:t xml:space="preserve"> </w:t>
            </w:r>
            <w:proofErr w:type="spellStart"/>
            <w:r w:rsidRPr="003F4B7A">
              <w:rPr>
                <w:shd w:val="clear" w:color="auto" w:fill="FFFFFF"/>
                <w:lang w:eastAsia="ru-RU"/>
              </w:rPr>
              <w:t>пропозицій</w:t>
            </w:r>
            <w:proofErr w:type="spellEnd"/>
            <w:r w:rsidRPr="003F4B7A">
              <w:rPr>
                <w:shd w:val="clear" w:color="auto" w:fill="FFFFFF"/>
                <w:lang w:eastAsia="ru-RU"/>
              </w:rPr>
              <w:t xml:space="preserve"> </w:t>
            </w:r>
            <w:proofErr w:type="spellStart"/>
            <w:r w:rsidRPr="003F4B7A">
              <w:rPr>
                <w:shd w:val="clear" w:color="auto" w:fill="FFFFFF"/>
                <w:lang w:eastAsia="ru-RU"/>
              </w:rPr>
              <w:t>згідно</w:t>
            </w:r>
            <w:proofErr w:type="spellEnd"/>
            <w:r w:rsidRPr="003F4B7A">
              <w:rPr>
                <w:shd w:val="clear" w:color="auto" w:fill="FFFFFF"/>
                <w:lang w:eastAsia="ru-RU"/>
              </w:rPr>
              <w:t xml:space="preserve"> з частиною </w:t>
            </w:r>
            <w:proofErr w:type="spellStart"/>
            <w:r w:rsidRPr="003F4B7A">
              <w:rPr>
                <w:shd w:val="clear" w:color="auto" w:fill="FFFFFF"/>
                <w:lang w:eastAsia="ru-RU"/>
              </w:rPr>
              <w:t>тринадцятою</w:t>
            </w:r>
            <w:proofErr w:type="spellEnd"/>
            <w:r w:rsidRPr="003F4B7A">
              <w:rPr>
                <w:shd w:val="clear" w:color="auto" w:fill="FFFFFF"/>
                <w:lang w:eastAsia="ru-RU"/>
              </w:rPr>
              <w:t xml:space="preserve"> </w:t>
            </w:r>
            <w:proofErr w:type="spellStart"/>
            <w:r w:rsidRPr="003F4B7A">
              <w:rPr>
                <w:shd w:val="clear" w:color="auto" w:fill="FFFFFF"/>
                <w:lang w:eastAsia="ru-RU"/>
              </w:rPr>
              <w:t>цієї</w:t>
            </w:r>
            <w:proofErr w:type="spellEnd"/>
            <w:r w:rsidRPr="003F4B7A">
              <w:rPr>
                <w:shd w:val="clear" w:color="auto" w:fill="FFFFFF"/>
                <w:lang w:eastAsia="ru-RU"/>
              </w:rPr>
              <w:t xml:space="preserve"> статті </w:t>
            </w:r>
            <w:proofErr w:type="spellStart"/>
            <w:r w:rsidRPr="003F4B7A">
              <w:rPr>
                <w:shd w:val="clear" w:color="auto" w:fill="FFFFFF"/>
                <w:lang w:eastAsia="ru-RU"/>
              </w:rPr>
              <w:t>або</w:t>
            </w:r>
            <w:proofErr w:type="spellEnd"/>
            <w:r w:rsidRPr="003F4B7A">
              <w:rPr>
                <w:shd w:val="clear" w:color="auto" w:fill="FFFFFF"/>
                <w:lang w:eastAsia="ru-RU"/>
              </w:rPr>
              <w:t xml:space="preserve"> </w:t>
            </w:r>
            <w:proofErr w:type="spellStart"/>
            <w:r w:rsidRPr="003F4B7A">
              <w:rPr>
                <w:shd w:val="clear" w:color="auto" w:fill="FFFFFF"/>
                <w:lang w:eastAsia="ru-RU"/>
              </w:rPr>
              <w:t>відсутності</w:t>
            </w:r>
            <w:proofErr w:type="spellEnd"/>
            <w:r w:rsidRPr="003F4B7A">
              <w:rPr>
                <w:shd w:val="clear" w:color="auto" w:fill="FFFFFF"/>
                <w:lang w:eastAsia="ru-RU"/>
              </w:rPr>
              <w:t xml:space="preserve"> </w:t>
            </w:r>
            <w:proofErr w:type="spellStart"/>
            <w:r w:rsidRPr="003F4B7A">
              <w:rPr>
                <w:shd w:val="clear" w:color="auto" w:fill="FFFFFF"/>
                <w:lang w:eastAsia="ru-RU"/>
              </w:rPr>
              <w:t>пропозицій</w:t>
            </w:r>
            <w:proofErr w:type="spellEnd"/>
            <w:r w:rsidRPr="003F4B7A">
              <w:rPr>
                <w:shd w:val="clear" w:color="auto" w:fill="FFFFFF"/>
                <w:lang w:eastAsia="ru-RU"/>
              </w:rPr>
              <w:t xml:space="preserve"> </w:t>
            </w:r>
            <w:proofErr w:type="spellStart"/>
            <w:r w:rsidRPr="003F4B7A">
              <w:rPr>
                <w:shd w:val="clear" w:color="auto" w:fill="FFFFFF"/>
                <w:lang w:eastAsia="ru-RU"/>
              </w:rPr>
              <w:t>учасників</w:t>
            </w:r>
            <w:proofErr w:type="spellEnd"/>
            <w:r w:rsidRPr="003F4B7A">
              <w:rPr>
                <w:shd w:val="clear" w:color="auto" w:fill="FFFFFF"/>
                <w:lang w:eastAsia="ru-RU"/>
              </w:rPr>
              <w:t xml:space="preserve"> для </w:t>
            </w:r>
            <w:proofErr w:type="spellStart"/>
            <w:r w:rsidRPr="003F4B7A">
              <w:rPr>
                <w:shd w:val="clear" w:color="auto" w:fill="FFFFFF"/>
                <w:lang w:eastAsia="ru-RU"/>
              </w:rPr>
              <w:t>участі</w:t>
            </w:r>
            <w:proofErr w:type="spellEnd"/>
            <w:r w:rsidRPr="003F4B7A">
              <w:rPr>
                <w:shd w:val="clear" w:color="auto" w:fill="FFFFFF"/>
                <w:lang w:eastAsia="ru-RU"/>
              </w:rPr>
              <w:t xml:space="preserve"> у </w:t>
            </w:r>
            <w:proofErr w:type="spellStart"/>
            <w:r w:rsidRPr="003F4B7A">
              <w:rPr>
                <w:shd w:val="clear" w:color="auto" w:fill="FFFFFF"/>
                <w:lang w:eastAsia="ru-RU"/>
              </w:rPr>
              <w:t>ній</w:t>
            </w:r>
            <w:proofErr w:type="spellEnd"/>
            <w:r w:rsidRPr="003F4B7A">
              <w:rPr>
                <w:shd w:val="clear" w:color="auto" w:fill="FFFFFF"/>
                <w:lang w:eastAsia="ru-RU"/>
              </w:rPr>
              <w:t>.</w:t>
            </w:r>
          </w:p>
          <w:p w:rsidR="00A45109" w:rsidRPr="003F4B7A" w:rsidRDefault="00A45109" w:rsidP="00A45109">
            <w:pPr>
              <w:ind w:firstLine="426"/>
              <w:jc w:val="both"/>
            </w:pPr>
            <w:proofErr w:type="spellStart"/>
            <w:r w:rsidRPr="003F4B7A">
              <w:rPr>
                <w:shd w:val="clear" w:color="auto" w:fill="FFFFFF"/>
                <w:lang w:eastAsia="ru-RU"/>
              </w:rPr>
              <w:t>Повідомлення</w:t>
            </w:r>
            <w:proofErr w:type="spellEnd"/>
            <w:r w:rsidRPr="003F4B7A">
              <w:rPr>
                <w:shd w:val="clear" w:color="auto" w:fill="FFFFFF"/>
                <w:lang w:eastAsia="ru-RU"/>
              </w:rPr>
              <w:t xml:space="preserve"> про </w:t>
            </w:r>
            <w:proofErr w:type="spellStart"/>
            <w:r w:rsidRPr="003F4B7A">
              <w:rPr>
                <w:shd w:val="clear" w:color="auto" w:fill="FFFFFF"/>
                <w:lang w:eastAsia="ru-RU"/>
              </w:rPr>
              <w:t>відміну</w:t>
            </w:r>
            <w:proofErr w:type="spellEnd"/>
            <w:r w:rsidRPr="003F4B7A">
              <w:rPr>
                <w:shd w:val="clear" w:color="auto" w:fill="FFFFFF"/>
                <w:lang w:eastAsia="ru-RU"/>
              </w:rPr>
              <w:t xml:space="preserve"> закупі</w:t>
            </w:r>
            <w:proofErr w:type="gramStart"/>
            <w:r w:rsidRPr="003F4B7A">
              <w:rPr>
                <w:shd w:val="clear" w:color="auto" w:fill="FFFFFF"/>
                <w:lang w:eastAsia="ru-RU"/>
              </w:rPr>
              <w:t>вл</w:t>
            </w:r>
            <w:proofErr w:type="gramEnd"/>
            <w:r w:rsidRPr="003F4B7A">
              <w:rPr>
                <w:shd w:val="clear" w:color="auto" w:fill="FFFFFF"/>
                <w:lang w:eastAsia="ru-RU"/>
              </w:rPr>
              <w:t xml:space="preserve">і автоматично </w:t>
            </w:r>
            <w:proofErr w:type="spellStart"/>
            <w:r w:rsidRPr="003F4B7A">
              <w:rPr>
                <w:shd w:val="clear" w:color="auto" w:fill="FFFFFF"/>
                <w:lang w:eastAsia="ru-RU"/>
              </w:rPr>
              <w:t>надсилається</w:t>
            </w:r>
            <w:proofErr w:type="spellEnd"/>
            <w:r w:rsidRPr="003F4B7A">
              <w:rPr>
                <w:shd w:val="clear" w:color="auto" w:fill="FFFFFF"/>
                <w:lang w:eastAsia="ru-RU"/>
              </w:rPr>
              <w:t xml:space="preserve"> </w:t>
            </w:r>
            <w:proofErr w:type="spellStart"/>
            <w:r w:rsidRPr="003F4B7A">
              <w:rPr>
                <w:shd w:val="clear" w:color="auto" w:fill="FFFFFF"/>
                <w:lang w:eastAsia="ru-RU"/>
              </w:rPr>
              <w:t>всім</w:t>
            </w:r>
            <w:proofErr w:type="spellEnd"/>
            <w:r w:rsidRPr="003F4B7A">
              <w:rPr>
                <w:shd w:val="clear" w:color="auto" w:fill="FFFFFF"/>
                <w:lang w:eastAsia="ru-RU"/>
              </w:rPr>
              <w:t xml:space="preserve"> </w:t>
            </w:r>
            <w:proofErr w:type="spellStart"/>
            <w:r w:rsidRPr="003F4B7A">
              <w:rPr>
                <w:shd w:val="clear" w:color="auto" w:fill="FFFFFF"/>
                <w:lang w:eastAsia="ru-RU"/>
              </w:rPr>
              <w:t>учасникам</w:t>
            </w:r>
            <w:proofErr w:type="spellEnd"/>
            <w:r w:rsidRPr="003F4B7A">
              <w:rPr>
                <w:shd w:val="clear" w:color="auto" w:fill="FFFFFF"/>
                <w:lang w:eastAsia="ru-RU"/>
              </w:rPr>
              <w:t xml:space="preserve"> </w:t>
            </w:r>
            <w:proofErr w:type="spellStart"/>
            <w:r w:rsidRPr="003F4B7A">
              <w:rPr>
                <w:shd w:val="clear" w:color="auto" w:fill="FFFFFF"/>
                <w:lang w:eastAsia="ru-RU"/>
              </w:rPr>
              <w:t>електронною</w:t>
            </w:r>
            <w:proofErr w:type="spellEnd"/>
            <w:r w:rsidRPr="003F4B7A">
              <w:rPr>
                <w:shd w:val="clear" w:color="auto" w:fill="FFFFFF"/>
                <w:lang w:eastAsia="ru-RU"/>
              </w:rPr>
              <w:t xml:space="preserve"> системою </w:t>
            </w:r>
            <w:proofErr w:type="spellStart"/>
            <w:r w:rsidRPr="003F4B7A">
              <w:rPr>
                <w:shd w:val="clear" w:color="auto" w:fill="FFFFFF"/>
                <w:lang w:eastAsia="ru-RU"/>
              </w:rPr>
              <w:t>закупівель</w:t>
            </w:r>
            <w:proofErr w:type="spellEnd"/>
            <w:r w:rsidRPr="003F4B7A">
              <w:rPr>
                <w:shd w:val="clear" w:color="auto" w:fill="FFFFFF"/>
                <w:lang w:eastAsia="ru-RU"/>
              </w:rPr>
              <w:t xml:space="preserve"> в день </w:t>
            </w:r>
            <w:proofErr w:type="spellStart"/>
            <w:r w:rsidRPr="003F4B7A">
              <w:rPr>
                <w:shd w:val="clear" w:color="auto" w:fill="FFFFFF"/>
                <w:lang w:eastAsia="ru-RU"/>
              </w:rPr>
              <w:t>його</w:t>
            </w:r>
            <w:proofErr w:type="spellEnd"/>
            <w:r w:rsidRPr="003F4B7A">
              <w:rPr>
                <w:shd w:val="clear" w:color="auto" w:fill="FFFFFF"/>
                <w:lang w:eastAsia="ru-RU"/>
              </w:rPr>
              <w:t xml:space="preserve"> оприлюднення.</w:t>
            </w:r>
            <w:r w:rsidRPr="003F4B7A">
              <w:t xml:space="preserve"> </w:t>
            </w:r>
          </w:p>
          <w:p w:rsidR="008B0C37" w:rsidRPr="00A45109" w:rsidRDefault="008B0C37" w:rsidP="007B0D31">
            <w:pPr>
              <w:shd w:val="clear" w:color="auto" w:fill="FFFFFF"/>
              <w:ind w:firstLine="317"/>
              <w:jc w:val="both"/>
              <w:rPr>
                <w:rFonts w:ascii="Times New Roman" w:hAnsi="Times New Roman" w:cs="Times New Roman"/>
                <w:color w:val="000000"/>
              </w:rPr>
            </w:pPr>
          </w:p>
        </w:tc>
      </w:tr>
      <w:tr w:rsidR="008B0C37" w:rsidRPr="008E39BC" w:rsidTr="008B0C37">
        <w:trPr>
          <w:trHeight w:val="273"/>
        </w:trPr>
        <w:tc>
          <w:tcPr>
            <w:tcW w:w="738" w:type="dxa"/>
          </w:tcPr>
          <w:p w:rsidR="008B0C37" w:rsidRPr="00D53C13" w:rsidRDefault="008B0C37" w:rsidP="007B0D31">
            <w:pPr>
              <w:pStyle w:val="18"/>
              <w:spacing w:line="240" w:lineRule="auto"/>
              <w:ind w:right="113"/>
              <w:jc w:val="center"/>
            </w:pPr>
            <w:r w:rsidRPr="00D53C13">
              <w:t>4.5</w:t>
            </w:r>
          </w:p>
        </w:tc>
        <w:tc>
          <w:tcPr>
            <w:tcW w:w="3090" w:type="dxa"/>
          </w:tcPr>
          <w:p w:rsidR="008B0C37" w:rsidRPr="00D53C13" w:rsidRDefault="008B0C37" w:rsidP="004165EA">
            <w:pPr>
              <w:pStyle w:val="18"/>
              <w:spacing w:line="240" w:lineRule="auto"/>
              <w:ind w:right="113" w:firstLine="0"/>
            </w:pPr>
            <w:r w:rsidRPr="00D53C13">
              <w:t>Порядок звернень щодо роз’яснень причин відхилення пропозицій</w:t>
            </w:r>
          </w:p>
        </w:tc>
        <w:tc>
          <w:tcPr>
            <w:tcW w:w="6509" w:type="dxa"/>
            <w:gridSpan w:val="2"/>
          </w:tcPr>
          <w:p w:rsidR="008B0C37" w:rsidRPr="00D53C13" w:rsidRDefault="008B0C37" w:rsidP="007B0D31">
            <w:pPr>
              <w:shd w:val="clear" w:color="auto" w:fill="FFFFFF"/>
              <w:ind w:firstLine="317"/>
              <w:jc w:val="both"/>
              <w:rPr>
                <w:rFonts w:ascii="Times New Roman" w:hAnsi="Times New Roman" w:cs="Times New Roman"/>
                <w:color w:val="000000"/>
                <w:lang w:val="uk-UA"/>
              </w:rPr>
            </w:pPr>
            <w:r w:rsidRPr="00D53C13">
              <w:rPr>
                <w:rFonts w:ascii="Times New Roman" w:hAnsi="Times New Roman" w:cs="Times New Roman"/>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w:t>
            </w:r>
            <w:r w:rsidR="003C18FC">
              <w:rPr>
                <w:rFonts w:ascii="Times New Roman" w:hAnsi="Times New Roman" w:cs="Times New Roman"/>
                <w:color w:val="000000"/>
                <w:lang w:val="uk-UA"/>
              </w:rPr>
              <w:t>ізніше ніж через 1</w:t>
            </w:r>
            <w:r w:rsidRPr="00D53C13">
              <w:rPr>
                <w:rFonts w:ascii="Times New Roman" w:hAnsi="Times New Roman" w:cs="Times New Roman"/>
                <w:color w:val="000000"/>
                <w:lang w:val="uk-UA"/>
              </w:rPr>
              <w:t xml:space="preserve"> (</w:t>
            </w:r>
            <w:r w:rsidR="003C18FC">
              <w:rPr>
                <w:rFonts w:ascii="Times New Roman" w:hAnsi="Times New Roman" w:cs="Times New Roman"/>
                <w:color w:val="000000"/>
                <w:lang w:val="uk-UA"/>
              </w:rPr>
              <w:t>одного) робочого дня</w:t>
            </w:r>
            <w:r w:rsidRPr="00D53C13">
              <w:rPr>
                <w:rFonts w:ascii="Times New Roman" w:hAnsi="Times New Roman" w:cs="Times New Roman"/>
                <w:color w:val="000000"/>
                <w:lang w:val="uk-UA"/>
              </w:rPr>
              <w:t xml:space="preserve"> з дня надходження такого звернення через електронну систему закупівель замовник зобов’язаний надати йому відповідь.</w:t>
            </w:r>
          </w:p>
          <w:p w:rsidR="008B0C37" w:rsidRPr="009461B9" w:rsidRDefault="008B0C37" w:rsidP="009461B9">
            <w:pPr>
              <w:shd w:val="clear" w:color="auto" w:fill="FFFFFF"/>
              <w:jc w:val="both"/>
              <w:rPr>
                <w:rFonts w:ascii="Times New Roman" w:hAnsi="Times New Roman" w:cs="Times New Roman"/>
                <w:color w:val="000000"/>
                <w:lang w:val="uk-UA"/>
              </w:rPr>
            </w:pPr>
            <w:r w:rsidRPr="00D53C13">
              <w:rPr>
                <w:rFonts w:ascii="Times New Roman" w:hAnsi="Times New Roman" w:cs="Times New Roman"/>
                <w:lang w:val="uk-UA"/>
              </w:rPr>
              <w:t xml:space="preserve">     Учасник має право </w:t>
            </w:r>
            <w:r w:rsidRPr="00D53C13">
              <w:rPr>
                <w:rFonts w:ascii="Times New Roman" w:hAnsi="Times New Roman" w:cs="Times New Roman"/>
                <w:color w:val="000000"/>
                <w:lang w:val="uk-UA"/>
              </w:rPr>
              <w:t>звернутися до замовника та/або до органу, що здійснює контроль над замовником, або до суду.</w:t>
            </w:r>
            <w:bookmarkStart w:id="11" w:name="n475"/>
            <w:bookmarkEnd w:id="11"/>
          </w:p>
        </w:tc>
      </w:tr>
      <w:tr w:rsidR="008B0C37" w:rsidRPr="00260186" w:rsidTr="003F4B7A">
        <w:trPr>
          <w:trHeight w:val="70"/>
        </w:trPr>
        <w:tc>
          <w:tcPr>
            <w:tcW w:w="738" w:type="dxa"/>
          </w:tcPr>
          <w:p w:rsidR="008B0C37" w:rsidRPr="00D53C13" w:rsidRDefault="008B0C37" w:rsidP="007B0D31">
            <w:pPr>
              <w:pStyle w:val="18"/>
              <w:spacing w:line="240" w:lineRule="auto"/>
              <w:ind w:right="-87"/>
              <w:jc w:val="center"/>
            </w:pPr>
            <w:r w:rsidRPr="00D53C13">
              <w:t>4</w:t>
            </w:r>
            <w:r w:rsidRPr="00D53C13">
              <w:lastRenderedPageBreak/>
              <w:t>.6</w:t>
            </w:r>
          </w:p>
        </w:tc>
        <w:tc>
          <w:tcPr>
            <w:tcW w:w="3090" w:type="dxa"/>
          </w:tcPr>
          <w:p w:rsidR="008B0C37" w:rsidRPr="00D53C13" w:rsidRDefault="008B0C37" w:rsidP="004165EA">
            <w:pPr>
              <w:pStyle w:val="18"/>
              <w:spacing w:line="240" w:lineRule="auto"/>
              <w:ind w:right="113" w:firstLine="0"/>
              <w:rPr>
                <w:color w:val="FF0000"/>
              </w:rPr>
            </w:pPr>
            <w:r w:rsidRPr="00D53C13">
              <w:lastRenderedPageBreak/>
              <w:t xml:space="preserve">Укладення договору про </w:t>
            </w:r>
            <w:r w:rsidRPr="00D53C13">
              <w:lastRenderedPageBreak/>
              <w:t xml:space="preserve">закупівлю </w:t>
            </w:r>
          </w:p>
        </w:tc>
        <w:tc>
          <w:tcPr>
            <w:tcW w:w="6509" w:type="dxa"/>
            <w:gridSpan w:val="2"/>
          </w:tcPr>
          <w:p w:rsidR="008B0C37" w:rsidRPr="00D53C13" w:rsidRDefault="008B0C37" w:rsidP="007B0D31">
            <w:pPr>
              <w:pStyle w:val="18"/>
              <w:spacing w:line="240" w:lineRule="auto"/>
              <w:ind w:firstLine="317"/>
              <w:jc w:val="both"/>
            </w:pPr>
            <w:r w:rsidRPr="00D53C13">
              <w:lastRenderedPageBreak/>
              <w:t xml:space="preserve">Замовник укладає договір про закупівлю з учасником, який </w:t>
            </w:r>
            <w:r w:rsidRPr="00D53C13">
              <w:lastRenderedPageBreak/>
              <w:t>визнаний переможцем спрощеної закупівлі, не пізніше ніж через 20 днів з дня прийняття рішення про намір укласти договір про закупівлю.</w:t>
            </w:r>
          </w:p>
          <w:p w:rsidR="008B0C37" w:rsidRDefault="008B0C37" w:rsidP="007B0D31">
            <w:pPr>
              <w:shd w:val="clear" w:color="auto" w:fill="FFFFFF"/>
              <w:jc w:val="both"/>
              <w:rPr>
                <w:rFonts w:ascii="Times New Roman" w:hAnsi="Times New Roman" w:cs="Times New Roman"/>
                <w:color w:val="000000"/>
                <w:lang w:val="uk-UA" w:eastAsia="ru-RU"/>
              </w:rPr>
            </w:pPr>
            <w:r w:rsidRPr="00D53C13">
              <w:rPr>
                <w:rFonts w:ascii="Times New Roman" w:hAnsi="Times New Roman" w:cs="Times New Roman"/>
                <w:color w:val="000000"/>
                <w:lang w:val="uk-UA" w:eastAsia="ru-RU"/>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rsidR="008B0C37" w:rsidRPr="00D53C13" w:rsidRDefault="002D7092" w:rsidP="007B0D31">
            <w:pPr>
              <w:shd w:val="clear" w:color="auto" w:fill="FFFFFF"/>
              <w:jc w:val="both"/>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Проє</w:t>
            </w:r>
            <w:r w:rsidR="008B0C37" w:rsidRPr="00D53C13">
              <w:rPr>
                <w:rFonts w:ascii="Times New Roman" w:hAnsi="Times New Roman" w:cs="Times New Roman"/>
                <w:lang w:val="uk-UA"/>
              </w:rPr>
              <w:t>кт</w:t>
            </w:r>
            <w:proofErr w:type="spellEnd"/>
            <w:r w:rsidR="008B0C37" w:rsidRPr="00D53C13">
              <w:rPr>
                <w:rFonts w:ascii="Times New Roman" w:hAnsi="Times New Roman" w:cs="Times New Roman"/>
                <w:lang w:val="uk-UA"/>
              </w:rPr>
              <w:t xml:space="preserve"> Договору про закупівлю викладено в </w:t>
            </w:r>
            <w:r w:rsidR="008B0C37" w:rsidRPr="00A8044D">
              <w:rPr>
                <w:rStyle w:val="a6"/>
                <w:rFonts w:ascii="Times New Roman" w:hAnsi="Times New Roman" w:cs="Times New Roman"/>
                <w:lang w:val="uk-UA"/>
              </w:rPr>
              <w:t xml:space="preserve">Додатку </w:t>
            </w:r>
            <w:r w:rsidR="008B0C37">
              <w:rPr>
                <w:rStyle w:val="a6"/>
                <w:rFonts w:ascii="Times New Roman" w:hAnsi="Times New Roman" w:cs="Times New Roman"/>
                <w:lang w:val="uk-UA"/>
              </w:rPr>
              <w:t>3</w:t>
            </w:r>
            <w:r w:rsidR="008B0C37" w:rsidRPr="00D53C13">
              <w:rPr>
                <w:rFonts w:ascii="Times New Roman" w:hAnsi="Times New Roman" w:cs="Times New Roman"/>
                <w:lang w:val="uk-UA"/>
              </w:rPr>
              <w:t xml:space="preserve"> до цього оголошення.</w:t>
            </w:r>
          </w:p>
          <w:p w:rsidR="008B0C37" w:rsidRPr="00D53C13" w:rsidRDefault="00DA5298" w:rsidP="00DA5298">
            <w:pPr>
              <w:pStyle w:val="18"/>
              <w:spacing w:line="240" w:lineRule="auto"/>
              <w:ind w:firstLine="0"/>
              <w:jc w:val="both"/>
            </w:pPr>
            <w:r>
              <w:t xml:space="preserve"> </w:t>
            </w:r>
            <w:r w:rsidR="008B0C37" w:rsidRPr="00D53C13">
              <w:t xml:space="preserve">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(у т.ч. ціни за одиницю товару). </w:t>
            </w:r>
          </w:p>
          <w:p w:rsidR="00A45109" w:rsidRDefault="008B0C37" w:rsidP="00A45109">
            <w:pPr>
              <w:shd w:val="clear" w:color="auto" w:fill="FFFFFF"/>
              <w:suppressAutoHyphens w:val="0"/>
              <w:ind w:firstLine="720"/>
              <w:contextualSpacing/>
              <w:jc w:val="both"/>
              <w:rPr>
                <w:lang w:val="uk-UA"/>
              </w:rPr>
            </w:pPr>
            <w:r w:rsidRPr="00DA5298">
              <w:rPr>
                <w:lang w:val="uk-UA"/>
              </w:rPr>
              <w:t xml:space="preserve">     Ціна договору може відрізнятись від ціни пропозиції переможця лише у випадку перерахунку ціни за результатами електронного аукціону в бік зменшення ціни пропозиції учасника без зменшення обсягів закупівлі.</w:t>
            </w:r>
          </w:p>
          <w:p w:rsidR="00A45109" w:rsidRPr="00DA5298" w:rsidRDefault="00A45109" w:rsidP="00A45109">
            <w:pPr>
              <w:suppressAutoHyphens w:val="0"/>
              <w:ind w:firstLine="389"/>
              <w:contextualSpacing/>
              <w:jc w:val="both"/>
              <w:rPr>
                <w:rFonts w:eastAsia="Calibri"/>
                <w:sz w:val="22"/>
                <w:szCs w:val="22"/>
                <w:lang w:val="uk-UA" w:eastAsia="en-US"/>
              </w:rPr>
            </w:pPr>
            <w:r w:rsidRPr="00DA5298">
              <w:rPr>
                <w:rFonts w:eastAsia="Calibri"/>
                <w:b/>
                <w:i/>
                <w:iCs/>
                <w:sz w:val="22"/>
                <w:szCs w:val="22"/>
                <w:shd w:val="clear" w:color="auto" w:fill="FFFFFF"/>
                <w:lang w:val="uk-UA" w:eastAsia="en-US"/>
              </w:rPr>
              <w:t xml:space="preserve"> </w:t>
            </w:r>
            <w:r w:rsidRPr="00DA5298">
              <w:rPr>
                <w:rFonts w:eastAsia="Calibri"/>
                <w:b/>
                <w:i/>
                <w:iCs/>
                <w:sz w:val="22"/>
                <w:szCs w:val="22"/>
                <w:shd w:val="clear" w:color="auto" w:fill="FFFFFF"/>
                <w:lang w:eastAsia="en-US"/>
              </w:rPr>
              <w:t xml:space="preserve">У </w:t>
            </w:r>
            <w:proofErr w:type="spellStart"/>
            <w:r w:rsidRPr="00DA5298">
              <w:rPr>
                <w:rFonts w:eastAsia="Calibri"/>
                <w:b/>
                <w:i/>
                <w:iCs/>
                <w:sz w:val="22"/>
                <w:szCs w:val="22"/>
                <w:shd w:val="clear" w:color="auto" w:fill="FFFFFF"/>
                <w:lang w:eastAsia="en-US"/>
              </w:rPr>
              <w:t>разі</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відмови</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переможця</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спрощеної</w:t>
            </w:r>
            <w:proofErr w:type="spellEnd"/>
            <w:r w:rsidRPr="00DA5298">
              <w:rPr>
                <w:rFonts w:eastAsia="Calibri"/>
                <w:b/>
                <w:i/>
                <w:iCs/>
                <w:sz w:val="22"/>
                <w:szCs w:val="22"/>
                <w:shd w:val="clear" w:color="auto" w:fill="FFFFFF"/>
                <w:lang w:eastAsia="en-US"/>
              </w:rPr>
              <w:t xml:space="preserve"> закупі</w:t>
            </w:r>
            <w:proofErr w:type="gramStart"/>
            <w:r w:rsidRPr="00DA5298">
              <w:rPr>
                <w:rFonts w:eastAsia="Calibri"/>
                <w:b/>
                <w:i/>
                <w:iCs/>
                <w:sz w:val="22"/>
                <w:szCs w:val="22"/>
                <w:shd w:val="clear" w:color="auto" w:fill="FFFFFF"/>
                <w:lang w:eastAsia="en-US"/>
              </w:rPr>
              <w:t>вл</w:t>
            </w:r>
            <w:proofErr w:type="gramEnd"/>
            <w:r w:rsidRPr="00DA5298">
              <w:rPr>
                <w:rFonts w:eastAsia="Calibri"/>
                <w:b/>
                <w:i/>
                <w:iCs/>
                <w:sz w:val="22"/>
                <w:szCs w:val="22"/>
                <w:shd w:val="clear" w:color="auto" w:fill="FFFFFF"/>
                <w:lang w:eastAsia="en-US"/>
              </w:rPr>
              <w:t xml:space="preserve">і </w:t>
            </w:r>
            <w:proofErr w:type="spellStart"/>
            <w:r w:rsidRPr="00DA5298">
              <w:rPr>
                <w:rFonts w:eastAsia="Calibri"/>
                <w:b/>
                <w:i/>
                <w:iCs/>
                <w:sz w:val="22"/>
                <w:szCs w:val="22"/>
                <w:shd w:val="clear" w:color="auto" w:fill="FFFFFF"/>
                <w:lang w:eastAsia="en-US"/>
              </w:rPr>
              <w:t>від</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підписання</w:t>
            </w:r>
            <w:proofErr w:type="spellEnd"/>
            <w:r w:rsidRPr="00DA5298">
              <w:rPr>
                <w:rFonts w:eastAsia="Calibri"/>
                <w:b/>
                <w:i/>
                <w:iCs/>
                <w:sz w:val="22"/>
                <w:szCs w:val="22"/>
                <w:shd w:val="clear" w:color="auto" w:fill="FFFFFF"/>
                <w:lang w:eastAsia="en-US"/>
              </w:rPr>
              <w:t xml:space="preserve"> договору про </w:t>
            </w:r>
            <w:proofErr w:type="spellStart"/>
            <w:r w:rsidRPr="00DA5298">
              <w:rPr>
                <w:rFonts w:eastAsia="Calibri"/>
                <w:b/>
                <w:i/>
                <w:iCs/>
                <w:sz w:val="22"/>
                <w:szCs w:val="22"/>
                <w:shd w:val="clear" w:color="auto" w:fill="FFFFFF"/>
                <w:lang w:eastAsia="en-US"/>
              </w:rPr>
              <w:t>закупівлю</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відповідно</w:t>
            </w:r>
            <w:proofErr w:type="spellEnd"/>
            <w:r w:rsidRPr="00DA5298">
              <w:rPr>
                <w:rFonts w:eastAsia="Calibri"/>
                <w:b/>
                <w:i/>
                <w:iCs/>
                <w:sz w:val="22"/>
                <w:szCs w:val="22"/>
                <w:shd w:val="clear" w:color="auto" w:fill="FFFFFF"/>
                <w:lang w:eastAsia="en-US"/>
              </w:rPr>
              <w:t xml:space="preserve"> до </w:t>
            </w:r>
            <w:proofErr w:type="spellStart"/>
            <w:r w:rsidRPr="00DA5298">
              <w:rPr>
                <w:rFonts w:eastAsia="Calibri"/>
                <w:b/>
                <w:i/>
                <w:iCs/>
                <w:sz w:val="22"/>
                <w:szCs w:val="22"/>
                <w:shd w:val="clear" w:color="auto" w:fill="FFFFFF"/>
                <w:lang w:eastAsia="en-US"/>
              </w:rPr>
              <w:t>вимог</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оголошення</w:t>
            </w:r>
            <w:proofErr w:type="spellEnd"/>
            <w:r w:rsidRPr="00DA5298">
              <w:rPr>
                <w:rFonts w:eastAsia="Calibri"/>
                <w:b/>
                <w:i/>
                <w:iCs/>
                <w:sz w:val="22"/>
                <w:szCs w:val="22"/>
                <w:shd w:val="clear" w:color="auto" w:fill="FFFFFF"/>
                <w:lang w:eastAsia="en-US"/>
              </w:rPr>
              <w:t xml:space="preserve"> про проведення </w:t>
            </w:r>
            <w:proofErr w:type="spellStart"/>
            <w:r w:rsidRPr="00DA5298">
              <w:rPr>
                <w:rFonts w:eastAsia="Calibri"/>
                <w:b/>
                <w:i/>
                <w:iCs/>
                <w:sz w:val="22"/>
                <w:szCs w:val="22"/>
                <w:shd w:val="clear" w:color="auto" w:fill="FFFFFF"/>
                <w:lang w:eastAsia="en-US"/>
              </w:rPr>
              <w:t>спрощеної</w:t>
            </w:r>
            <w:proofErr w:type="spellEnd"/>
            <w:r w:rsidRPr="00DA5298">
              <w:rPr>
                <w:rFonts w:eastAsia="Calibri"/>
                <w:b/>
                <w:i/>
                <w:iCs/>
                <w:sz w:val="22"/>
                <w:szCs w:val="22"/>
                <w:shd w:val="clear" w:color="auto" w:fill="FFFFFF"/>
                <w:lang w:eastAsia="en-US"/>
              </w:rPr>
              <w:t xml:space="preserve"> закупівлі, </w:t>
            </w:r>
            <w:proofErr w:type="spellStart"/>
            <w:r w:rsidRPr="00DA5298">
              <w:rPr>
                <w:rFonts w:eastAsia="Calibri"/>
                <w:b/>
                <w:i/>
                <w:iCs/>
                <w:sz w:val="22"/>
                <w:szCs w:val="22"/>
                <w:shd w:val="clear" w:color="auto" w:fill="FFFFFF"/>
                <w:lang w:eastAsia="en-US"/>
              </w:rPr>
              <w:t>неукладення</w:t>
            </w:r>
            <w:proofErr w:type="spellEnd"/>
            <w:r w:rsidRPr="00DA5298">
              <w:rPr>
                <w:rFonts w:eastAsia="Calibri"/>
                <w:b/>
                <w:i/>
                <w:iCs/>
                <w:sz w:val="22"/>
                <w:szCs w:val="22"/>
                <w:shd w:val="clear" w:color="auto" w:fill="FFFFFF"/>
                <w:lang w:eastAsia="en-US"/>
              </w:rPr>
              <w:t xml:space="preserve"> договору про </w:t>
            </w:r>
            <w:proofErr w:type="spellStart"/>
            <w:r w:rsidRPr="00DA5298">
              <w:rPr>
                <w:rFonts w:eastAsia="Calibri"/>
                <w:b/>
                <w:i/>
                <w:iCs/>
                <w:sz w:val="22"/>
                <w:szCs w:val="22"/>
                <w:shd w:val="clear" w:color="auto" w:fill="FFFFFF"/>
                <w:lang w:eastAsia="en-US"/>
              </w:rPr>
              <w:t>закупівлю</w:t>
            </w:r>
            <w:proofErr w:type="spellEnd"/>
            <w:r w:rsidRPr="00DA5298">
              <w:rPr>
                <w:rFonts w:eastAsia="Calibri"/>
                <w:b/>
                <w:i/>
                <w:iCs/>
                <w:sz w:val="22"/>
                <w:szCs w:val="22"/>
                <w:shd w:val="clear" w:color="auto" w:fill="FFFFFF"/>
                <w:lang w:eastAsia="en-US"/>
              </w:rPr>
              <w:t xml:space="preserve"> з вини </w:t>
            </w:r>
            <w:proofErr w:type="spellStart"/>
            <w:r w:rsidRPr="00DA5298">
              <w:rPr>
                <w:rFonts w:eastAsia="Calibri"/>
                <w:b/>
                <w:i/>
                <w:iCs/>
                <w:sz w:val="22"/>
                <w:szCs w:val="22"/>
                <w:shd w:val="clear" w:color="auto" w:fill="FFFFFF"/>
                <w:lang w:eastAsia="en-US"/>
              </w:rPr>
              <w:t>учасника</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або</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ненадання</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замовнику</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підписаного</w:t>
            </w:r>
            <w:proofErr w:type="spellEnd"/>
            <w:r w:rsidRPr="00DA5298">
              <w:rPr>
                <w:rFonts w:eastAsia="Calibri"/>
                <w:b/>
                <w:i/>
                <w:iCs/>
                <w:sz w:val="22"/>
                <w:szCs w:val="22"/>
                <w:shd w:val="clear" w:color="auto" w:fill="FFFFFF"/>
                <w:lang w:eastAsia="en-US"/>
              </w:rPr>
              <w:t xml:space="preserve"> договору у строк, </w:t>
            </w:r>
            <w:proofErr w:type="spellStart"/>
            <w:r w:rsidRPr="00DA5298">
              <w:rPr>
                <w:rFonts w:eastAsia="Calibri"/>
                <w:b/>
                <w:i/>
                <w:iCs/>
                <w:sz w:val="22"/>
                <w:szCs w:val="22"/>
                <w:shd w:val="clear" w:color="auto" w:fill="FFFFFF"/>
                <w:lang w:eastAsia="en-US"/>
              </w:rPr>
              <w:t>визначений</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цим</w:t>
            </w:r>
            <w:proofErr w:type="spellEnd"/>
            <w:r w:rsidRPr="00DA5298">
              <w:rPr>
                <w:rFonts w:eastAsia="Calibri"/>
                <w:b/>
                <w:i/>
                <w:iCs/>
                <w:sz w:val="22"/>
                <w:szCs w:val="22"/>
                <w:shd w:val="clear" w:color="auto" w:fill="FFFFFF"/>
                <w:lang w:eastAsia="en-US"/>
              </w:rPr>
              <w:t xml:space="preserve"> Законом, </w:t>
            </w:r>
            <w:proofErr w:type="spellStart"/>
            <w:r w:rsidRPr="00DA5298">
              <w:rPr>
                <w:rFonts w:eastAsia="Calibri"/>
                <w:b/>
                <w:i/>
                <w:iCs/>
                <w:sz w:val="22"/>
                <w:szCs w:val="22"/>
                <w:shd w:val="clear" w:color="auto" w:fill="FFFFFF"/>
                <w:lang w:eastAsia="en-US"/>
              </w:rPr>
              <w:t>учасник</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який</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визначений</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переможцем</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спрощеної</w:t>
            </w:r>
            <w:proofErr w:type="spellEnd"/>
            <w:r w:rsidRPr="00DA5298">
              <w:rPr>
                <w:rFonts w:eastAsia="Calibri"/>
                <w:b/>
                <w:i/>
                <w:iCs/>
                <w:sz w:val="22"/>
                <w:szCs w:val="22"/>
                <w:shd w:val="clear" w:color="auto" w:fill="FFFFFF"/>
                <w:lang w:eastAsia="en-US"/>
              </w:rPr>
              <w:t xml:space="preserve"> закупівлі </w:t>
            </w:r>
            <w:proofErr w:type="spellStart"/>
            <w:r w:rsidRPr="00DA5298">
              <w:rPr>
                <w:rFonts w:eastAsia="Calibri"/>
                <w:b/>
                <w:i/>
                <w:iCs/>
                <w:sz w:val="22"/>
                <w:szCs w:val="22"/>
                <w:shd w:val="clear" w:color="auto" w:fill="FFFFFF"/>
                <w:lang w:eastAsia="en-US"/>
              </w:rPr>
              <w:t>вважається</w:t>
            </w:r>
            <w:proofErr w:type="spellEnd"/>
            <w:r w:rsidRPr="00DA5298">
              <w:rPr>
                <w:rFonts w:eastAsia="Calibri"/>
                <w:b/>
                <w:i/>
                <w:iCs/>
                <w:sz w:val="22"/>
                <w:szCs w:val="22"/>
                <w:shd w:val="clear" w:color="auto" w:fill="FFFFFF"/>
                <w:lang w:eastAsia="en-US"/>
              </w:rPr>
              <w:t xml:space="preserve"> таким, що </w:t>
            </w:r>
            <w:proofErr w:type="spellStart"/>
            <w:r w:rsidRPr="00DA5298">
              <w:rPr>
                <w:rFonts w:eastAsia="Calibri"/>
                <w:b/>
                <w:i/>
                <w:iCs/>
                <w:sz w:val="22"/>
                <w:szCs w:val="22"/>
                <w:shd w:val="clear" w:color="auto" w:fill="FFFFFF"/>
                <w:lang w:eastAsia="en-US"/>
              </w:rPr>
              <w:t>відмовився</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від</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укладення</w:t>
            </w:r>
            <w:proofErr w:type="spellEnd"/>
            <w:r w:rsidRPr="00DA5298">
              <w:rPr>
                <w:rFonts w:eastAsia="Calibri"/>
                <w:b/>
                <w:i/>
                <w:iCs/>
                <w:sz w:val="22"/>
                <w:szCs w:val="22"/>
                <w:shd w:val="clear" w:color="auto" w:fill="FFFFFF"/>
                <w:lang w:eastAsia="en-US"/>
              </w:rPr>
              <w:t xml:space="preserve"> договору про </w:t>
            </w:r>
            <w:proofErr w:type="spellStart"/>
            <w:r w:rsidRPr="00DA5298">
              <w:rPr>
                <w:rFonts w:eastAsia="Calibri"/>
                <w:b/>
                <w:i/>
                <w:iCs/>
                <w:sz w:val="22"/>
                <w:szCs w:val="22"/>
                <w:shd w:val="clear" w:color="auto" w:fill="FFFFFF"/>
                <w:lang w:eastAsia="en-US"/>
              </w:rPr>
              <w:t>закупівлю</w:t>
            </w:r>
            <w:proofErr w:type="spellEnd"/>
            <w:r w:rsidRPr="00DA5298">
              <w:rPr>
                <w:rFonts w:eastAsia="Calibri"/>
                <w:b/>
                <w:i/>
                <w:iCs/>
                <w:sz w:val="22"/>
                <w:szCs w:val="22"/>
                <w:shd w:val="clear" w:color="auto" w:fill="FFFFFF"/>
                <w:lang w:eastAsia="en-US"/>
              </w:rPr>
              <w:t xml:space="preserve"> та </w:t>
            </w:r>
            <w:proofErr w:type="spellStart"/>
            <w:r w:rsidRPr="00DA5298">
              <w:rPr>
                <w:rFonts w:eastAsia="Calibri"/>
                <w:b/>
                <w:i/>
                <w:iCs/>
                <w:sz w:val="22"/>
                <w:szCs w:val="22"/>
                <w:shd w:val="clear" w:color="auto" w:fill="FFFFFF"/>
                <w:lang w:eastAsia="en-US"/>
              </w:rPr>
              <w:t>його</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пропозиція</w:t>
            </w:r>
            <w:proofErr w:type="spellEnd"/>
            <w:r w:rsidRPr="00DA5298">
              <w:rPr>
                <w:rFonts w:eastAsia="Calibri"/>
                <w:b/>
                <w:i/>
                <w:iCs/>
                <w:sz w:val="22"/>
                <w:szCs w:val="22"/>
                <w:shd w:val="clear" w:color="auto" w:fill="FFFFFF"/>
                <w:lang w:eastAsia="en-US"/>
              </w:rPr>
              <w:t xml:space="preserve"> </w:t>
            </w:r>
            <w:proofErr w:type="spellStart"/>
            <w:proofErr w:type="gramStart"/>
            <w:r w:rsidRPr="00DA5298">
              <w:rPr>
                <w:rFonts w:eastAsia="Calibri"/>
                <w:b/>
                <w:i/>
                <w:iCs/>
                <w:sz w:val="22"/>
                <w:szCs w:val="22"/>
                <w:shd w:val="clear" w:color="auto" w:fill="FFFFFF"/>
                <w:lang w:eastAsia="en-US"/>
              </w:rPr>
              <w:t>п</w:t>
            </w:r>
            <w:proofErr w:type="gramEnd"/>
            <w:r w:rsidRPr="00DA5298">
              <w:rPr>
                <w:rFonts w:eastAsia="Calibri"/>
                <w:b/>
                <w:i/>
                <w:iCs/>
                <w:sz w:val="22"/>
                <w:szCs w:val="22"/>
                <w:shd w:val="clear" w:color="auto" w:fill="FFFFFF"/>
                <w:lang w:eastAsia="en-US"/>
              </w:rPr>
              <w:t>ідлягає</w:t>
            </w:r>
            <w:proofErr w:type="spellEnd"/>
            <w:r w:rsidRPr="00DA5298">
              <w:rPr>
                <w:rFonts w:eastAsia="Calibri"/>
                <w:b/>
                <w:i/>
                <w:iCs/>
                <w:sz w:val="22"/>
                <w:szCs w:val="22"/>
                <w:shd w:val="clear" w:color="auto" w:fill="FFFFFF"/>
                <w:lang w:eastAsia="en-US"/>
              </w:rPr>
              <w:t xml:space="preserve"> </w:t>
            </w:r>
            <w:proofErr w:type="spellStart"/>
            <w:r w:rsidRPr="00DA5298">
              <w:rPr>
                <w:rFonts w:eastAsia="Calibri"/>
                <w:b/>
                <w:i/>
                <w:iCs/>
                <w:sz w:val="22"/>
                <w:szCs w:val="22"/>
                <w:shd w:val="clear" w:color="auto" w:fill="FFFFFF"/>
                <w:lang w:eastAsia="en-US"/>
              </w:rPr>
              <w:t>відхиленню</w:t>
            </w:r>
            <w:proofErr w:type="spellEnd"/>
            <w:r w:rsidRPr="00DA5298">
              <w:rPr>
                <w:rFonts w:eastAsia="Calibri"/>
                <w:b/>
                <w:i/>
                <w:iCs/>
                <w:sz w:val="22"/>
                <w:szCs w:val="22"/>
                <w:shd w:val="clear" w:color="auto" w:fill="FFFFFF"/>
                <w:lang w:eastAsia="en-US"/>
              </w:rPr>
              <w:t xml:space="preserve"> на </w:t>
            </w:r>
            <w:proofErr w:type="spellStart"/>
            <w:r w:rsidRPr="00DA5298">
              <w:rPr>
                <w:rFonts w:eastAsia="Calibri"/>
                <w:b/>
                <w:i/>
                <w:iCs/>
                <w:sz w:val="22"/>
                <w:szCs w:val="22"/>
                <w:shd w:val="clear" w:color="auto" w:fill="FFFFFF"/>
                <w:lang w:eastAsia="en-US"/>
              </w:rPr>
              <w:t>підставі</w:t>
            </w:r>
            <w:proofErr w:type="spellEnd"/>
            <w:r w:rsidRPr="00DA5298">
              <w:rPr>
                <w:rFonts w:eastAsia="Calibri"/>
                <w:b/>
                <w:i/>
                <w:iCs/>
                <w:sz w:val="22"/>
                <w:szCs w:val="22"/>
                <w:shd w:val="clear" w:color="auto" w:fill="FFFFFF"/>
                <w:lang w:eastAsia="en-US"/>
              </w:rPr>
              <w:t xml:space="preserve"> п. 3 ч. 13 ст. 14 Закону  та  ч. 7 ст. 33 Закону.</w:t>
            </w:r>
            <w:r w:rsidRPr="00DA5298">
              <w:rPr>
                <w:rFonts w:eastAsia="Calibri"/>
                <w:sz w:val="22"/>
                <w:szCs w:val="22"/>
                <w:lang w:eastAsia="en-US"/>
              </w:rPr>
              <w:t xml:space="preserve"> </w:t>
            </w:r>
          </w:p>
          <w:p w:rsidR="00A45109" w:rsidRPr="003F4B7A" w:rsidRDefault="00A45109" w:rsidP="00A45109">
            <w:pPr>
              <w:suppressAutoHyphens w:val="0"/>
              <w:ind w:firstLine="389"/>
              <w:contextualSpacing/>
              <w:jc w:val="both"/>
              <w:rPr>
                <w:rFonts w:eastAsia="Calibri"/>
                <w:lang w:val="uk-UA" w:eastAsia="en-US"/>
              </w:rPr>
            </w:pPr>
            <w:proofErr w:type="spellStart"/>
            <w:r w:rsidRPr="003F4B7A">
              <w:rPr>
                <w:rFonts w:eastAsia="Calibri"/>
                <w:lang w:eastAsia="en-US"/>
              </w:rPr>
              <w:t>Реєстрація</w:t>
            </w:r>
            <w:proofErr w:type="spellEnd"/>
            <w:r w:rsidRPr="003F4B7A">
              <w:rPr>
                <w:rFonts w:eastAsia="Calibri"/>
                <w:lang w:eastAsia="en-US"/>
              </w:rPr>
              <w:t xml:space="preserve"> договору в органах </w:t>
            </w:r>
            <w:proofErr w:type="spellStart"/>
            <w:r w:rsidRPr="003F4B7A">
              <w:rPr>
                <w:rFonts w:eastAsia="Calibri"/>
                <w:lang w:eastAsia="en-US"/>
              </w:rPr>
              <w:t>Держказначейства</w:t>
            </w:r>
            <w:proofErr w:type="spellEnd"/>
            <w:r w:rsidRPr="003F4B7A">
              <w:rPr>
                <w:rFonts w:eastAsia="Calibri"/>
                <w:lang w:eastAsia="en-US"/>
              </w:rPr>
              <w:t xml:space="preserve"> </w:t>
            </w:r>
            <w:proofErr w:type="spellStart"/>
            <w:r w:rsidRPr="003F4B7A">
              <w:rPr>
                <w:rFonts w:eastAsia="Calibri"/>
                <w:lang w:eastAsia="en-US"/>
              </w:rPr>
              <w:t>відбувається</w:t>
            </w:r>
            <w:proofErr w:type="spellEnd"/>
            <w:r w:rsidRPr="003F4B7A">
              <w:rPr>
                <w:rFonts w:eastAsia="Calibri"/>
                <w:lang w:eastAsia="en-US"/>
              </w:rPr>
              <w:t xml:space="preserve"> </w:t>
            </w:r>
            <w:proofErr w:type="spellStart"/>
            <w:r w:rsidRPr="003F4B7A">
              <w:rPr>
                <w:rFonts w:eastAsia="Calibri"/>
                <w:lang w:eastAsia="en-US"/>
              </w:rPr>
              <w:t>відповідно</w:t>
            </w:r>
            <w:proofErr w:type="spellEnd"/>
            <w:r w:rsidRPr="003F4B7A">
              <w:rPr>
                <w:rFonts w:eastAsia="Calibri"/>
                <w:lang w:eastAsia="en-US"/>
              </w:rPr>
              <w:t xml:space="preserve"> </w:t>
            </w:r>
            <w:proofErr w:type="gramStart"/>
            <w:r w:rsidRPr="003F4B7A">
              <w:rPr>
                <w:rFonts w:eastAsia="Calibri"/>
                <w:lang w:eastAsia="en-US"/>
              </w:rPr>
              <w:t>до</w:t>
            </w:r>
            <w:proofErr w:type="gramEnd"/>
            <w:r w:rsidRPr="003F4B7A">
              <w:rPr>
                <w:rFonts w:eastAsia="Calibri"/>
                <w:lang w:eastAsia="en-US"/>
              </w:rPr>
              <w:t xml:space="preserve"> наказу </w:t>
            </w:r>
            <w:proofErr w:type="spellStart"/>
            <w:r w:rsidRPr="003F4B7A">
              <w:rPr>
                <w:rFonts w:eastAsia="Calibri"/>
                <w:lang w:eastAsia="en-US"/>
              </w:rPr>
              <w:t>Міністерства</w:t>
            </w:r>
            <w:proofErr w:type="spellEnd"/>
            <w:r w:rsidRPr="003F4B7A">
              <w:rPr>
                <w:rFonts w:eastAsia="Calibri"/>
                <w:lang w:eastAsia="en-US"/>
              </w:rPr>
              <w:t xml:space="preserve"> </w:t>
            </w:r>
            <w:proofErr w:type="spellStart"/>
            <w:r w:rsidRPr="003F4B7A">
              <w:rPr>
                <w:rFonts w:eastAsia="Calibri"/>
                <w:lang w:eastAsia="en-US"/>
              </w:rPr>
              <w:t>фінансів</w:t>
            </w:r>
            <w:proofErr w:type="spellEnd"/>
            <w:r w:rsidRPr="003F4B7A">
              <w:rPr>
                <w:rFonts w:eastAsia="Calibri"/>
                <w:lang w:eastAsia="en-US"/>
              </w:rPr>
              <w:t xml:space="preserve"> України </w:t>
            </w:r>
            <w:proofErr w:type="spellStart"/>
            <w:r w:rsidRPr="003F4B7A">
              <w:rPr>
                <w:rFonts w:eastAsia="Calibri"/>
                <w:lang w:eastAsia="en-US"/>
              </w:rPr>
              <w:t>від</w:t>
            </w:r>
            <w:proofErr w:type="spellEnd"/>
            <w:r w:rsidRPr="003F4B7A">
              <w:rPr>
                <w:rFonts w:eastAsia="Calibri"/>
                <w:lang w:eastAsia="en-US"/>
              </w:rPr>
              <w:t xml:space="preserve"> 02.03.2012  № 309.</w:t>
            </w:r>
          </w:p>
          <w:p w:rsidR="008B0C37" w:rsidRPr="003F4B7A" w:rsidRDefault="003F4B7A" w:rsidP="003F4B7A">
            <w:pPr>
              <w:shd w:val="clear" w:color="auto" w:fill="FFFFFF"/>
              <w:suppressAutoHyphens w:val="0"/>
              <w:ind w:firstLine="708"/>
              <w:contextualSpacing/>
              <w:jc w:val="both"/>
              <w:rPr>
                <w:rFonts w:eastAsia="Calibri"/>
                <w:b/>
                <w:lang w:val="uk-UA" w:eastAsia="en-US"/>
              </w:rPr>
            </w:pPr>
            <w:proofErr w:type="spellStart"/>
            <w:r w:rsidRPr="003F4B7A">
              <w:rPr>
                <w:rFonts w:eastAsia="Calibri"/>
                <w:lang w:eastAsia="en-US"/>
              </w:rPr>
              <w:t>Остаточна</w:t>
            </w:r>
            <w:proofErr w:type="spellEnd"/>
            <w:r w:rsidRPr="003F4B7A">
              <w:rPr>
                <w:rFonts w:eastAsia="Calibri"/>
                <w:lang w:eastAsia="en-US"/>
              </w:rPr>
              <w:t xml:space="preserve"> </w:t>
            </w:r>
            <w:proofErr w:type="spellStart"/>
            <w:r w:rsidRPr="003F4B7A">
              <w:rPr>
                <w:rFonts w:eastAsia="Calibri"/>
                <w:lang w:eastAsia="en-US"/>
              </w:rPr>
              <w:t>редакція</w:t>
            </w:r>
            <w:proofErr w:type="spellEnd"/>
            <w:r w:rsidRPr="003F4B7A">
              <w:rPr>
                <w:rFonts w:eastAsia="Calibri"/>
                <w:lang w:eastAsia="en-US"/>
              </w:rPr>
              <w:t xml:space="preserve"> договору про </w:t>
            </w:r>
            <w:proofErr w:type="spellStart"/>
            <w:r w:rsidRPr="003F4B7A">
              <w:rPr>
                <w:rFonts w:eastAsia="Calibri"/>
                <w:lang w:eastAsia="en-US"/>
              </w:rPr>
              <w:t>закупівлю</w:t>
            </w:r>
            <w:proofErr w:type="spellEnd"/>
            <w:r w:rsidRPr="003F4B7A">
              <w:rPr>
                <w:rFonts w:eastAsia="Calibri"/>
                <w:lang w:eastAsia="en-US"/>
              </w:rPr>
              <w:t xml:space="preserve"> </w:t>
            </w:r>
            <w:proofErr w:type="spellStart"/>
            <w:r w:rsidRPr="003F4B7A">
              <w:rPr>
                <w:rFonts w:eastAsia="Calibri"/>
                <w:lang w:eastAsia="en-US"/>
              </w:rPr>
              <w:t>складається</w:t>
            </w:r>
            <w:proofErr w:type="spellEnd"/>
            <w:r w:rsidRPr="003F4B7A">
              <w:rPr>
                <w:rFonts w:eastAsia="Calibri"/>
                <w:lang w:eastAsia="en-US"/>
              </w:rPr>
              <w:t xml:space="preserve"> </w:t>
            </w:r>
            <w:proofErr w:type="spellStart"/>
            <w:r w:rsidRPr="003F4B7A">
              <w:rPr>
                <w:rFonts w:eastAsia="Calibri"/>
                <w:lang w:eastAsia="en-US"/>
              </w:rPr>
              <w:t>замовником</w:t>
            </w:r>
            <w:proofErr w:type="spellEnd"/>
            <w:r w:rsidRPr="003F4B7A">
              <w:rPr>
                <w:rFonts w:eastAsia="Calibri"/>
                <w:lang w:eastAsia="en-US"/>
              </w:rPr>
              <w:t xml:space="preserve"> з урахуванням </w:t>
            </w:r>
            <w:proofErr w:type="spellStart"/>
            <w:r w:rsidRPr="003F4B7A">
              <w:rPr>
                <w:rFonts w:eastAsia="Calibri"/>
                <w:lang w:eastAsia="en-US"/>
              </w:rPr>
              <w:t>особливостей</w:t>
            </w:r>
            <w:proofErr w:type="spellEnd"/>
            <w:r w:rsidRPr="003F4B7A">
              <w:rPr>
                <w:rFonts w:eastAsia="Calibri"/>
                <w:lang w:eastAsia="en-US"/>
              </w:rPr>
              <w:t xml:space="preserve"> предмету закупі</w:t>
            </w:r>
            <w:proofErr w:type="gramStart"/>
            <w:r w:rsidRPr="003F4B7A">
              <w:rPr>
                <w:rFonts w:eastAsia="Calibri"/>
                <w:lang w:eastAsia="en-US"/>
              </w:rPr>
              <w:t>вл</w:t>
            </w:r>
            <w:proofErr w:type="gramEnd"/>
            <w:r w:rsidRPr="003F4B7A">
              <w:rPr>
                <w:rFonts w:eastAsia="Calibri"/>
                <w:lang w:eastAsia="en-US"/>
              </w:rPr>
              <w:t xml:space="preserve">і та </w:t>
            </w:r>
            <w:proofErr w:type="spellStart"/>
            <w:r w:rsidRPr="003F4B7A">
              <w:rPr>
                <w:rFonts w:eastAsia="Calibri"/>
                <w:lang w:eastAsia="en-US"/>
              </w:rPr>
              <w:t>результатів</w:t>
            </w:r>
            <w:proofErr w:type="spellEnd"/>
            <w:r w:rsidRPr="003F4B7A">
              <w:rPr>
                <w:rFonts w:eastAsia="Calibri"/>
                <w:lang w:eastAsia="en-US"/>
              </w:rPr>
              <w:t xml:space="preserve"> </w:t>
            </w:r>
            <w:proofErr w:type="spellStart"/>
            <w:r w:rsidRPr="003F4B7A">
              <w:rPr>
                <w:rFonts w:eastAsia="Calibri"/>
                <w:lang w:eastAsia="en-US"/>
              </w:rPr>
              <w:t>аукціону</w:t>
            </w:r>
            <w:proofErr w:type="spellEnd"/>
            <w:r w:rsidRPr="003F4B7A">
              <w:rPr>
                <w:rFonts w:eastAsia="Calibri"/>
                <w:lang w:eastAsia="en-US"/>
              </w:rPr>
              <w:t xml:space="preserve"> на </w:t>
            </w:r>
            <w:proofErr w:type="spellStart"/>
            <w:r w:rsidRPr="003F4B7A">
              <w:rPr>
                <w:rFonts w:eastAsia="Calibri"/>
                <w:lang w:eastAsia="en-US"/>
              </w:rPr>
              <w:t>базі</w:t>
            </w:r>
            <w:proofErr w:type="spellEnd"/>
            <w:r w:rsidRPr="003F4B7A">
              <w:rPr>
                <w:rFonts w:eastAsia="Calibri"/>
                <w:lang w:eastAsia="en-US"/>
              </w:rPr>
              <w:t xml:space="preserve"> </w:t>
            </w:r>
            <w:proofErr w:type="spellStart"/>
            <w:r w:rsidRPr="003F4B7A">
              <w:rPr>
                <w:rFonts w:eastAsia="Calibri"/>
                <w:lang w:eastAsia="en-US"/>
              </w:rPr>
              <w:t>проєкту</w:t>
            </w:r>
            <w:proofErr w:type="spellEnd"/>
            <w:r w:rsidRPr="003F4B7A">
              <w:rPr>
                <w:rFonts w:eastAsia="Calibri"/>
                <w:lang w:eastAsia="en-US"/>
              </w:rPr>
              <w:t xml:space="preserve"> договору про </w:t>
            </w:r>
            <w:proofErr w:type="spellStart"/>
            <w:r w:rsidRPr="003F4B7A">
              <w:rPr>
                <w:rFonts w:eastAsia="Calibri"/>
                <w:lang w:eastAsia="en-US"/>
              </w:rPr>
              <w:t>закупівлю</w:t>
            </w:r>
            <w:proofErr w:type="spellEnd"/>
            <w:r w:rsidRPr="003F4B7A">
              <w:rPr>
                <w:rFonts w:eastAsia="Calibri"/>
                <w:lang w:eastAsia="en-US"/>
              </w:rPr>
              <w:t xml:space="preserve">, що є </w:t>
            </w:r>
            <w:proofErr w:type="spellStart"/>
            <w:r w:rsidRPr="003F4B7A">
              <w:rPr>
                <w:rFonts w:eastAsia="Calibri"/>
                <w:lang w:eastAsia="en-US"/>
              </w:rPr>
              <w:t>Додатком</w:t>
            </w:r>
            <w:proofErr w:type="spellEnd"/>
            <w:r w:rsidRPr="003F4B7A">
              <w:rPr>
                <w:rFonts w:eastAsia="Calibri"/>
                <w:lang w:eastAsia="en-US"/>
              </w:rPr>
              <w:t xml:space="preserve"> </w:t>
            </w:r>
            <w:r w:rsidRPr="003F4B7A">
              <w:rPr>
                <w:rFonts w:eastAsia="Calibri"/>
                <w:lang w:val="uk-UA" w:eastAsia="en-US"/>
              </w:rPr>
              <w:t>3</w:t>
            </w:r>
            <w:r w:rsidRPr="003F4B7A">
              <w:rPr>
                <w:rFonts w:eastAsia="Calibri"/>
                <w:lang w:eastAsia="en-US"/>
              </w:rPr>
              <w:t xml:space="preserve"> до </w:t>
            </w:r>
            <w:proofErr w:type="spellStart"/>
            <w:r w:rsidRPr="003F4B7A">
              <w:rPr>
                <w:rFonts w:eastAsia="Calibri"/>
                <w:lang w:eastAsia="en-US"/>
              </w:rPr>
              <w:t>цього</w:t>
            </w:r>
            <w:proofErr w:type="spellEnd"/>
            <w:r w:rsidRPr="003F4B7A">
              <w:rPr>
                <w:rFonts w:eastAsia="Calibri"/>
                <w:lang w:eastAsia="en-US"/>
              </w:rPr>
              <w:t xml:space="preserve"> </w:t>
            </w:r>
            <w:proofErr w:type="spellStart"/>
            <w:r w:rsidRPr="003F4B7A">
              <w:rPr>
                <w:rFonts w:eastAsia="Calibri"/>
                <w:lang w:eastAsia="en-US"/>
              </w:rPr>
              <w:t>Оголошення</w:t>
            </w:r>
            <w:proofErr w:type="spellEnd"/>
            <w:r w:rsidRPr="003F4B7A">
              <w:rPr>
                <w:rFonts w:eastAsia="Calibri"/>
                <w:lang w:eastAsia="en-US"/>
              </w:rPr>
              <w:t xml:space="preserve">, та </w:t>
            </w:r>
            <w:proofErr w:type="spellStart"/>
            <w:r w:rsidRPr="003F4B7A">
              <w:rPr>
                <w:rFonts w:eastAsia="Calibri"/>
                <w:lang w:eastAsia="en-US"/>
              </w:rPr>
              <w:t>надсилається</w:t>
            </w:r>
            <w:proofErr w:type="spellEnd"/>
            <w:r w:rsidRPr="003F4B7A">
              <w:rPr>
                <w:rFonts w:eastAsia="Calibri"/>
                <w:lang w:eastAsia="en-US"/>
              </w:rPr>
              <w:t xml:space="preserve"> </w:t>
            </w:r>
            <w:proofErr w:type="spellStart"/>
            <w:r w:rsidRPr="003F4B7A">
              <w:rPr>
                <w:rFonts w:eastAsia="Calibri"/>
                <w:lang w:eastAsia="en-US"/>
              </w:rPr>
              <w:t>переможцю</w:t>
            </w:r>
            <w:proofErr w:type="spellEnd"/>
            <w:r w:rsidRPr="003F4B7A">
              <w:rPr>
                <w:rFonts w:eastAsia="Calibri"/>
                <w:lang w:eastAsia="en-US"/>
              </w:rPr>
              <w:t xml:space="preserve"> у </w:t>
            </w:r>
            <w:proofErr w:type="spellStart"/>
            <w:r w:rsidRPr="003F4B7A">
              <w:rPr>
                <w:rFonts w:eastAsia="Calibri"/>
                <w:lang w:eastAsia="en-US"/>
              </w:rPr>
              <w:t>спосіб</w:t>
            </w:r>
            <w:proofErr w:type="spellEnd"/>
            <w:r w:rsidRPr="003F4B7A">
              <w:rPr>
                <w:rFonts w:eastAsia="Calibri"/>
                <w:lang w:eastAsia="en-US"/>
              </w:rPr>
              <w:t xml:space="preserve">, </w:t>
            </w:r>
            <w:proofErr w:type="spellStart"/>
            <w:r w:rsidRPr="003F4B7A">
              <w:rPr>
                <w:rFonts w:eastAsia="Calibri"/>
                <w:lang w:eastAsia="en-US"/>
              </w:rPr>
              <w:t>обраний</w:t>
            </w:r>
            <w:proofErr w:type="spellEnd"/>
            <w:r w:rsidRPr="003F4B7A">
              <w:rPr>
                <w:rFonts w:eastAsia="Calibri"/>
                <w:lang w:eastAsia="en-US"/>
              </w:rPr>
              <w:t xml:space="preserve"> </w:t>
            </w:r>
            <w:proofErr w:type="spellStart"/>
            <w:r w:rsidRPr="003F4B7A">
              <w:rPr>
                <w:rFonts w:eastAsia="Calibri"/>
                <w:lang w:eastAsia="en-US"/>
              </w:rPr>
              <w:t>замовником</w:t>
            </w:r>
            <w:proofErr w:type="spellEnd"/>
            <w:r w:rsidRPr="003F4B7A">
              <w:rPr>
                <w:rFonts w:eastAsia="Calibri"/>
                <w:lang w:eastAsia="en-US"/>
              </w:rPr>
              <w:t xml:space="preserve">. </w:t>
            </w:r>
            <w:proofErr w:type="spellStart"/>
            <w:r w:rsidRPr="003F4B7A">
              <w:rPr>
                <w:rFonts w:eastAsia="Calibri"/>
                <w:lang w:eastAsia="en-US"/>
              </w:rPr>
              <w:t>Переможець</w:t>
            </w:r>
            <w:proofErr w:type="spellEnd"/>
            <w:r w:rsidRPr="003F4B7A">
              <w:rPr>
                <w:rFonts w:eastAsia="Calibri"/>
                <w:lang w:eastAsia="en-US"/>
              </w:rPr>
              <w:t xml:space="preserve"> повинен </w:t>
            </w:r>
            <w:proofErr w:type="spellStart"/>
            <w:proofErr w:type="gramStart"/>
            <w:r w:rsidRPr="003F4B7A">
              <w:rPr>
                <w:rFonts w:eastAsia="Calibri"/>
                <w:b/>
                <w:lang w:eastAsia="en-US"/>
              </w:rPr>
              <w:t>п</w:t>
            </w:r>
            <w:proofErr w:type="gramEnd"/>
            <w:r w:rsidRPr="003F4B7A">
              <w:rPr>
                <w:rFonts w:eastAsia="Calibri"/>
                <w:b/>
                <w:lang w:eastAsia="en-US"/>
              </w:rPr>
              <w:t>ідписати</w:t>
            </w:r>
            <w:proofErr w:type="spellEnd"/>
            <w:r w:rsidRPr="003F4B7A">
              <w:rPr>
                <w:rFonts w:eastAsia="Calibri"/>
                <w:b/>
                <w:lang w:eastAsia="en-US"/>
              </w:rPr>
              <w:t xml:space="preserve"> 2 </w:t>
            </w:r>
            <w:proofErr w:type="spellStart"/>
            <w:r w:rsidRPr="003F4B7A">
              <w:rPr>
                <w:rFonts w:eastAsia="Calibri"/>
                <w:b/>
                <w:lang w:eastAsia="en-US"/>
              </w:rPr>
              <w:t>примірники</w:t>
            </w:r>
            <w:proofErr w:type="spellEnd"/>
            <w:r w:rsidRPr="003F4B7A">
              <w:rPr>
                <w:rFonts w:eastAsia="Calibri"/>
                <w:b/>
                <w:lang w:eastAsia="en-US"/>
              </w:rPr>
              <w:t xml:space="preserve"> договору про </w:t>
            </w:r>
            <w:proofErr w:type="spellStart"/>
            <w:r w:rsidRPr="003F4B7A">
              <w:rPr>
                <w:rFonts w:eastAsia="Calibri"/>
                <w:b/>
                <w:lang w:eastAsia="en-US"/>
              </w:rPr>
              <w:t>закупівлю</w:t>
            </w:r>
            <w:proofErr w:type="spellEnd"/>
            <w:r w:rsidRPr="003F4B7A">
              <w:rPr>
                <w:rFonts w:eastAsia="Calibri"/>
                <w:b/>
                <w:lang w:eastAsia="en-US"/>
              </w:rPr>
              <w:t xml:space="preserve"> у строки, </w:t>
            </w:r>
            <w:proofErr w:type="spellStart"/>
            <w:r w:rsidRPr="003F4B7A">
              <w:rPr>
                <w:rFonts w:eastAsia="Calibri"/>
                <w:b/>
                <w:lang w:eastAsia="en-US"/>
              </w:rPr>
              <w:t>визначені</w:t>
            </w:r>
            <w:proofErr w:type="spellEnd"/>
            <w:r w:rsidRPr="003F4B7A">
              <w:rPr>
                <w:rFonts w:eastAsia="Calibri"/>
                <w:b/>
                <w:lang w:eastAsia="en-US"/>
              </w:rPr>
              <w:t xml:space="preserve"> частиною 18  </w:t>
            </w:r>
            <w:proofErr w:type="spellStart"/>
            <w:r w:rsidRPr="003F4B7A">
              <w:rPr>
                <w:rFonts w:eastAsia="Calibri"/>
                <w:b/>
                <w:lang w:eastAsia="en-US"/>
              </w:rPr>
              <w:t>цього</w:t>
            </w:r>
            <w:proofErr w:type="spellEnd"/>
            <w:r w:rsidRPr="003F4B7A">
              <w:rPr>
                <w:rFonts w:eastAsia="Calibri"/>
                <w:b/>
                <w:lang w:eastAsia="en-US"/>
              </w:rPr>
              <w:t xml:space="preserve"> </w:t>
            </w:r>
            <w:proofErr w:type="spellStart"/>
            <w:r w:rsidRPr="003F4B7A">
              <w:rPr>
                <w:rFonts w:eastAsia="Calibri"/>
                <w:b/>
                <w:lang w:eastAsia="en-US"/>
              </w:rPr>
              <w:t>оголошення</w:t>
            </w:r>
            <w:proofErr w:type="spellEnd"/>
            <w:r w:rsidRPr="003F4B7A">
              <w:rPr>
                <w:rFonts w:eastAsia="Calibri"/>
                <w:b/>
                <w:lang w:eastAsia="en-US"/>
              </w:rPr>
              <w:t xml:space="preserve"> та у день </w:t>
            </w:r>
            <w:proofErr w:type="spellStart"/>
            <w:r w:rsidRPr="003F4B7A">
              <w:rPr>
                <w:rFonts w:eastAsia="Calibri"/>
                <w:b/>
                <w:lang w:eastAsia="en-US"/>
              </w:rPr>
              <w:t>підписання</w:t>
            </w:r>
            <w:proofErr w:type="spellEnd"/>
            <w:r w:rsidRPr="003F4B7A">
              <w:rPr>
                <w:rFonts w:eastAsia="Calibri"/>
                <w:b/>
                <w:lang w:eastAsia="en-US"/>
              </w:rPr>
              <w:t xml:space="preserve"> </w:t>
            </w:r>
            <w:proofErr w:type="spellStart"/>
            <w:r w:rsidRPr="003F4B7A">
              <w:rPr>
                <w:rFonts w:eastAsia="Calibri"/>
                <w:b/>
                <w:lang w:eastAsia="en-US"/>
              </w:rPr>
              <w:t>передати</w:t>
            </w:r>
            <w:proofErr w:type="spellEnd"/>
            <w:r w:rsidRPr="003F4B7A">
              <w:rPr>
                <w:rFonts w:eastAsia="Calibri"/>
                <w:b/>
                <w:lang w:eastAsia="en-US"/>
              </w:rPr>
              <w:t xml:space="preserve"> </w:t>
            </w:r>
            <w:proofErr w:type="spellStart"/>
            <w:r w:rsidRPr="003F4B7A">
              <w:rPr>
                <w:rFonts w:eastAsia="Calibri"/>
                <w:b/>
                <w:lang w:eastAsia="en-US"/>
              </w:rPr>
              <w:t>замовнику</w:t>
            </w:r>
            <w:proofErr w:type="spellEnd"/>
            <w:r w:rsidRPr="003F4B7A">
              <w:rPr>
                <w:rFonts w:eastAsia="Calibri"/>
                <w:b/>
                <w:lang w:eastAsia="en-US"/>
              </w:rPr>
              <w:t xml:space="preserve"> один </w:t>
            </w:r>
            <w:proofErr w:type="spellStart"/>
            <w:r w:rsidRPr="003F4B7A">
              <w:rPr>
                <w:rFonts w:eastAsia="Calibri"/>
                <w:b/>
                <w:lang w:eastAsia="en-US"/>
              </w:rPr>
              <w:t>примірник</w:t>
            </w:r>
            <w:proofErr w:type="spellEnd"/>
            <w:r w:rsidRPr="003F4B7A">
              <w:rPr>
                <w:rFonts w:eastAsia="Calibri"/>
                <w:b/>
                <w:lang w:eastAsia="en-US"/>
              </w:rPr>
              <w:t xml:space="preserve"> договору про </w:t>
            </w:r>
            <w:proofErr w:type="spellStart"/>
            <w:r w:rsidRPr="003F4B7A">
              <w:rPr>
                <w:rFonts w:eastAsia="Calibri"/>
                <w:b/>
                <w:lang w:eastAsia="en-US"/>
              </w:rPr>
              <w:t>закупівлю</w:t>
            </w:r>
            <w:proofErr w:type="spellEnd"/>
            <w:r w:rsidRPr="003F4B7A">
              <w:rPr>
                <w:rFonts w:eastAsia="Calibri"/>
                <w:b/>
                <w:lang w:eastAsia="en-US"/>
              </w:rPr>
              <w:t xml:space="preserve">. </w:t>
            </w:r>
          </w:p>
        </w:tc>
      </w:tr>
    </w:tbl>
    <w:p w:rsidR="003F4B7A" w:rsidRPr="003F4B7A" w:rsidRDefault="003F4B7A" w:rsidP="003F4B7A">
      <w:pPr>
        <w:spacing w:after="120"/>
        <w:ind w:firstLine="11"/>
        <w:jc w:val="both"/>
        <w:rPr>
          <w:bCs/>
          <w:lang w:val="uk-UA"/>
        </w:rPr>
      </w:pPr>
      <w:r w:rsidRPr="003F4B7A">
        <w:rPr>
          <w:bCs/>
          <w:lang w:val="uk-UA"/>
        </w:rPr>
        <w:lastRenderedPageBreak/>
        <w:t>Усі документи, що подаються учасником у складі пропозиції повинні бути скановані з документів, у вигляді електронного(</w:t>
      </w:r>
      <w:proofErr w:type="spellStart"/>
      <w:r w:rsidRPr="003F4B7A">
        <w:rPr>
          <w:bCs/>
          <w:lang w:val="uk-UA"/>
        </w:rPr>
        <w:t>их</w:t>
      </w:r>
      <w:proofErr w:type="spellEnd"/>
      <w:r w:rsidRPr="003F4B7A">
        <w:rPr>
          <w:bCs/>
          <w:lang w:val="uk-UA"/>
        </w:rPr>
        <w:t xml:space="preserve">) файлів у форматі розширення </w:t>
      </w:r>
      <w:proofErr w:type="spellStart"/>
      <w:r w:rsidRPr="003F4B7A">
        <w:rPr>
          <w:bCs/>
        </w:rPr>
        <w:t>pdf</w:t>
      </w:r>
      <w:proofErr w:type="spellEnd"/>
      <w:r w:rsidRPr="003F4B7A">
        <w:rPr>
          <w:bCs/>
          <w:lang w:val="uk-UA"/>
        </w:rPr>
        <w:t xml:space="preserve"> та/або розширення програм, що здійснюють архівацію даних (</w:t>
      </w:r>
      <w:r w:rsidRPr="003F4B7A">
        <w:rPr>
          <w:bCs/>
          <w:lang w:val="en-US"/>
        </w:rPr>
        <w:t>WinRAR</w:t>
      </w:r>
      <w:r w:rsidRPr="003F4B7A">
        <w:rPr>
          <w:bCs/>
          <w:lang w:val="uk-UA"/>
        </w:rPr>
        <w:t>, 7-</w:t>
      </w:r>
      <w:r w:rsidRPr="003F4B7A">
        <w:rPr>
          <w:bCs/>
          <w:lang w:val="en-US"/>
        </w:rPr>
        <w:t>Zip</w:t>
      </w:r>
      <w:r w:rsidRPr="003F4B7A">
        <w:rPr>
          <w:bCs/>
          <w:lang w:val="uk-UA"/>
        </w:rPr>
        <w:t xml:space="preserve">). </w:t>
      </w:r>
    </w:p>
    <w:p w:rsidR="003F4B7A" w:rsidRPr="003F4B7A" w:rsidRDefault="003F4B7A" w:rsidP="003F4B7A">
      <w:pPr>
        <w:spacing w:after="120"/>
        <w:ind w:firstLine="11"/>
        <w:jc w:val="both"/>
        <w:rPr>
          <w:b/>
          <w:bCs/>
          <w:i/>
          <w:lang w:val="uk-UA"/>
        </w:rPr>
      </w:pPr>
      <w:r w:rsidRPr="003F4B7A">
        <w:rPr>
          <w:b/>
          <w:bCs/>
          <w:i/>
          <w:lang w:val="uk-UA"/>
        </w:rPr>
        <w:t xml:space="preserve">Якщо подається сканований документ з копії документу, то </w:t>
      </w:r>
      <w:r w:rsidRPr="003F4B7A">
        <w:rPr>
          <w:b/>
          <w:i/>
          <w:lang w:val="uk-UA"/>
        </w:rPr>
        <w:t xml:space="preserve">кожна сторінка копії такого документу повинна містити надпис </w:t>
      </w:r>
      <w:r w:rsidRPr="003F4B7A">
        <w:rPr>
          <w:b/>
          <w:bCs/>
          <w:i/>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дати засвідчення копії, а також відбиток печатки.</w:t>
      </w:r>
    </w:p>
    <w:p w:rsidR="003F4B7A" w:rsidRPr="00D82971" w:rsidRDefault="003F4B7A" w:rsidP="003F4B7A">
      <w:pPr>
        <w:suppressAutoHyphens w:val="0"/>
        <w:spacing w:before="200"/>
        <w:ind w:firstLine="708"/>
        <w:jc w:val="both"/>
        <w:rPr>
          <w:bCs/>
          <w:lang w:eastAsia="ru-RU"/>
        </w:rPr>
      </w:pPr>
      <w:r w:rsidRPr="003F4B7A">
        <w:rPr>
          <w:b/>
          <w:bCs/>
          <w:iCs/>
          <w:color w:val="FF0000"/>
          <w:lang w:val="uk-UA"/>
        </w:rPr>
        <w:t xml:space="preserve">   </w:t>
      </w:r>
      <w:r w:rsidRPr="00D82971">
        <w:rPr>
          <w:bCs/>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D82971">
          <w:rPr>
            <w:bCs/>
            <w:lang w:val="uk-UA" w:eastAsia="ru-RU"/>
          </w:rPr>
          <w:t>"Про електронні документи та електронний документообіг"</w:t>
        </w:r>
      </w:hyperlink>
      <w:r w:rsidRPr="00D82971">
        <w:rPr>
          <w:bCs/>
          <w:lang w:val="uk-UA" w:eastAsia="ru-RU"/>
        </w:rPr>
        <w:t xml:space="preserve"> та </w:t>
      </w:r>
      <w:hyperlink r:id="rId10" w:history="1">
        <w:r w:rsidRPr="00D82971">
          <w:rPr>
            <w:bCs/>
            <w:lang w:val="uk-UA" w:eastAsia="ru-RU"/>
          </w:rPr>
          <w:t>"Про електронні довірчі послуги"</w:t>
        </w:r>
      </w:hyperlink>
      <w:r w:rsidRPr="00D82971">
        <w:rPr>
          <w:bCs/>
          <w:lang w:val="uk-UA" w:eastAsia="ru-RU"/>
        </w:rPr>
        <w:t xml:space="preserve">. </w:t>
      </w:r>
      <w:r w:rsidRPr="00D82971">
        <w:rPr>
          <w:bCs/>
          <w:sz w:val="36"/>
          <w:szCs w:val="36"/>
          <w:lang w:val="uk-UA" w:eastAsia="ru-RU"/>
        </w:rPr>
        <w:t xml:space="preserve"> </w:t>
      </w:r>
      <w:proofErr w:type="spellStart"/>
      <w:r w:rsidRPr="00D82971">
        <w:rPr>
          <w:rFonts w:eastAsia="Calibri"/>
          <w:bCs/>
          <w:shd w:val="clear" w:color="auto" w:fill="FFFFFF"/>
          <w:lang w:eastAsia="en-US"/>
        </w:rPr>
        <w:t>Всі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документи</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пропозиції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подаються</w:t>
      </w:r>
      <w:proofErr w:type="spellEnd"/>
      <w:r w:rsidRPr="00D82971">
        <w:rPr>
          <w:rFonts w:eastAsia="Calibri"/>
          <w:bCs/>
          <w:shd w:val="clear" w:color="auto" w:fill="FFFFFF"/>
          <w:lang w:eastAsia="en-US"/>
        </w:rPr>
        <w:t xml:space="preserve"> в </w:t>
      </w:r>
      <w:proofErr w:type="spellStart"/>
      <w:r w:rsidRPr="00D82971">
        <w:rPr>
          <w:rFonts w:eastAsia="Calibri"/>
          <w:bCs/>
          <w:shd w:val="clear" w:color="auto" w:fill="FFFFFF"/>
          <w:lang w:eastAsia="en-US"/>
        </w:rPr>
        <w:t>електронному</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вигляді</w:t>
      </w:r>
      <w:proofErr w:type="spellEnd"/>
      <w:r w:rsidRPr="00D82971">
        <w:rPr>
          <w:rFonts w:eastAsia="Calibri"/>
          <w:bCs/>
          <w:shd w:val="clear" w:color="auto" w:fill="FFFFFF"/>
          <w:lang w:eastAsia="en-US"/>
        </w:rPr>
        <w:t xml:space="preserve"> через електронну систему </w:t>
      </w:r>
      <w:proofErr w:type="spellStart"/>
      <w:r w:rsidRPr="00D82971">
        <w:rPr>
          <w:rFonts w:eastAsia="Calibri"/>
          <w:bCs/>
          <w:shd w:val="clear" w:color="auto" w:fill="FFFFFF"/>
          <w:lang w:eastAsia="en-US"/>
        </w:rPr>
        <w:t>закупівель</w:t>
      </w:r>
      <w:proofErr w:type="spellEnd"/>
      <w:r w:rsidRPr="00D82971">
        <w:rPr>
          <w:rFonts w:eastAsia="Calibri"/>
          <w:bCs/>
          <w:shd w:val="clear" w:color="auto" w:fill="FFFFFF"/>
          <w:lang w:eastAsia="en-US"/>
        </w:rPr>
        <w:t xml:space="preserve"> шляхом </w:t>
      </w:r>
      <w:proofErr w:type="spellStart"/>
      <w:r w:rsidRPr="00D82971">
        <w:rPr>
          <w:rFonts w:eastAsia="Calibri"/>
          <w:bCs/>
          <w:shd w:val="clear" w:color="auto" w:fill="FFFFFF"/>
          <w:lang w:eastAsia="en-US"/>
        </w:rPr>
        <w:t>завантаження</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сканованих</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документів</w:t>
      </w:r>
      <w:proofErr w:type="spellEnd"/>
      <w:r w:rsidRPr="00D82971">
        <w:rPr>
          <w:rFonts w:eastAsia="Calibri"/>
          <w:bCs/>
          <w:shd w:val="clear" w:color="auto" w:fill="FFFFFF"/>
          <w:lang w:eastAsia="en-US"/>
        </w:rPr>
        <w:t> </w:t>
      </w:r>
      <w:proofErr w:type="spellStart"/>
      <w:r w:rsidRPr="00D82971">
        <w:rPr>
          <w:rFonts w:eastAsia="Calibri"/>
          <w:bCs/>
          <w:shd w:val="clear" w:color="auto" w:fill="FFFFFF"/>
          <w:lang w:eastAsia="en-US"/>
        </w:rPr>
        <w:t>або</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електронних</w:t>
      </w:r>
      <w:proofErr w:type="spellEnd"/>
      <w:r w:rsidRPr="00D82971">
        <w:rPr>
          <w:rFonts w:eastAsia="Calibri"/>
          <w:bCs/>
          <w:shd w:val="clear" w:color="auto" w:fill="FFFFFF"/>
          <w:lang w:eastAsia="en-US"/>
        </w:rPr>
        <w:t> </w:t>
      </w:r>
      <w:proofErr w:type="spellStart"/>
      <w:r w:rsidRPr="00D82971">
        <w:rPr>
          <w:rFonts w:eastAsia="Calibri"/>
          <w:bCs/>
          <w:shd w:val="clear" w:color="auto" w:fill="FFFFFF"/>
          <w:lang w:eastAsia="en-US"/>
        </w:rPr>
        <w:t>документів</w:t>
      </w:r>
      <w:proofErr w:type="spellEnd"/>
      <w:r w:rsidRPr="00D82971">
        <w:rPr>
          <w:rFonts w:eastAsia="Calibri"/>
          <w:bCs/>
          <w:shd w:val="clear" w:color="auto" w:fill="FFFFFF"/>
          <w:lang w:eastAsia="en-US"/>
        </w:rPr>
        <w:t xml:space="preserve"> </w:t>
      </w:r>
      <w:proofErr w:type="gramStart"/>
      <w:r w:rsidRPr="00D82971">
        <w:rPr>
          <w:rFonts w:eastAsia="Calibri"/>
          <w:bCs/>
          <w:shd w:val="clear" w:color="auto" w:fill="FFFFFF"/>
          <w:lang w:eastAsia="en-US"/>
        </w:rPr>
        <w:t>в</w:t>
      </w:r>
      <w:proofErr w:type="gramEnd"/>
      <w:r w:rsidRPr="00D82971">
        <w:rPr>
          <w:rFonts w:eastAsia="Calibri"/>
          <w:bCs/>
          <w:shd w:val="clear" w:color="auto" w:fill="FFFFFF"/>
          <w:lang w:eastAsia="en-US"/>
        </w:rPr>
        <w:t xml:space="preserve"> електронну систему </w:t>
      </w:r>
      <w:proofErr w:type="spellStart"/>
      <w:r w:rsidRPr="00D82971">
        <w:rPr>
          <w:rFonts w:eastAsia="Calibri"/>
          <w:bCs/>
          <w:shd w:val="clear" w:color="auto" w:fill="FFFFFF"/>
          <w:lang w:eastAsia="en-US"/>
        </w:rPr>
        <w:t>закупівель</w:t>
      </w:r>
      <w:proofErr w:type="spellEnd"/>
      <w:r w:rsidRPr="00D82971">
        <w:rPr>
          <w:rFonts w:eastAsia="Calibri"/>
          <w:bCs/>
          <w:shd w:val="clear" w:color="auto" w:fill="FFFFFF"/>
          <w:lang w:eastAsia="en-US"/>
        </w:rPr>
        <w:t xml:space="preserve">. </w:t>
      </w:r>
      <w:proofErr w:type="spellStart"/>
      <w:r w:rsidRPr="00D82971">
        <w:rPr>
          <w:bCs/>
          <w:lang w:eastAsia="ru-RU"/>
        </w:rPr>
        <w:t>Документи</w:t>
      </w:r>
      <w:proofErr w:type="spellEnd"/>
      <w:r w:rsidRPr="00D82971">
        <w:rPr>
          <w:bCs/>
          <w:lang w:eastAsia="ru-RU"/>
        </w:rPr>
        <w:t xml:space="preserve"> </w:t>
      </w:r>
      <w:proofErr w:type="spellStart"/>
      <w:r w:rsidRPr="00D82971">
        <w:rPr>
          <w:bCs/>
          <w:lang w:eastAsia="ru-RU"/>
        </w:rPr>
        <w:t>мають</w:t>
      </w:r>
      <w:proofErr w:type="spellEnd"/>
      <w:r w:rsidRPr="00D82971">
        <w:rPr>
          <w:bCs/>
          <w:lang w:eastAsia="ru-RU"/>
        </w:rPr>
        <w:t xml:space="preserve"> бути </w:t>
      </w:r>
      <w:proofErr w:type="spellStart"/>
      <w:r w:rsidRPr="00D82971">
        <w:rPr>
          <w:bCs/>
          <w:lang w:eastAsia="ru-RU"/>
        </w:rPr>
        <w:t>належного</w:t>
      </w:r>
      <w:proofErr w:type="spellEnd"/>
      <w:r w:rsidRPr="00D82971">
        <w:rPr>
          <w:bCs/>
          <w:lang w:eastAsia="ru-RU"/>
        </w:rPr>
        <w:t xml:space="preserve"> </w:t>
      </w:r>
      <w:proofErr w:type="spellStart"/>
      <w:proofErr w:type="gramStart"/>
      <w:r w:rsidRPr="00D82971">
        <w:rPr>
          <w:bCs/>
          <w:lang w:eastAsia="ru-RU"/>
        </w:rPr>
        <w:t>р</w:t>
      </w:r>
      <w:proofErr w:type="gramEnd"/>
      <w:r w:rsidRPr="00D82971">
        <w:rPr>
          <w:bCs/>
          <w:lang w:eastAsia="ru-RU"/>
        </w:rPr>
        <w:t>івня</w:t>
      </w:r>
      <w:proofErr w:type="spellEnd"/>
      <w:r w:rsidRPr="00D82971">
        <w:rPr>
          <w:bCs/>
          <w:lang w:eastAsia="ru-RU"/>
        </w:rPr>
        <w:t xml:space="preserve"> </w:t>
      </w:r>
      <w:proofErr w:type="spellStart"/>
      <w:r w:rsidRPr="00D82971">
        <w:rPr>
          <w:bCs/>
          <w:lang w:eastAsia="ru-RU"/>
        </w:rPr>
        <w:t>зображення</w:t>
      </w:r>
      <w:proofErr w:type="spellEnd"/>
      <w:r w:rsidRPr="00D82971">
        <w:rPr>
          <w:bCs/>
          <w:lang w:eastAsia="ru-RU"/>
        </w:rPr>
        <w:t xml:space="preserve"> (</w:t>
      </w:r>
      <w:proofErr w:type="spellStart"/>
      <w:r w:rsidRPr="00D82971">
        <w:rPr>
          <w:bCs/>
          <w:lang w:eastAsia="ru-RU"/>
        </w:rPr>
        <w:t>чіткими</w:t>
      </w:r>
      <w:proofErr w:type="spellEnd"/>
      <w:r w:rsidRPr="00D82971">
        <w:rPr>
          <w:bCs/>
          <w:lang w:eastAsia="ru-RU"/>
        </w:rPr>
        <w:t xml:space="preserve"> та </w:t>
      </w:r>
      <w:proofErr w:type="spellStart"/>
      <w:r w:rsidRPr="00D82971">
        <w:rPr>
          <w:bCs/>
          <w:lang w:eastAsia="ru-RU"/>
        </w:rPr>
        <w:t>розбірливими</w:t>
      </w:r>
      <w:proofErr w:type="spellEnd"/>
      <w:r w:rsidRPr="00D82971">
        <w:rPr>
          <w:bCs/>
          <w:lang w:eastAsia="ru-RU"/>
        </w:rPr>
        <w:t xml:space="preserve"> для </w:t>
      </w:r>
      <w:proofErr w:type="spellStart"/>
      <w:r w:rsidRPr="00D82971">
        <w:rPr>
          <w:bCs/>
          <w:lang w:eastAsia="ru-RU"/>
        </w:rPr>
        <w:t>читання</w:t>
      </w:r>
      <w:proofErr w:type="spellEnd"/>
      <w:r w:rsidRPr="00D82971">
        <w:rPr>
          <w:bCs/>
          <w:lang w:eastAsia="ru-RU"/>
        </w:rPr>
        <w:t xml:space="preserve">). </w:t>
      </w:r>
      <w:proofErr w:type="spellStart"/>
      <w:r w:rsidRPr="00D82971">
        <w:rPr>
          <w:rFonts w:eastAsia="Calibri"/>
          <w:bCs/>
          <w:shd w:val="clear" w:color="auto" w:fill="FFFFFF"/>
          <w:lang w:eastAsia="en-US"/>
        </w:rPr>
        <w:t>Учасник</w:t>
      </w:r>
      <w:proofErr w:type="spellEnd"/>
      <w:r w:rsidRPr="00D82971">
        <w:rPr>
          <w:rFonts w:eastAsia="Calibri"/>
          <w:bCs/>
          <w:shd w:val="clear" w:color="auto" w:fill="FFFFFF"/>
          <w:lang w:eastAsia="en-US"/>
        </w:rPr>
        <w:t xml:space="preserve"> повинен </w:t>
      </w:r>
      <w:proofErr w:type="spellStart"/>
      <w:r w:rsidRPr="00D82971">
        <w:rPr>
          <w:rFonts w:eastAsia="Calibri"/>
          <w:bCs/>
          <w:shd w:val="clear" w:color="auto" w:fill="FFFFFF"/>
          <w:lang w:eastAsia="en-US"/>
        </w:rPr>
        <w:t>накласти</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кваліфікований</w:t>
      </w:r>
      <w:proofErr w:type="spellEnd"/>
      <w:r w:rsidRPr="00D82971">
        <w:rPr>
          <w:rFonts w:eastAsia="Calibri"/>
          <w:bCs/>
          <w:shd w:val="clear" w:color="auto" w:fill="FFFFFF"/>
          <w:lang w:eastAsia="en-US"/>
        </w:rPr>
        <w:t xml:space="preserve"> електронний </w:t>
      </w:r>
      <w:proofErr w:type="spellStart"/>
      <w:proofErr w:type="gramStart"/>
      <w:r w:rsidRPr="00D82971">
        <w:rPr>
          <w:rFonts w:eastAsia="Calibri"/>
          <w:bCs/>
          <w:shd w:val="clear" w:color="auto" w:fill="FFFFFF"/>
          <w:lang w:eastAsia="en-US"/>
        </w:rPr>
        <w:t>п</w:t>
      </w:r>
      <w:proofErr w:type="gramEnd"/>
      <w:r w:rsidRPr="00D82971">
        <w:rPr>
          <w:rFonts w:eastAsia="Calibri"/>
          <w:bCs/>
          <w:shd w:val="clear" w:color="auto" w:fill="FFFFFF"/>
          <w:lang w:eastAsia="en-US"/>
        </w:rPr>
        <w:t>ідпис</w:t>
      </w:r>
      <w:proofErr w:type="spellEnd"/>
      <w:r w:rsidRPr="00D82971">
        <w:rPr>
          <w:rFonts w:eastAsia="Calibri"/>
          <w:bCs/>
          <w:shd w:val="clear" w:color="auto" w:fill="FFFFFF"/>
          <w:lang w:eastAsia="en-US"/>
        </w:rPr>
        <w:t xml:space="preserve"> (КЕП</w:t>
      </w:r>
      <w:r w:rsidR="00CB7906">
        <w:rPr>
          <w:rFonts w:eastAsia="Calibri"/>
          <w:bCs/>
          <w:shd w:val="clear" w:color="auto" w:fill="FFFFFF"/>
          <w:lang w:val="uk-UA" w:eastAsia="en-US"/>
        </w:rPr>
        <w:t xml:space="preserve"> чи УЕП</w:t>
      </w:r>
      <w:r w:rsidRPr="00D82971">
        <w:rPr>
          <w:rFonts w:eastAsia="Calibri"/>
          <w:bCs/>
          <w:shd w:val="clear" w:color="auto" w:fill="FFFFFF"/>
          <w:lang w:eastAsia="en-US"/>
        </w:rPr>
        <w:t xml:space="preserve">) на </w:t>
      </w:r>
      <w:proofErr w:type="spellStart"/>
      <w:r w:rsidRPr="00D82971">
        <w:rPr>
          <w:rFonts w:eastAsia="Calibri"/>
          <w:bCs/>
          <w:shd w:val="clear" w:color="auto" w:fill="FFFFFF"/>
          <w:lang w:eastAsia="en-US"/>
        </w:rPr>
        <w:t>пропозицію</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або</w:t>
      </w:r>
      <w:proofErr w:type="spellEnd"/>
      <w:r w:rsidRPr="00D82971">
        <w:rPr>
          <w:rFonts w:eastAsia="Calibri"/>
          <w:bCs/>
          <w:shd w:val="clear" w:color="auto" w:fill="FFFFFF"/>
          <w:lang w:eastAsia="en-US"/>
        </w:rPr>
        <w:t xml:space="preserve"> на </w:t>
      </w:r>
      <w:proofErr w:type="spellStart"/>
      <w:r w:rsidRPr="00D82971">
        <w:rPr>
          <w:rFonts w:eastAsia="Calibri"/>
          <w:bCs/>
          <w:shd w:val="clear" w:color="auto" w:fill="FFFFFF"/>
          <w:lang w:eastAsia="en-US"/>
        </w:rPr>
        <w:t>кожен</w:t>
      </w:r>
      <w:proofErr w:type="spellEnd"/>
      <w:r w:rsidRPr="00D82971">
        <w:rPr>
          <w:rFonts w:eastAsia="Calibri"/>
          <w:bCs/>
          <w:shd w:val="clear" w:color="auto" w:fill="FFFFFF"/>
          <w:lang w:eastAsia="en-US"/>
        </w:rPr>
        <w:t xml:space="preserve"> електронний документ </w:t>
      </w:r>
      <w:proofErr w:type="spellStart"/>
      <w:r w:rsidRPr="00D82971">
        <w:rPr>
          <w:rFonts w:eastAsia="Calibri"/>
          <w:bCs/>
          <w:shd w:val="clear" w:color="auto" w:fill="FFFFFF"/>
          <w:lang w:eastAsia="en-US"/>
        </w:rPr>
        <w:t>пропозиції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окремо</w:t>
      </w:r>
      <w:proofErr w:type="spellEnd"/>
      <w:r w:rsidRPr="00D82971">
        <w:rPr>
          <w:rFonts w:eastAsia="Calibri"/>
          <w:bCs/>
          <w:shd w:val="clear" w:color="auto" w:fill="FFFFFF"/>
          <w:lang w:eastAsia="en-US"/>
        </w:rPr>
        <w:t>.</w:t>
      </w:r>
      <w:r w:rsidRPr="00D82971">
        <w:rPr>
          <w:bCs/>
          <w:lang w:eastAsia="ru-RU"/>
        </w:rPr>
        <w:t xml:space="preserve"> </w:t>
      </w:r>
    </w:p>
    <w:p w:rsidR="003F4B7A" w:rsidRPr="00D82971" w:rsidRDefault="003F4B7A" w:rsidP="003F4B7A">
      <w:pPr>
        <w:pStyle w:val="19"/>
        <w:ind w:firstLine="708"/>
        <w:jc w:val="both"/>
        <w:rPr>
          <w:rFonts w:eastAsia="Calibri"/>
          <w:bCs/>
          <w:shd w:val="clear" w:color="auto" w:fill="FFFFFF"/>
          <w:lang w:eastAsia="en-US"/>
        </w:rPr>
      </w:pPr>
      <w:proofErr w:type="spellStart"/>
      <w:r w:rsidRPr="00D82971">
        <w:rPr>
          <w:rFonts w:eastAsia="Calibri"/>
          <w:bCs/>
          <w:shd w:val="clear" w:color="auto" w:fill="FFFFFF"/>
          <w:lang w:eastAsia="en-US"/>
        </w:rPr>
        <w:t>Документи</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пропозиції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учасника</w:t>
      </w:r>
      <w:proofErr w:type="spellEnd"/>
      <w:r w:rsidRPr="00D82971">
        <w:rPr>
          <w:rFonts w:eastAsia="Calibri"/>
          <w:bCs/>
          <w:shd w:val="clear" w:color="auto" w:fill="FFFFFF"/>
          <w:lang w:eastAsia="en-US"/>
        </w:rPr>
        <w:t xml:space="preserve">, що </w:t>
      </w:r>
      <w:proofErr w:type="spellStart"/>
      <w:r w:rsidRPr="00D82971">
        <w:rPr>
          <w:rFonts w:eastAsia="Calibri"/>
          <w:bCs/>
          <w:shd w:val="clear" w:color="auto" w:fill="FFFFFF"/>
          <w:lang w:eastAsia="en-US"/>
        </w:rPr>
        <w:t>складені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безпосередньо</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учасником</w:t>
      </w:r>
      <w:proofErr w:type="spellEnd"/>
      <w:r w:rsidRPr="00D82971">
        <w:rPr>
          <w:rFonts w:eastAsia="Calibri"/>
          <w:bCs/>
          <w:shd w:val="clear" w:color="auto" w:fill="FFFFFF"/>
          <w:lang w:eastAsia="en-US"/>
        </w:rPr>
        <w:t xml:space="preserve">, а </w:t>
      </w:r>
      <w:proofErr w:type="spellStart"/>
      <w:r w:rsidRPr="00D82971">
        <w:rPr>
          <w:rFonts w:eastAsia="Calibri"/>
          <w:bCs/>
          <w:shd w:val="clear" w:color="auto" w:fill="FFFFFF"/>
          <w:lang w:eastAsia="en-US"/>
        </w:rPr>
        <w:t>саме</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довідки</w:t>
      </w:r>
      <w:proofErr w:type="spellEnd"/>
      <w:r w:rsidRPr="00D82971">
        <w:rPr>
          <w:rFonts w:eastAsia="Calibri"/>
          <w:bCs/>
          <w:shd w:val="clear" w:color="auto" w:fill="FFFFFF"/>
          <w:lang w:eastAsia="en-US"/>
        </w:rPr>
        <w:t>/</w:t>
      </w:r>
      <w:proofErr w:type="spellStart"/>
      <w:r w:rsidRPr="00D82971">
        <w:rPr>
          <w:rFonts w:eastAsia="Calibri"/>
          <w:bCs/>
          <w:shd w:val="clear" w:color="auto" w:fill="FFFFFF"/>
          <w:lang w:eastAsia="en-US"/>
        </w:rPr>
        <w:t>листи</w:t>
      </w:r>
      <w:proofErr w:type="spellEnd"/>
      <w:r w:rsidRPr="00D82971">
        <w:rPr>
          <w:rFonts w:eastAsia="Calibri"/>
          <w:bCs/>
          <w:shd w:val="clear" w:color="auto" w:fill="FFFFFF"/>
          <w:lang w:eastAsia="en-US"/>
        </w:rPr>
        <w:t xml:space="preserve"> в </w:t>
      </w:r>
      <w:proofErr w:type="spellStart"/>
      <w:r w:rsidRPr="00D82971">
        <w:rPr>
          <w:rFonts w:eastAsia="Calibri"/>
          <w:bCs/>
          <w:shd w:val="clear" w:color="auto" w:fill="FFFFFF"/>
          <w:lang w:eastAsia="en-US"/>
        </w:rPr>
        <w:t>довільній</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формі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листи-роз’яснення</w:t>
      </w:r>
      <w:proofErr w:type="spellEnd"/>
      <w:r w:rsidRPr="00D82971">
        <w:rPr>
          <w:rFonts w:eastAsia="Calibri"/>
          <w:bCs/>
          <w:shd w:val="clear" w:color="auto" w:fill="FFFFFF"/>
          <w:lang w:eastAsia="en-US"/>
        </w:rPr>
        <w:t>/</w:t>
      </w:r>
      <w:proofErr w:type="spellStart"/>
      <w:r w:rsidRPr="00D82971">
        <w:rPr>
          <w:rFonts w:eastAsia="Calibri"/>
          <w:bCs/>
          <w:shd w:val="clear" w:color="auto" w:fill="FFFFFF"/>
          <w:lang w:eastAsia="en-US"/>
        </w:rPr>
        <w:t>гарантійні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листи</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повинні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містити</w:t>
      </w:r>
      <w:proofErr w:type="spellEnd"/>
      <w:r w:rsidRPr="00D82971">
        <w:rPr>
          <w:rFonts w:eastAsia="Calibri"/>
          <w:bCs/>
          <w:shd w:val="clear" w:color="auto" w:fill="FFFFFF"/>
          <w:lang w:eastAsia="en-US"/>
        </w:rPr>
        <w:t xml:space="preserve"> </w:t>
      </w:r>
      <w:proofErr w:type="spellStart"/>
      <w:proofErr w:type="gramStart"/>
      <w:r w:rsidRPr="00D82971">
        <w:rPr>
          <w:rFonts w:eastAsia="Calibri"/>
          <w:bCs/>
          <w:shd w:val="clear" w:color="auto" w:fill="FFFFFF"/>
          <w:lang w:eastAsia="en-US"/>
        </w:rPr>
        <w:t>п</w:t>
      </w:r>
      <w:proofErr w:type="gramEnd"/>
      <w:r w:rsidRPr="00D82971">
        <w:rPr>
          <w:rFonts w:eastAsia="Calibri"/>
          <w:bCs/>
          <w:shd w:val="clear" w:color="auto" w:fill="FFFFFF"/>
          <w:lang w:eastAsia="en-US"/>
        </w:rPr>
        <w:t>ідпис</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уповноваженої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посадової</w:t>
      </w:r>
      <w:proofErr w:type="spellEnd"/>
      <w:r w:rsidRPr="00D82971">
        <w:rPr>
          <w:rFonts w:eastAsia="Calibri"/>
          <w:bCs/>
          <w:shd w:val="clear" w:color="auto" w:fill="FFFFFF"/>
          <w:lang w:eastAsia="en-US"/>
        </w:rPr>
        <w:t xml:space="preserve"> особи </w:t>
      </w:r>
      <w:proofErr w:type="spellStart"/>
      <w:r w:rsidRPr="00D82971">
        <w:rPr>
          <w:rFonts w:eastAsia="Calibri"/>
          <w:bCs/>
          <w:shd w:val="clear" w:color="auto" w:fill="FFFFFF"/>
          <w:lang w:eastAsia="en-US"/>
        </w:rPr>
        <w:t>учасника</w:t>
      </w:r>
      <w:proofErr w:type="spellEnd"/>
      <w:r w:rsidRPr="00D82971">
        <w:rPr>
          <w:rFonts w:eastAsia="Calibri"/>
          <w:bCs/>
          <w:shd w:val="clear" w:color="auto" w:fill="FFFFFF"/>
          <w:lang w:eastAsia="en-US"/>
        </w:rPr>
        <w:t xml:space="preserve"> закупівлі (</w:t>
      </w:r>
      <w:proofErr w:type="spellStart"/>
      <w:r w:rsidRPr="00D82971">
        <w:rPr>
          <w:rFonts w:eastAsia="Calibri"/>
          <w:bCs/>
          <w:shd w:val="clear" w:color="auto" w:fill="FFFFFF"/>
          <w:lang w:eastAsia="en-US"/>
        </w:rPr>
        <w:t>із</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зазначенням</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прізвища</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ініціалів</w:t>
      </w:r>
      <w:proofErr w:type="spellEnd"/>
      <w:r w:rsidRPr="00D82971">
        <w:rPr>
          <w:rFonts w:eastAsia="Calibri"/>
          <w:bCs/>
          <w:shd w:val="clear" w:color="auto" w:fill="FFFFFF"/>
          <w:lang w:eastAsia="en-US"/>
        </w:rPr>
        <w:t xml:space="preserve"> та посади особи), а </w:t>
      </w:r>
      <w:proofErr w:type="spellStart"/>
      <w:r w:rsidRPr="00D82971">
        <w:rPr>
          <w:rFonts w:eastAsia="Calibri"/>
          <w:bCs/>
          <w:shd w:val="clear" w:color="auto" w:fill="FFFFFF"/>
          <w:lang w:eastAsia="en-US"/>
        </w:rPr>
        <w:t>також</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відбитки</w:t>
      </w:r>
      <w:proofErr w:type="spellEnd"/>
      <w:r w:rsidRPr="00D82971">
        <w:rPr>
          <w:rFonts w:eastAsia="Calibri"/>
          <w:bCs/>
          <w:shd w:val="clear" w:color="auto" w:fill="FFFFFF"/>
          <w:lang w:eastAsia="en-US"/>
        </w:rPr>
        <w:t xml:space="preserve"> печатки </w:t>
      </w:r>
      <w:proofErr w:type="spellStart"/>
      <w:r w:rsidRPr="00D82971">
        <w:rPr>
          <w:rFonts w:eastAsia="Calibri"/>
          <w:bCs/>
          <w:shd w:val="clear" w:color="auto" w:fill="FFFFFF"/>
          <w:lang w:eastAsia="en-US"/>
        </w:rPr>
        <w:t>учасника</w:t>
      </w:r>
      <w:proofErr w:type="spellEnd"/>
      <w:r w:rsidRPr="00D82971">
        <w:rPr>
          <w:rFonts w:eastAsia="Calibri"/>
          <w:bCs/>
          <w:shd w:val="clear" w:color="auto" w:fill="FFFFFF"/>
          <w:lang w:eastAsia="en-US"/>
        </w:rPr>
        <w:t xml:space="preserve"> (у </w:t>
      </w:r>
      <w:proofErr w:type="spellStart"/>
      <w:r w:rsidRPr="00D82971">
        <w:rPr>
          <w:rFonts w:eastAsia="Calibri"/>
          <w:bCs/>
          <w:shd w:val="clear" w:color="auto" w:fill="FFFFFF"/>
          <w:lang w:eastAsia="en-US"/>
        </w:rPr>
        <w:t>разі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використання</w:t>
      </w:r>
      <w:proofErr w:type="spellEnd"/>
      <w:r w:rsidRPr="00D82971">
        <w:rPr>
          <w:rFonts w:eastAsia="Calibri"/>
          <w:bCs/>
          <w:shd w:val="clear" w:color="auto" w:fill="FFFFFF"/>
          <w:lang w:eastAsia="en-US"/>
        </w:rPr>
        <w:t xml:space="preserve">) у </w:t>
      </w:r>
      <w:proofErr w:type="spellStart"/>
      <w:r w:rsidRPr="00D82971">
        <w:rPr>
          <w:rFonts w:eastAsia="Calibri"/>
          <w:bCs/>
          <w:shd w:val="clear" w:color="auto" w:fill="FFFFFF"/>
          <w:lang w:eastAsia="en-US"/>
        </w:rPr>
        <w:t>разі</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накладання</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кваліфікованого</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lastRenderedPageBreak/>
        <w:t>електронного</w:t>
      </w:r>
      <w:proofErr w:type="spellEnd"/>
      <w:r w:rsidRPr="00D82971">
        <w:rPr>
          <w:rFonts w:eastAsia="Calibri"/>
          <w:bCs/>
          <w:shd w:val="clear" w:color="auto" w:fill="FFFFFF"/>
          <w:lang w:eastAsia="en-US"/>
        </w:rPr>
        <w:t xml:space="preserve"> </w:t>
      </w:r>
      <w:proofErr w:type="spellStart"/>
      <w:proofErr w:type="gramStart"/>
      <w:r w:rsidRPr="00D82971">
        <w:rPr>
          <w:rFonts w:eastAsia="Calibri"/>
          <w:bCs/>
          <w:shd w:val="clear" w:color="auto" w:fill="FFFFFF"/>
          <w:lang w:eastAsia="en-US"/>
        </w:rPr>
        <w:t>п</w:t>
      </w:r>
      <w:proofErr w:type="gramEnd"/>
      <w:r w:rsidRPr="00D82971">
        <w:rPr>
          <w:rFonts w:eastAsia="Calibri"/>
          <w:bCs/>
          <w:shd w:val="clear" w:color="auto" w:fill="FFFFFF"/>
          <w:lang w:eastAsia="en-US"/>
        </w:rPr>
        <w:t>ідпису</w:t>
      </w:r>
      <w:proofErr w:type="spellEnd"/>
      <w:r w:rsidRPr="00D82971">
        <w:rPr>
          <w:rFonts w:eastAsia="Calibri"/>
          <w:bCs/>
          <w:shd w:val="clear" w:color="auto" w:fill="FFFFFF"/>
          <w:lang w:eastAsia="en-US"/>
        </w:rPr>
        <w:t xml:space="preserve"> (КЕП</w:t>
      </w:r>
      <w:r w:rsidR="00CB7906">
        <w:rPr>
          <w:rFonts w:eastAsia="Calibri"/>
          <w:bCs/>
          <w:shd w:val="clear" w:color="auto" w:fill="FFFFFF"/>
          <w:lang w:val="uk-UA" w:eastAsia="en-US"/>
        </w:rPr>
        <w:t xml:space="preserve"> чи УЕП</w:t>
      </w:r>
      <w:r w:rsidRPr="00D82971">
        <w:rPr>
          <w:rFonts w:eastAsia="Calibri"/>
          <w:bCs/>
          <w:shd w:val="clear" w:color="auto" w:fill="FFFFFF"/>
          <w:lang w:eastAsia="en-US"/>
        </w:rPr>
        <w:t xml:space="preserve">) на </w:t>
      </w:r>
      <w:proofErr w:type="spellStart"/>
      <w:r w:rsidRPr="00D82971">
        <w:rPr>
          <w:rFonts w:eastAsia="Calibri"/>
          <w:bCs/>
          <w:shd w:val="clear" w:color="auto" w:fill="FFFFFF"/>
          <w:lang w:eastAsia="en-US"/>
        </w:rPr>
        <w:t>пропозицію</w:t>
      </w:r>
      <w:proofErr w:type="spellEnd"/>
      <w:r w:rsidRPr="00D82971">
        <w:rPr>
          <w:rFonts w:eastAsia="Calibri"/>
          <w:bCs/>
          <w:shd w:val="clear" w:color="auto" w:fill="FFFFFF"/>
          <w:lang w:eastAsia="en-US"/>
        </w:rPr>
        <w:t xml:space="preserve">, а не на </w:t>
      </w:r>
      <w:proofErr w:type="spellStart"/>
      <w:r w:rsidRPr="00D82971">
        <w:rPr>
          <w:rFonts w:eastAsia="Calibri"/>
          <w:bCs/>
          <w:shd w:val="clear" w:color="auto" w:fill="FFFFFF"/>
          <w:lang w:eastAsia="en-US"/>
        </w:rPr>
        <w:t>кожен</w:t>
      </w:r>
      <w:proofErr w:type="spellEnd"/>
      <w:r w:rsidRPr="00D82971">
        <w:rPr>
          <w:rFonts w:eastAsia="Calibri"/>
          <w:bCs/>
          <w:shd w:val="clear" w:color="auto" w:fill="FFFFFF"/>
          <w:lang w:eastAsia="en-US"/>
        </w:rPr>
        <w:t xml:space="preserve"> електронний документ </w:t>
      </w:r>
      <w:proofErr w:type="spellStart"/>
      <w:r w:rsidRPr="00D82971">
        <w:rPr>
          <w:rFonts w:eastAsia="Calibri"/>
          <w:bCs/>
          <w:shd w:val="clear" w:color="auto" w:fill="FFFFFF"/>
          <w:lang w:eastAsia="en-US"/>
        </w:rPr>
        <w:t>пропозиції</w:t>
      </w:r>
      <w:proofErr w:type="spellEnd"/>
      <w:r w:rsidRPr="00D82971">
        <w:rPr>
          <w:rFonts w:eastAsia="Calibri"/>
          <w:bCs/>
          <w:shd w:val="clear" w:color="auto" w:fill="FFFFFF"/>
          <w:lang w:eastAsia="en-US"/>
        </w:rPr>
        <w:t xml:space="preserve"> </w:t>
      </w:r>
      <w:proofErr w:type="spellStart"/>
      <w:r w:rsidRPr="00D82971">
        <w:rPr>
          <w:rFonts w:eastAsia="Calibri"/>
          <w:bCs/>
          <w:shd w:val="clear" w:color="auto" w:fill="FFFFFF"/>
          <w:lang w:eastAsia="en-US"/>
        </w:rPr>
        <w:t>окремо</w:t>
      </w:r>
      <w:proofErr w:type="spellEnd"/>
      <w:r w:rsidRPr="00D82971">
        <w:rPr>
          <w:rFonts w:eastAsia="Calibri"/>
          <w:bCs/>
          <w:shd w:val="clear" w:color="auto" w:fill="FFFFFF"/>
          <w:lang w:eastAsia="en-US"/>
        </w:rPr>
        <w:t xml:space="preserve">. </w:t>
      </w:r>
    </w:p>
    <w:p w:rsidR="003F4B7A" w:rsidRPr="008B0C37" w:rsidRDefault="003F4B7A" w:rsidP="003F4B7A">
      <w:pPr>
        <w:keepNext/>
        <w:keepLines/>
        <w:suppressAutoHyphens w:val="0"/>
        <w:ind w:left="40" w:firstLine="668"/>
        <w:contextualSpacing/>
        <w:jc w:val="both"/>
        <w:rPr>
          <w:rFonts w:eastAsia="Calibri"/>
          <w:bCs/>
          <w:color w:val="FF0000"/>
          <w:shd w:val="clear" w:color="auto" w:fill="FFFFFF"/>
          <w:lang w:eastAsia="en-US"/>
        </w:rPr>
      </w:pPr>
    </w:p>
    <w:p w:rsidR="003F4B7A" w:rsidRPr="00D82971" w:rsidRDefault="003F4B7A" w:rsidP="003F4B7A">
      <w:pPr>
        <w:snapToGrid w:val="0"/>
        <w:jc w:val="both"/>
      </w:pPr>
      <w:r w:rsidRPr="008B0C37">
        <w:rPr>
          <w:color w:val="FF0000"/>
        </w:rPr>
        <w:t xml:space="preserve">        </w:t>
      </w:r>
      <w:proofErr w:type="spellStart"/>
      <w:r w:rsidRPr="00D82971">
        <w:t>Документи</w:t>
      </w:r>
      <w:proofErr w:type="spellEnd"/>
      <w:r w:rsidRPr="00D82971">
        <w:t xml:space="preserve">, що </w:t>
      </w:r>
      <w:proofErr w:type="spellStart"/>
      <w:r w:rsidRPr="00D82971">
        <w:t>розміщуються</w:t>
      </w:r>
      <w:proofErr w:type="spellEnd"/>
      <w:r w:rsidRPr="00D82971">
        <w:t xml:space="preserve"> </w:t>
      </w:r>
      <w:proofErr w:type="spellStart"/>
      <w:r w:rsidRPr="00D82971">
        <w:t>учасником</w:t>
      </w:r>
      <w:proofErr w:type="spellEnd"/>
      <w:r w:rsidRPr="00D82971">
        <w:t xml:space="preserve"> в </w:t>
      </w:r>
      <w:proofErr w:type="spellStart"/>
      <w:r w:rsidRPr="00D82971">
        <w:t>Системі</w:t>
      </w:r>
      <w:proofErr w:type="spellEnd"/>
      <w:r w:rsidRPr="00D82971">
        <w:t xml:space="preserve">, </w:t>
      </w:r>
      <w:proofErr w:type="spellStart"/>
      <w:r w:rsidRPr="00D82971">
        <w:t>повинні</w:t>
      </w:r>
      <w:proofErr w:type="spellEnd"/>
      <w:r w:rsidRPr="00D82971">
        <w:t xml:space="preserve"> бути </w:t>
      </w:r>
      <w:proofErr w:type="spellStart"/>
      <w:r w:rsidRPr="00D82971">
        <w:t>належного</w:t>
      </w:r>
      <w:proofErr w:type="spellEnd"/>
      <w:r w:rsidRPr="00D82971">
        <w:t xml:space="preserve"> </w:t>
      </w:r>
      <w:proofErr w:type="spellStart"/>
      <w:proofErr w:type="gramStart"/>
      <w:r w:rsidRPr="00D82971">
        <w:t>р</w:t>
      </w:r>
      <w:proofErr w:type="gramEnd"/>
      <w:r w:rsidRPr="00D82971">
        <w:t>івня</w:t>
      </w:r>
      <w:proofErr w:type="spellEnd"/>
      <w:r w:rsidRPr="00D82971">
        <w:t xml:space="preserve"> </w:t>
      </w:r>
      <w:proofErr w:type="spellStart"/>
      <w:r w:rsidRPr="00D82971">
        <w:t>зображення</w:t>
      </w:r>
      <w:proofErr w:type="spellEnd"/>
      <w:r w:rsidRPr="00D82971">
        <w:t xml:space="preserve"> та </w:t>
      </w:r>
      <w:proofErr w:type="spellStart"/>
      <w:r w:rsidRPr="00D82971">
        <w:t>доступні</w:t>
      </w:r>
      <w:proofErr w:type="spellEnd"/>
      <w:r w:rsidRPr="00D82971">
        <w:t xml:space="preserve"> до перегляду. </w:t>
      </w:r>
    </w:p>
    <w:p w:rsidR="003F4B7A" w:rsidRPr="00D82971" w:rsidRDefault="003F4B7A" w:rsidP="003F4B7A">
      <w:pPr>
        <w:pStyle w:val="afc"/>
        <w:spacing w:after="120"/>
        <w:ind w:firstLine="11"/>
        <w:jc w:val="both"/>
        <w:rPr>
          <w:rFonts w:ascii="Times New Roman" w:hAnsi="Times New Roman"/>
          <w:sz w:val="24"/>
          <w:szCs w:val="24"/>
        </w:rPr>
      </w:pPr>
      <w:r w:rsidRPr="00D82971">
        <w:rPr>
          <w:rFonts w:ascii="Times New Roman" w:hAnsi="Times New Roman"/>
          <w:sz w:val="24"/>
          <w:szCs w:val="24"/>
        </w:rPr>
        <w:t xml:space="preserve">    </w:t>
      </w:r>
      <w:proofErr w:type="spellStart"/>
      <w:r w:rsidRPr="00D82971">
        <w:rPr>
          <w:rFonts w:ascii="Times New Roman" w:hAnsi="Times New Roman"/>
          <w:sz w:val="24"/>
          <w:szCs w:val="24"/>
        </w:rPr>
        <w:t>Документи</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пропозиції</w:t>
      </w:r>
      <w:proofErr w:type="spellEnd"/>
      <w:r w:rsidRPr="00D82971">
        <w:rPr>
          <w:rFonts w:ascii="Times New Roman" w:hAnsi="Times New Roman"/>
          <w:sz w:val="24"/>
          <w:szCs w:val="24"/>
        </w:rPr>
        <w:t xml:space="preserve">, що </w:t>
      </w:r>
      <w:proofErr w:type="spellStart"/>
      <w:r w:rsidRPr="00D82971">
        <w:rPr>
          <w:rFonts w:ascii="Times New Roman" w:hAnsi="Times New Roman"/>
          <w:sz w:val="24"/>
          <w:szCs w:val="24"/>
        </w:rPr>
        <w:t>розміщуються</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учасником</w:t>
      </w:r>
      <w:proofErr w:type="spellEnd"/>
      <w:r w:rsidRPr="00D82971">
        <w:rPr>
          <w:rFonts w:ascii="Times New Roman" w:hAnsi="Times New Roman"/>
          <w:sz w:val="24"/>
          <w:szCs w:val="24"/>
        </w:rPr>
        <w:t xml:space="preserve"> в </w:t>
      </w:r>
      <w:proofErr w:type="spellStart"/>
      <w:r w:rsidRPr="00D82971">
        <w:rPr>
          <w:rFonts w:ascii="Times New Roman" w:hAnsi="Times New Roman"/>
          <w:sz w:val="24"/>
          <w:szCs w:val="24"/>
        </w:rPr>
        <w:t>Системі</w:t>
      </w:r>
      <w:proofErr w:type="spellEnd"/>
      <w:r w:rsidRPr="00D82971">
        <w:rPr>
          <w:rFonts w:ascii="Times New Roman" w:hAnsi="Times New Roman"/>
          <w:sz w:val="24"/>
          <w:szCs w:val="24"/>
        </w:rPr>
        <w:t xml:space="preserve"> у </w:t>
      </w:r>
      <w:proofErr w:type="spellStart"/>
      <w:r w:rsidRPr="00D82971">
        <w:rPr>
          <w:rFonts w:ascii="Times New Roman" w:hAnsi="Times New Roman"/>
          <w:sz w:val="24"/>
          <w:szCs w:val="24"/>
        </w:rPr>
        <w:t>сканованому</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вигляді</w:t>
      </w:r>
      <w:proofErr w:type="spellEnd"/>
      <w:r w:rsidRPr="00D82971">
        <w:rPr>
          <w:rFonts w:ascii="Times New Roman" w:hAnsi="Times New Roman"/>
          <w:sz w:val="24"/>
          <w:szCs w:val="24"/>
        </w:rPr>
        <w:t xml:space="preserve">, не </w:t>
      </w:r>
      <w:proofErr w:type="spellStart"/>
      <w:r w:rsidRPr="00D82971">
        <w:rPr>
          <w:rFonts w:ascii="Times New Roman" w:hAnsi="Times New Roman"/>
          <w:sz w:val="24"/>
          <w:szCs w:val="24"/>
        </w:rPr>
        <w:t>повинні</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містити</w:t>
      </w:r>
      <w:proofErr w:type="spellEnd"/>
      <w:r w:rsidRPr="00D82971">
        <w:rPr>
          <w:rFonts w:ascii="Times New Roman" w:hAnsi="Times New Roman"/>
          <w:sz w:val="24"/>
          <w:szCs w:val="24"/>
        </w:rPr>
        <w:t xml:space="preserve"> </w:t>
      </w:r>
      <w:proofErr w:type="spellStart"/>
      <w:proofErr w:type="gramStart"/>
      <w:r w:rsidRPr="00D82971">
        <w:rPr>
          <w:rFonts w:ascii="Times New Roman" w:hAnsi="Times New Roman"/>
          <w:sz w:val="24"/>
          <w:szCs w:val="24"/>
        </w:rPr>
        <w:t>р</w:t>
      </w:r>
      <w:proofErr w:type="gramEnd"/>
      <w:r w:rsidRPr="00D82971">
        <w:rPr>
          <w:rFonts w:ascii="Times New Roman" w:hAnsi="Times New Roman"/>
          <w:sz w:val="24"/>
          <w:szCs w:val="24"/>
        </w:rPr>
        <w:t>ізних</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накладень</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наприклад</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накладених</w:t>
      </w:r>
      <w:proofErr w:type="spellEnd"/>
      <w:r w:rsidRPr="00D82971">
        <w:rPr>
          <w:rFonts w:ascii="Times New Roman" w:hAnsi="Times New Roman"/>
          <w:sz w:val="24"/>
          <w:szCs w:val="24"/>
        </w:rPr>
        <w:t xml:space="preserve"> </w:t>
      </w:r>
      <w:proofErr w:type="spellStart"/>
      <w:r w:rsidRPr="00D82971">
        <w:rPr>
          <w:rFonts w:ascii="Times New Roman" w:hAnsi="Times New Roman"/>
          <w:sz w:val="24"/>
          <w:szCs w:val="24"/>
        </w:rPr>
        <w:t>підписів</w:t>
      </w:r>
      <w:proofErr w:type="spellEnd"/>
      <w:r w:rsidRPr="00D82971">
        <w:rPr>
          <w:rFonts w:ascii="Times New Roman" w:hAnsi="Times New Roman"/>
          <w:sz w:val="24"/>
          <w:szCs w:val="24"/>
        </w:rPr>
        <w:t>,</w:t>
      </w:r>
      <w:r w:rsidRPr="00D82971">
        <w:rPr>
          <w:rFonts w:ascii="Times New Roman" w:hAnsi="Times New Roman"/>
          <w:sz w:val="24"/>
          <w:szCs w:val="24"/>
          <w:lang w:val="uk-UA"/>
        </w:rPr>
        <w:t xml:space="preserve"> картинок,</w:t>
      </w:r>
      <w:r w:rsidRPr="00D82971">
        <w:rPr>
          <w:rFonts w:ascii="Times New Roman" w:hAnsi="Times New Roman"/>
          <w:sz w:val="24"/>
          <w:szCs w:val="24"/>
        </w:rPr>
        <w:t xml:space="preserve"> печаток).</w:t>
      </w:r>
    </w:p>
    <w:p w:rsidR="008B0C37" w:rsidRPr="003F4B7A" w:rsidRDefault="008B0C37" w:rsidP="008B0C37">
      <w:pPr>
        <w:jc w:val="both"/>
        <w:rPr>
          <w:rFonts w:ascii="Times New Roman" w:hAnsi="Times New Roman"/>
          <w:lang w:eastAsia="ru-RU"/>
        </w:rPr>
      </w:pPr>
    </w:p>
    <w:p w:rsidR="007D751D" w:rsidRDefault="007D751D" w:rsidP="00033BE5">
      <w:pPr>
        <w:widowControl/>
        <w:suppressAutoHyphens w:val="0"/>
        <w:autoSpaceDE/>
        <w:ind w:left="360"/>
        <w:rPr>
          <w:rFonts w:ascii="Times New Roman" w:hAnsi="Times New Roman"/>
          <w:lang w:val="uk-UA"/>
        </w:rPr>
      </w:pPr>
    </w:p>
    <w:p w:rsidR="004165EA" w:rsidRPr="00D82971" w:rsidRDefault="004165EA" w:rsidP="004165EA">
      <w:pPr>
        <w:ind w:left="600"/>
        <w:jc w:val="both"/>
        <w:rPr>
          <w:rFonts w:cs="Arial"/>
          <w:b/>
          <w:bCs/>
          <w:szCs w:val="22"/>
          <w:lang w:eastAsia="ru-RU"/>
        </w:rPr>
      </w:pPr>
      <w:bookmarkStart w:id="12" w:name="OLE_LINK31_%2525D0%252594%2525D0%2525BE%"/>
      <w:bookmarkEnd w:id="12"/>
      <w:proofErr w:type="spellStart"/>
      <w:r w:rsidRPr="00D82971">
        <w:rPr>
          <w:rFonts w:cs="Arial"/>
          <w:b/>
          <w:bCs/>
          <w:szCs w:val="22"/>
          <w:lang w:eastAsia="ru-RU"/>
        </w:rPr>
        <w:t>Додатки</w:t>
      </w:r>
      <w:proofErr w:type="spellEnd"/>
      <w:r w:rsidRPr="00D82971">
        <w:rPr>
          <w:rFonts w:cs="Arial"/>
          <w:b/>
          <w:bCs/>
          <w:szCs w:val="22"/>
          <w:lang w:eastAsia="ru-RU"/>
        </w:rPr>
        <w:t xml:space="preserve"> до </w:t>
      </w:r>
      <w:proofErr w:type="spellStart"/>
      <w:r w:rsidRPr="00D82971">
        <w:rPr>
          <w:rFonts w:cs="Arial"/>
          <w:b/>
          <w:bCs/>
          <w:szCs w:val="22"/>
          <w:lang w:eastAsia="ru-RU"/>
        </w:rPr>
        <w:t>Оголошення</w:t>
      </w:r>
      <w:proofErr w:type="spellEnd"/>
      <w:r w:rsidRPr="00D82971">
        <w:rPr>
          <w:rFonts w:cs="Arial"/>
          <w:b/>
          <w:bCs/>
          <w:szCs w:val="22"/>
          <w:lang w:eastAsia="ru-RU"/>
        </w:rPr>
        <w:t xml:space="preserve"> про проведення </w:t>
      </w:r>
      <w:proofErr w:type="spellStart"/>
      <w:r w:rsidRPr="00D82971">
        <w:rPr>
          <w:rFonts w:cs="Arial"/>
          <w:b/>
          <w:bCs/>
          <w:szCs w:val="22"/>
          <w:lang w:eastAsia="ru-RU"/>
        </w:rPr>
        <w:t>спрощеної</w:t>
      </w:r>
      <w:proofErr w:type="spellEnd"/>
      <w:r w:rsidRPr="00D82971">
        <w:rPr>
          <w:rFonts w:cs="Arial"/>
          <w:b/>
          <w:bCs/>
          <w:szCs w:val="22"/>
          <w:lang w:eastAsia="ru-RU"/>
        </w:rPr>
        <w:t xml:space="preserve"> закупі</w:t>
      </w:r>
      <w:proofErr w:type="gramStart"/>
      <w:r w:rsidRPr="00D82971">
        <w:rPr>
          <w:rFonts w:cs="Arial"/>
          <w:b/>
          <w:bCs/>
          <w:szCs w:val="22"/>
          <w:lang w:eastAsia="ru-RU"/>
        </w:rPr>
        <w:t>вл</w:t>
      </w:r>
      <w:proofErr w:type="gramEnd"/>
      <w:r w:rsidRPr="00D82971">
        <w:rPr>
          <w:rFonts w:cs="Arial"/>
          <w:b/>
          <w:bCs/>
          <w:szCs w:val="22"/>
          <w:lang w:eastAsia="ru-RU"/>
        </w:rPr>
        <w:t>і (</w:t>
      </w:r>
      <w:r w:rsidRPr="00D82971">
        <w:rPr>
          <w:b/>
          <w:bCs/>
          <w:lang w:eastAsia="ru-RU"/>
        </w:rPr>
        <w:t xml:space="preserve">умов </w:t>
      </w:r>
      <w:proofErr w:type="spellStart"/>
      <w:r w:rsidRPr="00D82971">
        <w:rPr>
          <w:b/>
          <w:bCs/>
          <w:lang w:eastAsia="ru-RU"/>
        </w:rPr>
        <w:t>визначених</w:t>
      </w:r>
      <w:proofErr w:type="spellEnd"/>
      <w:r w:rsidRPr="00D82971">
        <w:rPr>
          <w:b/>
          <w:bCs/>
          <w:lang w:eastAsia="ru-RU"/>
        </w:rPr>
        <w:t xml:space="preserve"> в </w:t>
      </w:r>
      <w:proofErr w:type="spellStart"/>
      <w:r w:rsidRPr="00D82971">
        <w:rPr>
          <w:b/>
          <w:bCs/>
          <w:lang w:eastAsia="ru-RU"/>
        </w:rPr>
        <w:t>оголошенні</w:t>
      </w:r>
      <w:proofErr w:type="spellEnd"/>
      <w:r w:rsidRPr="00D82971">
        <w:rPr>
          <w:b/>
          <w:bCs/>
          <w:lang w:eastAsia="ru-RU"/>
        </w:rPr>
        <w:t xml:space="preserve"> про проведення </w:t>
      </w:r>
      <w:proofErr w:type="spellStart"/>
      <w:r w:rsidRPr="00D82971">
        <w:rPr>
          <w:b/>
          <w:bCs/>
          <w:lang w:eastAsia="ru-RU"/>
        </w:rPr>
        <w:t>спрощеної</w:t>
      </w:r>
      <w:proofErr w:type="spellEnd"/>
      <w:r w:rsidRPr="00D82971">
        <w:rPr>
          <w:b/>
          <w:bCs/>
          <w:lang w:eastAsia="ru-RU"/>
        </w:rPr>
        <w:t xml:space="preserve"> закупівлі, та </w:t>
      </w:r>
      <w:proofErr w:type="spellStart"/>
      <w:r w:rsidRPr="00D82971">
        <w:rPr>
          <w:b/>
          <w:bCs/>
          <w:lang w:eastAsia="ru-RU"/>
        </w:rPr>
        <w:t>вимог</w:t>
      </w:r>
      <w:proofErr w:type="spellEnd"/>
      <w:r w:rsidRPr="00D82971">
        <w:rPr>
          <w:b/>
          <w:bCs/>
          <w:lang w:eastAsia="ru-RU"/>
        </w:rPr>
        <w:t xml:space="preserve"> до предмета закупівлі</w:t>
      </w:r>
      <w:r w:rsidRPr="00D82971">
        <w:rPr>
          <w:rFonts w:cs="Arial"/>
          <w:b/>
          <w:bCs/>
          <w:szCs w:val="22"/>
          <w:lang w:eastAsia="ru-RU"/>
        </w:rPr>
        <w:t>):</w:t>
      </w:r>
    </w:p>
    <w:p w:rsidR="004165EA" w:rsidRPr="00D82971" w:rsidRDefault="004165EA" w:rsidP="004165EA">
      <w:pPr>
        <w:pStyle w:val="aff"/>
        <w:numPr>
          <w:ilvl w:val="0"/>
          <w:numId w:val="26"/>
        </w:numPr>
        <w:jc w:val="both"/>
        <w:rPr>
          <w:lang w:eastAsia="ru-RU"/>
        </w:rPr>
      </w:pPr>
      <w:r w:rsidRPr="00D82971">
        <w:rPr>
          <w:lang w:eastAsia="ru-RU"/>
        </w:rPr>
        <w:t>Додаток № 1 – Інша інформація;</w:t>
      </w:r>
    </w:p>
    <w:p w:rsidR="004165EA" w:rsidRPr="00D82971" w:rsidRDefault="004165EA" w:rsidP="004165EA">
      <w:pPr>
        <w:pStyle w:val="aff"/>
        <w:numPr>
          <w:ilvl w:val="0"/>
          <w:numId w:val="26"/>
        </w:numPr>
        <w:jc w:val="both"/>
        <w:rPr>
          <w:lang w:eastAsia="ru-RU"/>
        </w:rPr>
      </w:pPr>
      <w:r w:rsidRPr="00D82971">
        <w:rPr>
          <w:lang w:eastAsia="ru-RU"/>
        </w:rPr>
        <w:t>Додаток № 2 – Інформація про технічні, якісні та інші характеристики предмета закупівлі</w:t>
      </w:r>
    </w:p>
    <w:p w:rsidR="004165EA" w:rsidRPr="00D82971" w:rsidRDefault="004165EA" w:rsidP="004165EA">
      <w:pPr>
        <w:pStyle w:val="aff"/>
        <w:numPr>
          <w:ilvl w:val="0"/>
          <w:numId w:val="26"/>
        </w:numPr>
        <w:jc w:val="both"/>
        <w:rPr>
          <w:lang w:eastAsia="ru-RU"/>
        </w:rPr>
      </w:pPr>
      <w:r w:rsidRPr="00D82971">
        <w:rPr>
          <w:lang w:eastAsia="ru-RU"/>
        </w:rPr>
        <w:t xml:space="preserve">Додаток № 3 – </w:t>
      </w:r>
      <w:proofErr w:type="spellStart"/>
      <w:r w:rsidRPr="00D82971">
        <w:rPr>
          <w:lang w:eastAsia="ru-RU"/>
        </w:rPr>
        <w:t>Проєкт</w:t>
      </w:r>
      <w:proofErr w:type="spellEnd"/>
      <w:r w:rsidRPr="00D82971">
        <w:rPr>
          <w:lang w:eastAsia="ru-RU"/>
        </w:rPr>
        <w:t xml:space="preserve"> договору </w:t>
      </w:r>
    </w:p>
    <w:p w:rsidR="004165EA" w:rsidRPr="00D82971" w:rsidRDefault="004165EA" w:rsidP="004165EA">
      <w:pPr>
        <w:pStyle w:val="aff"/>
        <w:numPr>
          <w:ilvl w:val="0"/>
          <w:numId w:val="26"/>
        </w:numPr>
        <w:jc w:val="both"/>
        <w:rPr>
          <w:lang w:eastAsia="ru-RU"/>
        </w:rPr>
      </w:pPr>
      <w:r w:rsidRPr="00D82971">
        <w:rPr>
          <w:lang w:eastAsia="ru-RU"/>
        </w:rPr>
        <w:t>Додаток № 4 – Форма пропозиції</w:t>
      </w:r>
    </w:p>
    <w:p w:rsidR="004165EA" w:rsidRPr="008B0C37" w:rsidRDefault="004165EA" w:rsidP="004165EA">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FF0000"/>
        </w:rPr>
      </w:pPr>
      <w:r w:rsidRPr="008B0C37">
        <w:rPr>
          <w:color w:val="FF0000"/>
          <w:lang w:eastAsia="ru-RU"/>
        </w:rPr>
        <w:br/>
      </w:r>
    </w:p>
    <w:p w:rsidR="002F5589" w:rsidRPr="00BC6886" w:rsidRDefault="004165EA" w:rsidP="00CB7906">
      <w:pPr>
        <w:jc w:val="both"/>
        <w:rPr>
          <w:lang w:val="uk-UA"/>
        </w:rPr>
      </w:pPr>
      <w:r w:rsidRPr="00D82971">
        <w:rPr>
          <w:b/>
          <w:lang w:val="uk-UA"/>
        </w:rPr>
        <w:t xml:space="preserve"> </w:t>
      </w:r>
      <w:proofErr w:type="spellStart"/>
      <w:r w:rsidRPr="00D82971">
        <w:rPr>
          <w:b/>
        </w:rPr>
        <w:t>Уповноважена</w:t>
      </w:r>
      <w:proofErr w:type="spellEnd"/>
      <w:r w:rsidRPr="00D82971">
        <w:rPr>
          <w:b/>
        </w:rPr>
        <w:t xml:space="preserve"> особа                                                              </w:t>
      </w:r>
      <w:proofErr w:type="spellStart"/>
      <w:proofErr w:type="gramStart"/>
      <w:r w:rsidRPr="00D82971">
        <w:rPr>
          <w:b/>
          <w:lang w:val="uk-UA"/>
        </w:rPr>
        <w:t>Р</w:t>
      </w:r>
      <w:proofErr w:type="gramEnd"/>
      <w:r w:rsidR="00CB7906">
        <w:rPr>
          <w:b/>
          <w:lang w:val="uk-UA"/>
        </w:rPr>
        <w:t>іта</w:t>
      </w:r>
      <w:proofErr w:type="spellEnd"/>
      <w:r w:rsidR="00CB7906">
        <w:rPr>
          <w:b/>
          <w:lang w:val="uk-UA"/>
        </w:rPr>
        <w:t xml:space="preserve"> СКОРОХОД</w:t>
      </w:r>
    </w:p>
    <w:sectPr w:rsidR="002F5589" w:rsidRPr="00BC6886" w:rsidSect="00DA4766">
      <w:pgSz w:w="11906" w:h="16838"/>
      <w:pgMar w:top="426" w:right="720" w:bottom="568" w:left="720" w:header="720" w:footer="720" w:gutter="17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E3" w:rsidRDefault="006D4EE3">
      <w:r>
        <w:separator/>
      </w:r>
    </w:p>
  </w:endnote>
  <w:endnote w:type="continuationSeparator" w:id="0">
    <w:p w:rsidR="006D4EE3" w:rsidRDefault="006D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E3" w:rsidRDefault="006D4EE3">
      <w:r>
        <w:separator/>
      </w:r>
    </w:p>
  </w:footnote>
  <w:footnote w:type="continuationSeparator" w:id="0">
    <w:p w:rsidR="006D4EE3" w:rsidRDefault="006D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0097D57"/>
    <w:multiLevelType w:val="hybridMultilevel"/>
    <w:tmpl w:val="5B38D924"/>
    <w:lvl w:ilvl="0" w:tplc="0419000F">
      <w:start w:val="2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753C4"/>
    <w:multiLevelType w:val="hybridMultilevel"/>
    <w:tmpl w:val="15187764"/>
    <w:lvl w:ilvl="0" w:tplc="A3C41B04">
      <w:start w:val="5"/>
      <w:numFmt w:val="decimal"/>
      <w:lvlText w:val="%1"/>
      <w:lvlJc w:val="left"/>
      <w:pPr>
        <w:ind w:left="14" w:hanging="629"/>
      </w:pPr>
      <w:rPr>
        <w:rFonts w:hint="default"/>
        <w:lang w:val="uk-UA" w:eastAsia="uk-UA" w:bidi="uk-UA"/>
      </w:rPr>
    </w:lvl>
    <w:lvl w:ilvl="1" w:tplc="DB841084">
      <w:numFmt w:val="none"/>
      <w:lvlText w:val=""/>
      <w:lvlJc w:val="left"/>
      <w:pPr>
        <w:tabs>
          <w:tab w:val="num" w:pos="360"/>
        </w:tabs>
      </w:pPr>
    </w:lvl>
    <w:lvl w:ilvl="2" w:tplc="04D6F03A">
      <w:numFmt w:val="none"/>
      <w:lvlText w:val=""/>
      <w:lvlJc w:val="left"/>
      <w:pPr>
        <w:tabs>
          <w:tab w:val="num" w:pos="360"/>
        </w:tabs>
      </w:pPr>
    </w:lvl>
    <w:lvl w:ilvl="3" w:tplc="7778A7FE">
      <w:numFmt w:val="bullet"/>
      <w:lvlText w:val=""/>
      <w:lvlJc w:val="left"/>
      <w:pPr>
        <w:ind w:left="924" w:hanging="284"/>
      </w:pPr>
      <w:rPr>
        <w:rFonts w:ascii="Wingdings" w:eastAsia="Wingdings" w:hAnsi="Wingdings" w:cs="Wingdings" w:hint="default"/>
        <w:w w:val="100"/>
        <w:sz w:val="24"/>
        <w:szCs w:val="24"/>
        <w:lang w:val="uk-UA" w:eastAsia="uk-UA" w:bidi="uk-UA"/>
      </w:rPr>
    </w:lvl>
    <w:lvl w:ilvl="4" w:tplc="3E20DAB6">
      <w:numFmt w:val="bullet"/>
      <w:lvlText w:val="•"/>
      <w:lvlJc w:val="left"/>
      <w:pPr>
        <w:ind w:left="3273" w:hanging="284"/>
      </w:pPr>
      <w:rPr>
        <w:rFonts w:hint="default"/>
        <w:lang w:val="uk-UA" w:eastAsia="uk-UA" w:bidi="uk-UA"/>
      </w:rPr>
    </w:lvl>
    <w:lvl w:ilvl="5" w:tplc="301AABAC">
      <w:numFmt w:val="bullet"/>
      <w:lvlText w:val="•"/>
      <w:lvlJc w:val="left"/>
      <w:pPr>
        <w:ind w:left="4057" w:hanging="284"/>
      </w:pPr>
      <w:rPr>
        <w:rFonts w:hint="default"/>
        <w:lang w:val="uk-UA" w:eastAsia="uk-UA" w:bidi="uk-UA"/>
      </w:rPr>
    </w:lvl>
    <w:lvl w:ilvl="6" w:tplc="6F6E7310">
      <w:numFmt w:val="bullet"/>
      <w:lvlText w:val="•"/>
      <w:lvlJc w:val="left"/>
      <w:pPr>
        <w:ind w:left="4842" w:hanging="284"/>
      </w:pPr>
      <w:rPr>
        <w:rFonts w:hint="default"/>
        <w:lang w:val="uk-UA" w:eastAsia="uk-UA" w:bidi="uk-UA"/>
      </w:rPr>
    </w:lvl>
    <w:lvl w:ilvl="7" w:tplc="CCE613A8">
      <w:numFmt w:val="bullet"/>
      <w:lvlText w:val="•"/>
      <w:lvlJc w:val="left"/>
      <w:pPr>
        <w:ind w:left="5626" w:hanging="284"/>
      </w:pPr>
      <w:rPr>
        <w:rFonts w:hint="default"/>
        <w:lang w:val="uk-UA" w:eastAsia="uk-UA" w:bidi="uk-UA"/>
      </w:rPr>
    </w:lvl>
    <w:lvl w:ilvl="8" w:tplc="6E3EAA3E">
      <w:numFmt w:val="bullet"/>
      <w:lvlText w:val="•"/>
      <w:lvlJc w:val="left"/>
      <w:pPr>
        <w:ind w:left="6411" w:hanging="284"/>
      </w:pPr>
      <w:rPr>
        <w:rFonts w:hint="default"/>
        <w:lang w:val="uk-UA" w:eastAsia="uk-UA" w:bidi="uk-UA"/>
      </w:rPr>
    </w:lvl>
  </w:abstractNum>
  <w:abstractNum w:abstractNumId="12">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7D54BE"/>
    <w:multiLevelType w:val="hybridMultilevel"/>
    <w:tmpl w:val="708AD86E"/>
    <w:lvl w:ilvl="0" w:tplc="0419000F">
      <w:start w:val="1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F602D4"/>
    <w:multiLevelType w:val="multilevel"/>
    <w:tmpl w:val="6F5CA5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3ED37DE"/>
    <w:multiLevelType w:val="hybridMultilevel"/>
    <w:tmpl w:val="41000066"/>
    <w:lvl w:ilvl="0" w:tplc="8834B7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9">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2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934161"/>
    <w:multiLevelType w:val="hybridMultilevel"/>
    <w:tmpl w:val="9B0EF9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B1B2C"/>
    <w:multiLevelType w:val="multilevel"/>
    <w:tmpl w:val="28166144"/>
    <w:lvl w:ilvl="0">
      <w:start w:val="1"/>
      <w:numFmt w:val="decimal"/>
      <w:lvlText w:val="%1."/>
      <w:lvlJc w:val="left"/>
      <w:pPr>
        <w:ind w:left="720" w:hanging="360"/>
      </w:pPr>
      <w:rPr>
        <w:rFonts w:ascii="Times New Roman" w:hAnsi="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870B53"/>
    <w:multiLevelType w:val="hybridMultilevel"/>
    <w:tmpl w:val="AA5042F0"/>
    <w:lvl w:ilvl="0" w:tplc="679407FC">
      <w:start w:val="8"/>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E7418BC"/>
    <w:multiLevelType w:val="hybridMultilevel"/>
    <w:tmpl w:val="B0A42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780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37242D"/>
    <w:multiLevelType w:val="hybridMultilevel"/>
    <w:tmpl w:val="2E9EE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43A19"/>
    <w:multiLevelType w:val="hybridMultilevel"/>
    <w:tmpl w:val="14CE611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24"/>
  </w:num>
  <w:num w:numId="12">
    <w:abstractNumId w:val="9"/>
  </w:num>
  <w:num w:numId="13">
    <w:abstractNumId w:val="30"/>
  </w:num>
  <w:num w:numId="14">
    <w:abstractNumId w:val="7"/>
  </w:num>
  <w:num w:numId="15">
    <w:abstractNumId w:val="18"/>
  </w:num>
  <w:num w:numId="16">
    <w:abstractNumId w:val="18"/>
  </w:num>
  <w:num w:numId="17">
    <w:abstractNumId w:val="12"/>
  </w:num>
  <w:num w:numId="18">
    <w:abstractNumId w:val="11"/>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15"/>
  </w:num>
  <w:num w:numId="23">
    <w:abstractNumId w:val="13"/>
  </w:num>
  <w:num w:numId="24">
    <w:abstractNumId w:val="20"/>
  </w:num>
  <w:num w:numId="25">
    <w:abstractNumId w:val="28"/>
  </w:num>
  <w:num w:numId="26">
    <w:abstractNumId w:val="23"/>
  </w:num>
  <w:num w:numId="27">
    <w:abstractNumId w:val="20"/>
  </w:num>
  <w:num w:numId="28">
    <w:abstractNumId w:val="14"/>
  </w:num>
  <w:num w:numId="29">
    <w:abstractNumId w:val="10"/>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num>
  <w:num w:numId="33">
    <w:abstractNumId w:val="17"/>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D"/>
    <w:rsid w:val="00004AF1"/>
    <w:rsid w:val="00006A2A"/>
    <w:rsid w:val="000073C4"/>
    <w:rsid w:val="00017ED2"/>
    <w:rsid w:val="0002086F"/>
    <w:rsid w:val="00020DA2"/>
    <w:rsid w:val="00020E23"/>
    <w:rsid w:val="00024FEC"/>
    <w:rsid w:val="00026957"/>
    <w:rsid w:val="00030B5A"/>
    <w:rsid w:val="00033438"/>
    <w:rsid w:val="00033BE5"/>
    <w:rsid w:val="00034870"/>
    <w:rsid w:val="00034D9A"/>
    <w:rsid w:val="00037648"/>
    <w:rsid w:val="00040FAD"/>
    <w:rsid w:val="00041803"/>
    <w:rsid w:val="00041B1C"/>
    <w:rsid w:val="0004361C"/>
    <w:rsid w:val="00044204"/>
    <w:rsid w:val="000463CD"/>
    <w:rsid w:val="000520C8"/>
    <w:rsid w:val="000530B4"/>
    <w:rsid w:val="0005350B"/>
    <w:rsid w:val="00070190"/>
    <w:rsid w:val="0007089B"/>
    <w:rsid w:val="00070E12"/>
    <w:rsid w:val="000746A9"/>
    <w:rsid w:val="0007790F"/>
    <w:rsid w:val="000806A0"/>
    <w:rsid w:val="0008692A"/>
    <w:rsid w:val="00086C07"/>
    <w:rsid w:val="000901F0"/>
    <w:rsid w:val="00090D7F"/>
    <w:rsid w:val="00091BD8"/>
    <w:rsid w:val="000945FF"/>
    <w:rsid w:val="000A0856"/>
    <w:rsid w:val="000A1D31"/>
    <w:rsid w:val="000A2082"/>
    <w:rsid w:val="000A35D9"/>
    <w:rsid w:val="000A62E6"/>
    <w:rsid w:val="000A6A2C"/>
    <w:rsid w:val="000A75FD"/>
    <w:rsid w:val="000B03AD"/>
    <w:rsid w:val="000B57F1"/>
    <w:rsid w:val="000C242C"/>
    <w:rsid w:val="000C5F28"/>
    <w:rsid w:val="000C6E8B"/>
    <w:rsid w:val="000D164E"/>
    <w:rsid w:val="000D1DD9"/>
    <w:rsid w:val="000D6D86"/>
    <w:rsid w:val="000E055E"/>
    <w:rsid w:val="000E2C22"/>
    <w:rsid w:val="000F03EA"/>
    <w:rsid w:val="000F2A7F"/>
    <w:rsid w:val="000F58B6"/>
    <w:rsid w:val="000F64D7"/>
    <w:rsid w:val="000F64DB"/>
    <w:rsid w:val="001137E5"/>
    <w:rsid w:val="00115826"/>
    <w:rsid w:val="00115870"/>
    <w:rsid w:val="001172A6"/>
    <w:rsid w:val="001262A3"/>
    <w:rsid w:val="00127D31"/>
    <w:rsid w:val="001369B9"/>
    <w:rsid w:val="00137006"/>
    <w:rsid w:val="00140B4F"/>
    <w:rsid w:val="00142970"/>
    <w:rsid w:val="001441DA"/>
    <w:rsid w:val="00144D57"/>
    <w:rsid w:val="001454A2"/>
    <w:rsid w:val="00146457"/>
    <w:rsid w:val="0014659D"/>
    <w:rsid w:val="001509E2"/>
    <w:rsid w:val="00153965"/>
    <w:rsid w:val="00161A00"/>
    <w:rsid w:val="00161B84"/>
    <w:rsid w:val="001709FF"/>
    <w:rsid w:val="001760EB"/>
    <w:rsid w:val="00187CF6"/>
    <w:rsid w:val="00196D86"/>
    <w:rsid w:val="001A2952"/>
    <w:rsid w:val="001A547E"/>
    <w:rsid w:val="001A62BA"/>
    <w:rsid w:val="001B18C6"/>
    <w:rsid w:val="001B2F98"/>
    <w:rsid w:val="001B5C3D"/>
    <w:rsid w:val="001B5E96"/>
    <w:rsid w:val="001B5EFC"/>
    <w:rsid w:val="001B725F"/>
    <w:rsid w:val="001C028F"/>
    <w:rsid w:val="001C4390"/>
    <w:rsid w:val="001C52EC"/>
    <w:rsid w:val="001C5C4C"/>
    <w:rsid w:val="001C757B"/>
    <w:rsid w:val="001C761A"/>
    <w:rsid w:val="001D09D3"/>
    <w:rsid w:val="001D521A"/>
    <w:rsid w:val="001D55E2"/>
    <w:rsid w:val="001D5B55"/>
    <w:rsid w:val="001D6796"/>
    <w:rsid w:val="001D68E4"/>
    <w:rsid w:val="001D6973"/>
    <w:rsid w:val="001E1108"/>
    <w:rsid w:val="001E1EAC"/>
    <w:rsid w:val="001E572A"/>
    <w:rsid w:val="001F2763"/>
    <w:rsid w:val="001F482E"/>
    <w:rsid w:val="001F714C"/>
    <w:rsid w:val="00201041"/>
    <w:rsid w:val="002139BF"/>
    <w:rsid w:val="00213BD1"/>
    <w:rsid w:val="00214206"/>
    <w:rsid w:val="00222E38"/>
    <w:rsid w:val="0022544E"/>
    <w:rsid w:val="002305C4"/>
    <w:rsid w:val="00231366"/>
    <w:rsid w:val="002365AD"/>
    <w:rsid w:val="00241E7C"/>
    <w:rsid w:val="00241ED2"/>
    <w:rsid w:val="00257286"/>
    <w:rsid w:val="00257800"/>
    <w:rsid w:val="00260186"/>
    <w:rsid w:val="00261392"/>
    <w:rsid w:val="0026182C"/>
    <w:rsid w:val="0026277F"/>
    <w:rsid w:val="00264131"/>
    <w:rsid w:val="002644D5"/>
    <w:rsid w:val="00266295"/>
    <w:rsid w:val="00270C77"/>
    <w:rsid w:val="00270E87"/>
    <w:rsid w:val="00275572"/>
    <w:rsid w:val="00280F45"/>
    <w:rsid w:val="002811BE"/>
    <w:rsid w:val="00292078"/>
    <w:rsid w:val="00293529"/>
    <w:rsid w:val="002A2D11"/>
    <w:rsid w:val="002B6EA2"/>
    <w:rsid w:val="002B775C"/>
    <w:rsid w:val="002C33CE"/>
    <w:rsid w:val="002C35A3"/>
    <w:rsid w:val="002C5B83"/>
    <w:rsid w:val="002D1E8A"/>
    <w:rsid w:val="002D28AC"/>
    <w:rsid w:val="002D4203"/>
    <w:rsid w:val="002D6588"/>
    <w:rsid w:val="002D7092"/>
    <w:rsid w:val="002D790B"/>
    <w:rsid w:val="002D7E32"/>
    <w:rsid w:val="002E182C"/>
    <w:rsid w:val="002E535B"/>
    <w:rsid w:val="002E61CA"/>
    <w:rsid w:val="002F3B3A"/>
    <w:rsid w:val="002F41E4"/>
    <w:rsid w:val="002F5589"/>
    <w:rsid w:val="002F74AF"/>
    <w:rsid w:val="00300C60"/>
    <w:rsid w:val="00301AFF"/>
    <w:rsid w:val="0030355C"/>
    <w:rsid w:val="0030390F"/>
    <w:rsid w:val="00303A58"/>
    <w:rsid w:val="0030768F"/>
    <w:rsid w:val="00314A2E"/>
    <w:rsid w:val="00326D13"/>
    <w:rsid w:val="00331FBA"/>
    <w:rsid w:val="00332BB2"/>
    <w:rsid w:val="00340CE7"/>
    <w:rsid w:val="00342562"/>
    <w:rsid w:val="00343FB6"/>
    <w:rsid w:val="00350504"/>
    <w:rsid w:val="0035239E"/>
    <w:rsid w:val="0035483D"/>
    <w:rsid w:val="00362E8B"/>
    <w:rsid w:val="0036584B"/>
    <w:rsid w:val="00377F84"/>
    <w:rsid w:val="00380539"/>
    <w:rsid w:val="003806B6"/>
    <w:rsid w:val="00383150"/>
    <w:rsid w:val="0038734A"/>
    <w:rsid w:val="00393284"/>
    <w:rsid w:val="0039652A"/>
    <w:rsid w:val="003A11C3"/>
    <w:rsid w:val="003B35F8"/>
    <w:rsid w:val="003B379D"/>
    <w:rsid w:val="003B69EE"/>
    <w:rsid w:val="003C18FC"/>
    <w:rsid w:val="003C442D"/>
    <w:rsid w:val="003E0B75"/>
    <w:rsid w:val="003E1755"/>
    <w:rsid w:val="003E2740"/>
    <w:rsid w:val="003E4C8A"/>
    <w:rsid w:val="003E740C"/>
    <w:rsid w:val="003F1754"/>
    <w:rsid w:val="003F4B7A"/>
    <w:rsid w:val="003F4E24"/>
    <w:rsid w:val="003F7254"/>
    <w:rsid w:val="004007BB"/>
    <w:rsid w:val="00401CCC"/>
    <w:rsid w:val="00404608"/>
    <w:rsid w:val="00404A96"/>
    <w:rsid w:val="00404B3E"/>
    <w:rsid w:val="0040765F"/>
    <w:rsid w:val="0041097B"/>
    <w:rsid w:val="00411811"/>
    <w:rsid w:val="004121B4"/>
    <w:rsid w:val="004165EA"/>
    <w:rsid w:val="00417669"/>
    <w:rsid w:val="004252E8"/>
    <w:rsid w:val="00425984"/>
    <w:rsid w:val="00426AD0"/>
    <w:rsid w:val="00426E82"/>
    <w:rsid w:val="004306B7"/>
    <w:rsid w:val="0043162E"/>
    <w:rsid w:val="00432E39"/>
    <w:rsid w:val="00433830"/>
    <w:rsid w:val="004343E6"/>
    <w:rsid w:val="004354C3"/>
    <w:rsid w:val="00437EE6"/>
    <w:rsid w:val="00441722"/>
    <w:rsid w:val="004423F9"/>
    <w:rsid w:val="00443908"/>
    <w:rsid w:val="00446B7F"/>
    <w:rsid w:val="00447376"/>
    <w:rsid w:val="00453D9A"/>
    <w:rsid w:val="00456C29"/>
    <w:rsid w:val="0046036F"/>
    <w:rsid w:val="0046045A"/>
    <w:rsid w:val="0046050B"/>
    <w:rsid w:val="004611DE"/>
    <w:rsid w:val="004658C2"/>
    <w:rsid w:val="004707A4"/>
    <w:rsid w:val="0048502D"/>
    <w:rsid w:val="00485A61"/>
    <w:rsid w:val="00485DD1"/>
    <w:rsid w:val="004905B5"/>
    <w:rsid w:val="0049085B"/>
    <w:rsid w:val="00492536"/>
    <w:rsid w:val="0049398B"/>
    <w:rsid w:val="00494DD4"/>
    <w:rsid w:val="004A38B8"/>
    <w:rsid w:val="004A39F5"/>
    <w:rsid w:val="004A506A"/>
    <w:rsid w:val="004A5A07"/>
    <w:rsid w:val="004A776B"/>
    <w:rsid w:val="004A781D"/>
    <w:rsid w:val="004B42A9"/>
    <w:rsid w:val="004B707D"/>
    <w:rsid w:val="004C3CB2"/>
    <w:rsid w:val="004C6A2C"/>
    <w:rsid w:val="004D4BB7"/>
    <w:rsid w:val="004E1203"/>
    <w:rsid w:val="004E347D"/>
    <w:rsid w:val="004E793E"/>
    <w:rsid w:val="004F6DA5"/>
    <w:rsid w:val="00500AF3"/>
    <w:rsid w:val="0050154F"/>
    <w:rsid w:val="00504E0E"/>
    <w:rsid w:val="005050D4"/>
    <w:rsid w:val="00514199"/>
    <w:rsid w:val="00515781"/>
    <w:rsid w:val="005220A9"/>
    <w:rsid w:val="005220F3"/>
    <w:rsid w:val="0052227C"/>
    <w:rsid w:val="00523844"/>
    <w:rsid w:val="00537465"/>
    <w:rsid w:val="00541E37"/>
    <w:rsid w:val="00543487"/>
    <w:rsid w:val="005436B2"/>
    <w:rsid w:val="00544370"/>
    <w:rsid w:val="00545003"/>
    <w:rsid w:val="005561B1"/>
    <w:rsid w:val="005563B1"/>
    <w:rsid w:val="005612E7"/>
    <w:rsid w:val="005634A8"/>
    <w:rsid w:val="0056466C"/>
    <w:rsid w:val="0056487C"/>
    <w:rsid w:val="00570EC7"/>
    <w:rsid w:val="005715CB"/>
    <w:rsid w:val="00571648"/>
    <w:rsid w:val="005720FA"/>
    <w:rsid w:val="00572B95"/>
    <w:rsid w:val="00573624"/>
    <w:rsid w:val="005740CD"/>
    <w:rsid w:val="00591F24"/>
    <w:rsid w:val="0059501F"/>
    <w:rsid w:val="005A1F40"/>
    <w:rsid w:val="005B0A63"/>
    <w:rsid w:val="005B133E"/>
    <w:rsid w:val="005B2A54"/>
    <w:rsid w:val="005B3010"/>
    <w:rsid w:val="005B3438"/>
    <w:rsid w:val="005B54E4"/>
    <w:rsid w:val="005B6E4F"/>
    <w:rsid w:val="005C0D5C"/>
    <w:rsid w:val="005C0FC0"/>
    <w:rsid w:val="005C103F"/>
    <w:rsid w:val="005C6B4C"/>
    <w:rsid w:val="005D042A"/>
    <w:rsid w:val="005D2AB4"/>
    <w:rsid w:val="005D313C"/>
    <w:rsid w:val="005D487D"/>
    <w:rsid w:val="005D679E"/>
    <w:rsid w:val="005E711D"/>
    <w:rsid w:val="005F3BBE"/>
    <w:rsid w:val="005F4B02"/>
    <w:rsid w:val="005F7150"/>
    <w:rsid w:val="00601F28"/>
    <w:rsid w:val="00605874"/>
    <w:rsid w:val="00606851"/>
    <w:rsid w:val="0061075E"/>
    <w:rsid w:val="00624A66"/>
    <w:rsid w:val="00630373"/>
    <w:rsid w:val="0064030D"/>
    <w:rsid w:val="00640438"/>
    <w:rsid w:val="00640519"/>
    <w:rsid w:val="00640E71"/>
    <w:rsid w:val="00646DC1"/>
    <w:rsid w:val="00650FA0"/>
    <w:rsid w:val="00655CFB"/>
    <w:rsid w:val="00657526"/>
    <w:rsid w:val="006618F2"/>
    <w:rsid w:val="00665771"/>
    <w:rsid w:val="00676E33"/>
    <w:rsid w:val="00680375"/>
    <w:rsid w:val="00683F10"/>
    <w:rsid w:val="00684291"/>
    <w:rsid w:val="00684536"/>
    <w:rsid w:val="00686A93"/>
    <w:rsid w:val="00690056"/>
    <w:rsid w:val="00691860"/>
    <w:rsid w:val="006956A9"/>
    <w:rsid w:val="00695EE7"/>
    <w:rsid w:val="006A1277"/>
    <w:rsid w:val="006A1D2D"/>
    <w:rsid w:val="006A32A8"/>
    <w:rsid w:val="006A6F15"/>
    <w:rsid w:val="006A73D4"/>
    <w:rsid w:val="006B2D43"/>
    <w:rsid w:val="006B360E"/>
    <w:rsid w:val="006C41CF"/>
    <w:rsid w:val="006C6577"/>
    <w:rsid w:val="006D03E4"/>
    <w:rsid w:val="006D3908"/>
    <w:rsid w:val="006D4EE3"/>
    <w:rsid w:val="006D55E5"/>
    <w:rsid w:val="006E02B9"/>
    <w:rsid w:val="006E1AD3"/>
    <w:rsid w:val="006E5640"/>
    <w:rsid w:val="006E771B"/>
    <w:rsid w:val="00702F8A"/>
    <w:rsid w:val="00707497"/>
    <w:rsid w:val="0070795D"/>
    <w:rsid w:val="00712E2D"/>
    <w:rsid w:val="00720ACD"/>
    <w:rsid w:val="007240C0"/>
    <w:rsid w:val="0072660F"/>
    <w:rsid w:val="00726674"/>
    <w:rsid w:val="00730662"/>
    <w:rsid w:val="00747031"/>
    <w:rsid w:val="00753EE2"/>
    <w:rsid w:val="00760235"/>
    <w:rsid w:val="00766CB1"/>
    <w:rsid w:val="007700C6"/>
    <w:rsid w:val="00772499"/>
    <w:rsid w:val="00775A7C"/>
    <w:rsid w:val="00780838"/>
    <w:rsid w:val="00785291"/>
    <w:rsid w:val="00785740"/>
    <w:rsid w:val="00787A9A"/>
    <w:rsid w:val="00790973"/>
    <w:rsid w:val="00790A31"/>
    <w:rsid w:val="00790EF4"/>
    <w:rsid w:val="00792F27"/>
    <w:rsid w:val="007940B8"/>
    <w:rsid w:val="007978A4"/>
    <w:rsid w:val="007A1FAB"/>
    <w:rsid w:val="007A4E84"/>
    <w:rsid w:val="007B1388"/>
    <w:rsid w:val="007B3FD1"/>
    <w:rsid w:val="007B6461"/>
    <w:rsid w:val="007B71E7"/>
    <w:rsid w:val="007B7352"/>
    <w:rsid w:val="007D3217"/>
    <w:rsid w:val="007D751D"/>
    <w:rsid w:val="007D7710"/>
    <w:rsid w:val="007E0295"/>
    <w:rsid w:val="007E0B7A"/>
    <w:rsid w:val="007E11FB"/>
    <w:rsid w:val="007E3DA5"/>
    <w:rsid w:val="007E4A49"/>
    <w:rsid w:val="007F0553"/>
    <w:rsid w:val="007F1C07"/>
    <w:rsid w:val="007F45C5"/>
    <w:rsid w:val="007F7712"/>
    <w:rsid w:val="007F7EB4"/>
    <w:rsid w:val="0080141E"/>
    <w:rsid w:val="00801ED1"/>
    <w:rsid w:val="008119D1"/>
    <w:rsid w:val="00811A54"/>
    <w:rsid w:val="008133E3"/>
    <w:rsid w:val="00813B7A"/>
    <w:rsid w:val="00820638"/>
    <w:rsid w:val="00824DFA"/>
    <w:rsid w:val="00826493"/>
    <w:rsid w:val="00826AF7"/>
    <w:rsid w:val="008275BC"/>
    <w:rsid w:val="00827B10"/>
    <w:rsid w:val="00830104"/>
    <w:rsid w:val="00830A79"/>
    <w:rsid w:val="0083465F"/>
    <w:rsid w:val="00840061"/>
    <w:rsid w:val="00842F15"/>
    <w:rsid w:val="00843146"/>
    <w:rsid w:val="00844115"/>
    <w:rsid w:val="00845452"/>
    <w:rsid w:val="00845977"/>
    <w:rsid w:val="00851E4C"/>
    <w:rsid w:val="008522EB"/>
    <w:rsid w:val="00852503"/>
    <w:rsid w:val="00852A04"/>
    <w:rsid w:val="008553FF"/>
    <w:rsid w:val="00861131"/>
    <w:rsid w:val="00863F84"/>
    <w:rsid w:val="00864514"/>
    <w:rsid w:val="00875350"/>
    <w:rsid w:val="00881986"/>
    <w:rsid w:val="008831A2"/>
    <w:rsid w:val="008854DD"/>
    <w:rsid w:val="0088716D"/>
    <w:rsid w:val="008900C0"/>
    <w:rsid w:val="00890186"/>
    <w:rsid w:val="008917AA"/>
    <w:rsid w:val="00892D5C"/>
    <w:rsid w:val="00892D96"/>
    <w:rsid w:val="00895AE1"/>
    <w:rsid w:val="008A0111"/>
    <w:rsid w:val="008A3F20"/>
    <w:rsid w:val="008A5B31"/>
    <w:rsid w:val="008A7BEA"/>
    <w:rsid w:val="008A7FAA"/>
    <w:rsid w:val="008B0C37"/>
    <w:rsid w:val="008B1627"/>
    <w:rsid w:val="008B1A3C"/>
    <w:rsid w:val="008C0B22"/>
    <w:rsid w:val="008E1B82"/>
    <w:rsid w:val="008E1BBC"/>
    <w:rsid w:val="008F3FF3"/>
    <w:rsid w:val="008F710B"/>
    <w:rsid w:val="008F75C8"/>
    <w:rsid w:val="009115EA"/>
    <w:rsid w:val="009125BA"/>
    <w:rsid w:val="00914FB8"/>
    <w:rsid w:val="009203B3"/>
    <w:rsid w:val="00920507"/>
    <w:rsid w:val="00920A50"/>
    <w:rsid w:val="009262F3"/>
    <w:rsid w:val="009269CE"/>
    <w:rsid w:val="0093023D"/>
    <w:rsid w:val="00932374"/>
    <w:rsid w:val="00932BF5"/>
    <w:rsid w:val="00934369"/>
    <w:rsid w:val="00935601"/>
    <w:rsid w:val="009362B7"/>
    <w:rsid w:val="009428E8"/>
    <w:rsid w:val="009461B9"/>
    <w:rsid w:val="00946466"/>
    <w:rsid w:val="009500DB"/>
    <w:rsid w:val="00956DAA"/>
    <w:rsid w:val="00956F8A"/>
    <w:rsid w:val="00960020"/>
    <w:rsid w:val="0096691E"/>
    <w:rsid w:val="00970A53"/>
    <w:rsid w:val="009712D7"/>
    <w:rsid w:val="0097216C"/>
    <w:rsid w:val="0097222E"/>
    <w:rsid w:val="0097223C"/>
    <w:rsid w:val="00974B61"/>
    <w:rsid w:val="009760A7"/>
    <w:rsid w:val="00976B31"/>
    <w:rsid w:val="0098651A"/>
    <w:rsid w:val="00986FB7"/>
    <w:rsid w:val="00990611"/>
    <w:rsid w:val="00992E7B"/>
    <w:rsid w:val="009948E6"/>
    <w:rsid w:val="009949AF"/>
    <w:rsid w:val="009A054D"/>
    <w:rsid w:val="009A0B19"/>
    <w:rsid w:val="009A26C1"/>
    <w:rsid w:val="009A68DD"/>
    <w:rsid w:val="009B2A9E"/>
    <w:rsid w:val="009B51E2"/>
    <w:rsid w:val="009C674E"/>
    <w:rsid w:val="009D292D"/>
    <w:rsid w:val="009E4243"/>
    <w:rsid w:val="009E5ED7"/>
    <w:rsid w:val="009E5F49"/>
    <w:rsid w:val="009F087A"/>
    <w:rsid w:val="009F48EA"/>
    <w:rsid w:val="009F4D79"/>
    <w:rsid w:val="009F65B9"/>
    <w:rsid w:val="00A0183A"/>
    <w:rsid w:val="00A02580"/>
    <w:rsid w:val="00A04089"/>
    <w:rsid w:val="00A0498A"/>
    <w:rsid w:val="00A04D04"/>
    <w:rsid w:val="00A1426F"/>
    <w:rsid w:val="00A157A3"/>
    <w:rsid w:val="00A2167D"/>
    <w:rsid w:val="00A22913"/>
    <w:rsid w:val="00A2340F"/>
    <w:rsid w:val="00A24AC3"/>
    <w:rsid w:val="00A27510"/>
    <w:rsid w:val="00A31FDC"/>
    <w:rsid w:val="00A3271B"/>
    <w:rsid w:val="00A32724"/>
    <w:rsid w:val="00A32EFB"/>
    <w:rsid w:val="00A4225C"/>
    <w:rsid w:val="00A44AE2"/>
    <w:rsid w:val="00A45109"/>
    <w:rsid w:val="00A46401"/>
    <w:rsid w:val="00A53464"/>
    <w:rsid w:val="00A5541B"/>
    <w:rsid w:val="00A572B5"/>
    <w:rsid w:val="00A604B7"/>
    <w:rsid w:val="00A608FE"/>
    <w:rsid w:val="00A65DDF"/>
    <w:rsid w:val="00A75CD3"/>
    <w:rsid w:val="00A77363"/>
    <w:rsid w:val="00A84F3A"/>
    <w:rsid w:val="00A85632"/>
    <w:rsid w:val="00A856AB"/>
    <w:rsid w:val="00A9007A"/>
    <w:rsid w:val="00A93BB7"/>
    <w:rsid w:val="00A9518F"/>
    <w:rsid w:val="00AA10EF"/>
    <w:rsid w:val="00AA1E83"/>
    <w:rsid w:val="00AB0AEC"/>
    <w:rsid w:val="00AB3464"/>
    <w:rsid w:val="00AB4BCF"/>
    <w:rsid w:val="00AC3747"/>
    <w:rsid w:val="00AC486E"/>
    <w:rsid w:val="00AC66F8"/>
    <w:rsid w:val="00AC7D01"/>
    <w:rsid w:val="00AD172C"/>
    <w:rsid w:val="00AE3F26"/>
    <w:rsid w:val="00AE4614"/>
    <w:rsid w:val="00AE6F01"/>
    <w:rsid w:val="00AF00EA"/>
    <w:rsid w:val="00AF033C"/>
    <w:rsid w:val="00AF277B"/>
    <w:rsid w:val="00AF4F1C"/>
    <w:rsid w:val="00AF637E"/>
    <w:rsid w:val="00B00B4E"/>
    <w:rsid w:val="00B0546D"/>
    <w:rsid w:val="00B07F5A"/>
    <w:rsid w:val="00B2212F"/>
    <w:rsid w:val="00B238A4"/>
    <w:rsid w:val="00B2409A"/>
    <w:rsid w:val="00B250DB"/>
    <w:rsid w:val="00B2634C"/>
    <w:rsid w:val="00B32807"/>
    <w:rsid w:val="00B3603F"/>
    <w:rsid w:val="00B377F9"/>
    <w:rsid w:val="00B4084F"/>
    <w:rsid w:val="00B430ED"/>
    <w:rsid w:val="00B50EB1"/>
    <w:rsid w:val="00B555AB"/>
    <w:rsid w:val="00B66A1E"/>
    <w:rsid w:val="00B67855"/>
    <w:rsid w:val="00B74E8E"/>
    <w:rsid w:val="00B76BCA"/>
    <w:rsid w:val="00B77D8B"/>
    <w:rsid w:val="00B97C10"/>
    <w:rsid w:val="00BA706C"/>
    <w:rsid w:val="00BB126F"/>
    <w:rsid w:val="00BB197E"/>
    <w:rsid w:val="00BB2B88"/>
    <w:rsid w:val="00BB5996"/>
    <w:rsid w:val="00BC10A1"/>
    <w:rsid w:val="00BC25E2"/>
    <w:rsid w:val="00BC3895"/>
    <w:rsid w:val="00BC6886"/>
    <w:rsid w:val="00BD397C"/>
    <w:rsid w:val="00BD5E2D"/>
    <w:rsid w:val="00BD650E"/>
    <w:rsid w:val="00BE06CB"/>
    <w:rsid w:val="00BE13EA"/>
    <w:rsid w:val="00BE21A3"/>
    <w:rsid w:val="00BE4ECF"/>
    <w:rsid w:val="00BF5951"/>
    <w:rsid w:val="00C009AB"/>
    <w:rsid w:val="00C04803"/>
    <w:rsid w:val="00C07E8B"/>
    <w:rsid w:val="00C11848"/>
    <w:rsid w:val="00C144C7"/>
    <w:rsid w:val="00C16E40"/>
    <w:rsid w:val="00C22E16"/>
    <w:rsid w:val="00C24DE9"/>
    <w:rsid w:val="00C2630D"/>
    <w:rsid w:val="00C272A2"/>
    <w:rsid w:val="00C273DC"/>
    <w:rsid w:val="00C3045D"/>
    <w:rsid w:val="00C41BAB"/>
    <w:rsid w:val="00C45165"/>
    <w:rsid w:val="00C4665C"/>
    <w:rsid w:val="00C46CF7"/>
    <w:rsid w:val="00C46D31"/>
    <w:rsid w:val="00C46EC8"/>
    <w:rsid w:val="00C611FF"/>
    <w:rsid w:val="00C64E31"/>
    <w:rsid w:val="00C651CA"/>
    <w:rsid w:val="00C65B32"/>
    <w:rsid w:val="00C6709B"/>
    <w:rsid w:val="00C7028D"/>
    <w:rsid w:val="00C77746"/>
    <w:rsid w:val="00C81B59"/>
    <w:rsid w:val="00C82D52"/>
    <w:rsid w:val="00C84552"/>
    <w:rsid w:val="00C8604C"/>
    <w:rsid w:val="00C86825"/>
    <w:rsid w:val="00C90E1C"/>
    <w:rsid w:val="00C924B4"/>
    <w:rsid w:val="00C925D2"/>
    <w:rsid w:val="00C96F3A"/>
    <w:rsid w:val="00CA14BE"/>
    <w:rsid w:val="00CA187D"/>
    <w:rsid w:val="00CA6FDE"/>
    <w:rsid w:val="00CA7448"/>
    <w:rsid w:val="00CB18B5"/>
    <w:rsid w:val="00CB1DB9"/>
    <w:rsid w:val="00CB64F0"/>
    <w:rsid w:val="00CB6832"/>
    <w:rsid w:val="00CB6BAD"/>
    <w:rsid w:val="00CB76EA"/>
    <w:rsid w:val="00CB7906"/>
    <w:rsid w:val="00CB7C0A"/>
    <w:rsid w:val="00CC6390"/>
    <w:rsid w:val="00CC6465"/>
    <w:rsid w:val="00CD0B1E"/>
    <w:rsid w:val="00CD110F"/>
    <w:rsid w:val="00CD171F"/>
    <w:rsid w:val="00CE582A"/>
    <w:rsid w:val="00CF0239"/>
    <w:rsid w:val="00CF292C"/>
    <w:rsid w:val="00CF6D0F"/>
    <w:rsid w:val="00D01293"/>
    <w:rsid w:val="00D04301"/>
    <w:rsid w:val="00D12354"/>
    <w:rsid w:val="00D14D0C"/>
    <w:rsid w:val="00D15A64"/>
    <w:rsid w:val="00D16800"/>
    <w:rsid w:val="00D178EC"/>
    <w:rsid w:val="00D23352"/>
    <w:rsid w:val="00D236D0"/>
    <w:rsid w:val="00D24259"/>
    <w:rsid w:val="00D24690"/>
    <w:rsid w:val="00D27AB3"/>
    <w:rsid w:val="00D345B1"/>
    <w:rsid w:val="00D349A7"/>
    <w:rsid w:val="00D42D04"/>
    <w:rsid w:val="00D44F0A"/>
    <w:rsid w:val="00D46FA8"/>
    <w:rsid w:val="00D53419"/>
    <w:rsid w:val="00D64991"/>
    <w:rsid w:val="00D73BDA"/>
    <w:rsid w:val="00D75849"/>
    <w:rsid w:val="00D76BE0"/>
    <w:rsid w:val="00D7760E"/>
    <w:rsid w:val="00D77CE0"/>
    <w:rsid w:val="00D77FB8"/>
    <w:rsid w:val="00D82720"/>
    <w:rsid w:val="00D82971"/>
    <w:rsid w:val="00D847C9"/>
    <w:rsid w:val="00D90203"/>
    <w:rsid w:val="00D91507"/>
    <w:rsid w:val="00D96BFA"/>
    <w:rsid w:val="00D97249"/>
    <w:rsid w:val="00D9742C"/>
    <w:rsid w:val="00D975F5"/>
    <w:rsid w:val="00D9785F"/>
    <w:rsid w:val="00DA4766"/>
    <w:rsid w:val="00DA5298"/>
    <w:rsid w:val="00DB2A0D"/>
    <w:rsid w:val="00DB3495"/>
    <w:rsid w:val="00DB3CAA"/>
    <w:rsid w:val="00DB426D"/>
    <w:rsid w:val="00DB6FF8"/>
    <w:rsid w:val="00DC014A"/>
    <w:rsid w:val="00DC0371"/>
    <w:rsid w:val="00DC3601"/>
    <w:rsid w:val="00DC3690"/>
    <w:rsid w:val="00DD017E"/>
    <w:rsid w:val="00DD0639"/>
    <w:rsid w:val="00DD0701"/>
    <w:rsid w:val="00DD09DE"/>
    <w:rsid w:val="00DD638B"/>
    <w:rsid w:val="00DD6DDF"/>
    <w:rsid w:val="00DE0E69"/>
    <w:rsid w:val="00DE1B13"/>
    <w:rsid w:val="00DE68FC"/>
    <w:rsid w:val="00DE6D3E"/>
    <w:rsid w:val="00DF0F76"/>
    <w:rsid w:val="00DF1605"/>
    <w:rsid w:val="00DF19B7"/>
    <w:rsid w:val="00DF4939"/>
    <w:rsid w:val="00DF4EF1"/>
    <w:rsid w:val="00DF7075"/>
    <w:rsid w:val="00DF79D0"/>
    <w:rsid w:val="00E02131"/>
    <w:rsid w:val="00E028EE"/>
    <w:rsid w:val="00E02EA4"/>
    <w:rsid w:val="00E02FA9"/>
    <w:rsid w:val="00E1457E"/>
    <w:rsid w:val="00E151B9"/>
    <w:rsid w:val="00E21113"/>
    <w:rsid w:val="00E27188"/>
    <w:rsid w:val="00E27626"/>
    <w:rsid w:val="00E32760"/>
    <w:rsid w:val="00E327B9"/>
    <w:rsid w:val="00E32C6B"/>
    <w:rsid w:val="00E33953"/>
    <w:rsid w:val="00E34AEF"/>
    <w:rsid w:val="00E34DFA"/>
    <w:rsid w:val="00E40283"/>
    <w:rsid w:val="00E417DE"/>
    <w:rsid w:val="00E426BD"/>
    <w:rsid w:val="00E440E1"/>
    <w:rsid w:val="00E45BF9"/>
    <w:rsid w:val="00E52A31"/>
    <w:rsid w:val="00E6113D"/>
    <w:rsid w:val="00E61F98"/>
    <w:rsid w:val="00E62510"/>
    <w:rsid w:val="00E64899"/>
    <w:rsid w:val="00E653E7"/>
    <w:rsid w:val="00E75486"/>
    <w:rsid w:val="00E754DE"/>
    <w:rsid w:val="00E80628"/>
    <w:rsid w:val="00E82564"/>
    <w:rsid w:val="00E83F5C"/>
    <w:rsid w:val="00E87D96"/>
    <w:rsid w:val="00E90677"/>
    <w:rsid w:val="00E91025"/>
    <w:rsid w:val="00E95AC3"/>
    <w:rsid w:val="00EA24B2"/>
    <w:rsid w:val="00EA33D4"/>
    <w:rsid w:val="00EA5785"/>
    <w:rsid w:val="00EB2C85"/>
    <w:rsid w:val="00EB31D1"/>
    <w:rsid w:val="00EB3ADA"/>
    <w:rsid w:val="00EB5292"/>
    <w:rsid w:val="00EB5E00"/>
    <w:rsid w:val="00EC00EE"/>
    <w:rsid w:val="00ED128D"/>
    <w:rsid w:val="00ED56C1"/>
    <w:rsid w:val="00ED624B"/>
    <w:rsid w:val="00ED6473"/>
    <w:rsid w:val="00ED7D55"/>
    <w:rsid w:val="00EF108A"/>
    <w:rsid w:val="00EF23CD"/>
    <w:rsid w:val="00EF6240"/>
    <w:rsid w:val="00F03C65"/>
    <w:rsid w:val="00F03E08"/>
    <w:rsid w:val="00F03FC4"/>
    <w:rsid w:val="00F05669"/>
    <w:rsid w:val="00F05C61"/>
    <w:rsid w:val="00F07B4A"/>
    <w:rsid w:val="00F1218E"/>
    <w:rsid w:val="00F13870"/>
    <w:rsid w:val="00F14966"/>
    <w:rsid w:val="00F15B92"/>
    <w:rsid w:val="00F260C7"/>
    <w:rsid w:val="00F338BB"/>
    <w:rsid w:val="00F344AF"/>
    <w:rsid w:val="00F34AC0"/>
    <w:rsid w:val="00F36E3B"/>
    <w:rsid w:val="00F45D45"/>
    <w:rsid w:val="00F46C5C"/>
    <w:rsid w:val="00F51392"/>
    <w:rsid w:val="00F51675"/>
    <w:rsid w:val="00F52EA1"/>
    <w:rsid w:val="00F53F62"/>
    <w:rsid w:val="00F5635F"/>
    <w:rsid w:val="00F57905"/>
    <w:rsid w:val="00F60054"/>
    <w:rsid w:val="00F65031"/>
    <w:rsid w:val="00F67582"/>
    <w:rsid w:val="00F679AA"/>
    <w:rsid w:val="00F83033"/>
    <w:rsid w:val="00F8327C"/>
    <w:rsid w:val="00F85F6F"/>
    <w:rsid w:val="00F91493"/>
    <w:rsid w:val="00F94B6A"/>
    <w:rsid w:val="00FA187C"/>
    <w:rsid w:val="00FB2AF6"/>
    <w:rsid w:val="00FB3808"/>
    <w:rsid w:val="00FB4C27"/>
    <w:rsid w:val="00FB6B65"/>
    <w:rsid w:val="00FC246A"/>
    <w:rsid w:val="00FC5AEA"/>
    <w:rsid w:val="00FD65D3"/>
    <w:rsid w:val="00FD76A3"/>
    <w:rsid w:val="00FE17E8"/>
    <w:rsid w:val="00FE3045"/>
    <w:rsid w:val="00FE3CC2"/>
    <w:rsid w:val="00FE516C"/>
    <w:rsid w:val="00FE53D1"/>
    <w:rsid w:val="00FF029B"/>
    <w:rsid w:val="00FF0D5D"/>
    <w:rsid w:val="00FF2BA2"/>
    <w:rsid w:val="00FF370E"/>
    <w:rsid w:val="00FF6B68"/>
    <w:rsid w:val="00FF70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BC"/>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8275BC"/>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275BC"/>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8275BC"/>
    <w:pPr>
      <w:tabs>
        <w:tab w:val="num" w:pos="0"/>
      </w:tabs>
      <w:ind w:left="720" w:hanging="720"/>
      <w:outlineLvl w:val="2"/>
    </w:pPr>
  </w:style>
  <w:style w:type="paragraph" w:styleId="4">
    <w:name w:val="heading 4"/>
    <w:basedOn w:val="a"/>
    <w:next w:val="a"/>
    <w:qFormat/>
    <w:rsid w:val="008275BC"/>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8275BC"/>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75BC"/>
  </w:style>
  <w:style w:type="character" w:customStyle="1" w:styleId="WW8Num1z1">
    <w:name w:val="WW8Num1z1"/>
    <w:rsid w:val="008275BC"/>
  </w:style>
  <w:style w:type="character" w:customStyle="1" w:styleId="WW8Num1z2">
    <w:name w:val="WW8Num1z2"/>
    <w:rsid w:val="008275BC"/>
  </w:style>
  <w:style w:type="character" w:customStyle="1" w:styleId="WW8Num1z3">
    <w:name w:val="WW8Num1z3"/>
    <w:rsid w:val="008275BC"/>
  </w:style>
  <w:style w:type="character" w:customStyle="1" w:styleId="WW8Num1z4">
    <w:name w:val="WW8Num1z4"/>
    <w:rsid w:val="008275BC"/>
  </w:style>
  <w:style w:type="character" w:customStyle="1" w:styleId="WW8Num1z5">
    <w:name w:val="WW8Num1z5"/>
    <w:rsid w:val="008275BC"/>
  </w:style>
  <w:style w:type="character" w:customStyle="1" w:styleId="WW8Num1z6">
    <w:name w:val="WW8Num1z6"/>
    <w:rsid w:val="008275BC"/>
  </w:style>
  <w:style w:type="character" w:customStyle="1" w:styleId="WW8Num1z7">
    <w:name w:val="WW8Num1z7"/>
    <w:rsid w:val="008275BC"/>
  </w:style>
  <w:style w:type="character" w:customStyle="1" w:styleId="WW8Num1z8">
    <w:name w:val="WW8Num1z8"/>
    <w:rsid w:val="008275BC"/>
  </w:style>
  <w:style w:type="character" w:customStyle="1" w:styleId="WW8Num2z0">
    <w:name w:val="WW8Num2z0"/>
    <w:rsid w:val="008275BC"/>
  </w:style>
  <w:style w:type="character" w:customStyle="1" w:styleId="WW8Num3z0">
    <w:name w:val="WW8Num3z0"/>
    <w:rsid w:val="008275BC"/>
    <w:rPr>
      <w:rFonts w:ascii="Times New Roman CYR" w:hAnsi="Times New Roman CYR" w:cs="Times New Roman CYR"/>
    </w:rPr>
  </w:style>
  <w:style w:type="character" w:customStyle="1" w:styleId="WW8Num3z1">
    <w:name w:val="WW8Num3z1"/>
    <w:rsid w:val="008275BC"/>
  </w:style>
  <w:style w:type="character" w:customStyle="1" w:styleId="WW8Num3z2">
    <w:name w:val="WW8Num3z2"/>
    <w:rsid w:val="008275BC"/>
  </w:style>
  <w:style w:type="character" w:customStyle="1" w:styleId="WW8Num3z3">
    <w:name w:val="WW8Num3z3"/>
    <w:rsid w:val="008275BC"/>
  </w:style>
  <w:style w:type="character" w:customStyle="1" w:styleId="WW8Num3z4">
    <w:name w:val="WW8Num3z4"/>
    <w:rsid w:val="008275BC"/>
  </w:style>
  <w:style w:type="character" w:customStyle="1" w:styleId="WW8Num3z5">
    <w:name w:val="WW8Num3z5"/>
    <w:rsid w:val="008275BC"/>
  </w:style>
  <w:style w:type="character" w:customStyle="1" w:styleId="WW8Num3z6">
    <w:name w:val="WW8Num3z6"/>
    <w:rsid w:val="008275BC"/>
  </w:style>
  <w:style w:type="character" w:customStyle="1" w:styleId="WW8Num3z7">
    <w:name w:val="WW8Num3z7"/>
    <w:rsid w:val="008275BC"/>
  </w:style>
  <w:style w:type="character" w:customStyle="1" w:styleId="WW8Num3z8">
    <w:name w:val="WW8Num3z8"/>
    <w:rsid w:val="008275BC"/>
  </w:style>
  <w:style w:type="character" w:customStyle="1" w:styleId="WW8Num4z0">
    <w:name w:val="WW8Num4z0"/>
    <w:rsid w:val="008275BC"/>
    <w:rPr>
      <w:rFonts w:ascii="Symbol" w:hAnsi="Symbol" w:cs="Symbol" w:hint="default"/>
    </w:rPr>
  </w:style>
  <w:style w:type="character" w:customStyle="1" w:styleId="WW8Num5z0">
    <w:name w:val="WW8Num5z0"/>
    <w:rsid w:val="008275BC"/>
    <w:rPr>
      <w:rFonts w:ascii="Times New Roman" w:hAnsi="Times New Roman" w:cs="Times New Roman" w:hint="default"/>
      <w:lang w:val="uk-UA"/>
    </w:rPr>
  </w:style>
  <w:style w:type="character" w:customStyle="1" w:styleId="WW8Num6z0">
    <w:name w:val="WW8Num6z0"/>
    <w:rsid w:val="008275BC"/>
    <w:rPr>
      <w:rFonts w:ascii="Arial" w:hAnsi="Arial" w:cs="Arial" w:hint="default"/>
      <w:color w:val="000000"/>
      <w:lang w:val="uk-UA"/>
    </w:rPr>
  </w:style>
  <w:style w:type="character" w:customStyle="1" w:styleId="WW8Num7z0">
    <w:name w:val="WW8Num7z0"/>
    <w:rsid w:val="008275BC"/>
    <w:rPr>
      <w:rFonts w:ascii="Arial Narrow" w:hAnsi="Arial Narrow" w:cs="Times New Roman CYR" w:hint="default"/>
      <w:color w:val="000000"/>
      <w:lang w:val="uk-UA"/>
    </w:rPr>
  </w:style>
  <w:style w:type="character" w:customStyle="1" w:styleId="WW8Num8z0">
    <w:name w:val="WW8Num8z0"/>
    <w:rsid w:val="008275BC"/>
    <w:rPr>
      <w:rFonts w:ascii="Times New Roman" w:hAnsi="Times New Roman" w:cs="Times New Roman" w:hint="default"/>
      <w:u w:val="none"/>
      <w:lang w:val="uk-UA"/>
    </w:rPr>
  </w:style>
  <w:style w:type="character" w:customStyle="1" w:styleId="WW8Num9z0">
    <w:name w:val="WW8Num9z0"/>
    <w:rsid w:val="008275BC"/>
    <w:rPr>
      <w:rFonts w:ascii="Wingdings" w:hAnsi="Wingdings" w:cs="Wingdings" w:hint="default"/>
      <w:color w:val="000000"/>
    </w:rPr>
  </w:style>
  <w:style w:type="character" w:customStyle="1" w:styleId="WW8Num10z0">
    <w:name w:val="WW8Num10z0"/>
    <w:rsid w:val="008275BC"/>
    <w:rPr>
      <w:rFonts w:ascii="Vivaldi" w:hAnsi="Vivaldi" w:cs="Vivaldi" w:hint="default"/>
    </w:rPr>
  </w:style>
  <w:style w:type="character" w:customStyle="1" w:styleId="WW8Num10z1">
    <w:name w:val="WW8Num10z1"/>
    <w:rsid w:val="008275BC"/>
    <w:rPr>
      <w:rFonts w:ascii="Courier New" w:hAnsi="Courier New" w:cs="Courier New" w:hint="default"/>
    </w:rPr>
  </w:style>
  <w:style w:type="character" w:customStyle="1" w:styleId="WW8Num10z2">
    <w:name w:val="WW8Num10z2"/>
    <w:rsid w:val="008275BC"/>
    <w:rPr>
      <w:rFonts w:ascii="Wingdings" w:hAnsi="Wingdings" w:cs="Wingdings" w:hint="default"/>
    </w:rPr>
  </w:style>
  <w:style w:type="character" w:customStyle="1" w:styleId="WW8Num10z3">
    <w:name w:val="WW8Num10z3"/>
    <w:rsid w:val="008275BC"/>
    <w:rPr>
      <w:rFonts w:ascii="Symbol" w:hAnsi="Symbol" w:cs="Symbol" w:hint="default"/>
    </w:rPr>
  </w:style>
  <w:style w:type="character" w:customStyle="1" w:styleId="WW8Num11z0">
    <w:name w:val="WW8Num11z0"/>
    <w:rsid w:val="008275BC"/>
    <w:rPr>
      <w:rFonts w:ascii="Symbol" w:hAnsi="Symbol" w:cs="Symbol" w:hint="default"/>
    </w:rPr>
  </w:style>
  <w:style w:type="character" w:customStyle="1" w:styleId="WW8Num11z1">
    <w:name w:val="WW8Num11z1"/>
    <w:rsid w:val="008275BC"/>
    <w:rPr>
      <w:rFonts w:ascii="Courier New" w:hAnsi="Courier New" w:cs="Courier New" w:hint="default"/>
    </w:rPr>
  </w:style>
  <w:style w:type="character" w:customStyle="1" w:styleId="WW8Num11z2">
    <w:name w:val="WW8Num11z2"/>
    <w:rsid w:val="008275BC"/>
    <w:rPr>
      <w:rFonts w:ascii="Wingdings" w:hAnsi="Wingdings" w:cs="Wingdings" w:hint="default"/>
    </w:rPr>
  </w:style>
  <w:style w:type="character" w:customStyle="1" w:styleId="WW8Num12z0">
    <w:name w:val="WW8Num12z0"/>
    <w:rsid w:val="008275BC"/>
    <w:rPr>
      <w:rFonts w:ascii="Wingdings" w:hAnsi="Wingdings" w:cs="Wingdings" w:hint="default"/>
    </w:rPr>
  </w:style>
  <w:style w:type="character" w:customStyle="1" w:styleId="WW8Num12z1">
    <w:name w:val="WW8Num12z1"/>
    <w:rsid w:val="008275BC"/>
    <w:rPr>
      <w:rFonts w:ascii="Courier New" w:hAnsi="Courier New" w:cs="Courier New" w:hint="default"/>
    </w:rPr>
  </w:style>
  <w:style w:type="character" w:customStyle="1" w:styleId="WW8Num12z3">
    <w:name w:val="WW8Num12z3"/>
    <w:rsid w:val="008275BC"/>
    <w:rPr>
      <w:rFonts w:ascii="Symbol" w:hAnsi="Symbol" w:cs="Symbol" w:hint="default"/>
    </w:rPr>
  </w:style>
  <w:style w:type="character" w:customStyle="1" w:styleId="WW8Num13z0">
    <w:name w:val="WW8Num13z0"/>
    <w:rsid w:val="008275BC"/>
    <w:rPr>
      <w:rFonts w:ascii="Symbol" w:hAnsi="Symbol" w:cs="Symbol" w:hint="default"/>
    </w:rPr>
  </w:style>
  <w:style w:type="character" w:customStyle="1" w:styleId="WW8Num13z1">
    <w:name w:val="WW8Num13z1"/>
    <w:rsid w:val="008275BC"/>
    <w:rPr>
      <w:rFonts w:ascii="Courier New" w:hAnsi="Courier New" w:cs="Courier New" w:hint="default"/>
    </w:rPr>
  </w:style>
  <w:style w:type="character" w:customStyle="1" w:styleId="WW8Num13z2">
    <w:name w:val="WW8Num13z2"/>
    <w:rsid w:val="008275BC"/>
    <w:rPr>
      <w:rFonts w:ascii="Wingdings" w:hAnsi="Wingdings" w:cs="Wingdings" w:hint="default"/>
    </w:rPr>
  </w:style>
  <w:style w:type="character" w:customStyle="1" w:styleId="WW8Num14z0">
    <w:name w:val="WW8Num14z0"/>
    <w:rsid w:val="008275BC"/>
    <w:rPr>
      <w:rFonts w:ascii="Symbol" w:eastAsia="Times New Roman" w:hAnsi="Symbol" w:cs="Symbol" w:hint="default"/>
      <w:sz w:val="24"/>
      <w:szCs w:val="24"/>
      <w:lang w:val="uk-UA"/>
    </w:rPr>
  </w:style>
  <w:style w:type="character" w:customStyle="1" w:styleId="WW8Num14z1">
    <w:name w:val="WW8Num14z1"/>
    <w:rsid w:val="008275BC"/>
    <w:rPr>
      <w:rFonts w:ascii="Courier New" w:hAnsi="Courier New" w:cs="Courier New" w:hint="default"/>
    </w:rPr>
  </w:style>
  <w:style w:type="character" w:customStyle="1" w:styleId="WW8Num14z2">
    <w:name w:val="WW8Num14z2"/>
    <w:rsid w:val="008275BC"/>
    <w:rPr>
      <w:rFonts w:ascii="Wingdings" w:hAnsi="Wingdings" w:cs="Wingdings" w:hint="default"/>
    </w:rPr>
  </w:style>
  <w:style w:type="character" w:customStyle="1" w:styleId="WW8Num15z0">
    <w:name w:val="WW8Num15z0"/>
    <w:rsid w:val="008275BC"/>
    <w:rPr>
      <w:rFonts w:ascii="Symbol" w:hAnsi="Symbol" w:cs="Symbol" w:hint="default"/>
      <w:color w:val="000000"/>
      <w:lang w:val="uk-UA"/>
    </w:rPr>
  </w:style>
  <w:style w:type="character" w:customStyle="1" w:styleId="WW8Num15z1">
    <w:name w:val="WW8Num15z1"/>
    <w:rsid w:val="008275BC"/>
    <w:rPr>
      <w:rFonts w:ascii="Times New Roman" w:eastAsia="Times New Roman" w:hAnsi="Times New Roman" w:cs="Times New Roman" w:hint="default"/>
    </w:rPr>
  </w:style>
  <w:style w:type="character" w:customStyle="1" w:styleId="WW8Num15z2">
    <w:name w:val="WW8Num15z2"/>
    <w:rsid w:val="008275BC"/>
    <w:rPr>
      <w:rFonts w:ascii="Wingdings" w:hAnsi="Wingdings" w:cs="Wingdings" w:hint="default"/>
    </w:rPr>
  </w:style>
  <w:style w:type="character" w:customStyle="1" w:styleId="WW8Num15z4">
    <w:name w:val="WW8Num15z4"/>
    <w:rsid w:val="008275BC"/>
    <w:rPr>
      <w:rFonts w:ascii="Courier New" w:hAnsi="Courier New" w:cs="Courier New" w:hint="default"/>
    </w:rPr>
  </w:style>
  <w:style w:type="character" w:customStyle="1" w:styleId="WW8Num16z0">
    <w:name w:val="WW8Num16z0"/>
    <w:rsid w:val="008275BC"/>
    <w:rPr>
      <w:rFonts w:ascii="Vivaldi" w:hAnsi="Vivaldi" w:cs="Vivaldi" w:hint="default"/>
    </w:rPr>
  </w:style>
  <w:style w:type="character" w:customStyle="1" w:styleId="WW8Num16z1">
    <w:name w:val="WW8Num16z1"/>
    <w:rsid w:val="008275BC"/>
    <w:rPr>
      <w:rFonts w:ascii="Courier New" w:hAnsi="Courier New" w:cs="Courier New" w:hint="default"/>
    </w:rPr>
  </w:style>
  <w:style w:type="character" w:customStyle="1" w:styleId="WW8Num16z2">
    <w:name w:val="WW8Num16z2"/>
    <w:rsid w:val="008275BC"/>
    <w:rPr>
      <w:rFonts w:ascii="Wingdings" w:hAnsi="Wingdings" w:cs="Wingdings" w:hint="default"/>
    </w:rPr>
  </w:style>
  <w:style w:type="character" w:customStyle="1" w:styleId="WW8Num16z3">
    <w:name w:val="WW8Num16z3"/>
    <w:rsid w:val="008275BC"/>
    <w:rPr>
      <w:rFonts w:ascii="Symbol" w:hAnsi="Symbol" w:cs="Symbol" w:hint="default"/>
    </w:rPr>
  </w:style>
  <w:style w:type="character" w:customStyle="1" w:styleId="30">
    <w:name w:val="Основной шрифт абзаца3"/>
    <w:rsid w:val="008275BC"/>
  </w:style>
  <w:style w:type="character" w:customStyle="1" w:styleId="40">
    <w:name w:val="Заголовок 4 Знак"/>
    <w:rsid w:val="008275BC"/>
    <w:rPr>
      <w:rFonts w:ascii="Calibri" w:hAnsi="Calibri" w:cs="Calibri"/>
      <w:b/>
      <w:bCs/>
      <w:sz w:val="28"/>
      <w:szCs w:val="28"/>
      <w:lang w:val="uk-UA" w:eastAsia="zh-CN"/>
    </w:rPr>
  </w:style>
  <w:style w:type="character" w:customStyle="1" w:styleId="WW8Num4z1">
    <w:name w:val="WW8Num4z1"/>
    <w:rsid w:val="008275BC"/>
  </w:style>
  <w:style w:type="character" w:customStyle="1" w:styleId="WW8Num4z2">
    <w:name w:val="WW8Num4z2"/>
    <w:rsid w:val="008275BC"/>
  </w:style>
  <w:style w:type="character" w:customStyle="1" w:styleId="WW8Num4z3">
    <w:name w:val="WW8Num4z3"/>
    <w:rsid w:val="008275BC"/>
  </w:style>
  <w:style w:type="character" w:customStyle="1" w:styleId="WW8Num4z4">
    <w:name w:val="WW8Num4z4"/>
    <w:rsid w:val="008275BC"/>
  </w:style>
  <w:style w:type="character" w:customStyle="1" w:styleId="WW8Num4z5">
    <w:name w:val="WW8Num4z5"/>
    <w:rsid w:val="008275BC"/>
  </w:style>
  <w:style w:type="character" w:customStyle="1" w:styleId="WW8Num4z6">
    <w:name w:val="WW8Num4z6"/>
    <w:rsid w:val="008275BC"/>
  </w:style>
  <w:style w:type="character" w:customStyle="1" w:styleId="WW8Num4z7">
    <w:name w:val="WW8Num4z7"/>
    <w:rsid w:val="008275BC"/>
  </w:style>
  <w:style w:type="character" w:customStyle="1" w:styleId="WW8Num4z8">
    <w:name w:val="WW8Num4z8"/>
    <w:rsid w:val="008275BC"/>
  </w:style>
  <w:style w:type="character" w:customStyle="1" w:styleId="WW8Num5z1">
    <w:name w:val="WW8Num5z1"/>
    <w:rsid w:val="008275BC"/>
  </w:style>
  <w:style w:type="character" w:customStyle="1" w:styleId="WW8Num5z2">
    <w:name w:val="WW8Num5z2"/>
    <w:rsid w:val="008275BC"/>
  </w:style>
  <w:style w:type="character" w:customStyle="1" w:styleId="WW8Num5z3">
    <w:name w:val="WW8Num5z3"/>
    <w:rsid w:val="008275BC"/>
  </w:style>
  <w:style w:type="character" w:customStyle="1" w:styleId="WW8Num5z4">
    <w:name w:val="WW8Num5z4"/>
    <w:rsid w:val="008275BC"/>
  </w:style>
  <w:style w:type="character" w:customStyle="1" w:styleId="WW8Num5z5">
    <w:name w:val="WW8Num5z5"/>
    <w:rsid w:val="008275BC"/>
  </w:style>
  <w:style w:type="character" w:customStyle="1" w:styleId="WW8Num5z6">
    <w:name w:val="WW8Num5z6"/>
    <w:rsid w:val="008275BC"/>
  </w:style>
  <w:style w:type="character" w:customStyle="1" w:styleId="WW8Num5z7">
    <w:name w:val="WW8Num5z7"/>
    <w:rsid w:val="008275BC"/>
  </w:style>
  <w:style w:type="character" w:customStyle="1" w:styleId="WW8Num5z8">
    <w:name w:val="WW8Num5z8"/>
    <w:rsid w:val="008275BC"/>
  </w:style>
  <w:style w:type="character" w:customStyle="1" w:styleId="WW8Num6z1">
    <w:name w:val="WW8Num6z1"/>
    <w:rsid w:val="008275BC"/>
    <w:rPr>
      <w:rFonts w:ascii="Courier New" w:hAnsi="Courier New" w:cs="Courier New" w:hint="default"/>
    </w:rPr>
  </w:style>
  <w:style w:type="character" w:customStyle="1" w:styleId="WW8Num6z2">
    <w:name w:val="WW8Num6z2"/>
    <w:rsid w:val="008275BC"/>
    <w:rPr>
      <w:rFonts w:ascii="Wingdings" w:hAnsi="Wingdings" w:cs="Wingdings" w:hint="default"/>
    </w:rPr>
  </w:style>
  <w:style w:type="character" w:customStyle="1" w:styleId="WW8Num7z1">
    <w:name w:val="WW8Num7z1"/>
    <w:rsid w:val="008275BC"/>
  </w:style>
  <w:style w:type="character" w:customStyle="1" w:styleId="WW8Num7z2">
    <w:name w:val="WW8Num7z2"/>
    <w:rsid w:val="008275BC"/>
  </w:style>
  <w:style w:type="character" w:customStyle="1" w:styleId="WW8Num7z3">
    <w:name w:val="WW8Num7z3"/>
    <w:rsid w:val="008275BC"/>
  </w:style>
  <w:style w:type="character" w:customStyle="1" w:styleId="WW8Num7z4">
    <w:name w:val="WW8Num7z4"/>
    <w:rsid w:val="008275BC"/>
  </w:style>
  <w:style w:type="character" w:customStyle="1" w:styleId="WW8Num7z5">
    <w:name w:val="WW8Num7z5"/>
    <w:rsid w:val="008275BC"/>
  </w:style>
  <w:style w:type="character" w:customStyle="1" w:styleId="WW8Num7z6">
    <w:name w:val="WW8Num7z6"/>
    <w:rsid w:val="008275BC"/>
  </w:style>
  <w:style w:type="character" w:customStyle="1" w:styleId="WW8Num7z7">
    <w:name w:val="WW8Num7z7"/>
    <w:rsid w:val="008275BC"/>
  </w:style>
  <w:style w:type="character" w:customStyle="1" w:styleId="WW8Num7z8">
    <w:name w:val="WW8Num7z8"/>
    <w:rsid w:val="008275BC"/>
  </w:style>
  <w:style w:type="character" w:customStyle="1" w:styleId="WW8Num8z1">
    <w:name w:val="WW8Num8z1"/>
    <w:rsid w:val="008275BC"/>
    <w:rPr>
      <w:rFonts w:ascii="Courier New" w:hAnsi="Courier New" w:cs="Times New Roman" w:hint="default"/>
    </w:rPr>
  </w:style>
  <w:style w:type="character" w:customStyle="1" w:styleId="WW8Num9z1">
    <w:name w:val="WW8Num9z1"/>
    <w:rsid w:val="008275BC"/>
    <w:rPr>
      <w:rFonts w:ascii="Courier New" w:hAnsi="Courier New" w:cs="Courier New" w:hint="default"/>
    </w:rPr>
  </w:style>
  <w:style w:type="character" w:customStyle="1" w:styleId="WW8Num9z2">
    <w:name w:val="WW8Num9z2"/>
    <w:rsid w:val="008275BC"/>
    <w:rPr>
      <w:rFonts w:ascii="Wingdings" w:hAnsi="Wingdings" w:cs="Wingdings" w:hint="default"/>
    </w:rPr>
  </w:style>
  <w:style w:type="character" w:customStyle="1" w:styleId="WW8Num11z3">
    <w:name w:val="WW8Num11z3"/>
    <w:rsid w:val="008275BC"/>
  </w:style>
  <w:style w:type="character" w:customStyle="1" w:styleId="WW8Num11z4">
    <w:name w:val="WW8Num11z4"/>
    <w:rsid w:val="008275BC"/>
  </w:style>
  <w:style w:type="character" w:customStyle="1" w:styleId="WW8Num11z5">
    <w:name w:val="WW8Num11z5"/>
    <w:rsid w:val="008275BC"/>
  </w:style>
  <w:style w:type="character" w:customStyle="1" w:styleId="WW8Num11z6">
    <w:name w:val="WW8Num11z6"/>
    <w:rsid w:val="008275BC"/>
  </w:style>
  <w:style w:type="character" w:customStyle="1" w:styleId="WW8Num11z7">
    <w:name w:val="WW8Num11z7"/>
    <w:rsid w:val="008275BC"/>
  </w:style>
  <w:style w:type="character" w:customStyle="1" w:styleId="WW8Num11z8">
    <w:name w:val="WW8Num11z8"/>
    <w:rsid w:val="008275BC"/>
  </w:style>
  <w:style w:type="character" w:customStyle="1" w:styleId="WW8Num12z2">
    <w:name w:val="WW8Num12z2"/>
    <w:rsid w:val="008275BC"/>
    <w:rPr>
      <w:rFonts w:ascii="Wingdings" w:hAnsi="Wingdings" w:cs="Wingdings" w:hint="default"/>
    </w:rPr>
  </w:style>
  <w:style w:type="character" w:customStyle="1" w:styleId="WW8Num13z3">
    <w:name w:val="WW8Num13z3"/>
    <w:rsid w:val="008275BC"/>
  </w:style>
  <w:style w:type="character" w:customStyle="1" w:styleId="WW8Num13z4">
    <w:name w:val="WW8Num13z4"/>
    <w:rsid w:val="008275BC"/>
  </w:style>
  <w:style w:type="character" w:customStyle="1" w:styleId="WW8Num13z5">
    <w:name w:val="WW8Num13z5"/>
    <w:rsid w:val="008275BC"/>
  </w:style>
  <w:style w:type="character" w:customStyle="1" w:styleId="WW8Num13z6">
    <w:name w:val="WW8Num13z6"/>
    <w:rsid w:val="008275BC"/>
  </w:style>
  <w:style w:type="character" w:customStyle="1" w:styleId="WW8Num13z7">
    <w:name w:val="WW8Num13z7"/>
    <w:rsid w:val="008275BC"/>
  </w:style>
  <w:style w:type="character" w:customStyle="1" w:styleId="WW8Num13z8">
    <w:name w:val="WW8Num13z8"/>
    <w:rsid w:val="008275BC"/>
  </w:style>
  <w:style w:type="character" w:customStyle="1" w:styleId="WW8Num14z3">
    <w:name w:val="WW8Num14z3"/>
    <w:rsid w:val="008275BC"/>
    <w:rPr>
      <w:rFonts w:ascii="Symbol" w:hAnsi="Symbol" w:cs="Symbol" w:hint="default"/>
    </w:rPr>
  </w:style>
  <w:style w:type="character" w:customStyle="1" w:styleId="WW8Num17z0">
    <w:name w:val="WW8Num17z0"/>
    <w:rsid w:val="008275BC"/>
    <w:rPr>
      <w:rFonts w:hint="default"/>
    </w:rPr>
  </w:style>
  <w:style w:type="character" w:customStyle="1" w:styleId="WW8Num17z1">
    <w:name w:val="WW8Num17z1"/>
    <w:rsid w:val="008275BC"/>
  </w:style>
  <w:style w:type="character" w:customStyle="1" w:styleId="WW8Num17z2">
    <w:name w:val="WW8Num17z2"/>
    <w:rsid w:val="008275BC"/>
  </w:style>
  <w:style w:type="character" w:customStyle="1" w:styleId="WW8Num17z3">
    <w:name w:val="WW8Num17z3"/>
    <w:rsid w:val="008275BC"/>
  </w:style>
  <w:style w:type="character" w:customStyle="1" w:styleId="WW8Num17z4">
    <w:name w:val="WW8Num17z4"/>
    <w:rsid w:val="008275BC"/>
  </w:style>
  <w:style w:type="character" w:customStyle="1" w:styleId="WW8Num17z5">
    <w:name w:val="WW8Num17z5"/>
    <w:rsid w:val="008275BC"/>
  </w:style>
  <w:style w:type="character" w:customStyle="1" w:styleId="WW8Num17z6">
    <w:name w:val="WW8Num17z6"/>
    <w:rsid w:val="008275BC"/>
  </w:style>
  <w:style w:type="character" w:customStyle="1" w:styleId="WW8Num17z7">
    <w:name w:val="WW8Num17z7"/>
    <w:rsid w:val="008275BC"/>
  </w:style>
  <w:style w:type="character" w:customStyle="1" w:styleId="WW8Num17z8">
    <w:name w:val="WW8Num17z8"/>
    <w:rsid w:val="008275BC"/>
  </w:style>
  <w:style w:type="character" w:customStyle="1" w:styleId="WW8Num18z0">
    <w:name w:val="WW8Num18z0"/>
    <w:rsid w:val="008275BC"/>
    <w:rPr>
      <w:rFonts w:ascii="Symbol" w:hAnsi="Symbol" w:cs="Symbol" w:hint="default"/>
      <w:b w:val="0"/>
    </w:rPr>
  </w:style>
  <w:style w:type="character" w:customStyle="1" w:styleId="WW8Num18z1">
    <w:name w:val="WW8Num18z1"/>
    <w:rsid w:val="008275BC"/>
  </w:style>
  <w:style w:type="character" w:customStyle="1" w:styleId="WW8Num18z2">
    <w:name w:val="WW8Num18z2"/>
    <w:rsid w:val="008275BC"/>
  </w:style>
  <w:style w:type="character" w:customStyle="1" w:styleId="WW8Num18z3">
    <w:name w:val="WW8Num18z3"/>
    <w:rsid w:val="008275BC"/>
  </w:style>
  <w:style w:type="character" w:customStyle="1" w:styleId="WW8Num18z4">
    <w:name w:val="WW8Num18z4"/>
    <w:rsid w:val="008275BC"/>
  </w:style>
  <w:style w:type="character" w:customStyle="1" w:styleId="WW8Num18z5">
    <w:name w:val="WW8Num18z5"/>
    <w:rsid w:val="008275BC"/>
  </w:style>
  <w:style w:type="character" w:customStyle="1" w:styleId="WW8Num18z6">
    <w:name w:val="WW8Num18z6"/>
    <w:rsid w:val="008275BC"/>
  </w:style>
  <w:style w:type="character" w:customStyle="1" w:styleId="WW8Num18z7">
    <w:name w:val="WW8Num18z7"/>
    <w:rsid w:val="008275BC"/>
  </w:style>
  <w:style w:type="character" w:customStyle="1" w:styleId="WW8Num18z8">
    <w:name w:val="WW8Num18z8"/>
    <w:rsid w:val="008275BC"/>
  </w:style>
  <w:style w:type="character" w:customStyle="1" w:styleId="WW8Num19z0">
    <w:name w:val="WW8Num19z0"/>
    <w:rsid w:val="008275BC"/>
    <w:rPr>
      <w:rFonts w:ascii="Symbol" w:hAnsi="Symbol" w:cs="Symbol" w:hint="default"/>
    </w:rPr>
  </w:style>
  <w:style w:type="character" w:customStyle="1" w:styleId="WW8Num19z1">
    <w:name w:val="WW8Num19z1"/>
    <w:rsid w:val="008275BC"/>
    <w:rPr>
      <w:rFonts w:ascii="Courier New" w:hAnsi="Courier New" w:cs="Courier New" w:hint="default"/>
    </w:rPr>
  </w:style>
  <w:style w:type="character" w:customStyle="1" w:styleId="WW8Num19z2">
    <w:name w:val="WW8Num19z2"/>
    <w:rsid w:val="008275BC"/>
    <w:rPr>
      <w:rFonts w:ascii="Wingdings" w:hAnsi="Wingdings" w:cs="Wingdings" w:hint="default"/>
    </w:rPr>
  </w:style>
  <w:style w:type="character" w:customStyle="1" w:styleId="WW8Num20z0">
    <w:name w:val="WW8Num20z0"/>
    <w:rsid w:val="008275BC"/>
    <w:rPr>
      <w:rFonts w:hint="default"/>
    </w:rPr>
  </w:style>
  <w:style w:type="character" w:customStyle="1" w:styleId="WW8Num20z1">
    <w:name w:val="WW8Num20z1"/>
    <w:rsid w:val="008275BC"/>
  </w:style>
  <w:style w:type="character" w:customStyle="1" w:styleId="WW8Num20z2">
    <w:name w:val="WW8Num20z2"/>
    <w:rsid w:val="008275BC"/>
  </w:style>
  <w:style w:type="character" w:customStyle="1" w:styleId="WW8Num20z3">
    <w:name w:val="WW8Num20z3"/>
    <w:rsid w:val="008275BC"/>
  </w:style>
  <w:style w:type="character" w:customStyle="1" w:styleId="WW8Num20z4">
    <w:name w:val="WW8Num20z4"/>
    <w:rsid w:val="008275BC"/>
  </w:style>
  <w:style w:type="character" w:customStyle="1" w:styleId="WW8Num20z5">
    <w:name w:val="WW8Num20z5"/>
    <w:rsid w:val="008275BC"/>
  </w:style>
  <w:style w:type="character" w:customStyle="1" w:styleId="WW8Num20z6">
    <w:name w:val="WW8Num20z6"/>
    <w:rsid w:val="008275BC"/>
  </w:style>
  <w:style w:type="character" w:customStyle="1" w:styleId="WW8Num20z7">
    <w:name w:val="WW8Num20z7"/>
    <w:rsid w:val="008275BC"/>
  </w:style>
  <w:style w:type="character" w:customStyle="1" w:styleId="WW8Num20z8">
    <w:name w:val="WW8Num20z8"/>
    <w:rsid w:val="008275BC"/>
  </w:style>
  <w:style w:type="character" w:customStyle="1" w:styleId="WW8Num21z0">
    <w:name w:val="WW8Num21z0"/>
    <w:rsid w:val="008275BC"/>
    <w:rPr>
      <w:rFonts w:cs="Times New Roman" w:hint="default"/>
    </w:rPr>
  </w:style>
  <w:style w:type="character" w:customStyle="1" w:styleId="WW8Num21z1">
    <w:name w:val="WW8Num21z1"/>
    <w:rsid w:val="008275BC"/>
    <w:rPr>
      <w:rFonts w:cs="Times New Roman"/>
    </w:rPr>
  </w:style>
  <w:style w:type="character" w:customStyle="1" w:styleId="WW8Num22z0">
    <w:name w:val="WW8Num22z0"/>
    <w:rsid w:val="008275BC"/>
    <w:rPr>
      <w:rFonts w:hint="default"/>
      <w:b w:val="0"/>
    </w:rPr>
  </w:style>
  <w:style w:type="character" w:customStyle="1" w:styleId="WW8Num22z1">
    <w:name w:val="WW8Num22z1"/>
    <w:rsid w:val="008275BC"/>
  </w:style>
  <w:style w:type="character" w:customStyle="1" w:styleId="WW8Num22z2">
    <w:name w:val="WW8Num22z2"/>
    <w:rsid w:val="008275BC"/>
  </w:style>
  <w:style w:type="character" w:customStyle="1" w:styleId="WW8Num22z3">
    <w:name w:val="WW8Num22z3"/>
    <w:rsid w:val="008275BC"/>
  </w:style>
  <w:style w:type="character" w:customStyle="1" w:styleId="WW8Num22z4">
    <w:name w:val="WW8Num22z4"/>
    <w:rsid w:val="008275BC"/>
  </w:style>
  <w:style w:type="character" w:customStyle="1" w:styleId="WW8Num22z5">
    <w:name w:val="WW8Num22z5"/>
    <w:rsid w:val="008275BC"/>
  </w:style>
  <w:style w:type="character" w:customStyle="1" w:styleId="WW8Num22z6">
    <w:name w:val="WW8Num22z6"/>
    <w:rsid w:val="008275BC"/>
  </w:style>
  <w:style w:type="character" w:customStyle="1" w:styleId="WW8Num22z7">
    <w:name w:val="WW8Num22z7"/>
    <w:rsid w:val="008275BC"/>
  </w:style>
  <w:style w:type="character" w:customStyle="1" w:styleId="WW8Num22z8">
    <w:name w:val="WW8Num22z8"/>
    <w:rsid w:val="008275BC"/>
  </w:style>
  <w:style w:type="character" w:customStyle="1" w:styleId="WW8Num23z0">
    <w:name w:val="WW8Num23z0"/>
    <w:rsid w:val="008275BC"/>
    <w:rPr>
      <w:rFonts w:hint="default"/>
      <w:b w:val="0"/>
    </w:rPr>
  </w:style>
  <w:style w:type="character" w:customStyle="1" w:styleId="WW8Num23z1">
    <w:name w:val="WW8Num23z1"/>
    <w:rsid w:val="008275BC"/>
  </w:style>
  <w:style w:type="character" w:customStyle="1" w:styleId="WW8Num23z2">
    <w:name w:val="WW8Num23z2"/>
    <w:rsid w:val="008275BC"/>
  </w:style>
  <w:style w:type="character" w:customStyle="1" w:styleId="WW8Num23z3">
    <w:name w:val="WW8Num23z3"/>
    <w:rsid w:val="008275BC"/>
  </w:style>
  <w:style w:type="character" w:customStyle="1" w:styleId="WW8Num23z4">
    <w:name w:val="WW8Num23z4"/>
    <w:rsid w:val="008275BC"/>
  </w:style>
  <w:style w:type="character" w:customStyle="1" w:styleId="WW8Num23z5">
    <w:name w:val="WW8Num23z5"/>
    <w:rsid w:val="008275BC"/>
  </w:style>
  <w:style w:type="character" w:customStyle="1" w:styleId="WW8Num23z6">
    <w:name w:val="WW8Num23z6"/>
    <w:rsid w:val="008275BC"/>
  </w:style>
  <w:style w:type="character" w:customStyle="1" w:styleId="WW8Num23z7">
    <w:name w:val="WW8Num23z7"/>
    <w:rsid w:val="008275BC"/>
  </w:style>
  <w:style w:type="character" w:customStyle="1" w:styleId="WW8Num23z8">
    <w:name w:val="WW8Num23z8"/>
    <w:rsid w:val="008275BC"/>
  </w:style>
  <w:style w:type="character" w:customStyle="1" w:styleId="WW8Num24z0">
    <w:name w:val="WW8Num24z0"/>
    <w:rsid w:val="008275BC"/>
    <w:rPr>
      <w:rFonts w:ascii="Symbol" w:hAnsi="Symbol" w:cs="Symbol" w:hint="default"/>
    </w:rPr>
  </w:style>
  <w:style w:type="character" w:customStyle="1" w:styleId="WW8Num24z1">
    <w:name w:val="WW8Num24z1"/>
    <w:rsid w:val="008275BC"/>
    <w:rPr>
      <w:rFonts w:ascii="Times New Roman" w:eastAsia="Times New Roman" w:hAnsi="Times New Roman" w:cs="Times New Roman" w:hint="default"/>
    </w:rPr>
  </w:style>
  <w:style w:type="character" w:customStyle="1" w:styleId="WW8Num24z2">
    <w:name w:val="WW8Num24z2"/>
    <w:rsid w:val="008275BC"/>
    <w:rPr>
      <w:rFonts w:cs="Times New Roman"/>
    </w:rPr>
  </w:style>
  <w:style w:type="character" w:customStyle="1" w:styleId="WW8Num25z0">
    <w:name w:val="WW8Num25z0"/>
    <w:rsid w:val="008275BC"/>
    <w:rPr>
      <w:rFonts w:ascii="Arial" w:eastAsia="Times New Roman" w:hAnsi="Arial" w:cs="Arial" w:hint="default"/>
      <w:lang w:val="uk-UA"/>
    </w:rPr>
  </w:style>
  <w:style w:type="character" w:customStyle="1" w:styleId="WW8Num25z1">
    <w:name w:val="WW8Num25z1"/>
    <w:rsid w:val="008275BC"/>
    <w:rPr>
      <w:rFonts w:ascii="Courier New" w:hAnsi="Courier New" w:cs="Courier New" w:hint="default"/>
    </w:rPr>
  </w:style>
  <w:style w:type="character" w:customStyle="1" w:styleId="WW8Num25z2">
    <w:name w:val="WW8Num25z2"/>
    <w:rsid w:val="008275BC"/>
    <w:rPr>
      <w:rFonts w:ascii="Wingdings" w:hAnsi="Wingdings" w:cs="Wingdings" w:hint="default"/>
    </w:rPr>
  </w:style>
  <w:style w:type="character" w:customStyle="1" w:styleId="WW8Num25z3">
    <w:name w:val="WW8Num25z3"/>
    <w:rsid w:val="008275BC"/>
    <w:rPr>
      <w:rFonts w:ascii="Symbol" w:hAnsi="Symbol" w:cs="Symbol" w:hint="default"/>
    </w:rPr>
  </w:style>
  <w:style w:type="character" w:customStyle="1" w:styleId="WW8Num26z0">
    <w:name w:val="WW8Num26z0"/>
    <w:rsid w:val="008275BC"/>
    <w:rPr>
      <w:rFonts w:ascii="Symbol" w:hAnsi="Symbol" w:cs="Symbol" w:hint="default"/>
    </w:rPr>
  </w:style>
  <w:style w:type="character" w:customStyle="1" w:styleId="WW8Num26z1">
    <w:name w:val="WW8Num26z1"/>
    <w:rsid w:val="008275BC"/>
    <w:rPr>
      <w:rFonts w:ascii="Courier New" w:hAnsi="Courier New" w:cs="Courier New" w:hint="default"/>
    </w:rPr>
  </w:style>
  <w:style w:type="character" w:customStyle="1" w:styleId="WW8Num26z2">
    <w:name w:val="WW8Num26z2"/>
    <w:rsid w:val="008275BC"/>
    <w:rPr>
      <w:rFonts w:ascii="Wingdings" w:hAnsi="Wingdings" w:cs="Wingdings" w:hint="default"/>
    </w:rPr>
  </w:style>
  <w:style w:type="character" w:customStyle="1" w:styleId="WW8Num27z0">
    <w:name w:val="WW8Num27z0"/>
    <w:rsid w:val="008275BC"/>
    <w:rPr>
      <w:rFonts w:ascii="Arial Narrow" w:eastAsia="Times New Roman" w:hAnsi="Arial Narrow" w:cs="Times New Roman CYR" w:hint="default"/>
      <w:lang w:val="uk-UA"/>
    </w:rPr>
  </w:style>
  <w:style w:type="character" w:customStyle="1" w:styleId="WW8Num27z1">
    <w:name w:val="WW8Num27z1"/>
    <w:rsid w:val="008275BC"/>
    <w:rPr>
      <w:rFonts w:ascii="Courier New" w:hAnsi="Courier New" w:cs="Courier New" w:hint="default"/>
    </w:rPr>
  </w:style>
  <w:style w:type="character" w:customStyle="1" w:styleId="WW8Num27z2">
    <w:name w:val="WW8Num27z2"/>
    <w:rsid w:val="008275BC"/>
    <w:rPr>
      <w:rFonts w:ascii="Wingdings" w:hAnsi="Wingdings" w:cs="Wingdings" w:hint="default"/>
    </w:rPr>
  </w:style>
  <w:style w:type="character" w:customStyle="1" w:styleId="WW8Num27z3">
    <w:name w:val="WW8Num27z3"/>
    <w:rsid w:val="008275BC"/>
    <w:rPr>
      <w:rFonts w:ascii="Symbol" w:hAnsi="Symbol" w:cs="Symbol" w:hint="default"/>
    </w:rPr>
  </w:style>
  <w:style w:type="character" w:customStyle="1" w:styleId="WW8Num28z0">
    <w:name w:val="WW8Num28z0"/>
    <w:rsid w:val="008275BC"/>
    <w:rPr>
      <w:rFonts w:hint="default"/>
      <w:b/>
    </w:rPr>
  </w:style>
  <w:style w:type="character" w:customStyle="1" w:styleId="WW8Num28z1">
    <w:name w:val="WW8Num28z1"/>
    <w:rsid w:val="008275BC"/>
    <w:rPr>
      <w:rFonts w:hint="default"/>
    </w:rPr>
  </w:style>
  <w:style w:type="character" w:customStyle="1" w:styleId="WW8Num29z0">
    <w:name w:val="WW8Num29z0"/>
    <w:rsid w:val="008275BC"/>
    <w:rPr>
      <w:rFonts w:ascii="Times New Roman" w:hAnsi="Times New Roman" w:cs="Times New Roman" w:hint="default"/>
      <w:u w:val="none"/>
      <w:lang w:val="uk-UA"/>
    </w:rPr>
  </w:style>
  <w:style w:type="character" w:customStyle="1" w:styleId="WW8Num29z1">
    <w:name w:val="WW8Num29z1"/>
    <w:rsid w:val="008275BC"/>
  </w:style>
  <w:style w:type="character" w:customStyle="1" w:styleId="WW8Num29z2">
    <w:name w:val="WW8Num29z2"/>
    <w:rsid w:val="008275BC"/>
  </w:style>
  <w:style w:type="character" w:customStyle="1" w:styleId="WW8Num29z3">
    <w:name w:val="WW8Num29z3"/>
    <w:rsid w:val="008275BC"/>
  </w:style>
  <w:style w:type="character" w:customStyle="1" w:styleId="WW8Num29z4">
    <w:name w:val="WW8Num29z4"/>
    <w:rsid w:val="008275BC"/>
  </w:style>
  <w:style w:type="character" w:customStyle="1" w:styleId="WW8Num29z5">
    <w:name w:val="WW8Num29z5"/>
    <w:rsid w:val="008275BC"/>
  </w:style>
  <w:style w:type="character" w:customStyle="1" w:styleId="WW8Num29z6">
    <w:name w:val="WW8Num29z6"/>
    <w:rsid w:val="008275BC"/>
  </w:style>
  <w:style w:type="character" w:customStyle="1" w:styleId="WW8Num29z7">
    <w:name w:val="WW8Num29z7"/>
    <w:rsid w:val="008275BC"/>
  </w:style>
  <w:style w:type="character" w:customStyle="1" w:styleId="WW8Num29z8">
    <w:name w:val="WW8Num29z8"/>
    <w:rsid w:val="008275BC"/>
  </w:style>
  <w:style w:type="character" w:customStyle="1" w:styleId="WW8Num30z0">
    <w:name w:val="WW8Num30z0"/>
    <w:rsid w:val="008275BC"/>
    <w:rPr>
      <w:rFonts w:hint="default"/>
      <w:b/>
    </w:rPr>
  </w:style>
  <w:style w:type="character" w:customStyle="1" w:styleId="WW8Num30z1">
    <w:name w:val="WW8Num30z1"/>
    <w:rsid w:val="008275BC"/>
  </w:style>
  <w:style w:type="character" w:customStyle="1" w:styleId="WW8Num30z2">
    <w:name w:val="WW8Num30z2"/>
    <w:rsid w:val="008275BC"/>
  </w:style>
  <w:style w:type="character" w:customStyle="1" w:styleId="WW8Num30z3">
    <w:name w:val="WW8Num30z3"/>
    <w:rsid w:val="008275BC"/>
  </w:style>
  <w:style w:type="character" w:customStyle="1" w:styleId="WW8Num30z4">
    <w:name w:val="WW8Num30z4"/>
    <w:rsid w:val="008275BC"/>
  </w:style>
  <w:style w:type="character" w:customStyle="1" w:styleId="WW8Num30z5">
    <w:name w:val="WW8Num30z5"/>
    <w:rsid w:val="008275BC"/>
  </w:style>
  <w:style w:type="character" w:customStyle="1" w:styleId="WW8Num30z6">
    <w:name w:val="WW8Num30z6"/>
    <w:rsid w:val="008275BC"/>
  </w:style>
  <w:style w:type="character" w:customStyle="1" w:styleId="WW8Num30z7">
    <w:name w:val="WW8Num30z7"/>
    <w:rsid w:val="008275BC"/>
  </w:style>
  <w:style w:type="character" w:customStyle="1" w:styleId="WW8Num30z8">
    <w:name w:val="WW8Num30z8"/>
    <w:rsid w:val="008275BC"/>
  </w:style>
  <w:style w:type="character" w:customStyle="1" w:styleId="WW8Num31z0">
    <w:name w:val="WW8Num31z0"/>
    <w:rsid w:val="008275BC"/>
    <w:rPr>
      <w:rFonts w:ascii="Symbol" w:hAnsi="Symbol" w:cs="Symbol" w:hint="default"/>
    </w:rPr>
  </w:style>
  <w:style w:type="character" w:customStyle="1" w:styleId="WW8Num31z1">
    <w:name w:val="WW8Num31z1"/>
    <w:rsid w:val="008275BC"/>
    <w:rPr>
      <w:rFonts w:ascii="Courier New" w:hAnsi="Courier New" w:cs="Courier New" w:hint="default"/>
    </w:rPr>
  </w:style>
  <w:style w:type="character" w:customStyle="1" w:styleId="WW8Num31z2">
    <w:name w:val="WW8Num31z2"/>
    <w:rsid w:val="008275BC"/>
    <w:rPr>
      <w:rFonts w:ascii="Wingdings" w:hAnsi="Wingdings" w:cs="Wingdings" w:hint="default"/>
    </w:rPr>
  </w:style>
  <w:style w:type="character" w:customStyle="1" w:styleId="WW8Num32z0">
    <w:name w:val="WW8Num32z0"/>
    <w:rsid w:val="008275BC"/>
    <w:rPr>
      <w:rFonts w:ascii="Times New Roman" w:eastAsia="Times New Roman" w:hAnsi="Times New Roman" w:cs="Times New Roman" w:hint="default"/>
    </w:rPr>
  </w:style>
  <w:style w:type="character" w:customStyle="1" w:styleId="WW8Num32z1">
    <w:name w:val="WW8Num32z1"/>
    <w:rsid w:val="008275BC"/>
    <w:rPr>
      <w:rFonts w:ascii="Courier New" w:hAnsi="Courier New" w:cs="Courier New" w:hint="default"/>
    </w:rPr>
  </w:style>
  <w:style w:type="character" w:customStyle="1" w:styleId="WW8Num32z2">
    <w:name w:val="WW8Num32z2"/>
    <w:rsid w:val="008275BC"/>
    <w:rPr>
      <w:rFonts w:ascii="Wingdings" w:hAnsi="Wingdings" w:cs="Wingdings" w:hint="default"/>
    </w:rPr>
  </w:style>
  <w:style w:type="character" w:customStyle="1" w:styleId="WW8Num32z3">
    <w:name w:val="WW8Num32z3"/>
    <w:rsid w:val="008275BC"/>
    <w:rPr>
      <w:rFonts w:ascii="Symbol" w:hAnsi="Symbol" w:cs="Symbol" w:hint="default"/>
    </w:rPr>
  </w:style>
  <w:style w:type="character" w:customStyle="1" w:styleId="WW8Num33z0">
    <w:name w:val="WW8Num33z0"/>
    <w:rsid w:val="008275BC"/>
    <w:rPr>
      <w:rFonts w:ascii="Symbol" w:hAnsi="Symbol" w:cs="Symbol" w:hint="default"/>
    </w:rPr>
  </w:style>
  <w:style w:type="character" w:customStyle="1" w:styleId="WW8Num33z1">
    <w:name w:val="WW8Num33z1"/>
    <w:rsid w:val="008275BC"/>
    <w:rPr>
      <w:rFonts w:ascii="Courier New" w:hAnsi="Courier New" w:cs="Courier New" w:hint="default"/>
    </w:rPr>
  </w:style>
  <w:style w:type="character" w:customStyle="1" w:styleId="WW8Num33z2">
    <w:name w:val="WW8Num33z2"/>
    <w:rsid w:val="008275BC"/>
    <w:rPr>
      <w:rFonts w:ascii="Wingdings" w:hAnsi="Wingdings" w:cs="Wingdings" w:hint="default"/>
    </w:rPr>
  </w:style>
  <w:style w:type="character" w:customStyle="1" w:styleId="WW8Num34z0">
    <w:name w:val="WW8Num34z0"/>
    <w:rsid w:val="008275BC"/>
    <w:rPr>
      <w:rFonts w:hint="default"/>
    </w:rPr>
  </w:style>
  <w:style w:type="character" w:customStyle="1" w:styleId="WW8Num34z1">
    <w:name w:val="WW8Num34z1"/>
    <w:rsid w:val="008275BC"/>
  </w:style>
  <w:style w:type="character" w:customStyle="1" w:styleId="WW8Num34z2">
    <w:name w:val="WW8Num34z2"/>
    <w:rsid w:val="008275BC"/>
  </w:style>
  <w:style w:type="character" w:customStyle="1" w:styleId="WW8Num34z3">
    <w:name w:val="WW8Num34z3"/>
    <w:rsid w:val="008275BC"/>
  </w:style>
  <w:style w:type="character" w:customStyle="1" w:styleId="WW8Num34z4">
    <w:name w:val="WW8Num34z4"/>
    <w:rsid w:val="008275BC"/>
  </w:style>
  <w:style w:type="character" w:customStyle="1" w:styleId="WW8Num34z5">
    <w:name w:val="WW8Num34z5"/>
    <w:rsid w:val="008275BC"/>
  </w:style>
  <w:style w:type="character" w:customStyle="1" w:styleId="WW8Num34z6">
    <w:name w:val="WW8Num34z6"/>
    <w:rsid w:val="008275BC"/>
  </w:style>
  <w:style w:type="character" w:customStyle="1" w:styleId="WW8Num34z7">
    <w:name w:val="WW8Num34z7"/>
    <w:rsid w:val="008275BC"/>
  </w:style>
  <w:style w:type="character" w:customStyle="1" w:styleId="WW8Num34z8">
    <w:name w:val="WW8Num34z8"/>
    <w:rsid w:val="008275BC"/>
  </w:style>
  <w:style w:type="character" w:customStyle="1" w:styleId="WW8Num35z0">
    <w:name w:val="WW8Num35z0"/>
    <w:rsid w:val="008275BC"/>
    <w:rPr>
      <w:rFonts w:hint="default"/>
    </w:rPr>
  </w:style>
  <w:style w:type="character" w:customStyle="1" w:styleId="WW8Num35z1">
    <w:name w:val="WW8Num35z1"/>
    <w:rsid w:val="008275BC"/>
  </w:style>
  <w:style w:type="character" w:customStyle="1" w:styleId="WW8Num35z2">
    <w:name w:val="WW8Num35z2"/>
    <w:rsid w:val="008275BC"/>
  </w:style>
  <w:style w:type="character" w:customStyle="1" w:styleId="WW8Num35z3">
    <w:name w:val="WW8Num35z3"/>
    <w:rsid w:val="008275BC"/>
  </w:style>
  <w:style w:type="character" w:customStyle="1" w:styleId="WW8Num35z4">
    <w:name w:val="WW8Num35z4"/>
    <w:rsid w:val="008275BC"/>
  </w:style>
  <w:style w:type="character" w:customStyle="1" w:styleId="WW8Num35z5">
    <w:name w:val="WW8Num35z5"/>
    <w:rsid w:val="008275BC"/>
  </w:style>
  <w:style w:type="character" w:customStyle="1" w:styleId="WW8Num35z6">
    <w:name w:val="WW8Num35z6"/>
    <w:rsid w:val="008275BC"/>
  </w:style>
  <w:style w:type="character" w:customStyle="1" w:styleId="WW8Num35z7">
    <w:name w:val="WW8Num35z7"/>
    <w:rsid w:val="008275BC"/>
  </w:style>
  <w:style w:type="character" w:customStyle="1" w:styleId="WW8Num35z8">
    <w:name w:val="WW8Num35z8"/>
    <w:rsid w:val="008275BC"/>
  </w:style>
  <w:style w:type="character" w:customStyle="1" w:styleId="WW8Num36z0">
    <w:name w:val="WW8Num36z0"/>
    <w:rsid w:val="008275BC"/>
  </w:style>
  <w:style w:type="character" w:customStyle="1" w:styleId="WW8Num36z1">
    <w:name w:val="WW8Num36z1"/>
    <w:rsid w:val="008275BC"/>
    <w:rPr>
      <w:rFonts w:ascii="Times New Roman" w:eastAsia="Times New Roman" w:hAnsi="Times New Roman" w:cs="Times New Roman" w:hint="default"/>
    </w:rPr>
  </w:style>
  <w:style w:type="character" w:customStyle="1" w:styleId="WW8Num36z2">
    <w:name w:val="WW8Num36z2"/>
    <w:rsid w:val="008275BC"/>
  </w:style>
  <w:style w:type="character" w:customStyle="1" w:styleId="WW8Num36z3">
    <w:name w:val="WW8Num36z3"/>
    <w:rsid w:val="008275BC"/>
  </w:style>
  <w:style w:type="character" w:customStyle="1" w:styleId="WW8Num36z4">
    <w:name w:val="WW8Num36z4"/>
    <w:rsid w:val="008275BC"/>
  </w:style>
  <w:style w:type="character" w:customStyle="1" w:styleId="WW8Num36z5">
    <w:name w:val="WW8Num36z5"/>
    <w:rsid w:val="008275BC"/>
  </w:style>
  <w:style w:type="character" w:customStyle="1" w:styleId="WW8Num36z6">
    <w:name w:val="WW8Num36z6"/>
    <w:rsid w:val="008275BC"/>
  </w:style>
  <w:style w:type="character" w:customStyle="1" w:styleId="WW8Num36z7">
    <w:name w:val="WW8Num36z7"/>
    <w:rsid w:val="008275BC"/>
  </w:style>
  <w:style w:type="character" w:customStyle="1" w:styleId="WW8Num36z8">
    <w:name w:val="WW8Num36z8"/>
    <w:rsid w:val="008275BC"/>
  </w:style>
  <w:style w:type="character" w:customStyle="1" w:styleId="WW8Num37z0">
    <w:name w:val="WW8Num37z0"/>
    <w:rsid w:val="008275BC"/>
    <w:rPr>
      <w:rFonts w:ascii="Times New Roman" w:eastAsia="Times New Roman" w:hAnsi="Times New Roman" w:cs="Times New Roman" w:hint="default"/>
    </w:rPr>
  </w:style>
  <w:style w:type="character" w:customStyle="1" w:styleId="WW8Num37z1">
    <w:name w:val="WW8Num37z1"/>
    <w:rsid w:val="008275BC"/>
    <w:rPr>
      <w:rFonts w:ascii="Courier New" w:hAnsi="Courier New" w:cs="Courier New" w:hint="default"/>
    </w:rPr>
  </w:style>
  <w:style w:type="character" w:customStyle="1" w:styleId="WW8Num37z2">
    <w:name w:val="WW8Num37z2"/>
    <w:rsid w:val="008275BC"/>
    <w:rPr>
      <w:rFonts w:ascii="Wingdings" w:hAnsi="Wingdings" w:cs="Wingdings" w:hint="default"/>
    </w:rPr>
  </w:style>
  <w:style w:type="character" w:customStyle="1" w:styleId="WW8Num37z3">
    <w:name w:val="WW8Num37z3"/>
    <w:rsid w:val="008275BC"/>
    <w:rPr>
      <w:rFonts w:ascii="Symbol" w:hAnsi="Symbol" w:cs="Symbol" w:hint="default"/>
    </w:rPr>
  </w:style>
  <w:style w:type="character" w:customStyle="1" w:styleId="WW8Num38z0">
    <w:name w:val="WW8Num38z0"/>
    <w:rsid w:val="008275BC"/>
    <w:rPr>
      <w:rFonts w:hint="default"/>
    </w:rPr>
  </w:style>
  <w:style w:type="character" w:customStyle="1" w:styleId="WW8Num38z1">
    <w:name w:val="WW8Num38z1"/>
    <w:rsid w:val="008275BC"/>
  </w:style>
  <w:style w:type="character" w:customStyle="1" w:styleId="WW8Num38z2">
    <w:name w:val="WW8Num38z2"/>
    <w:rsid w:val="008275BC"/>
  </w:style>
  <w:style w:type="character" w:customStyle="1" w:styleId="WW8Num38z3">
    <w:name w:val="WW8Num38z3"/>
    <w:rsid w:val="008275BC"/>
  </w:style>
  <w:style w:type="character" w:customStyle="1" w:styleId="WW8Num38z4">
    <w:name w:val="WW8Num38z4"/>
    <w:rsid w:val="008275BC"/>
  </w:style>
  <w:style w:type="character" w:customStyle="1" w:styleId="WW8Num38z5">
    <w:name w:val="WW8Num38z5"/>
    <w:rsid w:val="008275BC"/>
  </w:style>
  <w:style w:type="character" w:customStyle="1" w:styleId="WW8Num38z6">
    <w:name w:val="WW8Num38z6"/>
    <w:rsid w:val="008275BC"/>
  </w:style>
  <w:style w:type="character" w:customStyle="1" w:styleId="WW8Num38z7">
    <w:name w:val="WW8Num38z7"/>
    <w:rsid w:val="008275BC"/>
  </w:style>
  <w:style w:type="character" w:customStyle="1" w:styleId="WW8Num38z8">
    <w:name w:val="WW8Num38z8"/>
    <w:rsid w:val="008275BC"/>
  </w:style>
  <w:style w:type="character" w:customStyle="1" w:styleId="WW8Num39z0">
    <w:name w:val="WW8Num39z0"/>
    <w:rsid w:val="008275BC"/>
    <w:rPr>
      <w:rFonts w:ascii="Times New Roman" w:eastAsia="Times New Roman" w:hAnsi="Times New Roman" w:cs="Times New Roman" w:hint="default"/>
    </w:rPr>
  </w:style>
  <w:style w:type="character" w:customStyle="1" w:styleId="WW8Num39z1">
    <w:name w:val="WW8Num39z1"/>
    <w:rsid w:val="008275BC"/>
    <w:rPr>
      <w:rFonts w:ascii="Courier New" w:hAnsi="Courier New" w:cs="Courier New" w:hint="default"/>
    </w:rPr>
  </w:style>
  <w:style w:type="character" w:customStyle="1" w:styleId="WW8Num39z2">
    <w:name w:val="WW8Num39z2"/>
    <w:rsid w:val="008275BC"/>
    <w:rPr>
      <w:rFonts w:ascii="Wingdings" w:hAnsi="Wingdings" w:cs="Wingdings" w:hint="default"/>
    </w:rPr>
  </w:style>
  <w:style w:type="character" w:customStyle="1" w:styleId="WW8Num39z3">
    <w:name w:val="WW8Num39z3"/>
    <w:rsid w:val="008275BC"/>
    <w:rPr>
      <w:rFonts w:ascii="Symbol" w:hAnsi="Symbol" w:cs="Symbol" w:hint="default"/>
    </w:rPr>
  </w:style>
  <w:style w:type="character" w:customStyle="1" w:styleId="WW8Num40z0">
    <w:name w:val="WW8Num40z0"/>
    <w:rsid w:val="008275BC"/>
  </w:style>
  <w:style w:type="character" w:customStyle="1" w:styleId="WW8Num40z1">
    <w:name w:val="WW8Num40z1"/>
    <w:rsid w:val="008275BC"/>
  </w:style>
  <w:style w:type="character" w:customStyle="1" w:styleId="WW8Num40z2">
    <w:name w:val="WW8Num40z2"/>
    <w:rsid w:val="008275BC"/>
  </w:style>
  <w:style w:type="character" w:customStyle="1" w:styleId="WW8Num40z3">
    <w:name w:val="WW8Num40z3"/>
    <w:rsid w:val="008275BC"/>
  </w:style>
  <w:style w:type="character" w:customStyle="1" w:styleId="WW8Num40z4">
    <w:name w:val="WW8Num40z4"/>
    <w:rsid w:val="008275BC"/>
  </w:style>
  <w:style w:type="character" w:customStyle="1" w:styleId="WW8Num40z5">
    <w:name w:val="WW8Num40z5"/>
    <w:rsid w:val="008275BC"/>
  </w:style>
  <w:style w:type="character" w:customStyle="1" w:styleId="WW8Num40z6">
    <w:name w:val="WW8Num40z6"/>
    <w:rsid w:val="008275BC"/>
  </w:style>
  <w:style w:type="character" w:customStyle="1" w:styleId="WW8Num40z7">
    <w:name w:val="WW8Num40z7"/>
    <w:rsid w:val="008275BC"/>
  </w:style>
  <w:style w:type="character" w:customStyle="1" w:styleId="WW8Num40z8">
    <w:name w:val="WW8Num40z8"/>
    <w:rsid w:val="008275BC"/>
  </w:style>
  <w:style w:type="character" w:customStyle="1" w:styleId="WW8Num41z0">
    <w:name w:val="WW8Num41z0"/>
    <w:rsid w:val="008275BC"/>
    <w:rPr>
      <w:rFonts w:ascii="Symbol" w:hAnsi="Symbol" w:cs="Symbol" w:hint="default"/>
    </w:rPr>
  </w:style>
  <w:style w:type="character" w:customStyle="1" w:styleId="WW8Num41z1">
    <w:name w:val="WW8Num41z1"/>
    <w:rsid w:val="008275BC"/>
    <w:rPr>
      <w:rFonts w:ascii="Courier New" w:hAnsi="Courier New" w:cs="Courier New" w:hint="default"/>
    </w:rPr>
  </w:style>
  <w:style w:type="character" w:customStyle="1" w:styleId="WW8Num41z2">
    <w:name w:val="WW8Num41z2"/>
    <w:rsid w:val="008275BC"/>
    <w:rPr>
      <w:rFonts w:ascii="Wingdings" w:hAnsi="Wingdings" w:cs="Wingdings" w:hint="default"/>
    </w:rPr>
  </w:style>
  <w:style w:type="character" w:customStyle="1" w:styleId="WW8Num42z0">
    <w:name w:val="WW8Num42z0"/>
    <w:rsid w:val="008275BC"/>
    <w:rPr>
      <w:rFonts w:ascii="Symbol" w:hAnsi="Symbol" w:cs="Symbol" w:hint="default"/>
    </w:rPr>
  </w:style>
  <w:style w:type="character" w:customStyle="1" w:styleId="WW8Num42z1">
    <w:name w:val="WW8Num42z1"/>
    <w:rsid w:val="008275BC"/>
    <w:rPr>
      <w:rFonts w:ascii="Courier New" w:hAnsi="Courier New" w:cs="Courier New" w:hint="default"/>
    </w:rPr>
  </w:style>
  <w:style w:type="character" w:customStyle="1" w:styleId="WW8Num42z2">
    <w:name w:val="WW8Num42z2"/>
    <w:rsid w:val="008275BC"/>
    <w:rPr>
      <w:rFonts w:ascii="Wingdings" w:hAnsi="Wingdings" w:cs="Wingdings" w:hint="default"/>
    </w:rPr>
  </w:style>
  <w:style w:type="character" w:customStyle="1" w:styleId="WW8Num43z0">
    <w:name w:val="WW8Num43z0"/>
    <w:rsid w:val="008275BC"/>
    <w:rPr>
      <w:rFonts w:ascii="Symbol" w:hAnsi="Symbol" w:cs="Symbol" w:hint="default"/>
    </w:rPr>
  </w:style>
  <w:style w:type="character" w:customStyle="1" w:styleId="WW8Num43z1">
    <w:name w:val="WW8Num43z1"/>
    <w:rsid w:val="008275BC"/>
    <w:rPr>
      <w:rFonts w:ascii="Courier New" w:hAnsi="Courier New" w:cs="Courier New" w:hint="default"/>
    </w:rPr>
  </w:style>
  <w:style w:type="character" w:customStyle="1" w:styleId="WW8Num43z2">
    <w:name w:val="WW8Num43z2"/>
    <w:rsid w:val="008275BC"/>
    <w:rPr>
      <w:rFonts w:ascii="Wingdings" w:hAnsi="Wingdings" w:cs="Wingdings" w:hint="default"/>
    </w:rPr>
  </w:style>
  <w:style w:type="character" w:customStyle="1" w:styleId="WW8Num44z0">
    <w:name w:val="WW8Num44z0"/>
    <w:rsid w:val="008275BC"/>
    <w:rPr>
      <w:rFonts w:hint="default"/>
    </w:rPr>
  </w:style>
  <w:style w:type="character" w:customStyle="1" w:styleId="WW8Num44z1">
    <w:name w:val="WW8Num44z1"/>
    <w:rsid w:val="008275BC"/>
    <w:rPr>
      <w:rFonts w:ascii="Arial" w:eastAsia="Times New Roman" w:hAnsi="Arial" w:cs="Arial" w:hint="default"/>
    </w:rPr>
  </w:style>
  <w:style w:type="character" w:customStyle="1" w:styleId="WW8Num44z2">
    <w:name w:val="WW8Num44z2"/>
    <w:rsid w:val="008275BC"/>
  </w:style>
  <w:style w:type="character" w:customStyle="1" w:styleId="WW8Num44z3">
    <w:name w:val="WW8Num44z3"/>
    <w:rsid w:val="008275BC"/>
  </w:style>
  <w:style w:type="character" w:customStyle="1" w:styleId="WW8Num44z4">
    <w:name w:val="WW8Num44z4"/>
    <w:rsid w:val="008275BC"/>
  </w:style>
  <w:style w:type="character" w:customStyle="1" w:styleId="WW8Num44z5">
    <w:name w:val="WW8Num44z5"/>
    <w:rsid w:val="008275BC"/>
  </w:style>
  <w:style w:type="character" w:customStyle="1" w:styleId="WW8Num44z6">
    <w:name w:val="WW8Num44z6"/>
    <w:rsid w:val="008275BC"/>
  </w:style>
  <w:style w:type="character" w:customStyle="1" w:styleId="WW8Num44z7">
    <w:name w:val="WW8Num44z7"/>
    <w:rsid w:val="008275BC"/>
  </w:style>
  <w:style w:type="character" w:customStyle="1" w:styleId="WW8Num44z8">
    <w:name w:val="WW8Num44z8"/>
    <w:rsid w:val="008275BC"/>
  </w:style>
  <w:style w:type="character" w:customStyle="1" w:styleId="WW8Num45z0">
    <w:name w:val="WW8Num45z0"/>
    <w:rsid w:val="008275BC"/>
    <w:rPr>
      <w:rFonts w:cs="Times New Roman"/>
    </w:rPr>
  </w:style>
  <w:style w:type="character" w:customStyle="1" w:styleId="10">
    <w:name w:val="Основной шрифт абзаца1"/>
    <w:rsid w:val="008275BC"/>
  </w:style>
  <w:style w:type="character" w:styleId="a3">
    <w:name w:val="page number"/>
    <w:basedOn w:val="10"/>
    <w:rsid w:val="008275BC"/>
  </w:style>
  <w:style w:type="character" w:customStyle="1" w:styleId="apple-converted-space">
    <w:name w:val="apple-converted-space"/>
    <w:basedOn w:val="10"/>
    <w:rsid w:val="008275BC"/>
  </w:style>
  <w:style w:type="character" w:customStyle="1" w:styleId="a4">
    <w:name w:val="Основной текст Знак"/>
    <w:rsid w:val="008275BC"/>
    <w:rPr>
      <w:rFonts w:ascii="Times New Roman CYR" w:hAnsi="Times New Roman CYR" w:cs="Times New Roman CYR"/>
      <w:sz w:val="24"/>
      <w:szCs w:val="24"/>
      <w:lang w:val="ru-RU" w:bidi="ar-SA"/>
    </w:rPr>
  </w:style>
  <w:style w:type="character" w:customStyle="1" w:styleId="20">
    <w:name w:val="Основной текст с отступом 2 Знак"/>
    <w:rsid w:val="008275BC"/>
    <w:rPr>
      <w:rFonts w:ascii="Calibri" w:hAnsi="Calibri" w:cs="Calibri"/>
      <w:sz w:val="22"/>
      <w:szCs w:val="22"/>
      <w:lang w:val="ru-RU" w:bidi="ar-SA"/>
    </w:rPr>
  </w:style>
  <w:style w:type="character" w:customStyle="1" w:styleId="a5">
    <w:name w:val="Текст концевой сноски Знак"/>
    <w:rsid w:val="008275BC"/>
    <w:rPr>
      <w:szCs w:val="24"/>
      <w:lang w:val="uk-UA" w:bidi="ar-SA"/>
    </w:rPr>
  </w:style>
  <w:style w:type="character" w:styleId="a6">
    <w:name w:val="Hyperlink"/>
    <w:qFormat/>
    <w:rsid w:val="008275BC"/>
    <w:rPr>
      <w:color w:val="0000FF"/>
      <w:u w:val="single"/>
    </w:rPr>
  </w:style>
  <w:style w:type="character" w:customStyle="1" w:styleId="FontStyle12">
    <w:name w:val="Font Style12"/>
    <w:rsid w:val="008275BC"/>
    <w:rPr>
      <w:rFonts w:ascii="Times New Roman" w:hAnsi="Times New Roman" w:cs="Times New Roman"/>
      <w:b/>
      <w:bCs/>
      <w:sz w:val="24"/>
      <w:szCs w:val="24"/>
    </w:rPr>
  </w:style>
  <w:style w:type="character" w:customStyle="1" w:styleId="21">
    <w:name w:val="Основной текст 2 Знак"/>
    <w:rsid w:val="008275B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275BC"/>
  </w:style>
  <w:style w:type="character" w:customStyle="1" w:styleId="HTML">
    <w:name w:val="Стандартный HTML Знак"/>
    <w:rsid w:val="008275BC"/>
    <w:rPr>
      <w:rFonts w:ascii="Courier New" w:eastAsia="Courier New" w:hAnsi="Courier New" w:cs="Wingdings"/>
      <w:sz w:val="24"/>
      <w:szCs w:val="24"/>
      <w:lang w:val="ru-RU" w:bidi="ar-SA"/>
    </w:rPr>
  </w:style>
  <w:style w:type="character" w:customStyle="1" w:styleId="50">
    <w:name w:val="Заголовок 5 Знак"/>
    <w:rsid w:val="008275BC"/>
    <w:rPr>
      <w:rFonts w:ascii="Times New Roman CYR" w:hAnsi="Times New Roman CYR" w:cs="Times New Roman CYR"/>
      <w:b/>
      <w:bCs/>
      <w:i/>
      <w:iCs/>
      <w:sz w:val="26"/>
      <w:szCs w:val="26"/>
      <w:lang w:val="ru-RU" w:bidi="ar-SA"/>
    </w:rPr>
  </w:style>
  <w:style w:type="character" w:customStyle="1" w:styleId="RTFNum31">
    <w:name w:val="RTF_Num 3 1"/>
    <w:rsid w:val="008275BC"/>
    <w:rPr>
      <w:rFonts w:ascii="Times New Roman CYR" w:hAnsi="Times New Roman CYR" w:cs="Times New Roman CYR"/>
    </w:rPr>
  </w:style>
  <w:style w:type="character" w:customStyle="1" w:styleId="a7">
    <w:name w:val="Основной текст + Полужирный"/>
    <w:rsid w:val="008275BC"/>
    <w:rPr>
      <w:rFonts w:ascii="Times New Roman CYR" w:hAnsi="Times New Roman CYR" w:cs="Times New Roman CYR"/>
      <w:b/>
      <w:bCs/>
      <w:i/>
      <w:iCs/>
      <w:sz w:val="24"/>
      <w:szCs w:val="24"/>
      <w:lang w:val="ru-RU" w:bidi="ar-SA"/>
    </w:rPr>
  </w:style>
  <w:style w:type="character" w:customStyle="1" w:styleId="6">
    <w:name w:val="Основной текст + 6"/>
    <w:rsid w:val="008275BC"/>
    <w:rPr>
      <w:rFonts w:ascii="Times New Roman CYR" w:hAnsi="Times New Roman CYR" w:cs="Times New Roman CYR"/>
      <w:b/>
      <w:bCs/>
      <w:sz w:val="13"/>
      <w:szCs w:val="13"/>
      <w:lang w:val="ru-RU" w:bidi="ar-SA"/>
    </w:rPr>
  </w:style>
  <w:style w:type="character" w:customStyle="1" w:styleId="Corbel">
    <w:name w:val="Основной текст + Corbel"/>
    <w:rsid w:val="008275BC"/>
    <w:rPr>
      <w:rFonts w:ascii="Corbel" w:hAnsi="Corbel" w:cs="Corbel"/>
      <w:sz w:val="21"/>
      <w:szCs w:val="21"/>
      <w:lang w:val="ru-RU" w:bidi="ar-SA"/>
    </w:rPr>
  </w:style>
  <w:style w:type="character" w:customStyle="1" w:styleId="11">
    <w:name w:val="Заголовок 1 Знак"/>
    <w:rsid w:val="008275BC"/>
    <w:rPr>
      <w:rFonts w:ascii="Arial" w:hAnsi="Arial" w:cs="Arial"/>
      <w:b/>
      <w:bCs/>
      <w:kern w:val="1"/>
      <w:sz w:val="32"/>
      <w:szCs w:val="32"/>
      <w:lang w:val="ru-RU" w:bidi="ar-SA"/>
    </w:rPr>
  </w:style>
  <w:style w:type="character" w:customStyle="1" w:styleId="7">
    <w:name w:val="Знак Знак7"/>
    <w:rsid w:val="008275BC"/>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275BC"/>
    <w:rPr>
      <w:sz w:val="24"/>
      <w:szCs w:val="24"/>
    </w:rPr>
  </w:style>
  <w:style w:type="character" w:customStyle="1" w:styleId="22">
    <w:name w:val="Заголовок 2 Знак"/>
    <w:rsid w:val="008275BC"/>
    <w:rPr>
      <w:rFonts w:ascii="Cambria" w:eastAsia="Times New Roman" w:hAnsi="Cambria" w:cs="Times New Roman"/>
      <w:b/>
      <w:bCs/>
      <w:i/>
      <w:iCs/>
      <w:sz w:val="28"/>
      <w:szCs w:val="28"/>
    </w:rPr>
  </w:style>
  <w:style w:type="character" w:customStyle="1" w:styleId="31">
    <w:name w:val="Заголовок 3 Знак"/>
    <w:rsid w:val="008275BC"/>
    <w:rPr>
      <w:rFonts w:ascii="Times New Roman CYR" w:hAnsi="Times New Roman CYR" w:cs="Times New Roman CYR"/>
      <w:sz w:val="24"/>
      <w:szCs w:val="24"/>
    </w:rPr>
  </w:style>
  <w:style w:type="character" w:customStyle="1" w:styleId="a9">
    <w:name w:val="Название Знак"/>
    <w:link w:val="aa"/>
    <w:uiPriority w:val="99"/>
    <w:rsid w:val="008275BC"/>
    <w:rPr>
      <w:sz w:val="28"/>
      <w:lang w:val="uk-UA"/>
    </w:rPr>
  </w:style>
  <w:style w:type="character" w:customStyle="1" w:styleId="ab">
    <w:name w:val="Подзаголовок Знак"/>
    <w:rsid w:val="008275BC"/>
    <w:rPr>
      <w:rFonts w:ascii="Cambria" w:eastAsia="Times New Roman" w:hAnsi="Cambria" w:cs="Times New Roman"/>
      <w:sz w:val="24"/>
      <w:szCs w:val="24"/>
      <w:lang w:eastAsia="zh-CN"/>
    </w:rPr>
  </w:style>
  <w:style w:type="character" w:customStyle="1" w:styleId="32">
    <w:name w:val="Основной текст с отступом 3 Знак"/>
    <w:rsid w:val="008275BC"/>
    <w:rPr>
      <w:rFonts w:ascii="Courier New" w:hAnsi="Courier New" w:cs="Courier New"/>
      <w:sz w:val="16"/>
      <w:szCs w:val="16"/>
      <w:lang w:val="uk-UA"/>
    </w:rPr>
  </w:style>
  <w:style w:type="character" w:customStyle="1" w:styleId="rvts37">
    <w:name w:val="rvts37"/>
    <w:basedOn w:val="10"/>
    <w:rsid w:val="008275BC"/>
  </w:style>
  <w:style w:type="character" w:customStyle="1" w:styleId="210">
    <w:name w:val="Основной текст с отступом 2 Знак1"/>
    <w:rsid w:val="008275BC"/>
    <w:rPr>
      <w:rFonts w:ascii="Times New Roman CYR" w:hAnsi="Times New Roman CYR" w:cs="Times New Roman CYR"/>
      <w:sz w:val="24"/>
      <w:szCs w:val="24"/>
      <w:lang w:eastAsia="zh-CN"/>
    </w:rPr>
  </w:style>
  <w:style w:type="character" w:customStyle="1" w:styleId="12">
    <w:name w:val="Название Знак1"/>
    <w:rsid w:val="008275BC"/>
    <w:rPr>
      <w:rFonts w:ascii="Cambria" w:eastAsia="Times New Roman" w:hAnsi="Cambria" w:cs="Times New Roman"/>
      <w:b/>
      <w:bCs/>
      <w:kern w:val="1"/>
      <w:sz w:val="32"/>
      <w:szCs w:val="32"/>
      <w:lang w:eastAsia="zh-CN"/>
    </w:rPr>
  </w:style>
  <w:style w:type="character" w:customStyle="1" w:styleId="23">
    <w:name w:val="Основной шрифт абзаца2"/>
    <w:rsid w:val="008275BC"/>
  </w:style>
  <w:style w:type="character" w:customStyle="1" w:styleId="WW8Num2z1">
    <w:name w:val="WW8Num2z1"/>
    <w:rsid w:val="008275BC"/>
  </w:style>
  <w:style w:type="character" w:customStyle="1" w:styleId="WW8Num2z2">
    <w:name w:val="WW8Num2z2"/>
    <w:rsid w:val="008275BC"/>
  </w:style>
  <w:style w:type="character" w:customStyle="1" w:styleId="WW8Num2z3">
    <w:name w:val="WW8Num2z3"/>
    <w:rsid w:val="008275BC"/>
  </w:style>
  <w:style w:type="character" w:customStyle="1" w:styleId="WW8Num2z4">
    <w:name w:val="WW8Num2z4"/>
    <w:rsid w:val="008275BC"/>
  </w:style>
  <w:style w:type="character" w:customStyle="1" w:styleId="WW8Num2z5">
    <w:name w:val="WW8Num2z5"/>
    <w:rsid w:val="008275BC"/>
  </w:style>
  <w:style w:type="character" w:customStyle="1" w:styleId="WW8Num2z6">
    <w:name w:val="WW8Num2z6"/>
    <w:rsid w:val="008275BC"/>
  </w:style>
  <w:style w:type="character" w:customStyle="1" w:styleId="WW8Num2z7">
    <w:name w:val="WW8Num2z7"/>
    <w:rsid w:val="008275BC"/>
  </w:style>
  <w:style w:type="character" w:customStyle="1" w:styleId="WW8Num2z8">
    <w:name w:val="WW8Num2z8"/>
    <w:rsid w:val="008275BC"/>
  </w:style>
  <w:style w:type="character" w:customStyle="1" w:styleId="WW8Num6z3">
    <w:name w:val="WW8Num6z3"/>
    <w:rsid w:val="008275BC"/>
    <w:rPr>
      <w:rFonts w:ascii="Symbol" w:hAnsi="Symbol" w:cs="Symbol" w:hint="default"/>
    </w:rPr>
  </w:style>
  <w:style w:type="character" w:customStyle="1" w:styleId="WW8Num8z2">
    <w:name w:val="WW8Num8z2"/>
    <w:rsid w:val="008275BC"/>
  </w:style>
  <w:style w:type="character" w:customStyle="1" w:styleId="WW8Num8z3">
    <w:name w:val="WW8Num8z3"/>
    <w:rsid w:val="008275BC"/>
  </w:style>
  <w:style w:type="character" w:customStyle="1" w:styleId="WW8Num8z4">
    <w:name w:val="WW8Num8z4"/>
    <w:rsid w:val="008275BC"/>
  </w:style>
  <w:style w:type="character" w:customStyle="1" w:styleId="WW8Num8z5">
    <w:name w:val="WW8Num8z5"/>
    <w:rsid w:val="008275BC"/>
  </w:style>
  <w:style w:type="character" w:customStyle="1" w:styleId="WW8Num8z6">
    <w:name w:val="WW8Num8z6"/>
    <w:rsid w:val="008275BC"/>
  </w:style>
  <w:style w:type="character" w:customStyle="1" w:styleId="WW8Num8z7">
    <w:name w:val="WW8Num8z7"/>
    <w:rsid w:val="008275BC"/>
  </w:style>
  <w:style w:type="character" w:customStyle="1" w:styleId="WW8Num8z8">
    <w:name w:val="WW8Num8z8"/>
    <w:rsid w:val="008275BC"/>
  </w:style>
  <w:style w:type="character" w:customStyle="1" w:styleId="rvts23">
    <w:name w:val="rvts23"/>
    <w:basedOn w:val="10"/>
    <w:rsid w:val="008275BC"/>
  </w:style>
  <w:style w:type="character" w:customStyle="1" w:styleId="rvts90">
    <w:name w:val="rvts90"/>
    <w:basedOn w:val="10"/>
    <w:rsid w:val="008275BC"/>
  </w:style>
  <w:style w:type="character" w:customStyle="1" w:styleId="rvts82">
    <w:name w:val="rvts82"/>
    <w:basedOn w:val="10"/>
    <w:rsid w:val="008275BC"/>
  </w:style>
  <w:style w:type="character" w:customStyle="1" w:styleId="rvts106">
    <w:name w:val="rvts106"/>
    <w:basedOn w:val="10"/>
    <w:rsid w:val="008275BC"/>
  </w:style>
  <w:style w:type="character" w:customStyle="1" w:styleId="rvts44">
    <w:name w:val="rvts44"/>
    <w:basedOn w:val="10"/>
    <w:rsid w:val="008275BC"/>
  </w:style>
  <w:style w:type="character" w:customStyle="1" w:styleId="rvts15">
    <w:name w:val="rvts15"/>
    <w:basedOn w:val="10"/>
    <w:rsid w:val="008275BC"/>
  </w:style>
  <w:style w:type="character" w:styleId="ac">
    <w:name w:val="Strong"/>
    <w:qFormat/>
    <w:rsid w:val="008275BC"/>
    <w:rPr>
      <w:b/>
      <w:bCs/>
    </w:rPr>
  </w:style>
  <w:style w:type="character" w:customStyle="1" w:styleId="ad">
    <w:name w:val="Нижний колонтитул Знак"/>
    <w:rsid w:val="008275BC"/>
    <w:rPr>
      <w:rFonts w:ascii="Times New Roman CYR" w:hAnsi="Times New Roman CYR" w:cs="Times New Roman CYR"/>
      <w:sz w:val="24"/>
      <w:szCs w:val="24"/>
    </w:rPr>
  </w:style>
  <w:style w:type="paragraph" w:customStyle="1" w:styleId="13">
    <w:name w:val="Заголовок1"/>
    <w:basedOn w:val="a"/>
    <w:next w:val="ae"/>
    <w:rsid w:val="008275BC"/>
    <w:pPr>
      <w:widowControl/>
      <w:autoSpaceDE/>
      <w:jc w:val="center"/>
    </w:pPr>
    <w:rPr>
      <w:rFonts w:ascii="Times New Roman" w:hAnsi="Times New Roman" w:cs="Times New Roman"/>
      <w:sz w:val="28"/>
      <w:szCs w:val="20"/>
      <w:lang w:val="uk-UA"/>
    </w:rPr>
  </w:style>
  <w:style w:type="paragraph" w:styleId="af">
    <w:name w:val="Body Text"/>
    <w:basedOn w:val="a"/>
    <w:rsid w:val="008275BC"/>
    <w:pPr>
      <w:spacing w:after="120"/>
    </w:pPr>
  </w:style>
  <w:style w:type="paragraph" w:styleId="af0">
    <w:name w:val="List"/>
    <w:basedOn w:val="af"/>
    <w:rsid w:val="008275BC"/>
    <w:rPr>
      <w:rFonts w:cs="Mangal"/>
    </w:rPr>
  </w:style>
  <w:style w:type="paragraph" w:styleId="af1">
    <w:name w:val="caption"/>
    <w:basedOn w:val="a"/>
    <w:qFormat/>
    <w:rsid w:val="008275BC"/>
    <w:pPr>
      <w:suppressLineNumbers/>
      <w:spacing w:before="120" w:after="120"/>
    </w:pPr>
    <w:rPr>
      <w:rFonts w:cs="Mangal"/>
      <w:i/>
      <w:iCs/>
    </w:rPr>
  </w:style>
  <w:style w:type="paragraph" w:customStyle="1" w:styleId="af2">
    <w:name w:val="Покажчик"/>
    <w:basedOn w:val="a"/>
    <w:rsid w:val="008275BC"/>
    <w:pPr>
      <w:suppressLineNumbers/>
    </w:pPr>
    <w:rPr>
      <w:rFonts w:cs="Mangal"/>
    </w:rPr>
  </w:style>
  <w:style w:type="paragraph" w:customStyle="1" w:styleId="24">
    <w:name w:val="Основной текст с отступом 24"/>
    <w:basedOn w:val="a"/>
    <w:rsid w:val="008275BC"/>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rsid w:val="008275BC"/>
    <w:pPr>
      <w:spacing w:after="60"/>
      <w:jc w:val="center"/>
    </w:pPr>
    <w:rPr>
      <w:rFonts w:ascii="Cambria" w:hAnsi="Cambria" w:cs="Times New Roman"/>
    </w:rPr>
  </w:style>
  <w:style w:type="paragraph" w:customStyle="1" w:styleId="WW-">
    <w:name w:val="WW-Заголовок"/>
    <w:basedOn w:val="a"/>
    <w:next w:val="af"/>
    <w:rsid w:val="008275BC"/>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8275BC"/>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4"/>
    <w:uiPriority w:val="99"/>
    <w:qFormat/>
    <w:rsid w:val="008275BC"/>
    <w:pPr>
      <w:widowControl/>
      <w:autoSpaceDE/>
      <w:spacing w:before="280" w:after="280"/>
    </w:pPr>
    <w:rPr>
      <w:rFonts w:ascii="Times New Roman" w:hAnsi="Times New Roman" w:cs="Times New Roman"/>
    </w:rPr>
  </w:style>
  <w:style w:type="paragraph" w:styleId="af5">
    <w:name w:val="footer"/>
    <w:basedOn w:val="a"/>
    <w:rsid w:val="008275BC"/>
    <w:pPr>
      <w:tabs>
        <w:tab w:val="center" w:pos="4677"/>
        <w:tab w:val="right" w:pos="9355"/>
      </w:tabs>
    </w:pPr>
  </w:style>
  <w:style w:type="paragraph" w:customStyle="1" w:styleId="220">
    <w:name w:val="Маркированный список 22"/>
    <w:basedOn w:val="a"/>
    <w:rsid w:val="008275BC"/>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8275BC"/>
    <w:pPr>
      <w:widowControl/>
      <w:autoSpaceDE/>
      <w:spacing w:after="120" w:line="480" w:lineRule="auto"/>
      <w:ind w:left="283"/>
    </w:pPr>
    <w:rPr>
      <w:rFonts w:ascii="Calibri" w:hAnsi="Calibri" w:cs="Times New Roman"/>
      <w:sz w:val="22"/>
      <w:szCs w:val="22"/>
    </w:rPr>
  </w:style>
  <w:style w:type="paragraph" w:styleId="af6">
    <w:name w:val="endnote text"/>
    <w:basedOn w:val="a"/>
    <w:rsid w:val="008275BC"/>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8275BC"/>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275B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275BC"/>
    <w:pPr>
      <w:widowControl/>
      <w:autoSpaceDE/>
    </w:pPr>
    <w:rPr>
      <w:rFonts w:ascii="Verdana" w:hAnsi="Verdana" w:cs="Verdana"/>
      <w:sz w:val="20"/>
      <w:szCs w:val="20"/>
      <w:lang w:val="en-US"/>
    </w:rPr>
  </w:style>
  <w:style w:type="paragraph" w:styleId="af8">
    <w:name w:val="Body Text Indent"/>
    <w:basedOn w:val="a"/>
    <w:rsid w:val="008275BC"/>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82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8275BC"/>
    <w:pPr>
      <w:spacing w:after="120" w:line="480" w:lineRule="auto"/>
    </w:pPr>
    <w:rPr>
      <w:rFonts w:cs="Times New Roman"/>
    </w:rPr>
  </w:style>
  <w:style w:type="paragraph" w:customStyle="1" w:styleId="af9">
    <w:name w:val="Знак Знак Знак Знак"/>
    <w:basedOn w:val="a"/>
    <w:rsid w:val="008275BC"/>
    <w:pPr>
      <w:widowControl/>
      <w:autoSpaceDE/>
    </w:pPr>
    <w:rPr>
      <w:rFonts w:ascii="Verdana" w:hAnsi="Verdana" w:cs="Verdana"/>
      <w:sz w:val="20"/>
      <w:szCs w:val="20"/>
      <w:lang w:val="en-US"/>
    </w:rPr>
  </w:style>
  <w:style w:type="paragraph" w:customStyle="1" w:styleId="LO-Normal">
    <w:name w:val="LO-Normal"/>
    <w:rsid w:val="008275BC"/>
    <w:pPr>
      <w:widowControl w:val="0"/>
      <w:suppressAutoHyphens/>
      <w:snapToGrid w:val="0"/>
      <w:spacing w:line="300" w:lineRule="auto"/>
      <w:ind w:firstLine="1300"/>
    </w:pPr>
    <w:rPr>
      <w:sz w:val="22"/>
      <w:lang w:eastAsia="zh-CN"/>
    </w:rPr>
  </w:style>
  <w:style w:type="paragraph" w:customStyle="1" w:styleId="rvps2">
    <w:name w:val="rvps2"/>
    <w:basedOn w:val="a"/>
    <w:rsid w:val="008275BC"/>
    <w:pPr>
      <w:widowControl/>
      <w:autoSpaceDE/>
      <w:spacing w:before="280" w:after="280"/>
    </w:pPr>
    <w:rPr>
      <w:rFonts w:ascii="Times New Roman" w:hAnsi="Times New Roman" w:cs="Times New Roman"/>
    </w:rPr>
  </w:style>
  <w:style w:type="paragraph" w:styleId="afa">
    <w:name w:val="header"/>
    <w:basedOn w:val="a"/>
    <w:rsid w:val="008275BC"/>
    <w:pPr>
      <w:widowControl/>
      <w:tabs>
        <w:tab w:val="center" w:pos="4819"/>
        <w:tab w:val="right" w:pos="9639"/>
      </w:tabs>
      <w:autoSpaceDE/>
    </w:pPr>
    <w:rPr>
      <w:rFonts w:ascii="Times New Roman" w:hAnsi="Times New Roman" w:cs="Times New Roman"/>
    </w:rPr>
  </w:style>
  <w:style w:type="paragraph" w:customStyle="1" w:styleId="Default">
    <w:name w:val="Default"/>
    <w:rsid w:val="008275BC"/>
    <w:pPr>
      <w:suppressAutoHyphens/>
      <w:autoSpaceDE w:val="0"/>
    </w:pPr>
    <w:rPr>
      <w:color w:val="000000"/>
      <w:sz w:val="24"/>
      <w:szCs w:val="24"/>
      <w:lang w:val="ru-RU" w:eastAsia="zh-CN"/>
    </w:rPr>
  </w:style>
  <w:style w:type="paragraph" w:customStyle="1" w:styleId="15">
    <w:name w:val="Основной текст с отступом1"/>
    <w:basedOn w:val="a"/>
    <w:rsid w:val="008275BC"/>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275BC"/>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8275BC"/>
    <w:pPr>
      <w:widowControl/>
      <w:autoSpaceDE/>
    </w:pPr>
    <w:rPr>
      <w:rFonts w:ascii="Verdana" w:hAnsi="Verdana" w:cs="Verdana"/>
      <w:sz w:val="20"/>
      <w:szCs w:val="20"/>
      <w:lang w:val="en-US"/>
    </w:rPr>
  </w:style>
  <w:style w:type="paragraph" w:styleId="afc">
    <w:name w:val="No Spacing"/>
    <w:uiPriority w:val="99"/>
    <w:qFormat/>
    <w:rsid w:val="008275BC"/>
    <w:pPr>
      <w:suppressAutoHyphens/>
    </w:pPr>
    <w:rPr>
      <w:rFonts w:ascii="Calibri" w:hAnsi="Calibri" w:cs="Calibri"/>
      <w:sz w:val="22"/>
      <w:szCs w:val="22"/>
      <w:lang w:val="ru-RU" w:eastAsia="zh-CN"/>
    </w:rPr>
  </w:style>
  <w:style w:type="paragraph" w:customStyle="1" w:styleId="afd">
    <w:name w:val="Вміст таблиці"/>
    <w:basedOn w:val="a"/>
    <w:rsid w:val="008275BC"/>
    <w:pPr>
      <w:suppressLineNumbers/>
    </w:pPr>
  </w:style>
  <w:style w:type="paragraph" w:customStyle="1" w:styleId="afe">
    <w:name w:val="Заголовок таблиці"/>
    <w:basedOn w:val="afd"/>
    <w:rsid w:val="008275BC"/>
    <w:pPr>
      <w:jc w:val="center"/>
    </w:pPr>
    <w:rPr>
      <w:b/>
      <w:bCs/>
    </w:rPr>
  </w:style>
  <w:style w:type="paragraph" w:styleId="aff">
    <w:name w:val="List Paragraph"/>
    <w:basedOn w:val="a"/>
    <w:link w:val="aff0"/>
    <w:uiPriority w:val="34"/>
    <w:qFormat/>
    <w:rsid w:val="008275BC"/>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8275BC"/>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8275BC"/>
    <w:pPr>
      <w:widowControl/>
      <w:suppressAutoHyphens w:val="0"/>
      <w:autoSpaceDE/>
    </w:pPr>
    <w:rPr>
      <w:rFonts w:ascii="Verdana" w:hAnsi="Verdana" w:cs="Verdana"/>
      <w:sz w:val="20"/>
      <w:szCs w:val="20"/>
      <w:lang w:val="en-US"/>
    </w:rPr>
  </w:style>
  <w:style w:type="paragraph" w:customStyle="1" w:styleId="LO-normal1">
    <w:name w:val="LO-normal1"/>
    <w:rsid w:val="008275BC"/>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8275BC"/>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8275BC"/>
    <w:pPr>
      <w:suppressLineNumbers/>
      <w:spacing w:before="120" w:after="120"/>
    </w:pPr>
    <w:rPr>
      <w:rFonts w:cs="Mangal"/>
      <w:i/>
      <w:iCs/>
      <w:lang w:val="uk-UA"/>
    </w:rPr>
  </w:style>
  <w:style w:type="paragraph" w:customStyle="1" w:styleId="213">
    <w:name w:val="Маркированный список 21"/>
    <w:basedOn w:val="a"/>
    <w:rsid w:val="008275BC"/>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8275BC"/>
    <w:pPr>
      <w:shd w:val="clear" w:color="auto" w:fill="000080"/>
    </w:pPr>
    <w:rPr>
      <w:rFonts w:ascii="Tahoma" w:hAnsi="Tahoma" w:cs="Tahoma"/>
      <w:sz w:val="20"/>
      <w:szCs w:val="20"/>
      <w:lang w:val="uk-UA"/>
    </w:rPr>
  </w:style>
  <w:style w:type="paragraph" w:customStyle="1" w:styleId="rvps6">
    <w:name w:val="rvps6"/>
    <w:basedOn w:val="a"/>
    <w:rsid w:val="008275BC"/>
    <w:pPr>
      <w:widowControl/>
      <w:autoSpaceDE/>
      <w:spacing w:before="280" w:after="280"/>
    </w:pPr>
    <w:rPr>
      <w:rFonts w:ascii="Times New Roman" w:hAnsi="Times New Roman" w:cs="Times New Roman"/>
      <w:lang w:val="uk-UA"/>
    </w:rPr>
  </w:style>
  <w:style w:type="paragraph" w:customStyle="1" w:styleId="rvps12">
    <w:name w:val="rvps12"/>
    <w:basedOn w:val="a"/>
    <w:rsid w:val="008275BC"/>
    <w:pPr>
      <w:widowControl/>
      <w:autoSpaceDE/>
      <w:spacing w:before="280" w:after="280"/>
    </w:pPr>
    <w:rPr>
      <w:rFonts w:ascii="Times New Roman" w:hAnsi="Times New Roman" w:cs="Times New Roman"/>
      <w:lang w:val="uk-UA"/>
    </w:rPr>
  </w:style>
  <w:style w:type="paragraph" w:customStyle="1" w:styleId="rvps14">
    <w:name w:val="rvps14"/>
    <w:basedOn w:val="a"/>
    <w:rsid w:val="008275BC"/>
    <w:pPr>
      <w:widowControl/>
      <w:autoSpaceDE/>
      <w:spacing w:before="280" w:after="280"/>
    </w:pPr>
    <w:rPr>
      <w:rFonts w:ascii="Times New Roman" w:hAnsi="Times New Roman" w:cs="Times New Roman"/>
      <w:lang w:val="uk-UA"/>
    </w:rPr>
  </w:style>
  <w:style w:type="paragraph" w:customStyle="1" w:styleId="rvps4">
    <w:name w:val="rvps4"/>
    <w:basedOn w:val="a"/>
    <w:rsid w:val="008275BC"/>
    <w:pPr>
      <w:widowControl/>
      <w:autoSpaceDE/>
      <w:spacing w:before="280" w:after="280"/>
    </w:pPr>
    <w:rPr>
      <w:rFonts w:ascii="Times New Roman" w:hAnsi="Times New Roman" w:cs="Times New Roman"/>
      <w:lang w:val="uk-UA"/>
    </w:rPr>
  </w:style>
  <w:style w:type="paragraph" w:customStyle="1" w:styleId="rvps15">
    <w:name w:val="rvps15"/>
    <w:basedOn w:val="a"/>
    <w:rsid w:val="008275BC"/>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8275BC"/>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8275BC"/>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8275BC"/>
    <w:pPr>
      <w:suppressAutoHyphens/>
    </w:pPr>
    <w:rPr>
      <w:rFonts w:ascii="Arial" w:hAnsi="Arial" w:cs="Arial"/>
      <w:kern w:val="1"/>
      <w:sz w:val="24"/>
      <w:szCs w:val="24"/>
      <w:lang w:val="ru-RU" w:eastAsia="zh-CN"/>
    </w:rPr>
  </w:style>
  <w:style w:type="paragraph" w:customStyle="1" w:styleId="18">
    <w:name w:val="Обычный1"/>
    <w:qFormat/>
    <w:rsid w:val="008275BC"/>
    <w:pPr>
      <w:widowControl w:val="0"/>
      <w:suppressAutoHyphens/>
      <w:snapToGrid w:val="0"/>
      <w:spacing w:line="300" w:lineRule="auto"/>
      <w:ind w:firstLine="1300"/>
    </w:pPr>
    <w:rPr>
      <w:kern w:val="1"/>
      <w:sz w:val="22"/>
      <w:lang w:eastAsia="zh-CN"/>
    </w:rPr>
  </w:style>
  <w:style w:type="paragraph" w:customStyle="1" w:styleId="FR4">
    <w:name w:val="FR4"/>
    <w:rsid w:val="008275BC"/>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8275BC"/>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link w:val="a9"/>
    <w:uiPriority w:val="99"/>
    <w:qFormat/>
    <w:rsid w:val="00F53F62"/>
    <w:pPr>
      <w:widowControl/>
      <w:suppressAutoHyphens w:val="0"/>
      <w:autoSpaceDE/>
      <w:jc w:val="center"/>
    </w:pPr>
    <w:rPr>
      <w:rFonts w:ascii="Times New Roman" w:hAnsi="Times New Roman" w:cs="Times New Roman"/>
      <w:sz w:val="28"/>
      <w:szCs w:val="20"/>
      <w:lang w:val="uk-UA"/>
    </w:rPr>
  </w:style>
  <w:style w:type="character" w:customStyle="1" w:styleId="26">
    <w:name w:val="Название Знак2"/>
    <w:uiPriority w:val="10"/>
    <w:rsid w:val="00F53F62"/>
    <w:rPr>
      <w:rFonts w:ascii="Cambria" w:eastAsia="Times New Roman" w:hAnsi="Cambria" w:cs="Times New Roman"/>
      <w:b/>
      <w:bCs/>
      <w:kern w:val="28"/>
      <w:sz w:val="32"/>
      <w:szCs w:val="32"/>
      <w:lang w:eastAsia="zh-CN"/>
    </w:rPr>
  </w:style>
  <w:style w:type="character" w:customStyle="1" w:styleId="27">
    <w:name w:val="Основний текст (2)_"/>
    <w:link w:val="28"/>
    <w:rsid w:val="00DB2A0D"/>
    <w:rPr>
      <w:shd w:val="clear" w:color="auto" w:fill="FFFFFF"/>
    </w:rPr>
  </w:style>
  <w:style w:type="character" w:customStyle="1" w:styleId="29">
    <w:name w:val="Основний текст (2) + Напівжирний"/>
    <w:rsid w:val="00DB2A0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8">
    <w:name w:val="Основний текст (2)"/>
    <w:basedOn w:val="a"/>
    <w:link w:val="27"/>
    <w:rsid w:val="00DB2A0D"/>
    <w:pPr>
      <w:shd w:val="clear" w:color="auto" w:fill="FFFFFF"/>
      <w:suppressAutoHyphens w:val="0"/>
      <w:autoSpaceDE/>
      <w:spacing w:line="274" w:lineRule="exact"/>
      <w:jc w:val="both"/>
    </w:pPr>
    <w:rPr>
      <w:rFonts w:ascii="Times New Roman" w:hAnsi="Times New Roman" w:cs="Times New Roman"/>
      <w:sz w:val="20"/>
      <w:szCs w:val="20"/>
    </w:rPr>
  </w:style>
  <w:style w:type="paragraph" w:styleId="aff4">
    <w:name w:val="Balloon Text"/>
    <w:basedOn w:val="a"/>
    <w:link w:val="aff5"/>
    <w:uiPriority w:val="99"/>
    <w:semiHidden/>
    <w:unhideWhenUsed/>
    <w:rsid w:val="002C35A3"/>
    <w:rPr>
      <w:rFonts w:ascii="Segoe UI" w:hAnsi="Segoe UI" w:cs="Times New Roman"/>
      <w:sz w:val="18"/>
      <w:szCs w:val="18"/>
    </w:rPr>
  </w:style>
  <w:style w:type="character" w:customStyle="1" w:styleId="aff5">
    <w:name w:val="Текст выноски Знак"/>
    <w:link w:val="aff4"/>
    <w:uiPriority w:val="99"/>
    <w:semiHidden/>
    <w:rsid w:val="002C35A3"/>
    <w:rPr>
      <w:rFonts w:ascii="Segoe UI" w:hAnsi="Segoe UI" w:cs="Segoe UI"/>
      <w:sz w:val="18"/>
      <w:szCs w:val="18"/>
      <w:lang w:val="ru-RU" w:eastAsia="zh-CN"/>
    </w:rPr>
  </w:style>
  <w:style w:type="paragraph" w:customStyle="1" w:styleId="TableParagraph">
    <w:name w:val="Table Paragraph"/>
    <w:basedOn w:val="a"/>
    <w:uiPriority w:val="1"/>
    <w:qFormat/>
    <w:rsid w:val="00214206"/>
    <w:pPr>
      <w:suppressAutoHyphens w:val="0"/>
      <w:autoSpaceDN w:val="0"/>
    </w:pPr>
    <w:rPr>
      <w:rFonts w:ascii="Times New Roman" w:hAnsi="Times New Roman" w:cs="Times New Roman"/>
      <w:sz w:val="22"/>
      <w:szCs w:val="22"/>
      <w:lang w:val="uk-UA" w:eastAsia="uk-UA" w:bidi="uk-UA"/>
    </w:rPr>
  </w:style>
  <w:style w:type="paragraph" w:styleId="2a">
    <w:name w:val="Body Text Indent 2"/>
    <w:basedOn w:val="a"/>
    <w:link w:val="222"/>
    <w:uiPriority w:val="99"/>
    <w:unhideWhenUsed/>
    <w:rsid w:val="00A44AE2"/>
    <w:pPr>
      <w:spacing w:after="120" w:line="480" w:lineRule="auto"/>
      <w:ind w:left="283"/>
    </w:pPr>
    <w:rPr>
      <w:rFonts w:cs="Times New Roman"/>
    </w:rPr>
  </w:style>
  <w:style w:type="character" w:customStyle="1" w:styleId="222">
    <w:name w:val="Основной текст с отступом 2 Знак2"/>
    <w:link w:val="2a"/>
    <w:uiPriority w:val="99"/>
    <w:rsid w:val="00A44AE2"/>
    <w:rPr>
      <w:rFonts w:ascii="Times New Roman CYR" w:hAnsi="Times New Roman CYR" w:cs="Times New Roman CYR"/>
      <w:sz w:val="24"/>
      <w:szCs w:val="24"/>
      <w:lang w:eastAsia="zh-CN"/>
    </w:rPr>
  </w:style>
  <w:style w:type="paragraph" w:customStyle="1" w:styleId="19">
    <w:name w:val="Без интервала1"/>
    <w:rsid w:val="00790973"/>
    <w:pPr>
      <w:widowControl w:val="0"/>
      <w:autoSpaceDE w:val="0"/>
      <w:autoSpaceDN w:val="0"/>
    </w:pPr>
    <w:rPr>
      <w:rFonts w:ascii="Times New Roman CYR" w:hAnsi="Times New Roman CYR" w:cs="Times New Roman CYR"/>
      <w:sz w:val="24"/>
      <w:szCs w:val="24"/>
      <w:lang w:val="ru-RU" w:eastAsia="ru-RU"/>
    </w:rPr>
  </w:style>
  <w:style w:type="character" w:customStyle="1" w:styleId="rvts0">
    <w:name w:val="rvts0"/>
    <w:uiPriority w:val="99"/>
    <w:rsid w:val="00790973"/>
    <w:rPr>
      <w:rFonts w:cs="Times New Roman"/>
    </w:rPr>
  </w:style>
  <w:style w:type="paragraph" w:customStyle="1" w:styleId="1a">
    <w:name w:val="Звичайний1"/>
    <w:uiPriority w:val="99"/>
    <w:rsid w:val="00266295"/>
    <w:pPr>
      <w:spacing w:line="276" w:lineRule="auto"/>
    </w:pPr>
    <w:rPr>
      <w:rFonts w:ascii="Arial" w:eastAsia="Calibri" w:hAnsi="Arial" w:cs="Arial"/>
      <w:color w:val="000000"/>
      <w:sz w:val="22"/>
      <w:lang w:val="en-US" w:eastAsia="en-US"/>
    </w:rPr>
  </w:style>
  <w:style w:type="character" w:customStyle="1" w:styleId="aff0">
    <w:name w:val="Абзац списка Знак"/>
    <w:link w:val="aff"/>
    <w:locked/>
    <w:rsid w:val="00266295"/>
    <w:rPr>
      <w:sz w:val="24"/>
      <w:szCs w:val="24"/>
      <w:lang w:eastAsia="zh-CN"/>
    </w:rPr>
  </w:style>
  <w:style w:type="paragraph" w:customStyle="1" w:styleId="2b">
    <w:name w:val="Без интервала2"/>
    <w:rsid w:val="007D751D"/>
    <w:rPr>
      <w:rFonts w:ascii="Calibri" w:hAnsi="Calibri" w:cs="Calibri"/>
      <w:sz w:val="22"/>
      <w:lang w:eastAsia="en-US"/>
    </w:rPr>
  </w:style>
  <w:style w:type="paragraph" w:customStyle="1" w:styleId="110">
    <w:name w:val="Обычный11"/>
    <w:rsid w:val="007D751D"/>
    <w:pPr>
      <w:spacing w:line="276" w:lineRule="auto"/>
    </w:pPr>
    <w:rPr>
      <w:rFonts w:ascii="Arial" w:hAnsi="Arial" w:cs="Arial"/>
      <w:color w:val="000000"/>
      <w:sz w:val="22"/>
      <w:szCs w:val="22"/>
      <w:lang w:val="ru-RU" w:eastAsia="ru-RU"/>
    </w:rPr>
  </w:style>
  <w:style w:type="paragraph" w:customStyle="1" w:styleId="1b">
    <w:name w:val="Абзац списка1"/>
    <w:basedOn w:val="a"/>
    <w:rsid w:val="008B0C37"/>
    <w:pPr>
      <w:widowControl/>
      <w:suppressAutoHyphens w:val="0"/>
      <w:autoSpaceDE/>
      <w:spacing w:after="160" w:line="259" w:lineRule="auto"/>
      <w:ind w:left="720"/>
      <w:contextualSpacing/>
    </w:pPr>
    <w:rPr>
      <w:rFonts w:ascii="Calibri" w:hAnsi="Calibri" w:cs="Times New Roman"/>
      <w:sz w:val="22"/>
      <w:szCs w:val="22"/>
      <w:lang w:eastAsia="en-US"/>
    </w:rPr>
  </w:style>
  <w:style w:type="character" w:customStyle="1" w:styleId="WW-111">
    <w:name w:val="WW-Основной шрифт абзаца111"/>
    <w:rsid w:val="0004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BC"/>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8275BC"/>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275BC"/>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8275BC"/>
    <w:pPr>
      <w:tabs>
        <w:tab w:val="num" w:pos="0"/>
      </w:tabs>
      <w:ind w:left="720" w:hanging="720"/>
      <w:outlineLvl w:val="2"/>
    </w:pPr>
  </w:style>
  <w:style w:type="paragraph" w:styleId="4">
    <w:name w:val="heading 4"/>
    <w:basedOn w:val="a"/>
    <w:next w:val="a"/>
    <w:qFormat/>
    <w:rsid w:val="008275BC"/>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qFormat/>
    <w:rsid w:val="008275BC"/>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75BC"/>
  </w:style>
  <w:style w:type="character" w:customStyle="1" w:styleId="WW8Num1z1">
    <w:name w:val="WW8Num1z1"/>
    <w:rsid w:val="008275BC"/>
  </w:style>
  <w:style w:type="character" w:customStyle="1" w:styleId="WW8Num1z2">
    <w:name w:val="WW8Num1z2"/>
    <w:rsid w:val="008275BC"/>
  </w:style>
  <w:style w:type="character" w:customStyle="1" w:styleId="WW8Num1z3">
    <w:name w:val="WW8Num1z3"/>
    <w:rsid w:val="008275BC"/>
  </w:style>
  <w:style w:type="character" w:customStyle="1" w:styleId="WW8Num1z4">
    <w:name w:val="WW8Num1z4"/>
    <w:rsid w:val="008275BC"/>
  </w:style>
  <w:style w:type="character" w:customStyle="1" w:styleId="WW8Num1z5">
    <w:name w:val="WW8Num1z5"/>
    <w:rsid w:val="008275BC"/>
  </w:style>
  <w:style w:type="character" w:customStyle="1" w:styleId="WW8Num1z6">
    <w:name w:val="WW8Num1z6"/>
    <w:rsid w:val="008275BC"/>
  </w:style>
  <w:style w:type="character" w:customStyle="1" w:styleId="WW8Num1z7">
    <w:name w:val="WW8Num1z7"/>
    <w:rsid w:val="008275BC"/>
  </w:style>
  <w:style w:type="character" w:customStyle="1" w:styleId="WW8Num1z8">
    <w:name w:val="WW8Num1z8"/>
    <w:rsid w:val="008275BC"/>
  </w:style>
  <w:style w:type="character" w:customStyle="1" w:styleId="WW8Num2z0">
    <w:name w:val="WW8Num2z0"/>
    <w:rsid w:val="008275BC"/>
  </w:style>
  <w:style w:type="character" w:customStyle="1" w:styleId="WW8Num3z0">
    <w:name w:val="WW8Num3z0"/>
    <w:rsid w:val="008275BC"/>
    <w:rPr>
      <w:rFonts w:ascii="Times New Roman CYR" w:hAnsi="Times New Roman CYR" w:cs="Times New Roman CYR"/>
    </w:rPr>
  </w:style>
  <w:style w:type="character" w:customStyle="1" w:styleId="WW8Num3z1">
    <w:name w:val="WW8Num3z1"/>
    <w:rsid w:val="008275BC"/>
  </w:style>
  <w:style w:type="character" w:customStyle="1" w:styleId="WW8Num3z2">
    <w:name w:val="WW8Num3z2"/>
    <w:rsid w:val="008275BC"/>
  </w:style>
  <w:style w:type="character" w:customStyle="1" w:styleId="WW8Num3z3">
    <w:name w:val="WW8Num3z3"/>
    <w:rsid w:val="008275BC"/>
  </w:style>
  <w:style w:type="character" w:customStyle="1" w:styleId="WW8Num3z4">
    <w:name w:val="WW8Num3z4"/>
    <w:rsid w:val="008275BC"/>
  </w:style>
  <w:style w:type="character" w:customStyle="1" w:styleId="WW8Num3z5">
    <w:name w:val="WW8Num3z5"/>
    <w:rsid w:val="008275BC"/>
  </w:style>
  <w:style w:type="character" w:customStyle="1" w:styleId="WW8Num3z6">
    <w:name w:val="WW8Num3z6"/>
    <w:rsid w:val="008275BC"/>
  </w:style>
  <w:style w:type="character" w:customStyle="1" w:styleId="WW8Num3z7">
    <w:name w:val="WW8Num3z7"/>
    <w:rsid w:val="008275BC"/>
  </w:style>
  <w:style w:type="character" w:customStyle="1" w:styleId="WW8Num3z8">
    <w:name w:val="WW8Num3z8"/>
    <w:rsid w:val="008275BC"/>
  </w:style>
  <w:style w:type="character" w:customStyle="1" w:styleId="WW8Num4z0">
    <w:name w:val="WW8Num4z0"/>
    <w:rsid w:val="008275BC"/>
    <w:rPr>
      <w:rFonts w:ascii="Symbol" w:hAnsi="Symbol" w:cs="Symbol" w:hint="default"/>
    </w:rPr>
  </w:style>
  <w:style w:type="character" w:customStyle="1" w:styleId="WW8Num5z0">
    <w:name w:val="WW8Num5z0"/>
    <w:rsid w:val="008275BC"/>
    <w:rPr>
      <w:rFonts w:ascii="Times New Roman" w:hAnsi="Times New Roman" w:cs="Times New Roman" w:hint="default"/>
      <w:lang w:val="uk-UA"/>
    </w:rPr>
  </w:style>
  <w:style w:type="character" w:customStyle="1" w:styleId="WW8Num6z0">
    <w:name w:val="WW8Num6z0"/>
    <w:rsid w:val="008275BC"/>
    <w:rPr>
      <w:rFonts w:ascii="Arial" w:hAnsi="Arial" w:cs="Arial" w:hint="default"/>
      <w:color w:val="000000"/>
      <w:lang w:val="uk-UA"/>
    </w:rPr>
  </w:style>
  <w:style w:type="character" w:customStyle="1" w:styleId="WW8Num7z0">
    <w:name w:val="WW8Num7z0"/>
    <w:rsid w:val="008275BC"/>
    <w:rPr>
      <w:rFonts w:ascii="Arial Narrow" w:hAnsi="Arial Narrow" w:cs="Times New Roman CYR" w:hint="default"/>
      <w:color w:val="000000"/>
      <w:lang w:val="uk-UA"/>
    </w:rPr>
  </w:style>
  <w:style w:type="character" w:customStyle="1" w:styleId="WW8Num8z0">
    <w:name w:val="WW8Num8z0"/>
    <w:rsid w:val="008275BC"/>
    <w:rPr>
      <w:rFonts w:ascii="Times New Roman" w:hAnsi="Times New Roman" w:cs="Times New Roman" w:hint="default"/>
      <w:u w:val="none"/>
      <w:lang w:val="uk-UA"/>
    </w:rPr>
  </w:style>
  <w:style w:type="character" w:customStyle="1" w:styleId="WW8Num9z0">
    <w:name w:val="WW8Num9z0"/>
    <w:rsid w:val="008275BC"/>
    <w:rPr>
      <w:rFonts w:ascii="Wingdings" w:hAnsi="Wingdings" w:cs="Wingdings" w:hint="default"/>
      <w:color w:val="000000"/>
    </w:rPr>
  </w:style>
  <w:style w:type="character" w:customStyle="1" w:styleId="WW8Num10z0">
    <w:name w:val="WW8Num10z0"/>
    <w:rsid w:val="008275BC"/>
    <w:rPr>
      <w:rFonts w:ascii="Vivaldi" w:hAnsi="Vivaldi" w:cs="Vivaldi" w:hint="default"/>
    </w:rPr>
  </w:style>
  <w:style w:type="character" w:customStyle="1" w:styleId="WW8Num10z1">
    <w:name w:val="WW8Num10z1"/>
    <w:rsid w:val="008275BC"/>
    <w:rPr>
      <w:rFonts w:ascii="Courier New" w:hAnsi="Courier New" w:cs="Courier New" w:hint="default"/>
    </w:rPr>
  </w:style>
  <w:style w:type="character" w:customStyle="1" w:styleId="WW8Num10z2">
    <w:name w:val="WW8Num10z2"/>
    <w:rsid w:val="008275BC"/>
    <w:rPr>
      <w:rFonts w:ascii="Wingdings" w:hAnsi="Wingdings" w:cs="Wingdings" w:hint="default"/>
    </w:rPr>
  </w:style>
  <w:style w:type="character" w:customStyle="1" w:styleId="WW8Num10z3">
    <w:name w:val="WW8Num10z3"/>
    <w:rsid w:val="008275BC"/>
    <w:rPr>
      <w:rFonts w:ascii="Symbol" w:hAnsi="Symbol" w:cs="Symbol" w:hint="default"/>
    </w:rPr>
  </w:style>
  <w:style w:type="character" w:customStyle="1" w:styleId="WW8Num11z0">
    <w:name w:val="WW8Num11z0"/>
    <w:rsid w:val="008275BC"/>
    <w:rPr>
      <w:rFonts w:ascii="Symbol" w:hAnsi="Symbol" w:cs="Symbol" w:hint="default"/>
    </w:rPr>
  </w:style>
  <w:style w:type="character" w:customStyle="1" w:styleId="WW8Num11z1">
    <w:name w:val="WW8Num11z1"/>
    <w:rsid w:val="008275BC"/>
    <w:rPr>
      <w:rFonts w:ascii="Courier New" w:hAnsi="Courier New" w:cs="Courier New" w:hint="default"/>
    </w:rPr>
  </w:style>
  <w:style w:type="character" w:customStyle="1" w:styleId="WW8Num11z2">
    <w:name w:val="WW8Num11z2"/>
    <w:rsid w:val="008275BC"/>
    <w:rPr>
      <w:rFonts w:ascii="Wingdings" w:hAnsi="Wingdings" w:cs="Wingdings" w:hint="default"/>
    </w:rPr>
  </w:style>
  <w:style w:type="character" w:customStyle="1" w:styleId="WW8Num12z0">
    <w:name w:val="WW8Num12z0"/>
    <w:rsid w:val="008275BC"/>
    <w:rPr>
      <w:rFonts w:ascii="Wingdings" w:hAnsi="Wingdings" w:cs="Wingdings" w:hint="default"/>
    </w:rPr>
  </w:style>
  <w:style w:type="character" w:customStyle="1" w:styleId="WW8Num12z1">
    <w:name w:val="WW8Num12z1"/>
    <w:rsid w:val="008275BC"/>
    <w:rPr>
      <w:rFonts w:ascii="Courier New" w:hAnsi="Courier New" w:cs="Courier New" w:hint="default"/>
    </w:rPr>
  </w:style>
  <w:style w:type="character" w:customStyle="1" w:styleId="WW8Num12z3">
    <w:name w:val="WW8Num12z3"/>
    <w:rsid w:val="008275BC"/>
    <w:rPr>
      <w:rFonts w:ascii="Symbol" w:hAnsi="Symbol" w:cs="Symbol" w:hint="default"/>
    </w:rPr>
  </w:style>
  <w:style w:type="character" w:customStyle="1" w:styleId="WW8Num13z0">
    <w:name w:val="WW8Num13z0"/>
    <w:rsid w:val="008275BC"/>
    <w:rPr>
      <w:rFonts w:ascii="Symbol" w:hAnsi="Symbol" w:cs="Symbol" w:hint="default"/>
    </w:rPr>
  </w:style>
  <w:style w:type="character" w:customStyle="1" w:styleId="WW8Num13z1">
    <w:name w:val="WW8Num13z1"/>
    <w:rsid w:val="008275BC"/>
    <w:rPr>
      <w:rFonts w:ascii="Courier New" w:hAnsi="Courier New" w:cs="Courier New" w:hint="default"/>
    </w:rPr>
  </w:style>
  <w:style w:type="character" w:customStyle="1" w:styleId="WW8Num13z2">
    <w:name w:val="WW8Num13z2"/>
    <w:rsid w:val="008275BC"/>
    <w:rPr>
      <w:rFonts w:ascii="Wingdings" w:hAnsi="Wingdings" w:cs="Wingdings" w:hint="default"/>
    </w:rPr>
  </w:style>
  <w:style w:type="character" w:customStyle="1" w:styleId="WW8Num14z0">
    <w:name w:val="WW8Num14z0"/>
    <w:rsid w:val="008275BC"/>
    <w:rPr>
      <w:rFonts w:ascii="Symbol" w:eastAsia="Times New Roman" w:hAnsi="Symbol" w:cs="Symbol" w:hint="default"/>
      <w:sz w:val="24"/>
      <w:szCs w:val="24"/>
      <w:lang w:val="uk-UA"/>
    </w:rPr>
  </w:style>
  <w:style w:type="character" w:customStyle="1" w:styleId="WW8Num14z1">
    <w:name w:val="WW8Num14z1"/>
    <w:rsid w:val="008275BC"/>
    <w:rPr>
      <w:rFonts w:ascii="Courier New" w:hAnsi="Courier New" w:cs="Courier New" w:hint="default"/>
    </w:rPr>
  </w:style>
  <w:style w:type="character" w:customStyle="1" w:styleId="WW8Num14z2">
    <w:name w:val="WW8Num14z2"/>
    <w:rsid w:val="008275BC"/>
    <w:rPr>
      <w:rFonts w:ascii="Wingdings" w:hAnsi="Wingdings" w:cs="Wingdings" w:hint="default"/>
    </w:rPr>
  </w:style>
  <w:style w:type="character" w:customStyle="1" w:styleId="WW8Num15z0">
    <w:name w:val="WW8Num15z0"/>
    <w:rsid w:val="008275BC"/>
    <w:rPr>
      <w:rFonts w:ascii="Symbol" w:hAnsi="Symbol" w:cs="Symbol" w:hint="default"/>
      <w:color w:val="000000"/>
      <w:lang w:val="uk-UA"/>
    </w:rPr>
  </w:style>
  <w:style w:type="character" w:customStyle="1" w:styleId="WW8Num15z1">
    <w:name w:val="WW8Num15z1"/>
    <w:rsid w:val="008275BC"/>
    <w:rPr>
      <w:rFonts w:ascii="Times New Roman" w:eastAsia="Times New Roman" w:hAnsi="Times New Roman" w:cs="Times New Roman" w:hint="default"/>
    </w:rPr>
  </w:style>
  <w:style w:type="character" w:customStyle="1" w:styleId="WW8Num15z2">
    <w:name w:val="WW8Num15z2"/>
    <w:rsid w:val="008275BC"/>
    <w:rPr>
      <w:rFonts w:ascii="Wingdings" w:hAnsi="Wingdings" w:cs="Wingdings" w:hint="default"/>
    </w:rPr>
  </w:style>
  <w:style w:type="character" w:customStyle="1" w:styleId="WW8Num15z4">
    <w:name w:val="WW8Num15z4"/>
    <w:rsid w:val="008275BC"/>
    <w:rPr>
      <w:rFonts w:ascii="Courier New" w:hAnsi="Courier New" w:cs="Courier New" w:hint="default"/>
    </w:rPr>
  </w:style>
  <w:style w:type="character" w:customStyle="1" w:styleId="WW8Num16z0">
    <w:name w:val="WW8Num16z0"/>
    <w:rsid w:val="008275BC"/>
    <w:rPr>
      <w:rFonts w:ascii="Vivaldi" w:hAnsi="Vivaldi" w:cs="Vivaldi" w:hint="default"/>
    </w:rPr>
  </w:style>
  <w:style w:type="character" w:customStyle="1" w:styleId="WW8Num16z1">
    <w:name w:val="WW8Num16z1"/>
    <w:rsid w:val="008275BC"/>
    <w:rPr>
      <w:rFonts w:ascii="Courier New" w:hAnsi="Courier New" w:cs="Courier New" w:hint="default"/>
    </w:rPr>
  </w:style>
  <w:style w:type="character" w:customStyle="1" w:styleId="WW8Num16z2">
    <w:name w:val="WW8Num16z2"/>
    <w:rsid w:val="008275BC"/>
    <w:rPr>
      <w:rFonts w:ascii="Wingdings" w:hAnsi="Wingdings" w:cs="Wingdings" w:hint="default"/>
    </w:rPr>
  </w:style>
  <w:style w:type="character" w:customStyle="1" w:styleId="WW8Num16z3">
    <w:name w:val="WW8Num16z3"/>
    <w:rsid w:val="008275BC"/>
    <w:rPr>
      <w:rFonts w:ascii="Symbol" w:hAnsi="Symbol" w:cs="Symbol" w:hint="default"/>
    </w:rPr>
  </w:style>
  <w:style w:type="character" w:customStyle="1" w:styleId="30">
    <w:name w:val="Основной шрифт абзаца3"/>
    <w:rsid w:val="008275BC"/>
  </w:style>
  <w:style w:type="character" w:customStyle="1" w:styleId="40">
    <w:name w:val="Заголовок 4 Знак"/>
    <w:rsid w:val="008275BC"/>
    <w:rPr>
      <w:rFonts w:ascii="Calibri" w:hAnsi="Calibri" w:cs="Calibri"/>
      <w:b/>
      <w:bCs/>
      <w:sz w:val="28"/>
      <w:szCs w:val="28"/>
      <w:lang w:val="uk-UA" w:eastAsia="zh-CN"/>
    </w:rPr>
  </w:style>
  <w:style w:type="character" w:customStyle="1" w:styleId="WW8Num4z1">
    <w:name w:val="WW8Num4z1"/>
    <w:rsid w:val="008275BC"/>
  </w:style>
  <w:style w:type="character" w:customStyle="1" w:styleId="WW8Num4z2">
    <w:name w:val="WW8Num4z2"/>
    <w:rsid w:val="008275BC"/>
  </w:style>
  <w:style w:type="character" w:customStyle="1" w:styleId="WW8Num4z3">
    <w:name w:val="WW8Num4z3"/>
    <w:rsid w:val="008275BC"/>
  </w:style>
  <w:style w:type="character" w:customStyle="1" w:styleId="WW8Num4z4">
    <w:name w:val="WW8Num4z4"/>
    <w:rsid w:val="008275BC"/>
  </w:style>
  <w:style w:type="character" w:customStyle="1" w:styleId="WW8Num4z5">
    <w:name w:val="WW8Num4z5"/>
    <w:rsid w:val="008275BC"/>
  </w:style>
  <w:style w:type="character" w:customStyle="1" w:styleId="WW8Num4z6">
    <w:name w:val="WW8Num4z6"/>
    <w:rsid w:val="008275BC"/>
  </w:style>
  <w:style w:type="character" w:customStyle="1" w:styleId="WW8Num4z7">
    <w:name w:val="WW8Num4z7"/>
    <w:rsid w:val="008275BC"/>
  </w:style>
  <w:style w:type="character" w:customStyle="1" w:styleId="WW8Num4z8">
    <w:name w:val="WW8Num4z8"/>
    <w:rsid w:val="008275BC"/>
  </w:style>
  <w:style w:type="character" w:customStyle="1" w:styleId="WW8Num5z1">
    <w:name w:val="WW8Num5z1"/>
    <w:rsid w:val="008275BC"/>
  </w:style>
  <w:style w:type="character" w:customStyle="1" w:styleId="WW8Num5z2">
    <w:name w:val="WW8Num5z2"/>
    <w:rsid w:val="008275BC"/>
  </w:style>
  <w:style w:type="character" w:customStyle="1" w:styleId="WW8Num5z3">
    <w:name w:val="WW8Num5z3"/>
    <w:rsid w:val="008275BC"/>
  </w:style>
  <w:style w:type="character" w:customStyle="1" w:styleId="WW8Num5z4">
    <w:name w:val="WW8Num5z4"/>
    <w:rsid w:val="008275BC"/>
  </w:style>
  <w:style w:type="character" w:customStyle="1" w:styleId="WW8Num5z5">
    <w:name w:val="WW8Num5z5"/>
    <w:rsid w:val="008275BC"/>
  </w:style>
  <w:style w:type="character" w:customStyle="1" w:styleId="WW8Num5z6">
    <w:name w:val="WW8Num5z6"/>
    <w:rsid w:val="008275BC"/>
  </w:style>
  <w:style w:type="character" w:customStyle="1" w:styleId="WW8Num5z7">
    <w:name w:val="WW8Num5z7"/>
    <w:rsid w:val="008275BC"/>
  </w:style>
  <w:style w:type="character" w:customStyle="1" w:styleId="WW8Num5z8">
    <w:name w:val="WW8Num5z8"/>
    <w:rsid w:val="008275BC"/>
  </w:style>
  <w:style w:type="character" w:customStyle="1" w:styleId="WW8Num6z1">
    <w:name w:val="WW8Num6z1"/>
    <w:rsid w:val="008275BC"/>
    <w:rPr>
      <w:rFonts w:ascii="Courier New" w:hAnsi="Courier New" w:cs="Courier New" w:hint="default"/>
    </w:rPr>
  </w:style>
  <w:style w:type="character" w:customStyle="1" w:styleId="WW8Num6z2">
    <w:name w:val="WW8Num6z2"/>
    <w:rsid w:val="008275BC"/>
    <w:rPr>
      <w:rFonts w:ascii="Wingdings" w:hAnsi="Wingdings" w:cs="Wingdings" w:hint="default"/>
    </w:rPr>
  </w:style>
  <w:style w:type="character" w:customStyle="1" w:styleId="WW8Num7z1">
    <w:name w:val="WW8Num7z1"/>
    <w:rsid w:val="008275BC"/>
  </w:style>
  <w:style w:type="character" w:customStyle="1" w:styleId="WW8Num7z2">
    <w:name w:val="WW8Num7z2"/>
    <w:rsid w:val="008275BC"/>
  </w:style>
  <w:style w:type="character" w:customStyle="1" w:styleId="WW8Num7z3">
    <w:name w:val="WW8Num7z3"/>
    <w:rsid w:val="008275BC"/>
  </w:style>
  <w:style w:type="character" w:customStyle="1" w:styleId="WW8Num7z4">
    <w:name w:val="WW8Num7z4"/>
    <w:rsid w:val="008275BC"/>
  </w:style>
  <w:style w:type="character" w:customStyle="1" w:styleId="WW8Num7z5">
    <w:name w:val="WW8Num7z5"/>
    <w:rsid w:val="008275BC"/>
  </w:style>
  <w:style w:type="character" w:customStyle="1" w:styleId="WW8Num7z6">
    <w:name w:val="WW8Num7z6"/>
    <w:rsid w:val="008275BC"/>
  </w:style>
  <w:style w:type="character" w:customStyle="1" w:styleId="WW8Num7z7">
    <w:name w:val="WW8Num7z7"/>
    <w:rsid w:val="008275BC"/>
  </w:style>
  <w:style w:type="character" w:customStyle="1" w:styleId="WW8Num7z8">
    <w:name w:val="WW8Num7z8"/>
    <w:rsid w:val="008275BC"/>
  </w:style>
  <w:style w:type="character" w:customStyle="1" w:styleId="WW8Num8z1">
    <w:name w:val="WW8Num8z1"/>
    <w:rsid w:val="008275BC"/>
    <w:rPr>
      <w:rFonts w:ascii="Courier New" w:hAnsi="Courier New" w:cs="Times New Roman" w:hint="default"/>
    </w:rPr>
  </w:style>
  <w:style w:type="character" w:customStyle="1" w:styleId="WW8Num9z1">
    <w:name w:val="WW8Num9z1"/>
    <w:rsid w:val="008275BC"/>
    <w:rPr>
      <w:rFonts w:ascii="Courier New" w:hAnsi="Courier New" w:cs="Courier New" w:hint="default"/>
    </w:rPr>
  </w:style>
  <w:style w:type="character" w:customStyle="1" w:styleId="WW8Num9z2">
    <w:name w:val="WW8Num9z2"/>
    <w:rsid w:val="008275BC"/>
    <w:rPr>
      <w:rFonts w:ascii="Wingdings" w:hAnsi="Wingdings" w:cs="Wingdings" w:hint="default"/>
    </w:rPr>
  </w:style>
  <w:style w:type="character" w:customStyle="1" w:styleId="WW8Num11z3">
    <w:name w:val="WW8Num11z3"/>
    <w:rsid w:val="008275BC"/>
  </w:style>
  <w:style w:type="character" w:customStyle="1" w:styleId="WW8Num11z4">
    <w:name w:val="WW8Num11z4"/>
    <w:rsid w:val="008275BC"/>
  </w:style>
  <w:style w:type="character" w:customStyle="1" w:styleId="WW8Num11z5">
    <w:name w:val="WW8Num11z5"/>
    <w:rsid w:val="008275BC"/>
  </w:style>
  <w:style w:type="character" w:customStyle="1" w:styleId="WW8Num11z6">
    <w:name w:val="WW8Num11z6"/>
    <w:rsid w:val="008275BC"/>
  </w:style>
  <w:style w:type="character" w:customStyle="1" w:styleId="WW8Num11z7">
    <w:name w:val="WW8Num11z7"/>
    <w:rsid w:val="008275BC"/>
  </w:style>
  <w:style w:type="character" w:customStyle="1" w:styleId="WW8Num11z8">
    <w:name w:val="WW8Num11z8"/>
    <w:rsid w:val="008275BC"/>
  </w:style>
  <w:style w:type="character" w:customStyle="1" w:styleId="WW8Num12z2">
    <w:name w:val="WW8Num12z2"/>
    <w:rsid w:val="008275BC"/>
    <w:rPr>
      <w:rFonts w:ascii="Wingdings" w:hAnsi="Wingdings" w:cs="Wingdings" w:hint="default"/>
    </w:rPr>
  </w:style>
  <w:style w:type="character" w:customStyle="1" w:styleId="WW8Num13z3">
    <w:name w:val="WW8Num13z3"/>
    <w:rsid w:val="008275BC"/>
  </w:style>
  <w:style w:type="character" w:customStyle="1" w:styleId="WW8Num13z4">
    <w:name w:val="WW8Num13z4"/>
    <w:rsid w:val="008275BC"/>
  </w:style>
  <w:style w:type="character" w:customStyle="1" w:styleId="WW8Num13z5">
    <w:name w:val="WW8Num13z5"/>
    <w:rsid w:val="008275BC"/>
  </w:style>
  <w:style w:type="character" w:customStyle="1" w:styleId="WW8Num13z6">
    <w:name w:val="WW8Num13z6"/>
    <w:rsid w:val="008275BC"/>
  </w:style>
  <w:style w:type="character" w:customStyle="1" w:styleId="WW8Num13z7">
    <w:name w:val="WW8Num13z7"/>
    <w:rsid w:val="008275BC"/>
  </w:style>
  <w:style w:type="character" w:customStyle="1" w:styleId="WW8Num13z8">
    <w:name w:val="WW8Num13z8"/>
    <w:rsid w:val="008275BC"/>
  </w:style>
  <w:style w:type="character" w:customStyle="1" w:styleId="WW8Num14z3">
    <w:name w:val="WW8Num14z3"/>
    <w:rsid w:val="008275BC"/>
    <w:rPr>
      <w:rFonts w:ascii="Symbol" w:hAnsi="Symbol" w:cs="Symbol" w:hint="default"/>
    </w:rPr>
  </w:style>
  <w:style w:type="character" w:customStyle="1" w:styleId="WW8Num17z0">
    <w:name w:val="WW8Num17z0"/>
    <w:rsid w:val="008275BC"/>
    <w:rPr>
      <w:rFonts w:hint="default"/>
    </w:rPr>
  </w:style>
  <w:style w:type="character" w:customStyle="1" w:styleId="WW8Num17z1">
    <w:name w:val="WW8Num17z1"/>
    <w:rsid w:val="008275BC"/>
  </w:style>
  <w:style w:type="character" w:customStyle="1" w:styleId="WW8Num17z2">
    <w:name w:val="WW8Num17z2"/>
    <w:rsid w:val="008275BC"/>
  </w:style>
  <w:style w:type="character" w:customStyle="1" w:styleId="WW8Num17z3">
    <w:name w:val="WW8Num17z3"/>
    <w:rsid w:val="008275BC"/>
  </w:style>
  <w:style w:type="character" w:customStyle="1" w:styleId="WW8Num17z4">
    <w:name w:val="WW8Num17z4"/>
    <w:rsid w:val="008275BC"/>
  </w:style>
  <w:style w:type="character" w:customStyle="1" w:styleId="WW8Num17z5">
    <w:name w:val="WW8Num17z5"/>
    <w:rsid w:val="008275BC"/>
  </w:style>
  <w:style w:type="character" w:customStyle="1" w:styleId="WW8Num17z6">
    <w:name w:val="WW8Num17z6"/>
    <w:rsid w:val="008275BC"/>
  </w:style>
  <w:style w:type="character" w:customStyle="1" w:styleId="WW8Num17z7">
    <w:name w:val="WW8Num17z7"/>
    <w:rsid w:val="008275BC"/>
  </w:style>
  <w:style w:type="character" w:customStyle="1" w:styleId="WW8Num17z8">
    <w:name w:val="WW8Num17z8"/>
    <w:rsid w:val="008275BC"/>
  </w:style>
  <w:style w:type="character" w:customStyle="1" w:styleId="WW8Num18z0">
    <w:name w:val="WW8Num18z0"/>
    <w:rsid w:val="008275BC"/>
    <w:rPr>
      <w:rFonts w:ascii="Symbol" w:hAnsi="Symbol" w:cs="Symbol" w:hint="default"/>
      <w:b w:val="0"/>
    </w:rPr>
  </w:style>
  <w:style w:type="character" w:customStyle="1" w:styleId="WW8Num18z1">
    <w:name w:val="WW8Num18z1"/>
    <w:rsid w:val="008275BC"/>
  </w:style>
  <w:style w:type="character" w:customStyle="1" w:styleId="WW8Num18z2">
    <w:name w:val="WW8Num18z2"/>
    <w:rsid w:val="008275BC"/>
  </w:style>
  <w:style w:type="character" w:customStyle="1" w:styleId="WW8Num18z3">
    <w:name w:val="WW8Num18z3"/>
    <w:rsid w:val="008275BC"/>
  </w:style>
  <w:style w:type="character" w:customStyle="1" w:styleId="WW8Num18z4">
    <w:name w:val="WW8Num18z4"/>
    <w:rsid w:val="008275BC"/>
  </w:style>
  <w:style w:type="character" w:customStyle="1" w:styleId="WW8Num18z5">
    <w:name w:val="WW8Num18z5"/>
    <w:rsid w:val="008275BC"/>
  </w:style>
  <w:style w:type="character" w:customStyle="1" w:styleId="WW8Num18z6">
    <w:name w:val="WW8Num18z6"/>
    <w:rsid w:val="008275BC"/>
  </w:style>
  <w:style w:type="character" w:customStyle="1" w:styleId="WW8Num18z7">
    <w:name w:val="WW8Num18z7"/>
    <w:rsid w:val="008275BC"/>
  </w:style>
  <w:style w:type="character" w:customStyle="1" w:styleId="WW8Num18z8">
    <w:name w:val="WW8Num18z8"/>
    <w:rsid w:val="008275BC"/>
  </w:style>
  <w:style w:type="character" w:customStyle="1" w:styleId="WW8Num19z0">
    <w:name w:val="WW8Num19z0"/>
    <w:rsid w:val="008275BC"/>
    <w:rPr>
      <w:rFonts w:ascii="Symbol" w:hAnsi="Symbol" w:cs="Symbol" w:hint="default"/>
    </w:rPr>
  </w:style>
  <w:style w:type="character" w:customStyle="1" w:styleId="WW8Num19z1">
    <w:name w:val="WW8Num19z1"/>
    <w:rsid w:val="008275BC"/>
    <w:rPr>
      <w:rFonts w:ascii="Courier New" w:hAnsi="Courier New" w:cs="Courier New" w:hint="default"/>
    </w:rPr>
  </w:style>
  <w:style w:type="character" w:customStyle="1" w:styleId="WW8Num19z2">
    <w:name w:val="WW8Num19z2"/>
    <w:rsid w:val="008275BC"/>
    <w:rPr>
      <w:rFonts w:ascii="Wingdings" w:hAnsi="Wingdings" w:cs="Wingdings" w:hint="default"/>
    </w:rPr>
  </w:style>
  <w:style w:type="character" w:customStyle="1" w:styleId="WW8Num20z0">
    <w:name w:val="WW8Num20z0"/>
    <w:rsid w:val="008275BC"/>
    <w:rPr>
      <w:rFonts w:hint="default"/>
    </w:rPr>
  </w:style>
  <w:style w:type="character" w:customStyle="1" w:styleId="WW8Num20z1">
    <w:name w:val="WW8Num20z1"/>
    <w:rsid w:val="008275BC"/>
  </w:style>
  <w:style w:type="character" w:customStyle="1" w:styleId="WW8Num20z2">
    <w:name w:val="WW8Num20z2"/>
    <w:rsid w:val="008275BC"/>
  </w:style>
  <w:style w:type="character" w:customStyle="1" w:styleId="WW8Num20z3">
    <w:name w:val="WW8Num20z3"/>
    <w:rsid w:val="008275BC"/>
  </w:style>
  <w:style w:type="character" w:customStyle="1" w:styleId="WW8Num20z4">
    <w:name w:val="WW8Num20z4"/>
    <w:rsid w:val="008275BC"/>
  </w:style>
  <w:style w:type="character" w:customStyle="1" w:styleId="WW8Num20z5">
    <w:name w:val="WW8Num20z5"/>
    <w:rsid w:val="008275BC"/>
  </w:style>
  <w:style w:type="character" w:customStyle="1" w:styleId="WW8Num20z6">
    <w:name w:val="WW8Num20z6"/>
    <w:rsid w:val="008275BC"/>
  </w:style>
  <w:style w:type="character" w:customStyle="1" w:styleId="WW8Num20z7">
    <w:name w:val="WW8Num20z7"/>
    <w:rsid w:val="008275BC"/>
  </w:style>
  <w:style w:type="character" w:customStyle="1" w:styleId="WW8Num20z8">
    <w:name w:val="WW8Num20z8"/>
    <w:rsid w:val="008275BC"/>
  </w:style>
  <w:style w:type="character" w:customStyle="1" w:styleId="WW8Num21z0">
    <w:name w:val="WW8Num21z0"/>
    <w:rsid w:val="008275BC"/>
    <w:rPr>
      <w:rFonts w:cs="Times New Roman" w:hint="default"/>
    </w:rPr>
  </w:style>
  <w:style w:type="character" w:customStyle="1" w:styleId="WW8Num21z1">
    <w:name w:val="WW8Num21z1"/>
    <w:rsid w:val="008275BC"/>
    <w:rPr>
      <w:rFonts w:cs="Times New Roman"/>
    </w:rPr>
  </w:style>
  <w:style w:type="character" w:customStyle="1" w:styleId="WW8Num22z0">
    <w:name w:val="WW8Num22z0"/>
    <w:rsid w:val="008275BC"/>
    <w:rPr>
      <w:rFonts w:hint="default"/>
      <w:b w:val="0"/>
    </w:rPr>
  </w:style>
  <w:style w:type="character" w:customStyle="1" w:styleId="WW8Num22z1">
    <w:name w:val="WW8Num22z1"/>
    <w:rsid w:val="008275BC"/>
  </w:style>
  <w:style w:type="character" w:customStyle="1" w:styleId="WW8Num22z2">
    <w:name w:val="WW8Num22z2"/>
    <w:rsid w:val="008275BC"/>
  </w:style>
  <w:style w:type="character" w:customStyle="1" w:styleId="WW8Num22z3">
    <w:name w:val="WW8Num22z3"/>
    <w:rsid w:val="008275BC"/>
  </w:style>
  <w:style w:type="character" w:customStyle="1" w:styleId="WW8Num22z4">
    <w:name w:val="WW8Num22z4"/>
    <w:rsid w:val="008275BC"/>
  </w:style>
  <w:style w:type="character" w:customStyle="1" w:styleId="WW8Num22z5">
    <w:name w:val="WW8Num22z5"/>
    <w:rsid w:val="008275BC"/>
  </w:style>
  <w:style w:type="character" w:customStyle="1" w:styleId="WW8Num22z6">
    <w:name w:val="WW8Num22z6"/>
    <w:rsid w:val="008275BC"/>
  </w:style>
  <w:style w:type="character" w:customStyle="1" w:styleId="WW8Num22z7">
    <w:name w:val="WW8Num22z7"/>
    <w:rsid w:val="008275BC"/>
  </w:style>
  <w:style w:type="character" w:customStyle="1" w:styleId="WW8Num22z8">
    <w:name w:val="WW8Num22z8"/>
    <w:rsid w:val="008275BC"/>
  </w:style>
  <w:style w:type="character" w:customStyle="1" w:styleId="WW8Num23z0">
    <w:name w:val="WW8Num23z0"/>
    <w:rsid w:val="008275BC"/>
    <w:rPr>
      <w:rFonts w:hint="default"/>
      <w:b w:val="0"/>
    </w:rPr>
  </w:style>
  <w:style w:type="character" w:customStyle="1" w:styleId="WW8Num23z1">
    <w:name w:val="WW8Num23z1"/>
    <w:rsid w:val="008275BC"/>
  </w:style>
  <w:style w:type="character" w:customStyle="1" w:styleId="WW8Num23z2">
    <w:name w:val="WW8Num23z2"/>
    <w:rsid w:val="008275BC"/>
  </w:style>
  <w:style w:type="character" w:customStyle="1" w:styleId="WW8Num23z3">
    <w:name w:val="WW8Num23z3"/>
    <w:rsid w:val="008275BC"/>
  </w:style>
  <w:style w:type="character" w:customStyle="1" w:styleId="WW8Num23z4">
    <w:name w:val="WW8Num23z4"/>
    <w:rsid w:val="008275BC"/>
  </w:style>
  <w:style w:type="character" w:customStyle="1" w:styleId="WW8Num23z5">
    <w:name w:val="WW8Num23z5"/>
    <w:rsid w:val="008275BC"/>
  </w:style>
  <w:style w:type="character" w:customStyle="1" w:styleId="WW8Num23z6">
    <w:name w:val="WW8Num23z6"/>
    <w:rsid w:val="008275BC"/>
  </w:style>
  <w:style w:type="character" w:customStyle="1" w:styleId="WW8Num23z7">
    <w:name w:val="WW8Num23z7"/>
    <w:rsid w:val="008275BC"/>
  </w:style>
  <w:style w:type="character" w:customStyle="1" w:styleId="WW8Num23z8">
    <w:name w:val="WW8Num23z8"/>
    <w:rsid w:val="008275BC"/>
  </w:style>
  <w:style w:type="character" w:customStyle="1" w:styleId="WW8Num24z0">
    <w:name w:val="WW8Num24z0"/>
    <w:rsid w:val="008275BC"/>
    <w:rPr>
      <w:rFonts w:ascii="Symbol" w:hAnsi="Symbol" w:cs="Symbol" w:hint="default"/>
    </w:rPr>
  </w:style>
  <w:style w:type="character" w:customStyle="1" w:styleId="WW8Num24z1">
    <w:name w:val="WW8Num24z1"/>
    <w:rsid w:val="008275BC"/>
    <w:rPr>
      <w:rFonts w:ascii="Times New Roman" w:eastAsia="Times New Roman" w:hAnsi="Times New Roman" w:cs="Times New Roman" w:hint="default"/>
    </w:rPr>
  </w:style>
  <w:style w:type="character" w:customStyle="1" w:styleId="WW8Num24z2">
    <w:name w:val="WW8Num24z2"/>
    <w:rsid w:val="008275BC"/>
    <w:rPr>
      <w:rFonts w:cs="Times New Roman"/>
    </w:rPr>
  </w:style>
  <w:style w:type="character" w:customStyle="1" w:styleId="WW8Num25z0">
    <w:name w:val="WW8Num25z0"/>
    <w:rsid w:val="008275BC"/>
    <w:rPr>
      <w:rFonts w:ascii="Arial" w:eastAsia="Times New Roman" w:hAnsi="Arial" w:cs="Arial" w:hint="default"/>
      <w:lang w:val="uk-UA"/>
    </w:rPr>
  </w:style>
  <w:style w:type="character" w:customStyle="1" w:styleId="WW8Num25z1">
    <w:name w:val="WW8Num25z1"/>
    <w:rsid w:val="008275BC"/>
    <w:rPr>
      <w:rFonts w:ascii="Courier New" w:hAnsi="Courier New" w:cs="Courier New" w:hint="default"/>
    </w:rPr>
  </w:style>
  <w:style w:type="character" w:customStyle="1" w:styleId="WW8Num25z2">
    <w:name w:val="WW8Num25z2"/>
    <w:rsid w:val="008275BC"/>
    <w:rPr>
      <w:rFonts w:ascii="Wingdings" w:hAnsi="Wingdings" w:cs="Wingdings" w:hint="default"/>
    </w:rPr>
  </w:style>
  <w:style w:type="character" w:customStyle="1" w:styleId="WW8Num25z3">
    <w:name w:val="WW8Num25z3"/>
    <w:rsid w:val="008275BC"/>
    <w:rPr>
      <w:rFonts w:ascii="Symbol" w:hAnsi="Symbol" w:cs="Symbol" w:hint="default"/>
    </w:rPr>
  </w:style>
  <w:style w:type="character" w:customStyle="1" w:styleId="WW8Num26z0">
    <w:name w:val="WW8Num26z0"/>
    <w:rsid w:val="008275BC"/>
    <w:rPr>
      <w:rFonts w:ascii="Symbol" w:hAnsi="Symbol" w:cs="Symbol" w:hint="default"/>
    </w:rPr>
  </w:style>
  <w:style w:type="character" w:customStyle="1" w:styleId="WW8Num26z1">
    <w:name w:val="WW8Num26z1"/>
    <w:rsid w:val="008275BC"/>
    <w:rPr>
      <w:rFonts w:ascii="Courier New" w:hAnsi="Courier New" w:cs="Courier New" w:hint="default"/>
    </w:rPr>
  </w:style>
  <w:style w:type="character" w:customStyle="1" w:styleId="WW8Num26z2">
    <w:name w:val="WW8Num26z2"/>
    <w:rsid w:val="008275BC"/>
    <w:rPr>
      <w:rFonts w:ascii="Wingdings" w:hAnsi="Wingdings" w:cs="Wingdings" w:hint="default"/>
    </w:rPr>
  </w:style>
  <w:style w:type="character" w:customStyle="1" w:styleId="WW8Num27z0">
    <w:name w:val="WW8Num27z0"/>
    <w:rsid w:val="008275BC"/>
    <w:rPr>
      <w:rFonts w:ascii="Arial Narrow" w:eastAsia="Times New Roman" w:hAnsi="Arial Narrow" w:cs="Times New Roman CYR" w:hint="default"/>
      <w:lang w:val="uk-UA"/>
    </w:rPr>
  </w:style>
  <w:style w:type="character" w:customStyle="1" w:styleId="WW8Num27z1">
    <w:name w:val="WW8Num27z1"/>
    <w:rsid w:val="008275BC"/>
    <w:rPr>
      <w:rFonts w:ascii="Courier New" w:hAnsi="Courier New" w:cs="Courier New" w:hint="default"/>
    </w:rPr>
  </w:style>
  <w:style w:type="character" w:customStyle="1" w:styleId="WW8Num27z2">
    <w:name w:val="WW8Num27z2"/>
    <w:rsid w:val="008275BC"/>
    <w:rPr>
      <w:rFonts w:ascii="Wingdings" w:hAnsi="Wingdings" w:cs="Wingdings" w:hint="default"/>
    </w:rPr>
  </w:style>
  <w:style w:type="character" w:customStyle="1" w:styleId="WW8Num27z3">
    <w:name w:val="WW8Num27z3"/>
    <w:rsid w:val="008275BC"/>
    <w:rPr>
      <w:rFonts w:ascii="Symbol" w:hAnsi="Symbol" w:cs="Symbol" w:hint="default"/>
    </w:rPr>
  </w:style>
  <w:style w:type="character" w:customStyle="1" w:styleId="WW8Num28z0">
    <w:name w:val="WW8Num28z0"/>
    <w:rsid w:val="008275BC"/>
    <w:rPr>
      <w:rFonts w:hint="default"/>
      <w:b/>
    </w:rPr>
  </w:style>
  <w:style w:type="character" w:customStyle="1" w:styleId="WW8Num28z1">
    <w:name w:val="WW8Num28z1"/>
    <w:rsid w:val="008275BC"/>
    <w:rPr>
      <w:rFonts w:hint="default"/>
    </w:rPr>
  </w:style>
  <w:style w:type="character" w:customStyle="1" w:styleId="WW8Num29z0">
    <w:name w:val="WW8Num29z0"/>
    <w:rsid w:val="008275BC"/>
    <w:rPr>
      <w:rFonts w:ascii="Times New Roman" w:hAnsi="Times New Roman" w:cs="Times New Roman" w:hint="default"/>
      <w:u w:val="none"/>
      <w:lang w:val="uk-UA"/>
    </w:rPr>
  </w:style>
  <w:style w:type="character" w:customStyle="1" w:styleId="WW8Num29z1">
    <w:name w:val="WW8Num29z1"/>
    <w:rsid w:val="008275BC"/>
  </w:style>
  <w:style w:type="character" w:customStyle="1" w:styleId="WW8Num29z2">
    <w:name w:val="WW8Num29z2"/>
    <w:rsid w:val="008275BC"/>
  </w:style>
  <w:style w:type="character" w:customStyle="1" w:styleId="WW8Num29z3">
    <w:name w:val="WW8Num29z3"/>
    <w:rsid w:val="008275BC"/>
  </w:style>
  <w:style w:type="character" w:customStyle="1" w:styleId="WW8Num29z4">
    <w:name w:val="WW8Num29z4"/>
    <w:rsid w:val="008275BC"/>
  </w:style>
  <w:style w:type="character" w:customStyle="1" w:styleId="WW8Num29z5">
    <w:name w:val="WW8Num29z5"/>
    <w:rsid w:val="008275BC"/>
  </w:style>
  <w:style w:type="character" w:customStyle="1" w:styleId="WW8Num29z6">
    <w:name w:val="WW8Num29z6"/>
    <w:rsid w:val="008275BC"/>
  </w:style>
  <w:style w:type="character" w:customStyle="1" w:styleId="WW8Num29z7">
    <w:name w:val="WW8Num29z7"/>
    <w:rsid w:val="008275BC"/>
  </w:style>
  <w:style w:type="character" w:customStyle="1" w:styleId="WW8Num29z8">
    <w:name w:val="WW8Num29z8"/>
    <w:rsid w:val="008275BC"/>
  </w:style>
  <w:style w:type="character" w:customStyle="1" w:styleId="WW8Num30z0">
    <w:name w:val="WW8Num30z0"/>
    <w:rsid w:val="008275BC"/>
    <w:rPr>
      <w:rFonts w:hint="default"/>
      <w:b/>
    </w:rPr>
  </w:style>
  <w:style w:type="character" w:customStyle="1" w:styleId="WW8Num30z1">
    <w:name w:val="WW8Num30z1"/>
    <w:rsid w:val="008275BC"/>
  </w:style>
  <w:style w:type="character" w:customStyle="1" w:styleId="WW8Num30z2">
    <w:name w:val="WW8Num30z2"/>
    <w:rsid w:val="008275BC"/>
  </w:style>
  <w:style w:type="character" w:customStyle="1" w:styleId="WW8Num30z3">
    <w:name w:val="WW8Num30z3"/>
    <w:rsid w:val="008275BC"/>
  </w:style>
  <w:style w:type="character" w:customStyle="1" w:styleId="WW8Num30z4">
    <w:name w:val="WW8Num30z4"/>
    <w:rsid w:val="008275BC"/>
  </w:style>
  <w:style w:type="character" w:customStyle="1" w:styleId="WW8Num30z5">
    <w:name w:val="WW8Num30z5"/>
    <w:rsid w:val="008275BC"/>
  </w:style>
  <w:style w:type="character" w:customStyle="1" w:styleId="WW8Num30z6">
    <w:name w:val="WW8Num30z6"/>
    <w:rsid w:val="008275BC"/>
  </w:style>
  <w:style w:type="character" w:customStyle="1" w:styleId="WW8Num30z7">
    <w:name w:val="WW8Num30z7"/>
    <w:rsid w:val="008275BC"/>
  </w:style>
  <w:style w:type="character" w:customStyle="1" w:styleId="WW8Num30z8">
    <w:name w:val="WW8Num30z8"/>
    <w:rsid w:val="008275BC"/>
  </w:style>
  <w:style w:type="character" w:customStyle="1" w:styleId="WW8Num31z0">
    <w:name w:val="WW8Num31z0"/>
    <w:rsid w:val="008275BC"/>
    <w:rPr>
      <w:rFonts w:ascii="Symbol" w:hAnsi="Symbol" w:cs="Symbol" w:hint="default"/>
    </w:rPr>
  </w:style>
  <w:style w:type="character" w:customStyle="1" w:styleId="WW8Num31z1">
    <w:name w:val="WW8Num31z1"/>
    <w:rsid w:val="008275BC"/>
    <w:rPr>
      <w:rFonts w:ascii="Courier New" w:hAnsi="Courier New" w:cs="Courier New" w:hint="default"/>
    </w:rPr>
  </w:style>
  <w:style w:type="character" w:customStyle="1" w:styleId="WW8Num31z2">
    <w:name w:val="WW8Num31z2"/>
    <w:rsid w:val="008275BC"/>
    <w:rPr>
      <w:rFonts w:ascii="Wingdings" w:hAnsi="Wingdings" w:cs="Wingdings" w:hint="default"/>
    </w:rPr>
  </w:style>
  <w:style w:type="character" w:customStyle="1" w:styleId="WW8Num32z0">
    <w:name w:val="WW8Num32z0"/>
    <w:rsid w:val="008275BC"/>
    <w:rPr>
      <w:rFonts w:ascii="Times New Roman" w:eastAsia="Times New Roman" w:hAnsi="Times New Roman" w:cs="Times New Roman" w:hint="default"/>
    </w:rPr>
  </w:style>
  <w:style w:type="character" w:customStyle="1" w:styleId="WW8Num32z1">
    <w:name w:val="WW8Num32z1"/>
    <w:rsid w:val="008275BC"/>
    <w:rPr>
      <w:rFonts w:ascii="Courier New" w:hAnsi="Courier New" w:cs="Courier New" w:hint="default"/>
    </w:rPr>
  </w:style>
  <w:style w:type="character" w:customStyle="1" w:styleId="WW8Num32z2">
    <w:name w:val="WW8Num32z2"/>
    <w:rsid w:val="008275BC"/>
    <w:rPr>
      <w:rFonts w:ascii="Wingdings" w:hAnsi="Wingdings" w:cs="Wingdings" w:hint="default"/>
    </w:rPr>
  </w:style>
  <w:style w:type="character" w:customStyle="1" w:styleId="WW8Num32z3">
    <w:name w:val="WW8Num32z3"/>
    <w:rsid w:val="008275BC"/>
    <w:rPr>
      <w:rFonts w:ascii="Symbol" w:hAnsi="Symbol" w:cs="Symbol" w:hint="default"/>
    </w:rPr>
  </w:style>
  <w:style w:type="character" w:customStyle="1" w:styleId="WW8Num33z0">
    <w:name w:val="WW8Num33z0"/>
    <w:rsid w:val="008275BC"/>
    <w:rPr>
      <w:rFonts w:ascii="Symbol" w:hAnsi="Symbol" w:cs="Symbol" w:hint="default"/>
    </w:rPr>
  </w:style>
  <w:style w:type="character" w:customStyle="1" w:styleId="WW8Num33z1">
    <w:name w:val="WW8Num33z1"/>
    <w:rsid w:val="008275BC"/>
    <w:rPr>
      <w:rFonts w:ascii="Courier New" w:hAnsi="Courier New" w:cs="Courier New" w:hint="default"/>
    </w:rPr>
  </w:style>
  <w:style w:type="character" w:customStyle="1" w:styleId="WW8Num33z2">
    <w:name w:val="WW8Num33z2"/>
    <w:rsid w:val="008275BC"/>
    <w:rPr>
      <w:rFonts w:ascii="Wingdings" w:hAnsi="Wingdings" w:cs="Wingdings" w:hint="default"/>
    </w:rPr>
  </w:style>
  <w:style w:type="character" w:customStyle="1" w:styleId="WW8Num34z0">
    <w:name w:val="WW8Num34z0"/>
    <w:rsid w:val="008275BC"/>
    <w:rPr>
      <w:rFonts w:hint="default"/>
    </w:rPr>
  </w:style>
  <w:style w:type="character" w:customStyle="1" w:styleId="WW8Num34z1">
    <w:name w:val="WW8Num34z1"/>
    <w:rsid w:val="008275BC"/>
  </w:style>
  <w:style w:type="character" w:customStyle="1" w:styleId="WW8Num34z2">
    <w:name w:val="WW8Num34z2"/>
    <w:rsid w:val="008275BC"/>
  </w:style>
  <w:style w:type="character" w:customStyle="1" w:styleId="WW8Num34z3">
    <w:name w:val="WW8Num34z3"/>
    <w:rsid w:val="008275BC"/>
  </w:style>
  <w:style w:type="character" w:customStyle="1" w:styleId="WW8Num34z4">
    <w:name w:val="WW8Num34z4"/>
    <w:rsid w:val="008275BC"/>
  </w:style>
  <w:style w:type="character" w:customStyle="1" w:styleId="WW8Num34z5">
    <w:name w:val="WW8Num34z5"/>
    <w:rsid w:val="008275BC"/>
  </w:style>
  <w:style w:type="character" w:customStyle="1" w:styleId="WW8Num34z6">
    <w:name w:val="WW8Num34z6"/>
    <w:rsid w:val="008275BC"/>
  </w:style>
  <w:style w:type="character" w:customStyle="1" w:styleId="WW8Num34z7">
    <w:name w:val="WW8Num34z7"/>
    <w:rsid w:val="008275BC"/>
  </w:style>
  <w:style w:type="character" w:customStyle="1" w:styleId="WW8Num34z8">
    <w:name w:val="WW8Num34z8"/>
    <w:rsid w:val="008275BC"/>
  </w:style>
  <w:style w:type="character" w:customStyle="1" w:styleId="WW8Num35z0">
    <w:name w:val="WW8Num35z0"/>
    <w:rsid w:val="008275BC"/>
    <w:rPr>
      <w:rFonts w:hint="default"/>
    </w:rPr>
  </w:style>
  <w:style w:type="character" w:customStyle="1" w:styleId="WW8Num35z1">
    <w:name w:val="WW8Num35z1"/>
    <w:rsid w:val="008275BC"/>
  </w:style>
  <w:style w:type="character" w:customStyle="1" w:styleId="WW8Num35z2">
    <w:name w:val="WW8Num35z2"/>
    <w:rsid w:val="008275BC"/>
  </w:style>
  <w:style w:type="character" w:customStyle="1" w:styleId="WW8Num35z3">
    <w:name w:val="WW8Num35z3"/>
    <w:rsid w:val="008275BC"/>
  </w:style>
  <w:style w:type="character" w:customStyle="1" w:styleId="WW8Num35z4">
    <w:name w:val="WW8Num35z4"/>
    <w:rsid w:val="008275BC"/>
  </w:style>
  <w:style w:type="character" w:customStyle="1" w:styleId="WW8Num35z5">
    <w:name w:val="WW8Num35z5"/>
    <w:rsid w:val="008275BC"/>
  </w:style>
  <w:style w:type="character" w:customStyle="1" w:styleId="WW8Num35z6">
    <w:name w:val="WW8Num35z6"/>
    <w:rsid w:val="008275BC"/>
  </w:style>
  <w:style w:type="character" w:customStyle="1" w:styleId="WW8Num35z7">
    <w:name w:val="WW8Num35z7"/>
    <w:rsid w:val="008275BC"/>
  </w:style>
  <w:style w:type="character" w:customStyle="1" w:styleId="WW8Num35z8">
    <w:name w:val="WW8Num35z8"/>
    <w:rsid w:val="008275BC"/>
  </w:style>
  <w:style w:type="character" w:customStyle="1" w:styleId="WW8Num36z0">
    <w:name w:val="WW8Num36z0"/>
    <w:rsid w:val="008275BC"/>
  </w:style>
  <w:style w:type="character" w:customStyle="1" w:styleId="WW8Num36z1">
    <w:name w:val="WW8Num36z1"/>
    <w:rsid w:val="008275BC"/>
    <w:rPr>
      <w:rFonts w:ascii="Times New Roman" w:eastAsia="Times New Roman" w:hAnsi="Times New Roman" w:cs="Times New Roman" w:hint="default"/>
    </w:rPr>
  </w:style>
  <w:style w:type="character" w:customStyle="1" w:styleId="WW8Num36z2">
    <w:name w:val="WW8Num36z2"/>
    <w:rsid w:val="008275BC"/>
  </w:style>
  <w:style w:type="character" w:customStyle="1" w:styleId="WW8Num36z3">
    <w:name w:val="WW8Num36z3"/>
    <w:rsid w:val="008275BC"/>
  </w:style>
  <w:style w:type="character" w:customStyle="1" w:styleId="WW8Num36z4">
    <w:name w:val="WW8Num36z4"/>
    <w:rsid w:val="008275BC"/>
  </w:style>
  <w:style w:type="character" w:customStyle="1" w:styleId="WW8Num36z5">
    <w:name w:val="WW8Num36z5"/>
    <w:rsid w:val="008275BC"/>
  </w:style>
  <w:style w:type="character" w:customStyle="1" w:styleId="WW8Num36z6">
    <w:name w:val="WW8Num36z6"/>
    <w:rsid w:val="008275BC"/>
  </w:style>
  <w:style w:type="character" w:customStyle="1" w:styleId="WW8Num36z7">
    <w:name w:val="WW8Num36z7"/>
    <w:rsid w:val="008275BC"/>
  </w:style>
  <w:style w:type="character" w:customStyle="1" w:styleId="WW8Num36z8">
    <w:name w:val="WW8Num36z8"/>
    <w:rsid w:val="008275BC"/>
  </w:style>
  <w:style w:type="character" w:customStyle="1" w:styleId="WW8Num37z0">
    <w:name w:val="WW8Num37z0"/>
    <w:rsid w:val="008275BC"/>
    <w:rPr>
      <w:rFonts w:ascii="Times New Roman" w:eastAsia="Times New Roman" w:hAnsi="Times New Roman" w:cs="Times New Roman" w:hint="default"/>
    </w:rPr>
  </w:style>
  <w:style w:type="character" w:customStyle="1" w:styleId="WW8Num37z1">
    <w:name w:val="WW8Num37z1"/>
    <w:rsid w:val="008275BC"/>
    <w:rPr>
      <w:rFonts w:ascii="Courier New" w:hAnsi="Courier New" w:cs="Courier New" w:hint="default"/>
    </w:rPr>
  </w:style>
  <w:style w:type="character" w:customStyle="1" w:styleId="WW8Num37z2">
    <w:name w:val="WW8Num37z2"/>
    <w:rsid w:val="008275BC"/>
    <w:rPr>
      <w:rFonts w:ascii="Wingdings" w:hAnsi="Wingdings" w:cs="Wingdings" w:hint="default"/>
    </w:rPr>
  </w:style>
  <w:style w:type="character" w:customStyle="1" w:styleId="WW8Num37z3">
    <w:name w:val="WW8Num37z3"/>
    <w:rsid w:val="008275BC"/>
    <w:rPr>
      <w:rFonts w:ascii="Symbol" w:hAnsi="Symbol" w:cs="Symbol" w:hint="default"/>
    </w:rPr>
  </w:style>
  <w:style w:type="character" w:customStyle="1" w:styleId="WW8Num38z0">
    <w:name w:val="WW8Num38z0"/>
    <w:rsid w:val="008275BC"/>
    <w:rPr>
      <w:rFonts w:hint="default"/>
    </w:rPr>
  </w:style>
  <w:style w:type="character" w:customStyle="1" w:styleId="WW8Num38z1">
    <w:name w:val="WW8Num38z1"/>
    <w:rsid w:val="008275BC"/>
  </w:style>
  <w:style w:type="character" w:customStyle="1" w:styleId="WW8Num38z2">
    <w:name w:val="WW8Num38z2"/>
    <w:rsid w:val="008275BC"/>
  </w:style>
  <w:style w:type="character" w:customStyle="1" w:styleId="WW8Num38z3">
    <w:name w:val="WW8Num38z3"/>
    <w:rsid w:val="008275BC"/>
  </w:style>
  <w:style w:type="character" w:customStyle="1" w:styleId="WW8Num38z4">
    <w:name w:val="WW8Num38z4"/>
    <w:rsid w:val="008275BC"/>
  </w:style>
  <w:style w:type="character" w:customStyle="1" w:styleId="WW8Num38z5">
    <w:name w:val="WW8Num38z5"/>
    <w:rsid w:val="008275BC"/>
  </w:style>
  <w:style w:type="character" w:customStyle="1" w:styleId="WW8Num38z6">
    <w:name w:val="WW8Num38z6"/>
    <w:rsid w:val="008275BC"/>
  </w:style>
  <w:style w:type="character" w:customStyle="1" w:styleId="WW8Num38z7">
    <w:name w:val="WW8Num38z7"/>
    <w:rsid w:val="008275BC"/>
  </w:style>
  <w:style w:type="character" w:customStyle="1" w:styleId="WW8Num38z8">
    <w:name w:val="WW8Num38z8"/>
    <w:rsid w:val="008275BC"/>
  </w:style>
  <w:style w:type="character" w:customStyle="1" w:styleId="WW8Num39z0">
    <w:name w:val="WW8Num39z0"/>
    <w:rsid w:val="008275BC"/>
    <w:rPr>
      <w:rFonts w:ascii="Times New Roman" w:eastAsia="Times New Roman" w:hAnsi="Times New Roman" w:cs="Times New Roman" w:hint="default"/>
    </w:rPr>
  </w:style>
  <w:style w:type="character" w:customStyle="1" w:styleId="WW8Num39z1">
    <w:name w:val="WW8Num39z1"/>
    <w:rsid w:val="008275BC"/>
    <w:rPr>
      <w:rFonts w:ascii="Courier New" w:hAnsi="Courier New" w:cs="Courier New" w:hint="default"/>
    </w:rPr>
  </w:style>
  <w:style w:type="character" w:customStyle="1" w:styleId="WW8Num39z2">
    <w:name w:val="WW8Num39z2"/>
    <w:rsid w:val="008275BC"/>
    <w:rPr>
      <w:rFonts w:ascii="Wingdings" w:hAnsi="Wingdings" w:cs="Wingdings" w:hint="default"/>
    </w:rPr>
  </w:style>
  <w:style w:type="character" w:customStyle="1" w:styleId="WW8Num39z3">
    <w:name w:val="WW8Num39z3"/>
    <w:rsid w:val="008275BC"/>
    <w:rPr>
      <w:rFonts w:ascii="Symbol" w:hAnsi="Symbol" w:cs="Symbol" w:hint="default"/>
    </w:rPr>
  </w:style>
  <w:style w:type="character" w:customStyle="1" w:styleId="WW8Num40z0">
    <w:name w:val="WW8Num40z0"/>
    <w:rsid w:val="008275BC"/>
  </w:style>
  <w:style w:type="character" w:customStyle="1" w:styleId="WW8Num40z1">
    <w:name w:val="WW8Num40z1"/>
    <w:rsid w:val="008275BC"/>
  </w:style>
  <w:style w:type="character" w:customStyle="1" w:styleId="WW8Num40z2">
    <w:name w:val="WW8Num40z2"/>
    <w:rsid w:val="008275BC"/>
  </w:style>
  <w:style w:type="character" w:customStyle="1" w:styleId="WW8Num40z3">
    <w:name w:val="WW8Num40z3"/>
    <w:rsid w:val="008275BC"/>
  </w:style>
  <w:style w:type="character" w:customStyle="1" w:styleId="WW8Num40z4">
    <w:name w:val="WW8Num40z4"/>
    <w:rsid w:val="008275BC"/>
  </w:style>
  <w:style w:type="character" w:customStyle="1" w:styleId="WW8Num40z5">
    <w:name w:val="WW8Num40z5"/>
    <w:rsid w:val="008275BC"/>
  </w:style>
  <w:style w:type="character" w:customStyle="1" w:styleId="WW8Num40z6">
    <w:name w:val="WW8Num40z6"/>
    <w:rsid w:val="008275BC"/>
  </w:style>
  <w:style w:type="character" w:customStyle="1" w:styleId="WW8Num40z7">
    <w:name w:val="WW8Num40z7"/>
    <w:rsid w:val="008275BC"/>
  </w:style>
  <w:style w:type="character" w:customStyle="1" w:styleId="WW8Num40z8">
    <w:name w:val="WW8Num40z8"/>
    <w:rsid w:val="008275BC"/>
  </w:style>
  <w:style w:type="character" w:customStyle="1" w:styleId="WW8Num41z0">
    <w:name w:val="WW8Num41z0"/>
    <w:rsid w:val="008275BC"/>
    <w:rPr>
      <w:rFonts w:ascii="Symbol" w:hAnsi="Symbol" w:cs="Symbol" w:hint="default"/>
    </w:rPr>
  </w:style>
  <w:style w:type="character" w:customStyle="1" w:styleId="WW8Num41z1">
    <w:name w:val="WW8Num41z1"/>
    <w:rsid w:val="008275BC"/>
    <w:rPr>
      <w:rFonts w:ascii="Courier New" w:hAnsi="Courier New" w:cs="Courier New" w:hint="default"/>
    </w:rPr>
  </w:style>
  <w:style w:type="character" w:customStyle="1" w:styleId="WW8Num41z2">
    <w:name w:val="WW8Num41z2"/>
    <w:rsid w:val="008275BC"/>
    <w:rPr>
      <w:rFonts w:ascii="Wingdings" w:hAnsi="Wingdings" w:cs="Wingdings" w:hint="default"/>
    </w:rPr>
  </w:style>
  <w:style w:type="character" w:customStyle="1" w:styleId="WW8Num42z0">
    <w:name w:val="WW8Num42z0"/>
    <w:rsid w:val="008275BC"/>
    <w:rPr>
      <w:rFonts w:ascii="Symbol" w:hAnsi="Symbol" w:cs="Symbol" w:hint="default"/>
    </w:rPr>
  </w:style>
  <w:style w:type="character" w:customStyle="1" w:styleId="WW8Num42z1">
    <w:name w:val="WW8Num42z1"/>
    <w:rsid w:val="008275BC"/>
    <w:rPr>
      <w:rFonts w:ascii="Courier New" w:hAnsi="Courier New" w:cs="Courier New" w:hint="default"/>
    </w:rPr>
  </w:style>
  <w:style w:type="character" w:customStyle="1" w:styleId="WW8Num42z2">
    <w:name w:val="WW8Num42z2"/>
    <w:rsid w:val="008275BC"/>
    <w:rPr>
      <w:rFonts w:ascii="Wingdings" w:hAnsi="Wingdings" w:cs="Wingdings" w:hint="default"/>
    </w:rPr>
  </w:style>
  <w:style w:type="character" w:customStyle="1" w:styleId="WW8Num43z0">
    <w:name w:val="WW8Num43z0"/>
    <w:rsid w:val="008275BC"/>
    <w:rPr>
      <w:rFonts w:ascii="Symbol" w:hAnsi="Symbol" w:cs="Symbol" w:hint="default"/>
    </w:rPr>
  </w:style>
  <w:style w:type="character" w:customStyle="1" w:styleId="WW8Num43z1">
    <w:name w:val="WW8Num43z1"/>
    <w:rsid w:val="008275BC"/>
    <w:rPr>
      <w:rFonts w:ascii="Courier New" w:hAnsi="Courier New" w:cs="Courier New" w:hint="default"/>
    </w:rPr>
  </w:style>
  <w:style w:type="character" w:customStyle="1" w:styleId="WW8Num43z2">
    <w:name w:val="WW8Num43z2"/>
    <w:rsid w:val="008275BC"/>
    <w:rPr>
      <w:rFonts w:ascii="Wingdings" w:hAnsi="Wingdings" w:cs="Wingdings" w:hint="default"/>
    </w:rPr>
  </w:style>
  <w:style w:type="character" w:customStyle="1" w:styleId="WW8Num44z0">
    <w:name w:val="WW8Num44z0"/>
    <w:rsid w:val="008275BC"/>
    <w:rPr>
      <w:rFonts w:hint="default"/>
    </w:rPr>
  </w:style>
  <w:style w:type="character" w:customStyle="1" w:styleId="WW8Num44z1">
    <w:name w:val="WW8Num44z1"/>
    <w:rsid w:val="008275BC"/>
    <w:rPr>
      <w:rFonts w:ascii="Arial" w:eastAsia="Times New Roman" w:hAnsi="Arial" w:cs="Arial" w:hint="default"/>
    </w:rPr>
  </w:style>
  <w:style w:type="character" w:customStyle="1" w:styleId="WW8Num44z2">
    <w:name w:val="WW8Num44z2"/>
    <w:rsid w:val="008275BC"/>
  </w:style>
  <w:style w:type="character" w:customStyle="1" w:styleId="WW8Num44z3">
    <w:name w:val="WW8Num44z3"/>
    <w:rsid w:val="008275BC"/>
  </w:style>
  <w:style w:type="character" w:customStyle="1" w:styleId="WW8Num44z4">
    <w:name w:val="WW8Num44z4"/>
    <w:rsid w:val="008275BC"/>
  </w:style>
  <w:style w:type="character" w:customStyle="1" w:styleId="WW8Num44z5">
    <w:name w:val="WW8Num44z5"/>
    <w:rsid w:val="008275BC"/>
  </w:style>
  <w:style w:type="character" w:customStyle="1" w:styleId="WW8Num44z6">
    <w:name w:val="WW8Num44z6"/>
    <w:rsid w:val="008275BC"/>
  </w:style>
  <w:style w:type="character" w:customStyle="1" w:styleId="WW8Num44z7">
    <w:name w:val="WW8Num44z7"/>
    <w:rsid w:val="008275BC"/>
  </w:style>
  <w:style w:type="character" w:customStyle="1" w:styleId="WW8Num44z8">
    <w:name w:val="WW8Num44z8"/>
    <w:rsid w:val="008275BC"/>
  </w:style>
  <w:style w:type="character" w:customStyle="1" w:styleId="WW8Num45z0">
    <w:name w:val="WW8Num45z0"/>
    <w:rsid w:val="008275BC"/>
    <w:rPr>
      <w:rFonts w:cs="Times New Roman"/>
    </w:rPr>
  </w:style>
  <w:style w:type="character" w:customStyle="1" w:styleId="10">
    <w:name w:val="Основной шрифт абзаца1"/>
    <w:rsid w:val="008275BC"/>
  </w:style>
  <w:style w:type="character" w:styleId="a3">
    <w:name w:val="page number"/>
    <w:basedOn w:val="10"/>
    <w:rsid w:val="008275BC"/>
  </w:style>
  <w:style w:type="character" w:customStyle="1" w:styleId="apple-converted-space">
    <w:name w:val="apple-converted-space"/>
    <w:basedOn w:val="10"/>
    <w:rsid w:val="008275BC"/>
  </w:style>
  <w:style w:type="character" w:customStyle="1" w:styleId="a4">
    <w:name w:val="Основной текст Знак"/>
    <w:rsid w:val="008275BC"/>
    <w:rPr>
      <w:rFonts w:ascii="Times New Roman CYR" w:hAnsi="Times New Roman CYR" w:cs="Times New Roman CYR"/>
      <w:sz w:val="24"/>
      <w:szCs w:val="24"/>
      <w:lang w:val="ru-RU" w:bidi="ar-SA"/>
    </w:rPr>
  </w:style>
  <w:style w:type="character" w:customStyle="1" w:styleId="20">
    <w:name w:val="Основной текст с отступом 2 Знак"/>
    <w:rsid w:val="008275BC"/>
    <w:rPr>
      <w:rFonts w:ascii="Calibri" w:hAnsi="Calibri" w:cs="Calibri"/>
      <w:sz w:val="22"/>
      <w:szCs w:val="22"/>
      <w:lang w:val="ru-RU" w:bidi="ar-SA"/>
    </w:rPr>
  </w:style>
  <w:style w:type="character" w:customStyle="1" w:styleId="a5">
    <w:name w:val="Текст концевой сноски Знак"/>
    <w:rsid w:val="008275BC"/>
    <w:rPr>
      <w:szCs w:val="24"/>
      <w:lang w:val="uk-UA" w:bidi="ar-SA"/>
    </w:rPr>
  </w:style>
  <w:style w:type="character" w:styleId="a6">
    <w:name w:val="Hyperlink"/>
    <w:qFormat/>
    <w:rsid w:val="008275BC"/>
    <w:rPr>
      <w:color w:val="0000FF"/>
      <w:u w:val="single"/>
    </w:rPr>
  </w:style>
  <w:style w:type="character" w:customStyle="1" w:styleId="FontStyle12">
    <w:name w:val="Font Style12"/>
    <w:rsid w:val="008275BC"/>
    <w:rPr>
      <w:rFonts w:ascii="Times New Roman" w:hAnsi="Times New Roman" w:cs="Times New Roman"/>
      <w:b/>
      <w:bCs/>
      <w:sz w:val="24"/>
      <w:szCs w:val="24"/>
    </w:rPr>
  </w:style>
  <w:style w:type="character" w:customStyle="1" w:styleId="21">
    <w:name w:val="Основной текст 2 Знак"/>
    <w:rsid w:val="008275BC"/>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275BC"/>
  </w:style>
  <w:style w:type="character" w:customStyle="1" w:styleId="HTML">
    <w:name w:val="Стандартный HTML Знак"/>
    <w:rsid w:val="008275BC"/>
    <w:rPr>
      <w:rFonts w:ascii="Courier New" w:eastAsia="Courier New" w:hAnsi="Courier New" w:cs="Wingdings"/>
      <w:sz w:val="24"/>
      <w:szCs w:val="24"/>
      <w:lang w:val="ru-RU" w:bidi="ar-SA"/>
    </w:rPr>
  </w:style>
  <w:style w:type="character" w:customStyle="1" w:styleId="50">
    <w:name w:val="Заголовок 5 Знак"/>
    <w:rsid w:val="008275BC"/>
    <w:rPr>
      <w:rFonts w:ascii="Times New Roman CYR" w:hAnsi="Times New Roman CYR" w:cs="Times New Roman CYR"/>
      <w:b/>
      <w:bCs/>
      <w:i/>
      <w:iCs/>
      <w:sz w:val="26"/>
      <w:szCs w:val="26"/>
      <w:lang w:val="ru-RU" w:bidi="ar-SA"/>
    </w:rPr>
  </w:style>
  <w:style w:type="character" w:customStyle="1" w:styleId="RTFNum31">
    <w:name w:val="RTF_Num 3 1"/>
    <w:rsid w:val="008275BC"/>
    <w:rPr>
      <w:rFonts w:ascii="Times New Roman CYR" w:hAnsi="Times New Roman CYR" w:cs="Times New Roman CYR"/>
    </w:rPr>
  </w:style>
  <w:style w:type="character" w:customStyle="1" w:styleId="a7">
    <w:name w:val="Основной текст + Полужирный"/>
    <w:rsid w:val="008275BC"/>
    <w:rPr>
      <w:rFonts w:ascii="Times New Roman CYR" w:hAnsi="Times New Roman CYR" w:cs="Times New Roman CYR"/>
      <w:b/>
      <w:bCs/>
      <w:i/>
      <w:iCs/>
      <w:sz w:val="24"/>
      <w:szCs w:val="24"/>
      <w:lang w:val="ru-RU" w:bidi="ar-SA"/>
    </w:rPr>
  </w:style>
  <w:style w:type="character" w:customStyle="1" w:styleId="6">
    <w:name w:val="Основной текст + 6"/>
    <w:rsid w:val="008275BC"/>
    <w:rPr>
      <w:rFonts w:ascii="Times New Roman CYR" w:hAnsi="Times New Roman CYR" w:cs="Times New Roman CYR"/>
      <w:b/>
      <w:bCs/>
      <w:sz w:val="13"/>
      <w:szCs w:val="13"/>
      <w:lang w:val="ru-RU" w:bidi="ar-SA"/>
    </w:rPr>
  </w:style>
  <w:style w:type="character" w:customStyle="1" w:styleId="Corbel">
    <w:name w:val="Основной текст + Corbel"/>
    <w:rsid w:val="008275BC"/>
    <w:rPr>
      <w:rFonts w:ascii="Corbel" w:hAnsi="Corbel" w:cs="Corbel"/>
      <w:sz w:val="21"/>
      <w:szCs w:val="21"/>
      <w:lang w:val="ru-RU" w:bidi="ar-SA"/>
    </w:rPr>
  </w:style>
  <w:style w:type="character" w:customStyle="1" w:styleId="11">
    <w:name w:val="Заголовок 1 Знак"/>
    <w:rsid w:val="008275BC"/>
    <w:rPr>
      <w:rFonts w:ascii="Arial" w:hAnsi="Arial" w:cs="Arial"/>
      <w:b/>
      <w:bCs/>
      <w:kern w:val="1"/>
      <w:sz w:val="32"/>
      <w:szCs w:val="32"/>
      <w:lang w:val="ru-RU" w:bidi="ar-SA"/>
    </w:rPr>
  </w:style>
  <w:style w:type="character" w:customStyle="1" w:styleId="7">
    <w:name w:val="Знак Знак7"/>
    <w:rsid w:val="008275BC"/>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275BC"/>
    <w:rPr>
      <w:sz w:val="24"/>
      <w:szCs w:val="24"/>
    </w:rPr>
  </w:style>
  <w:style w:type="character" w:customStyle="1" w:styleId="22">
    <w:name w:val="Заголовок 2 Знак"/>
    <w:rsid w:val="008275BC"/>
    <w:rPr>
      <w:rFonts w:ascii="Cambria" w:eastAsia="Times New Roman" w:hAnsi="Cambria" w:cs="Times New Roman"/>
      <w:b/>
      <w:bCs/>
      <w:i/>
      <w:iCs/>
      <w:sz w:val="28"/>
      <w:szCs w:val="28"/>
    </w:rPr>
  </w:style>
  <w:style w:type="character" w:customStyle="1" w:styleId="31">
    <w:name w:val="Заголовок 3 Знак"/>
    <w:rsid w:val="008275BC"/>
    <w:rPr>
      <w:rFonts w:ascii="Times New Roman CYR" w:hAnsi="Times New Roman CYR" w:cs="Times New Roman CYR"/>
      <w:sz w:val="24"/>
      <w:szCs w:val="24"/>
    </w:rPr>
  </w:style>
  <w:style w:type="character" w:customStyle="1" w:styleId="a9">
    <w:name w:val="Название Знак"/>
    <w:link w:val="aa"/>
    <w:uiPriority w:val="99"/>
    <w:rsid w:val="008275BC"/>
    <w:rPr>
      <w:sz w:val="28"/>
      <w:lang w:val="uk-UA"/>
    </w:rPr>
  </w:style>
  <w:style w:type="character" w:customStyle="1" w:styleId="ab">
    <w:name w:val="Подзаголовок Знак"/>
    <w:rsid w:val="008275BC"/>
    <w:rPr>
      <w:rFonts w:ascii="Cambria" w:eastAsia="Times New Roman" w:hAnsi="Cambria" w:cs="Times New Roman"/>
      <w:sz w:val="24"/>
      <w:szCs w:val="24"/>
      <w:lang w:eastAsia="zh-CN"/>
    </w:rPr>
  </w:style>
  <w:style w:type="character" w:customStyle="1" w:styleId="32">
    <w:name w:val="Основной текст с отступом 3 Знак"/>
    <w:rsid w:val="008275BC"/>
    <w:rPr>
      <w:rFonts w:ascii="Courier New" w:hAnsi="Courier New" w:cs="Courier New"/>
      <w:sz w:val="16"/>
      <w:szCs w:val="16"/>
      <w:lang w:val="uk-UA"/>
    </w:rPr>
  </w:style>
  <w:style w:type="character" w:customStyle="1" w:styleId="rvts37">
    <w:name w:val="rvts37"/>
    <w:basedOn w:val="10"/>
    <w:rsid w:val="008275BC"/>
  </w:style>
  <w:style w:type="character" w:customStyle="1" w:styleId="210">
    <w:name w:val="Основной текст с отступом 2 Знак1"/>
    <w:rsid w:val="008275BC"/>
    <w:rPr>
      <w:rFonts w:ascii="Times New Roman CYR" w:hAnsi="Times New Roman CYR" w:cs="Times New Roman CYR"/>
      <w:sz w:val="24"/>
      <w:szCs w:val="24"/>
      <w:lang w:eastAsia="zh-CN"/>
    </w:rPr>
  </w:style>
  <w:style w:type="character" w:customStyle="1" w:styleId="12">
    <w:name w:val="Название Знак1"/>
    <w:rsid w:val="008275BC"/>
    <w:rPr>
      <w:rFonts w:ascii="Cambria" w:eastAsia="Times New Roman" w:hAnsi="Cambria" w:cs="Times New Roman"/>
      <w:b/>
      <w:bCs/>
      <w:kern w:val="1"/>
      <w:sz w:val="32"/>
      <w:szCs w:val="32"/>
      <w:lang w:eastAsia="zh-CN"/>
    </w:rPr>
  </w:style>
  <w:style w:type="character" w:customStyle="1" w:styleId="23">
    <w:name w:val="Основной шрифт абзаца2"/>
    <w:rsid w:val="008275BC"/>
  </w:style>
  <w:style w:type="character" w:customStyle="1" w:styleId="WW8Num2z1">
    <w:name w:val="WW8Num2z1"/>
    <w:rsid w:val="008275BC"/>
  </w:style>
  <w:style w:type="character" w:customStyle="1" w:styleId="WW8Num2z2">
    <w:name w:val="WW8Num2z2"/>
    <w:rsid w:val="008275BC"/>
  </w:style>
  <w:style w:type="character" w:customStyle="1" w:styleId="WW8Num2z3">
    <w:name w:val="WW8Num2z3"/>
    <w:rsid w:val="008275BC"/>
  </w:style>
  <w:style w:type="character" w:customStyle="1" w:styleId="WW8Num2z4">
    <w:name w:val="WW8Num2z4"/>
    <w:rsid w:val="008275BC"/>
  </w:style>
  <w:style w:type="character" w:customStyle="1" w:styleId="WW8Num2z5">
    <w:name w:val="WW8Num2z5"/>
    <w:rsid w:val="008275BC"/>
  </w:style>
  <w:style w:type="character" w:customStyle="1" w:styleId="WW8Num2z6">
    <w:name w:val="WW8Num2z6"/>
    <w:rsid w:val="008275BC"/>
  </w:style>
  <w:style w:type="character" w:customStyle="1" w:styleId="WW8Num2z7">
    <w:name w:val="WW8Num2z7"/>
    <w:rsid w:val="008275BC"/>
  </w:style>
  <w:style w:type="character" w:customStyle="1" w:styleId="WW8Num2z8">
    <w:name w:val="WW8Num2z8"/>
    <w:rsid w:val="008275BC"/>
  </w:style>
  <w:style w:type="character" w:customStyle="1" w:styleId="WW8Num6z3">
    <w:name w:val="WW8Num6z3"/>
    <w:rsid w:val="008275BC"/>
    <w:rPr>
      <w:rFonts w:ascii="Symbol" w:hAnsi="Symbol" w:cs="Symbol" w:hint="default"/>
    </w:rPr>
  </w:style>
  <w:style w:type="character" w:customStyle="1" w:styleId="WW8Num8z2">
    <w:name w:val="WW8Num8z2"/>
    <w:rsid w:val="008275BC"/>
  </w:style>
  <w:style w:type="character" w:customStyle="1" w:styleId="WW8Num8z3">
    <w:name w:val="WW8Num8z3"/>
    <w:rsid w:val="008275BC"/>
  </w:style>
  <w:style w:type="character" w:customStyle="1" w:styleId="WW8Num8z4">
    <w:name w:val="WW8Num8z4"/>
    <w:rsid w:val="008275BC"/>
  </w:style>
  <w:style w:type="character" w:customStyle="1" w:styleId="WW8Num8z5">
    <w:name w:val="WW8Num8z5"/>
    <w:rsid w:val="008275BC"/>
  </w:style>
  <w:style w:type="character" w:customStyle="1" w:styleId="WW8Num8z6">
    <w:name w:val="WW8Num8z6"/>
    <w:rsid w:val="008275BC"/>
  </w:style>
  <w:style w:type="character" w:customStyle="1" w:styleId="WW8Num8z7">
    <w:name w:val="WW8Num8z7"/>
    <w:rsid w:val="008275BC"/>
  </w:style>
  <w:style w:type="character" w:customStyle="1" w:styleId="WW8Num8z8">
    <w:name w:val="WW8Num8z8"/>
    <w:rsid w:val="008275BC"/>
  </w:style>
  <w:style w:type="character" w:customStyle="1" w:styleId="rvts23">
    <w:name w:val="rvts23"/>
    <w:basedOn w:val="10"/>
    <w:rsid w:val="008275BC"/>
  </w:style>
  <w:style w:type="character" w:customStyle="1" w:styleId="rvts90">
    <w:name w:val="rvts90"/>
    <w:basedOn w:val="10"/>
    <w:rsid w:val="008275BC"/>
  </w:style>
  <w:style w:type="character" w:customStyle="1" w:styleId="rvts82">
    <w:name w:val="rvts82"/>
    <w:basedOn w:val="10"/>
    <w:rsid w:val="008275BC"/>
  </w:style>
  <w:style w:type="character" w:customStyle="1" w:styleId="rvts106">
    <w:name w:val="rvts106"/>
    <w:basedOn w:val="10"/>
    <w:rsid w:val="008275BC"/>
  </w:style>
  <w:style w:type="character" w:customStyle="1" w:styleId="rvts44">
    <w:name w:val="rvts44"/>
    <w:basedOn w:val="10"/>
    <w:rsid w:val="008275BC"/>
  </w:style>
  <w:style w:type="character" w:customStyle="1" w:styleId="rvts15">
    <w:name w:val="rvts15"/>
    <w:basedOn w:val="10"/>
    <w:rsid w:val="008275BC"/>
  </w:style>
  <w:style w:type="character" w:styleId="ac">
    <w:name w:val="Strong"/>
    <w:qFormat/>
    <w:rsid w:val="008275BC"/>
    <w:rPr>
      <w:b/>
      <w:bCs/>
    </w:rPr>
  </w:style>
  <w:style w:type="character" w:customStyle="1" w:styleId="ad">
    <w:name w:val="Нижний колонтитул Знак"/>
    <w:rsid w:val="008275BC"/>
    <w:rPr>
      <w:rFonts w:ascii="Times New Roman CYR" w:hAnsi="Times New Roman CYR" w:cs="Times New Roman CYR"/>
      <w:sz w:val="24"/>
      <w:szCs w:val="24"/>
    </w:rPr>
  </w:style>
  <w:style w:type="paragraph" w:customStyle="1" w:styleId="13">
    <w:name w:val="Заголовок1"/>
    <w:basedOn w:val="a"/>
    <w:next w:val="ae"/>
    <w:rsid w:val="008275BC"/>
    <w:pPr>
      <w:widowControl/>
      <w:autoSpaceDE/>
      <w:jc w:val="center"/>
    </w:pPr>
    <w:rPr>
      <w:rFonts w:ascii="Times New Roman" w:hAnsi="Times New Roman" w:cs="Times New Roman"/>
      <w:sz w:val="28"/>
      <w:szCs w:val="20"/>
      <w:lang w:val="uk-UA"/>
    </w:rPr>
  </w:style>
  <w:style w:type="paragraph" w:styleId="af">
    <w:name w:val="Body Text"/>
    <w:basedOn w:val="a"/>
    <w:rsid w:val="008275BC"/>
    <w:pPr>
      <w:spacing w:after="120"/>
    </w:pPr>
  </w:style>
  <w:style w:type="paragraph" w:styleId="af0">
    <w:name w:val="List"/>
    <w:basedOn w:val="af"/>
    <w:rsid w:val="008275BC"/>
    <w:rPr>
      <w:rFonts w:cs="Mangal"/>
    </w:rPr>
  </w:style>
  <w:style w:type="paragraph" w:styleId="af1">
    <w:name w:val="caption"/>
    <w:basedOn w:val="a"/>
    <w:qFormat/>
    <w:rsid w:val="008275BC"/>
    <w:pPr>
      <w:suppressLineNumbers/>
      <w:spacing w:before="120" w:after="120"/>
    </w:pPr>
    <w:rPr>
      <w:rFonts w:cs="Mangal"/>
      <w:i/>
      <w:iCs/>
    </w:rPr>
  </w:style>
  <w:style w:type="paragraph" w:customStyle="1" w:styleId="af2">
    <w:name w:val="Покажчик"/>
    <w:basedOn w:val="a"/>
    <w:rsid w:val="008275BC"/>
    <w:pPr>
      <w:suppressLineNumbers/>
    </w:pPr>
    <w:rPr>
      <w:rFonts w:cs="Mangal"/>
    </w:rPr>
  </w:style>
  <w:style w:type="paragraph" w:customStyle="1" w:styleId="24">
    <w:name w:val="Основной текст с отступом 24"/>
    <w:basedOn w:val="a"/>
    <w:rsid w:val="008275BC"/>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rsid w:val="008275BC"/>
    <w:pPr>
      <w:spacing w:after="60"/>
      <w:jc w:val="center"/>
    </w:pPr>
    <w:rPr>
      <w:rFonts w:ascii="Cambria" w:hAnsi="Cambria" w:cs="Times New Roman"/>
    </w:rPr>
  </w:style>
  <w:style w:type="paragraph" w:customStyle="1" w:styleId="WW-">
    <w:name w:val="WW-Заголовок"/>
    <w:basedOn w:val="a"/>
    <w:next w:val="af"/>
    <w:rsid w:val="008275BC"/>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8275BC"/>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4"/>
    <w:uiPriority w:val="99"/>
    <w:qFormat/>
    <w:rsid w:val="008275BC"/>
    <w:pPr>
      <w:widowControl/>
      <w:autoSpaceDE/>
      <w:spacing w:before="280" w:after="280"/>
    </w:pPr>
    <w:rPr>
      <w:rFonts w:ascii="Times New Roman" w:hAnsi="Times New Roman" w:cs="Times New Roman"/>
    </w:rPr>
  </w:style>
  <w:style w:type="paragraph" w:styleId="af5">
    <w:name w:val="footer"/>
    <w:basedOn w:val="a"/>
    <w:rsid w:val="008275BC"/>
    <w:pPr>
      <w:tabs>
        <w:tab w:val="center" w:pos="4677"/>
        <w:tab w:val="right" w:pos="9355"/>
      </w:tabs>
    </w:pPr>
  </w:style>
  <w:style w:type="paragraph" w:customStyle="1" w:styleId="220">
    <w:name w:val="Маркированный список 22"/>
    <w:basedOn w:val="a"/>
    <w:rsid w:val="008275BC"/>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8275BC"/>
    <w:pPr>
      <w:widowControl/>
      <w:autoSpaceDE/>
      <w:spacing w:after="120" w:line="480" w:lineRule="auto"/>
      <w:ind w:left="283"/>
    </w:pPr>
    <w:rPr>
      <w:rFonts w:ascii="Calibri" w:hAnsi="Calibri" w:cs="Times New Roman"/>
      <w:sz w:val="22"/>
      <w:szCs w:val="22"/>
    </w:rPr>
  </w:style>
  <w:style w:type="paragraph" w:styleId="af6">
    <w:name w:val="endnote text"/>
    <w:basedOn w:val="a"/>
    <w:rsid w:val="008275BC"/>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8275BC"/>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8275B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275BC"/>
    <w:pPr>
      <w:widowControl/>
      <w:autoSpaceDE/>
    </w:pPr>
    <w:rPr>
      <w:rFonts w:ascii="Verdana" w:hAnsi="Verdana" w:cs="Verdana"/>
      <w:sz w:val="20"/>
      <w:szCs w:val="20"/>
      <w:lang w:val="en-US"/>
    </w:rPr>
  </w:style>
  <w:style w:type="paragraph" w:styleId="af8">
    <w:name w:val="Body Text Indent"/>
    <w:basedOn w:val="a"/>
    <w:rsid w:val="008275BC"/>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82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8275BC"/>
    <w:pPr>
      <w:spacing w:after="120" w:line="480" w:lineRule="auto"/>
    </w:pPr>
    <w:rPr>
      <w:rFonts w:cs="Times New Roman"/>
    </w:rPr>
  </w:style>
  <w:style w:type="paragraph" w:customStyle="1" w:styleId="af9">
    <w:name w:val="Знак Знак Знак Знак"/>
    <w:basedOn w:val="a"/>
    <w:rsid w:val="008275BC"/>
    <w:pPr>
      <w:widowControl/>
      <w:autoSpaceDE/>
    </w:pPr>
    <w:rPr>
      <w:rFonts w:ascii="Verdana" w:hAnsi="Verdana" w:cs="Verdana"/>
      <w:sz w:val="20"/>
      <w:szCs w:val="20"/>
      <w:lang w:val="en-US"/>
    </w:rPr>
  </w:style>
  <w:style w:type="paragraph" w:customStyle="1" w:styleId="LO-Normal">
    <w:name w:val="LO-Normal"/>
    <w:rsid w:val="008275BC"/>
    <w:pPr>
      <w:widowControl w:val="0"/>
      <w:suppressAutoHyphens/>
      <w:snapToGrid w:val="0"/>
      <w:spacing w:line="300" w:lineRule="auto"/>
      <w:ind w:firstLine="1300"/>
    </w:pPr>
    <w:rPr>
      <w:sz w:val="22"/>
      <w:lang w:eastAsia="zh-CN"/>
    </w:rPr>
  </w:style>
  <w:style w:type="paragraph" w:customStyle="1" w:styleId="rvps2">
    <w:name w:val="rvps2"/>
    <w:basedOn w:val="a"/>
    <w:rsid w:val="008275BC"/>
    <w:pPr>
      <w:widowControl/>
      <w:autoSpaceDE/>
      <w:spacing w:before="280" w:after="280"/>
    </w:pPr>
    <w:rPr>
      <w:rFonts w:ascii="Times New Roman" w:hAnsi="Times New Roman" w:cs="Times New Roman"/>
    </w:rPr>
  </w:style>
  <w:style w:type="paragraph" w:styleId="afa">
    <w:name w:val="header"/>
    <w:basedOn w:val="a"/>
    <w:rsid w:val="008275BC"/>
    <w:pPr>
      <w:widowControl/>
      <w:tabs>
        <w:tab w:val="center" w:pos="4819"/>
        <w:tab w:val="right" w:pos="9639"/>
      </w:tabs>
      <w:autoSpaceDE/>
    </w:pPr>
    <w:rPr>
      <w:rFonts w:ascii="Times New Roman" w:hAnsi="Times New Roman" w:cs="Times New Roman"/>
    </w:rPr>
  </w:style>
  <w:style w:type="paragraph" w:customStyle="1" w:styleId="Default">
    <w:name w:val="Default"/>
    <w:rsid w:val="008275BC"/>
    <w:pPr>
      <w:suppressAutoHyphens/>
      <w:autoSpaceDE w:val="0"/>
    </w:pPr>
    <w:rPr>
      <w:color w:val="000000"/>
      <w:sz w:val="24"/>
      <w:szCs w:val="24"/>
      <w:lang w:val="ru-RU" w:eastAsia="zh-CN"/>
    </w:rPr>
  </w:style>
  <w:style w:type="paragraph" w:customStyle="1" w:styleId="15">
    <w:name w:val="Основной текст с отступом1"/>
    <w:basedOn w:val="a"/>
    <w:rsid w:val="008275BC"/>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275BC"/>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8275BC"/>
    <w:pPr>
      <w:widowControl/>
      <w:autoSpaceDE/>
    </w:pPr>
    <w:rPr>
      <w:rFonts w:ascii="Verdana" w:hAnsi="Verdana" w:cs="Verdana"/>
      <w:sz w:val="20"/>
      <w:szCs w:val="20"/>
      <w:lang w:val="en-US"/>
    </w:rPr>
  </w:style>
  <w:style w:type="paragraph" w:styleId="afc">
    <w:name w:val="No Spacing"/>
    <w:uiPriority w:val="99"/>
    <w:qFormat/>
    <w:rsid w:val="008275BC"/>
    <w:pPr>
      <w:suppressAutoHyphens/>
    </w:pPr>
    <w:rPr>
      <w:rFonts w:ascii="Calibri" w:hAnsi="Calibri" w:cs="Calibri"/>
      <w:sz w:val="22"/>
      <w:szCs w:val="22"/>
      <w:lang w:val="ru-RU" w:eastAsia="zh-CN"/>
    </w:rPr>
  </w:style>
  <w:style w:type="paragraph" w:customStyle="1" w:styleId="afd">
    <w:name w:val="Вміст таблиці"/>
    <w:basedOn w:val="a"/>
    <w:rsid w:val="008275BC"/>
    <w:pPr>
      <w:suppressLineNumbers/>
    </w:pPr>
  </w:style>
  <w:style w:type="paragraph" w:customStyle="1" w:styleId="afe">
    <w:name w:val="Заголовок таблиці"/>
    <w:basedOn w:val="afd"/>
    <w:rsid w:val="008275BC"/>
    <w:pPr>
      <w:jc w:val="center"/>
    </w:pPr>
    <w:rPr>
      <w:b/>
      <w:bCs/>
    </w:rPr>
  </w:style>
  <w:style w:type="paragraph" w:styleId="aff">
    <w:name w:val="List Paragraph"/>
    <w:basedOn w:val="a"/>
    <w:link w:val="aff0"/>
    <w:uiPriority w:val="34"/>
    <w:qFormat/>
    <w:rsid w:val="008275BC"/>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8275BC"/>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8275BC"/>
    <w:pPr>
      <w:widowControl/>
      <w:suppressAutoHyphens w:val="0"/>
      <w:autoSpaceDE/>
    </w:pPr>
    <w:rPr>
      <w:rFonts w:ascii="Verdana" w:hAnsi="Verdana" w:cs="Verdana"/>
      <w:sz w:val="20"/>
      <w:szCs w:val="20"/>
      <w:lang w:val="en-US"/>
    </w:rPr>
  </w:style>
  <w:style w:type="paragraph" w:customStyle="1" w:styleId="LO-normal1">
    <w:name w:val="LO-normal1"/>
    <w:rsid w:val="008275BC"/>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8275BC"/>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8275BC"/>
    <w:pPr>
      <w:suppressLineNumbers/>
      <w:spacing w:before="120" w:after="120"/>
    </w:pPr>
    <w:rPr>
      <w:rFonts w:cs="Mangal"/>
      <w:i/>
      <w:iCs/>
      <w:lang w:val="uk-UA"/>
    </w:rPr>
  </w:style>
  <w:style w:type="paragraph" w:customStyle="1" w:styleId="213">
    <w:name w:val="Маркированный список 21"/>
    <w:basedOn w:val="a"/>
    <w:rsid w:val="008275BC"/>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8275BC"/>
    <w:pPr>
      <w:shd w:val="clear" w:color="auto" w:fill="000080"/>
    </w:pPr>
    <w:rPr>
      <w:rFonts w:ascii="Tahoma" w:hAnsi="Tahoma" w:cs="Tahoma"/>
      <w:sz w:val="20"/>
      <w:szCs w:val="20"/>
      <w:lang w:val="uk-UA"/>
    </w:rPr>
  </w:style>
  <w:style w:type="paragraph" w:customStyle="1" w:styleId="rvps6">
    <w:name w:val="rvps6"/>
    <w:basedOn w:val="a"/>
    <w:rsid w:val="008275BC"/>
    <w:pPr>
      <w:widowControl/>
      <w:autoSpaceDE/>
      <w:spacing w:before="280" w:after="280"/>
    </w:pPr>
    <w:rPr>
      <w:rFonts w:ascii="Times New Roman" w:hAnsi="Times New Roman" w:cs="Times New Roman"/>
      <w:lang w:val="uk-UA"/>
    </w:rPr>
  </w:style>
  <w:style w:type="paragraph" w:customStyle="1" w:styleId="rvps12">
    <w:name w:val="rvps12"/>
    <w:basedOn w:val="a"/>
    <w:rsid w:val="008275BC"/>
    <w:pPr>
      <w:widowControl/>
      <w:autoSpaceDE/>
      <w:spacing w:before="280" w:after="280"/>
    </w:pPr>
    <w:rPr>
      <w:rFonts w:ascii="Times New Roman" w:hAnsi="Times New Roman" w:cs="Times New Roman"/>
      <w:lang w:val="uk-UA"/>
    </w:rPr>
  </w:style>
  <w:style w:type="paragraph" w:customStyle="1" w:styleId="rvps14">
    <w:name w:val="rvps14"/>
    <w:basedOn w:val="a"/>
    <w:rsid w:val="008275BC"/>
    <w:pPr>
      <w:widowControl/>
      <w:autoSpaceDE/>
      <w:spacing w:before="280" w:after="280"/>
    </w:pPr>
    <w:rPr>
      <w:rFonts w:ascii="Times New Roman" w:hAnsi="Times New Roman" w:cs="Times New Roman"/>
      <w:lang w:val="uk-UA"/>
    </w:rPr>
  </w:style>
  <w:style w:type="paragraph" w:customStyle="1" w:styleId="rvps4">
    <w:name w:val="rvps4"/>
    <w:basedOn w:val="a"/>
    <w:rsid w:val="008275BC"/>
    <w:pPr>
      <w:widowControl/>
      <w:autoSpaceDE/>
      <w:spacing w:before="280" w:after="280"/>
    </w:pPr>
    <w:rPr>
      <w:rFonts w:ascii="Times New Roman" w:hAnsi="Times New Roman" w:cs="Times New Roman"/>
      <w:lang w:val="uk-UA"/>
    </w:rPr>
  </w:style>
  <w:style w:type="paragraph" w:customStyle="1" w:styleId="rvps15">
    <w:name w:val="rvps15"/>
    <w:basedOn w:val="a"/>
    <w:rsid w:val="008275BC"/>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8275BC"/>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8275BC"/>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8275BC"/>
    <w:pPr>
      <w:suppressAutoHyphens/>
    </w:pPr>
    <w:rPr>
      <w:rFonts w:ascii="Arial" w:hAnsi="Arial" w:cs="Arial"/>
      <w:kern w:val="1"/>
      <w:sz w:val="24"/>
      <w:szCs w:val="24"/>
      <w:lang w:val="ru-RU" w:eastAsia="zh-CN"/>
    </w:rPr>
  </w:style>
  <w:style w:type="paragraph" w:customStyle="1" w:styleId="18">
    <w:name w:val="Обычный1"/>
    <w:qFormat/>
    <w:rsid w:val="008275BC"/>
    <w:pPr>
      <w:widowControl w:val="0"/>
      <w:suppressAutoHyphens/>
      <w:snapToGrid w:val="0"/>
      <w:spacing w:line="300" w:lineRule="auto"/>
      <w:ind w:firstLine="1300"/>
    </w:pPr>
    <w:rPr>
      <w:kern w:val="1"/>
      <w:sz w:val="22"/>
      <w:lang w:eastAsia="zh-CN"/>
    </w:rPr>
  </w:style>
  <w:style w:type="paragraph" w:customStyle="1" w:styleId="FR4">
    <w:name w:val="FR4"/>
    <w:rsid w:val="008275BC"/>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8275BC"/>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link w:val="a9"/>
    <w:uiPriority w:val="99"/>
    <w:qFormat/>
    <w:rsid w:val="00F53F62"/>
    <w:pPr>
      <w:widowControl/>
      <w:suppressAutoHyphens w:val="0"/>
      <w:autoSpaceDE/>
      <w:jc w:val="center"/>
    </w:pPr>
    <w:rPr>
      <w:rFonts w:ascii="Times New Roman" w:hAnsi="Times New Roman" w:cs="Times New Roman"/>
      <w:sz w:val="28"/>
      <w:szCs w:val="20"/>
      <w:lang w:val="uk-UA"/>
    </w:rPr>
  </w:style>
  <w:style w:type="character" w:customStyle="1" w:styleId="26">
    <w:name w:val="Название Знак2"/>
    <w:uiPriority w:val="10"/>
    <w:rsid w:val="00F53F62"/>
    <w:rPr>
      <w:rFonts w:ascii="Cambria" w:eastAsia="Times New Roman" w:hAnsi="Cambria" w:cs="Times New Roman"/>
      <w:b/>
      <w:bCs/>
      <w:kern w:val="28"/>
      <w:sz w:val="32"/>
      <w:szCs w:val="32"/>
      <w:lang w:eastAsia="zh-CN"/>
    </w:rPr>
  </w:style>
  <w:style w:type="character" w:customStyle="1" w:styleId="27">
    <w:name w:val="Основний текст (2)_"/>
    <w:link w:val="28"/>
    <w:rsid w:val="00DB2A0D"/>
    <w:rPr>
      <w:shd w:val="clear" w:color="auto" w:fill="FFFFFF"/>
    </w:rPr>
  </w:style>
  <w:style w:type="character" w:customStyle="1" w:styleId="29">
    <w:name w:val="Основний текст (2) + Напівжирний"/>
    <w:rsid w:val="00DB2A0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8">
    <w:name w:val="Основний текст (2)"/>
    <w:basedOn w:val="a"/>
    <w:link w:val="27"/>
    <w:rsid w:val="00DB2A0D"/>
    <w:pPr>
      <w:shd w:val="clear" w:color="auto" w:fill="FFFFFF"/>
      <w:suppressAutoHyphens w:val="0"/>
      <w:autoSpaceDE/>
      <w:spacing w:line="274" w:lineRule="exact"/>
      <w:jc w:val="both"/>
    </w:pPr>
    <w:rPr>
      <w:rFonts w:ascii="Times New Roman" w:hAnsi="Times New Roman" w:cs="Times New Roman"/>
      <w:sz w:val="20"/>
      <w:szCs w:val="20"/>
    </w:rPr>
  </w:style>
  <w:style w:type="paragraph" w:styleId="aff4">
    <w:name w:val="Balloon Text"/>
    <w:basedOn w:val="a"/>
    <w:link w:val="aff5"/>
    <w:uiPriority w:val="99"/>
    <w:semiHidden/>
    <w:unhideWhenUsed/>
    <w:rsid w:val="002C35A3"/>
    <w:rPr>
      <w:rFonts w:ascii="Segoe UI" w:hAnsi="Segoe UI" w:cs="Times New Roman"/>
      <w:sz w:val="18"/>
      <w:szCs w:val="18"/>
    </w:rPr>
  </w:style>
  <w:style w:type="character" w:customStyle="1" w:styleId="aff5">
    <w:name w:val="Текст выноски Знак"/>
    <w:link w:val="aff4"/>
    <w:uiPriority w:val="99"/>
    <w:semiHidden/>
    <w:rsid w:val="002C35A3"/>
    <w:rPr>
      <w:rFonts w:ascii="Segoe UI" w:hAnsi="Segoe UI" w:cs="Segoe UI"/>
      <w:sz w:val="18"/>
      <w:szCs w:val="18"/>
      <w:lang w:val="ru-RU" w:eastAsia="zh-CN"/>
    </w:rPr>
  </w:style>
  <w:style w:type="paragraph" w:customStyle="1" w:styleId="TableParagraph">
    <w:name w:val="Table Paragraph"/>
    <w:basedOn w:val="a"/>
    <w:uiPriority w:val="1"/>
    <w:qFormat/>
    <w:rsid w:val="00214206"/>
    <w:pPr>
      <w:suppressAutoHyphens w:val="0"/>
      <w:autoSpaceDN w:val="0"/>
    </w:pPr>
    <w:rPr>
      <w:rFonts w:ascii="Times New Roman" w:hAnsi="Times New Roman" w:cs="Times New Roman"/>
      <w:sz w:val="22"/>
      <w:szCs w:val="22"/>
      <w:lang w:val="uk-UA" w:eastAsia="uk-UA" w:bidi="uk-UA"/>
    </w:rPr>
  </w:style>
  <w:style w:type="paragraph" w:styleId="2a">
    <w:name w:val="Body Text Indent 2"/>
    <w:basedOn w:val="a"/>
    <w:link w:val="222"/>
    <w:uiPriority w:val="99"/>
    <w:unhideWhenUsed/>
    <w:rsid w:val="00A44AE2"/>
    <w:pPr>
      <w:spacing w:after="120" w:line="480" w:lineRule="auto"/>
      <w:ind w:left="283"/>
    </w:pPr>
    <w:rPr>
      <w:rFonts w:cs="Times New Roman"/>
    </w:rPr>
  </w:style>
  <w:style w:type="character" w:customStyle="1" w:styleId="222">
    <w:name w:val="Основной текст с отступом 2 Знак2"/>
    <w:link w:val="2a"/>
    <w:uiPriority w:val="99"/>
    <w:rsid w:val="00A44AE2"/>
    <w:rPr>
      <w:rFonts w:ascii="Times New Roman CYR" w:hAnsi="Times New Roman CYR" w:cs="Times New Roman CYR"/>
      <w:sz w:val="24"/>
      <w:szCs w:val="24"/>
      <w:lang w:eastAsia="zh-CN"/>
    </w:rPr>
  </w:style>
  <w:style w:type="paragraph" w:customStyle="1" w:styleId="19">
    <w:name w:val="Без интервала1"/>
    <w:rsid w:val="00790973"/>
    <w:pPr>
      <w:widowControl w:val="0"/>
      <w:autoSpaceDE w:val="0"/>
      <w:autoSpaceDN w:val="0"/>
    </w:pPr>
    <w:rPr>
      <w:rFonts w:ascii="Times New Roman CYR" w:hAnsi="Times New Roman CYR" w:cs="Times New Roman CYR"/>
      <w:sz w:val="24"/>
      <w:szCs w:val="24"/>
      <w:lang w:val="ru-RU" w:eastAsia="ru-RU"/>
    </w:rPr>
  </w:style>
  <w:style w:type="character" w:customStyle="1" w:styleId="rvts0">
    <w:name w:val="rvts0"/>
    <w:uiPriority w:val="99"/>
    <w:rsid w:val="00790973"/>
    <w:rPr>
      <w:rFonts w:cs="Times New Roman"/>
    </w:rPr>
  </w:style>
  <w:style w:type="paragraph" w:customStyle="1" w:styleId="1a">
    <w:name w:val="Звичайний1"/>
    <w:uiPriority w:val="99"/>
    <w:rsid w:val="00266295"/>
    <w:pPr>
      <w:spacing w:line="276" w:lineRule="auto"/>
    </w:pPr>
    <w:rPr>
      <w:rFonts w:ascii="Arial" w:eastAsia="Calibri" w:hAnsi="Arial" w:cs="Arial"/>
      <w:color w:val="000000"/>
      <w:sz w:val="22"/>
      <w:lang w:val="en-US" w:eastAsia="en-US"/>
    </w:rPr>
  </w:style>
  <w:style w:type="character" w:customStyle="1" w:styleId="aff0">
    <w:name w:val="Абзац списка Знак"/>
    <w:link w:val="aff"/>
    <w:locked/>
    <w:rsid w:val="00266295"/>
    <w:rPr>
      <w:sz w:val="24"/>
      <w:szCs w:val="24"/>
      <w:lang w:eastAsia="zh-CN"/>
    </w:rPr>
  </w:style>
  <w:style w:type="paragraph" w:customStyle="1" w:styleId="2b">
    <w:name w:val="Без интервала2"/>
    <w:rsid w:val="007D751D"/>
    <w:rPr>
      <w:rFonts w:ascii="Calibri" w:hAnsi="Calibri" w:cs="Calibri"/>
      <w:sz w:val="22"/>
      <w:lang w:eastAsia="en-US"/>
    </w:rPr>
  </w:style>
  <w:style w:type="paragraph" w:customStyle="1" w:styleId="110">
    <w:name w:val="Обычный11"/>
    <w:rsid w:val="007D751D"/>
    <w:pPr>
      <w:spacing w:line="276" w:lineRule="auto"/>
    </w:pPr>
    <w:rPr>
      <w:rFonts w:ascii="Arial" w:hAnsi="Arial" w:cs="Arial"/>
      <w:color w:val="000000"/>
      <w:sz w:val="22"/>
      <w:szCs w:val="22"/>
      <w:lang w:val="ru-RU" w:eastAsia="ru-RU"/>
    </w:rPr>
  </w:style>
  <w:style w:type="paragraph" w:customStyle="1" w:styleId="1b">
    <w:name w:val="Абзац списка1"/>
    <w:basedOn w:val="a"/>
    <w:rsid w:val="008B0C37"/>
    <w:pPr>
      <w:widowControl/>
      <w:suppressAutoHyphens w:val="0"/>
      <w:autoSpaceDE/>
      <w:spacing w:after="160" w:line="259" w:lineRule="auto"/>
      <w:ind w:left="720"/>
      <w:contextualSpacing/>
    </w:pPr>
    <w:rPr>
      <w:rFonts w:ascii="Calibri" w:hAnsi="Calibri" w:cs="Times New Roman"/>
      <w:sz w:val="22"/>
      <w:szCs w:val="22"/>
      <w:lang w:eastAsia="en-US"/>
    </w:rPr>
  </w:style>
  <w:style w:type="character" w:customStyle="1" w:styleId="WW-111">
    <w:name w:val="WW-Основной шрифт абзаца111"/>
    <w:rsid w:val="0004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0297">
      <w:bodyDiv w:val="1"/>
      <w:marLeft w:val="0"/>
      <w:marRight w:val="0"/>
      <w:marTop w:val="0"/>
      <w:marBottom w:val="0"/>
      <w:divBdr>
        <w:top w:val="none" w:sz="0" w:space="0" w:color="auto"/>
        <w:left w:val="none" w:sz="0" w:space="0" w:color="auto"/>
        <w:bottom w:val="none" w:sz="0" w:space="0" w:color="auto"/>
        <w:right w:val="none" w:sz="0" w:space="0" w:color="auto"/>
      </w:divBdr>
    </w:div>
    <w:div w:id="244728875">
      <w:bodyDiv w:val="1"/>
      <w:marLeft w:val="0"/>
      <w:marRight w:val="0"/>
      <w:marTop w:val="0"/>
      <w:marBottom w:val="0"/>
      <w:divBdr>
        <w:top w:val="none" w:sz="0" w:space="0" w:color="auto"/>
        <w:left w:val="none" w:sz="0" w:space="0" w:color="auto"/>
        <w:bottom w:val="none" w:sz="0" w:space="0" w:color="auto"/>
        <w:right w:val="none" w:sz="0" w:space="0" w:color="auto"/>
      </w:divBdr>
    </w:div>
    <w:div w:id="246305416">
      <w:bodyDiv w:val="1"/>
      <w:marLeft w:val="0"/>
      <w:marRight w:val="0"/>
      <w:marTop w:val="0"/>
      <w:marBottom w:val="0"/>
      <w:divBdr>
        <w:top w:val="none" w:sz="0" w:space="0" w:color="auto"/>
        <w:left w:val="none" w:sz="0" w:space="0" w:color="auto"/>
        <w:bottom w:val="none" w:sz="0" w:space="0" w:color="auto"/>
        <w:right w:val="none" w:sz="0" w:space="0" w:color="auto"/>
      </w:divBdr>
    </w:div>
    <w:div w:id="260533168">
      <w:bodyDiv w:val="1"/>
      <w:marLeft w:val="0"/>
      <w:marRight w:val="0"/>
      <w:marTop w:val="0"/>
      <w:marBottom w:val="0"/>
      <w:divBdr>
        <w:top w:val="none" w:sz="0" w:space="0" w:color="auto"/>
        <w:left w:val="none" w:sz="0" w:space="0" w:color="auto"/>
        <w:bottom w:val="none" w:sz="0" w:space="0" w:color="auto"/>
        <w:right w:val="none" w:sz="0" w:space="0" w:color="auto"/>
      </w:divBdr>
    </w:div>
    <w:div w:id="273172311">
      <w:bodyDiv w:val="1"/>
      <w:marLeft w:val="0"/>
      <w:marRight w:val="0"/>
      <w:marTop w:val="0"/>
      <w:marBottom w:val="0"/>
      <w:divBdr>
        <w:top w:val="none" w:sz="0" w:space="0" w:color="auto"/>
        <w:left w:val="none" w:sz="0" w:space="0" w:color="auto"/>
        <w:bottom w:val="none" w:sz="0" w:space="0" w:color="auto"/>
        <w:right w:val="none" w:sz="0" w:space="0" w:color="auto"/>
      </w:divBdr>
    </w:div>
    <w:div w:id="379940697">
      <w:bodyDiv w:val="1"/>
      <w:marLeft w:val="0"/>
      <w:marRight w:val="0"/>
      <w:marTop w:val="0"/>
      <w:marBottom w:val="0"/>
      <w:divBdr>
        <w:top w:val="none" w:sz="0" w:space="0" w:color="auto"/>
        <w:left w:val="none" w:sz="0" w:space="0" w:color="auto"/>
        <w:bottom w:val="none" w:sz="0" w:space="0" w:color="auto"/>
        <w:right w:val="none" w:sz="0" w:space="0" w:color="auto"/>
      </w:divBdr>
    </w:div>
    <w:div w:id="484204983">
      <w:bodyDiv w:val="1"/>
      <w:marLeft w:val="0"/>
      <w:marRight w:val="0"/>
      <w:marTop w:val="0"/>
      <w:marBottom w:val="0"/>
      <w:divBdr>
        <w:top w:val="none" w:sz="0" w:space="0" w:color="auto"/>
        <w:left w:val="none" w:sz="0" w:space="0" w:color="auto"/>
        <w:bottom w:val="none" w:sz="0" w:space="0" w:color="auto"/>
        <w:right w:val="none" w:sz="0" w:space="0" w:color="auto"/>
      </w:divBdr>
    </w:div>
    <w:div w:id="523054326">
      <w:bodyDiv w:val="1"/>
      <w:marLeft w:val="0"/>
      <w:marRight w:val="0"/>
      <w:marTop w:val="0"/>
      <w:marBottom w:val="0"/>
      <w:divBdr>
        <w:top w:val="none" w:sz="0" w:space="0" w:color="auto"/>
        <w:left w:val="none" w:sz="0" w:space="0" w:color="auto"/>
        <w:bottom w:val="none" w:sz="0" w:space="0" w:color="auto"/>
        <w:right w:val="none" w:sz="0" w:space="0" w:color="auto"/>
      </w:divBdr>
    </w:div>
    <w:div w:id="565381164">
      <w:bodyDiv w:val="1"/>
      <w:marLeft w:val="0"/>
      <w:marRight w:val="0"/>
      <w:marTop w:val="0"/>
      <w:marBottom w:val="0"/>
      <w:divBdr>
        <w:top w:val="none" w:sz="0" w:space="0" w:color="auto"/>
        <w:left w:val="none" w:sz="0" w:space="0" w:color="auto"/>
        <w:bottom w:val="none" w:sz="0" w:space="0" w:color="auto"/>
        <w:right w:val="none" w:sz="0" w:space="0" w:color="auto"/>
      </w:divBdr>
    </w:div>
    <w:div w:id="621809399">
      <w:bodyDiv w:val="1"/>
      <w:marLeft w:val="0"/>
      <w:marRight w:val="0"/>
      <w:marTop w:val="0"/>
      <w:marBottom w:val="0"/>
      <w:divBdr>
        <w:top w:val="none" w:sz="0" w:space="0" w:color="auto"/>
        <w:left w:val="none" w:sz="0" w:space="0" w:color="auto"/>
        <w:bottom w:val="none" w:sz="0" w:space="0" w:color="auto"/>
        <w:right w:val="none" w:sz="0" w:space="0" w:color="auto"/>
      </w:divBdr>
    </w:div>
    <w:div w:id="716009526">
      <w:bodyDiv w:val="1"/>
      <w:marLeft w:val="0"/>
      <w:marRight w:val="0"/>
      <w:marTop w:val="0"/>
      <w:marBottom w:val="0"/>
      <w:divBdr>
        <w:top w:val="none" w:sz="0" w:space="0" w:color="auto"/>
        <w:left w:val="none" w:sz="0" w:space="0" w:color="auto"/>
        <w:bottom w:val="none" w:sz="0" w:space="0" w:color="auto"/>
        <w:right w:val="none" w:sz="0" w:space="0" w:color="auto"/>
      </w:divBdr>
    </w:div>
    <w:div w:id="749541503">
      <w:bodyDiv w:val="1"/>
      <w:marLeft w:val="0"/>
      <w:marRight w:val="0"/>
      <w:marTop w:val="0"/>
      <w:marBottom w:val="0"/>
      <w:divBdr>
        <w:top w:val="none" w:sz="0" w:space="0" w:color="auto"/>
        <w:left w:val="none" w:sz="0" w:space="0" w:color="auto"/>
        <w:bottom w:val="none" w:sz="0" w:space="0" w:color="auto"/>
        <w:right w:val="none" w:sz="0" w:space="0" w:color="auto"/>
      </w:divBdr>
    </w:div>
    <w:div w:id="1002859788">
      <w:bodyDiv w:val="1"/>
      <w:marLeft w:val="0"/>
      <w:marRight w:val="0"/>
      <w:marTop w:val="0"/>
      <w:marBottom w:val="0"/>
      <w:divBdr>
        <w:top w:val="none" w:sz="0" w:space="0" w:color="auto"/>
        <w:left w:val="none" w:sz="0" w:space="0" w:color="auto"/>
        <w:bottom w:val="none" w:sz="0" w:space="0" w:color="auto"/>
        <w:right w:val="none" w:sz="0" w:space="0" w:color="auto"/>
      </w:divBdr>
    </w:div>
    <w:div w:id="1110705659">
      <w:bodyDiv w:val="1"/>
      <w:marLeft w:val="0"/>
      <w:marRight w:val="0"/>
      <w:marTop w:val="0"/>
      <w:marBottom w:val="0"/>
      <w:divBdr>
        <w:top w:val="none" w:sz="0" w:space="0" w:color="auto"/>
        <w:left w:val="none" w:sz="0" w:space="0" w:color="auto"/>
        <w:bottom w:val="none" w:sz="0" w:space="0" w:color="auto"/>
        <w:right w:val="none" w:sz="0" w:space="0" w:color="auto"/>
      </w:divBdr>
    </w:div>
    <w:div w:id="1155226133">
      <w:bodyDiv w:val="1"/>
      <w:marLeft w:val="0"/>
      <w:marRight w:val="0"/>
      <w:marTop w:val="0"/>
      <w:marBottom w:val="0"/>
      <w:divBdr>
        <w:top w:val="none" w:sz="0" w:space="0" w:color="auto"/>
        <w:left w:val="none" w:sz="0" w:space="0" w:color="auto"/>
        <w:bottom w:val="none" w:sz="0" w:space="0" w:color="auto"/>
        <w:right w:val="none" w:sz="0" w:space="0" w:color="auto"/>
      </w:divBdr>
    </w:div>
    <w:div w:id="1242790208">
      <w:bodyDiv w:val="1"/>
      <w:marLeft w:val="0"/>
      <w:marRight w:val="0"/>
      <w:marTop w:val="0"/>
      <w:marBottom w:val="0"/>
      <w:divBdr>
        <w:top w:val="none" w:sz="0" w:space="0" w:color="auto"/>
        <w:left w:val="none" w:sz="0" w:space="0" w:color="auto"/>
        <w:bottom w:val="none" w:sz="0" w:space="0" w:color="auto"/>
        <w:right w:val="none" w:sz="0" w:space="0" w:color="auto"/>
      </w:divBdr>
    </w:div>
    <w:div w:id="1420062970">
      <w:bodyDiv w:val="1"/>
      <w:marLeft w:val="0"/>
      <w:marRight w:val="0"/>
      <w:marTop w:val="0"/>
      <w:marBottom w:val="0"/>
      <w:divBdr>
        <w:top w:val="none" w:sz="0" w:space="0" w:color="auto"/>
        <w:left w:val="none" w:sz="0" w:space="0" w:color="auto"/>
        <w:bottom w:val="none" w:sz="0" w:space="0" w:color="auto"/>
        <w:right w:val="none" w:sz="0" w:space="0" w:color="auto"/>
      </w:divBdr>
    </w:div>
    <w:div w:id="1518426434">
      <w:bodyDiv w:val="1"/>
      <w:marLeft w:val="0"/>
      <w:marRight w:val="0"/>
      <w:marTop w:val="0"/>
      <w:marBottom w:val="0"/>
      <w:divBdr>
        <w:top w:val="none" w:sz="0" w:space="0" w:color="auto"/>
        <w:left w:val="none" w:sz="0" w:space="0" w:color="auto"/>
        <w:bottom w:val="none" w:sz="0" w:space="0" w:color="auto"/>
        <w:right w:val="none" w:sz="0" w:space="0" w:color="auto"/>
      </w:divBdr>
    </w:div>
    <w:div w:id="1563562998">
      <w:bodyDiv w:val="1"/>
      <w:marLeft w:val="0"/>
      <w:marRight w:val="0"/>
      <w:marTop w:val="0"/>
      <w:marBottom w:val="0"/>
      <w:divBdr>
        <w:top w:val="none" w:sz="0" w:space="0" w:color="auto"/>
        <w:left w:val="none" w:sz="0" w:space="0" w:color="auto"/>
        <w:bottom w:val="none" w:sz="0" w:space="0" w:color="auto"/>
        <w:right w:val="none" w:sz="0" w:space="0" w:color="auto"/>
      </w:divBdr>
    </w:div>
    <w:div w:id="1613702525">
      <w:bodyDiv w:val="1"/>
      <w:marLeft w:val="0"/>
      <w:marRight w:val="0"/>
      <w:marTop w:val="0"/>
      <w:marBottom w:val="0"/>
      <w:divBdr>
        <w:top w:val="none" w:sz="0" w:space="0" w:color="auto"/>
        <w:left w:val="none" w:sz="0" w:space="0" w:color="auto"/>
        <w:bottom w:val="none" w:sz="0" w:space="0" w:color="auto"/>
        <w:right w:val="none" w:sz="0" w:space="0" w:color="auto"/>
      </w:divBdr>
    </w:div>
    <w:div w:id="1825660785">
      <w:bodyDiv w:val="1"/>
      <w:marLeft w:val="0"/>
      <w:marRight w:val="0"/>
      <w:marTop w:val="0"/>
      <w:marBottom w:val="0"/>
      <w:divBdr>
        <w:top w:val="none" w:sz="0" w:space="0" w:color="auto"/>
        <w:left w:val="none" w:sz="0" w:space="0" w:color="auto"/>
        <w:bottom w:val="none" w:sz="0" w:space="0" w:color="auto"/>
        <w:right w:val="none" w:sz="0" w:space="0" w:color="auto"/>
      </w:divBdr>
    </w:div>
    <w:div w:id="1917200850">
      <w:bodyDiv w:val="1"/>
      <w:marLeft w:val="0"/>
      <w:marRight w:val="0"/>
      <w:marTop w:val="0"/>
      <w:marBottom w:val="0"/>
      <w:divBdr>
        <w:top w:val="none" w:sz="0" w:space="0" w:color="auto"/>
        <w:left w:val="none" w:sz="0" w:space="0" w:color="auto"/>
        <w:bottom w:val="none" w:sz="0" w:space="0" w:color="auto"/>
        <w:right w:val="none" w:sz="0" w:space="0" w:color="auto"/>
      </w:divBdr>
    </w:div>
    <w:div w:id="19966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ACDF-D283-4BF1-92FC-B214DCAE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Reanimator Extreme Edition</Company>
  <LinksUpToDate>false</LinksUpToDate>
  <CharactersWithSpaces>15546</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77</cp:revision>
  <cp:lastPrinted>2022-07-01T06:36:00Z</cp:lastPrinted>
  <dcterms:created xsi:type="dcterms:W3CDTF">2021-07-09T08:13:00Z</dcterms:created>
  <dcterms:modified xsi:type="dcterms:W3CDTF">2022-07-01T06:37:00Z</dcterms:modified>
</cp:coreProperties>
</file>