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1A12" w:rsidRDefault="00BD1A12" w:rsidP="00BD1A12">
      <w:pPr>
        <w:ind w:left="7920"/>
        <w:jc w:val="right"/>
        <w:rPr>
          <w:rFonts w:ascii="Times New Roman" w:hAnsi="Times New Roman" w:cs="Times New Roman"/>
        </w:rPr>
      </w:pPr>
      <w:proofErr w:type="spellStart"/>
      <w:r>
        <w:rPr>
          <w:rFonts w:ascii="Times New Roman" w:hAnsi="Times New Roman" w:cs="Times New Roman"/>
          <w:b/>
          <w:color w:val="000000"/>
        </w:rPr>
        <w:t>Додаток</w:t>
      </w:r>
      <w:proofErr w:type="spellEnd"/>
      <w:r>
        <w:rPr>
          <w:rFonts w:ascii="Times New Roman" w:hAnsi="Times New Roman" w:cs="Times New Roman"/>
          <w:b/>
          <w:color w:val="000000"/>
        </w:rPr>
        <w:t xml:space="preserve"> 1</w:t>
      </w:r>
    </w:p>
    <w:p w:rsidR="00844EE7" w:rsidRDefault="00BD1A12" w:rsidP="00BD1A12">
      <w:pPr>
        <w:ind w:left="2880"/>
        <w:jc w:val="right"/>
        <w:rPr>
          <w:rFonts w:ascii="Times New Roman" w:hAnsi="Times New Roman" w:cs="Times New Roman"/>
          <w:i/>
          <w:color w:val="000000"/>
          <w:highlight w:val="white"/>
          <w:lang w:val="uk-UA"/>
        </w:rPr>
      </w:pPr>
      <w:r>
        <w:rPr>
          <w:rFonts w:ascii="Times New Roman" w:hAnsi="Times New Roman" w:cs="Times New Roman"/>
          <w:i/>
          <w:color w:val="000000"/>
        </w:rPr>
        <w:t xml:space="preserve">    до </w:t>
      </w:r>
      <w:r>
        <w:rPr>
          <w:rFonts w:ascii="Times New Roman" w:hAnsi="Times New Roman" w:cs="Times New Roman"/>
          <w:i/>
          <w:color w:val="000000"/>
          <w:highlight w:val="white"/>
        </w:rPr>
        <w:t> </w:t>
      </w:r>
      <w:proofErr w:type="spellStart"/>
      <w:r>
        <w:rPr>
          <w:rFonts w:ascii="Times New Roman" w:hAnsi="Times New Roman" w:cs="Times New Roman"/>
          <w:i/>
          <w:color w:val="000000"/>
          <w:highlight w:val="white"/>
        </w:rPr>
        <w:t>оголошення</w:t>
      </w:r>
      <w:proofErr w:type="spellEnd"/>
      <w:r>
        <w:rPr>
          <w:rFonts w:ascii="Times New Roman" w:hAnsi="Times New Roman" w:cs="Times New Roman"/>
          <w:i/>
          <w:color w:val="000000"/>
          <w:highlight w:val="white"/>
        </w:rPr>
        <w:t xml:space="preserve"> про проведення </w:t>
      </w:r>
    </w:p>
    <w:p w:rsidR="00BD1A12" w:rsidRPr="00844EE7" w:rsidRDefault="00BD1A12" w:rsidP="00BD1A12">
      <w:pPr>
        <w:ind w:left="2880"/>
        <w:jc w:val="right"/>
        <w:rPr>
          <w:rFonts w:ascii="Times New Roman" w:hAnsi="Times New Roman" w:cs="Times New Roman"/>
          <w:lang w:val="uk-UA"/>
        </w:rPr>
      </w:pPr>
      <w:r w:rsidRPr="00844EE7">
        <w:rPr>
          <w:rFonts w:ascii="Times New Roman" w:hAnsi="Times New Roman" w:cs="Times New Roman"/>
          <w:i/>
          <w:color w:val="000000"/>
          <w:highlight w:val="white"/>
          <w:lang w:val="uk-UA"/>
        </w:rPr>
        <w:t>спрощеної закупівлі</w:t>
      </w:r>
    </w:p>
    <w:p w:rsidR="00BD1A12" w:rsidRPr="00844EE7" w:rsidRDefault="00BD1A12" w:rsidP="00BD1A12">
      <w:pPr>
        <w:rPr>
          <w:rFonts w:ascii="Times New Roman" w:hAnsi="Times New Roman" w:cs="Times New Roman"/>
          <w:lang w:val="uk-UA"/>
        </w:rPr>
      </w:pPr>
    </w:p>
    <w:p w:rsidR="00907BC6" w:rsidRPr="00E61225" w:rsidRDefault="00907BC6" w:rsidP="00907BC6">
      <w:pPr>
        <w:widowControl/>
        <w:suppressAutoHyphens w:val="0"/>
        <w:autoSpaceDE/>
        <w:jc w:val="center"/>
        <w:rPr>
          <w:rFonts w:ascii="Times New Roman" w:hAnsi="Times New Roman" w:cs="Times New Roman"/>
          <w:b/>
          <w:lang w:val="uk-UA" w:eastAsia="ru-RU"/>
        </w:rPr>
      </w:pPr>
      <w:r w:rsidRPr="00E61225">
        <w:rPr>
          <w:rFonts w:ascii="Times New Roman" w:hAnsi="Times New Roman" w:cs="Times New Roman"/>
          <w:b/>
          <w:lang w:val="uk-UA" w:eastAsia="ru-RU"/>
        </w:rPr>
        <w:t>ІНША ІНФОРМАЦІЯ</w:t>
      </w:r>
    </w:p>
    <w:p w:rsidR="00907BC6" w:rsidRPr="00E61225" w:rsidRDefault="00907BC6" w:rsidP="00907BC6">
      <w:pPr>
        <w:widowControl/>
        <w:suppressAutoHyphens w:val="0"/>
        <w:autoSpaceDE/>
        <w:rPr>
          <w:rFonts w:ascii="Times New Roman" w:hAnsi="Times New Roman" w:cs="Times New Roman"/>
          <w:lang w:val="uk-UA" w:eastAsia="ru-RU"/>
        </w:rPr>
      </w:pPr>
    </w:p>
    <w:p w:rsidR="00907BC6" w:rsidRPr="00E61225" w:rsidRDefault="00907BC6" w:rsidP="00907BC6">
      <w:pPr>
        <w:widowControl/>
        <w:suppressAutoHyphens w:val="0"/>
        <w:autoSpaceDE/>
        <w:ind w:firstLine="708"/>
        <w:jc w:val="both"/>
        <w:rPr>
          <w:rFonts w:ascii="Calibri" w:eastAsia="Calibri" w:hAnsi="Calibri" w:cs="Calibri"/>
          <w:sz w:val="22"/>
          <w:szCs w:val="22"/>
          <w:lang w:val="uk-UA" w:eastAsia="ru-RU"/>
        </w:rPr>
      </w:pPr>
      <w:r w:rsidRPr="00E61225">
        <w:rPr>
          <w:rFonts w:ascii="Times New Roman" w:hAnsi="Times New Roman" w:cs="Times New Roman"/>
          <w:b/>
          <w:color w:val="000000"/>
          <w:lang w:val="uk-UA" w:eastAsia="ru-RU"/>
        </w:rPr>
        <w:t xml:space="preserve">Відповідно до частини третьої статті 12 Закону під час використання електронної системи </w:t>
      </w:r>
      <w:proofErr w:type="spellStart"/>
      <w:r w:rsidRPr="00E61225">
        <w:rPr>
          <w:rFonts w:ascii="Times New Roman" w:hAnsi="Times New Roman" w:cs="Times New Roman"/>
          <w:b/>
          <w:color w:val="000000"/>
          <w:lang w:val="uk-UA" w:eastAsia="ru-RU"/>
        </w:rPr>
        <w:t>закупівель</w:t>
      </w:r>
      <w:proofErr w:type="spellEnd"/>
      <w:r w:rsidRPr="00E61225">
        <w:rPr>
          <w:rFonts w:ascii="Times New Roman" w:hAnsi="Times New Roman" w:cs="Times New Roman"/>
          <w:b/>
          <w:color w:val="000000"/>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r w:rsidR="00E44EF6">
        <w:fldChar w:fldCharType="begin"/>
      </w:r>
      <w:r w:rsidR="00E44EF6" w:rsidRPr="00312006">
        <w:rPr>
          <w:lang w:val="uk-UA"/>
        </w:rPr>
        <w:instrText xml:space="preserve"> </w:instrText>
      </w:r>
      <w:r w:rsidR="00E44EF6">
        <w:instrText>HYPERLINK</w:instrText>
      </w:r>
      <w:r w:rsidR="00E44EF6" w:rsidRPr="00312006">
        <w:rPr>
          <w:lang w:val="uk-UA"/>
        </w:rPr>
        <w:instrText xml:space="preserve"> "</w:instrText>
      </w:r>
      <w:r w:rsidR="00E44EF6">
        <w:instrText>https</w:instrText>
      </w:r>
      <w:r w:rsidR="00E44EF6" w:rsidRPr="00312006">
        <w:rPr>
          <w:lang w:val="uk-UA"/>
        </w:rPr>
        <w:instrText>://</w:instrText>
      </w:r>
      <w:r w:rsidR="00E44EF6">
        <w:instrText>zakon</w:instrText>
      </w:r>
      <w:r w:rsidR="00E44EF6" w:rsidRPr="00312006">
        <w:rPr>
          <w:lang w:val="uk-UA"/>
        </w:rPr>
        <w:instrText>.</w:instrText>
      </w:r>
      <w:r w:rsidR="00E44EF6">
        <w:instrText>rada</w:instrText>
      </w:r>
      <w:r w:rsidR="00E44EF6" w:rsidRPr="00312006">
        <w:rPr>
          <w:lang w:val="uk-UA"/>
        </w:rPr>
        <w:instrText>.</w:instrText>
      </w:r>
      <w:r w:rsidR="00E44EF6">
        <w:instrText>gov</w:instrText>
      </w:r>
      <w:r w:rsidR="00E44EF6" w:rsidRPr="00312006">
        <w:rPr>
          <w:lang w:val="uk-UA"/>
        </w:rPr>
        <w:instrText>.</w:instrText>
      </w:r>
      <w:r w:rsidR="00E44EF6">
        <w:instrText>ua</w:instrText>
      </w:r>
      <w:r w:rsidR="00E44EF6" w:rsidRPr="00312006">
        <w:rPr>
          <w:lang w:val="uk-UA"/>
        </w:rPr>
        <w:instrText>/</w:instrText>
      </w:r>
      <w:r w:rsidR="00E44EF6">
        <w:instrText>laws</w:instrText>
      </w:r>
      <w:r w:rsidR="00E44EF6" w:rsidRPr="00312006">
        <w:rPr>
          <w:lang w:val="uk-UA"/>
        </w:rPr>
        <w:instrText>/</w:instrText>
      </w:r>
      <w:r w:rsidR="00E44EF6">
        <w:instrText>show</w:instrText>
      </w:r>
      <w:r w:rsidR="00E44EF6" w:rsidRPr="00312006">
        <w:rPr>
          <w:lang w:val="uk-UA"/>
        </w:rPr>
        <w:instrText>/851-15" \</w:instrText>
      </w:r>
      <w:r w:rsidR="00E44EF6">
        <w:instrText>h</w:instrText>
      </w:r>
      <w:r w:rsidR="00E44EF6" w:rsidRPr="00312006">
        <w:rPr>
          <w:lang w:val="uk-UA"/>
        </w:rPr>
        <w:instrText xml:space="preserve"> </w:instrText>
      </w:r>
      <w:r w:rsidR="00E44EF6">
        <w:fldChar w:fldCharType="separate"/>
      </w:r>
      <w:r w:rsidRPr="00E61225">
        <w:rPr>
          <w:rFonts w:ascii="Times New Roman" w:hAnsi="Times New Roman" w:cs="Times New Roman"/>
          <w:b/>
          <w:color w:val="000000"/>
          <w:lang w:val="uk-UA" w:eastAsia="ru-RU"/>
        </w:rPr>
        <w:t>"Про електронні документи та електронний документообіг"</w:t>
      </w:r>
      <w:r w:rsidR="00E44EF6">
        <w:rPr>
          <w:rFonts w:ascii="Times New Roman" w:hAnsi="Times New Roman" w:cs="Times New Roman"/>
          <w:b/>
          <w:color w:val="000000"/>
          <w:lang w:val="uk-UA" w:eastAsia="ru-RU"/>
        </w:rPr>
        <w:fldChar w:fldCharType="end"/>
      </w:r>
      <w:r w:rsidRPr="00E61225">
        <w:rPr>
          <w:rFonts w:ascii="Times New Roman" w:hAnsi="Times New Roman" w:cs="Times New Roman"/>
          <w:b/>
          <w:color w:val="000000"/>
          <w:lang w:val="uk-UA" w:eastAsia="ru-RU"/>
        </w:rPr>
        <w:t xml:space="preserve"> та </w:t>
      </w:r>
      <w:r w:rsidR="00E44EF6">
        <w:fldChar w:fldCharType="begin"/>
      </w:r>
      <w:r w:rsidR="00E44EF6" w:rsidRPr="00312006">
        <w:rPr>
          <w:lang w:val="uk-UA"/>
        </w:rPr>
        <w:instrText xml:space="preserve"> </w:instrText>
      </w:r>
      <w:r w:rsidR="00E44EF6">
        <w:instrText>HYPERLINK</w:instrText>
      </w:r>
      <w:r w:rsidR="00E44EF6" w:rsidRPr="00312006">
        <w:rPr>
          <w:lang w:val="uk-UA"/>
        </w:rPr>
        <w:instrText xml:space="preserve"> "</w:instrText>
      </w:r>
      <w:r w:rsidR="00E44EF6">
        <w:instrText>https</w:instrText>
      </w:r>
      <w:r w:rsidR="00E44EF6" w:rsidRPr="00312006">
        <w:rPr>
          <w:lang w:val="uk-UA"/>
        </w:rPr>
        <w:instrText>://</w:instrText>
      </w:r>
      <w:r w:rsidR="00E44EF6">
        <w:instrText>zakon</w:instrText>
      </w:r>
      <w:r w:rsidR="00E44EF6" w:rsidRPr="00312006">
        <w:rPr>
          <w:lang w:val="uk-UA"/>
        </w:rPr>
        <w:instrText>.</w:instrText>
      </w:r>
      <w:r w:rsidR="00E44EF6">
        <w:instrText>rada</w:instrText>
      </w:r>
      <w:r w:rsidR="00E44EF6" w:rsidRPr="00312006">
        <w:rPr>
          <w:lang w:val="uk-UA"/>
        </w:rPr>
        <w:instrText>.</w:instrText>
      </w:r>
      <w:r w:rsidR="00E44EF6">
        <w:instrText>gov</w:instrText>
      </w:r>
      <w:r w:rsidR="00E44EF6" w:rsidRPr="00312006">
        <w:rPr>
          <w:lang w:val="uk-UA"/>
        </w:rPr>
        <w:instrText>.</w:instrText>
      </w:r>
      <w:r w:rsidR="00E44EF6">
        <w:instrText>ua</w:instrText>
      </w:r>
      <w:r w:rsidR="00E44EF6" w:rsidRPr="00312006">
        <w:rPr>
          <w:lang w:val="uk-UA"/>
        </w:rPr>
        <w:instrText>/</w:instrText>
      </w:r>
      <w:r w:rsidR="00E44EF6">
        <w:instrText>laws</w:instrText>
      </w:r>
      <w:r w:rsidR="00E44EF6" w:rsidRPr="00312006">
        <w:rPr>
          <w:lang w:val="uk-UA"/>
        </w:rPr>
        <w:instrText>/</w:instrText>
      </w:r>
      <w:r w:rsidR="00E44EF6">
        <w:instrText>show</w:instrText>
      </w:r>
      <w:r w:rsidR="00E44EF6" w:rsidRPr="00312006">
        <w:rPr>
          <w:lang w:val="uk-UA"/>
        </w:rPr>
        <w:instrText>/2155-19" \</w:instrText>
      </w:r>
      <w:r w:rsidR="00E44EF6">
        <w:instrText>h</w:instrText>
      </w:r>
      <w:r w:rsidR="00E44EF6" w:rsidRPr="00312006">
        <w:rPr>
          <w:lang w:val="uk-UA"/>
        </w:rPr>
        <w:instrText xml:space="preserve"> </w:instrText>
      </w:r>
      <w:r w:rsidR="00E44EF6">
        <w:fldChar w:fldCharType="separate"/>
      </w:r>
      <w:r w:rsidRPr="00E61225">
        <w:rPr>
          <w:rFonts w:ascii="Times New Roman" w:hAnsi="Times New Roman" w:cs="Times New Roman"/>
          <w:b/>
          <w:color w:val="000000"/>
          <w:lang w:val="uk-UA" w:eastAsia="ru-RU"/>
        </w:rPr>
        <w:t>"Про електронні довірчі послуги"</w:t>
      </w:r>
      <w:r w:rsidR="00E44EF6">
        <w:rPr>
          <w:rFonts w:ascii="Times New Roman" w:hAnsi="Times New Roman" w:cs="Times New Roman"/>
          <w:b/>
          <w:color w:val="000000"/>
          <w:lang w:val="uk-UA" w:eastAsia="ru-RU"/>
        </w:rPr>
        <w:fldChar w:fldCharType="end"/>
      </w:r>
      <w:r w:rsidRPr="00E61225">
        <w:rPr>
          <w:rFonts w:ascii="Times New Roman" w:hAnsi="Times New Roman" w:cs="Times New Roman"/>
          <w:b/>
          <w:color w:val="000000"/>
          <w:lang w:val="uk-UA" w:eastAsia="ru-RU"/>
        </w:rPr>
        <w:t xml:space="preserve">. </w:t>
      </w:r>
      <w:r w:rsidRPr="00E61225">
        <w:rPr>
          <w:rFonts w:ascii="Times New Roman" w:hAnsi="Times New Roman" w:cs="Times New Roman"/>
          <w:b/>
          <w:color w:val="C00000"/>
          <w:sz w:val="36"/>
          <w:szCs w:val="36"/>
          <w:lang w:val="uk-UA" w:eastAsia="ru-RU"/>
        </w:rPr>
        <w:t xml:space="preserve"> </w:t>
      </w:r>
      <w:r w:rsidRPr="00E61225">
        <w:rPr>
          <w:rFonts w:ascii="Times New Roman" w:hAnsi="Times New Roman" w:cs="Times New Roman"/>
          <w:b/>
          <w:lang w:val="uk-UA" w:eastAsia="ru-RU"/>
        </w:rPr>
        <w:t xml:space="preserve">Всі документи пропозиції подаються в електронному вигляді через електронну систему </w:t>
      </w:r>
      <w:proofErr w:type="spellStart"/>
      <w:r w:rsidRPr="00E61225">
        <w:rPr>
          <w:rFonts w:ascii="Times New Roman" w:hAnsi="Times New Roman" w:cs="Times New Roman"/>
          <w:b/>
          <w:lang w:val="uk-UA" w:eastAsia="ru-RU"/>
        </w:rPr>
        <w:t>закупівель</w:t>
      </w:r>
      <w:proofErr w:type="spellEnd"/>
      <w:r w:rsidRPr="00E61225">
        <w:rPr>
          <w:rFonts w:ascii="Times New Roman" w:hAnsi="Times New Roman" w:cs="Times New Roman"/>
          <w:b/>
          <w:lang w:val="uk-UA" w:eastAsia="ru-RU"/>
        </w:rPr>
        <w:t xml:space="preserve"> шляхом завантаження сканованих документів або електронних документів в електронну систему </w:t>
      </w:r>
      <w:proofErr w:type="spellStart"/>
      <w:r w:rsidRPr="00E61225">
        <w:rPr>
          <w:rFonts w:ascii="Times New Roman" w:hAnsi="Times New Roman" w:cs="Times New Roman"/>
          <w:b/>
          <w:lang w:val="uk-UA" w:eastAsia="ru-RU"/>
        </w:rPr>
        <w:t>закупівель</w:t>
      </w:r>
      <w:proofErr w:type="spellEnd"/>
      <w:r w:rsidRPr="00E61225">
        <w:rPr>
          <w:rFonts w:ascii="Times New Roman" w:hAnsi="Times New Roman" w:cs="Times New Roman"/>
          <w:b/>
          <w:lang w:val="uk-UA" w:eastAsia="ru-RU"/>
        </w:rPr>
        <w:t xml:space="preserve">. Документи мають бути належного рівня зображення (чіткими та розбірливими для читання). </w:t>
      </w:r>
    </w:p>
    <w:p w:rsidR="00907BC6" w:rsidRPr="00E61225" w:rsidRDefault="00907BC6" w:rsidP="00907BC6">
      <w:pPr>
        <w:keepNext/>
        <w:keepLines/>
        <w:widowControl/>
        <w:suppressAutoHyphens w:val="0"/>
        <w:autoSpaceDE/>
        <w:ind w:left="40" w:firstLine="604"/>
        <w:jc w:val="both"/>
        <w:rPr>
          <w:rFonts w:ascii="Times New Roman" w:hAnsi="Times New Roman" w:cs="Times New Roman"/>
          <w:lang w:val="uk-UA" w:eastAsia="ru-RU"/>
        </w:rPr>
      </w:pPr>
      <w:r w:rsidRPr="00E61225">
        <w:rPr>
          <w:rFonts w:ascii="Times New Roman" w:hAnsi="Times New Roman" w:cs="Times New Roman"/>
          <w:color w:val="000000"/>
          <w:lang w:val="uk-UA" w:eastAsia="ru-RU"/>
        </w:rPr>
        <w:t>Кожен учасник має право подати тільки одну пропозицію.</w:t>
      </w:r>
    </w:p>
    <w:p w:rsidR="00907BC6" w:rsidRPr="00E61225" w:rsidRDefault="00907BC6" w:rsidP="00907BC6">
      <w:pPr>
        <w:widowControl/>
        <w:suppressAutoHyphens w:val="0"/>
        <w:autoSpaceDE/>
        <w:rPr>
          <w:rFonts w:ascii="Times New Roman" w:hAnsi="Times New Roman" w:cs="Times New Roman"/>
          <w:lang w:val="uk-UA" w:eastAsia="ru-RU"/>
        </w:rPr>
      </w:pPr>
    </w:p>
    <w:tbl>
      <w:tblPr>
        <w:tblStyle w:val="aff3"/>
        <w:tblW w:w="10457" w:type="dxa"/>
        <w:tblLook w:val="04A0" w:firstRow="1" w:lastRow="0" w:firstColumn="1" w:lastColumn="0" w:noHBand="0" w:noVBand="1"/>
      </w:tblPr>
      <w:tblGrid>
        <w:gridCol w:w="437"/>
        <w:gridCol w:w="10020"/>
      </w:tblGrid>
      <w:tr w:rsidR="00907BC6" w:rsidRPr="00E61225" w:rsidTr="004B4A21">
        <w:trPr>
          <w:trHeight w:val="240"/>
        </w:trPr>
        <w:tc>
          <w:tcPr>
            <w:tcW w:w="10457" w:type="dxa"/>
            <w:gridSpan w:val="2"/>
          </w:tcPr>
          <w:p w:rsidR="00907BC6" w:rsidRPr="00E61225" w:rsidRDefault="00907BC6" w:rsidP="0024269C">
            <w:pPr>
              <w:widowControl/>
              <w:suppressAutoHyphens w:val="0"/>
              <w:autoSpaceDE/>
              <w:rPr>
                <w:rFonts w:ascii="Times New Roman" w:hAnsi="Times New Roman" w:cs="Times New Roman"/>
                <w:lang w:val="uk-UA" w:eastAsia="ru-RU"/>
              </w:rPr>
            </w:pPr>
          </w:p>
          <w:p w:rsidR="00907BC6" w:rsidRPr="00E61225" w:rsidRDefault="00907BC6" w:rsidP="0024269C">
            <w:pPr>
              <w:widowControl/>
              <w:suppressAutoHyphens w:val="0"/>
              <w:autoSpaceDE/>
              <w:jc w:val="center"/>
              <w:rPr>
                <w:rFonts w:ascii="Times New Roman" w:hAnsi="Times New Roman" w:cs="Times New Roman"/>
                <w:lang w:val="uk-UA" w:eastAsia="ru-RU"/>
              </w:rPr>
            </w:pPr>
            <w:r w:rsidRPr="00E61225">
              <w:rPr>
                <w:rFonts w:ascii="Times New Roman" w:hAnsi="Times New Roman" w:cs="Times New Roman"/>
                <w:b/>
                <w:color w:val="000000"/>
                <w:lang w:val="uk-UA" w:eastAsia="ru-RU"/>
              </w:rPr>
              <w:t>Інші документи від Учасника:</w:t>
            </w:r>
          </w:p>
        </w:tc>
      </w:tr>
      <w:tr w:rsidR="00907BC6" w:rsidRPr="00312006" w:rsidTr="004B4A21">
        <w:trPr>
          <w:trHeight w:val="240"/>
        </w:trPr>
        <w:tc>
          <w:tcPr>
            <w:tcW w:w="437" w:type="dxa"/>
          </w:tcPr>
          <w:p w:rsidR="00907BC6" w:rsidRPr="00961D30" w:rsidRDefault="00844EE7" w:rsidP="0024269C">
            <w:pPr>
              <w:widowControl/>
              <w:suppressAutoHyphens w:val="0"/>
              <w:autoSpaceDE/>
              <w:jc w:val="center"/>
              <w:rPr>
                <w:rFonts w:ascii="Times New Roman" w:hAnsi="Times New Roman" w:cs="Times New Roman"/>
                <w:color w:val="FF0000"/>
                <w:lang w:val="uk-UA" w:eastAsia="ru-RU"/>
              </w:rPr>
            </w:pPr>
            <w:r w:rsidRPr="002C18D1">
              <w:rPr>
                <w:rFonts w:ascii="Times New Roman" w:hAnsi="Times New Roman" w:cs="Times New Roman"/>
                <w:lang w:val="uk-UA" w:eastAsia="ru-RU"/>
              </w:rPr>
              <w:t>1</w:t>
            </w:r>
          </w:p>
        </w:tc>
        <w:tc>
          <w:tcPr>
            <w:tcW w:w="10020" w:type="dxa"/>
          </w:tcPr>
          <w:p w:rsidR="00907BC6" w:rsidRPr="0005337A" w:rsidRDefault="00907BC6" w:rsidP="00B712F6">
            <w:pPr>
              <w:tabs>
                <w:tab w:val="left" w:pos="0"/>
                <w:tab w:val="left" w:pos="284"/>
                <w:tab w:val="left" w:pos="851"/>
              </w:tabs>
              <w:autoSpaceDE/>
              <w:ind w:left="-11"/>
              <w:jc w:val="both"/>
              <w:rPr>
                <w:rFonts w:ascii="Times New Roman" w:hAnsi="Times New Roman" w:cs="Times New Roman"/>
                <w:lang w:val="uk-UA" w:eastAsia="ru-RU"/>
              </w:rPr>
            </w:pPr>
            <w:r w:rsidRPr="00530D48">
              <w:rPr>
                <w:rFonts w:ascii="Times New Roman" w:eastAsia="SimSun" w:hAnsi="Times New Roman" w:cs="Times New Roman"/>
                <w:bCs/>
                <w:iCs/>
                <w:lang w:val="uk-UA" w:eastAsia="uk-UA"/>
              </w:rPr>
              <w:t>Документ</w:t>
            </w:r>
            <w:r w:rsidRPr="0005337A">
              <w:rPr>
                <w:rFonts w:ascii="Times New Roman" w:eastAsia="SimSun" w:hAnsi="Times New Roman" w:cs="Times New Roman"/>
                <w:bCs/>
                <w:iCs/>
                <w:lang w:val="uk-UA" w:eastAsia="uk-UA"/>
              </w:rPr>
              <w:t xml:space="preserve">, підтверджуючий 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завірена копія) або інший документ (оригінал або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w:t>
            </w:r>
            <w:r w:rsidRPr="0005337A">
              <w:rPr>
                <w:rFonts w:ascii="Times New Roman" w:eastAsia="SimSun" w:hAnsi="Times New Roman" w:cs="Times New Roman"/>
                <w:bCs/>
                <w:i/>
                <w:iCs/>
                <w:lang w:val="uk-UA" w:eastAsia="uk-UA"/>
              </w:rPr>
              <w:t>– для юридичних осіб.</w:t>
            </w:r>
          </w:p>
        </w:tc>
      </w:tr>
      <w:tr w:rsidR="00907BC6" w:rsidRPr="00E61225" w:rsidTr="004B4A21">
        <w:trPr>
          <w:trHeight w:val="240"/>
        </w:trPr>
        <w:tc>
          <w:tcPr>
            <w:tcW w:w="437" w:type="dxa"/>
          </w:tcPr>
          <w:p w:rsidR="00907BC6" w:rsidRPr="00961D30" w:rsidRDefault="00844EE7" w:rsidP="0024269C">
            <w:pPr>
              <w:widowControl/>
              <w:suppressAutoHyphens w:val="0"/>
              <w:autoSpaceDE/>
              <w:jc w:val="center"/>
              <w:rPr>
                <w:rFonts w:ascii="Times New Roman" w:hAnsi="Times New Roman" w:cs="Times New Roman"/>
                <w:color w:val="FF0000"/>
                <w:lang w:val="uk-UA" w:eastAsia="ru-RU"/>
              </w:rPr>
            </w:pPr>
            <w:r w:rsidRPr="002C18D1">
              <w:rPr>
                <w:rFonts w:ascii="Times New Roman" w:hAnsi="Times New Roman" w:cs="Times New Roman"/>
                <w:lang w:val="uk-UA" w:eastAsia="ru-RU"/>
              </w:rPr>
              <w:t>2</w:t>
            </w:r>
          </w:p>
        </w:tc>
        <w:tc>
          <w:tcPr>
            <w:tcW w:w="10020" w:type="dxa"/>
          </w:tcPr>
          <w:p w:rsidR="00907BC6" w:rsidRPr="0005337A" w:rsidRDefault="00907BC6" w:rsidP="0024269C">
            <w:pPr>
              <w:widowControl/>
              <w:suppressAutoHyphens w:val="0"/>
              <w:autoSpaceDE/>
              <w:jc w:val="both"/>
              <w:rPr>
                <w:rFonts w:ascii="Times New Roman" w:hAnsi="Times New Roman" w:cs="Times New Roman"/>
                <w:lang w:val="uk-UA" w:eastAsia="ru-RU"/>
              </w:rPr>
            </w:pPr>
            <w:r w:rsidRPr="00530D48">
              <w:rPr>
                <w:rFonts w:ascii="Times New Roman" w:hAnsi="Times New Roman" w:cs="Times New Roman"/>
                <w:lang w:val="uk-UA" w:eastAsia="ru-RU"/>
              </w:rPr>
              <w:t>Гарантійний</w:t>
            </w:r>
            <w:r w:rsidRPr="00010F81">
              <w:rPr>
                <w:rFonts w:ascii="Times New Roman" w:hAnsi="Times New Roman" w:cs="Times New Roman"/>
                <w:color w:val="FF0000"/>
                <w:lang w:val="uk-UA" w:eastAsia="ru-RU"/>
              </w:rPr>
              <w:t> </w:t>
            </w:r>
            <w:r w:rsidRPr="0005337A">
              <w:rPr>
                <w:rFonts w:ascii="Times New Roman" w:hAnsi="Times New Roman" w:cs="Times New Roman"/>
                <w:lang w:val="uk-UA" w:eastAsia="ru-RU"/>
              </w:rPr>
              <w:t xml:space="preserve"> лист від Учасника  наступного змісту:</w:t>
            </w:r>
            <w:r w:rsidR="00BF617D" w:rsidRPr="0005337A">
              <w:rPr>
                <w:rFonts w:ascii="Times New Roman" w:hAnsi="Times New Roman" w:cs="Times New Roman"/>
                <w:lang w:val="uk-UA" w:eastAsia="ru-RU"/>
              </w:rPr>
              <w:t xml:space="preserve"> </w:t>
            </w:r>
          </w:p>
          <w:p w:rsidR="00907BC6" w:rsidRPr="0005337A" w:rsidRDefault="00907BC6" w:rsidP="0024269C">
            <w:pPr>
              <w:widowControl/>
              <w:suppressAutoHyphens w:val="0"/>
              <w:autoSpaceDE/>
              <w:jc w:val="both"/>
              <w:rPr>
                <w:rFonts w:ascii="Times New Roman" w:hAnsi="Times New Roman" w:cs="Times New Roman"/>
                <w:lang w:val="uk-UA" w:eastAsia="ru-RU"/>
              </w:rPr>
            </w:pPr>
            <w:r w:rsidRPr="0005337A">
              <w:rPr>
                <w:rFonts w:ascii="Times New Roman" w:hAnsi="Times New Roman" w:cs="Times New Roman"/>
                <w:lang w:val="uk-UA" w:eastAsia="ru-RU"/>
              </w:rPr>
              <w:t xml:space="preserve">“Даним листом підтверджуємо, що </w:t>
            </w:r>
            <w:r w:rsidRPr="0005337A">
              <w:rPr>
                <w:rFonts w:ascii="Times New Roman" w:hAnsi="Times New Roman" w:cs="Times New Roman"/>
                <w:u w:val="single"/>
                <w:lang w:val="uk-UA" w:eastAsia="ru-RU"/>
              </w:rPr>
              <w:t>зазначити найменування Учасника</w:t>
            </w:r>
            <w:r w:rsidRPr="0005337A">
              <w:rPr>
                <w:rFonts w:ascii="Times New Roman" w:hAnsi="Times New Roman" w:cs="Times New Roman"/>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907BC6" w:rsidRPr="00E61225" w:rsidTr="004B4A21">
        <w:trPr>
          <w:trHeight w:val="240"/>
        </w:trPr>
        <w:tc>
          <w:tcPr>
            <w:tcW w:w="437" w:type="dxa"/>
          </w:tcPr>
          <w:p w:rsidR="00907BC6" w:rsidRPr="002C18D1" w:rsidRDefault="00844EE7" w:rsidP="0024269C">
            <w:pPr>
              <w:widowControl/>
              <w:suppressAutoHyphens w:val="0"/>
              <w:autoSpaceDE/>
              <w:jc w:val="center"/>
              <w:rPr>
                <w:rFonts w:ascii="Times New Roman" w:hAnsi="Times New Roman" w:cs="Times New Roman"/>
                <w:lang w:val="uk-UA" w:eastAsia="ru-RU"/>
              </w:rPr>
            </w:pPr>
            <w:r w:rsidRPr="002C18D1">
              <w:rPr>
                <w:rFonts w:ascii="Times New Roman" w:hAnsi="Times New Roman" w:cs="Times New Roman"/>
                <w:lang w:val="uk-UA" w:eastAsia="ru-RU"/>
              </w:rPr>
              <w:t>3</w:t>
            </w:r>
          </w:p>
        </w:tc>
        <w:tc>
          <w:tcPr>
            <w:tcW w:w="10020" w:type="dxa"/>
          </w:tcPr>
          <w:p w:rsidR="00907BC6" w:rsidRPr="0005337A" w:rsidRDefault="00907BC6" w:rsidP="0024269C">
            <w:pPr>
              <w:widowControl/>
              <w:suppressAutoHyphens w:val="0"/>
              <w:autoSpaceDE/>
              <w:jc w:val="both"/>
              <w:rPr>
                <w:rFonts w:ascii="Times New Roman" w:hAnsi="Times New Roman" w:cs="Times New Roman"/>
                <w:lang w:val="uk-UA" w:eastAsia="ru-RU"/>
              </w:rPr>
            </w:pPr>
            <w:r w:rsidRPr="00530D48">
              <w:rPr>
                <w:rFonts w:ascii="Times New Roman" w:hAnsi="Times New Roman" w:cs="Times New Roman"/>
                <w:lang w:val="uk-UA" w:eastAsia="ru-RU"/>
              </w:rPr>
              <w:t>Лист-по</w:t>
            </w:r>
            <w:r w:rsidR="00061BE5" w:rsidRPr="00530D48">
              <w:rPr>
                <w:rFonts w:ascii="Times New Roman" w:hAnsi="Times New Roman" w:cs="Times New Roman"/>
                <w:lang w:val="uk-UA" w:eastAsia="ru-RU"/>
              </w:rPr>
              <w:t xml:space="preserve">годження </w:t>
            </w:r>
            <w:r w:rsidR="00061BE5" w:rsidRPr="0005337A">
              <w:rPr>
                <w:rFonts w:ascii="Times New Roman" w:hAnsi="Times New Roman" w:cs="Times New Roman"/>
                <w:lang w:val="uk-UA" w:eastAsia="ru-RU"/>
              </w:rPr>
              <w:t xml:space="preserve">Учасника з умовами </w:t>
            </w:r>
            <w:proofErr w:type="spellStart"/>
            <w:r w:rsidR="00061BE5" w:rsidRPr="0005337A">
              <w:rPr>
                <w:rFonts w:ascii="Times New Roman" w:hAnsi="Times New Roman" w:cs="Times New Roman"/>
                <w:lang w:val="uk-UA" w:eastAsia="ru-RU"/>
              </w:rPr>
              <w:t>проє</w:t>
            </w:r>
            <w:r w:rsidRPr="0005337A">
              <w:rPr>
                <w:rFonts w:ascii="Times New Roman" w:hAnsi="Times New Roman" w:cs="Times New Roman"/>
                <w:lang w:val="uk-UA" w:eastAsia="ru-RU"/>
              </w:rPr>
              <w:t>кту</w:t>
            </w:r>
            <w:proofErr w:type="spellEnd"/>
            <w:r w:rsidRPr="0005337A">
              <w:rPr>
                <w:rFonts w:ascii="Times New Roman" w:hAnsi="Times New Roman" w:cs="Times New Roman"/>
                <w:lang w:val="uk-UA" w:eastAsia="ru-RU"/>
              </w:rPr>
              <w:t xml:space="preserve"> До</w:t>
            </w:r>
            <w:r w:rsidR="00844EE7" w:rsidRPr="0005337A">
              <w:rPr>
                <w:rFonts w:ascii="Times New Roman" w:hAnsi="Times New Roman" w:cs="Times New Roman"/>
                <w:lang w:val="uk-UA" w:eastAsia="ru-RU"/>
              </w:rPr>
              <w:t xml:space="preserve">говору, що міститься в Додатку </w:t>
            </w:r>
            <w:r w:rsidR="003F6511" w:rsidRPr="0005337A">
              <w:rPr>
                <w:rFonts w:ascii="Times New Roman" w:hAnsi="Times New Roman" w:cs="Times New Roman"/>
                <w:lang w:val="uk-UA" w:eastAsia="ru-RU"/>
              </w:rPr>
              <w:t>3</w:t>
            </w:r>
            <w:r w:rsidRPr="0005337A">
              <w:rPr>
                <w:rFonts w:ascii="Times New Roman" w:hAnsi="Times New Roman" w:cs="Times New Roman"/>
                <w:lang w:val="uk-UA" w:eastAsia="ru-RU"/>
              </w:rPr>
              <w:t xml:space="preserve"> до Оголошення</w:t>
            </w:r>
          </w:p>
        </w:tc>
      </w:tr>
      <w:tr w:rsidR="00907BC6" w:rsidRPr="00E61225" w:rsidTr="004B4A21">
        <w:trPr>
          <w:trHeight w:val="240"/>
        </w:trPr>
        <w:tc>
          <w:tcPr>
            <w:tcW w:w="437" w:type="dxa"/>
          </w:tcPr>
          <w:p w:rsidR="00907BC6" w:rsidRPr="00961D30" w:rsidRDefault="00844EE7" w:rsidP="0024269C">
            <w:pPr>
              <w:widowControl/>
              <w:suppressAutoHyphens w:val="0"/>
              <w:autoSpaceDE/>
              <w:jc w:val="center"/>
              <w:rPr>
                <w:rFonts w:ascii="Times New Roman" w:hAnsi="Times New Roman" w:cs="Times New Roman"/>
                <w:color w:val="FF0000"/>
                <w:lang w:val="uk-UA" w:eastAsia="ru-RU"/>
              </w:rPr>
            </w:pPr>
            <w:r w:rsidRPr="002C18D1">
              <w:rPr>
                <w:rFonts w:ascii="Times New Roman" w:hAnsi="Times New Roman" w:cs="Times New Roman"/>
                <w:lang w:val="uk-UA" w:eastAsia="ru-RU"/>
              </w:rPr>
              <w:t>4</w:t>
            </w:r>
          </w:p>
        </w:tc>
        <w:tc>
          <w:tcPr>
            <w:tcW w:w="10020" w:type="dxa"/>
          </w:tcPr>
          <w:p w:rsidR="00907BC6" w:rsidRPr="0005337A" w:rsidRDefault="00907BC6" w:rsidP="0024269C">
            <w:pPr>
              <w:widowControl/>
              <w:suppressAutoHyphens w:val="0"/>
              <w:autoSpaceDE/>
              <w:jc w:val="both"/>
              <w:rPr>
                <w:rFonts w:ascii="Times New Roman" w:hAnsi="Times New Roman" w:cs="Times New Roman"/>
                <w:lang w:val="uk-UA" w:eastAsia="ru-RU"/>
              </w:rPr>
            </w:pPr>
            <w:r w:rsidRPr="00530D48">
              <w:rPr>
                <w:rFonts w:ascii="Times New Roman" w:hAnsi="Times New Roman" w:cs="Times New Roman"/>
                <w:lang w:val="uk-UA" w:eastAsia="ru-RU"/>
              </w:rPr>
              <w:t>Довідка</w:t>
            </w:r>
            <w:r w:rsidRPr="0005337A">
              <w:rPr>
                <w:rFonts w:ascii="Times New Roman" w:hAnsi="Times New Roman" w:cs="Times New Roman"/>
                <w:lang w:val="uk-UA" w:eastAsia="ru-RU"/>
              </w:rPr>
              <w:t>, яка містить інформацію про уч</w:t>
            </w:r>
            <w:r w:rsidR="00D46B98" w:rsidRPr="0005337A">
              <w:rPr>
                <w:rFonts w:ascii="Times New Roman" w:hAnsi="Times New Roman" w:cs="Times New Roman"/>
                <w:lang w:val="uk-UA" w:eastAsia="ru-RU"/>
              </w:rPr>
              <w:t>асника закупівлі ( форма оформляється на фірмовому бланку ( за наявності), а саме:</w:t>
            </w:r>
          </w:p>
          <w:p w:rsidR="00907BC6" w:rsidRPr="0005337A" w:rsidRDefault="00907BC6" w:rsidP="0024269C">
            <w:pPr>
              <w:widowControl/>
              <w:numPr>
                <w:ilvl w:val="0"/>
                <w:numId w:val="19"/>
              </w:numPr>
              <w:suppressAutoHyphens w:val="0"/>
              <w:autoSpaceDE/>
              <w:spacing w:after="200" w:line="276" w:lineRule="auto"/>
              <w:jc w:val="both"/>
              <w:rPr>
                <w:rFonts w:ascii="Times New Roman" w:hAnsi="Times New Roman" w:cs="Times New Roman"/>
                <w:lang w:val="uk-UA" w:eastAsia="ru-RU"/>
              </w:rPr>
            </w:pPr>
            <w:r w:rsidRPr="0005337A">
              <w:rPr>
                <w:rFonts w:ascii="Times New Roman" w:hAnsi="Times New Roman" w:cs="Times New Roman"/>
                <w:lang w:val="uk-UA" w:eastAsia="ru-RU"/>
              </w:rPr>
              <w:t>Повне найменування;</w:t>
            </w:r>
          </w:p>
          <w:p w:rsidR="00907BC6" w:rsidRPr="0005337A" w:rsidRDefault="00907BC6" w:rsidP="0024269C">
            <w:pPr>
              <w:widowControl/>
              <w:numPr>
                <w:ilvl w:val="0"/>
                <w:numId w:val="19"/>
              </w:numPr>
              <w:suppressAutoHyphens w:val="0"/>
              <w:autoSpaceDE/>
              <w:spacing w:after="200" w:line="276" w:lineRule="auto"/>
              <w:jc w:val="both"/>
              <w:rPr>
                <w:rFonts w:ascii="Times New Roman" w:hAnsi="Times New Roman" w:cs="Times New Roman"/>
                <w:lang w:val="uk-UA" w:eastAsia="ru-RU"/>
              </w:rPr>
            </w:pPr>
            <w:r w:rsidRPr="0005337A">
              <w:rPr>
                <w:rFonts w:ascii="Times New Roman" w:hAnsi="Times New Roman" w:cs="Times New Roman"/>
                <w:lang w:val="uk-UA" w:eastAsia="ru-RU"/>
              </w:rPr>
              <w:t>Юридична адреса;</w:t>
            </w:r>
          </w:p>
          <w:p w:rsidR="00907BC6" w:rsidRPr="0005337A" w:rsidRDefault="00907BC6" w:rsidP="0024269C">
            <w:pPr>
              <w:widowControl/>
              <w:numPr>
                <w:ilvl w:val="0"/>
                <w:numId w:val="19"/>
              </w:numPr>
              <w:suppressAutoHyphens w:val="0"/>
              <w:autoSpaceDE/>
              <w:spacing w:after="200" w:line="276" w:lineRule="auto"/>
              <w:jc w:val="both"/>
              <w:rPr>
                <w:rFonts w:ascii="Times New Roman" w:hAnsi="Times New Roman" w:cs="Times New Roman"/>
                <w:lang w:val="uk-UA" w:eastAsia="ru-RU"/>
              </w:rPr>
            </w:pPr>
            <w:r w:rsidRPr="0005337A">
              <w:rPr>
                <w:rFonts w:ascii="Times New Roman" w:hAnsi="Times New Roman" w:cs="Times New Roman"/>
                <w:lang w:val="uk-UA" w:eastAsia="ru-RU"/>
              </w:rPr>
              <w:t>Поштова або фактична адреса;</w:t>
            </w:r>
          </w:p>
          <w:p w:rsidR="00907BC6" w:rsidRPr="0005337A" w:rsidRDefault="00907BC6" w:rsidP="0024269C">
            <w:pPr>
              <w:widowControl/>
              <w:numPr>
                <w:ilvl w:val="0"/>
                <w:numId w:val="19"/>
              </w:numPr>
              <w:suppressAutoHyphens w:val="0"/>
              <w:autoSpaceDE/>
              <w:spacing w:after="200" w:line="276" w:lineRule="auto"/>
              <w:jc w:val="both"/>
              <w:rPr>
                <w:rFonts w:ascii="Times New Roman" w:hAnsi="Times New Roman" w:cs="Times New Roman"/>
                <w:lang w:val="uk-UA" w:eastAsia="ru-RU"/>
              </w:rPr>
            </w:pPr>
            <w:r w:rsidRPr="0005337A">
              <w:rPr>
                <w:rFonts w:ascii="Times New Roman" w:hAnsi="Times New Roman" w:cs="Times New Roman"/>
                <w:lang w:val="uk-UA" w:eastAsia="ru-RU"/>
              </w:rPr>
              <w:t>Код ЄДРПОУ підприємства (або ІПН ФОП);</w:t>
            </w:r>
          </w:p>
          <w:p w:rsidR="00907BC6" w:rsidRPr="0005337A" w:rsidRDefault="00907BC6" w:rsidP="0024269C">
            <w:pPr>
              <w:widowControl/>
              <w:numPr>
                <w:ilvl w:val="0"/>
                <w:numId w:val="19"/>
              </w:numPr>
              <w:suppressAutoHyphens w:val="0"/>
              <w:autoSpaceDE/>
              <w:spacing w:after="200" w:line="276" w:lineRule="auto"/>
              <w:jc w:val="both"/>
              <w:rPr>
                <w:rFonts w:ascii="Times New Roman" w:hAnsi="Times New Roman" w:cs="Times New Roman"/>
                <w:lang w:val="uk-UA" w:eastAsia="ru-RU"/>
              </w:rPr>
            </w:pPr>
            <w:r w:rsidRPr="0005337A">
              <w:rPr>
                <w:rFonts w:ascii="Times New Roman" w:hAnsi="Times New Roman" w:cs="Times New Roman"/>
                <w:lang w:val="uk-UA" w:eastAsia="ru-RU"/>
              </w:rPr>
              <w:t xml:space="preserve">Індивідуальний податковий номер </w:t>
            </w:r>
          </w:p>
          <w:p w:rsidR="00907BC6" w:rsidRPr="0005337A" w:rsidRDefault="00907BC6" w:rsidP="0024269C">
            <w:pPr>
              <w:widowControl/>
              <w:numPr>
                <w:ilvl w:val="0"/>
                <w:numId w:val="19"/>
              </w:numPr>
              <w:suppressAutoHyphens w:val="0"/>
              <w:autoSpaceDE/>
              <w:spacing w:after="200" w:line="276" w:lineRule="auto"/>
              <w:jc w:val="both"/>
              <w:rPr>
                <w:rFonts w:ascii="Times New Roman" w:hAnsi="Times New Roman" w:cs="Times New Roman"/>
                <w:lang w:val="uk-UA" w:eastAsia="ru-RU"/>
              </w:rPr>
            </w:pPr>
            <w:r w:rsidRPr="0005337A">
              <w:rPr>
                <w:rFonts w:ascii="Times New Roman" w:hAnsi="Times New Roman" w:cs="Times New Roman"/>
                <w:lang w:val="uk-UA" w:eastAsia="ru-RU"/>
              </w:rPr>
              <w:t>Банківські реквізити (поточний рахунок, назва банку, в якому відкритий рахунок та МФО);</w:t>
            </w:r>
          </w:p>
          <w:p w:rsidR="00907BC6" w:rsidRPr="0005337A" w:rsidRDefault="00907BC6" w:rsidP="0024269C">
            <w:pPr>
              <w:widowControl/>
              <w:numPr>
                <w:ilvl w:val="0"/>
                <w:numId w:val="19"/>
              </w:numPr>
              <w:suppressAutoHyphens w:val="0"/>
              <w:autoSpaceDE/>
              <w:spacing w:after="200" w:line="276" w:lineRule="auto"/>
              <w:jc w:val="both"/>
              <w:rPr>
                <w:rFonts w:ascii="Times New Roman" w:hAnsi="Times New Roman" w:cs="Times New Roman"/>
                <w:lang w:val="uk-UA" w:eastAsia="ru-RU"/>
              </w:rPr>
            </w:pPr>
            <w:proofErr w:type="spellStart"/>
            <w:r w:rsidRPr="0005337A">
              <w:rPr>
                <w:rFonts w:ascii="Times New Roman" w:hAnsi="Times New Roman" w:cs="Times New Roman"/>
                <w:lang w:val="uk-UA" w:eastAsia="ru-RU"/>
              </w:rPr>
              <w:t>Тел</w:t>
            </w:r>
            <w:proofErr w:type="spellEnd"/>
            <w:r w:rsidRPr="0005337A">
              <w:rPr>
                <w:rFonts w:ascii="Times New Roman" w:hAnsi="Times New Roman" w:cs="Times New Roman"/>
                <w:lang w:val="uk-UA" w:eastAsia="ru-RU"/>
              </w:rPr>
              <w:t>./факс;</w:t>
            </w:r>
          </w:p>
          <w:p w:rsidR="00907BC6" w:rsidRPr="0005337A" w:rsidRDefault="00907BC6" w:rsidP="0024269C">
            <w:pPr>
              <w:widowControl/>
              <w:numPr>
                <w:ilvl w:val="0"/>
                <w:numId w:val="19"/>
              </w:numPr>
              <w:suppressAutoHyphens w:val="0"/>
              <w:autoSpaceDE/>
              <w:spacing w:after="200" w:line="276" w:lineRule="auto"/>
              <w:jc w:val="both"/>
              <w:rPr>
                <w:rFonts w:ascii="Times New Roman" w:hAnsi="Times New Roman" w:cs="Times New Roman"/>
                <w:lang w:val="uk-UA" w:eastAsia="ru-RU"/>
              </w:rPr>
            </w:pPr>
            <w:r w:rsidRPr="0005337A">
              <w:rPr>
                <w:rFonts w:ascii="Times New Roman" w:hAnsi="Times New Roman" w:cs="Times New Roman"/>
                <w:lang w:val="uk-UA" w:eastAsia="ru-RU"/>
              </w:rPr>
              <w:t>E-</w:t>
            </w:r>
            <w:proofErr w:type="spellStart"/>
            <w:r w:rsidRPr="0005337A">
              <w:rPr>
                <w:rFonts w:ascii="Times New Roman" w:hAnsi="Times New Roman" w:cs="Times New Roman"/>
                <w:lang w:val="uk-UA" w:eastAsia="ru-RU"/>
              </w:rPr>
              <w:t>mail</w:t>
            </w:r>
            <w:proofErr w:type="spellEnd"/>
            <w:r w:rsidRPr="0005337A">
              <w:rPr>
                <w:rFonts w:ascii="Times New Roman" w:hAnsi="Times New Roman" w:cs="Times New Roman"/>
                <w:lang w:val="uk-UA" w:eastAsia="ru-RU"/>
              </w:rPr>
              <w:t>;</w:t>
            </w:r>
          </w:p>
          <w:p w:rsidR="00907BC6" w:rsidRPr="0005337A" w:rsidRDefault="00907BC6" w:rsidP="0024269C">
            <w:pPr>
              <w:widowControl/>
              <w:numPr>
                <w:ilvl w:val="0"/>
                <w:numId w:val="19"/>
              </w:numPr>
              <w:suppressAutoHyphens w:val="0"/>
              <w:autoSpaceDE/>
              <w:spacing w:after="200" w:line="276" w:lineRule="auto"/>
              <w:jc w:val="both"/>
              <w:rPr>
                <w:rFonts w:ascii="Times New Roman" w:hAnsi="Times New Roman" w:cs="Times New Roman"/>
                <w:lang w:val="uk-UA" w:eastAsia="ru-RU"/>
              </w:rPr>
            </w:pPr>
            <w:r w:rsidRPr="0005337A">
              <w:rPr>
                <w:rFonts w:ascii="Times New Roman" w:hAnsi="Times New Roman" w:cs="Times New Roman"/>
                <w:lang w:val="uk-UA" w:eastAsia="ru-RU"/>
              </w:rPr>
              <w:t>Посада керівника підприємством та П.І.Б. (для ФОП зазначається П.І.Б).</w:t>
            </w:r>
          </w:p>
        </w:tc>
      </w:tr>
      <w:tr w:rsidR="00E43870" w:rsidRPr="00E43870" w:rsidTr="00242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
        </w:trPr>
        <w:tc>
          <w:tcPr>
            <w:tcW w:w="437" w:type="dxa"/>
          </w:tcPr>
          <w:p w:rsidR="0024269C" w:rsidRPr="00E43870" w:rsidRDefault="0024269C" w:rsidP="0024269C">
            <w:pPr>
              <w:widowControl/>
              <w:tabs>
                <w:tab w:val="center" w:pos="4677"/>
                <w:tab w:val="right" w:pos="9355"/>
              </w:tabs>
              <w:suppressAutoHyphens w:val="0"/>
              <w:autoSpaceDE/>
              <w:spacing w:after="200" w:line="276" w:lineRule="auto"/>
              <w:jc w:val="both"/>
              <w:rPr>
                <w:rFonts w:ascii="Times New Roman" w:hAnsi="Times New Roman" w:cs="Times New Roman"/>
                <w:b/>
                <w:i/>
                <w:color w:val="FF0000"/>
                <w:lang w:val="uk-UA" w:eastAsia="ru-RU"/>
              </w:rPr>
            </w:pPr>
            <w:r w:rsidRPr="00312006">
              <w:rPr>
                <w:rFonts w:ascii="Times New Roman" w:hAnsi="Times New Roman" w:cs="Times New Roman"/>
                <w:b/>
                <w:i/>
                <w:lang w:val="uk-UA" w:eastAsia="ru-RU"/>
              </w:rPr>
              <w:t>5</w:t>
            </w:r>
          </w:p>
        </w:tc>
        <w:tc>
          <w:tcPr>
            <w:tcW w:w="10020" w:type="dxa"/>
            <w:shd w:val="clear" w:color="auto" w:fill="auto"/>
          </w:tcPr>
          <w:p w:rsidR="0024269C" w:rsidRPr="0005337A" w:rsidRDefault="0024269C" w:rsidP="0024269C">
            <w:pPr>
              <w:pStyle w:val="aff"/>
              <w:tabs>
                <w:tab w:val="left" w:pos="196"/>
              </w:tabs>
              <w:ind w:left="0"/>
              <w:jc w:val="both"/>
              <w:rPr>
                <w:b/>
                <w:lang w:val="ru-RU"/>
              </w:rPr>
            </w:pPr>
            <w:r w:rsidRPr="0005337A">
              <w:t xml:space="preserve">-  </w:t>
            </w:r>
            <w:r w:rsidR="00C33623">
              <w:t xml:space="preserve">копію </w:t>
            </w:r>
            <w:r w:rsidRPr="00C33623">
              <w:t>свідоцтв</w:t>
            </w:r>
            <w:r w:rsidR="00C33623" w:rsidRPr="00C33623">
              <w:t>а</w:t>
            </w:r>
            <w:r w:rsidRPr="0005337A">
              <w:t xml:space="preserve"> про реєстрацію платника податку на додану вартість /свідоцтво платника єдиного податку або копія витягу з реєстру платників податку на додану вартість/єдиного </w:t>
            </w:r>
            <w:r w:rsidRPr="0005337A">
              <w:lastRenderedPageBreak/>
              <w:t>податку;</w:t>
            </w:r>
            <w:r w:rsidR="00961D30" w:rsidRPr="0005337A">
              <w:t xml:space="preserve"> - </w:t>
            </w:r>
            <w:r w:rsidR="00961D30" w:rsidRPr="0005337A">
              <w:rPr>
                <w:b/>
              </w:rPr>
              <w:t>за наявності;</w:t>
            </w:r>
          </w:p>
          <w:p w:rsidR="0024269C" w:rsidRPr="0005337A" w:rsidRDefault="0024269C" w:rsidP="0024269C">
            <w:pPr>
              <w:jc w:val="both"/>
              <w:rPr>
                <w:lang w:val="uk-UA"/>
              </w:rPr>
            </w:pPr>
            <w:proofErr w:type="gramStart"/>
            <w:r w:rsidRPr="0005337A">
              <w:t>-</w:t>
            </w:r>
            <w:r w:rsidR="008B580B">
              <w:rPr>
                <w:lang w:val="uk-UA"/>
              </w:rPr>
              <w:t xml:space="preserve"> </w:t>
            </w:r>
            <w:r w:rsidR="007F4A2B" w:rsidRPr="00C33623">
              <w:rPr>
                <w:lang w:val="uk-UA"/>
              </w:rPr>
              <w:t xml:space="preserve">Копія </w:t>
            </w:r>
            <w:r w:rsidR="007F4A2B" w:rsidRPr="00C33623">
              <w:rPr>
                <w:rFonts w:ascii="Times New Roman" w:hAnsi="Times New Roman"/>
                <w:lang w:val="uk-UA"/>
              </w:rPr>
              <w:t>Виписки</w:t>
            </w:r>
            <w:r w:rsidR="00F12B11" w:rsidRPr="00C33623">
              <w:rPr>
                <w:rFonts w:ascii="Times New Roman" w:hAnsi="Times New Roman"/>
                <w:lang w:val="uk-UA"/>
              </w:rPr>
              <w:t xml:space="preserve"> </w:t>
            </w:r>
            <w:r w:rsidR="00F12B11" w:rsidRPr="0005337A">
              <w:rPr>
                <w:rFonts w:ascii="Times New Roman" w:hAnsi="Times New Roman"/>
                <w:lang w:val="uk-UA"/>
              </w:rPr>
              <w:t>або Витяг</w:t>
            </w:r>
            <w:r w:rsidR="007F4A2B" w:rsidRPr="0005337A">
              <w:rPr>
                <w:rFonts w:ascii="Times New Roman" w:hAnsi="Times New Roman"/>
                <w:lang w:val="uk-UA"/>
              </w:rPr>
              <w:t>у</w:t>
            </w:r>
            <w:r w:rsidR="00F12B11" w:rsidRPr="0005337A">
              <w:rPr>
                <w:rFonts w:ascii="Times New Roman" w:hAnsi="Times New Roman"/>
                <w:lang w:val="uk-UA"/>
              </w:rPr>
              <w:t xml:space="preserve"> з Єдиного державного реєстру юридичних осіб та фізичних осіб-підприємців. У разі відсутності відомостей, які є обов’язковими у Виписці (Витязі) відповідно до Порядку надання відомостей Єдиного державного реєстру юридичних осіб та фізичних осіб, який затверджено наказом Міністерства юстиц</w:t>
            </w:r>
            <w:proofErr w:type="gramEnd"/>
            <w:r w:rsidR="00F12B11" w:rsidRPr="0005337A">
              <w:rPr>
                <w:rFonts w:ascii="Times New Roman" w:hAnsi="Times New Roman"/>
                <w:lang w:val="uk-UA"/>
              </w:rPr>
              <w:t>ії України від 31.03.2015 №466/5, учасник надає інший документ, який містить такі відомості (довідка ЄДРПОУ тощо);</w:t>
            </w:r>
          </w:p>
          <w:p w:rsidR="0024269C" w:rsidRPr="0005337A" w:rsidRDefault="0024269C" w:rsidP="0024269C">
            <w:pPr>
              <w:jc w:val="both"/>
            </w:pPr>
            <w:r w:rsidRPr="0005337A">
              <w:t xml:space="preserve">- </w:t>
            </w:r>
            <w:r w:rsidR="00961D30" w:rsidRPr="00530D48">
              <w:rPr>
                <w:lang w:val="uk-UA"/>
              </w:rPr>
              <w:t xml:space="preserve">Копію </w:t>
            </w:r>
            <w:r w:rsidRPr="00530D48">
              <w:t>статут</w:t>
            </w:r>
            <w:r w:rsidR="00961D30" w:rsidRPr="00530D48">
              <w:rPr>
                <w:lang w:val="uk-UA"/>
              </w:rPr>
              <w:t xml:space="preserve">у або </w:t>
            </w:r>
            <w:r w:rsidR="00961D30" w:rsidRPr="0005337A">
              <w:rPr>
                <w:lang w:val="uk-UA"/>
              </w:rPr>
              <w:t>іншого установчого документу учасника (зі змінами та доповненнями) в останній (діючій) редакції</w:t>
            </w:r>
            <w:r w:rsidRPr="0005337A">
              <w:t>;</w:t>
            </w:r>
          </w:p>
          <w:p w:rsidR="0024269C" w:rsidRPr="0005337A" w:rsidRDefault="00E43870">
            <w:pPr>
              <w:widowControl/>
              <w:suppressAutoHyphens w:val="0"/>
              <w:autoSpaceDE/>
              <w:rPr>
                <w:rFonts w:ascii="Times New Roman" w:hAnsi="Times New Roman" w:cs="Times New Roman"/>
                <w:b/>
                <w:i/>
                <w:lang w:val="uk-UA" w:eastAsia="ru-RU"/>
              </w:rPr>
            </w:pPr>
            <w:r w:rsidRPr="0005337A">
              <w:rPr>
                <w:rFonts w:ascii="Times New Roman" w:hAnsi="Times New Roman" w:cs="Times New Roman"/>
                <w:b/>
                <w:i/>
                <w:lang w:val="uk-UA" w:eastAsia="ru-RU"/>
              </w:rPr>
              <w:t xml:space="preserve">- </w:t>
            </w:r>
            <w:r w:rsidRPr="00530D48">
              <w:rPr>
                <w:rFonts w:ascii="Times New Roman" w:hAnsi="Times New Roman" w:cs="Times New Roman"/>
                <w:b/>
                <w:i/>
                <w:lang w:val="uk-UA" w:eastAsia="ru-RU"/>
              </w:rPr>
              <w:t xml:space="preserve">Завірені учасником </w:t>
            </w:r>
            <w:r w:rsidRPr="0005337A">
              <w:rPr>
                <w:rFonts w:ascii="Times New Roman" w:hAnsi="Times New Roman" w:cs="Times New Roman"/>
                <w:b/>
                <w:i/>
                <w:lang w:val="uk-UA" w:eastAsia="ru-RU"/>
              </w:rPr>
              <w:t>копія</w:t>
            </w:r>
            <w:r w:rsidR="007F4A2B" w:rsidRPr="0005337A">
              <w:rPr>
                <w:rFonts w:ascii="Times New Roman" w:hAnsi="Times New Roman" w:cs="Times New Roman"/>
                <w:b/>
                <w:i/>
                <w:lang w:val="uk-UA" w:eastAsia="ru-RU"/>
              </w:rPr>
              <w:t xml:space="preserve"> </w:t>
            </w:r>
            <w:r w:rsidRPr="0005337A">
              <w:rPr>
                <w:rFonts w:ascii="Times New Roman" w:hAnsi="Times New Roman" w:cs="Times New Roman"/>
                <w:b/>
                <w:i/>
                <w:lang w:val="uk-UA" w:eastAsia="ru-RU"/>
              </w:rPr>
              <w:t>довідки про присвоєння ідентифікаційного коду та копія паспорту.</w:t>
            </w:r>
          </w:p>
        </w:tc>
      </w:tr>
      <w:tr w:rsidR="00AE5157" w:rsidRPr="00961D30" w:rsidTr="00242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
        </w:trPr>
        <w:tc>
          <w:tcPr>
            <w:tcW w:w="437" w:type="dxa"/>
          </w:tcPr>
          <w:p w:rsidR="00AE5157" w:rsidRDefault="00AE5157" w:rsidP="0024269C">
            <w:pPr>
              <w:widowControl/>
              <w:tabs>
                <w:tab w:val="center" w:pos="4677"/>
                <w:tab w:val="right" w:pos="9355"/>
              </w:tabs>
              <w:suppressAutoHyphens w:val="0"/>
              <w:autoSpaceDE/>
              <w:spacing w:after="200" w:line="276" w:lineRule="auto"/>
              <w:jc w:val="both"/>
              <w:rPr>
                <w:rFonts w:ascii="Times New Roman" w:hAnsi="Times New Roman" w:cs="Times New Roman"/>
                <w:b/>
                <w:i/>
                <w:lang w:val="uk-UA" w:eastAsia="ru-RU"/>
              </w:rPr>
            </w:pPr>
            <w:r>
              <w:rPr>
                <w:rFonts w:ascii="Times New Roman" w:hAnsi="Times New Roman" w:cs="Times New Roman"/>
                <w:b/>
                <w:i/>
                <w:lang w:val="uk-UA" w:eastAsia="ru-RU"/>
              </w:rPr>
              <w:lastRenderedPageBreak/>
              <w:t>6</w:t>
            </w:r>
          </w:p>
        </w:tc>
        <w:tc>
          <w:tcPr>
            <w:tcW w:w="10020" w:type="dxa"/>
            <w:shd w:val="clear" w:color="auto" w:fill="auto"/>
          </w:tcPr>
          <w:p w:rsidR="00AE5157" w:rsidRPr="0005337A" w:rsidRDefault="00F12B11" w:rsidP="00F12B11">
            <w:pPr>
              <w:widowControl/>
              <w:numPr>
                <w:ilvl w:val="0"/>
                <w:numId w:val="19"/>
              </w:numPr>
              <w:tabs>
                <w:tab w:val="left" w:pos="426"/>
              </w:tabs>
              <w:suppressAutoHyphens w:val="0"/>
              <w:autoSpaceDE/>
              <w:rPr>
                <w:rFonts w:ascii="Times New Roman" w:hAnsi="Times New Roman"/>
                <w:spacing w:val="-3"/>
                <w:lang w:val="uk-UA"/>
              </w:rPr>
            </w:pPr>
            <w:r w:rsidRPr="00AD0EE1">
              <w:rPr>
                <w:rFonts w:ascii="Times New Roman" w:hAnsi="Times New Roman"/>
                <w:lang w:val="uk-UA"/>
              </w:rPr>
              <w:t>Довідку</w:t>
            </w:r>
            <w:r w:rsidRPr="00010F81">
              <w:rPr>
                <w:rFonts w:ascii="Times New Roman" w:hAnsi="Times New Roman"/>
                <w:color w:val="FF0000"/>
                <w:lang w:val="uk-UA"/>
              </w:rPr>
              <w:t xml:space="preserve"> </w:t>
            </w:r>
            <w:r w:rsidRPr="0005337A">
              <w:rPr>
                <w:rFonts w:ascii="Times New Roman" w:hAnsi="Times New Roman"/>
                <w:lang w:val="uk-UA"/>
              </w:rPr>
              <w:t xml:space="preserve">в довільній формі про відсутність заборгованості по сплаті податків і зборів (обов’язковим </w:t>
            </w:r>
            <w:proofErr w:type="spellStart"/>
            <w:r w:rsidRPr="0005337A">
              <w:rPr>
                <w:rFonts w:ascii="Times New Roman" w:hAnsi="Times New Roman"/>
                <w:lang w:val="uk-UA"/>
              </w:rPr>
              <w:t>платежам</w:t>
            </w:r>
            <w:proofErr w:type="spellEnd"/>
            <w:r w:rsidRPr="0005337A">
              <w:rPr>
                <w:rFonts w:ascii="Times New Roman" w:hAnsi="Times New Roman"/>
                <w:lang w:val="uk-UA"/>
              </w:rPr>
              <w:t xml:space="preserve"> до бюджету);</w:t>
            </w:r>
          </w:p>
          <w:p w:rsidR="00F12B11" w:rsidRPr="0005337A" w:rsidRDefault="00F12B11" w:rsidP="00F12B11">
            <w:pPr>
              <w:widowControl/>
              <w:numPr>
                <w:ilvl w:val="0"/>
                <w:numId w:val="19"/>
              </w:numPr>
              <w:tabs>
                <w:tab w:val="left" w:pos="426"/>
              </w:tabs>
              <w:suppressAutoHyphens w:val="0"/>
              <w:autoSpaceDE/>
              <w:jc w:val="both"/>
              <w:rPr>
                <w:rFonts w:ascii="Times New Roman" w:hAnsi="Times New Roman"/>
                <w:lang w:val="uk-UA"/>
              </w:rPr>
            </w:pPr>
            <w:r w:rsidRPr="00AD0EE1">
              <w:rPr>
                <w:rFonts w:ascii="Times New Roman" w:hAnsi="Times New Roman"/>
                <w:lang w:val="uk-UA"/>
              </w:rPr>
              <w:t>Форму</w:t>
            </w:r>
            <w:r w:rsidRPr="0005337A">
              <w:rPr>
                <w:rFonts w:ascii="Times New Roman" w:hAnsi="Times New Roman"/>
                <w:lang w:val="uk-UA"/>
              </w:rPr>
              <w:t xml:space="preserve"> пропозиції  подавати на фірмовому бланку.</w:t>
            </w:r>
          </w:p>
          <w:p w:rsidR="00F12B11" w:rsidRPr="0005337A" w:rsidRDefault="00F12B11" w:rsidP="007F4A2B">
            <w:pPr>
              <w:widowControl/>
              <w:numPr>
                <w:ilvl w:val="0"/>
                <w:numId w:val="19"/>
              </w:numPr>
              <w:tabs>
                <w:tab w:val="left" w:pos="426"/>
              </w:tabs>
              <w:suppressAutoHyphens w:val="0"/>
              <w:autoSpaceDE/>
              <w:jc w:val="both"/>
              <w:rPr>
                <w:rFonts w:ascii="Times New Roman" w:hAnsi="Times New Roman"/>
                <w:lang w:val="uk-UA"/>
              </w:rPr>
            </w:pPr>
            <w:proofErr w:type="spellStart"/>
            <w:r w:rsidRPr="00AD0EE1">
              <w:rPr>
                <w:rFonts w:ascii="Times New Roman" w:hAnsi="Times New Roman"/>
                <w:bCs/>
                <w:lang w:eastAsia="ru-RU"/>
              </w:rPr>
              <w:t>Постачальник</w:t>
            </w:r>
            <w:proofErr w:type="spellEnd"/>
            <w:r w:rsidRPr="00010F81">
              <w:rPr>
                <w:rFonts w:ascii="Times New Roman" w:hAnsi="Times New Roman"/>
                <w:bCs/>
                <w:color w:val="FF0000"/>
                <w:lang w:eastAsia="ru-RU"/>
              </w:rPr>
              <w:t xml:space="preserve"> </w:t>
            </w:r>
            <w:r w:rsidRPr="0005337A">
              <w:rPr>
                <w:rFonts w:ascii="Times New Roman" w:hAnsi="Times New Roman"/>
                <w:bCs/>
                <w:lang w:eastAsia="ru-RU"/>
              </w:rPr>
              <w:t xml:space="preserve"> </w:t>
            </w:r>
            <w:proofErr w:type="spellStart"/>
            <w:r w:rsidRPr="0005337A">
              <w:rPr>
                <w:rFonts w:ascii="Times New Roman" w:hAnsi="Times New Roman"/>
                <w:bCs/>
                <w:lang w:eastAsia="ru-RU"/>
              </w:rPr>
              <w:t>надає</w:t>
            </w:r>
            <w:proofErr w:type="spellEnd"/>
            <w:r w:rsidRPr="0005337A">
              <w:rPr>
                <w:rFonts w:ascii="Times New Roman" w:hAnsi="Times New Roman"/>
                <w:bCs/>
                <w:lang w:eastAsia="ru-RU"/>
              </w:rPr>
              <w:t xml:space="preserve"> лист-</w:t>
            </w:r>
            <w:proofErr w:type="spellStart"/>
            <w:r w:rsidRPr="0005337A">
              <w:rPr>
                <w:rFonts w:ascii="Times New Roman" w:hAnsi="Times New Roman"/>
                <w:bCs/>
                <w:lang w:eastAsia="ru-RU"/>
              </w:rPr>
              <w:t>гарантію</w:t>
            </w:r>
            <w:proofErr w:type="spellEnd"/>
            <w:r w:rsidRPr="0005337A">
              <w:rPr>
                <w:rFonts w:ascii="Times New Roman" w:hAnsi="Times New Roman"/>
                <w:bCs/>
                <w:lang w:eastAsia="ru-RU"/>
              </w:rPr>
              <w:t xml:space="preserve">, що </w:t>
            </w:r>
            <w:proofErr w:type="spellStart"/>
            <w:proofErr w:type="gramStart"/>
            <w:r w:rsidRPr="0005337A">
              <w:rPr>
                <w:rFonts w:ascii="Times New Roman" w:hAnsi="Times New Roman"/>
                <w:bCs/>
                <w:lang w:eastAsia="ru-RU"/>
              </w:rPr>
              <w:t>техн</w:t>
            </w:r>
            <w:proofErr w:type="gramEnd"/>
            <w:r w:rsidRPr="0005337A">
              <w:rPr>
                <w:rFonts w:ascii="Times New Roman" w:hAnsi="Times New Roman"/>
                <w:bCs/>
                <w:lang w:eastAsia="ru-RU"/>
              </w:rPr>
              <w:t>ічні</w:t>
            </w:r>
            <w:proofErr w:type="spellEnd"/>
            <w:r w:rsidRPr="0005337A">
              <w:rPr>
                <w:rFonts w:ascii="Times New Roman" w:hAnsi="Times New Roman"/>
                <w:bCs/>
                <w:lang w:eastAsia="ru-RU"/>
              </w:rPr>
              <w:t xml:space="preserve"> характеристики  </w:t>
            </w:r>
            <w:proofErr w:type="spellStart"/>
            <w:r w:rsidRPr="0005337A">
              <w:rPr>
                <w:rFonts w:ascii="Times New Roman" w:hAnsi="Times New Roman"/>
                <w:bCs/>
                <w:lang w:eastAsia="ru-RU"/>
              </w:rPr>
              <w:t>запропонованого</w:t>
            </w:r>
            <w:proofErr w:type="spellEnd"/>
            <w:r w:rsidRPr="0005337A">
              <w:rPr>
                <w:rFonts w:ascii="Times New Roman" w:hAnsi="Times New Roman"/>
                <w:bCs/>
                <w:lang w:eastAsia="ru-RU"/>
              </w:rPr>
              <w:t xml:space="preserve"> товару </w:t>
            </w:r>
            <w:proofErr w:type="spellStart"/>
            <w:r w:rsidRPr="0005337A">
              <w:rPr>
                <w:rFonts w:ascii="Times New Roman" w:hAnsi="Times New Roman"/>
                <w:bCs/>
                <w:lang w:eastAsia="ru-RU"/>
              </w:rPr>
              <w:t>відповідають</w:t>
            </w:r>
            <w:proofErr w:type="spellEnd"/>
            <w:r w:rsidRPr="0005337A">
              <w:rPr>
                <w:rFonts w:ascii="Times New Roman" w:hAnsi="Times New Roman"/>
                <w:bCs/>
                <w:lang w:eastAsia="ru-RU"/>
              </w:rPr>
              <w:t xml:space="preserve"> </w:t>
            </w:r>
            <w:proofErr w:type="spellStart"/>
            <w:r w:rsidRPr="0005337A">
              <w:rPr>
                <w:rFonts w:ascii="Times New Roman" w:hAnsi="Times New Roman"/>
                <w:bCs/>
                <w:lang w:eastAsia="ru-RU"/>
              </w:rPr>
              <w:t>вимогам</w:t>
            </w:r>
            <w:proofErr w:type="spellEnd"/>
            <w:r w:rsidRPr="0005337A">
              <w:rPr>
                <w:rFonts w:ascii="Times New Roman" w:hAnsi="Times New Roman"/>
                <w:bCs/>
                <w:lang w:eastAsia="ru-RU"/>
              </w:rPr>
              <w:t xml:space="preserve">  </w:t>
            </w:r>
            <w:proofErr w:type="spellStart"/>
            <w:r w:rsidRPr="0005337A">
              <w:rPr>
                <w:rFonts w:ascii="Times New Roman" w:hAnsi="Times New Roman"/>
                <w:bCs/>
                <w:lang w:eastAsia="ru-RU"/>
              </w:rPr>
              <w:t>Замовника</w:t>
            </w:r>
            <w:proofErr w:type="spellEnd"/>
            <w:r w:rsidRPr="0005337A">
              <w:rPr>
                <w:rFonts w:ascii="Times New Roman" w:hAnsi="Times New Roman"/>
                <w:bCs/>
                <w:lang w:eastAsia="ru-RU"/>
              </w:rPr>
              <w:t>.</w:t>
            </w:r>
            <w:bookmarkStart w:id="0" w:name="_GoBack"/>
            <w:bookmarkEnd w:id="0"/>
          </w:p>
        </w:tc>
      </w:tr>
      <w:tr w:rsidR="00AE5157" w:rsidRPr="00061BE5" w:rsidTr="00242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
        </w:trPr>
        <w:tc>
          <w:tcPr>
            <w:tcW w:w="437" w:type="dxa"/>
          </w:tcPr>
          <w:p w:rsidR="00AE5157" w:rsidRDefault="00AE5157" w:rsidP="0024269C">
            <w:pPr>
              <w:widowControl/>
              <w:tabs>
                <w:tab w:val="center" w:pos="4677"/>
                <w:tab w:val="right" w:pos="9355"/>
              </w:tabs>
              <w:suppressAutoHyphens w:val="0"/>
              <w:autoSpaceDE/>
              <w:spacing w:after="200" w:line="276" w:lineRule="auto"/>
              <w:jc w:val="both"/>
              <w:rPr>
                <w:rFonts w:ascii="Times New Roman" w:hAnsi="Times New Roman" w:cs="Times New Roman"/>
                <w:b/>
                <w:i/>
                <w:lang w:val="uk-UA" w:eastAsia="ru-RU"/>
              </w:rPr>
            </w:pPr>
            <w:r>
              <w:rPr>
                <w:rFonts w:ascii="Times New Roman" w:hAnsi="Times New Roman" w:cs="Times New Roman"/>
                <w:b/>
                <w:i/>
                <w:lang w:val="uk-UA" w:eastAsia="ru-RU"/>
              </w:rPr>
              <w:t>7</w:t>
            </w:r>
          </w:p>
        </w:tc>
        <w:tc>
          <w:tcPr>
            <w:tcW w:w="10020" w:type="dxa"/>
            <w:shd w:val="clear" w:color="auto" w:fill="auto"/>
          </w:tcPr>
          <w:p w:rsidR="00AE5157" w:rsidRPr="008D680C" w:rsidRDefault="008D680C" w:rsidP="00010F81">
            <w:pPr>
              <w:tabs>
                <w:tab w:val="left" w:pos="426"/>
              </w:tabs>
              <w:jc w:val="both"/>
            </w:pPr>
            <w:r w:rsidRPr="00AD0EE1">
              <w:rPr>
                <w:rFonts w:eastAsia="Calibri"/>
              </w:rPr>
              <w:t>Лист-</w:t>
            </w:r>
            <w:proofErr w:type="spellStart"/>
            <w:r w:rsidRPr="00AD0EE1">
              <w:rPr>
                <w:rFonts w:eastAsia="Calibri"/>
              </w:rPr>
              <w:t>згода</w:t>
            </w:r>
            <w:proofErr w:type="spellEnd"/>
            <w:r w:rsidRPr="00AD0EE1">
              <w:rPr>
                <w:rFonts w:eastAsia="Calibri"/>
              </w:rPr>
              <w:t xml:space="preserve"> </w:t>
            </w:r>
            <w:r w:rsidRPr="00010F81">
              <w:rPr>
                <w:rFonts w:eastAsia="Calibri"/>
              </w:rPr>
              <w:t xml:space="preserve">на </w:t>
            </w:r>
            <w:proofErr w:type="spellStart"/>
            <w:r w:rsidRPr="00010F81">
              <w:rPr>
                <w:rFonts w:eastAsia="Calibri"/>
              </w:rPr>
              <w:t>обробку</w:t>
            </w:r>
            <w:proofErr w:type="spellEnd"/>
            <w:r w:rsidRPr="00010F81">
              <w:rPr>
                <w:rFonts w:eastAsia="Calibri"/>
              </w:rPr>
              <w:t xml:space="preserve"> </w:t>
            </w:r>
            <w:proofErr w:type="spellStart"/>
            <w:r w:rsidRPr="00010F81">
              <w:rPr>
                <w:rFonts w:eastAsia="Calibri"/>
              </w:rPr>
              <w:t>наявних</w:t>
            </w:r>
            <w:proofErr w:type="spellEnd"/>
            <w:r w:rsidRPr="00010F81">
              <w:rPr>
                <w:rFonts w:eastAsia="Calibri"/>
              </w:rPr>
              <w:t xml:space="preserve"> персональних даних, відповідно до Закону України «Про захист персональних даних»</w:t>
            </w:r>
            <w:proofErr w:type="gramStart"/>
            <w:r w:rsidRPr="00010F81">
              <w:rPr>
                <w:rFonts w:eastAsia="Calibri"/>
              </w:rPr>
              <w:t xml:space="preserve"> .</w:t>
            </w:r>
            <w:proofErr w:type="gramEnd"/>
            <w:r w:rsidR="00F12B11" w:rsidRPr="008D680C">
              <w:t xml:space="preserve"> </w:t>
            </w:r>
          </w:p>
        </w:tc>
      </w:tr>
      <w:tr w:rsidR="008D70F2" w:rsidRPr="00061BE5" w:rsidTr="00242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
        </w:trPr>
        <w:tc>
          <w:tcPr>
            <w:tcW w:w="437" w:type="dxa"/>
          </w:tcPr>
          <w:p w:rsidR="008D70F2" w:rsidRDefault="008D70F2" w:rsidP="0024269C">
            <w:pPr>
              <w:widowControl/>
              <w:tabs>
                <w:tab w:val="center" w:pos="4677"/>
                <w:tab w:val="right" w:pos="9355"/>
              </w:tabs>
              <w:suppressAutoHyphens w:val="0"/>
              <w:autoSpaceDE/>
              <w:spacing w:after="200" w:line="276" w:lineRule="auto"/>
              <w:jc w:val="both"/>
              <w:rPr>
                <w:rFonts w:ascii="Times New Roman" w:hAnsi="Times New Roman" w:cs="Times New Roman"/>
                <w:b/>
                <w:i/>
                <w:lang w:val="uk-UA" w:eastAsia="ru-RU"/>
              </w:rPr>
            </w:pPr>
            <w:r>
              <w:rPr>
                <w:rFonts w:ascii="Times New Roman" w:hAnsi="Times New Roman" w:cs="Times New Roman"/>
                <w:b/>
                <w:i/>
                <w:lang w:val="uk-UA" w:eastAsia="ru-RU"/>
              </w:rPr>
              <w:t>8</w:t>
            </w:r>
          </w:p>
        </w:tc>
        <w:tc>
          <w:tcPr>
            <w:tcW w:w="10020" w:type="dxa"/>
            <w:shd w:val="clear" w:color="auto" w:fill="auto"/>
          </w:tcPr>
          <w:p w:rsidR="008D70F2" w:rsidRPr="00AD0EE1" w:rsidRDefault="00010F81" w:rsidP="00686715">
            <w:pPr>
              <w:tabs>
                <w:tab w:val="left" w:pos="426"/>
              </w:tabs>
              <w:jc w:val="both"/>
              <w:rPr>
                <w:rFonts w:eastAsia="Calibri"/>
                <w:lang w:val="uk-UA"/>
              </w:rPr>
            </w:pPr>
            <w:r w:rsidRPr="00AD0EE1">
              <w:rPr>
                <w:rFonts w:eastAsia="Calibri"/>
                <w:lang w:val="uk-UA"/>
              </w:rPr>
              <w:t>Скановану к</w:t>
            </w:r>
            <w:r w:rsidR="007F4A2B" w:rsidRPr="00AD0EE1">
              <w:rPr>
                <w:rFonts w:eastAsia="Calibri"/>
                <w:lang w:val="uk-UA"/>
              </w:rPr>
              <w:t xml:space="preserve">опію </w:t>
            </w:r>
            <w:r w:rsidR="00686715" w:rsidRPr="00AD0EE1">
              <w:rPr>
                <w:rFonts w:eastAsia="Calibri"/>
                <w:lang w:val="uk-UA"/>
              </w:rPr>
              <w:t>документів, що підтверджують якість даного товару</w:t>
            </w:r>
            <w:r w:rsidR="0005337A" w:rsidRPr="00AD0EE1">
              <w:rPr>
                <w:rFonts w:eastAsia="Calibri"/>
                <w:lang w:val="uk-UA"/>
              </w:rPr>
              <w:t>.</w:t>
            </w:r>
          </w:p>
        </w:tc>
      </w:tr>
    </w:tbl>
    <w:p w:rsidR="003640D5" w:rsidRDefault="003640D5" w:rsidP="003640D5">
      <w:pPr>
        <w:widowControl/>
        <w:tabs>
          <w:tab w:val="center" w:pos="4677"/>
          <w:tab w:val="right" w:pos="9355"/>
        </w:tabs>
        <w:suppressAutoHyphens w:val="0"/>
        <w:autoSpaceDE/>
        <w:spacing w:after="200" w:line="276" w:lineRule="auto"/>
        <w:jc w:val="both"/>
        <w:rPr>
          <w:rFonts w:ascii="Times New Roman" w:hAnsi="Times New Roman" w:cs="Times New Roman"/>
          <w:b/>
          <w:i/>
          <w:lang w:val="uk-UA" w:eastAsia="ru-RU"/>
        </w:rPr>
      </w:pPr>
      <w:proofErr w:type="spellStart"/>
      <w:r w:rsidRPr="003640D5">
        <w:rPr>
          <w:rFonts w:ascii="Times New Roman" w:hAnsi="Times New Roman" w:cs="Times New Roman"/>
          <w:b/>
          <w:i/>
          <w:lang w:eastAsia="ru-RU"/>
        </w:rPr>
        <w:t>Примітки</w:t>
      </w:r>
      <w:proofErr w:type="spellEnd"/>
      <w:r w:rsidRPr="003640D5">
        <w:rPr>
          <w:rFonts w:ascii="Times New Roman" w:hAnsi="Times New Roman" w:cs="Times New Roman"/>
          <w:b/>
          <w:i/>
          <w:lang w:eastAsia="ru-RU"/>
        </w:rPr>
        <w:t>:</w:t>
      </w:r>
    </w:p>
    <w:p w:rsidR="0005337A" w:rsidRPr="0005337A" w:rsidRDefault="0005337A" w:rsidP="003640D5">
      <w:pPr>
        <w:widowControl/>
        <w:tabs>
          <w:tab w:val="center" w:pos="4677"/>
          <w:tab w:val="right" w:pos="9355"/>
        </w:tabs>
        <w:suppressAutoHyphens w:val="0"/>
        <w:autoSpaceDE/>
        <w:spacing w:after="200" w:line="276" w:lineRule="auto"/>
        <w:jc w:val="both"/>
        <w:rPr>
          <w:rFonts w:ascii="Times New Roman" w:hAnsi="Times New Roman" w:cs="Times New Roman"/>
          <w:i/>
          <w:lang w:val="uk-UA" w:eastAsia="ru-RU"/>
        </w:rPr>
      </w:pPr>
      <w:r>
        <w:rPr>
          <w:rFonts w:ascii="Times New Roman" w:hAnsi="Times New Roman" w:cs="Times New Roman"/>
          <w:b/>
          <w:i/>
          <w:lang w:val="uk-UA" w:eastAsia="ru-RU"/>
        </w:rPr>
        <w:t>Якщо форми вищезазначених документів, які вимагаються у складі пропозиції не передбачені для Учасника законом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3640D5" w:rsidRPr="003640D5" w:rsidRDefault="003640D5" w:rsidP="003640D5">
      <w:pPr>
        <w:widowControl/>
        <w:tabs>
          <w:tab w:val="center" w:pos="4677"/>
          <w:tab w:val="right" w:pos="9355"/>
        </w:tabs>
        <w:suppressAutoHyphens w:val="0"/>
        <w:autoSpaceDE/>
        <w:spacing w:after="200" w:line="276" w:lineRule="auto"/>
        <w:jc w:val="both"/>
        <w:rPr>
          <w:rFonts w:ascii="Times New Roman" w:hAnsi="Times New Roman" w:cs="Times New Roman"/>
          <w:i/>
          <w:lang w:eastAsia="ru-RU"/>
        </w:rPr>
      </w:pPr>
      <w:r w:rsidRPr="003640D5">
        <w:rPr>
          <w:rFonts w:ascii="Times New Roman" w:hAnsi="Times New Roman" w:cs="Times New Roman"/>
          <w:i/>
          <w:lang w:eastAsia="ru-RU"/>
        </w:rPr>
        <w:t xml:space="preserve"> </w:t>
      </w:r>
      <w:proofErr w:type="spellStart"/>
      <w:r w:rsidRPr="003640D5">
        <w:rPr>
          <w:rFonts w:ascii="Times New Roman" w:hAnsi="Times New Roman" w:cs="Times New Roman"/>
          <w:b/>
          <w:i/>
          <w:u w:val="single"/>
          <w:lang w:eastAsia="ru-RU"/>
        </w:rPr>
        <w:t>Усі</w:t>
      </w:r>
      <w:proofErr w:type="spellEnd"/>
      <w:r w:rsidRPr="003640D5">
        <w:rPr>
          <w:rFonts w:ascii="Times New Roman" w:hAnsi="Times New Roman" w:cs="Times New Roman"/>
          <w:b/>
          <w:i/>
          <w:u w:val="single"/>
          <w:lang w:eastAsia="ru-RU"/>
        </w:rPr>
        <w:t xml:space="preserve"> </w:t>
      </w:r>
      <w:proofErr w:type="spellStart"/>
      <w:r w:rsidRPr="003640D5">
        <w:rPr>
          <w:rFonts w:ascii="Times New Roman" w:hAnsi="Times New Roman" w:cs="Times New Roman"/>
          <w:b/>
          <w:i/>
          <w:u w:val="single"/>
          <w:lang w:eastAsia="ru-RU"/>
        </w:rPr>
        <w:t>документи</w:t>
      </w:r>
      <w:proofErr w:type="spellEnd"/>
      <w:r w:rsidRPr="003640D5">
        <w:rPr>
          <w:rFonts w:ascii="Times New Roman" w:hAnsi="Times New Roman" w:cs="Times New Roman"/>
          <w:i/>
          <w:u w:val="single"/>
          <w:lang w:eastAsia="ru-RU"/>
        </w:rPr>
        <w:t xml:space="preserve"> </w:t>
      </w:r>
      <w:proofErr w:type="spellStart"/>
      <w:r w:rsidRPr="003640D5">
        <w:rPr>
          <w:rFonts w:ascii="Times New Roman" w:hAnsi="Times New Roman" w:cs="Times New Roman"/>
          <w:b/>
          <w:i/>
          <w:u w:val="single"/>
          <w:lang w:eastAsia="ru-RU"/>
        </w:rPr>
        <w:t>повинні</w:t>
      </w:r>
      <w:proofErr w:type="spellEnd"/>
      <w:r w:rsidRPr="003640D5">
        <w:rPr>
          <w:rFonts w:ascii="Times New Roman" w:hAnsi="Times New Roman" w:cs="Times New Roman"/>
          <w:b/>
          <w:i/>
          <w:u w:val="single"/>
          <w:lang w:eastAsia="ru-RU"/>
        </w:rPr>
        <w:t xml:space="preserve"> бути </w:t>
      </w:r>
      <w:proofErr w:type="spellStart"/>
      <w:r w:rsidRPr="003640D5">
        <w:rPr>
          <w:rFonts w:ascii="Times New Roman" w:hAnsi="Times New Roman" w:cs="Times New Roman"/>
          <w:b/>
          <w:i/>
          <w:u w:val="single"/>
          <w:lang w:eastAsia="ru-RU"/>
        </w:rPr>
        <w:t>якісно</w:t>
      </w:r>
      <w:proofErr w:type="spellEnd"/>
      <w:r w:rsidRPr="003640D5">
        <w:rPr>
          <w:rFonts w:ascii="Times New Roman" w:hAnsi="Times New Roman" w:cs="Times New Roman"/>
          <w:b/>
          <w:i/>
          <w:u w:val="single"/>
          <w:lang w:eastAsia="ru-RU"/>
        </w:rPr>
        <w:t xml:space="preserve"> </w:t>
      </w:r>
      <w:proofErr w:type="spellStart"/>
      <w:r w:rsidRPr="003640D5">
        <w:rPr>
          <w:rFonts w:ascii="Times New Roman" w:hAnsi="Times New Roman" w:cs="Times New Roman"/>
          <w:b/>
          <w:i/>
          <w:u w:val="single"/>
          <w:lang w:eastAsia="ru-RU"/>
        </w:rPr>
        <w:t>отсканованими</w:t>
      </w:r>
      <w:proofErr w:type="spellEnd"/>
      <w:r w:rsidRPr="003640D5">
        <w:rPr>
          <w:rFonts w:ascii="Times New Roman" w:hAnsi="Times New Roman" w:cs="Times New Roman"/>
          <w:b/>
          <w:i/>
          <w:lang w:eastAsia="ru-RU"/>
        </w:rPr>
        <w:t xml:space="preserve">, </w:t>
      </w:r>
      <w:proofErr w:type="spellStart"/>
      <w:r w:rsidRPr="003640D5">
        <w:rPr>
          <w:rFonts w:ascii="Times New Roman" w:hAnsi="Times New Roman" w:cs="Times New Roman"/>
          <w:b/>
          <w:i/>
          <w:lang w:eastAsia="ru-RU"/>
        </w:rPr>
        <w:t>копії</w:t>
      </w:r>
      <w:proofErr w:type="spellEnd"/>
      <w:r w:rsidRPr="003640D5">
        <w:rPr>
          <w:rFonts w:ascii="Times New Roman" w:hAnsi="Times New Roman" w:cs="Times New Roman"/>
          <w:b/>
          <w:i/>
          <w:lang w:eastAsia="ru-RU"/>
        </w:rPr>
        <w:t xml:space="preserve"> </w:t>
      </w:r>
      <w:proofErr w:type="spellStart"/>
      <w:r w:rsidRPr="003640D5">
        <w:rPr>
          <w:rFonts w:ascii="Times New Roman" w:hAnsi="Times New Roman" w:cs="Times New Roman"/>
          <w:b/>
          <w:i/>
          <w:lang w:eastAsia="ru-RU"/>
        </w:rPr>
        <w:t>завірені</w:t>
      </w:r>
      <w:proofErr w:type="spellEnd"/>
      <w:r w:rsidRPr="003640D5">
        <w:rPr>
          <w:rFonts w:ascii="Times New Roman" w:hAnsi="Times New Roman" w:cs="Times New Roman"/>
          <w:b/>
          <w:i/>
          <w:lang w:eastAsia="ru-RU"/>
        </w:rPr>
        <w:t xml:space="preserve"> </w:t>
      </w:r>
      <w:proofErr w:type="spellStart"/>
      <w:proofErr w:type="gramStart"/>
      <w:r w:rsidRPr="003640D5">
        <w:rPr>
          <w:rFonts w:ascii="Times New Roman" w:hAnsi="Times New Roman" w:cs="Times New Roman"/>
          <w:b/>
          <w:i/>
          <w:lang w:eastAsia="ru-RU"/>
        </w:rPr>
        <w:t>п</w:t>
      </w:r>
      <w:proofErr w:type="gramEnd"/>
      <w:r w:rsidRPr="003640D5">
        <w:rPr>
          <w:rFonts w:ascii="Times New Roman" w:hAnsi="Times New Roman" w:cs="Times New Roman"/>
          <w:b/>
          <w:i/>
          <w:lang w:eastAsia="ru-RU"/>
        </w:rPr>
        <w:t>ідписом</w:t>
      </w:r>
      <w:proofErr w:type="spellEnd"/>
      <w:r w:rsidRPr="003640D5">
        <w:rPr>
          <w:rFonts w:ascii="Times New Roman" w:hAnsi="Times New Roman" w:cs="Times New Roman"/>
          <w:b/>
          <w:i/>
          <w:lang w:eastAsia="ru-RU"/>
        </w:rPr>
        <w:t xml:space="preserve"> і мокрою </w:t>
      </w:r>
      <w:proofErr w:type="spellStart"/>
      <w:r w:rsidRPr="003640D5">
        <w:rPr>
          <w:rFonts w:ascii="Times New Roman" w:hAnsi="Times New Roman" w:cs="Times New Roman"/>
          <w:b/>
          <w:i/>
          <w:lang w:eastAsia="ru-RU"/>
        </w:rPr>
        <w:t>печаткою</w:t>
      </w:r>
      <w:proofErr w:type="spellEnd"/>
      <w:r w:rsidRPr="003640D5">
        <w:rPr>
          <w:rFonts w:ascii="Times New Roman" w:hAnsi="Times New Roman" w:cs="Times New Roman"/>
          <w:b/>
          <w:i/>
          <w:lang w:eastAsia="ru-RU"/>
        </w:rPr>
        <w:t xml:space="preserve">, </w:t>
      </w:r>
      <w:proofErr w:type="spellStart"/>
      <w:r w:rsidRPr="003640D5">
        <w:rPr>
          <w:rFonts w:ascii="Times New Roman" w:hAnsi="Times New Roman" w:cs="Times New Roman"/>
          <w:b/>
          <w:i/>
          <w:lang w:eastAsia="ru-RU"/>
        </w:rPr>
        <w:t>відповідно</w:t>
      </w:r>
      <w:proofErr w:type="spellEnd"/>
      <w:r w:rsidRPr="003640D5">
        <w:rPr>
          <w:rFonts w:ascii="Times New Roman" w:hAnsi="Times New Roman" w:cs="Times New Roman"/>
          <w:b/>
          <w:i/>
          <w:lang w:eastAsia="ru-RU"/>
        </w:rPr>
        <w:t xml:space="preserve"> до чинного </w:t>
      </w:r>
      <w:proofErr w:type="spellStart"/>
      <w:r w:rsidRPr="003640D5">
        <w:rPr>
          <w:rFonts w:ascii="Times New Roman" w:hAnsi="Times New Roman" w:cs="Times New Roman"/>
          <w:b/>
          <w:i/>
          <w:lang w:eastAsia="ru-RU"/>
        </w:rPr>
        <w:t>законодавства</w:t>
      </w:r>
      <w:proofErr w:type="spellEnd"/>
      <w:r w:rsidRPr="003640D5">
        <w:rPr>
          <w:rFonts w:ascii="Times New Roman" w:hAnsi="Times New Roman" w:cs="Times New Roman"/>
          <w:b/>
          <w:i/>
          <w:lang w:eastAsia="ru-RU"/>
        </w:rPr>
        <w:t>.</w:t>
      </w:r>
      <w:r w:rsidRPr="003640D5">
        <w:rPr>
          <w:rFonts w:ascii="Times New Roman" w:hAnsi="Times New Roman" w:cs="Times New Roman"/>
          <w:i/>
          <w:lang w:eastAsia="ru-RU"/>
        </w:rPr>
        <w:t xml:space="preserve"> </w:t>
      </w:r>
    </w:p>
    <w:p w:rsidR="003640D5" w:rsidRPr="003640D5" w:rsidRDefault="003640D5" w:rsidP="003640D5">
      <w:pPr>
        <w:widowControl/>
        <w:tabs>
          <w:tab w:val="center" w:pos="4677"/>
          <w:tab w:val="right" w:pos="9355"/>
        </w:tabs>
        <w:suppressAutoHyphens w:val="0"/>
        <w:autoSpaceDE/>
        <w:spacing w:after="200" w:line="276" w:lineRule="auto"/>
        <w:jc w:val="both"/>
        <w:rPr>
          <w:rFonts w:ascii="Times New Roman" w:hAnsi="Times New Roman" w:cs="Times New Roman"/>
          <w:b/>
          <w:i/>
          <w:u w:val="single"/>
          <w:lang w:eastAsia="ru-RU"/>
        </w:rPr>
      </w:pPr>
      <w:proofErr w:type="spellStart"/>
      <w:r w:rsidRPr="003640D5">
        <w:rPr>
          <w:rFonts w:ascii="Times New Roman" w:hAnsi="Times New Roman" w:cs="Times New Roman"/>
          <w:b/>
          <w:i/>
          <w:u w:val="single"/>
          <w:lang w:eastAsia="ru-RU"/>
        </w:rPr>
        <w:t>Документи</w:t>
      </w:r>
      <w:proofErr w:type="spellEnd"/>
      <w:r w:rsidRPr="003640D5">
        <w:rPr>
          <w:rFonts w:ascii="Times New Roman" w:hAnsi="Times New Roman" w:cs="Times New Roman"/>
          <w:b/>
          <w:i/>
          <w:u w:val="single"/>
          <w:lang w:eastAsia="ru-RU"/>
        </w:rPr>
        <w:t xml:space="preserve">,  </w:t>
      </w:r>
      <w:proofErr w:type="spellStart"/>
      <w:r w:rsidRPr="003640D5">
        <w:rPr>
          <w:rFonts w:ascii="Times New Roman" w:hAnsi="Times New Roman" w:cs="Times New Roman"/>
          <w:b/>
          <w:i/>
          <w:u w:val="single"/>
          <w:lang w:eastAsia="ru-RU"/>
        </w:rPr>
        <w:t>копії</w:t>
      </w:r>
      <w:proofErr w:type="spellEnd"/>
      <w:r w:rsidRPr="003640D5">
        <w:rPr>
          <w:rFonts w:ascii="Times New Roman" w:hAnsi="Times New Roman" w:cs="Times New Roman"/>
          <w:b/>
          <w:i/>
          <w:u w:val="single"/>
          <w:lang w:eastAsia="ru-RU"/>
        </w:rPr>
        <w:t xml:space="preserve"> </w:t>
      </w:r>
      <w:proofErr w:type="spellStart"/>
      <w:r w:rsidRPr="003640D5">
        <w:rPr>
          <w:rFonts w:ascii="Times New Roman" w:hAnsi="Times New Roman" w:cs="Times New Roman"/>
          <w:b/>
          <w:i/>
          <w:u w:val="single"/>
          <w:lang w:eastAsia="ru-RU"/>
        </w:rPr>
        <w:t>наданих</w:t>
      </w:r>
      <w:proofErr w:type="spellEnd"/>
      <w:r w:rsidRPr="003640D5">
        <w:rPr>
          <w:rFonts w:ascii="Times New Roman" w:hAnsi="Times New Roman" w:cs="Times New Roman"/>
          <w:b/>
          <w:i/>
          <w:u w:val="single"/>
          <w:lang w:eastAsia="ru-RU"/>
        </w:rPr>
        <w:t xml:space="preserve"> </w:t>
      </w:r>
      <w:proofErr w:type="spellStart"/>
      <w:r w:rsidRPr="003640D5">
        <w:rPr>
          <w:rFonts w:ascii="Times New Roman" w:hAnsi="Times New Roman" w:cs="Times New Roman"/>
          <w:b/>
          <w:i/>
          <w:u w:val="single"/>
          <w:lang w:eastAsia="ru-RU"/>
        </w:rPr>
        <w:t>документів</w:t>
      </w:r>
      <w:proofErr w:type="spellEnd"/>
      <w:r w:rsidRPr="003640D5">
        <w:rPr>
          <w:rFonts w:ascii="Times New Roman" w:hAnsi="Times New Roman" w:cs="Times New Roman"/>
          <w:b/>
          <w:i/>
          <w:u w:val="single"/>
          <w:lang w:eastAsia="ru-RU"/>
        </w:rPr>
        <w:t xml:space="preserve"> </w:t>
      </w:r>
      <w:proofErr w:type="spellStart"/>
      <w:r w:rsidRPr="003640D5">
        <w:rPr>
          <w:rFonts w:ascii="Times New Roman" w:hAnsi="Times New Roman" w:cs="Times New Roman"/>
          <w:b/>
          <w:i/>
          <w:u w:val="single"/>
          <w:lang w:eastAsia="ru-RU"/>
        </w:rPr>
        <w:t>повинні</w:t>
      </w:r>
      <w:proofErr w:type="spellEnd"/>
      <w:r w:rsidRPr="003640D5">
        <w:rPr>
          <w:rFonts w:ascii="Times New Roman" w:hAnsi="Times New Roman" w:cs="Times New Roman"/>
          <w:b/>
          <w:i/>
          <w:u w:val="single"/>
          <w:lang w:eastAsia="ru-RU"/>
        </w:rPr>
        <w:t xml:space="preserve"> бути </w:t>
      </w:r>
      <w:proofErr w:type="spellStart"/>
      <w:r w:rsidRPr="003640D5">
        <w:rPr>
          <w:rFonts w:ascii="Times New Roman" w:hAnsi="Times New Roman" w:cs="Times New Roman"/>
          <w:b/>
          <w:i/>
          <w:u w:val="single"/>
          <w:lang w:eastAsia="ru-RU"/>
        </w:rPr>
        <w:t>розбірливими</w:t>
      </w:r>
      <w:proofErr w:type="spellEnd"/>
      <w:r w:rsidRPr="003640D5">
        <w:rPr>
          <w:rFonts w:ascii="Times New Roman" w:hAnsi="Times New Roman" w:cs="Times New Roman"/>
          <w:b/>
          <w:i/>
          <w:u w:val="single"/>
          <w:lang w:eastAsia="ru-RU"/>
        </w:rPr>
        <w:t xml:space="preserve">, </w:t>
      </w:r>
      <w:proofErr w:type="spellStart"/>
      <w:r w:rsidRPr="003640D5">
        <w:rPr>
          <w:rFonts w:ascii="Times New Roman" w:hAnsi="Times New Roman" w:cs="Times New Roman"/>
          <w:b/>
          <w:i/>
          <w:u w:val="single"/>
          <w:lang w:eastAsia="ru-RU"/>
        </w:rPr>
        <w:t>придатними</w:t>
      </w:r>
      <w:proofErr w:type="spellEnd"/>
      <w:r w:rsidRPr="003640D5">
        <w:rPr>
          <w:rFonts w:ascii="Times New Roman" w:hAnsi="Times New Roman" w:cs="Times New Roman"/>
          <w:b/>
          <w:i/>
          <w:u w:val="single"/>
          <w:lang w:eastAsia="ru-RU"/>
        </w:rPr>
        <w:t xml:space="preserve"> для </w:t>
      </w:r>
      <w:proofErr w:type="spellStart"/>
      <w:r w:rsidRPr="003640D5">
        <w:rPr>
          <w:rFonts w:ascii="Times New Roman" w:hAnsi="Times New Roman" w:cs="Times New Roman"/>
          <w:b/>
          <w:i/>
          <w:u w:val="single"/>
          <w:lang w:eastAsia="ru-RU"/>
        </w:rPr>
        <w:t>читання</w:t>
      </w:r>
      <w:proofErr w:type="spellEnd"/>
    </w:p>
    <w:p w:rsidR="008D39B6" w:rsidRPr="00B02547" w:rsidRDefault="008D39B6" w:rsidP="008D39B6">
      <w:pPr>
        <w:tabs>
          <w:tab w:val="left" w:pos="397"/>
          <w:tab w:val="left" w:pos="567"/>
          <w:tab w:val="left" w:pos="709"/>
        </w:tabs>
        <w:jc w:val="both"/>
        <w:rPr>
          <w:rFonts w:ascii="Times New Roman" w:hAnsi="Times New Roman"/>
        </w:rPr>
      </w:pPr>
      <w:proofErr w:type="spellStart"/>
      <w:r w:rsidRPr="00B02547">
        <w:rPr>
          <w:rFonts w:ascii="Times New Roman" w:hAnsi="Times New Roman"/>
        </w:rPr>
        <w:t>Всі</w:t>
      </w:r>
      <w:proofErr w:type="spellEnd"/>
      <w:r w:rsidRPr="00B02547">
        <w:rPr>
          <w:rFonts w:ascii="Times New Roman" w:hAnsi="Times New Roman"/>
        </w:rPr>
        <w:t xml:space="preserve"> </w:t>
      </w:r>
      <w:proofErr w:type="spellStart"/>
      <w:r w:rsidRPr="00B02547">
        <w:rPr>
          <w:rFonts w:ascii="Times New Roman" w:hAnsi="Times New Roman"/>
        </w:rPr>
        <w:t>довідки</w:t>
      </w:r>
      <w:proofErr w:type="spellEnd"/>
      <w:r w:rsidRPr="00B02547">
        <w:rPr>
          <w:rFonts w:ascii="Times New Roman" w:hAnsi="Times New Roman"/>
        </w:rPr>
        <w:t xml:space="preserve"> </w:t>
      </w:r>
      <w:proofErr w:type="spellStart"/>
      <w:r w:rsidRPr="00B02547">
        <w:rPr>
          <w:rFonts w:ascii="Times New Roman" w:hAnsi="Times New Roman"/>
        </w:rPr>
        <w:t>подаються</w:t>
      </w:r>
      <w:proofErr w:type="spellEnd"/>
      <w:r w:rsidRPr="00B02547">
        <w:rPr>
          <w:rFonts w:ascii="Times New Roman" w:hAnsi="Times New Roman"/>
        </w:rPr>
        <w:t xml:space="preserve"> </w:t>
      </w:r>
      <w:proofErr w:type="spellStart"/>
      <w:r w:rsidRPr="00B02547">
        <w:rPr>
          <w:rFonts w:ascii="Times New Roman" w:hAnsi="Times New Roman"/>
        </w:rPr>
        <w:t>учасниками</w:t>
      </w:r>
      <w:proofErr w:type="spellEnd"/>
      <w:r w:rsidRPr="00B02547">
        <w:rPr>
          <w:rFonts w:ascii="Times New Roman" w:hAnsi="Times New Roman"/>
        </w:rPr>
        <w:t xml:space="preserve"> на </w:t>
      </w:r>
      <w:proofErr w:type="spellStart"/>
      <w:r w:rsidRPr="00B02547">
        <w:rPr>
          <w:rFonts w:ascii="Times New Roman" w:hAnsi="Times New Roman"/>
        </w:rPr>
        <w:t>фірмовому</w:t>
      </w:r>
      <w:proofErr w:type="spellEnd"/>
      <w:r w:rsidRPr="00B02547">
        <w:rPr>
          <w:rFonts w:ascii="Times New Roman" w:hAnsi="Times New Roman"/>
        </w:rPr>
        <w:t xml:space="preserve"> бланку з </w:t>
      </w:r>
      <w:proofErr w:type="spellStart"/>
      <w:proofErr w:type="gramStart"/>
      <w:r w:rsidRPr="00B02547">
        <w:rPr>
          <w:rFonts w:ascii="Times New Roman" w:hAnsi="Times New Roman"/>
        </w:rPr>
        <w:t>п</w:t>
      </w:r>
      <w:proofErr w:type="gramEnd"/>
      <w:r w:rsidRPr="00B02547">
        <w:rPr>
          <w:rFonts w:ascii="Times New Roman" w:hAnsi="Times New Roman"/>
        </w:rPr>
        <w:t>ідписом</w:t>
      </w:r>
      <w:proofErr w:type="spellEnd"/>
      <w:r w:rsidRPr="00B02547">
        <w:rPr>
          <w:rFonts w:ascii="Times New Roman" w:hAnsi="Times New Roman"/>
        </w:rPr>
        <w:t xml:space="preserve"> </w:t>
      </w:r>
      <w:proofErr w:type="spellStart"/>
      <w:r w:rsidRPr="00B02547">
        <w:rPr>
          <w:rFonts w:ascii="Times New Roman" w:hAnsi="Times New Roman"/>
        </w:rPr>
        <w:t>керівника</w:t>
      </w:r>
      <w:proofErr w:type="spellEnd"/>
      <w:r w:rsidRPr="00B02547">
        <w:rPr>
          <w:rFonts w:ascii="Times New Roman" w:hAnsi="Times New Roman"/>
        </w:rPr>
        <w:t xml:space="preserve"> </w:t>
      </w:r>
      <w:proofErr w:type="spellStart"/>
      <w:r w:rsidRPr="00B02547">
        <w:rPr>
          <w:rFonts w:ascii="Times New Roman" w:hAnsi="Times New Roman"/>
        </w:rPr>
        <w:t>підприємства</w:t>
      </w:r>
      <w:proofErr w:type="spellEnd"/>
      <w:r w:rsidRPr="00B02547">
        <w:rPr>
          <w:rFonts w:ascii="Times New Roman" w:hAnsi="Times New Roman"/>
        </w:rPr>
        <w:t xml:space="preserve"> і печатки (у </w:t>
      </w:r>
      <w:proofErr w:type="spellStart"/>
      <w:r w:rsidRPr="00B02547">
        <w:rPr>
          <w:rFonts w:ascii="Times New Roman" w:hAnsi="Times New Roman"/>
        </w:rPr>
        <w:t>разі</w:t>
      </w:r>
      <w:proofErr w:type="spellEnd"/>
      <w:r w:rsidRPr="00B02547">
        <w:rPr>
          <w:rFonts w:ascii="Times New Roman" w:hAnsi="Times New Roman"/>
        </w:rPr>
        <w:t xml:space="preserve"> </w:t>
      </w:r>
      <w:proofErr w:type="spellStart"/>
      <w:r w:rsidRPr="00B02547">
        <w:rPr>
          <w:rFonts w:ascii="Times New Roman" w:hAnsi="Times New Roman"/>
        </w:rPr>
        <w:t>наявності</w:t>
      </w:r>
      <w:proofErr w:type="spellEnd"/>
      <w:r w:rsidRPr="00B02547">
        <w:rPr>
          <w:rFonts w:ascii="Times New Roman" w:hAnsi="Times New Roman"/>
        </w:rPr>
        <w:t xml:space="preserve">) та </w:t>
      </w:r>
      <w:proofErr w:type="spellStart"/>
      <w:r w:rsidRPr="00B02547">
        <w:rPr>
          <w:rFonts w:ascii="Times New Roman" w:hAnsi="Times New Roman"/>
        </w:rPr>
        <w:t>мають</w:t>
      </w:r>
      <w:proofErr w:type="spellEnd"/>
      <w:r w:rsidRPr="00B02547">
        <w:rPr>
          <w:rFonts w:ascii="Times New Roman" w:hAnsi="Times New Roman"/>
        </w:rPr>
        <w:t xml:space="preserve"> бути </w:t>
      </w:r>
      <w:proofErr w:type="spellStart"/>
      <w:r w:rsidRPr="00B02547">
        <w:rPr>
          <w:rFonts w:ascii="Times New Roman" w:hAnsi="Times New Roman"/>
        </w:rPr>
        <w:t>актуальними</w:t>
      </w:r>
      <w:proofErr w:type="spellEnd"/>
      <w:r w:rsidRPr="00B02547">
        <w:rPr>
          <w:rFonts w:ascii="Times New Roman" w:hAnsi="Times New Roman"/>
        </w:rPr>
        <w:t xml:space="preserve"> на час проведення </w:t>
      </w:r>
      <w:proofErr w:type="spellStart"/>
      <w:r w:rsidRPr="00B02547">
        <w:rPr>
          <w:rFonts w:ascii="Times New Roman" w:hAnsi="Times New Roman"/>
        </w:rPr>
        <w:t>аукціону</w:t>
      </w:r>
      <w:proofErr w:type="spellEnd"/>
      <w:r w:rsidRPr="00B02547">
        <w:rPr>
          <w:rFonts w:ascii="Times New Roman" w:hAnsi="Times New Roman"/>
        </w:rPr>
        <w:t>.</w:t>
      </w:r>
    </w:p>
    <w:p w:rsidR="008D39B6" w:rsidRPr="00B02547" w:rsidRDefault="008D39B6" w:rsidP="008D39B6">
      <w:pPr>
        <w:tabs>
          <w:tab w:val="left" w:pos="397"/>
          <w:tab w:val="left" w:pos="567"/>
          <w:tab w:val="left" w:pos="709"/>
        </w:tabs>
        <w:jc w:val="both"/>
        <w:rPr>
          <w:rStyle w:val="tm81"/>
          <w:rFonts w:ascii="Times New Roman" w:hAnsi="Times New Roman"/>
        </w:rPr>
      </w:pPr>
      <w:proofErr w:type="spellStart"/>
      <w:r w:rsidRPr="00B02547">
        <w:rPr>
          <w:rStyle w:val="tm81"/>
          <w:rFonts w:ascii="Times New Roman" w:hAnsi="Times New Roman"/>
        </w:rPr>
        <w:t>Замовник</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має</w:t>
      </w:r>
      <w:proofErr w:type="spellEnd"/>
      <w:r w:rsidRPr="00B02547">
        <w:rPr>
          <w:rStyle w:val="tm81"/>
          <w:rFonts w:ascii="Times New Roman" w:hAnsi="Times New Roman"/>
        </w:rPr>
        <w:t xml:space="preserve"> право </w:t>
      </w:r>
      <w:proofErr w:type="spellStart"/>
      <w:r w:rsidRPr="00B02547">
        <w:rPr>
          <w:rStyle w:val="tm81"/>
          <w:rFonts w:ascii="Times New Roman" w:hAnsi="Times New Roman"/>
        </w:rPr>
        <w:t>відхилити</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пропозицію</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учасника</w:t>
      </w:r>
      <w:proofErr w:type="spellEnd"/>
      <w:r w:rsidRPr="00B02547">
        <w:rPr>
          <w:rStyle w:val="tm81"/>
          <w:rFonts w:ascii="Times New Roman" w:hAnsi="Times New Roman"/>
        </w:rPr>
        <w:t xml:space="preserve">, що не </w:t>
      </w:r>
      <w:proofErr w:type="spellStart"/>
      <w:r w:rsidRPr="00B02547">
        <w:rPr>
          <w:rStyle w:val="tm81"/>
          <w:rFonts w:ascii="Times New Roman" w:hAnsi="Times New Roman"/>
        </w:rPr>
        <w:t>надав</w:t>
      </w:r>
      <w:proofErr w:type="spellEnd"/>
      <w:r w:rsidRPr="00B02547">
        <w:rPr>
          <w:rStyle w:val="tm81"/>
          <w:rFonts w:ascii="Times New Roman" w:hAnsi="Times New Roman"/>
        </w:rPr>
        <w:t xml:space="preserve"> будь-</w:t>
      </w:r>
      <w:proofErr w:type="spellStart"/>
      <w:r w:rsidRPr="00B02547">
        <w:rPr>
          <w:rStyle w:val="tm81"/>
          <w:rFonts w:ascii="Times New Roman" w:hAnsi="Times New Roman"/>
        </w:rPr>
        <w:t>яких</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перелічених</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вище</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документі</w:t>
      </w:r>
      <w:proofErr w:type="gramStart"/>
      <w:r w:rsidRPr="00B02547">
        <w:rPr>
          <w:rStyle w:val="tm81"/>
          <w:rFonts w:ascii="Times New Roman" w:hAnsi="Times New Roman"/>
        </w:rPr>
        <w:t>в</w:t>
      </w:r>
      <w:proofErr w:type="spellEnd"/>
      <w:proofErr w:type="gramEnd"/>
      <w:r w:rsidRPr="00B02547">
        <w:rPr>
          <w:rStyle w:val="tm81"/>
          <w:rFonts w:ascii="Times New Roman" w:hAnsi="Times New Roman"/>
        </w:rPr>
        <w:t xml:space="preserve">, </w:t>
      </w:r>
      <w:proofErr w:type="spellStart"/>
      <w:r w:rsidRPr="00B02547">
        <w:rPr>
          <w:rStyle w:val="tm81"/>
          <w:rFonts w:ascii="Times New Roman" w:hAnsi="Times New Roman"/>
        </w:rPr>
        <w:t>які</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задовольняють</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вимогам</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зазначеним</w:t>
      </w:r>
      <w:proofErr w:type="spellEnd"/>
      <w:r w:rsidRPr="00B02547">
        <w:rPr>
          <w:rStyle w:val="tm81"/>
          <w:rFonts w:ascii="Times New Roman" w:hAnsi="Times New Roman"/>
        </w:rPr>
        <w:t xml:space="preserve"> у </w:t>
      </w:r>
      <w:proofErr w:type="spellStart"/>
      <w:r w:rsidRPr="00B02547">
        <w:rPr>
          <w:rStyle w:val="tm81"/>
          <w:rFonts w:ascii="Times New Roman" w:hAnsi="Times New Roman"/>
        </w:rPr>
        <w:t>цих</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інструкціях</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або</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ці</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документи</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містять</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неправдиву</w:t>
      </w:r>
      <w:proofErr w:type="spellEnd"/>
      <w:r w:rsidRPr="00B02547">
        <w:rPr>
          <w:rStyle w:val="tm81"/>
          <w:rFonts w:ascii="Times New Roman" w:hAnsi="Times New Roman"/>
        </w:rPr>
        <w:t xml:space="preserve"> </w:t>
      </w:r>
      <w:proofErr w:type="spellStart"/>
      <w:r w:rsidRPr="00B02547">
        <w:rPr>
          <w:rStyle w:val="tm81"/>
          <w:rFonts w:ascii="Times New Roman" w:hAnsi="Times New Roman"/>
        </w:rPr>
        <w:t>інформацію</w:t>
      </w:r>
      <w:proofErr w:type="spellEnd"/>
      <w:r w:rsidRPr="00B02547">
        <w:rPr>
          <w:rStyle w:val="tm81"/>
          <w:rFonts w:ascii="Times New Roman" w:hAnsi="Times New Roman"/>
        </w:rPr>
        <w:t>.</w:t>
      </w:r>
    </w:p>
    <w:p w:rsidR="007726C3" w:rsidRPr="003640D5" w:rsidRDefault="007726C3" w:rsidP="00D24289">
      <w:pPr>
        <w:pStyle w:val="af2"/>
        <w:spacing w:before="0" w:after="0"/>
        <w:ind w:right="101"/>
        <w:jc w:val="both"/>
        <w:rPr>
          <w:bCs/>
          <w:color w:val="000000"/>
        </w:rPr>
      </w:pPr>
    </w:p>
    <w:sectPr w:rsidR="007726C3" w:rsidRPr="003640D5" w:rsidSect="00D24289">
      <w:pgSz w:w="11906" w:h="16838"/>
      <w:pgMar w:top="624"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F6" w:rsidRDefault="00E44EF6">
      <w:r>
        <w:separator/>
      </w:r>
    </w:p>
  </w:endnote>
  <w:endnote w:type="continuationSeparator" w:id="0">
    <w:p w:rsidR="00E44EF6" w:rsidRDefault="00E4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1"/>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F6" w:rsidRDefault="00E44EF6">
      <w:r>
        <w:separator/>
      </w:r>
    </w:p>
  </w:footnote>
  <w:footnote w:type="continuationSeparator" w:id="0">
    <w:p w:rsidR="00E44EF6" w:rsidRDefault="00E44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0C5D7C38"/>
    <w:multiLevelType w:val="hybridMultilevel"/>
    <w:tmpl w:val="7D98D5B0"/>
    <w:lvl w:ilvl="0" w:tplc="08AAA4F8">
      <w:start w:val="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A217288"/>
    <w:multiLevelType w:val="multilevel"/>
    <w:tmpl w:val="55B0D846"/>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Noto Sans Symbols" w:hAnsi="Noto Sans Symbols" w:cs="Noto Sans Symbols" w:hint="default"/>
      </w:rPr>
    </w:lvl>
    <w:lvl w:ilvl="3">
      <w:start w:val="1"/>
      <w:numFmt w:val="bullet"/>
      <w:lvlText w:val="●"/>
      <w:lvlJc w:val="left"/>
      <w:pPr>
        <w:ind w:left="3240" w:hanging="360"/>
      </w:pPr>
      <w:rPr>
        <w:rFonts w:ascii="Noto Sans Symbols" w:hAnsi="Noto Sans Symbols" w:cs="Noto Sans Symbol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Noto Sans Symbols" w:hAnsi="Noto Sans Symbols" w:cs="Noto Sans Symbols" w:hint="default"/>
      </w:rPr>
    </w:lvl>
    <w:lvl w:ilvl="6">
      <w:start w:val="1"/>
      <w:numFmt w:val="bullet"/>
      <w:lvlText w:val="●"/>
      <w:lvlJc w:val="left"/>
      <w:pPr>
        <w:ind w:left="5400" w:hanging="360"/>
      </w:pPr>
      <w:rPr>
        <w:rFonts w:ascii="Noto Sans Symbols" w:hAnsi="Noto Sans Symbols" w:cs="Noto Sans Symbol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Noto Sans Symbols" w:hAnsi="Noto Sans Symbols" w:cs="Noto Sans Symbols" w:hint="default"/>
      </w:rPr>
    </w:lvl>
  </w:abstractNum>
  <w:abstractNum w:abstractNumId="12">
    <w:nsid w:val="30F602D4"/>
    <w:multiLevelType w:val="multilevel"/>
    <w:tmpl w:val="6F5CA5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4">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5">
    <w:nsid w:val="4F4E2B8B"/>
    <w:multiLevelType w:val="hybridMultilevel"/>
    <w:tmpl w:val="F39C6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4618D4"/>
    <w:multiLevelType w:val="hybridMultilevel"/>
    <w:tmpl w:val="6A08385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7"/>
  </w:num>
  <w:num w:numId="12">
    <w:abstractNumId w:val="9"/>
  </w:num>
  <w:num w:numId="13">
    <w:abstractNumId w:val="14"/>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0"/>
  </w:num>
  <w:num w:numId="18">
    <w:abstractNumId w:val="13"/>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AD"/>
    <w:rsid w:val="000048F7"/>
    <w:rsid w:val="00010649"/>
    <w:rsid w:val="00010F81"/>
    <w:rsid w:val="00013CFC"/>
    <w:rsid w:val="00017EA5"/>
    <w:rsid w:val="00040FAD"/>
    <w:rsid w:val="00041B1C"/>
    <w:rsid w:val="00043E18"/>
    <w:rsid w:val="00047463"/>
    <w:rsid w:val="0005337A"/>
    <w:rsid w:val="000558FD"/>
    <w:rsid w:val="0005646F"/>
    <w:rsid w:val="00061BE5"/>
    <w:rsid w:val="000746A9"/>
    <w:rsid w:val="000901F0"/>
    <w:rsid w:val="0009421D"/>
    <w:rsid w:val="000A24F5"/>
    <w:rsid w:val="000B75E3"/>
    <w:rsid w:val="000C0A17"/>
    <w:rsid w:val="000C32A5"/>
    <w:rsid w:val="000D2FFF"/>
    <w:rsid w:val="000D57D8"/>
    <w:rsid w:val="000E0A20"/>
    <w:rsid w:val="000E527D"/>
    <w:rsid w:val="00120CC0"/>
    <w:rsid w:val="00127849"/>
    <w:rsid w:val="0014659D"/>
    <w:rsid w:val="0015415E"/>
    <w:rsid w:val="00177BA8"/>
    <w:rsid w:val="00187CF6"/>
    <w:rsid w:val="001A4BC6"/>
    <w:rsid w:val="001B18C6"/>
    <w:rsid w:val="001B5697"/>
    <w:rsid w:val="001E3605"/>
    <w:rsid w:val="001F714C"/>
    <w:rsid w:val="00207A04"/>
    <w:rsid w:val="00216F6E"/>
    <w:rsid w:val="00222694"/>
    <w:rsid w:val="00225EFD"/>
    <w:rsid w:val="00234B4F"/>
    <w:rsid w:val="0024269C"/>
    <w:rsid w:val="00250E20"/>
    <w:rsid w:val="002569E9"/>
    <w:rsid w:val="0026182C"/>
    <w:rsid w:val="002811BE"/>
    <w:rsid w:val="00286989"/>
    <w:rsid w:val="00293120"/>
    <w:rsid w:val="00293745"/>
    <w:rsid w:val="002A756E"/>
    <w:rsid w:val="002B3297"/>
    <w:rsid w:val="002C18D1"/>
    <w:rsid w:val="002C61BE"/>
    <w:rsid w:val="002D6E78"/>
    <w:rsid w:val="002D7911"/>
    <w:rsid w:val="002F5589"/>
    <w:rsid w:val="002F74AF"/>
    <w:rsid w:val="00301AFF"/>
    <w:rsid w:val="0030374C"/>
    <w:rsid w:val="00312006"/>
    <w:rsid w:val="00317BC4"/>
    <w:rsid w:val="00323320"/>
    <w:rsid w:val="0032519B"/>
    <w:rsid w:val="00342BCC"/>
    <w:rsid w:val="0035239E"/>
    <w:rsid w:val="003640D5"/>
    <w:rsid w:val="00370C9D"/>
    <w:rsid w:val="00373223"/>
    <w:rsid w:val="003875D3"/>
    <w:rsid w:val="00393284"/>
    <w:rsid w:val="0039480E"/>
    <w:rsid w:val="003B2388"/>
    <w:rsid w:val="003C0B3A"/>
    <w:rsid w:val="003C18CC"/>
    <w:rsid w:val="003C1AFC"/>
    <w:rsid w:val="003C27D7"/>
    <w:rsid w:val="003D69D5"/>
    <w:rsid w:val="003E2740"/>
    <w:rsid w:val="003E740C"/>
    <w:rsid w:val="003F1938"/>
    <w:rsid w:val="003F2722"/>
    <w:rsid w:val="003F6511"/>
    <w:rsid w:val="004018E3"/>
    <w:rsid w:val="004020BC"/>
    <w:rsid w:val="0040358A"/>
    <w:rsid w:val="00426E82"/>
    <w:rsid w:val="004306B7"/>
    <w:rsid w:val="00430F9C"/>
    <w:rsid w:val="00441722"/>
    <w:rsid w:val="00447376"/>
    <w:rsid w:val="00456C29"/>
    <w:rsid w:val="0046742C"/>
    <w:rsid w:val="00473D91"/>
    <w:rsid w:val="0048502D"/>
    <w:rsid w:val="00485DD1"/>
    <w:rsid w:val="004A2777"/>
    <w:rsid w:val="004A781D"/>
    <w:rsid w:val="004A7DCD"/>
    <w:rsid w:val="004B4A21"/>
    <w:rsid w:val="004C2231"/>
    <w:rsid w:val="004C2672"/>
    <w:rsid w:val="004C7C34"/>
    <w:rsid w:val="004F2524"/>
    <w:rsid w:val="004F59E6"/>
    <w:rsid w:val="00500AF3"/>
    <w:rsid w:val="0050154F"/>
    <w:rsid w:val="00504E0E"/>
    <w:rsid w:val="00506753"/>
    <w:rsid w:val="00530D48"/>
    <w:rsid w:val="00542B3F"/>
    <w:rsid w:val="005435CD"/>
    <w:rsid w:val="00545003"/>
    <w:rsid w:val="0059697E"/>
    <w:rsid w:val="005B0A63"/>
    <w:rsid w:val="005B2A54"/>
    <w:rsid w:val="005B6E4F"/>
    <w:rsid w:val="005D487D"/>
    <w:rsid w:val="005E5EF2"/>
    <w:rsid w:val="00601D4F"/>
    <w:rsid w:val="0061068A"/>
    <w:rsid w:val="00622D09"/>
    <w:rsid w:val="00624D34"/>
    <w:rsid w:val="00625042"/>
    <w:rsid w:val="00626290"/>
    <w:rsid w:val="00641731"/>
    <w:rsid w:val="00646DC1"/>
    <w:rsid w:val="006658EB"/>
    <w:rsid w:val="0068135F"/>
    <w:rsid w:val="00681BAA"/>
    <w:rsid w:val="00686715"/>
    <w:rsid w:val="006A1D2D"/>
    <w:rsid w:val="006B79C8"/>
    <w:rsid w:val="006C1DF1"/>
    <w:rsid w:val="006D4858"/>
    <w:rsid w:val="006E2431"/>
    <w:rsid w:val="006E5421"/>
    <w:rsid w:val="00714C3E"/>
    <w:rsid w:val="00772499"/>
    <w:rsid w:val="007726C3"/>
    <w:rsid w:val="007734DF"/>
    <w:rsid w:val="00774772"/>
    <w:rsid w:val="00790A31"/>
    <w:rsid w:val="007934EF"/>
    <w:rsid w:val="007B71E7"/>
    <w:rsid w:val="007D5FFA"/>
    <w:rsid w:val="007E0295"/>
    <w:rsid w:val="007F4A2B"/>
    <w:rsid w:val="007F68CF"/>
    <w:rsid w:val="007F7712"/>
    <w:rsid w:val="0080141E"/>
    <w:rsid w:val="008044D3"/>
    <w:rsid w:val="00833F3B"/>
    <w:rsid w:val="0083657F"/>
    <w:rsid w:val="0084371F"/>
    <w:rsid w:val="00844EE7"/>
    <w:rsid w:val="00857CCB"/>
    <w:rsid w:val="00872751"/>
    <w:rsid w:val="00890B95"/>
    <w:rsid w:val="00892D5C"/>
    <w:rsid w:val="008B580B"/>
    <w:rsid w:val="008D39B6"/>
    <w:rsid w:val="008D680C"/>
    <w:rsid w:val="008D70F2"/>
    <w:rsid w:val="009033C1"/>
    <w:rsid w:val="00907BC6"/>
    <w:rsid w:val="009125BA"/>
    <w:rsid w:val="009531D7"/>
    <w:rsid w:val="00961D30"/>
    <w:rsid w:val="00964555"/>
    <w:rsid w:val="0097216C"/>
    <w:rsid w:val="009724FA"/>
    <w:rsid w:val="00990611"/>
    <w:rsid w:val="0099228A"/>
    <w:rsid w:val="009948E6"/>
    <w:rsid w:val="009A26C1"/>
    <w:rsid w:val="009B27B4"/>
    <w:rsid w:val="009C6A8B"/>
    <w:rsid w:val="009D7D89"/>
    <w:rsid w:val="009E4995"/>
    <w:rsid w:val="00A04089"/>
    <w:rsid w:val="00A267DF"/>
    <w:rsid w:val="00A373DD"/>
    <w:rsid w:val="00A46401"/>
    <w:rsid w:val="00A46C51"/>
    <w:rsid w:val="00A5179D"/>
    <w:rsid w:val="00A53464"/>
    <w:rsid w:val="00A5630A"/>
    <w:rsid w:val="00A613D2"/>
    <w:rsid w:val="00AA6822"/>
    <w:rsid w:val="00AD0EE1"/>
    <w:rsid w:val="00AD172C"/>
    <w:rsid w:val="00AD7166"/>
    <w:rsid w:val="00AE36FC"/>
    <w:rsid w:val="00AE5157"/>
    <w:rsid w:val="00AF1F5C"/>
    <w:rsid w:val="00AF65D4"/>
    <w:rsid w:val="00B13B8E"/>
    <w:rsid w:val="00B250DB"/>
    <w:rsid w:val="00B25CF5"/>
    <w:rsid w:val="00B33E1A"/>
    <w:rsid w:val="00B417B9"/>
    <w:rsid w:val="00B712F6"/>
    <w:rsid w:val="00B816BD"/>
    <w:rsid w:val="00B9497A"/>
    <w:rsid w:val="00B9508C"/>
    <w:rsid w:val="00B9761D"/>
    <w:rsid w:val="00B97C10"/>
    <w:rsid w:val="00BA6237"/>
    <w:rsid w:val="00BB6EB4"/>
    <w:rsid w:val="00BD1A12"/>
    <w:rsid w:val="00BE2FC1"/>
    <w:rsid w:val="00BF5951"/>
    <w:rsid w:val="00BF617D"/>
    <w:rsid w:val="00C07E8B"/>
    <w:rsid w:val="00C33623"/>
    <w:rsid w:val="00C33839"/>
    <w:rsid w:val="00C52269"/>
    <w:rsid w:val="00C76CB1"/>
    <w:rsid w:val="00CA1495"/>
    <w:rsid w:val="00CA4531"/>
    <w:rsid w:val="00CA68A0"/>
    <w:rsid w:val="00CC1CD4"/>
    <w:rsid w:val="00CE6F59"/>
    <w:rsid w:val="00CF06E0"/>
    <w:rsid w:val="00D10136"/>
    <w:rsid w:val="00D12354"/>
    <w:rsid w:val="00D17908"/>
    <w:rsid w:val="00D21C9D"/>
    <w:rsid w:val="00D24289"/>
    <w:rsid w:val="00D34A98"/>
    <w:rsid w:val="00D35E99"/>
    <w:rsid w:val="00D46B98"/>
    <w:rsid w:val="00D61145"/>
    <w:rsid w:val="00D73424"/>
    <w:rsid w:val="00D82720"/>
    <w:rsid w:val="00D834C0"/>
    <w:rsid w:val="00D84D46"/>
    <w:rsid w:val="00D92615"/>
    <w:rsid w:val="00DB10CD"/>
    <w:rsid w:val="00DB3380"/>
    <w:rsid w:val="00DD2CC6"/>
    <w:rsid w:val="00DD440D"/>
    <w:rsid w:val="00DD65DC"/>
    <w:rsid w:val="00DE2CA9"/>
    <w:rsid w:val="00DE6A27"/>
    <w:rsid w:val="00DF4731"/>
    <w:rsid w:val="00E02FA9"/>
    <w:rsid w:val="00E03240"/>
    <w:rsid w:val="00E07B7F"/>
    <w:rsid w:val="00E21269"/>
    <w:rsid w:val="00E30F54"/>
    <w:rsid w:val="00E43870"/>
    <w:rsid w:val="00E44EF6"/>
    <w:rsid w:val="00E45953"/>
    <w:rsid w:val="00E55953"/>
    <w:rsid w:val="00E75486"/>
    <w:rsid w:val="00E8548D"/>
    <w:rsid w:val="00EA0613"/>
    <w:rsid w:val="00EA0E5D"/>
    <w:rsid w:val="00EB59F1"/>
    <w:rsid w:val="00ED017B"/>
    <w:rsid w:val="00ED128D"/>
    <w:rsid w:val="00EE76DE"/>
    <w:rsid w:val="00EF5C11"/>
    <w:rsid w:val="00EF6240"/>
    <w:rsid w:val="00F12B11"/>
    <w:rsid w:val="00F12DE7"/>
    <w:rsid w:val="00F13870"/>
    <w:rsid w:val="00F4253C"/>
    <w:rsid w:val="00F461FA"/>
    <w:rsid w:val="00F46C0F"/>
    <w:rsid w:val="00F52EA1"/>
    <w:rsid w:val="00F54AA5"/>
    <w:rsid w:val="00F54CF9"/>
    <w:rsid w:val="00F66EED"/>
    <w:rsid w:val="00F729DC"/>
    <w:rsid w:val="00F932B4"/>
    <w:rsid w:val="00FA212D"/>
    <w:rsid w:val="00FB294A"/>
    <w:rsid w:val="00FB2AF6"/>
    <w:rsid w:val="00FB4AC0"/>
    <w:rsid w:val="00FC142B"/>
    <w:rsid w:val="00FC2A23"/>
    <w:rsid w:val="00FD475F"/>
    <w:rsid w:val="00FE3045"/>
    <w:rsid w:val="00FE33CA"/>
    <w:rsid w:val="00FE53D1"/>
    <w:rsid w:val="00FF052B"/>
    <w:rsid w:val="00FF30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E6"/>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4F59E6"/>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4F59E6"/>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4F59E6"/>
    <w:pPr>
      <w:tabs>
        <w:tab w:val="num" w:pos="0"/>
      </w:tabs>
      <w:ind w:left="720" w:hanging="720"/>
      <w:outlineLvl w:val="2"/>
    </w:pPr>
  </w:style>
  <w:style w:type="paragraph" w:styleId="4">
    <w:name w:val="heading 4"/>
    <w:basedOn w:val="a"/>
    <w:next w:val="a"/>
    <w:qFormat/>
    <w:rsid w:val="004F59E6"/>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qFormat/>
    <w:rsid w:val="004F59E6"/>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59E6"/>
  </w:style>
  <w:style w:type="character" w:customStyle="1" w:styleId="WW8Num1z1">
    <w:name w:val="WW8Num1z1"/>
    <w:rsid w:val="004F59E6"/>
  </w:style>
  <w:style w:type="character" w:customStyle="1" w:styleId="WW8Num1z2">
    <w:name w:val="WW8Num1z2"/>
    <w:rsid w:val="004F59E6"/>
  </w:style>
  <w:style w:type="character" w:customStyle="1" w:styleId="WW8Num1z3">
    <w:name w:val="WW8Num1z3"/>
    <w:rsid w:val="004F59E6"/>
  </w:style>
  <w:style w:type="character" w:customStyle="1" w:styleId="WW8Num1z4">
    <w:name w:val="WW8Num1z4"/>
    <w:rsid w:val="004F59E6"/>
  </w:style>
  <w:style w:type="character" w:customStyle="1" w:styleId="WW8Num1z5">
    <w:name w:val="WW8Num1z5"/>
    <w:rsid w:val="004F59E6"/>
  </w:style>
  <w:style w:type="character" w:customStyle="1" w:styleId="WW8Num1z6">
    <w:name w:val="WW8Num1z6"/>
    <w:rsid w:val="004F59E6"/>
  </w:style>
  <w:style w:type="character" w:customStyle="1" w:styleId="WW8Num1z7">
    <w:name w:val="WW8Num1z7"/>
    <w:rsid w:val="004F59E6"/>
  </w:style>
  <w:style w:type="character" w:customStyle="1" w:styleId="WW8Num1z8">
    <w:name w:val="WW8Num1z8"/>
    <w:rsid w:val="004F59E6"/>
  </w:style>
  <w:style w:type="character" w:customStyle="1" w:styleId="WW8Num2z0">
    <w:name w:val="WW8Num2z0"/>
    <w:rsid w:val="004F59E6"/>
  </w:style>
  <w:style w:type="character" w:customStyle="1" w:styleId="WW8Num3z0">
    <w:name w:val="WW8Num3z0"/>
    <w:rsid w:val="004F59E6"/>
    <w:rPr>
      <w:rFonts w:ascii="Times New Roman CYR" w:hAnsi="Times New Roman CYR" w:cs="Times New Roman CYR"/>
    </w:rPr>
  </w:style>
  <w:style w:type="character" w:customStyle="1" w:styleId="WW8Num3z1">
    <w:name w:val="WW8Num3z1"/>
    <w:rsid w:val="004F59E6"/>
  </w:style>
  <w:style w:type="character" w:customStyle="1" w:styleId="WW8Num3z2">
    <w:name w:val="WW8Num3z2"/>
    <w:rsid w:val="004F59E6"/>
  </w:style>
  <w:style w:type="character" w:customStyle="1" w:styleId="WW8Num3z3">
    <w:name w:val="WW8Num3z3"/>
    <w:rsid w:val="004F59E6"/>
  </w:style>
  <w:style w:type="character" w:customStyle="1" w:styleId="WW8Num3z4">
    <w:name w:val="WW8Num3z4"/>
    <w:rsid w:val="004F59E6"/>
  </w:style>
  <w:style w:type="character" w:customStyle="1" w:styleId="WW8Num3z5">
    <w:name w:val="WW8Num3z5"/>
    <w:rsid w:val="004F59E6"/>
  </w:style>
  <w:style w:type="character" w:customStyle="1" w:styleId="WW8Num3z6">
    <w:name w:val="WW8Num3z6"/>
    <w:rsid w:val="004F59E6"/>
  </w:style>
  <w:style w:type="character" w:customStyle="1" w:styleId="WW8Num3z7">
    <w:name w:val="WW8Num3z7"/>
    <w:rsid w:val="004F59E6"/>
  </w:style>
  <w:style w:type="character" w:customStyle="1" w:styleId="WW8Num3z8">
    <w:name w:val="WW8Num3z8"/>
    <w:rsid w:val="004F59E6"/>
  </w:style>
  <w:style w:type="character" w:customStyle="1" w:styleId="WW8Num4z0">
    <w:name w:val="WW8Num4z0"/>
    <w:rsid w:val="004F59E6"/>
    <w:rPr>
      <w:rFonts w:ascii="Symbol" w:hAnsi="Symbol" w:cs="Symbol" w:hint="default"/>
    </w:rPr>
  </w:style>
  <w:style w:type="character" w:customStyle="1" w:styleId="WW8Num5z0">
    <w:name w:val="WW8Num5z0"/>
    <w:rsid w:val="004F59E6"/>
    <w:rPr>
      <w:rFonts w:ascii="Times New Roman" w:hAnsi="Times New Roman" w:cs="Times New Roman" w:hint="default"/>
      <w:lang w:val="uk-UA"/>
    </w:rPr>
  </w:style>
  <w:style w:type="character" w:customStyle="1" w:styleId="WW8Num6z0">
    <w:name w:val="WW8Num6z0"/>
    <w:rsid w:val="004F59E6"/>
    <w:rPr>
      <w:rFonts w:ascii="Arial" w:hAnsi="Arial" w:cs="Arial" w:hint="default"/>
      <w:color w:val="000000"/>
      <w:lang w:val="uk-UA"/>
    </w:rPr>
  </w:style>
  <w:style w:type="character" w:customStyle="1" w:styleId="WW8Num7z0">
    <w:name w:val="WW8Num7z0"/>
    <w:rsid w:val="004F59E6"/>
    <w:rPr>
      <w:rFonts w:ascii="Arial Narrow" w:hAnsi="Arial Narrow" w:cs="Times New Roman CYR" w:hint="default"/>
      <w:color w:val="000000"/>
      <w:lang w:val="uk-UA"/>
    </w:rPr>
  </w:style>
  <w:style w:type="character" w:customStyle="1" w:styleId="WW8Num8z0">
    <w:name w:val="WW8Num8z0"/>
    <w:rsid w:val="004F59E6"/>
    <w:rPr>
      <w:rFonts w:ascii="Times New Roman" w:hAnsi="Times New Roman" w:cs="Times New Roman" w:hint="default"/>
      <w:u w:val="none"/>
      <w:lang w:val="uk-UA"/>
    </w:rPr>
  </w:style>
  <w:style w:type="character" w:customStyle="1" w:styleId="WW8Num9z0">
    <w:name w:val="WW8Num9z0"/>
    <w:rsid w:val="004F59E6"/>
    <w:rPr>
      <w:rFonts w:ascii="Wingdings" w:hAnsi="Wingdings" w:cs="Wingdings" w:hint="default"/>
      <w:color w:val="000000"/>
    </w:rPr>
  </w:style>
  <w:style w:type="character" w:customStyle="1" w:styleId="WW8Num10z0">
    <w:name w:val="WW8Num10z0"/>
    <w:rsid w:val="004F59E6"/>
    <w:rPr>
      <w:rFonts w:ascii="Vivaldi" w:hAnsi="Vivaldi" w:cs="Vivaldi" w:hint="default"/>
    </w:rPr>
  </w:style>
  <w:style w:type="character" w:customStyle="1" w:styleId="WW8Num10z1">
    <w:name w:val="WW8Num10z1"/>
    <w:rsid w:val="004F59E6"/>
    <w:rPr>
      <w:rFonts w:ascii="Courier New" w:hAnsi="Courier New" w:cs="Courier New" w:hint="default"/>
    </w:rPr>
  </w:style>
  <w:style w:type="character" w:customStyle="1" w:styleId="WW8Num10z2">
    <w:name w:val="WW8Num10z2"/>
    <w:rsid w:val="004F59E6"/>
    <w:rPr>
      <w:rFonts w:ascii="Wingdings" w:hAnsi="Wingdings" w:cs="Wingdings" w:hint="default"/>
    </w:rPr>
  </w:style>
  <w:style w:type="character" w:customStyle="1" w:styleId="WW8Num10z3">
    <w:name w:val="WW8Num10z3"/>
    <w:rsid w:val="004F59E6"/>
    <w:rPr>
      <w:rFonts w:ascii="Symbol" w:hAnsi="Symbol" w:cs="Symbol" w:hint="default"/>
    </w:rPr>
  </w:style>
  <w:style w:type="character" w:customStyle="1" w:styleId="WW8Num11z0">
    <w:name w:val="WW8Num11z0"/>
    <w:rsid w:val="004F59E6"/>
    <w:rPr>
      <w:rFonts w:ascii="Symbol" w:hAnsi="Symbol" w:cs="Symbol" w:hint="default"/>
    </w:rPr>
  </w:style>
  <w:style w:type="character" w:customStyle="1" w:styleId="WW8Num11z1">
    <w:name w:val="WW8Num11z1"/>
    <w:rsid w:val="004F59E6"/>
    <w:rPr>
      <w:rFonts w:ascii="Courier New" w:hAnsi="Courier New" w:cs="Courier New" w:hint="default"/>
    </w:rPr>
  </w:style>
  <w:style w:type="character" w:customStyle="1" w:styleId="WW8Num11z2">
    <w:name w:val="WW8Num11z2"/>
    <w:rsid w:val="004F59E6"/>
    <w:rPr>
      <w:rFonts w:ascii="Wingdings" w:hAnsi="Wingdings" w:cs="Wingdings" w:hint="default"/>
    </w:rPr>
  </w:style>
  <w:style w:type="character" w:customStyle="1" w:styleId="WW8Num12z0">
    <w:name w:val="WW8Num12z0"/>
    <w:rsid w:val="004F59E6"/>
    <w:rPr>
      <w:rFonts w:ascii="Wingdings" w:hAnsi="Wingdings" w:cs="Wingdings" w:hint="default"/>
    </w:rPr>
  </w:style>
  <w:style w:type="character" w:customStyle="1" w:styleId="WW8Num12z1">
    <w:name w:val="WW8Num12z1"/>
    <w:rsid w:val="004F59E6"/>
    <w:rPr>
      <w:rFonts w:ascii="Courier New" w:hAnsi="Courier New" w:cs="Courier New" w:hint="default"/>
    </w:rPr>
  </w:style>
  <w:style w:type="character" w:customStyle="1" w:styleId="WW8Num12z3">
    <w:name w:val="WW8Num12z3"/>
    <w:rsid w:val="004F59E6"/>
    <w:rPr>
      <w:rFonts w:ascii="Symbol" w:hAnsi="Symbol" w:cs="Symbol" w:hint="default"/>
    </w:rPr>
  </w:style>
  <w:style w:type="character" w:customStyle="1" w:styleId="WW8Num13z0">
    <w:name w:val="WW8Num13z0"/>
    <w:rsid w:val="004F59E6"/>
    <w:rPr>
      <w:rFonts w:ascii="Symbol" w:hAnsi="Symbol" w:cs="Symbol" w:hint="default"/>
    </w:rPr>
  </w:style>
  <w:style w:type="character" w:customStyle="1" w:styleId="WW8Num13z1">
    <w:name w:val="WW8Num13z1"/>
    <w:rsid w:val="004F59E6"/>
    <w:rPr>
      <w:rFonts w:ascii="Courier New" w:hAnsi="Courier New" w:cs="Courier New" w:hint="default"/>
    </w:rPr>
  </w:style>
  <w:style w:type="character" w:customStyle="1" w:styleId="WW8Num13z2">
    <w:name w:val="WW8Num13z2"/>
    <w:rsid w:val="004F59E6"/>
    <w:rPr>
      <w:rFonts w:ascii="Wingdings" w:hAnsi="Wingdings" w:cs="Wingdings" w:hint="default"/>
    </w:rPr>
  </w:style>
  <w:style w:type="character" w:customStyle="1" w:styleId="WW8Num14z0">
    <w:name w:val="WW8Num14z0"/>
    <w:rsid w:val="004F59E6"/>
    <w:rPr>
      <w:rFonts w:ascii="Symbol" w:eastAsia="Times New Roman" w:hAnsi="Symbol" w:cs="Symbol" w:hint="default"/>
      <w:sz w:val="24"/>
      <w:szCs w:val="24"/>
      <w:lang w:val="uk-UA"/>
    </w:rPr>
  </w:style>
  <w:style w:type="character" w:customStyle="1" w:styleId="WW8Num14z1">
    <w:name w:val="WW8Num14z1"/>
    <w:rsid w:val="004F59E6"/>
    <w:rPr>
      <w:rFonts w:ascii="Courier New" w:hAnsi="Courier New" w:cs="Courier New" w:hint="default"/>
    </w:rPr>
  </w:style>
  <w:style w:type="character" w:customStyle="1" w:styleId="WW8Num14z2">
    <w:name w:val="WW8Num14z2"/>
    <w:rsid w:val="004F59E6"/>
    <w:rPr>
      <w:rFonts w:ascii="Wingdings" w:hAnsi="Wingdings" w:cs="Wingdings" w:hint="default"/>
    </w:rPr>
  </w:style>
  <w:style w:type="character" w:customStyle="1" w:styleId="WW8Num15z0">
    <w:name w:val="WW8Num15z0"/>
    <w:rsid w:val="004F59E6"/>
    <w:rPr>
      <w:rFonts w:ascii="Symbol" w:hAnsi="Symbol" w:cs="Symbol" w:hint="default"/>
      <w:color w:val="000000"/>
      <w:lang w:val="uk-UA"/>
    </w:rPr>
  </w:style>
  <w:style w:type="character" w:customStyle="1" w:styleId="WW8Num15z1">
    <w:name w:val="WW8Num15z1"/>
    <w:rsid w:val="004F59E6"/>
    <w:rPr>
      <w:rFonts w:ascii="Times New Roman" w:eastAsia="Times New Roman" w:hAnsi="Times New Roman" w:cs="Times New Roman" w:hint="default"/>
    </w:rPr>
  </w:style>
  <w:style w:type="character" w:customStyle="1" w:styleId="WW8Num15z2">
    <w:name w:val="WW8Num15z2"/>
    <w:rsid w:val="004F59E6"/>
    <w:rPr>
      <w:rFonts w:ascii="Wingdings" w:hAnsi="Wingdings" w:cs="Wingdings" w:hint="default"/>
    </w:rPr>
  </w:style>
  <w:style w:type="character" w:customStyle="1" w:styleId="WW8Num15z4">
    <w:name w:val="WW8Num15z4"/>
    <w:rsid w:val="004F59E6"/>
    <w:rPr>
      <w:rFonts w:ascii="Courier New" w:hAnsi="Courier New" w:cs="Courier New" w:hint="default"/>
    </w:rPr>
  </w:style>
  <w:style w:type="character" w:customStyle="1" w:styleId="WW8Num16z0">
    <w:name w:val="WW8Num16z0"/>
    <w:rsid w:val="004F59E6"/>
    <w:rPr>
      <w:rFonts w:ascii="Vivaldi" w:hAnsi="Vivaldi" w:cs="Vivaldi" w:hint="default"/>
    </w:rPr>
  </w:style>
  <w:style w:type="character" w:customStyle="1" w:styleId="WW8Num16z1">
    <w:name w:val="WW8Num16z1"/>
    <w:rsid w:val="004F59E6"/>
    <w:rPr>
      <w:rFonts w:ascii="Courier New" w:hAnsi="Courier New" w:cs="Courier New" w:hint="default"/>
    </w:rPr>
  </w:style>
  <w:style w:type="character" w:customStyle="1" w:styleId="WW8Num16z2">
    <w:name w:val="WW8Num16z2"/>
    <w:rsid w:val="004F59E6"/>
    <w:rPr>
      <w:rFonts w:ascii="Wingdings" w:hAnsi="Wingdings" w:cs="Wingdings" w:hint="default"/>
    </w:rPr>
  </w:style>
  <w:style w:type="character" w:customStyle="1" w:styleId="WW8Num16z3">
    <w:name w:val="WW8Num16z3"/>
    <w:rsid w:val="004F59E6"/>
    <w:rPr>
      <w:rFonts w:ascii="Symbol" w:hAnsi="Symbol" w:cs="Symbol" w:hint="default"/>
    </w:rPr>
  </w:style>
  <w:style w:type="character" w:customStyle="1" w:styleId="30">
    <w:name w:val="Основной шрифт абзаца3"/>
    <w:rsid w:val="004F59E6"/>
  </w:style>
  <w:style w:type="character" w:customStyle="1" w:styleId="40">
    <w:name w:val="Заголовок 4 Знак"/>
    <w:rsid w:val="004F59E6"/>
    <w:rPr>
      <w:rFonts w:ascii="Calibri" w:hAnsi="Calibri" w:cs="Calibri"/>
      <w:b/>
      <w:bCs/>
      <w:sz w:val="28"/>
      <w:szCs w:val="28"/>
      <w:lang w:val="uk-UA" w:eastAsia="zh-CN"/>
    </w:rPr>
  </w:style>
  <w:style w:type="character" w:customStyle="1" w:styleId="WW8Num4z1">
    <w:name w:val="WW8Num4z1"/>
    <w:rsid w:val="004F59E6"/>
  </w:style>
  <w:style w:type="character" w:customStyle="1" w:styleId="WW8Num4z2">
    <w:name w:val="WW8Num4z2"/>
    <w:rsid w:val="004F59E6"/>
  </w:style>
  <w:style w:type="character" w:customStyle="1" w:styleId="WW8Num4z3">
    <w:name w:val="WW8Num4z3"/>
    <w:rsid w:val="004F59E6"/>
  </w:style>
  <w:style w:type="character" w:customStyle="1" w:styleId="WW8Num4z4">
    <w:name w:val="WW8Num4z4"/>
    <w:rsid w:val="004F59E6"/>
  </w:style>
  <w:style w:type="character" w:customStyle="1" w:styleId="WW8Num4z5">
    <w:name w:val="WW8Num4z5"/>
    <w:rsid w:val="004F59E6"/>
  </w:style>
  <w:style w:type="character" w:customStyle="1" w:styleId="WW8Num4z6">
    <w:name w:val="WW8Num4z6"/>
    <w:rsid w:val="004F59E6"/>
  </w:style>
  <w:style w:type="character" w:customStyle="1" w:styleId="WW8Num4z7">
    <w:name w:val="WW8Num4z7"/>
    <w:rsid w:val="004F59E6"/>
  </w:style>
  <w:style w:type="character" w:customStyle="1" w:styleId="WW8Num4z8">
    <w:name w:val="WW8Num4z8"/>
    <w:rsid w:val="004F59E6"/>
  </w:style>
  <w:style w:type="character" w:customStyle="1" w:styleId="WW8Num5z1">
    <w:name w:val="WW8Num5z1"/>
    <w:rsid w:val="004F59E6"/>
  </w:style>
  <w:style w:type="character" w:customStyle="1" w:styleId="WW8Num5z2">
    <w:name w:val="WW8Num5z2"/>
    <w:rsid w:val="004F59E6"/>
  </w:style>
  <w:style w:type="character" w:customStyle="1" w:styleId="WW8Num5z3">
    <w:name w:val="WW8Num5z3"/>
    <w:rsid w:val="004F59E6"/>
  </w:style>
  <w:style w:type="character" w:customStyle="1" w:styleId="WW8Num5z4">
    <w:name w:val="WW8Num5z4"/>
    <w:rsid w:val="004F59E6"/>
  </w:style>
  <w:style w:type="character" w:customStyle="1" w:styleId="WW8Num5z5">
    <w:name w:val="WW8Num5z5"/>
    <w:rsid w:val="004F59E6"/>
  </w:style>
  <w:style w:type="character" w:customStyle="1" w:styleId="WW8Num5z6">
    <w:name w:val="WW8Num5z6"/>
    <w:rsid w:val="004F59E6"/>
  </w:style>
  <w:style w:type="character" w:customStyle="1" w:styleId="WW8Num5z7">
    <w:name w:val="WW8Num5z7"/>
    <w:rsid w:val="004F59E6"/>
  </w:style>
  <w:style w:type="character" w:customStyle="1" w:styleId="WW8Num5z8">
    <w:name w:val="WW8Num5z8"/>
    <w:rsid w:val="004F59E6"/>
  </w:style>
  <w:style w:type="character" w:customStyle="1" w:styleId="WW8Num6z1">
    <w:name w:val="WW8Num6z1"/>
    <w:rsid w:val="004F59E6"/>
    <w:rPr>
      <w:rFonts w:ascii="Courier New" w:hAnsi="Courier New" w:cs="Courier New" w:hint="default"/>
    </w:rPr>
  </w:style>
  <w:style w:type="character" w:customStyle="1" w:styleId="WW8Num6z2">
    <w:name w:val="WW8Num6z2"/>
    <w:rsid w:val="004F59E6"/>
    <w:rPr>
      <w:rFonts w:ascii="Wingdings" w:hAnsi="Wingdings" w:cs="Wingdings" w:hint="default"/>
    </w:rPr>
  </w:style>
  <w:style w:type="character" w:customStyle="1" w:styleId="WW8Num7z1">
    <w:name w:val="WW8Num7z1"/>
    <w:rsid w:val="004F59E6"/>
  </w:style>
  <w:style w:type="character" w:customStyle="1" w:styleId="WW8Num7z2">
    <w:name w:val="WW8Num7z2"/>
    <w:rsid w:val="004F59E6"/>
  </w:style>
  <w:style w:type="character" w:customStyle="1" w:styleId="WW8Num7z3">
    <w:name w:val="WW8Num7z3"/>
    <w:rsid w:val="004F59E6"/>
  </w:style>
  <w:style w:type="character" w:customStyle="1" w:styleId="WW8Num7z4">
    <w:name w:val="WW8Num7z4"/>
    <w:rsid w:val="004F59E6"/>
  </w:style>
  <w:style w:type="character" w:customStyle="1" w:styleId="WW8Num7z5">
    <w:name w:val="WW8Num7z5"/>
    <w:rsid w:val="004F59E6"/>
  </w:style>
  <w:style w:type="character" w:customStyle="1" w:styleId="WW8Num7z6">
    <w:name w:val="WW8Num7z6"/>
    <w:rsid w:val="004F59E6"/>
  </w:style>
  <w:style w:type="character" w:customStyle="1" w:styleId="WW8Num7z7">
    <w:name w:val="WW8Num7z7"/>
    <w:rsid w:val="004F59E6"/>
  </w:style>
  <w:style w:type="character" w:customStyle="1" w:styleId="WW8Num7z8">
    <w:name w:val="WW8Num7z8"/>
    <w:rsid w:val="004F59E6"/>
  </w:style>
  <w:style w:type="character" w:customStyle="1" w:styleId="WW8Num8z1">
    <w:name w:val="WW8Num8z1"/>
    <w:rsid w:val="004F59E6"/>
    <w:rPr>
      <w:rFonts w:ascii="Courier New" w:hAnsi="Courier New" w:cs="Times New Roman" w:hint="default"/>
    </w:rPr>
  </w:style>
  <w:style w:type="character" w:customStyle="1" w:styleId="WW8Num9z1">
    <w:name w:val="WW8Num9z1"/>
    <w:rsid w:val="004F59E6"/>
    <w:rPr>
      <w:rFonts w:ascii="Courier New" w:hAnsi="Courier New" w:cs="Courier New" w:hint="default"/>
    </w:rPr>
  </w:style>
  <w:style w:type="character" w:customStyle="1" w:styleId="WW8Num9z2">
    <w:name w:val="WW8Num9z2"/>
    <w:rsid w:val="004F59E6"/>
    <w:rPr>
      <w:rFonts w:ascii="Wingdings" w:hAnsi="Wingdings" w:cs="Wingdings" w:hint="default"/>
    </w:rPr>
  </w:style>
  <w:style w:type="character" w:customStyle="1" w:styleId="WW8Num11z3">
    <w:name w:val="WW8Num11z3"/>
    <w:rsid w:val="004F59E6"/>
  </w:style>
  <w:style w:type="character" w:customStyle="1" w:styleId="WW8Num11z4">
    <w:name w:val="WW8Num11z4"/>
    <w:rsid w:val="004F59E6"/>
  </w:style>
  <w:style w:type="character" w:customStyle="1" w:styleId="WW8Num11z5">
    <w:name w:val="WW8Num11z5"/>
    <w:rsid w:val="004F59E6"/>
  </w:style>
  <w:style w:type="character" w:customStyle="1" w:styleId="WW8Num11z6">
    <w:name w:val="WW8Num11z6"/>
    <w:rsid w:val="004F59E6"/>
  </w:style>
  <w:style w:type="character" w:customStyle="1" w:styleId="WW8Num11z7">
    <w:name w:val="WW8Num11z7"/>
    <w:rsid w:val="004F59E6"/>
  </w:style>
  <w:style w:type="character" w:customStyle="1" w:styleId="WW8Num11z8">
    <w:name w:val="WW8Num11z8"/>
    <w:rsid w:val="004F59E6"/>
  </w:style>
  <w:style w:type="character" w:customStyle="1" w:styleId="WW8Num12z2">
    <w:name w:val="WW8Num12z2"/>
    <w:rsid w:val="004F59E6"/>
    <w:rPr>
      <w:rFonts w:ascii="Wingdings" w:hAnsi="Wingdings" w:cs="Wingdings" w:hint="default"/>
    </w:rPr>
  </w:style>
  <w:style w:type="character" w:customStyle="1" w:styleId="WW8Num13z3">
    <w:name w:val="WW8Num13z3"/>
    <w:rsid w:val="004F59E6"/>
  </w:style>
  <w:style w:type="character" w:customStyle="1" w:styleId="WW8Num13z4">
    <w:name w:val="WW8Num13z4"/>
    <w:rsid w:val="004F59E6"/>
  </w:style>
  <w:style w:type="character" w:customStyle="1" w:styleId="WW8Num13z5">
    <w:name w:val="WW8Num13z5"/>
    <w:rsid w:val="004F59E6"/>
  </w:style>
  <w:style w:type="character" w:customStyle="1" w:styleId="WW8Num13z6">
    <w:name w:val="WW8Num13z6"/>
    <w:rsid w:val="004F59E6"/>
  </w:style>
  <w:style w:type="character" w:customStyle="1" w:styleId="WW8Num13z7">
    <w:name w:val="WW8Num13z7"/>
    <w:rsid w:val="004F59E6"/>
  </w:style>
  <w:style w:type="character" w:customStyle="1" w:styleId="WW8Num13z8">
    <w:name w:val="WW8Num13z8"/>
    <w:rsid w:val="004F59E6"/>
  </w:style>
  <w:style w:type="character" w:customStyle="1" w:styleId="WW8Num14z3">
    <w:name w:val="WW8Num14z3"/>
    <w:rsid w:val="004F59E6"/>
    <w:rPr>
      <w:rFonts w:ascii="Symbol" w:hAnsi="Symbol" w:cs="Symbol" w:hint="default"/>
    </w:rPr>
  </w:style>
  <w:style w:type="character" w:customStyle="1" w:styleId="WW8Num17z0">
    <w:name w:val="WW8Num17z0"/>
    <w:rsid w:val="004F59E6"/>
    <w:rPr>
      <w:rFonts w:hint="default"/>
    </w:rPr>
  </w:style>
  <w:style w:type="character" w:customStyle="1" w:styleId="WW8Num17z1">
    <w:name w:val="WW8Num17z1"/>
    <w:rsid w:val="004F59E6"/>
  </w:style>
  <w:style w:type="character" w:customStyle="1" w:styleId="WW8Num17z2">
    <w:name w:val="WW8Num17z2"/>
    <w:rsid w:val="004F59E6"/>
  </w:style>
  <w:style w:type="character" w:customStyle="1" w:styleId="WW8Num17z3">
    <w:name w:val="WW8Num17z3"/>
    <w:rsid w:val="004F59E6"/>
  </w:style>
  <w:style w:type="character" w:customStyle="1" w:styleId="WW8Num17z4">
    <w:name w:val="WW8Num17z4"/>
    <w:rsid w:val="004F59E6"/>
  </w:style>
  <w:style w:type="character" w:customStyle="1" w:styleId="WW8Num17z5">
    <w:name w:val="WW8Num17z5"/>
    <w:rsid w:val="004F59E6"/>
  </w:style>
  <w:style w:type="character" w:customStyle="1" w:styleId="WW8Num17z6">
    <w:name w:val="WW8Num17z6"/>
    <w:rsid w:val="004F59E6"/>
  </w:style>
  <w:style w:type="character" w:customStyle="1" w:styleId="WW8Num17z7">
    <w:name w:val="WW8Num17z7"/>
    <w:rsid w:val="004F59E6"/>
  </w:style>
  <w:style w:type="character" w:customStyle="1" w:styleId="WW8Num17z8">
    <w:name w:val="WW8Num17z8"/>
    <w:rsid w:val="004F59E6"/>
  </w:style>
  <w:style w:type="character" w:customStyle="1" w:styleId="WW8Num18z0">
    <w:name w:val="WW8Num18z0"/>
    <w:rsid w:val="004F59E6"/>
    <w:rPr>
      <w:rFonts w:ascii="Symbol" w:hAnsi="Symbol" w:cs="Symbol" w:hint="default"/>
      <w:b w:val="0"/>
    </w:rPr>
  </w:style>
  <w:style w:type="character" w:customStyle="1" w:styleId="WW8Num18z1">
    <w:name w:val="WW8Num18z1"/>
    <w:rsid w:val="004F59E6"/>
  </w:style>
  <w:style w:type="character" w:customStyle="1" w:styleId="WW8Num18z2">
    <w:name w:val="WW8Num18z2"/>
    <w:rsid w:val="004F59E6"/>
  </w:style>
  <w:style w:type="character" w:customStyle="1" w:styleId="WW8Num18z3">
    <w:name w:val="WW8Num18z3"/>
    <w:rsid w:val="004F59E6"/>
  </w:style>
  <w:style w:type="character" w:customStyle="1" w:styleId="WW8Num18z4">
    <w:name w:val="WW8Num18z4"/>
    <w:rsid w:val="004F59E6"/>
  </w:style>
  <w:style w:type="character" w:customStyle="1" w:styleId="WW8Num18z5">
    <w:name w:val="WW8Num18z5"/>
    <w:rsid w:val="004F59E6"/>
  </w:style>
  <w:style w:type="character" w:customStyle="1" w:styleId="WW8Num18z6">
    <w:name w:val="WW8Num18z6"/>
    <w:rsid w:val="004F59E6"/>
  </w:style>
  <w:style w:type="character" w:customStyle="1" w:styleId="WW8Num18z7">
    <w:name w:val="WW8Num18z7"/>
    <w:rsid w:val="004F59E6"/>
  </w:style>
  <w:style w:type="character" w:customStyle="1" w:styleId="WW8Num18z8">
    <w:name w:val="WW8Num18z8"/>
    <w:rsid w:val="004F59E6"/>
  </w:style>
  <w:style w:type="character" w:customStyle="1" w:styleId="WW8Num19z0">
    <w:name w:val="WW8Num19z0"/>
    <w:rsid w:val="004F59E6"/>
    <w:rPr>
      <w:rFonts w:ascii="Symbol" w:hAnsi="Symbol" w:cs="Symbol" w:hint="default"/>
    </w:rPr>
  </w:style>
  <w:style w:type="character" w:customStyle="1" w:styleId="WW8Num19z1">
    <w:name w:val="WW8Num19z1"/>
    <w:rsid w:val="004F59E6"/>
    <w:rPr>
      <w:rFonts w:ascii="Courier New" w:hAnsi="Courier New" w:cs="Courier New" w:hint="default"/>
    </w:rPr>
  </w:style>
  <w:style w:type="character" w:customStyle="1" w:styleId="WW8Num19z2">
    <w:name w:val="WW8Num19z2"/>
    <w:rsid w:val="004F59E6"/>
    <w:rPr>
      <w:rFonts w:ascii="Wingdings" w:hAnsi="Wingdings" w:cs="Wingdings" w:hint="default"/>
    </w:rPr>
  </w:style>
  <w:style w:type="character" w:customStyle="1" w:styleId="WW8Num20z0">
    <w:name w:val="WW8Num20z0"/>
    <w:rsid w:val="004F59E6"/>
    <w:rPr>
      <w:rFonts w:hint="default"/>
    </w:rPr>
  </w:style>
  <w:style w:type="character" w:customStyle="1" w:styleId="WW8Num20z1">
    <w:name w:val="WW8Num20z1"/>
    <w:rsid w:val="004F59E6"/>
  </w:style>
  <w:style w:type="character" w:customStyle="1" w:styleId="WW8Num20z2">
    <w:name w:val="WW8Num20z2"/>
    <w:rsid w:val="004F59E6"/>
  </w:style>
  <w:style w:type="character" w:customStyle="1" w:styleId="WW8Num20z3">
    <w:name w:val="WW8Num20z3"/>
    <w:rsid w:val="004F59E6"/>
  </w:style>
  <w:style w:type="character" w:customStyle="1" w:styleId="WW8Num20z4">
    <w:name w:val="WW8Num20z4"/>
    <w:rsid w:val="004F59E6"/>
  </w:style>
  <w:style w:type="character" w:customStyle="1" w:styleId="WW8Num20z5">
    <w:name w:val="WW8Num20z5"/>
    <w:rsid w:val="004F59E6"/>
  </w:style>
  <w:style w:type="character" w:customStyle="1" w:styleId="WW8Num20z6">
    <w:name w:val="WW8Num20z6"/>
    <w:rsid w:val="004F59E6"/>
  </w:style>
  <w:style w:type="character" w:customStyle="1" w:styleId="WW8Num20z7">
    <w:name w:val="WW8Num20z7"/>
    <w:rsid w:val="004F59E6"/>
  </w:style>
  <w:style w:type="character" w:customStyle="1" w:styleId="WW8Num20z8">
    <w:name w:val="WW8Num20z8"/>
    <w:rsid w:val="004F59E6"/>
  </w:style>
  <w:style w:type="character" w:customStyle="1" w:styleId="WW8Num21z0">
    <w:name w:val="WW8Num21z0"/>
    <w:rsid w:val="004F59E6"/>
    <w:rPr>
      <w:rFonts w:cs="Times New Roman" w:hint="default"/>
    </w:rPr>
  </w:style>
  <w:style w:type="character" w:customStyle="1" w:styleId="WW8Num21z1">
    <w:name w:val="WW8Num21z1"/>
    <w:rsid w:val="004F59E6"/>
    <w:rPr>
      <w:rFonts w:cs="Times New Roman"/>
    </w:rPr>
  </w:style>
  <w:style w:type="character" w:customStyle="1" w:styleId="WW8Num22z0">
    <w:name w:val="WW8Num22z0"/>
    <w:rsid w:val="004F59E6"/>
    <w:rPr>
      <w:rFonts w:hint="default"/>
      <w:b w:val="0"/>
    </w:rPr>
  </w:style>
  <w:style w:type="character" w:customStyle="1" w:styleId="WW8Num22z1">
    <w:name w:val="WW8Num22z1"/>
    <w:rsid w:val="004F59E6"/>
  </w:style>
  <w:style w:type="character" w:customStyle="1" w:styleId="WW8Num22z2">
    <w:name w:val="WW8Num22z2"/>
    <w:rsid w:val="004F59E6"/>
  </w:style>
  <w:style w:type="character" w:customStyle="1" w:styleId="WW8Num22z3">
    <w:name w:val="WW8Num22z3"/>
    <w:rsid w:val="004F59E6"/>
  </w:style>
  <w:style w:type="character" w:customStyle="1" w:styleId="WW8Num22z4">
    <w:name w:val="WW8Num22z4"/>
    <w:rsid w:val="004F59E6"/>
  </w:style>
  <w:style w:type="character" w:customStyle="1" w:styleId="WW8Num22z5">
    <w:name w:val="WW8Num22z5"/>
    <w:rsid w:val="004F59E6"/>
  </w:style>
  <w:style w:type="character" w:customStyle="1" w:styleId="WW8Num22z6">
    <w:name w:val="WW8Num22z6"/>
    <w:rsid w:val="004F59E6"/>
  </w:style>
  <w:style w:type="character" w:customStyle="1" w:styleId="WW8Num22z7">
    <w:name w:val="WW8Num22z7"/>
    <w:rsid w:val="004F59E6"/>
  </w:style>
  <w:style w:type="character" w:customStyle="1" w:styleId="WW8Num22z8">
    <w:name w:val="WW8Num22z8"/>
    <w:rsid w:val="004F59E6"/>
  </w:style>
  <w:style w:type="character" w:customStyle="1" w:styleId="WW8Num23z0">
    <w:name w:val="WW8Num23z0"/>
    <w:rsid w:val="004F59E6"/>
    <w:rPr>
      <w:rFonts w:hint="default"/>
      <w:b w:val="0"/>
    </w:rPr>
  </w:style>
  <w:style w:type="character" w:customStyle="1" w:styleId="WW8Num23z1">
    <w:name w:val="WW8Num23z1"/>
    <w:rsid w:val="004F59E6"/>
  </w:style>
  <w:style w:type="character" w:customStyle="1" w:styleId="WW8Num23z2">
    <w:name w:val="WW8Num23z2"/>
    <w:rsid w:val="004F59E6"/>
  </w:style>
  <w:style w:type="character" w:customStyle="1" w:styleId="WW8Num23z3">
    <w:name w:val="WW8Num23z3"/>
    <w:rsid w:val="004F59E6"/>
  </w:style>
  <w:style w:type="character" w:customStyle="1" w:styleId="WW8Num23z4">
    <w:name w:val="WW8Num23z4"/>
    <w:rsid w:val="004F59E6"/>
  </w:style>
  <w:style w:type="character" w:customStyle="1" w:styleId="WW8Num23z5">
    <w:name w:val="WW8Num23z5"/>
    <w:rsid w:val="004F59E6"/>
  </w:style>
  <w:style w:type="character" w:customStyle="1" w:styleId="WW8Num23z6">
    <w:name w:val="WW8Num23z6"/>
    <w:rsid w:val="004F59E6"/>
  </w:style>
  <w:style w:type="character" w:customStyle="1" w:styleId="WW8Num23z7">
    <w:name w:val="WW8Num23z7"/>
    <w:rsid w:val="004F59E6"/>
  </w:style>
  <w:style w:type="character" w:customStyle="1" w:styleId="WW8Num23z8">
    <w:name w:val="WW8Num23z8"/>
    <w:rsid w:val="004F59E6"/>
  </w:style>
  <w:style w:type="character" w:customStyle="1" w:styleId="WW8Num24z0">
    <w:name w:val="WW8Num24z0"/>
    <w:rsid w:val="004F59E6"/>
    <w:rPr>
      <w:rFonts w:ascii="Symbol" w:hAnsi="Symbol" w:cs="Symbol" w:hint="default"/>
    </w:rPr>
  </w:style>
  <w:style w:type="character" w:customStyle="1" w:styleId="WW8Num24z1">
    <w:name w:val="WW8Num24z1"/>
    <w:rsid w:val="004F59E6"/>
    <w:rPr>
      <w:rFonts w:ascii="Times New Roman" w:eastAsia="Times New Roman" w:hAnsi="Times New Roman" w:cs="Times New Roman" w:hint="default"/>
    </w:rPr>
  </w:style>
  <w:style w:type="character" w:customStyle="1" w:styleId="WW8Num24z2">
    <w:name w:val="WW8Num24z2"/>
    <w:rsid w:val="004F59E6"/>
    <w:rPr>
      <w:rFonts w:cs="Times New Roman"/>
    </w:rPr>
  </w:style>
  <w:style w:type="character" w:customStyle="1" w:styleId="WW8Num25z0">
    <w:name w:val="WW8Num25z0"/>
    <w:rsid w:val="004F59E6"/>
    <w:rPr>
      <w:rFonts w:ascii="Arial" w:eastAsia="Times New Roman" w:hAnsi="Arial" w:cs="Arial" w:hint="default"/>
      <w:lang w:val="uk-UA"/>
    </w:rPr>
  </w:style>
  <w:style w:type="character" w:customStyle="1" w:styleId="WW8Num25z1">
    <w:name w:val="WW8Num25z1"/>
    <w:rsid w:val="004F59E6"/>
    <w:rPr>
      <w:rFonts w:ascii="Courier New" w:hAnsi="Courier New" w:cs="Courier New" w:hint="default"/>
    </w:rPr>
  </w:style>
  <w:style w:type="character" w:customStyle="1" w:styleId="WW8Num25z2">
    <w:name w:val="WW8Num25z2"/>
    <w:rsid w:val="004F59E6"/>
    <w:rPr>
      <w:rFonts w:ascii="Wingdings" w:hAnsi="Wingdings" w:cs="Wingdings" w:hint="default"/>
    </w:rPr>
  </w:style>
  <w:style w:type="character" w:customStyle="1" w:styleId="WW8Num25z3">
    <w:name w:val="WW8Num25z3"/>
    <w:rsid w:val="004F59E6"/>
    <w:rPr>
      <w:rFonts w:ascii="Symbol" w:hAnsi="Symbol" w:cs="Symbol" w:hint="default"/>
    </w:rPr>
  </w:style>
  <w:style w:type="character" w:customStyle="1" w:styleId="WW8Num26z0">
    <w:name w:val="WW8Num26z0"/>
    <w:rsid w:val="004F59E6"/>
    <w:rPr>
      <w:rFonts w:ascii="Symbol" w:hAnsi="Symbol" w:cs="Symbol" w:hint="default"/>
    </w:rPr>
  </w:style>
  <w:style w:type="character" w:customStyle="1" w:styleId="WW8Num26z1">
    <w:name w:val="WW8Num26z1"/>
    <w:rsid w:val="004F59E6"/>
    <w:rPr>
      <w:rFonts w:ascii="Courier New" w:hAnsi="Courier New" w:cs="Courier New" w:hint="default"/>
    </w:rPr>
  </w:style>
  <w:style w:type="character" w:customStyle="1" w:styleId="WW8Num26z2">
    <w:name w:val="WW8Num26z2"/>
    <w:rsid w:val="004F59E6"/>
    <w:rPr>
      <w:rFonts w:ascii="Wingdings" w:hAnsi="Wingdings" w:cs="Wingdings" w:hint="default"/>
    </w:rPr>
  </w:style>
  <w:style w:type="character" w:customStyle="1" w:styleId="WW8Num27z0">
    <w:name w:val="WW8Num27z0"/>
    <w:rsid w:val="004F59E6"/>
    <w:rPr>
      <w:rFonts w:ascii="Arial Narrow" w:eastAsia="Times New Roman" w:hAnsi="Arial Narrow" w:cs="Times New Roman CYR" w:hint="default"/>
      <w:lang w:val="uk-UA"/>
    </w:rPr>
  </w:style>
  <w:style w:type="character" w:customStyle="1" w:styleId="WW8Num27z1">
    <w:name w:val="WW8Num27z1"/>
    <w:rsid w:val="004F59E6"/>
    <w:rPr>
      <w:rFonts w:ascii="Courier New" w:hAnsi="Courier New" w:cs="Courier New" w:hint="default"/>
    </w:rPr>
  </w:style>
  <w:style w:type="character" w:customStyle="1" w:styleId="WW8Num27z2">
    <w:name w:val="WW8Num27z2"/>
    <w:rsid w:val="004F59E6"/>
    <w:rPr>
      <w:rFonts w:ascii="Wingdings" w:hAnsi="Wingdings" w:cs="Wingdings" w:hint="default"/>
    </w:rPr>
  </w:style>
  <w:style w:type="character" w:customStyle="1" w:styleId="WW8Num27z3">
    <w:name w:val="WW8Num27z3"/>
    <w:rsid w:val="004F59E6"/>
    <w:rPr>
      <w:rFonts w:ascii="Symbol" w:hAnsi="Symbol" w:cs="Symbol" w:hint="default"/>
    </w:rPr>
  </w:style>
  <w:style w:type="character" w:customStyle="1" w:styleId="WW8Num28z0">
    <w:name w:val="WW8Num28z0"/>
    <w:rsid w:val="004F59E6"/>
    <w:rPr>
      <w:rFonts w:hint="default"/>
      <w:b/>
    </w:rPr>
  </w:style>
  <w:style w:type="character" w:customStyle="1" w:styleId="WW8Num28z1">
    <w:name w:val="WW8Num28z1"/>
    <w:rsid w:val="004F59E6"/>
    <w:rPr>
      <w:rFonts w:hint="default"/>
    </w:rPr>
  </w:style>
  <w:style w:type="character" w:customStyle="1" w:styleId="WW8Num29z0">
    <w:name w:val="WW8Num29z0"/>
    <w:rsid w:val="004F59E6"/>
    <w:rPr>
      <w:rFonts w:ascii="Times New Roman" w:hAnsi="Times New Roman" w:cs="Times New Roman" w:hint="default"/>
      <w:u w:val="none"/>
      <w:lang w:val="uk-UA"/>
    </w:rPr>
  </w:style>
  <w:style w:type="character" w:customStyle="1" w:styleId="WW8Num29z1">
    <w:name w:val="WW8Num29z1"/>
    <w:rsid w:val="004F59E6"/>
  </w:style>
  <w:style w:type="character" w:customStyle="1" w:styleId="WW8Num29z2">
    <w:name w:val="WW8Num29z2"/>
    <w:rsid w:val="004F59E6"/>
  </w:style>
  <w:style w:type="character" w:customStyle="1" w:styleId="WW8Num29z3">
    <w:name w:val="WW8Num29z3"/>
    <w:rsid w:val="004F59E6"/>
  </w:style>
  <w:style w:type="character" w:customStyle="1" w:styleId="WW8Num29z4">
    <w:name w:val="WW8Num29z4"/>
    <w:rsid w:val="004F59E6"/>
  </w:style>
  <w:style w:type="character" w:customStyle="1" w:styleId="WW8Num29z5">
    <w:name w:val="WW8Num29z5"/>
    <w:rsid w:val="004F59E6"/>
  </w:style>
  <w:style w:type="character" w:customStyle="1" w:styleId="WW8Num29z6">
    <w:name w:val="WW8Num29z6"/>
    <w:rsid w:val="004F59E6"/>
  </w:style>
  <w:style w:type="character" w:customStyle="1" w:styleId="WW8Num29z7">
    <w:name w:val="WW8Num29z7"/>
    <w:rsid w:val="004F59E6"/>
  </w:style>
  <w:style w:type="character" w:customStyle="1" w:styleId="WW8Num29z8">
    <w:name w:val="WW8Num29z8"/>
    <w:rsid w:val="004F59E6"/>
  </w:style>
  <w:style w:type="character" w:customStyle="1" w:styleId="WW8Num30z0">
    <w:name w:val="WW8Num30z0"/>
    <w:rsid w:val="004F59E6"/>
    <w:rPr>
      <w:rFonts w:hint="default"/>
      <w:b/>
    </w:rPr>
  </w:style>
  <w:style w:type="character" w:customStyle="1" w:styleId="WW8Num30z1">
    <w:name w:val="WW8Num30z1"/>
    <w:rsid w:val="004F59E6"/>
  </w:style>
  <w:style w:type="character" w:customStyle="1" w:styleId="WW8Num30z2">
    <w:name w:val="WW8Num30z2"/>
    <w:rsid w:val="004F59E6"/>
  </w:style>
  <w:style w:type="character" w:customStyle="1" w:styleId="WW8Num30z3">
    <w:name w:val="WW8Num30z3"/>
    <w:rsid w:val="004F59E6"/>
  </w:style>
  <w:style w:type="character" w:customStyle="1" w:styleId="WW8Num30z4">
    <w:name w:val="WW8Num30z4"/>
    <w:rsid w:val="004F59E6"/>
  </w:style>
  <w:style w:type="character" w:customStyle="1" w:styleId="WW8Num30z5">
    <w:name w:val="WW8Num30z5"/>
    <w:rsid w:val="004F59E6"/>
  </w:style>
  <w:style w:type="character" w:customStyle="1" w:styleId="WW8Num30z6">
    <w:name w:val="WW8Num30z6"/>
    <w:rsid w:val="004F59E6"/>
  </w:style>
  <w:style w:type="character" w:customStyle="1" w:styleId="WW8Num30z7">
    <w:name w:val="WW8Num30z7"/>
    <w:rsid w:val="004F59E6"/>
  </w:style>
  <w:style w:type="character" w:customStyle="1" w:styleId="WW8Num30z8">
    <w:name w:val="WW8Num30z8"/>
    <w:rsid w:val="004F59E6"/>
  </w:style>
  <w:style w:type="character" w:customStyle="1" w:styleId="WW8Num31z0">
    <w:name w:val="WW8Num31z0"/>
    <w:rsid w:val="004F59E6"/>
    <w:rPr>
      <w:rFonts w:ascii="Symbol" w:hAnsi="Symbol" w:cs="Symbol" w:hint="default"/>
    </w:rPr>
  </w:style>
  <w:style w:type="character" w:customStyle="1" w:styleId="WW8Num31z1">
    <w:name w:val="WW8Num31z1"/>
    <w:rsid w:val="004F59E6"/>
    <w:rPr>
      <w:rFonts w:ascii="Courier New" w:hAnsi="Courier New" w:cs="Courier New" w:hint="default"/>
    </w:rPr>
  </w:style>
  <w:style w:type="character" w:customStyle="1" w:styleId="WW8Num31z2">
    <w:name w:val="WW8Num31z2"/>
    <w:rsid w:val="004F59E6"/>
    <w:rPr>
      <w:rFonts w:ascii="Wingdings" w:hAnsi="Wingdings" w:cs="Wingdings" w:hint="default"/>
    </w:rPr>
  </w:style>
  <w:style w:type="character" w:customStyle="1" w:styleId="WW8Num32z0">
    <w:name w:val="WW8Num32z0"/>
    <w:rsid w:val="004F59E6"/>
    <w:rPr>
      <w:rFonts w:ascii="Times New Roman" w:eastAsia="Times New Roman" w:hAnsi="Times New Roman" w:cs="Times New Roman" w:hint="default"/>
    </w:rPr>
  </w:style>
  <w:style w:type="character" w:customStyle="1" w:styleId="WW8Num32z1">
    <w:name w:val="WW8Num32z1"/>
    <w:rsid w:val="004F59E6"/>
    <w:rPr>
      <w:rFonts w:ascii="Courier New" w:hAnsi="Courier New" w:cs="Courier New" w:hint="default"/>
    </w:rPr>
  </w:style>
  <w:style w:type="character" w:customStyle="1" w:styleId="WW8Num32z2">
    <w:name w:val="WW8Num32z2"/>
    <w:rsid w:val="004F59E6"/>
    <w:rPr>
      <w:rFonts w:ascii="Wingdings" w:hAnsi="Wingdings" w:cs="Wingdings" w:hint="default"/>
    </w:rPr>
  </w:style>
  <w:style w:type="character" w:customStyle="1" w:styleId="WW8Num32z3">
    <w:name w:val="WW8Num32z3"/>
    <w:rsid w:val="004F59E6"/>
    <w:rPr>
      <w:rFonts w:ascii="Symbol" w:hAnsi="Symbol" w:cs="Symbol" w:hint="default"/>
    </w:rPr>
  </w:style>
  <w:style w:type="character" w:customStyle="1" w:styleId="WW8Num33z0">
    <w:name w:val="WW8Num33z0"/>
    <w:rsid w:val="004F59E6"/>
    <w:rPr>
      <w:rFonts w:ascii="Symbol" w:hAnsi="Symbol" w:cs="Symbol" w:hint="default"/>
    </w:rPr>
  </w:style>
  <w:style w:type="character" w:customStyle="1" w:styleId="WW8Num33z1">
    <w:name w:val="WW8Num33z1"/>
    <w:rsid w:val="004F59E6"/>
    <w:rPr>
      <w:rFonts w:ascii="Courier New" w:hAnsi="Courier New" w:cs="Courier New" w:hint="default"/>
    </w:rPr>
  </w:style>
  <w:style w:type="character" w:customStyle="1" w:styleId="WW8Num33z2">
    <w:name w:val="WW8Num33z2"/>
    <w:rsid w:val="004F59E6"/>
    <w:rPr>
      <w:rFonts w:ascii="Wingdings" w:hAnsi="Wingdings" w:cs="Wingdings" w:hint="default"/>
    </w:rPr>
  </w:style>
  <w:style w:type="character" w:customStyle="1" w:styleId="WW8Num34z0">
    <w:name w:val="WW8Num34z0"/>
    <w:rsid w:val="004F59E6"/>
    <w:rPr>
      <w:rFonts w:hint="default"/>
    </w:rPr>
  </w:style>
  <w:style w:type="character" w:customStyle="1" w:styleId="WW8Num34z1">
    <w:name w:val="WW8Num34z1"/>
    <w:rsid w:val="004F59E6"/>
  </w:style>
  <w:style w:type="character" w:customStyle="1" w:styleId="WW8Num34z2">
    <w:name w:val="WW8Num34z2"/>
    <w:rsid w:val="004F59E6"/>
  </w:style>
  <w:style w:type="character" w:customStyle="1" w:styleId="WW8Num34z3">
    <w:name w:val="WW8Num34z3"/>
    <w:rsid w:val="004F59E6"/>
  </w:style>
  <w:style w:type="character" w:customStyle="1" w:styleId="WW8Num34z4">
    <w:name w:val="WW8Num34z4"/>
    <w:rsid w:val="004F59E6"/>
  </w:style>
  <w:style w:type="character" w:customStyle="1" w:styleId="WW8Num34z5">
    <w:name w:val="WW8Num34z5"/>
    <w:rsid w:val="004F59E6"/>
  </w:style>
  <w:style w:type="character" w:customStyle="1" w:styleId="WW8Num34z6">
    <w:name w:val="WW8Num34z6"/>
    <w:rsid w:val="004F59E6"/>
  </w:style>
  <w:style w:type="character" w:customStyle="1" w:styleId="WW8Num34z7">
    <w:name w:val="WW8Num34z7"/>
    <w:rsid w:val="004F59E6"/>
  </w:style>
  <w:style w:type="character" w:customStyle="1" w:styleId="WW8Num34z8">
    <w:name w:val="WW8Num34z8"/>
    <w:rsid w:val="004F59E6"/>
  </w:style>
  <w:style w:type="character" w:customStyle="1" w:styleId="WW8Num35z0">
    <w:name w:val="WW8Num35z0"/>
    <w:rsid w:val="004F59E6"/>
    <w:rPr>
      <w:rFonts w:hint="default"/>
    </w:rPr>
  </w:style>
  <w:style w:type="character" w:customStyle="1" w:styleId="WW8Num35z1">
    <w:name w:val="WW8Num35z1"/>
    <w:rsid w:val="004F59E6"/>
  </w:style>
  <w:style w:type="character" w:customStyle="1" w:styleId="WW8Num35z2">
    <w:name w:val="WW8Num35z2"/>
    <w:rsid w:val="004F59E6"/>
  </w:style>
  <w:style w:type="character" w:customStyle="1" w:styleId="WW8Num35z3">
    <w:name w:val="WW8Num35z3"/>
    <w:rsid w:val="004F59E6"/>
  </w:style>
  <w:style w:type="character" w:customStyle="1" w:styleId="WW8Num35z4">
    <w:name w:val="WW8Num35z4"/>
    <w:rsid w:val="004F59E6"/>
  </w:style>
  <w:style w:type="character" w:customStyle="1" w:styleId="WW8Num35z5">
    <w:name w:val="WW8Num35z5"/>
    <w:rsid w:val="004F59E6"/>
  </w:style>
  <w:style w:type="character" w:customStyle="1" w:styleId="WW8Num35z6">
    <w:name w:val="WW8Num35z6"/>
    <w:rsid w:val="004F59E6"/>
  </w:style>
  <w:style w:type="character" w:customStyle="1" w:styleId="WW8Num35z7">
    <w:name w:val="WW8Num35z7"/>
    <w:rsid w:val="004F59E6"/>
  </w:style>
  <w:style w:type="character" w:customStyle="1" w:styleId="WW8Num35z8">
    <w:name w:val="WW8Num35z8"/>
    <w:rsid w:val="004F59E6"/>
  </w:style>
  <w:style w:type="character" w:customStyle="1" w:styleId="WW8Num36z0">
    <w:name w:val="WW8Num36z0"/>
    <w:rsid w:val="004F59E6"/>
  </w:style>
  <w:style w:type="character" w:customStyle="1" w:styleId="WW8Num36z1">
    <w:name w:val="WW8Num36z1"/>
    <w:rsid w:val="004F59E6"/>
    <w:rPr>
      <w:rFonts w:ascii="Times New Roman" w:eastAsia="Times New Roman" w:hAnsi="Times New Roman" w:cs="Times New Roman" w:hint="default"/>
    </w:rPr>
  </w:style>
  <w:style w:type="character" w:customStyle="1" w:styleId="WW8Num36z2">
    <w:name w:val="WW8Num36z2"/>
    <w:rsid w:val="004F59E6"/>
  </w:style>
  <w:style w:type="character" w:customStyle="1" w:styleId="WW8Num36z3">
    <w:name w:val="WW8Num36z3"/>
    <w:rsid w:val="004F59E6"/>
  </w:style>
  <w:style w:type="character" w:customStyle="1" w:styleId="WW8Num36z4">
    <w:name w:val="WW8Num36z4"/>
    <w:rsid w:val="004F59E6"/>
  </w:style>
  <w:style w:type="character" w:customStyle="1" w:styleId="WW8Num36z5">
    <w:name w:val="WW8Num36z5"/>
    <w:rsid w:val="004F59E6"/>
  </w:style>
  <w:style w:type="character" w:customStyle="1" w:styleId="WW8Num36z6">
    <w:name w:val="WW8Num36z6"/>
    <w:rsid w:val="004F59E6"/>
  </w:style>
  <w:style w:type="character" w:customStyle="1" w:styleId="WW8Num36z7">
    <w:name w:val="WW8Num36z7"/>
    <w:rsid w:val="004F59E6"/>
  </w:style>
  <w:style w:type="character" w:customStyle="1" w:styleId="WW8Num36z8">
    <w:name w:val="WW8Num36z8"/>
    <w:rsid w:val="004F59E6"/>
  </w:style>
  <w:style w:type="character" w:customStyle="1" w:styleId="WW8Num37z0">
    <w:name w:val="WW8Num37z0"/>
    <w:rsid w:val="004F59E6"/>
    <w:rPr>
      <w:rFonts w:ascii="Times New Roman" w:eastAsia="Times New Roman" w:hAnsi="Times New Roman" w:cs="Times New Roman" w:hint="default"/>
    </w:rPr>
  </w:style>
  <w:style w:type="character" w:customStyle="1" w:styleId="WW8Num37z1">
    <w:name w:val="WW8Num37z1"/>
    <w:rsid w:val="004F59E6"/>
    <w:rPr>
      <w:rFonts w:ascii="Courier New" w:hAnsi="Courier New" w:cs="Courier New" w:hint="default"/>
    </w:rPr>
  </w:style>
  <w:style w:type="character" w:customStyle="1" w:styleId="WW8Num37z2">
    <w:name w:val="WW8Num37z2"/>
    <w:rsid w:val="004F59E6"/>
    <w:rPr>
      <w:rFonts w:ascii="Wingdings" w:hAnsi="Wingdings" w:cs="Wingdings" w:hint="default"/>
    </w:rPr>
  </w:style>
  <w:style w:type="character" w:customStyle="1" w:styleId="WW8Num37z3">
    <w:name w:val="WW8Num37z3"/>
    <w:rsid w:val="004F59E6"/>
    <w:rPr>
      <w:rFonts w:ascii="Symbol" w:hAnsi="Symbol" w:cs="Symbol" w:hint="default"/>
    </w:rPr>
  </w:style>
  <w:style w:type="character" w:customStyle="1" w:styleId="WW8Num38z0">
    <w:name w:val="WW8Num38z0"/>
    <w:rsid w:val="004F59E6"/>
    <w:rPr>
      <w:rFonts w:hint="default"/>
    </w:rPr>
  </w:style>
  <w:style w:type="character" w:customStyle="1" w:styleId="WW8Num38z1">
    <w:name w:val="WW8Num38z1"/>
    <w:rsid w:val="004F59E6"/>
  </w:style>
  <w:style w:type="character" w:customStyle="1" w:styleId="WW8Num38z2">
    <w:name w:val="WW8Num38z2"/>
    <w:rsid w:val="004F59E6"/>
  </w:style>
  <w:style w:type="character" w:customStyle="1" w:styleId="WW8Num38z3">
    <w:name w:val="WW8Num38z3"/>
    <w:rsid w:val="004F59E6"/>
  </w:style>
  <w:style w:type="character" w:customStyle="1" w:styleId="WW8Num38z4">
    <w:name w:val="WW8Num38z4"/>
    <w:rsid w:val="004F59E6"/>
  </w:style>
  <w:style w:type="character" w:customStyle="1" w:styleId="WW8Num38z5">
    <w:name w:val="WW8Num38z5"/>
    <w:rsid w:val="004F59E6"/>
  </w:style>
  <w:style w:type="character" w:customStyle="1" w:styleId="WW8Num38z6">
    <w:name w:val="WW8Num38z6"/>
    <w:rsid w:val="004F59E6"/>
  </w:style>
  <w:style w:type="character" w:customStyle="1" w:styleId="WW8Num38z7">
    <w:name w:val="WW8Num38z7"/>
    <w:rsid w:val="004F59E6"/>
  </w:style>
  <w:style w:type="character" w:customStyle="1" w:styleId="WW8Num38z8">
    <w:name w:val="WW8Num38z8"/>
    <w:rsid w:val="004F59E6"/>
  </w:style>
  <w:style w:type="character" w:customStyle="1" w:styleId="WW8Num39z0">
    <w:name w:val="WW8Num39z0"/>
    <w:rsid w:val="004F59E6"/>
    <w:rPr>
      <w:rFonts w:ascii="Times New Roman" w:eastAsia="Times New Roman" w:hAnsi="Times New Roman" w:cs="Times New Roman" w:hint="default"/>
    </w:rPr>
  </w:style>
  <w:style w:type="character" w:customStyle="1" w:styleId="WW8Num39z1">
    <w:name w:val="WW8Num39z1"/>
    <w:rsid w:val="004F59E6"/>
    <w:rPr>
      <w:rFonts w:ascii="Courier New" w:hAnsi="Courier New" w:cs="Courier New" w:hint="default"/>
    </w:rPr>
  </w:style>
  <w:style w:type="character" w:customStyle="1" w:styleId="WW8Num39z2">
    <w:name w:val="WW8Num39z2"/>
    <w:rsid w:val="004F59E6"/>
    <w:rPr>
      <w:rFonts w:ascii="Wingdings" w:hAnsi="Wingdings" w:cs="Wingdings" w:hint="default"/>
    </w:rPr>
  </w:style>
  <w:style w:type="character" w:customStyle="1" w:styleId="WW8Num39z3">
    <w:name w:val="WW8Num39z3"/>
    <w:rsid w:val="004F59E6"/>
    <w:rPr>
      <w:rFonts w:ascii="Symbol" w:hAnsi="Symbol" w:cs="Symbol" w:hint="default"/>
    </w:rPr>
  </w:style>
  <w:style w:type="character" w:customStyle="1" w:styleId="WW8Num40z0">
    <w:name w:val="WW8Num40z0"/>
    <w:rsid w:val="004F59E6"/>
  </w:style>
  <w:style w:type="character" w:customStyle="1" w:styleId="WW8Num40z1">
    <w:name w:val="WW8Num40z1"/>
    <w:rsid w:val="004F59E6"/>
  </w:style>
  <w:style w:type="character" w:customStyle="1" w:styleId="WW8Num40z2">
    <w:name w:val="WW8Num40z2"/>
    <w:rsid w:val="004F59E6"/>
  </w:style>
  <w:style w:type="character" w:customStyle="1" w:styleId="WW8Num40z3">
    <w:name w:val="WW8Num40z3"/>
    <w:rsid w:val="004F59E6"/>
  </w:style>
  <w:style w:type="character" w:customStyle="1" w:styleId="WW8Num40z4">
    <w:name w:val="WW8Num40z4"/>
    <w:rsid w:val="004F59E6"/>
  </w:style>
  <w:style w:type="character" w:customStyle="1" w:styleId="WW8Num40z5">
    <w:name w:val="WW8Num40z5"/>
    <w:rsid w:val="004F59E6"/>
  </w:style>
  <w:style w:type="character" w:customStyle="1" w:styleId="WW8Num40z6">
    <w:name w:val="WW8Num40z6"/>
    <w:rsid w:val="004F59E6"/>
  </w:style>
  <w:style w:type="character" w:customStyle="1" w:styleId="WW8Num40z7">
    <w:name w:val="WW8Num40z7"/>
    <w:rsid w:val="004F59E6"/>
  </w:style>
  <w:style w:type="character" w:customStyle="1" w:styleId="WW8Num40z8">
    <w:name w:val="WW8Num40z8"/>
    <w:rsid w:val="004F59E6"/>
  </w:style>
  <w:style w:type="character" w:customStyle="1" w:styleId="WW8Num41z0">
    <w:name w:val="WW8Num41z0"/>
    <w:rsid w:val="004F59E6"/>
    <w:rPr>
      <w:rFonts w:ascii="Symbol" w:hAnsi="Symbol" w:cs="Symbol" w:hint="default"/>
    </w:rPr>
  </w:style>
  <w:style w:type="character" w:customStyle="1" w:styleId="WW8Num41z1">
    <w:name w:val="WW8Num41z1"/>
    <w:rsid w:val="004F59E6"/>
    <w:rPr>
      <w:rFonts w:ascii="Courier New" w:hAnsi="Courier New" w:cs="Courier New" w:hint="default"/>
    </w:rPr>
  </w:style>
  <w:style w:type="character" w:customStyle="1" w:styleId="WW8Num41z2">
    <w:name w:val="WW8Num41z2"/>
    <w:rsid w:val="004F59E6"/>
    <w:rPr>
      <w:rFonts w:ascii="Wingdings" w:hAnsi="Wingdings" w:cs="Wingdings" w:hint="default"/>
    </w:rPr>
  </w:style>
  <w:style w:type="character" w:customStyle="1" w:styleId="WW8Num42z0">
    <w:name w:val="WW8Num42z0"/>
    <w:rsid w:val="004F59E6"/>
    <w:rPr>
      <w:rFonts w:ascii="Symbol" w:hAnsi="Symbol" w:cs="Symbol" w:hint="default"/>
    </w:rPr>
  </w:style>
  <w:style w:type="character" w:customStyle="1" w:styleId="WW8Num42z1">
    <w:name w:val="WW8Num42z1"/>
    <w:rsid w:val="004F59E6"/>
    <w:rPr>
      <w:rFonts w:ascii="Courier New" w:hAnsi="Courier New" w:cs="Courier New" w:hint="default"/>
    </w:rPr>
  </w:style>
  <w:style w:type="character" w:customStyle="1" w:styleId="WW8Num42z2">
    <w:name w:val="WW8Num42z2"/>
    <w:rsid w:val="004F59E6"/>
    <w:rPr>
      <w:rFonts w:ascii="Wingdings" w:hAnsi="Wingdings" w:cs="Wingdings" w:hint="default"/>
    </w:rPr>
  </w:style>
  <w:style w:type="character" w:customStyle="1" w:styleId="WW8Num43z0">
    <w:name w:val="WW8Num43z0"/>
    <w:rsid w:val="004F59E6"/>
    <w:rPr>
      <w:rFonts w:ascii="Symbol" w:hAnsi="Symbol" w:cs="Symbol" w:hint="default"/>
    </w:rPr>
  </w:style>
  <w:style w:type="character" w:customStyle="1" w:styleId="WW8Num43z1">
    <w:name w:val="WW8Num43z1"/>
    <w:rsid w:val="004F59E6"/>
    <w:rPr>
      <w:rFonts w:ascii="Courier New" w:hAnsi="Courier New" w:cs="Courier New" w:hint="default"/>
    </w:rPr>
  </w:style>
  <w:style w:type="character" w:customStyle="1" w:styleId="WW8Num43z2">
    <w:name w:val="WW8Num43z2"/>
    <w:rsid w:val="004F59E6"/>
    <w:rPr>
      <w:rFonts w:ascii="Wingdings" w:hAnsi="Wingdings" w:cs="Wingdings" w:hint="default"/>
    </w:rPr>
  </w:style>
  <w:style w:type="character" w:customStyle="1" w:styleId="WW8Num44z0">
    <w:name w:val="WW8Num44z0"/>
    <w:rsid w:val="004F59E6"/>
    <w:rPr>
      <w:rFonts w:hint="default"/>
    </w:rPr>
  </w:style>
  <w:style w:type="character" w:customStyle="1" w:styleId="WW8Num44z1">
    <w:name w:val="WW8Num44z1"/>
    <w:rsid w:val="004F59E6"/>
    <w:rPr>
      <w:rFonts w:ascii="Arial" w:eastAsia="Times New Roman" w:hAnsi="Arial" w:cs="Arial" w:hint="default"/>
    </w:rPr>
  </w:style>
  <w:style w:type="character" w:customStyle="1" w:styleId="WW8Num44z2">
    <w:name w:val="WW8Num44z2"/>
    <w:rsid w:val="004F59E6"/>
  </w:style>
  <w:style w:type="character" w:customStyle="1" w:styleId="WW8Num44z3">
    <w:name w:val="WW8Num44z3"/>
    <w:rsid w:val="004F59E6"/>
  </w:style>
  <w:style w:type="character" w:customStyle="1" w:styleId="WW8Num44z4">
    <w:name w:val="WW8Num44z4"/>
    <w:rsid w:val="004F59E6"/>
  </w:style>
  <w:style w:type="character" w:customStyle="1" w:styleId="WW8Num44z5">
    <w:name w:val="WW8Num44z5"/>
    <w:rsid w:val="004F59E6"/>
  </w:style>
  <w:style w:type="character" w:customStyle="1" w:styleId="WW8Num44z6">
    <w:name w:val="WW8Num44z6"/>
    <w:rsid w:val="004F59E6"/>
  </w:style>
  <w:style w:type="character" w:customStyle="1" w:styleId="WW8Num44z7">
    <w:name w:val="WW8Num44z7"/>
    <w:rsid w:val="004F59E6"/>
  </w:style>
  <w:style w:type="character" w:customStyle="1" w:styleId="WW8Num44z8">
    <w:name w:val="WW8Num44z8"/>
    <w:rsid w:val="004F59E6"/>
  </w:style>
  <w:style w:type="character" w:customStyle="1" w:styleId="WW8Num45z0">
    <w:name w:val="WW8Num45z0"/>
    <w:rsid w:val="004F59E6"/>
    <w:rPr>
      <w:rFonts w:cs="Times New Roman"/>
    </w:rPr>
  </w:style>
  <w:style w:type="character" w:customStyle="1" w:styleId="10">
    <w:name w:val="Основной шрифт абзаца1"/>
    <w:rsid w:val="004F59E6"/>
  </w:style>
  <w:style w:type="character" w:styleId="a3">
    <w:name w:val="page number"/>
    <w:basedOn w:val="10"/>
    <w:rsid w:val="004F59E6"/>
  </w:style>
  <w:style w:type="character" w:customStyle="1" w:styleId="apple-converted-space">
    <w:name w:val="apple-converted-space"/>
    <w:basedOn w:val="10"/>
    <w:rsid w:val="004F59E6"/>
  </w:style>
  <w:style w:type="character" w:customStyle="1" w:styleId="a4">
    <w:name w:val="Основной текст Знак"/>
    <w:rsid w:val="004F59E6"/>
    <w:rPr>
      <w:rFonts w:ascii="Times New Roman CYR" w:hAnsi="Times New Roman CYR" w:cs="Times New Roman CYR"/>
      <w:sz w:val="24"/>
      <w:szCs w:val="24"/>
      <w:lang w:val="ru-RU" w:bidi="ar-SA"/>
    </w:rPr>
  </w:style>
  <w:style w:type="character" w:customStyle="1" w:styleId="20">
    <w:name w:val="Основной текст с отступом 2 Знак"/>
    <w:rsid w:val="004F59E6"/>
    <w:rPr>
      <w:rFonts w:ascii="Calibri" w:hAnsi="Calibri" w:cs="Calibri"/>
      <w:sz w:val="22"/>
      <w:szCs w:val="22"/>
      <w:lang w:val="ru-RU" w:bidi="ar-SA"/>
    </w:rPr>
  </w:style>
  <w:style w:type="character" w:customStyle="1" w:styleId="a5">
    <w:name w:val="Текст концевой сноски Знак"/>
    <w:rsid w:val="004F59E6"/>
    <w:rPr>
      <w:szCs w:val="24"/>
      <w:lang w:val="uk-UA" w:bidi="ar-SA"/>
    </w:rPr>
  </w:style>
  <w:style w:type="character" w:styleId="a6">
    <w:name w:val="Hyperlink"/>
    <w:uiPriority w:val="99"/>
    <w:rsid w:val="004F59E6"/>
    <w:rPr>
      <w:color w:val="0000FF"/>
      <w:u w:val="single"/>
    </w:rPr>
  </w:style>
  <w:style w:type="character" w:customStyle="1" w:styleId="FontStyle12">
    <w:name w:val="Font Style12"/>
    <w:rsid w:val="004F59E6"/>
    <w:rPr>
      <w:rFonts w:ascii="Times New Roman" w:hAnsi="Times New Roman" w:cs="Times New Roman"/>
      <w:b/>
      <w:bCs/>
      <w:sz w:val="24"/>
      <w:szCs w:val="24"/>
    </w:rPr>
  </w:style>
  <w:style w:type="character" w:customStyle="1" w:styleId="21">
    <w:name w:val="Основной текст 2 Знак"/>
    <w:rsid w:val="004F59E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4F59E6"/>
  </w:style>
  <w:style w:type="character" w:customStyle="1" w:styleId="HTML">
    <w:name w:val="Стандартный HTML Знак"/>
    <w:rsid w:val="004F59E6"/>
    <w:rPr>
      <w:rFonts w:ascii="Courier New" w:eastAsia="Courier New" w:hAnsi="Courier New" w:cs="Wingdings"/>
      <w:sz w:val="24"/>
      <w:szCs w:val="24"/>
      <w:lang w:val="ru-RU" w:bidi="ar-SA"/>
    </w:rPr>
  </w:style>
  <w:style w:type="character" w:customStyle="1" w:styleId="50">
    <w:name w:val="Заголовок 5 Знак"/>
    <w:rsid w:val="004F59E6"/>
    <w:rPr>
      <w:rFonts w:ascii="Times New Roman CYR" w:hAnsi="Times New Roman CYR" w:cs="Times New Roman CYR"/>
      <w:b/>
      <w:bCs/>
      <w:i/>
      <w:iCs/>
      <w:sz w:val="26"/>
      <w:szCs w:val="26"/>
      <w:lang w:val="ru-RU" w:bidi="ar-SA"/>
    </w:rPr>
  </w:style>
  <w:style w:type="character" w:customStyle="1" w:styleId="RTFNum31">
    <w:name w:val="RTF_Num 3 1"/>
    <w:rsid w:val="004F59E6"/>
    <w:rPr>
      <w:rFonts w:ascii="Times New Roman CYR" w:hAnsi="Times New Roman CYR" w:cs="Times New Roman CYR"/>
    </w:rPr>
  </w:style>
  <w:style w:type="character" w:customStyle="1" w:styleId="a7">
    <w:name w:val="Основной текст + Полужирный"/>
    <w:rsid w:val="004F59E6"/>
    <w:rPr>
      <w:rFonts w:ascii="Times New Roman CYR" w:hAnsi="Times New Roman CYR" w:cs="Times New Roman CYR"/>
      <w:b/>
      <w:bCs/>
      <w:i/>
      <w:iCs/>
      <w:sz w:val="24"/>
      <w:szCs w:val="24"/>
      <w:lang w:val="ru-RU" w:bidi="ar-SA"/>
    </w:rPr>
  </w:style>
  <w:style w:type="character" w:customStyle="1" w:styleId="6">
    <w:name w:val="Основной текст + 6"/>
    <w:rsid w:val="004F59E6"/>
    <w:rPr>
      <w:rFonts w:ascii="Times New Roman CYR" w:hAnsi="Times New Roman CYR" w:cs="Times New Roman CYR"/>
      <w:b/>
      <w:bCs/>
      <w:sz w:val="13"/>
      <w:szCs w:val="13"/>
      <w:lang w:val="ru-RU" w:bidi="ar-SA"/>
    </w:rPr>
  </w:style>
  <w:style w:type="character" w:customStyle="1" w:styleId="Corbel">
    <w:name w:val="Основной текст + Corbel"/>
    <w:rsid w:val="004F59E6"/>
    <w:rPr>
      <w:rFonts w:ascii="Corbel" w:hAnsi="Corbel" w:cs="Corbel"/>
      <w:sz w:val="21"/>
      <w:szCs w:val="21"/>
      <w:lang w:val="ru-RU" w:bidi="ar-SA"/>
    </w:rPr>
  </w:style>
  <w:style w:type="character" w:customStyle="1" w:styleId="11">
    <w:name w:val="Заголовок 1 Знак"/>
    <w:rsid w:val="004F59E6"/>
    <w:rPr>
      <w:rFonts w:ascii="Arial" w:hAnsi="Arial" w:cs="Arial"/>
      <w:b/>
      <w:bCs/>
      <w:kern w:val="1"/>
      <w:sz w:val="32"/>
      <w:szCs w:val="32"/>
      <w:lang w:val="ru-RU" w:bidi="ar-SA"/>
    </w:rPr>
  </w:style>
  <w:style w:type="character" w:customStyle="1" w:styleId="7">
    <w:name w:val="Знак Знак7"/>
    <w:rsid w:val="004F59E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4F59E6"/>
    <w:rPr>
      <w:sz w:val="24"/>
      <w:szCs w:val="24"/>
    </w:rPr>
  </w:style>
  <w:style w:type="character" w:customStyle="1" w:styleId="22">
    <w:name w:val="Заголовок 2 Знак"/>
    <w:rsid w:val="004F59E6"/>
    <w:rPr>
      <w:rFonts w:ascii="Cambria" w:eastAsia="Times New Roman" w:hAnsi="Cambria" w:cs="Times New Roman"/>
      <w:b/>
      <w:bCs/>
      <w:i/>
      <w:iCs/>
      <w:sz w:val="28"/>
      <w:szCs w:val="28"/>
    </w:rPr>
  </w:style>
  <w:style w:type="character" w:customStyle="1" w:styleId="31">
    <w:name w:val="Заголовок 3 Знак"/>
    <w:rsid w:val="004F59E6"/>
    <w:rPr>
      <w:rFonts w:ascii="Times New Roman CYR" w:hAnsi="Times New Roman CYR" w:cs="Times New Roman CYR"/>
      <w:sz w:val="24"/>
      <w:szCs w:val="24"/>
    </w:rPr>
  </w:style>
  <w:style w:type="character" w:customStyle="1" w:styleId="a9">
    <w:name w:val="Название Знак"/>
    <w:rsid w:val="004F59E6"/>
    <w:rPr>
      <w:sz w:val="28"/>
      <w:lang w:val="uk-UA"/>
    </w:rPr>
  </w:style>
  <w:style w:type="character" w:customStyle="1" w:styleId="aa">
    <w:name w:val="Подзаголовок Знак"/>
    <w:rsid w:val="004F59E6"/>
    <w:rPr>
      <w:rFonts w:ascii="Cambria" w:eastAsia="Times New Roman" w:hAnsi="Cambria" w:cs="Times New Roman"/>
      <w:sz w:val="24"/>
      <w:szCs w:val="24"/>
      <w:lang w:eastAsia="zh-CN"/>
    </w:rPr>
  </w:style>
  <w:style w:type="character" w:customStyle="1" w:styleId="32">
    <w:name w:val="Основной текст с отступом 3 Знак"/>
    <w:rsid w:val="004F59E6"/>
    <w:rPr>
      <w:rFonts w:ascii="Courier New" w:hAnsi="Courier New" w:cs="Courier New"/>
      <w:sz w:val="16"/>
      <w:szCs w:val="16"/>
      <w:lang w:val="uk-UA"/>
    </w:rPr>
  </w:style>
  <w:style w:type="character" w:customStyle="1" w:styleId="rvts37">
    <w:name w:val="rvts37"/>
    <w:basedOn w:val="10"/>
    <w:rsid w:val="004F59E6"/>
  </w:style>
  <w:style w:type="character" w:customStyle="1" w:styleId="210">
    <w:name w:val="Основной текст с отступом 2 Знак1"/>
    <w:rsid w:val="004F59E6"/>
    <w:rPr>
      <w:rFonts w:ascii="Times New Roman CYR" w:hAnsi="Times New Roman CYR" w:cs="Times New Roman CYR"/>
      <w:sz w:val="24"/>
      <w:szCs w:val="24"/>
      <w:lang w:eastAsia="zh-CN"/>
    </w:rPr>
  </w:style>
  <w:style w:type="character" w:customStyle="1" w:styleId="12">
    <w:name w:val="Название Знак1"/>
    <w:rsid w:val="004F59E6"/>
    <w:rPr>
      <w:rFonts w:ascii="Cambria" w:eastAsia="Times New Roman" w:hAnsi="Cambria" w:cs="Times New Roman"/>
      <w:b/>
      <w:bCs/>
      <w:kern w:val="1"/>
      <w:sz w:val="32"/>
      <w:szCs w:val="32"/>
      <w:lang w:eastAsia="zh-CN"/>
    </w:rPr>
  </w:style>
  <w:style w:type="character" w:customStyle="1" w:styleId="23">
    <w:name w:val="Основной шрифт абзаца2"/>
    <w:rsid w:val="004F59E6"/>
  </w:style>
  <w:style w:type="character" w:customStyle="1" w:styleId="WW8Num2z1">
    <w:name w:val="WW8Num2z1"/>
    <w:rsid w:val="004F59E6"/>
  </w:style>
  <w:style w:type="character" w:customStyle="1" w:styleId="WW8Num2z2">
    <w:name w:val="WW8Num2z2"/>
    <w:rsid w:val="004F59E6"/>
  </w:style>
  <w:style w:type="character" w:customStyle="1" w:styleId="WW8Num2z3">
    <w:name w:val="WW8Num2z3"/>
    <w:rsid w:val="004F59E6"/>
  </w:style>
  <w:style w:type="character" w:customStyle="1" w:styleId="WW8Num2z4">
    <w:name w:val="WW8Num2z4"/>
    <w:rsid w:val="004F59E6"/>
  </w:style>
  <w:style w:type="character" w:customStyle="1" w:styleId="WW8Num2z5">
    <w:name w:val="WW8Num2z5"/>
    <w:rsid w:val="004F59E6"/>
  </w:style>
  <w:style w:type="character" w:customStyle="1" w:styleId="WW8Num2z6">
    <w:name w:val="WW8Num2z6"/>
    <w:rsid w:val="004F59E6"/>
  </w:style>
  <w:style w:type="character" w:customStyle="1" w:styleId="WW8Num2z7">
    <w:name w:val="WW8Num2z7"/>
    <w:rsid w:val="004F59E6"/>
  </w:style>
  <w:style w:type="character" w:customStyle="1" w:styleId="WW8Num2z8">
    <w:name w:val="WW8Num2z8"/>
    <w:rsid w:val="004F59E6"/>
  </w:style>
  <w:style w:type="character" w:customStyle="1" w:styleId="WW8Num6z3">
    <w:name w:val="WW8Num6z3"/>
    <w:rsid w:val="004F59E6"/>
    <w:rPr>
      <w:rFonts w:ascii="Symbol" w:hAnsi="Symbol" w:cs="Symbol" w:hint="default"/>
    </w:rPr>
  </w:style>
  <w:style w:type="character" w:customStyle="1" w:styleId="WW8Num8z2">
    <w:name w:val="WW8Num8z2"/>
    <w:rsid w:val="004F59E6"/>
  </w:style>
  <w:style w:type="character" w:customStyle="1" w:styleId="WW8Num8z3">
    <w:name w:val="WW8Num8z3"/>
    <w:rsid w:val="004F59E6"/>
  </w:style>
  <w:style w:type="character" w:customStyle="1" w:styleId="WW8Num8z4">
    <w:name w:val="WW8Num8z4"/>
    <w:rsid w:val="004F59E6"/>
  </w:style>
  <w:style w:type="character" w:customStyle="1" w:styleId="WW8Num8z5">
    <w:name w:val="WW8Num8z5"/>
    <w:rsid w:val="004F59E6"/>
  </w:style>
  <w:style w:type="character" w:customStyle="1" w:styleId="WW8Num8z6">
    <w:name w:val="WW8Num8z6"/>
    <w:rsid w:val="004F59E6"/>
  </w:style>
  <w:style w:type="character" w:customStyle="1" w:styleId="WW8Num8z7">
    <w:name w:val="WW8Num8z7"/>
    <w:rsid w:val="004F59E6"/>
  </w:style>
  <w:style w:type="character" w:customStyle="1" w:styleId="WW8Num8z8">
    <w:name w:val="WW8Num8z8"/>
    <w:rsid w:val="004F59E6"/>
  </w:style>
  <w:style w:type="character" w:customStyle="1" w:styleId="rvts23">
    <w:name w:val="rvts23"/>
    <w:basedOn w:val="10"/>
    <w:rsid w:val="004F59E6"/>
  </w:style>
  <w:style w:type="character" w:customStyle="1" w:styleId="rvts90">
    <w:name w:val="rvts90"/>
    <w:basedOn w:val="10"/>
    <w:rsid w:val="004F59E6"/>
  </w:style>
  <w:style w:type="character" w:customStyle="1" w:styleId="rvts82">
    <w:name w:val="rvts82"/>
    <w:basedOn w:val="10"/>
    <w:rsid w:val="004F59E6"/>
  </w:style>
  <w:style w:type="character" w:customStyle="1" w:styleId="rvts106">
    <w:name w:val="rvts106"/>
    <w:basedOn w:val="10"/>
    <w:rsid w:val="004F59E6"/>
  </w:style>
  <w:style w:type="character" w:customStyle="1" w:styleId="rvts44">
    <w:name w:val="rvts44"/>
    <w:basedOn w:val="10"/>
    <w:rsid w:val="004F59E6"/>
  </w:style>
  <w:style w:type="character" w:customStyle="1" w:styleId="rvts15">
    <w:name w:val="rvts15"/>
    <w:basedOn w:val="10"/>
    <w:rsid w:val="004F59E6"/>
  </w:style>
  <w:style w:type="character" w:styleId="ab">
    <w:name w:val="Strong"/>
    <w:qFormat/>
    <w:rsid w:val="004F59E6"/>
    <w:rPr>
      <w:b/>
      <w:bCs/>
    </w:rPr>
  </w:style>
  <w:style w:type="character" w:customStyle="1" w:styleId="ac">
    <w:name w:val="Нижний колонтитул Знак"/>
    <w:rsid w:val="004F59E6"/>
    <w:rPr>
      <w:rFonts w:ascii="Times New Roman CYR" w:hAnsi="Times New Roman CYR" w:cs="Times New Roman CYR"/>
      <w:sz w:val="24"/>
      <w:szCs w:val="24"/>
    </w:rPr>
  </w:style>
  <w:style w:type="paragraph" w:customStyle="1" w:styleId="13">
    <w:name w:val="Заголовок1"/>
    <w:basedOn w:val="a"/>
    <w:next w:val="ad"/>
    <w:rsid w:val="004F59E6"/>
    <w:pPr>
      <w:widowControl/>
      <w:autoSpaceDE/>
      <w:jc w:val="center"/>
    </w:pPr>
    <w:rPr>
      <w:rFonts w:ascii="Times New Roman" w:hAnsi="Times New Roman" w:cs="Times New Roman"/>
      <w:sz w:val="28"/>
      <w:szCs w:val="20"/>
      <w:lang w:val="uk-UA"/>
    </w:rPr>
  </w:style>
  <w:style w:type="paragraph" w:styleId="ae">
    <w:name w:val="Body Text"/>
    <w:basedOn w:val="a"/>
    <w:rsid w:val="004F59E6"/>
    <w:pPr>
      <w:spacing w:after="120"/>
    </w:pPr>
  </w:style>
  <w:style w:type="paragraph" w:styleId="af">
    <w:name w:val="List"/>
    <w:basedOn w:val="ae"/>
    <w:rsid w:val="004F59E6"/>
    <w:rPr>
      <w:rFonts w:cs="Mangal"/>
    </w:rPr>
  </w:style>
  <w:style w:type="paragraph" w:styleId="af0">
    <w:name w:val="caption"/>
    <w:basedOn w:val="a"/>
    <w:qFormat/>
    <w:rsid w:val="004F59E6"/>
    <w:pPr>
      <w:suppressLineNumbers/>
      <w:spacing w:before="120" w:after="120"/>
    </w:pPr>
    <w:rPr>
      <w:rFonts w:cs="Mangal"/>
      <w:i/>
      <w:iCs/>
    </w:rPr>
  </w:style>
  <w:style w:type="paragraph" w:customStyle="1" w:styleId="af1">
    <w:name w:val="Покажчик"/>
    <w:basedOn w:val="a"/>
    <w:rsid w:val="004F59E6"/>
    <w:pPr>
      <w:suppressLineNumbers/>
    </w:pPr>
    <w:rPr>
      <w:rFonts w:cs="Mangal"/>
    </w:rPr>
  </w:style>
  <w:style w:type="paragraph" w:customStyle="1" w:styleId="24">
    <w:name w:val="Основной текст с отступом 24"/>
    <w:basedOn w:val="a"/>
    <w:rsid w:val="004F59E6"/>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rsid w:val="004F59E6"/>
    <w:pPr>
      <w:spacing w:after="60"/>
      <w:jc w:val="center"/>
    </w:pPr>
    <w:rPr>
      <w:rFonts w:ascii="Cambria" w:hAnsi="Cambria" w:cs="Times New Roman"/>
    </w:rPr>
  </w:style>
  <w:style w:type="paragraph" w:customStyle="1" w:styleId="WW-">
    <w:name w:val="WW-Заголовок"/>
    <w:basedOn w:val="a"/>
    <w:next w:val="ae"/>
    <w:rsid w:val="004F59E6"/>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4F59E6"/>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rsid w:val="004F59E6"/>
    <w:pPr>
      <w:widowControl/>
      <w:autoSpaceDE/>
      <w:spacing w:before="280" w:after="280"/>
    </w:pPr>
    <w:rPr>
      <w:rFonts w:ascii="Times New Roman" w:hAnsi="Times New Roman" w:cs="Times New Roman"/>
    </w:rPr>
  </w:style>
  <w:style w:type="paragraph" w:styleId="af4">
    <w:name w:val="footer"/>
    <w:basedOn w:val="a"/>
    <w:rsid w:val="004F59E6"/>
    <w:pPr>
      <w:tabs>
        <w:tab w:val="center" w:pos="4677"/>
        <w:tab w:val="right" w:pos="9355"/>
      </w:tabs>
    </w:pPr>
  </w:style>
  <w:style w:type="paragraph" w:customStyle="1" w:styleId="220">
    <w:name w:val="Маркированный список 22"/>
    <w:basedOn w:val="a"/>
    <w:rsid w:val="004F59E6"/>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4F59E6"/>
    <w:pPr>
      <w:widowControl/>
      <w:autoSpaceDE/>
      <w:spacing w:after="120" w:line="480" w:lineRule="auto"/>
      <w:ind w:left="283"/>
    </w:pPr>
    <w:rPr>
      <w:rFonts w:ascii="Calibri" w:hAnsi="Calibri" w:cs="Times New Roman"/>
      <w:sz w:val="22"/>
      <w:szCs w:val="22"/>
    </w:rPr>
  </w:style>
  <w:style w:type="paragraph" w:styleId="af5">
    <w:name w:val="endnote text"/>
    <w:basedOn w:val="a"/>
    <w:rsid w:val="004F59E6"/>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4F59E6"/>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rsid w:val="004F59E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4F59E6"/>
    <w:pPr>
      <w:widowControl/>
      <w:autoSpaceDE/>
    </w:pPr>
    <w:rPr>
      <w:rFonts w:ascii="Verdana" w:hAnsi="Verdana" w:cs="Verdana"/>
      <w:sz w:val="20"/>
      <w:szCs w:val="20"/>
      <w:lang w:val="en-US"/>
    </w:rPr>
  </w:style>
  <w:style w:type="paragraph" w:styleId="af7">
    <w:name w:val="Body Text Indent"/>
    <w:basedOn w:val="a"/>
    <w:rsid w:val="004F59E6"/>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4F5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4F59E6"/>
    <w:pPr>
      <w:spacing w:after="120" w:line="480" w:lineRule="auto"/>
    </w:pPr>
    <w:rPr>
      <w:rFonts w:cs="Times New Roman"/>
    </w:rPr>
  </w:style>
  <w:style w:type="paragraph" w:customStyle="1" w:styleId="af8">
    <w:name w:val="Знак Знак Знак Знак"/>
    <w:basedOn w:val="a"/>
    <w:rsid w:val="004F59E6"/>
    <w:pPr>
      <w:widowControl/>
      <w:autoSpaceDE/>
    </w:pPr>
    <w:rPr>
      <w:rFonts w:ascii="Verdana" w:hAnsi="Verdana" w:cs="Verdana"/>
      <w:sz w:val="20"/>
      <w:szCs w:val="20"/>
      <w:lang w:val="en-US"/>
    </w:rPr>
  </w:style>
  <w:style w:type="paragraph" w:customStyle="1" w:styleId="LO-Normal">
    <w:name w:val="LO-Normal"/>
    <w:rsid w:val="004F59E6"/>
    <w:pPr>
      <w:widowControl w:val="0"/>
      <w:suppressAutoHyphens/>
      <w:snapToGrid w:val="0"/>
      <w:spacing w:line="300" w:lineRule="auto"/>
      <w:ind w:firstLine="1300"/>
    </w:pPr>
    <w:rPr>
      <w:sz w:val="22"/>
      <w:lang w:eastAsia="zh-CN"/>
    </w:rPr>
  </w:style>
  <w:style w:type="paragraph" w:customStyle="1" w:styleId="rvps2">
    <w:name w:val="rvps2"/>
    <w:basedOn w:val="a"/>
    <w:rsid w:val="004F59E6"/>
    <w:pPr>
      <w:widowControl/>
      <w:autoSpaceDE/>
      <w:spacing w:before="280" w:after="280"/>
    </w:pPr>
    <w:rPr>
      <w:rFonts w:ascii="Times New Roman" w:hAnsi="Times New Roman" w:cs="Times New Roman"/>
    </w:rPr>
  </w:style>
  <w:style w:type="paragraph" w:styleId="af9">
    <w:name w:val="header"/>
    <w:basedOn w:val="a"/>
    <w:rsid w:val="004F59E6"/>
    <w:pPr>
      <w:widowControl/>
      <w:tabs>
        <w:tab w:val="center" w:pos="4819"/>
        <w:tab w:val="right" w:pos="9639"/>
      </w:tabs>
      <w:autoSpaceDE/>
    </w:pPr>
    <w:rPr>
      <w:rFonts w:ascii="Times New Roman" w:hAnsi="Times New Roman" w:cs="Times New Roman"/>
    </w:rPr>
  </w:style>
  <w:style w:type="paragraph" w:customStyle="1" w:styleId="Default">
    <w:name w:val="Default"/>
    <w:rsid w:val="004F59E6"/>
    <w:pPr>
      <w:suppressAutoHyphens/>
      <w:autoSpaceDE w:val="0"/>
    </w:pPr>
    <w:rPr>
      <w:color w:val="000000"/>
      <w:sz w:val="24"/>
      <w:szCs w:val="24"/>
      <w:lang w:val="ru-RU" w:eastAsia="zh-CN"/>
    </w:rPr>
  </w:style>
  <w:style w:type="paragraph" w:customStyle="1" w:styleId="15">
    <w:name w:val="Основной текст с отступом1"/>
    <w:basedOn w:val="a"/>
    <w:rsid w:val="004F59E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4F59E6"/>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4F59E6"/>
    <w:pPr>
      <w:widowControl/>
      <w:autoSpaceDE/>
    </w:pPr>
    <w:rPr>
      <w:rFonts w:ascii="Verdana" w:hAnsi="Verdana" w:cs="Verdana"/>
      <w:sz w:val="20"/>
      <w:szCs w:val="20"/>
      <w:lang w:val="en-US"/>
    </w:rPr>
  </w:style>
  <w:style w:type="paragraph" w:styleId="afb">
    <w:name w:val="No Spacing"/>
    <w:link w:val="afc"/>
    <w:qFormat/>
    <w:rsid w:val="004F59E6"/>
    <w:pPr>
      <w:suppressAutoHyphens/>
    </w:pPr>
    <w:rPr>
      <w:rFonts w:ascii="Calibri" w:hAnsi="Calibri" w:cs="Calibri"/>
      <w:sz w:val="22"/>
      <w:szCs w:val="22"/>
      <w:lang w:val="ru-RU" w:eastAsia="zh-CN"/>
    </w:rPr>
  </w:style>
  <w:style w:type="paragraph" w:customStyle="1" w:styleId="afd">
    <w:name w:val="Вміст таблиці"/>
    <w:basedOn w:val="a"/>
    <w:rsid w:val="004F59E6"/>
    <w:pPr>
      <w:suppressLineNumbers/>
    </w:pPr>
  </w:style>
  <w:style w:type="paragraph" w:customStyle="1" w:styleId="afe">
    <w:name w:val="Заголовок таблиці"/>
    <w:basedOn w:val="afd"/>
    <w:rsid w:val="004F59E6"/>
    <w:pPr>
      <w:jc w:val="center"/>
    </w:pPr>
    <w:rPr>
      <w:b/>
      <w:bCs/>
    </w:rPr>
  </w:style>
  <w:style w:type="paragraph" w:styleId="aff">
    <w:name w:val="List Paragraph"/>
    <w:basedOn w:val="a"/>
    <w:link w:val="aff0"/>
    <w:uiPriority w:val="34"/>
    <w:qFormat/>
    <w:rsid w:val="004F59E6"/>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4F59E6"/>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4F59E6"/>
    <w:pPr>
      <w:widowControl/>
      <w:suppressAutoHyphens w:val="0"/>
      <w:autoSpaceDE/>
    </w:pPr>
    <w:rPr>
      <w:rFonts w:ascii="Verdana" w:hAnsi="Verdana" w:cs="Verdana"/>
      <w:sz w:val="20"/>
      <w:szCs w:val="20"/>
      <w:lang w:val="en-US"/>
    </w:rPr>
  </w:style>
  <w:style w:type="paragraph" w:customStyle="1" w:styleId="LO-normal1">
    <w:name w:val="LO-normal1"/>
    <w:rsid w:val="004F59E6"/>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4F59E6"/>
    <w:pPr>
      <w:widowControl w:val="0"/>
      <w:suppressAutoHyphens/>
      <w:snapToGrid w:val="0"/>
      <w:spacing w:line="300" w:lineRule="auto"/>
      <w:ind w:firstLine="1300"/>
    </w:pPr>
    <w:rPr>
      <w:sz w:val="22"/>
      <w:lang w:eastAsia="zh-CN"/>
    </w:rPr>
  </w:style>
  <w:style w:type="paragraph" w:customStyle="1" w:styleId="16">
    <w:name w:val="Название объекта1"/>
    <w:basedOn w:val="a"/>
    <w:rsid w:val="004F59E6"/>
    <w:pPr>
      <w:suppressLineNumbers/>
      <w:spacing w:before="120" w:after="120"/>
    </w:pPr>
    <w:rPr>
      <w:rFonts w:cs="Mangal"/>
      <w:i/>
      <w:iCs/>
      <w:lang w:val="uk-UA"/>
    </w:rPr>
  </w:style>
  <w:style w:type="paragraph" w:customStyle="1" w:styleId="213">
    <w:name w:val="Маркированный список 21"/>
    <w:basedOn w:val="a"/>
    <w:rsid w:val="004F59E6"/>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rsid w:val="004F59E6"/>
    <w:pPr>
      <w:shd w:val="clear" w:color="auto" w:fill="000080"/>
    </w:pPr>
    <w:rPr>
      <w:rFonts w:ascii="Tahoma" w:hAnsi="Tahoma" w:cs="Tahoma"/>
      <w:sz w:val="20"/>
      <w:szCs w:val="20"/>
      <w:lang w:val="uk-UA"/>
    </w:rPr>
  </w:style>
  <w:style w:type="paragraph" w:customStyle="1" w:styleId="rvps6">
    <w:name w:val="rvps6"/>
    <w:basedOn w:val="a"/>
    <w:rsid w:val="004F59E6"/>
    <w:pPr>
      <w:widowControl/>
      <w:autoSpaceDE/>
      <w:spacing w:before="280" w:after="280"/>
    </w:pPr>
    <w:rPr>
      <w:rFonts w:ascii="Times New Roman" w:hAnsi="Times New Roman" w:cs="Times New Roman"/>
      <w:lang w:val="uk-UA"/>
    </w:rPr>
  </w:style>
  <w:style w:type="paragraph" w:customStyle="1" w:styleId="rvps12">
    <w:name w:val="rvps12"/>
    <w:basedOn w:val="a"/>
    <w:rsid w:val="004F59E6"/>
    <w:pPr>
      <w:widowControl/>
      <w:autoSpaceDE/>
      <w:spacing w:before="280" w:after="280"/>
    </w:pPr>
    <w:rPr>
      <w:rFonts w:ascii="Times New Roman" w:hAnsi="Times New Roman" w:cs="Times New Roman"/>
      <w:lang w:val="uk-UA"/>
    </w:rPr>
  </w:style>
  <w:style w:type="paragraph" w:customStyle="1" w:styleId="rvps14">
    <w:name w:val="rvps14"/>
    <w:basedOn w:val="a"/>
    <w:rsid w:val="004F59E6"/>
    <w:pPr>
      <w:widowControl/>
      <w:autoSpaceDE/>
      <w:spacing w:before="280" w:after="280"/>
    </w:pPr>
    <w:rPr>
      <w:rFonts w:ascii="Times New Roman" w:hAnsi="Times New Roman" w:cs="Times New Roman"/>
      <w:lang w:val="uk-UA"/>
    </w:rPr>
  </w:style>
  <w:style w:type="paragraph" w:customStyle="1" w:styleId="rvps4">
    <w:name w:val="rvps4"/>
    <w:basedOn w:val="a"/>
    <w:rsid w:val="004F59E6"/>
    <w:pPr>
      <w:widowControl/>
      <w:autoSpaceDE/>
      <w:spacing w:before="280" w:after="280"/>
    </w:pPr>
    <w:rPr>
      <w:rFonts w:ascii="Times New Roman" w:hAnsi="Times New Roman" w:cs="Times New Roman"/>
      <w:lang w:val="uk-UA"/>
    </w:rPr>
  </w:style>
  <w:style w:type="paragraph" w:customStyle="1" w:styleId="rvps15">
    <w:name w:val="rvps15"/>
    <w:basedOn w:val="a"/>
    <w:rsid w:val="004F59E6"/>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4F59E6"/>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4F59E6"/>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4F59E6"/>
    <w:pPr>
      <w:suppressAutoHyphens/>
    </w:pPr>
    <w:rPr>
      <w:rFonts w:ascii="Arial" w:hAnsi="Arial" w:cs="Arial"/>
      <w:kern w:val="1"/>
      <w:sz w:val="24"/>
      <w:szCs w:val="24"/>
      <w:lang w:val="ru-RU" w:eastAsia="zh-CN"/>
    </w:rPr>
  </w:style>
  <w:style w:type="paragraph" w:customStyle="1" w:styleId="18">
    <w:name w:val="Обычный1"/>
    <w:rsid w:val="004F59E6"/>
    <w:pPr>
      <w:widowControl w:val="0"/>
      <w:suppressAutoHyphens/>
      <w:snapToGrid w:val="0"/>
      <w:spacing w:line="300" w:lineRule="auto"/>
      <w:ind w:firstLine="1300"/>
    </w:pPr>
    <w:rPr>
      <w:kern w:val="1"/>
      <w:sz w:val="22"/>
      <w:lang w:eastAsia="zh-CN"/>
    </w:rPr>
  </w:style>
  <w:style w:type="paragraph" w:customStyle="1" w:styleId="FR4">
    <w:name w:val="FR4"/>
    <w:rsid w:val="004F59E6"/>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4F59E6"/>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basedOn w:val="a"/>
    <w:link w:val="222"/>
    <w:uiPriority w:val="99"/>
    <w:unhideWhenUsed/>
    <w:rsid w:val="00286989"/>
    <w:pPr>
      <w:spacing w:after="120" w:line="480" w:lineRule="auto"/>
      <w:ind w:left="283"/>
    </w:pPr>
  </w:style>
  <w:style w:type="character" w:customStyle="1" w:styleId="222">
    <w:name w:val="Основной текст с отступом 2 Знак2"/>
    <w:link w:val="26"/>
    <w:uiPriority w:val="99"/>
    <w:rsid w:val="00286989"/>
    <w:rPr>
      <w:rFonts w:ascii="Times New Roman CYR" w:hAnsi="Times New Roman CYR" w:cs="Times New Roman CYR"/>
      <w:sz w:val="24"/>
      <w:szCs w:val="24"/>
      <w:lang w:eastAsia="zh-CN"/>
    </w:rPr>
  </w:style>
  <w:style w:type="character" w:customStyle="1" w:styleId="27">
    <w:name w:val="Заголовок №2_"/>
    <w:link w:val="214"/>
    <w:rsid w:val="00286989"/>
    <w:rPr>
      <w:rFonts w:ascii="Batang" w:eastAsia="Batang"/>
      <w:b/>
      <w:sz w:val="23"/>
      <w:shd w:val="clear" w:color="auto" w:fill="FFFFFF"/>
    </w:rPr>
  </w:style>
  <w:style w:type="paragraph" w:customStyle="1" w:styleId="214">
    <w:name w:val="Заголовок №21"/>
    <w:basedOn w:val="a"/>
    <w:link w:val="27"/>
    <w:rsid w:val="0028698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styleId="aff4">
    <w:name w:val="Document Map"/>
    <w:basedOn w:val="a"/>
    <w:link w:val="aff5"/>
    <w:uiPriority w:val="99"/>
    <w:semiHidden/>
    <w:unhideWhenUsed/>
    <w:rsid w:val="00286989"/>
    <w:rPr>
      <w:rFonts w:ascii="Times New Roman" w:hAnsi="Times New Roman" w:cs="Times New Roman"/>
    </w:rPr>
  </w:style>
  <w:style w:type="character" w:customStyle="1" w:styleId="aff5">
    <w:name w:val="Схема документа Знак"/>
    <w:link w:val="aff4"/>
    <w:uiPriority w:val="99"/>
    <w:semiHidden/>
    <w:rsid w:val="00286989"/>
    <w:rPr>
      <w:sz w:val="24"/>
      <w:szCs w:val="24"/>
      <w:lang w:eastAsia="zh-CN"/>
    </w:rPr>
  </w:style>
  <w:style w:type="character" w:customStyle="1" w:styleId="19">
    <w:name w:val="Подзаголовок Знак1"/>
    <w:rsid w:val="00CC1CD4"/>
    <w:rPr>
      <w:rFonts w:ascii="Cambria" w:hAnsi="Cambria"/>
      <w:sz w:val="24"/>
      <w:szCs w:val="24"/>
    </w:rPr>
  </w:style>
  <w:style w:type="paragraph" w:customStyle="1" w:styleId="TableParagraph">
    <w:name w:val="Table Paragraph"/>
    <w:basedOn w:val="a"/>
    <w:uiPriority w:val="1"/>
    <w:qFormat/>
    <w:rsid w:val="00CC1CD4"/>
    <w:pPr>
      <w:suppressAutoHyphens w:val="0"/>
      <w:autoSpaceDN w:val="0"/>
    </w:pPr>
    <w:rPr>
      <w:rFonts w:ascii="Times New Roman" w:hAnsi="Times New Roman" w:cs="Times New Roman"/>
      <w:sz w:val="22"/>
      <w:szCs w:val="22"/>
      <w:lang w:val="uk-UA" w:eastAsia="uk-UA" w:bidi="uk-UA"/>
    </w:rPr>
  </w:style>
  <w:style w:type="paragraph" w:styleId="aff6">
    <w:name w:val="Balloon Text"/>
    <w:basedOn w:val="a"/>
    <w:link w:val="aff7"/>
    <w:uiPriority w:val="99"/>
    <w:semiHidden/>
    <w:unhideWhenUsed/>
    <w:rsid w:val="00F932B4"/>
    <w:rPr>
      <w:rFonts w:ascii="Segoe UI" w:hAnsi="Segoe UI" w:cs="Segoe UI"/>
      <w:sz w:val="18"/>
      <w:szCs w:val="18"/>
    </w:rPr>
  </w:style>
  <w:style w:type="character" w:customStyle="1" w:styleId="aff7">
    <w:name w:val="Текст выноски Знак"/>
    <w:basedOn w:val="a0"/>
    <w:link w:val="aff6"/>
    <w:uiPriority w:val="99"/>
    <w:semiHidden/>
    <w:rsid w:val="00F932B4"/>
    <w:rPr>
      <w:rFonts w:ascii="Segoe UI" w:hAnsi="Segoe UI" w:cs="Segoe UI"/>
      <w:sz w:val="18"/>
      <w:szCs w:val="18"/>
      <w:lang w:val="ru-RU" w:eastAsia="zh-CN"/>
    </w:rPr>
  </w:style>
  <w:style w:type="paragraph" w:customStyle="1" w:styleId="1a">
    <w:name w:val="Без интервала1"/>
    <w:uiPriority w:val="1"/>
    <w:qFormat/>
    <w:rsid w:val="000A24F5"/>
    <w:pPr>
      <w:suppressAutoHyphens/>
    </w:pPr>
    <w:rPr>
      <w:rFonts w:ascii="Calibri" w:eastAsia="Arial" w:hAnsi="Calibri"/>
      <w:sz w:val="22"/>
      <w:szCs w:val="22"/>
      <w:lang w:val="ru-RU" w:eastAsia="ar-SA"/>
    </w:rPr>
  </w:style>
  <w:style w:type="character" w:customStyle="1" w:styleId="aff0">
    <w:name w:val="Абзац списка Знак"/>
    <w:link w:val="aff"/>
    <w:uiPriority w:val="34"/>
    <w:locked/>
    <w:rsid w:val="001E3605"/>
    <w:rPr>
      <w:sz w:val="24"/>
      <w:szCs w:val="24"/>
      <w:lang w:eastAsia="zh-CN"/>
    </w:rPr>
  </w:style>
  <w:style w:type="character" w:customStyle="1" w:styleId="afc">
    <w:name w:val="Без интервала Знак"/>
    <w:link w:val="afb"/>
    <w:rsid w:val="001E3605"/>
    <w:rPr>
      <w:rFonts w:ascii="Calibri" w:hAnsi="Calibri" w:cs="Calibri"/>
      <w:sz w:val="22"/>
      <w:szCs w:val="22"/>
      <w:lang w:val="ru-RU" w:eastAsia="zh-CN"/>
    </w:rPr>
  </w:style>
  <w:style w:type="character" w:customStyle="1" w:styleId="tm81">
    <w:name w:val="tm81"/>
    <w:uiPriority w:val="99"/>
    <w:rsid w:val="008D39B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E6"/>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4F59E6"/>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4F59E6"/>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4F59E6"/>
    <w:pPr>
      <w:tabs>
        <w:tab w:val="num" w:pos="0"/>
      </w:tabs>
      <w:ind w:left="720" w:hanging="720"/>
      <w:outlineLvl w:val="2"/>
    </w:pPr>
  </w:style>
  <w:style w:type="paragraph" w:styleId="4">
    <w:name w:val="heading 4"/>
    <w:basedOn w:val="a"/>
    <w:next w:val="a"/>
    <w:qFormat/>
    <w:rsid w:val="004F59E6"/>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qFormat/>
    <w:rsid w:val="004F59E6"/>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59E6"/>
  </w:style>
  <w:style w:type="character" w:customStyle="1" w:styleId="WW8Num1z1">
    <w:name w:val="WW8Num1z1"/>
    <w:rsid w:val="004F59E6"/>
  </w:style>
  <w:style w:type="character" w:customStyle="1" w:styleId="WW8Num1z2">
    <w:name w:val="WW8Num1z2"/>
    <w:rsid w:val="004F59E6"/>
  </w:style>
  <w:style w:type="character" w:customStyle="1" w:styleId="WW8Num1z3">
    <w:name w:val="WW8Num1z3"/>
    <w:rsid w:val="004F59E6"/>
  </w:style>
  <w:style w:type="character" w:customStyle="1" w:styleId="WW8Num1z4">
    <w:name w:val="WW8Num1z4"/>
    <w:rsid w:val="004F59E6"/>
  </w:style>
  <w:style w:type="character" w:customStyle="1" w:styleId="WW8Num1z5">
    <w:name w:val="WW8Num1z5"/>
    <w:rsid w:val="004F59E6"/>
  </w:style>
  <w:style w:type="character" w:customStyle="1" w:styleId="WW8Num1z6">
    <w:name w:val="WW8Num1z6"/>
    <w:rsid w:val="004F59E6"/>
  </w:style>
  <w:style w:type="character" w:customStyle="1" w:styleId="WW8Num1z7">
    <w:name w:val="WW8Num1z7"/>
    <w:rsid w:val="004F59E6"/>
  </w:style>
  <w:style w:type="character" w:customStyle="1" w:styleId="WW8Num1z8">
    <w:name w:val="WW8Num1z8"/>
    <w:rsid w:val="004F59E6"/>
  </w:style>
  <w:style w:type="character" w:customStyle="1" w:styleId="WW8Num2z0">
    <w:name w:val="WW8Num2z0"/>
    <w:rsid w:val="004F59E6"/>
  </w:style>
  <w:style w:type="character" w:customStyle="1" w:styleId="WW8Num3z0">
    <w:name w:val="WW8Num3z0"/>
    <w:rsid w:val="004F59E6"/>
    <w:rPr>
      <w:rFonts w:ascii="Times New Roman CYR" w:hAnsi="Times New Roman CYR" w:cs="Times New Roman CYR"/>
    </w:rPr>
  </w:style>
  <w:style w:type="character" w:customStyle="1" w:styleId="WW8Num3z1">
    <w:name w:val="WW8Num3z1"/>
    <w:rsid w:val="004F59E6"/>
  </w:style>
  <w:style w:type="character" w:customStyle="1" w:styleId="WW8Num3z2">
    <w:name w:val="WW8Num3z2"/>
    <w:rsid w:val="004F59E6"/>
  </w:style>
  <w:style w:type="character" w:customStyle="1" w:styleId="WW8Num3z3">
    <w:name w:val="WW8Num3z3"/>
    <w:rsid w:val="004F59E6"/>
  </w:style>
  <w:style w:type="character" w:customStyle="1" w:styleId="WW8Num3z4">
    <w:name w:val="WW8Num3z4"/>
    <w:rsid w:val="004F59E6"/>
  </w:style>
  <w:style w:type="character" w:customStyle="1" w:styleId="WW8Num3z5">
    <w:name w:val="WW8Num3z5"/>
    <w:rsid w:val="004F59E6"/>
  </w:style>
  <w:style w:type="character" w:customStyle="1" w:styleId="WW8Num3z6">
    <w:name w:val="WW8Num3z6"/>
    <w:rsid w:val="004F59E6"/>
  </w:style>
  <w:style w:type="character" w:customStyle="1" w:styleId="WW8Num3z7">
    <w:name w:val="WW8Num3z7"/>
    <w:rsid w:val="004F59E6"/>
  </w:style>
  <w:style w:type="character" w:customStyle="1" w:styleId="WW8Num3z8">
    <w:name w:val="WW8Num3z8"/>
    <w:rsid w:val="004F59E6"/>
  </w:style>
  <w:style w:type="character" w:customStyle="1" w:styleId="WW8Num4z0">
    <w:name w:val="WW8Num4z0"/>
    <w:rsid w:val="004F59E6"/>
    <w:rPr>
      <w:rFonts w:ascii="Symbol" w:hAnsi="Symbol" w:cs="Symbol" w:hint="default"/>
    </w:rPr>
  </w:style>
  <w:style w:type="character" w:customStyle="1" w:styleId="WW8Num5z0">
    <w:name w:val="WW8Num5z0"/>
    <w:rsid w:val="004F59E6"/>
    <w:rPr>
      <w:rFonts w:ascii="Times New Roman" w:hAnsi="Times New Roman" w:cs="Times New Roman" w:hint="default"/>
      <w:lang w:val="uk-UA"/>
    </w:rPr>
  </w:style>
  <w:style w:type="character" w:customStyle="1" w:styleId="WW8Num6z0">
    <w:name w:val="WW8Num6z0"/>
    <w:rsid w:val="004F59E6"/>
    <w:rPr>
      <w:rFonts w:ascii="Arial" w:hAnsi="Arial" w:cs="Arial" w:hint="default"/>
      <w:color w:val="000000"/>
      <w:lang w:val="uk-UA"/>
    </w:rPr>
  </w:style>
  <w:style w:type="character" w:customStyle="1" w:styleId="WW8Num7z0">
    <w:name w:val="WW8Num7z0"/>
    <w:rsid w:val="004F59E6"/>
    <w:rPr>
      <w:rFonts w:ascii="Arial Narrow" w:hAnsi="Arial Narrow" w:cs="Times New Roman CYR" w:hint="default"/>
      <w:color w:val="000000"/>
      <w:lang w:val="uk-UA"/>
    </w:rPr>
  </w:style>
  <w:style w:type="character" w:customStyle="1" w:styleId="WW8Num8z0">
    <w:name w:val="WW8Num8z0"/>
    <w:rsid w:val="004F59E6"/>
    <w:rPr>
      <w:rFonts w:ascii="Times New Roman" w:hAnsi="Times New Roman" w:cs="Times New Roman" w:hint="default"/>
      <w:u w:val="none"/>
      <w:lang w:val="uk-UA"/>
    </w:rPr>
  </w:style>
  <w:style w:type="character" w:customStyle="1" w:styleId="WW8Num9z0">
    <w:name w:val="WW8Num9z0"/>
    <w:rsid w:val="004F59E6"/>
    <w:rPr>
      <w:rFonts w:ascii="Wingdings" w:hAnsi="Wingdings" w:cs="Wingdings" w:hint="default"/>
      <w:color w:val="000000"/>
    </w:rPr>
  </w:style>
  <w:style w:type="character" w:customStyle="1" w:styleId="WW8Num10z0">
    <w:name w:val="WW8Num10z0"/>
    <w:rsid w:val="004F59E6"/>
    <w:rPr>
      <w:rFonts w:ascii="Vivaldi" w:hAnsi="Vivaldi" w:cs="Vivaldi" w:hint="default"/>
    </w:rPr>
  </w:style>
  <w:style w:type="character" w:customStyle="1" w:styleId="WW8Num10z1">
    <w:name w:val="WW8Num10z1"/>
    <w:rsid w:val="004F59E6"/>
    <w:rPr>
      <w:rFonts w:ascii="Courier New" w:hAnsi="Courier New" w:cs="Courier New" w:hint="default"/>
    </w:rPr>
  </w:style>
  <w:style w:type="character" w:customStyle="1" w:styleId="WW8Num10z2">
    <w:name w:val="WW8Num10z2"/>
    <w:rsid w:val="004F59E6"/>
    <w:rPr>
      <w:rFonts w:ascii="Wingdings" w:hAnsi="Wingdings" w:cs="Wingdings" w:hint="default"/>
    </w:rPr>
  </w:style>
  <w:style w:type="character" w:customStyle="1" w:styleId="WW8Num10z3">
    <w:name w:val="WW8Num10z3"/>
    <w:rsid w:val="004F59E6"/>
    <w:rPr>
      <w:rFonts w:ascii="Symbol" w:hAnsi="Symbol" w:cs="Symbol" w:hint="default"/>
    </w:rPr>
  </w:style>
  <w:style w:type="character" w:customStyle="1" w:styleId="WW8Num11z0">
    <w:name w:val="WW8Num11z0"/>
    <w:rsid w:val="004F59E6"/>
    <w:rPr>
      <w:rFonts w:ascii="Symbol" w:hAnsi="Symbol" w:cs="Symbol" w:hint="default"/>
    </w:rPr>
  </w:style>
  <w:style w:type="character" w:customStyle="1" w:styleId="WW8Num11z1">
    <w:name w:val="WW8Num11z1"/>
    <w:rsid w:val="004F59E6"/>
    <w:rPr>
      <w:rFonts w:ascii="Courier New" w:hAnsi="Courier New" w:cs="Courier New" w:hint="default"/>
    </w:rPr>
  </w:style>
  <w:style w:type="character" w:customStyle="1" w:styleId="WW8Num11z2">
    <w:name w:val="WW8Num11z2"/>
    <w:rsid w:val="004F59E6"/>
    <w:rPr>
      <w:rFonts w:ascii="Wingdings" w:hAnsi="Wingdings" w:cs="Wingdings" w:hint="default"/>
    </w:rPr>
  </w:style>
  <w:style w:type="character" w:customStyle="1" w:styleId="WW8Num12z0">
    <w:name w:val="WW8Num12z0"/>
    <w:rsid w:val="004F59E6"/>
    <w:rPr>
      <w:rFonts w:ascii="Wingdings" w:hAnsi="Wingdings" w:cs="Wingdings" w:hint="default"/>
    </w:rPr>
  </w:style>
  <w:style w:type="character" w:customStyle="1" w:styleId="WW8Num12z1">
    <w:name w:val="WW8Num12z1"/>
    <w:rsid w:val="004F59E6"/>
    <w:rPr>
      <w:rFonts w:ascii="Courier New" w:hAnsi="Courier New" w:cs="Courier New" w:hint="default"/>
    </w:rPr>
  </w:style>
  <w:style w:type="character" w:customStyle="1" w:styleId="WW8Num12z3">
    <w:name w:val="WW8Num12z3"/>
    <w:rsid w:val="004F59E6"/>
    <w:rPr>
      <w:rFonts w:ascii="Symbol" w:hAnsi="Symbol" w:cs="Symbol" w:hint="default"/>
    </w:rPr>
  </w:style>
  <w:style w:type="character" w:customStyle="1" w:styleId="WW8Num13z0">
    <w:name w:val="WW8Num13z0"/>
    <w:rsid w:val="004F59E6"/>
    <w:rPr>
      <w:rFonts w:ascii="Symbol" w:hAnsi="Symbol" w:cs="Symbol" w:hint="default"/>
    </w:rPr>
  </w:style>
  <w:style w:type="character" w:customStyle="1" w:styleId="WW8Num13z1">
    <w:name w:val="WW8Num13z1"/>
    <w:rsid w:val="004F59E6"/>
    <w:rPr>
      <w:rFonts w:ascii="Courier New" w:hAnsi="Courier New" w:cs="Courier New" w:hint="default"/>
    </w:rPr>
  </w:style>
  <w:style w:type="character" w:customStyle="1" w:styleId="WW8Num13z2">
    <w:name w:val="WW8Num13z2"/>
    <w:rsid w:val="004F59E6"/>
    <w:rPr>
      <w:rFonts w:ascii="Wingdings" w:hAnsi="Wingdings" w:cs="Wingdings" w:hint="default"/>
    </w:rPr>
  </w:style>
  <w:style w:type="character" w:customStyle="1" w:styleId="WW8Num14z0">
    <w:name w:val="WW8Num14z0"/>
    <w:rsid w:val="004F59E6"/>
    <w:rPr>
      <w:rFonts w:ascii="Symbol" w:eastAsia="Times New Roman" w:hAnsi="Symbol" w:cs="Symbol" w:hint="default"/>
      <w:sz w:val="24"/>
      <w:szCs w:val="24"/>
      <w:lang w:val="uk-UA"/>
    </w:rPr>
  </w:style>
  <w:style w:type="character" w:customStyle="1" w:styleId="WW8Num14z1">
    <w:name w:val="WW8Num14z1"/>
    <w:rsid w:val="004F59E6"/>
    <w:rPr>
      <w:rFonts w:ascii="Courier New" w:hAnsi="Courier New" w:cs="Courier New" w:hint="default"/>
    </w:rPr>
  </w:style>
  <w:style w:type="character" w:customStyle="1" w:styleId="WW8Num14z2">
    <w:name w:val="WW8Num14z2"/>
    <w:rsid w:val="004F59E6"/>
    <w:rPr>
      <w:rFonts w:ascii="Wingdings" w:hAnsi="Wingdings" w:cs="Wingdings" w:hint="default"/>
    </w:rPr>
  </w:style>
  <w:style w:type="character" w:customStyle="1" w:styleId="WW8Num15z0">
    <w:name w:val="WW8Num15z0"/>
    <w:rsid w:val="004F59E6"/>
    <w:rPr>
      <w:rFonts w:ascii="Symbol" w:hAnsi="Symbol" w:cs="Symbol" w:hint="default"/>
      <w:color w:val="000000"/>
      <w:lang w:val="uk-UA"/>
    </w:rPr>
  </w:style>
  <w:style w:type="character" w:customStyle="1" w:styleId="WW8Num15z1">
    <w:name w:val="WW8Num15z1"/>
    <w:rsid w:val="004F59E6"/>
    <w:rPr>
      <w:rFonts w:ascii="Times New Roman" w:eastAsia="Times New Roman" w:hAnsi="Times New Roman" w:cs="Times New Roman" w:hint="default"/>
    </w:rPr>
  </w:style>
  <w:style w:type="character" w:customStyle="1" w:styleId="WW8Num15z2">
    <w:name w:val="WW8Num15z2"/>
    <w:rsid w:val="004F59E6"/>
    <w:rPr>
      <w:rFonts w:ascii="Wingdings" w:hAnsi="Wingdings" w:cs="Wingdings" w:hint="default"/>
    </w:rPr>
  </w:style>
  <w:style w:type="character" w:customStyle="1" w:styleId="WW8Num15z4">
    <w:name w:val="WW8Num15z4"/>
    <w:rsid w:val="004F59E6"/>
    <w:rPr>
      <w:rFonts w:ascii="Courier New" w:hAnsi="Courier New" w:cs="Courier New" w:hint="default"/>
    </w:rPr>
  </w:style>
  <w:style w:type="character" w:customStyle="1" w:styleId="WW8Num16z0">
    <w:name w:val="WW8Num16z0"/>
    <w:rsid w:val="004F59E6"/>
    <w:rPr>
      <w:rFonts w:ascii="Vivaldi" w:hAnsi="Vivaldi" w:cs="Vivaldi" w:hint="default"/>
    </w:rPr>
  </w:style>
  <w:style w:type="character" w:customStyle="1" w:styleId="WW8Num16z1">
    <w:name w:val="WW8Num16z1"/>
    <w:rsid w:val="004F59E6"/>
    <w:rPr>
      <w:rFonts w:ascii="Courier New" w:hAnsi="Courier New" w:cs="Courier New" w:hint="default"/>
    </w:rPr>
  </w:style>
  <w:style w:type="character" w:customStyle="1" w:styleId="WW8Num16z2">
    <w:name w:val="WW8Num16z2"/>
    <w:rsid w:val="004F59E6"/>
    <w:rPr>
      <w:rFonts w:ascii="Wingdings" w:hAnsi="Wingdings" w:cs="Wingdings" w:hint="default"/>
    </w:rPr>
  </w:style>
  <w:style w:type="character" w:customStyle="1" w:styleId="WW8Num16z3">
    <w:name w:val="WW8Num16z3"/>
    <w:rsid w:val="004F59E6"/>
    <w:rPr>
      <w:rFonts w:ascii="Symbol" w:hAnsi="Symbol" w:cs="Symbol" w:hint="default"/>
    </w:rPr>
  </w:style>
  <w:style w:type="character" w:customStyle="1" w:styleId="30">
    <w:name w:val="Основной шрифт абзаца3"/>
    <w:rsid w:val="004F59E6"/>
  </w:style>
  <w:style w:type="character" w:customStyle="1" w:styleId="40">
    <w:name w:val="Заголовок 4 Знак"/>
    <w:rsid w:val="004F59E6"/>
    <w:rPr>
      <w:rFonts w:ascii="Calibri" w:hAnsi="Calibri" w:cs="Calibri"/>
      <w:b/>
      <w:bCs/>
      <w:sz w:val="28"/>
      <w:szCs w:val="28"/>
      <w:lang w:val="uk-UA" w:eastAsia="zh-CN"/>
    </w:rPr>
  </w:style>
  <w:style w:type="character" w:customStyle="1" w:styleId="WW8Num4z1">
    <w:name w:val="WW8Num4z1"/>
    <w:rsid w:val="004F59E6"/>
  </w:style>
  <w:style w:type="character" w:customStyle="1" w:styleId="WW8Num4z2">
    <w:name w:val="WW8Num4z2"/>
    <w:rsid w:val="004F59E6"/>
  </w:style>
  <w:style w:type="character" w:customStyle="1" w:styleId="WW8Num4z3">
    <w:name w:val="WW8Num4z3"/>
    <w:rsid w:val="004F59E6"/>
  </w:style>
  <w:style w:type="character" w:customStyle="1" w:styleId="WW8Num4z4">
    <w:name w:val="WW8Num4z4"/>
    <w:rsid w:val="004F59E6"/>
  </w:style>
  <w:style w:type="character" w:customStyle="1" w:styleId="WW8Num4z5">
    <w:name w:val="WW8Num4z5"/>
    <w:rsid w:val="004F59E6"/>
  </w:style>
  <w:style w:type="character" w:customStyle="1" w:styleId="WW8Num4z6">
    <w:name w:val="WW8Num4z6"/>
    <w:rsid w:val="004F59E6"/>
  </w:style>
  <w:style w:type="character" w:customStyle="1" w:styleId="WW8Num4z7">
    <w:name w:val="WW8Num4z7"/>
    <w:rsid w:val="004F59E6"/>
  </w:style>
  <w:style w:type="character" w:customStyle="1" w:styleId="WW8Num4z8">
    <w:name w:val="WW8Num4z8"/>
    <w:rsid w:val="004F59E6"/>
  </w:style>
  <w:style w:type="character" w:customStyle="1" w:styleId="WW8Num5z1">
    <w:name w:val="WW8Num5z1"/>
    <w:rsid w:val="004F59E6"/>
  </w:style>
  <w:style w:type="character" w:customStyle="1" w:styleId="WW8Num5z2">
    <w:name w:val="WW8Num5z2"/>
    <w:rsid w:val="004F59E6"/>
  </w:style>
  <w:style w:type="character" w:customStyle="1" w:styleId="WW8Num5z3">
    <w:name w:val="WW8Num5z3"/>
    <w:rsid w:val="004F59E6"/>
  </w:style>
  <w:style w:type="character" w:customStyle="1" w:styleId="WW8Num5z4">
    <w:name w:val="WW8Num5z4"/>
    <w:rsid w:val="004F59E6"/>
  </w:style>
  <w:style w:type="character" w:customStyle="1" w:styleId="WW8Num5z5">
    <w:name w:val="WW8Num5z5"/>
    <w:rsid w:val="004F59E6"/>
  </w:style>
  <w:style w:type="character" w:customStyle="1" w:styleId="WW8Num5z6">
    <w:name w:val="WW8Num5z6"/>
    <w:rsid w:val="004F59E6"/>
  </w:style>
  <w:style w:type="character" w:customStyle="1" w:styleId="WW8Num5z7">
    <w:name w:val="WW8Num5z7"/>
    <w:rsid w:val="004F59E6"/>
  </w:style>
  <w:style w:type="character" w:customStyle="1" w:styleId="WW8Num5z8">
    <w:name w:val="WW8Num5z8"/>
    <w:rsid w:val="004F59E6"/>
  </w:style>
  <w:style w:type="character" w:customStyle="1" w:styleId="WW8Num6z1">
    <w:name w:val="WW8Num6z1"/>
    <w:rsid w:val="004F59E6"/>
    <w:rPr>
      <w:rFonts w:ascii="Courier New" w:hAnsi="Courier New" w:cs="Courier New" w:hint="default"/>
    </w:rPr>
  </w:style>
  <w:style w:type="character" w:customStyle="1" w:styleId="WW8Num6z2">
    <w:name w:val="WW8Num6z2"/>
    <w:rsid w:val="004F59E6"/>
    <w:rPr>
      <w:rFonts w:ascii="Wingdings" w:hAnsi="Wingdings" w:cs="Wingdings" w:hint="default"/>
    </w:rPr>
  </w:style>
  <w:style w:type="character" w:customStyle="1" w:styleId="WW8Num7z1">
    <w:name w:val="WW8Num7z1"/>
    <w:rsid w:val="004F59E6"/>
  </w:style>
  <w:style w:type="character" w:customStyle="1" w:styleId="WW8Num7z2">
    <w:name w:val="WW8Num7z2"/>
    <w:rsid w:val="004F59E6"/>
  </w:style>
  <w:style w:type="character" w:customStyle="1" w:styleId="WW8Num7z3">
    <w:name w:val="WW8Num7z3"/>
    <w:rsid w:val="004F59E6"/>
  </w:style>
  <w:style w:type="character" w:customStyle="1" w:styleId="WW8Num7z4">
    <w:name w:val="WW8Num7z4"/>
    <w:rsid w:val="004F59E6"/>
  </w:style>
  <w:style w:type="character" w:customStyle="1" w:styleId="WW8Num7z5">
    <w:name w:val="WW8Num7z5"/>
    <w:rsid w:val="004F59E6"/>
  </w:style>
  <w:style w:type="character" w:customStyle="1" w:styleId="WW8Num7z6">
    <w:name w:val="WW8Num7z6"/>
    <w:rsid w:val="004F59E6"/>
  </w:style>
  <w:style w:type="character" w:customStyle="1" w:styleId="WW8Num7z7">
    <w:name w:val="WW8Num7z7"/>
    <w:rsid w:val="004F59E6"/>
  </w:style>
  <w:style w:type="character" w:customStyle="1" w:styleId="WW8Num7z8">
    <w:name w:val="WW8Num7z8"/>
    <w:rsid w:val="004F59E6"/>
  </w:style>
  <w:style w:type="character" w:customStyle="1" w:styleId="WW8Num8z1">
    <w:name w:val="WW8Num8z1"/>
    <w:rsid w:val="004F59E6"/>
    <w:rPr>
      <w:rFonts w:ascii="Courier New" w:hAnsi="Courier New" w:cs="Times New Roman" w:hint="default"/>
    </w:rPr>
  </w:style>
  <w:style w:type="character" w:customStyle="1" w:styleId="WW8Num9z1">
    <w:name w:val="WW8Num9z1"/>
    <w:rsid w:val="004F59E6"/>
    <w:rPr>
      <w:rFonts w:ascii="Courier New" w:hAnsi="Courier New" w:cs="Courier New" w:hint="default"/>
    </w:rPr>
  </w:style>
  <w:style w:type="character" w:customStyle="1" w:styleId="WW8Num9z2">
    <w:name w:val="WW8Num9z2"/>
    <w:rsid w:val="004F59E6"/>
    <w:rPr>
      <w:rFonts w:ascii="Wingdings" w:hAnsi="Wingdings" w:cs="Wingdings" w:hint="default"/>
    </w:rPr>
  </w:style>
  <w:style w:type="character" w:customStyle="1" w:styleId="WW8Num11z3">
    <w:name w:val="WW8Num11z3"/>
    <w:rsid w:val="004F59E6"/>
  </w:style>
  <w:style w:type="character" w:customStyle="1" w:styleId="WW8Num11z4">
    <w:name w:val="WW8Num11z4"/>
    <w:rsid w:val="004F59E6"/>
  </w:style>
  <w:style w:type="character" w:customStyle="1" w:styleId="WW8Num11z5">
    <w:name w:val="WW8Num11z5"/>
    <w:rsid w:val="004F59E6"/>
  </w:style>
  <w:style w:type="character" w:customStyle="1" w:styleId="WW8Num11z6">
    <w:name w:val="WW8Num11z6"/>
    <w:rsid w:val="004F59E6"/>
  </w:style>
  <w:style w:type="character" w:customStyle="1" w:styleId="WW8Num11z7">
    <w:name w:val="WW8Num11z7"/>
    <w:rsid w:val="004F59E6"/>
  </w:style>
  <w:style w:type="character" w:customStyle="1" w:styleId="WW8Num11z8">
    <w:name w:val="WW8Num11z8"/>
    <w:rsid w:val="004F59E6"/>
  </w:style>
  <w:style w:type="character" w:customStyle="1" w:styleId="WW8Num12z2">
    <w:name w:val="WW8Num12z2"/>
    <w:rsid w:val="004F59E6"/>
    <w:rPr>
      <w:rFonts w:ascii="Wingdings" w:hAnsi="Wingdings" w:cs="Wingdings" w:hint="default"/>
    </w:rPr>
  </w:style>
  <w:style w:type="character" w:customStyle="1" w:styleId="WW8Num13z3">
    <w:name w:val="WW8Num13z3"/>
    <w:rsid w:val="004F59E6"/>
  </w:style>
  <w:style w:type="character" w:customStyle="1" w:styleId="WW8Num13z4">
    <w:name w:val="WW8Num13z4"/>
    <w:rsid w:val="004F59E6"/>
  </w:style>
  <w:style w:type="character" w:customStyle="1" w:styleId="WW8Num13z5">
    <w:name w:val="WW8Num13z5"/>
    <w:rsid w:val="004F59E6"/>
  </w:style>
  <w:style w:type="character" w:customStyle="1" w:styleId="WW8Num13z6">
    <w:name w:val="WW8Num13z6"/>
    <w:rsid w:val="004F59E6"/>
  </w:style>
  <w:style w:type="character" w:customStyle="1" w:styleId="WW8Num13z7">
    <w:name w:val="WW8Num13z7"/>
    <w:rsid w:val="004F59E6"/>
  </w:style>
  <w:style w:type="character" w:customStyle="1" w:styleId="WW8Num13z8">
    <w:name w:val="WW8Num13z8"/>
    <w:rsid w:val="004F59E6"/>
  </w:style>
  <w:style w:type="character" w:customStyle="1" w:styleId="WW8Num14z3">
    <w:name w:val="WW8Num14z3"/>
    <w:rsid w:val="004F59E6"/>
    <w:rPr>
      <w:rFonts w:ascii="Symbol" w:hAnsi="Symbol" w:cs="Symbol" w:hint="default"/>
    </w:rPr>
  </w:style>
  <w:style w:type="character" w:customStyle="1" w:styleId="WW8Num17z0">
    <w:name w:val="WW8Num17z0"/>
    <w:rsid w:val="004F59E6"/>
    <w:rPr>
      <w:rFonts w:hint="default"/>
    </w:rPr>
  </w:style>
  <w:style w:type="character" w:customStyle="1" w:styleId="WW8Num17z1">
    <w:name w:val="WW8Num17z1"/>
    <w:rsid w:val="004F59E6"/>
  </w:style>
  <w:style w:type="character" w:customStyle="1" w:styleId="WW8Num17z2">
    <w:name w:val="WW8Num17z2"/>
    <w:rsid w:val="004F59E6"/>
  </w:style>
  <w:style w:type="character" w:customStyle="1" w:styleId="WW8Num17z3">
    <w:name w:val="WW8Num17z3"/>
    <w:rsid w:val="004F59E6"/>
  </w:style>
  <w:style w:type="character" w:customStyle="1" w:styleId="WW8Num17z4">
    <w:name w:val="WW8Num17z4"/>
    <w:rsid w:val="004F59E6"/>
  </w:style>
  <w:style w:type="character" w:customStyle="1" w:styleId="WW8Num17z5">
    <w:name w:val="WW8Num17z5"/>
    <w:rsid w:val="004F59E6"/>
  </w:style>
  <w:style w:type="character" w:customStyle="1" w:styleId="WW8Num17z6">
    <w:name w:val="WW8Num17z6"/>
    <w:rsid w:val="004F59E6"/>
  </w:style>
  <w:style w:type="character" w:customStyle="1" w:styleId="WW8Num17z7">
    <w:name w:val="WW8Num17z7"/>
    <w:rsid w:val="004F59E6"/>
  </w:style>
  <w:style w:type="character" w:customStyle="1" w:styleId="WW8Num17z8">
    <w:name w:val="WW8Num17z8"/>
    <w:rsid w:val="004F59E6"/>
  </w:style>
  <w:style w:type="character" w:customStyle="1" w:styleId="WW8Num18z0">
    <w:name w:val="WW8Num18z0"/>
    <w:rsid w:val="004F59E6"/>
    <w:rPr>
      <w:rFonts w:ascii="Symbol" w:hAnsi="Symbol" w:cs="Symbol" w:hint="default"/>
      <w:b w:val="0"/>
    </w:rPr>
  </w:style>
  <w:style w:type="character" w:customStyle="1" w:styleId="WW8Num18z1">
    <w:name w:val="WW8Num18z1"/>
    <w:rsid w:val="004F59E6"/>
  </w:style>
  <w:style w:type="character" w:customStyle="1" w:styleId="WW8Num18z2">
    <w:name w:val="WW8Num18z2"/>
    <w:rsid w:val="004F59E6"/>
  </w:style>
  <w:style w:type="character" w:customStyle="1" w:styleId="WW8Num18z3">
    <w:name w:val="WW8Num18z3"/>
    <w:rsid w:val="004F59E6"/>
  </w:style>
  <w:style w:type="character" w:customStyle="1" w:styleId="WW8Num18z4">
    <w:name w:val="WW8Num18z4"/>
    <w:rsid w:val="004F59E6"/>
  </w:style>
  <w:style w:type="character" w:customStyle="1" w:styleId="WW8Num18z5">
    <w:name w:val="WW8Num18z5"/>
    <w:rsid w:val="004F59E6"/>
  </w:style>
  <w:style w:type="character" w:customStyle="1" w:styleId="WW8Num18z6">
    <w:name w:val="WW8Num18z6"/>
    <w:rsid w:val="004F59E6"/>
  </w:style>
  <w:style w:type="character" w:customStyle="1" w:styleId="WW8Num18z7">
    <w:name w:val="WW8Num18z7"/>
    <w:rsid w:val="004F59E6"/>
  </w:style>
  <w:style w:type="character" w:customStyle="1" w:styleId="WW8Num18z8">
    <w:name w:val="WW8Num18z8"/>
    <w:rsid w:val="004F59E6"/>
  </w:style>
  <w:style w:type="character" w:customStyle="1" w:styleId="WW8Num19z0">
    <w:name w:val="WW8Num19z0"/>
    <w:rsid w:val="004F59E6"/>
    <w:rPr>
      <w:rFonts w:ascii="Symbol" w:hAnsi="Symbol" w:cs="Symbol" w:hint="default"/>
    </w:rPr>
  </w:style>
  <w:style w:type="character" w:customStyle="1" w:styleId="WW8Num19z1">
    <w:name w:val="WW8Num19z1"/>
    <w:rsid w:val="004F59E6"/>
    <w:rPr>
      <w:rFonts w:ascii="Courier New" w:hAnsi="Courier New" w:cs="Courier New" w:hint="default"/>
    </w:rPr>
  </w:style>
  <w:style w:type="character" w:customStyle="1" w:styleId="WW8Num19z2">
    <w:name w:val="WW8Num19z2"/>
    <w:rsid w:val="004F59E6"/>
    <w:rPr>
      <w:rFonts w:ascii="Wingdings" w:hAnsi="Wingdings" w:cs="Wingdings" w:hint="default"/>
    </w:rPr>
  </w:style>
  <w:style w:type="character" w:customStyle="1" w:styleId="WW8Num20z0">
    <w:name w:val="WW8Num20z0"/>
    <w:rsid w:val="004F59E6"/>
    <w:rPr>
      <w:rFonts w:hint="default"/>
    </w:rPr>
  </w:style>
  <w:style w:type="character" w:customStyle="1" w:styleId="WW8Num20z1">
    <w:name w:val="WW8Num20z1"/>
    <w:rsid w:val="004F59E6"/>
  </w:style>
  <w:style w:type="character" w:customStyle="1" w:styleId="WW8Num20z2">
    <w:name w:val="WW8Num20z2"/>
    <w:rsid w:val="004F59E6"/>
  </w:style>
  <w:style w:type="character" w:customStyle="1" w:styleId="WW8Num20z3">
    <w:name w:val="WW8Num20z3"/>
    <w:rsid w:val="004F59E6"/>
  </w:style>
  <w:style w:type="character" w:customStyle="1" w:styleId="WW8Num20z4">
    <w:name w:val="WW8Num20z4"/>
    <w:rsid w:val="004F59E6"/>
  </w:style>
  <w:style w:type="character" w:customStyle="1" w:styleId="WW8Num20z5">
    <w:name w:val="WW8Num20z5"/>
    <w:rsid w:val="004F59E6"/>
  </w:style>
  <w:style w:type="character" w:customStyle="1" w:styleId="WW8Num20z6">
    <w:name w:val="WW8Num20z6"/>
    <w:rsid w:val="004F59E6"/>
  </w:style>
  <w:style w:type="character" w:customStyle="1" w:styleId="WW8Num20z7">
    <w:name w:val="WW8Num20z7"/>
    <w:rsid w:val="004F59E6"/>
  </w:style>
  <w:style w:type="character" w:customStyle="1" w:styleId="WW8Num20z8">
    <w:name w:val="WW8Num20z8"/>
    <w:rsid w:val="004F59E6"/>
  </w:style>
  <w:style w:type="character" w:customStyle="1" w:styleId="WW8Num21z0">
    <w:name w:val="WW8Num21z0"/>
    <w:rsid w:val="004F59E6"/>
    <w:rPr>
      <w:rFonts w:cs="Times New Roman" w:hint="default"/>
    </w:rPr>
  </w:style>
  <w:style w:type="character" w:customStyle="1" w:styleId="WW8Num21z1">
    <w:name w:val="WW8Num21z1"/>
    <w:rsid w:val="004F59E6"/>
    <w:rPr>
      <w:rFonts w:cs="Times New Roman"/>
    </w:rPr>
  </w:style>
  <w:style w:type="character" w:customStyle="1" w:styleId="WW8Num22z0">
    <w:name w:val="WW8Num22z0"/>
    <w:rsid w:val="004F59E6"/>
    <w:rPr>
      <w:rFonts w:hint="default"/>
      <w:b w:val="0"/>
    </w:rPr>
  </w:style>
  <w:style w:type="character" w:customStyle="1" w:styleId="WW8Num22z1">
    <w:name w:val="WW8Num22z1"/>
    <w:rsid w:val="004F59E6"/>
  </w:style>
  <w:style w:type="character" w:customStyle="1" w:styleId="WW8Num22z2">
    <w:name w:val="WW8Num22z2"/>
    <w:rsid w:val="004F59E6"/>
  </w:style>
  <w:style w:type="character" w:customStyle="1" w:styleId="WW8Num22z3">
    <w:name w:val="WW8Num22z3"/>
    <w:rsid w:val="004F59E6"/>
  </w:style>
  <w:style w:type="character" w:customStyle="1" w:styleId="WW8Num22z4">
    <w:name w:val="WW8Num22z4"/>
    <w:rsid w:val="004F59E6"/>
  </w:style>
  <w:style w:type="character" w:customStyle="1" w:styleId="WW8Num22z5">
    <w:name w:val="WW8Num22z5"/>
    <w:rsid w:val="004F59E6"/>
  </w:style>
  <w:style w:type="character" w:customStyle="1" w:styleId="WW8Num22z6">
    <w:name w:val="WW8Num22z6"/>
    <w:rsid w:val="004F59E6"/>
  </w:style>
  <w:style w:type="character" w:customStyle="1" w:styleId="WW8Num22z7">
    <w:name w:val="WW8Num22z7"/>
    <w:rsid w:val="004F59E6"/>
  </w:style>
  <w:style w:type="character" w:customStyle="1" w:styleId="WW8Num22z8">
    <w:name w:val="WW8Num22z8"/>
    <w:rsid w:val="004F59E6"/>
  </w:style>
  <w:style w:type="character" w:customStyle="1" w:styleId="WW8Num23z0">
    <w:name w:val="WW8Num23z0"/>
    <w:rsid w:val="004F59E6"/>
    <w:rPr>
      <w:rFonts w:hint="default"/>
      <w:b w:val="0"/>
    </w:rPr>
  </w:style>
  <w:style w:type="character" w:customStyle="1" w:styleId="WW8Num23z1">
    <w:name w:val="WW8Num23z1"/>
    <w:rsid w:val="004F59E6"/>
  </w:style>
  <w:style w:type="character" w:customStyle="1" w:styleId="WW8Num23z2">
    <w:name w:val="WW8Num23z2"/>
    <w:rsid w:val="004F59E6"/>
  </w:style>
  <w:style w:type="character" w:customStyle="1" w:styleId="WW8Num23z3">
    <w:name w:val="WW8Num23z3"/>
    <w:rsid w:val="004F59E6"/>
  </w:style>
  <w:style w:type="character" w:customStyle="1" w:styleId="WW8Num23z4">
    <w:name w:val="WW8Num23z4"/>
    <w:rsid w:val="004F59E6"/>
  </w:style>
  <w:style w:type="character" w:customStyle="1" w:styleId="WW8Num23z5">
    <w:name w:val="WW8Num23z5"/>
    <w:rsid w:val="004F59E6"/>
  </w:style>
  <w:style w:type="character" w:customStyle="1" w:styleId="WW8Num23z6">
    <w:name w:val="WW8Num23z6"/>
    <w:rsid w:val="004F59E6"/>
  </w:style>
  <w:style w:type="character" w:customStyle="1" w:styleId="WW8Num23z7">
    <w:name w:val="WW8Num23z7"/>
    <w:rsid w:val="004F59E6"/>
  </w:style>
  <w:style w:type="character" w:customStyle="1" w:styleId="WW8Num23z8">
    <w:name w:val="WW8Num23z8"/>
    <w:rsid w:val="004F59E6"/>
  </w:style>
  <w:style w:type="character" w:customStyle="1" w:styleId="WW8Num24z0">
    <w:name w:val="WW8Num24z0"/>
    <w:rsid w:val="004F59E6"/>
    <w:rPr>
      <w:rFonts w:ascii="Symbol" w:hAnsi="Symbol" w:cs="Symbol" w:hint="default"/>
    </w:rPr>
  </w:style>
  <w:style w:type="character" w:customStyle="1" w:styleId="WW8Num24z1">
    <w:name w:val="WW8Num24z1"/>
    <w:rsid w:val="004F59E6"/>
    <w:rPr>
      <w:rFonts w:ascii="Times New Roman" w:eastAsia="Times New Roman" w:hAnsi="Times New Roman" w:cs="Times New Roman" w:hint="default"/>
    </w:rPr>
  </w:style>
  <w:style w:type="character" w:customStyle="1" w:styleId="WW8Num24z2">
    <w:name w:val="WW8Num24z2"/>
    <w:rsid w:val="004F59E6"/>
    <w:rPr>
      <w:rFonts w:cs="Times New Roman"/>
    </w:rPr>
  </w:style>
  <w:style w:type="character" w:customStyle="1" w:styleId="WW8Num25z0">
    <w:name w:val="WW8Num25z0"/>
    <w:rsid w:val="004F59E6"/>
    <w:rPr>
      <w:rFonts w:ascii="Arial" w:eastAsia="Times New Roman" w:hAnsi="Arial" w:cs="Arial" w:hint="default"/>
      <w:lang w:val="uk-UA"/>
    </w:rPr>
  </w:style>
  <w:style w:type="character" w:customStyle="1" w:styleId="WW8Num25z1">
    <w:name w:val="WW8Num25z1"/>
    <w:rsid w:val="004F59E6"/>
    <w:rPr>
      <w:rFonts w:ascii="Courier New" w:hAnsi="Courier New" w:cs="Courier New" w:hint="default"/>
    </w:rPr>
  </w:style>
  <w:style w:type="character" w:customStyle="1" w:styleId="WW8Num25z2">
    <w:name w:val="WW8Num25z2"/>
    <w:rsid w:val="004F59E6"/>
    <w:rPr>
      <w:rFonts w:ascii="Wingdings" w:hAnsi="Wingdings" w:cs="Wingdings" w:hint="default"/>
    </w:rPr>
  </w:style>
  <w:style w:type="character" w:customStyle="1" w:styleId="WW8Num25z3">
    <w:name w:val="WW8Num25z3"/>
    <w:rsid w:val="004F59E6"/>
    <w:rPr>
      <w:rFonts w:ascii="Symbol" w:hAnsi="Symbol" w:cs="Symbol" w:hint="default"/>
    </w:rPr>
  </w:style>
  <w:style w:type="character" w:customStyle="1" w:styleId="WW8Num26z0">
    <w:name w:val="WW8Num26z0"/>
    <w:rsid w:val="004F59E6"/>
    <w:rPr>
      <w:rFonts w:ascii="Symbol" w:hAnsi="Symbol" w:cs="Symbol" w:hint="default"/>
    </w:rPr>
  </w:style>
  <w:style w:type="character" w:customStyle="1" w:styleId="WW8Num26z1">
    <w:name w:val="WW8Num26z1"/>
    <w:rsid w:val="004F59E6"/>
    <w:rPr>
      <w:rFonts w:ascii="Courier New" w:hAnsi="Courier New" w:cs="Courier New" w:hint="default"/>
    </w:rPr>
  </w:style>
  <w:style w:type="character" w:customStyle="1" w:styleId="WW8Num26z2">
    <w:name w:val="WW8Num26z2"/>
    <w:rsid w:val="004F59E6"/>
    <w:rPr>
      <w:rFonts w:ascii="Wingdings" w:hAnsi="Wingdings" w:cs="Wingdings" w:hint="default"/>
    </w:rPr>
  </w:style>
  <w:style w:type="character" w:customStyle="1" w:styleId="WW8Num27z0">
    <w:name w:val="WW8Num27z0"/>
    <w:rsid w:val="004F59E6"/>
    <w:rPr>
      <w:rFonts w:ascii="Arial Narrow" w:eastAsia="Times New Roman" w:hAnsi="Arial Narrow" w:cs="Times New Roman CYR" w:hint="default"/>
      <w:lang w:val="uk-UA"/>
    </w:rPr>
  </w:style>
  <w:style w:type="character" w:customStyle="1" w:styleId="WW8Num27z1">
    <w:name w:val="WW8Num27z1"/>
    <w:rsid w:val="004F59E6"/>
    <w:rPr>
      <w:rFonts w:ascii="Courier New" w:hAnsi="Courier New" w:cs="Courier New" w:hint="default"/>
    </w:rPr>
  </w:style>
  <w:style w:type="character" w:customStyle="1" w:styleId="WW8Num27z2">
    <w:name w:val="WW8Num27z2"/>
    <w:rsid w:val="004F59E6"/>
    <w:rPr>
      <w:rFonts w:ascii="Wingdings" w:hAnsi="Wingdings" w:cs="Wingdings" w:hint="default"/>
    </w:rPr>
  </w:style>
  <w:style w:type="character" w:customStyle="1" w:styleId="WW8Num27z3">
    <w:name w:val="WW8Num27z3"/>
    <w:rsid w:val="004F59E6"/>
    <w:rPr>
      <w:rFonts w:ascii="Symbol" w:hAnsi="Symbol" w:cs="Symbol" w:hint="default"/>
    </w:rPr>
  </w:style>
  <w:style w:type="character" w:customStyle="1" w:styleId="WW8Num28z0">
    <w:name w:val="WW8Num28z0"/>
    <w:rsid w:val="004F59E6"/>
    <w:rPr>
      <w:rFonts w:hint="default"/>
      <w:b/>
    </w:rPr>
  </w:style>
  <w:style w:type="character" w:customStyle="1" w:styleId="WW8Num28z1">
    <w:name w:val="WW8Num28z1"/>
    <w:rsid w:val="004F59E6"/>
    <w:rPr>
      <w:rFonts w:hint="default"/>
    </w:rPr>
  </w:style>
  <w:style w:type="character" w:customStyle="1" w:styleId="WW8Num29z0">
    <w:name w:val="WW8Num29z0"/>
    <w:rsid w:val="004F59E6"/>
    <w:rPr>
      <w:rFonts w:ascii="Times New Roman" w:hAnsi="Times New Roman" w:cs="Times New Roman" w:hint="default"/>
      <w:u w:val="none"/>
      <w:lang w:val="uk-UA"/>
    </w:rPr>
  </w:style>
  <w:style w:type="character" w:customStyle="1" w:styleId="WW8Num29z1">
    <w:name w:val="WW8Num29z1"/>
    <w:rsid w:val="004F59E6"/>
  </w:style>
  <w:style w:type="character" w:customStyle="1" w:styleId="WW8Num29z2">
    <w:name w:val="WW8Num29z2"/>
    <w:rsid w:val="004F59E6"/>
  </w:style>
  <w:style w:type="character" w:customStyle="1" w:styleId="WW8Num29z3">
    <w:name w:val="WW8Num29z3"/>
    <w:rsid w:val="004F59E6"/>
  </w:style>
  <w:style w:type="character" w:customStyle="1" w:styleId="WW8Num29z4">
    <w:name w:val="WW8Num29z4"/>
    <w:rsid w:val="004F59E6"/>
  </w:style>
  <w:style w:type="character" w:customStyle="1" w:styleId="WW8Num29z5">
    <w:name w:val="WW8Num29z5"/>
    <w:rsid w:val="004F59E6"/>
  </w:style>
  <w:style w:type="character" w:customStyle="1" w:styleId="WW8Num29z6">
    <w:name w:val="WW8Num29z6"/>
    <w:rsid w:val="004F59E6"/>
  </w:style>
  <w:style w:type="character" w:customStyle="1" w:styleId="WW8Num29z7">
    <w:name w:val="WW8Num29z7"/>
    <w:rsid w:val="004F59E6"/>
  </w:style>
  <w:style w:type="character" w:customStyle="1" w:styleId="WW8Num29z8">
    <w:name w:val="WW8Num29z8"/>
    <w:rsid w:val="004F59E6"/>
  </w:style>
  <w:style w:type="character" w:customStyle="1" w:styleId="WW8Num30z0">
    <w:name w:val="WW8Num30z0"/>
    <w:rsid w:val="004F59E6"/>
    <w:rPr>
      <w:rFonts w:hint="default"/>
      <w:b/>
    </w:rPr>
  </w:style>
  <w:style w:type="character" w:customStyle="1" w:styleId="WW8Num30z1">
    <w:name w:val="WW8Num30z1"/>
    <w:rsid w:val="004F59E6"/>
  </w:style>
  <w:style w:type="character" w:customStyle="1" w:styleId="WW8Num30z2">
    <w:name w:val="WW8Num30z2"/>
    <w:rsid w:val="004F59E6"/>
  </w:style>
  <w:style w:type="character" w:customStyle="1" w:styleId="WW8Num30z3">
    <w:name w:val="WW8Num30z3"/>
    <w:rsid w:val="004F59E6"/>
  </w:style>
  <w:style w:type="character" w:customStyle="1" w:styleId="WW8Num30z4">
    <w:name w:val="WW8Num30z4"/>
    <w:rsid w:val="004F59E6"/>
  </w:style>
  <w:style w:type="character" w:customStyle="1" w:styleId="WW8Num30z5">
    <w:name w:val="WW8Num30z5"/>
    <w:rsid w:val="004F59E6"/>
  </w:style>
  <w:style w:type="character" w:customStyle="1" w:styleId="WW8Num30z6">
    <w:name w:val="WW8Num30z6"/>
    <w:rsid w:val="004F59E6"/>
  </w:style>
  <w:style w:type="character" w:customStyle="1" w:styleId="WW8Num30z7">
    <w:name w:val="WW8Num30z7"/>
    <w:rsid w:val="004F59E6"/>
  </w:style>
  <w:style w:type="character" w:customStyle="1" w:styleId="WW8Num30z8">
    <w:name w:val="WW8Num30z8"/>
    <w:rsid w:val="004F59E6"/>
  </w:style>
  <w:style w:type="character" w:customStyle="1" w:styleId="WW8Num31z0">
    <w:name w:val="WW8Num31z0"/>
    <w:rsid w:val="004F59E6"/>
    <w:rPr>
      <w:rFonts w:ascii="Symbol" w:hAnsi="Symbol" w:cs="Symbol" w:hint="default"/>
    </w:rPr>
  </w:style>
  <w:style w:type="character" w:customStyle="1" w:styleId="WW8Num31z1">
    <w:name w:val="WW8Num31z1"/>
    <w:rsid w:val="004F59E6"/>
    <w:rPr>
      <w:rFonts w:ascii="Courier New" w:hAnsi="Courier New" w:cs="Courier New" w:hint="default"/>
    </w:rPr>
  </w:style>
  <w:style w:type="character" w:customStyle="1" w:styleId="WW8Num31z2">
    <w:name w:val="WW8Num31z2"/>
    <w:rsid w:val="004F59E6"/>
    <w:rPr>
      <w:rFonts w:ascii="Wingdings" w:hAnsi="Wingdings" w:cs="Wingdings" w:hint="default"/>
    </w:rPr>
  </w:style>
  <w:style w:type="character" w:customStyle="1" w:styleId="WW8Num32z0">
    <w:name w:val="WW8Num32z0"/>
    <w:rsid w:val="004F59E6"/>
    <w:rPr>
      <w:rFonts w:ascii="Times New Roman" w:eastAsia="Times New Roman" w:hAnsi="Times New Roman" w:cs="Times New Roman" w:hint="default"/>
    </w:rPr>
  </w:style>
  <w:style w:type="character" w:customStyle="1" w:styleId="WW8Num32z1">
    <w:name w:val="WW8Num32z1"/>
    <w:rsid w:val="004F59E6"/>
    <w:rPr>
      <w:rFonts w:ascii="Courier New" w:hAnsi="Courier New" w:cs="Courier New" w:hint="default"/>
    </w:rPr>
  </w:style>
  <w:style w:type="character" w:customStyle="1" w:styleId="WW8Num32z2">
    <w:name w:val="WW8Num32z2"/>
    <w:rsid w:val="004F59E6"/>
    <w:rPr>
      <w:rFonts w:ascii="Wingdings" w:hAnsi="Wingdings" w:cs="Wingdings" w:hint="default"/>
    </w:rPr>
  </w:style>
  <w:style w:type="character" w:customStyle="1" w:styleId="WW8Num32z3">
    <w:name w:val="WW8Num32z3"/>
    <w:rsid w:val="004F59E6"/>
    <w:rPr>
      <w:rFonts w:ascii="Symbol" w:hAnsi="Symbol" w:cs="Symbol" w:hint="default"/>
    </w:rPr>
  </w:style>
  <w:style w:type="character" w:customStyle="1" w:styleId="WW8Num33z0">
    <w:name w:val="WW8Num33z0"/>
    <w:rsid w:val="004F59E6"/>
    <w:rPr>
      <w:rFonts w:ascii="Symbol" w:hAnsi="Symbol" w:cs="Symbol" w:hint="default"/>
    </w:rPr>
  </w:style>
  <w:style w:type="character" w:customStyle="1" w:styleId="WW8Num33z1">
    <w:name w:val="WW8Num33z1"/>
    <w:rsid w:val="004F59E6"/>
    <w:rPr>
      <w:rFonts w:ascii="Courier New" w:hAnsi="Courier New" w:cs="Courier New" w:hint="default"/>
    </w:rPr>
  </w:style>
  <w:style w:type="character" w:customStyle="1" w:styleId="WW8Num33z2">
    <w:name w:val="WW8Num33z2"/>
    <w:rsid w:val="004F59E6"/>
    <w:rPr>
      <w:rFonts w:ascii="Wingdings" w:hAnsi="Wingdings" w:cs="Wingdings" w:hint="default"/>
    </w:rPr>
  </w:style>
  <w:style w:type="character" w:customStyle="1" w:styleId="WW8Num34z0">
    <w:name w:val="WW8Num34z0"/>
    <w:rsid w:val="004F59E6"/>
    <w:rPr>
      <w:rFonts w:hint="default"/>
    </w:rPr>
  </w:style>
  <w:style w:type="character" w:customStyle="1" w:styleId="WW8Num34z1">
    <w:name w:val="WW8Num34z1"/>
    <w:rsid w:val="004F59E6"/>
  </w:style>
  <w:style w:type="character" w:customStyle="1" w:styleId="WW8Num34z2">
    <w:name w:val="WW8Num34z2"/>
    <w:rsid w:val="004F59E6"/>
  </w:style>
  <w:style w:type="character" w:customStyle="1" w:styleId="WW8Num34z3">
    <w:name w:val="WW8Num34z3"/>
    <w:rsid w:val="004F59E6"/>
  </w:style>
  <w:style w:type="character" w:customStyle="1" w:styleId="WW8Num34z4">
    <w:name w:val="WW8Num34z4"/>
    <w:rsid w:val="004F59E6"/>
  </w:style>
  <w:style w:type="character" w:customStyle="1" w:styleId="WW8Num34z5">
    <w:name w:val="WW8Num34z5"/>
    <w:rsid w:val="004F59E6"/>
  </w:style>
  <w:style w:type="character" w:customStyle="1" w:styleId="WW8Num34z6">
    <w:name w:val="WW8Num34z6"/>
    <w:rsid w:val="004F59E6"/>
  </w:style>
  <w:style w:type="character" w:customStyle="1" w:styleId="WW8Num34z7">
    <w:name w:val="WW8Num34z7"/>
    <w:rsid w:val="004F59E6"/>
  </w:style>
  <w:style w:type="character" w:customStyle="1" w:styleId="WW8Num34z8">
    <w:name w:val="WW8Num34z8"/>
    <w:rsid w:val="004F59E6"/>
  </w:style>
  <w:style w:type="character" w:customStyle="1" w:styleId="WW8Num35z0">
    <w:name w:val="WW8Num35z0"/>
    <w:rsid w:val="004F59E6"/>
    <w:rPr>
      <w:rFonts w:hint="default"/>
    </w:rPr>
  </w:style>
  <w:style w:type="character" w:customStyle="1" w:styleId="WW8Num35z1">
    <w:name w:val="WW8Num35z1"/>
    <w:rsid w:val="004F59E6"/>
  </w:style>
  <w:style w:type="character" w:customStyle="1" w:styleId="WW8Num35z2">
    <w:name w:val="WW8Num35z2"/>
    <w:rsid w:val="004F59E6"/>
  </w:style>
  <w:style w:type="character" w:customStyle="1" w:styleId="WW8Num35z3">
    <w:name w:val="WW8Num35z3"/>
    <w:rsid w:val="004F59E6"/>
  </w:style>
  <w:style w:type="character" w:customStyle="1" w:styleId="WW8Num35z4">
    <w:name w:val="WW8Num35z4"/>
    <w:rsid w:val="004F59E6"/>
  </w:style>
  <w:style w:type="character" w:customStyle="1" w:styleId="WW8Num35z5">
    <w:name w:val="WW8Num35z5"/>
    <w:rsid w:val="004F59E6"/>
  </w:style>
  <w:style w:type="character" w:customStyle="1" w:styleId="WW8Num35z6">
    <w:name w:val="WW8Num35z6"/>
    <w:rsid w:val="004F59E6"/>
  </w:style>
  <w:style w:type="character" w:customStyle="1" w:styleId="WW8Num35z7">
    <w:name w:val="WW8Num35z7"/>
    <w:rsid w:val="004F59E6"/>
  </w:style>
  <w:style w:type="character" w:customStyle="1" w:styleId="WW8Num35z8">
    <w:name w:val="WW8Num35z8"/>
    <w:rsid w:val="004F59E6"/>
  </w:style>
  <w:style w:type="character" w:customStyle="1" w:styleId="WW8Num36z0">
    <w:name w:val="WW8Num36z0"/>
    <w:rsid w:val="004F59E6"/>
  </w:style>
  <w:style w:type="character" w:customStyle="1" w:styleId="WW8Num36z1">
    <w:name w:val="WW8Num36z1"/>
    <w:rsid w:val="004F59E6"/>
    <w:rPr>
      <w:rFonts w:ascii="Times New Roman" w:eastAsia="Times New Roman" w:hAnsi="Times New Roman" w:cs="Times New Roman" w:hint="default"/>
    </w:rPr>
  </w:style>
  <w:style w:type="character" w:customStyle="1" w:styleId="WW8Num36z2">
    <w:name w:val="WW8Num36z2"/>
    <w:rsid w:val="004F59E6"/>
  </w:style>
  <w:style w:type="character" w:customStyle="1" w:styleId="WW8Num36z3">
    <w:name w:val="WW8Num36z3"/>
    <w:rsid w:val="004F59E6"/>
  </w:style>
  <w:style w:type="character" w:customStyle="1" w:styleId="WW8Num36z4">
    <w:name w:val="WW8Num36z4"/>
    <w:rsid w:val="004F59E6"/>
  </w:style>
  <w:style w:type="character" w:customStyle="1" w:styleId="WW8Num36z5">
    <w:name w:val="WW8Num36z5"/>
    <w:rsid w:val="004F59E6"/>
  </w:style>
  <w:style w:type="character" w:customStyle="1" w:styleId="WW8Num36z6">
    <w:name w:val="WW8Num36z6"/>
    <w:rsid w:val="004F59E6"/>
  </w:style>
  <w:style w:type="character" w:customStyle="1" w:styleId="WW8Num36z7">
    <w:name w:val="WW8Num36z7"/>
    <w:rsid w:val="004F59E6"/>
  </w:style>
  <w:style w:type="character" w:customStyle="1" w:styleId="WW8Num36z8">
    <w:name w:val="WW8Num36z8"/>
    <w:rsid w:val="004F59E6"/>
  </w:style>
  <w:style w:type="character" w:customStyle="1" w:styleId="WW8Num37z0">
    <w:name w:val="WW8Num37z0"/>
    <w:rsid w:val="004F59E6"/>
    <w:rPr>
      <w:rFonts w:ascii="Times New Roman" w:eastAsia="Times New Roman" w:hAnsi="Times New Roman" w:cs="Times New Roman" w:hint="default"/>
    </w:rPr>
  </w:style>
  <w:style w:type="character" w:customStyle="1" w:styleId="WW8Num37z1">
    <w:name w:val="WW8Num37z1"/>
    <w:rsid w:val="004F59E6"/>
    <w:rPr>
      <w:rFonts w:ascii="Courier New" w:hAnsi="Courier New" w:cs="Courier New" w:hint="default"/>
    </w:rPr>
  </w:style>
  <w:style w:type="character" w:customStyle="1" w:styleId="WW8Num37z2">
    <w:name w:val="WW8Num37z2"/>
    <w:rsid w:val="004F59E6"/>
    <w:rPr>
      <w:rFonts w:ascii="Wingdings" w:hAnsi="Wingdings" w:cs="Wingdings" w:hint="default"/>
    </w:rPr>
  </w:style>
  <w:style w:type="character" w:customStyle="1" w:styleId="WW8Num37z3">
    <w:name w:val="WW8Num37z3"/>
    <w:rsid w:val="004F59E6"/>
    <w:rPr>
      <w:rFonts w:ascii="Symbol" w:hAnsi="Symbol" w:cs="Symbol" w:hint="default"/>
    </w:rPr>
  </w:style>
  <w:style w:type="character" w:customStyle="1" w:styleId="WW8Num38z0">
    <w:name w:val="WW8Num38z0"/>
    <w:rsid w:val="004F59E6"/>
    <w:rPr>
      <w:rFonts w:hint="default"/>
    </w:rPr>
  </w:style>
  <w:style w:type="character" w:customStyle="1" w:styleId="WW8Num38z1">
    <w:name w:val="WW8Num38z1"/>
    <w:rsid w:val="004F59E6"/>
  </w:style>
  <w:style w:type="character" w:customStyle="1" w:styleId="WW8Num38z2">
    <w:name w:val="WW8Num38z2"/>
    <w:rsid w:val="004F59E6"/>
  </w:style>
  <w:style w:type="character" w:customStyle="1" w:styleId="WW8Num38z3">
    <w:name w:val="WW8Num38z3"/>
    <w:rsid w:val="004F59E6"/>
  </w:style>
  <w:style w:type="character" w:customStyle="1" w:styleId="WW8Num38z4">
    <w:name w:val="WW8Num38z4"/>
    <w:rsid w:val="004F59E6"/>
  </w:style>
  <w:style w:type="character" w:customStyle="1" w:styleId="WW8Num38z5">
    <w:name w:val="WW8Num38z5"/>
    <w:rsid w:val="004F59E6"/>
  </w:style>
  <w:style w:type="character" w:customStyle="1" w:styleId="WW8Num38z6">
    <w:name w:val="WW8Num38z6"/>
    <w:rsid w:val="004F59E6"/>
  </w:style>
  <w:style w:type="character" w:customStyle="1" w:styleId="WW8Num38z7">
    <w:name w:val="WW8Num38z7"/>
    <w:rsid w:val="004F59E6"/>
  </w:style>
  <w:style w:type="character" w:customStyle="1" w:styleId="WW8Num38z8">
    <w:name w:val="WW8Num38z8"/>
    <w:rsid w:val="004F59E6"/>
  </w:style>
  <w:style w:type="character" w:customStyle="1" w:styleId="WW8Num39z0">
    <w:name w:val="WW8Num39z0"/>
    <w:rsid w:val="004F59E6"/>
    <w:rPr>
      <w:rFonts w:ascii="Times New Roman" w:eastAsia="Times New Roman" w:hAnsi="Times New Roman" w:cs="Times New Roman" w:hint="default"/>
    </w:rPr>
  </w:style>
  <w:style w:type="character" w:customStyle="1" w:styleId="WW8Num39z1">
    <w:name w:val="WW8Num39z1"/>
    <w:rsid w:val="004F59E6"/>
    <w:rPr>
      <w:rFonts w:ascii="Courier New" w:hAnsi="Courier New" w:cs="Courier New" w:hint="default"/>
    </w:rPr>
  </w:style>
  <w:style w:type="character" w:customStyle="1" w:styleId="WW8Num39z2">
    <w:name w:val="WW8Num39z2"/>
    <w:rsid w:val="004F59E6"/>
    <w:rPr>
      <w:rFonts w:ascii="Wingdings" w:hAnsi="Wingdings" w:cs="Wingdings" w:hint="default"/>
    </w:rPr>
  </w:style>
  <w:style w:type="character" w:customStyle="1" w:styleId="WW8Num39z3">
    <w:name w:val="WW8Num39z3"/>
    <w:rsid w:val="004F59E6"/>
    <w:rPr>
      <w:rFonts w:ascii="Symbol" w:hAnsi="Symbol" w:cs="Symbol" w:hint="default"/>
    </w:rPr>
  </w:style>
  <w:style w:type="character" w:customStyle="1" w:styleId="WW8Num40z0">
    <w:name w:val="WW8Num40z0"/>
    <w:rsid w:val="004F59E6"/>
  </w:style>
  <w:style w:type="character" w:customStyle="1" w:styleId="WW8Num40z1">
    <w:name w:val="WW8Num40z1"/>
    <w:rsid w:val="004F59E6"/>
  </w:style>
  <w:style w:type="character" w:customStyle="1" w:styleId="WW8Num40z2">
    <w:name w:val="WW8Num40z2"/>
    <w:rsid w:val="004F59E6"/>
  </w:style>
  <w:style w:type="character" w:customStyle="1" w:styleId="WW8Num40z3">
    <w:name w:val="WW8Num40z3"/>
    <w:rsid w:val="004F59E6"/>
  </w:style>
  <w:style w:type="character" w:customStyle="1" w:styleId="WW8Num40z4">
    <w:name w:val="WW8Num40z4"/>
    <w:rsid w:val="004F59E6"/>
  </w:style>
  <w:style w:type="character" w:customStyle="1" w:styleId="WW8Num40z5">
    <w:name w:val="WW8Num40z5"/>
    <w:rsid w:val="004F59E6"/>
  </w:style>
  <w:style w:type="character" w:customStyle="1" w:styleId="WW8Num40z6">
    <w:name w:val="WW8Num40z6"/>
    <w:rsid w:val="004F59E6"/>
  </w:style>
  <w:style w:type="character" w:customStyle="1" w:styleId="WW8Num40z7">
    <w:name w:val="WW8Num40z7"/>
    <w:rsid w:val="004F59E6"/>
  </w:style>
  <w:style w:type="character" w:customStyle="1" w:styleId="WW8Num40z8">
    <w:name w:val="WW8Num40z8"/>
    <w:rsid w:val="004F59E6"/>
  </w:style>
  <w:style w:type="character" w:customStyle="1" w:styleId="WW8Num41z0">
    <w:name w:val="WW8Num41z0"/>
    <w:rsid w:val="004F59E6"/>
    <w:rPr>
      <w:rFonts w:ascii="Symbol" w:hAnsi="Symbol" w:cs="Symbol" w:hint="default"/>
    </w:rPr>
  </w:style>
  <w:style w:type="character" w:customStyle="1" w:styleId="WW8Num41z1">
    <w:name w:val="WW8Num41z1"/>
    <w:rsid w:val="004F59E6"/>
    <w:rPr>
      <w:rFonts w:ascii="Courier New" w:hAnsi="Courier New" w:cs="Courier New" w:hint="default"/>
    </w:rPr>
  </w:style>
  <w:style w:type="character" w:customStyle="1" w:styleId="WW8Num41z2">
    <w:name w:val="WW8Num41z2"/>
    <w:rsid w:val="004F59E6"/>
    <w:rPr>
      <w:rFonts w:ascii="Wingdings" w:hAnsi="Wingdings" w:cs="Wingdings" w:hint="default"/>
    </w:rPr>
  </w:style>
  <w:style w:type="character" w:customStyle="1" w:styleId="WW8Num42z0">
    <w:name w:val="WW8Num42z0"/>
    <w:rsid w:val="004F59E6"/>
    <w:rPr>
      <w:rFonts w:ascii="Symbol" w:hAnsi="Symbol" w:cs="Symbol" w:hint="default"/>
    </w:rPr>
  </w:style>
  <w:style w:type="character" w:customStyle="1" w:styleId="WW8Num42z1">
    <w:name w:val="WW8Num42z1"/>
    <w:rsid w:val="004F59E6"/>
    <w:rPr>
      <w:rFonts w:ascii="Courier New" w:hAnsi="Courier New" w:cs="Courier New" w:hint="default"/>
    </w:rPr>
  </w:style>
  <w:style w:type="character" w:customStyle="1" w:styleId="WW8Num42z2">
    <w:name w:val="WW8Num42z2"/>
    <w:rsid w:val="004F59E6"/>
    <w:rPr>
      <w:rFonts w:ascii="Wingdings" w:hAnsi="Wingdings" w:cs="Wingdings" w:hint="default"/>
    </w:rPr>
  </w:style>
  <w:style w:type="character" w:customStyle="1" w:styleId="WW8Num43z0">
    <w:name w:val="WW8Num43z0"/>
    <w:rsid w:val="004F59E6"/>
    <w:rPr>
      <w:rFonts w:ascii="Symbol" w:hAnsi="Symbol" w:cs="Symbol" w:hint="default"/>
    </w:rPr>
  </w:style>
  <w:style w:type="character" w:customStyle="1" w:styleId="WW8Num43z1">
    <w:name w:val="WW8Num43z1"/>
    <w:rsid w:val="004F59E6"/>
    <w:rPr>
      <w:rFonts w:ascii="Courier New" w:hAnsi="Courier New" w:cs="Courier New" w:hint="default"/>
    </w:rPr>
  </w:style>
  <w:style w:type="character" w:customStyle="1" w:styleId="WW8Num43z2">
    <w:name w:val="WW8Num43z2"/>
    <w:rsid w:val="004F59E6"/>
    <w:rPr>
      <w:rFonts w:ascii="Wingdings" w:hAnsi="Wingdings" w:cs="Wingdings" w:hint="default"/>
    </w:rPr>
  </w:style>
  <w:style w:type="character" w:customStyle="1" w:styleId="WW8Num44z0">
    <w:name w:val="WW8Num44z0"/>
    <w:rsid w:val="004F59E6"/>
    <w:rPr>
      <w:rFonts w:hint="default"/>
    </w:rPr>
  </w:style>
  <w:style w:type="character" w:customStyle="1" w:styleId="WW8Num44z1">
    <w:name w:val="WW8Num44z1"/>
    <w:rsid w:val="004F59E6"/>
    <w:rPr>
      <w:rFonts w:ascii="Arial" w:eastAsia="Times New Roman" w:hAnsi="Arial" w:cs="Arial" w:hint="default"/>
    </w:rPr>
  </w:style>
  <w:style w:type="character" w:customStyle="1" w:styleId="WW8Num44z2">
    <w:name w:val="WW8Num44z2"/>
    <w:rsid w:val="004F59E6"/>
  </w:style>
  <w:style w:type="character" w:customStyle="1" w:styleId="WW8Num44z3">
    <w:name w:val="WW8Num44z3"/>
    <w:rsid w:val="004F59E6"/>
  </w:style>
  <w:style w:type="character" w:customStyle="1" w:styleId="WW8Num44z4">
    <w:name w:val="WW8Num44z4"/>
    <w:rsid w:val="004F59E6"/>
  </w:style>
  <w:style w:type="character" w:customStyle="1" w:styleId="WW8Num44z5">
    <w:name w:val="WW8Num44z5"/>
    <w:rsid w:val="004F59E6"/>
  </w:style>
  <w:style w:type="character" w:customStyle="1" w:styleId="WW8Num44z6">
    <w:name w:val="WW8Num44z6"/>
    <w:rsid w:val="004F59E6"/>
  </w:style>
  <w:style w:type="character" w:customStyle="1" w:styleId="WW8Num44z7">
    <w:name w:val="WW8Num44z7"/>
    <w:rsid w:val="004F59E6"/>
  </w:style>
  <w:style w:type="character" w:customStyle="1" w:styleId="WW8Num44z8">
    <w:name w:val="WW8Num44z8"/>
    <w:rsid w:val="004F59E6"/>
  </w:style>
  <w:style w:type="character" w:customStyle="1" w:styleId="WW8Num45z0">
    <w:name w:val="WW8Num45z0"/>
    <w:rsid w:val="004F59E6"/>
    <w:rPr>
      <w:rFonts w:cs="Times New Roman"/>
    </w:rPr>
  </w:style>
  <w:style w:type="character" w:customStyle="1" w:styleId="10">
    <w:name w:val="Основной шрифт абзаца1"/>
    <w:rsid w:val="004F59E6"/>
  </w:style>
  <w:style w:type="character" w:styleId="a3">
    <w:name w:val="page number"/>
    <w:basedOn w:val="10"/>
    <w:rsid w:val="004F59E6"/>
  </w:style>
  <w:style w:type="character" w:customStyle="1" w:styleId="apple-converted-space">
    <w:name w:val="apple-converted-space"/>
    <w:basedOn w:val="10"/>
    <w:rsid w:val="004F59E6"/>
  </w:style>
  <w:style w:type="character" w:customStyle="1" w:styleId="a4">
    <w:name w:val="Основной текст Знак"/>
    <w:rsid w:val="004F59E6"/>
    <w:rPr>
      <w:rFonts w:ascii="Times New Roman CYR" w:hAnsi="Times New Roman CYR" w:cs="Times New Roman CYR"/>
      <w:sz w:val="24"/>
      <w:szCs w:val="24"/>
      <w:lang w:val="ru-RU" w:bidi="ar-SA"/>
    </w:rPr>
  </w:style>
  <w:style w:type="character" w:customStyle="1" w:styleId="20">
    <w:name w:val="Основной текст с отступом 2 Знак"/>
    <w:rsid w:val="004F59E6"/>
    <w:rPr>
      <w:rFonts w:ascii="Calibri" w:hAnsi="Calibri" w:cs="Calibri"/>
      <w:sz w:val="22"/>
      <w:szCs w:val="22"/>
      <w:lang w:val="ru-RU" w:bidi="ar-SA"/>
    </w:rPr>
  </w:style>
  <w:style w:type="character" w:customStyle="1" w:styleId="a5">
    <w:name w:val="Текст концевой сноски Знак"/>
    <w:rsid w:val="004F59E6"/>
    <w:rPr>
      <w:szCs w:val="24"/>
      <w:lang w:val="uk-UA" w:bidi="ar-SA"/>
    </w:rPr>
  </w:style>
  <w:style w:type="character" w:styleId="a6">
    <w:name w:val="Hyperlink"/>
    <w:uiPriority w:val="99"/>
    <w:rsid w:val="004F59E6"/>
    <w:rPr>
      <w:color w:val="0000FF"/>
      <w:u w:val="single"/>
    </w:rPr>
  </w:style>
  <w:style w:type="character" w:customStyle="1" w:styleId="FontStyle12">
    <w:name w:val="Font Style12"/>
    <w:rsid w:val="004F59E6"/>
    <w:rPr>
      <w:rFonts w:ascii="Times New Roman" w:hAnsi="Times New Roman" w:cs="Times New Roman"/>
      <w:b/>
      <w:bCs/>
      <w:sz w:val="24"/>
      <w:szCs w:val="24"/>
    </w:rPr>
  </w:style>
  <w:style w:type="character" w:customStyle="1" w:styleId="21">
    <w:name w:val="Основной текст 2 Знак"/>
    <w:rsid w:val="004F59E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4F59E6"/>
  </w:style>
  <w:style w:type="character" w:customStyle="1" w:styleId="HTML">
    <w:name w:val="Стандартный HTML Знак"/>
    <w:rsid w:val="004F59E6"/>
    <w:rPr>
      <w:rFonts w:ascii="Courier New" w:eastAsia="Courier New" w:hAnsi="Courier New" w:cs="Wingdings"/>
      <w:sz w:val="24"/>
      <w:szCs w:val="24"/>
      <w:lang w:val="ru-RU" w:bidi="ar-SA"/>
    </w:rPr>
  </w:style>
  <w:style w:type="character" w:customStyle="1" w:styleId="50">
    <w:name w:val="Заголовок 5 Знак"/>
    <w:rsid w:val="004F59E6"/>
    <w:rPr>
      <w:rFonts w:ascii="Times New Roman CYR" w:hAnsi="Times New Roman CYR" w:cs="Times New Roman CYR"/>
      <w:b/>
      <w:bCs/>
      <w:i/>
      <w:iCs/>
      <w:sz w:val="26"/>
      <w:szCs w:val="26"/>
      <w:lang w:val="ru-RU" w:bidi="ar-SA"/>
    </w:rPr>
  </w:style>
  <w:style w:type="character" w:customStyle="1" w:styleId="RTFNum31">
    <w:name w:val="RTF_Num 3 1"/>
    <w:rsid w:val="004F59E6"/>
    <w:rPr>
      <w:rFonts w:ascii="Times New Roman CYR" w:hAnsi="Times New Roman CYR" w:cs="Times New Roman CYR"/>
    </w:rPr>
  </w:style>
  <w:style w:type="character" w:customStyle="1" w:styleId="a7">
    <w:name w:val="Основной текст + Полужирный"/>
    <w:rsid w:val="004F59E6"/>
    <w:rPr>
      <w:rFonts w:ascii="Times New Roman CYR" w:hAnsi="Times New Roman CYR" w:cs="Times New Roman CYR"/>
      <w:b/>
      <w:bCs/>
      <w:i/>
      <w:iCs/>
      <w:sz w:val="24"/>
      <w:szCs w:val="24"/>
      <w:lang w:val="ru-RU" w:bidi="ar-SA"/>
    </w:rPr>
  </w:style>
  <w:style w:type="character" w:customStyle="1" w:styleId="6">
    <w:name w:val="Основной текст + 6"/>
    <w:rsid w:val="004F59E6"/>
    <w:rPr>
      <w:rFonts w:ascii="Times New Roman CYR" w:hAnsi="Times New Roman CYR" w:cs="Times New Roman CYR"/>
      <w:b/>
      <w:bCs/>
      <w:sz w:val="13"/>
      <w:szCs w:val="13"/>
      <w:lang w:val="ru-RU" w:bidi="ar-SA"/>
    </w:rPr>
  </w:style>
  <w:style w:type="character" w:customStyle="1" w:styleId="Corbel">
    <w:name w:val="Основной текст + Corbel"/>
    <w:rsid w:val="004F59E6"/>
    <w:rPr>
      <w:rFonts w:ascii="Corbel" w:hAnsi="Corbel" w:cs="Corbel"/>
      <w:sz w:val="21"/>
      <w:szCs w:val="21"/>
      <w:lang w:val="ru-RU" w:bidi="ar-SA"/>
    </w:rPr>
  </w:style>
  <w:style w:type="character" w:customStyle="1" w:styleId="11">
    <w:name w:val="Заголовок 1 Знак"/>
    <w:rsid w:val="004F59E6"/>
    <w:rPr>
      <w:rFonts w:ascii="Arial" w:hAnsi="Arial" w:cs="Arial"/>
      <w:b/>
      <w:bCs/>
      <w:kern w:val="1"/>
      <w:sz w:val="32"/>
      <w:szCs w:val="32"/>
      <w:lang w:val="ru-RU" w:bidi="ar-SA"/>
    </w:rPr>
  </w:style>
  <w:style w:type="character" w:customStyle="1" w:styleId="7">
    <w:name w:val="Знак Знак7"/>
    <w:rsid w:val="004F59E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4F59E6"/>
    <w:rPr>
      <w:sz w:val="24"/>
      <w:szCs w:val="24"/>
    </w:rPr>
  </w:style>
  <w:style w:type="character" w:customStyle="1" w:styleId="22">
    <w:name w:val="Заголовок 2 Знак"/>
    <w:rsid w:val="004F59E6"/>
    <w:rPr>
      <w:rFonts w:ascii="Cambria" w:eastAsia="Times New Roman" w:hAnsi="Cambria" w:cs="Times New Roman"/>
      <w:b/>
      <w:bCs/>
      <w:i/>
      <w:iCs/>
      <w:sz w:val="28"/>
      <w:szCs w:val="28"/>
    </w:rPr>
  </w:style>
  <w:style w:type="character" w:customStyle="1" w:styleId="31">
    <w:name w:val="Заголовок 3 Знак"/>
    <w:rsid w:val="004F59E6"/>
    <w:rPr>
      <w:rFonts w:ascii="Times New Roman CYR" w:hAnsi="Times New Roman CYR" w:cs="Times New Roman CYR"/>
      <w:sz w:val="24"/>
      <w:szCs w:val="24"/>
    </w:rPr>
  </w:style>
  <w:style w:type="character" w:customStyle="1" w:styleId="a9">
    <w:name w:val="Название Знак"/>
    <w:rsid w:val="004F59E6"/>
    <w:rPr>
      <w:sz w:val="28"/>
      <w:lang w:val="uk-UA"/>
    </w:rPr>
  </w:style>
  <w:style w:type="character" w:customStyle="1" w:styleId="aa">
    <w:name w:val="Подзаголовок Знак"/>
    <w:rsid w:val="004F59E6"/>
    <w:rPr>
      <w:rFonts w:ascii="Cambria" w:eastAsia="Times New Roman" w:hAnsi="Cambria" w:cs="Times New Roman"/>
      <w:sz w:val="24"/>
      <w:szCs w:val="24"/>
      <w:lang w:eastAsia="zh-CN"/>
    </w:rPr>
  </w:style>
  <w:style w:type="character" w:customStyle="1" w:styleId="32">
    <w:name w:val="Основной текст с отступом 3 Знак"/>
    <w:rsid w:val="004F59E6"/>
    <w:rPr>
      <w:rFonts w:ascii="Courier New" w:hAnsi="Courier New" w:cs="Courier New"/>
      <w:sz w:val="16"/>
      <w:szCs w:val="16"/>
      <w:lang w:val="uk-UA"/>
    </w:rPr>
  </w:style>
  <w:style w:type="character" w:customStyle="1" w:styleId="rvts37">
    <w:name w:val="rvts37"/>
    <w:basedOn w:val="10"/>
    <w:rsid w:val="004F59E6"/>
  </w:style>
  <w:style w:type="character" w:customStyle="1" w:styleId="210">
    <w:name w:val="Основной текст с отступом 2 Знак1"/>
    <w:rsid w:val="004F59E6"/>
    <w:rPr>
      <w:rFonts w:ascii="Times New Roman CYR" w:hAnsi="Times New Roman CYR" w:cs="Times New Roman CYR"/>
      <w:sz w:val="24"/>
      <w:szCs w:val="24"/>
      <w:lang w:eastAsia="zh-CN"/>
    </w:rPr>
  </w:style>
  <w:style w:type="character" w:customStyle="1" w:styleId="12">
    <w:name w:val="Название Знак1"/>
    <w:rsid w:val="004F59E6"/>
    <w:rPr>
      <w:rFonts w:ascii="Cambria" w:eastAsia="Times New Roman" w:hAnsi="Cambria" w:cs="Times New Roman"/>
      <w:b/>
      <w:bCs/>
      <w:kern w:val="1"/>
      <w:sz w:val="32"/>
      <w:szCs w:val="32"/>
      <w:lang w:eastAsia="zh-CN"/>
    </w:rPr>
  </w:style>
  <w:style w:type="character" w:customStyle="1" w:styleId="23">
    <w:name w:val="Основной шрифт абзаца2"/>
    <w:rsid w:val="004F59E6"/>
  </w:style>
  <w:style w:type="character" w:customStyle="1" w:styleId="WW8Num2z1">
    <w:name w:val="WW8Num2z1"/>
    <w:rsid w:val="004F59E6"/>
  </w:style>
  <w:style w:type="character" w:customStyle="1" w:styleId="WW8Num2z2">
    <w:name w:val="WW8Num2z2"/>
    <w:rsid w:val="004F59E6"/>
  </w:style>
  <w:style w:type="character" w:customStyle="1" w:styleId="WW8Num2z3">
    <w:name w:val="WW8Num2z3"/>
    <w:rsid w:val="004F59E6"/>
  </w:style>
  <w:style w:type="character" w:customStyle="1" w:styleId="WW8Num2z4">
    <w:name w:val="WW8Num2z4"/>
    <w:rsid w:val="004F59E6"/>
  </w:style>
  <w:style w:type="character" w:customStyle="1" w:styleId="WW8Num2z5">
    <w:name w:val="WW8Num2z5"/>
    <w:rsid w:val="004F59E6"/>
  </w:style>
  <w:style w:type="character" w:customStyle="1" w:styleId="WW8Num2z6">
    <w:name w:val="WW8Num2z6"/>
    <w:rsid w:val="004F59E6"/>
  </w:style>
  <w:style w:type="character" w:customStyle="1" w:styleId="WW8Num2z7">
    <w:name w:val="WW8Num2z7"/>
    <w:rsid w:val="004F59E6"/>
  </w:style>
  <w:style w:type="character" w:customStyle="1" w:styleId="WW8Num2z8">
    <w:name w:val="WW8Num2z8"/>
    <w:rsid w:val="004F59E6"/>
  </w:style>
  <w:style w:type="character" w:customStyle="1" w:styleId="WW8Num6z3">
    <w:name w:val="WW8Num6z3"/>
    <w:rsid w:val="004F59E6"/>
    <w:rPr>
      <w:rFonts w:ascii="Symbol" w:hAnsi="Symbol" w:cs="Symbol" w:hint="default"/>
    </w:rPr>
  </w:style>
  <w:style w:type="character" w:customStyle="1" w:styleId="WW8Num8z2">
    <w:name w:val="WW8Num8z2"/>
    <w:rsid w:val="004F59E6"/>
  </w:style>
  <w:style w:type="character" w:customStyle="1" w:styleId="WW8Num8z3">
    <w:name w:val="WW8Num8z3"/>
    <w:rsid w:val="004F59E6"/>
  </w:style>
  <w:style w:type="character" w:customStyle="1" w:styleId="WW8Num8z4">
    <w:name w:val="WW8Num8z4"/>
    <w:rsid w:val="004F59E6"/>
  </w:style>
  <w:style w:type="character" w:customStyle="1" w:styleId="WW8Num8z5">
    <w:name w:val="WW8Num8z5"/>
    <w:rsid w:val="004F59E6"/>
  </w:style>
  <w:style w:type="character" w:customStyle="1" w:styleId="WW8Num8z6">
    <w:name w:val="WW8Num8z6"/>
    <w:rsid w:val="004F59E6"/>
  </w:style>
  <w:style w:type="character" w:customStyle="1" w:styleId="WW8Num8z7">
    <w:name w:val="WW8Num8z7"/>
    <w:rsid w:val="004F59E6"/>
  </w:style>
  <w:style w:type="character" w:customStyle="1" w:styleId="WW8Num8z8">
    <w:name w:val="WW8Num8z8"/>
    <w:rsid w:val="004F59E6"/>
  </w:style>
  <w:style w:type="character" w:customStyle="1" w:styleId="rvts23">
    <w:name w:val="rvts23"/>
    <w:basedOn w:val="10"/>
    <w:rsid w:val="004F59E6"/>
  </w:style>
  <w:style w:type="character" w:customStyle="1" w:styleId="rvts90">
    <w:name w:val="rvts90"/>
    <w:basedOn w:val="10"/>
    <w:rsid w:val="004F59E6"/>
  </w:style>
  <w:style w:type="character" w:customStyle="1" w:styleId="rvts82">
    <w:name w:val="rvts82"/>
    <w:basedOn w:val="10"/>
    <w:rsid w:val="004F59E6"/>
  </w:style>
  <w:style w:type="character" w:customStyle="1" w:styleId="rvts106">
    <w:name w:val="rvts106"/>
    <w:basedOn w:val="10"/>
    <w:rsid w:val="004F59E6"/>
  </w:style>
  <w:style w:type="character" w:customStyle="1" w:styleId="rvts44">
    <w:name w:val="rvts44"/>
    <w:basedOn w:val="10"/>
    <w:rsid w:val="004F59E6"/>
  </w:style>
  <w:style w:type="character" w:customStyle="1" w:styleId="rvts15">
    <w:name w:val="rvts15"/>
    <w:basedOn w:val="10"/>
    <w:rsid w:val="004F59E6"/>
  </w:style>
  <w:style w:type="character" w:styleId="ab">
    <w:name w:val="Strong"/>
    <w:qFormat/>
    <w:rsid w:val="004F59E6"/>
    <w:rPr>
      <w:b/>
      <w:bCs/>
    </w:rPr>
  </w:style>
  <w:style w:type="character" w:customStyle="1" w:styleId="ac">
    <w:name w:val="Нижний колонтитул Знак"/>
    <w:rsid w:val="004F59E6"/>
    <w:rPr>
      <w:rFonts w:ascii="Times New Roman CYR" w:hAnsi="Times New Roman CYR" w:cs="Times New Roman CYR"/>
      <w:sz w:val="24"/>
      <w:szCs w:val="24"/>
    </w:rPr>
  </w:style>
  <w:style w:type="paragraph" w:customStyle="1" w:styleId="13">
    <w:name w:val="Заголовок1"/>
    <w:basedOn w:val="a"/>
    <w:next w:val="ad"/>
    <w:rsid w:val="004F59E6"/>
    <w:pPr>
      <w:widowControl/>
      <w:autoSpaceDE/>
      <w:jc w:val="center"/>
    </w:pPr>
    <w:rPr>
      <w:rFonts w:ascii="Times New Roman" w:hAnsi="Times New Roman" w:cs="Times New Roman"/>
      <w:sz w:val="28"/>
      <w:szCs w:val="20"/>
      <w:lang w:val="uk-UA"/>
    </w:rPr>
  </w:style>
  <w:style w:type="paragraph" w:styleId="ae">
    <w:name w:val="Body Text"/>
    <w:basedOn w:val="a"/>
    <w:rsid w:val="004F59E6"/>
    <w:pPr>
      <w:spacing w:after="120"/>
    </w:pPr>
  </w:style>
  <w:style w:type="paragraph" w:styleId="af">
    <w:name w:val="List"/>
    <w:basedOn w:val="ae"/>
    <w:rsid w:val="004F59E6"/>
    <w:rPr>
      <w:rFonts w:cs="Mangal"/>
    </w:rPr>
  </w:style>
  <w:style w:type="paragraph" w:styleId="af0">
    <w:name w:val="caption"/>
    <w:basedOn w:val="a"/>
    <w:qFormat/>
    <w:rsid w:val="004F59E6"/>
    <w:pPr>
      <w:suppressLineNumbers/>
      <w:spacing w:before="120" w:after="120"/>
    </w:pPr>
    <w:rPr>
      <w:rFonts w:cs="Mangal"/>
      <w:i/>
      <w:iCs/>
    </w:rPr>
  </w:style>
  <w:style w:type="paragraph" w:customStyle="1" w:styleId="af1">
    <w:name w:val="Покажчик"/>
    <w:basedOn w:val="a"/>
    <w:rsid w:val="004F59E6"/>
    <w:pPr>
      <w:suppressLineNumbers/>
    </w:pPr>
    <w:rPr>
      <w:rFonts w:cs="Mangal"/>
    </w:rPr>
  </w:style>
  <w:style w:type="paragraph" w:customStyle="1" w:styleId="24">
    <w:name w:val="Основной текст с отступом 24"/>
    <w:basedOn w:val="a"/>
    <w:rsid w:val="004F59E6"/>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rsid w:val="004F59E6"/>
    <w:pPr>
      <w:spacing w:after="60"/>
      <w:jc w:val="center"/>
    </w:pPr>
    <w:rPr>
      <w:rFonts w:ascii="Cambria" w:hAnsi="Cambria" w:cs="Times New Roman"/>
    </w:rPr>
  </w:style>
  <w:style w:type="paragraph" w:customStyle="1" w:styleId="WW-">
    <w:name w:val="WW-Заголовок"/>
    <w:basedOn w:val="a"/>
    <w:next w:val="ae"/>
    <w:rsid w:val="004F59E6"/>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4F59E6"/>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rsid w:val="004F59E6"/>
    <w:pPr>
      <w:widowControl/>
      <w:autoSpaceDE/>
      <w:spacing w:before="280" w:after="280"/>
    </w:pPr>
    <w:rPr>
      <w:rFonts w:ascii="Times New Roman" w:hAnsi="Times New Roman" w:cs="Times New Roman"/>
    </w:rPr>
  </w:style>
  <w:style w:type="paragraph" w:styleId="af4">
    <w:name w:val="footer"/>
    <w:basedOn w:val="a"/>
    <w:rsid w:val="004F59E6"/>
    <w:pPr>
      <w:tabs>
        <w:tab w:val="center" w:pos="4677"/>
        <w:tab w:val="right" w:pos="9355"/>
      </w:tabs>
    </w:pPr>
  </w:style>
  <w:style w:type="paragraph" w:customStyle="1" w:styleId="220">
    <w:name w:val="Маркированный список 22"/>
    <w:basedOn w:val="a"/>
    <w:rsid w:val="004F59E6"/>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4F59E6"/>
    <w:pPr>
      <w:widowControl/>
      <w:autoSpaceDE/>
      <w:spacing w:after="120" w:line="480" w:lineRule="auto"/>
      <w:ind w:left="283"/>
    </w:pPr>
    <w:rPr>
      <w:rFonts w:ascii="Calibri" w:hAnsi="Calibri" w:cs="Times New Roman"/>
      <w:sz w:val="22"/>
      <w:szCs w:val="22"/>
    </w:rPr>
  </w:style>
  <w:style w:type="paragraph" w:styleId="af5">
    <w:name w:val="endnote text"/>
    <w:basedOn w:val="a"/>
    <w:rsid w:val="004F59E6"/>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4F59E6"/>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rsid w:val="004F59E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4F59E6"/>
    <w:pPr>
      <w:widowControl/>
      <w:autoSpaceDE/>
    </w:pPr>
    <w:rPr>
      <w:rFonts w:ascii="Verdana" w:hAnsi="Verdana" w:cs="Verdana"/>
      <w:sz w:val="20"/>
      <w:szCs w:val="20"/>
      <w:lang w:val="en-US"/>
    </w:rPr>
  </w:style>
  <w:style w:type="paragraph" w:styleId="af7">
    <w:name w:val="Body Text Indent"/>
    <w:basedOn w:val="a"/>
    <w:rsid w:val="004F59E6"/>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4F5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4F59E6"/>
    <w:pPr>
      <w:spacing w:after="120" w:line="480" w:lineRule="auto"/>
    </w:pPr>
    <w:rPr>
      <w:rFonts w:cs="Times New Roman"/>
    </w:rPr>
  </w:style>
  <w:style w:type="paragraph" w:customStyle="1" w:styleId="af8">
    <w:name w:val="Знак Знак Знак Знак"/>
    <w:basedOn w:val="a"/>
    <w:rsid w:val="004F59E6"/>
    <w:pPr>
      <w:widowControl/>
      <w:autoSpaceDE/>
    </w:pPr>
    <w:rPr>
      <w:rFonts w:ascii="Verdana" w:hAnsi="Verdana" w:cs="Verdana"/>
      <w:sz w:val="20"/>
      <w:szCs w:val="20"/>
      <w:lang w:val="en-US"/>
    </w:rPr>
  </w:style>
  <w:style w:type="paragraph" w:customStyle="1" w:styleId="LO-Normal">
    <w:name w:val="LO-Normal"/>
    <w:rsid w:val="004F59E6"/>
    <w:pPr>
      <w:widowControl w:val="0"/>
      <w:suppressAutoHyphens/>
      <w:snapToGrid w:val="0"/>
      <w:spacing w:line="300" w:lineRule="auto"/>
      <w:ind w:firstLine="1300"/>
    </w:pPr>
    <w:rPr>
      <w:sz w:val="22"/>
      <w:lang w:eastAsia="zh-CN"/>
    </w:rPr>
  </w:style>
  <w:style w:type="paragraph" w:customStyle="1" w:styleId="rvps2">
    <w:name w:val="rvps2"/>
    <w:basedOn w:val="a"/>
    <w:rsid w:val="004F59E6"/>
    <w:pPr>
      <w:widowControl/>
      <w:autoSpaceDE/>
      <w:spacing w:before="280" w:after="280"/>
    </w:pPr>
    <w:rPr>
      <w:rFonts w:ascii="Times New Roman" w:hAnsi="Times New Roman" w:cs="Times New Roman"/>
    </w:rPr>
  </w:style>
  <w:style w:type="paragraph" w:styleId="af9">
    <w:name w:val="header"/>
    <w:basedOn w:val="a"/>
    <w:rsid w:val="004F59E6"/>
    <w:pPr>
      <w:widowControl/>
      <w:tabs>
        <w:tab w:val="center" w:pos="4819"/>
        <w:tab w:val="right" w:pos="9639"/>
      </w:tabs>
      <w:autoSpaceDE/>
    </w:pPr>
    <w:rPr>
      <w:rFonts w:ascii="Times New Roman" w:hAnsi="Times New Roman" w:cs="Times New Roman"/>
    </w:rPr>
  </w:style>
  <w:style w:type="paragraph" w:customStyle="1" w:styleId="Default">
    <w:name w:val="Default"/>
    <w:rsid w:val="004F59E6"/>
    <w:pPr>
      <w:suppressAutoHyphens/>
      <w:autoSpaceDE w:val="0"/>
    </w:pPr>
    <w:rPr>
      <w:color w:val="000000"/>
      <w:sz w:val="24"/>
      <w:szCs w:val="24"/>
      <w:lang w:val="ru-RU" w:eastAsia="zh-CN"/>
    </w:rPr>
  </w:style>
  <w:style w:type="paragraph" w:customStyle="1" w:styleId="15">
    <w:name w:val="Основной текст с отступом1"/>
    <w:basedOn w:val="a"/>
    <w:rsid w:val="004F59E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4F59E6"/>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4F59E6"/>
    <w:pPr>
      <w:widowControl/>
      <w:autoSpaceDE/>
    </w:pPr>
    <w:rPr>
      <w:rFonts w:ascii="Verdana" w:hAnsi="Verdana" w:cs="Verdana"/>
      <w:sz w:val="20"/>
      <w:szCs w:val="20"/>
      <w:lang w:val="en-US"/>
    </w:rPr>
  </w:style>
  <w:style w:type="paragraph" w:styleId="afb">
    <w:name w:val="No Spacing"/>
    <w:link w:val="afc"/>
    <w:qFormat/>
    <w:rsid w:val="004F59E6"/>
    <w:pPr>
      <w:suppressAutoHyphens/>
    </w:pPr>
    <w:rPr>
      <w:rFonts w:ascii="Calibri" w:hAnsi="Calibri" w:cs="Calibri"/>
      <w:sz w:val="22"/>
      <w:szCs w:val="22"/>
      <w:lang w:val="ru-RU" w:eastAsia="zh-CN"/>
    </w:rPr>
  </w:style>
  <w:style w:type="paragraph" w:customStyle="1" w:styleId="afd">
    <w:name w:val="Вміст таблиці"/>
    <w:basedOn w:val="a"/>
    <w:rsid w:val="004F59E6"/>
    <w:pPr>
      <w:suppressLineNumbers/>
    </w:pPr>
  </w:style>
  <w:style w:type="paragraph" w:customStyle="1" w:styleId="afe">
    <w:name w:val="Заголовок таблиці"/>
    <w:basedOn w:val="afd"/>
    <w:rsid w:val="004F59E6"/>
    <w:pPr>
      <w:jc w:val="center"/>
    </w:pPr>
    <w:rPr>
      <w:b/>
      <w:bCs/>
    </w:rPr>
  </w:style>
  <w:style w:type="paragraph" w:styleId="aff">
    <w:name w:val="List Paragraph"/>
    <w:basedOn w:val="a"/>
    <w:link w:val="aff0"/>
    <w:uiPriority w:val="34"/>
    <w:qFormat/>
    <w:rsid w:val="004F59E6"/>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4F59E6"/>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4F59E6"/>
    <w:pPr>
      <w:widowControl/>
      <w:suppressAutoHyphens w:val="0"/>
      <w:autoSpaceDE/>
    </w:pPr>
    <w:rPr>
      <w:rFonts w:ascii="Verdana" w:hAnsi="Verdana" w:cs="Verdana"/>
      <w:sz w:val="20"/>
      <w:szCs w:val="20"/>
      <w:lang w:val="en-US"/>
    </w:rPr>
  </w:style>
  <w:style w:type="paragraph" w:customStyle="1" w:styleId="LO-normal1">
    <w:name w:val="LO-normal1"/>
    <w:rsid w:val="004F59E6"/>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4F59E6"/>
    <w:pPr>
      <w:widowControl w:val="0"/>
      <w:suppressAutoHyphens/>
      <w:snapToGrid w:val="0"/>
      <w:spacing w:line="300" w:lineRule="auto"/>
      <w:ind w:firstLine="1300"/>
    </w:pPr>
    <w:rPr>
      <w:sz w:val="22"/>
      <w:lang w:eastAsia="zh-CN"/>
    </w:rPr>
  </w:style>
  <w:style w:type="paragraph" w:customStyle="1" w:styleId="16">
    <w:name w:val="Название объекта1"/>
    <w:basedOn w:val="a"/>
    <w:rsid w:val="004F59E6"/>
    <w:pPr>
      <w:suppressLineNumbers/>
      <w:spacing w:before="120" w:after="120"/>
    </w:pPr>
    <w:rPr>
      <w:rFonts w:cs="Mangal"/>
      <w:i/>
      <w:iCs/>
      <w:lang w:val="uk-UA"/>
    </w:rPr>
  </w:style>
  <w:style w:type="paragraph" w:customStyle="1" w:styleId="213">
    <w:name w:val="Маркированный список 21"/>
    <w:basedOn w:val="a"/>
    <w:rsid w:val="004F59E6"/>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rsid w:val="004F59E6"/>
    <w:pPr>
      <w:shd w:val="clear" w:color="auto" w:fill="000080"/>
    </w:pPr>
    <w:rPr>
      <w:rFonts w:ascii="Tahoma" w:hAnsi="Tahoma" w:cs="Tahoma"/>
      <w:sz w:val="20"/>
      <w:szCs w:val="20"/>
      <w:lang w:val="uk-UA"/>
    </w:rPr>
  </w:style>
  <w:style w:type="paragraph" w:customStyle="1" w:styleId="rvps6">
    <w:name w:val="rvps6"/>
    <w:basedOn w:val="a"/>
    <w:rsid w:val="004F59E6"/>
    <w:pPr>
      <w:widowControl/>
      <w:autoSpaceDE/>
      <w:spacing w:before="280" w:after="280"/>
    </w:pPr>
    <w:rPr>
      <w:rFonts w:ascii="Times New Roman" w:hAnsi="Times New Roman" w:cs="Times New Roman"/>
      <w:lang w:val="uk-UA"/>
    </w:rPr>
  </w:style>
  <w:style w:type="paragraph" w:customStyle="1" w:styleId="rvps12">
    <w:name w:val="rvps12"/>
    <w:basedOn w:val="a"/>
    <w:rsid w:val="004F59E6"/>
    <w:pPr>
      <w:widowControl/>
      <w:autoSpaceDE/>
      <w:spacing w:before="280" w:after="280"/>
    </w:pPr>
    <w:rPr>
      <w:rFonts w:ascii="Times New Roman" w:hAnsi="Times New Roman" w:cs="Times New Roman"/>
      <w:lang w:val="uk-UA"/>
    </w:rPr>
  </w:style>
  <w:style w:type="paragraph" w:customStyle="1" w:styleId="rvps14">
    <w:name w:val="rvps14"/>
    <w:basedOn w:val="a"/>
    <w:rsid w:val="004F59E6"/>
    <w:pPr>
      <w:widowControl/>
      <w:autoSpaceDE/>
      <w:spacing w:before="280" w:after="280"/>
    </w:pPr>
    <w:rPr>
      <w:rFonts w:ascii="Times New Roman" w:hAnsi="Times New Roman" w:cs="Times New Roman"/>
      <w:lang w:val="uk-UA"/>
    </w:rPr>
  </w:style>
  <w:style w:type="paragraph" w:customStyle="1" w:styleId="rvps4">
    <w:name w:val="rvps4"/>
    <w:basedOn w:val="a"/>
    <w:rsid w:val="004F59E6"/>
    <w:pPr>
      <w:widowControl/>
      <w:autoSpaceDE/>
      <w:spacing w:before="280" w:after="280"/>
    </w:pPr>
    <w:rPr>
      <w:rFonts w:ascii="Times New Roman" w:hAnsi="Times New Roman" w:cs="Times New Roman"/>
      <w:lang w:val="uk-UA"/>
    </w:rPr>
  </w:style>
  <w:style w:type="paragraph" w:customStyle="1" w:styleId="rvps15">
    <w:name w:val="rvps15"/>
    <w:basedOn w:val="a"/>
    <w:rsid w:val="004F59E6"/>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4F59E6"/>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4F59E6"/>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4F59E6"/>
    <w:pPr>
      <w:suppressAutoHyphens/>
    </w:pPr>
    <w:rPr>
      <w:rFonts w:ascii="Arial" w:hAnsi="Arial" w:cs="Arial"/>
      <w:kern w:val="1"/>
      <w:sz w:val="24"/>
      <w:szCs w:val="24"/>
      <w:lang w:val="ru-RU" w:eastAsia="zh-CN"/>
    </w:rPr>
  </w:style>
  <w:style w:type="paragraph" w:customStyle="1" w:styleId="18">
    <w:name w:val="Обычный1"/>
    <w:rsid w:val="004F59E6"/>
    <w:pPr>
      <w:widowControl w:val="0"/>
      <w:suppressAutoHyphens/>
      <w:snapToGrid w:val="0"/>
      <w:spacing w:line="300" w:lineRule="auto"/>
      <w:ind w:firstLine="1300"/>
    </w:pPr>
    <w:rPr>
      <w:kern w:val="1"/>
      <w:sz w:val="22"/>
      <w:lang w:eastAsia="zh-CN"/>
    </w:rPr>
  </w:style>
  <w:style w:type="paragraph" w:customStyle="1" w:styleId="FR4">
    <w:name w:val="FR4"/>
    <w:rsid w:val="004F59E6"/>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4F59E6"/>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basedOn w:val="a"/>
    <w:link w:val="222"/>
    <w:uiPriority w:val="99"/>
    <w:unhideWhenUsed/>
    <w:rsid w:val="00286989"/>
    <w:pPr>
      <w:spacing w:after="120" w:line="480" w:lineRule="auto"/>
      <w:ind w:left="283"/>
    </w:pPr>
  </w:style>
  <w:style w:type="character" w:customStyle="1" w:styleId="222">
    <w:name w:val="Основной текст с отступом 2 Знак2"/>
    <w:link w:val="26"/>
    <w:uiPriority w:val="99"/>
    <w:rsid w:val="00286989"/>
    <w:rPr>
      <w:rFonts w:ascii="Times New Roman CYR" w:hAnsi="Times New Roman CYR" w:cs="Times New Roman CYR"/>
      <w:sz w:val="24"/>
      <w:szCs w:val="24"/>
      <w:lang w:eastAsia="zh-CN"/>
    </w:rPr>
  </w:style>
  <w:style w:type="character" w:customStyle="1" w:styleId="27">
    <w:name w:val="Заголовок №2_"/>
    <w:link w:val="214"/>
    <w:rsid w:val="00286989"/>
    <w:rPr>
      <w:rFonts w:ascii="Batang" w:eastAsia="Batang"/>
      <w:b/>
      <w:sz w:val="23"/>
      <w:shd w:val="clear" w:color="auto" w:fill="FFFFFF"/>
    </w:rPr>
  </w:style>
  <w:style w:type="paragraph" w:customStyle="1" w:styleId="214">
    <w:name w:val="Заголовок №21"/>
    <w:basedOn w:val="a"/>
    <w:link w:val="27"/>
    <w:rsid w:val="0028698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styleId="aff4">
    <w:name w:val="Document Map"/>
    <w:basedOn w:val="a"/>
    <w:link w:val="aff5"/>
    <w:uiPriority w:val="99"/>
    <w:semiHidden/>
    <w:unhideWhenUsed/>
    <w:rsid w:val="00286989"/>
    <w:rPr>
      <w:rFonts w:ascii="Times New Roman" w:hAnsi="Times New Roman" w:cs="Times New Roman"/>
    </w:rPr>
  </w:style>
  <w:style w:type="character" w:customStyle="1" w:styleId="aff5">
    <w:name w:val="Схема документа Знак"/>
    <w:link w:val="aff4"/>
    <w:uiPriority w:val="99"/>
    <w:semiHidden/>
    <w:rsid w:val="00286989"/>
    <w:rPr>
      <w:sz w:val="24"/>
      <w:szCs w:val="24"/>
      <w:lang w:eastAsia="zh-CN"/>
    </w:rPr>
  </w:style>
  <w:style w:type="character" w:customStyle="1" w:styleId="19">
    <w:name w:val="Подзаголовок Знак1"/>
    <w:rsid w:val="00CC1CD4"/>
    <w:rPr>
      <w:rFonts w:ascii="Cambria" w:hAnsi="Cambria"/>
      <w:sz w:val="24"/>
      <w:szCs w:val="24"/>
    </w:rPr>
  </w:style>
  <w:style w:type="paragraph" w:customStyle="1" w:styleId="TableParagraph">
    <w:name w:val="Table Paragraph"/>
    <w:basedOn w:val="a"/>
    <w:uiPriority w:val="1"/>
    <w:qFormat/>
    <w:rsid w:val="00CC1CD4"/>
    <w:pPr>
      <w:suppressAutoHyphens w:val="0"/>
      <w:autoSpaceDN w:val="0"/>
    </w:pPr>
    <w:rPr>
      <w:rFonts w:ascii="Times New Roman" w:hAnsi="Times New Roman" w:cs="Times New Roman"/>
      <w:sz w:val="22"/>
      <w:szCs w:val="22"/>
      <w:lang w:val="uk-UA" w:eastAsia="uk-UA" w:bidi="uk-UA"/>
    </w:rPr>
  </w:style>
  <w:style w:type="paragraph" w:styleId="aff6">
    <w:name w:val="Balloon Text"/>
    <w:basedOn w:val="a"/>
    <w:link w:val="aff7"/>
    <w:uiPriority w:val="99"/>
    <w:semiHidden/>
    <w:unhideWhenUsed/>
    <w:rsid w:val="00F932B4"/>
    <w:rPr>
      <w:rFonts w:ascii="Segoe UI" w:hAnsi="Segoe UI" w:cs="Segoe UI"/>
      <w:sz w:val="18"/>
      <w:szCs w:val="18"/>
    </w:rPr>
  </w:style>
  <w:style w:type="character" w:customStyle="1" w:styleId="aff7">
    <w:name w:val="Текст выноски Знак"/>
    <w:basedOn w:val="a0"/>
    <w:link w:val="aff6"/>
    <w:uiPriority w:val="99"/>
    <w:semiHidden/>
    <w:rsid w:val="00F932B4"/>
    <w:rPr>
      <w:rFonts w:ascii="Segoe UI" w:hAnsi="Segoe UI" w:cs="Segoe UI"/>
      <w:sz w:val="18"/>
      <w:szCs w:val="18"/>
      <w:lang w:val="ru-RU" w:eastAsia="zh-CN"/>
    </w:rPr>
  </w:style>
  <w:style w:type="paragraph" w:customStyle="1" w:styleId="1a">
    <w:name w:val="Без интервала1"/>
    <w:uiPriority w:val="1"/>
    <w:qFormat/>
    <w:rsid w:val="000A24F5"/>
    <w:pPr>
      <w:suppressAutoHyphens/>
    </w:pPr>
    <w:rPr>
      <w:rFonts w:ascii="Calibri" w:eastAsia="Arial" w:hAnsi="Calibri"/>
      <w:sz w:val="22"/>
      <w:szCs w:val="22"/>
      <w:lang w:val="ru-RU" w:eastAsia="ar-SA"/>
    </w:rPr>
  </w:style>
  <w:style w:type="character" w:customStyle="1" w:styleId="aff0">
    <w:name w:val="Абзац списка Знак"/>
    <w:link w:val="aff"/>
    <w:uiPriority w:val="34"/>
    <w:locked/>
    <w:rsid w:val="001E3605"/>
    <w:rPr>
      <w:sz w:val="24"/>
      <w:szCs w:val="24"/>
      <w:lang w:eastAsia="zh-CN"/>
    </w:rPr>
  </w:style>
  <w:style w:type="character" w:customStyle="1" w:styleId="afc">
    <w:name w:val="Без интервала Знак"/>
    <w:link w:val="afb"/>
    <w:rsid w:val="001E3605"/>
    <w:rPr>
      <w:rFonts w:ascii="Calibri" w:hAnsi="Calibri" w:cs="Calibri"/>
      <w:sz w:val="22"/>
      <w:szCs w:val="22"/>
      <w:lang w:val="ru-RU" w:eastAsia="zh-CN"/>
    </w:rPr>
  </w:style>
  <w:style w:type="character" w:customStyle="1" w:styleId="tm81">
    <w:name w:val="tm81"/>
    <w:uiPriority w:val="99"/>
    <w:rsid w:val="008D39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557">
      <w:bodyDiv w:val="1"/>
      <w:marLeft w:val="0"/>
      <w:marRight w:val="0"/>
      <w:marTop w:val="0"/>
      <w:marBottom w:val="0"/>
      <w:divBdr>
        <w:top w:val="none" w:sz="0" w:space="0" w:color="auto"/>
        <w:left w:val="none" w:sz="0" w:space="0" w:color="auto"/>
        <w:bottom w:val="none" w:sz="0" w:space="0" w:color="auto"/>
        <w:right w:val="none" w:sz="0" w:space="0" w:color="auto"/>
      </w:divBdr>
    </w:div>
    <w:div w:id="166793744">
      <w:bodyDiv w:val="1"/>
      <w:marLeft w:val="0"/>
      <w:marRight w:val="0"/>
      <w:marTop w:val="0"/>
      <w:marBottom w:val="0"/>
      <w:divBdr>
        <w:top w:val="none" w:sz="0" w:space="0" w:color="auto"/>
        <w:left w:val="none" w:sz="0" w:space="0" w:color="auto"/>
        <w:bottom w:val="none" w:sz="0" w:space="0" w:color="auto"/>
        <w:right w:val="none" w:sz="0" w:space="0" w:color="auto"/>
      </w:divBdr>
    </w:div>
    <w:div w:id="186143769">
      <w:bodyDiv w:val="1"/>
      <w:marLeft w:val="0"/>
      <w:marRight w:val="0"/>
      <w:marTop w:val="0"/>
      <w:marBottom w:val="0"/>
      <w:divBdr>
        <w:top w:val="none" w:sz="0" w:space="0" w:color="auto"/>
        <w:left w:val="none" w:sz="0" w:space="0" w:color="auto"/>
        <w:bottom w:val="none" w:sz="0" w:space="0" w:color="auto"/>
        <w:right w:val="none" w:sz="0" w:space="0" w:color="auto"/>
      </w:divBdr>
    </w:div>
    <w:div w:id="434518771">
      <w:bodyDiv w:val="1"/>
      <w:marLeft w:val="0"/>
      <w:marRight w:val="0"/>
      <w:marTop w:val="0"/>
      <w:marBottom w:val="0"/>
      <w:divBdr>
        <w:top w:val="none" w:sz="0" w:space="0" w:color="auto"/>
        <w:left w:val="none" w:sz="0" w:space="0" w:color="auto"/>
        <w:bottom w:val="none" w:sz="0" w:space="0" w:color="auto"/>
        <w:right w:val="none" w:sz="0" w:space="0" w:color="auto"/>
      </w:divBdr>
    </w:div>
    <w:div w:id="614558782">
      <w:bodyDiv w:val="1"/>
      <w:marLeft w:val="0"/>
      <w:marRight w:val="0"/>
      <w:marTop w:val="0"/>
      <w:marBottom w:val="0"/>
      <w:divBdr>
        <w:top w:val="none" w:sz="0" w:space="0" w:color="auto"/>
        <w:left w:val="none" w:sz="0" w:space="0" w:color="auto"/>
        <w:bottom w:val="none" w:sz="0" w:space="0" w:color="auto"/>
        <w:right w:val="none" w:sz="0" w:space="0" w:color="auto"/>
      </w:divBdr>
      <w:divsChild>
        <w:div w:id="62457350">
          <w:marLeft w:val="0"/>
          <w:marRight w:val="0"/>
          <w:marTop w:val="0"/>
          <w:marBottom w:val="0"/>
          <w:divBdr>
            <w:top w:val="none" w:sz="0" w:space="0" w:color="auto"/>
            <w:left w:val="none" w:sz="0" w:space="0" w:color="auto"/>
            <w:bottom w:val="none" w:sz="0" w:space="0" w:color="auto"/>
            <w:right w:val="none" w:sz="0" w:space="0" w:color="auto"/>
          </w:divBdr>
        </w:div>
      </w:divsChild>
    </w:div>
    <w:div w:id="628633105">
      <w:bodyDiv w:val="1"/>
      <w:marLeft w:val="0"/>
      <w:marRight w:val="0"/>
      <w:marTop w:val="0"/>
      <w:marBottom w:val="0"/>
      <w:divBdr>
        <w:top w:val="none" w:sz="0" w:space="0" w:color="auto"/>
        <w:left w:val="none" w:sz="0" w:space="0" w:color="auto"/>
        <w:bottom w:val="none" w:sz="0" w:space="0" w:color="auto"/>
        <w:right w:val="none" w:sz="0" w:space="0" w:color="auto"/>
      </w:divBdr>
    </w:div>
    <w:div w:id="861938226">
      <w:bodyDiv w:val="1"/>
      <w:marLeft w:val="0"/>
      <w:marRight w:val="0"/>
      <w:marTop w:val="0"/>
      <w:marBottom w:val="0"/>
      <w:divBdr>
        <w:top w:val="none" w:sz="0" w:space="0" w:color="auto"/>
        <w:left w:val="none" w:sz="0" w:space="0" w:color="auto"/>
        <w:bottom w:val="none" w:sz="0" w:space="0" w:color="auto"/>
        <w:right w:val="none" w:sz="0" w:space="0" w:color="auto"/>
      </w:divBdr>
    </w:div>
    <w:div w:id="955410808">
      <w:bodyDiv w:val="1"/>
      <w:marLeft w:val="0"/>
      <w:marRight w:val="0"/>
      <w:marTop w:val="0"/>
      <w:marBottom w:val="0"/>
      <w:divBdr>
        <w:top w:val="none" w:sz="0" w:space="0" w:color="auto"/>
        <w:left w:val="none" w:sz="0" w:space="0" w:color="auto"/>
        <w:bottom w:val="none" w:sz="0" w:space="0" w:color="auto"/>
        <w:right w:val="none" w:sz="0" w:space="0" w:color="auto"/>
      </w:divBdr>
    </w:div>
    <w:div w:id="18723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78B1-55CB-42FA-8267-DCED1A54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Reanimator Extreme Edition</Company>
  <LinksUpToDate>false</LinksUpToDate>
  <CharactersWithSpaces>4746</CharactersWithSpaces>
  <SharedDoc>false</SharedDoc>
  <HLinks>
    <vt:vector size="6" baseType="variant">
      <vt:variant>
        <vt:i4>29</vt:i4>
      </vt:variant>
      <vt:variant>
        <vt:i4>0</vt:i4>
      </vt:variant>
      <vt:variant>
        <vt:i4>0</vt:i4>
      </vt:variant>
      <vt:variant>
        <vt:i4>5</vt:i4>
      </vt:variant>
      <vt:variant>
        <vt:lpwstr>https://usr.minjust.gov.ua/ua/freesearch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46</cp:revision>
  <cp:lastPrinted>2021-11-11T14:54:00Z</cp:lastPrinted>
  <dcterms:created xsi:type="dcterms:W3CDTF">2020-11-18T08:29:00Z</dcterms:created>
  <dcterms:modified xsi:type="dcterms:W3CDTF">2022-06-23T08:54:00Z</dcterms:modified>
</cp:coreProperties>
</file>