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0F" w:rsidRPr="006F050F" w:rsidRDefault="006F050F" w:rsidP="006F050F">
      <w:pPr>
        <w:shd w:val="clear" w:color="auto" w:fill="FFFFFF"/>
        <w:spacing w:before="240"/>
        <w:ind w:firstLine="450"/>
        <w:jc w:val="center"/>
        <w:textAlignment w:val="baseline"/>
        <w:rPr>
          <w:b/>
          <w:sz w:val="28"/>
          <w:szCs w:val="28"/>
          <w:shd w:val="clear" w:color="auto" w:fill="FFFFFF"/>
          <w:lang w:val="ru-RU"/>
        </w:rPr>
      </w:pPr>
      <w:proofErr w:type="spellStart"/>
      <w:r w:rsidRPr="006F050F">
        <w:rPr>
          <w:b/>
          <w:sz w:val="28"/>
          <w:szCs w:val="28"/>
          <w:shd w:val="clear" w:color="auto" w:fill="FFFFFF"/>
          <w:lang w:val="ru-RU"/>
        </w:rPr>
        <w:t>Управління</w:t>
      </w:r>
      <w:proofErr w:type="spellEnd"/>
      <w:r w:rsidRPr="006F050F">
        <w:rPr>
          <w:b/>
          <w:sz w:val="28"/>
          <w:szCs w:val="28"/>
          <w:shd w:val="clear" w:color="auto" w:fill="FFFFFF"/>
          <w:lang w:val="ru-RU"/>
        </w:rPr>
        <w:t xml:space="preserve"> </w:t>
      </w:r>
      <w:proofErr w:type="spellStart"/>
      <w:r w:rsidRPr="006F050F">
        <w:rPr>
          <w:b/>
          <w:sz w:val="28"/>
          <w:szCs w:val="28"/>
          <w:shd w:val="clear" w:color="auto" w:fill="FFFFFF"/>
          <w:lang w:val="ru-RU"/>
        </w:rPr>
        <w:t>праці</w:t>
      </w:r>
      <w:proofErr w:type="spellEnd"/>
      <w:r w:rsidRPr="006F050F">
        <w:rPr>
          <w:b/>
          <w:sz w:val="28"/>
          <w:szCs w:val="28"/>
          <w:shd w:val="clear" w:color="auto" w:fill="FFFFFF"/>
          <w:lang w:val="ru-RU"/>
        </w:rPr>
        <w:t xml:space="preserve"> та </w:t>
      </w:r>
      <w:proofErr w:type="spellStart"/>
      <w:proofErr w:type="gramStart"/>
      <w:r w:rsidRPr="006F050F">
        <w:rPr>
          <w:b/>
          <w:sz w:val="28"/>
          <w:szCs w:val="28"/>
          <w:shd w:val="clear" w:color="auto" w:fill="FFFFFF"/>
          <w:lang w:val="ru-RU"/>
        </w:rPr>
        <w:t>соц</w:t>
      </w:r>
      <w:proofErr w:type="gramEnd"/>
      <w:r w:rsidRPr="006F050F">
        <w:rPr>
          <w:b/>
          <w:sz w:val="28"/>
          <w:szCs w:val="28"/>
          <w:shd w:val="clear" w:color="auto" w:fill="FFFFFF"/>
          <w:lang w:val="ru-RU"/>
        </w:rPr>
        <w:t>іального</w:t>
      </w:r>
      <w:proofErr w:type="spellEnd"/>
      <w:r w:rsidRPr="006F050F">
        <w:rPr>
          <w:b/>
          <w:sz w:val="28"/>
          <w:szCs w:val="28"/>
          <w:shd w:val="clear" w:color="auto" w:fill="FFFFFF"/>
          <w:lang w:val="ru-RU"/>
        </w:rPr>
        <w:t xml:space="preserve"> </w:t>
      </w:r>
      <w:proofErr w:type="spellStart"/>
      <w:r w:rsidRPr="006F050F">
        <w:rPr>
          <w:b/>
          <w:sz w:val="28"/>
          <w:szCs w:val="28"/>
          <w:shd w:val="clear" w:color="auto" w:fill="FFFFFF"/>
          <w:lang w:val="ru-RU"/>
        </w:rPr>
        <w:t>захисту</w:t>
      </w:r>
      <w:proofErr w:type="spellEnd"/>
      <w:r w:rsidRPr="006F050F">
        <w:rPr>
          <w:b/>
          <w:sz w:val="28"/>
          <w:szCs w:val="28"/>
          <w:shd w:val="clear" w:color="auto" w:fill="FFFFFF"/>
          <w:lang w:val="ru-RU"/>
        </w:rPr>
        <w:t xml:space="preserve"> </w:t>
      </w:r>
      <w:proofErr w:type="spellStart"/>
      <w:r w:rsidRPr="006F050F">
        <w:rPr>
          <w:b/>
          <w:sz w:val="28"/>
          <w:szCs w:val="28"/>
          <w:shd w:val="clear" w:color="auto" w:fill="FFFFFF"/>
          <w:lang w:val="ru-RU"/>
        </w:rPr>
        <w:t>населення</w:t>
      </w:r>
      <w:proofErr w:type="spellEnd"/>
      <w:r w:rsidRPr="006F050F">
        <w:rPr>
          <w:b/>
          <w:sz w:val="28"/>
          <w:szCs w:val="28"/>
          <w:shd w:val="clear" w:color="auto" w:fill="FFFFFF"/>
          <w:lang w:val="ru-RU"/>
        </w:rPr>
        <w:t xml:space="preserve"> </w:t>
      </w:r>
    </w:p>
    <w:p w:rsidR="006F050F" w:rsidRPr="00716B37" w:rsidRDefault="006F050F" w:rsidP="006F050F">
      <w:pPr>
        <w:shd w:val="clear" w:color="auto" w:fill="FFFFFF"/>
        <w:spacing w:before="240"/>
        <w:ind w:firstLine="450"/>
        <w:jc w:val="center"/>
        <w:textAlignment w:val="baseline"/>
        <w:rPr>
          <w:rFonts w:eastAsia="Arial"/>
          <w:b/>
          <w:color w:val="000000"/>
          <w:sz w:val="28"/>
          <w:szCs w:val="28"/>
          <w:lang w:val="ru-RU" w:eastAsia="ru-RU"/>
        </w:rPr>
      </w:pPr>
      <w:proofErr w:type="spellStart"/>
      <w:r w:rsidRPr="00716B37">
        <w:rPr>
          <w:b/>
          <w:sz w:val="28"/>
          <w:szCs w:val="28"/>
          <w:shd w:val="clear" w:color="auto" w:fill="FFFFFF"/>
        </w:rPr>
        <w:t>Хмельницької</w:t>
      </w:r>
      <w:proofErr w:type="spellEnd"/>
      <w:r w:rsidRPr="00716B37">
        <w:rPr>
          <w:b/>
          <w:sz w:val="28"/>
          <w:szCs w:val="28"/>
          <w:shd w:val="clear" w:color="auto" w:fill="FFFFFF"/>
        </w:rPr>
        <w:t xml:space="preserve"> </w:t>
      </w:r>
      <w:proofErr w:type="spellStart"/>
      <w:r w:rsidRPr="00716B37">
        <w:rPr>
          <w:b/>
          <w:sz w:val="28"/>
          <w:szCs w:val="28"/>
          <w:shd w:val="clear" w:color="auto" w:fill="FFFFFF"/>
        </w:rPr>
        <w:t>міської</w:t>
      </w:r>
      <w:proofErr w:type="spellEnd"/>
      <w:r w:rsidRPr="00716B37">
        <w:rPr>
          <w:b/>
          <w:sz w:val="28"/>
          <w:szCs w:val="28"/>
          <w:shd w:val="clear" w:color="auto" w:fill="FFFFFF"/>
        </w:rPr>
        <w:t xml:space="preserve"> </w:t>
      </w:r>
      <w:proofErr w:type="spellStart"/>
      <w:r w:rsidRPr="00716B37">
        <w:rPr>
          <w:b/>
          <w:sz w:val="28"/>
          <w:szCs w:val="28"/>
          <w:shd w:val="clear" w:color="auto" w:fill="FFFFFF"/>
        </w:rPr>
        <w:t>ради</w:t>
      </w:r>
      <w:proofErr w:type="spellEnd"/>
    </w:p>
    <w:p w:rsidR="00ED7077" w:rsidRPr="00E76AF6" w:rsidRDefault="00ED7077" w:rsidP="00ED7077">
      <w:pPr>
        <w:pStyle w:val="af1"/>
        <w:spacing w:before="0" w:after="0"/>
        <w:jc w:val="right"/>
        <w:rPr>
          <w:b/>
          <w:bCs/>
          <w:lang w:val="uk-UA"/>
        </w:rPr>
      </w:pPr>
    </w:p>
    <w:p w:rsidR="00ED7077" w:rsidRPr="00E76AF6" w:rsidRDefault="00ED7077" w:rsidP="00ED7077">
      <w:pPr>
        <w:pStyle w:val="af1"/>
        <w:spacing w:before="0" w:after="0"/>
        <w:ind w:left="5220"/>
        <w:jc w:val="both"/>
        <w:rPr>
          <w:b/>
          <w:lang w:val="uk-UA"/>
        </w:rPr>
      </w:pPr>
    </w:p>
    <w:p w:rsidR="00ED7077" w:rsidRPr="00E76AF6" w:rsidRDefault="00ED7077" w:rsidP="00ED7077">
      <w:pPr>
        <w:jc w:val="center"/>
        <w:rPr>
          <w:b/>
          <w:bCs/>
          <w:lang w:val="uk-UA"/>
        </w:rPr>
      </w:pPr>
    </w:p>
    <w:tbl>
      <w:tblPr>
        <w:tblpPr w:leftFromText="180" w:rightFromText="180" w:vertAnchor="text" w:horzAnchor="margin" w:tblpXSpec="right" w:tblpY="74"/>
        <w:tblW w:w="0" w:type="auto"/>
        <w:tblLayout w:type="fixed"/>
        <w:tblLook w:val="0000"/>
      </w:tblPr>
      <w:tblGrid>
        <w:gridCol w:w="5360"/>
      </w:tblGrid>
      <w:tr w:rsidR="00ED7077" w:rsidRPr="00E76AF6" w:rsidTr="00D67A45">
        <w:trPr>
          <w:trHeight w:val="2336"/>
        </w:trPr>
        <w:tc>
          <w:tcPr>
            <w:tcW w:w="5360" w:type="dxa"/>
          </w:tcPr>
          <w:p w:rsidR="00ED7077" w:rsidRPr="000E4842" w:rsidRDefault="00ED7077" w:rsidP="00D67A45">
            <w:pPr>
              <w:outlineLvl w:val="0"/>
              <w:rPr>
                <w:lang w:val="uk-UA"/>
              </w:rPr>
            </w:pPr>
            <w:r w:rsidRPr="000E4842">
              <w:rPr>
                <w:lang w:val="uk-UA"/>
              </w:rPr>
              <w:t>ЗАТВЕРДЖЕНО:</w:t>
            </w:r>
          </w:p>
          <w:p w:rsidR="00ED7077" w:rsidRPr="000E4842" w:rsidRDefault="00ED7077" w:rsidP="00D67A45">
            <w:pPr>
              <w:pStyle w:val="af1"/>
              <w:spacing w:before="0" w:after="0"/>
              <w:outlineLvl w:val="0"/>
              <w:rPr>
                <w:lang w:val="uk-UA"/>
              </w:rPr>
            </w:pPr>
            <w:r w:rsidRPr="000E4842">
              <w:rPr>
                <w:lang w:val="uk-UA"/>
              </w:rPr>
              <w:t>Протокол</w:t>
            </w:r>
            <w:r w:rsidR="00D1513F" w:rsidRPr="000E4842">
              <w:rPr>
                <w:lang w:val="uk-UA"/>
              </w:rPr>
              <w:t>ом</w:t>
            </w:r>
            <w:r w:rsidRPr="000E4842">
              <w:rPr>
                <w:lang w:val="uk-UA"/>
              </w:rPr>
              <w:t xml:space="preserve"> </w:t>
            </w:r>
            <w:r w:rsidR="004D61C9" w:rsidRPr="000E4842">
              <w:rPr>
                <w:lang w:val="uk-UA"/>
              </w:rPr>
              <w:t>уповноваженої особи</w:t>
            </w:r>
            <w:r w:rsidR="003A3117" w:rsidRPr="000E4842">
              <w:rPr>
                <w:lang w:val="uk-UA"/>
              </w:rPr>
              <w:t xml:space="preserve"> №</w:t>
            </w:r>
            <w:r w:rsidR="000E4842" w:rsidRPr="000E4842">
              <w:rPr>
                <w:lang w:val="uk-UA"/>
              </w:rPr>
              <w:t xml:space="preserve"> 69</w:t>
            </w:r>
          </w:p>
          <w:p w:rsidR="00ED7077" w:rsidRPr="000E4842" w:rsidRDefault="00ED7077" w:rsidP="00D67A45">
            <w:pPr>
              <w:pStyle w:val="af1"/>
              <w:spacing w:before="0" w:after="0"/>
              <w:outlineLvl w:val="0"/>
              <w:rPr>
                <w:lang w:val="uk-UA"/>
              </w:rPr>
            </w:pPr>
            <w:r w:rsidRPr="000E4842">
              <w:rPr>
                <w:lang w:val="uk-UA"/>
              </w:rPr>
              <w:t xml:space="preserve">від </w:t>
            </w:r>
            <w:r w:rsidR="003A3117" w:rsidRPr="000E4842">
              <w:rPr>
                <w:lang w:val="uk-UA"/>
              </w:rPr>
              <w:t xml:space="preserve">  </w:t>
            </w:r>
            <w:r w:rsidR="000E4842" w:rsidRPr="000E4842">
              <w:rPr>
                <w:lang w:val="uk-UA"/>
              </w:rPr>
              <w:t>22</w:t>
            </w:r>
            <w:r w:rsidR="003A3117" w:rsidRPr="000E4842">
              <w:rPr>
                <w:lang w:val="uk-UA"/>
              </w:rPr>
              <w:t xml:space="preserve"> </w:t>
            </w:r>
            <w:r w:rsidR="00EE292E" w:rsidRPr="000E4842">
              <w:rPr>
                <w:lang w:val="uk-UA"/>
              </w:rPr>
              <w:t>.03</w:t>
            </w:r>
            <w:r w:rsidR="002620E3" w:rsidRPr="000E4842">
              <w:rPr>
                <w:lang w:val="uk-UA"/>
              </w:rPr>
              <w:t xml:space="preserve">.2023 </w:t>
            </w:r>
            <w:r w:rsidRPr="000E4842">
              <w:rPr>
                <w:lang w:val="uk-UA"/>
              </w:rPr>
              <w:t>р</w:t>
            </w:r>
            <w:r w:rsidR="003A4130" w:rsidRPr="000E4842">
              <w:rPr>
                <w:lang w:val="uk-UA"/>
              </w:rPr>
              <w:t>оку</w:t>
            </w:r>
          </w:p>
          <w:p w:rsidR="00ED7077" w:rsidRPr="000E4842" w:rsidRDefault="001319BA" w:rsidP="00D67A45">
            <w:pPr>
              <w:pStyle w:val="ad"/>
              <w:spacing w:after="0"/>
              <w:rPr>
                <w:rFonts w:ascii="Times New Roman" w:hAnsi="Times New Roman" w:cs="Times New Roman"/>
                <w:sz w:val="24"/>
                <w:szCs w:val="24"/>
                <w:lang w:val="uk-UA"/>
              </w:rPr>
            </w:pPr>
            <w:r w:rsidRPr="000E4842">
              <w:rPr>
                <w:rFonts w:ascii="Times New Roman" w:hAnsi="Times New Roman" w:cs="Times New Roman"/>
                <w:sz w:val="24"/>
                <w:szCs w:val="24"/>
                <w:lang w:val="uk-UA"/>
              </w:rPr>
              <w:t>Уповноважена особа</w:t>
            </w:r>
          </w:p>
          <w:p w:rsidR="00ED7077" w:rsidRPr="000E4842" w:rsidRDefault="00ED7077" w:rsidP="00D67A45">
            <w:pPr>
              <w:pStyle w:val="ad"/>
              <w:spacing w:after="0"/>
              <w:rPr>
                <w:rFonts w:ascii="Times New Roman" w:hAnsi="Times New Roman" w:cs="Times New Roman"/>
                <w:b/>
                <w:sz w:val="24"/>
                <w:szCs w:val="24"/>
                <w:lang w:val="uk-UA"/>
              </w:rPr>
            </w:pPr>
          </w:p>
          <w:p w:rsidR="00ED7077" w:rsidRPr="00E76AF6" w:rsidRDefault="00ED7077" w:rsidP="00D67A45">
            <w:pPr>
              <w:pStyle w:val="ad"/>
              <w:spacing w:after="0"/>
              <w:rPr>
                <w:rFonts w:ascii="Times New Roman" w:hAnsi="Times New Roman" w:cs="Times New Roman"/>
                <w:sz w:val="24"/>
                <w:szCs w:val="24"/>
                <w:lang w:val="uk-UA"/>
              </w:rPr>
            </w:pPr>
            <w:proofErr w:type="spellStart"/>
            <w:r w:rsidRPr="000E4842">
              <w:rPr>
                <w:rFonts w:ascii="Times New Roman" w:hAnsi="Times New Roman" w:cs="Times New Roman"/>
                <w:b/>
                <w:sz w:val="24"/>
                <w:szCs w:val="24"/>
                <w:lang w:val="uk-UA"/>
              </w:rPr>
              <w:t>________________</w:t>
            </w:r>
            <w:r w:rsidR="003A3117" w:rsidRPr="000E4842">
              <w:rPr>
                <w:rFonts w:ascii="Times New Roman" w:hAnsi="Times New Roman" w:cs="Times New Roman"/>
                <w:b/>
                <w:sz w:val="24"/>
                <w:szCs w:val="24"/>
                <w:lang w:val="uk-UA"/>
              </w:rPr>
              <w:t>Тетя</w:t>
            </w:r>
            <w:proofErr w:type="spellEnd"/>
            <w:r w:rsidR="003A3117" w:rsidRPr="000E4842">
              <w:rPr>
                <w:rFonts w:ascii="Times New Roman" w:hAnsi="Times New Roman" w:cs="Times New Roman"/>
                <w:b/>
                <w:sz w:val="24"/>
                <w:szCs w:val="24"/>
                <w:lang w:val="uk-UA"/>
              </w:rPr>
              <w:t>на ЖУРАВЛЬОВА</w:t>
            </w:r>
          </w:p>
          <w:p w:rsidR="00ED7077" w:rsidRPr="00E76AF6" w:rsidRDefault="00ED7077" w:rsidP="00D67A45">
            <w:pPr>
              <w:outlineLvl w:val="0"/>
              <w:rPr>
                <w:lang w:val="uk-UA"/>
              </w:rPr>
            </w:pPr>
          </w:p>
        </w:tc>
      </w:tr>
    </w:tbl>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jc w:val="center"/>
        <w:rPr>
          <w:b/>
          <w:bCs/>
          <w:lang w:val="uk-UA"/>
        </w:rPr>
      </w:pPr>
    </w:p>
    <w:p w:rsidR="00ED7077" w:rsidRPr="00E76AF6" w:rsidRDefault="00ED7077" w:rsidP="00ED7077">
      <w:pPr>
        <w:pStyle w:val="Style1"/>
        <w:shd w:val="clear" w:color="auto" w:fill="FFFFFF"/>
        <w:spacing w:line="240" w:lineRule="auto"/>
        <w:jc w:val="center"/>
        <w:rPr>
          <w:b/>
          <w:bCs/>
          <w:sz w:val="28"/>
          <w:szCs w:val="28"/>
        </w:rPr>
      </w:pPr>
      <w:r w:rsidRPr="00E76AF6">
        <w:rPr>
          <w:b/>
          <w:bCs/>
          <w:sz w:val="28"/>
          <w:szCs w:val="28"/>
        </w:rPr>
        <w:t>ТЕНДЕРНА ДОКУМЕНТАЦІЯ</w:t>
      </w:r>
    </w:p>
    <w:p w:rsidR="00ED7077" w:rsidRPr="00E76AF6" w:rsidRDefault="00ED7077" w:rsidP="00ED7077">
      <w:pPr>
        <w:jc w:val="center"/>
        <w:rPr>
          <w:b/>
          <w:bCs/>
          <w:lang w:val="uk-UA"/>
        </w:rPr>
      </w:pPr>
    </w:p>
    <w:p w:rsidR="00ED7077" w:rsidRPr="00D55214" w:rsidRDefault="003A4130" w:rsidP="00ED7077">
      <w:pPr>
        <w:jc w:val="center"/>
        <w:rPr>
          <w:b/>
          <w:bCs/>
          <w:sz w:val="28"/>
          <w:szCs w:val="28"/>
          <w:lang w:val="uk-UA" w:eastAsia="uk-UA"/>
        </w:rPr>
      </w:pPr>
      <w:r w:rsidRPr="00E76AF6">
        <w:rPr>
          <w:b/>
          <w:bCs/>
          <w:sz w:val="28"/>
          <w:szCs w:val="28"/>
          <w:lang w:val="uk-UA" w:eastAsia="uk-UA"/>
        </w:rPr>
        <w:t>для процедури</w:t>
      </w:r>
      <w:r w:rsidR="00ED7077" w:rsidRPr="00E76AF6">
        <w:rPr>
          <w:b/>
          <w:bCs/>
          <w:sz w:val="28"/>
          <w:szCs w:val="28"/>
          <w:lang w:val="uk-UA" w:eastAsia="uk-UA"/>
        </w:rPr>
        <w:t xml:space="preserve"> «</w:t>
      </w:r>
      <w:r w:rsidR="00ED7077" w:rsidRPr="00D55214">
        <w:rPr>
          <w:b/>
          <w:bCs/>
          <w:sz w:val="28"/>
          <w:szCs w:val="28"/>
          <w:lang w:val="uk-UA" w:eastAsia="uk-UA"/>
        </w:rPr>
        <w:t>ВІДКРИТІ ТОРГИ</w:t>
      </w:r>
      <w:r w:rsidR="00CD322A" w:rsidRPr="003A3117">
        <w:rPr>
          <w:b/>
          <w:bCs/>
          <w:color w:val="000000" w:themeColor="text1"/>
          <w:sz w:val="28"/>
          <w:szCs w:val="28"/>
          <w:lang w:val="ru-RU" w:eastAsia="uk-UA"/>
        </w:rPr>
        <w:t xml:space="preserve"> </w:t>
      </w:r>
      <w:r w:rsidR="00CD322A" w:rsidRPr="003A3117">
        <w:rPr>
          <w:b/>
          <w:color w:val="000000" w:themeColor="text1"/>
          <w:lang w:val="ru-RU"/>
        </w:rPr>
        <w:t>(</w:t>
      </w:r>
      <w:proofErr w:type="spellStart"/>
      <w:r w:rsidR="00CD322A" w:rsidRPr="003A3117">
        <w:rPr>
          <w:b/>
          <w:color w:val="000000" w:themeColor="text1"/>
          <w:lang w:val="ru-RU"/>
        </w:rPr>
        <w:t>з</w:t>
      </w:r>
      <w:proofErr w:type="spellEnd"/>
      <w:r w:rsidR="00CD322A" w:rsidRPr="003A3117">
        <w:rPr>
          <w:b/>
          <w:color w:val="000000" w:themeColor="text1"/>
          <w:lang w:val="ru-RU"/>
        </w:rPr>
        <w:t xml:space="preserve"> </w:t>
      </w:r>
      <w:proofErr w:type="spellStart"/>
      <w:r w:rsidR="00CD322A" w:rsidRPr="003A3117">
        <w:rPr>
          <w:b/>
          <w:color w:val="000000" w:themeColor="text1"/>
          <w:lang w:val="ru-RU"/>
        </w:rPr>
        <w:t>особливостями</w:t>
      </w:r>
      <w:proofErr w:type="spellEnd"/>
      <w:r w:rsidR="00CD322A" w:rsidRPr="003A3117">
        <w:rPr>
          <w:b/>
          <w:color w:val="000000" w:themeColor="text1"/>
          <w:lang w:val="ru-RU"/>
        </w:rPr>
        <w:t>)</w:t>
      </w:r>
      <w:r w:rsidR="00ED7077" w:rsidRPr="00D55214">
        <w:rPr>
          <w:b/>
          <w:bCs/>
          <w:color w:val="000000" w:themeColor="text1"/>
          <w:sz w:val="28"/>
          <w:szCs w:val="28"/>
          <w:lang w:val="uk-UA" w:eastAsia="uk-UA"/>
        </w:rPr>
        <w:t>»</w:t>
      </w:r>
    </w:p>
    <w:p w:rsidR="00ED7077" w:rsidRPr="00D55214" w:rsidRDefault="003A4130" w:rsidP="00ED7077">
      <w:pPr>
        <w:pStyle w:val="2"/>
        <w:tabs>
          <w:tab w:val="clear" w:pos="0"/>
        </w:tabs>
        <w:ind w:left="0"/>
        <w:rPr>
          <w:rFonts w:ascii="Times New Roman" w:hAnsi="Times New Roman" w:cs="Times New Roman"/>
          <w:bCs/>
          <w:sz w:val="28"/>
          <w:szCs w:val="28"/>
          <w:lang w:eastAsia="uk-UA"/>
        </w:rPr>
      </w:pPr>
      <w:r w:rsidRPr="00D55214">
        <w:rPr>
          <w:rFonts w:ascii="Times New Roman" w:hAnsi="Times New Roman" w:cs="Times New Roman"/>
          <w:bCs/>
          <w:sz w:val="28"/>
          <w:szCs w:val="28"/>
          <w:lang w:eastAsia="uk-UA"/>
        </w:rPr>
        <w:t>з</w:t>
      </w:r>
      <w:r w:rsidR="00ED7077" w:rsidRPr="00D55214">
        <w:rPr>
          <w:rFonts w:ascii="Times New Roman" w:hAnsi="Times New Roman" w:cs="Times New Roman"/>
          <w:bCs/>
          <w:sz w:val="28"/>
          <w:szCs w:val="28"/>
          <w:lang w:eastAsia="uk-UA"/>
        </w:rPr>
        <w:t>а предмет</w:t>
      </w:r>
      <w:r w:rsidRPr="00D55214">
        <w:rPr>
          <w:rFonts w:ascii="Times New Roman" w:hAnsi="Times New Roman" w:cs="Times New Roman"/>
          <w:bCs/>
          <w:sz w:val="28"/>
          <w:szCs w:val="28"/>
          <w:lang w:eastAsia="uk-UA"/>
        </w:rPr>
        <w:t>ом</w:t>
      </w:r>
      <w:r w:rsidR="00ED7077" w:rsidRPr="00D55214">
        <w:rPr>
          <w:rFonts w:ascii="Times New Roman" w:hAnsi="Times New Roman" w:cs="Times New Roman"/>
          <w:bCs/>
          <w:sz w:val="28"/>
          <w:szCs w:val="28"/>
          <w:lang w:eastAsia="uk-UA"/>
        </w:rPr>
        <w:t xml:space="preserve"> закупівлі</w:t>
      </w:r>
    </w:p>
    <w:p w:rsidR="003A3117" w:rsidRDefault="003A3117" w:rsidP="00736260">
      <w:pPr>
        <w:jc w:val="center"/>
        <w:outlineLvl w:val="0"/>
        <w:rPr>
          <w:b/>
          <w:sz w:val="32"/>
          <w:szCs w:val="32"/>
          <w:lang w:val="uk-UA"/>
        </w:rPr>
      </w:pPr>
      <w:r>
        <w:rPr>
          <w:b/>
          <w:sz w:val="32"/>
          <w:szCs w:val="32"/>
          <w:lang w:val="uk-UA"/>
        </w:rPr>
        <w:t xml:space="preserve">Продукти харчування </w:t>
      </w:r>
    </w:p>
    <w:p w:rsidR="001319BA" w:rsidRPr="00453E03" w:rsidRDefault="003A3117" w:rsidP="00736260">
      <w:pPr>
        <w:jc w:val="center"/>
        <w:outlineLvl w:val="0"/>
        <w:rPr>
          <w:b/>
          <w:sz w:val="32"/>
          <w:szCs w:val="32"/>
          <w:lang w:val="uk-UA"/>
        </w:rPr>
      </w:pPr>
      <w:r>
        <w:rPr>
          <w:b/>
          <w:sz w:val="32"/>
          <w:szCs w:val="32"/>
          <w:lang w:val="uk-UA"/>
        </w:rPr>
        <w:t>( кільце ковбаси</w:t>
      </w:r>
      <w:r w:rsidR="006F050F">
        <w:rPr>
          <w:b/>
          <w:sz w:val="32"/>
          <w:szCs w:val="32"/>
          <w:lang w:val="uk-UA"/>
        </w:rPr>
        <w:t xml:space="preserve"> 0,4 кг у вакуумній упаковці</w:t>
      </w:r>
      <w:r>
        <w:rPr>
          <w:b/>
          <w:sz w:val="32"/>
          <w:szCs w:val="32"/>
          <w:lang w:val="uk-UA"/>
        </w:rPr>
        <w:t>, шинка</w:t>
      </w:r>
      <w:r w:rsidR="006F050F">
        <w:rPr>
          <w:b/>
          <w:sz w:val="32"/>
          <w:szCs w:val="32"/>
          <w:lang w:val="uk-UA"/>
        </w:rPr>
        <w:t xml:space="preserve"> 0,3 кг у вакуумній упаковці</w:t>
      </w:r>
      <w:r>
        <w:rPr>
          <w:b/>
          <w:sz w:val="32"/>
          <w:szCs w:val="32"/>
          <w:lang w:val="uk-UA"/>
        </w:rPr>
        <w:t>, грудинка</w:t>
      </w:r>
      <w:r w:rsidR="006F050F">
        <w:rPr>
          <w:b/>
          <w:sz w:val="32"/>
          <w:szCs w:val="32"/>
          <w:lang w:val="uk-UA"/>
        </w:rPr>
        <w:t xml:space="preserve"> 0,3 кг у вакуумній упаковці</w:t>
      </w:r>
      <w:r>
        <w:rPr>
          <w:b/>
          <w:sz w:val="32"/>
          <w:szCs w:val="32"/>
          <w:lang w:val="uk-UA"/>
        </w:rPr>
        <w:t xml:space="preserve"> </w:t>
      </w:r>
      <w:r w:rsidR="00880423" w:rsidRPr="00880423">
        <w:rPr>
          <w:b/>
          <w:sz w:val="32"/>
          <w:szCs w:val="32"/>
          <w:lang w:val="uk-UA"/>
        </w:rPr>
        <w:t>вищого сорту</w:t>
      </w:r>
      <w:r>
        <w:rPr>
          <w:b/>
          <w:sz w:val="32"/>
          <w:szCs w:val="32"/>
          <w:lang w:val="uk-UA"/>
        </w:rPr>
        <w:t>)</w:t>
      </w:r>
    </w:p>
    <w:p w:rsidR="001319BA" w:rsidRPr="00D55214" w:rsidRDefault="001319BA" w:rsidP="00736260">
      <w:pPr>
        <w:jc w:val="center"/>
        <w:outlineLvl w:val="0"/>
        <w:rPr>
          <w:b/>
          <w:sz w:val="32"/>
          <w:szCs w:val="32"/>
          <w:lang w:val="uk-UA"/>
        </w:rPr>
      </w:pPr>
    </w:p>
    <w:p w:rsidR="00ED7077" w:rsidRPr="003A3117" w:rsidRDefault="007E7FA1" w:rsidP="00ED7077">
      <w:pPr>
        <w:jc w:val="center"/>
        <w:outlineLvl w:val="0"/>
        <w:rPr>
          <w:b/>
          <w:lang w:val="ru-RU"/>
        </w:rPr>
      </w:pPr>
      <w:r w:rsidRPr="00D55214">
        <w:rPr>
          <w:b/>
          <w:lang w:val="uk-UA"/>
        </w:rPr>
        <w:t xml:space="preserve">за кодом </w:t>
      </w:r>
      <w:proofErr w:type="spellStart"/>
      <w:r w:rsidRPr="00D55214">
        <w:rPr>
          <w:b/>
          <w:lang w:val="uk-UA"/>
        </w:rPr>
        <w:t>ДК</w:t>
      </w:r>
      <w:proofErr w:type="spellEnd"/>
      <w:r w:rsidRPr="00D55214">
        <w:rPr>
          <w:b/>
          <w:lang w:val="uk-UA"/>
        </w:rPr>
        <w:t xml:space="preserve"> 021:2015 – </w:t>
      </w:r>
      <w:r w:rsidR="00880423" w:rsidRPr="00880423">
        <w:rPr>
          <w:b/>
          <w:lang w:val="uk-UA"/>
        </w:rPr>
        <w:t>15130000-8 «М’ясопродукти»</w:t>
      </w: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ED7077">
      <w:pPr>
        <w:jc w:val="center"/>
        <w:outlineLvl w:val="0"/>
        <w:rPr>
          <w:b/>
          <w:lang w:val="uk-UA"/>
        </w:rPr>
      </w:pPr>
    </w:p>
    <w:p w:rsidR="00441714" w:rsidRPr="00E76AF6" w:rsidRDefault="00441714" w:rsidP="00ED7077">
      <w:pPr>
        <w:jc w:val="center"/>
        <w:outlineLvl w:val="0"/>
        <w:rPr>
          <w:b/>
          <w:lang w:val="uk-UA"/>
        </w:rPr>
      </w:pPr>
    </w:p>
    <w:p w:rsidR="00441714" w:rsidRPr="00E76AF6" w:rsidRDefault="00441714" w:rsidP="00ED7077">
      <w:pPr>
        <w:jc w:val="center"/>
        <w:outlineLvl w:val="0"/>
        <w:rPr>
          <w:b/>
          <w:lang w:val="uk-UA"/>
        </w:rPr>
      </w:pPr>
    </w:p>
    <w:p w:rsidR="00ED7077" w:rsidRPr="00E76AF6" w:rsidRDefault="00ED7077" w:rsidP="00ED7077">
      <w:pPr>
        <w:jc w:val="center"/>
        <w:outlineLvl w:val="0"/>
        <w:rPr>
          <w:b/>
          <w:lang w:val="uk-UA"/>
        </w:rPr>
      </w:pPr>
    </w:p>
    <w:p w:rsidR="00D33217" w:rsidRDefault="00D33217" w:rsidP="00ED7077">
      <w:pPr>
        <w:jc w:val="center"/>
        <w:outlineLvl w:val="0"/>
        <w:rPr>
          <w:b/>
          <w:lang w:val="uk-UA"/>
        </w:rPr>
      </w:pPr>
    </w:p>
    <w:p w:rsidR="00F67F7B" w:rsidRPr="00E76AF6" w:rsidRDefault="00F67F7B" w:rsidP="00ED7077">
      <w:pPr>
        <w:jc w:val="center"/>
        <w:outlineLvl w:val="0"/>
        <w:rPr>
          <w:b/>
          <w:lang w:val="uk-UA"/>
        </w:rPr>
      </w:pPr>
    </w:p>
    <w:p w:rsidR="001877A5" w:rsidRPr="00E76AF6" w:rsidRDefault="001877A5" w:rsidP="00ED7077">
      <w:pPr>
        <w:jc w:val="center"/>
        <w:outlineLvl w:val="0"/>
        <w:rPr>
          <w:b/>
          <w:lang w:val="uk-UA"/>
        </w:rPr>
      </w:pPr>
    </w:p>
    <w:p w:rsidR="00ED7077" w:rsidRPr="00E76AF6" w:rsidRDefault="00ED7077" w:rsidP="00ED7077">
      <w:pPr>
        <w:jc w:val="center"/>
        <w:outlineLvl w:val="0"/>
        <w:rPr>
          <w:b/>
          <w:lang w:val="uk-UA"/>
        </w:rPr>
      </w:pPr>
    </w:p>
    <w:p w:rsidR="00ED7077" w:rsidRPr="00E76AF6" w:rsidRDefault="00ED7077" w:rsidP="006F050F">
      <w:pPr>
        <w:jc w:val="center"/>
        <w:outlineLvl w:val="0"/>
        <w:rPr>
          <w:b/>
          <w:lang w:val="uk-UA"/>
        </w:rPr>
      </w:pPr>
      <w:r w:rsidRPr="00E76AF6">
        <w:rPr>
          <w:b/>
          <w:lang w:val="uk-UA"/>
        </w:rPr>
        <w:t>Україна, м. Хмельницький</w:t>
      </w:r>
    </w:p>
    <w:p w:rsidR="00ED7077" w:rsidRPr="00E76AF6" w:rsidRDefault="00ED7077" w:rsidP="00ED7077">
      <w:pPr>
        <w:jc w:val="center"/>
        <w:outlineLvl w:val="0"/>
        <w:rPr>
          <w:b/>
          <w:lang w:val="uk-UA"/>
        </w:rPr>
      </w:pPr>
      <w:r w:rsidRPr="00E76AF6">
        <w:rPr>
          <w:b/>
          <w:lang w:val="uk-UA"/>
        </w:rPr>
        <w:t>202</w:t>
      </w:r>
      <w:r w:rsidR="00CD322A">
        <w:rPr>
          <w:b/>
          <w:lang w:val="uk-UA"/>
        </w:rPr>
        <w:t>3</w:t>
      </w:r>
      <w:r w:rsidRPr="00E76AF6">
        <w:rPr>
          <w:b/>
          <w:lang w:val="uk-UA"/>
        </w:rPr>
        <w:t xml:space="preserve"> р.</w:t>
      </w:r>
    </w:p>
    <w:p w:rsidR="009F6430" w:rsidRPr="00E76AF6" w:rsidRDefault="009F6430" w:rsidP="009F6430">
      <w:pPr>
        <w:jc w:val="center"/>
        <w:rPr>
          <w:lang w:val="uk-UA"/>
        </w:rPr>
      </w:pPr>
    </w:p>
    <w:tbl>
      <w:tblPr>
        <w:tblW w:w="10596"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30"/>
        <w:gridCol w:w="3117"/>
        <w:gridCol w:w="6549"/>
      </w:tblGrid>
      <w:tr w:rsidR="009F6430" w:rsidRPr="00CA3003" w:rsidTr="00F16AB7">
        <w:tc>
          <w:tcPr>
            <w:tcW w:w="930" w:type="dxa"/>
            <w:tcBorders>
              <w:left w:val="single" w:sz="4" w:space="0" w:color="auto"/>
            </w:tcBorders>
            <w:shd w:val="clear" w:color="auto" w:fill="C6D9F1"/>
          </w:tcPr>
          <w:p w:rsidR="009F6430" w:rsidRPr="00CA3003" w:rsidRDefault="009F6430" w:rsidP="00CA3003">
            <w:pPr>
              <w:pStyle w:val="17"/>
              <w:jc w:val="center"/>
              <w:rPr>
                <w:color w:val="auto"/>
                <w:sz w:val="22"/>
                <w:szCs w:val="22"/>
              </w:rPr>
            </w:pPr>
            <w:r w:rsidRPr="00CA3003">
              <w:rPr>
                <w:color w:val="auto"/>
                <w:sz w:val="22"/>
                <w:szCs w:val="22"/>
              </w:rPr>
              <w:lastRenderedPageBreak/>
              <w:t>№</w:t>
            </w:r>
          </w:p>
        </w:tc>
        <w:tc>
          <w:tcPr>
            <w:tcW w:w="9666" w:type="dxa"/>
            <w:gridSpan w:val="2"/>
            <w:shd w:val="clear" w:color="auto" w:fill="C6D9F1"/>
          </w:tcPr>
          <w:p w:rsidR="009F6430" w:rsidRPr="00CA3003" w:rsidRDefault="00173830" w:rsidP="00CA3003">
            <w:pPr>
              <w:pStyle w:val="17"/>
              <w:jc w:val="center"/>
              <w:rPr>
                <w:b/>
                <w:color w:val="auto"/>
                <w:sz w:val="22"/>
                <w:szCs w:val="22"/>
              </w:rPr>
            </w:pPr>
            <w:r w:rsidRPr="00CA3003">
              <w:rPr>
                <w:b/>
                <w:color w:val="auto"/>
                <w:sz w:val="22"/>
                <w:szCs w:val="22"/>
              </w:rPr>
              <w:t xml:space="preserve">Розділ І. </w:t>
            </w:r>
            <w:r w:rsidR="009F6430" w:rsidRPr="00CA3003">
              <w:rPr>
                <w:b/>
                <w:color w:val="auto"/>
                <w:sz w:val="22"/>
                <w:szCs w:val="22"/>
              </w:rPr>
              <w:t>Загальні положення.</w:t>
            </w:r>
          </w:p>
        </w:tc>
      </w:tr>
      <w:tr w:rsidR="009F6430" w:rsidRPr="00CA3003" w:rsidTr="00F16AB7">
        <w:tc>
          <w:tcPr>
            <w:tcW w:w="930" w:type="dxa"/>
            <w:tcBorders>
              <w:left w:val="single" w:sz="4" w:space="0" w:color="auto"/>
            </w:tcBorders>
          </w:tcPr>
          <w:p w:rsidR="009F6430" w:rsidRPr="00CA3003" w:rsidRDefault="009F6430" w:rsidP="00CA3003">
            <w:pPr>
              <w:pStyle w:val="17"/>
              <w:jc w:val="center"/>
              <w:rPr>
                <w:color w:val="auto"/>
                <w:sz w:val="22"/>
                <w:szCs w:val="22"/>
              </w:rPr>
            </w:pPr>
            <w:r w:rsidRPr="00CA3003">
              <w:rPr>
                <w:color w:val="auto"/>
                <w:sz w:val="22"/>
                <w:szCs w:val="22"/>
              </w:rPr>
              <w:t>1</w:t>
            </w:r>
          </w:p>
        </w:tc>
        <w:tc>
          <w:tcPr>
            <w:tcW w:w="3117" w:type="dxa"/>
          </w:tcPr>
          <w:p w:rsidR="009F6430" w:rsidRPr="00CA3003" w:rsidRDefault="009F6430" w:rsidP="00CA3003">
            <w:pPr>
              <w:pStyle w:val="17"/>
              <w:jc w:val="center"/>
              <w:rPr>
                <w:color w:val="auto"/>
                <w:sz w:val="22"/>
                <w:szCs w:val="22"/>
              </w:rPr>
            </w:pPr>
            <w:r w:rsidRPr="00CA3003">
              <w:rPr>
                <w:color w:val="auto"/>
                <w:sz w:val="22"/>
                <w:szCs w:val="22"/>
              </w:rPr>
              <w:t>2</w:t>
            </w:r>
          </w:p>
        </w:tc>
        <w:tc>
          <w:tcPr>
            <w:tcW w:w="6549" w:type="dxa"/>
          </w:tcPr>
          <w:p w:rsidR="009F6430" w:rsidRPr="00CA3003" w:rsidRDefault="009F6430" w:rsidP="00CA3003">
            <w:pPr>
              <w:pStyle w:val="17"/>
              <w:jc w:val="center"/>
              <w:rPr>
                <w:color w:val="auto"/>
                <w:sz w:val="22"/>
                <w:szCs w:val="22"/>
              </w:rPr>
            </w:pPr>
            <w:r w:rsidRPr="00CA3003">
              <w:rPr>
                <w:color w:val="auto"/>
                <w:sz w:val="22"/>
                <w:szCs w:val="22"/>
              </w:rPr>
              <w:t>3</w:t>
            </w:r>
          </w:p>
        </w:tc>
      </w:tr>
      <w:tr w:rsidR="00ED7077" w:rsidRPr="00302BAE" w:rsidTr="00F16AB7">
        <w:tc>
          <w:tcPr>
            <w:tcW w:w="930" w:type="dxa"/>
            <w:tcBorders>
              <w:left w:val="single" w:sz="4" w:space="0" w:color="auto"/>
            </w:tcBorders>
          </w:tcPr>
          <w:p w:rsidR="00ED7077" w:rsidRPr="00CA3003" w:rsidRDefault="00ED7077" w:rsidP="00CA3003">
            <w:pPr>
              <w:pStyle w:val="17"/>
              <w:jc w:val="center"/>
              <w:rPr>
                <w:color w:val="auto"/>
                <w:sz w:val="22"/>
                <w:szCs w:val="22"/>
              </w:rPr>
            </w:pPr>
            <w:r w:rsidRPr="00CA3003">
              <w:rPr>
                <w:color w:val="auto"/>
                <w:sz w:val="22"/>
                <w:szCs w:val="22"/>
              </w:rPr>
              <w:t>1</w:t>
            </w:r>
          </w:p>
        </w:tc>
        <w:tc>
          <w:tcPr>
            <w:tcW w:w="3117" w:type="dxa"/>
          </w:tcPr>
          <w:p w:rsidR="00ED7077" w:rsidRPr="007C1068" w:rsidRDefault="00ED7077" w:rsidP="00CA3003">
            <w:pPr>
              <w:pStyle w:val="17"/>
              <w:rPr>
                <w:b/>
                <w:color w:val="auto"/>
                <w:sz w:val="22"/>
                <w:szCs w:val="22"/>
              </w:rPr>
            </w:pPr>
            <w:r w:rsidRPr="007C1068">
              <w:rPr>
                <w:b/>
                <w:color w:val="auto"/>
                <w:sz w:val="22"/>
                <w:szCs w:val="22"/>
              </w:rPr>
              <w:t xml:space="preserve">Терміни, які вживаються в тендерній документації </w:t>
            </w:r>
          </w:p>
        </w:tc>
        <w:tc>
          <w:tcPr>
            <w:tcW w:w="6549" w:type="dxa"/>
          </w:tcPr>
          <w:p w:rsidR="00ED7077" w:rsidRPr="00CA3003" w:rsidRDefault="00ED7077" w:rsidP="00CA3003">
            <w:pPr>
              <w:pStyle w:val="17"/>
              <w:ind w:firstLine="465"/>
              <w:jc w:val="both"/>
              <w:rPr>
                <w:color w:val="auto"/>
                <w:sz w:val="22"/>
                <w:szCs w:val="22"/>
              </w:rPr>
            </w:pPr>
            <w:r w:rsidRPr="00CA3003">
              <w:rPr>
                <w:color w:val="auto"/>
                <w:sz w:val="22"/>
                <w:szCs w:val="22"/>
              </w:rPr>
              <w:t>Тендерну документацію (далі – Документація) розроблено відповідно до вимог Закону України «Про публічні закупівлі» від 25.12.2015 № 922-VIІІ (далі – Закон)</w:t>
            </w:r>
            <w:r w:rsidR="00E826A8" w:rsidRPr="00CA3003">
              <w:rPr>
                <w:color w:val="auto"/>
                <w:sz w:val="22"/>
                <w:szCs w:val="22"/>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CA3003">
              <w:rPr>
                <w:color w:val="auto"/>
                <w:sz w:val="22"/>
                <w:szCs w:val="22"/>
              </w:rPr>
              <w:t xml:space="preserve"> </w:t>
            </w:r>
            <w:r w:rsidR="00CD322A" w:rsidRPr="00CA3003">
              <w:rPr>
                <w:color w:val="auto"/>
                <w:sz w:val="22"/>
                <w:szCs w:val="22"/>
              </w:rPr>
              <w:t>Терміни, які використовуються в цій документації, вживаються у значенні, наведеному в Законі та Особливостях.</w:t>
            </w:r>
            <w:r w:rsidRPr="00CA3003">
              <w:rPr>
                <w:color w:val="auto"/>
                <w:sz w:val="22"/>
                <w:szCs w:val="22"/>
              </w:rPr>
              <w:t> </w:t>
            </w:r>
          </w:p>
          <w:p w:rsidR="00ED7077" w:rsidRPr="00CA3003" w:rsidRDefault="00ED7077" w:rsidP="00123796">
            <w:pPr>
              <w:pStyle w:val="17"/>
              <w:ind w:firstLine="465"/>
              <w:jc w:val="both"/>
              <w:rPr>
                <w:color w:val="auto"/>
                <w:sz w:val="22"/>
                <w:szCs w:val="22"/>
              </w:rPr>
            </w:pPr>
          </w:p>
        </w:tc>
      </w:tr>
      <w:tr w:rsidR="00ED7077" w:rsidRPr="00CA3003" w:rsidTr="006F050F">
        <w:trPr>
          <w:trHeight w:val="317"/>
        </w:trPr>
        <w:tc>
          <w:tcPr>
            <w:tcW w:w="930" w:type="dxa"/>
          </w:tcPr>
          <w:p w:rsidR="00ED7077" w:rsidRPr="00CA3003" w:rsidRDefault="00ED7077" w:rsidP="00CA3003">
            <w:pPr>
              <w:pStyle w:val="17"/>
              <w:jc w:val="center"/>
              <w:rPr>
                <w:color w:val="auto"/>
                <w:sz w:val="22"/>
                <w:szCs w:val="22"/>
              </w:rPr>
            </w:pPr>
            <w:r w:rsidRPr="00CA3003">
              <w:rPr>
                <w:color w:val="auto"/>
                <w:sz w:val="22"/>
                <w:szCs w:val="22"/>
              </w:rPr>
              <w:t>2</w:t>
            </w:r>
          </w:p>
        </w:tc>
        <w:tc>
          <w:tcPr>
            <w:tcW w:w="3117" w:type="dxa"/>
          </w:tcPr>
          <w:p w:rsidR="00ED7077" w:rsidRPr="007C1068" w:rsidRDefault="00ED7077" w:rsidP="00CA3003">
            <w:pPr>
              <w:pStyle w:val="17"/>
              <w:rPr>
                <w:b/>
                <w:color w:val="auto"/>
                <w:sz w:val="22"/>
                <w:szCs w:val="22"/>
              </w:rPr>
            </w:pPr>
            <w:r w:rsidRPr="007C1068">
              <w:rPr>
                <w:b/>
                <w:color w:val="auto"/>
                <w:sz w:val="22"/>
                <w:szCs w:val="22"/>
              </w:rPr>
              <w:t xml:space="preserve">Інформація про замовника </w:t>
            </w:r>
          </w:p>
        </w:tc>
        <w:tc>
          <w:tcPr>
            <w:tcW w:w="6549" w:type="dxa"/>
          </w:tcPr>
          <w:p w:rsidR="00ED7077" w:rsidRPr="00CA3003" w:rsidRDefault="00ED7077" w:rsidP="00CA3003">
            <w:pPr>
              <w:pStyle w:val="17"/>
              <w:jc w:val="center"/>
              <w:rPr>
                <w:color w:val="auto"/>
                <w:sz w:val="22"/>
                <w:szCs w:val="22"/>
              </w:rPr>
            </w:pPr>
          </w:p>
        </w:tc>
      </w:tr>
      <w:tr w:rsidR="00ED7077" w:rsidRPr="00302BAE"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2.1</w:t>
            </w:r>
          </w:p>
        </w:tc>
        <w:tc>
          <w:tcPr>
            <w:tcW w:w="3117" w:type="dxa"/>
          </w:tcPr>
          <w:p w:rsidR="00ED7077" w:rsidRPr="00CA3003" w:rsidRDefault="00D838A0" w:rsidP="00CA3003">
            <w:pPr>
              <w:pStyle w:val="17"/>
              <w:rPr>
                <w:color w:val="auto"/>
                <w:sz w:val="22"/>
                <w:szCs w:val="22"/>
              </w:rPr>
            </w:pPr>
            <w:r w:rsidRPr="00CA3003">
              <w:rPr>
                <w:color w:val="auto"/>
                <w:sz w:val="22"/>
                <w:szCs w:val="22"/>
              </w:rPr>
              <w:t>П</w:t>
            </w:r>
            <w:r w:rsidR="00ED7077" w:rsidRPr="00CA3003">
              <w:rPr>
                <w:color w:val="auto"/>
                <w:sz w:val="22"/>
                <w:szCs w:val="22"/>
              </w:rPr>
              <w:t>овне найменування </w:t>
            </w:r>
          </w:p>
          <w:p w:rsidR="00ED7077" w:rsidRPr="00CA3003" w:rsidRDefault="00ED7077" w:rsidP="00CA3003">
            <w:pPr>
              <w:pStyle w:val="17"/>
              <w:rPr>
                <w:color w:val="auto"/>
                <w:sz w:val="22"/>
                <w:szCs w:val="22"/>
              </w:rPr>
            </w:pPr>
          </w:p>
        </w:tc>
        <w:tc>
          <w:tcPr>
            <w:tcW w:w="6549" w:type="dxa"/>
          </w:tcPr>
          <w:p w:rsidR="006F050F" w:rsidRDefault="006F050F" w:rsidP="006F050F">
            <w:pPr>
              <w:pStyle w:val="18"/>
              <w:widowControl w:val="0"/>
              <w:spacing w:line="240" w:lineRule="auto"/>
              <w:jc w:val="center"/>
              <w:rPr>
                <w:rFonts w:ascii="Times New Roman" w:hAnsi="Times New Roman"/>
                <w:b/>
                <w:color w:val="000000" w:themeColor="text1"/>
                <w:sz w:val="24"/>
                <w:szCs w:val="24"/>
                <w:shd w:val="clear" w:color="auto" w:fill="FFFFFF"/>
                <w:lang w:val="uk-UA"/>
              </w:rPr>
            </w:pPr>
          </w:p>
          <w:p w:rsidR="006F050F" w:rsidRDefault="006F050F" w:rsidP="006F050F">
            <w:pPr>
              <w:pStyle w:val="18"/>
              <w:widowControl w:val="0"/>
              <w:spacing w:line="240" w:lineRule="auto"/>
              <w:jc w:val="center"/>
              <w:rPr>
                <w:rFonts w:ascii="Times New Roman" w:hAnsi="Times New Roman"/>
                <w:b/>
                <w:color w:val="000000" w:themeColor="text1"/>
                <w:sz w:val="24"/>
                <w:szCs w:val="24"/>
                <w:shd w:val="clear" w:color="auto" w:fill="FFFFFF"/>
                <w:lang w:val="uk-UA"/>
              </w:rPr>
            </w:pPr>
            <w:r w:rsidRPr="00876673">
              <w:rPr>
                <w:rFonts w:ascii="Times New Roman" w:hAnsi="Times New Roman"/>
                <w:b/>
                <w:color w:val="000000" w:themeColor="text1"/>
                <w:sz w:val="24"/>
                <w:szCs w:val="24"/>
                <w:shd w:val="clear" w:color="auto" w:fill="FFFFFF"/>
                <w:lang w:val="uk-UA"/>
              </w:rPr>
              <w:t>Управління праці та  соціального захисту населення Хмельницької міської ради</w:t>
            </w:r>
          </w:p>
          <w:p w:rsidR="00ED7077" w:rsidRPr="003A3117" w:rsidRDefault="00ED7077" w:rsidP="00CA3003">
            <w:pPr>
              <w:pStyle w:val="af1"/>
              <w:spacing w:before="0" w:after="0"/>
              <w:ind w:firstLine="323"/>
              <w:rPr>
                <w:sz w:val="22"/>
                <w:szCs w:val="22"/>
                <w:highlight w:val="yellow"/>
                <w:lang w:val="uk-UA"/>
              </w:rPr>
            </w:pPr>
          </w:p>
        </w:tc>
      </w:tr>
      <w:tr w:rsidR="00ED7077" w:rsidRPr="00302BAE" w:rsidTr="009F6430">
        <w:trPr>
          <w:trHeight w:val="417"/>
        </w:trPr>
        <w:tc>
          <w:tcPr>
            <w:tcW w:w="930" w:type="dxa"/>
          </w:tcPr>
          <w:p w:rsidR="00ED7077" w:rsidRPr="00CA3003" w:rsidRDefault="00ED7077" w:rsidP="00CA3003">
            <w:pPr>
              <w:jc w:val="center"/>
              <w:rPr>
                <w:sz w:val="22"/>
                <w:szCs w:val="22"/>
                <w:lang w:val="uk-UA"/>
              </w:rPr>
            </w:pPr>
            <w:r w:rsidRPr="00CA3003">
              <w:rPr>
                <w:sz w:val="22"/>
                <w:szCs w:val="22"/>
                <w:lang w:val="uk-UA"/>
              </w:rPr>
              <w:t>2.2</w:t>
            </w:r>
          </w:p>
        </w:tc>
        <w:tc>
          <w:tcPr>
            <w:tcW w:w="3117" w:type="dxa"/>
          </w:tcPr>
          <w:p w:rsidR="00ED7077" w:rsidRPr="00CA3003" w:rsidRDefault="00D838A0" w:rsidP="00CA3003">
            <w:pPr>
              <w:rPr>
                <w:sz w:val="22"/>
                <w:szCs w:val="22"/>
                <w:lang w:val="uk-UA"/>
              </w:rPr>
            </w:pPr>
            <w:r w:rsidRPr="00CA3003">
              <w:rPr>
                <w:sz w:val="22"/>
                <w:szCs w:val="22"/>
                <w:lang w:val="uk-UA"/>
              </w:rPr>
              <w:t>М</w:t>
            </w:r>
            <w:r w:rsidR="00ED7077" w:rsidRPr="00CA3003">
              <w:rPr>
                <w:sz w:val="22"/>
                <w:szCs w:val="22"/>
                <w:lang w:val="uk-UA"/>
              </w:rPr>
              <w:t>ісцезнаходження</w:t>
            </w:r>
          </w:p>
          <w:p w:rsidR="00ED7077" w:rsidRPr="00CA3003" w:rsidRDefault="00ED7077" w:rsidP="00CA3003">
            <w:pPr>
              <w:jc w:val="center"/>
              <w:rPr>
                <w:sz w:val="22"/>
                <w:szCs w:val="22"/>
                <w:lang w:val="uk-UA"/>
              </w:rPr>
            </w:pPr>
          </w:p>
        </w:tc>
        <w:tc>
          <w:tcPr>
            <w:tcW w:w="6549" w:type="dxa"/>
          </w:tcPr>
          <w:p w:rsidR="006F050F" w:rsidRDefault="006F050F" w:rsidP="006F050F">
            <w:pPr>
              <w:pStyle w:val="18"/>
              <w:widowControl w:val="0"/>
              <w:spacing w:line="240" w:lineRule="auto"/>
              <w:jc w:val="center"/>
              <w:rPr>
                <w:b/>
                <w:color w:val="000000" w:themeColor="text1"/>
                <w:lang w:val="uk-UA"/>
              </w:rPr>
            </w:pPr>
            <w:r w:rsidRPr="00876673">
              <w:rPr>
                <w:b/>
                <w:color w:val="000000" w:themeColor="text1"/>
                <w:lang w:val="uk-UA"/>
              </w:rPr>
              <w:t>29013, Хмельницька обл., місто Хмельницький, вулиця Проскурівського Підпілля, 32</w:t>
            </w:r>
          </w:p>
          <w:p w:rsidR="00ED7077" w:rsidRPr="003A3117" w:rsidRDefault="00ED7077" w:rsidP="00CA3003">
            <w:pPr>
              <w:pStyle w:val="af1"/>
              <w:spacing w:before="0" w:after="0"/>
              <w:jc w:val="both"/>
              <w:rPr>
                <w:b/>
                <w:sz w:val="22"/>
                <w:szCs w:val="22"/>
                <w:highlight w:val="yellow"/>
                <w:lang w:val="uk-UA"/>
              </w:rPr>
            </w:pPr>
          </w:p>
        </w:tc>
      </w:tr>
      <w:tr w:rsidR="00ED7077" w:rsidRPr="00302BAE"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2.3</w:t>
            </w:r>
          </w:p>
        </w:tc>
        <w:tc>
          <w:tcPr>
            <w:tcW w:w="3117" w:type="dxa"/>
          </w:tcPr>
          <w:p w:rsidR="00ED7077" w:rsidRPr="00CA3003" w:rsidRDefault="00D838A0" w:rsidP="00CA3003">
            <w:pPr>
              <w:pStyle w:val="17"/>
              <w:rPr>
                <w:color w:val="auto"/>
                <w:sz w:val="22"/>
                <w:szCs w:val="22"/>
              </w:rPr>
            </w:pPr>
            <w:r w:rsidRPr="00CA3003">
              <w:rPr>
                <w:color w:val="auto"/>
                <w:sz w:val="22"/>
                <w:szCs w:val="22"/>
              </w:rPr>
              <w:t>П</w:t>
            </w:r>
            <w:r w:rsidR="00ED7077" w:rsidRPr="00CA3003">
              <w:rPr>
                <w:color w:val="auto"/>
                <w:sz w:val="22"/>
                <w:szCs w:val="22"/>
              </w:rPr>
              <w:t>осадова особа замовника, уповноважена здійснювати зв'язок з учасниками </w:t>
            </w:r>
          </w:p>
        </w:tc>
        <w:tc>
          <w:tcPr>
            <w:tcW w:w="6549" w:type="dxa"/>
          </w:tcPr>
          <w:p w:rsidR="00CF6F62" w:rsidRDefault="006F050F" w:rsidP="00CF6F62">
            <w:pPr>
              <w:jc w:val="center"/>
              <w:rPr>
                <w:b/>
                <w:color w:val="000000" w:themeColor="text1"/>
                <w:lang w:val="ru-RU"/>
              </w:rPr>
            </w:pPr>
            <w:proofErr w:type="spellStart"/>
            <w:r w:rsidRPr="006F050F">
              <w:rPr>
                <w:b/>
                <w:color w:val="000000" w:themeColor="text1"/>
                <w:lang w:val="ru-RU"/>
              </w:rPr>
              <w:t>Уповноважена</w:t>
            </w:r>
            <w:proofErr w:type="spellEnd"/>
            <w:r w:rsidRPr="006F050F">
              <w:rPr>
                <w:b/>
                <w:color w:val="000000" w:themeColor="text1"/>
                <w:lang w:val="ru-RU"/>
              </w:rPr>
              <w:t xml:space="preserve"> осо</w:t>
            </w:r>
            <w:r w:rsidR="00CF6F62">
              <w:rPr>
                <w:b/>
                <w:color w:val="000000" w:themeColor="text1"/>
                <w:lang w:val="ru-RU"/>
              </w:rPr>
              <w:t xml:space="preserve">ба </w:t>
            </w:r>
            <w:proofErr w:type="spellStart"/>
            <w:r w:rsidR="00CF6F62">
              <w:rPr>
                <w:b/>
                <w:color w:val="000000" w:themeColor="text1"/>
                <w:lang w:val="ru-RU"/>
              </w:rPr>
              <w:t>головний</w:t>
            </w:r>
            <w:proofErr w:type="spellEnd"/>
            <w:r w:rsidR="00CF6F62">
              <w:rPr>
                <w:b/>
                <w:color w:val="000000" w:themeColor="text1"/>
                <w:lang w:val="ru-RU"/>
              </w:rPr>
              <w:t xml:space="preserve"> </w:t>
            </w:r>
            <w:proofErr w:type="spellStart"/>
            <w:r w:rsidR="00CF6F62">
              <w:rPr>
                <w:b/>
                <w:color w:val="000000" w:themeColor="text1"/>
                <w:lang w:val="ru-RU"/>
              </w:rPr>
              <w:t>спеціалі</w:t>
            </w:r>
            <w:proofErr w:type="gramStart"/>
            <w:r w:rsidR="00CF6F62">
              <w:rPr>
                <w:b/>
                <w:color w:val="000000" w:themeColor="text1"/>
                <w:lang w:val="ru-RU"/>
              </w:rPr>
              <w:t>ст</w:t>
            </w:r>
            <w:proofErr w:type="spellEnd"/>
            <w:proofErr w:type="gramEnd"/>
            <w:r w:rsidR="00CF6F62">
              <w:rPr>
                <w:b/>
                <w:color w:val="000000" w:themeColor="text1"/>
                <w:lang w:val="ru-RU"/>
              </w:rPr>
              <w:t xml:space="preserve"> </w:t>
            </w:r>
            <w:proofErr w:type="spellStart"/>
            <w:r w:rsidR="00CF6F62">
              <w:rPr>
                <w:b/>
                <w:color w:val="000000" w:themeColor="text1"/>
                <w:lang w:val="ru-RU"/>
              </w:rPr>
              <w:t>з</w:t>
            </w:r>
            <w:proofErr w:type="spellEnd"/>
            <w:r w:rsidR="00CF6F62">
              <w:rPr>
                <w:b/>
                <w:color w:val="000000" w:themeColor="text1"/>
                <w:lang w:val="ru-RU"/>
              </w:rPr>
              <w:t xml:space="preserve"> </w:t>
            </w:r>
            <w:proofErr w:type="spellStart"/>
            <w:r w:rsidR="00CF6F62">
              <w:rPr>
                <w:b/>
                <w:color w:val="000000" w:themeColor="text1"/>
                <w:lang w:val="ru-RU"/>
              </w:rPr>
              <w:t>питань</w:t>
            </w:r>
            <w:proofErr w:type="spellEnd"/>
          </w:p>
          <w:p w:rsidR="006F050F" w:rsidRPr="006F050F" w:rsidRDefault="006F050F" w:rsidP="00CF6F62">
            <w:pPr>
              <w:jc w:val="center"/>
              <w:rPr>
                <w:b/>
                <w:color w:val="000000" w:themeColor="text1"/>
                <w:lang w:val="ru-RU"/>
              </w:rPr>
            </w:pPr>
            <w:proofErr w:type="spellStart"/>
            <w:r w:rsidRPr="006F050F">
              <w:rPr>
                <w:b/>
                <w:color w:val="000000" w:themeColor="text1"/>
                <w:lang w:val="ru-RU"/>
              </w:rPr>
              <w:t>закупівель</w:t>
            </w:r>
            <w:proofErr w:type="spellEnd"/>
            <w:r w:rsidRPr="006F050F">
              <w:rPr>
                <w:b/>
                <w:color w:val="000000" w:themeColor="text1"/>
                <w:lang w:val="ru-RU"/>
              </w:rPr>
              <w:t xml:space="preserve"> </w:t>
            </w:r>
            <w:proofErr w:type="gramStart"/>
            <w:r w:rsidRPr="006F050F">
              <w:rPr>
                <w:b/>
                <w:color w:val="000000" w:themeColor="text1"/>
                <w:lang w:val="ru-RU"/>
              </w:rPr>
              <w:t>–</w:t>
            </w:r>
            <w:proofErr w:type="spellStart"/>
            <w:r w:rsidRPr="006F050F">
              <w:rPr>
                <w:b/>
                <w:color w:val="000000" w:themeColor="text1"/>
                <w:lang w:val="ru-RU"/>
              </w:rPr>
              <w:t>Ж</w:t>
            </w:r>
            <w:proofErr w:type="gramEnd"/>
            <w:r w:rsidRPr="006F050F">
              <w:rPr>
                <w:b/>
                <w:color w:val="000000" w:themeColor="text1"/>
                <w:lang w:val="ru-RU"/>
              </w:rPr>
              <w:t>уравльова</w:t>
            </w:r>
            <w:proofErr w:type="spellEnd"/>
            <w:r w:rsidRPr="006F050F">
              <w:rPr>
                <w:b/>
                <w:color w:val="000000" w:themeColor="text1"/>
                <w:lang w:val="ru-RU"/>
              </w:rPr>
              <w:t xml:space="preserve"> </w:t>
            </w:r>
            <w:proofErr w:type="spellStart"/>
            <w:r w:rsidRPr="006F050F">
              <w:rPr>
                <w:b/>
                <w:color w:val="000000" w:themeColor="text1"/>
                <w:lang w:val="ru-RU"/>
              </w:rPr>
              <w:t>Тетяна</w:t>
            </w:r>
            <w:proofErr w:type="spellEnd"/>
            <w:r w:rsidRPr="006F050F">
              <w:rPr>
                <w:b/>
                <w:color w:val="000000" w:themeColor="text1"/>
                <w:lang w:val="ru-RU"/>
              </w:rPr>
              <w:t xml:space="preserve"> </w:t>
            </w:r>
            <w:proofErr w:type="spellStart"/>
            <w:r w:rsidRPr="006F050F">
              <w:rPr>
                <w:b/>
                <w:color w:val="000000" w:themeColor="text1"/>
                <w:lang w:val="ru-RU"/>
              </w:rPr>
              <w:t>Анатоліївна</w:t>
            </w:r>
            <w:proofErr w:type="spellEnd"/>
          </w:p>
          <w:p w:rsidR="006F050F" w:rsidRPr="006F050F" w:rsidRDefault="006F050F" w:rsidP="00CF6F62">
            <w:pPr>
              <w:jc w:val="center"/>
              <w:rPr>
                <w:b/>
                <w:color w:val="000000" w:themeColor="text1"/>
                <w:lang w:val="ru-RU"/>
              </w:rPr>
            </w:pPr>
            <w:proofErr w:type="gramStart"/>
            <w:r w:rsidRPr="00876673">
              <w:rPr>
                <w:b/>
                <w:color w:val="000000" w:themeColor="text1"/>
                <w:lang w:val="en-US"/>
              </w:rPr>
              <w:t>e</w:t>
            </w:r>
            <w:r w:rsidRPr="006F050F">
              <w:rPr>
                <w:b/>
                <w:color w:val="000000" w:themeColor="text1"/>
                <w:lang w:val="ru-RU"/>
              </w:rPr>
              <w:t>-</w:t>
            </w:r>
            <w:r w:rsidRPr="00876673">
              <w:rPr>
                <w:b/>
                <w:color w:val="000000" w:themeColor="text1"/>
                <w:lang w:val="en-US"/>
              </w:rPr>
              <w:t>mail</w:t>
            </w:r>
            <w:proofErr w:type="gramEnd"/>
            <w:r w:rsidRPr="006F050F">
              <w:rPr>
                <w:b/>
                <w:color w:val="000000" w:themeColor="text1"/>
                <w:lang w:val="ru-RU"/>
              </w:rPr>
              <w:t xml:space="preserve">: </w:t>
            </w:r>
            <w:hyperlink r:id="rId8" w:history="1">
              <w:r w:rsidRPr="00876673">
                <w:rPr>
                  <w:rStyle w:val="ab"/>
                  <w:b/>
                  <w:color w:val="000000" w:themeColor="text1"/>
                  <w:shd w:val="clear" w:color="auto" w:fill="FFFFFF"/>
                  <w:lang w:val="en-US"/>
                </w:rPr>
                <w:t>zuravltana</w:t>
              </w:r>
              <w:r w:rsidRPr="006F050F">
                <w:rPr>
                  <w:rStyle w:val="ab"/>
                  <w:b/>
                  <w:color w:val="000000" w:themeColor="text1"/>
                  <w:shd w:val="clear" w:color="auto" w:fill="FFFFFF"/>
                  <w:lang w:val="ru-RU"/>
                </w:rPr>
                <w:t>@</w:t>
              </w:r>
              <w:r w:rsidRPr="00876673">
                <w:rPr>
                  <w:rStyle w:val="ab"/>
                  <w:b/>
                  <w:color w:val="000000" w:themeColor="text1"/>
                  <w:shd w:val="clear" w:color="auto" w:fill="FFFFFF"/>
                  <w:lang w:val="en-US"/>
                </w:rPr>
                <w:t>gmail</w:t>
              </w:r>
              <w:r w:rsidRPr="006F050F">
                <w:rPr>
                  <w:rStyle w:val="ab"/>
                  <w:b/>
                  <w:color w:val="000000" w:themeColor="text1"/>
                  <w:shd w:val="clear" w:color="auto" w:fill="FFFFFF"/>
                  <w:lang w:val="ru-RU"/>
                </w:rPr>
                <w:t>.</w:t>
              </w:r>
              <w:r w:rsidRPr="00876673">
                <w:rPr>
                  <w:rStyle w:val="ab"/>
                  <w:b/>
                  <w:color w:val="000000" w:themeColor="text1"/>
                  <w:shd w:val="clear" w:color="auto" w:fill="FFFFFF"/>
                  <w:lang w:val="en-US"/>
                </w:rPr>
                <w:t>com</w:t>
              </w:r>
            </w:hyperlink>
            <w:r w:rsidRPr="006F050F">
              <w:rPr>
                <w:b/>
                <w:color w:val="000000" w:themeColor="text1"/>
                <w:lang w:val="ru-RU"/>
              </w:rPr>
              <w:t xml:space="preserve">  </w:t>
            </w:r>
            <w:r w:rsidRPr="006F050F">
              <w:rPr>
                <w:b/>
                <w:color w:val="000000" w:themeColor="text1"/>
                <w:shd w:val="clear" w:color="auto" w:fill="FFFFFF"/>
                <w:lang w:val="ru-RU"/>
              </w:rPr>
              <w:t>тел. 067-149-13-25.</w:t>
            </w:r>
          </w:p>
          <w:p w:rsidR="00ED7077" w:rsidRPr="006F050F" w:rsidRDefault="00ED7077" w:rsidP="00CA3003">
            <w:pPr>
              <w:pStyle w:val="17"/>
              <w:ind w:firstLine="323"/>
              <w:jc w:val="both"/>
              <w:rPr>
                <w:color w:val="auto"/>
                <w:sz w:val="22"/>
                <w:szCs w:val="22"/>
                <w:highlight w:val="yellow"/>
                <w:lang w:val="ru-RU"/>
              </w:rPr>
            </w:pPr>
          </w:p>
        </w:tc>
      </w:tr>
      <w:tr w:rsidR="00ED7077" w:rsidRPr="00CF6F62" w:rsidTr="00CF6F62">
        <w:trPr>
          <w:trHeight w:val="1289"/>
        </w:trPr>
        <w:tc>
          <w:tcPr>
            <w:tcW w:w="930" w:type="dxa"/>
          </w:tcPr>
          <w:p w:rsidR="00ED7077" w:rsidRPr="00CA3003" w:rsidRDefault="00ED7077" w:rsidP="00CA3003">
            <w:pPr>
              <w:pStyle w:val="17"/>
              <w:jc w:val="center"/>
              <w:rPr>
                <w:color w:val="auto"/>
                <w:sz w:val="22"/>
                <w:szCs w:val="22"/>
              </w:rPr>
            </w:pPr>
          </w:p>
        </w:tc>
        <w:tc>
          <w:tcPr>
            <w:tcW w:w="3117" w:type="dxa"/>
          </w:tcPr>
          <w:p w:rsidR="008D2926" w:rsidRPr="007C1068" w:rsidRDefault="008D2926" w:rsidP="00CA3003">
            <w:pPr>
              <w:pStyle w:val="17"/>
              <w:rPr>
                <w:color w:val="auto"/>
                <w:sz w:val="22"/>
                <w:szCs w:val="22"/>
              </w:rPr>
            </w:pPr>
            <w:r w:rsidRPr="007C1068">
              <w:rPr>
                <w:color w:val="auto"/>
                <w:sz w:val="22"/>
                <w:szCs w:val="22"/>
              </w:rPr>
              <w:t xml:space="preserve">Особа, відповідальна </w:t>
            </w:r>
          </w:p>
          <w:p w:rsidR="00ED7077" w:rsidRPr="00CA3003" w:rsidRDefault="007C1068" w:rsidP="00CA3003">
            <w:pPr>
              <w:pStyle w:val="17"/>
              <w:rPr>
                <w:b/>
                <w:color w:val="auto"/>
                <w:sz w:val="22"/>
                <w:szCs w:val="22"/>
              </w:rPr>
            </w:pPr>
            <w:r>
              <w:rPr>
                <w:color w:val="auto"/>
                <w:sz w:val="22"/>
                <w:szCs w:val="22"/>
              </w:rPr>
              <w:t>з</w:t>
            </w:r>
            <w:r w:rsidR="008D2926" w:rsidRPr="007C1068">
              <w:rPr>
                <w:color w:val="auto"/>
                <w:sz w:val="22"/>
                <w:szCs w:val="22"/>
              </w:rPr>
              <w:t xml:space="preserve">а предмет закупівлі </w:t>
            </w:r>
            <w:r w:rsidR="008D2926" w:rsidRPr="00051960">
              <w:rPr>
                <w:b/>
                <w:color w:val="auto"/>
                <w:sz w:val="22"/>
                <w:szCs w:val="22"/>
              </w:rPr>
              <w:t>(технічну специфікацію, Додаток 4)</w:t>
            </w:r>
          </w:p>
        </w:tc>
        <w:tc>
          <w:tcPr>
            <w:tcW w:w="6549" w:type="dxa"/>
            <w:vAlign w:val="center"/>
          </w:tcPr>
          <w:p w:rsidR="00D55214" w:rsidRPr="00CF6F62" w:rsidRDefault="00CF6F62" w:rsidP="00807E23">
            <w:pPr>
              <w:pStyle w:val="17"/>
              <w:ind w:firstLine="323"/>
              <w:jc w:val="center"/>
              <w:rPr>
                <w:rStyle w:val="width90"/>
                <w:b/>
                <w:color w:val="auto"/>
                <w:sz w:val="22"/>
                <w:szCs w:val="22"/>
              </w:rPr>
            </w:pPr>
            <w:r w:rsidRPr="00CF6F62">
              <w:rPr>
                <w:rStyle w:val="width90"/>
                <w:b/>
                <w:color w:val="auto"/>
                <w:sz w:val="22"/>
                <w:szCs w:val="22"/>
              </w:rPr>
              <w:t>Коломієць Алла Олександрівна</w:t>
            </w:r>
          </w:p>
          <w:p w:rsidR="00ED7077" w:rsidRPr="003A3117" w:rsidRDefault="00D55214" w:rsidP="00807E23">
            <w:pPr>
              <w:pStyle w:val="17"/>
              <w:ind w:firstLine="323"/>
              <w:jc w:val="center"/>
              <w:rPr>
                <w:rStyle w:val="width90"/>
                <w:b/>
                <w:color w:val="auto"/>
                <w:sz w:val="22"/>
                <w:szCs w:val="22"/>
                <w:highlight w:val="yellow"/>
              </w:rPr>
            </w:pPr>
            <w:r w:rsidRPr="00CF6F62">
              <w:rPr>
                <w:rStyle w:val="width90"/>
                <w:b/>
                <w:color w:val="auto"/>
                <w:sz w:val="22"/>
                <w:szCs w:val="22"/>
              </w:rPr>
              <w:t>тел.</w:t>
            </w:r>
            <w:r w:rsidR="00CF6F62" w:rsidRPr="00CF6F62">
              <w:rPr>
                <w:rStyle w:val="width90"/>
                <w:b/>
                <w:color w:val="auto"/>
                <w:sz w:val="22"/>
                <w:szCs w:val="22"/>
              </w:rPr>
              <w:t xml:space="preserve"> (0382) 65-24-50</w:t>
            </w:r>
          </w:p>
        </w:tc>
      </w:tr>
      <w:tr w:rsidR="00ED7077" w:rsidRPr="00302BAE"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3</w:t>
            </w:r>
          </w:p>
        </w:tc>
        <w:tc>
          <w:tcPr>
            <w:tcW w:w="3117" w:type="dxa"/>
          </w:tcPr>
          <w:p w:rsidR="00ED7077" w:rsidRPr="007C1068" w:rsidRDefault="00ED7077" w:rsidP="00CA3003">
            <w:pPr>
              <w:pStyle w:val="17"/>
              <w:rPr>
                <w:b/>
                <w:color w:val="auto"/>
                <w:sz w:val="22"/>
                <w:szCs w:val="22"/>
              </w:rPr>
            </w:pPr>
            <w:r w:rsidRPr="007C1068">
              <w:rPr>
                <w:b/>
                <w:color w:val="auto"/>
                <w:sz w:val="22"/>
                <w:szCs w:val="22"/>
              </w:rPr>
              <w:t>Процедура закупівлі</w:t>
            </w:r>
          </w:p>
        </w:tc>
        <w:tc>
          <w:tcPr>
            <w:tcW w:w="6549" w:type="dxa"/>
          </w:tcPr>
          <w:p w:rsidR="00ED7077" w:rsidRPr="00CF6F62" w:rsidRDefault="006C38C5" w:rsidP="00CA3003">
            <w:pPr>
              <w:pStyle w:val="17"/>
              <w:ind w:firstLine="323"/>
              <w:jc w:val="both"/>
              <w:rPr>
                <w:b/>
                <w:color w:val="auto"/>
                <w:sz w:val="22"/>
                <w:szCs w:val="22"/>
              </w:rPr>
            </w:pPr>
            <w:r w:rsidRPr="00CF6F62">
              <w:rPr>
                <w:b/>
                <w:color w:val="auto"/>
                <w:sz w:val="22"/>
                <w:szCs w:val="22"/>
              </w:rPr>
              <w:t>відкриті торги (з урахуванням Особливостей)</w:t>
            </w:r>
          </w:p>
        </w:tc>
      </w:tr>
      <w:tr w:rsidR="00ED7077" w:rsidRPr="00CF6F62" w:rsidTr="00CF6F62">
        <w:trPr>
          <w:trHeight w:val="1152"/>
        </w:trPr>
        <w:tc>
          <w:tcPr>
            <w:tcW w:w="930" w:type="dxa"/>
            <w:shd w:val="clear" w:color="auto" w:fill="C6D9F1"/>
          </w:tcPr>
          <w:p w:rsidR="00ED7077" w:rsidRPr="00CA3003" w:rsidRDefault="00ED7077" w:rsidP="00CA3003">
            <w:pPr>
              <w:pStyle w:val="17"/>
              <w:jc w:val="center"/>
              <w:rPr>
                <w:color w:val="auto"/>
                <w:sz w:val="22"/>
                <w:szCs w:val="22"/>
              </w:rPr>
            </w:pPr>
            <w:r w:rsidRPr="00CA3003">
              <w:rPr>
                <w:color w:val="auto"/>
                <w:sz w:val="22"/>
                <w:szCs w:val="22"/>
              </w:rPr>
              <w:t>4</w:t>
            </w:r>
          </w:p>
        </w:tc>
        <w:tc>
          <w:tcPr>
            <w:tcW w:w="3117" w:type="dxa"/>
            <w:shd w:val="clear" w:color="auto" w:fill="C6D9F1"/>
          </w:tcPr>
          <w:p w:rsidR="00ED7077" w:rsidRPr="007C1068" w:rsidRDefault="00ED7077" w:rsidP="00CA3003">
            <w:pPr>
              <w:pStyle w:val="17"/>
              <w:rPr>
                <w:b/>
                <w:color w:val="auto"/>
                <w:sz w:val="22"/>
                <w:szCs w:val="22"/>
              </w:rPr>
            </w:pPr>
            <w:r w:rsidRPr="007C1068">
              <w:rPr>
                <w:b/>
                <w:color w:val="auto"/>
                <w:sz w:val="22"/>
                <w:szCs w:val="22"/>
              </w:rPr>
              <w:t>Інформація про предмет закупівлі </w:t>
            </w:r>
          </w:p>
        </w:tc>
        <w:tc>
          <w:tcPr>
            <w:tcW w:w="6549" w:type="dxa"/>
            <w:shd w:val="clear" w:color="auto" w:fill="C6D9F1"/>
          </w:tcPr>
          <w:p w:rsidR="00ED7077" w:rsidRPr="00CF6F62" w:rsidRDefault="00ED7077" w:rsidP="00CA3003">
            <w:pPr>
              <w:pStyle w:val="17"/>
              <w:ind w:firstLine="323"/>
              <w:jc w:val="both"/>
              <w:rPr>
                <w:color w:val="auto"/>
                <w:sz w:val="22"/>
                <w:szCs w:val="22"/>
              </w:rPr>
            </w:pPr>
          </w:p>
        </w:tc>
      </w:tr>
      <w:tr w:rsidR="00ED7077" w:rsidRPr="00302BAE"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4.1</w:t>
            </w:r>
          </w:p>
        </w:tc>
        <w:tc>
          <w:tcPr>
            <w:tcW w:w="3117" w:type="dxa"/>
          </w:tcPr>
          <w:p w:rsidR="00ED7077" w:rsidRPr="00CA3003" w:rsidRDefault="009111AC" w:rsidP="00CA3003">
            <w:pPr>
              <w:pStyle w:val="17"/>
              <w:rPr>
                <w:color w:val="auto"/>
                <w:sz w:val="22"/>
                <w:szCs w:val="22"/>
              </w:rPr>
            </w:pPr>
            <w:r w:rsidRPr="00CA3003">
              <w:rPr>
                <w:color w:val="auto"/>
                <w:sz w:val="22"/>
                <w:szCs w:val="22"/>
              </w:rPr>
              <w:t>Н</w:t>
            </w:r>
            <w:r w:rsidR="00ED7077" w:rsidRPr="00CA3003">
              <w:rPr>
                <w:color w:val="auto"/>
                <w:sz w:val="22"/>
                <w:szCs w:val="22"/>
              </w:rPr>
              <w:t>азва предмета закупівлі </w:t>
            </w:r>
          </w:p>
        </w:tc>
        <w:tc>
          <w:tcPr>
            <w:tcW w:w="6549" w:type="dxa"/>
          </w:tcPr>
          <w:p w:rsidR="0080206D" w:rsidRPr="005D5E2F" w:rsidRDefault="0080206D" w:rsidP="0080206D">
            <w:pPr>
              <w:outlineLvl w:val="0"/>
              <w:rPr>
                <w:lang w:val="uk-UA"/>
              </w:rPr>
            </w:pPr>
            <w:r w:rsidRPr="005D5E2F">
              <w:rPr>
                <w:lang w:val="uk-UA"/>
              </w:rPr>
              <w:t xml:space="preserve">Продукти харчування ( кільце ковбаси 0,4 кг у вакуумній упаковці, шинка 0,3 кг у вакуумній упаковці, грудинка 0,3 кг у вакуумній упаковці вищого сорту) за кодом </w:t>
            </w:r>
            <w:proofErr w:type="spellStart"/>
            <w:r w:rsidRPr="005D5E2F">
              <w:rPr>
                <w:lang w:val="uk-UA"/>
              </w:rPr>
              <w:t>ДК</w:t>
            </w:r>
            <w:proofErr w:type="spellEnd"/>
            <w:r w:rsidRPr="005D5E2F">
              <w:rPr>
                <w:lang w:val="uk-UA"/>
              </w:rPr>
              <w:t xml:space="preserve"> 021:2015 – 15130000«М’ясопродукти»</w:t>
            </w:r>
            <w:r>
              <w:rPr>
                <w:lang w:val="uk-UA"/>
              </w:rPr>
              <w:t>.</w:t>
            </w:r>
          </w:p>
          <w:p w:rsidR="0080206D" w:rsidRPr="005D5E2F" w:rsidRDefault="0080206D" w:rsidP="0080206D">
            <w:pPr>
              <w:rPr>
                <w:lang w:val="uk-UA"/>
              </w:rPr>
            </w:pPr>
          </w:p>
          <w:p w:rsidR="004D61C9" w:rsidRPr="003A3117" w:rsidRDefault="004D61C9" w:rsidP="006C38C5">
            <w:pPr>
              <w:ind w:firstLine="323"/>
              <w:jc w:val="both"/>
              <w:outlineLvl w:val="0"/>
              <w:rPr>
                <w:i/>
                <w:sz w:val="22"/>
                <w:szCs w:val="22"/>
                <w:highlight w:val="yellow"/>
                <w:lang w:val="uk-UA"/>
              </w:rPr>
            </w:pPr>
          </w:p>
        </w:tc>
      </w:tr>
      <w:tr w:rsidR="00ED7077" w:rsidRPr="00302BAE" w:rsidTr="007C1068">
        <w:tc>
          <w:tcPr>
            <w:tcW w:w="930" w:type="dxa"/>
          </w:tcPr>
          <w:p w:rsidR="00ED7077" w:rsidRPr="00CA3003" w:rsidRDefault="00ED7077" w:rsidP="00CA3003">
            <w:pPr>
              <w:pStyle w:val="17"/>
              <w:jc w:val="center"/>
              <w:rPr>
                <w:color w:val="auto"/>
                <w:sz w:val="22"/>
                <w:szCs w:val="22"/>
              </w:rPr>
            </w:pPr>
            <w:r w:rsidRPr="00CA3003">
              <w:rPr>
                <w:color w:val="auto"/>
                <w:sz w:val="22"/>
                <w:szCs w:val="22"/>
              </w:rPr>
              <w:t>4.2</w:t>
            </w:r>
          </w:p>
        </w:tc>
        <w:tc>
          <w:tcPr>
            <w:tcW w:w="3117" w:type="dxa"/>
          </w:tcPr>
          <w:p w:rsidR="00ED7077" w:rsidRPr="00CA3003" w:rsidRDefault="009111AC" w:rsidP="00CA3003">
            <w:pPr>
              <w:pStyle w:val="17"/>
              <w:rPr>
                <w:color w:val="auto"/>
                <w:sz w:val="22"/>
                <w:szCs w:val="22"/>
              </w:rPr>
            </w:pPr>
            <w:r w:rsidRPr="00CA3003">
              <w:rPr>
                <w:color w:val="auto"/>
                <w:sz w:val="22"/>
                <w:szCs w:val="22"/>
              </w:rPr>
              <w:t>О</w:t>
            </w:r>
            <w:r w:rsidR="00ED7077" w:rsidRPr="00CA3003">
              <w:rPr>
                <w:color w:val="auto"/>
                <w:sz w:val="22"/>
                <w:szCs w:val="22"/>
              </w:rPr>
              <w:t xml:space="preserve">пис окремої частини (частин) предмета закупівлі (лота), щодо якої можуть бути подані тендерні пропозиції </w:t>
            </w:r>
          </w:p>
        </w:tc>
        <w:tc>
          <w:tcPr>
            <w:tcW w:w="6549" w:type="dxa"/>
          </w:tcPr>
          <w:p w:rsidR="00893133" w:rsidRPr="003525C5" w:rsidRDefault="007F03E7" w:rsidP="00893133">
            <w:pPr>
              <w:widowControl w:val="0"/>
              <w:ind w:right="120"/>
              <w:jc w:val="both"/>
              <w:rPr>
                <w:color w:val="000000"/>
                <w:sz w:val="22"/>
                <w:szCs w:val="22"/>
                <w:lang w:val="uk-UA"/>
              </w:rPr>
            </w:pPr>
            <w:proofErr w:type="spellStart"/>
            <w:r>
              <w:rPr>
                <w:lang w:val="ru-RU" w:eastAsia="ru-RU"/>
              </w:rPr>
              <w:t>Закупівля</w:t>
            </w:r>
            <w:proofErr w:type="spellEnd"/>
            <w:r>
              <w:rPr>
                <w:lang w:val="ru-RU" w:eastAsia="ru-RU"/>
              </w:rPr>
              <w:t xml:space="preserve"> </w:t>
            </w:r>
            <w:proofErr w:type="spellStart"/>
            <w:r>
              <w:rPr>
                <w:lang w:val="ru-RU" w:eastAsia="ru-RU"/>
              </w:rPr>
              <w:t>здійснюється</w:t>
            </w:r>
            <w:proofErr w:type="spellEnd"/>
            <w:r>
              <w:rPr>
                <w:lang w:val="ru-RU" w:eastAsia="ru-RU"/>
              </w:rPr>
              <w:t xml:space="preserve"> </w:t>
            </w:r>
            <w:proofErr w:type="spellStart"/>
            <w:r>
              <w:rPr>
                <w:lang w:val="ru-RU" w:eastAsia="ru-RU"/>
              </w:rPr>
              <w:t>щодо</w:t>
            </w:r>
            <w:proofErr w:type="spellEnd"/>
            <w:r>
              <w:rPr>
                <w:lang w:val="ru-RU" w:eastAsia="ru-RU"/>
              </w:rPr>
              <w:t xml:space="preserve"> предмету </w:t>
            </w:r>
            <w:proofErr w:type="spellStart"/>
            <w:r w:rsidRPr="00CF6F62">
              <w:rPr>
                <w:lang w:val="ru-RU" w:eastAsia="ru-RU"/>
              </w:rPr>
              <w:t>закупі</w:t>
            </w:r>
            <w:proofErr w:type="gramStart"/>
            <w:r w:rsidRPr="00CF6F62">
              <w:rPr>
                <w:lang w:val="ru-RU" w:eastAsia="ru-RU"/>
              </w:rPr>
              <w:t>вл</w:t>
            </w:r>
            <w:proofErr w:type="gramEnd"/>
            <w:r w:rsidRPr="00CF6F62">
              <w:rPr>
                <w:lang w:val="ru-RU" w:eastAsia="ru-RU"/>
              </w:rPr>
              <w:t>і</w:t>
            </w:r>
            <w:proofErr w:type="spellEnd"/>
            <w:r w:rsidRPr="00CF6F62">
              <w:rPr>
                <w:lang w:val="ru-RU" w:eastAsia="ru-RU"/>
              </w:rPr>
              <w:t xml:space="preserve"> в </w:t>
            </w:r>
            <w:proofErr w:type="spellStart"/>
            <w:r w:rsidRPr="00CF6F62">
              <w:rPr>
                <w:lang w:val="ru-RU" w:eastAsia="ru-RU"/>
              </w:rPr>
              <w:t>цілому</w:t>
            </w:r>
            <w:proofErr w:type="spellEnd"/>
            <w:r w:rsidR="003525C5" w:rsidRPr="00CF6F62">
              <w:rPr>
                <w:color w:val="000000"/>
                <w:sz w:val="22"/>
                <w:szCs w:val="22"/>
                <w:lang w:val="uk-UA"/>
              </w:rPr>
              <w:t>.</w:t>
            </w:r>
          </w:p>
          <w:p w:rsidR="00866392" w:rsidRPr="00CA3003" w:rsidRDefault="00866392" w:rsidP="00525180">
            <w:pPr>
              <w:widowControl w:val="0"/>
              <w:ind w:right="119" w:firstLine="323"/>
              <w:jc w:val="both"/>
              <w:rPr>
                <w:sz w:val="22"/>
                <w:szCs w:val="22"/>
                <w:lang w:val="uk-UA"/>
              </w:rPr>
            </w:pPr>
          </w:p>
        </w:tc>
      </w:tr>
      <w:tr w:rsidR="00ED7077" w:rsidRPr="00302BAE" w:rsidTr="009F6430">
        <w:tc>
          <w:tcPr>
            <w:tcW w:w="930" w:type="dxa"/>
          </w:tcPr>
          <w:p w:rsidR="00ED7077" w:rsidRPr="00CA3003" w:rsidRDefault="00ED7077" w:rsidP="00CA3003">
            <w:pPr>
              <w:pStyle w:val="17"/>
              <w:jc w:val="center"/>
              <w:rPr>
                <w:color w:val="auto"/>
                <w:sz w:val="22"/>
                <w:szCs w:val="22"/>
              </w:rPr>
            </w:pPr>
            <w:r w:rsidRPr="00CA3003">
              <w:rPr>
                <w:color w:val="auto"/>
                <w:sz w:val="22"/>
                <w:szCs w:val="22"/>
              </w:rPr>
              <w:t>4.3</w:t>
            </w:r>
          </w:p>
        </w:tc>
        <w:tc>
          <w:tcPr>
            <w:tcW w:w="3117" w:type="dxa"/>
          </w:tcPr>
          <w:p w:rsidR="00ED7077" w:rsidRPr="00CA3003" w:rsidRDefault="009111AC" w:rsidP="00CA3003">
            <w:pPr>
              <w:pStyle w:val="17"/>
              <w:rPr>
                <w:color w:val="auto"/>
                <w:sz w:val="22"/>
                <w:szCs w:val="22"/>
              </w:rPr>
            </w:pPr>
            <w:r w:rsidRPr="00CA3003">
              <w:rPr>
                <w:color w:val="auto"/>
                <w:sz w:val="22"/>
                <w:szCs w:val="22"/>
              </w:rPr>
              <w:t>М</w:t>
            </w:r>
            <w:r w:rsidR="00ED7077" w:rsidRPr="00CA3003">
              <w:rPr>
                <w:color w:val="auto"/>
                <w:sz w:val="22"/>
                <w:szCs w:val="22"/>
              </w:rPr>
              <w:t>ісце, кількість, обсяг поставки товарів (надання послуг, виконання робіт) </w:t>
            </w:r>
          </w:p>
        </w:tc>
        <w:tc>
          <w:tcPr>
            <w:tcW w:w="6549" w:type="dxa"/>
          </w:tcPr>
          <w:p w:rsidR="007F03E7" w:rsidRPr="00791F23" w:rsidRDefault="007F03E7" w:rsidP="007F03E7">
            <w:pPr>
              <w:rPr>
                <w:b/>
                <w:lang w:val="ru-RU" w:eastAsia="ru-RU"/>
              </w:rPr>
            </w:pPr>
            <w:proofErr w:type="spellStart"/>
            <w:r w:rsidRPr="00791F23">
              <w:rPr>
                <w:b/>
                <w:lang w:val="ru-RU" w:eastAsia="ru-RU"/>
              </w:rPr>
              <w:t>Місце</w:t>
            </w:r>
            <w:proofErr w:type="spellEnd"/>
            <w:r w:rsidRPr="00791F23">
              <w:rPr>
                <w:b/>
                <w:lang w:val="ru-RU" w:eastAsia="ru-RU"/>
              </w:rPr>
              <w:t xml:space="preserve"> поставки товару: </w:t>
            </w:r>
          </w:p>
          <w:p w:rsidR="007F03E7" w:rsidRPr="00791F23" w:rsidRDefault="007F03E7" w:rsidP="007F03E7">
            <w:pPr>
              <w:rPr>
                <w:lang w:val="ru-RU"/>
              </w:rPr>
            </w:pPr>
            <w:proofErr w:type="spellStart"/>
            <w:r w:rsidRPr="00791F23">
              <w:rPr>
                <w:lang w:val="ru-RU" w:eastAsia="uk-UA"/>
              </w:rPr>
              <w:t>Україна</w:t>
            </w:r>
            <w:proofErr w:type="spellEnd"/>
            <w:r w:rsidRPr="00791F23">
              <w:rPr>
                <w:lang w:val="ru-RU" w:eastAsia="uk-UA"/>
              </w:rPr>
              <w:t xml:space="preserve">, </w:t>
            </w:r>
            <w:r w:rsidRPr="00791F23">
              <w:rPr>
                <w:lang w:val="ru-RU"/>
              </w:rPr>
              <w:t xml:space="preserve">29013, </w:t>
            </w:r>
            <w:proofErr w:type="spellStart"/>
            <w:r w:rsidRPr="00791F23">
              <w:rPr>
                <w:lang w:val="ru-RU"/>
              </w:rPr>
              <w:t>Хмельницька</w:t>
            </w:r>
            <w:proofErr w:type="spellEnd"/>
            <w:r w:rsidRPr="00791F23">
              <w:rPr>
                <w:lang w:val="ru-RU"/>
              </w:rPr>
              <w:t xml:space="preserve"> обл., </w:t>
            </w:r>
          </w:p>
          <w:p w:rsidR="007F03E7" w:rsidRPr="00791F23" w:rsidRDefault="007F03E7" w:rsidP="007F03E7">
            <w:pPr>
              <w:rPr>
                <w:lang w:val="ru-RU"/>
              </w:rPr>
            </w:pPr>
            <w:proofErr w:type="spellStart"/>
            <w:proofErr w:type="gramStart"/>
            <w:r w:rsidRPr="00791F23">
              <w:rPr>
                <w:lang w:val="ru-RU"/>
              </w:rPr>
              <w:t>м</w:t>
            </w:r>
            <w:proofErr w:type="gramEnd"/>
            <w:r w:rsidRPr="00791F23">
              <w:rPr>
                <w:lang w:val="ru-RU"/>
              </w:rPr>
              <w:t>істо</w:t>
            </w:r>
            <w:proofErr w:type="spellEnd"/>
            <w:r w:rsidRPr="00791F23">
              <w:rPr>
                <w:lang w:val="ru-RU"/>
              </w:rPr>
              <w:t xml:space="preserve"> </w:t>
            </w:r>
            <w:proofErr w:type="spellStart"/>
            <w:r w:rsidRPr="00791F23">
              <w:rPr>
                <w:lang w:val="ru-RU"/>
              </w:rPr>
              <w:t>Хмельницький</w:t>
            </w:r>
            <w:proofErr w:type="spellEnd"/>
            <w:r w:rsidRPr="00791F23">
              <w:rPr>
                <w:lang w:val="ru-RU"/>
              </w:rPr>
              <w:t xml:space="preserve">, </w:t>
            </w:r>
          </w:p>
          <w:p w:rsidR="007F03E7" w:rsidRPr="00791F23" w:rsidRDefault="007F03E7" w:rsidP="007F03E7">
            <w:pPr>
              <w:rPr>
                <w:lang w:val="ru-RU"/>
              </w:rPr>
            </w:pPr>
            <w:proofErr w:type="spellStart"/>
            <w:r w:rsidRPr="00791F23">
              <w:rPr>
                <w:lang w:val="ru-RU"/>
              </w:rPr>
              <w:t>вулиця</w:t>
            </w:r>
            <w:proofErr w:type="spellEnd"/>
            <w:r w:rsidRPr="00791F23">
              <w:rPr>
                <w:lang w:val="ru-RU"/>
              </w:rPr>
              <w:t xml:space="preserve"> </w:t>
            </w:r>
            <w:proofErr w:type="spellStart"/>
            <w:r w:rsidRPr="00791F23">
              <w:rPr>
                <w:lang w:val="ru-RU"/>
              </w:rPr>
              <w:t>Проскурівського</w:t>
            </w:r>
            <w:proofErr w:type="spellEnd"/>
            <w:r w:rsidRPr="00791F23">
              <w:rPr>
                <w:lang w:val="ru-RU"/>
              </w:rPr>
              <w:t xml:space="preserve"> </w:t>
            </w:r>
            <w:proofErr w:type="spellStart"/>
            <w:proofErr w:type="gramStart"/>
            <w:r w:rsidRPr="00791F23">
              <w:rPr>
                <w:lang w:val="ru-RU"/>
              </w:rPr>
              <w:t>П</w:t>
            </w:r>
            <w:proofErr w:type="gramEnd"/>
            <w:r w:rsidRPr="00791F23">
              <w:rPr>
                <w:lang w:val="ru-RU"/>
              </w:rPr>
              <w:t>ідпілля</w:t>
            </w:r>
            <w:proofErr w:type="spellEnd"/>
            <w:r w:rsidRPr="00791F23">
              <w:rPr>
                <w:lang w:val="ru-RU"/>
              </w:rPr>
              <w:t>, 32</w:t>
            </w:r>
          </w:p>
          <w:p w:rsidR="007F03E7" w:rsidRPr="00791F23" w:rsidRDefault="007F03E7" w:rsidP="007F03E7">
            <w:pPr>
              <w:rPr>
                <w:lang w:val="ru-RU"/>
              </w:rPr>
            </w:pPr>
          </w:p>
          <w:p w:rsidR="007F03E7" w:rsidRPr="00791F23" w:rsidRDefault="007F03E7" w:rsidP="007F03E7">
            <w:pPr>
              <w:rPr>
                <w:rFonts w:eastAsia="Arial"/>
                <w:color w:val="000000"/>
                <w:lang w:val="ru-RU" w:eastAsia="ru-RU"/>
              </w:rPr>
            </w:pPr>
            <w:r w:rsidRPr="00791F23">
              <w:rPr>
                <w:lang w:val="uk-UA" w:eastAsia="ru-RU"/>
              </w:rPr>
              <w:t>Інформація про необхідну кількість, обсяг предмета закупівлі</w:t>
            </w:r>
            <w:r w:rsidRPr="00791F23">
              <w:rPr>
                <w:rFonts w:eastAsia="Arial"/>
                <w:color w:val="000000"/>
                <w:lang w:val="ru-RU" w:eastAsia="ru-RU"/>
              </w:rPr>
              <w:t xml:space="preserve">  та </w:t>
            </w:r>
            <w:proofErr w:type="spellStart"/>
            <w:r w:rsidRPr="00791F23">
              <w:rPr>
                <w:rFonts w:eastAsia="Arial"/>
                <w:color w:val="000000"/>
                <w:lang w:val="ru-RU" w:eastAsia="ru-RU"/>
              </w:rPr>
              <w:t>вимоги</w:t>
            </w:r>
            <w:proofErr w:type="spellEnd"/>
            <w:r w:rsidRPr="00791F23">
              <w:rPr>
                <w:rFonts w:eastAsia="Arial"/>
                <w:color w:val="000000"/>
                <w:lang w:val="ru-RU" w:eastAsia="ru-RU"/>
              </w:rPr>
              <w:t xml:space="preserve"> до предмету </w:t>
            </w:r>
            <w:proofErr w:type="spellStart"/>
            <w:r w:rsidRPr="00791F23">
              <w:rPr>
                <w:rFonts w:eastAsia="Arial"/>
                <w:color w:val="000000"/>
                <w:lang w:val="ru-RU" w:eastAsia="ru-RU"/>
              </w:rPr>
              <w:t>закупівлі</w:t>
            </w:r>
            <w:proofErr w:type="spellEnd"/>
            <w:r w:rsidRPr="00791F23">
              <w:rPr>
                <w:rFonts w:eastAsia="Arial"/>
                <w:color w:val="000000"/>
                <w:lang w:val="ru-RU" w:eastAsia="ru-RU"/>
              </w:rPr>
              <w:t xml:space="preserve"> </w:t>
            </w:r>
            <w:proofErr w:type="spellStart"/>
            <w:r w:rsidRPr="00791F23">
              <w:rPr>
                <w:rFonts w:eastAsia="Arial"/>
                <w:color w:val="000000"/>
                <w:lang w:val="ru-RU" w:eastAsia="ru-RU"/>
              </w:rPr>
              <w:t>зазначено</w:t>
            </w:r>
            <w:proofErr w:type="spellEnd"/>
            <w:r w:rsidRPr="00791F23">
              <w:rPr>
                <w:rFonts w:eastAsia="Arial"/>
                <w:color w:val="000000"/>
                <w:lang w:val="ru-RU" w:eastAsia="ru-RU"/>
              </w:rPr>
              <w:t xml:space="preserve"> у </w:t>
            </w:r>
            <w:r w:rsidRPr="00791F23">
              <w:rPr>
                <w:rFonts w:eastAsia="Arial"/>
                <w:b/>
                <w:color w:val="000000"/>
                <w:lang w:val="ru-RU" w:eastAsia="ru-RU"/>
              </w:rPr>
              <w:t xml:space="preserve">ДОДАТКУ 4 до </w:t>
            </w:r>
            <w:proofErr w:type="spellStart"/>
            <w:r w:rsidRPr="00791F23">
              <w:rPr>
                <w:rFonts w:eastAsia="Arial"/>
                <w:b/>
                <w:color w:val="000000"/>
                <w:lang w:val="ru-RU" w:eastAsia="ru-RU"/>
              </w:rPr>
              <w:t>тендерної</w:t>
            </w:r>
            <w:proofErr w:type="spellEnd"/>
            <w:r w:rsidRPr="00791F23">
              <w:rPr>
                <w:rFonts w:eastAsia="Arial"/>
                <w:b/>
                <w:color w:val="000000"/>
                <w:lang w:val="ru-RU" w:eastAsia="ru-RU"/>
              </w:rPr>
              <w:t xml:space="preserve"> </w:t>
            </w:r>
            <w:proofErr w:type="spellStart"/>
            <w:r w:rsidRPr="00791F23">
              <w:rPr>
                <w:rFonts w:eastAsia="Arial"/>
                <w:b/>
                <w:color w:val="000000"/>
                <w:lang w:val="ru-RU" w:eastAsia="ru-RU"/>
              </w:rPr>
              <w:t>документації</w:t>
            </w:r>
            <w:proofErr w:type="spellEnd"/>
            <w:r w:rsidRPr="00791F23">
              <w:rPr>
                <w:rFonts w:eastAsia="Arial"/>
                <w:b/>
                <w:color w:val="000000"/>
                <w:lang w:val="ru-RU" w:eastAsia="ru-RU"/>
              </w:rPr>
              <w:t xml:space="preserve">  </w:t>
            </w:r>
            <w:r w:rsidRPr="00791F23">
              <w:rPr>
                <w:rFonts w:eastAsia="Arial"/>
                <w:color w:val="000000"/>
                <w:lang w:val="ru-RU" w:eastAsia="ru-RU"/>
              </w:rPr>
              <w:t xml:space="preserve">«ТЕХНІЧНА СПЕЦИФІКАЦІЯ». </w:t>
            </w:r>
          </w:p>
          <w:p w:rsidR="007F03E7" w:rsidRPr="00791F23" w:rsidRDefault="007F03E7" w:rsidP="007F03E7">
            <w:pPr>
              <w:rPr>
                <w:lang w:val="ru-RU"/>
              </w:rPr>
            </w:pPr>
          </w:p>
          <w:p w:rsidR="00C31976" w:rsidRPr="00791F23" w:rsidRDefault="007F03E7" w:rsidP="00CA3003">
            <w:pPr>
              <w:widowControl w:val="0"/>
              <w:ind w:right="120"/>
              <w:jc w:val="both"/>
              <w:rPr>
                <w:i/>
                <w:color w:val="4A86E8"/>
                <w:sz w:val="22"/>
                <w:szCs w:val="22"/>
                <w:lang w:val="ru-RU"/>
              </w:rPr>
            </w:pPr>
            <w:r w:rsidRPr="00791F23">
              <w:rPr>
                <w:i/>
                <w:sz w:val="22"/>
                <w:szCs w:val="22"/>
                <w:lang w:val="ru-RU"/>
              </w:rPr>
              <w:lastRenderedPageBreak/>
              <w:t>*</w:t>
            </w:r>
            <w:proofErr w:type="gramStart"/>
            <w:r w:rsidR="00C31976" w:rsidRPr="00791F23">
              <w:rPr>
                <w:i/>
                <w:sz w:val="22"/>
                <w:szCs w:val="22"/>
                <w:lang w:val="ru-RU"/>
              </w:rPr>
              <w:t>У</w:t>
            </w:r>
            <w:proofErr w:type="gramEnd"/>
            <w:r w:rsidR="00C31976" w:rsidRPr="00791F23">
              <w:rPr>
                <w:i/>
                <w:sz w:val="22"/>
                <w:szCs w:val="22"/>
                <w:lang w:val="ru-RU"/>
              </w:rPr>
              <w:t xml:space="preserve"> </w:t>
            </w:r>
            <w:proofErr w:type="spellStart"/>
            <w:proofErr w:type="gramStart"/>
            <w:r w:rsidR="00C31976" w:rsidRPr="00791F23">
              <w:rPr>
                <w:i/>
                <w:sz w:val="22"/>
                <w:szCs w:val="22"/>
                <w:lang w:val="ru-RU"/>
              </w:rPr>
              <w:t>раз</w:t>
            </w:r>
            <w:proofErr w:type="gramEnd"/>
            <w:r w:rsidR="00C31976" w:rsidRPr="00791F23">
              <w:rPr>
                <w:i/>
                <w:sz w:val="22"/>
                <w:szCs w:val="22"/>
                <w:lang w:val="ru-RU"/>
              </w:rPr>
              <w:t>і</w:t>
            </w:r>
            <w:proofErr w:type="spellEnd"/>
            <w:r w:rsidR="00C31976" w:rsidRPr="00791F23">
              <w:rPr>
                <w:i/>
                <w:sz w:val="22"/>
                <w:szCs w:val="22"/>
                <w:lang w:val="ru-RU"/>
              </w:rPr>
              <w:t xml:space="preserve">, коли </w:t>
            </w:r>
            <w:proofErr w:type="spellStart"/>
            <w:r w:rsidR="00C31976" w:rsidRPr="00791F23">
              <w:rPr>
                <w:i/>
                <w:sz w:val="22"/>
                <w:szCs w:val="22"/>
                <w:lang w:val="ru-RU"/>
              </w:rPr>
              <w:t>оприлюднення</w:t>
            </w:r>
            <w:proofErr w:type="spellEnd"/>
            <w:r w:rsidR="00C31976" w:rsidRPr="00791F23">
              <w:rPr>
                <w:i/>
                <w:sz w:val="22"/>
                <w:szCs w:val="22"/>
                <w:lang w:val="ru-RU"/>
              </w:rPr>
              <w:t xml:space="preserve"> в </w:t>
            </w:r>
            <w:proofErr w:type="spellStart"/>
            <w:r w:rsidR="00C31976" w:rsidRPr="00791F23">
              <w:rPr>
                <w:i/>
                <w:sz w:val="22"/>
                <w:szCs w:val="22"/>
                <w:lang w:val="ru-RU"/>
              </w:rPr>
              <w:t>електронній</w:t>
            </w:r>
            <w:proofErr w:type="spellEnd"/>
            <w:r w:rsidR="00C31976" w:rsidRPr="00791F23">
              <w:rPr>
                <w:i/>
                <w:sz w:val="22"/>
                <w:szCs w:val="22"/>
                <w:lang w:val="ru-RU"/>
              </w:rPr>
              <w:t xml:space="preserve"> </w:t>
            </w:r>
            <w:proofErr w:type="spellStart"/>
            <w:r w:rsidR="00C31976" w:rsidRPr="00791F23">
              <w:rPr>
                <w:i/>
                <w:sz w:val="22"/>
                <w:szCs w:val="22"/>
                <w:lang w:val="ru-RU"/>
              </w:rPr>
              <w:t>системі</w:t>
            </w:r>
            <w:proofErr w:type="spellEnd"/>
            <w:r w:rsidR="00C31976" w:rsidRPr="00791F23">
              <w:rPr>
                <w:i/>
                <w:sz w:val="22"/>
                <w:szCs w:val="22"/>
                <w:lang w:val="ru-RU"/>
              </w:rPr>
              <w:t xml:space="preserve"> </w:t>
            </w:r>
            <w:proofErr w:type="spellStart"/>
            <w:r w:rsidR="00C31976" w:rsidRPr="00791F23">
              <w:rPr>
                <w:i/>
                <w:sz w:val="22"/>
                <w:szCs w:val="22"/>
                <w:lang w:val="ru-RU"/>
              </w:rPr>
              <w:t>закупівель</w:t>
            </w:r>
            <w:proofErr w:type="spellEnd"/>
            <w:r w:rsidR="00C31976" w:rsidRPr="00791F23">
              <w:rPr>
                <w:i/>
                <w:sz w:val="22"/>
                <w:szCs w:val="22"/>
                <w:lang w:val="ru-RU"/>
              </w:rPr>
              <w:t xml:space="preserve"> </w:t>
            </w:r>
            <w:proofErr w:type="spellStart"/>
            <w:r w:rsidR="00C31976" w:rsidRPr="00791F23">
              <w:rPr>
                <w:i/>
                <w:sz w:val="22"/>
                <w:szCs w:val="22"/>
                <w:lang w:val="ru-RU"/>
              </w:rPr>
              <w:t>інформації</w:t>
            </w:r>
            <w:proofErr w:type="spellEnd"/>
            <w:r w:rsidR="00C31976" w:rsidRPr="00791F23">
              <w:rPr>
                <w:i/>
                <w:sz w:val="22"/>
                <w:szCs w:val="22"/>
                <w:lang w:val="ru-RU"/>
              </w:rPr>
              <w:t xml:space="preserve"> про </w:t>
            </w:r>
            <w:proofErr w:type="spellStart"/>
            <w:r w:rsidR="00C31976" w:rsidRPr="00791F23">
              <w:rPr>
                <w:i/>
                <w:sz w:val="22"/>
                <w:szCs w:val="22"/>
                <w:lang w:val="ru-RU"/>
              </w:rPr>
              <w:t>місце</w:t>
            </w:r>
            <w:proofErr w:type="spellEnd"/>
            <w:r w:rsidR="00C31976" w:rsidRPr="00791F23">
              <w:rPr>
                <w:i/>
                <w:sz w:val="22"/>
                <w:szCs w:val="22"/>
                <w:lang w:val="ru-RU"/>
              </w:rPr>
              <w:t xml:space="preserve"> поставки (</w:t>
            </w:r>
            <w:proofErr w:type="spellStart"/>
            <w:r w:rsidR="00C31976" w:rsidRPr="00791F23">
              <w:rPr>
                <w:i/>
                <w:sz w:val="22"/>
                <w:szCs w:val="22"/>
                <w:lang w:val="ru-RU"/>
              </w:rPr>
              <w:t>оприлюднення</w:t>
            </w:r>
            <w:proofErr w:type="spellEnd"/>
            <w:r w:rsidR="00C31976" w:rsidRPr="00791F23">
              <w:rPr>
                <w:i/>
                <w:sz w:val="22"/>
                <w:szCs w:val="22"/>
                <w:lang w:val="ru-RU"/>
              </w:rPr>
              <w:t xml:space="preserve"> </w:t>
            </w:r>
            <w:proofErr w:type="spellStart"/>
            <w:r w:rsidR="00C31976" w:rsidRPr="00791F23">
              <w:rPr>
                <w:i/>
                <w:sz w:val="22"/>
                <w:szCs w:val="22"/>
                <w:lang w:val="ru-RU"/>
              </w:rPr>
              <w:t>якої</w:t>
            </w:r>
            <w:proofErr w:type="spellEnd"/>
            <w:r w:rsidR="00C31976" w:rsidRPr="00791F23">
              <w:rPr>
                <w:i/>
                <w:sz w:val="22"/>
                <w:szCs w:val="22"/>
                <w:lang w:val="ru-RU"/>
              </w:rPr>
              <w:t xml:space="preserve"> </w:t>
            </w:r>
            <w:proofErr w:type="spellStart"/>
            <w:r w:rsidR="00C31976" w:rsidRPr="00791F23">
              <w:rPr>
                <w:i/>
                <w:sz w:val="22"/>
                <w:szCs w:val="22"/>
                <w:lang w:val="ru-RU"/>
              </w:rPr>
              <w:t>передбачено</w:t>
            </w:r>
            <w:proofErr w:type="spellEnd"/>
            <w:r w:rsidR="00C31976" w:rsidRPr="00791F23">
              <w:rPr>
                <w:i/>
                <w:sz w:val="22"/>
                <w:szCs w:val="22"/>
                <w:lang w:val="ru-RU"/>
              </w:rPr>
              <w:t xml:space="preserve"> Законом) </w:t>
            </w:r>
            <w:proofErr w:type="spellStart"/>
            <w:r w:rsidR="00C31976" w:rsidRPr="00791F23">
              <w:rPr>
                <w:i/>
                <w:sz w:val="22"/>
                <w:szCs w:val="22"/>
                <w:lang w:val="ru-RU"/>
              </w:rPr>
              <w:t>несе</w:t>
            </w:r>
            <w:proofErr w:type="spellEnd"/>
            <w:r w:rsidR="00C31976" w:rsidRPr="00791F23">
              <w:rPr>
                <w:i/>
                <w:sz w:val="22"/>
                <w:szCs w:val="22"/>
                <w:lang w:val="ru-RU"/>
              </w:rPr>
              <w:t xml:space="preserve"> </w:t>
            </w:r>
            <w:proofErr w:type="spellStart"/>
            <w:r w:rsidR="00C31976" w:rsidRPr="00791F23">
              <w:rPr>
                <w:i/>
                <w:sz w:val="22"/>
                <w:szCs w:val="22"/>
                <w:lang w:val="ru-RU"/>
              </w:rPr>
              <w:t>загрозу</w:t>
            </w:r>
            <w:proofErr w:type="spellEnd"/>
            <w:r w:rsidR="00C31976" w:rsidRPr="00791F23">
              <w:rPr>
                <w:i/>
                <w:sz w:val="22"/>
                <w:szCs w:val="22"/>
                <w:lang w:val="ru-RU"/>
              </w:rPr>
              <w:t xml:space="preserve"> </w:t>
            </w:r>
            <w:proofErr w:type="spellStart"/>
            <w:r w:rsidR="00C31976" w:rsidRPr="00791F23">
              <w:rPr>
                <w:i/>
                <w:sz w:val="22"/>
                <w:szCs w:val="22"/>
                <w:lang w:val="ru-RU"/>
              </w:rPr>
              <w:t>безпеці</w:t>
            </w:r>
            <w:proofErr w:type="spellEnd"/>
            <w:r w:rsidR="00C31976" w:rsidRPr="00791F23">
              <w:rPr>
                <w:i/>
                <w:sz w:val="22"/>
                <w:szCs w:val="22"/>
                <w:lang w:val="ru-RU"/>
              </w:rPr>
              <w:t xml:space="preserve"> </w:t>
            </w:r>
            <w:proofErr w:type="spellStart"/>
            <w:r w:rsidR="00C31976" w:rsidRPr="00791F23">
              <w:rPr>
                <w:i/>
                <w:sz w:val="22"/>
                <w:szCs w:val="22"/>
                <w:lang w:val="ru-RU"/>
              </w:rPr>
              <w:t>замовника</w:t>
            </w:r>
            <w:proofErr w:type="spellEnd"/>
            <w:r w:rsidR="00C31976" w:rsidRPr="00791F23">
              <w:rPr>
                <w:i/>
                <w:sz w:val="22"/>
                <w:szCs w:val="22"/>
                <w:lang w:val="ru-RU"/>
              </w:rPr>
              <w:t xml:space="preserve">, </w:t>
            </w:r>
            <w:proofErr w:type="spellStart"/>
            <w:r w:rsidR="00C31976" w:rsidRPr="00791F23">
              <w:rPr>
                <w:i/>
                <w:sz w:val="22"/>
                <w:szCs w:val="22"/>
                <w:lang w:val="ru-RU"/>
              </w:rPr>
              <w:t>така</w:t>
            </w:r>
            <w:proofErr w:type="spellEnd"/>
            <w:r w:rsidR="00C31976" w:rsidRPr="00791F23">
              <w:rPr>
                <w:i/>
                <w:sz w:val="22"/>
                <w:szCs w:val="22"/>
                <w:lang w:val="ru-RU"/>
              </w:rPr>
              <w:t xml:space="preserve"> </w:t>
            </w:r>
            <w:proofErr w:type="spellStart"/>
            <w:r w:rsidR="00C31976" w:rsidRPr="00791F23">
              <w:rPr>
                <w:i/>
                <w:sz w:val="22"/>
                <w:szCs w:val="22"/>
                <w:lang w:val="ru-RU"/>
              </w:rPr>
              <w:t>інформація</w:t>
            </w:r>
            <w:proofErr w:type="spellEnd"/>
            <w:r w:rsidR="00C31976" w:rsidRPr="00791F23">
              <w:rPr>
                <w:i/>
                <w:sz w:val="22"/>
                <w:szCs w:val="22"/>
                <w:lang w:val="ru-RU"/>
              </w:rPr>
              <w:t xml:space="preserve"> </w:t>
            </w:r>
            <w:proofErr w:type="spellStart"/>
            <w:r w:rsidR="00C31976" w:rsidRPr="00791F23">
              <w:rPr>
                <w:i/>
                <w:sz w:val="22"/>
                <w:szCs w:val="22"/>
                <w:lang w:val="ru-RU"/>
              </w:rPr>
              <w:t>може</w:t>
            </w:r>
            <w:proofErr w:type="spellEnd"/>
            <w:r w:rsidR="00C31976" w:rsidRPr="00791F23">
              <w:rPr>
                <w:i/>
                <w:sz w:val="22"/>
                <w:szCs w:val="22"/>
                <w:lang w:val="ru-RU"/>
              </w:rPr>
              <w:t xml:space="preserve"> </w:t>
            </w:r>
            <w:proofErr w:type="spellStart"/>
            <w:r w:rsidR="00C31976" w:rsidRPr="00791F23">
              <w:rPr>
                <w:i/>
                <w:sz w:val="22"/>
                <w:szCs w:val="22"/>
                <w:lang w:val="ru-RU"/>
              </w:rPr>
              <w:t>зазначатися</w:t>
            </w:r>
            <w:proofErr w:type="spellEnd"/>
            <w:r w:rsidR="00C31976" w:rsidRPr="00791F23">
              <w:rPr>
                <w:i/>
                <w:sz w:val="22"/>
                <w:szCs w:val="22"/>
                <w:lang w:val="ru-RU"/>
              </w:rPr>
              <w:t xml:space="preserve"> як </w:t>
            </w:r>
            <w:proofErr w:type="spellStart"/>
            <w:r w:rsidR="00C31976" w:rsidRPr="00791F23">
              <w:rPr>
                <w:i/>
                <w:sz w:val="22"/>
                <w:szCs w:val="22"/>
                <w:lang w:val="ru-RU"/>
              </w:rPr>
              <w:t>найменування</w:t>
            </w:r>
            <w:proofErr w:type="spellEnd"/>
            <w:r w:rsidR="00C31976" w:rsidRPr="00791F23">
              <w:rPr>
                <w:i/>
                <w:sz w:val="22"/>
                <w:szCs w:val="22"/>
                <w:lang w:val="ru-RU"/>
              </w:rPr>
              <w:t xml:space="preserve"> </w:t>
            </w:r>
            <w:proofErr w:type="spellStart"/>
            <w:r w:rsidR="00C31976" w:rsidRPr="00791F23">
              <w:rPr>
                <w:i/>
                <w:sz w:val="22"/>
                <w:szCs w:val="22"/>
                <w:lang w:val="ru-RU"/>
              </w:rPr>
              <w:t>населеного</w:t>
            </w:r>
            <w:proofErr w:type="spellEnd"/>
            <w:r w:rsidR="00C31976" w:rsidRPr="00791F23">
              <w:rPr>
                <w:i/>
                <w:sz w:val="22"/>
                <w:szCs w:val="22"/>
                <w:lang w:val="ru-RU"/>
              </w:rPr>
              <w:t xml:space="preserve"> пункту, у </w:t>
            </w:r>
            <w:proofErr w:type="spellStart"/>
            <w:r w:rsidR="00C31976" w:rsidRPr="00791F23">
              <w:rPr>
                <w:i/>
                <w:sz w:val="22"/>
                <w:szCs w:val="22"/>
                <w:lang w:val="ru-RU"/>
              </w:rPr>
              <w:t>який</w:t>
            </w:r>
            <w:proofErr w:type="spellEnd"/>
            <w:r w:rsidR="00C31976" w:rsidRPr="00791F23">
              <w:rPr>
                <w:i/>
                <w:sz w:val="22"/>
                <w:szCs w:val="22"/>
                <w:lang w:val="ru-RU"/>
              </w:rPr>
              <w:t xml:space="preserve"> </w:t>
            </w:r>
            <w:proofErr w:type="spellStart"/>
            <w:r w:rsidR="00C31976" w:rsidRPr="00791F23">
              <w:rPr>
                <w:i/>
                <w:sz w:val="22"/>
                <w:szCs w:val="22"/>
                <w:lang w:val="ru-RU"/>
              </w:rPr>
              <w:t>здійснюється</w:t>
            </w:r>
            <w:proofErr w:type="spellEnd"/>
            <w:r w:rsidR="00C31976" w:rsidRPr="00791F23">
              <w:rPr>
                <w:i/>
                <w:sz w:val="22"/>
                <w:szCs w:val="22"/>
                <w:lang w:val="ru-RU"/>
              </w:rPr>
              <w:t xml:space="preserve"> доставка товару (у </w:t>
            </w:r>
            <w:proofErr w:type="spellStart"/>
            <w:r w:rsidR="00C31976" w:rsidRPr="00791F23">
              <w:rPr>
                <w:i/>
                <w:sz w:val="22"/>
                <w:szCs w:val="22"/>
                <w:lang w:val="ru-RU"/>
              </w:rPr>
              <w:t>якому</w:t>
            </w:r>
            <w:proofErr w:type="spellEnd"/>
            <w:r w:rsidR="00C31976" w:rsidRPr="00791F23">
              <w:rPr>
                <w:i/>
                <w:sz w:val="22"/>
                <w:szCs w:val="22"/>
                <w:lang w:val="ru-RU"/>
              </w:rPr>
              <w:t xml:space="preserve"> </w:t>
            </w:r>
            <w:proofErr w:type="spellStart"/>
            <w:r w:rsidR="00C31976" w:rsidRPr="00791F23">
              <w:rPr>
                <w:i/>
                <w:sz w:val="22"/>
                <w:szCs w:val="22"/>
                <w:lang w:val="ru-RU"/>
              </w:rPr>
              <w:t>виконуються</w:t>
            </w:r>
            <w:proofErr w:type="spellEnd"/>
            <w:r w:rsidR="00C31976" w:rsidRPr="00791F23">
              <w:rPr>
                <w:i/>
                <w:sz w:val="22"/>
                <w:szCs w:val="22"/>
                <w:lang w:val="ru-RU"/>
              </w:rPr>
              <w:t xml:space="preserve"> </w:t>
            </w:r>
            <w:proofErr w:type="spellStart"/>
            <w:r w:rsidR="00C31976" w:rsidRPr="00791F23">
              <w:rPr>
                <w:i/>
                <w:sz w:val="22"/>
                <w:szCs w:val="22"/>
                <w:lang w:val="ru-RU"/>
              </w:rPr>
              <w:t>роботи</w:t>
            </w:r>
            <w:proofErr w:type="spellEnd"/>
            <w:r w:rsidR="00C31976" w:rsidRPr="00791F23">
              <w:rPr>
                <w:i/>
                <w:sz w:val="22"/>
                <w:szCs w:val="22"/>
                <w:lang w:val="ru-RU"/>
              </w:rPr>
              <w:t xml:space="preserve"> </w:t>
            </w:r>
            <w:proofErr w:type="spellStart"/>
            <w:r w:rsidR="00C31976" w:rsidRPr="00791F23">
              <w:rPr>
                <w:i/>
                <w:sz w:val="22"/>
                <w:szCs w:val="22"/>
                <w:lang w:val="ru-RU"/>
              </w:rPr>
              <w:t>чи</w:t>
            </w:r>
            <w:proofErr w:type="spellEnd"/>
            <w:r w:rsidR="00C31976" w:rsidRPr="00791F23">
              <w:rPr>
                <w:i/>
                <w:sz w:val="22"/>
                <w:szCs w:val="22"/>
                <w:lang w:val="ru-RU"/>
              </w:rPr>
              <w:t xml:space="preserve"> </w:t>
            </w:r>
            <w:proofErr w:type="spellStart"/>
            <w:r w:rsidR="00C31976" w:rsidRPr="00791F23">
              <w:rPr>
                <w:i/>
                <w:sz w:val="22"/>
                <w:szCs w:val="22"/>
                <w:lang w:val="ru-RU"/>
              </w:rPr>
              <w:t>надаються</w:t>
            </w:r>
            <w:proofErr w:type="spellEnd"/>
            <w:r w:rsidR="00C31976" w:rsidRPr="00791F23">
              <w:rPr>
                <w:i/>
                <w:sz w:val="22"/>
                <w:szCs w:val="22"/>
                <w:lang w:val="ru-RU"/>
              </w:rPr>
              <w:t xml:space="preserve"> </w:t>
            </w:r>
            <w:proofErr w:type="spellStart"/>
            <w:r w:rsidR="00C31976" w:rsidRPr="00791F23">
              <w:rPr>
                <w:i/>
                <w:sz w:val="22"/>
                <w:szCs w:val="22"/>
                <w:lang w:val="ru-RU"/>
              </w:rPr>
              <w:t>послуги</w:t>
            </w:r>
            <w:proofErr w:type="spellEnd"/>
            <w:r w:rsidR="00C31976" w:rsidRPr="00791F23">
              <w:rPr>
                <w:i/>
                <w:sz w:val="22"/>
                <w:szCs w:val="22"/>
                <w:lang w:val="ru-RU"/>
              </w:rPr>
              <w:t>).</w:t>
            </w:r>
          </w:p>
        </w:tc>
      </w:tr>
      <w:tr w:rsidR="00ED7077" w:rsidRPr="00302BAE" w:rsidTr="009F6430">
        <w:tc>
          <w:tcPr>
            <w:tcW w:w="930" w:type="dxa"/>
          </w:tcPr>
          <w:p w:rsidR="007F03E7" w:rsidRDefault="007F03E7" w:rsidP="00CA3003">
            <w:pPr>
              <w:pStyle w:val="17"/>
              <w:jc w:val="center"/>
              <w:rPr>
                <w:color w:val="auto"/>
                <w:sz w:val="22"/>
                <w:szCs w:val="22"/>
              </w:rPr>
            </w:pPr>
          </w:p>
          <w:p w:rsidR="007F03E7" w:rsidRDefault="007F03E7" w:rsidP="00CA3003">
            <w:pPr>
              <w:pStyle w:val="17"/>
              <w:jc w:val="center"/>
              <w:rPr>
                <w:color w:val="auto"/>
                <w:sz w:val="22"/>
                <w:szCs w:val="22"/>
              </w:rPr>
            </w:pPr>
          </w:p>
          <w:p w:rsidR="00ED7077" w:rsidRPr="00CA3003" w:rsidRDefault="00ED7077" w:rsidP="00CA3003">
            <w:pPr>
              <w:pStyle w:val="17"/>
              <w:jc w:val="center"/>
              <w:rPr>
                <w:color w:val="auto"/>
                <w:sz w:val="22"/>
                <w:szCs w:val="22"/>
              </w:rPr>
            </w:pPr>
            <w:r w:rsidRPr="00CA3003">
              <w:rPr>
                <w:color w:val="auto"/>
                <w:sz w:val="22"/>
                <w:szCs w:val="22"/>
              </w:rPr>
              <w:t>4.4</w:t>
            </w:r>
          </w:p>
        </w:tc>
        <w:tc>
          <w:tcPr>
            <w:tcW w:w="3117" w:type="dxa"/>
          </w:tcPr>
          <w:p w:rsidR="007F03E7" w:rsidRDefault="007F03E7" w:rsidP="00CA3003">
            <w:pPr>
              <w:pStyle w:val="17"/>
              <w:rPr>
                <w:color w:val="auto"/>
                <w:sz w:val="22"/>
                <w:szCs w:val="22"/>
              </w:rPr>
            </w:pPr>
          </w:p>
          <w:p w:rsidR="007F03E7" w:rsidRDefault="007F03E7" w:rsidP="00CA3003">
            <w:pPr>
              <w:pStyle w:val="17"/>
              <w:rPr>
                <w:color w:val="auto"/>
                <w:sz w:val="22"/>
                <w:szCs w:val="22"/>
              </w:rPr>
            </w:pPr>
          </w:p>
          <w:p w:rsidR="00ED7077" w:rsidRPr="00CA3003" w:rsidRDefault="009111AC" w:rsidP="00CA3003">
            <w:pPr>
              <w:pStyle w:val="17"/>
              <w:rPr>
                <w:color w:val="auto"/>
                <w:sz w:val="22"/>
                <w:szCs w:val="22"/>
              </w:rPr>
            </w:pPr>
            <w:r w:rsidRPr="00CA3003">
              <w:rPr>
                <w:color w:val="auto"/>
                <w:sz w:val="22"/>
                <w:szCs w:val="22"/>
              </w:rPr>
              <w:t>Т</w:t>
            </w:r>
            <w:r w:rsidR="00A85E38" w:rsidRPr="00CA3003">
              <w:rPr>
                <w:color w:val="auto"/>
                <w:sz w:val="22"/>
                <w:szCs w:val="22"/>
              </w:rPr>
              <w:t>ермін</w:t>
            </w:r>
            <w:r w:rsidR="00ED7077" w:rsidRPr="00CA3003">
              <w:rPr>
                <w:color w:val="auto"/>
                <w:sz w:val="22"/>
                <w:szCs w:val="22"/>
              </w:rPr>
              <w:t xml:space="preserve"> поставки товарів (надання послуг, виконання робіт) </w:t>
            </w:r>
          </w:p>
        </w:tc>
        <w:tc>
          <w:tcPr>
            <w:tcW w:w="6549" w:type="dxa"/>
          </w:tcPr>
          <w:p w:rsidR="007F03E7" w:rsidRPr="00791F23" w:rsidRDefault="007F03E7" w:rsidP="00B46021">
            <w:pPr>
              <w:pStyle w:val="17"/>
              <w:ind w:firstLine="323"/>
              <w:rPr>
                <w:b/>
                <w:color w:val="auto"/>
                <w:sz w:val="22"/>
                <w:szCs w:val="22"/>
              </w:rPr>
            </w:pPr>
          </w:p>
          <w:p w:rsidR="007F03E7" w:rsidRPr="00791F23" w:rsidRDefault="007F03E7" w:rsidP="00B46021">
            <w:pPr>
              <w:pStyle w:val="17"/>
              <w:ind w:firstLine="323"/>
              <w:rPr>
                <w:b/>
                <w:color w:val="auto"/>
                <w:sz w:val="22"/>
                <w:szCs w:val="22"/>
              </w:rPr>
            </w:pPr>
          </w:p>
          <w:p w:rsidR="007F03E7" w:rsidRPr="00791F23" w:rsidRDefault="003B3DEF" w:rsidP="007F03E7">
            <w:pPr>
              <w:pStyle w:val="17"/>
              <w:rPr>
                <w:b/>
                <w:color w:val="auto"/>
                <w:sz w:val="22"/>
                <w:szCs w:val="22"/>
                <w:lang w:val="ru-RU"/>
              </w:rPr>
            </w:pPr>
            <w:proofErr w:type="spellStart"/>
            <w:r w:rsidRPr="00791F23">
              <w:rPr>
                <w:b/>
                <w:color w:val="auto"/>
                <w:sz w:val="22"/>
                <w:szCs w:val="22"/>
                <w:lang w:val="ru-RU"/>
              </w:rPr>
              <w:t>Постачання</w:t>
            </w:r>
            <w:proofErr w:type="spellEnd"/>
            <w:r w:rsidRPr="00791F23">
              <w:rPr>
                <w:b/>
                <w:color w:val="auto"/>
                <w:sz w:val="22"/>
                <w:szCs w:val="22"/>
                <w:lang w:val="ru-RU"/>
              </w:rPr>
              <w:t xml:space="preserve"> буде </w:t>
            </w:r>
            <w:proofErr w:type="spellStart"/>
            <w:r w:rsidRPr="00791F23">
              <w:rPr>
                <w:b/>
                <w:color w:val="auto"/>
                <w:sz w:val="22"/>
                <w:szCs w:val="22"/>
                <w:lang w:val="ru-RU"/>
              </w:rPr>
              <w:t>здійснюва</w:t>
            </w:r>
            <w:r w:rsidR="007F03E7" w:rsidRPr="00791F23">
              <w:rPr>
                <w:b/>
                <w:color w:val="auto"/>
                <w:sz w:val="22"/>
                <w:szCs w:val="22"/>
                <w:lang w:val="ru-RU"/>
              </w:rPr>
              <w:t>тись</w:t>
            </w:r>
            <w:proofErr w:type="spellEnd"/>
            <w:r w:rsidR="007F03E7" w:rsidRPr="00791F23">
              <w:rPr>
                <w:b/>
                <w:color w:val="auto"/>
                <w:sz w:val="22"/>
                <w:szCs w:val="22"/>
                <w:lang w:val="ru-RU"/>
              </w:rPr>
              <w:t xml:space="preserve"> </w:t>
            </w:r>
            <w:proofErr w:type="spellStart"/>
            <w:r w:rsidR="007F03E7" w:rsidRPr="00791F23">
              <w:rPr>
                <w:b/>
                <w:color w:val="auto"/>
                <w:sz w:val="22"/>
                <w:szCs w:val="22"/>
                <w:lang w:val="ru-RU"/>
              </w:rPr>
              <w:t>партіями</w:t>
            </w:r>
            <w:proofErr w:type="spellEnd"/>
            <w:r w:rsidR="007F03E7" w:rsidRPr="00791F23">
              <w:rPr>
                <w:b/>
                <w:color w:val="auto"/>
                <w:sz w:val="22"/>
                <w:szCs w:val="22"/>
                <w:lang w:val="ru-RU"/>
              </w:rPr>
              <w:t xml:space="preserve"> </w:t>
            </w:r>
            <w:r w:rsidR="007F03E7" w:rsidRPr="00791F23">
              <w:rPr>
                <w:b/>
                <w:color w:val="000000" w:themeColor="text1"/>
              </w:rPr>
              <w:t>до 14.04.2023 р.</w:t>
            </w:r>
          </w:p>
        </w:tc>
      </w:tr>
      <w:tr w:rsidR="007F03E7" w:rsidRPr="00302BAE" w:rsidTr="009F6430">
        <w:tc>
          <w:tcPr>
            <w:tcW w:w="930" w:type="dxa"/>
          </w:tcPr>
          <w:p w:rsidR="007F03E7" w:rsidRPr="007F03E7" w:rsidRDefault="007F03E7" w:rsidP="007F03E7">
            <w:pPr>
              <w:widowControl w:val="0"/>
              <w:contextualSpacing/>
              <w:jc w:val="center"/>
              <w:rPr>
                <w:color w:val="000000"/>
                <w:lang w:val="uk-UA" w:eastAsia="uk-UA"/>
              </w:rPr>
            </w:pPr>
            <w:r>
              <w:rPr>
                <w:color w:val="000000"/>
                <w:lang w:eastAsia="uk-UA"/>
              </w:rPr>
              <w:t>4.</w:t>
            </w:r>
            <w:r>
              <w:rPr>
                <w:color w:val="000000"/>
                <w:lang w:val="uk-UA" w:eastAsia="uk-UA"/>
              </w:rPr>
              <w:t>5</w:t>
            </w:r>
          </w:p>
        </w:tc>
        <w:tc>
          <w:tcPr>
            <w:tcW w:w="3117" w:type="dxa"/>
          </w:tcPr>
          <w:p w:rsidR="007F03E7" w:rsidRPr="00A37A24" w:rsidRDefault="007F03E7" w:rsidP="00AD71F6">
            <w:pPr>
              <w:widowControl w:val="0"/>
              <w:shd w:val="clear" w:color="auto" w:fill="FFFFFF" w:themeFill="background1"/>
              <w:rPr>
                <w:color w:val="000000"/>
              </w:rPr>
            </w:pPr>
            <w:proofErr w:type="spellStart"/>
            <w:r w:rsidRPr="00A37A24">
              <w:rPr>
                <w:color w:val="000000"/>
              </w:rPr>
              <w:t>Очікувана</w:t>
            </w:r>
            <w:proofErr w:type="spellEnd"/>
            <w:r w:rsidRPr="00A37A24">
              <w:rPr>
                <w:color w:val="000000"/>
              </w:rPr>
              <w:t xml:space="preserve"> </w:t>
            </w:r>
            <w:proofErr w:type="spellStart"/>
            <w:r w:rsidRPr="00A37A24">
              <w:rPr>
                <w:color w:val="000000"/>
              </w:rPr>
              <w:t>вартість</w:t>
            </w:r>
            <w:proofErr w:type="spellEnd"/>
            <w:r w:rsidRPr="00A37A24">
              <w:rPr>
                <w:color w:val="000000"/>
              </w:rPr>
              <w:t xml:space="preserve"> </w:t>
            </w:r>
            <w:proofErr w:type="spellStart"/>
            <w:r w:rsidRPr="00A37A24">
              <w:rPr>
                <w:color w:val="000000"/>
              </w:rPr>
              <w:t>предмета</w:t>
            </w:r>
            <w:proofErr w:type="spellEnd"/>
            <w:r w:rsidRPr="00A37A24">
              <w:rPr>
                <w:color w:val="000000"/>
              </w:rPr>
              <w:t xml:space="preserve"> </w:t>
            </w:r>
            <w:proofErr w:type="spellStart"/>
            <w:r w:rsidRPr="00A37A24">
              <w:rPr>
                <w:color w:val="000000"/>
              </w:rPr>
              <w:t>закупівлі</w:t>
            </w:r>
            <w:proofErr w:type="spellEnd"/>
          </w:p>
          <w:p w:rsidR="007F03E7" w:rsidRPr="000F3F78" w:rsidRDefault="007F03E7" w:rsidP="00AD71F6">
            <w:pPr>
              <w:widowControl w:val="0"/>
              <w:contextualSpacing/>
            </w:pPr>
          </w:p>
        </w:tc>
        <w:tc>
          <w:tcPr>
            <w:tcW w:w="6549" w:type="dxa"/>
          </w:tcPr>
          <w:p w:rsidR="007F03E7" w:rsidRDefault="007F03E7" w:rsidP="00AD71F6">
            <w:pPr>
              <w:pStyle w:val="af1"/>
              <w:shd w:val="clear" w:color="auto" w:fill="FFFFFF" w:themeFill="background1"/>
              <w:spacing w:before="0" w:after="0"/>
              <w:rPr>
                <w:b/>
                <w:color w:val="000000"/>
              </w:rPr>
            </w:pPr>
          </w:p>
          <w:p w:rsidR="007F03E7" w:rsidRDefault="007F03E7" w:rsidP="00AD71F6">
            <w:pPr>
              <w:pStyle w:val="af1"/>
              <w:shd w:val="clear" w:color="auto" w:fill="FFFFFF" w:themeFill="background1"/>
              <w:spacing w:before="0" w:after="0"/>
              <w:jc w:val="center"/>
              <w:rPr>
                <w:b/>
                <w:color w:val="000000"/>
              </w:rPr>
            </w:pPr>
            <w:proofErr w:type="spellStart"/>
            <w:r w:rsidRPr="00876673">
              <w:rPr>
                <w:b/>
                <w:color w:val="000000"/>
              </w:rPr>
              <w:t>Очікувана</w:t>
            </w:r>
            <w:proofErr w:type="spellEnd"/>
            <w:r w:rsidRPr="00876673">
              <w:rPr>
                <w:b/>
                <w:color w:val="000000"/>
              </w:rPr>
              <w:t xml:space="preserve"> </w:t>
            </w:r>
            <w:proofErr w:type="spellStart"/>
            <w:r w:rsidRPr="00876673">
              <w:rPr>
                <w:b/>
                <w:color w:val="000000"/>
              </w:rPr>
              <w:t>вартість</w:t>
            </w:r>
            <w:proofErr w:type="spellEnd"/>
            <w:r w:rsidRPr="00876673">
              <w:rPr>
                <w:b/>
                <w:color w:val="000000"/>
              </w:rPr>
              <w:t xml:space="preserve"> предмета </w:t>
            </w:r>
            <w:proofErr w:type="spellStart"/>
            <w:r w:rsidRPr="00876673">
              <w:rPr>
                <w:b/>
                <w:color w:val="000000"/>
              </w:rPr>
              <w:t>закупі</w:t>
            </w:r>
            <w:proofErr w:type="gramStart"/>
            <w:r w:rsidRPr="00876673">
              <w:rPr>
                <w:b/>
                <w:color w:val="000000"/>
              </w:rPr>
              <w:t>вл</w:t>
            </w:r>
            <w:proofErr w:type="gramEnd"/>
            <w:r w:rsidRPr="00876673">
              <w:rPr>
                <w:b/>
                <w:color w:val="000000"/>
              </w:rPr>
              <w:t>і</w:t>
            </w:r>
            <w:proofErr w:type="spellEnd"/>
          </w:p>
          <w:p w:rsidR="007F03E7" w:rsidRDefault="007F03E7" w:rsidP="00AD71F6">
            <w:pPr>
              <w:pStyle w:val="af1"/>
              <w:shd w:val="clear" w:color="auto" w:fill="FFFFFF" w:themeFill="background1"/>
              <w:spacing w:before="0" w:after="0"/>
              <w:jc w:val="center"/>
              <w:rPr>
                <w:b/>
                <w:color w:val="000000"/>
              </w:rPr>
            </w:pPr>
            <w:r>
              <w:rPr>
                <w:b/>
                <w:color w:val="000000"/>
                <w:lang w:val="uk-UA"/>
              </w:rPr>
              <w:t>497 760</w:t>
            </w:r>
            <w:r w:rsidRPr="00876673">
              <w:rPr>
                <w:b/>
                <w:color w:val="000000"/>
              </w:rPr>
              <w:t xml:space="preserve">,00 </w:t>
            </w:r>
            <w:proofErr w:type="spellStart"/>
            <w:r w:rsidRPr="00876673">
              <w:rPr>
                <w:b/>
                <w:color w:val="000000"/>
              </w:rPr>
              <w:t>грн</w:t>
            </w:r>
            <w:proofErr w:type="spellEnd"/>
            <w:r w:rsidRPr="00876673">
              <w:rPr>
                <w:b/>
                <w:color w:val="000000"/>
              </w:rPr>
              <w:t>.</w:t>
            </w:r>
          </w:p>
          <w:p w:rsidR="007F03E7" w:rsidRDefault="007F03E7" w:rsidP="00AD71F6">
            <w:pPr>
              <w:pStyle w:val="af1"/>
              <w:shd w:val="clear" w:color="auto" w:fill="FFFFFF" w:themeFill="background1"/>
              <w:spacing w:before="0" w:after="0"/>
              <w:jc w:val="center"/>
              <w:rPr>
                <w:color w:val="000000"/>
                <w:shd w:val="solid" w:color="FFFFFF" w:fill="FFFFFF"/>
              </w:rPr>
            </w:pPr>
            <w:proofErr w:type="spellStart"/>
            <w:r w:rsidRPr="00876673">
              <w:rPr>
                <w:color w:val="000000"/>
                <w:shd w:val="solid" w:color="FFFFFF" w:fill="FFFFFF"/>
              </w:rPr>
              <w:t>Тендерна</w:t>
            </w:r>
            <w:proofErr w:type="spellEnd"/>
            <w:r w:rsidRPr="00876673">
              <w:rPr>
                <w:color w:val="000000"/>
                <w:shd w:val="solid" w:color="FFFFFF" w:fill="FFFFFF"/>
              </w:rPr>
              <w:t xml:space="preserve"> </w:t>
            </w:r>
            <w:proofErr w:type="spellStart"/>
            <w:r w:rsidRPr="00876673">
              <w:rPr>
                <w:color w:val="000000"/>
                <w:shd w:val="solid" w:color="FFFFFF" w:fill="FFFFFF"/>
              </w:rPr>
              <w:t>пропозиція</w:t>
            </w:r>
            <w:proofErr w:type="spellEnd"/>
            <w:r w:rsidRPr="00876673">
              <w:rPr>
                <w:color w:val="000000"/>
                <w:shd w:val="solid" w:color="FFFFFF" w:fill="FFFFFF"/>
              </w:rPr>
              <w:t xml:space="preserve">, </w:t>
            </w:r>
            <w:proofErr w:type="spellStart"/>
            <w:r w:rsidRPr="00876673">
              <w:rPr>
                <w:color w:val="000000"/>
                <w:shd w:val="solid" w:color="FFFFFF" w:fill="FFFFFF"/>
              </w:rPr>
              <w:t>ціна</w:t>
            </w:r>
            <w:proofErr w:type="spellEnd"/>
            <w:r w:rsidRPr="00876673">
              <w:rPr>
                <w:color w:val="000000"/>
                <w:shd w:val="solid" w:color="FFFFFF" w:fill="FFFFFF"/>
              </w:rPr>
              <w:t xml:space="preserve"> </w:t>
            </w:r>
            <w:proofErr w:type="spellStart"/>
            <w:r w:rsidRPr="00876673">
              <w:rPr>
                <w:color w:val="000000"/>
                <w:shd w:val="solid" w:color="FFFFFF" w:fill="FFFFFF"/>
              </w:rPr>
              <w:t>якої</w:t>
            </w:r>
            <w:proofErr w:type="spellEnd"/>
            <w:r w:rsidRPr="00876673">
              <w:rPr>
                <w:color w:val="000000"/>
                <w:shd w:val="solid" w:color="FFFFFF" w:fill="FFFFFF"/>
              </w:rPr>
              <w:t xml:space="preserve"> </w:t>
            </w:r>
            <w:proofErr w:type="spellStart"/>
            <w:r w:rsidRPr="00876673">
              <w:rPr>
                <w:color w:val="000000"/>
                <w:shd w:val="solid" w:color="FFFFFF" w:fill="FFFFFF"/>
              </w:rPr>
              <w:t>є</w:t>
            </w:r>
            <w:proofErr w:type="spellEnd"/>
            <w:r w:rsidRPr="00876673">
              <w:rPr>
                <w:color w:val="000000"/>
                <w:shd w:val="solid" w:color="FFFFFF" w:fill="FFFFFF"/>
              </w:rPr>
              <w:t xml:space="preserve"> </w:t>
            </w:r>
            <w:proofErr w:type="spellStart"/>
            <w:r w:rsidRPr="00876673">
              <w:rPr>
                <w:color w:val="000000"/>
                <w:shd w:val="solid" w:color="FFFFFF" w:fill="FFFFFF"/>
              </w:rPr>
              <w:t>вищою</w:t>
            </w:r>
            <w:proofErr w:type="spellEnd"/>
            <w:r w:rsidRPr="00876673">
              <w:rPr>
                <w:color w:val="000000"/>
                <w:shd w:val="solid" w:color="FFFFFF" w:fill="FFFFFF"/>
              </w:rPr>
              <w:t xml:space="preserve">, </w:t>
            </w:r>
            <w:proofErr w:type="spellStart"/>
            <w:r w:rsidRPr="00876673">
              <w:rPr>
                <w:color w:val="000000"/>
                <w:shd w:val="solid" w:color="FFFFFF" w:fill="FFFFFF"/>
              </w:rPr>
              <w:t>ніж</w:t>
            </w:r>
            <w:proofErr w:type="spellEnd"/>
            <w:r w:rsidRPr="00876673">
              <w:rPr>
                <w:color w:val="000000"/>
                <w:shd w:val="solid" w:color="FFFFFF" w:fill="FFFFFF"/>
              </w:rPr>
              <w:t xml:space="preserve"> </w:t>
            </w:r>
            <w:proofErr w:type="spellStart"/>
            <w:r w:rsidRPr="00876673">
              <w:rPr>
                <w:color w:val="000000"/>
                <w:shd w:val="solid" w:color="FFFFFF" w:fill="FFFFFF"/>
              </w:rPr>
              <w:t>очікувана</w:t>
            </w:r>
            <w:proofErr w:type="spellEnd"/>
            <w:r w:rsidRPr="00876673">
              <w:rPr>
                <w:color w:val="000000"/>
                <w:shd w:val="solid" w:color="FFFFFF" w:fill="FFFFFF"/>
              </w:rPr>
              <w:t xml:space="preserve"> </w:t>
            </w:r>
            <w:proofErr w:type="spellStart"/>
            <w:r w:rsidRPr="00876673">
              <w:rPr>
                <w:color w:val="000000"/>
                <w:shd w:val="solid" w:color="FFFFFF" w:fill="FFFFFF"/>
              </w:rPr>
              <w:t>вартість</w:t>
            </w:r>
            <w:proofErr w:type="spellEnd"/>
            <w:r w:rsidRPr="00876673">
              <w:rPr>
                <w:color w:val="000000"/>
                <w:shd w:val="solid" w:color="FFFFFF" w:fill="FFFFFF"/>
              </w:rPr>
              <w:t xml:space="preserve"> предмета </w:t>
            </w:r>
            <w:proofErr w:type="spellStart"/>
            <w:r w:rsidRPr="00876673">
              <w:rPr>
                <w:color w:val="000000"/>
                <w:shd w:val="solid" w:color="FFFFFF" w:fill="FFFFFF"/>
              </w:rPr>
              <w:t>закупі</w:t>
            </w:r>
            <w:proofErr w:type="gramStart"/>
            <w:r w:rsidRPr="00876673">
              <w:rPr>
                <w:color w:val="000000"/>
                <w:shd w:val="solid" w:color="FFFFFF" w:fill="FFFFFF"/>
              </w:rPr>
              <w:t>вл</w:t>
            </w:r>
            <w:proofErr w:type="gramEnd"/>
            <w:r w:rsidRPr="00876673">
              <w:rPr>
                <w:color w:val="000000"/>
                <w:shd w:val="solid" w:color="FFFFFF" w:fill="FFFFFF"/>
              </w:rPr>
              <w:t>і</w:t>
            </w:r>
            <w:proofErr w:type="spellEnd"/>
            <w:r w:rsidRPr="00876673">
              <w:rPr>
                <w:color w:val="000000"/>
                <w:shd w:val="solid" w:color="FFFFFF" w:fill="FFFFFF"/>
              </w:rPr>
              <w:t xml:space="preserve">, </w:t>
            </w:r>
            <w:proofErr w:type="spellStart"/>
            <w:r w:rsidRPr="00876673">
              <w:rPr>
                <w:color w:val="000000"/>
                <w:shd w:val="solid" w:color="FFFFFF" w:fill="FFFFFF"/>
              </w:rPr>
              <w:t>визначена</w:t>
            </w:r>
            <w:proofErr w:type="spellEnd"/>
            <w:r w:rsidRPr="00876673">
              <w:rPr>
                <w:color w:val="000000"/>
                <w:shd w:val="solid" w:color="FFFFFF" w:fill="FFFFFF"/>
              </w:rPr>
              <w:t xml:space="preserve"> </w:t>
            </w:r>
            <w:proofErr w:type="spellStart"/>
            <w:r w:rsidRPr="00876673">
              <w:rPr>
                <w:color w:val="000000"/>
                <w:shd w:val="solid" w:color="FFFFFF" w:fill="FFFFFF"/>
              </w:rPr>
              <w:t>замовником</w:t>
            </w:r>
            <w:proofErr w:type="spellEnd"/>
            <w:r w:rsidRPr="00876673">
              <w:rPr>
                <w:color w:val="000000"/>
                <w:shd w:val="solid" w:color="FFFFFF" w:fill="FFFFFF"/>
              </w:rPr>
              <w:t xml:space="preserve"> в </w:t>
            </w:r>
            <w:proofErr w:type="spellStart"/>
            <w:r w:rsidRPr="00876673">
              <w:rPr>
                <w:color w:val="000000"/>
                <w:shd w:val="solid" w:color="FFFFFF" w:fill="FFFFFF"/>
              </w:rPr>
              <w:t>оголошенні</w:t>
            </w:r>
            <w:proofErr w:type="spellEnd"/>
            <w:r w:rsidRPr="00876673">
              <w:rPr>
                <w:color w:val="000000"/>
                <w:shd w:val="solid" w:color="FFFFFF" w:fill="FFFFFF"/>
              </w:rPr>
              <w:t xml:space="preserve"> про </w:t>
            </w:r>
            <w:proofErr w:type="spellStart"/>
            <w:r w:rsidRPr="00876673">
              <w:rPr>
                <w:color w:val="000000"/>
                <w:shd w:val="solid" w:color="FFFFFF" w:fill="FFFFFF"/>
              </w:rPr>
              <w:t>проведення</w:t>
            </w:r>
            <w:proofErr w:type="spellEnd"/>
            <w:r w:rsidRPr="00876673">
              <w:rPr>
                <w:color w:val="000000"/>
                <w:shd w:val="solid" w:color="FFFFFF" w:fill="FFFFFF"/>
              </w:rPr>
              <w:t xml:space="preserve"> </w:t>
            </w:r>
            <w:proofErr w:type="spellStart"/>
            <w:r w:rsidRPr="00876673">
              <w:rPr>
                <w:color w:val="000000"/>
                <w:shd w:val="solid" w:color="FFFFFF" w:fill="FFFFFF"/>
              </w:rPr>
              <w:t>відкритих</w:t>
            </w:r>
            <w:proofErr w:type="spellEnd"/>
            <w:r w:rsidRPr="00876673">
              <w:rPr>
                <w:color w:val="000000"/>
                <w:shd w:val="solid" w:color="FFFFFF" w:fill="FFFFFF"/>
              </w:rPr>
              <w:t xml:space="preserve"> </w:t>
            </w:r>
            <w:proofErr w:type="spellStart"/>
            <w:r w:rsidRPr="00876673">
              <w:rPr>
                <w:color w:val="000000"/>
                <w:shd w:val="solid" w:color="FFFFFF" w:fill="FFFFFF"/>
              </w:rPr>
              <w:t>торгів</w:t>
            </w:r>
            <w:proofErr w:type="spellEnd"/>
            <w:r w:rsidRPr="00876673">
              <w:rPr>
                <w:color w:val="000000"/>
                <w:shd w:val="solid" w:color="FFFFFF" w:fill="FFFFFF"/>
              </w:rPr>
              <w:t xml:space="preserve"> не </w:t>
            </w:r>
            <w:proofErr w:type="spellStart"/>
            <w:r w:rsidRPr="00876673">
              <w:rPr>
                <w:color w:val="000000"/>
                <w:shd w:val="solid" w:color="FFFFFF" w:fill="FFFFFF"/>
              </w:rPr>
              <w:t>приймається</w:t>
            </w:r>
            <w:proofErr w:type="spellEnd"/>
            <w:r w:rsidRPr="00876673">
              <w:rPr>
                <w:color w:val="000000"/>
                <w:shd w:val="solid" w:color="FFFFFF" w:fill="FFFFFF"/>
              </w:rPr>
              <w:t xml:space="preserve"> до </w:t>
            </w:r>
            <w:proofErr w:type="spellStart"/>
            <w:r w:rsidRPr="00876673">
              <w:rPr>
                <w:color w:val="000000"/>
                <w:shd w:val="solid" w:color="FFFFFF" w:fill="FFFFFF"/>
              </w:rPr>
              <w:t>розгляду</w:t>
            </w:r>
            <w:proofErr w:type="spellEnd"/>
            <w:r w:rsidRPr="00876673">
              <w:rPr>
                <w:color w:val="000000"/>
                <w:shd w:val="solid" w:color="FFFFFF" w:fill="FFFFFF"/>
              </w:rPr>
              <w:t>.</w:t>
            </w:r>
          </w:p>
          <w:p w:rsidR="007F03E7" w:rsidRPr="00C85239" w:rsidRDefault="007F03E7" w:rsidP="00AD71F6">
            <w:pPr>
              <w:pStyle w:val="af1"/>
              <w:shd w:val="clear" w:color="auto" w:fill="FFFFFF" w:themeFill="background1"/>
              <w:spacing w:before="0" w:after="0"/>
              <w:rPr>
                <w:b/>
                <w:color w:val="000000"/>
              </w:rPr>
            </w:pPr>
          </w:p>
        </w:tc>
      </w:tr>
      <w:tr w:rsidR="007F03E7" w:rsidRPr="00302BAE" w:rsidTr="009F6430">
        <w:trPr>
          <w:trHeight w:val="660"/>
        </w:trPr>
        <w:tc>
          <w:tcPr>
            <w:tcW w:w="930" w:type="dxa"/>
          </w:tcPr>
          <w:p w:rsidR="007F03E7" w:rsidRPr="00CA3003" w:rsidRDefault="007F03E7" w:rsidP="00CA3003">
            <w:pPr>
              <w:pStyle w:val="17"/>
              <w:jc w:val="center"/>
              <w:rPr>
                <w:color w:val="auto"/>
                <w:sz w:val="22"/>
                <w:szCs w:val="22"/>
              </w:rPr>
            </w:pPr>
            <w:r w:rsidRPr="00CA3003">
              <w:rPr>
                <w:color w:val="auto"/>
                <w:sz w:val="22"/>
                <w:szCs w:val="22"/>
              </w:rPr>
              <w:t>5</w:t>
            </w:r>
          </w:p>
        </w:tc>
        <w:tc>
          <w:tcPr>
            <w:tcW w:w="3117" w:type="dxa"/>
          </w:tcPr>
          <w:p w:rsidR="007F03E7" w:rsidRPr="00B46021" w:rsidRDefault="007F03E7" w:rsidP="00CA3003">
            <w:pPr>
              <w:pStyle w:val="17"/>
              <w:rPr>
                <w:b/>
                <w:color w:val="auto"/>
                <w:sz w:val="22"/>
                <w:szCs w:val="22"/>
              </w:rPr>
            </w:pPr>
            <w:r w:rsidRPr="00B46021">
              <w:rPr>
                <w:b/>
                <w:color w:val="auto"/>
                <w:sz w:val="22"/>
                <w:szCs w:val="22"/>
              </w:rPr>
              <w:t>Недискримінація учасників </w:t>
            </w:r>
          </w:p>
        </w:tc>
        <w:tc>
          <w:tcPr>
            <w:tcW w:w="6549" w:type="dxa"/>
          </w:tcPr>
          <w:p w:rsidR="007F03E7" w:rsidRPr="00CA3003" w:rsidRDefault="007F03E7" w:rsidP="00CA3003">
            <w:pPr>
              <w:pStyle w:val="17"/>
              <w:ind w:firstLine="323"/>
              <w:jc w:val="both"/>
              <w:rPr>
                <w:color w:val="auto"/>
                <w:sz w:val="22"/>
                <w:szCs w:val="22"/>
              </w:rPr>
            </w:pPr>
            <w:r w:rsidRPr="00CA3003">
              <w:rPr>
                <w:color w:val="auto"/>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F03E7" w:rsidRPr="00302BAE" w:rsidTr="009F6430">
        <w:trPr>
          <w:trHeight w:val="660"/>
        </w:trPr>
        <w:tc>
          <w:tcPr>
            <w:tcW w:w="930" w:type="dxa"/>
          </w:tcPr>
          <w:p w:rsidR="007F03E7" w:rsidRPr="00CA3003" w:rsidRDefault="007F03E7" w:rsidP="00CA3003">
            <w:pPr>
              <w:pStyle w:val="17"/>
              <w:jc w:val="center"/>
              <w:rPr>
                <w:color w:val="auto"/>
                <w:sz w:val="22"/>
                <w:szCs w:val="22"/>
              </w:rPr>
            </w:pPr>
            <w:r w:rsidRPr="00CA3003">
              <w:rPr>
                <w:color w:val="auto"/>
                <w:sz w:val="22"/>
                <w:szCs w:val="22"/>
              </w:rPr>
              <w:t>6</w:t>
            </w:r>
          </w:p>
        </w:tc>
        <w:tc>
          <w:tcPr>
            <w:tcW w:w="3117" w:type="dxa"/>
          </w:tcPr>
          <w:p w:rsidR="007F03E7" w:rsidRPr="00B46021" w:rsidRDefault="007F03E7" w:rsidP="00CA3003">
            <w:pPr>
              <w:pStyle w:val="17"/>
              <w:rPr>
                <w:b/>
                <w:color w:val="auto"/>
                <w:sz w:val="22"/>
                <w:szCs w:val="22"/>
              </w:rPr>
            </w:pPr>
            <w:r w:rsidRPr="00B46021">
              <w:rPr>
                <w:b/>
                <w:color w:val="auto"/>
                <w:sz w:val="22"/>
                <w:szCs w:val="22"/>
              </w:rPr>
              <w:t>Інформація про валюту, у якій повинно бути розраховано та зазначено ціну тендерної пропозиції</w:t>
            </w:r>
          </w:p>
        </w:tc>
        <w:tc>
          <w:tcPr>
            <w:tcW w:w="6549" w:type="dxa"/>
          </w:tcPr>
          <w:p w:rsidR="007F03E7" w:rsidRPr="00CA3003" w:rsidRDefault="007F03E7" w:rsidP="00CA3003">
            <w:pPr>
              <w:pStyle w:val="17"/>
              <w:ind w:firstLine="323"/>
              <w:jc w:val="both"/>
              <w:rPr>
                <w:color w:val="auto"/>
                <w:sz w:val="22"/>
                <w:szCs w:val="22"/>
              </w:rPr>
            </w:pPr>
            <w:r w:rsidRPr="00CA3003">
              <w:rPr>
                <w:color w:val="auto"/>
                <w:sz w:val="22"/>
                <w:szCs w:val="22"/>
              </w:rPr>
              <w:t>1. Валютою тендерної пропозиції є гривня.</w:t>
            </w:r>
          </w:p>
          <w:p w:rsidR="007F03E7" w:rsidRPr="00CA3003" w:rsidRDefault="007F03E7" w:rsidP="00CA3003">
            <w:pPr>
              <w:pStyle w:val="17"/>
              <w:ind w:firstLine="323"/>
              <w:jc w:val="both"/>
              <w:rPr>
                <w:color w:val="auto"/>
                <w:sz w:val="22"/>
                <w:szCs w:val="22"/>
              </w:rPr>
            </w:pPr>
            <w:r w:rsidRPr="00CA3003">
              <w:rPr>
                <w:color w:val="auto"/>
                <w:sz w:val="22"/>
                <w:szCs w:val="22"/>
              </w:rPr>
              <w:t xml:space="preserve">2. Ціна тендерної пропозиції зазначається в електронній системі закупівель </w:t>
            </w:r>
            <w:r w:rsidRPr="00CA3003">
              <w:rPr>
                <w:b/>
                <w:color w:val="auto"/>
                <w:sz w:val="22"/>
                <w:szCs w:val="22"/>
              </w:rPr>
              <w:t>в гривнях з урахуванням податку на додану вартість</w:t>
            </w:r>
            <w:r w:rsidRPr="00CA3003">
              <w:rPr>
                <w:color w:val="auto"/>
                <w:sz w:val="22"/>
                <w:szCs w:val="22"/>
              </w:rPr>
              <w:t xml:space="preserve"> (далі – ПДВ).</w:t>
            </w:r>
          </w:p>
          <w:p w:rsidR="007F03E7" w:rsidRPr="00CA3003" w:rsidRDefault="007F03E7" w:rsidP="00CA3003">
            <w:pPr>
              <w:pStyle w:val="17"/>
              <w:ind w:firstLine="323"/>
              <w:jc w:val="both"/>
              <w:rPr>
                <w:color w:val="auto"/>
                <w:sz w:val="22"/>
                <w:szCs w:val="22"/>
              </w:rPr>
            </w:pPr>
            <w:r w:rsidRPr="00CA3003">
              <w:rPr>
                <w:color w:val="auto"/>
                <w:sz w:val="22"/>
                <w:szCs w:val="22"/>
              </w:rPr>
              <w:t>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7</w:t>
            </w:r>
          </w:p>
        </w:tc>
        <w:tc>
          <w:tcPr>
            <w:tcW w:w="3117" w:type="dxa"/>
          </w:tcPr>
          <w:p w:rsidR="007F03E7" w:rsidRPr="00B46021" w:rsidRDefault="007F03E7" w:rsidP="00CA3003">
            <w:pPr>
              <w:pStyle w:val="17"/>
              <w:rPr>
                <w:b/>
                <w:color w:val="auto"/>
                <w:sz w:val="22"/>
                <w:szCs w:val="22"/>
              </w:rPr>
            </w:pPr>
            <w:r w:rsidRPr="00B46021">
              <w:rPr>
                <w:b/>
                <w:color w:val="auto"/>
                <w:sz w:val="22"/>
                <w:szCs w:val="22"/>
              </w:rPr>
              <w:t xml:space="preserve">Інформація про мову (мови), якою (якими) повинні бути складено тендерні пропозиції </w:t>
            </w:r>
          </w:p>
        </w:tc>
        <w:tc>
          <w:tcPr>
            <w:tcW w:w="6549" w:type="dxa"/>
          </w:tcPr>
          <w:p w:rsidR="007F03E7" w:rsidRPr="00CA3003" w:rsidRDefault="007F03E7" w:rsidP="00CA3003">
            <w:pPr>
              <w:pStyle w:val="17"/>
              <w:tabs>
                <w:tab w:val="left" w:pos="432"/>
              </w:tabs>
              <w:ind w:firstLine="323"/>
              <w:jc w:val="both"/>
              <w:rPr>
                <w:b/>
                <w:color w:val="auto"/>
                <w:sz w:val="22"/>
                <w:szCs w:val="22"/>
              </w:rPr>
            </w:pPr>
            <w:r w:rsidRPr="00CA3003">
              <w:rPr>
                <w:b/>
                <w:color w:val="auto"/>
                <w:sz w:val="22"/>
                <w:szCs w:val="22"/>
              </w:rPr>
              <w:t>Мова тендерної пропозиції – українська.</w:t>
            </w:r>
          </w:p>
          <w:p w:rsidR="007F03E7" w:rsidRPr="00CA3003" w:rsidRDefault="007F03E7" w:rsidP="00CA3003">
            <w:pPr>
              <w:pStyle w:val="17"/>
              <w:tabs>
                <w:tab w:val="left" w:pos="432"/>
              </w:tabs>
              <w:ind w:firstLine="323"/>
              <w:jc w:val="both"/>
              <w:rPr>
                <w:color w:val="auto"/>
                <w:sz w:val="22"/>
                <w:szCs w:val="22"/>
              </w:rPr>
            </w:pPr>
            <w:r w:rsidRPr="00CA3003">
              <w:rPr>
                <w:color w:val="auto"/>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7F03E7" w:rsidRPr="00CA3003" w:rsidRDefault="007F03E7" w:rsidP="00CA3003">
            <w:pPr>
              <w:pStyle w:val="17"/>
              <w:tabs>
                <w:tab w:val="left" w:pos="432"/>
              </w:tabs>
              <w:ind w:firstLine="323"/>
              <w:jc w:val="both"/>
              <w:rPr>
                <w:color w:val="auto"/>
                <w:sz w:val="22"/>
                <w:szCs w:val="22"/>
              </w:rPr>
            </w:pPr>
            <w:r w:rsidRPr="00CA3003">
              <w:rPr>
                <w:color w:val="auto"/>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F03E7" w:rsidRPr="00CA3003" w:rsidRDefault="007F03E7" w:rsidP="00CA3003">
            <w:pPr>
              <w:pStyle w:val="17"/>
              <w:tabs>
                <w:tab w:val="left" w:pos="432"/>
              </w:tabs>
              <w:ind w:firstLine="323"/>
              <w:jc w:val="both"/>
              <w:rPr>
                <w:color w:val="auto"/>
                <w:sz w:val="22"/>
                <w:szCs w:val="22"/>
              </w:rPr>
            </w:pPr>
            <w:r w:rsidRPr="00CA3003">
              <w:rPr>
                <w:color w:val="auto"/>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7F03E7" w:rsidRPr="00CA3003" w:rsidRDefault="007F03E7" w:rsidP="00CA3003">
            <w:pPr>
              <w:pStyle w:val="17"/>
              <w:tabs>
                <w:tab w:val="left" w:pos="432"/>
              </w:tabs>
              <w:ind w:firstLine="323"/>
              <w:jc w:val="both"/>
              <w:rPr>
                <w:b/>
                <w:color w:val="auto"/>
                <w:sz w:val="22"/>
                <w:szCs w:val="22"/>
              </w:rPr>
            </w:pPr>
            <w:r w:rsidRPr="00CA3003">
              <w:rPr>
                <w:b/>
                <w:color w:val="auto"/>
                <w:sz w:val="22"/>
                <w:szCs w:val="22"/>
              </w:rPr>
              <w:t>Виключення:</w:t>
            </w:r>
          </w:p>
          <w:p w:rsidR="007F03E7" w:rsidRPr="00CA3003" w:rsidRDefault="007F03E7" w:rsidP="00CA3003">
            <w:pPr>
              <w:pStyle w:val="17"/>
              <w:tabs>
                <w:tab w:val="left" w:pos="432"/>
              </w:tabs>
              <w:ind w:firstLine="323"/>
              <w:jc w:val="both"/>
              <w:rPr>
                <w:color w:val="auto"/>
                <w:sz w:val="22"/>
                <w:szCs w:val="22"/>
              </w:rPr>
            </w:pPr>
            <w:r w:rsidRPr="00CA3003">
              <w:rPr>
                <w:color w:val="auto"/>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7F03E7" w:rsidRPr="00CA3003" w:rsidRDefault="007F03E7" w:rsidP="00CA3003">
            <w:pPr>
              <w:pStyle w:val="17"/>
              <w:ind w:firstLine="323"/>
              <w:jc w:val="both"/>
              <w:rPr>
                <w:color w:val="auto"/>
                <w:sz w:val="22"/>
                <w:szCs w:val="22"/>
              </w:rPr>
            </w:pPr>
            <w:r w:rsidRPr="00CA3003">
              <w:rPr>
                <w:color w:val="auto"/>
                <w:sz w:val="22"/>
                <w:szCs w:val="22"/>
              </w:rPr>
              <w:lastRenderedPageBreak/>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7F03E7" w:rsidRPr="00CA3003" w:rsidRDefault="007F03E7" w:rsidP="00CA3003">
            <w:pPr>
              <w:pStyle w:val="17"/>
              <w:ind w:firstLine="323"/>
              <w:jc w:val="both"/>
              <w:rPr>
                <w:color w:val="auto"/>
                <w:sz w:val="22"/>
                <w:szCs w:val="22"/>
              </w:rPr>
            </w:pPr>
            <w:r w:rsidRPr="00CA3003">
              <w:rPr>
                <w:b/>
                <w:color w:val="auto"/>
                <w:sz w:val="22"/>
                <w:szCs w:val="22"/>
              </w:rPr>
              <w:t xml:space="preserve">Комерційна та технічна частини тендерної </w:t>
            </w:r>
            <w:proofErr w:type="spellStart"/>
            <w:r w:rsidRPr="00CA3003">
              <w:rPr>
                <w:b/>
                <w:color w:val="auto"/>
                <w:sz w:val="22"/>
                <w:szCs w:val="22"/>
              </w:rPr>
              <w:t>докумепнтації</w:t>
            </w:r>
            <w:proofErr w:type="spellEnd"/>
            <w:r w:rsidRPr="00CA3003">
              <w:rPr>
                <w:b/>
                <w:color w:val="auto"/>
                <w:sz w:val="22"/>
                <w:szCs w:val="22"/>
              </w:rPr>
              <w:t xml:space="preserve"> </w:t>
            </w:r>
            <w:r w:rsidRPr="00CA3003">
              <w:rPr>
                <w:color w:val="auto"/>
                <w:sz w:val="22"/>
                <w:szCs w:val="22"/>
              </w:rPr>
              <w:t>складаються тільки українською мовою.</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8</w:t>
            </w:r>
          </w:p>
        </w:tc>
        <w:tc>
          <w:tcPr>
            <w:tcW w:w="3117" w:type="dxa"/>
          </w:tcPr>
          <w:p w:rsidR="007F03E7" w:rsidRDefault="007F03E7" w:rsidP="00CA3003">
            <w:pPr>
              <w:pStyle w:val="17"/>
              <w:rPr>
                <w:b/>
                <w:color w:val="auto"/>
                <w:sz w:val="22"/>
                <w:szCs w:val="22"/>
              </w:rPr>
            </w:pPr>
            <w:r w:rsidRPr="00B46021">
              <w:rPr>
                <w:b/>
                <w:color w:val="auto"/>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7F03E7" w:rsidRPr="00B46021" w:rsidRDefault="007F03E7" w:rsidP="00CA3003">
            <w:pPr>
              <w:pStyle w:val="17"/>
              <w:rPr>
                <w:b/>
                <w:color w:val="auto"/>
                <w:sz w:val="22"/>
                <w:szCs w:val="22"/>
              </w:rPr>
            </w:pPr>
          </w:p>
        </w:tc>
        <w:tc>
          <w:tcPr>
            <w:tcW w:w="6549" w:type="dxa"/>
          </w:tcPr>
          <w:p w:rsidR="007F03E7" w:rsidRPr="00CA3003" w:rsidRDefault="007F03E7" w:rsidP="00CA3003">
            <w:pPr>
              <w:pStyle w:val="17"/>
              <w:tabs>
                <w:tab w:val="left" w:pos="432"/>
              </w:tabs>
              <w:ind w:firstLine="323"/>
              <w:jc w:val="both"/>
              <w:rPr>
                <w:b/>
                <w:color w:val="auto"/>
                <w:sz w:val="22"/>
                <w:szCs w:val="22"/>
              </w:rPr>
            </w:pPr>
            <w:r w:rsidRPr="00CA3003">
              <w:rPr>
                <w:b/>
                <w:color w:val="auto"/>
                <w:sz w:val="22"/>
                <w:szCs w:val="22"/>
              </w:rPr>
              <w:t xml:space="preserve">Ціна, яка є вищою ніж очікувана вартість предмета закупівлі </w:t>
            </w:r>
            <w:proofErr w:type="spellStart"/>
            <w:r w:rsidRPr="00CA3003">
              <w:rPr>
                <w:b/>
                <w:color w:val="auto"/>
                <w:sz w:val="22"/>
                <w:szCs w:val="22"/>
              </w:rPr>
              <w:t>неприймається</w:t>
            </w:r>
            <w:proofErr w:type="spellEnd"/>
            <w:r w:rsidRPr="00CA3003">
              <w:rPr>
                <w:b/>
                <w:color w:val="auto"/>
                <w:sz w:val="22"/>
                <w:szCs w:val="22"/>
              </w:rPr>
              <w:t>.</w:t>
            </w:r>
          </w:p>
          <w:p w:rsidR="007F03E7" w:rsidRPr="00CA3003" w:rsidRDefault="007F03E7" w:rsidP="00CA3003">
            <w:pPr>
              <w:ind w:firstLine="323"/>
              <w:rPr>
                <w:sz w:val="22"/>
                <w:szCs w:val="22"/>
                <w:lang w:val="uk-UA" w:eastAsia="uk-UA"/>
              </w:rPr>
            </w:pPr>
          </w:p>
          <w:p w:rsidR="007F03E7" w:rsidRPr="00CA3003" w:rsidRDefault="007F03E7" w:rsidP="00CA3003">
            <w:pPr>
              <w:ind w:firstLine="323"/>
              <w:rPr>
                <w:sz w:val="22"/>
                <w:szCs w:val="22"/>
                <w:lang w:val="uk-UA" w:eastAsia="uk-UA"/>
              </w:rPr>
            </w:pPr>
          </w:p>
        </w:tc>
      </w:tr>
      <w:tr w:rsidR="007F03E7" w:rsidRPr="00302BAE" w:rsidTr="009F6430">
        <w:tc>
          <w:tcPr>
            <w:tcW w:w="10596" w:type="dxa"/>
            <w:gridSpan w:val="3"/>
            <w:shd w:val="clear" w:color="auto" w:fill="C6D9F1"/>
          </w:tcPr>
          <w:p w:rsidR="007F03E7" w:rsidRPr="00CA3003" w:rsidRDefault="007F03E7" w:rsidP="00CA3003">
            <w:pPr>
              <w:pStyle w:val="17"/>
              <w:ind w:firstLine="323"/>
              <w:jc w:val="center"/>
              <w:rPr>
                <w:b/>
                <w:color w:val="auto"/>
                <w:sz w:val="22"/>
                <w:szCs w:val="22"/>
              </w:rPr>
            </w:pPr>
            <w:r w:rsidRPr="00CA3003">
              <w:rPr>
                <w:b/>
                <w:color w:val="auto"/>
                <w:sz w:val="22"/>
                <w:szCs w:val="22"/>
              </w:rPr>
              <w:t>Розділ ІІ. Порядок унесення змін та надання роз’яснень до тендерної документації</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1</w:t>
            </w:r>
          </w:p>
        </w:tc>
        <w:tc>
          <w:tcPr>
            <w:tcW w:w="3117" w:type="dxa"/>
          </w:tcPr>
          <w:p w:rsidR="007F03E7" w:rsidRPr="00294D6A" w:rsidRDefault="007F03E7" w:rsidP="00CA3003">
            <w:pPr>
              <w:pStyle w:val="17"/>
              <w:rPr>
                <w:b/>
                <w:color w:val="auto"/>
                <w:sz w:val="22"/>
                <w:szCs w:val="22"/>
              </w:rPr>
            </w:pPr>
            <w:r w:rsidRPr="00294D6A">
              <w:rPr>
                <w:b/>
                <w:color w:val="auto"/>
                <w:sz w:val="22"/>
                <w:szCs w:val="22"/>
              </w:rPr>
              <w:t xml:space="preserve">Процедура надання роз’яснень щодо тендерної документації </w:t>
            </w:r>
          </w:p>
        </w:tc>
        <w:tc>
          <w:tcPr>
            <w:tcW w:w="6549" w:type="dxa"/>
          </w:tcPr>
          <w:p w:rsidR="007F03E7" w:rsidRPr="003A3117" w:rsidRDefault="007F03E7" w:rsidP="00435572">
            <w:pPr>
              <w:widowControl w:val="0"/>
              <w:ind w:firstLine="323"/>
              <w:jc w:val="both"/>
              <w:rPr>
                <w:color w:val="000000" w:themeColor="text1"/>
                <w:sz w:val="22"/>
                <w:szCs w:val="22"/>
                <w:lang w:val="uk-UA"/>
              </w:rPr>
            </w:pPr>
            <w:r w:rsidRPr="003A3117">
              <w:rPr>
                <w:sz w:val="22"/>
                <w:szCs w:val="22"/>
                <w:highlight w:val="white"/>
                <w:lang w:val="uk-UA"/>
              </w:rPr>
              <w:t>Фізична/</w:t>
            </w:r>
            <w:r w:rsidRPr="003A3117">
              <w:rPr>
                <w:color w:val="000000" w:themeColor="text1"/>
                <w:sz w:val="22"/>
                <w:szCs w:val="22"/>
                <w:highlight w:val="white"/>
                <w:lang w:val="uk-UA"/>
              </w:rPr>
              <w:t xml:space="preserve">юридична особа має право не пізніше </w:t>
            </w:r>
            <w:r w:rsidRPr="003A3117">
              <w:rPr>
                <w:color w:val="000000" w:themeColor="text1"/>
                <w:sz w:val="22"/>
                <w:szCs w:val="22"/>
                <w:lang w:val="uk-UA"/>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F03E7" w:rsidRPr="003A3117" w:rsidRDefault="007F03E7" w:rsidP="00435572">
            <w:pPr>
              <w:widowControl w:val="0"/>
              <w:ind w:firstLine="323"/>
              <w:jc w:val="both"/>
              <w:rPr>
                <w:color w:val="000000" w:themeColor="text1"/>
                <w:sz w:val="22"/>
                <w:szCs w:val="22"/>
                <w:lang w:val="ru-RU"/>
              </w:rPr>
            </w:pPr>
            <w:proofErr w:type="spellStart"/>
            <w:r w:rsidRPr="003A3117">
              <w:rPr>
                <w:color w:val="000000" w:themeColor="text1"/>
                <w:sz w:val="22"/>
                <w:szCs w:val="22"/>
                <w:lang w:val="ru-RU"/>
              </w:rPr>
              <w:t>Усі</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звернення</w:t>
            </w:r>
            <w:proofErr w:type="spellEnd"/>
            <w:r w:rsidRPr="003A3117">
              <w:rPr>
                <w:color w:val="000000" w:themeColor="text1"/>
                <w:sz w:val="22"/>
                <w:szCs w:val="22"/>
                <w:lang w:val="ru-RU"/>
              </w:rPr>
              <w:t xml:space="preserve"> </w:t>
            </w:r>
            <w:proofErr w:type="gramStart"/>
            <w:r w:rsidRPr="003A3117">
              <w:rPr>
                <w:color w:val="000000" w:themeColor="text1"/>
                <w:sz w:val="22"/>
                <w:szCs w:val="22"/>
                <w:lang w:val="ru-RU"/>
              </w:rPr>
              <w:t>за</w:t>
            </w:r>
            <w:proofErr w:type="gramEnd"/>
            <w:r w:rsidRPr="003A3117">
              <w:rPr>
                <w:color w:val="000000" w:themeColor="text1"/>
                <w:sz w:val="22"/>
                <w:szCs w:val="22"/>
                <w:lang w:val="ru-RU"/>
              </w:rPr>
              <w:t xml:space="preserve"> </w:t>
            </w:r>
            <w:proofErr w:type="spellStart"/>
            <w:proofErr w:type="gramStart"/>
            <w:r w:rsidRPr="003A3117">
              <w:rPr>
                <w:color w:val="000000" w:themeColor="text1"/>
                <w:sz w:val="22"/>
                <w:szCs w:val="22"/>
                <w:lang w:val="ru-RU"/>
              </w:rPr>
              <w:t>роз</w:t>
            </w:r>
            <w:proofErr w:type="gramEnd"/>
            <w:r w:rsidRPr="003A3117">
              <w:rPr>
                <w:color w:val="000000" w:themeColor="text1"/>
                <w:sz w:val="22"/>
                <w:szCs w:val="22"/>
                <w:lang w:val="ru-RU"/>
              </w:rPr>
              <w:t>’ясненнями</w:t>
            </w:r>
            <w:proofErr w:type="spellEnd"/>
            <w:r w:rsidRPr="003A3117">
              <w:rPr>
                <w:color w:val="000000" w:themeColor="text1"/>
                <w:sz w:val="22"/>
                <w:szCs w:val="22"/>
                <w:lang w:val="ru-RU"/>
              </w:rPr>
              <w:t xml:space="preserve"> та </w:t>
            </w:r>
            <w:proofErr w:type="spellStart"/>
            <w:r w:rsidRPr="003A3117">
              <w:rPr>
                <w:color w:val="000000" w:themeColor="text1"/>
                <w:sz w:val="22"/>
                <w:szCs w:val="22"/>
                <w:lang w:val="ru-RU"/>
              </w:rPr>
              <w:t>звернення</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щодо</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усунення</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порушення</w:t>
            </w:r>
            <w:proofErr w:type="spellEnd"/>
            <w:r w:rsidRPr="003A3117">
              <w:rPr>
                <w:color w:val="000000" w:themeColor="text1"/>
                <w:sz w:val="22"/>
                <w:szCs w:val="22"/>
                <w:lang w:val="ru-RU"/>
              </w:rPr>
              <w:t xml:space="preserve"> автоматично </w:t>
            </w:r>
            <w:proofErr w:type="spellStart"/>
            <w:r w:rsidRPr="003A3117">
              <w:rPr>
                <w:color w:val="000000" w:themeColor="text1"/>
                <w:sz w:val="22"/>
                <w:szCs w:val="22"/>
                <w:lang w:val="ru-RU"/>
              </w:rPr>
              <w:t>оприлюднюються</w:t>
            </w:r>
            <w:proofErr w:type="spellEnd"/>
            <w:r w:rsidRPr="003A3117">
              <w:rPr>
                <w:color w:val="000000" w:themeColor="text1"/>
                <w:sz w:val="22"/>
                <w:szCs w:val="22"/>
                <w:lang w:val="ru-RU"/>
              </w:rPr>
              <w:t xml:space="preserve"> в </w:t>
            </w:r>
            <w:proofErr w:type="spellStart"/>
            <w:r w:rsidRPr="003A3117">
              <w:rPr>
                <w:color w:val="000000" w:themeColor="text1"/>
                <w:sz w:val="22"/>
                <w:szCs w:val="22"/>
                <w:lang w:val="ru-RU"/>
              </w:rPr>
              <w:t>електронній</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системі</w:t>
            </w:r>
            <w:proofErr w:type="spellEnd"/>
            <w:r w:rsidRPr="003A3117">
              <w:rPr>
                <w:color w:val="000000" w:themeColor="text1"/>
                <w:sz w:val="22"/>
                <w:szCs w:val="22"/>
                <w:lang w:val="ru-RU"/>
              </w:rPr>
              <w:t xml:space="preserve"> </w:t>
            </w:r>
            <w:proofErr w:type="spellStart"/>
            <w:r w:rsidRPr="003A3117">
              <w:rPr>
                <w:color w:val="000000" w:themeColor="text1"/>
                <w:sz w:val="22"/>
                <w:szCs w:val="22"/>
                <w:lang w:val="ru-RU"/>
              </w:rPr>
              <w:t>закупівель</w:t>
            </w:r>
            <w:proofErr w:type="spellEnd"/>
            <w:r w:rsidRPr="003A3117">
              <w:rPr>
                <w:color w:val="000000" w:themeColor="text1"/>
                <w:sz w:val="22"/>
                <w:szCs w:val="22"/>
                <w:lang w:val="ru-RU"/>
              </w:rPr>
              <w:t xml:space="preserve"> без </w:t>
            </w:r>
            <w:proofErr w:type="spellStart"/>
            <w:r w:rsidRPr="003A3117">
              <w:rPr>
                <w:color w:val="000000" w:themeColor="text1"/>
                <w:sz w:val="22"/>
                <w:szCs w:val="22"/>
                <w:lang w:val="ru-RU"/>
              </w:rPr>
              <w:t>ідентифікації</w:t>
            </w:r>
            <w:proofErr w:type="spellEnd"/>
            <w:r w:rsidRPr="003A3117">
              <w:rPr>
                <w:color w:val="000000" w:themeColor="text1"/>
                <w:sz w:val="22"/>
                <w:szCs w:val="22"/>
                <w:lang w:val="ru-RU"/>
              </w:rPr>
              <w:t xml:space="preserve"> особи, яка </w:t>
            </w:r>
            <w:proofErr w:type="spellStart"/>
            <w:r w:rsidRPr="003A3117">
              <w:rPr>
                <w:color w:val="000000" w:themeColor="text1"/>
                <w:sz w:val="22"/>
                <w:szCs w:val="22"/>
                <w:lang w:val="ru-RU"/>
              </w:rPr>
              <w:t>звернулася</w:t>
            </w:r>
            <w:proofErr w:type="spellEnd"/>
            <w:r w:rsidRPr="003A3117">
              <w:rPr>
                <w:color w:val="000000" w:themeColor="text1"/>
                <w:sz w:val="22"/>
                <w:szCs w:val="22"/>
                <w:lang w:val="ru-RU"/>
              </w:rPr>
              <w:t xml:space="preserve"> до </w:t>
            </w:r>
            <w:proofErr w:type="spellStart"/>
            <w:r w:rsidRPr="003A3117">
              <w:rPr>
                <w:color w:val="000000" w:themeColor="text1"/>
                <w:sz w:val="22"/>
                <w:szCs w:val="22"/>
                <w:lang w:val="ru-RU"/>
              </w:rPr>
              <w:t>замовника</w:t>
            </w:r>
            <w:proofErr w:type="spellEnd"/>
            <w:r w:rsidRPr="003A3117">
              <w:rPr>
                <w:color w:val="000000" w:themeColor="text1"/>
                <w:sz w:val="22"/>
                <w:szCs w:val="22"/>
                <w:lang w:val="ru-RU"/>
              </w:rPr>
              <w:t xml:space="preserve">. </w:t>
            </w:r>
          </w:p>
          <w:p w:rsidR="007F03E7" w:rsidRPr="003A3117" w:rsidRDefault="007F03E7" w:rsidP="00435572">
            <w:pPr>
              <w:widowControl w:val="0"/>
              <w:ind w:firstLine="323"/>
              <w:jc w:val="both"/>
              <w:rPr>
                <w:sz w:val="22"/>
                <w:szCs w:val="22"/>
                <w:highlight w:val="white"/>
                <w:lang w:val="ru-RU"/>
              </w:rPr>
            </w:pPr>
            <w:proofErr w:type="spellStart"/>
            <w:r w:rsidRPr="003A3117">
              <w:rPr>
                <w:color w:val="000000" w:themeColor="text1"/>
                <w:sz w:val="22"/>
                <w:szCs w:val="22"/>
                <w:lang w:val="ru-RU"/>
              </w:rPr>
              <w:t>Замовник</w:t>
            </w:r>
            <w:proofErr w:type="spellEnd"/>
            <w:r w:rsidRPr="003A3117">
              <w:rPr>
                <w:color w:val="000000" w:themeColor="text1"/>
                <w:sz w:val="22"/>
                <w:szCs w:val="22"/>
                <w:lang w:val="ru-RU"/>
              </w:rPr>
              <w:t xml:space="preserve"> повинен </w:t>
            </w:r>
            <w:proofErr w:type="spellStart"/>
            <w:r w:rsidRPr="003A3117">
              <w:rPr>
                <w:b/>
                <w:i/>
                <w:color w:val="000000" w:themeColor="text1"/>
                <w:sz w:val="22"/>
                <w:szCs w:val="22"/>
                <w:lang w:val="ru-RU"/>
              </w:rPr>
              <w:t>протягом</w:t>
            </w:r>
            <w:proofErr w:type="spellEnd"/>
            <w:r w:rsidRPr="003A3117">
              <w:rPr>
                <w:b/>
                <w:i/>
                <w:color w:val="000000" w:themeColor="text1"/>
                <w:sz w:val="22"/>
                <w:szCs w:val="22"/>
                <w:lang w:val="ru-RU"/>
              </w:rPr>
              <w:t xml:space="preserve"> </w:t>
            </w:r>
            <w:proofErr w:type="spellStart"/>
            <w:r w:rsidRPr="003A3117">
              <w:rPr>
                <w:b/>
                <w:i/>
                <w:color w:val="000000" w:themeColor="text1"/>
                <w:sz w:val="22"/>
                <w:szCs w:val="22"/>
                <w:lang w:val="ru-RU"/>
              </w:rPr>
              <w:t>трьох</w:t>
            </w:r>
            <w:proofErr w:type="spellEnd"/>
            <w:r w:rsidRPr="003A3117">
              <w:rPr>
                <w:b/>
                <w:i/>
                <w:color w:val="000000" w:themeColor="text1"/>
                <w:sz w:val="22"/>
                <w:szCs w:val="22"/>
                <w:lang w:val="ru-RU"/>
              </w:rPr>
              <w:t xml:space="preserve"> </w:t>
            </w:r>
            <w:proofErr w:type="spellStart"/>
            <w:r w:rsidRPr="003A3117">
              <w:rPr>
                <w:b/>
                <w:i/>
                <w:color w:val="000000" w:themeColor="text1"/>
                <w:sz w:val="22"/>
                <w:szCs w:val="22"/>
                <w:lang w:val="ru-RU"/>
              </w:rPr>
              <w:t>днів</w:t>
            </w:r>
            <w:proofErr w:type="spellEnd"/>
            <w:r w:rsidRPr="003A3117">
              <w:rPr>
                <w:color w:val="000000" w:themeColor="text1"/>
                <w:sz w:val="22"/>
                <w:szCs w:val="22"/>
                <w:lang w:val="ru-RU"/>
              </w:rPr>
              <w:t xml:space="preserve"> </w:t>
            </w:r>
            <w:proofErr w:type="spellStart"/>
            <w:r w:rsidRPr="003A3117">
              <w:rPr>
                <w:color w:val="000000" w:themeColor="text1"/>
                <w:sz w:val="22"/>
                <w:szCs w:val="22"/>
                <w:highlight w:val="white"/>
                <w:lang w:val="ru-RU"/>
              </w:rPr>
              <w:t>з</w:t>
            </w:r>
            <w:proofErr w:type="spellEnd"/>
            <w:r w:rsidRPr="003A3117">
              <w:rPr>
                <w:color w:val="000000" w:themeColor="text1"/>
                <w:sz w:val="22"/>
                <w:szCs w:val="22"/>
                <w:highlight w:val="white"/>
                <w:lang w:val="ru-RU"/>
              </w:rPr>
              <w:t xml:space="preserve"> </w:t>
            </w:r>
            <w:proofErr w:type="spellStart"/>
            <w:r w:rsidRPr="003A3117">
              <w:rPr>
                <w:color w:val="000000" w:themeColor="text1"/>
                <w:sz w:val="22"/>
                <w:szCs w:val="22"/>
                <w:highlight w:val="white"/>
                <w:lang w:val="ru-RU"/>
              </w:rPr>
              <w:t>дати</w:t>
            </w:r>
            <w:proofErr w:type="spellEnd"/>
            <w:r w:rsidRPr="003A3117">
              <w:rPr>
                <w:color w:val="000000" w:themeColor="text1"/>
                <w:sz w:val="22"/>
                <w:szCs w:val="22"/>
                <w:highlight w:val="white"/>
                <w:lang w:val="ru-RU"/>
              </w:rPr>
              <w:t xml:space="preserve"> </w:t>
            </w:r>
            <w:proofErr w:type="spellStart"/>
            <w:r w:rsidRPr="003A3117">
              <w:rPr>
                <w:color w:val="000000" w:themeColor="text1"/>
                <w:sz w:val="22"/>
                <w:szCs w:val="22"/>
                <w:highlight w:val="white"/>
                <w:lang w:val="ru-RU"/>
              </w:rPr>
              <w:t>їх</w:t>
            </w:r>
            <w:proofErr w:type="spellEnd"/>
            <w:r w:rsidRPr="003A3117">
              <w:rPr>
                <w:color w:val="000000" w:themeColor="text1"/>
                <w:sz w:val="22"/>
                <w:szCs w:val="22"/>
                <w:highlight w:val="white"/>
                <w:lang w:val="ru-RU"/>
              </w:rPr>
              <w:t xml:space="preserve"> </w:t>
            </w:r>
            <w:proofErr w:type="spellStart"/>
            <w:r w:rsidRPr="003A3117">
              <w:rPr>
                <w:color w:val="000000" w:themeColor="text1"/>
                <w:sz w:val="22"/>
                <w:szCs w:val="22"/>
                <w:highlight w:val="white"/>
                <w:lang w:val="ru-RU"/>
              </w:rPr>
              <w:t>оприлюднення</w:t>
            </w:r>
            <w:proofErr w:type="spellEnd"/>
            <w:r w:rsidRPr="003A3117">
              <w:rPr>
                <w:color w:val="000000" w:themeColor="text1"/>
                <w:sz w:val="22"/>
                <w:szCs w:val="22"/>
                <w:highlight w:val="white"/>
                <w:lang w:val="ru-RU"/>
              </w:rPr>
              <w:t xml:space="preserve"> </w:t>
            </w:r>
            <w:proofErr w:type="spellStart"/>
            <w:r w:rsidRPr="003A3117">
              <w:rPr>
                <w:color w:val="000000" w:themeColor="text1"/>
                <w:sz w:val="22"/>
                <w:szCs w:val="22"/>
                <w:highlight w:val="white"/>
                <w:lang w:val="ru-RU"/>
              </w:rPr>
              <w:t>надати</w:t>
            </w:r>
            <w:proofErr w:type="spellEnd"/>
            <w:r w:rsidRPr="003A3117">
              <w:rPr>
                <w:color w:val="000000" w:themeColor="text1"/>
                <w:sz w:val="22"/>
                <w:szCs w:val="22"/>
                <w:highlight w:val="white"/>
                <w:lang w:val="ru-RU"/>
              </w:rPr>
              <w:t xml:space="preserve"> </w:t>
            </w:r>
            <w:proofErr w:type="spellStart"/>
            <w:r w:rsidRPr="003A3117">
              <w:rPr>
                <w:color w:val="000000" w:themeColor="text1"/>
                <w:sz w:val="22"/>
                <w:szCs w:val="22"/>
                <w:highlight w:val="white"/>
                <w:lang w:val="ru-RU"/>
              </w:rPr>
              <w:t>роз’яснення</w:t>
            </w:r>
            <w:proofErr w:type="spellEnd"/>
            <w:r w:rsidRPr="003A3117">
              <w:rPr>
                <w:color w:val="000000" w:themeColor="text1"/>
                <w:sz w:val="22"/>
                <w:szCs w:val="22"/>
                <w:highlight w:val="white"/>
                <w:lang w:val="ru-RU"/>
              </w:rPr>
              <w:t xml:space="preserve"> </w:t>
            </w:r>
            <w:r w:rsidRPr="003A3117">
              <w:rPr>
                <w:sz w:val="22"/>
                <w:szCs w:val="22"/>
                <w:highlight w:val="white"/>
                <w:lang w:val="ru-RU"/>
              </w:rPr>
              <w:t xml:space="preserve">на </w:t>
            </w:r>
            <w:proofErr w:type="spellStart"/>
            <w:r w:rsidRPr="003A3117">
              <w:rPr>
                <w:sz w:val="22"/>
                <w:szCs w:val="22"/>
                <w:highlight w:val="white"/>
                <w:lang w:val="ru-RU"/>
              </w:rPr>
              <w:t>звернення</w:t>
            </w:r>
            <w:proofErr w:type="spellEnd"/>
            <w:r w:rsidRPr="003A3117">
              <w:rPr>
                <w:sz w:val="22"/>
                <w:szCs w:val="22"/>
                <w:highlight w:val="white"/>
                <w:lang w:val="ru-RU"/>
              </w:rPr>
              <w:t xml:space="preserve"> шляхом </w:t>
            </w:r>
            <w:proofErr w:type="spellStart"/>
            <w:r w:rsidRPr="003A3117">
              <w:rPr>
                <w:sz w:val="22"/>
                <w:szCs w:val="22"/>
                <w:highlight w:val="white"/>
                <w:lang w:val="ru-RU"/>
              </w:rPr>
              <w:t>оприлюднення</w:t>
            </w:r>
            <w:proofErr w:type="spellEnd"/>
            <w:r w:rsidRPr="003A3117">
              <w:rPr>
                <w:sz w:val="22"/>
                <w:szCs w:val="22"/>
                <w:highlight w:val="white"/>
                <w:lang w:val="ru-RU"/>
              </w:rPr>
              <w:t xml:space="preserve"> </w:t>
            </w:r>
            <w:proofErr w:type="spellStart"/>
            <w:proofErr w:type="gramStart"/>
            <w:r w:rsidRPr="003A3117">
              <w:rPr>
                <w:sz w:val="22"/>
                <w:szCs w:val="22"/>
                <w:highlight w:val="white"/>
                <w:lang w:val="ru-RU"/>
              </w:rPr>
              <w:t>його</w:t>
            </w:r>
            <w:proofErr w:type="spellEnd"/>
            <w:r w:rsidRPr="003A3117">
              <w:rPr>
                <w:sz w:val="22"/>
                <w:szCs w:val="22"/>
                <w:highlight w:val="white"/>
                <w:lang w:val="ru-RU"/>
              </w:rPr>
              <w:t xml:space="preserve"> в</w:t>
            </w:r>
            <w:proofErr w:type="gramEnd"/>
            <w:r w:rsidRPr="003A3117">
              <w:rPr>
                <w:sz w:val="22"/>
                <w:szCs w:val="22"/>
                <w:highlight w:val="white"/>
                <w:lang w:val="ru-RU"/>
              </w:rPr>
              <w:t xml:space="preserve"> </w:t>
            </w:r>
            <w:proofErr w:type="spellStart"/>
            <w:r w:rsidRPr="003A3117">
              <w:rPr>
                <w:sz w:val="22"/>
                <w:szCs w:val="22"/>
                <w:highlight w:val="white"/>
                <w:lang w:val="ru-RU"/>
              </w:rPr>
              <w:t>електронній</w:t>
            </w:r>
            <w:proofErr w:type="spellEnd"/>
            <w:r w:rsidRPr="003A3117">
              <w:rPr>
                <w:sz w:val="22"/>
                <w:szCs w:val="22"/>
                <w:highlight w:val="white"/>
                <w:lang w:val="ru-RU"/>
              </w:rPr>
              <w:t xml:space="preserve"> </w:t>
            </w:r>
            <w:proofErr w:type="spellStart"/>
            <w:r w:rsidRPr="003A3117">
              <w:rPr>
                <w:sz w:val="22"/>
                <w:szCs w:val="22"/>
                <w:highlight w:val="white"/>
                <w:lang w:val="ru-RU"/>
              </w:rPr>
              <w:t>системі</w:t>
            </w:r>
            <w:proofErr w:type="spellEnd"/>
            <w:r w:rsidRPr="003A3117">
              <w:rPr>
                <w:sz w:val="22"/>
                <w:szCs w:val="22"/>
                <w:highlight w:val="white"/>
                <w:lang w:val="ru-RU"/>
              </w:rPr>
              <w:t xml:space="preserve"> </w:t>
            </w:r>
            <w:proofErr w:type="spellStart"/>
            <w:r w:rsidRPr="003A3117">
              <w:rPr>
                <w:sz w:val="22"/>
                <w:szCs w:val="22"/>
                <w:highlight w:val="white"/>
                <w:lang w:val="ru-RU"/>
              </w:rPr>
              <w:t>закупівель</w:t>
            </w:r>
            <w:proofErr w:type="spellEnd"/>
            <w:r w:rsidRPr="003A3117">
              <w:rPr>
                <w:sz w:val="22"/>
                <w:szCs w:val="22"/>
                <w:highlight w:val="white"/>
                <w:lang w:val="ru-RU"/>
              </w:rPr>
              <w:t>.</w:t>
            </w:r>
          </w:p>
          <w:p w:rsidR="007F03E7" w:rsidRPr="003A3117" w:rsidRDefault="007F03E7" w:rsidP="00435572">
            <w:pPr>
              <w:widowControl w:val="0"/>
              <w:ind w:firstLine="323"/>
              <w:jc w:val="both"/>
              <w:rPr>
                <w:sz w:val="22"/>
                <w:szCs w:val="22"/>
                <w:highlight w:val="white"/>
                <w:lang w:val="ru-RU"/>
              </w:rPr>
            </w:pPr>
            <w:r w:rsidRPr="003A3117">
              <w:rPr>
                <w:sz w:val="22"/>
                <w:szCs w:val="22"/>
                <w:highlight w:val="white"/>
                <w:lang w:val="ru-RU"/>
              </w:rPr>
              <w:t xml:space="preserve">У </w:t>
            </w:r>
            <w:proofErr w:type="spellStart"/>
            <w:r w:rsidRPr="003A3117">
              <w:rPr>
                <w:sz w:val="22"/>
                <w:szCs w:val="22"/>
                <w:highlight w:val="white"/>
                <w:lang w:val="ru-RU"/>
              </w:rPr>
              <w:t>разі</w:t>
            </w:r>
            <w:proofErr w:type="spellEnd"/>
            <w:r w:rsidRPr="003A3117">
              <w:rPr>
                <w:sz w:val="22"/>
                <w:szCs w:val="22"/>
                <w:highlight w:val="white"/>
                <w:lang w:val="ru-RU"/>
              </w:rPr>
              <w:t xml:space="preserve"> </w:t>
            </w:r>
            <w:proofErr w:type="spellStart"/>
            <w:r w:rsidRPr="003A3117">
              <w:rPr>
                <w:sz w:val="22"/>
                <w:szCs w:val="22"/>
                <w:highlight w:val="white"/>
                <w:lang w:val="ru-RU"/>
              </w:rPr>
              <w:t>несвоєчасного</w:t>
            </w:r>
            <w:proofErr w:type="spellEnd"/>
            <w:r w:rsidRPr="003A3117">
              <w:rPr>
                <w:sz w:val="22"/>
                <w:szCs w:val="22"/>
                <w:highlight w:val="white"/>
                <w:lang w:val="ru-RU"/>
              </w:rPr>
              <w:t xml:space="preserve"> </w:t>
            </w:r>
            <w:proofErr w:type="spellStart"/>
            <w:r w:rsidRPr="003A3117">
              <w:rPr>
                <w:sz w:val="22"/>
                <w:szCs w:val="22"/>
                <w:highlight w:val="white"/>
                <w:lang w:val="ru-RU"/>
              </w:rPr>
              <w:t>надання</w:t>
            </w:r>
            <w:proofErr w:type="spellEnd"/>
            <w:r w:rsidRPr="003A3117">
              <w:rPr>
                <w:sz w:val="22"/>
                <w:szCs w:val="22"/>
                <w:highlight w:val="white"/>
                <w:lang w:val="ru-RU"/>
              </w:rPr>
              <w:t xml:space="preserve"> </w:t>
            </w:r>
            <w:proofErr w:type="spellStart"/>
            <w:r w:rsidRPr="003A3117">
              <w:rPr>
                <w:sz w:val="22"/>
                <w:szCs w:val="22"/>
                <w:highlight w:val="white"/>
                <w:lang w:val="ru-RU"/>
              </w:rPr>
              <w:t>замовником</w:t>
            </w:r>
            <w:proofErr w:type="spellEnd"/>
            <w:r w:rsidRPr="003A3117">
              <w:rPr>
                <w:sz w:val="22"/>
                <w:szCs w:val="22"/>
                <w:highlight w:val="white"/>
                <w:lang w:val="ru-RU"/>
              </w:rPr>
              <w:t xml:space="preserve"> </w:t>
            </w:r>
            <w:proofErr w:type="spellStart"/>
            <w:r w:rsidRPr="003A3117">
              <w:rPr>
                <w:sz w:val="22"/>
                <w:szCs w:val="22"/>
                <w:highlight w:val="white"/>
                <w:lang w:val="ru-RU"/>
              </w:rPr>
              <w:t>роз’яснень</w:t>
            </w:r>
            <w:proofErr w:type="spellEnd"/>
            <w:r w:rsidRPr="003A3117">
              <w:rPr>
                <w:sz w:val="22"/>
                <w:szCs w:val="22"/>
                <w:highlight w:val="white"/>
                <w:lang w:val="ru-RU"/>
              </w:rPr>
              <w:t xml:space="preserve"> </w:t>
            </w:r>
            <w:proofErr w:type="spellStart"/>
            <w:r w:rsidRPr="003A3117">
              <w:rPr>
                <w:sz w:val="22"/>
                <w:szCs w:val="22"/>
                <w:highlight w:val="white"/>
                <w:lang w:val="ru-RU"/>
              </w:rPr>
              <w:t>щодо</w:t>
            </w:r>
            <w:proofErr w:type="spellEnd"/>
            <w:r w:rsidRPr="003A3117">
              <w:rPr>
                <w:sz w:val="22"/>
                <w:szCs w:val="22"/>
                <w:highlight w:val="white"/>
                <w:lang w:val="ru-RU"/>
              </w:rPr>
              <w:t xml:space="preserve"> </w:t>
            </w:r>
            <w:proofErr w:type="spellStart"/>
            <w:r w:rsidRPr="003A3117">
              <w:rPr>
                <w:sz w:val="22"/>
                <w:szCs w:val="22"/>
                <w:highlight w:val="white"/>
                <w:lang w:val="ru-RU"/>
              </w:rPr>
              <w:t>змісту</w:t>
            </w:r>
            <w:proofErr w:type="spellEnd"/>
            <w:r w:rsidRPr="003A3117">
              <w:rPr>
                <w:sz w:val="22"/>
                <w:szCs w:val="22"/>
                <w:highlight w:val="white"/>
                <w:lang w:val="ru-RU"/>
              </w:rPr>
              <w:t xml:space="preserve"> </w:t>
            </w:r>
            <w:proofErr w:type="spellStart"/>
            <w:r w:rsidRPr="003A3117">
              <w:rPr>
                <w:sz w:val="22"/>
                <w:szCs w:val="22"/>
                <w:highlight w:val="white"/>
                <w:lang w:val="ru-RU"/>
              </w:rPr>
              <w:t>тендерної</w:t>
            </w:r>
            <w:proofErr w:type="spellEnd"/>
            <w:r w:rsidRPr="003A3117">
              <w:rPr>
                <w:sz w:val="22"/>
                <w:szCs w:val="22"/>
                <w:highlight w:val="white"/>
                <w:lang w:val="ru-RU"/>
              </w:rPr>
              <w:t xml:space="preserve"> </w:t>
            </w:r>
            <w:proofErr w:type="spellStart"/>
            <w:r w:rsidRPr="003A3117">
              <w:rPr>
                <w:sz w:val="22"/>
                <w:szCs w:val="22"/>
                <w:highlight w:val="white"/>
                <w:lang w:val="ru-RU"/>
              </w:rPr>
              <w:t>документації</w:t>
            </w:r>
            <w:proofErr w:type="spellEnd"/>
            <w:r w:rsidRPr="003A3117">
              <w:rPr>
                <w:sz w:val="22"/>
                <w:szCs w:val="22"/>
                <w:highlight w:val="white"/>
                <w:lang w:val="ru-RU"/>
              </w:rPr>
              <w:t xml:space="preserve"> </w:t>
            </w:r>
            <w:proofErr w:type="spellStart"/>
            <w:r w:rsidRPr="003A3117">
              <w:rPr>
                <w:sz w:val="22"/>
                <w:szCs w:val="22"/>
                <w:highlight w:val="white"/>
                <w:lang w:val="ru-RU"/>
              </w:rPr>
              <w:t>електронна</w:t>
            </w:r>
            <w:proofErr w:type="spellEnd"/>
            <w:r w:rsidRPr="003A3117">
              <w:rPr>
                <w:sz w:val="22"/>
                <w:szCs w:val="22"/>
                <w:highlight w:val="white"/>
                <w:lang w:val="ru-RU"/>
              </w:rPr>
              <w:t xml:space="preserve"> система </w:t>
            </w:r>
            <w:proofErr w:type="spellStart"/>
            <w:r w:rsidRPr="003A3117">
              <w:rPr>
                <w:sz w:val="22"/>
                <w:szCs w:val="22"/>
                <w:highlight w:val="white"/>
                <w:lang w:val="ru-RU"/>
              </w:rPr>
              <w:t>закупівель</w:t>
            </w:r>
            <w:proofErr w:type="spellEnd"/>
            <w:r w:rsidRPr="003A3117">
              <w:rPr>
                <w:sz w:val="22"/>
                <w:szCs w:val="22"/>
                <w:highlight w:val="white"/>
                <w:lang w:val="ru-RU"/>
              </w:rPr>
              <w:t xml:space="preserve"> автоматично </w:t>
            </w:r>
            <w:proofErr w:type="spellStart"/>
            <w:r w:rsidRPr="003A3117">
              <w:rPr>
                <w:sz w:val="22"/>
                <w:szCs w:val="22"/>
                <w:highlight w:val="white"/>
                <w:lang w:val="ru-RU"/>
              </w:rPr>
              <w:t>зупиняє</w:t>
            </w:r>
            <w:proofErr w:type="spellEnd"/>
            <w:r w:rsidRPr="003A3117">
              <w:rPr>
                <w:sz w:val="22"/>
                <w:szCs w:val="22"/>
                <w:highlight w:val="white"/>
                <w:lang w:val="ru-RU"/>
              </w:rPr>
              <w:t xml:space="preserve"> </w:t>
            </w:r>
            <w:proofErr w:type="spellStart"/>
            <w:r w:rsidRPr="003A3117">
              <w:rPr>
                <w:sz w:val="22"/>
                <w:szCs w:val="22"/>
                <w:highlight w:val="white"/>
                <w:lang w:val="ru-RU"/>
              </w:rPr>
              <w:t>перебіг</w:t>
            </w:r>
            <w:proofErr w:type="spellEnd"/>
            <w:r w:rsidRPr="003A3117">
              <w:rPr>
                <w:sz w:val="22"/>
                <w:szCs w:val="22"/>
                <w:highlight w:val="white"/>
                <w:lang w:val="ru-RU"/>
              </w:rPr>
              <w:t xml:space="preserve"> </w:t>
            </w:r>
            <w:proofErr w:type="spellStart"/>
            <w:r w:rsidRPr="003A3117">
              <w:rPr>
                <w:sz w:val="22"/>
                <w:szCs w:val="22"/>
                <w:highlight w:val="white"/>
                <w:lang w:val="ru-RU"/>
              </w:rPr>
              <w:t>відкритих</w:t>
            </w:r>
            <w:proofErr w:type="spellEnd"/>
            <w:r w:rsidRPr="003A3117">
              <w:rPr>
                <w:sz w:val="22"/>
                <w:szCs w:val="22"/>
                <w:highlight w:val="white"/>
                <w:lang w:val="ru-RU"/>
              </w:rPr>
              <w:t xml:space="preserve"> </w:t>
            </w:r>
            <w:proofErr w:type="spellStart"/>
            <w:r w:rsidRPr="003A3117">
              <w:rPr>
                <w:sz w:val="22"/>
                <w:szCs w:val="22"/>
                <w:highlight w:val="white"/>
                <w:lang w:val="ru-RU"/>
              </w:rPr>
              <w:t>торгі</w:t>
            </w:r>
            <w:proofErr w:type="gramStart"/>
            <w:r w:rsidRPr="003A3117">
              <w:rPr>
                <w:sz w:val="22"/>
                <w:szCs w:val="22"/>
                <w:highlight w:val="white"/>
                <w:lang w:val="ru-RU"/>
              </w:rPr>
              <w:t>в</w:t>
            </w:r>
            <w:proofErr w:type="spellEnd"/>
            <w:proofErr w:type="gramEnd"/>
            <w:r w:rsidRPr="003A3117">
              <w:rPr>
                <w:sz w:val="22"/>
                <w:szCs w:val="22"/>
                <w:highlight w:val="white"/>
                <w:lang w:val="ru-RU"/>
              </w:rPr>
              <w:t>.</w:t>
            </w:r>
          </w:p>
          <w:p w:rsidR="007F03E7" w:rsidRPr="00CA3003" w:rsidRDefault="007F03E7" w:rsidP="00435572">
            <w:pPr>
              <w:shd w:val="clear" w:color="auto" w:fill="FFFFFF"/>
              <w:suppressAutoHyphens w:val="0"/>
              <w:ind w:firstLine="323"/>
              <w:jc w:val="both"/>
              <w:rPr>
                <w:sz w:val="22"/>
                <w:szCs w:val="22"/>
                <w:lang w:val="uk-UA" w:eastAsia="ru-RU"/>
              </w:rPr>
            </w:pPr>
            <w:r w:rsidRPr="003A3117">
              <w:rPr>
                <w:sz w:val="22"/>
                <w:szCs w:val="22"/>
                <w:highlight w:val="white"/>
                <w:lang w:val="ru-RU"/>
              </w:rPr>
              <w:t xml:space="preserve">Для </w:t>
            </w:r>
            <w:proofErr w:type="spellStart"/>
            <w:r w:rsidRPr="003A3117">
              <w:rPr>
                <w:sz w:val="22"/>
                <w:szCs w:val="22"/>
                <w:highlight w:val="white"/>
                <w:lang w:val="ru-RU"/>
              </w:rPr>
              <w:t>поновлення</w:t>
            </w:r>
            <w:proofErr w:type="spellEnd"/>
            <w:r w:rsidRPr="003A3117">
              <w:rPr>
                <w:sz w:val="22"/>
                <w:szCs w:val="22"/>
                <w:highlight w:val="white"/>
                <w:lang w:val="ru-RU"/>
              </w:rPr>
              <w:t xml:space="preserve"> </w:t>
            </w:r>
            <w:proofErr w:type="spellStart"/>
            <w:r w:rsidRPr="003A3117">
              <w:rPr>
                <w:sz w:val="22"/>
                <w:szCs w:val="22"/>
                <w:highlight w:val="white"/>
                <w:lang w:val="ru-RU"/>
              </w:rPr>
              <w:t>перебігу</w:t>
            </w:r>
            <w:proofErr w:type="spellEnd"/>
            <w:r w:rsidRPr="003A3117">
              <w:rPr>
                <w:sz w:val="22"/>
                <w:szCs w:val="22"/>
                <w:highlight w:val="white"/>
                <w:lang w:val="ru-RU"/>
              </w:rPr>
              <w:t xml:space="preserve"> </w:t>
            </w:r>
            <w:proofErr w:type="spellStart"/>
            <w:r w:rsidRPr="003A3117">
              <w:rPr>
                <w:sz w:val="22"/>
                <w:szCs w:val="22"/>
                <w:highlight w:val="white"/>
                <w:lang w:val="ru-RU"/>
              </w:rPr>
              <w:t>відкритих</w:t>
            </w:r>
            <w:proofErr w:type="spellEnd"/>
            <w:r w:rsidRPr="003A3117">
              <w:rPr>
                <w:sz w:val="22"/>
                <w:szCs w:val="22"/>
                <w:highlight w:val="white"/>
                <w:lang w:val="ru-RU"/>
              </w:rPr>
              <w:t xml:space="preserve"> </w:t>
            </w:r>
            <w:proofErr w:type="spellStart"/>
            <w:r w:rsidRPr="003A3117">
              <w:rPr>
                <w:sz w:val="22"/>
                <w:szCs w:val="22"/>
                <w:highlight w:val="white"/>
                <w:lang w:val="ru-RU"/>
              </w:rPr>
              <w:t>торгів</w:t>
            </w:r>
            <w:proofErr w:type="spellEnd"/>
            <w:r w:rsidRPr="003A3117">
              <w:rPr>
                <w:sz w:val="22"/>
                <w:szCs w:val="22"/>
                <w:highlight w:val="white"/>
                <w:lang w:val="ru-RU"/>
              </w:rPr>
              <w:t xml:space="preserve"> </w:t>
            </w:r>
            <w:proofErr w:type="spellStart"/>
            <w:r w:rsidRPr="003A3117">
              <w:rPr>
                <w:sz w:val="22"/>
                <w:szCs w:val="22"/>
                <w:highlight w:val="white"/>
                <w:lang w:val="ru-RU"/>
              </w:rPr>
              <w:t>замовник</w:t>
            </w:r>
            <w:proofErr w:type="spellEnd"/>
            <w:r w:rsidRPr="003A3117">
              <w:rPr>
                <w:sz w:val="22"/>
                <w:szCs w:val="22"/>
                <w:highlight w:val="white"/>
                <w:lang w:val="ru-RU"/>
              </w:rPr>
              <w:t xml:space="preserve"> повинен </w:t>
            </w:r>
            <w:proofErr w:type="spellStart"/>
            <w:r w:rsidRPr="003A3117">
              <w:rPr>
                <w:sz w:val="22"/>
                <w:szCs w:val="22"/>
                <w:highlight w:val="white"/>
                <w:lang w:val="ru-RU"/>
              </w:rPr>
              <w:t>розмістити</w:t>
            </w:r>
            <w:proofErr w:type="spellEnd"/>
            <w:r w:rsidRPr="003A3117">
              <w:rPr>
                <w:sz w:val="22"/>
                <w:szCs w:val="22"/>
                <w:highlight w:val="white"/>
                <w:lang w:val="ru-RU"/>
              </w:rPr>
              <w:t xml:space="preserve"> </w:t>
            </w:r>
            <w:proofErr w:type="spellStart"/>
            <w:r w:rsidRPr="003A3117">
              <w:rPr>
                <w:sz w:val="22"/>
                <w:szCs w:val="22"/>
                <w:highlight w:val="white"/>
                <w:lang w:val="ru-RU"/>
              </w:rPr>
              <w:t>роз’яснення</w:t>
            </w:r>
            <w:proofErr w:type="spellEnd"/>
            <w:r w:rsidRPr="003A3117">
              <w:rPr>
                <w:sz w:val="22"/>
                <w:szCs w:val="22"/>
                <w:highlight w:val="white"/>
                <w:lang w:val="ru-RU"/>
              </w:rPr>
              <w:t xml:space="preserve"> </w:t>
            </w:r>
            <w:proofErr w:type="spellStart"/>
            <w:r w:rsidRPr="003A3117">
              <w:rPr>
                <w:sz w:val="22"/>
                <w:szCs w:val="22"/>
                <w:highlight w:val="white"/>
                <w:lang w:val="ru-RU"/>
              </w:rPr>
              <w:t>щодо</w:t>
            </w:r>
            <w:proofErr w:type="spellEnd"/>
            <w:r w:rsidRPr="003A3117">
              <w:rPr>
                <w:sz w:val="22"/>
                <w:szCs w:val="22"/>
                <w:highlight w:val="white"/>
                <w:lang w:val="ru-RU"/>
              </w:rPr>
              <w:t xml:space="preserve"> </w:t>
            </w:r>
            <w:proofErr w:type="spellStart"/>
            <w:r w:rsidRPr="003A3117">
              <w:rPr>
                <w:sz w:val="22"/>
                <w:szCs w:val="22"/>
                <w:highlight w:val="white"/>
                <w:lang w:val="ru-RU"/>
              </w:rPr>
              <w:t>змісту</w:t>
            </w:r>
            <w:proofErr w:type="spellEnd"/>
            <w:r w:rsidRPr="003A3117">
              <w:rPr>
                <w:sz w:val="22"/>
                <w:szCs w:val="22"/>
                <w:highlight w:val="white"/>
                <w:lang w:val="ru-RU"/>
              </w:rPr>
              <w:t xml:space="preserve"> </w:t>
            </w:r>
            <w:proofErr w:type="spellStart"/>
            <w:r w:rsidRPr="003A3117">
              <w:rPr>
                <w:sz w:val="22"/>
                <w:szCs w:val="22"/>
                <w:highlight w:val="white"/>
                <w:lang w:val="ru-RU"/>
              </w:rPr>
              <w:t>тендерної</w:t>
            </w:r>
            <w:proofErr w:type="spellEnd"/>
            <w:r w:rsidRPr="003A3117">
              <w:rPr>
                <w:sz w:val="22"/>
                <w:szCs w:val="22"/>
                <w:highlight w:val="white"/>
                <w:lang w:val="ru-RU"/>
              </w:rPr>
              <w:t xml:space="preserve"> </w:t>
            </w:r>
            <w:proofErr w:type="spellStart"/>
            <w:r w:rsidRPr="003A3117">
              <w:rPr>
                <w:sz w:val="22"/>
                <w:szCs w:val="22"/>
                <w:highlight w:val="white"/>
                <w:lang w:val="ru-RU"/>
              </w:rPr>
              <w:t>документації</w:t>
            </w:r>
            <w:proofErr w:type="spellEnd"/>
            <w:r w:rsidRPr="003A3117">
              <w:rPr>
                <w:sz w:val="22"/>
                <w:szCs w:val="22"/>
                <w:highlight w:val="white"/>
                <w:lang w:val="ru-RU"/>
              </w:rPr>
              <w:t xml:space="preserve"> в </w:t>
            </w:r>
            <w:proofErr w:type="spellStart"/>
            <w:r w:rsidRPr="003A3117">
              <w:rPr>
                <w:sz w:val="22"/>
                <w:szCs w:val="22"/>
                <w:highlight w:val="white"/>
                <w:lang w:val="ru-RU"/>
              </w:rPr>
              <w:t>електронній</w:t>
            </w:r>
            <w:proofErr w:type="spellEnd"/>
            <w:r w:rsidRPr="003A3117">
              <w:rPr>
                <w:sz w:val="22"/>
                <w:szCs w:val="22"/>
                <w:highlight w:val="white"/>
                <w:lang w:val="ru-RU"/>
              </w:rPr>
              <w:t xml:space="preserve"> </w:t>
            </w:r>
            <w:proofErr w:type="spellStart"/>
            <w:r w:rsidRPr="003A3117">
              <w:rPr>
                <w:sz w:val="22"/>
                <w:szCs w:val="22"/>
                <w:highlight w:val="white"/>
                <w:lang w:val="ru-RU"/>
              </w:rPr>
              <w:t>системі</w:t>
            </w:r>
            <w:proofErr w:type="spellEnd"/>
            <w:r w:rsidRPr="003A3117">
              <w:rPr>
                <w:sz w:val="22"/>
                <w:szCs w:val="22"/>
                <w:highlight w:val="white"/>
                <w:lang w:val="ru-RU"/>
              </w:rPr>
              <w:t xml:space="preserve"> </w:t>
            </w:r>
            <w:proofErr w:type="spellStart"/>
            <w:r w:rsidRPr="003A3117">
              <w:rPr>
                <w:sz w:val="22"/>
                <w:szCs w:val="22"/>
                <w:highlight w:val="white"/>
                <w:lang w:val="ru-RU"/>
              </w:rPr>
              <w:t>закупівель</w:t>
            </w:r>
            <w:proofErr w:type="spellEnd"/>
            <w:r w:rsidRPr="003A3117">
              <w:rPr>
                <w:sz w:val="22"/>
                <w:szCs w:val="22"/>
                <w:highlight w:val="white"/>
                <w:lang w:val="ru-RU"/>
              </w:rPr>
              <w:t xml:space="preserve"> </w:t>
            </w:r>
            <w:proofErr w:type="spellStart"/>
            <w:r w:rsidRPr="003A3117">
              <w:rPr>
                <w:sz w:val="22"/>
                <w:szCs w:val="22"/>
                <w:highlight w:val="white"/>
                <w:lang w:val="ru-RU"/>
              </w:rPr>
              <w:t>з</w:t>
            </w:r>
            <w:proofErr w:type="spellEnd"/>
            <w:r w:rsidRPr="003A3117">
              <w:rPr>
                <w:sz w:val="22"/>
                <w:szCs w:val="22"/>
                <w:highlight w:val="white"/>
                <w:lang w:val="ru-RU"/>
              </w:rPr>
              <w:t xml:space="preserve"> </w:t>
            </w:r>
            <w:proofErr w:type="spellStart"/>
            <w:r w:rsidRPr="003A3117">
              <w:rPr>
                <w:sz w:val="22"/>
                <w:szCs w:val="22"/>
                <w:highlight w:val="white"/>
                <w:lang w:val="ru-RU"/>
              </w:rPr>
              <w:t>одночасним</w:t>
            </w:r>
            <w:proofErr w:type="spellEnd"/>
            <w:r w:rsidRPr="003A3117">
              <w:rPr>
                <w:sz w:val="22"/>
                <w:szCs w:val="22"/>
                <w:highlight w:val="white"/>
                <w:lang w:val="ru-RU"/>
              </w:rPr>
              <w:t xml:space="preserve"> </w:t>
            </w:r>
            <w:proofErr w:type="spellStart"/>
            <w:r w:rsidRPr="003A3117">
              <w:rPr>
                <w:sz w:val="22"/>
                <w:szCs w:val="22"/>
                <w:highlight w:val="white"/>
                <w:lang w:val="ru-RU"/>
              </w:rPr>
              <w:t>продовженням</w:t>
            </w:r>
            <w:proofErr w:type="spellEnd"/>
            <w:r w:rsidRPr="003A3117">
              <w:rPr>
                <w:sz w:val="22"/>
                <w:szCs w:val="22"/>
                <w:highlight w:val="white"/>
                <w:lang w:val="ru-RU"/>
              </w:rPr>
              <w:t xml:space="preserve"> строку </w:t>
            </w:r>
            <w:proofErr w:type="spellStart"/>
            <w:r w:rsidRPr="003A3117">
              <w:rPr>
                <w:sz w:val="22"/>
                <w:szCs w:val="22"/>
                <w:highlight w:val="white"/>
                <w:lang w:val="ru-RU"/>
              </w:rPr>
              <w:t>подання</w:t>
            </w:r>
            <w:proofErr w:type="spellEnd"/>
            <w:r w:rsidRPr="003A3117">
              <w:rPr>
                <w:sz w:val="22"/>
                <w:szCs w:val="22"/>
                <w:highlight w:val="white"/>
                <w:lang w:val="ru-RU"/>
              </w:rPr>
              <w:t xml:space="preserve"> </w:t>
            </w:r>
            <w:proofErr w:type="spellStart"/>
            <w:r w:rsidRPr="003A3117">
              <w:rPr>
                <w:sz w:val="22"/>
                <w:szCs w:val="22"/>
                <w:highlight w:val="white"/>
                <w:lang w:val="ru-RU"/>
              </w:rPr>
              <w:t>тендерних</w:t>
            </w:r>
            <w:proofErr w:type="spellEnd"/>
            <w:r w:rsidRPr="003A3117">
              <w:rPr>
                <w:sz w:val="22"/>
                <w:szCs w:val="22"/>
                <w:highlight w:val="white"/>
                <w:lang w:val="ru-RU"/>
              </w:rPr>
              <w:t xml:space="preserve"> </w:t>
            </w:r>
            <w:proofErr w:type="spellStart"/>
            <w:r w:rsidRPr="003A3117">
              <w:rPr>
                <w:sz w:val="22"/>
                <w:szCs w:val="22"/>
                <w:highlight w:val="white"/>
                <w:lang w:val="ru-RU"/>
              </w:rPr>
              <w:t>пропозицій</w:t>
            </w:r>
            <w:proofErr w:type="spellEnd"/>
            <w:r w:rsidRPr="003A3117">
              <w:rPr>
                <w:sz w:val="22"/>
                <w:szCs w:val="22"/>
                <w:highlight w:val="white"/>
                <w:lang w:val="ru-RU"/>
              </w:rPr>
              <w:t xml:space="preserve"> </w:t>
            </w:r>
            <w:r w:rsidRPr="003A3117">
              <w:rPr>
                <w:b/>
                <w:i/>
                <w:sz w:val="22"/>
                <w:szCs w:val="22"/>
                <w:highlight w:val="white"/>
                <w:lang w:val="ru-RU"/>
              </w:rPr>
              <w:t xml:space="preserve">не </w:t>
            </w:r>
            <w:proofErr w:type="spellStart"/>
            <w:r w:rsidRPr="003A3117">
              <w:rPr>
                <w:b/>
                <w:i/>
                <w:sz w:val="22"/>
                <w:szCs w:val="22"/>
                <w:highlight w:val="white"/>
                <w:lang w:val="ru-RU"/>
              </w:rPr>
              <w:t>менш</w:t>
            </w:r>
            <w:proofErr w:type="spellEnd"/>
            <w:r w:rsidRPr="003A3117">
              <w:rPr>
                <w:b/>
                <w:i/>
                <w:sz w:val="22"/>
                <w:szCs w:val="22"/>
                <w:highlight w:val="white"/>
                <w:lang w:val="ru-RU"/>
              </w:rPr>
              <w:t xml:space="preserve"> як на </w:t>
            </w:r>
            <w:proofErr w:type="spellStart"/>
            <w:r w:rsidRPr="003A3117">
              <w:rPr>
                <w:b/>
                <w:i/>
                <w:sz w:val="22"/>
                <w:szCs w:val="22"/>
                <w:highlight w:val="white"/>
                <w:lang w:val="ru-RU"/>
              </w:rPr>
              <w:t>чотири</w:t>
            </w:r>
            <w:proofErr w:type="spellEnd"/>
            <w:r w:rsidRPr="003A3117">
              <w:rPr>
                <w:b/>
                <w:i/>
                <w:sz w:val="22"/>
                <w:szCs w:val="22"/>
                <w:highlight w:val="white"/>
                <w:lang w:val="ru-RU"/>
              </w:rPr>
              <w:t xml:space="preserve"> </w:t>
            </w:r>
            <w:proofErr w:type="spellStart"/>
            <w:r w:rsidRPr="003A3117">
              <w:rPr>
                <w:b/>
                <w:i/>
                <w:sz w:val="22"/>
                <w:szCs w:val="22"/>
                <w:highlight w:val="white"/>
                <w:lang w:val="ru-RU"/>
              </w:rPr>
              <w:t>дні</w:t>
            </w:r>
            <w:proofErr w:type="spellEnd"/>
            <w:r w:rsidRPr="003A3117">
              <w:rPr>
                <w:b/>
                <w:i/>
                <w:sz w:val="22"/>
                <w:szCs w:val="22"/>
                <w:highlight w:val="white"/>
                <w:lang w:val="ru-RU"/>
              </w:rPr>
              <w:t>.</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2</w:t>
            </w:r>
          </w:p>
        </w:tc>
        <w:tc>
          <w:tcPr>
            <w:tcW w:w="3117" w:type="dxa"/>
          </w:tcPr>
          <w:p w:rsidR="007F03E7" w:rsidRPr="00294D6A" w:rsidRDefault="007F03E7" w:rsidP="00CA3003">
            <w:pPr>
              <w:pStyle w:val="17"/>
              <w:rPr>
                <w:b/>
                <w:color w:val="auto"/>
                <w:sz w:val="22"/>
                <w:szCs w:val="22"/>
              </w:rPr>
            </w:pPr>
            <w:r w:rsidRPr="00294D6A">
              <w:rPr>
                <w:b/>
                <w:color w:val="auto"/>
                <w:sz w:val="22"/>
                <w:szCs w:val="22"/>
              </w:rPr>
              <w:t>Внесення змін до тендерної документації</w:t>
            </w:r>
          </w:p>
        </w:tc>
        <w:tc>
          <w:tcPr>
            <w:tcW w:w="6549" w:type="dxa"/>
          </w:tcPr>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xml:space="preserve">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A3003">
              <w:rPr>
                <w:b/>
                <w:i/>
                <w:sz w:val="22"/>
                <w:szCs w:val="22"/>
                <w:lang w:val="uk-UA"/>
              </w:rPr>
              <w:t>не менше чотирьох днів.</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xml:space="preserve">2. Зміни, що вносяться замовником до тендерної документації, розміщуються та відображаються в електронній системі закупівель </w:t>
            </w:r>
            <w:r w:rsidRPr="00CA3003">
              <w:rPr>
                <w:b/>
                <w:i/>
                <w:sz w:val="22"/>
                <w:szCs w:val="22"/>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A3003">
              <w:rPr>
                <w:sz w:val="22"/>
                <w:szCs w:val="22"/>
                <w:lang w:val="uk-UA"/>
              </w:rPr>
              <w:t xml:space="preserve">, що вносяться. Зміни до тендерної документації у </w:t>
            </w:r>
            <w:proofErr w:type="spellStart"/>
            <w:r w:rsidRPr="00CA3003">
              <w:rPr>
                <w:sz w:val="22"/>
                <w:szCs w:val="22"/>
                <w:lang w:val="uk-UA"/>
              </w:rPr>
              <w:t>машинозчитувальному</w:t>
            </w:r>
            <w:proofErr w:type="spellEnd"/>
            <w:r w:rsidRPr="00CA3003">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p w:rsidR="007F03E7" w:rsidRPr="00CA3003" w:rsidRDefault="007F03E7" w:rsidP="00CA3003">
            <w:pPr>
              <w:pStyle w:val="17"/>
              <w:ind w:firstLine="323"/>
              <w:rPr>
                <w:color w:val="auto"/>
                <w:sz w:val="22"/>
                <w:szCs w:val="22"/>
              </w:rPr>
            </w:pPr>
          </w:p>
        </w:tc>
      </w:tr>
      <w:tr w:rsidR="007F03E7" w:rsidRPr="00302BAE" w:rsidTr="009F6430">
        <w:tc>
          <w:tcPr>
            <w:tcW w:w="10596" w:type="dxa"/>
            <w:gridSpan w:val="3"/>
            <w:shd w:val="clear" w:color="auto" w:fill="C6D9F1"/>
          </w:tcPr>
          <w:p w:rsidR="007F03E7" w:rsidRPr="00CA3003" w:rsidRDefault="007F03E7" w:rsidP="00CA3003">
            <w:pPr>
              <w:pStyle w:val="17"/>
              <w:ind w:firstLine="323"/>
              <w:jc w:val="center"/>
              <w:rPr>
                <w:b/>
                <w:color w:val="auto"/>
                <w:sz w:val="22"/>
                <w:szCs w:val="22"/>
              </w:rPr>
            </w:pPr>
            <w:r w:rsidRPr="00CA3003">
              <w:rPr>
                <w:b/>
                <w:color w:val="auto"/>
                <w:sz w:val="22"/>
                <w:szCs w:val="22"/>
              </w:rPr>
              <w:lastRenderedPageBreak/>
              <w:t>Розділ ІІІ. Інструкція з підготовки тендерної пропозиції</w:t>
            </w:r>
          </w:p>
        </w:tc>
      </w:tr>
      <w:tr w:rsidR="007F03E7" w:rsidRPr="00302BAE" w:rsidTr="009F6430">
        <w:trPr>
          <w:trHeight w:val="2016"/>
        </w:trPr>
        <w:tc>
          <w:tcPr>
            <w:tcW w:w="930" w:type="dxa"/>
          </w:tcPr>
          <w:p w:rsidR="007F03E7" w:rsidRPr="00CA3003" w:rsidRDefault="007F03E7" w:rsidP="00CA3003">
            <w:pPr>
              <w:pStyle w:val="17"/>
              <w:jc w:val="center"/>
              <w:rPr>
                <w:color w:val="auto"/>
                <w:sz w:val="22"/>
                <w:szCs w:val="22"/>
              </w:rPr>
            </w:pPr>
            <w:r w:rsidRPr="00CA3003">
              <w:rPr>
                <w:color w:val="auto"/>
                <w:sz w:val="22"/>
                <w:szCs w:val="22"/>
              </w:rPr>
              <w:t>1</w:t>
            </w:r>
          </w:p>
        </w:tc>
        <w:tc>
          <w:tcPr>
            <w:tcW w:w="3117" w:type="dxa"/>
          </w:tcPr>
          <w:p w:rsidR="007F03E7" w:rsidRPr="00435572" w:rsidRDefault="007F03E7" w:rsidP="00CA3003">
            <w:pPr>
              <w:pStyle w:val="3"/>
              <w:spacing w:before="0" w:after="0"/>
              <w:rPr>
                <w:rFonts w:ascii="Times New Roman" w:hAnsi="Times New Roman" w:cs="Times New Roman"/>
                <w:sz w:val="22"/>
                <w:szCs w:val="22"/>
                <w:lang w:val="uk-UA"/>
              </w:rPr>
            </w:pPr>
            <w:r w:rsidRPr="00435572">
              <w:rPr>
                <w:rFonts w:ascii="Times New Roman" w:hAnsi="Times New Roman" w:cs="Times New Roman"/>
                <w:sz w:val="22"/>
                <w:szCs w:val="22"/>
                <w:lang w:val="uk-UA"/>
              </w:rPr>
              <w:t>Зміст і спосіб подання тендерної пропозиції</w:t>
            </w:r>
          </w:p>
        </w:tc>
        <w:tc>
          <w:tcPr>
            <w:tcW w:w="6549" w:type="dxa"/>
          </w:tcPr>
          <w:p w:rsidR="007F03E7" w:rsidRPr="00CA3003" w:rsidRDefault="007F03E7" w:rsidP="00CA3003">
            <w:pPr>
              <w:ind w:firstLine="323"/>
              <w:jc w:val="both"/>
              <w:rPr>
                <w:sz w:val="22"/>
                <w:szCs w:val="22"/>
                <w:lang w:val="uk-UA" w:eastAsia="ru-RU"/>
              </w:rPr>
            </w:pPr>
            <w:proofErr w:type="spellStart"/>
            <w:r w:rsidRPr="003A3117">
              <w:rPr>
                <w:i/>
                <w:sz w:val="22"/>
                <w:szCs w:val="22"/>
                <w:lang w:val="ru-RU"/>
              </w:rPr>
              <w:t>Тендерні</w:t>
            </w:r>
            <w:proofErr w:type="spellEnd"/>
            <w:r w:rsidRPr="003A3117">
              <w:rPr>
                <w:i/>
                <w:sz w:val="22"/>
                <w:szCs w:val="22"/>
                <w:lang w:val="ru-RU"/>
              </w:rPr>
              <w:t xml:space="preserve"> </w:t>
            </w:r>
            <w:proofErr w:type="spellStart"/>
            <w:r w:rsidRPr="003A3117">
              <w:rPr>
                <w:i/>
                <w:sz w:val="22"/>
                <w:szCs w:val="22"/>
                <w:lang w:val="ru-RU"/>
              </w:rPr>
              <w:t>пропозиції</w:t>
            </w:r>
            <w:proofErr w:type="spellEnd"/>
            <w:r w:rsidRPr="003A3117">
              <w:rPr>
                <w:i/>
                <w:sz w:val="22"/>
                <w:szCs w:val="22"/>
                <w:lang w:val="ru-RU"/>
              </w:rPr>
              <w:t xml:space="preserve"> </w:t>
            </w:r>
            <w:proofErr w:type="spellStart"/>
            <w:r w:rsidRPr="003A3117">
              <w:rPr>
                <w:i/>
                <w:sz w:val="22"/>
                <w:szCs w:val="22"/>
                <w:lang w:val="ru-RU"/>
              </w:rPr>
              <w:t>подаються</w:t>
            </w:r>
            <w:proofErr w:type="spellEnd"/>
            <w:r w:rsidRPr="003A3117">
              <w:rPr>
                <w:i/>
                <w:sz w:val="22"/>
                <w:szCs w:val="22"/>
                <w:lang w:val="ru-RU"/>
              </w:rPr>
              <w:t xml:space="preserve"> </w:t>
            </w:r>
            <w:proofErr w:type="spellStart"/>
            <w:r w:rsidRPr="003A3117">
              <w:rPr>
                <w:i/>
                <w:sz w:val="22"/>
                <w:szCs w:val="22"/>
                <w:lang w:val="ru-RU"/>
              </w:rPr>
              <w:t>відповідно</w:t>
            </w:r>
            <w:proofErr w:type="spellEnd"/>
            <w:r w:rsidRPr="003A3117">
              <w:rPr>
                <w:i/>
                <w:sz w:val="22"/>
                <w:szCs w:val="22"/>
                <w:lang w:val="ru-RU"/>
              </w:rPr>
              <w:t xml:space="preserve"> до порядку, </w:t>
            </w:r>
            <w:proofErr w:type="spellStart"/>
            <w:r w:rsidRPr="003A3117">
              <w:rPr>
                <w:i/>
                <w:sz w:val="22"/>
                <w:szCs w:val="22"/>
                <w:lang w:val="ru-RU"/>
              </w:rPr>
              <w:t>визначеного</w:t>
            </w:r>
            <w:proofErr w:type="spellEnd"/>
            <w:r w:rsidRPr="003A3117">
              <w:rPr>
                <w:i/>
                <w:sz w:val="22"/>
                <w:szCs w:val="22"/>
                <w:lang w:val="ru-RU"/>
              </w:rPr>
              <w:t xml:space="preserve"> </w:t>
            </w:r>
            <w:proofErr w:type="spellStart"/>
            <w:r w:rsidRPr="003A3117">
              <w:rPr>
                <w:i/>
                <w:sz w:val="22"/>
                <w:szCs w:val="22"/>
                <w:lang w:val="ru-RU"/>
              </w:rPr>
              <w:t>статтею</w:t>
            </w:r>
            <w:proofErr w:type="spellEnd"/>
            <w:r w:rsidRPr="003A3117">
              <w:rPr>
                <w:i/>
                <w:sz w:val="22"/>
                <w:szCs w:val="22"/>
                <w:lang w:val="ru-RU"/>
              </w:rPr>
              <w:t xml:space="preserve"> 26 Закону, </w:t>
            </w:r>
            <w:proofErr w:type="spellStart"/>
            <w:r w:rsidRPr="003A3117">
              <w:rPr>
                <w:i/>
                <w:sz w:val="22"/>
                <w:szCs w:val="22"/>
                <w:lang w:val="ru-RU"/>
              </w:rPr>
              <w:t>крім</w:t>
            </w:r>
            <w:proofErr w:type="spellEnd"/>
            <w:r w:rsidRPr="003A3117">
              <w:rPr>
                <w:i/>
                <w:sz w:val="22"/>
                <w:szCs w:val="22"/>
                <w:lang w:val="ru-RU"/>
              </w:rPr>
              <w:t xml:space="preserve"> </w:t>
            </w:r>
            <w:proofErr w:type="spellStart"/>
            <w:r w:rsidRPr="003A3117">
              <w:rPr>
                <w:i/>
                <w:sz w:val="22"/>
                <w:szCs w:val="22"/>
                <w:lang w:val="ru-RU"/>
              </w:rPr>
              <w:t>положень</w:t>
            </w:r>
            <w:proofErr w:type="spellEnd"/>
            <w:r w:rsidRPr="003A3117">
              <w:rPr>
                <w:i/>
                <w:sz w:val="22"/>
                <w:szCs w:val="22"/>
                <w:lang w:val="ru-RU"/>
              </w:rPr>
              <w:t xml:space="preserve"> </w:t>
            </w:r>
            <w:proofErr w:type="spellStart"/>
            <w:r w:rsidRPr="003A3117">
              <w:rPr>
                <w:i/>
                <w:sz w:val="22"/>
                <w:szCs w:val="22"/>
                <w:lang w:val="ru-RU"/>
              </w:rPr>
              <w:t>частин</w:t>
            </w:r>
            <w:proofErr w:type="spellEnd"/>
            <w:r w:rsidRPr="003A3117">
              <w:rPr>
                <w:i/>
                <w:sz w:val="22"/>
                <w:szCs w:val="22"/>
                <w:lang w:val="ru-RU"/>
              </w:rPr>
              <w:t xml:space="preserve"> </w:t>
            </w:r>
            <w:proofErr w:type="spellStart"/>
            <w:r w:rsidRPr="003A3117">
              <w:rPr>
                <w:i/>
                <w:sz w:val="22"/>
                <w:szCs w:val="22"/>
                <w:lang w:val="ru-RU"/>
              </w:rPr>
              <w:t>четвертої</w:t>
            </w:r>
            <w:proofErr w:type="spellEnd"/>
            <w:r w:rsidRPr="003A3117">
              <w:rPr>
                <w:i/>
                <w:sz w:val="22"/>
                <w:szCs w:val="22"/>
                <w:lang w:val="ru-RU"/>
              </w:rPr>
              <w:t xml:space="preserve">, </w:t>
            </w:r>
            <w:proofErr w:type="spellStart"/>
            <w:r w:rsidRPr="003A3117">
              <w:rPr>
                <w:i/>
                <w:sz w:val="22"/>
                <w:szCs w:val="22"/>
                <w:lang w:val="ru-RU"/>
              </w:rPr>
              <w:t>шостої</w:t>
            </w:r>
            <w:proofErr w:type="spellEnd"/>
            <w:r w:rsidRPr="003A3117">
              <w:rPr>
                <w:i/>
                <w:sz w:val="22"/>
                <w:szCs w:val="22"/>
                <w:lang w:val="ru-RU"/>
              </w:rPr>
              <w:t xml:space="preserve"> та </w:t>
            </w:r>
            <w:proofErr w:type="spellStart"/>
            <w:r w:rsidRPr="003A3117">
              <w:rPr>
                <w:i/>
                <w:sz w:val="22"/>
                <w:szCs w:val="22"/>
                <w:lang w:val="ru-RU"/>
              </w:rPr>
              <w:t>сьомої</w:t>
            </w:r>
            <w:proofErr w:type="spellEnd"/>
            <w:r w:rsidRPr="003A3117">
              <w:rPr>
                <w:i/>
                <w:sz w:val="22"/>
                <w:szCs w:val="22"/>
                <w:lang w:val="ru-RU"/>
              </w:rPr>
              <w:t xml:space="preserve"> </w:t>
            </w:r>
            <w:proofErr w:type="spellStart"/>
            <w:r w:rsidRPr="003A3117">
              <w:rPr>
                <w:i/>
                <w:sz w:val="22"/>
                <w:szCs w:val="22"/>
                <w:lang w:val="ru-RU"/>
              </w:rPr>
              <w:t>статті</w:t>
            </w:r>
            <w:proofErr w:type="spellEnd"/>
            <w:r w:rsidRPr="003A3117">
              <w:rPr>
                <w:i/>
                <w:sz w:val="22"/>
                <w:szCs w:val="22"/>
                <w:lang w:val="ru-RU"/>
              </w:rPr>
              <w:t xml:space="preserve"> 26 Закону.</w:t>
            </w:r>
          </w:p>
          <w:p w:rsidR="007F03E7" w:rsidRPr="00CA3003" w:rsidRDefault="007F03E7" w:rsidP="00CA3003">
            <w:pPr>
              <w:ind w:firstLine="323"/>
              <w:jc w:val="both"/>
              <w:rPr>
                <w:sz w:val="22"/>
                <w:szCs w:val="22"/>
                <w:lang w:val="uk-UA" w:eastAsia="ru-RU"/>
              </w:rPr>
            </w:pPr>
            <w:r w:rsidRPr="00CA3003">
              <w:rPr>
                <w:sz w:val="22"/>
                <w:szCs w:val="22"/>
                <w:lang w:val="uk-UA" w:eastAsia="ru-RU"/>
              </w:rPr>
              <w:t>1.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7F03E7" w:rsidRPr="00CA3003" w:rsidRDefault="007F03E7" w:rsidP="00CA3003">
            <w:pPr>
              <w:ind w:firstLine="323"/>
              <w:jc w:val="both"/>
              <w:rPr>
                <w:sz w:val="22"/>
                <w:szCs w:val="22"/>
                <w:lang w:val="uk-UA" w:eastAsia="ru-RU"/>
              </w:rPr>
            </w:pPr>
            <w:r w:rsidRPr="00CA3003">
              <w:rPr>
                <w:sz w:val="22"/>
                <w:szCs w:val="22"/>
                <w:lang w:val="uk-UA" w:eastAsia="ru-RU"/>
              </w:rPr>
              <w:t>Під час проведення відкритих торгів тендерні пропозиції мають право подавати всі заінтересовані особи.</w:t>
            </w:r>
          </w:p>
          <w:p w:rsidR="007F03E7" w:rsidRPr="00CA3003" w:rsidRDefault="007F03E7"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w:t>
            </w:r>
            <w:r w:rsidRPr="00123796">
              <w:rPr>
                <w:sz w:val="22"/>
                <w:szCs w:val="22"/>
                <w:shd w:val="clear" w:color="auto" w:fill="FFFFFF"/>
                <w:lang w:val="uk-UA" w:eastAsia="ru-RU"/>
              </w:rPr>
              <w:t xml:space="preserve">кваліфікаційному) критеріям, наявність/відсутність підстав, установлених </w:t>
            </w:r>
            <w:r w:rsidRPr="003A3117">
              <w:rPr>
                <w:sz w:val="22"/>
                <w:szCs w:val="22"/>
                <w:lang w:val="uk-UA"/>
              </w:rPr>
              <w:t>в пункті 44 Особливостей*</w:t>
            </w:r>
            <w:r w:rsidRPr="00123796">
              <w:rPr>
                <w:sz w:val="22"/>
                <w:szCs w:val="22"/>
                <w:shd w:val="clear" w:color="auto" w:fill="FFFFFF"/>
                <w:lang w:val="uk-UA" w:eastAsia="ru-RU"/>
              </w:rPr>
              <w:t xml:space="preserve"> і в тендерній документації, та шляхом завантаження необхідних документів, що вимагаються замовником у тендерній документації. </w:t>
            </w:r>
          </w:p>
          <w:p w:rsidR="007F03E7" w:rsidRPr="00CA3003" w:rsidRDefault="007F03E7" w:rsidP="00CA3003">
            <w:pPr>
              <w:ind w:firstLine="323"/>
              <w:jc w:val="both"/>
              <w:rPr>
                <w:sz w:val="22"/>
                <w:szCs w:val="22"/>
                <w:lang w:val="uk-UA" w:eastAsia="ru-RU"/>
              </w:rPr>
            </w:pPr>
            <w:r w:rsidRPr="00CA3003">
              <w:rPr>
                <w:sz w:val="22"/>
                <w:szCs w:val="22"/>
                <w:shd w:val="clear" w:color="auto" w:fill="FFFFFF"/>
                <w:lang w:val="uk-UA" w:eastAsia="ru-RU"/>
              </w:rPr>
              <w:t>3.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03E7" w:rsidRPr="00CA3003" w:rsidRDefault="007F03E7" w:rsidP="00CA3003">
            <w:pPr>
              <w:ind w:firstLine="323"/>
              <w:jc w:val="both"/>
              <w:rPr>
                <w:sz w:val="22"/>
                <w:szCs w:val="22"/>
                <w:lang w:val="uk-UA" w:eastAsia="uk-UA"/>
              </w:rPr>
            </w:pPr>
            <w:r w:rsidRPr="00CA3003">
              <w:rPr>
                <w:sz w:val="22"/>
                <w:szCs w:val="22"/>
                <w:lang w:val="uk-UA" w:eastAsia="ru-RU"/>
              </w:rPr>
              <w:t>4.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7F03E7" w:rsidRPr="00CA3003" w:rsidRDefault="007F03E7"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5.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 та цією документацією.</w:t>
            </w:r>
          </w:p>
          <w:p w:rsidR="007F03E7" w:rsidRPr="00CA3003" w:rsidRDefault="007F03E7" w:rsidP="00CA3003">
            <w:pPr>
              <w:ind w:firstLine="323"/>
              <w:jc w:val="both"/>
              <w:rPr>
                <w:sz w:val="22"/>
                <w:szCs w:val="22"/>
                <w:lang w:val="uk-UA" w:eastAsia="uk-UA"/>
              </w:rPr>
            </w:pPr>
            <w:r w:rsidRPr="00CA3003">
              <w:rPr>
                <w:sz w:val="22"/>
                <w:szCs w:val="22"/>
                <w:lang w:val="uk-UA" w:eastAsia="uk-UA"/>
              </w:rPr>
              <w:t xml:space="preserve">6. Документи до тендерної пропозиція подаються в електронному вигляді шляхом завантаження до кінцевого строку подання тендерної пропозиції у сканованому вигляді файлів у форматі </w:t>
            </w:r>
            <w:r w:rsidRPr="00CA3003">
              <w:rPr>
                <w:sz w:val="22"/>
                <w:szCs w:val="22"/>
                <w:lang w:val="uk-UA"/>
              </w:rPr>
              <w:t xml:space="preserve">у форматі розширення </w:t>
            </w:r>
            <w:proofErr w:type="spellStart"/>
            <w:r w:rsidRPr="00CA3003">
              <w:rPr>
                <w:sz w:val="22"/>
                <w:szCs w:val="22"/>
                <w:lang w:val="uk-UA"/>
              </w:rPr>
              <w:t>pdf</w:t>
            </w:r>
            <w:proofErr w:type="spellEnd"/>
            <w:r w:rsidRPr="00CA3003">
              <w:rPr>
                <w:sz w:val="22"/>
                <w:szCs w:val="22"/>
                <w:lang w:val="uk-UA"/>
              </w:rPr>
              <w:t xml:space="preserve">, </w:t>
            </w:r>
            <w:proofErr w:type="spellStart"/>
            <w:r w:rsidRPr="00CA3003">
              <w:rPr>
                <w:sz w:val="22"/>
                <w:szCs w:val="22"/>
                <w:lang w:val="uk-UA"/>
              </w:rPr>
              <w:t>jpeg</w:t>
            </w:r>
            <w:proofErr w:type="spellEnd"/>
            <w:r w:rsidRPr="00CA3003">
              <w:rPr>
                <w:sz w:val="22"/>
                <w:szCs w:val="22"/>
                <w:lang w:val="uk-UA"/>
              </w:rPr>
              <w:t xml:space="preserve"> та/або розширення програм, що здійснюють архівацію даних (</w:t>
            </w:r>
            <w:proofErr w:type="spellStart"/>
            <w:r w:rsidRPr="00CA3003">
              <w:rPr>
                <w:sz w:val="22"/>
                <w:szCs w:val="22"/>
                <w:lang w:val="uk-UA"/>
              </w:rPr>
              <w:t>WinRAR</w:t>
            </w:r>
            <w:proofErr w:type="spellEnd"/>
            <w:r w:rsidRPr="00CA3003">
              <w:rPr>
                <w:sz w:val="22"/>
                <w:szCs w:val="22"/>
                <w:lang w:val="uk-UA"/>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r w:rsidRPr="00CA3003">
              <w:rPr>
                <w:sz w:val="22"/>
                <w:szCs w:val="22"/>
                <w:lang w:val="uk-UA" w:eastAsia="uk-UA"/>
              </w:rPr>
              <w:t xml:space="preserve">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7F03E7" w:rsidRPr="00CA3003" w:rsidRDefault="007F03E7" w:rsidP="00CA3003">
            <w:pPr>
              <w:widowControl w:val="0"/>
              <w:ind w:firstLine="323"/>
              <w:jc w:val="both"/>
              <w:rPr>
                <w:sz w:val="22"/>
                <w:szCs w:val="22"/>
                <w:lang w:val="uk-UA"/>
              </w:rPr>
            </w:pPr>
            <w:r w:rsidRPr="00CA3003">
              <w:rPr>
                <w:sz w:val="22"/>
                <w:szCs w:val="22"/>
                <w:lang w:val="uk-UA"/>
              </w:rPr>
              <w:t>7. Завантажуються</w:t>
            </w:r>
            <w:r w:rsidRPr="00CA3003">
              <w:rPr>
                <w:sz w:val="22"/>
                <w:szCs w:val="22"/>
                <w:lang w:val="uk-UA" w:eastAsia="uk-UA"/>
              </w:rPr>
              <w:t>:</w:t>
            </w:r>
          </w:p>
          <w:p w:rsidR="007F03E7" w:rsidRPr="00791F23" w:rsidRDefault="007F03E7" w:rsidP="00CA3003">
            <w:pPr>
              <w:ind w:firstLine="323"/>
              <w:jc w:val="both"/>
              <w:rPr>
                <w:sz w:val="22"/>
                <w:szCs w:val="22"/>
                <w:lang w:val="uk-UA" w:eastAsia="uk-UA"/>
              </w:rPr>
            </w:pPr>
            <w:r w:rsidRPr="00CA3003">
              <w:rPr>
                <w:sz w:val="22"/>
                <w:szCs w:val="22"/>
                <w:lang w:val="uk-UA" w:eastAsia="uk-UA"/>
              </w:rPr>
              <w:t xml:space="preserve">- </w:t>
            </w:r>
            <w:r w:rsidRPr="00791F23">
              <w:rPr>
                <w:sz w:val="22"/>
                <w:szCs w:val="22"/>
                <w:lang w:val="uk-UA" w:eastAsia="uk-UA"/>
              </w:rPr>
              <w:t xml:space="preserve">документи, що підтверджують відповідність учасника кваліфікаційним критеріям. Документи подаються, відповідно до </w:t>
            </w:r>
            <w:r w:rsidRPr="00791F23">
              <w:rPr>
                <w:b/>
                <w:sz w:val="22"/>
                <w:szCs w:val="22"/>
                <w:lang w:val="uk-UA" w:eastAsia="ru-RU"/>
              </w:rPr>
              <w:t xml:space="preserve">Додатку №2 </w:t>
            </w:r>
            <w:r w:rsidRPr="00791F23">
              <w:rPr>
                <w:sz w:val="22"/>
                <w:szCs w:val="22"/>
                <w:lang w:val="uk-UA" w:eastAsia="ru-RU"/>
              </w:rPr>
              <w:t>до тендерної документації</w:t>
            </w:r>
            <w:r w:rsidRPr="00791F23">
              <w:rPr>
                <w:sz w:val="22"/>
                <w:szCs w:val="22"/>
                <w:lang w:val="uk-UA" w:eastAsia="uk-UA"/>
              </w:rPr>
              <w:t>;</w:t>
            </w:r>
          </w:p>
          <w:p w:rsidR="007F03E7" w:rsidRPr="00791F23" w:rsidRDefault="007F03E7" w:rsidP="00CA3003">
            <w:pPr>
              <w:ind w:firstLine="323"/>
              <w:jc w:val="both"/>
              <w:rPr>
                <w:sz w:val="22"/>
                <w:szCs w:val="22"/>
                <w:lang w:val="uk-UA" w:eastAsia="uk-UA"/>
              </w:rPr>
            </w:pPr>
            <w:r w:rsidRPr="00791F23">
              <w:rPr>
                <w:sz w:val="22"/>
                <w:szCs w:val="2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791F23">
              <w:rPr>
                <w:b/>
                <w:sz w:val="22"/>
                <w:szCs w:val="22"/>
                <w:lang w:val="uk-UA" w:eastAsia="ru-RU"/>
              </w:rPr>
              <w:t>Додатку №4</w:t>
            </w:r>
            <w:r w:rsidRPr="00791F23">
              <w:rPr>
                <w:sz w:val="22"/>
                <w:szCs w:val="22"/>
                <w:lang w:val="uk-UA" w:eastAsia="ru-RU"/>
              </w:rPr>
              <w:t xml:space="preserve"> тендерної документації</w:t>
            </w:r>
            <w:r w:rsidRPr="00791F23">
              <w:rPr>
                <w:sz w:val="22"/>
                <w:szCs w:val="22"/>
                <w:lang w:val="uk-UA" w:eastAsia="uk-UA"/>
              </w:rPr>
              <w:t>;</w:t>
            </w:r>
          </w:p>
          <w:p w:rsidR="007F03E7" w:rsidRPr="003A3117" w:rsidRDefault="007F03E7" w:rsidP="00CA3003">
            <w:pPr>
              <w:ind w:firstLine="323"/>
              <w:jc w:val="both"/>
              <w:rPr>
                <w:sz w:val="22"/>
                <w:szCs w:val="22"/>
                <w:highlight w:val="yellow"/>
                <w:lang w:val="uk-UA" w:eastAsia="uk-UA"/>
              </w:rPr>
            </w:pPr>
            <w:r w:rsidRPr="00791F23">
              <w:rPr>
                <w:sz w:val="22"/>
                <w:szCs w:val="2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w:t>
            </w:r>
            <w:r w:rsidRPr="00791F23">
              <w:rPr>
                <w:sz w:val="22"/>
                <w:szCs w:val="22"/>
                <w:lang w:val="uk-UA" w:eastAsia="uk-UA"/>
              </w:rPr>
              <w:lastRenderedPageBreak/>
              <w:t xml:space="preserve">відповідно до  </w:t>
            </w:r>
            <w:r w:rsidRPr="00791F23">
              <w:rPr>
                <w:b/>
                <w:sz w:val="22"/>
                <w:szCs w:val="22"/>
                <w:lang w:val="uk-UA" w:eastAsia="ru-RU"/>
              </w:rPr>
              <w:t>Додатку №2</w:t>
            </w:r>
            <w:r w:rsidRPr="00791F23">
              <w:rPr>
                <w:sz w:val="22"/>
                <w:szCs w:val="22"/>
                <w:lang w:val="uk-UA" w:eastAsia="ru-RU"/>
              </w:rPr>
              <w:t xml:space="preserve"> до тендерної документації</w:t>
            </w:r>
            <w:r w:rsidRPr="003A3117">
              <w:rPr>
                <w:sz w:val="22"/>
                <w:szCs w:val="22"/>
                <w:highlight w:val="yellow"/>
                <w:lang w:val="uk-UA" w:eastAsia="uk-UA"/>
              </w:rPr>
              <w:t>;</w:t>
            </w:r>
          </w:p>
          <w:p w:rsidR="007F03E7" w:rsidRPr="00791F23" w:rsidRDefault="007F03E7" w:rsidP="00CA3003">
            <w:pPr>
              <w:ind w:firstLine="323"/>
              <w:jc w:val="both"/>
              <w:rPr>
                <w:sz w:val="22"/>
                <w:szCs w:val="22"/>
                <w:lang w:val="uk-UA" w:eastAsia="ru-RU"/>
              </w:rPr>
            </w:pPr>
            <w:r w:rsidRPr="00791F23">
              <w:rPr>
                <w:sz w:val="22"/>
                <w:szCs w:val="22"/>
                <w:lang w:val="uk-UA" w:eastAsia="ru-RU"/>
              </w:rPr>
              <w:t xml:space="preserve">- заповненою формою </w:t>
            </w:r>
            <w:proofErr w:type="spellStart"/>
            <w:r w:rsidRPr="00791F23">
              <w:rPr>
                <w:sz w:val="22"/>
                <w:szCs w:val="22"/>
                <w:lang w:val="uk-UA" w:eastAsia="ru-RU"/>
              </w:rPr>
              <w:t>“Цінова</w:t>
            </w:r>
            <w:proofErr w:type="spellEnd"/>
            <w:r w:rsidRPr="00791F23">
              <w:rPr>
                <w:sz w:val="22"/>
                <w:szCs w:val="22"/>
                <w:lang w:val="uk-UA" w:eastAsia="ru-RU"/>
              </w:rPr>
              <w:t xml:space="preserve"> </w:t>
            </w:r>
            <w:proofErr w:type="spellStart"/>
            <w:r w:rsidRPr="00791F23">
              <w:rPr>
                <w:sz w:val="22"/>
                <w:szCs w:val="22"/>
                <w:lang w:val="uk-UA" w:eastAsia="ru-RU"/>
              </w:rPr>
              <w:t>пропозиція”</w:t>
            </w:r>
            <w:proofErr w:type="spellEnd"/>
            <w:r w:rsidRPr="00791F23">
              <w:rPr>
                <w:sz w:val="22"/>
                <w:szCs w:val="22"/>
                <w:lang w:val="uk-UA" w:eastAsia="ru-RU"/>
              </w:rPr>
              <w:t xml:space="preserve">. Форма  заповнюється згідно з </w:t>
            </w:r>
            <w:r w:rsidRPr="00791F23">
              <w:rPr>
                <w:b/>
                <w:sz w:val="22"/>
                <w:szCs w:val="22"/>
                <w:lang w:val="uk-UA" w:eastAsia="ru-RU"/>
              </w:rPr>
              <w:t>Додатком №1</w:t>
            </w:r>
            <w:r w:rsidRPr="00791F23">
              <w:rPr>
                <w:sz w:val="22"/>
                <w:szCs w:val="22"/>
                <w:lang w:val="uk-UA" w:eastAsia="ru-RU"/>
              </w:rPr>
              <w:t xml:space="preserve"> до тендерної документації;</w:t>
            </w:r>
          </w:p>
          <w:p w:rsidR="007F03E7" w:rsidRPr="00791F23" w:rsidRDefault="007F03E7" w:rsidP="00CA3003">
            <w:pPr>
              <w:ind w:firstLine="323"/>
              <w:jc w:val="both"/>
              <w:rPr>
                <w:sz w:val="22"/>
                <w:szCs w:val="22"/>
                <w:lang w:val="uk-UA"/>
              </w:rPr>
            </w:pPr>
            <w:r w:rsidRPr="00791F23">
              <w:rPr>
                <w:sz w:val="22"/>
                <w:szCs w:val="22"/>
                <w:lang w:val="uk-UA"/>
              </w:rPr>
              <w:t xml:space="preserve">- витяг із судового або торгового, або банківського реєстрів </w:t>
            </w:r>
            <w:r w:rsidRPr="00791F23">
              <w:rPr>
                <w:b/>
                <w:sz w:val="22"/>
                <w:szCs w:val="22"/>
                <w:lang w:val="uk-UA"/>
              </w:rPr>
              <w:t>(для учасників - нерезидентів України);</w:t>
            </w:r>
          </w:p>
          <w:p w:rsidR="007F03E7" w:rsidRPr="00CA3003" w:rsidRDefault="007F03E7" w:rsidP="00CA3003">
            <w:pPr>
              <w:widowControl w:val="0"/>
              <w:pBdr>
                <w:top w:val="none" w:sz="0" w:space="0" w:color="000000"/>
                <w:left w:val="none" w:sz="0" w:space="0" w:color="000000"/>
                <w:bottom w:val="none" w:sz="0" w:space="0" w:color="000000"/>
                <w:right w:val="none" w:sz="0" w:space="0" w:color="000000"/>
                <w:between w:val="none" w:sz="0" w:space="0" w:color="000000"/>
              </w:pBdr>
              <w:ind w:firstLine="323"/>
              <w:jc w:val="both"/>
              <w:rPr>
                <w:sz w:val="22"/>
                <w:szCs w:val="22"/>
                <w:lang w:val="uk-UA"/>
              </w:rPr>
            </w:pPr>
            <w:r w:rsidRPr="00791F23">
              <w:rPr>
                <w:sz w:val="22"/>
                <w:szCs w:val="22"/>
                <w:lang w:val="uk-UA"/>
              </w:rPr>
              <w:t>У разі якщо тендерна пропозиція подається об'єднанням учасників, до неї обов'язково включається</w:t>
            </w:r>
            <w:r w:rsidRPr="00CA3003">
              <w:rPr>
                <w:sz w:val="22"/>
                <w:szCs w:val="22"/>
                <w:lang w:val="uk-UA"/>
              </w:rPr>
              <w:t xml:space="preserve"> документ про створення такого об'єднання.  </w:t>
            </w:r>
          </w:p>
          <w:p w:rsidR="007F03E7" w:rsidRPr="00CA3003" w:rsidRDefault="007F03E7" w:rsidP="00CA3003">
            <w:pPr>
              <w:ind w:firstLine="323"/>
              <w:jc w:val="both"/>
              <w:rPr>
                <w:sz w:val="22"/>
                <w:szCs w:val="22"/>
                <w:lang w:val="uk-UA"/>
              </w:rPr>
            </w:pPr>
            <w:r w:rsidRPr="00CA3003">
              <w:rPr>
                <w:sz w:val="22"/>
                <w:szCs w:val="22"/>
                <w:lang w:val="uk-UA"/>
              </w:rPr>
              <w:t xml:space="preserve">8. Факт подання тендерної пропозиції учасником - фізичною особою, у тому числі фізичною особою-підприємцем, яка є суб’єктом персональних даних, вважається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/2297-17" \</w:instrText>
            </w:r>
            <w:r w:rsidR="0001231C">
              <w:instrText>l</w:instrText>
            </w:r>
            <w:r w:rsidR="0001231C" w:rsidRPr="00302BAE">
              <w:rPr>
                <w:lang w:val="uk-UA"/>
              </w:rPr>
              <w:instrText xml:space="preserve"> "</w:instrText>
            </w:r>
            <w:r w:rsidR="0001231C">
              <w:instrText>n</w:instrText>
            </w:r>
            <w:r w:rsidR="0001231C" w:rsidRPr="00302BAE">
              <w:rPr>
                <w:lang w:val="uk-UA"/>
              </w:rPr>
              <w:instrText>15" \</w:instrText>
            </w:r>
            <w:r w:rsidR="0001231C">
              <w:instrText>h</w:instrText>
            </w:r>
            <w:r w:rsidR="0001231C">
              <w:fldChar w:fldCharType="separate"/>
            </w:r>
            <w:proofErr w:type="spellStart"/>
            <w:r w:rsidRPr="00CA3003">
              <w:rPr>
                <w:sz w:val="22"/>
                <w:szCs w:val="22"/>
                <w:u w:val="single"/>
                <w:lang w:val="uk-UA"/>
              </w:rPr>
              <w:t>абз</w:t>
            </w:r>
            <w:proofErr w:type="spellEnd"/>
            <w:r w:rsidRPr="00CA3003">
              <w:rPr>
                <w:sz w:val="22"/>
                <w:szCs w:val="22"/>
                <w:u w:val="single"/>
                <w:lang w:val="uk-UA"/>
              </w:rPr>
              <w:t>. 4 ст. 2</w:t>
            </w:r>
            <w:r w:rsidR="0001231C">
              <w:fldChar w:fldCharType="end"/>
            </w:r>
            <w:r w:rsidRPr="00CA3003">
              <w:rPr>
                <w:sz w:val="22"/>
                <w:szCs w:val="22"/>
                <w:lang w:val="uk-UA"/>
              </w:rPr>
              <w:t xml:space="preserve"> Закону України «Про захист персональних даних» від 01.06.2010 № 2297-VI що підтверджується згідно вимог цієї документації та </w:t>
            </w:r>
            <w:r w:rsidRPr="00CA3003">
              <w:rPr>
                <w:b/>
                <w:sz w:val="22"/>
                <w:szCs w:val="22"/>
                <w:lang w:val="uk-UA"/>
              </w:rPr>
              <w:t>Додатку № 2</w:t>
            </w:r>
            <w:r w:rsidRPr="00CA3003">
              <w:rPr>
                <w:sz w:val="22"/>
                <w:szCs w:val="22"/>
                <w:lang w:val="uk-UA"/>
              </w:rPr>
              <w:t>.</w:t>
            </w:r>
          </w:p>
          <w:p w:rsidR="007F03E7" w:rsidRPr="00CA3003" w:rsidRDefault="007F03E7" w:rsidP="00CA3003">
            <w:pPr>
              <w:ind w:firstLine="323"/>
              <w:jc w:val="both"/>
              <w:rPr>
                <w:sz w:val="22"/>
                <w:szCs w:val="22"/>
                <w:lang w:val="uk-UA"/>
              </w:rPr>
            </w:pPr>
            <w:r w:rsidRPr="00CA3003">
              <w:rPr>
                <w:sz w:val="22"/>
                <w:szCs w:val="22"/>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03E7" w:rsidRPr="00CA3003" w:rsidRDefault="007F03E7" w:rsidP="00CA3003">
            <w:pPr>
              <w:ind w:firstLine="323"/>
              <w:jc w:val="both"/>
              <w:rPr>
                <w:sz w:val="22"/>
                <w:szCs w:val="22"/>
                <w:lang w:val="uk-UA"/>
              </w:rPr>
            </w:pPr>
            <w:r w:rsidRPr="00CA3003">
              <w:rPr>
                <w:sz w:val="22"/>
                <w:szCs w:val="22"/>
                <w:lang w:val="uk-UA"/>
              </w:rPr>
              <w:t>9. 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CA3003">
              <w:rPr>
                <w:b/>
                <w:sz w:val="22"/>
                <w:szCs w:val="22"/>
                <w:lang w:val="uk-UA"/>
              </w:rPr>
              <w:t xml:space="preserve"> Конфіденційною </w:t>
            </w:r>
            <w:r w:rsidRPr="00CA3003">
              <w:rPr>
                <w:b/>
                <w:sz w:val="22"/>
                <w:szCs w:val="22"/>
                <w:u w:val="single"/>
                <w:lang w:val="uk-UA"/>
              </w:rPr>
              <w:t>не може</w:t>
            </w:r>
            <w:r w:rsidRPr="00CA3003">
              <w:rPr>
                <w:b/>
                <w:sz w:val="22"/>
                <w:szCs w:val="22"/>
                <w:lang w:val="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/922-19" \</w:instrText>
            </w:r>
            <w:r w:rsidR="0001231C">
              <w:instrText>l</w:instrText>
            </w:r>
            <w:r w:rsidR="0001231C" w:rsidRPr="00302BAE">
              <w:rPr>
                <w:lang w:val="uk-UA"/>
              </w:rPr>
              <w:instrText xml:space="preserve"> "</w:instrText>
            </w:r>
            <w:r w:rsidR="0001231C">
              <w:instrText>n</w:instrText>
            </w:r>
            <w:r w:rsidR="0001231C" w:rsidRPr="00302BAE">
              <w:rPr>
                <w:lang w:val="uk-UA"/>
              </w:rPr>
              <w:instrText>1250" \</w:instrText>
            </w:r>
            <w:r w:rsidR="0001231C">
              <w:instrText>h</w:instrText>
            </w:r>
            <w:r w:rsidR="0001231C">
              <w:fldChar w:fldCharType="separate"/>
            </w:r>
            <w:r w:rsidRPr="00CA3003">
              <w:rPr>
                <w:b/>
                <w:sz w:val="22"/>
                <w:szCs w:val="22"/>
                <w:u w:val="single"/>
                <w:lang w:val="uk-UA"/>
              </w:rPr>
              <w:t>ст. 16</w:t>
            </w:r>
            <w:r w:rsidR="0001231C">
              <w:fldChar w:fldCharType="end"/>
            </w:r>
            <w:r w:rsidRPr="00CA3003">
              <w:rPr>
                <w:b/>
                <w:sz w:val="22"/>
                <w:szCs w:val="22"/>
                <w:lang w:val="uk-UA"/>
              </w:rPr>
              <w:t xml:space="preserve"> Закону, і документи, що підтверджують відсутність підстав, встановлених </w:t>
            </w:r>
            <w:r w:rsidRPr="003A3117">
              <w:rPr>
                <w:b/>
                <w:sz w:val="22"/>
                <w:szCs w:val="22"/>
                <w:lang w:val="uk-UA"/>
              </w:rPr>
              <w:t>в пункті 44 Особливостей*</w:t>
            </w:r>
            <w:r w:rsidRPr="006E7842">
              <w:rPr>
                <w:b/>
                <w:sz w:val="22"/>
                <w:szCs w:val="22"/>
                <w:lang w:val="uk-UA"/>
              </w:rPr>
              <w:t>.</w:t>
            </w:r>
          </w:p>
          <w:p w:rsidR="007F03E7" w:rsidRPr="00CA3003" w:rsidRDefault="007F03E7" w:rsidP="00CA3003">
            <w:pPr>
              <w:ind w:firstLine="323"/>
              <w:jc w:val="both"/>
              <w:rPr>
                <w:sz w:val="22"/>
                <w:szCs w:val="22"/>
                <w:lang w:val="uk-UA"/>
              </w:rPr>
            </w:pPr>
            <w:r w:rsidRPr="00CA3003">
              <w:rPr>
                <w:sz w:val="22"/>
                <w:szCs w:val="22"/>
                <w:lang w:val="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/2297-17" \</w:instrText>
            </w:r>
            <w:r w:rsidR="0001231C">
              <w:instrText>l</w:instrText>
            </w:r>
            <w:r w:rsidR="0001231C" w:rsidRPr="00302BAE">
              <w:rPr>
                <w:lang w:val="uk-UA"/>
              </w:rPr>
              <w:instrText xml:space="preserve"> "</w:instrText>
            </w:r>
            <w:r w:rsidR="0001231C">
              <w:instrText>Text</w:instrText>
            </w:r>
            <w:r w:rsidR="0001231C" w:rsidRPr="00302BAE">
              <w:rPr>
                <w:lang w:val="uk-UA"/>
              </w:rPr>
              <w:instrText>" \</w:instrText>
            </w:r>
            <w:r w:rsidR="0001231C">
              <w:instrText>h</w:instrText>
            </w:r>
            <w:r w:rsidR="0001231C">
              <w:fldChar w:fldCharType="separate"/>
            </w:r>
            <w:r w:rsidRPr="00CA3003">
              <w:rPr>
                <w:sz w:val="22"/>
                <w:szCs w:val="22"/>
                <w:u w:val="single"/>
                <w:lang w:val="uk-UA"/>
              </w:rPr>
              <w:t>Закону України «Про захист персональних даних»</w:t>
            </w:r>
            <w:r w:rsidR="0001231C">
              <w:fldChar w:fldCharType="end"/>
            </w:r>
            <w:r w:rsidRPr="00CA3003">
              <w:rPr>
                <w:sz w:val="22"/>
                <w:szCs w:val="22"/>
                <w:lang w:val="uk-UA"/>
              </w:rPr>
              <w:t xml:space="preserve">) у документах, що підтверджують відповідність кваліфікаційним критеріям відповідно до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/922-19" \</w:instrText>
            </w:r>
            <w:r w:rsidR="0001231C">
              <w:instrText>l</w:instrText>
            </w:r>
            <w:r w:rsidR="0001231C" w:rsidRPr="00302BAE">
              <w:rPr>
                <w:lang w:val="uk-UA"/>
              </w:rPr>
              <w:instrText xml:space="preserve"> "</w:instrText>
            </w:r>
            <w:r w:rsidR="0001231C">
              <w:instrText>n</w:instrText>
            </w:r>
            <w:r w:rsidR="0001231C" w:rsidRPr="00302BAE">
              <w:rPr>
                <w:lang w:val="uk-UA"/>
              </w:rPr>
              <w:instrText>1250" \</w:instrText>
            </w:r>
            <w:r w:rsidR="0001231C">
              <w:instrText>h</w:instrText>
            </w:r>
            <w:r w:rsidR="0001231C">
              <w:fldChar w:fldCharType="separate"/>
            </w:r>
            <w:r w:rsidRPr="00CA3003">
              <w:rPr>
                <w:sz w:val="22"/>
                <w:szCs w:val="22"/>
                <w:u w:val="single"/>
                <w:lang w:val="uk-UA"/>
              </w:rPr>
              <w:t>ст. 16</w:t>
            </w:r>
            <w:r w:rsidR="0001231C">
              <w:fldChar w:fldCharType="end"/>
            </w:r>
            <w:r w:rsidRPr="00CA3003">
              <w:rPr>
                <w:sz w:val="22"/>
                <w:szCs w:val="22"/>
                <w:lang w:val="uk-UA"/>
              </w:rPr>
              <w:t xml:space="preserve"> Закону. При цьому зміст документу не має бути спотворений.</w:t>
            </w:r>
          </w:p>
          <w:p w:rsidR="007F03E7" w:rsidRPr="00CA3003" w:rsidRDefault="007F03E7" w:rsidP="00CA3003">
            <w:pPr>
              <w:ind w:firstLine="323"/>
              <w:jc w:val="both"/>
              <w:rPr>
                <w:sz w:val="22"/>
                <w:szCs w:val="22"/>
                <w:lang w:val="uk-UA"/>
              </w:rPr>
            </w:pPr>
            <w:r w:rsidRPr="00CA3003">
              <w:rPr>
                <w:sz w:val="22"/>
                <w:szCs w:val="22"/>
                <w:lang w:val="uk-UA"/>
              </w:rPr>
              <w:t xml:space="preserve">Якщо документ, що вимагається Замовником, містить інформацію, яка є публічною, що оприлюднена у формі відкритих даних згідно із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/2939-17" \</w:instrText>
            </w:r>
            <w:r w:rsidR="0001231C">
              <w:instrText>h</w:instrText>
            </w:r>
            <w:r w:rsidR="0001231C">
              <w:fldChar w:fldCharType="separate"/>
            </w:r>
            <w:r w:rsidRPr="00CA3003">
              <w:rPr>
                <w:sz w:val="22"/>
                <w:szCs w:val="22"/>
                <w:u w:val="single"/>
                <w:lang w:val="uk-UA"/>
              </w:rPr>
              <w:t>Законом України</w:t>
            </w:r>
            <w:r w:rsidR="0001231C">
              <w:fldChar w:fldCharType="end"/>
            </w:r>
            <w:r w:rsidRPr="00CA3003">
              <w:rPr>
                <w:sz w:val="22"/>
                <w:szCs w:val="22"/>
                <w:lang w:val="uk-UA"/>
              </w:rPr>
              <w:t xml:space="preserve"> «</w:t>
            </w:r>
            <w:r w:rsidR="0001231C">
              <w:fldChar w:fldCharType="begin"/>
            </w:r>
            <w:r w:rsidR="0001231C">
              <w:instrText>HYPERLINK</w:instrText>
            </w:r>
            <w:r w:rsidR="0001231C" w:rsidRPr="00302BAE">
              <w:rPr>
                <w:lang w:val="uk-UA"/>
              </w:rPr>
              <w:instrText xml:space="preserve"> "</w:instrText>
            </w:r>
            <w:r w:rsidR="0001231C">
              <w:instrText>https</w:instrText>
            </w:r>
            <w:r w:rsidR="0001231C" w:rsidRPr="00302BAE">
              <w:rPr>
                <w:lang w:val="uk-UA"/>
              </w:rPr>
              <w:instrText>://</w:instrText>
            </w:r>
            <w:r w:rsidR="0001231C">
              <w:instrText>zakon</w:instrText>
            </w:r>
            <w:r w:rsidR="0001231C" w:rsidRPr="00302BAE">
              <w:rPr>
                <w:lang w:val="uk-UA"/>
              </w:rPr>
              <w:instrText>.</w:instrText>
            </w:r>
            <w:r w:rsidR="0001231C">
              <w:instrText>rada</w:instrText>
            </w:r>
            <w:r w:rsidR="0001231C" w:rsidRPr="00302BAE">
              <w:rPr>
                <w:lang w:val="uk-UA"/>
              </w:rPr>
              <w:instrText>.</w:instrText>
            </w:r>
            <w:r w:rsidR="0001231C">
              <w:instrText>gov</w:instrText>
            </w:r>
            <w:r w:rsidR="0001231C" w:rsidRPr="00302BAE">
              <w:rPr>
                <w:lang w:val="uk-UA"/>
              </w:rPr>
              <w:instrText>.</w:instrText>
            </w:r>
            <w:r w:rsidR="0001231C">
              <w:instrText>ua</w:instrText>
            </w:r>
            <w:r w:rsidR="0001231C" w:rsidRPr="00302BAE">
              <w:rPr>
                <w:lang w:val="uk-UA"/>
              </w:rPr>
              <w:instrText>/</w:instrText>
            </w:r>
            <w:r w:rsidR="0001231C">
              <w:instrText>laws</w:instrText>
            </w:r>
            <w:r w:rsidR="0001231C" w:rsidRPr="00302BAE">
              <w:rPr>
                <w:lang w:val="uk-UA"/>
              </w:rPr>
              <w:instrText>/</w:instrText>
            </w:r>
            <w:r w:rsidR="0001231C">
              <w:instrText>show</w:instrText>
            </w:r>
            <w:r w:rsidR="0001231C" w:rsidRPr="00302BAE">
              <w:rPr>
                <w:lang w:val="uk-UA"/>
              </w:rPr>
              <w:instrText>/2939-17" \</w:instrText>
            </w:r>
            <w:r w:rsidR="0001231C">
              <w:instrText>l</w:instrText>
            </w:r>
            <w:r w:rsidR="0001231C" w:rsidRPr="00302BAE">
              <w:rPr>
                <w:lang w:val="uk-UA"/>
              </w:rPr>
              <w:instrText xml:space="preserve"> "</w:instrText>
            </w:r>
            <w:r w:rsidR="0001231C">
              <w:instrText>Text</w:instrText>
            </w:r>
            <w:r w:rsidR="0001231C" w:rsidRPr="00302BAE">
              <w:rPr>
                <w:lang w:val="uk-UA"/>
              </w:rPr>
              <w:instrText>" \</w:instrText>
            </w:r>
            <w:r w:rsidR="0001231C">
              <w:instrText>h</w:instrText>
            </w:r>
            <w:r w:rsidR="0001231C">
              <w:fldChar w:fldCharType="separate"/>
            </w:r>
            <w:r w:rsidRPr="00CA3003">
              <w:rPr>
                <w:sz w:val="22"/>
                <w:szCs w:val="22"/>
                <w:u w:val="single"/>
                <w:lang w:val="uk-UA"/>
              </w:rPr>
              <w:t>Про доступ до публічної інформації</w:t>
            </w:r>
            <w:r w:rsidR="0001231C">
              <w:fldChar w:fldCharType="end"/>
            </w:r>
            <w:r w:rsidRPr="00CA3003">
              <w:rPr>
                <w:sz w:val="22"/>
                <w:szCs w:val="22"/>
                <w:lang w:val="uk-UA"/>
              </w:rPr>
              <w:t xml:space="preserve">» та/або міститься у відкритих єдиних державних реєстрах, доступ до яких є вільним, учасником </w:t>
            </w:r>
            <w:r w:rsidRPr="00CA3003">
              <w:rPr>
                <w:b/>
                <w:sz w:val="22"/>
                <w:szCs w:val="22"/>
                <w:lang w:val="uk-UA"/>
              </w:rPr>
              <w:t>надається лист-роз’яснення, в якому зазначається, де міститься така інформація</w:t>
            </w:r>
            <w:r w:rsidRPr="00CA3003">
              <w:rPr>
                <w:sz w:val="22"/>
                <w:szCs w:val="22"/>
                <w:lang w:val="uk-UA"/>
              </w:rPr>
              <w:t>.</w:t>
            </w:r>
          </w:p>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10. 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w:t>
            </w:r>
            <w:r w:rsidRPr="00CA3003">
              <w:rPr>
                <w:sz w:val="22"/>
                <w:szCs w:val="22"/>
                <w:lang w:val="uk-UA" w:eastAsia="ru-RU"/>
              </w:rPr>
              <w:lastRenderedPageBreak/>
              <w:t>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CA3003">
              <w:rPr>
                <w:sz w:val="22"/>
                <w:szCs w:val="22"/>
                <w:lang w:val="uk-UA" w:eastAsia="ru-RU"/>
              </w:rPr>
              <w:t>автентифікацію</w:t>
            </w:r>
            <w:proofErr w:type="spellEnd"/>
            <w:r w:rsidRPr="00CA3003">
              <w:rPr>
                <w:sz w:val="22"/>
                <w:szCs w:val="22"/>
                <w:lang w:val="uk-UA" w:eastAsia="ru-RU"/>
              </w:rPr>
              <w:t>):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w:t>
            </w:r>
          </w:p>
          <w:p w:rsidR="007F03E7" w:rsidRPr="00CA3003" w:rsidRDefault="007F03E7" w:rsidP="00CA3003">
            <w:pPr>
              <w:ind w:firstLine="323"/>
              <w:jc w:val="both"/>
              <w:rPr>
                <w:sz w:val="22"/>
                <w:szCs w:val="22"/>
                <w:lang w:val="uk-UA" w:eastAsia="ru-RU"/>
              </w:rPr>
            </w:pPr>
            <w:r w:rsidRPr="00CA3003">
              <w:rPr>
                <w:sz w:val="22"/>
                <w:szCs w:val="22"/>
                <w:lang w:val="uk-UA" w:eastAsia="ru-RU"/>
              </w:rPr>
              <w:t>11. Забороняється обмежувати перегляд файлів шляхом встановлення на них паролів або у будь-який інший спосіб.</w:t>
            </w:r>
          </w:p>
          <w:p w:rsidR="007F03E7" w:rsidRPr="00CA3003" w:rsidRDefault="007F03E7" w:rsidP="00CA3003">
            <w:pPr>
              <w:ind w:firstLine="323"/>
              <w:jc w:val="both"/>
              <w:rPr>
                <w:b/>
                <w:sz w:val="22"/>
                <w:szCs w:val="22"/>
                <w:lang w:val="uk-UA"/>
              </w:rPr>
            </w:pPr>
            <w:r w:rsidRPr="00CA3003">
              <w:rPr>
                <w:sz w:val="22"/>
                <w:szCs w:val="22"/>
                <w:lang w:val="uk-UA"/>
              </w:rPr>
              <w:t>12.</w:t>
            </w:r>
            <w:r w:rsidRPr="00CA3003">
              <w:rPr>
                <w:b/>
                <w:sz w:val="22"/>
                <w:szCs w:val="22"/>
                <w:lang w:val="uk-UA"/>
              </w:rPr>
              <w:t xml:space="preserve"> Підготовка документів учасниками-нерезидентами:</w:t>
            </w:r>
          </w:p>
          <w:p w:rsidR="007F03E7" w:rsidRPr="00CA3003" w:rsidRDefault="007F03E7" w:rsidP="00CA3003">
            <w:pPr>
              <w:shd w:val="clear" w:color="auto" w:fill="FFFFFF"/>
              <w:ind w:firstLine="323"/>
              <w:jc w:val="both"/>
              <w:rPr>
                <w:sz w:val="22"/>
                <w:szCs w:val="22"/>
                <w:lang w:val="uk-UA"/>
              </w:rPr>
            </w:pPr>
            <w:r w:rsidRPr="00CA3003">
              <w:rPr>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03E7" w:rsidRPr="00CA3003" w:rsidRDefault="007F03E7" w:rsidP="00CA3003">
            <w:pPr>
              <w:shd w:val="clear" w:color="auto" w:fill="FFFFFF"/>
              <w:ind w:firstLine="323"/>
              <w:jc w:val="both"/>
              <w:rPr>
                <w:sz w:val="22"/>
                <w:szCs w:val="22"/>
                <w:lang w:val="uk-UA"/>
              </w:rPr>
            </w:pPr>
            <w:r w:rsidRPr="00CA3003">
              <w:rPr>
                <w:sz w:val="22"/>
                <w:szCs w:val="22"/>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A3003">
              <w:rPr>
                <w:sz w:val="22"/>
                <w:szCs w:val="22"/>
                <w:lang w:val="uk-UA"/>
              </w:rPr>
              <w:t>-ії</w:t>
            </w:r>
            <w:proofErr w:type="spellEnd"/>
            <w:r w:rsidRPr="00CA3003">
              <w:rPr>
                <w:sz w:val="22"/>
                <w:szCs w:val="22"/>
                <w:lang w:val="uk-UA"/>
              </w:rPr>
              <w:t>) роз`яснення(</w:t>
            </w:r>
            <w:proofErr w:type="spellStart"/>
            <w:r w:rsidRPr="00CA3003">
              <w:rPr>
                <w:sz w:val="22"/>
                <w:szCs w:val="22"/>
                <w:lang w:val="uk-UA"/>
              </w:rPr>
              <w:t>-нь</w:t>
            </w:r>
            <w:proofErr w:type="spellEnd"/>
            <w:r w:rsidRPr="00CA3003">
              <w:rPr>
                <w:sz w:val="22"/>
                <w:szCs w:val="22"/>
                <w:lang w:val="uk-UA"/>
              </w:rPr>
              <w:t>) державних органів.</w:t>
            </w:r>
          </w:p>
          <w:p w:rsidR="007F03E7" w:rsidRPr="00CA3003" w:rsidRDefault="007F03E7" w:rsidP="00CA3003">
            <w:pPr>
              <w:ind w:firstLine="709"/>
              <w:jc w:val="both"/>
              <w:rPr>
                <w:sz w:val="22"/>
                <w:szCs w:val="22"/>
                <w:lang w:val="uk-UA"/>
              </w:rPr>
            </w:pPr>
            <w:r w:rsidRPr="00CA3003">
              <w:rPr>
                <w:sz w:val="22"/>
                <w:szCs w:val="22"/>
                <w:lang w:val="uk-UA"/>
              </w:rPr>
              <w:t>13.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F03E7" w:rsidRPr="003A3117" w:rsidRDefault="007F03E7" w:rsidP="00CA3003">
            <w:pPr>
              <w:widowControl w:val="0"/>
              <w:ind w:firstLine="709"/>
              <w:jc w:val="both"/>
              <w:rPr>
                <w:b/>
                <w:sz w:val="22"/>
                <w:szCs w:val="22"/>
                <w:lang w:val="ru-RU"/>
              </w:rPr>
            </w:pPr>
            <w:proofErr w:type="gramStart"/>
            <w:r w:rsidRPr="003A3117">
              <w:rPr>
                <w:b/>
                <w:sz w:val="22"/>
                <w:szCs w:val="22"/>
                <w:lang w:val="ru-RU"/>
              </w:rPr>
              <w:t xml:space="preserve">Першим днем строку, </w:t>
            </w:r>
            <w:proofErr w:type="spellStart"/>
            <w:r w:rsidRPr="003A3117">
              <w:rPr>
                <w:b/>
                <w:sz w:val="22"/>
                <w:szCs w:val="22"/>
                <w:lang w:val="ru-RU"/>
              </w:rPr>
              <w:t>передбаченого</w:t>
            </w:r>
            <w:proofErr w:type="spellEnd"/>
            <w:r w:rsidRPr="003A3117">
              <w:rPr>
                <w:b/>
                <w:sz w:val="22"/>
                <w:szCs w:val="22"/>
                <w:lang w:val="ru-RU"/>
              </w:rPr>
              <w:t xml:space="preserve"> </w:t>
            </w:r>
            <w:proofErr w:type="spellStart"/>
            <w:r w:rsidRPr="003A3117">
              <w:rPr>
                <w:b/>
                <w:sz w:val="22"/>
                <w:szCs w:val="22"/>
                <w:lang w:val="ru-RU"/>
              </w:rPr>
              <w:t>цією</w:t>
            </w:r>
            <w:proofErr w:type="spellEnd"/>
            <w:r w:rsidRPr="003A3117">
              <w:rPr>
                <w:b/>
                <w:sz w:val="22"/>
                <w:szCs w:val="22"/>
                <w:lang w:val="ru-RU"/>
              </w:rPr>
              <w:t xml:space="preserve"> тендерною </w:t>
            </w:r>
            <w:proofErr w:type="spellStart"/>
            <w:r w:rsidRPr="003A3117">
              <w:rPr>
                <w:b/>
                <w:sz w:val="22"/>
                <w:szCs w:val="22"/>
                <w:lang w:val="ru-RU"/>
              </w:rPr>
              <w:t>документацією</w:t>
            </w:r>
            <w:proofErr w:type="spellEnd"/>
            <w:r w:rsidRPr="003A3117">
              <w:rPr>
                <w:b/>
                <w:sz w:val="22"/>
                <w:szCs w:val="22"/>
                <w:lang w:val="ru-RU"/>
              </w:rPr>
              <w:t xml:space="preserve"> та/ </w:t>
            </w:r>
            <w:proofErr w:type="spellStart"/>
            <w:r w:rsidRPr="003A3117">
              <w:rPr>
                <w:b/>
                <w:sz w:val="22"/>
                <w:szCs w:val="22"/>
                <w:lang w:val="ru-RU"/>
              </w:rPr>
              <w:t>або</w:t>
            </w:r>
            <w:proofErr w:type="spellEnd"/>
            <w:r w:rsidRPr="003A3117">
              <w:rPr>
                <w:b/>
                <w:sz w:val="22"/>
                <w:szCs w:val="22"/>
                <w:lang w:val="ru-RU"/>
              </w:rPr>
              <w:t xml:space="preserve"> Законом та/ </w:t>
            </w:r>
            <w:proofErr w:type="spellStart"/>
            <w:r w:rsidRPr="003A3117">
              <w:rPr>
                <w:b/>
                <w:sz w:val="22"/>
                <w:szCs w:val="22"/>
                <w:lang w:val="ru-RU"/>
              </w:rPr>
              <w:t>або</w:t>
            </w:r>
            <w:proofErr w:type="spellEnd"/>
            <w:r w:rsidRPr="003A3117">
              <w:rPr>
                <w:b/>
                <w:sz w:val="22"/>
                <w:szCs w:val="22"/>
                <w:lang w:val="ru-RU"/>
              </w:rPr>
              <w:t xml:space="preserve"> </w:t>
            </w:r>
            <w:proofErr w:type="spellStart"/>
            <w:r w:rsidRPr="003A3117">
              <w:rPr>
                <w:b/>
                <w:sz w:val="22"/>
                <w:szCs w:val="22"/>
                <w:lang w:val="ru-RU"/>
              </w:rPr>
              <w:t>Особливостями</w:t>
            </w:r>
            <w:proofErr w:type="spellEnd"/>
            <w:r w:rsidRPr="003A3117">
              <w:rPr>
                <w:b/>
                <w:sz w:val="22"/>
                <w:szCs w:val="22"/>
                <w:lang w:val="ru-RU"/>
              </w:rPr>
              <w:t xml:space="preserve">, </w:t>
            </w:r>
            <w:proofErr w:type="spellStart"/>
            <w:r w:rsidRPr="003A3117">
              <w:rPr>
                <w:b/>
                <w:sz w:val="22"/>
                <w:szCs w:val="22"/>
                <w:lang w:val="ru-RU"/>
              </w:rPr>
              <w:t>перебіг</w:t>
            </w:r>
            <w:proofErr w:type="spellEnd"/>
            <w:r w:rsidRPr="003A3117">
              <w:rPr>
                <w:b/>
                <w:sz w:val="22"/>
                <w:szCs w:val="22"/>
                <w:lang w:val="ru-RU"/>
              </w:rPr>
              <w:t xml:space="preserve"> </w:t>
            </w:r>
            <w:proofErr w:type="spellStart"/>
            <w:r w:rsidRPr="003A3117">
              <w:rPr>
                <w:b/>
                <w:sz w:val="22"/>
                <w:szCs w:val="22"/>
                <w:lang w:val="ru-RU"/>
              </w:rPr>
              <w:t>якого</w:t>
            </w:r>
            <w:proofErr w:type="spellEnd"/>
            <w:r w:rsidRPr="003A3117">
              <w:rPr>
                <w:b/>
                <w:sz w:val="22"/>
                <w:szCs w:val="22"/>
                <w:lang w:val="ru-RU"/>
              </w:rPr>
              <w:t xml:space="preserve"> </w:t>
            </w:r>
            <w:proofErr w:type="spellStart"/>
            <w:r w:rsidRPr="003A3117">
              <w:rPr>
                <w:b/>
                <w:sz w:val="22"/>
                <w:szCs w:val="22"/>
                <w:lang w:val="ru-RU"/>
              </w:rPr>
              <w:t>визначається</w:t>
            </w:r>
            <w:proofErr w:type="spellEnd"/>
            <w:r w:rsidRPr="003A3117">
              <w:rPr>
                <w:b/>
                <w:sz w:val="22"/>
                <w:szCs w:val="22"/>
                <w:lang w:val="ru-RU"/>
              </w:rPr>
              <w:t xml:space="preserve"> </w:t>
            </w:r>
            <w:proofErr w:type="spellStart"/>
            <w:r w:rsidRPr="003A3117">
              <w:rPr>
                <w:b/>
                <w:sz w:val="22"/>
                <w:szCs w:val="22"/>
                <w:lang w:val="ru-RU"/>
              </w:rPr>
              <w:t>з</w:t>
            </w:r>
            <w:proofErr w:type="spellEnd"/>
            <w:r w:rsidRPr="003A3117">
              <w:rPr>
                <w:b/>
                <w:sz w:val="22"/>
                <w:szCs w:val="22"/>
                <w:lang w:val="ru-RU"/>
              </w:rPr>
              <w:t xml:space="preserve"> </w:t>
            </w:r>
            <w:proofErr w:type="spellStart"/>
            <w:r w:rsidRPr="003A3117">
              <w:rPr>
                <w:b/>
                <w:sz w:val="22"/>
                <w:szCs w:val="22"/>
                <w:lang w:val="ru-RU"/>
              </w:rPr>
              <w:t>дати</w:t>
            </w:r>
            <w:proofErr w:type="spellEnd"/>
            <w:r w:rsidRPr="003A3117">
              <w:rPr>
                <w:b/>
                <w:sz w:val="22"/>
                <w:szCs w:val="22"/>
                <w:lang w:val="ru-RU"/>
              </w:rPr>
              <w:t xml:space="preserve"> </w:t>
            </w:r>
            <w:proofErr w:type="spellStart"/>
            <w:r w:rsidRPr="003A3117">
              <w:rPr>
                <w:b/>
                <w:sz w:val="22"/>
                <w:szCs w:val="22"/>
                <w:lang w:val="ru-RU"/>
              </w:rPr>
              <w:t>певної</w:t>
            </w:r>
            <w:proofErr w:type="spellEnd"/>
            <w:r w:rsidRPr="003A3117">
              <w:rPr>
                <w:b/>
                <w:sz w:val="22"/>
                <w:szCs w:val="22"/>
                <w:lang w:val="ru-RU"/>
              </w:rPr>
              <w:t xml:space="preserve"> </w:t>
            </w:r>
            <w:proofErr w:type="spellStart"/>
            <w:r w:rsidRPr="003A3117">
              <w:rPr>
                <w:b/>
                <w:sz w:val="22"/>
                <w:szCs w:val="22"/>
                <w:lang w:val="ru-RU"/>
              </w:rPr>
              <w:t>події</w:t>
            </w:r>
            <w:proofErr w:type="spellEnd"/>
            <w:r w:rsidRPr="003A3117">
              <w:rPr>
                <w:b/>
                <w:sz w:val="22"/>
                <w:szCs w:val="22"/>
                <w:lang w:val="ru-RU"/>
              </w:rPr>
              <w:t xml:space="preserve">, </w:t>
            </w:r>
            <w:proofErr w:type="spellStart"/>
            <w:r w:rsidRPr="003A3117">
              <w:rPr>
                <w:b/>
                <w:sz w:val="22"/>
                <w:szCs w:val="22"/>
                <w:lang w:val="ru-RU"/>
              </w:rPr>
              <w:t>вважатиметься</w:t>
            </w:r>
            <w:proofErr w:type="spellEnd"/>
            <w:r w:rsidRPr="003A3117">
              <w:rPr>
                <w:b/>
                <w:sz w:val="22"/>
                <w:szCs w:val="22"/>
                <w:lang w:val="ru-RU"/>
              </w:rPr>
              <w:t xml:space="preserve"> </w:t>
            </w:r>
            <w:proofErr w:type="spellStart"/>
            <w:r w:rsidRPr="003A3117">
              <w:rPr>
                <w:b/>
                <w:sz w:val="22"/>
                <w:szCs w:val="22"/>
                <w:lang w:val="ru-RU"/>
              </w:rPr>
              <w:t>наступний</w:t>
            </w:r>
            <w:proofErr w:type="spellEnd"/>
            <w:r w:rsidRPr="003A3117">
              <w:rPr>
                <w:b/>
                <w:sz w:val="22"/>
                <w:szCs w:val="22"/>
                <w:lang w:val="ru-RU"/>
              </w:rPr>
              <w:t xml:space="preserve"> за днем </w:t>
            </w:r>
            <w:proofErr w:type="spellStart"/>
            <w:r w:rsidRPr="003A3117">
              <w:rPr>
                <w:b/>
                <w:sz w:val="22"/>
                <w:szCs w:val="22"/>
                <w:lang w:val="ru-RU"/>
              </w:rPr>
              <w:t>відповідної</w:t>
            </w:r>
            <w:proofErr w:type="spellEnd"/>
            <w:r w:rsidRPr="003A3117">
              <w:rPr>
                <w:b/>
                <w:sz w:val="22"/>
                <w:szCs w:val="22"/>
                <w:lang w:val="ru-RU"/>
              </w:rPr>
              <w:t xml:space="preserve"> </w:t>
            </w:r>
            <w:proofErr w:type="spellStart"/>
            <w:r w:rsidRPr="003A3117">
              <w:rPr>
                <w:b/>
                <w:sz w:val="22"/>
                <w:szCs w:val="22"/>
                <w:lang w:val="ru-RU"/>
              </w:rPr>
              <w:t>події</w:t>
            </w:r>
            <w:proofErr w:type="spellEnd"/>
            <w:r w:rsidRPr="003A3117">
              <w:rPr>
                <w:b/>
                <w:sz w:val="22"/>
                <w:szCs w:val="22"/>
                <w:lang w:val="ru-RU"/>
              </w:rPr>
              <w:t xml:space="preserve"> </w:t>
            </w:r>
            <w:proofErr w:type="spellStart"/>
            <w:r w:rsidRPr="003A3117">
              <w:rPr>
                <w:b/>
                <w:sz w:val="22"/>
                <w:szCs w:val="22"/>
                <w:lang w:val="ru-RU"/>
              </w:rPr>
              <w:t>календарний</w:t>
            </w:r>
            <w:proofErr w:type="spellEnd"/>
            <w:r w:rsidRPr="003A3117">
              <w:rPr>
                <w:b/>
                <w:sz w:val="22"/>
                <w:szCs w:val="22"/>
                <w:lang w:val="ru-RU"/>
              </w:rPr>
              <w:t xml:space="preserve"> </w:t>
            </w:r>
            <w:proofErr w:type="spellStart"/>
            <w:r w:rsidRPr="003A3117">
              <w:rPr>
                <w:b/>
                <w:sz w:val="22"/>
                <w:szCs w:val="22"/>
                <w:lang w:val="ru-RU"/>
              </w:rPr>
              <w:t>або</w:t>
            </w:r>
            <w:proofErr w:type="spellEnd"/>
            <w:r w:rsidRPr="003A3117">
              <w:rPr>
                <w:b/>
                <w:sz w:val="22"/>
                <w:szCs w:val="22"/>
                <w:lang w:val="ru-RU"/>
              </w:rPr>
              <w:t xml:space="preserve"> </w:t>
            </w:r>
            <w:proofErr w:type="spellStart"/>
            <w:r w:rsidRPr="003A3117">
              <w:rPr>
                <w:b/>
                <w:sz w:val="22"/>
                <w:szCs w:val="22"/>
                <w:lang w:val="ru-RU"/>
              </w:rPr>
              <w:t>робочий</w:t>
            </w:r>
            <w:proofErr w:type="spellEnd"/>
            <w:r w:rsidRPr="003A3117">
              <w:rPr>
                <w:b/>
                <w:sz w:val="22"/>
                <w:szCs w:val="22"/>
                <w:lang w:val="ru-RU"/>
              </w:rPr>
              <w:t xml:space="preserve"> день, </w:t>
            </w:r>
            <w:proofErr w:type="spellStart"/>
            <w:r w:rsidRPr="003A3117">
              <w:rPr>
                <w:b/>
                <w:sz w:val="22"/>
                <w:szCs w:val="22"/>
                <w:lang w:val="ru-RU"/>
              </w:rPr>
              <w:t>залежно</w:t>
            </w:r>
            <w:proofErr w:type="spellEnd"/>
            <w:r w:rsidRPr="003A3117">
              <w:rPr>
                <w:b/>
                <w:sz w:val="22"/>
                <w:szCs w:val="22"/>
                <w:lang w:val="ru-RU"/>
              </w:rPr>
              <w:t xml:space="preserve"> </w:t>
            </w:r>
            <w:proofErr w:type="spellStart"/>
            <w:r w:rsidRPr="003A3117">
              <w:rPr>
                <w:b/>
                <w:sz w:val="22"/>
                <w:szCs w:val="22"/>
                <w:lang w:val="ru-RU"/>
              </w:rPr>
              <w:t>від</w:t>
            </w:r>
            <w:proofErr w:type="spellEnd"/>
            <w:r w:rsidRPr="003A3117">
              <w:rPr>
                <w:b/>
                <w:sz w:val="22"/>
                <w:szCs w:val="22"/>
                <w:lang w:val="ru-RU"/>
              </w:rPr>
              <w:t xml:space="preserve"> того, у </w:t>
            </w:r>
            <w:proofErr w:type="spellStart"/>
            <w:r w:rsidRPr="003A3117">
              <w:rPr>
                <w:b/>
                <w:sz w:val="22"/>
                <w:szCs w:val="22"/>
                <w:lang w:val="ru-RU"/>
              </w:rPr>
              <w:t>яких</w:t>
            </w:r>
            <w:proofErr w:type="spellEnd"/>
            <w:r w:rsidRPr="003A3117">
              <w:rPr>
                <w:b/>
                <w:sz w:val="22"/>
                <w:szCs w:val="22"/>
                <w:lang w:val="ru-RU"/>
              </w:rPr>
              <w:t xml:space="preserve"> днях (</w:t>
            </w:r>
            <w:proofErr w:type="spellStart"/>
            <w:r w:rsidRPr="003A3117">
              <w:rPr>
                <w:b/>
                <w:sz w:val="22"/>
                <w:szCs w:val="22"/>
                <w:lang w:val="ru-RU"/>
              </w:rPr>
              <w:t>календарних</w:t>
            </w:r>
            <w:proofErr w:type="spellEnd"/>
            <w:r w:rsidRPr="003A3117">
              <w:rPr>
                <w:b/>
                <w:sz w:val="22"/>
                <w:szCs w:val="22"/>
                <w:lang w:val="ru-RU"/>
              </w:rPr>
              <w:t xml:space="preserve"> </w:t>
            </w:r>
            <w:proofErr w:type="spellStart"/>
            <w:r w:rsidRPr="003A3117">
              <w:rPr>
                <w:b/>
                <w:sz w:val="22"/>
                <w:szCs w:val="22"/>
                <w:lang w:val="ru-RU"/>
              </w:rPr>
              <w:t>чи</w:t>
            </w:r>
            <w:proofErr w:type="spellEnd"/>
            <w:r w:rsidRPr="003A3117">
              <w:rPr>
                <w:b/>
                <w:sz w:val="22"/>
                <w:szCs w:val="22"/>
                <w:lang w:val="ru-RU"/>
              </w:rPr>
              <w:t xml:space="preserve"> </w:t>
            </w:r>
            <w:proofErr w:type="spellStart"/>
            <w:r w:rsidRPr="003A3117">
              <w:rPr>
                <w:b/>
                <w:sz w:val="22"/>
                <w:szCs w:val="22"/>
                <w:lang w:val="ru-RU"/>
              </w:rPr>
              <w:t>робочих</w:t>
            </w:r>
            <w:proofErr w:type="spellEnd"/>
            <w:r w:rsidRPr="003A3117">
              <w:rPr>
                <w:b/>
                <w:sz w:val="22"/>
                <w:szCs w:val="22"/>
                <w:lang w:val="ru-RU"/>
              </w:rPr>
              <w:t xml:space="preserve">) </w:t>
            </w:r>
            <w:proofErr w:type="spellStart"/>
            <w:r w:rsidRPr="003A3117">
              <w:rPr>
                <w:b/>
                <w:sz w:val="22"/>
                <w:szCs w:val="22"/>
                <w:lang w:val="ru-RU"/>
              </w:rPr>
              <w:t>обраховується</w:t>
            </w:r>
            <w:proofErr w:type="spellEnd"/>
            <w:r w:rsidRPr="003A3117">
              <w:rPr>
                <w:b/>
                <w:sz w:val="22"/>
                <w:szCs w:val="22"/>
                <w:lang w:val="ru-RU"/>
              </w:rPr>
              <w:t xml:space="preserve"> </w:t>
            </w:r>
            <w:proofErr w:type="spellStart"/>
            <w:r w:rsidRPr="003A3117">
              <w:rPr>
                <w:b/>
                <w:sz w:val="22"/>
                <w:szCs w:val="22"/>
                <w:lang w:val="ru-RU"/>
              </w:rPr>
              <w:t>відповідний</w:t>
            </w:r>
            <w:proofErr w:type="spellEnd"/>
            <w:r w:rsidRPr="003A3117">
              <w:rPr>
                <w:b/>
                <w:sz w:val="22"/>
                <w:szCs w:val="22"/>
                <w:lang w:val="ru-RU"/>
              </w:rPr>
              <w:t xml:space="preserve"> строк.</w:t>
            </w:r>
            <w:proofErr w:type="gramEnd"/>
          </w:p>
          <w:p w:rsidR="007F03E7" w:rsidRPr="00CA3003" w:rsidRDefault="007F03E7" w:rsidP="00CA3003">
            <w:pPr>
              <w:widowControl w:val="0"/>
              <w:ind w:firstLine="709"/>
              <w:jc w:val="both"/>
              <w:rPr>
                <w:sz w:val="22"/>
                <w:szCs w:val="22"/>
                <w:lang w:val="uk-UA" w:eastAsia="uk-UA"/>
              </w:rPr>
            </w:pPr>
          </w:p>
        </w:tc>
      </w:tr>
      <w:tr w:rsidR="007F03E7" w:rsidRPr="00302BAE" w:rsidTr="00426882">
        <w:trPr>
          <w:trHeight w:val="1189"/>
        </w:trPr>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1.1.</w:t>
            </w:r>
          </w:p>
        </w:tc>
        <w:tc>
          <w:tcPr>
            <w:tcW w:w="3117" w:type="dxa"/>
          </w:tcPr>
          <w:p w:rsidR="007F03E7" w:rsidRPr="00CA3003" w:rsidRDefault="007F03E7" w:rsidP="00CA3003">
            <w:pPr>
              <w:pStyle w:val="3"/>
              <w:spacing w:before="0" w:after="0"/>
              <w:rPr>
                <w:rFonts w:ascii="Times New Roman" w:hAnsi="Times New Roman" w:cs="Times New Roman"/>
                <w:b w:val="0"/>
                <w:sz w:val="22"/>
                <w:szCs w:val="22"/>
                <w:lang w:val="uk-UA"/>
              </w:rPr>
            </w:pPr>
            <w:r w:rsidRPr="00CA3003">
              <w:rPr>
                <w:rFonts w:ascii="Times New Roman" w:hAnsi="Times New Roman" w:cs="Times New Roman"/>
                <w:b w:val="0"/>
                <w:bCs w:val="0"/>
                <w:sz w:val="22"/>
                <w:szCs w:val="22"/>
                <w:lang w:val="uk-UA" w:eastAsia="ru-RU"/>
              </w:rPr>
              <w:t>Формальні (несуттєві) помилки</w:t>
            </w:r>
          </w:p>
        </w:tc>
        <w:tc>
          <w:tcPr>
            <w:tcW w:w="6549" w:type="dxa"/>
          </w:tcPr>
          <w:p w:rsidR="007F03E7" w:rsidRPr="00CA3003" w:rsidRDefault="007F03E7" w:rsidP="00CA3003">
            <w:pPr>
              <w:ind w:firstLine="323"/>
              <w:jc w:val="both"/>
              <w:rPr>
                <w:b/>
                <w:i/>
                <w:sz w:val="22"/>
                <w:szCs w:val="22"/>
                <w:bdr w:val="none" w:sz="0" w:space="0" w:color="auto" w:frame="1"/>
                <w:lang w:val="uk-UA" w:eastAsia="ru-RU"/>
              </w:rPr>
            </w:pPr>
            <w:r w:rsidRPr="00CA3003">
              <w:rPr>
                <w:b/>
                <w:i/>
                <w:sz w:val="22"/>
                <w:szCs w:val="22"/>
                <w:bdr w:val="none" w:sz="0" w:space="0" w:color="auto" w:frame="1"/>
                <w:lang w:val="uk-UA" w:eastAsia="ru-RU"/>
              </w:rPr>
              <w:t>Опис та приклади формальних несуттєвих помилок.</w:t>
            </w:r>
          </w:p>
          <w:p w:rsidR="007F03E7" w:rsidRPr="00CA3003" w:rsidRDefault="007F03E7" w:rsidP="00CA3003">
            <w:pPr>
              <w:ind w:firstLine="323"/>
              <w:jc w:val="both"/>
              <w:rPr>
                <w:sz w:val="22"/>
                <w:szCs w:val="22"/>
                <w:bdr w:val="none" w:sz="0" w:space="0" w:color="auto" w:frame="1"/>
                <w:lang w:val="uk-UA" w:eastAsia="ru-RU"/>
              </w:rPr>
            </w:pPr>
            <w:r w:rsidRPr="00CA3003">
              <w:rPr>
                <w:b/>
                <w:sz w:val="22"/>
                <w:szCs w:val="22"/>
                <w:bdr w:val="none" w:sz="0" w:space="0" w:color="auto" w:frame="1"/>
                <w:lang w:val="uk-UA" w:eastAsia="ru-RU"/>
              </w:rPr>
              <w:t>Згідно з наказом Мінекономіки від 15.04.2020 № 710 «Про затвердження Переліку формальних помилок»</w:t>
            </w:r>
            <w:r w:rsidRPr="00CA3003">
              <w:rPr>
                <w:sz w:val="22"/>
                <w:szCs w:val="22"/>
                <w:bdr w:val="none" w:sz="0" w:space="0" w:color="auto" w:frame="1"/>
                <w:lang w:val="uk-UA" w:eastAsia="ru-RU"/>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Опис формальних помилок:</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w:t>
            </w:r>
            <w:r w:rsidRPr="00CA3003">
              <w:rPr>
                <w:sz w:val="22"/>
                <w:szCs w:val="22"/>
                <w:bdr w:val="none" w:sz="0" w:space="0" w:color="auto" w:frame="1"/>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уживання великої літери;</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уживання розділових знаків та відмінювання слів у реченні;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використання слова або мовного звороту, запозичених з іншої мови;</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Pr="00CA3003">
              <w:rPr>
                <w:sz w:val="22"/>
                <w:szCs w:val="22"/>
                <w:bdr w:val="none" w:sz="0" w:space="0" w:color="auto" w:frame="1"/>
                <w:lang w:val="uk-UA" w:eastAsia="ru-RU"/>
              </w:rPr>
              <w:lastRenderedPageBreak/>
              <w:t>повідомлення про намір укласти договір про закупівлю — помилка в цифрах;</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застосування правил переносу частини слова з рядка в рядок;</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w:t>
            </w:r>
            <w:r w:rsidRPr="00CA3003">
              <w:rPr>
                <w:sz w:val="22"/>
                <w:szCs w:val="22"/>
                <w:bdr w:val="none" w:sz="0" w:space="0" w:color="auto" w:frame="1"/>
                <w:lang w:val="uk-UA" w:eastAsia="ru-RU"/>
              </w:rPr>
              <w:tab/>
              <w:t>написання слів разом та/або окремо, та/або через дефіс;</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2.</w:t>
            </w:r>
            <w:r w:rsidRPr="00CA3003">
              <w:rPr>
                <w:sz w:val="22"/>
                <w:szCs w:val="22"/>
                <w:bdr w:val="none" w:sz="0" w:space="0" w:color="auto" w:frame="1"/>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3.</w:t>
            </w:r>
            <w:r w:rsidRPr="00CA3003">
              <w:rPr>
                <w:sz w:val="22"/>
                <w:szCs w:val="22"/>
                <w:bdr w:val="none" w:sz="0" w:space="0" w:color="auto" w:frame="1"/>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4.</w:t>
            </w:r>
            <w:r w:rsidRPr="00CA3003">
              <w:rPr>
                <w:sz w:val="22"/>
                <w:szCs w:val="22"/>
                <w:bdr w:val="none" w:sz="0" w:space="0" w:color="auto" w:frame="1"/>
                <w:lang w:val="uk-UA" w:eastAsia="ru-RU"/>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w:t>
            </w:r>
            <w:r w:rsidRPr="00CA3003">
              <w:rPr>
                <w:sz w:val="22"/>
                <w:szCs w:val="22"/>
                <w:bdr w:val="none" w:sz="0" w:space="0" w:color="auto" w:frame="1"/>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6.</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7.</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8.</w:t>
            </w:r>
            <w:r w:rsidRPr="00CA3003">
              <w:rPr>
                <w:sz w:val="22"/>
                <w:szCs w:val="22"/>
                <w:bdr w:val="none" w:sz="0" w:space="0" w:color="auto" w:frame="1"/>
                <w:lang w:val="uk-UA" w:eastAsia="ru-RU"/>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9.</w:t>
            </w:r>
            <w:r w:rsidRPr="00CA3003">
              <w:rPr>
                <w:sz w:val="22"/>
                <w:szCs w:val="22"/>
                <w:bdr w:val="none" w:sz="0" w:space="0" w:color="auto" w:frame="1"/>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10.</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11.</w:t>
            </w:r>
            <w:r w:rsidRPr="00CA3003">
              <w:rPr>
                <w:sz w:val="22"/>
                <w:szCs w:val="22"/>
                <w:bdr w:val="none" w:sz="0" w:space="0" w:color="auto" w:frame="1"/>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12.</w:t>
            </w:r>
            <w:r w:rsidRPr="00CA3003">
              <w:rPr>
                <w:sz w:val="22"/>
                <w:szCs w:val="22"/>
                <w:bdr w:val="none" w:sz="0" w:space="0" w:color="auto" w:frame="1"/>
                <w:lang w:val="uk-UA" w:eastAsia="ru-RU"/>
              </w:rPr>
              <w:tab/>
              <w:t xml:space="preserve">Подання документа (документів) учасником процедури </w:t>
            </w:r>
            <w:r w:rsidRPr="00CA3003">
              <w:rPr>
                <w:sz w:val="22"/>
                <w:szCs w:val="22"/>
                <w:bdr w:val="none" w:sz="0" w:space="0" w:color="auto" w:frame="1"/>
                <w:lang w:val="uk-UA" w:eastAsia="ru-RU"/>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Приклади формальних помилок:</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w:t>
            </w:r>
            <w:proofErr w:type="spellStart"/>
            <w:r w:rsidRPr="00CA3003">
              <w:rPr>
                <w:sz w:val="22"/>
                <w:szCs w:val="22"/>
                <w:bdr w:val="none" w:sz="0" w:space="0" w:color="auto" w:frame="1"/>
                <w:lang w:val="uk-UA" w:eastAsia="ru-RU"/>
              </w:rPr>
              <w:t>м.київ</w:t>
            </w:r>
            <w:proofErr w:type="spellEnd"/>
            <w:r w:rsidRPr="00CA3003">
              <w:rPr>
                <w:sz w:val="22"/>
                <w:szCs w:val="22"/>
                <w:bdr w:val="none" w:sz="0" w:space="0" w:color="auto" w:frame="1"/>
                <w:lang w:val="uk-UA" w:eastAsia="ru-RU"/>
              </w:rPr>
              <w:t>» замість «</w:t>
            </w:r>
            <w:proofErr w:type="spellStart"/>
            <w:r w:rsidRPr="00CA3003">
              <w:rPr>
                <w:sz w:val="22"/>
                <w:szCs w:val="22"/>
                <w:bdr w:val="none" w:sz="0" w:space="0" w:color="auto" w:frame="1"/>
                <w:lang w:val="uk-UA" w:eastAsia="ru-RU"/>
              </w:rPr>
              <w:t>м.Київ</w:t>
            </w:r>
            <w:proofErr w:type="spellEnd"/>
            <w:r w:rsidRPr="00CA3003">
              <w:rPr>
                <w:sz w:val="22"/>
                <w:szCs w:val="22"/>
                <w:bdr w:val="none" w:sz="0" w:space="0" w:color="auto" w:frame="1"/>
                <w:lang w:val="uk-UA" w:eastAsia="ru-RU"/>
              </w:rPr>
              <w:t>»;</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«поряд -</w:t>
            </w:r>
            <w:proofErr w:type="spellStart"/>
            <w:r w:rsidRPr="00CA3003">
              <w:rPr>
                <w:sz w:val="22"/>
                <w:szCs w:val="22"/>
                <w:bdr w:val="none" w:sz="0" w:space="0" w:color="auto" w:frame="1"/>
                <w:lang w:val="uk-UA" w:eastAsia="ru-RU"/>
              </w:rPr>
              <w:t>ок</w:t>
            </w:r>
            <w:proofErr w:type="spellEnd"/>
            <w:r w:rsidRPr="00CA3003">
              <w:rPr>
                <w:sz w:val="22"/>
                <w:szCs w:val="22"/>
                <w:bdr w:val="none" w:sz="0" w:space="0" w:color="auto" w:frame="1"/>
                <w:lang w:val="uk-UA" w:eastAsia="ru-RU"/>
              </w:rPr>
              <w:t>» замість «</w:t>
            </w:r>
            <w:proofErr w:type="spellStart"/>
            <w:r w:rsidRPr="00CA3003">
              <w:rPr>
                <w:sz w:val="22"/>
                <w:szCs w:val="22"/>
                <w:bdr w:val="none" w:sz="0" w:space="0" w:color="auto" w:frame="1"/>
                <w:lang w:val="uk-UA" w:eastAsia="ru-RU"/>
              </w:rPr>
              <w:t>поря</w:t>
            </w:r>
            <w:proofErr w:type="spellEnd"/>
            <w:r w:rsidRPr="00CA3003">
              <w:rPr>
                <w:sz w:val="22"/>
                <w:szCs w:val="22"/>
                <w:bdr w:val="none" w:sz="0" w:space="0" w:color="auto" w:frame="1"/>
                <w:lang w:val="uk-UA" w:eastAsia="ru-RU"/>
              </w:rPr>
              <w:t xml:space="preserve"> – док»;</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w:t>
            </w:r>
            <w:proofErr w:type="spellStart"/>
            <w:r w:rsidRPr="00CA3003">
              <w:rPr>
                <w:sz w:val="22"/>
                <w:szCs w:val="22"/>
                <w:bdr w:val="none" w:sz="0" w:space="0" w:color="auto" w:frame="1"/>
                <w:lang w:val="uk-UA" w:eastAsia="ru-RU"/>
              </w:rPr>
              <w:t>ненадається</w:t>
            </w:r>
            <w:proofErr w:type="spellEnd"/>
            <w:r w:rsidRPr="00CA3003">
              <w:rPr>
                <w:sz w:val="22"/>
                <w:szCs w:val="22"/>
                <w:bdr w:val="none" w:sz="0" w:space="0" w:color="auto" w:frame="1"/>
                <w:lang w:val="uk-UA" w:eastAsia="ru-RU"/>
              </w:rPr>
              <w:t>» замість «не надається»»;</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«______________№_____________» замість «14.08.2020 №320/13/14-01»</w:t>
            </w:r>
          </w:p>
          <w:p w:rsidR="007F03E7" w:rsidRPr="00CA3003" w:rsidRDefault="007F03E7" w:rsidP="00CA3003">
            <w:pPr>
              <w:ind w:firstLine="323"/>
              <w:jc w:val="both"/>
              <w:rPr>
                <w:sz w:val="22"/>
                <w:szCs w:val="22"/>
                <w:lang w:val="uk-UA" w:eastAsia="ru-RU"/>
              </w:rPr>
            </w:pPr>
            <w:r w:rsidRPr="00CA3003">
              <w:rPr>
                <w:sz w:val="22"/>
                <w:szCs w:val="22"/>
                <w:bdr w:val="none" w:sz="0" w:space="0" w:color="auto" w:frame="1"/>
                <w:lang w:val="uk-UA" w:eastAsia="ru-RU"/>
              </w:rPr>
              <w:t>— учасник розмістив (завантажив) документ у форматі «JPG» замість  документа у форматі «</w:t>
            </w:r>
            <w:proofErr w:type="spellStart"/>
            <w:r w:rsidRPr="00CA3003">
              <w:rPr>
                <w:sz w:val="22"/>
                <w:szCs w:val="22"/>
                <w:bdr w:val="none" w:sz="0" w:space="0" w:color="auto" w:frame="1"/>
                <w:lang w:val="uk-UA" w:eastAsia="ru-RU"/>
              </w:rPr>
              <w:t>pdf</w:t>
            </w:r>
            <w:proofErr w:type="spellEnd"/>
            <w:r w:rsidRPr="00CA3003">
              <w:rPr>
                <w:sz w:val="22"/>
                <w:szCs w:val="22"/>
                <w:bdr w:val="none" w:sz="0" w:space="0" w:color="auto" w:frame="1"/>
                <w:lang w:val="uk-UA" w:eastAsia="ru-RU"/>
              </w:rPr>
              <w:t>» (</w:t>
            </w:r>
            <w:proofErr w:type="spellStart"/>
            <w:r w:rsidRPr="00CA3003">
              <w:rPr>
                <w:sz w:val="22"/>
                <w:szCs w:val="22"/>
                <w:bdr w:val="none" w:sz="0" w:space="0" w:color="auto" w:frame="1"/>
                <w:lang w:val="uk-UA" w:eastAsia="ru-RU"/>
              </w:rPr>
              <w:t>PortableDocumentFormat</w:t>
            </w:r>
            <w:proofErr w:type="spellEnd"/>
            <w:r w:rsidRPr="00CA3003">
              <w:rPr>
                <w:sz w:val="22"/>
                <w:szCs w:val="22"/>
                <w:bdr w:val="none" w:sz="0" w:space="0" w:color="auto" w:frame="1"/>
                <w:lang w:val="uk-UA" w:eastAsia="ru-RU"/>
              </w:rPr>
              <w:t>)».</w:t>
            </w:r>
          </w:p>
          <w:p w:rsidR="007F03E7" w:rsidRPr="00CA3003" w:rsidRDefault="007F03E7" w:rsidP="00CA3003">
            <w:pPr>
              <w:ind w:firstLine="323"/>
              <w:jc w:val="both"/>
              <w:rPr>
                <w:sz w:val="22"/>
                <w:szCs w:val="22"/>
                <w:lang w:val="uk-UA" w:eastAsia="ru-RU"/>
              </w:rPr>
            </w:pPr>
            <w:r w:rsidRPr="00CA3003">
              <w:rPr>
                <w:sz w:val="22"/>
                <w:szCs w:val="22"/>
                <w:lang w:val="uk-UA" w:eastAsia="ru-RU"/>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7F03E7" w:rsidRPr="00CA3003" w:rsidRDefault="007F03E7" w:rsidP="00CA3003">
            <w:pPr>
              <w:ind w:firstLine="323"/>
              <w:jc w:val="both"/>
              <w:rPr>
                <w:b/>
                <w:sz w:val="22"/>
                <w:szCs w:val="22"/>
                <w:lang w:val="uk-UA" w:eastAsia="ru-RU"/>
              </w:rPr>
            </w:pPr>
            <w:r w:rsidRPr="00CA3003">
              <w:rPr>
                <w:b/>
                <w:sz w:val="22"/>
                <w:szCs w:val="22"/>
                <w:lang w:val="uk-UA" w:eastAsia="ru-RU"/>
              </w:rPr>
              <w:t>Замовник не зобов’язаний приймати пропозиції, що містять інші помилки, аніж ті, що названо вище.</w:t>
            </w:r>
          </w:p>
          <w:p w:rsidR="007F03E7" w:rsidRPr="00CA3003" w:rsidRDefault="007F03E7" w:rsidP="00CA3003">
            <w:pPr>
              <w:ind w:firstLine="323"/>
              <w:jc w:val="both"/>
              <w:rPr>
                <w:sz w:val="22"/>
                <w:szCs w:val="22"/>
                <w:lang w:val="uk-UA" w:eastAsia="ru-RU"/>
              </w:rPr>
            </w:pPr>
            <w:r w:rsidRPr="00CA3003">
              <w:rPr>
                <w:sz w:val="22"/>
                <w:szCs w:val="22"/>
                <w:lang w:val="uk-UA" w:eastAsia="ru-RU"/>
              </w:rPr>
              <w:t>Рішення про віднесення допущеної учасником помилки до формальної (несуттєвої) ухвалюються уповноваженою особою.</w:t>
            </w:r>
          </w:p>
        </w:tc>
      </w:tr>
      <w:tr w:rsidR="007F03E7" w:rsidRPr="00CA3003"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2</w:t>
            </w:r>
          </w:p>
        </w:tc>
        <w:tc>
          <w:tcPr>
            <w:tcW w:w="3117" w:type="dxa"/>
          </w:tcPr>
          <w:p w:rsidR="007F03E7" w:rsidRPr="00B74C2C" w:rsidRDefault="007F03E7" w:rsidP="00CA3003">
            <w:pPr>
              <w:pStyle w:val="17"/>
              <w:rPr>
                <w:b/>
                <w:color w:val="auto"/>
                <w:sz w:val="22"/>
                <w:szCs w:val="22"/>
              </w:rPr>
            </w:pPr>
            <w:r w:rsidRPr="00B74C2C">
              <w:rPr>
                <w:b/>
                <w:color w:val="auto"/>
                <w:sz w:val="22"/>
                <w:szCs w:val="22"/>
              </w:rPr>
              <w:t xml:space="preserve">Забезпечення тендерної пропозиції </w:t>
            </w:r>
          </w:p>
        </w:tc>
        <w:tc>
          <w:tcPr>
            <w:tcW w:w="6549" w:type="dxa"/>
          </w:tcPr>
          <w:p w:rsidR="007F03E7" w:rsidRPr="0080206D" w:rsidRDefault="007F03E7" w:rsidP="00CA3003">
            <w:pPr>
              <w:ind w:firstLine="323"/>
              <w:jc w:val="both"/>
              <w:rPr>
                <w:b/>
                <w:i/>
                <w:sz w:val="22"/>
                <w:szCs w:val="22"/>
                <w:lang w:val="uk-UA"/>
              </w:rPr>
            </w:pPr>
            <w:r w:rsidRPr="0080206D">
              <w:rPr>
                <w:b/>
                <w:i/>
                <w:sz w:val="22"/>
                <w:szCs w:val="22"/>
                <w:lang w:val="uk-UA"/>
              </w:rPr>
              <w:t>Не вимагається.</w:t>
            </w:r>
          </w:p>
        </w:tc>
      </w:tr>
      <w:tr w:rsidR="007F03E7" w:rsidRPr="00302BAE" w:rsidTr="00791F23">
        <w:trPr>
          <w:trHeight w:val="892"/>
        </w:trPr>
        <w:tc>
          <w:tcPr>
            <w:tcW w:w="930" w:type="dxa"/>
          </w:tcPr>
          <w:p w:rsidR="007F03E7" w:rsidRPr="00CA3003" w:rsidRDefault="007F03E7" w:rsidP="00CA3003">
            <w:pPr>
              <w:pStyle w:val="17"/>
              <w:jc w:val="center"/>
              <w:rPr>
                <w:color w:val="auto"/>
                <w:sz w:val="22"/>
                <w:szCs w:val="22"/>
              </w:rPr>
            </w:pPr>
            <w:r w:rsidRPr="00CA3003">
              <w:rPr>
                <w:color w:val="auto"/>
                <w:sz w:val="22"/>
                <w:szCs w:val="22"/>
              </w:rPr>
              <w:t>3</w:t>
            </w:r>
          </w:p>
        </w:tc>
        <w:tc>
          <w:tcPr>
            <w:tcW w:w="3117" w:type="dxa"/>
          </w:tcPr>
          <w:p w:rsidR="007F03E7" w:rsidRPr="00B74C2C" w:rsidRDefault="007F03E7" w:rsidP="00CA3003">
            <w:pPr>
              <w:pStyle w:val="17"/>
              <w:rPr>
                <w:b/>
                <w:color w:val="auto"/>
                <w:sz w:val="22"/>
                <w:szCs w:val="22"/>
              </w:rPr>
            </w:pPr>
            <w:r w:rsidRPr="00B74C2C">
              <w:rPr>
                <w:b/>
                <w:color w:val="auto"/>
                <w:sz w:val="22"/>
                <w:szCs w:val="22"/>
              </w:rPr>
              <w:t>Умови повернення чи неповернення забезпечення тендерної пропозиції</w:t>
            </w:r>
          </w:p>
        </w:tc>
        <w:tc>
          <w:tcPr>
            <w:tcW w:w="6549" w:type="dxa"/>
          </w:tcPr>
          <w:p w:rsidR="007F03E7" w:rsidRPr="0080206D" w:rsidRDefault="007F03E7" w:rsidP="00CA3003">
            <w:pPr>
              <w:pStyle w:val="af8"/>
              <w:tabs>
                <w:tab w:val="center" w:pos="3321"/>
              </w:tabs>
              <w:ind w:firstLine="323"/>
              <w:jc w:val="both"/>
              <w:rPr>
                <w:b/>
                <w:i/>
                <w:sz w:val="22"/>
                <w:szCs w:val="22"/>
                <w:lang w:val="uk-UA"/>
              </w:rPr>
            </w:pPr>
            <w:r w:rsidRPr="0080206D">
              <w:rPr>
                <w:b/>
                <w:i/>
                <w:sz w:val="22"/>
                <w:szCs w:val="22"/>
                <w:lang w:val="uk-UA"/>
              </w:rPr>
              <w:t>Забезпечення тендерної пропозиції не вимагається.</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4</w:t>
            </w:r>
          </w:p>
        </w:tc>
        <w:tc>
          <w:tcPr>
            <w:tcW w:w="3117" w:type="dxa"/>
          </w:tcPr>
          <w:p w:rsidR="007F03E7" w:rsidRPr="00B74C2C" w:rsidRDefault="007F03E7" w:rsidP="00CA3003">
            <w:pPr>
              <w:pStyle w:val="17"/>
              <w:rPr>
                <w:b/>
                <w:color w:val="auto"/>
                <w:sz w:val="22"/>
                <w:szCs w:val="22"/>
              </w:rPr>
            </w:pPr>
            <w:r w:rsidRPr="00B74C2C">
              <w:rPr>
                <w:b/>
                <w:color w:val="auto"/>
                <w:sz w:val="22"/>
                <w:szCs w:val="22"/>
              </w:rPr>
              <w:t>Строк, протягом якого тендерні пропозиції є дійсними </w:t>
            </w:r>
          </w:p>
        </w:tc>
        <w:tc>
          <w:tcPr>
            <w:tcW w:w="6549" w:type="dxa"/>
          </w:tcPr>
          <w:p w:rsidR="007F03E7" w:rsidRPr="00791F23" w:rsidRDefault="007F03E7" w:rsidP="00CA3003">
            <w:pPr>
              <w:pStyle w:val="17"/>
              <w:ind w:firstLine="323"/>
              <w:jc w:val="both"/>
              <w:rPr>
                <w:b/>
                <w:i/>
                <w:color w:val="auto"/>
                <w:sz w:val="22"/>
                <w:szCs w:val="22"/>
              </w:rPr>
            </w:pPr>
            <w:r w:rsidRPr="00791F23">
              <w:rPr>
                <w:color w:val="auto"/>
                <w:sz w:val="22"/>
                <w:szCs w:val="22"/>
              </w:rPr>
              <w:t xml:space="preserve">1. Строк дії тендерної пропозиції, протягом якого </w:t>
            </w:r>
            <w:r w:rsidRPr="00791F23">
              <w:rPr>
                <w:b/>
                <w:i/>
                <w:color w:val="auto"/>
                <w:sz w:val="22"/>
                <w:szCs w:val="22"/>
              </w:rPr>
              <w:t xml:space="preserve">тендерні пропозиції вважаються - 90 днів із дати кінцевого строку подання тендерних пропозицій. </w:t>
            </w:r>
          </w:p>
          <w:p w:rsidR="007F03E7" w:rsidRPr="00791F23" w:rsidRDefault="007F03E7" w:rsidP="00CA3003">
            <w:pPr>
              <w:pStyle w:val="17"/>
              <w:ind w:firstLine="323"/>
              <w:jc w:val="both"/>
              <w:rPr>
                <w:color w:val="auto"/>
                <w:sz w:val="22"/>
                <w:szCs w:val="22"/>
              </w:rPr>
            </w:pPr>
            <w:r w:rsidRPr="00791F23">
              <w:rPr>
                <w:color w:val="auto"/>
                <w:sz w:val="22"/>
                <w:szCs w:val="22"/>
              </w:rPr>
              <w:t>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F03E7" w:rsidRPr="00791F23" w:rsidRDefault="007F03E7" w:rsidP="00CA3003">
            <w:pPr>
              <w:pStyle w:val="17"/>
              <w:ind w:firstLine="323"/>
              <w:jc w:val="both"/>
              <w:rPr>
                <w:color w:val="auto"/>
                <w:sz w:val="22"/>
                <w:szCs w:val="22"/>
              </w:rPr>
            </w:pPr>
            <w:r w:rsidRPr="00791F23">
              <w:rPr>
                <w:color w:val="auto"/>
                <w:sz w:val="22"/>
                <w:szCs w:val="22"/>
              </w:rPr>
              <w:t>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F03E7" w:rsidRPr="00791F23" w:rsidRDefault="007F03E7" w:rsidP="00CA3003">
            <w:pPr>
              <w:pStyle w:val="17"/>
              <w:ind w:firstLine="323"/>
              <w:jc w:val="both"/>
              <w:rPr>
                <w:color w:val="auto"/>
                <w:sz w:val="22"/>
                <w:szCs w:val="22"/>
              </w:rPr>
            </w:pPr>
            <w:r w:rsidRPr="00791F23">
              <w:rPr>
                <w:color w:val="auto"/>
                <w:sz w:val="22"/>
                <w:szCs w:val="22"/>
              </w:rPr>
              <w:t>- відхилити таку вимогу, не втрачаючи при цьому наданого ним забезпечення тендерної пропозиції;</w:t>
            </w:r>
          </w:p>
          <w:p w:rsidR="007F03E7" w:rsidRPr="00791F23" w:rsidRDefault="007F03E7" w:rsidP="00CA3003">
            <w:pPr>
              <w:pStyle w:val="17"/>
              <w:ind w:firstLine="323"/>
              <w:jc w:val="both"/>
              <w:rPr>
                <w:color w:val="auto"/>
                <w:sz w:val="22"/>
                <w:szCs w:val="22"/>
              </w:rPr>
            </w:pPr>
            <w:r w:rsidRPr="00791F23">
              <w:rPr>
                <w:color w:val="auto"/>
                <w:sz w:val="22"/>
                <w:szCs w:val="22"/>
              </w:rPr>
              <w:t xml:space="preserve">- погодитися з вимогою та продовжити строк дії поданої ним тендерної пропозиції і наданого забезпечення тендерної пропозиції. </w:t>
            </w:r>
            <w:r w:rsidRPr="00791F23">
              <w:rPr>
                <w:i/>
                <w:sz w:val="22"/>
                <w:szCs w:val="22"/>
              </w:rPr>
              <w:t>(у разі якщо таке вимагалося)</w:t>
            </w:r>
            <w:r w:rsidRPr="00791F23">
              <w:rPr>
                <w:sz w:val="22"/>
                <w:szCs w:val="22"/>
              </w:rPr>
              <w:t>.</w:t>
            </w:r>
          </w:p>
          <w:p w:rsidR="007F03E7" w:rsidRPr="00791F23" w:rsidRDefault="007F03E7" w:rsidP="00CA3003">
            <w:pPr>
              <w:pStyle w:val="17"/>
              <w:ind w:firstLine="323"/>
              <w:jc w:val="both"/>
              <w:rPr>
                <w:color w:val="auto"/>
                <w:sz w:val="22"/>
                <w:szCs w:val="22"/>
              </w:rPr>
            </w:pPr>
            <w:r w:rsidRPr="00791F23">
              <w:rPr>
                <w:color w:val="auto"/>
                <w:sz w:val="22"/>
                <w:szCs w:val="22"/>
              </w:rPr>
              <w:t>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5</w:t>
            </w:r>
          </w:p>
        </w:tc>
        <w:tc>
          <w:tcPr>
            <w:tcW w:w="3117" w:type="dxa"/>
          </w:tcPr>
          <w:p w:rsidR="007F03E7" w:rsidRPr="00CA3003" w:rsidRDefault="007F03E7" w:rsidP="00CA3003">
            <w:pPr>
              <w:pStyle w:val="17"/>
              <w:rPr>
                <w:color w:val="auto"/>
                <w:sz w:val="22"/>
                <w:szCs w:val="22"/>
              </w:rPr>
            </w:pPr>
            <w:r w:rsidRPr="00DC517E">
              <w:rPr>
                <w:b/>
                <w:color w:val="auto"/>
                <w:sz w:val="22"/>
                <w:szCs w:val="22"/>
              </w:rPr>
              <w:t>Кваліфікаційні критерії до учасників та вимоги, згідно з пунктом 28  та пунктом 44 Особливостей</w:t>
            </w:r>
          </w:p>
        </w:tc>
        <w:tc>
          <w:tcPr>
            <w:tcW w:w="6549" w:type="dxa"/>
          </w:tcPr>
          <w:p w:rsidR="007F03E7" w:rsidRPr="00791F23" w:rsidRDefault="007F03E7" w:rsidP="00CA3003">
            <w:pPr>
              <w:ind w:firstLine="323"/>
              <w:jc w:val="both"/>
              <w:rPr>
                <w:sz w:val="22"/>
                <w:szCs w:val="22"/>
                <w:lang w:val="uk-UA"/>
              </w:rPr>
            </w:pPr>
            <w:r w:rsidRPr="00791F23">
              <w:rPr>
                <w:sz w:val="22"/>
                <w:szCs w:val="22"/>
                <w:shd w:val="clear" w:color="auto" w:fill="FFFFFF"/>
                <w:lang w:val="uk-UA" w:eastAsia="ru-RU"/>
              </w:rPr>
              <w:t xml:space="preserve">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містяться у </w:t>
            </w:r>
            <w:r w:rsidRPr="00791F23">
              <w:rPr>
                <w:b/>
                <w:sz w:val="22"/>
                <w:szCs w:val="22"/>
                <w:shd w:val="clear" w:color="auto" w:fill="FFFFFF"/>
                <w:lang w:val="uk-UA" w:eastAsia="ru-RU"/>
              </w:rPr>
              <w:t xml:space="preserve">Додатку № 2. </w:t>
            </w:r>
            <w:r w:rsidRPr="00791F23">
              <w:rPr>
                <w:sz w:val="22"/>
                <w:szCs w:val="22"/>
                <w:shd w:val="clear" w:color="auto" w:fill="FFFFFF"/>
                <w:lang w:val="uk-UA" w:eastAsia="ru-RU"/>
              </w:rPr>
              <w:t xml:space="preserve">Спосіб  підтвердження відповідності учасника критеріям і вимогам згідно із законодавством наведено в </w:t>
            </w:r>
            <w:r w:rsidRPr="00791F23">
              <w:rPr>
                <w:b/>
                <w:sz w:val="22"/>
                <w:szCs w:val="22"/>
                <w:shd w:val="clear" w:color="auto" w:fill="FFFFFF"/>
                <w:lang w:val="uk-UA" w:eastAsia="ru-RU"/>
              </w:rPr>
              <w:t>Додатку №2</w:t>
            </w:r>
            <w:r w:rsidRPr="00791F23">
              <w:rPr>
                <w:sz w:val="22"/>
                <w:szCs w:val="22"/>
                <w:shd w:val="clear" w:color="auto" w:fill="FFFFFF"/>
                <w:lang w:val="uk-UA" w:eastAsia="ru-RU"/>
              </w:rPr>
              <w:t xml:space="preserve"> до цієї тендерної документації.</w:t>
            </w:r>
            <w:r w:rsidRPr="00791F23">
              <w:rPr>
                <w:b/>
                <w:sz w:val="22"/>
                <w:szCs w:val="22"/>
                <w:shd w:val="clear" w:color="auto" w:fill="FFFFFF"/>
                <w:lang w:val="uk-UA" w:eastAsia="ru-RU"/>
              </w:rPr>
              <w:t xml:space="preserve"> </w:t>
            </w:r>
            <w:r w:rsidRPr="00791F23">
              <w:rPr>
                <w:sz w:val="22"/>
                <w:szCs w:val="22"/>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7F03E7" w:rsidRPr="00791F23" w:rsidRDefault="007F03E7" w:rsidP="00CA3003">
            <w:pPr>
              <w:widowControl w:val="0"/>
              <w:ind w:firstLine="323"/>
              <w:jc w:val="both"/>
              <w:rPr>
                <w:sz w:val="22"/>
                <w:szCs w:val="22"/>
                <w:lang w:val="uk-UA"/>
              </w:rPr>
            </w:pPr>
            <w:r w:rsidRPr="00791F23">
              <w:rPr>
                <w:sz w:val="22"/>
                <w:szCs w:val="22"/>
                <w:lang w:val="uk-UA"/>
              </w:rPr>
              <w:t xml:space="preserve">2. Замовник не вимагає від учасника процедури закупівлі під час подання тендерної пропозиції в електронній системі </w:t>
            </w:r>
            <w:r w:rsidRPr="00791F23">
              <w:rPr>
                <w:sz w:val="22"/>
                <w:szCs w:val="22"/>
                <w:lang w:val="uk-UA"/>
              </w:rPr>
              <w:lastRenderedPageBreak/>
              <w:t>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F03E7" w:rsidRPr="00791F23" w:rsidRDefault="007F03E7" w:rsidP="00CA3003">
            <w:pPr>
              <w:widowControl w:val="0"/>
              <w:ind w:firstLine="323"/>
              <w:jc w:val="both"/>
              <w:rPr>
                <w:sz w:val="22"/>
                <w:szCs w:val="22"/>
                <w:lang w:val="uk-UA"/>
              </w:rPr>
            </w:pPr>
            <w:r w:rsidRPr="00791F23">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91F23">
              <w:rPr>
                <w:b/>
                <w:sz w:val="22"/>
                <w:szCs w:val="22"/>
                <w:lang w:val="uk-UA"/>
              </w:rPr>
              <w:t>шляхом самостійного декларування відсутності таких підстав</w:t>
            </w:r>
            <w:r w:rsidRPr="00791F23">
              <w:rPr>
                <w:sz w:val="22"/>
                <w:szCs w:val="22"/>
                <w:lang w:val="uk-UA"/>
              </w:rPr>
              <w:t xml:space="preserve"> в електронній системі закупівель під час подання тендерної пропозиції.</w:t>
            </w:r>
          </w:p>
          <w:p w:rsidR="007F03E7" w:rsidRPr="00791F23" w:rsidRDefault="007F03E7" w:rsidP="00196E11">
            <w:pPr>
              <w:widowControl w:val="0"/>
              <w:ind w:right="120" w:firstLine="323"/>
              <w:jc w:val="both"/>
              <w:rPr>
                <w:b/>
                <w:sz w:val="22"/>
                <w:szCs w:val="22"/>
                <w:lang w:val="ru-RU"/>
              </w:rPr>
            </w:pPr>
            <w:proofErr w:type="spellStart"/>
            <w:proofErr w:type="gramStart"/>
            <w:r w:rsidRPr="00791F23">
              <w:rPr>
                <w:b/>
                <w:color w:val="000000"/>
                <w:sz w:val="22"/>
                <w:szCs w:val="22"/>
                <w:lang w:val="ru-RU"/>
              </w:rPr>
              <w:t>П</w:t>
            </w:r>
            <w:proofErr w:type="gramEnd"/>
            <w:r w:rsidRPr="00791F23">
              <w:rPr>
                <w:b/>
                <w:color w:val="000000"/>
                <w:sz w:val="22"/>
                <w:szCs w:val="22"/>
                <w:lang w:val="ru-RU"/>
              </w:rPr>
              <w:t>ідстави</w:t>
            </w:r>
            <w:proofErr w:type="spellEnd"/>
            <w:r w:rsidRPr="00791F23">
              <w:rPr>
                <w:b/>
                <w:color w:val="000000"/>
                <w:sz w:val="22"/>
                <w:szCs w:val="22"/>
                <w:lang w:val="ru-RU"/>
              </w:rPr>
              <w:t xml:space="preserve">, </w:t>
            </w:r>
            <w:proofErr w:type="spellStart"/>
            <w:r w:rsidRPr="00791F23">
              <w:rPr>
                <w:b/>
                <w:color w:val="000000"/>
                <w:sz w:val="22"/>
                <w:szCs w:val="22"/>
                <w:lang w:val="ru-RU"/>
              </w:rPr>
              <w:t>визначені</w:t>
            </w:r>
            <w:proofErr w:type="spellEnd"/>
            <w:r w:rsidRPr="00791F23">
              <w:rPr>
                <w:b/>
                <w:color w:val="000000"/>
                <w:sz w:val="22"/>
                <w:szCs w:val="22"/>
                <w:lang w:val="ru-RU"/>
              </w:rPr>
              <w:t xml:space="preserve"> </w:t>
            </w:r>
            <w:r w:rsidRPr="00791F23">
              <w:rPr>
                <w:b/>
                <w:sz w:val="22"/>
                <w:szCs w:val="22"/>
                <w:lang w:val="ru-RU"/>
              </w:rPr>
              <w:t xml:space="preserve">пунктом 44 </w:t>
            </w:r>
            <w:proofErr w:type="spellStart"/>
            <w:r w:rsidRPr="00791F23">
              <w:rPr>
                <w:b/>
                <w:sz w:val="22"/>
                <w:szCs w:val="22"/>
                <w:lang w:val="ru-RU"/>
              </w:rPr>
              <w:t>Особливостей</w:t>
            </w:r>
            <w:proofErr w:type="spellEnd"/>
            <w:r w:rsidRPr="00791F23">
              <w:rPr>
                <w:b/>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proofErr w:type="spellStart"/>
            <w:r w:rsidRPr="00791F23">
              <w:rPr>
                <w:sz w:val="22"/>
                <w:szCs w:val="22"/>
                <w:lang w:val="ru-RU"/>
              </w:rPr>
              <w:t>Замовник</w:t>
            </w:r>
            <w:proofErr w:type="spellEnd"/>
            <w:r w:rsidRPr="00791F23">
              <w:rPr>
                <w:sz w:val="22"/>
                <w:szCs w:val="22"/>
                <w:lang w:val="ru-RU"/>
              </w:rPr>
              <w:t xml:space="preserve"> </w:t>
            </w:r>
            <w:proofErr w:type="spellStart"/>
            <w:r w:rsidRPr="00791F23">
              <w:rPr>
                <w:sz w:val="22"/>
                <w:szCs w:val="22"/>
                <w:lang w:val="ru-RU"/>
              </w:rPr>
              <w:t>приймає</w:t>
            </w:r>
            <w:proofErr w:type="spellEnd"/>
            <w:r w:rsidRPr="00791F23">
              <w:rPr>
                <w:sz w:val="22"/>
                <w:szCs w:val="22"/>
                <w:lang w:val="ru-RU"/>
              </w:rPr>
              <w:t xml:space="preserve"> </w:t>
            </w:r>
            <w:proofErr w:type="spellStart"/>
            <w:proofErr w:type="gramStart"/>
            <w:r w:rsidRPr="00791F23">
              <w:rPr>
                <w:sz w:val="22"/>
                <w:szCs w:val="22"/>
                <w:lang w:val="ru-RU"/>
              </w:rPr>
              <w:t>р</w:t>
            </w:r>
            <w:proofErr w:type="gramEnd"/>
            <w:r w:rsidRPr="00791F23">
              <w:rPr>
                <w:sz w:val="22"/>
                <w:szCs w:val="22"/>
                <w:lang w:val="ru-RU"/>
              </w:rPr>
              <w:t>ішення</w:t>
            </w:r>
            <w:proofErr w:type="spellEnd"/>
            <w:r w:rsidRPr="00791F23">
              <w:rPr>
                <w:sz w:val="22"/>
                <w:szCs w:val="22"/>
                <w:lang w:val="ru-RU"/>
              </w:rPr>
              <w:t xml:space="preserve"> про </w:t>
            </w:r>
            <w:proofErr w:type="spellStart"/>
            <w:r w:rsidRPr="00791F23">
              <w:rPr>
                <w:sz w:val="22"/>
                <w:szCs w:val="22"/>
                <w:lang w:val="ru-RU"/>
              </w:rPr>
              <w:t>відмову</w:t>
            </w:r>
            <w:proofErr w:type="spellEnd"/>
            <w:r w:rsidRPr="00791F23">
              <w:rPr>
                <w:sz w:val="22"/>
                <w:szCs w:val="22"/>
                <w:lang w:val="ru-RU"/>
              </w:rPr>
              <w:t xml:space="preserve"> </w:t>
            </w:r>
            <w:proofErr w:type="spellStart"/>
            <w:r w:rsidRPr="00791F23">
              <w:rPr>
                <w:sz w:val="22"/>
                <w:szCs w:val="22"/>
                <w:lang w:val="ru-RU"/>
              </w:rPr>
              <w:t>учаснику</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в </w:t>
            </w:r>
            <w:proofErr w:type="spellStart"/>
            <w:r w:rsidRPr="00791F23">
              <w:rPr>
                <w:sz w:val="22"/>
                <w:szCs w:val="22"/>
                <w:lang w:val="ru-RU"/>
              </w:rPr>
              <w:t>участі</w:t>
            </w:r>
            <w:proofErr w:type="spellEnd"/>
            <w:r w:rsidRPr="00791F23">
              <w:rPr>
                <w:sz w:val="22"/>
                <w:szCs w:val="22"/>
                <w:lang w:val="ru-RU"/>
              </w:rPr>
              <w:t xml:space="preserve"> у </w:t>
            </w:r>
            <w:proofErr w:type="spellStart"/>
            <w:r w:rsidRPr="00791F23">
              <w:rPr>
                <w:sz w:val="22"/>
                <w:szCs w:val="22"/>
                <w:lang w:val="ru-RU"/>
              </w:rPr>
              <w:t>відкритих</w:t>
            </w:r>
            <w:proofErr w:type="spellEnd"/>
            <w:r w:rsidRPr="00791F23">
              <w:rPr>
                <w:sz w:val="22"/>
                <w:szCs w:val="22"/>
                <w:lang w:val="ru-RU"/>
              </w:rPr>
              <w:t xml:space="preserve"> торгах та </w:t>
            </w:r>
            <w:proofErr w:type="spellStart"/>
            <w:r w:rsidRPr="00791F23">
              <w:rPr>
                <w:sz w:val="22"/>
                <w:szCs w:val="22"/>
                <w:lang w:val="ru-RU"/>
              </w:rPr>
              <w:t>зобов’язаний</w:t>
            </w:r>
            <w:proofErr w:type="spellEnd"/>
            <w:r w:rsidRPr="00791F23">
              <w:rPr>
                <w:sz w:val="22"/>
                <w:szCs w:val="22"/>
                <w:lang w:val="ru-RU"/>
              </w:rPr>
              <w:t xml:space="preserve"> </w:t>
            </w:r>
            <w:proofErr w:type="spellStart"/>
            <w:r w:rsidRPr="00791F23">
              <w:rPr>
                <w:sz w:val="22"/>
                <w:szCs w:val="22"/>
                <w:lang w:val="ru-RU"/>
              </w:rPr>
              <w:t>відхилити</w:t>
            </w:r>
            <w:proofErr w:type="spellEnd"/>
            <w:r w:rsidRPr="00791F23">
              <w:rPr>
                <w:sz w:val="22"/>
                <w:szCs w:val="22"/>
                <w:lang w:val="ru-RU"/>
              </w:rPr>
              <w:t xml:space="preserve"> </w:t>
            </w:r>
            <w:proofErr w:type="spellStart"/>
            <w:r w:rsidRPr="00791F23">
              <w:rPr>
                <w:sz w:val="22"/>
                <w:szCs w:val="22"/>
                <w:lang w:val="ru-RU"/>
              </w:rPr>
              <w:t>тендерну</w:t>
            </w:r>
            <w:proofErr w:type="spellEnd"/>
            <w:r w:rsidRPr="00791F23">
              <w:rPr>
                <w:sz w:val="22"/>
                <w:szCs w:val="22"/>
                <w:lang w:val="ru-RU"/>
              </w:rPr>
              <w:t xml:space="preserve"> </w:t>
            </w:r>
            <w:proofErr w:type="spellStart"/>
            <w:r w:rsidRPr="00791F23">
              <w:rPr>
                <w:sz w:val="22"/>
                <w:szCs w:val="22"/>
                <w:lang w:val="ru-RU"/>
              </w:rPr>
              <w:t>пропозицію</w:t>
            </w:r>
            <w:proofErr w:type="spellEnd"/>
            <w:r w:rsidRPr="00791F23">
              <w:rPr>
                <w:sz w:val="22"/>
                <w:szCs w:val="22"/>
                <w:lang w:val="ru-RU"/>
              </w:rPr>
              <w:t xml:space="preserve"> </w:t>
            </w:r>
            <w:proofErr w:type="spellStart"/>
            <w:r w:rsidRPr="00791F23">
              <w:rPr>
                <w:sz w:val="22"/>
                <w:szCs w:val="22"/>
                <w:lang w:val="ru-RU"/>
              </w:rPr>
              <w:t>учасника</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в </w:t>
            </w:r>
            <w:proofErr w:type="spellStart"/>
            <w:r w:rsidRPr="00791F23">
              <w:rPr>
                <w:sz w:val="22"/>
                <w:szCs w:val="22"/>
                <w:lang w:val="ru-RU"/>
              </w:rPr>
              <w:t>разі</w:t>
            </w:r>
            <w:proofErr w:type="spellEnd"/>
            <w:r w:rsidRPr="00791F23">
              <w:rPr>
                <w:sz w:val="22"/>
                <w:szCs w:val="22"/>
                <w:lang w:val="ru-RU"/>
              </w:rPr>
              <w:t>, коли:</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 xml:space="preserve">1) </w:t>
            </w:r>
            <w:proofErr w:type="spellStart"/>
            <w:r w:rsidRPr="00791F23">
              <w:rPr>
                <w:sz w:val="22"/>
                <w:szCs w:val="22"/>
                <w:lang w:val="ru-RU"/>
              </w:rPr>
              <w:t>замовник</w:t>
            </w:r>
            <w:proofErr w:type="spellEnd"/>
            <w:r w:rsidRPr="00791F23">
              <w:rPr>
                <w:sz w:val="22"/>
                <w:szCs w:val="22"/>
                <w:lang w:val="ru-RU"/>
              </w:rPr>
              <w:t xml:space="preserve"> </w:t>
            </w:r>
            <w:proofErr w:type="spellStart"/>
            <w:r w:rsidRPr="00791F23">
              <w:rPr>
                <w:sz w:val="22"/>
                <w:szCs w:val="22"/>
                <w:lang w:val="ru-RU"/>
              </w:rPr>
              <w:t>має</w:t>
            </w:r>
            <w:proofErr w:type="spellEnd"/>
            <w:r w:rsidRPr="00791F23">
              <w:rPr>
                <w:sz w:val="22"/>
                <w:szCs w:val="22"/>
                <w:lang w:val="ru-RU"/>
              </w:rPr>
              <w:t xml:space="preserve"> </w:t>
            </w:r>
            <w:proofErr w:type="spellStart"/>
            <w:r w:rsidRPr="00791F23">
              <w:rPr>
                <w:sz w:val="22"/>
                <w:szCs w:val="22"/>
                <w:lang w:val="ru-RU"/>
              </w:rPr>
              <w:t>незаперечні</w:t>
            </w:r>
            <w:proofErr w:type="spellEnd"/>
            <w:r w:rsidRPr="00791F23">
              <w:rPr>
                <w:sz w:val="22"/>
                <w:szCs w:val="22"/>
                <w:lang w:val="ru-RU"/>
              </w:rPr>
              <w:t xml:space="preserve"> </w:t>
            </w:r>
            <w:proofErr w:type="spellStart"/>
            <w:r w:rsidRPr="00791F23">
              <w:rPr>
                <w:sz w:val="22"/>
                <w:szCs w:val="22"/>
                <w:lang w:val="ru-RU"/>
              </w:rPr>
              <w:t>докази</w:t>
            </w:r>
            <w:proofErr w:type="spellEnd"/>
            <w:r w:rsidRPr="00791F23">
              <w:rPr>
                <w:sz w:val="22"/>
                <w:szCs w:val="22"/>
                <w:lang w:val="ru-RU"/>
              </w:rPr>
              <w:t xml:space="preserve"> того, </w:t>
            </w:r>
            <w:proofErr w:type="spellStart"/>
            <w:r w:rsidRPr="00791F23">
              <w:rPr>
                <w:sz w:val="22"/>
                <w:szCs w:val="22"/>
                <w:lang w:val="ru-RU"/>
              </w:rPr>
              <w:t>що</w:t>
            </w:r>
            <w:proofErr w:type="spellEnd"/>
            <w:r w:rsidRPr="00791F23">
              <w:rPr>
                <w:sz w:val="22"/>
                <w:szCs w:val="22"/>
                <w:lang w:val="ru-RU"/>
              </w:rPr>
              <w:t xml:space="preserve"> </w:t>
            </w:r>
            <w:proofErr w:type="spellStart"/>
            <w:r w:rsidRPr="00791F23">
              <w:rPr>
                <w:sz w:val="22"/>
                <w:szCs w:val="22"/>
                <w:lang w:val="ru-RU"/>
              </w:rPr>
              <w:t>учасник</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пропонує</w:t>
            </w:r>
            <w:proofErr w:type="spellEnd"/>
            <w:r w:rsidRPr="00791F23">
              <w:rPr>
                <w:sz w:val="22"/>
                <w:szCs w:val="22"/>
                <w:lang w:val="ru-RU"/>
              </w:rPr>
              <w:t xml:space="preserve">, </w:t>
            </w:r>
            <w:proofErr w:type="spellStart"/>
            <w:r w:rsidRPr="00791F23">
              <w:rPr>
                <w:sz w:val="22"/>
                <w:szCs w:val="22"/>
                <w:lang w:val="ru-RU"/>
              </w:rPr>
              <w:t>дає</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погоджується</w:t>
            </w:r>
            <w:proofErr w:type="spellEnd"/>
            <w:r w:rsidRPr="00791F23">
              <w:rPr>
                <w:sz w:val="22"/>
                <w:szCs w:val="22"/>
                <w:lang w:val="ru-RU"/>
              </w:rPr>
              <w:t xml:space="preserve"> </w:t>
            </w:r>
            <w:proofErr w:type="spellStart"/>
            <w:r w:rsidRPr="00791F23">
              <w:rPr>
                <w:sz w:val="22"/>
                <w:szCs w:val="22"/>
                <w:lang w:val="ru-RU"/>
              </w:rPr>
              <w:t>дати</w:t>
            </w:r>
            <w:proofErr w:type="spellEnd"/>
            <w:r w:rsidRPr="00791F23">
              <w:rPr>
                <w:sz w:val="22"/>
                <w:szCs w:val="22"/>
                <w:lang w:val="ru-RU"/>
              </w:rPr>
              <w:t xml:space="preserve"> прямо </w:t>
            </w:r>
            <w:proofErr w:type="spellStart"/>
            <w:r w:rsidRPr="00791F23">
              <w:rPr>
                <w:sz w:val="22"/>
                <w:szCs w:val="22"/>
                <w:lang w:val="ru-RU"/>
              </w:rPr>
              <w:t>чи</w:t>
            </w:r>
            <w:proofErr w:type="spellEnd"/>
            <w:r w:rsidRPr="00791F23">
              <w:rPr>
                <w:sz w:val="22"/>
                <w:szCs w:val="22"/>
                <w:lang w:val="ru-RU"/>
              </w:rPr>
              <w:t xml:space="preserve"> </w:t>
            </w:r>
            <w:proofErr w:type="spellStart"/>
            <w:r w:rsidRPr="00791F23">
              <w:rPr>
                <w:sz w:val="22"/>
                <w:szCs w:val="22"/>
                <w:lang w:val="ru-RU"/>
              </w:rPr>
              <w:t>опосередковано</w:t>
            </w:r>
            <w:proofErr w:type="spellEnd"/>
            <w:r w:rsidRPr="00791F23">
              <w:rPr>
                <w:sz w:val="22"/>
                <w:szCs w:val="22"/>
                <w:lang w:val="ru-RU"/>
              </w:rPr>
              <w:t xml:space="preserve"> </w:t>
            </w:r>
            <w:proofErr w:type="spellStart"/>
            <w:r w:rsidRPr="00791F23">
              <w:rPr>
                <w:sz w:val="22"/>
                <w:szCs w:val="22"/>
                <w:lang w:val="ru-RU"/>
              </w:rPr>
              <w:t>будь-якій</w:t>
            </w:r>
            <w:proofErr w:type="spellEnd"/>
            <w:r w:rsidRPr="00791F23">
              <w:rPr>
                <w:sz w:val="22"/>
                <w:szCs w:val="22"/>
                <w:lang w:val="ru-RU"/>
              </w:rPr>
              <w:t xml:space="preserve"> </w:t>
            </w:r>
            <w:proofErr w:type="spellStart"/>
            <w:r w:rsidRPr="00791F23">
              <w:rPr>
                <w:sz w:val="22"/>
                <w:szCs w:val="22"/>
                <w:lang w:val="ru-RU"/>
              </w:rPr>
              <w:t>службовій</w:t>
            </w:r>
            <w:proofErr w:type="spellEnd"/>
            <w:r w:rsidRPr="00791F23">
              <w:rPr>
                <w:sz w:val="22"/>
                <w:szCs w:val="22"/>
                <w:lang w:val="ru-RU"/>
              </w:rPr>
              <w:t xml:space="preserve"> (</w:t>
            </w:r>
            <w:proofErr w:type="spellStart"/>
            <w:r w:rsidRPr="00791F23">
              <w:rPr>
                <w:sz w:val="22"/>
                <w:szCs w:val="22"/>
                <w:lang w:val="ru-RU"/>
              </w:rPr>
              <w:t>посадовій</w:t>
            </w:r>
            <w:proofErr w:type="spellEnd"/>
            <w:r w:rsidRPr="00791F23">
              <w:rPr>
                <w:sz w:val="22"/>
                <w:szCs w:val="22"/>
                <w:lang w:val="ru-RU"/>
              </w:rPr>
              <w:t xml:space="preserve">) </w:t>
            </w:r>
            <w:proofErr w:type="spellStart"/>
            <w:r w:rsidRPr="00791F23">
              <w:rPr>
                <w:sz w:val="22"/>
                <w:szCs w:val="22"/>
                <w:lang w:val="ru-RU"/>
              </w:rPr>
              <w:t>особі</w:t>
            </w:r>
            <w:proofErr w:type="spellEnd"/>
            <w:r w:rsidRPr="00791F23">
              <w:rPr>
                <w:sz w:val="22"/>
                <w:szCs w:val="22"/>
                <w:lang w:val="ru-RU"/>
              </w:rPr>
              <w:t xml:space="preserve"> </w:t>
            </w:r>
            <w:proofErr w:type="spellStart"/>
            <w:r w:rsidRPr="00791F23">
              <w:rPr>
                <w:sz w:val="22"/>
                <w:szCs w:val="22"/>
                <w:lang w:val="ru-RU"/>
              </w:rPr>
              <w:t>замовника</w:t>
            </w:r>
            <w:proofErr w:type="spellEnd"/>
            <w:r w:rsidRPr="00791F23">
              <w:rPr>
                <w:sz w:val="22"/>
                <w:szCs w:val="22"/>
                <w:lang w:val="ru-RU"/>
              </w:rPr>
              <w:t xml:space="preserve">, </w:t>
            </w:r>
            <w:proofErr w:type="spellStart"/>
            <w:r w:rsidRPr="00791F23">
              <w:rPr>
                <w:sz w:val="22"/>
                <w:szCs w:val="22"/>
                <w:lang w:val="ru-RU"/>
              </w:rPr>
              <w:t>іншого</w:t>
            </w:r>
            <w:proofErr w:type="spellEnd"/>
            <w:r w:rsidRPr="00791F23">
              <w:rPr>
                <w:sz w:val="22"/>
                <w:szCs w:val="22"/>
                <w:lang w:val="ru-RU"/>
              </w:rPr>
              <w:t xml:space="preserve"> державного органу </w:t>
            </w:r>
            <w:proofErr w:type="spellStart"/>
            <w:r w:rsidRPr="00791F23">
              <w:rPr>
                <w:sz w:val="22"/>
                <w:szCs w:val="22"/>
                <w:lang w:val="ru-RU"/>
              </w:rPr>
              <w:t>винагороду</w:t>
            </w:r>
            <w:proofErr w:type="spellEnd"/>
            <w:r w:rsidRPr="00791F23">
              <w:rPr>
                <w:sz w:val="22"/>
                <w:szCs w:val="22"/>
                <w:lang w:val="ru-RU"/>
              </w:rPr>
              <w:t xml:space="preserve"> в </w:t>
            </w:r>
            <w:proofErr w:type="spellStart"/>
            <w:r w:rsidRPr="00791F23">
              <w:rPr>
                <w:sz w:val="22"/>
                <w:szCs w:val="22"/>
                <w:lang w:val="ru-RU"/>
              </w:rPr>
              <w:t>будь-якій</w:t>
            </w:r>
            <w:proofErr w:type="spellEnd"/>
            <w:r w:rsidRPr="00791F23">
              <w:rPr>
                <w:sz w:val="22"/>
                <w:szCs w:val="22"/>
                <w:lang w:val="ru-RU"/>
              </w:rPr>
              <w:t xml:space="preserve"> </w:t>
            </w:r>
            <w:proofErr w:type="spellStart"/>
            <w:r w:rsidRPr="00791F23">
              <w:rPr>
                <w:sz w:val="22"/>
                <w:szCs w:val="22"/>
                <w:lang w:val="ru-RU"/>
              </w:rPr>
              <w:t>формі</w:t>
            </w:r>
            <w:proofErr w:type="spellEnd"/>
            <w:r w:rsidRPr="00791F23">
              <w:rPr>
                <w:sz w:val="22"/>
                <w:szCs w:val="22"/>
                <w:lang w:val="ru-RU"/>
              </w:rPr>
              <w:t xml:space="preserve"> (</w:t>
            </w:r>
            <w:proofErr w:type="spellStart"/>
            <w:r w:rsidRPr="00791F23">
              <w:rPr>
                <w:sz w:val="22"/>
                <w:szCs w:val="22"/>
                <w:lang w:val="ru-RU"/>
              </w:rPr>
              <w:t>пропозиція</w:t>
            </w:r>
            <w:proofErr w:type="spellEnd"/>
            <w:r w:rsidRPr="00791F23">
              <w:rPr>
                <w:sz w:val="22"/>
                <w:szCs w:val="22"/>
                <w:lang w:val="ru-RU"/>
              </w:rPr>
              <w:t xml:space="preserve"> </w:t>
            </w:r>
            <w:proofErr w:type="spellStart"/>
            <w:r w:rsidRPr="00791F23">
              <w:rPr>
                <w:sz w:val="22"/>
                <w:szCs w:val="22"/>
                <w:lang w:val="ru-RU"/>
              </w:rPr>
              <w:t>щодо</w:t>
            </w:r>
            <w:proofErr w:type="spellEnd"/>
            <w:r w:rsidRPr="00791F23">
              <w:rPr>
                <w:sz w:val="22"/>
                <w:szCs w:val="22"/>
                <w:lang w:val="ru-RU"/>
              </w:rPr>
              <w:t xml:space="preserve"> </w:t>
            </w:r>
            <w:proofErr w:type="spellStart"/>
            <w:r w:rsidRPr="00791F23">
              <w:rPr>
                <w:sz w:val="22"/>
                <w:szCs w:val="22"/>
                <w:lang w:val="ru-RU"/>
              </w:rPr>
              <w:t>наймання</w:t>
            </w:r>
            <w:proofErr w:type="spellEnd"/>
            <w:r w:rsidRPr="00791F23">
              <w:rPr>
                <w:sz w:val="22"/>
                <w:szCs w:val="22"/>
                <w:lang w:val="ru-RU"/>
              </w:rPr>
              <w:t xml:space="preserve"> на роботу, </w:t>
            </w:r>
            <w:proofErr w:type="spellStart"/>
            <w:r w:rsidRPr="00791F23">
              <w:rPr>
                <w:sz w:val="22"/>
                <w:szCs w:val="22"/>
                <w:lang w:val="ru-RU"/>
              </w:rPr>
              <w:t>цінна</w:t>
            </w:r>
            <w:proofErr w:type="spellEnd"/>
            <w:r w:rsidRPr="00791F23">
              <w:rPr>
                <w:sz w:val="22"/>
                <w:szCs w:val="22"/>
                <w:lang w:val="ru-RU"/>
              </w:rPr>
              <w:t xml:space="preserve"> </w:t>
            </w:r>
            <w:proofErr w:type="spellStart"/>
            <w:r w:rsidRPr="00791F23">
              <w:rPr>
                <w:sz w:val="22"/>
                <w:szCs w:val="22"/>
                <w:lang w:val="ru-RU"/>
              </w:rPr>
              <w:t>річ</w:t>
            </w:r>
            <w:proofErr w:type="spellEnd"/>
            <w:r w:rsidRPr="00791F23">
              <w:rPr>
                <w:sz w:val="22"/>
                <w:szCs w:val="22"/>
                <w:lang w:val="ru-RU"/>
              </w:rPr>
              <w:t xml:space="preserve">, </w:t>
            </w:r>
            <w:proofErr w:type="spellStart"/>
            <w:r w:rsidRPr="00791F23">
              <w:rPr>
                <w:sz w:val="22"/>
                <w:szCs w:val="22"/>
                <w:lang w:val="ru-RU"/>
              </w:rPr>
              <w:t>послуга</w:t>
            </w:r>
            <w:proofErr w:type="spellEnd"/>
            <w:r w:rsidRPr="00791F23">
              <w:rPr>
                <w:sz w:val="22"/>
                <w:szCs w:val="22"/>
                <w:lang w:val="ru-RU"/>
              </w:rPr>
              <w:t xml:space="preserve"> </w:t>
            </w:r>
            <w:proofErr w:type="spellStart"/>
            <w:r w:rsidRPr="00791F23">
              <w:rPr>
                <w:sz w:val="22"/>
                <w:szCs w:val="22"/>
                <w:lang w:val="ru-RU"/>
              </w:rPr>
              <w:t>тощо</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метою </w:t>
            </w:r>
            <w:proofErr w:type="spellStart"/>
            <w:r w:rsidRPr="00791F23">
              <w:rPr>
                <w:sz w:val="22"/>
                <w:szCs w:val="22"/>
                <w:lang w:val="ru-RU"/>
              </w:rPr>
              <w:t>вплинути</w:t>
            </w:r>
            <w:proofErr w:type="spellEnd"/>
            <w:r w:rsidRPr="00791F23">
              <w:rPr>
                <w:sz w:val="22"/>
                <w:szCs w:val="22"/>
                <w:lang w:val="ru-RU"/>
              </w:rPr>
              <w:t xml:space="preserve"> на </w:t>
            </w:r>
            <w:proofErr w:type="spellStart"/>
            <w:r w:rsidRPr="00791F23">
              <w:rPr>
                <w:sz w:val="22"/>
                <w:szCs w:val="22"/>
                <w:lang w:val="ru-RU"/>
              </w:rPr>
              <w:t>прийняття</w:t>
            </w:r>
            <w:proofErr w:type="spellEnd"/>
            <w:r w:rsidRPr="00791F23">
              <w:rPr>
                <w:sz w:val="22"/>
                <w:szCs w:val="22"/>
                <w:lang w:val="ru-RU"/>
              </w:rPr>
              <w:t xml:space="preserve"> </w:t>
            </w:r>
            <w:proofErr w:type="spellStart"/>
            <w:r w:rsidRPr="00791F23">
              <w:rPr>
                <w:sz w:val="22"/>
                <w:szCs w:val="22"/>
                <w:lang w:val="ru-RU"/>
              </w:rPr>
              <w:t>рішення</w:t>
            </w:r>
            <w:proofErr w:type="spellEnd"/>
            <w:r w:rsidRPr="00791F23">
              <w:rPr>
                <w:sz w:val="22"/>
                <w:szCs w:val="22"/>
                <w:lang w:val="ru-RU"/>
              </w:rPr>
              <w:t xml:space="preserve"> </w:t>
            </w:r>
            <w:proofErr w:type="spellStart"/>
            <w:r w:rsidRPr="00791F23">
              <w:rPr>
                <w:sz w:val="22"/>
                <w:szCs w:val="22"/>
                <w:lang w:val="ru-RU"/>
              </w:rPr>
              <w:t>щодо</w:t>
            </w:r>
            <w:proofErr w:type="spellEnd"/>
            <w:r w:rsidRPr="00791F23">
              <w:rPr>
                <w:sz w:val="22"/>
                <w:szCs w:val="22"/>
                <w:lang w:val="ru-RU"/>
              </w:rPr>
              <w:t xml:space="preserve"> </w:t>
            </w:r>
            <w:proofErr w:type="spellStart"/>
            <w:r w:rsidRPr="00791F23">
              <w:rPr>
                <w:sz w:val="22"/>
                <w:szCs w:val="22"/>
                <w:lang w:val="ru-RU"/>
              </w:rPr>
              <w:t>визначення</w:t>
            </w:r>
            <w:proofErr w:type="spellEnd"/>
            <w:r w:rsidRPr="00791F23">
              <w:rPr>
                <w:sz w:val="22"/>
                <w:szCs w:val="22"/>
                <w:lang w:val="ru-RU"/>
              </w:rPr>
              <w:t xml:space="preserve"> </w:t>
            </w:r>
            <w:proofErr w:type="spellStart"/>
            <w:r w:rsidRPr="00791F23">
              <w:rPr>
                <w:sz w:val="22"/>
                <w:szCs w:val="22"/>
                <w:lang w:val="ru-RU"/>
              </w:rPr>
              <w:t>переможця</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2)</w:t>
            </w:r>
            <w:r w:rsidRPr="00791F23">
              <w:rPr>
                <w:sz w:val="22"/>
                <w:szCs w:val="22"/>
              </w:rPr>
              <w:t> </w:t>
            </w:r>
            <w:proofErr w:type="spellStart"/>
            <w:r w:rsidRPr="00791F23">
              <w:rPr>
                <w:sz w:val="22"/>
                <w:szCs w:val="22"/>
                <w:lang w:val="ru-RU"/>
              </w:rPr>
              <w:t>відомості</w:t>
            </w:r>
            <w:proofErr w:type="spellEnd"/>
            <w:r w:rsidRPr="00791F23">
              <w:rPr>
                <w:sz w:val="22"/>
                <w:szCs w:val="22"/>
                <w:lang w:val="ru-RU"/>
              </w:rPr>
              <w:t xml:space="preserve"> про </w:t>
            </w:r>
            <w:proofErr w:type="spellStart"/>
            <w:r w:rsidRPr="00791F23">
              <w:rPr>
                <w:sz w:val="22"/>
                <w:szCs w:val="22"/>
                <w:lang w:val="ru-RU"/>
              </w:rPr>
              <w:t>юридичну</w:t>
            </w:r>
            <w:proofErr w:type="spellEnd"/>
            <w:r w:rsidRPr="00791F23">
              <w:rPr>
                <w:sz w:val="22"/>
                <w:szCs w:val="22"/>
                <w:lang w:val="ru-RU"/>
              </w:rPr>
              <w:t xml:space="preserve"> особу, яка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внесено до </w:t>
            </w:r>
            <w:proofErr w:type="spellStart"/>
            <w:r w:rsidRPr="00791F23">
              <w:rPr>
                <w:sz w:val="22"/>
                <w:szCs w:val="22"/>
                <w:lang w:val="ru-RU"/>
              </w:rPr>
              <w:t>Єдиного</w:t>
            </w:r>
            <w:proofErr w:type="spellEnd"/>
            <w:r w:rsidRPr="00791F23">
              <w:rPr>
                <w:sz w:val="22"/>
                <w:szCs w:val="22"/>
                <w:lang w:val="ru-RU"/>
              </w:rPr>
              <w:t xml:space="preserve"> державного </w:t>
            </w:r>
            <w:proofErr w:type="spellStart"/>
            <w:r w:rsidRPr="00791F23">
              <w:rPr>
                <w:sz w:val="22"/>
                <w:szCs w:val="22"/>
                <w:lang w:val="ru-RU"/>
              </w:rPr>
              <w:t>реєстру</w:t>
            </w:r>
            <w:proofErr w:type="spellEnd"/>
            <w:r w:rsidRPr="00791F23">
              <w:rPr>
                <w:sz w:val="22"/>
                <w:szCs w:val="22"/>
                <w:lang w:val="ru-RU"/>
              </w:rPr>
              <w:t xml:space="preserve"> </w:t>
            </w:r>
            <w:proofErr w:type="spellStart"/>
            <w:r w:rsidRPr="00791F23">
              <w:rPr>
                <w:sz w:val="22"/>
                <w:szCs w:val="22"/>
                <w:lang w:val="ru-RU"/>
              </w:rPr>
              <w:t>осіб</w:t>
            </w:r>
            <w:proofErr w:type="spellEnd"/>
            <w:r w:rsidRPr="00791F23">
              <w:rPr>
                <w:sz w:val="22"/>
                <w:szCs w:val="22"/>
                <w:lang w:val="ru-RU"/>
              </w:rPr>
              <w:t xml:space="preserve">, </w:t>
            </w:r>
            <w:proofErr w:type="spellStart"/>
            <w:r w:rsidRPr="00791F23">
              <w:rPr>
                <w:sz w:val="22"/>
                <w:szCs w:val="22"/>
                <w:lang w:val="ru-RU"/>
              </w:rPr>
              <w:t>які</w:t>
            </w:r>
            <w:proofErr w:type="spellEnd"/>
            <w:r w:rsidRPr="00791F23">
              <w:rPr>
                <w:sz w:val="22"/>
                <w:szCs w:val="22"/>
                <w:lang w:val="ru-RU"/>
              </w:rPr>
              <w:t xml:space="preserve"> вчинили </w:t>
            </w:r>
            <w:proofErr w:type="spellStart"/>
            <w:r w:rsidRPr="00791F23">
              <w:rPr>
                <w:sz w:val="22"/>
                <w:szCs w:val="22"/>
                <w:lang w:val="ru-RU"/>
              </w:rPr>
              <w:t>корупційні</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пов’язані</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корупцією</w:t>
            </w:r>
            <w:proofErr w:type="spellEnd"/>
            <w:r w:rsidRPr="00791F23">
              <w:rPr>
                <w:sz w:val="22"/>
                <w:szCs w:val="22"/>
                <w:lang w:val="ru-RU"/>
              </w:rPr>
              <w:t xml:space="preserve"> </w:t>
            </w:r>
            <w:proofErr w:type="spellStart"/>
            <w:r w:rsidRPr="00791F23">
              <w:rPr>
                <w:sz w:val="22"/>
                <w:szCs w:val="22"/>
                <w:lang w:val="ru-RU"/>
              </w:rPr>
              <w:t>правопорушення</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3)</w:t>
            </w:r>
            <w:r w:rsidRPr="00791F23">
              <w:rPr>
                <w:sz w:val="22"/>
                <w:szCs w:val="22"/>
              </w:rPr>
              <w:t> </w:t>
            </w:r>
            <w:proofErr w:type="spellStart"/>
            <w:r w:rsidRPr="00791F23">
              <w:rPr>
                <w:sz w:val="22"/>
                <w:szCs w:val="22"/>
                <w:lang w:val="ru-RU"/>
              </w:rPr>
              <w:t>керівника</w:t>
            </w:r>
            <w:proofErr w:type="spellEnd"/>
            <w:r w:rsidRPr="00791F23">
              <w:rPr>
                <w:sz w:val="22"/>
                <w:szCs w:val="22"/>
                <w:lang w:val="ru-RU"/>
              </w:rPr>
              <w:t xml:space="preserve"> </w:t>
            </w:r>
            <w:proofErr w:type="spellStart"/>
            <w:r w:rsidRPr="00791F23">
              <w:rPr>
                <w:sz w:val="22"/>
                <w:szCs w:val="22"/>
                <w:lang w:val="ru-RU"/>
              </w:rPr>
              <w:t>учасника</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фізичну</w:t>
            </w:r>
            <w:proofErr w:type="spellEnd"/>
            <w:r w:rsidRPr="00791F23">
              <w:rPr>
                <w:sz w:val="22"/>
                <w:szCs w:val="22"/>
                <w:lang w:val="ru-RU"/>
              </w:rPr>
              <w:t xml:space="preserve"> особу, яка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w:t>
            </w:r>
            <w:proofErr w:type="spellStart"/>
            <w:r w:rsidRPr="00791F23">
              <w:rPr>
                <w:sz w:val="22"/>
                <w:szCs w:val="22"/>
                <w:lang w:val="ru-RU"/>
              </w:rPr>
              <w:t>було</w:t>
            </w:r>
            <w:proofErr w:type="spellEnd"/>
            <w:r w:rsidRPr="00791F23">
              <w:rPr>
                <w:sz w:val="22"/>
                <w:szCs w:val="22"/>
                <w:lang w:val="ru-RU"/>
              </w:rPr>
              <w:t xml:space="preserve"> </w:t>
            </w:r>
            <w:proofErr w:type="spellStart"/>
            <w:r w:rsidRPr="00791F23">
              <w:rPr>
                <w:sz w:val="22"/>
                <w:szCs w:val="22"/>
                <w:lang w:val="ru-RU"/>
              </w:rPr>
              <w:t>притягнуто</w:t>
            </w:r>
            <w:proofErr w:type="spellEnd"/>
            <w:r w:rsidRPr="00791F23">
              <w:rPr>
                <w:sz w:val="22"/>
                <w:szCs w:val="22"/>
                <w:lang w:val="ru-RU"/>
              </w:rPr>
              <w:t xml:space="preserve"> </w:t>
            </w:r>
            <w:proofErr w:type="spellStart"/>
            <w:r w:rsidRPr="00791F23">
              <w:rPr>
                <w:sz w:val="22"/>
                <w:szCs w:val="22"/>
                <w:lang w:val="ru-RU"/>
              </w:rPr>
              <w:t>згідно</w:t>
            </w:r>
            <w:proofErr w:type="spellEnd"/>
            <w:r w:rsidRPr="00791F23">
              <w:rPr>
                <w:sz w:val="22"/>
                <w:szCs w:val="22"/>
                <w:lang w:val="ru-RU"/>
              </w:rPr>
              <w:t xml:space="preserve"> </w:t>
            </w:r>
            <w:proofErr w:type="spellStart"/>
            <w:r w:rsidRPr="00791F23">
              <w:rPr>
                <w:sz w:val="22"/>
                <w:szCs w:val="22"/>
                <w:lang w:val="ru-RU"/>
              </w:rPr>
              <w:t>із</w:t>
            </w:r>
            <w:proofErr w:type="spellEnd"/>
            <w:r w:rsidRPr="00791F23">
              <w:rPr>
                <w:sz w:val="22"/>
                <w:szCs w:val="22"/>
                <w:lang w:val="ru-RU"/>
              </w:rPr>
              <w:t xml:space="preserve"> законом  до </w:t>
            </w:r>
            <w:proofErr w:type="spellStart"/>
            <w:r w:rsidRPr="00791F23">
              <w:rPr>
                <w:sz w:val="22"/>
                <w:szCs w:val="22"/>
                <w:lang w:val="ru-RU"/>
              </w:rPr>
              <w:t>відповідальності</w:t>
            </w:r>
            <w:proofErr w:type="spellEnd"/>
            <w:r w:rsidRPr="00791F23">
              <w:rPr>
                <w:sz w:val="22"/>
                <w:szCs w:val="22"/>
                <w:lang w:val="ru-RU"/>
              </w:rPr>
              <w:t xml:space="preserve"> за </w:t>
            </w:r>
            <w:proofErr w:type="spellStart"/>
            <w:r w:rsidRPr="00791F23">
              <w:rPr>
                <w:sz w:val="22"/>
                <w:szCs w:val="22"/>
                <w:lang w:val="ru-RU"/>
              </w:rPr>
              <w:t>вчинення</w:t>
            </w:r>
            <w:proofErr w:type="spellEnd"/>
            <w:r w:rsidRPr="00791F23">
              <w:rPr>
                <w:sz w:val="22"/>
                <w:szCs w:val="22"/>
                <w:lang w:val="ru-RU"/>
              </w:rPr>
              <w:t xml:space="preserve"> </w:t>
            </w:r>
            <w:proofErr w:type="spellStart"/>
            <w:r w:rsidRPr="00791F23">
              <w:rPr>
                <w:sz w:val="22"/>
                <w:szCs w:val="22"/>
                <w:lang w:val="ru-RU"/>
              </w:rPr>
              <w:t>корупційного</w:t>
            </w:r>
            <w:proofErr w:type="spellEnd"/>
            <w:r w:rsidRPr="00791F23">
              <w:rPr>
                <w:sz w:val="22"/>
                <w:szCs w:val="22"/>
                <w:lang w:val="ru-RU"/>
              </w:rPr>
              <w:t xml:space="preserve"> </w:t>
            </w:r>
            <w:proofErr w:type="spellStart"/>
            <w:r w:rsidRPr="00791F23">
              <w:rPr>
                <w:sz w:val="22"/>
                <w:szCs w:val="22"/>
                <w:lang w:val="ru-RU"/>
              </w:rPr>
              <w:t>правопорушення</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правопорушення</w:t>
            </w:r>
            <w:proofErr w:type="spellEnd"/>
            <w:r w:rsidRPr="00791F23">
              <w:rPr>
                <w:sz w:val="22"/>
                <w:szCs w:val="22"/>
                <w:lang w:val="ru-RU"/>
              </w:rPr>
              <w:t xml:space="preserve">, </w:t>
            </w:r>
            <w:proofErr w:type="spellStart"/>
            <w:r w:rsidRPr="00791F23">
              <w:rPr>
                <w:sz w:val="22"/>
                <w:szCs w:val="22"/>
                <w:lang w:val="ru-RU"/>
              </w:rPr>
              <w:t>пов’язаного</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корупцією</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4)</w:t>
            </w:r>
            <w:r w:rsidRPr="00791F23">
              <w:rPr>
                <w:sz w:val="22"/>
                <w:szCs w:val="22"/>
              </w:rPr>
              <w:t> </w:t>
            </w:r>
            <w:proofErr w:type="spellStart"/>
            <w:r w:rsidRPr="00791F23">
              <w:rPr>
                <w:sz w:val="22"/>
                <w:szCs w:val="22"/>
                <w:lang w:val="ru-RU"/>
              </w:rPr>
              <w:t>суб’єкт</w:t>
            </w:r>
            <w:proofErr w:type="spellEnd"/>
            <w:r w:rsidRPr="00791F23">
              <w:rPr>
                <w:sz w:val="22"/>
                <w:szCs w:val="22"/>
                <w:lang w:val="ru-RU"/>
              </w:rPr>
              <w:t xml:space="preserve"> </w:t>
            </w:r>
            <w:proofErr w:type="spellStart"/>
            <w:r w:rsidRPr="00791F23">
              <w:rPr>
                <w:sz w:val="22"/>
                <w:szCs w:val="22"/>
                <w:lang w:val="ru-RU"/>
              </w:rPr>
              <w:t>господарювання</w:t>
            </w:r>
            <w:proofErr w:type="spellEnd"/>
            <w:r w:rsidRPr="00791F23">
              <w:rPr>
                <w:sz w:val="22"/>
                <w:szCs w:val="22"/>
                <w:lang w:val="ru-RU"/>
              </w:rPr>
              <w:t xml:space="preserve"> (</w:t>
            </w:r>
            <w:proofErr w:type="spellStart"/>
            <w:r w:rsidRPr="00791F23">
              <w:rPr>
                <w:sz w:val="22"/>
                <w:szCs w:val="22"/>
                <w:lang w:val="ru-RU"/>
              </w:rPr>
              <w:t>учасник</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протягом</w:t>
            </w:r>
            <w:proofErr w:type="spellEnd"/>
            <w:r w:rsidRPr="00791F23">
              <w:rPr>
                <w:sz w:val="22"/>
                <w:szCs w:val="22"/>
                <w:lang w:val="ru-RU"/>
              </w:rPr>
              <w:t xml:space="preserve"> </w:t>
            </w:r>
            <w:proofErr w:type="spellStart"/>
            <w:r w:rsidRPr="00791F23">
              <w:rPr>
                <w:sz w:val="22"/>
                <w:szCs w:val="22"/>
                <w:lang w:val="ru-RU"/>
              </w:rPr>
              <w:t>останніх</w:t>
            </w:r>
            <w:proofErr w:type="spellEnd"/>
            <w:r w:rsidRPr="00791F23">
              <w:rPr>
                <w:sz w:val="22"/>
                <w:szCs w:val="22"/>
                <w:lang w:val="ru-RU"/>
              </w:rPr>
              <w:t xml:space="preserve"> </w:t>
            </w:r>
            <w:proofErr w:type="spellStart"/>
            <w:r w:rsidRPr="00791F23">
              <w:rPr>
                <w:sz w:val="22"/>
                <w:szCs w:val="22"/>
                <w:lang w:val="ru-RU"/>
              </w:rPr>
              <w:t>трьох</w:t>
            </w:r>
            <w:proofErr w:type="spellEnd"/>
            <w:r w:rsidRPr="00791F23">
              <w:rPr>
                <w:sz w:val="22"/>
                <w:szCs w:val="22"/>
                <w:lang w:val="ru-RU"/>
              </w:rPr>
              <w:t xml:space="preserve"> </w:t>
            </w:r>
            <w:proofErr w:type="spellStart"/>
            <w:r w:rsidRPr="00791F23">
              <w:rPr>
                <w:sz w:val="22"/>
                <w:szCs w:val="22"/>
                <w:lang w:val="ru-RU"/>
              </w:rPr>
              <w:t>років</w:t>
            </w:r>
            <w:proofErr w:type="spellEnd"/>
            <w:r w:rsidRPr="00791F23">
              <w:rPr>
                <w:sz w:val="22"/>
                <w:szCs w:val="22"/>
                <w:lang w:val="ru-RU"/>
              </w:rPr>
              <w:t xml:space="preserve"> </w:t>
            </w:r>
            <w:proofErr w:type="spellStart"/>
            <w:r w:rsidRPr="00791F23">
              <w:rPr>
                <w:sz w:val="22"/>
                <w:szCs w:val="22"/>
                <w:lang w:val="ru-RU"/>
              </w:rPr>
              <w:t>притягувався</w:t>
            </w:r>
            <w:proofErr w:type="spellEnd"/>
            <w:r w:rsidRPr="00791F23">
              <w:rPr>
                <w:sz w:val="22"/>
                <w:szCs w:val="22"/>
                <w:lang w:val="ru-RU"/>
              </w:rPr>
              <w:t xml:space="preserve"> до </w:t>
            </w:r>
            <w:proofErr w:type="spellStart"/>
            <w:r w:rsidRPr="00791F23">
              <w:rPr>
                <w:sz w:val="22"/>
                <w:szCs w:val="22"/>
                <w:lang w:val="ru-RU"/>
              </w:rPr>
              <w:t>відповідальності</w:t>
            </w:r>
            <w:proofErr w:type="spellEnd"/>
            <w:r w:rsidRPr="00791F23">
              <w:rPr>
                <w:sz w:val="22"/>
                <w:szCs w:val="22"/>
                <w:lang w:val="ru-RU"/>
              </w:rPr>
              <w:t xml:space="preserve"> за </w:t>
            </w:r>
            <w:proofErr w:type="spellStart"/>
            <w:r w:rsidRPr="00791F23">
              <w:rPr>
                <w:sz w:val="22"/>
                <w:szCs w:val="22"/>
                <w:lang w:val="ru-RU"/>
              </w:rPr>
              <w:t>порушення</w:t>
            </w:r>
            <w:proofErr w:type="spellEnd"/>
            <w:r w:rsidRPr="00791F23">
              <w:rPr>
                <w:sz w:val="22"/>
                <w:szCs w:val="22"/>
                <w:lang w:val="ru-RU"/>
              </w:rPr>
              <w:t xml:space="preserve">, </w:t>
            </w:r>
            <w:proofErr w:type="spellStart"/>
            <w:r w:rsidRPr="00791F23">
              <w:rPr>
                <w:sz w:val="22"/>
                <w:szCs w:val="22"/>
                <w:lang w:val="ru-RU"/>
              </w:rPr>
              <w:t>передбачене</w:t>
            </w:r>
            <w:proofErr w:type="spellEnd"/>
            <w:r w:rsidRPr="00791F23">
              <w:rPr>
                <w:sz w:val="22"/>
                <w:szCs w:val="22"/>
                <w:lang w:val="ru-RU"/>
              </w:rPr>
              <w:t xml:space="preserve"> пунктом 4 </w:t>
            </w:r>
            <w:proofErr w:type="spellStart"/>
            <w:r w:rsidRPr="00791F23">
              <w:rPr>
                <w:sz w:val="22"/>
                <w:szCs w:val="22"/>
                <w:lang w:val="ru-RU"/>
              </w:rPr>
              <w:t>частини</w:t>
            </w:r>
            <w:proofErr w:type="spellEnd"/>
            <w:r w:rsidRPr="00791F23">
              <w:rPr>
                <w:sz w:val="22"/>
                <w:szCs w:val="22"/>
                <w:lang w:val="ru-RU"/>
              </w:rPr>
              <w:t xml:space="preserve"> </w:t>
            </w:r>
            <w:proofErr w:type="spellStart"/>
            <w:r w:rsidRPr="00791F23">
              <w:rPr>
                <w:sz w:val="22"/>
                <w:szCs w:val="22"/>
                <w:lang w:val="ru-RU"/>
              </w:rPr>
              <w:t>другої</w:t>
            </w:r>
            <w:proofErr w:type="spellEnd"/>
            <w:r w:rsidRPr="00791F23">
              <w:rPr>
                <w:sz w:val="22"/>
                <w:szCs w:val="22"/>
                <w:lang w:val="ru-RU"/>
              </w:rPr>
              <w:t xml:space="preserve"> </w:t>
            </w:r>
            <w:proofErr w:type="spellStart"/>
            <w:r w:rsidRPr="00791F23">
              <w:rPr>
                <w:sz w:val="22"/>
                <w:szCs w:val="22"/>
                <w:lang w:val="ru-RU"/>
              </w:rPr>
              <w:t>статті</w:t>
            </w:r>
            <w:proofErr w:type="spellEnd"/>
            <w:r w:rsidRPr="00791F23">
              <w:rPr>
                <w:sz w:val="22"/>
                <w:szCs w:val="22"/>
                <w:lang w:val="ru-RU"/>
              </w:rPr>
              <w:t xml:space="preserve"> 6, пунктом 1 </w:t>
            </w:r>
            <w:proofErr w:type="spellStart"/>
            <w:r w:rsidRPr="00791F23">
              <w:rPr>
                <w:sz w:val="22"/>
                <w:szCs w:val="22"/>
                <w:lang w:val="ru-RU"/>
              </w:rPr>
              <w:t>статті</w:t>
            </w:r>
            <w:proofErr w:type="spellEnd"/>
            <w:r w:rsidRPr="00791F23">
              <w:rPr>
                <w:sz w:val="22"/>
                <w:szCs w:val="22"/>
                <w:lang w:val="ru-RU"/>
              </w:rPr>
              <w:t xml:space="preserve"> 50 Закону </w:t>
            </w:r>
            <w:proofErr w:type="spellStart"/>
            <w:r w:rsidRPr="00791F23">
              <w:rPr>
                <w:sz w:val="22"/>
                <w:szCs w:val="22"/>
                <w:lang w:val="ru-RU"/>
              </w:rPr>
              <w:t>України</w:t>
            </w:r>
            <w:proofErr w:type="spellEnd"/>
            <w:r w:rsidRPr="00791F23">
              <w:rPr>
                <w:sz w:val="22"/>
                <w:szCs w:val="22"/>
                <w:lang w:val="ru-RU"/>
              </w:rPr>
              <w:t xml:space="preserve"> “Про </w:t>
            </w:r>
            <w:proofErr w:type="spellStart"/>
            <w:r w:rsidRPr="00791F23">
              <w:rPr>
                <w:sz w:val="22"/>
                <w:szCs w:val="22"/>
                <w:lang w:val="ru-RU"/>
              </w:rPr>
              <w:t>захист</w:t>
            </w:r>
            <w:proofErr w:type="spellEnd"/>
            <w:r w:rsidRPr="00791F23">
              <w:rPr>
                <w:sz w:val="22"/>
                <w:szCs w:val="22"/>
                <w:lang w:val="ru-RU"/>
              </w:rPr>
              <w:t xml:space="preserve"> </w:t>
            </w:r>
            <w:proofErr w:type="spellStart"/>
            <w:r w:rsidRPr="00791F23">
              <w:rPr>
                <w:sz w:val="22"/>
                <w:szCs w:val="22"/>
                <w:lang w:val="ru-RU"/>
              </w:rPr>
              <w:t>економічної</w:t>
            </w:r>
            <w:proofErr w:type="spellEnd"/>
            <w:r w:rsidRPr="00791F23">
              <w:rPr>
                <w:sz w:val="22"/>
                <w:szCs w:val="22"/>
                <w:lang w:val="ru-RU"/>
              </w:rPr>
              <w:t xml:space="preserve"> </w:t>
            </w:r>
            <w:proofErr w:type="spellStart"/>
            <w:r w:rsidRPr="00791F23">
              <w:rPr>
                <w:sz w:val="22"/>
                <w:szCs w:val="22"/>
                <w:lang w:val="ru-RU"/>
              </w:rPr>
              <w:t>конкуренції</w:t>
            </w:r>
            <w:proofErr w:type="spellEnd"/>
            <w:r w:rsidRPr="00791F23">
              <w:rPr>
                <w:sz w:val="22"/>
                <w:szCs w:val="22"/>
                <w:lang w:val="ru-RU"/>
              </w:rPr>
              <w:t xml:space="preserve">”, у </w:t>
            </w:r>
            <w:proofErr w:type="spellStart"/>
            <w:r w:rsidRPr="00791F23">
              <w:rPr>
                <w:sz w:val="22"/>
                <w:szCs w:val="22"/>
                <w:lang w:val="ru-RU"/>
              </w:rPr>
              <w:t>вигляді</w:t>
            </w:r>
            <w:proofErr w:type="spellEnd"/>
            <w:r w:rsidRPr="00791F23">
              <w:rPr>
                <w:sz w:val="22"/>
                <w:szCs w:val="22"/>
                <w:lang w:val="ru-RU"/>
              </w:rPr>
              <w:t xml:space="preserve"> </w:t>
            </w:r>
            <w:proofErr w:type="spellStart"/>
            <w:r w:rsidRPr="00791F23">
              <w:rPr>
                <w:sz w:val="22"/>
                <w:szCs w:val="22"/>
                <w:lang w:val="ru-RU"/>
              </w:rPr>
              <w:t>вчинення</w:t>
            </w:r>
            <w:proofErr w:type="spellEnd"/>
            <w:r w:rsidRPr="00791F23">
              <w:rPr>
                <w:sz w:val="22"/>
                <w:szCs w:val="22"/>
                <w:lang w:val="ru-RU"/>
              </w:rPr>
              <w:t xml:space="preserve"> </w:t>
            </w:r>
            <w:proofErr w:type="spellStart"/>
            <w:r w:rsidRPr="00791F23">
              <w:rPr>
                <w:sz w:val="22"/>
                <w:szCs w:val="22"/>
                <w:lang w:val="ru-RU"/>
              </w:rPr>
              <w:t>антиконкурентних</w:t>
            </w:r>
            <w:proofErr w:type="spellEnd"/>
            <w:r w:rsidRPr="00791F23">
              <w:rPr>
                <w:sz w:val="22"/>
                <w:szCs w:val="22"/>
                <w:lang w:val="ru-RU"/>
              </w:rPr>
              <w:t xml:space="preserve"> </w:t>
            </w:r>
            <w:proofErr w:type="spellStart"/>
            <w:r w:rsidRPr="00791F23">
              <w:rPr>
                <w:sz w:val="22"/>
                <w:szCs w:val="22"/>
                <w:lang w:val="ru-RU"/>
              </w:rPr>
              <w:t>узгоджених</w:t>
            </w:r>
            <w:proofErr w:type="spellEnd"/>
            <w:r w:rsidRPr="00791F23">
              <w:rPr>
                <w:sz w:val="22"/>
                <w:szCs w:val="22"/>
                <w:lang w:val="ru-RU"/>
              </w:rPr>
              <w:t xml:space="preserve"> </w:t>
            </w:r>
            <w:proofErr w:type="spellStart"/>
            <w:r w:rsidRPr="00791F23">
              <w:rPr>
                <w:sz w:val="22"/>
                <w:szCs w:val="22"/>
                <w:lang w:val="ru-RU"/>
              </w:rPr>
              <w:t>дій</w:t>
            </w:r>
            <w:proofErr w:type="spellEnd"/>
            <w:r w:rsidRPr="00791F23">
              <w:rPr>
                <w:sz w:val="22"/>
                <w:szCs w:val="22"/>
                <w:lang w:val="ru-RU"/>
              </w:rPr>
              <w:t xml:space="preserve">, </w:t>
            </w:r>
            <w:proofErr w:type="spellStart"/>
            <w:r w:rsidRPr="00791F23">
              <w:rPr>
                <w:sz w:val="22"/>
                <w:szCs w:val="22"/>
                <w:lang w:val="ru-RU"/>
              </w:rPr>
              <w:t>що</w:t>
            </w:r>
            <w:proofErr w:type="spellEnd"/>
            <w:r w:rsidRPr="00791F23">
              <w:rPr>
                <w:sz w:val="22"/>
                <w:szCs w:val="22"/>
                <w:lang w:val="ru-RU"/>
              </w:rPr>
              <w:t xml:space="preserve"> </w:t>
            </w:r>
            <w:proofErr w:type="spellStart"/>
            <w:r w:rsidRPr="00791F23">
              <w:rPr>
                <w:sz w:val="22"/>
                <w:szCs w:val="22"/>
                <w:lang w:val="ru-RU"/>
              </w:rPr>
              <w:t>стосуються</w:t>
            </w:r>
            <w:proofErr w:type="spellEnd"/>
            <w:r w:rsidRPr="00791F23">
              <w:rPr>
                <w:sz w:val="22"/>
                <w:szCs w:val="22"/>
                <w:lang w:val="ru-RU"/>
              </w:rPr>
              <w:t xml:space="preserve"> </w:t>
            </w:r>
            <w:proofErr w:type="spellStart"/>
            <w:r w:rsidRPr="00791F23">
              <w:rPr>
                <w:sz w:val="22"/>
                <w:szCs w:val="22"/>
                <w:lang w:val="ru-RU"/>
              </w:rPr>
              <w:t>спотворення</w:t>
            </w:r>
            <w:proofErr w:type="spellEnd"/>
            <w:r w:rsidRPr="00791F23">
              <w:rPr>
                <w:sz w:val="22"/>
                <w:szCs w:val="22"/>
                <w:lang w:val="ru-RU"/>
              </w:rPr>
              <w:t xml:space="preserve"> </w:t>
            </w:r>
            <w:proofErr w:type="spellStart"/>
            <w:r w:rsidRPr="00791F23">
              <w:rPr>
                <w:sz w:val="22"/>
                <w:szCs w:val="22"/>
                <w:lang w:val="ru-RU"/>
              </w:rPr>
              <w:t>результатів</w:t>
            </w:r>
            <w:proofErr w:type="spellEnd"/>
            <w:r w:rsidRPr="00791F23">
              <w:rPr>
                <w:sz w:val="22"/>
                <w:szCs w:val="22"/>
                <w:lang w:val="ru-RU"/>
              </w:rPr>
              <w:t xml:space="preserve"> </w:t>
            </w:r>
            <w:proofErr w:type="spellStart"/>
            <w:r w:rsidRPr="00791F23">
              <w:rPr>
                <w:sz w:val="22"/>
                <w:szCs w:val="22"/>
                <w:lang w:val="ru-RU"/>
              </w:rPr>
              <w:t>тендерів</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5)</w:t>
            </w:r>
            <w:r w:rsidRPr="00791F23">
              <w:rPr>
                <w:sz w:val="22"/>
                <w:szCs w:val="22"/>
              </w:rPr>
              <w:t> </w:t>
            </w:r>
            <w:proofErr w:type="spellStart"/>
            <w:r w:rsidRPr="00791F23">
              <w:rPr>
                <w:sz w:val="22"/>
                <w:szCs w:val="22"/>
                <w:lang w:val="ru-RU"/>
              </w:rPr>
              <w:t>фізична</w:t>
            </w:r>
            <w:proofErr w:type="spellEnd"/>
            <w:r w:rsidRPr="00791F23">
              <w:rPr>
                <w:sz w:val="22"/>
                <w:szCs w:val="22"/>
                <w:lang w:val="ru-RU"/>
              </w:rPr>
              <w:t xml:space="preserve"> особа, яка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була</w:t>
            </w:r>
            <w:proofErr w:type="spellEnd"/>
            <w:r w:rsidRPr="00791F23">
              <w:rPr>
                <w:sz w:val="22"/>
                <w:szCs w:val="22"/>
                <w:lang w:val="ru-RU"/>
              </w:rPr>
              <w:t xml:space="preserve"> </w:t>
            </w:r>
            <w:proofErr w:type="spellStart"/>
            <w:r w:rsidRPr="00791F23">
              <w:rPr>
                <w:sz w:val="22"/>
                <w:szCs w:val="22"/>
                <w:lang w:val="ru-RU"/>
              </w:rPr>
              <w:t>засуджена</w:t>
            </w:r>
            <w:proofErr w:type="spellEnd"/>
            <w:r w:rsidRPr="00791F23">
              <w:rPr>
                <w:sz w:val="22"/>
                <w:szCs w:val="22"/>
                <w:lang w:val="ru-RU"/>
              </w:rPr>
              <w:t xml:space="preserve"> за </w:t>
            </w:r>
            <w:proofErr w:type="spellStart"/>
            <w:r w:rsidRPr="00791F23">
              <w:rPr>
                <w:sz w:val="22"/>
                <w:szCs w:val="22"/>
                <w:lang w:val="ru-RU"/>
              </w:rPr>
              <w:t>кримінальне</w:t>
            </w:r>
            <w:proofErr w:type="spellEnd"/>
            <w:r w:rsidRPr="00791F23">
              <w:rPr>
                <w:sz w:val="22"/>
                <w:szCs w:val="22"/>
                <w:lang w:val="ru-RU"/>
              </w:rPr>
              <w:t xml:space="preserve"> </w:t>
            </w:r>
            <w:proofErr w:type="spellStart"/>
            <w:r w:rsidRPr="00791F23">
              <w:rPr>
                <w:sz w:val="22"/>
                <w:szCs w:val="22"/>
                <w:lang w:val="ru-RU"/>
              </w:rPr>
              <w:t>правопорушення</w:t>
            </w:r>
            <w:proofErr w:type="spellEnd"/>
            <w:r w:rsidRPr="00791F23">
              <w:rPr>
                <w:sz w:val="22"/>
                <w:szCs w:val="22"/>
                <w:lang w:val="ru-RU"/>
              </w:rPr>
              <w:t xml:space="preserve">, </w:t>
            </w:r>
            <w:proofErr w:type="spellStart"/>
            <w:r w:rsidRPr="00791F23">
              <w:rPr>
                <w:sz w:val="22"/>
                <w:szCs w:val="22"/>
                <w:lang w:val="ru-RU"/>
              </w:rPr>
              <w:t>вчинене</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корисливих</w:t>
            </w:r>
            <w:proofErr w:type="spellEnd"/>
            <w:r w:rsidRPr="00791F23">
              <w:rPr>
                <w:sz w:val="22"/>
                <w:szCs w:val="22"/>
                <w:lang w:val="ru-RU"/>
              </w:rPr>
              <w:t xml:space="preserve"> </w:t>
            </w:r>
            <w:proofErr w:type="spellStart"/>
            <w:r w:rsidRPr="00791F23">
              <w:rPr>
                <w:sz w:val="22"/>
                <w:szCs w:val="22"/>
                <w:lang w:val="ru-RU"/>
              </w:rPr>
              <w:t>мотивів</w:t>
            </w:r>
            <w:proofErr w:type="spellEnd"/>
            <w:r w:rsidRPr="00791F23">
              <w:rPr>
                <w:sz w:val="22"/>
                <w:szCs w:val="22"/>
                <w:lang w:val="ru-RU"/>
              </w:rPr>
              <w:t xml:space="preserve"> (</w:t>
            </w:r>
            <w:proofErr w:type="spellStart"/>
            <w:r w:rsidRPr="00791F23">
              <w:rPr>
                <w:sz w:val="22"/>
                <w:szCs w:val="22"/>
                <w:lang w:val="ru-RU"/>
              </w:rPr>
              <w:t>зокрема</w:t>
            </w:r>
            <w:proofErr w:type="spellEnd"/>
            <w:r w:rsidRPr="00791F23">
              <w:rPr>
                <w:sz w:val="22"/>
                <w:szCs w:val="22"/>
                <w:lang w:val="ru-RU"/>
              </w:rPr>
              <w:t xml:space="preserve">, </w:t>
            </w:r>
            <w:proofErr w:type="spellStart"/>
            <w:r w:rsidRPr="00791F23">
              <w:rPr>
                <w:sz w:val="22"/>
                <w:szCs w:val="22"/>
                <w:lang w:val="ru-RU"/>
              </w:rPr>
              <w:t>пов’язане</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хабарництвом</w:t>
            </w:r>
            <w:proofErr w:type="spellEnd"/>
            <w:r w:rsidRPr="00791F23">
              <w:rPr>
                <w:sz w:val="22"/>
                <w:szCs w:val="22"/>
                <w:lang w:val="ru-RU"/>
              </w:rPr>
              <w:t xml:space="preserve"> та </w:t>
            </w:r>
            <w:proofErr w:type="spellStart"/>
            <w:r w:rsidRPr="00791F23">
              <w:rPr>
                <w:sz w:val="22"/>
                <w:szCs w:val="22"/>
                <w:lang w:val="ru-RU"/>
              </w:rPr>
              <w:t>відмиванням</w:t>
            </w:r>
            <w:proofErr w:type="spellEnd"/>
            <w:r w:rsidRPr="00791F23">
              <w:rPr>
                <w:sz w:val="22"/>
                <w:szCs w:val="22"/>
                <w:lang w:val="ru-RU"/>
              </w:rPr>
              <w:t xml:space="preserve"> </w:t>
            </w:r>
            <w:proofErr w:type="spellStart"/>
            <w:r w:rsidRPr="00791F23">
              <w:rPr>
                <w:sz w:val="22"/>
                <w:szCs w:val="22"/>
                <w:lang w:val="ru-RU"/>
              </w:rPr>
              <w:t>коштів</w:t>
            </w:r>
            <w:proofErr w:type="spellEnd"/>
            <w:r w:rsidRPr="00791F23">
              <w:rPr>
                <w:sz w:val="22"/>
                <w:szCs w:val="22"/>
                <w:lang w:val="ru-RU"/>
              </w:rPr>
              <w:t xml:space="preserve">), </w:t>
            </w:r>
            <w:proofErr w:type="spellStart"/>
            <w:r w:rsidRPr="00791F23">
              <w:rPr>
                <w:sz w:val="22"/>
                <w:szCs w:val="22"/>
                <w:lang w:val="ru-RU"/>
              </w:rPr>
              <w:t>судимість</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якої</w:t>
            </w:r>
            <w:proofErr w:type="spellEnd"/>
            <w:r w:rsidRPr="00791F23">
              <w:rPr>
                <w:sz w:val="22"/>
                <w:szCs w:val="22"/>
                <w:lang w:val="ru-RU"/>
              </w:rPr>
              <w:t xml:space="preserve"> не </w:t>
            </w:r>
            <w:proofErr w:type="spellStart"/>
            <w:r w:rsidRPr="00791F23">
              <w:rPr>
                <w:sz w:val="22"/>
                <w:szCs w:val="22"/>
                <w:lang w:val="ru-RU"/>
              </w:rPr>
              <w:t>знято</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не погашено в </w:t>
            </w:r>
            <w:proofErr w:type="spellStart"/>
            <w:r w:rsidRPr="00791F23">
              <w:rPr>
                <w:sz w:val="22"/>
                <w:szCs w:val="22"/>
                <w:lang w:val="ru-RU"/>
              </w:rPr>
              <w:t>установленому</w:t>
            </w:r>
            <w:proofErr w:type="spellEnd"/>
            <w:r w:rsidRPr="00791F23">
              <w:rPr>
                <w:sz w:val="22"/>
                <w:szCs w:val="22"/>
                <w:lang w:val="ru-RU"/>
              </w:rPr>
              <w:t xml:space="preserve"> законом порядку;</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6)</w:t>
            </w:r>
            <w:r w:rsidRPr="00791F23">
              <w:rPr>
                <w:sz w:val="22"/>
                <w:szCs w:val="22"/>
              </w:rPr>
              <w:t> </w:t>
            </w:r>
            <w:proofErr w:type="spellStart"/>
            <w:r w:rsidRPr="00791F23">
              <w:rPr>
                <w:sz w:val="22"/>
                <w:szCs w:val="22"/>
                <w:lang w:val="ru-RU"/>
              </w:rPr>
              <w:t>керівник</w:t>
            </w:r>
            <w:proofErr w:type="spellEnd"/>
            <w:r w:rsidRPr="00791F23">
              <w:rPr>
                <w:sz w:val="22"/>
                <w:szCs w:val="22"/>
                <w:lang w:val="ru-RU"/>
              </w:rPr>
              <w:t xml:space="preserve"> </w:t>
            </w:r>
            <w:proofErr w:type="spellStart"/>
            <w:r w:rsidRPr="00791F23">
              <w:rPr>
                <w:sz w:val="22"/>
                <w:szCs w:val="22"/>
                <w:lang w:val="ru-RU"/>
              </w:rPr>
              <w:t>учасника</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був</w:t>
            </w:r>
            <w:proofErr w:type="spellEnd"/>
            <w:r w:rsidRPr="00791F23">
              <w:rPr>
                <w:sz w:val="22"/>
                <w:szCs w:val="22"/>
                <w:lang w:val="ru-RU"/>
              </w:rPr>
              <w:t xml:space="preserve"> </w:t>
            </w:r>
            <w:proofErr w:type="spellStart"/>
            <w:r w:rsidRPr="00791F23">
              <w:rPr>
                <w:sz w:val="22"/>
                <w:szCs w:val="22"/>
                <w:lang w:val="ru-RU"/>
              </w:rPr>
              <w:t>засуджений</w:t>
            </w:r>
            <w:proofErr w:type="spellEnd"/>
            <w:r w:rsidRPr="00791F23">
              <w:rPr>
                <w:sz w:val="22"/>
                <w:szCs w:val="22"/>
                <w:lang w:val="ru-RU"/>
              </w:rPr>
              <w:t xml:space="preserve"> за </w:t>
            </w:r>
            <w:proofErr w:type="spellStart"/>
            <w:r w:rsidRPr="00791F23">
              <w:rPr>
                <w:sz w:val="22"/>
                <w:szCs w:val="22"/>
                <w:lang w:val="ru-RU"/>
              </w:rPr>
              <w:t>кримінальне</w:t>
            </w:r>
            <w:proofErr w:type="spellEnd"/>
            <w:r w:rsidRPr="00791F23">
              <w:rPr>
                <w:sz w:val="22"/>
                <w:szCs w:val="22"/>
                <w:lang w:val="ru-RU"/>
              </w:rPr>
              <w:t xml:space="preserve"> </w:t>
            </w:r>
            <w:proofErr w:type="spellStart"/>
            <w:r w:rsidRPr="00791F23">
              <w:rPr>
                <w:sz w:val="22"/>
                <w:szCs w:val="22"/>
                <w:lang w:val="ru-RU"/>
              </w:rPr>
              <w:t>правопорушення</w:t>
            </w:r>
            <w:proofErr w:type="spellEnd"/>
            <w:r w:rsidRPr="00791F23">
              <w:rPr>
                <w:sz w:val="22"/>
                <w:szCs w:val="22"/>
                <w:lang w:val="ru-RU"/>
              </w:rPr>
              <w:t xml:space="preserve">, </w:t>
            </w:r>
            <w:proofErr w:type="spellStart"/>
            <w:r w:rsidRPr="00791F23">
              <w:rPr>
                <w:sz w:val="22"/>
                <w:szCs w:val="22"/>
                <w:lang w:val="ru-RU"/>
              </w:rPr>
              <w:t>вчинене</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корисливих</w:t>
            </w:r>
            <w:proofErr w:type="spellEnd"/>
            <w:r w:rsidRPr="00791F23">
              <w:rPr>
                <w:sz w:val="22"/>
                <w:szCs w:val="22"/>
                <w:lang w:val="ru-RU"/>
              </w:rPr>
              <w:t xml:space="preserve"> </w:t>
            </w:r>
            <w:proofErr w:type="spellStart"/>
            <w:r w:rsidRPr="00791F23">
              <w:rPr>
                <w:sz w:val="22"/>
                <w:szCs w:val="22"/>
                <w:lang w:val="ru-RU"/>
              </w:rPr>
              <w:t>мотивів</w:t>
            </w:r>
            <w:proofErr w:type="spellEnd"/>
            <w:r w:rsidRPr="00791F23">
              <w:rPr>
                <w:sz w:val="22"/>
                <w:szCs w:val="22"/>
                <w:lang w:val="ru-RU"/>
              </w:rPr>
              <w:t xml:space="preserve"> (</w:t>
            </w:r>
            <w:proofErr w:type="spellStart"/>
            <w:r w:rsidRPr="00791F23">
              <w:rPr>
                <w:sz w:val="22"/>
                <w:szCs w:val="22"/>
                <w:lang w:val="ru-RU"/>
              </w:rPr>
              <w:t>зокрема</w:t>
            </w:r>
            <w:proofErr w:type="spellEnd"/>
            <w:r w:rsidRPr="00791F23">
              <w:rPr>
                <w:sz w:val="22"/>
                <w:szCs w:val="22"/>
                <w:lang w:val="ru-RU"/>
              </w:rPr>
              <w:t xml:space="preserve">, </w:t>
            </w:r>
            <w:proofErr w:type="spellStart"/>
            <w:r w:rsidRPr="00791F23">
              <w:rPr>
                <w:sz w:val="22"/>
                <w:szCs w:val="22"/>
                <w:lang w:val="ru-RU"/>
              </w:rPr>
              <w:t>пов’язане</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хабарництвом</w:t>
            </w:r>
            <w:proofErr w:type="spellEnd"/>
            <w:r w:rsidRPr="00791F23">
              <w:rPr>
                <w:sz w:val="22"/>
                <w:szCs w:val="22"/>
                <w:lang w:val="ru-RU"/>
              </w:rPr>
              <w:t xml:space="preserve">, </w:t>
            </w:r>
            <w:proofErr w:type="spellStart"/>
            <w:r w:rsidRPr="00791F23">
              <w:rPr>
                <w:sz w:val="22"/>
                <w:szCs w:val="22"/>
                <w:lang w:val="ru-RU"/>
              </w:rPr>
              <w:t>шахрайством</w:t>
            </w:r>
            <w:proofErr w:type="spellEnd"/>
            <w:r w:rsidRPr="00791F23">
              <w:rPr>
                <w:sz w:val="22"/>
                <w:szCs w:val="22"/>
                <w:lang w:val="ru-RU"/>
              </w:rPr>
              <w:t xml:space="preserve"> та </w:t>
            </w:r>
            <w:proofErr w:type="spellStart"/>
            <w:r w:rsidRPr="00791F23">
              <w:rPr>
                <w:sz w:val="22"/>
                <w:szCs w:val="22"/>
                <w:lang w:val="ru-RU"/>
              </w:rPr>
              <w:t>відмиванням</w:t>
            </w:r>
            <w:proofErr w:type="spellEnd"/>
            <w:r w:rsidRPr="00791F23">
              <w:rPr>
                <w:sz w:val="22"/>
                <w:szCs w:val="22"/>
                <w:lang w:val="ru-RU"/>
              </w:rPr>
              <w:t xml:space="preserve"> </w:t>
            </w:r>
            <w:proofErr w:type="spellStart"/>
            <w:r w:rsidRPr="00791F23">
              <w:rPr>
                <w:sz w:val="22"/>
                <w:szCs w:val="22"/>
                <w:lang w:val="ru-RU"/>
              </w:rPr>
              <w:t>коштів</w:t>
            </w:r>
            <w:proofErr w:type="spellEnd"/>
            <w:r w:rsidRPr="00791F23">
              <w:rPr>
                <w:sz w:val="22"/>
                <w:szCs w:val="22"/>
                <w:lang w:val="ru-RU"/>
              </w:rPr>
              <w:t xml:space="preserve">), </w:t>
            </w:r>
            <w:proofErr w:type="spellStart"/>
            <w:r w:rsidRPr="00791F23">
              <w:rPr>
                <w:sz w:val="22"/>
                <w:szCs w:val="22"/>
                <w:lang w:val="ru-RU"/>
              </w:rPr>
              <w:t>судимість</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якого</w:t>
            </w:r>
            <w:proofErr w:type="spellEnd"/>
            <w:r w:rsidRPr="00791F23">
              <w:rPr>
                <w:sz w:val="22"/>
                <w:szCs w:val="22"/>
                <w:lang w:val="ru-RU"/>
              </w:rPr>
              <w:t xml:space="preserve"> не </w:t>
            </w:r>
            <w:proofErr w:type="spellStart"/>
            <w:r w:rsidRPr="00791F23">
              <w:rPr>
                <w:sz w:val="22"/>
                <w:szCs w:val="22"/>
                <w:lang w:val="ru-RU"/>
              </w:rPr>
              <w:t>знято</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не погашено в </w:t>
            </w:r>
            <w:proofErr w:type="spellStart"/>
            <w:r w:rsidRPr="00791F23">
              <w:rPr>
                <w:sz w:val="22"/>
                <w:szCs w:val="22"/>
                <w:lang w:val="ru-RU"/>
              </w:rPr>
              <w:t>установленому</w:t>
            </w:r>
            <w:proofErr w:type="spellEnd"/>
            <w:r w:rsidRPr="00791F23">
              <w:rPr>
                <w:sz w:val="22"/>
                <w:szCs w:val="22"/>
                <w:lang w:val="ru-RU"/>
              </w:rPr>
              <w:t xml:space="preserve"> законом порядку;</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7)</w:t>
            </w:r>
            <w:r w:rsidRPr="00791F23">
              <w:rPr>
                <w:sz w:val="22"/>
                <w:szCs w:val="22"/>
              </w:rPr>
              <w:t> </w:t>
            </w:r>
            <w:proofErr w:type="spellStart"/>
            <w:r w:rsidRPr="00791F23">
              <w:rPr>
                <w:sz w:val="22"/>
                <w:szCs w:val="22"/>
                <w:lang w:val="ru-RU"/>
              </w:rPr>
              <w:t>тендерна</w:t>
            </w:r>
            <w:proofErr w:type="spellEnd"/>
            <w:r w:rsidRPr="00791F23">
              <w:rPr>
                <w:sz w:val="22"/>
                <w:szCs w:val="22"/>
                <w:lang w:val="ru-RU"/>
              </w:rPr>
              <w:t xml:space="preserve"> </w:t>
            </w:r>
            <w:proofErr w:type="spellStart"/>
            <w:r w:rsidRPr="00791F23">
              <w:rPr>
                <w:sz w:val="22"/>
                <w:szCs w:val="22"/>
                <w:lang w:val="ru-RU"/>
              </w:rPr>
              <w:t>пропозиція</w:t>
            </w:r>
            <w:proofErr w:type="spellEnd"/>
            <w:r w:rsidRPr="00791F23">
              <w:rPr>
                <w:sz w:val="22"/>
                <w:szCs w:val="22"/>
                <w:lang w:val="ru-RU"/>
              </w:rPr>
              <w:t xml:space="preserve"> подана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який</w:t>
            </w:r>
            <w:proofErr w:type="spellEnd"/>
            <w:r w:rsidRPr="00791F23">
              <w:rPr>
                <w:sz w:val="22"/>
                <w:szCs w:val="22"/>
                <w:lang w:val="ru-RU"/>
              </w:rPr>
              <w:t xml:space="preserve">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пов’язаною</w:t>
            </w:r>
            <w:proofErr w:type="spellEnd"/>
            <w:r w:rsidRPr="00791F23">
              <w:rPr>
                <w:sz w:val="22"/>
                <w:szCs w:val="22"/>
                <w:lang w:val="ru-RU"/>
              </w:rPr>
              <w:t xml:space="preserve"> особою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іншими</w:t>
            </w:r>
            <w:proofErr w:type="spellEnd"/>
            <w:r w:rsidRPr="00791F23">
              <w:rPr>
                <w:sz w:val="22"/>
                <w:szCs w:val="22"/>
                <w:lang w:val="ru-RU"/>
              </w:rPr>
              <w:t xml:space="preserve"> </w:t>
            </w:r>
            <w:proofErr w:type="spellStart"/>
            <w:r w:rsidRPr="00791F23">
              <w:rPr>
                <w:sz w:val="22"/>
                <w:szCs w:val="22"/>
                <w:lang w:val="ru-RU"/>
              </w:rPr>
              <w:t>учасниками</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та/</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уповноваженою</w:t>
            </w:r>
            <w:proofErr w:type="spellEnd"/>
            <w:r w:rsidRPr="00791F23">
              <w:rPr>
                <w:sz w:val="22"/>
                <w:szCs w:val="22"/>
                <w:lang w:val="ru-RU"/>
              </w:rPr>
              <w:t xml:space="preserve"> особою (особами), та/</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керівником</w:t>
            </w:r>
            <w:proofErr w:type="spellEnd"/>
            <w:r w:rsidRPr="00791F23">
              <w:rPr>
                <w:sz w:val="22"/>
                <w:szCs w:val="22"/>
                <w:lang w:val="ru-RU"/>
              </w:rPr>
              <w:t xml:space="preserve"> </w:t>
            </w:r>
            <w:proofErr w:type="spellStart"/>
            <w:r w:rsidRPr="00791F23">
              <w:rPr>
                <w:sz w:val="22"/>
                <w:szCs w:val="22"/>
                <w:lang w:val="ru-RU"/>
              </w:rPr>
              <w:t>замовника</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8)</w:t>
            </w:r>
            <w:r w:rsidRPr="00791F23">
              <w:rPr>
                <w:sz w:val="22"/>
                <w:szCs w:val="22"/>
              </w:rPr>
              <w:t> </w:t>
            </w:r>
            <w:proofErr w:type="spellStart"/>
            <w:r w:rsidRPr="00791F23">
              <w:rPr>
                <w:sz w:val="22"/>
                <w:szCs w:val="22"/>
                <w:lang w:val="ru-RU"/>
              </w:rPr>
              <w:t>учасник</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визнаний</w:t>
            </w:r>
            <w:proofErr w:type="spellEnd"/>
            <w:r w:rsidRPr="00791F23">
              <w:rPr>
                <w:sz w:val="22"/>
                <w:szCs w:val="22"/>
                <w:lang w:val="ru-RU"/>
              </w:rPr>
              <w:t xml:space="preserve"> в </w:t>
            </w:r>
            <w:proofErr w:type="spellStart"/>
            <w:r w:rsidRPr="00791F23">
              <w:rPr>
                <w:sz w:val="22"/>
                <w:szCs w:val="22"/>
                <w:lang w:val="ru-RU"/>
              </w:rPr>
              <w:t>установленому</w:t>
            </w:r>
            <w:proofErr w:type="spellEnd"/>
            <w:r w:rsidRPr="00791F23">
              <w:rPr>
                <w:sz w:val="22"/>
                <w:szCs w:val="22"/>
                <w:lang w:val="ru-RU"/>
              </w:rPr>
              <w:t xml:space="preserve"> законом порядку </w:t>
            </w:r>
            <w:proofErr w:type="spellStart"/>
            <w:r w:rsidRPr="00791F23">
              <w:rPr>
                <w:sz w:val="22"/>
                <w:szCs w:val="22"/>
                <w:lang w:val="ru-RU"/>
              </w:rPr>
              <w:t>банкрутом</w:t>
            </w:r>
            <w:proofErr w:type="spellEnd"/>
            <w:r w:rsidRPr="00791F23">
              <w:rPr>
                <w:sz w:val="22"/>
                <w:szCs w:val="22"/>
                <w:lang w:val="ru-RU"/>
              </w:rPr>
              <w:t xml:space="preserve"> та </w:t>
            </w:r>
            <w:proofErr w:type="spellStart"/>
            <w:r w:rsidRPr="00791F23">
              <w:rPr>
                <w:sz w:val="22"/>
                <w:szCs w:val="22"/>
                <w:lang w:val="ru-RU"/>
              </w:rPr>
              <w:t>стосовно</w:t>
            </w:r>
            <w:proofErr w:type="spellEnd"/>
            <w:r w:rsidRPr="00791F23">
              <w:rPr>
                <w:sz w:val="22"/>
                <w:szCs w:val="22"/>
                <w:lang w:val="ru-RU"/>
              </w:rPr>
              <w:t xml:space="preserve"> </w:t>
            </w:r>
            <w:proofErr w:type="spellStart"/>
            <w:r w:rsidRPr="00791F23">
              <w:rPr>
                <w:sz w:val="22"/>
                <w:szCs w:val="22"/>
                <w:lang w:val="ru-RU"/>
              </w:rPr>
              <w:t>нього</w:t>
            </w:r>
            <w:proofErr w:type="spellEnd"/>
            <w:r w:rsidRPr="00791F23">
              <w:rPr>
                <w:sz w:val="22"/>
                <w:szCs w:val="22"/>
                <w:lang w:val="ru-RU"/>
              </w:rPr>
              <w:t xml:space="preserve"> </w:t>
            </w:r>
            <w:proofErr w:type="spellStart"/>
            <w:r w:rsidRPr="00791F23">
              <w:rPr>
                <w:sz w:val="22"/>
                <w:szCs w:val="22"/>
                <w:lang w:val="ru-RU"/>
              </w:rPr>
              <w:t>відкрита</w:t>
            </w:r>
            <w:proofErr w:type="spellEnd"/>
            <w:r w:rsidRPr="00791F23">
              <w:rPr>
                <w:sz w:val="22"/>
                <w:szCs w:val="22"/>
                <w:lang w:val="ru-RU"/>
              </w:rPr>
              <w:t xml:space="preserve"> </w:t>
            </w:r>
            <w:proofErr w:type="spellStart"/>
            <w:r w:rsidRPr="00791F23">
              <w:rPr>
                <w:sz w:val="22"/>
                <w:szCs w:val="22"/>
                <w:lang w:val="ru-RU"/>
              </w:rPr>
              <w:t>ліквідаційна</w:t>
            </w:r>
            <w:proofErr w:type="spellEnd"/>
            <w:r w:rsidRPr="00791F23">
              <w:rPr>
                <w:sz w:val="22"/>
                <w:szCs w:val="22"/>
                <w:lang w:val="ru-RU"/>
              </w:rPr>
              <w:t xml:space="preserve"> процедура;</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9)</w:t>
            </w:r>
            <w:r w:rsidRPr="00791F23">
              <w:rPr>
                <w:sz w:val="22"/>
                <w:szCs w:val="22"/>
              </w:rPr>
              <w:t> </w:t>
            </w:r>
            <w:r w:rsidRPr="00791F23">
              <w:rPr>
                <w:sz w:val="22"/>
                <w:szCs w:val="22"/>
                <w:lang w:val="ru-RU"/>
              </w:rPr>
              <w:t xml:space="preserve">у </w:t>
            </w:r>
            <w:proofErr w:type="spellStart"/>
            <w:r w:rsidRPr="00791F23">
              <w:rPr>
                <w:sz w:val="22"/>
                <w:szCs w:val="22"/>
                <w:lang w:val="ru-RU"/>
              </w:rPr>
              <w:t>Єдиному</w:t>
            </w:r>
            <w:proofErr w:type="spellEnd"/>
            <w:r w:rsidRPr="00791F23">
              <w:rPr>
                <w:sz w:val="22"/>
                <w:szCs w:val="22"/>
                <w:lang w:val="ru-RU"/>
              </w:rPr>
              <w:t xml:space="preserve"> державному </w:t>
            </w:r>
            <w:proofErr w:type="spellStart"/>
            <w:r w:rsidRPr="00791F23">
              <w:rPr>
                <w:sz w:val="22"/>
                <w:szCs w:val="22"/>
                <w:lang w:val="ru-RU"/>
              </w:rPr>
              <w:t>реє</w:t>
            </w:r>
            <w:proofErr w:type="gramStart"/>
            <w:r w:rsidRPr="00791F23">
              <w:rPr>
                <w:sz w:val="22"/>
                <w:szCs w:val="22"/>
                <w:lang w:val="ru-RU"/>
              </w:rPr>
              <w:t>стр</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юридичних</w:t>
            </w:r>
            <w:proofErr w:type="spellEnd"/>
            <w:r w:rsidRPr="00791F23">
              <w:rPr>
                <w:sz w:val="22"/>
                <w:szCs w:val="22"/>
                <w:lang w:val="ru-RU"/>
              </w:rPr>
              <w:t xml:space="preserve"> </w:t>
            </w:r>
            <w:proofErr w:type="spellStart"/>
            <w:r w:rsidRPr="00791F23">
              <w:rPr>
                <w:sz w:val="22"/>
                <w:szCs w:val="22"/>
                <w:lang w:val="ru-RU"/>
              </w:rPr>
              <w:t>осіб</w:t>
            </w:r>
            <w:proofErr w:type="spellEnd"/>
            <w:r w:rsidRPr="00791F23">
              <w:rPr>
                <w:sz w:val="22"/>
                <w:szCs w:val="22"/>
                <w:lang w:val="ru-RU"/>
              </w:rPr>
              <w:t xml:space="preserve">, </w:t>
            </w:r>
            <w:proofErr w:type="spellStart"/>
            <w:r w:rsidRPr="00791F23">
              <w:rPr>
                <w:sz w:val="22"/>
                <w:szCs w:val="22"/>
                <w:lang w:val="ru-RU"/>
              </w:rPr>
              <w:t>фізичних</w:t>
            </w:r>
            <w:proofErr w:type="spellEnd"/>
            <w:r w:rsidRPr="00791F23">
              <w:rPr>
                <w:sz w:val="22"/>
                <w:szCs w:val="22"/>
                <w:lang w:val="ru-RU"/>
              </w:rPr>
              <w:t xml:space="preserve"> </w:t>
            </w:r>
            <w:proofErr w:type="spellStart"/>
            <w:r w:rsidRPr="00791F23">
              <w:rPr>
                <w:sz w:val="22"/>
                <w:szCs w:val="22"/>
                <w:lang w:val="ru-RU"/>
              </w:rPr>
              <w:t>осіб</w:t>
            </w:r>
            <w:proofErr w:type="spellEnd"/>
            <w:r w:rsidRPr="00791F23">
              <w:rPr>
                <w:sz w:val="22"/>
                <w:szCs w:val="22"/>
                <w:lang w:val="ru-RU"/>
              </w:rPr>
              <w:t xml:space="preserve"> — </w:t>
            </w:r>
            <w:proofErr w:type="spellStart"/>
            <w:r w:rsidRPr="00791F23">
              <w:rPr>
                <w:sz w:val="22"/>
                <w:szCs w:val="22"/>
                <w:lang w:val="ru-RU"/>
              </w:rPr>
              <w:t>підприємців</w:t>
            </w:r>
            <w:proofErr w:type="spellEnd"/>
            <w:r w:rsidRPr="00791F23">
              <w:rPr>
                <w:sz w:val="22"/>
                <w:szCs w:val="22"/>
                <w:lang w:val="ru-RU"/>
              </w:rPr>
              <w:t xml:space="preserve"> та </w:t>
            </w:r>
            <w:proofErr w:type="spellStart"/>
            <w:r w:rsidRPr="00791F23">
              <w:rPr>
                <w:sz w:val="22"/>
                <w:szCs w:val="22"/>
                <w:lang w:val="ru-RU"/>
              </w:rPr>
              <w:t>громадських</w:t>
            </w:r>
            <w:proofErr w:type="spellEnd"/>
            <w:r w:rsidRPr="00791F23">
              <w:rPr>
                <w:sz w:val="22"/>
                <w:szCs w:val="22"/>
                <w:lang w:val="ru-RU"/>
              </w:rPr>
              <w:t xml:space="preserve"> </w:t>
            </w:r>
            <w:proofErr w:type="spellStart"/>
            <w:r w:rsidRPr="00791F23">
              <w:rPr>
                <w:sz w:val="22"/>
                <w:szCs w:val="22"/>
                <w:lang w:val="ru-RU"/>
              </w:rPr>
              <w:t>формувань</w:t>
            </w:r>
            <w:proofErr w:type="spellEnd"/>
            <w:r w:rsidRPr="00791F23">
              <w:rPr>
                <w:sz w:val="22"/>
                <w:szCs w:val="22"/>
                <w:lang w:val="ru-RU"/>
              </w:rPr>
              <w:t xml:space="preserve"> </w:t>
            </w:r>
            <w:proofErr w:type="spellStart"/>
            <w:r w:rsidRPr="00791F23">
              <w:rPr>
                <w:sz w:val="22"/>
                <w:szCs w:val="22"/>
                <w:lang w:val="ru-RU"/>
              </w:rPr>
              <w:t>відсутня</w:t>
            </w:r>
            <w:proofErr w:type="spellEnd"/>
            <w:r w:rsidRPr="00791F23">
              <w:rPr>
                <w:sz w:val="22"/>
                <w:szCs w:val="22"/>
                <w:lang w:val="ru-RU"/>
              </w:rPr>
              <w:t xml:space="preserve"> </w:t>
            </w:r>
            <w:proofErr w:type="spellStart"/>
            <w:r w:rsidRPr="00791F23">
              <w:rPr>
                <w:sz w:val="22"/>
                <w:szCs w:val="22"/>
                <w:lang w:val="ru-RU"/>
              </w:rPr>
              <w:t>інформація</w:t>
            </w:r>
            <w:proofErr w:type="spellEnd"/>
            <w:r w:rsidRPr="00791F23">
              <w:rPr>
                <w:sz w:val="22"/>
                <w:szCs w:val="22"/>
                <w:lang w:val="ru-RU"/>
              </w:rPr>
              <w:t xml:space="preserve">, </w:t>
            </w:r>
            <w:proofErr w:type="spellStart"/>
            <w:r w:rsidRPr="00791F23">
              <w:rPr>
                <w:sz w:val="22"/>
                <w:szCs w:val="22"/>
                <w:lang w:val="ru-RU"/>
              </w:rPr>
              <w:t>передбачена</w:t>
            </w:r>
            <w:proofErr w:type="spellEnd"/>
            <w:r w:rsidRPr="00791F23">
              <w:rPr>
                <w:sz w:val="22"/>
                <w:szCs w:val="22"/>
                <w:lang w:val="ru-RU"/>
              </w:rPr>
              <w:t xml:space="preserve"> пунктом 9 </w:t>
            </w:r>
            <w:proofErr w:type="spellStart"/>
            <w:r w:rsidRPr="00791F23">
              <w:rPr>
                <w:sz w:val="22"/>
                <w:szCs w:val="22"/>
                <w:lang w:val="ru-RU"/>
              </w:rPr>
              <w:t>частини</w:t>
            </w:r>
            <w:proofErr w:type="spellEnd"/>
            <w:r w:rsidRPr="00791F23">
              <w:rPr>
                <w:sz w:val="22"/>
                <w:szCs w:val="22"/>
                <w:lang w:val="ru-RU"/>
              </w:rPr>
              <w:t xml:space="preserve"> </w:t>
            </w:r>
            <w:proofErr w:type="spellStart"/>
            <w:r w:rsidRPr="00791F23">
              <w:rPr>
                <w:sz w:val="22"/>
                <w:szCs w:val="22"/>
                <w:lang w:val="ru-RU"/>
              </w:rPr>
              <w:t>другої</w:t>
            </w:r>
            <w:proofErr w:type="spellEnd"/>
            <w:r w:rsidRPr="00791F23">
              <w:rPr>
                <w:sz w:val="22"/>
                <w:szCs w:val="22"/>
                <w:lang w:val="ru-RU"/>
              </w:rPr>
              <w:t xml:space="preserve"> </w:t>
            </w:r>
            <w:proofErr w:type="spellStart"/>
            <w:r w:rsidRPr="00791F23">
              <w:rPr>
                <w:sz w:val="22"/>
                <w:szCs w:val="22"/>
                <w:lang w:val="ru-RU"/>
              </w:rPr>
              <w:t>статті</w:t>
            </w:r>
            <w:proofErr w:type="spellEnd"/>
            <w:r w:rsidRPr="00791F23">
              <w:rPr>
                <w:sz w:val="22"/>
                <w:szCs w:val="22"/>
                <w:lang w:val="ru-RU"/>
              </w:rPr>
              <w:t xml:space="preserve"> 9 Закону </w:t>
            </w:r>
            <w:proofErr w:type="spellStart"/>
            <w:r w:rsidRPr="00791F23">
              <w:rPr>
                <w:sz w:val="22"/>
                <w:szCs w:val="22"/>
                <w:lang w:val="ru-RU"/>
              </w:rPr>
              <w:t>України</w:t>
            </w:r>
            <w:proofErr w:type="spellEnd"/>
            <w:r w:rsidRPr="00791F23">
              <w:rPr>
                <w:sz w:val="22"/>
                <w:szCs w:val="22"/>
                <w:lang w:val="ru-RU"/>
              </w:rPr>
              <w:t xml:space="preserve"> “Про </w:t>
            </w:r>
            <w:proofErr w:type="spellStart"/>
            <w:r w:rsidRPr="00791F23">
              <w:rPr>
                <w:sz w:val="22"/>
                <w:szCs w:val="22"/>
                <w:lang w:val="ru-RU"/>
              </w:rPr>
              <w:t>державну</w:t>
            </w:r>
            <w:proofErr w:type="spellEnd"/>
            <w:r w:rsidRPr="00791F23">
              <w:rPr>
                <w:sz w:val="22"/>
                <w:szCs w:val="22"/>
                <w:lang w:val="ru-RU"/>
              </w:rPr>
              <w:t xml:space="preserve"> </w:t>
            </w:r>
            <w:proofErr w:type="spellStart"/>
            <w:r w:rsidRPr="00791F23">
              <w:rPr>
                <w:sz w:val="22"/>
                <w:szCs w:val="22"/>
                <w:lang w:val="ru-RU"/>
              </w:rPr>
              <w:t>реєстрацію</w:t>
            </w:r>
            <w:proofErr w:type="spellEnd"/>
            <w:r w:rsidRPr="00791F23">
              <w:rPr>
                <w:sz w:val="22"/>
                <w:szCs w:val="22"/>
                <w:lang w:val="ru-RU"/>
              </w:rPr>
              <w:t xml:space="preserve"> </w:t>
            </w:r>
            <w:proofErr w:type="spellStart"/>
            <w:r w:rsidRPr="00791F23">
              <w:rPr>
                <w:sz w:val="22"/>
                <w:szCs w:val="22"/>
                <w:lang w:val="ru-RU"/>
              </w:rPr>
              <w:t>юридичних</w:t>
            </w:r>
            <w:proofErr w:type="spellEnd"/>
            <w:r w:rsidRPr="00791F23">
              <w:rPr>
                <w:sz w:val="22"/>
                <w:szCs w:val="22"/>
                <w:lang w:val="ru-RU"/>
              </w:rPr>
              <w:t xml:space="preserve"> </w:t>
            </w:r>
            <w:proofErr w:type="spellStart"/>
            <w:r w:rsidRPr="00791F23">
              <w:rPr>
                <w:sz w:val="22"/>
                <w:szCs w:val="22"/>
                <w:lang w:val="ru-RU"/>
              </w:rPr>
              <w:t>осіб</w:t>
            </w:r>
            <w:proofErr w:type="spellEnd"/>
            <w:r w:rsidRPr="00791F23">
              <w:rPr>
                <w:sz w:val="22"/>
                <w:szCs w:val="22"/>
                <w:lang w:val="ru-RU"/>
              </w:rPr>
              <w:t xml:space="preserve">, </w:t>
            </w:r>
            <w:proofErr w:type="spellStart"/>
            <w:r w:rsidRPr="00791F23">
              <w:rPr>
                <w:sz w:val="22"/>
                <w:szCs w:val="22"/>
                <w:lang w:val="ru-RU"/>
              </w:rPr>
              <w:t>фізичних</w:t>
            </w:r>
            <w:proofErr w:type="spellEnd"/>
            <w:r w:rsidRPr="00791F23">
              <w:rPr>
                <w:sz w:val="22"/>
                <w:szCs w:val="22"/>
                <w:lang w:val="ru-RU"/>
              </w:rPr>
              <w:t xml:space="preserve"> </w:t>
            </w:r>
            <w:proofErr w:type="spellStart"/>
            <w:r w:rsidRPr="00791F23">
              <w:rPr>
                <w:sz w:val="22"/>
                <w:szCs w:val="22"/>
                <w:lang w:val="ru-RU"/>
              </w:rPr>
              <w:t>осіб</w:t>
            </w:r>
            <w:proofErr w:type="spellEnd"/>
            <w:r w:rsidRPr="00791F23">
              <w:rPr>
                <w:sz w:val="22"/>
                <w:szCs w:val="22"/>
                <w:lang w:val="ru-RU"/>
              </w:rPr>
              <w:t xml:space="preserve"> — </w:t>
            </w:r>
            <w:proofErr w:type="spellStart"/>
            <w:r w:rsidRPr="00791F23">
              <w:rPr>
                <w:sz w:val="22"/>
                <w:szCs w:val="22"/>
                <w:lang w:val="ru-RU"/>
              </w:rPr>
              <w:t>підприємців</w:t>
            </w:r>
            <w:proofErr w:type="spellEnd"/>
            <w:r w:rsidRPr="00791F23">
              <w:rPr>
                <w:sz w:val="22"/>
                <w:szCs w:val="22"/>
                <w:lang w:val="ru-RU"/>
              </w:rPr>
              <w:t xml:space="preserve"> та </w:t>
            </w:r>
            <w:proofErr w:type="spellStart"/>
            <w:r w:rsidRPr="00791F23">
              <w:rPr>
                <w:sz w:val="22"/>
                <w:szCs w:val="22"/>
                <w:lang w:val="ru-RU"/>
              </w:rPr>
              <w:t>громадських</w:t>
            </w:r>
            <w:proofErr w:type="spellEnd"/>
            <w:r w:rsidRPr="00791F23">
              <w:rPr>
                <w:sz w:val="22"/>
                <w:szCs w:val="22"/>
                <w:lang w:val="ru-RU"/>
              </w:rPr>
              <w:t xml:space="preserve"> </w:t>
            </w:r>
            <w:proofErr w:type="spellStart"/>
            <w:r w:rsidRPr="00791F23">
              <w:rPr>
                <w:sz w:val="22"/>
                <w:szCs w:val="22"/>
                <w:lang w:val="ru-RU"/>
              </w:rPr>
              <w:t>формувань</w:t>
            </w:r>
            <w:proofErr w:type="spellEnd"/>
            <w:r w:rsidRPr="00791F23">
              <w:rPr>
                <w:sz w:val="22"/>
                <w:szCs w:val="22"/>
                <w:lang w:val="ru-RU"/>
              </w:rPr>
              <w:t>” (</w:t>
            </w:r>
            <w:proofErr w:type="spellStart"/>
            <w:r w:rsidRPr="00791F23">
              <w:rPr>
                <w:sz w:val="22"/>
                <w:szCs w:val="22"/>
                <w:lang w:val="ru-RU"/>
              </w:rPr>
              <w:t>крім</w:t>
            </w:r>
            <w:proofErr w:type="spellEnd"/>
            <w:r w:rsidRPr="00791F23">
              <w:rPr>
                <w:sz w:val="22"/>
                <w:szCs w:val="22"/>
                <w:lang w:val="ru-RU"/>
              </w:rPr>
              <w:t xml:space="preserve"> </w:t>
            </w:r>
            <w:proofErr w:type="spellStart"/>
            <w:r w:rsidRPr="00791F23">
              <w:rPr>
                <w:sz w:val="22"/>
                <w:szCs w:val="22"/>
                <w:lang w:val="ru-RU"/>
              </w:rPr>
              <w:t>нерезидентів</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 xml:space="preserve">10) </w:t>
            </w:r>
            <w:proofErr w:type="spellStart"/>
            <w:r w:rsidRPr="00791F23">
              <w:rPr>
                <w:sz w:val="22"/>
                <w:szCs w:val="22"/>
                <w:lang w:val="ru-RU"/>
              </w:rPr>
              <w:t>юридична</w:t>
            </w:r>
            <w:proofErr w:type="spellEnd"/>
            <w:r w:rsidRPr="00791F23">
              <w:rPr>
                <w:sz w:val="22"/>
                <w:szCs w:val="22"/>
                <w:lang w:val="ru-RU"/>
              </w:rPr>
              <w:t xml:space="preserve"> особа, яка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крім</w:t>
            </w:r>
            <w:proofErr w:type="spellEnd"/>
            <w:r w:rsidRPr="00791F23">
              <w:rPr>
                <w:sz w:val="22"/>
                <w:szCs w:val="22"/>
                <w:lang w:val="ru-RU"/>
              </w:rPr>
              <w:t xml:space="preserve"> </w:t>
            </w:r>
            <w:proofErr w:type="spellStart"/>
            <w:r w:rsidRPr="00791F23">
              <w:rPr>
                <w:sz w:val="22"/>
                <w:szCs w:val="22"/>
                <w:lang w:val="ru-RU"/>
              </w:rPr>
              <w:t>нерезидентів</w:t>
            </w:r>
            <w:proofErr w:type="spellEnd"/>
            <w:r w:rsidRPr="00791F23">
              <w:rPr>
                <w:sz w:val="22"/>
                <w:szCs w:val="22"/>
                <w:lang w:val="ru-RU"/>
              </w:rPr>
              <w:t xml:space="preserve">), не </w:t>
            </w:r>
            <w:proofErr w:type="spellStart"/>
            <w:r w:rsidRPr="00791F23">
              <w:rPr>
                <w:sz w:val="22"/>
                <w:szCs w:val="22"/>
                <w:lang w:val="ru-RU"/>
              </w:rPr>
              <w:t>має</w:t>
            </w:r>
            <w:proofErr w:type="spellEnd"/>
            <w:r w:rsidRPr="00791F23">
              <w:rPr>
                <w:sz w:val="22"/>
                <w:szCs w:val="22"/>
                <w:lang w:val="ru-RU"/>
              </w:rPr>
              <w:t xml:space="preserve"> </w:t>
            </w:r>
            <w:proofErr w:type="spellStart"/>
            <w:r w:rsidRPr="00791F23">
              <w:rPr>
                <w:sz w:val="22"/>
                <w:szCs w:val="22"/>
                <w:lang w:val="ru-RU"/>
              </w:rPr>
              <w:t>антикорупційної</w:t>
            </w:r>
            <w:proofErr w:type="spellEnd"/>
            <w:r w:rsidRPr="00791F23">
              <w:rPr>
                <w:sz w:val="22"/>
                <w:szCs w:val="22"/>
                <w:lang w:val="ru-RU"/>
              </w:rPr>
              <w:t xml:space="preserve"> </w:t>
            </w:r>
            <w:proofErr w:type="spellStart"/>
            <w:r w:rsidRPr="00791F23">
              <w:rPr>
                <w:sz w:val="22"/>
                <w:szCs w:val="22"/>
                <w:lang w:val="ru-RU"/>
              </w:rPr>
              <w:t>програми</w:t>
            </w:r>
            <w:proofErr w:type="spellEnd"/>
            <w:r w:rsidRPr="00791F23">
              <w:rPr>
                <w:sz w:val="22"/>
                <w:szCs w:val="22"/>
                <w:lang w:val="ru-RU"/>
              </w:rPr>
              <w:t xml:space="preserve"> </w:t>
            </w:r>
            <w:proofErr w:type="spellStart"/>
            <w:r w:rsidRPr="00791F23">
              <w:rPr>
                <w:sz w:val="22"/>
                <w:szCs w:val="22"/>
                <w:lang w:val="ru-RU"/>
              </w:rPr>
              <w:t>чи</w:t>
            </w:r>
            <w:proofErr w:type="spellEnd"/>
            <w:r w:rsidRPr="00791F23">
              <w:rPr>
                <w:sz w:val="22"/>
                <w:szCs w:val="22"/>
                <w:lang w:val="ru-RU"/>
              </w:rPr>
              <w:t xml:space="preserve"> </w:t>
            </w:r>
            <w:proofErr w:type="spellStart"/>
            <w:r w:rsidRPr="00791F23">
              <w:rPr>
                <w:sz w:val="22"/>
                <w:szCs w:val="22"/>
                <w:lang w:val="ru-RU"/>
              </w:rPr>
              <w:t>уповноваженого</w:t>
            </w:r>
            <w:proofErr w:type="spellEnd"/>
            <w:r w:rsidRPr="00791F23">
              <w:rPr>
                <w:sz w:val="22"/>
                <w:szCs w:val="22"/>
                <w:lang w:val="ru-RU"/>
              </w:rPr>
              <w:t xml:space="preserve"> </w:t>
            </w:r>
            <w:proofErr w:type="spellStart"/>
            <w:r w:rsidRPr="00791F23">
              <w:rPr>
                <w:sz w:val="22"/>
                <w:szCs w:val="22"/>
                <w:lang w:val="ru-RU"/>
              </w:rPr>
              <w:t>з</w:t>
            </w:r>
            <w:proofErr w:type="spellEnd"/>
            <w:r w:rsidRPr="00791F23">
              <w:rPr>
                <w:sz w:val="22"/>
                <w:szCs w:val="22"/>
                <w:lang w:val="ru-RU"/>
              </w:rPr>
              <w:t xml:space="preserve"> </w:t>
            </w:r>
            <w:proofErr w:type="spellStart"/>
            <w:r w:rsidRPr="00791F23">
              <w:rPr>
                <w:sz w:val="22"/>
                <w:szCs w:val="22"/>
                <w:lang w:val="ru-RU"/>
              </w:rPr>
              <w:t>реалізації</w:t>
            </w:r>
            <w:proofErr w:type="spellEnd"/>
            <w:r w:rsidRPr="00791F23">
              <w:rPr>
                <w:sz w:val="22"/>
                <w:szCs w:val="22"/>
                <w:lang w:val="ru-RU"/>
              </w:rPr>
              <w:t xml:space="preserve"> </w:t>
            </w:r>
            <w:proofErr w:type="spellStart"/>
            <w:r w:rsidRPr="00791F23">
              <w:rPr>
                <w:sz w:val="22"/>
                <w:szCs w:val="22"/>
                <w:lang w:val="ru-RU"/>
              </w:rPr>
              <w:t>антикорупційної</w:t>
            </w:r>
            <w:proofErr w:type="spellEnd"/>
            <w:r w:rsidRPr="00791F23">
              <w:rPr>
                <w:sz w:val="22"/>
                <w:szCs w:val="22"/>
                <w:lang w:val="ru-RU"/>
              </w:rPr>
              <w:t xml:space="preserve"> </w:t>
            </w:r>
            <w:proofErr w:type="spellStart"/>
            <w:r w:rsidRPr="00791F23">
              <w:rPr>
                <w:sz w:val="22"/>
                <w:szCs w:val="22"/>
                <w:lang w:val="ru-RU"/>
              </w:rPr>
              <w:t>програми</w:t>
            </w:r>
            <w:proofErr w:type="spellEnd"/>
            <w:r w:rsidRPr="00791F23">
              <w:rPr>
                <w:sz w:val="22"/>
                <w:szCs w:val="22"/>
                <w:lang w:val="ru-RU"/>
              </w:rPr>
              <w:t xml:space="preserve">, </w:t>
            </w:r>
            <w:proofErr w:type="spellStart"/>
            <w:r w:rsidRPr="00791F23">
              <w:rPr>
                <w:sz w:val="22"/>
                <w:szCs w:val="22"/>
                <w:lang w:val="ru-RU"/>
              </w:rPr>
              <w:t>якщо</w:t>
            </w:r>
            <w:proofErr w:type="spellEnd"/>
            <w:r w:rsidRPr="00791F23">
              <w:rPr>
                <w:sz w:val="22"/>
                <w:szCs w:val="22"/>
                <w:lang w:val="ru-RU"/>
              </w:rPr>
              <w:t xml:space="preserve"> </w:t>
            </w:r>
            <w:proofErr w:type="spellStart"/>
            <w:r w:rsidRPr="00791F23">
              <w:rPr>
                <w:sz w:val="22"/>
                <w:szCs w:val="22"/>
                <w:lang w:val="ru-RU"/>
              </w:rPr>
              <w:lastRenderedPageBreak/>
              <w:t>вартість</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товару (</w:t>
            </w:r>
            <w:proofErr w:type="spellStart"/>
            <w:r w:rsidRPr="00791F23">
              <w:rPr>
                <w:sz w:val="22"/>
                <w:szCs w:val="22"/>
                <w:lang w:val="ru-RU"/>
              </w:rPr>
              <w:t>товарів</w:t>
            </w:r>
            <w:proofErr w:type="spellEnd"/>
            <w:r w:rsidRPr="00791F23">
              <w:rPr>
                <w:sz w:val="22"/>
                <w:szCs w:val="22"/>
                <w:lang w:val="ru-RU"/>
              </w:rPr>
              <w:t xml:space="preserve">), </w:t>
            </w:r>
            <w:proofErr w:type="spellStart"/>
            <w:r w:rsidRPr="00791F23">
              <w:rPr>
                <w:sz w:val="22"/>
                <w:szCs w:val="22"/>
                <w:lang w:val="ru-RU"/>
              </w:rPr>
              <w:t>послуги</w:t>
            </w:r>
            <w:proofErr w:type="spellEnd"/>
            <w:r w:rsidRPr="00791F23">
              <w:rPr>
                <w:sz w:val="22"/>
                <w:szCs w:val="22"/>
                <w:lang w:val="ru-RU"/>
              </w:rPr>
              <w:t xml:space="preserve"> (</w:t>
            </w:r>
            <w:proofErr w:type="spellStart"/>
            <w:r w:rsidRPr="00791F23">
              <w:rPr>
                <w:sz w:val="22"/>
                <w:szCs w:val="22"/>
                <w:lang w:val="ru-RU"/>
              </w:rPr>
              <w:t>послуг</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робіт</w:t>
            </w:r>
            <w:proofErr w:type="spellEnd"/>
            <w:r w:rsidRPr="00791F23">
              <w:rPr>
                <w:sz w:val="22"/>
                <w:szCs w:val="22"/>
                <w:lang w:val="ru-RU"/>
              </w:rPr>
              <w:t xml:space="preserve"> </w:t>
            </w:r>
            <w:proofErr w:type="spellStart"/>
            <w:r w:rsidRPr="00791F23">
              <w:rPr>
                <w:sz w:val="22"/>
                <w:szCs w:val="22"/>
                <w:lang w:val="ru-RU"/>
              </w:rPr>
              <w:t>дорівнює</w:t>
            </w:r>
            <w:proofErr w:type="spellEnd"/>
            <w:r w:rsidRPr="00791F23">
              <w:rPr>
                <w:sz w:val="22"/>
                <w:szCs w:val="22"/>
                <w:lang w:val="ru-RU"/>
              </w:rPr>
              <w:t xml:space="preserve"> </w:t>
            </w:r>
            <w:proofErr w:type="spellStart"/>
            <w:r w:rsidRPr="00791F23">
              <w:rPr>
                <w:sz w:val="22"/>
                <w:szCs w:val="22"/>
                <w:lang w:val="ru-RU"/>
              </w:rPr>
              <w:t>чи</w:t>
            </w:r>
            <w:proofErr w:type="spellEnd"/>
            <w:r w:rsidRPr="00791F23">
              <w:rPr>
                <w:sz w:val="22"/>
                <w:szCs w:val="22"/>
                <w:lang w:val="ru-RU"/>
              </w:rPr>
              <w:t xml:space="preserve"> </w:t>
            </w:r>
            <w:proofErr w:type="spellStart"/>
            <w:r w:rsidRPr="00791F23">
              <w:rPr>
                <w:sz w:val="22"/>
                <w:szCs w:val="22"/>
                <w:lang w:val="ru-RU"/>
              </w:rPr>
              <w:t>перевищує</w:t>
            </w:r>
            <w:proofErr w:type="spellEnd"/>
            <w:r w:rsidRPr="00791F23">
              <w:rPr>
                <w:sz w:val="22"/>
                <w:szCs w:val="22"/>
                <w:lang w:val="uk-UA"/>
              </w:rPr>
              <w:t xml:space="preserve"> </w:t>
            </w:r>
            <w:r w:rsidRPr="00791F23">
              <w:rPr>
                <w:sz w:val="22"/>
                <w:szCs w:val="22"/>
                <w:lang w:val="ru-RU"/>
              </w:rPr>
              <w:t xml:space="preserve">20 млн. </w:t>
            </w:r>
            <w:proofErr w:type="spellStart"/>
            <w:r w:rsidRPr="00791F23">
              <w:rPr>
                <w:sz w:val="22"/>
                <w:szCs w:val="22"/>
                <w:lang w:val="ru-RU"/>
              </w:rPr>
              <w:t>гривень</w:t>
            </w:r>
            <w:proofErr w:type="spellEnd"/>
            <w:r w:rsidRPr="00791F23">
              <w:rPr>
                <w:sz w:val="22"/>
                <w:szCs w:val="22"/>
                <w:lang w:val="ru-RU"/>
              </w:rPr>
              <w:t xml:space="preserve"> (у тому </w:t>
            </w:r>
            <w:proofErr w:type="spellStart"/>
            <w:r w:rsidRPr="00791F23">
              <w:rPr>
                <w:sz w:val="22"/>
                <w:szCs w:val="22"/>
                <w:lang w:val="ru-RU"/>
              </w:rPr>
              <w:t>числі</w:t>
            </w:r>
            <w:proofErr w:type="spellEnd"/>
            <w:r w:rsidRPr="00791F23">
              <w:rPr>
                <w:sz w:val="22"/>
                <w:szCs w:val="22"/>
                <w:lang w:val="ru-RU"/>
              </w:rPr>
              <w:t xml:space="preserve"> за лотом);</w:t>
            </w:r>
          </w:p>
          <w:p w:rsidR="007F03E7" w:rsidRPr="00791F23" w:rsidRDefault="007F03E7" w:rsidP="00196E11">
            <w:pPr>
              <w:widowControl w:val="0"/>
              <w:pBdr>
                <w:top w:val="nil"/>
                <w:left w:val="nil"/>
                <w:bottom w:val="nil"/>
                <w:right w:val="nil"/>
                <w:between w:val="nil"/>
              </w:pBdr>
              <w:ind w:firstLine="323"/>
              <w:jc w:val="both"/>
              <w:rPr>
                <w:sz w:val="22"/>
                <w:szCs w:val="22"/>
                <w:lang w:val="ru-RU"/>
              </w:rPr>
            </w:pPr>
            <w:r w:rsidRPr="00791F23">
              <w:rPr>
                <w:sz w:val="22"/>
                <w:szCs w:val="22"/>
                <w:lang w:val="ru-RU"/>
              </w:rPr>
              <w:t>11)</w:t>
            </w:r>
            <w:r w:rsidRPr="00791F23">
              <w:rPr>
                <w:sz w:val="22"/>
                <w:szCs w:val="22"/>
              </w:rPr>
              <w:t> </w:t>
            </w:r>
            <w:proofErr w:type="spellStart"/>
            <w:r w:rsidRPr="00791F23">
              <w:rPr>
                <w:sz w:val="22"/>
                <w:szCs w:val="22"/>
                <w:lang w:val="ru-RU"/>
              </w:rPr>
              <w:t>учасник</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кінцевий</w:t>
            </w:r>
            <w:proofErr w:type="spellEnd"/>
            <w:r w:rsidRPr="00791F23">
              <w:rPr>
                <w:sz w:val="22"/>
                <w:szCs w:val="22"/>
                <w:lang w:val="ru-RU"/>
              </w:rPr>
              <w:t xml:space="preserve"> </w:t>
            </w:r>
            <w:proofErr w:type="spellStart"/>
            <w:r w:rsidRPr="00791F23">
              <w:rPr>
                <w:sz w:val="22"/>
                <w:szCs w:val="22"/>
                <w:lang w:val="ru-RU"/>
              </w:rPr>
              <w:t>бенефіціарний</w:t>
            </w:r>
            <w:proofErr w:type="spellEnd"/>
            <w:r w:rsidRPr="00791F23">
              <w:rPr>
                <w:sz w:val="22"/>
                <w:szCs w:val="22"/>
                <w:lang w:val="ru-RU"/>
              </w:rPr>
              <w:t xml:space="preserve"> </w:t>
            </w:r>
            <w:proofErr w:type="spellStart"/>
            <w:r w:rsidRPr="00791F23">
              <w:rPr>
                <w:sz w:val="22"/>
                <w:szCs w:val="22"/>
                <w:lang w:val="ru-RU"/>
              </w:rPr>
              <w:t>власник</w:t>
            </w:r>
            <w:proofErr w:type="spellEnd"/>
            <w:r w:rsidRPr="00791F23">
              <w:rPr>
                <w:sz w:val="22"/>
                <w:szCs w:val="22"/>
                <w:lang w:val="ru-RU"/>
              </w:rPr>
              <w:t xml:space="preserve">, член </w:t>
            </w:r>
            <w:proofErr w:type="spellStart"/>
            <w:r w:rsidRPr="00791F23">
              <w:rPr>
                <w:sz w:val="22"/>
                <w:szCs w:val="22"/>
                <w:lang w:val="ru-RU"/>
              </w:rPr>
              <w:t>або</w:t>
            </w:r>
            <w:proofErr w:type="spellEnd"/>
            <w:r w:rsidRPr="00791F23">
              <w:rPr>
                <w:sz w:val="22"/>
                <w:szCs w:val="22"/>
                <w:lang w:val="ru-RU"/>
              </w:rPr>
              <w:t xml:space="preserve"> </w:t>
            </w:r>
            <w:proofErr w:type="spellStart"/>
            <w:r w:rsidRPr="00791F23">
              <w:rPr>
                <w:sz w:val="22"/>
                <w:szCs w:val="22"/>
                <w:lang w:val="ru-RU"/>
              </w:rPr>
              <w:t>учасник</w:t>
            </w:r>
            <w:proofErr w:type="spellEnd"/>
            <w:r w:rsidRPr="00791F23">
              <w:rPr>
                <w:sz w:val="22"/>
                <w:szCs w:val="22"/>
                <w:lang w:val="ru-RU"/>
              </w:rPr>
              <w:t xml:space="preserve"> (</w:t>
            </w:r>
            <w:proofErr w:type="spellStart"/>
            <w:r w:rsidRPr="00791F23">
              <w:rPr>
                <w:sz w:val="22"/>
                <w:szCs w:val="22"/>
                <w:lang w:val="ru-RU"/>
              </w:rPr>
              <w:t>акціонер</w:t>
            </w:r>
            <w:proofErr w:type="spellEnd"/>
            <w:r w:rsidRPr="00791F23">
              <w:rPr>
                <w:sz w:val="22"/>
                <w:szCs w:val="22"/>
                <w:lang w:val="ru-RU"/>
              </w:rPr>
              <w:t xml:space="preserve">) </w:t>
            </w:r>
            <w:proofErr w:type="spellStart"/>
            <w:r w:rsidRPr="00791F23">
              <w:rPr>
                <w:sz w:val="22"/>
                <w:szCs w:val="22"/>
                <w:lang w:val="ru-RU"/>
              </w:rPr>
              <w:t>юридичної</w:t>
            </w:r>
            <w:proofErr w:type="spellEnd"/>
            <w:r w:rsidRPr="00791F23">
              <w:rPr>
                <w:sz w:val="22"/>
                <w:szCs w:val="22"/>
                <w:lang w:val="ru-RU"/>
              </w:rPr>
              <w:t xml:space="preserve"> особи — </w:t>
            </w:r>
            <w:proofErr w:type="spellStart"/>
            <w:r w:rsidRPr="00791F23">
              <w:rPr>
                <w:sz w:val="22"/>
                <w:szCs w:val="22"/>
                <w:lang w:val="ru-RU"/>
              </w:rPr>
              <w:t>учасника</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w:t>
            </w:r>
            <w:proofErr w:type="spellStart"/>
            <w:r w:rsidRPr="00791F23">
              <w:rPr>
                <w:sz w:val="22"/>
                <w:szCs w:val="22"/>
                <w:lang w:val="ru-RU"/>
              </w:rPr>
              <w:t>є</w:t>
            </w:r>
            <w:proofErr w:type="spellEnd"/>
            <w:r w:rsidRPr="00791F23">
              <w:rPr>
                <w:sz w:val="22"/>
                <w:szCs w:val="22"/>
                <w:lang w:val="ru-RU"/>
              </w:rPr>
              <w:t xml:space="preserve"> особою, до </w:t>
            </w:r>
            <w:proofErr w:type="spellStart"/>
            <w:r w:rsidRPr="00791F23">
              <w:rPr>
                <w:sz w:val="22"/>
                <w:szCs w:val="22"/>
                <w:lang w:val="ru-RU"/>
              </w:rPr>
              <w:t>якої</w:t>
            </w:r>
            <w:proofErr w:type="spellEnd"/>
            <w:r w:rsidRPr="00791F23">
              <w:rPr>
                <w:sz w:val="22"/>
                <w:szCs w:val="22"/>
                <w:lang w:val="ru-RU"/>
              </w:rPr>
              <w:t xml:space="preserve"> </w:t>
            </w:r>
            <w:proofErr w:type="spellStart"/>
            <w:r w:rsidRPr="00791F23">
              <w:rPr>
                <w:sz w:val="22"/>
                <w:szCs w:val="22"/>
                <w:lang w:val="ru-RU"/>
              </w:rPr>
              <w:t>застосовано</w:t>
            </w:r>
            <w:proofErr w:type="spellEnd"/>
            <w:r w:rsidRPr="00791F23">
              <w:rPr>
                <w:sz w:val="22"/>
                <w:szCs w:val="22"/>
                <w:lang w:val="ru-RU"/>
              </w:rPr>
              <w:t xml:space="preserve"> </w:t>
            </w:r>
            <w:proofErr w:type="spellStart"/>
            <w:r w:rsidRPr="00791F23">
              <w:rPr>
                <w:sz w:val="22"/>
                <w:szCs w:val="22"/>
                <w:lang w:val="ru-RU"/>
              </w:rPr>
              <w:t>санкцію</w:t>
            </w:r>
            <w:proofErr w:type="spellEnd"/>
            <w:r w:rsidRPr="00791F23">
              <w:rPr>
                <w:sz w:val="22"/>
                <w:szCs w:val="22"/>
                <w:lang w:val="ru-RU"/>
              </w:rPr>
              <w:t xml:space="preserve"> у </w:t>
            </w:r>
            <w:proofErr w:type="spellStart"/>
            <w:r w:rsidRPr="00791F23">
              <w:rPr>
                <w:sz w:val="22"/>
                <w:szCs w:val="22"/>
                <w:lang w:val="ru-RU"/>
              </w:rPr>
              <w:t>вигляді</w:t>
            </w:r>
            <w:proofErr w:type="spellEnd"/>
            <w:r w:rsidRPr="00791F23">
              <w:rPr>
                <w:sz w:val="22"/>
                <w:szCs w:val="22"/>
                <w:lang w:val="ru-RU"/>
              </w:rPr>
              <w:t xml:space="preserve"> заборони на </w:t>
            </w:r>
            <w:proofErr w:type="spellStart"/>
            <w:r w:rsidRPr="00791F23">
              <w:rPr>
                <w:sz w:val="22"/>
                <w:szCs w:val="22"/>
                <w:lang w:val="ru-RU"/>
              </w:rPr>
              <w:t>здійснення</w:t>
            </w:r>
            <w:proofErr w:type="spellEnd"/>
            <w:r w:rsidRPr="00791F23">
              <w:rPr>
                <w:sz w:val="22"/>
                <w:szCs w:val="22"/>
                <w:lang w:val="ru-RU"/>
              </w:rPr>
              <w:t xml:space="preserve"> у </w:t>
            </w:r>
            <w:proofErr w:type="spellStart"/>
            <w:r w:rsidRPr="00791F23">
              <w:rPr>
                <w:sz w:val="22"/>
                <w:szCs w:val="22"/>
                <w:lang w:val="ru-RU"/>
              </w:rPr>
              <w:t>неї</w:t>
            </w:r>
            <w:proofErr w:type="spellEnd"/>
            <w:r w:rsidRPr="00791F23">
              <w:rPr>
                <w:sz w:val="22"/>
                <w:szCs w:val="22"/>
                <w:lang w:val="ru-RU"/>
              </w:rPr>
              <w:t xml:space="preserve"> </w:t>
            </w:r>
            <w:proofErr w:type="spellStart"/>
            <w:r w:rsidRPr="00791F23">
              <w:rPr>
                <w:sz w:val="22"/>
                <w:szCs w:val="22"/>
                <w:lang w:val="ru-RU"/>
              </w:rPr>
              <w:t>публічних</w:t>
            </w:r>
            <w:proofErr w:type="spellEnd"/>
            <w:r w:rsidRPr="00791F23">
              <w:rPr>
                <w:sz w:val="22"/>
                <w:szCs w:val="22"/>
                <w:lang w:val="ru-RU"/>
              </w:rPr>
              <w:t xml:space="preserve"> </w:t>
            </w:r>
            <w:proofErr w:type="spellStart"/>
            <w:r w:rsidRPr="00791F23">
              <w:rPr>
                <w:sz w:val="22"/>
                <w:szCs w:val="22"/>
                <w:lang w:val="ru-RU"/>
              </w:rPr>
              <w:t>закупівель</w:t>
            </w:r>
            <w:proofErr w:type="spellEnd"/>
            <w:r w:rsidRPr="00791F23">
              <w:rPr>
                <w:sz w:val="22"/>
                <w:szCs w:val="22"/>
                <w:lang w:val="ru-RU"/>
              </w:rPr>
              <w:t xml:space="preserve"> </w:t>
            </w:r>
            <w:proofErr w:type="spellStart"/>
            <w:r w:rsidRPr="00791F23">
              <w:rPr>
                <w:sz w:val="22"/>
                <w:szCs w:val="22"/>
                <w:lang w:val="ru-RU"/>
              </w:rPr>
              <w:t>товарів</w:t>
            </w:r>
            <w:proofErr w:type="spellEnd"/>
            <w:r w:rsidRPr="00791F23">
              <w:rPr>
                <w:sz w:val="22"/>
                <w:szCs w:val="22"/>
                <w:lang w:val="ru-RU"/>
              </w:rPr>
              <w:t xml:space="preserve">, </w:t>
            </w:r>
            <w:proofErr w:type="spellStart"/>
            <w:r w:rsidRPr="00791F23">
              <w:rPr>
                <w:sz w:val="22"/>
                <w:szCs w:val="22"/>
                <w:lang w:val="ru-RU"/>
              </w:rPr>
              <w:t>робіт</w:t>
            </w:r>
            <w:proofErr w:type="spellEnd"/>
            <w:r w:rsidRPr="00791F23">
              <w:rPr>
                <w:sz w:val="22"/>
                <w:szCs w:val="22"/>
                <w:lang w:val="ru-RU"/>
              </w:rPr>
              <w:t xml:space="preserve"> </w:t>
            </w:r>
            <w:proofErr w:type="spellStart"/>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послуг</w:t>
            </w:r>
            <w:proofErr w:type="spellEnd"/>
            <w:r w:rsidRPr="00791F23">
              <w:rPr>
                <w:sz w:val="22"/>
                <w:szCs w:val="22"/>
                <w:lang w:val="ru-RU"/>
              </w:rPr>
              <w:t xml:space="preserve"> </w:t>
            </w:r>
            <w:proofErr w:type="spellStart"/>
            <w:r w:rsidRPr="00791F23">
              <w:rPr>
                <w:sz w:val="22"/>
                <w:szCs w:val="22"/>
                <w:lang w:val="ru-RU"/>
              </w:rPr>
              <w:t>згідно</w:t>
            </w:r>
            <w:proofErr w:type="spellEnd"/>
            <w:r w:rsidRPr="00791F23">
              <w:rPr>
                <w:sz w:val="22"/>
                <w:szCs w:val="22"/>
                <w:lang w:val="ru-RU"/>
              </w:rPr>
              <w:t xml:space="preserve"> </w:t>
            </w:r>
            <w:proofErr w:type="spellStart"/>
            <w:r w:rsidRPr="00791F23">
              <w:rPr>
                <w:sz w:val="22"/>
                <w:szCs w:val="22"/>
                <w:lang w:val="ru-RU"/>
              </w:rPr>
              <w:t>із</w:t>
            </w:r>
            <w:proofErr w:type="spellEnd"/>
            <w:r w:rsidRPr="00791F23">
              <w:rPr>
                <w:sz w:val="22"/>
                <w:szCs w:val="22"/>
                <w:lang w:val="ru-RU"/>
              </w:rPr>
              <w:t xml:space="preserve"> Законом </w:t>
            </w:r>
            <w:proofErr w:type="spellStart"/>
            <w:r w:rsidRPr="00791F23">
              <w:rPr>
                <w:sz w:val="22"/>
                <w:szCs w:val="22"/>
                <w:lang w:val="ru-RU"/>
              </w:rPr>
              <w:t>України</w:t>
            </w:r>
            <w:proofErr w:type="spellEnd"/>
            <w:r w:rsidRPr="00791F23">
              <w:rPr>
                <w:sz w:val="22"/>
                <w:szCs w:val="22"/>
                <w:lang w:val="ru-RU"/>
              </w:rPr>
              <w:t xml:space="preserve"> “Про </w:t>
            </w:r>
            <w:proofErr w:type="spellStart"/>
            <w:r w:rsidRPr="00791F23">
              <w:rPr>
                <w:sz w:val="22"/>
                <w:szCs w:val="22"/>
                <w:lang w:val="ru-RU"/>
              </w:rPr>
              <w:t>санкції</w:t>
            </w:r>
            <w:proofErr w:type="spellEnd"/>
            <w:r w:rsidRPr="00791F23">
              <w:rPr>
                <w:sz w:val="22"/>
                <w:szCs w:val="22"/>
                <w:lang w:val="ru-RU"/>
              </w:rPr>
              <w:t>”;</w:t>
            </w:r>
          </w:p>
          <w:p w:rsidR="007F03E7" w:rsidRPr="00791F23" w:rsidRDefault="007F03E7" w:rsidP="00196E11">
            <w:pPr>
              <w:widowControl w:val="0"/>
              <w:pBdr>
                <w:top w:val="nil"/>
                <w:left w:val="nil"/>
                <w:bottom w:val="nil"/>
                <w:right w:val="nil"/>
                <w:between w:val="nil"/>
              </w:pBdr>
              <w:ind w:firstLine="323"/>
              <w:jc w:val="both"/>
              <w:rPr>
                <w:sz w:val="22"/>
                <w:szCs w:val="22"/>
                <w:lang w:val="uk-UA"/>
              </w:rPr>
            </w:pPr>
            <w:r w:rsidRPr="00791F23">
              <w:rPr>
                <w:sz w:val="22"/>
                <w:szCs w:val="22"/>
                <w:lang w:val="ru-RU"/>
              </w:rPr>
              <w:t>12)</w:t>
            </w:r>
            <w:r w:rsidRPr="00791F23">
              <w:rPr>
                <w:sz w:val="22"/>
                <w:szCs w:val="22"/>
              </w:rPr>
              <w:t> </w:t>
            </w:r>
            <w:proofErr w:type="spellStart"/>
            <w:r w:rsidRPr="00791F23">
              <w:rPr>
                <w:sz w:val="22"/>
                <w:szCs w:val="22"/>
                <w:lang w:val="ru-RU"/>
              </w:rPr>
              <w:t>керівника</w:t>
            </w:r>
            <w:proofErr w:type="spellEnd"/>
            <w:r w:rsidRPr="00791F23">
              <w:rPr>
                <w:sz w:val="22"/>
                <w:szCs w:val="22"/>
                <w:lang w:val="ru-RU"/>
              </w:rPr>
              <w:t xml:space="preserve"> </w:t>
            </w:r>
            <w:proofErr w:type="spellStart"/>
            <w:r w:rsidRPr="00791F23">
              <w:rPr>
                <w:sz w:val="22"/>
                <w:szCs w:val="22"/>
                <w:lang w:val="ru-RU"/>
              </w:rPr>
              <w:t>учасника</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w:t>
            </w:r>
            <w:proofErr w:type="gramStart"/>
            <w:r w:rsidRPr="00791F23">
              <w:rPr>
                <w:sz w:val="22"/>
                <w:szCs w:val="22"/>
                <w:lang w:val="ru-RU"/>
              </w:rPr>
              <w:t>вл</w:t>
            </w:r>
            <w:proofErr w:type="gramEnd"/>
            <w:r w:rsidRPr="00791F23">
              <w:rPr>
                <w:sz w:val="22"/>
                <w:szCs w:val="22"/>
                <w:lang w:val="ru-RU"/>
              </w:rPr>
              <w:t>і</w:t>
            </w:r>
            <w:proofErr w:type="spellEnd"/>
            <w:r w:rsidRPr="00791F23">
              <w:rPr>
                <w:sz w:val="22"/>
                <w:szCs w:val="22"/>
                <w:lang w:val="ru-RU"/>
              </w:rPr>
              <w:t xml:space="preserve">, </w:t>
            </w:r>
            <w:proofErr w:type="spellStart"/>
            <w:r w:rsidRPr="00791F23">
              <w:rPr>
                <w:sz w:val="22"/>
                <w:szCs w:val="22"/>
                <w:lang w:val="ru-RU"/>
              </w:rPr>
              <w:t>фізичну</w:t>
            </w:r>
            <w:proofErr w:type="spellEnd"/>
            <w:r w:rsidRPr="00791F23">
              <w:rPr>
                <w:sz w:val="22"/>
                <w:szCs w:val="22"/>
                <w:lang w:val="ru-RU"/>
              </w:rPr>
              <w:t xml:space="preserve"> особу, яка </w:t>
            </w:r>
            <w:proofErr w:type="spellStart"/>
            <w:r w:rsidRPr="00791F23">
              <w:rPr>
                <w:sz w:val="22"/>
                <w:szCs w:val="22"/>
                <w:lang w:val="ru-RU"/>
              </w:rPr>
              <w:t>є</w:t>
            </w:r>
            <w:proofErr w:type="spellEnd"/>
            <w:r w:rsidRPr="00791F23">
              <w:rPr>
                <w:sz w:val="22"/>
                <w:szCs w:val="22"/>
                <w:lang w:val="ru-RU"/>
              </w:rPr>
              <w:t xml:space="preserve"> </w:t>
            </w:r>
            <w:proofErr w:type="spellStart"/>
            <w:r w:rsidRPr="00791F23">
              <w:rPr>
                <w:sz w:val="22"/>
                <w:szCs w:val="22"/>
                <w:lang w:val="ru-RU"/>
              </w:rPr>
              <w:t>учасником</w:t>
            </w:r>
            <w:proofErr w:type="spellEnd"/>
            <w:r w:rsidRPr="00791F23">
              <w:rPr>
                <w:sz w:val="22"/>
                <w:szCs w:val="22"/>
                <w:lang w:val="ru-RU"/>
              </w:rPr>
              <w:t xml:space="preserve"> </w:t>
            </w:r>
            <w:proofErr w:type="spellStart"/>
            <w:r w:rsidRPr="00791F23">
              <w:rPr>
                <w:sz w:val="22"/>
                <w:szCs w:val="22"/>
                <w:lang w:val="ru-RU"/>
              </w:rPr>
              <w:t>процедури</w:t>
            </w:r>
            <w:proofErr w:type="spellEnd"/>
            <w:r w:rsidRPr="00791F23">
              <w:rPr>
                <w:sz w:val="22"/>
                <w:szCs w:val="22"/>
                <w:lang w:val="ru-RU"/>
              </w:rPr>
              <w:t xml:space="preserve"> </w:t>
            </w:r>
            <w:proofErr w:type="spellStart"/>
            <w:r w:rsidRPr="00791F23">
              <w:rPr>
                <w:sz w:val="22"/>
                <w:szCs w:val="22"/>
                <w:lang w:val="ru-RU"/>
              </w:rPr>
              <w:t>закупівлі</w:t>
            </w:r>
            <w:proofErr w:type="spellEnd"/>
            <w:r w:rsidRPr="00791F23">
              <w:rPr>
                <w:sz w:val="22"/>
                <w:szCs w:val="22"/>
                <w:lang w:val="ru-RU"/>
              </w:rPr>
              <w:t xml:space="preserve">, </w:t>
            </w:r>
            <w:proofErr w:type="spellStart"/>
            <w:r w:rsidRPr="00791F23">
              <w:rPr>
                <w:sz w:val="22"/>
                <w:szCs w:val="22"/>
                <w:lang w:val="ru-RU"/>
              </w:rPr>
              <w:t>було</w:t>
            </w:r>
            <w:proofErr w:type="spellEnd"/>
            <w:r w:rsidRPr="00791F23">
              <w:rPr>
                <w:sz w:val="22"/>
                <w:szCs w:val="22"/>
                <w:lang w:val="ru-RU"/>
              </w:rPr>
              <w:t xml:space="preserve"> </w:t>
            </w:r>
            <w:proofErr w:type="spellStart"/>
            <w:r w:rsidRPr="00791F23">
              <w:rPr>
                <w:sz w:val="22"/>
                <w:szCs w:val="22"/>
                <w:lang w:val="ru-RU"/>
              </w:rPr>
              <w:t>притягнуто</w:t>
            </w:r>
            <w:proofErr w:type="spellEnd"/>
            <w:r w:rsidRPr="00791F23">
              <w:rPr>
                <w:sz w:val="22"/>
                <w:szCs w:val="22"/>
                <w:lang w:val="ru-RU"/>
              </w:rPr>
              <w:t xml:space="preserve"> </w:t>
            </w:r>
            <w:proofErr w:type="spellStart"/>
            <w:r w:rsidRPr="00791F23">
              <w:rPr>
                <w:sz w:val="22"/>
                <w:szCs w:val="22"/>
                <w:lang w:val="ru-RU"/>
              </w:rPr>
              <w:t>згідно</w:t>
            </w:r>
            <w:proofErr w:type="spellEnd"/>
            <w:r w:rsidRPr="00791F23">
              <w:rPr>
                <w:sz w:val="22"/>
                <w:szCs w:val="22"/>
                <w:lang w:val="ru-RU"/>
              </w:rPr>
              <w:t xml:space="preserve"> </w:t>
            </w:r>
            <w:r w:rsidRPr="00791F23">
              <w:rPr>
                <w:sz w:val="22"/>
                <w:szCs w:val="22"/>
                <w:lang w:val="uk-UA"/>
              </w:rPr>
              <w:t>із законом до відповідальності за вчинення правопорушення, пов’язаного з використанням дитячої праці чи будь-якими формами торгівлі людьми.</w:t>
            </w:r>
          </w:p>
          <w:p w:rsidR="007F03E7" w:rsidRPr="00791F23" w:rsidRDefault="007F03E7" w:rsidP="007748B0">
            <w:pPr>
              <w:widowControl w:val="0"/>
              <w:pBdr>
                <w:top w:val="nil"/>
                <w:left w:val="nil"/>
                <w:bottom w:val="nil"/>
                <w:right w:val="nil"/>
                <w:between w:val="nil"/>
              </w:pBdr>
              <w:ind w:firstLine="323"/>
              <w:jc w:val="both"/>
              <w:rPr>
                <w:sz w:val="22"/>
                <w:szCs w:val="22"/>
                <w:lang w:val="uk-UA"/>
              </w:rPr>
            </w:pPr>
            <w:r w:rsidRPr="00791F23">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03E7" w:rsidRPr="00791F23" w:rsidRDefault="007F03E7" w:rsidP="00CA3003">
            <w:pPr>
              <w:widowControl w:val="0"/>
              <w:ind w:firstLine="323"/>
              <w:jc w:val="both"/>
              <w:rPr>
                <w:sz w:val="22"/>
                <w:szCs w:val="22"/>
                <w:lang w:val="uk-UA"/>
              </w:rPr>
            </w:pPr>
            <w:r w:rsidRPr="00791F23">
              <w:rPr>
                <w:sz w:val="22"/>
                <w:szCs w:val="22"/>
                <w:lang w:val="uk-UA"/>
              </w:rPr>
              <w:t>3.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7F03E7" w:rsidRPr="00791F23" w:rsidRDefault="007F03E7" w:rsidP="00CA3003">
            <w:pPr>
              <w:widowControl w:val="0"/>
              <w:ind w:firstLine="323"/>
              <w:jc w:val="both"/>
              <w:rPr>
                <w:sz w:val="22"/>
                <w:szCs w:val="22"/>
                <w:lang w:val="uk-UA"/>
              </w:rPr>
            </w:pPr>
            <w:r w:rsidRPr="00791F23">
              <w:rPr>
                <w:b/>
                <w:bCs/>
                <w:sz w:val="22"/>
                <w:szCs w:val="22"/>
                <w:shd w:val="clear" w:color="auto" w:fill="FFFFFF"/>
                <w:lang w:val="uk-UA" w:eastAsia="ru-RU"/>
              </w:rPr>
              <w:t xml:space="preserve">4. </w:t>
            </w:r>
            <w:r w:rsidRPr="00791F23">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7F03E7" w:rsidRPr="00791F23" w:rsidRDefault="007F03E7" w:rsidP="00CA3003">
            <w:pPr>
              <w:widowControl w:val="0"/>
              <w:ind w:firstLine="323"/>
              <w:jc w:val="both"/>
              <w:rPr>
                <w:sz w:val="22"/>
                <w:szCs w:val="22"/>
                <w:lang w:val="uk-UA"/>
              </w:rPr>
            </w:pPr>
            <w:r w:rsidRPr="00791F23">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791F23">
              <w:rPr>
                <w:sz w:val="22"/>
                <w:szCs w:val="22"/>
                <w:lang w:val="uk-UA"/>
              </w:rPr>
              <w:t>“Про</w:t>
            </w:r>
            <w:proofErr w:type="spellEnd"/>
            <w:r w:rsidRPr="00791F23">
              <w:rPr>
                <w:sz w:val="22"/>
                <w:szCs w:val="22"/>
                <w:lang w:val="uk-UA"/>
              </w:rPr>
              <w:t xml:space="preserve"> доступ до публічної </w:t>
            </w:r>
            <w:proofErr w:type="spellStart"/>
            <w:r w:rsidRPr="00791F23">
              <w:rPr>
                <w:sz w:val="22"/>
                <w:szCs w:val="22"/>
                <w:lang w:val="uk-UA"/>
              </w:rPr>
              <w:t>інформації”</w:t>
            </w:r>
            <w:proofErr w:type="spellEnd"/>
            <w:r w:rsidRPr="00791F23">
              <w:rPr>
                <w:sz w:val="22"/>
                <w:szCs w:val="2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6</w:t>
            </w:r>
          </w:p>
        </w:tc>
        <w:tc>
          <w:tcPr>
            <w:tcW w:w="3117" w:type="dxa"/>
          </w:tcPr>
          <w:p w:rsidR="007F03E7" w:rsidRPr="00BF5CC9" w:rsidRDefault="007F03E7" w:rsidP="00CA3003">
            <w:pPr>
              <w:pStyle w:val="17"/>
              <w:rPr>
                <w:b/>
                <w:color w:val="auto"/>
                <w:sz w:val="22"/>
                <w:szCs w:val="22"/>
              </w:rPr>
            </w:pPr>
            <w:r w:rsidRPr="00BF5CC9">
              <w:rPr>
                <w:b/>
                <w:color w:val="auto"/>
                <w:sz w:val="22"/>
                <w:szCs w:val="22"/>
              </w:rPr>
              <w:t>Інформація про необхідні технічні, якісні та кількісні характеристики предмета закупівлі.</w:t>
            </w:r>
          </w:p>
          <w:p w:rsidR="007F03E7" w:rsidRPr="00CA3003" w:rsidRDefault="007F03E7" w:rsidP="00CA3003">
            <w:pPr>
              <w:pStyle w:val="17"/>
              <w:rPr>
                <w:color w:val="auto"/>
                <w:sz w:val="22"/>
                <w:szCs w:val="22"/>
              </w:rPr>
            </w:pPr>
            <w:r w:rsidRPr="00BF5CC9">
              <w:rPr>
                <w:b/>
                <w:color w:val="auto"/>
                <w:sz w:val="22"/>
                <w:szCs w:val="22"/>
              </w:rPr>
              <w:t xml:space="preserve">Інформація про </w:t>
            </w:r>
            <w:r w:rsidRPr="00BF5CC9">
              <w:rPr>
                <w:b/>
                <w:color w:val="auto"/>
                <w:sz w:val="22"/>
                <w:szCs w:val="22"/>
              </w:rPr>
              <w:lastRenderedPageBreak/>
              <w:t>маркування, протоколи випробувань або сертифікати, що підтверджують відповідність предмета закупівлі.</w:t>
            </w:r>
            <w:r w:rsidRPr="00CA3003">
              <w:rPr>
                <w:color w:val="auto"/>
                <w:sz w:val="22"/>
                <w:szCs w:val="22"/>
              </w:rPr>
              <w:t> </w:t>
            </w:r>
          </w:p>
        </w:tc>
        <w:tc>
          <w:tcPr>
            <w:tcW w:w="6549" w:type="dxa"/>
          </w:tcPr>
          <w:p w:rsidR="007F03E7" w:rsidRPr="00791F23" w:rsidRDefault="007F03E7" w:rsidP="00CA3003">
            <w:pPr>
              <w:ind w:firstLine="323"/>
              <w:jc w:val="both"/>
              <w:rPr>
                <w:sz w:val="22"/>
                <w:szCs w:val="22"/>
                <w:lang w:val="uk-UA" w:eastAsia="ru-RU"/>
              </w:rPr>
            </w:pPr>
            <w:r w:rsidRPr="00791F23">
              <w:rPr>
                <w:sz w:val="22"/>
                <w:szCs w:val="22"/>
                <w:lang w:val="uk-UA" w:eastAsia="ru-RU"/>
              </w:rPr>
              <w:lastRenderedPageBreak/>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791F23">
              <w:rPr>
                <w:b/>
                <w:sz w:val="22"/>
                <w:szCs w:val="22"/>
                <w:lang w:val="uk-UA" w:eastAsia="ru-RU"/>
              </w:rPr>
              <w:t>Додатку № 4</w:t>
            </w:r>
            <w:r w:rsidRPr="00791F23">
              <w:rPr>
                <w:sz w:val="22"/>
                <w:szCs w:val="22"/>
                <w:lang w:val="uk-UA" w:eastAsia="ru-RU"/>
              </w:rPr>
              <w:t xml:space="preserve"> </w:t>
            </w:r>
            <w:r w:rsidRPr="00791F23">
              <w:rPr>
                <w:b/>
                <w:sz w:val="22"/>
                <w:szCs w:val="22"/>
                <w:lang w:val="uk-UA" w:eastAsia="ru-RU"/>
              </w:rPr>
              <w:t>та Додатку № 2.</w:t>
            </w:r>
          </w:p>
          <w:p w:rsidR="007F03E7" w:rsidRPr="00791F23" w:rsidRDefault="007F03E7" w:rsidP="00CA3003">
            <w:pPr>
              <w:ind w:firstLine="323"/>
              <w:jc w:val="both"/>
              <w:rPr>
                <w:sz w:val="22"/>
                <w:szCs w:val="22"/>
                <w:lang w:val="uk-UA" w:eastAsia="ru-RU"/>
              </w:rPr>
            </w:pPr>
            <w:r w:rsidRPr="00791F23">
              <w:rPr>
                <w:sz w:val="22"/>
                <w:szCs w:val="22"/>
                <w:lang w:val="uk-UA" w:eastAsia="ru-RU"/>
              </w:rPr>
              <w:lastRenderedPageBreak/>
              <w:t>2. Детальний опис предмета закупівлі, у т.ч. інформація про  необхідні технічні, якісні та кількісні характеристики предмета закупівлі, і</w:t>
            </w:r>
            <w:r w:rsidRPr="00791F23">
              <w:rPr>
                <w:sz w:val="22"/>
                <w:szCs w:val="22"/>
                <w:lang w:val="uk-UA"/>
              </w:rPr>
              <w:t>нформація про маркування, протоколи випробувань або сертифікати (тощо), що підтверджують відповідність предмета закупівлі -</w:t>
            </w:r>
            <w:r w:rsidRPr="00791F23">
              <w:rPr>
                <w:sz w:val="22"/>
                <w:szCs w:val="22"/>
                <w:lang w:val="uk-UA" w:eastAsia="ru-RU"/>
              </w:rPr>
              <w:t xml:space="preserve"> викладено у </w:t>
            </w:r>
            <w:r w:rsidRPr="00791F23">
              <w:rPr>
                <w:b/>
                <w:sz w:val="22"/>
                <w:szCs w:val="22"/>
                <w:lang w:val="uk-UA" w:eastAsia="ru-RU"/>
              </w:rPr>
              <w:t>Додатку №4</w:t>
            </w:r>
            <w:r w:rsidRPr="00791F23">
              <w:rPr>
                <w:sz w:val="22"/>
                <w:szCs w:val="22"/>
                <w:lang w:val="uk-UA" w:eastAsia="ru-RU"/>
              </w:rPr>
              <w:t xml:space="preserve"> до цієї Тендерної документації.</w:t>
            </w:r>
          </w:p>
          <w:p w:rsidR="007F03E7" w:rsidRPr="00791F23" w:rsidRDefault="007F03E7" w:rsidP="00CA3003">
            <w:pPr>
              <w:ind w:firstLine="323"/>
              <w:jc w:val="both"/>
              <w:rPr>
                <w:sz w:val="22"/>
                <w:szCs w:val="22"/>
                <w:lang w:val="uk-UA" w:eastAsia="ru-RU"/>
              </w:rPr>
            </w:pPr>
            <w:r w:rsidRPr="00791F23">
              <w:rPr>
                <w:sz w:val="22"/>
                <w:szCs w:val="22"/>
                <w:lang w:val="uk-UA" w:eastAsia="ru-RU"/>
              </w:rPr>
              <w:t>3. Учасники при підготовці пропозиції повинні враховувати заходи щодо захисту довкілля.</w:t>
            </w:r>
          </w:p>
          <w:p w:rsidR="007F03E7" w:rsidRPr="00791F23" w:rsidRDefault="007F03E7" w:rsidP="00CA3003">
            <w:pPr>
              <w:pStyle w:val="17"/>
              <w:ind w:firstLine="323"/>
              <w:jc w:val="both"/>
              <w:rPr>
                <w:color w:val="auto"/>
                <w:sz w:val="22"/>
                <w:szCs w:val="22"/>
              </w:rPr>
            </w:pPr>
            <w:r w:rsidRPr="00791F23">
              <w:rPr>
                <w:color w:val="auto"/>
                <w:sz w:val="22"/>
                <w:szCs w:val="22"/>
              </w:rPr>
              <w:t xml:space="preserve">4.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виробництва,у разі якщо таке посилання є необхідним, то слід розуміти у значені </w:t>
            </w:r>
            <w:r w:rsidRPr="00791F23">
              <w:rPr>
                <w:b/>
                <w:color w:val="auto"/>
                <w:sz w:val="22"/>
                <w:szCs w:val="22"/>
              </w:rPr>
              <w:t>«або еквівалент»</w:t>
            </w:r>
            <w:r w:rsidRPr="00791F23">
              <w:rPr>
                <w:color w:val="auto"/>
                <w:sz w:val="22"/>
                <w:szCs w:val="22"/>
              </w:rPr>
              <w:t xml:space="preserve">. </w:t>
            </w:r>
          </w:p>
        </w:tc>
      </w:tr>
      <w:tr w:rsidR="007F03E7" w:rsidRPr="00CA3003" w:rsidTr="00FE355A">
        <w:tc>
          <w:tcPr>
            <w:tcW w:w="930" w:type="dxa"/>
          </w:tcPr>
          <w:p w:rsidR="007F03E7" w:rsidRPr="00760A3B" w:rsidRDefault="007F03E7" w:rsidP="00CA3003">
            <w:pPr>
              <w:pStyle w:val="17"/>
              <w:jc w:val="center"/>
              <w:rPr>
                <w:color w:val="auto"/>
                <w:sz w:val="22"/>
                <w:szCs w:val="22"/>
              </w:rPr>
            </w:pPr>
            <w:r w:rsidRPr="00CA3003">
              <w:rPr>
                <w:color w:val="auto"/>
                <w:sz w:val="22"/>
                <w:szCs w:val="22"/>
              </w:rPr>
              <w:lastRenderedPageBreak/>
              <w:t>7</w:t>
            </w:r>
          </w:p>
        </w:tc>
        <w:tc>
          <w:tcPr>
            <w:tcW w:w="3117" w:type="dxa"/>
          </w:tcPr>
          <w:p w:rsidR="007F03E7" w:rsidRPr="00736366" w:rsidRDefault="007F03E7" w:rsidP="00CA3003">
            <w:pPr>
              <w:pStyle w:val="17"/>
              <w:rPr>
                <w:b/>
                <w:color w:val="auto"/>
                <w:sz w:val="22"/>
                <w:szCs w:val="22"/>
              </w:rPr>
            </w:pPr>
            <w:r w:rsidRPr="00736366">
              <w:rPr>
                <w:b/>
                <w:color w:val="auto"/>
                <w:sz w:val="22"/>
                <w:szCs w:val="22"/>
              </w:rPr>
              <w:t>Інформація про субпідрядника /співвиконавця (у випадку закупівлі робіт чи послуг)</w:t>
            </w:r>
          </w:p>
        </w:tc>
        <w:tc>
          <w:tcPr>
            <w:tcW w:w="6549" w:type="dxa"/>
            <w:vAlign w:val="center"/>
          </w:tcPr>
          <w:p w:rsidR="007F03E7" w:rsidRPr="0080206D" w:rsidRDefault="007F03E7" w:rsidP="00CA3003">
            <w:pPr>
              <w:widowControl w:val="0"/>
              <w:ind w:right="120"/>
              <w:jc w:val="center"/>
              <w:rPr>
                <w:b/>
                <w:i/>
                <w:color w:val="000000"/>
                <w:sz w:val="22"/>
                <w:szCs w:val="22"/>
              </w:rPr>
            </w:pPr>
            <w:proofErr w:type="spellStart"/>
            <w:r w:rsidRPr="0080206D">
              <w:rPr>
                <w:b/>
                <w:i/>
                <w:color w:val="000000"/>
                <w:sz w:val="22"/>
                <w:szCs w:val="22"/>
              </w:rPr>
              <w:t>Не</w:t>
            </w:r>
            <w:proofErr w:type="spellEnd"/>
            <w:r w:rsidRPr="0080206D">
              <w:rPr>
                <w:b/>
                <w:i/>
                <w:color w:val="000000"/>
                <w:sz w:val="22"/>
                <w:szCs w:val="22"/>
              </w:rPr>
              <w:t xml:space="preserve"> </w:t>
            </w:r>
            <w:proofErr w:type="spellStart"/>
            <w:r w:rsidRPr="0080206D">
              <w:rPr>
                <w:b/>
                <w:i/>
                <w:color w:val="000000"/>
                <w:sz w:val="22"/>
                <w:szCs w:val="22"/>
              </w:rPr>
              <w:t>передбачено</w:t>
            </w:r>
            <w:proofErr w:type="spellEnd"/>
            <w:r w:rsidRPr="0080206D">
              <w:rPr>
                <w:b/>
                <w:i/>
                <w:color w:val="000000"/>
                <w:sz w:val="22"/>
                <w:szCs w:val="22"/>
              </w:rPr>
              <w:t xml:space="preserve">.  </w:t>
            </w:r>
          </w:p>
        </w:tc>
      </w:tr>
      <w:tr w:rsidR="007F03E7" w:rsidRPr="00302BAE" w:rsidTr="009F6430">
        <w:tc>
          <w:tcPr>
            <w:tcW w:w="930" w:type="dxa"/>
          </w:tcPr>
          <w:p w:rsidR="007F03E7" w:rsidRPr="00CA3003" w:rsidRDefault="007F03E7" w:rsidP="00736366">
            <w:pPr>
              <w:pStyle w:val="17"/>
              <w:jc w:val="center"/>
              <w:rPr>
                <w:color w:val="auto"/>
                <w:sz w:val="22"/>
                <w:szCs w:val="22"/>
              </w:rPr>
            </w:pPr>
            <w:r w:rsidRPr="00CA3003">
              <w:rPr>
                <w:color w:val="auto"/>
                <w:sz w:val="22"/>
                <w:szCs w:val="22"/>
              </w:rPr>
              <w:t>8</w:t>
            </w:r>
          </w:p>
        </w:tc>
        <w:tc>
          <w:tcPr>
            <w:tcW w:w="3117" w:type="dxa"/>
          </w:tcPr>
          <w:p w:rsidR="007F03E7" w:rsidRPr="00736366" w:rsidRDefault="007F03E7" w:rsidP="00CA3003">
            <w:pPr>
              <w:pStyle w:val="17"/>
              <w:rPr>
                <w:b/>
                <w:color w:val="auto"/>
                <w:sz w:val="22"/>
                <w:szCs w:val="22"/>
              </w:rPr>
            </w:pPr>
            <w:r w:rsidRPr="00736366">
              <w:rPr>
                <w:b/>
                <w:color w:val="auto"/>
                <w:sz w:val="22"/>
                <w:szCs w:val="22"/>
              </w:rPr>
              <w:t>Унесення змін або відкликання тендерної пропозиції учасником</w:t>
            </w:r>
          </w:p>
        </w:tc>
        <w:tc>
          <w:tcPr>
            <w:tcW w:w="6549" w:type="dxa"/>
          </w:tcPr>
          <w:p w:rsidR="007F03E7" w:rsidRPr="00CA3003" w:rsidRDefault="007F03E7"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7F03E7" w:rsidRPr="00CA3003" w:rsidRDefault="007F03E7" w:rsidP="00CA3003">
            <w:pPr>
              <w:pStyle w:val="17"/>
              <w:ind w:firstLine="323"/>
              <w:jc w:val="both"/>
              <w:rPr>
                <w:color w:val="auto"/>
                <w:sz w:val="22"/>
                <w:szCs w:val="22"/>
              </w:rPr>
            </w:pPr>
            <w:r w:rsidRPr="00CA3003">
              <w:rPr>
                <w:color w:val="auto"/>
                <w:sz w:val="22"/>
                <w:szCs w:val="22"/>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F03E7" w:rsidRPr="00CA3003" w:rsidTr="009F6430">
        <w:tc>
          <w:tcPr>
            <w:tcW w:w="930" w:type="dxa"/>
          </w:tcPr>
          <w:p w:rsidR="007F03E7" w:rsidRPr="00CA3003" w:rsidRDefault="007F03E7" w:rsidP="00746171">
            <w:pPr>
              <w:pStyle w:val="17"/>
              <w:jc w:val="center"/>
              <w:rPr>
                <w:color w:val="auto"/>
                <w:sz w:val="22"/>
                <w:szCs w:val="22"/>
              </w:rPr>
            </w:pPr>
            <w:r w:rsidRPr="00CA3003">
              <w:rPr>
                <w:color w:val="auto"/>
                <w:sz w:val="22"/>
                <w:szCs w:val="22"/>
              </w:rPr>
              <w:t>9</w:t>
            </w:r>
          </w:p>
        </w:tc>
        <w:tc>
          <w:tcPr>
            <w:tcW w:w="3117" w:type="dxa"/>
          </w:tcPr>
          <w:p w:rsidR="007F03E7" w:rsidRPr="00746171" w:rsidRDefault="007F03E7" w:rsidP="00CA3003">
            <w:pPr>
              <w:pStyle w:val="17"/>
              <w:rPr>
                <w:b/>
                <w:color w:val="auto"/>
                <w:sz w:val="22"/>
                <w:szCs w:val="22"/>
              </w:rPr>
            </w:pPr>
            <w:r w:rsidRPr="00746171">
              <w:rPr>
                <w:b/>
                <w:color w:val="auto"/>
                <w:sz w:val="22"/>
                <w:szCs w:val="22"/>
              </w:rPr>
              <w:t>Виправлення невідповідності в інформації та/або документах, що подані учасниками у  тендерній пропозиції</w:t>
            </w:r>
          </w:p>
        </w:tc>
        <w:tc>
          <w:tcPr>
            <w:tcW w:w="6549" w:type="dxa"/>
          </w:tcPr>
          <w:p w:rsidR="007F03E7" w:rsidRDefault="007F03E7" w:rsidP="00736366">
            <w:pPr>
              <w:ind w:firstLine="323"/>
              <w:jc w:val="both"/>
              <w:rPr>
                <w:sz w:val="22"/>
                <w:szCs w:val="22"/>
                <w:lang w:val="uk-UA" w:eastAsia="uk-UA"/>
              </w:rPr>
            </w:pPr>
            <w:r w:rsidRPr="00CA3003">
              <w:rPr>
                <w:sz w:val="22"/>
                <w:szCs w:val="22"/>
                <w:lang w:val="uk-UA" w:eastAsia="uk-UA"/>
              </w:rPr>
              <w:t xml:space="preserve">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A3003">
              <w:rPr>
                <w:b/>
                <w:i/>
                <w:sz w:val="22"/>
                <w:szCs w:val="22"/>
                <w:lang w:val="uk-UA" w:eastAsia="uk-UA"/>
              </w:rPr>
              <w:t>не може бути меншим ніж два робочі дні</w:t>
            </w:r>
            <w:r w:rsidRPr="00CA3003">
              <w:rPr>
                <w:sz w:val="22"/>
                <w:szCs w:val="22"/>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03E7" w:rsidRPr="00736366" w:rsidRDefault="007F03E7" w:rsidP="00736366">
            <w:pPr>
              <w:ind w:firstLine="323"/>
              <w:jc w:val="both"/>
              <w:rPr>
                <w:sz w:val="22"/>
                <w:szCs w:val="22"/>
                <w:lang w:val="uk-UA" w:eastAsia="uk-UA"/>
              </w:rPr>
            </w:pPr>
            <w:r w:rsidRPr="00736366">
              <w:rPr>
                <w:sz w:val="22"/>
                <w:szCs w:val="22"/>
                <w:lang w:val="uk-UA" w:eastAsia="uk-UA"/>
              </w:rPr>
              <w:t xml:space="preserve">2. </w:t>
            </w:r>
            <w:r w:rsidRPr="00736366">
              <w:rPr>
                <w:b/>
                <w:i/>
                <w:sz w:val="22"/>
                <w:szCs w:val="22"/>
                <w:lang w:val="uk-UA"/>
              </w:rPr>
              <w:t>Під невідповідністю</w:t>
            </w:r>
            <w:r w:rsidRPr="00736366">
              <w:rPr>
                <w:sz w:val="22"/>
                <w:szCs w:val="22"/>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03E7" w:rsidRPr="00736366" w:rsidRDefault="007F03E7" w:rsidP="00CA3003">
            <w:pPr>
              <w:widowControl w:val="0"/>
              <w:shd w:val="clear" w:color="auto" w:fill="FFFFFF"/>
              <w:jc w:val="both"/>
              <w:rPr>
                <w:sz w:val="22"/>
                <w:szCs w:val="22"/>
                <w:lang w:val="uk-UA"/>
              </w:rPr>
            </w:pPr>
            <w:r w:rsidRPr="00736366">
              <w:rPr>
                <w:b/>
                <w:i/>
                <w:sz w:val="22"/>
                <w:szCs w:val="22"/>
                <w:lang w:val="uk-UA"/>
              </w:rPr>
              <w:t>Невідповідністю</w:t>
            </w:r>
            <w:r w:rsidRPr="00736366">
              <w:rPr>
                <w:sz w:val="22"/>
                <w:szCs w:val="22"/>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03E7" w:rsidRPr="00CA3003" w:rsidRDefault="007F03E7" w:rsidP="00CA3003">
            <w:pPr>
              <w:ind w:firstLine="323"/>
              <w:jc w:val="both"/>
              <w:rPr>
                <w:sz w:val="22"/>
                <w:szCs w:val="22"/>
                <w:lang w:val="uk-UA" w:eastAsia="uk-UA"/>
              </w:rPr>
            </w:pPr>
            <w:r w:rsidRPr="00CA3003">
              <w:rPr>
                <w:sz w:val="22"/>
                <w:szCs w:val="22"/>
                <w:lang w:val="uk-UA" w:eastAsia="uk-UA"/>
              </w:rPr>
              <w:t>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03E7" w:rsidRPr="00CA3003" w:rsidRDefault="007F03E7"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Учасник процедури закупівлі виправляє невідповідності в </w:t>
            </w:r>
            <w:r w:rsidRPr="00CA3003">
              <w:rPr>
                <w:sz w:val="22"/>
                <w:szCs w:val="22"/>
                <w:shd w:val="clear" w:color="auto" w:fill="FFFFFF"/>
                <w:lang w:val="uk-UA" w:eastAsia="ru-RU"/>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3003">
              <w:rPr>
                <w:b/>
                <w:i/>
                <w:sz w:val="22"/>
                <w:szCs w:val="22"/>
                <w:shd w:val="clear" w:color="auto" w:fill="FFFFFF"/>
                <w:lang w:val="uk-UA" w:eastAsia="ru-RU"/>
              </w:rPr>
              <w:t>протягом 24 годин</w:t>
            </w:r>
            <w:r w:rsidRPr="00CA3003">
              <w:rPr>
                <w:sz w:val="22"/>
                <w:szCs w:val="22"/>
                <w:shd w:val="clear" w:color="auto" w:fill="FFFFFF"/>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F03E7" w:rsidRPr="00CA3003" w:rsidRDefault="007F03E7" w:rsidP="00CA3003">
            <w:pPr>
              <w:ind w:firstLine="323"/>
              <w:jc w:val="both"/>
              <w:rPr>
                <w:sz w:val="22"/>
                <w:szCs w:val="22"/>
                <w:shd w:val="clear" w:color="auto" w:fill="FFFFFF"/>
                <w:lang w:val="uk-UA" w:eastAsia="ru-RU"/>
              </w:rPr>
            </w:pPr>
            <w:r w:rsidRPr="00CA3003">
              <w:rPr>
                <w:sz w:val="22"/>
                <w:szCs w:val="22"/>
                <w:shd w:val="clear" w:color="auto" w:fill="FFFFFF"/>
                <w:lang w:val="uk-UA" w:eastAsia="ru-RU"/>
              </w:rPr>
              <w:t xml:space="preserve">Замовник розглядає подані тендерні пропозиції з урахуванням виправлення або </w:t>
            </w:r>
            <w:proofErr w:type="spellStart"/>
            <w:r w:rsidRPr="00CA3003">
              <w:rPr>
                <w:sz w:val="22"/>
                <w:szCs w:val="22"/>
                <w:shd w:val="clear" w:color="auto" w:fill="FFFFFF"/>
                <w:lang w:val="uk-UA" w:eastAsia="ru-RU"/>
              </w:rPr>
              <w:t>невиправлення</w:t>
            </w:r>
            <w:proofErr w:type="spellEnd"/>
            <w:r w:rsidRPr="00CA3003">
              <w:rPr>
                <w:sz w:val="22"/>
                <w:szCs w:val="22"/>
                <w:shd w:val="clear" w:color="auto" w:fill="FFFFFF"/>
                <w:lang w:val="uk-UA" w:eastAsia="ru-RU"/>
              </w:rPr>
              <w:t xml:space="preserve"> учасниками виявлених невідповідностей.</w:t>
            </w:r>
          </w:p>
          <w:p w:rsidR="007F03E7" w:rsidRPr="00CA3003" w:rsidRDefault="007F03E7" w:rsidP="00CA3003">
            <w:pPr>
              <w:ind w:firstLine="323"/>
              <w:jc w:val="both"/>
              <w:rPr>
                <w:sz w:val="22"/>
                <w:szCs w:val="22"/>
                <w:shd w:val="clear" w:color="auto" w:fill="FFFFFF"/>
                <w:lang w:val="uk-UA" w:eastAsia="ru-RU"/>
              </w:rPr>
            </w:pPr>
            <w:r w:rsidRPr="003A3117">
              <w:rPr>
                <w:sz w:val="22"/>
                <w:szCs w:val="22"/>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284513">
              <w:rPr>
                <w:sz w:val="22"/>
                <w:szCs w:val="22"/>
              </w:rPr>
              <w:t xml:space="preserve">33 </w:t>
            </w:r>
            <w:proofErr w:type="spellStart"/>
            <w:r w:rsidRPr="00284513">
              <w:rPr>
                <w:sz w:val="22"/>
                <w:szCs w:val="22"/>
              </w:rPr>
              <w:t>Закону</w:t>
            </w:r>
            <w:proofErr w:type="spellEnd"/>
            <w:r w:rsidRPr="00284513">
              <w:rPr>
                <w:sz w:val="22"/>
                <w:szCs w:val="22"/>
              </w:rPr>
              <w:t xml:space="preserve"> </w:t>
            </w:r>
            <w:proofErr w:type="spellStart"/>
            <w:r w:rsidRPr="00284513">
              <w:rPr>
                <w:sz w:val="22"/>
                <w:szCs w:val="22"/>
              </w:rPr>
              <w:t>та</w:t>
            </w:r>
            <w:proofErr w:type="spellEnd"/>
            <w:r w:rsidRPr="00284513">
              <w:rPr>
                <w:sz w:val="22"/>
                <w:szCs w:val="22"/>
              </w:rPr>
              <w:t xml:space="preserve"> </w:t>
            </w:r>
            <w:proofErr w:type="spellStart"/>
            <w:r w:rsidRPr="00284513">
              <w:rPr>
                <w:sz w:val="22"/>
                <w:szCs w:val="22"/>
              </w:rPr>
              <w:t>пункту</w:t>
            </w:r>
            <w:proofErr w:type="spellEnd"/>
            <w:r w:rsidRPr="00284513">
              <w:rPr>
                <w:sz w:val="22"/>
                <w:szCs w:val="22"/>
              </w:rPr>
              <w:t xml:space="preserve"> 46 </w:t>
            </w:r>
            <w:proofErr w:type="spellStart"/>
            <w:r w:rsidRPr="00284513">
              <w:rPr>
                <w:sz w:val="22"/>
                <w:szCs w:val="22"/>
              </w:rPr>
              <w:t>Особливостей</w:t>
            </w:r>
            <w:proofErr w:type="spellEnd"/>
            <w:r w:rsidRPr="00284513">
              <w:rPr>
                <w:sz w:val="22"/>
                <w:szCs w:val="22"/>
              </w:rPr>
              <w:t>.</w:t>
            </w:r>
          </w:p>
        </w:tc>
      </w:tr>
      <w:tr w:rsidR="007F03E7" w:rsidRPr="00302BAE" w:rsidTr="009F6430">
        <w:tc>
          <w:tcPr>
            <w:tcW w:w="10596" w:type="dxa"/>
            <w:gridSpan w:val="3"/>
            <w:shd w:val="clear" w:color="auto" w:fill="C6D9F1"/>
          </w:tcPr>
          <w:p w:rsidR="007F03E7" w:rsidRPr="000E4842" w:rsidRDefault="007F03E7" w:rsidP="00CA3003">
            <w:pPr>
              <w:pStyle w:val="17"/>
              <w:ind w:firstLine="323"/>
              <w:jc w:val="center"/>
              <w:rPr>
                <w:color w:val="auto"/>
                <w:sz w:val="22"/>
                <w:szCs w:val="22"/>
              </w:rPr>
            </w:pPr>
            <w:r w:rsidRPr="000E4842">
              <w:rPr>
                <w:color w:val="auto"/>
                <w:sz w:val="22"/>
                <w:szCs w:val="22"/>
              </w:rPr>
              <w:lastRenderedPageBreak/>
              <w:t xml:space="preserve">Розділ ІV. Подання та розкриття тендерних пропозицій </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1</w:t>
            </w:r>
          </w:p>
        </w:tc>
        <w:tc>
          <w:tcPr>
            <w:tcW w:w="3117" w:type="dxa"/>
          </w:tcPr>
          <w:p w:rsidR="007F03E7" w:rsidRPr="00746171" w:rsidRDefault="007F03E7" w:rsidP="00CA3003">
            <w:pPr>
              <w:pStyle w:val="17"/>
              <w:rPr>
                <w:b/>
                <w:color w:val="auto"/>
                <w:sz w:val="22"/>
                <w:szCs w:val="22"/>
              </w:rPr>
            </w:pPr>
            <w:r w:rsidRPr="00746171">
              <w:rPr>
                <w:b/>
                <w:color w:val="auto"/>
                <w:sz w:val="22"/>
                <w:szCs w:val="22"/>
              </w:rPr>
              <w:t>Кінцевий строк подання тендерних пропозицій (дата, час) </w:t>
            </w:r>
          </w:p>
          <w:p w:rsidR="007F03E7" w:rsidRPr="00CA3003" w:rsidRDefault="007F03E7" w:rsidP="00CA3003">
            <w:pPr>
              <w:pStyle w:val="17"/>
              <w:rPr>
                <w:color w:val="auto"/>
                <w:sz w:val="22"/>
                <w:szCs w:val="22"/>
              </w:rPr>
            </w:pPr>
          </w:p>
        </w:tc>
        <w:tc>
          <w:tcPr>
            <w:tcW w:w="6549" w:type="dxa"/>
          </w:tcPr>
          <w:p w:rsidR="007F03E7" w:rsidRPr="000E4842" w:rsidRDefault="007F03E7" w:rsidP="00CA3003">
            <w:pPr>
              <w:pStyle w:val="17"/>
              <w:ind w:firstLine="323"/>
              <w:jc w:val="both"/>
              <w:rPr>
                <w:b/>
                <w:color w:val="auto"/>
                <w:sz w:val="22"/>
                <w:szCs w:val="22"/>
              </w:rPr>
            </w:pPr>
            <w:r w:rsidRPr="000E4842">
              <w:rPr>
                <w:color w:val="auto"/>
                <w:sz w:val="22"/>
                <w:szCs w:val="22"/>
              </w:rPr>
              <w:t xml:space="preserve">1. Кінцевий строк подання тендерних пропозицій </w:t>
            </w:r>
            <w:r w:rsidR="00302BAE">
              <w:rPr>
                <w:b/>
                <w:color w:val="auto"/>
                <w:sz w:val="22"/>
                <w:szCs w:val="22"/>
                <w:lang w:val="ru-RU"/>
              </w:rPr>
              <w:t>31.03.2023 00</w:t>
            </w:r>
            <w:r w:rsidRPr="000E4842">
              <w:rPr>
                <w:b/>
                <w:color w:val="auto"/>
                <w:sz w:val="22"/>
                <w:szCs w:val="22"/>
                <w:lang w:val="ru-RU"/>
              </w:rPr>
              <w:t xml:space="preserve">:00 </w:t>
            </w:r>
            <w:r w:rsidRPr="000E4842">
              <w:rPr>
                <w:b/>
                <w:color w:val="auto"/>
                <w:sz w:val="22"/>
                <w:szCs w:val="22"/>
              </w:rPr>
              <w:t>год.</w:t>
            </w:r>
          </w:p>
          <w:p w:rsidR="007F03E7" w:rsidRPr="000E4842" w:rsidRDefault="007F03E7" w:rsidP="00CA3003">
            <w:pPr>
              <w:pStyle w:val="17"/>
              <w:ind w:left="34" w:right="113" w:firstLine="323"/>
              <w:jc w:val="both"/>
              <w:rPr>
                <w:color w:val="auto"/>
                <w:sz w:val="22"/>
                <w:szCs w:val="22"/>
              </w:rPr>
            </w:pPr>
            <w:r w:rsidRPr="000E4842">
              <w:rPr>
                <w:color w:val="auto"/>
                <w:sz w:val="22"/>
                <w:szCs w:val="22"/>
              </w:rPr>
              <w:t>2. Отримана тендерна пропозиція автоматично вноситься до реєстру отриманих тендерних пропозицій.</w:t>
            </w:r>
          </w:p>
          <w:p w:rsidR="007F03E7" w:rsidRPr="000E4842" w:rsidRDefault="007F03E7" w:rsidP="00CA3003">
            <w:pPr>
              <w:pStyle w:val="17"/>
              <w:ind w:left="34" w:right="113" w:firstLine="323"/>
              <w:jc w:val="both"/>
              <w:rPr>
                <w:color w:val="auto"/>
                <w:sz w:val="22"/>
                <w:szCs w:val="22"/>
              </w:rPr>
            </w:pPr>
            <w:r w:rsidRPr="000E4842">
              <w:rPr>
                <w:color w:val="auto"/>
                <w:sz w:val="22"/>
                <w:szCs w:val="22"/>
              </w:rPr>
              <w:t>3. Електро</w:t>
            </w:r>
            <w:bookmarkStart w:id="0" w:name="_GoBack"/>
            <w:bookmarkEnd w:id="0"/>
            <w:r w:rsidRPr="000E4842">
              <w:rPr>
                <w:color w:val="auto"/>
                <w:sz w:val="22"/>
                <w:szCs w:val="22"/>
              </w:rPr>
              <w:t xml:space="preserve">нна система закупівель автоматично формує та надсилає повідомлення учаснику про отримання його пропозиції із зазначенням дати та часу. </w:t>
            </w:r>
          </w:p>
          <w:p w:rsidR="007F03E7" w:rsidRPr="000E4842" w:rsidRDefault="007F03E7" w:rsidP="00CA3003">
            <w:pPr>
              <w:pStyle w:val="17"/>
              <w:ind w:firstLine="323"/>
              <w:jc w:val="both"/>
              <w:rPr>
                <w:color w:val="auto"/>
                <w:sz w:val="22"/>
                <w:szCs w:val="22"/>
              </w:rPr>
            </w:pPr>
            <w:r w:rsidRPr="000E4842">
              <w:rPr>
                <w:color w:val="auto"/>
                <w:sz w:val="22"/>
                <w:szCs w:val="22"/>
              </w:rPr>
              <w:t>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2</w:t>
            </w:r>
          </w:p>
        </w:tc>
        <w:tc>
          <w:tcPr>
            <w:tcW w:w="3117" w:type="dxa"/>
          </w:tcPr>
          <w:p w:rsidR="007F03E7" w:rsidRPr="00746171" w:rsidRDefault="007F03E7" w:rsidP="00CA3003">
            <w:pPr>
              <w:pStyle w:val="17"/>
              <w:rPr>
                <w:b/>
                <w:color w:val="auto"/>
                <w:sz w:val="22"/>
                <w:szCs w:val="22"/>
              </w:rPr>
            </w:pPr>
            <w:r w:rsidRPr="00746171">
              <w:rPr>
                <w:b/>
                <w:color w:val="auto"/>
                <w:sz w:val="22"/>
                <w:szCs w:val="22"/>
              </w:rPr>
              <w:t>Дата та час розкриття тендерних пропозицій</w:t>
            </w:r>
          </w:p>
        </w:tc>
        <w:tc>
          <w:tcPr>
            <w:tcW w:w="6549" w:type="dxa"/>
          </w:tcPr>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1. Відкриті торги проводяться без застосування електронного аукціону.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а саме після закінчення строку для подання тендерних пропозицій.</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xml:space="preserve">3. </w:t>
            </w:r>
            <w:r w:rsidRPr="008E3CA2">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8E3CA2">
              <w:rPr>
                <w:sz w:val="22"/>
                <w:szCs w:val="22"/>
                <w:lang w:val="uk-UA"/>
              </w:rPr>
              <w:t>Держаудитслужба</w:t>
            </w:r>
            <w:proofErr w:type="spellEnd"/>
            <w:r w:rsidRPr="008E3CA2">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lastRenderedPageBreak/>
              <w:t>- унікальний номер оголошення про проведення відкритих торгів, присвоєний електронною системою закупівель;</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назву предмета закупівлі;</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дату та час розкриття тендерної пропозиції;</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найменування (для юридичної особи) або прізвище, ім’я, по батькові (за наявності) (для фізичної особи) учасника (учасників) процедури закупівлі;</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 інформацію щодо ціни тендерної пропозиції (тендерних пропозицій).</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Протокол розкриття тендерних пропозицій може містити іншу інформацію.</w:t>
            </w:r>
          </w:p>
        </w:tc>
      </w:tr>
      <w:tr w:rsidR="007F03E7" w:rsidRPr="00302BAE" w:rsidTr="009F6430">
        <w:tc>
          <w:tcPr>
            <w:tcW w:w="10596" w:type="dxa"/>
            <w:gridSpan w:val="3"/>
            <w:shd w:val="clear" w:color="auto" w:fill="C6D9F1"/>
          </w:tcPr>
          <w:p w:rsidR="007F03E7" w:rsidRPr="00CA3003" w:rsidRDefault="007F03E7" w:rsidP="00CA3003">
            <w:pPr>
              <w:pStyle w:val="17"/>
              <w:ind w:firstLine="323"/>
              <w:jc w:val="center"/>
              <w:rPr>
                <w:b/>
                <w:color w:val="auto"/>
                <w:sz w:val="22"/>
                <w:szCs w:val="22"/>
              </w:rPr>
            </w:pPr>
            <w:r w:rsidRPr="00CA3003">
              <w:rPr>
                <w:b/>
                <w:color w:val="auto"/>
                <w:sz w:val="22"/>
                <w:szCs w:val="22"/>
              </w:rPr>
              <w:lastRenderedPageBreak/>
              <w:t xml:space="preserve">Розділ </w:t>
            </w:r>
            <w:proofErr w:type="spellStart"/>
            <w:r w:rsidRPr="00CA3003">
              <w:rPr>
                <w:b/>
                <w:color w:val="auto"/>
                <w:sz w:val="22"/>
                <w:szCs w:val="22"/>
              </w:rPr>
              <w:t>V.Оцінка</w:t>
            </w:r>
            <w:proofErr w:type="spellEnd"/>
            <w:r w:rsidRPr="00CA3003">
              <w:rPr>
                <w:b/>
                <w:color w:val="auto"/>
                <w:sz w:val="22"/>
                <w:szCs w:val="22"/>
              </w:rPr>
              <w:t xml:space="preserve"> тендерної пропозиції</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1</w:t>
            </w:r>
          </w:p>
        </w:tc>
        <w:tc>
          <w:tcPr>
            <w:tcW w:w="3117" w:type="dxa"/>
          </w:tcPr>
          <w:p w:rsidR="007F03E7" w:rsidRPr="00746171" w:rsidRDefault="007F03E7" w:rsidP="00CA3003">
            <w:pPr>
              <w:pStyle w:val="17"/>
              <w:rPr>
                <w:b/>
                <w:color w:val="auto"/>
                <w:sz w:val="22"/>
                <w:szCs w:val="22"/>
              </w:rPr>
            </w:pPr>
            <w:r w:rsidRPr="00746171">
              <w:rPr>
                <w:b/>
                <w:color w:val="auto"/>
                <w:sz w:val="22"/>
                <w:szCs w:val="22"/>
              </w:rPr>
              <w:t>Перелік критерії</w:t>
            </w:r>
            <w:r>
              <w:rPr>
                <w:b/>
                <w:color w:val="auto"/>
                <w:sz w:val="22"/>
                <w:szCs w:val="22"/>
              </w:rPr>
              <w:t xml:space="preserve">в та методика оцінки тендерної </w:t>
            </w:r>
            <w:r w:rsidRPr="00746171">
              <w:rPr>
                <w:b/>
                <w:color w:val="auto"/>
                <w:sz w:val="22"/>
                <w:szCs w:val="22"/>
              </w:rPr>
              <w:t>пропозиції із зазначенням питомої ваги критеріїв</w:t>
            </w:r>
          </w:p>
        </w:tc>
        <w:tc>
          <w:tcPr>
            <w:tcW w:w="6549" w:type="dxa"/>
          </w:tcPr>
          <w:p w:rsidR="007F03E7" w:rsidRPr="003A3117" w:rsidRDefault="007F03E7" w:rsidP="00B54C81">
            <w:pPr>
              <w:widowControl w:val="0"/>
              <w:ind w:firstLine="323"/>
              <w:jc w:val="both"/>
              <w:rPr>
                <w:sz w:val="22"/>
                <w:szCs w:val="22"/>
                <w:lang w:val="ru-RU"/>
              </w:rPr>
            </w:pPr>
            <w:r w:rsidRPr="00B54C81">
              <w:rPr>
                <w:sz w:val="22"/>
                <w:szCs w:val="22"/>
                <w:lang w:val="uk-UA"/>
              </w:rPr>
              <w:t xml:space="preserve">1. </w:t>
            </w:r>
            <w:proofErr w:type="spellStart"/>
            <w:r w:rsidRPr="003A3117">
              <w:rPr>
                <w:sz w:val="22"/>
                <w:szCs w:val="22"/>
                <w:lang w:val="ru-RU"/>
              </w:rPr>
              <w:t>Розгляд</w:t>
            </w:r>
            <w:proofErr w:type="spellEnd"/>
            <w:r w:rsidRPr="003A3117">
              <w:rPr>
                <w:sz w:val="22"/>
                <w:szCs w:val="22"/>
                <w:lang w:val="ru-RU"/>
              </w:rPr>
              <w:t xml:space="preserve"> та </w:t>
            </w:r>
            <w:proofErr w:type="spellStart"/>
            <w:r w:rsidRPr="003A3117">
              <w:rPr>
                <w:sz w:val="22"/>
                <w:szCs w:val="22"/>
                <w:lang w:val="ru-RU"/>
              </w:rPr>
              <w:t>оцінка</w:t>
            </w:r>
            <w:proofErr w:type="spellEnd"/>
            <w:r w:rsidRPr="003A3117">
              <w:rPr>
                <w:sz w:val="22"/>
                <w:szCs w:val="22"/>
                <w:lang w:val="ru-RU"/>
              </w:rPr>
              <w:t xml:space="preserve"> </w:t>
            </w:r>
            <w:proofErr w:type="spellStart"/>
            <w:r w:rsidRPr="003A3117">
              <w:rPr>
                <w:sz w:val="22"/>
                <w:szCs w:val="22"/>
                <w:lang w:val="ru-RU"/>
              </w:rPr>
              <w:t>тендерних</w:t>
            </w:r>
            <w:proofErr w:type="spellEnd"/>
            <w:r w:rsidRPr="003A3117">
              <w:rPr>
                <w:sz w:val="22"/>
                <w:szCs w:val="22"/>
                <w:lang w:val="ru-RU"/>
              </w:rPr>
              <w:t xml:space="preserve"> </w:t>
            </w:r>
            <w:proofErr w:type="spellStart"/>
            <w:r w:rsidRPr="003A3117">
              <w:rPr>
                <w:sz w:val="22"/>
                <w:szCs w:val="22"/>
                <w:lang w:val="ru-RU"/>
              </w:rPr>
              <w:t>пропозицій</w:t>
            </w:r>
            <w:proofErr w:type="spellEnd"/>
            <w:r w:rsidRPr="003A3117">
              <w:rPr>
                <w:sz w:val="22"/>
                <w:szCs w:val="22"/>
                <w:lang w:val="ru-RU"/>
              </w:rPr>
              <w:t xml:space="preserve"> </w:t>
            </w:r>
            <w:proofErr w:type="spellStart"/>
            <w:r w:rsidRPr="003A3117">
              <w:rPr>
                <w:sz w:val="22"/>
                <w:szCs w:val="22"/>
                <w:lang w:val="ru-RU"/>
              </w:rPr>
              <w:t>відбуваються</w:t>
            </w:r>
            <w:proofErr w:type="spellEnd"/>
            <w:r w:rsidRPr="003A3117">
              <w:rPr>
                <w:sz w:val="22"/>
                <w:szCs w:val="22"/>
                <w:lang w:val="ru-RU"/>
              </w:rPr>
              <w:t xml:space="preserve"> </w:t>
            </w:r>
            <w:proofErr w:type="spellStart"/>
            <w:r w:rsidRPr="003A3117">
              <w:rPr>
                <w:sz w:val="22"/>
                <w:szCs w:val="22"/>
                <w:lang w:val="ru-RU"/>
              </w:rPr>
              <w:t>відповідно</w:t>
            </w:r>
            <w:proofErr w:type="spellEnd"/>
            <w:r w:rsidRPr="003A3117">
              <w:rPr>
                <w:sz w:val="22"/>
                <w:szCs w:val="22"/>
                <w:lang w:val="ru-RU"/>
              </w:rPr>
              <w:t xml:space="preserve"> </w:t>
            </w:r>
            <w:proofErr w:type="gramStart"/>
            <w:r w:rsidRPr="003A3117">
              <w:rPr>
                <w:sz w:val="22"/>
                <w:szCs w:val="22"/>
                <w:lang w:val="ru-RU"/>
              </w:rPr>
              <w:t>до</w:t>
            </w:r>
            <w:proofErr w:type="gramEnd"/>
            <w:r w:rsidRPr="003A3117">
              <w:rPr>
                <w:sz w:val="22"/>
                <w:szCs w:val="22"/>
                <w:lang w:val="ru-RU"/>
              </w:rPr>
              <w:t xml:space="preserve"> </w:t>
            </w:r>
            <w:proofErr w:type="spellStart"/>
            <w:r w:rsidRPr="003A3117">
              <w:rPr>
                <w:sz w:val="22"/>
                <w:szCs w:val="22"/>
                <w:lang w:val="ru-RU"/>
              </w:rPr>
              <w:t>пунктів</w:t>
            </w:r>
            <w:proofErr w:type="spellEnd"/>
            <w:r w:rsidRPr="003A3117">
              <w:rPr>
                <w:sz w:val="22"/>
                <w:szCs w:val="22"/>
                <w:lang w:val="ru-RU"/>
              </w:rPr>
              <w:t xml:space="preserve"> 35, 37 </w:t>
            </w:r>
            <w:proofErr w:type="spellStart"/>
            <w:r w:rsidRPr="003A3117">
              <w:rPr>
                <w:sz w:val="22"/>
                <w:szCs w:val="22"/>
                <w:lang w:val="ru-RU"/>
              </w:rPr>
              <w:t>і</w:t>
            </w:r>
            <w:proofErr w:type="spellEnd"/>
            <w:r w:rsidRPr="003A3117">
              <w:rPr>
                <w:sz w:val="22"/>
                <w:szCs w:val="22"/>
                <w:lang w:val="ru-RU"/>
              </w:rPr>
              <w:t xml:space="preserve"> 38 </w:t>
            </w:r>
            <w:proofErr w:type="spellStart"/>
            <w:r w:rsidRPr="003A3117">
              <w:rPr>
                <w:sz w:val="22"/>
                <w:szCs w:val="22"/>
                <w:lang w:val="ru-RU"/>
              </w:rPr>
              <w:t>Особливостей</w:t>
            </w:r>
            <w:proofErr w:type="spellEnd"/>
          </w:p>
          <w:p w:rsidR="007F03E7" w:rsidRPr="003A3117" w:rsidRDefault="007F03E7" w:rsidP="00B54C81">
            <w:pPr>
              <w:widowControl w:val="0"/>
              <w:ind w:firstLine="323"/>
              <w:jc w:val="both"/>
              <w:rPr>
                <w:color w:val="000000"/>
                <w:sz w:val="22"/>
                <w:szCs w:val="22"/>
                <w:lang w:val="ru-RU"/>
              </w:rPr>
            </w:pPr>
            <w:proofErr w:type="spellStart"/>
            <w:r w:rsidRPr="003A3117">
              <w:rPr>
                <w:color w:val="000000"/>
                <w:sz w:val="22"/>
                <w:szCs w:val="22"/>
                <w:lang w:val="ru-RU"/>
              </w:rPr>
              <w:t>Відкриті</w:t>
            </w:r>
            <w:proofErr w:type="spellEnd"/>
            <w:r w:rsidRPr="003A3117">
              <w:rPr>
                <w:color w:val="000000"/>
                <w:sz w:val="22"/>
                <w:szCs w:val="22"/>
                <w:lang w:val="ru-RU"/>
              </w:rPr>
              <w:t xml:space="preserve"> торги </w:t>
            </w:r>
            <w:proofErr w:type="spellStart"/>
            <w:r w:rsidRPr="003A3117">
              <w:rPr>
                <w:color w:val="000000"/>
                <w:sz w:val="22"/>
                <w:szCs w:val="22"/>
                <w:lang w:val="ru-RU"/>
              </w:rPr>
              <w:t>проводяться</w:t>
            </w:r>
            <w:proofErr w:type="spellEnd"/>
            <w:r w:rsidRPr="003A3117">
              <w:rPr>
                <w:color w:val="000000"/>
                <w:sz w:val="22"/>
                <w:szCs w:val="22"/>
                <w:lang w:val="ru-RU"/>
              </w:rPr>
              <w:t xml:space="preserve"> без </w:t>
            </w:r>
            <w:proofErr w:type="spellStart"/>
            <w:r w:rsidRPr="003A3117">
              <w:rPr>
                <w:color w:val="000000"/>
                <w:sz w:val="22"/>
                <w:szCs w:val="22"/>
                <w:lang w:val="ru-RU"/>
              </w:rPr>
              <w:t>застосування</w:t>
            </w:r>
            <w:proofErr w:type="spellEnd"/>
            <w:r w:rsidRPr="003A3117">
              <w:rPr>
                <w:color w:val="000000"/>
                <w:sz w:val="22"/>
                <w:szCs w:val="22"/>
                <w:lang w:val="ru-RU"/>
              </w:rPr>
              <w:t xml:space="preserve"> </w:t>
            </w:r>
            <w:proofErr w:type="spellStart"/>
            <w:r w:rsidRPr="003A3117">
              <w:rPr>
                <w:color w:val="000000"/>
                <w:sz w:val="22"/>
                <w:szCs w:val="22"/>
                <w:lang w:val="ru-RU"/>
              </w:rPr>
              <w:t>електронного</w:t>
            </w:r>
            <w:proofErr w:type="spellEnd"/>
            <w:r w:rsidRPr="003A3117">
              <w:rPr>
                <w:color w:val="000000"/>
                <w:sz w:val="22"/>
                <w:szCs w:val="22"/>
                <w:lang w:val="ru-RU"/>
              </w:rPr>
              <w:t xml:space="preserve"> </w:t>
            </w:r>
            <w:proofErr w:type="spellStart"/>
            <w:r w:rsidRPr="003A3117">
              <w:rPr>
                <w:color w:val="000000"/>
                <w:sz w:val="22"/>
                <w:szCs w:val="22"/>
                <w:lang w:val="ru-RU"/>
              </w:rPr>
              <w:t>аукціону</w:t>
            </w:r>
            <w:proofErr w:type="spellEnd"/>
            <w:r w:rsidRPr="003A3117">
              <w:rPr>
                <w:color w:val="000000"/>
                <w:sz w:val="22"/>
                <w:szCs w:val="22"/>
                <w:lang w:val="ru-RU"/>
              </w:rPr>
              <w:t>.</w:t>
            </w:r>
          </w:p>
          <w:p w:rsidR="007F03E7" w:rsidRPr="003A3117" w:rsidRDefault="007F03E7" w:rsidP="0024694F">
            <w:pPr>
              <w:widowControl w:val="0"/>
              <w:ind w:firstLine="323"/>
              <w:jc w:val="both"/>
              <w:rPr>
                <w:color w:val="000000"/>
                <w:sz w:val="22"/>
                <w:szCs w:val="22"/>
                <w:lang w:val="ru-RU"/>
              </w:rPr>
            </w:pPr>
            <w:proofErr w:type="spellStart"/>
            <w:r w:rsidRPr="003A3117">
              <w:rPr>
                <w:color w:val="000000"/>
                <w:sz w:val="22"/>
                <w:szCs w:val="22"/>
                <w:lang w:val="ru-RU"/>
              </w:rPr>
              <w:t>Критерії</w:t>
            </w:r>
            <w:proofErr w:type="spellEnd"/>
            <w:r w:rsidRPr="003A3117">
              <w:rPr>
                <w:color w:val="000000"/>
                <w:sz w:val="22"/>
                <w:szCs w:val="22"/>
                <w:lang w:val="ru-RU"/>
              </w:rPr>
              <w:t xml:space="preserve"> та методика </w:t>
            </w:r>
            <w:proofErr w:type="spellStart"/>
            <w:r w:rsidRPr="003A3117">
              <w:rPr>
                <w:color w:val="000000"/>
                <w:sz w:val="22"/>
                <w:szCs w:val="22"/>
                <w:lang w:val="ru-RU"/>
              </w:rPr>
              <w:t>оцінки</w:t>
            </w:r>
            <w:proofErr w:type="spellEnd"/>
            <w:r w:rsidRPr="003A3117">
              <w:rPr>
                <w:color w:val="000000"/>
                <w:sz w:val="22"/>
                <w:szCs w:val="22"/>
                <w:lang w:val="ru-RU"/>
              </w:rPr>
              <w:t xml:space="preserve"> </w:t>
            </w:r>
            <w:proofErr w:type="spellStart"/>
            <w:r w:rsidRPr="003A3117">
              <w:rPr>
                <w:color w:val="000000"/>
                <w:sz w:val="22"/>
                <w:szCs w:val="22"/>
                <w:lang w:val="ru-RU"/>
              </w:rPr>
              <w:t>визначаються</w:t>
            </w:r>
            <w:proofErr w:type="spellEnd"/>
            <w:r w:rsidRPr="003A3117">
              <w:rPr>
                <w:color w:val="000000"/>
                <w:sz w:val="22"/>
                <w:szCs w:val="22"/>
                <w:lang w:val="ru-RU"/>
              </w:rPr>
              <w:t xml:space="preserve"> </w:t>
            </w:r>
            <w:proofErr w:type="spellStart"/>
            <w:r w:rsidRPr="003A3117">
              <w:rPr>
                <w:color w:val="000000"/>
                <w:sz w:val="22"/>
                <w:szCs w:val="22"/>
                <w:lang w:val="ru-RU"/>
              </w:rPr>
              <w:t>відповідно</w:t>
            </w:r>
            <w:proofErr w:type="spellEnd"/>
            <w:r w:rsidRPr="003A3117">
              <w:rPr>
                <w:color w:val="000000"/>
                <w:sz w:val="22"/>
                <w:szCs w:val="22"/>
                <w:lang w:val="ru-RU"/>
              </w:rPr>
              <w:t xml:space="preserve"> </w:t>
            </w:r>
            <w:proofErr w:type="gramStart"/>
            <w:r w:rsidRPr="003A3117">
              <w:rPr>
                <w:color w:val="000000"/>
                <w:sz w:val="22"/>
                <w:szCs w:val="22"/>
                <w:lang w:val="ru-RU"/>
              </w:rPr>
              <w:t>до</w:t>
            </w:r>
            <w:proofErr w:type="gramEnd"/>
            <w:r w:rsidRPr="003A3117">
              <w:rPr>
                <w:color w:val="000000"/>
                <w:sz w:val="22"/>
                <w:szCs w:val="22"/>
                <w:lang w:val="ru-RU"/>
              </w:rPr>
              <w:t xml:space="preserve"> пункту 37 </w:t>
            </w:r>
            <w:proofErr w:type="spellStart"/>
            <w:r w:rsidRPr="003A3117">
              <w:rPr>
                <w:color w:val="000000"/>
                <w:sz w:val="22"/>
                <w:szCs w:val="22"/>
                <w:lang w:val="ru-RU"/>
              </w:rPr>
              <w:t>Особливостей</w:t>
            </w:r>
            <w:proofErr w:type="spellEnd"/>
            <w:r w:rsidRPr="003A3117">
              <w:rPr>
                <w:color w:val="000000"/>
                <w:sz w:val="22"/>
                <w:szCs w:val="22"/>
                <w:lang w:val="ru-RU"/>
              </w:rPr>
              <w:t>.</w:t>
            </w:r>
          </w:p>
          <w:p w:rsidR="007F03E7" w:rsidRPr="003A3117" w:rsidRDefault="007F03E7" w:rsidP="0024694F">
            <w:pPr>
              <w:widowControl w:val="0"/>
              <w:ind w:firstLine="323"/>
              <w:jc w:val="both"/>
              <w:rPr>
                <w:color w:val="000000"/>
                <w:sz w:val="22"/>
                <w:szCs w:val="22"/>
                <w:lang w:val="ru-RU"/>
              </w:rPr>
            </w:pPr>
            <w:r w:rsidRPr="00CA3003">
              <w:rPr>
                <w:b/>
                <w:sz w:val="22"/>
                <w:szCs w:val="22"/>
                <w:lang w:val="uk-UA"/>
              </w:rPr>
              <w:t>Критеріями оцінки є:</w:t>
            </w:r>
            <w:bookmarkStart w:id="1" w:name="n1515"/>
            <w:bookmarkEnd w:id="1"/>
            <w:r w:rsidRPr="00CA3003">
              <w:rPr>
                <w:b/>
                <w:sz w:val="22"/>
                <w:szCs w:val="22"/>
                <w:lang w:val="uk-UA"/>
              </w:rPr>
              <w:t xml:space="preserve"> ціна – 100 %</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F03E7" w:rsidRPr="00CA3003" w:rsidRDefault="007F03E7" w:rsidP="00746171">
            <w:pPr>
              <w:pStyle w:val="rvps2"/>
              <w:shd w:val="clear" w:color="auto" w:fill="FFFFFF"/>
              <w:spacing w:before="0" w:after="0"/>
              <w:ind w:firstLine="323"/>
              <w:jc w:val="both"/>
              <w:rPr>
                <w:sz w:val="22"/>
                <w:szCs w:val="22"/>
                <w:lang w:val="uk-UA"/>
              </w:rPr>
            </w:pPr>
            <w:r w:rsidRPr="0024694F">
              <w:rPr>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Оцінка здійснюється щодо предмета закупівлі в цілому.</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Критеріями оцінки є:</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ціна; або</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вартість життєвого циклу; або</w:t>
            </w:r>
          </w:p>
          <w:p w:rsidR="007F03E7" w:rsidRPr="00CA3003" w:rsidRDefault="007F03E7" w:rsidP="00746171">
            <w:pPr>
              <w:pStyle w:val="rvps2"/>
              <w:shd w:val="clear" w:color="auto" w:fill="FFFFFF"/>
              <w:spacing w:before="0" w:after="0"/>
              <w:ind w:firstLine="323"/>
              <w:jc w:val="both"/>
              <w:rPr>
                <w:sz w:val="22"/>
                <w:szCs w:val="22"/>
                <w:lang w:val="uk-UA"/>
              </w:rPr>
            </w:pPr>
            <w:r w:rsidRPr="00CA3003">
              <w:rPr>
                <w:sz w:val="22"/>
                <w:szCs w:val="22"/>
                <w:lang w:val="uk-UA"/>
              </w:rPr>
              <w:t>ціна разом з іншими критеріями оцінки, що пов’язані із предметом закупівлі.</w:t>
            </w:r>
          </w:p>
          <w:p w:rsidR="007F03E7" w:rsidRPr="00CA3003" w:rsidRDefault="007F03E7" w:rsidP="00DC517E">
            <w:pPr>
              <w:pStyle w:val="rvps2"/>
              <w:shd w:val="clear" w:color="auto" w:fill="FFFFFF"/>
              <w:spacing w:before="0" w:after="0"/>
              <w:ind w:firstLine="323"/>
              <w:jc w:val="both"/>
              <w:rPr>
                <w:sz w:val="22"/>
                <w:szCs w:val="22"/>
                <w:lang w:val="uk-UA"/>
              </w:rPr>
            </w:pPr>
            <w:bookmarkStart w:id="2" w:name="n1512"/>
            <w:bookmarkStart w:id="3" w:name="n1513"/>
            <w:bookmarkStart w:id="4" w:name="n1514"/>
            <w:bookmarkStart w:id="5" w:name="n1518"/>
            <w:bookmarkEnd w:id="2"/>
            <w:bookmarkEnd w:id="3"/>
            <w:bookmarkEnd w:id="4"/>
            <w:bookmarkEnd w:id="5"/>
            <w:r w:rsidRPr="00CA3003">
              <w:rPr>
                <w:sz w:val="22"/>
                <w:szCs w:val="22"/>
                <w:lang w:val="uk-UA"/>
              </w:rPr>
              <w:t>3. 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rsidR="007F03E7" w:rsidRPr="00CA3003" w:rsidRDefault="007F03E7" w:rsidP="00CA3003">
            <w:pPr>
              <w:pStyle w:val="rvps2"/>
              <w:shd w:val="clear" w:color="auto" w:fill="FFFFFF"/>
              <w:spacing w:before="0" w:after="0"/>
              <w:ind w:firstLine="323"/>
              <w:jc w:val="both"/>
              <w:rPr>
                <w:sz w:val="22"/>
                <w:szCs w:val="22"/>
                <w:lang w:val="uk-UA"/>
              </w:rPr>
            </w:pPr>
            <w:bookmarkStart w:id="6" w:name="n1519"/>
            <w:bookmarkEnd w:id="6"/>
            <w:r w:rsidRPr="00CA3003">
              <w:rPr>
                <w:sz w:val="22"/>
                <w:szCs w:val="22"/>
                <w:lang w:val="uk-UA"/>
              </w:rPr>
              <w:t>1) використанням товару (товарів), роботи (робіт) або послуги (послуг), зокрема споживання енергії та інших ресурсів;</w:t>
            </w:r>
          </w:p>
          <w:p w:rsidR="007F03E7" w:rsidRPr="00CA3003" w:rsidRDefault="007F03E7" w:rsidP="00CA3003">
            <w:pPr>
              <w:pStyle w:val="rvps2"/>
              <w:shd w:val="clear" w:color="auto" w:fill="FFFFFF"/>
              <w:spacing w:before="0" w:after="0"/>
              <w:ind w:firstLine="323"/>
              <w:jc w:val="both"/>
              <w:rPr>
                <w:sz w:val="22"/>
                <w:szCs w:val="22"/>
                <w:lang w:val="uk-UA"/>
              </w:rPr>
            </w:pPr>
            <w:bookmarkStart w:id="7" w:name="n1520"/>
            <w:bookmarkEnd w:id="7"/>
            <w:r w:rsidRPr="00CA3003">
              <w:rPr>
                <w:sz w:val="22"/>
                <w:szCs w:val="22"/>
                <w:lang w:val="uk-UA"/>
              </w:rPr>
              <w:t>2) технічним обслуговуванням;</w:t>
            </w:r>
          </w:p>
          <w:p w:rsidR="007F03E7" w:rsidRPr="00CA3003" w:rsidRDefault="007F03E7" w:rsidP="00CA3003">
            <w:pPr>
              <w:pStyle w:val="rvps2"/>
              <w:shd w:val="clear" w:color="auto" w:fill="FFFFFF"/>
              <w:spacing w:before="0" w:after="0"/>
              <w:ind w:firstLine="323"/>
              <w:jc w:val="both"/>
              <w:rPr>
                <w:sz w:val="22"/>
                <w:szCs w:val="22"/>
                <w:lang w:val="uk-UA"/>
              </w:rPr>
            </w:pPr>
            <w:bookmarkStart w:id="8" w:name="n1521"/>
            <w:bookmarkEnd w:id="8"/>
            <w:r w:rsidRPr="00CA3003">
              <w:rPr>
                <w:sz w:val="22"/>
                <w:szCs w:val="22"/>
                <w:lang w:val="uk-UA"/>
              </w:rPr>
              <w:t>3) збором та утилізацією товару (товарів);</w:t>
            </w:r>
          </w:p>
          <w:p w:rsidR="007F03E7" w:rsidRPr="00CA3003" w:rsidRDefault="007F03E7" w:rsidP="00CA3003">
            <w:pPr>
              <w:pStyle w:val="rvps2"/>
              <w:shd w:val="clear" w:color="auto" w:fill="FFFFFF"/>
              <w:spacing w:before="0" w:after="0"/>
              <w:ind w:firstLine="323"/>
              <w:jc w:val="both"/>
              <w:rPr>
                <w:sz w:val="22"/>
                <w:szCs w:val="22"/>
                <w:lang w:val="uk-UA"/>
              </w:rPr>
            </w:pPr>
            <w:bookmarkStart w:id="9" w:name="n1522"/>
            <w:bookmarkEnd w:id="9"/>
            <w:r w:rsidRPr="00CA3003">
              <w:rPr>
                <w:sz w:val="22"/>
                <w:szCs w:val="22"/>
                <w:lang w:val="uk-UA"/>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rsidR="007F03E7" w:rsidRPr="00CA3003" w:rsidRDefault="007F03E7" w:rsidP="00CA3003">
            <w:pPr>
              <w:pStyle w:val="rvps2"/>
              <w:shd w:val="clear" w:color="auto" w:fill="FFFFFF"/>
              <w:spacing w:before="0" w:after="0"/>
              <w:ind w:firstLine="323"/>
              <w:jc w:val="both"/>
              <w:rPr>
                <w:sz w:val="22"/>
                <w:szCs w:val="22"/>
                <w:lang w:val="uk-UA"/>
              </w:rPr>
            </w:pPr>
            <w:bookmarkStart w:id="10" w:name="n1523"/>
            <w:bookmarkEnd w:id="10"/>
            <w:r w:rsidRPr="00CA3003">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rsidR="007F03E7" w:rsidRPr="00CA3003" w:rsidRDefault="007F03E7" w:rsidP="00CA3003">
            <w:pPr>
              <w:pStyle w:val="rvps2"/>
              <w:shd w:val="clear" w:color="auto" w:fill="FFFFFF"/>
              <w:spacing w:before="0" w:after="0"/>
              <w:ind w:firstLine="323"/>
              <w:jc w:val="both"/>
              <w:rPr>
                <w:sz w:val="22"/>
                <w:szCs w:val="22"/>
                <w:lang w:val="uk-UA"/>
              </w:rPr>
            </w:pPr>
            <w:bookmarkStart w:id="11" w:name="n1524"/>
            <w:bookmarkStart w:id="12" w:name="n1525"/>
            <w:bookmarkEnd w:id="11"/>
            <w:bookmarkEnd w:id="12"/>
            <w:r w:rsidRPr="00CA3003">
              <w:rPr>
                <w:sz w:val="22"/>
                <w:szCs w:val="22"/>
                <w:lang w:val="uk-UA"/>
              </w:rPr>
              <w:t xml:space="preserve">4. 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w:t>
            </w:r>
            <w:r w:rsidRPr="00CA3003">
              <w:rPr>
                <w:sz w:val="22"/>
                <w:szCs w:val="22"/>
                <w:lang w:val="uk-UA"/>
              </w:rPr>
              <w:lastRenderedPageBreak/>
              <w:t>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7F03E7" w:rsidRPr="00CA3003" w:rsidRDefault="007F03E7" w:rsidP="00CA3003">
            <w:pPr>
              <w:pStyle w:val="rvps2"/>
              <w:shd w:val="clear" w:color="auto" w:fill="FFFFFF"/>
              <w:spacing w:before="0" w:after="0"/>
              <w:ind w:firstLine="323"/>
              <w:jc w:val="both"/>
              <w:rPr>
                <w:b/>
                <w:i/>
                <w:sz w:val="22"/>
                <w:szCs w:val="22"/>
                <w:lang w:val="uk-UA"/>
              </w:rPr>
            </w:pPr>
            <w:r w:rsidRPr="00CA3003">
              <w:rPr>
                <w:sz w:val="22"/>
                <w:szCs w:val="22"/>
                <w:lang w:val="uk-UA"/>
              </w:rPr>
              <w:t xml:space="preserve">5.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 </w:t>
            </w:r>
            <w:r w:rsidRPr="00CA3003">
              <w:rPr>
                <w:b/>
                <w:i/>
                <w:sz w:val="22"/>
                <w:szCs w:val="22"/>
                <w:lang w:val="uk-UA"/>
              </w:rPr>
              <w:t>(згідно п. 37 Особливостей).</w:t>
            </w:r>
          </w:p>
          <w:p w:rsidR="007F03E7" w:rsidRPr="00CA3003" w:rsidRDefault="007F03E7" w:rsidP="00CA3003">
            <w:pPr>
              <w:pStyle w:val="rvps2"/>
              <w:shd w:val="clear" w:color="auto" w:fill="FFFFFF"/>
              <w:spacing w:before="0" w:after="0"/>
              <w:ind w:firstLine="323"/>
              <w:jc w:val="both"/>
              <w:rPr>
                <w:sz w:val="22"/>
                <w:szCs w:val="22"/>
                <w:lang w:val="uk-UA"/>
              </w:rPr>
            </w:pPr>
            <w:bookmarkStart w:id="13" w:name="n1526"/>
            <w:bookmarkStart w:id="14" w:name="n1527"/>
            <w:bookmarkStart w:id="15" w:name="n1528"/>
            <w:bookmarkEnd w:id="13"/>
            <w:bookmarkEnd w:id="14"/>
            <w:bookmarkEnd w:id="15"/>
            <w:r w:rsidRPr="00CA3003">
              <w:rPr>
                <w:sz w:val="22"/>
                <w:szCs w:val="22"/>
                <w:lang w:val="uk-UA"/>
              </w:rPr>
              <w:t>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F03E7" w:rsidRPr="00CA3003" w:rsidRDefault="007F03E7" w:rsidP="00CA3003">
            <w:pPr>
              <w:pStyle w:val="rvps2"/>
              <w:shd w:val="clear" w:color="auto" w:fill="FFFFFF"/>
              <w:spacing w:before="0" w:after="0"/>
              <w:ind w:firstLine="323"/>
              <w:jc w:val="both"/>
              <w:rPr>
                <w:sz w:val="22"/>
                <w:szCs w:val="22"/>
                <w:lang w:val="uk-UA"/>
              </w:rPr>
            </w:pPr>
            <w:bookmarkStart w:id="16" w:name="n1529"/>
            <w:bookmarkEnd w:id="16"/>
            <w:r w:rsidRPr="00CA3003">
              <w:rPr>
                <w:sz w:val="22"/>
                <w:szCs w:val="22"/>
                <w:lang w:val="uk-UA"/>
              </w:rPr>
              <w:t xml:space="preserve">7. Строк розгляду найбільш економічно вигідної тендерної пропозиції не повинен перевищувати </w:t>
            </w:r>
            <w:r w:rsidRPr="00CA3003">
              <w:rPr>
                <w:b/>
                <w:i/>
                <w:sz w:val="22"/>
                <w:szCs w:val="22"/>
                <w:lang w:val="uk-UA"/>
              </w:rPr>
              <w:t>п’яти робочих днів</w:t>
            </w:r>
            <w:r w:rsidRPr="00CA3003">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CA3003">
              <w:rPr>
                <w:b/>
                <w:i/>
                <w:sz w:val="22"/>
                <w:szCs w:val="22"/>
                <w:lang w:val="uk-UA"/>
              </w:rPr>
              <w:t>20 робочих днів</w:t>
            </w:r>
            <w:r w:rsidRPr="00CA3003">
              <w:rPr>
                <w:sz w:val="22"/>
                <w:szCs w:val="22"/>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F03E7" w:rsidRPr="00CA3003" w:rsidRDefault="007F03E7" w:rsidP="00CA3003">
            <w:pPr>
              <w:pStyle w:val="rvps2"/>
              <w:shd w:val="clear" w:color="auto" w:fill="FFFFFF"/>
              <w:spacing w:before="0" w:after="0"/>
              <w:ind w:firstLine="323"/>
              <w:jc w:val="both"/>
              <w:rPr>
                <w:sz w:val="22"/>
                <w:szCs w:val="22"/>
                <w:lang w:val="uk-UA"/>
              </w:rPr>
            </w:pPr>
            <w:bookmarkStart w:id="17" w:name="n1530"/>
            <w:bookmarkEnd w:id="17"/>
            <w:r w:rsidRPr="00CA3003">
              <w:rPr>
                <w:sz w:val="22"/>
                <w:szCs w:val="22"/>
                <w:lang w:val="uk-UA"/>
              </w:rPr>
              <w:t>8.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у порядку та строки, визначені цими особливостями.</w:t>
            </w:r>
          </w:p>
          <w:p w:rsidR="007F03E7" w:rsidRPr="00CA3003" w:rsidRDefault="007F03E7" w:rsidP="00CA3003">
            <w:pPr>
              <w:pStyle w:val="rvps2"/>
              <w:shd w:val="clear" w:color="auto" w:fill="FFFFFF"/>
              <w:spacing w:before="0" w:after="0"/>
              <w:ind w:firstLine="323"/>
              <w:jc w:val="both"/>
              <w:rPr>
                <w:sz w:val="22"/>
                <w:szCs w:val="22"/>
                <w:lang w:val="uk-UA"/>
              </w:rPr>
            </w:pPr>
            <w:r w:rsidRPr="00CA3003">
              <w:rPr>
                <w:sz w:val="22"/>
                <w:szCs w:val="22"/>
                <w:lang w:val="uk-UA"/>
              </w:rPr>
              <w:t>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03E7" w:rsidRPr="003A3117" w:rsidRDefault="007F03E7" w:rsidP="00CA3003">
            <w:pPr>
              <w:pStyle w:val="rvps2"/>
              <w:shd w:val="clear" w:color="auto" w:fill="FFFFFF"/>
              <w:spacing w:before="0" w:after="0"/>
              <w:ind w:firstLine="323"/>
              <w:jc w:val="both"/>
              <w:rPr>
                <w:sz w:val="22"/>
                <w:szCs w:val="22"/>
                <w:shd w:val="clear" w:color="auto" w:fill="FFFFFF"/>
                <w:lang w:val="uk-UA"/>
              </w:rPr>
            </w:pPr>
            <w:r w:rsidRPr="003A3117">
              <w:rPr>
                <w:sz w:val="22"/>
                <w:szCs w:val="22"/>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F03E7" w:rsidRPr="00CA3003" w:rsidRDefault="007F03E7" w:rsidP="00CA3003">
            <w:pPr>
              <w:ind w:firstLine="323"/>
              <w:jc w:val="both"/>
              <w:rPr>
                <w:sz w:val="22"/>
                <w:szCs w:val="22"/>
                <w:lang w:val="uk-UA" w:eastAsia="ru-RU"/>
              </w:rPr>
            </w:pPr>
            <w:r w:rsidRPr="00CA3003">
              <w:rPr>
                <w:sz w:val="22"/>
                <w:szCs w:val="22"/>
                <w:lang w:val="uk-UA" w:eastAsia="ru-RU"/>
              </w:rPr>
              <w:t>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7F03E7" w:rsidRDefault="007F03E7" w:rsidP="0024694F">
            <w:pPr>
              <w:ind w:firstLine="323"/>
              <w:jc w:val="both"/>
              <w:rPr>
                <w:sz w:val="22"/>
                <w:szCs w:val="22"/>
                <w:lang w:val="uk-UA" w:eastAsia="ru-RU"/>
              </w:rPr>
            </w:pPr>
            <w:r w:rsidRPr="00CA3003">
              <w:rPr>
                <w:sz w:val="22"/>
                <w:szCs w:val="22"/>
                <w:lang w:val="uk-UA" w:eastAsia="ru-RU"/>
              </w:rPr>
              <w:t>11.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F03E7" w:rsidRPr="0024694F" w:rsidRDefault="007F03E7" w:rsidP="0024694F">
            <w:pPr>
              <w:ind w:firstLine="323"/>
              <w:jc w:val="both"/>
              <w:rPr>
                <w:sz w:val="22"/>
                <w:szCs w:val="22"/>
                <w:lang w:val="uk-UA" w:eastAsia="ru-RU"/>
              </w:rPr>
            </w:pPr>
            <w:r w:rsidRPr="0024694F">
              <w:rPr>
                <w:sz w:val="22"/>
                <w:szCs w:val="22"/>
                <w:lang w:val="uk-UA" w:eastAsia="ru-RU"/>
              </w:rPr>
              <w:t xml:space="preserve">12. </w:t>
            </w:r>
            <w:r w:rsidRPr="003A3117">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3A3117">
              <w:rPr>
                <w:sz w:val="22"/>
                <w:szCs w:val="22"/>
                <w:lang w:val="uk-UA"/>
              </w:rPr>
              <w:lastRenderedPageBreak/>
              <w:t>тендерну пропозицію такого учасника процедури закупівлі*.</w:t>
            </w:r>
          </w:p>
          <w:p w:rsidR="007F03E7" w:rsidRPr="00CA3003" w:rsidRDefault="007F03E7" w:rsidP="00CA3003">
            <w:pPr>
              <w:ind w:firstLine="323"/>
              <w:jc w:val="both"/>
              <w:rPr>
                <w:sz w:val="22"/>
                <w:szCs w:val="22"/>
                <w:lang w:val="uk-UA" w:eastAsia="ru-RU"/>
              </w:rPr>
            </w:pPr>
            <w:r w:rsidRPr="00CA3003">
              <w:rPr>
                <w:sz w:val="22"/>
                <w:szCs w:val="22"/>
                <w:lang w:val="uk-UA" w:eastAsia="ru-RU"/>
              </w:rPr>
              <w:t>13.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F03E7" w:rsidRPr="00CA3003" w:rsidRDefault="007F03E7" w:rsidP="00CA3003">
            <w:pPr>
              <w:shd w:val="clear" w:color="auto" w:fill="FFFFFF"/>
              <w:suppressAutoHyphens w:val="0"/>
              <w:ind w:firstLine="323"/>
              <w:jc w:val="both"/>
              <w:rPr>
                <w:sz w:val="22"/>
                <w:szCs w:val="22"/>
                <w:lang w:val="uk-UA" w:eastAsia="ru-RU"/>
              </w:rPr>
            </w:pPr>
            <w:bookmarkStart w:id="18" w:name="n1531"/>
            <w:bookmarkStart w:id="19" w:name="n1532"/>
            <w:bookmarkStart w:id="20" w:name="n1542"/>
            <w:bookmarkEnd w:id="18"/>
            <w:bookmarkEnd w:id="19"/>
            <w:bookmarkEnd w:id="20"/>
            <w:r w:rsidRPr="00CA3003">
              <w:rPr>
                <w:sz w:val="22"/>
                <w:szCs w:val="22"/>
                <w:lang w:val="uk-UA" w:eastAsia="ru-RU"/>
              </w:rPr>
              <w:t>14. Замовник та учасники не можуть ініціювати будь-які переговори з питань внесення змін до змісту або ціни поданої тендерної пропозиції.</w:t>
            </w:r>
          </w:p>
          <w:p w:rsidR="007F03E7" w:rsidRPr="00CA3003" w:rsidRDefault="007F03E7" w:rsidP="00CA3003">
            <w:pPr>
              <w:widowControl w:val="0"/>
              <w:jc w:val="both"/>
              <w:rPr>
                <w:sz w:val="22"/>
                <w:szCs w:val="22"/>
                <w:lang w:val="uk-UA" w:eastAsia="ru-RU"/>
              </w:rPr>
            </w:pP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2</w:t>
            </w:r>
          </w:p>
        </w:tc>
        <w:tc>
          <w:tcPr>
            <w:tcW w:w="3117" w:type="dxa"/>
          </w:tcPr>
          <w:p w:rsidR="007F03E7" w:rsidRPr="0024694F" w:rsidRDefault="007F03E7" w:rsidP="00CA3003">
            <w:pPr>
              <w:pStyle w:val="17"/>
              <w:rPr>
                <w:b/>
                <w:color w:val="auto"/>
                <w:sz w:val="22"/>
                <w:szCs w:val="22"/>
              </w:rPr>
            </w:pPr>
            <w:proofErr w:type="spellStart"/>
            <w:r w:rsidRPr="0024694F">
              <w:rPr>
                <w:b/>
                <w:bCs/>
                <w:color w:val="auto"/>
                <w:sz w:val="22"/>
                <w:szCs w:val="22"/>
                <w:lang w:eastAsia="ru-RU"/>
              </w:rPr>
              <w:t>Обгрунтування</w:t>
            </w:r>
            <w:proofErr w:type="spellEnd"/>
            <w:r w:rsidRPr="0024694F">
              <w:rPr>
                <w:b/>
                <w:bCs/>
                <w:color w:val="auto"/>
                <w:sz w:val="22"/>
                <w:szCs w:val="22"/>
                <w:lang w:eastAsia="ru-RU"/>
              </w:rPr>
              <w:t xml:space="preserve"> аномально низької ціни</w:t>
            </w:r>
          </w:p>
        </w:tc>
        <w:tc>
          <w:tcPr>
            <w:tcW w:w="6549" w:type="dxa"/>
          </w:tcPr>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1. 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w:t>
            </w:r>
          </w:p>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 xml:space="preserve">та/або </w:t>
            </w:r>
          </w:p>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меншою на 30 або більше відсотків наступної ціни/приведеної ціни тендерної пропозиції.</w:t>
            </w:r>
          </w:p>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2.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та інформує про це учасника процедури закупівлі та замовника.</w:t>
            </w:r>
          </w:p>
          <w:p w:rsidR="007F03E7" w:rsidRPr="00CA3003" w:rsidRDefault="007F03E7" w:rsidP="00B77E0B">
            <w:pPr>
              <w:shd w:val="clear" w:color="auto" w:fill="FFFFFF"/>
              <w:ind w:firstLine="323"/>
              <w:jc w:val="both"/>
              <w:textAlignment w:val="baseline"/>
              <w:rPr>
                <w:sz w:val="22"/>
                <w:szCs w:val="22"/>
                <w:bdr w:val="none" w:sz="0" w:space="0" w:color="auto" w:frame="1"/>
                <w:lang w:val="uk-UA" w:eastAsia="ru-RU"/>
              </w:rPr>
            </w:pPr>
            <w:r w:rsidRPr="00CA3003">
              <w:rPr>
                <w:sz w:val="22"/>
                <w:szCs w:val="22"/>
                <w:bdr w:val="none" w:sz="0" w:space="0" w:color="auto" w:frame="1"/>
                <w:lang w:val="uk-UA" w:eastAsia="ru-RU"/>
              </w:rPr>
              <w:t>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F03E7" w:rsidRPr="003A3117" w:rsidRDefault="007F03E7" w:rsidP="00B77E0B">
            <w:pPr>
              <w:widowControl w:val="0"/>
              <w:ind w:firstLine="323"/>
              <w:jc w:val="both"/>
              <w:rPr>
                <w:sz w:val="22"/>
                <w:szCs w:val="22"/>
                <w:lang w:val="uk-UA"/>
              </w:rPr>
            </w:pPr>
            <w:r w:rsidRPr="00CA3003">
              <w:rPr>
                <w:sz w:val="22"/>
                <w:szCs w:val="22"/>
                <w:lang w:val="uk-UA"/>
              </w:rPr>
              <w:t>4</w:t>
            </w:r>
            <w:r w:rsidRPr="00B97ED9">
              <w:rPr>
                <w:sz w:val="22"/>
                <w:szCs w:val="22"/>
                <w:lang w:val="uk-UA"/>
              </w:rPr>
              <w:t xml:space="preserve">. </w:t>
            </w:r>
            <w:r w:rsidRPr="003A3117">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Pr="00B97ED9">
              <w:rPr>
                <w:sz w:val="22"/>
                <w:szCs w:val="22"/>
                <w:lang w:val="uk-UA"/>
              </w:rPr>
              <w:t xml:space="preserve"> 38 Особливостей</w:t>
            </w:r>
            <w:r w:rsidRPr="003A3117">
              <w:rPr>
                <w:sz w:val="22"/>
                <w:szCs w:val="22"/>
                <w:lang w:val="uk-UA"/>
              </w:rPr>
              <w:t>.</w:t>
            </w:r>
          </w:p>
          <w:p w:rsidR="007F03E7" w:rsidRPr="003A3117" w:rsidRDefault="007F03E7" w:rsidP="00B77E0B">
            <w:pPr>
              <w:widowControl w:val="0"/>
              <w:ind w:firstLine="323"/>
              <w:jc w:val="both"/>
              <w:rPr>
                <w:b/>
                <w:i/>
                <w:sz w:val="22"/>
                <w:szCs w:val="22"/>
                <w:lang w:val="ru-RU"/>
              </w:rPr>
            </w:pPr>
            <w:proofErr w:type="spellStart"/>
            <w:r w:rsidRPr="003A3117">
              <w:rPr>
                <w:b/>
                <w:i/>
                <w:sz w:val="22"/>
                <w:szCs w:val="22"/>
                <w:lang w:val="ru-RU"/>
              </w:rPr>
              <w:t>Обґрунтування</w:t>
            </w:r>
            <w:proofErr w:type="spellEnd"/>
            <w:r w:rsidRPr="003A3117">
              <w:rPr>
                <w:b/>
                <w:i/>
                <w:sz w:val="22"/>
                <w:szCs w:val="22"/>
                <w:lang w:val="ru-RU"/>
              </w:rPr>
              <w:t xml:space="preserve"> аномально </w:t>
            </w:r>
            <w:proofErr w:type="spellStart"/>
            <w:r w:rsidRPr="003A3117">
              <w:rPr>
                <w:b/>
                <w:i/>
                <w:sz w:val="22"/>
                <w:szCs w:val="22"/>
                <w:lang w:val="ru-RU"/>
              </w:rPr>
              <w:t>низької</w:t>
            </w:r>
            <w:proofErr w:type="spellEnd"/>
            <w:r w:rsidRPr="003A3117">
              <w:rPr>
                <w:b/>
                <w:i/>
                <w:sz w:val="22"/>
                <w:szCs w:val="22"/>
                <w:lang w:val="ru-RU"/>
              </w:rPr>
              <w:t xml:space="preserve"> </w:t>
            </w:r>
            <w:proofErr w:type="spellStart"/>
            <w:r w:rsidRPr="003A3117">
              <w:rPr>
                <w:b/>
                <w:i/>
                <w:sz w:val="22"/>
                <w:szCs w:val="22"/>
                <w:lang w:val="ru-RU"/>
              </w:rPr>
              <w:t>тендерної</w:t>
            </w:r>
            <w:proofErr w:type="spellEnd"/>
            <w:r w:rsidRPr="003A3117">
              <w:rPr>
                <w:b/>
                <w:i/>
                <w:sz w:val="22"/>
                <w:szCs w:val="22"/>
                <w:lang w:val="ru-RU"/>
              </w:rPr>
              <w:t xml:space="preserve"> </w:t>
            </w:r>
            <w:proofErr w:type="spellStart"/>
            <w:r w:rsidRPr="003A3117">
              <w:rPr>
                <w:b/>
                <w:i/>
                <w:sz w:val="22"/>
                <w:szCs w:val="22"/>
                <w:lang w:val="ru-RU"/>
              </w:rPr>
              <w:t>пропозиції</w:t>
            </w:r>
            <w:proofErr w:type="spellEnd"/>
            <w:r w:rsidRPr="003A3117">
              <w:rPr>
                <w:b/>
                <w:i/>
                <w:sz w:val="22"/>
                <w:szCs w:val="22"/>
                <w:lang w:val="ru-RU"/>
              </w:rPr>
              <w:t xml:space="preserve"> </w:t>
            </w:r>
            <w:proofErr w:type="spellStart"/>
            <w:proofErr w:type="gramStart"/>
            <w:r w:rsidRPr="003A3117">
              <w:rPr>
                <w:b/>
                <w:i/>
                <w:sz w:val="22"/>
                <w:szCs w:val="22"/>
                <w:lang w:val="ru-RU"/>
              </w:rPr>
              <w:t>може</w:t>
            </w:r>
            <w:proofErr w:type="spellEnd"/>
            <w:r w:rsidRPr="003A3117">
              <w:rPr>
                <w:b/>
                <w:i/>
                <w:sz w:val="22"/>
                <w:szCs w:val="22"/>
                <w:lang w:val="ru-RU"/>
              </w:rPr>
              <w:t xml:space="preserve"> </w:t>
            </w:r>
            <w:proofErr w:type="spellStart"/>
            <w:r w:rsidRPr="003A3117">
              <w:rPr>
                <w:b/>
                <w:i/>
                <w:sz w:val="22"/>
                <w:szCs w:val="22"/>
                <w:lang w:val="ru-RU"/>
              </w:rPr>
              <w:t>м</w:t>
            </w:r>
            <w:proofErr w:type="gramEnd"/>
            <w:r w:rsidRPr="003A3117">
              <w:rPr>
                <w:b/>
                <w:i/>
                <w:sz w:val="22"/>
                <w:szCs w:val="22"/>
                <w:lang w:val="ru-RU"/>
              </w:rPr>
              <w:t>істити</w:t>
            </w:r>
            <w:proofErr w:type="spellEnd"/>
            <w:r w:rsidRPr="003A3117">
              <w:rPr>
                <w:b/>
                <w:i/>
                <w:sz w:val="22"/>
                <w:szCs w:val="22"/>
                <w:lang w:val="ru-RU"/>
              </w:rPr>
              <w:t xml:space="preserve"> </w:t>
            </w:r>
            <w:proofErr w:type="spellStart"/>
            <w:r w:rsidRPr="003A3117">
              <w:rPr>
                <w:b/>
                <w:i/>
                <w:sz w:val="22"/>
                <w:szCs w:val="22"/>
                <w:lang w:val="ru-RU"/>
              </w:rPr>
              <w:t>інформацію</w:t>
            </w:r>
            <w:proofErr w:type="spellEnd"/>
            <w:r w:rsidRPr="003A3117">
              <w:rPr>
                <w:b/>
                <w:i/>
                <w:sz w:val="22"/>
                <w:szCs w:val="22"/>
                <w:lang w:val="ru-RU"/>
              </w:rPr>
              <w:t xml:space="preserve"> про:</w:t>
            </w:r>
          </w:p>
          <w:p w:rsidR="007F03E7" w:rsidRPr="003A3117" w:rsidRDefault="007F03E7"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lang w:val="ru-RU"/>
              </w:rPr>
            </w:pPr>
            <w:proofErr w:type="spellStart"/>
            <w:r w:rsidRPr="003A3117">
              <w:rPr>
                <w:color w:val="000000"/>
                <w:sz w:val="22"/>
                <w:szCs w:val="22"/>
                <w:lang w:val="ru-RU"/>
              </w:rPr>
              <w:t>досягнення</w:t>
            </w:r>
            <w:proofErr w:type="spellEnd"/>
            <w:r w:rsidRPr="003A3117">
              <w:rPr>
                <w:color w:val="000000"/>
                <w:sz w:val="22"/>
                <w:szCs w:val="22"/>
                <w:lang w:val="ru-RU"/>
              </w:rPr>
              <w:t xml:space="preserve"> </w:t>
            </w:r>
            <w:proofErr w:type="spellStart"/>
            <w:r w:rsidRPr="003A3117">
              <w:rPr>
                <w:color w:val="000000"/>
                <w:sz w:val="22"/>
                <w:szCs w:val="22"/>
                <w:lang w:val="ru-RU"/>
              </w:rPr>
              <w:t>економії</w:t>
            </w:r>
            <w:proofErr w:type="spellEnd"/>
            <w:r w:rsidRPr="003A3117">
              <w:rPr>
                <w:color w:val="000000"/>
                <w:sz w:val="22"/>
                <w:szCs w:val="22"/>
                <w:lang w:val="ru-RU"/>
              </w:rPr>
              <w:t xml:space="preserve"> </w:t>
            </w:r>
            <w:proofErr w:type="spellStart"/>
            <w:r w:rsidRPr="003A3117">
              <w:rPr>
                <w:color w:val="000000"/>
                <w:sz w:val="22"/>
                <w:szCs w:val="22"/>
                <w:lang w:val="ru-RU"/>
              </w:rPr>
              <w:t>завдяки</w:t>
            </w:r>
            <w:proofErr w:type="spellEnd"/>
            <w:r w:rsidRPr="003A3117">
              <w:rPr>
                <w:color w:val="000000"/>
                <w:sz w:val="22"/>
                <w:szCs w:val="22"/>
                <w:lang w:val="ru-RU"/>
              </w:rPr>
              <w:t xml:space="preserve"> </w:t>
            </w:r>
            <w:proofErr w:type="spellStart"/>
            <w:r w:rsidRPr="003A3117">
              <w:rPr>
                <w:color w:val="000000"/>
                <w:sz w:val="22"/>
                <w:szCs w:val="22"/>
                <w:lang w:val="ru-RU"/>
              </w:rPr>
              <w:t>застосованому</w:t>
            </w:r>
            <w:proofErr w:type="spellEnd"/>
            <w:r w:rsidRPr="003A3117">
              <w:rPr>
                <w:color w:val="000000"/>
                <w:sz w:val="22"/>
                <w:szCs w:val="22"/>
                <w:lang w:val="ru-RU"/>
              </w:rPr>
              <w:t xml:space="preserve"> </w:t>
            </w:r>
            <w:proofErr w:type="spellStart"/>
            <w:r w:rsidRPr="003A3117">
              <w:rPr>
                <w:color w:val="000000"/>
                <w:sz w:val="22"/>
                <w:szCs w:val="22"/>
                <w:lang w:val="ru-RU"/>
              </w:rPr>
              <w:t>технологічному</w:t>
            </w:r>
            <w:proofErr w:type="spellEnd"/>
            <w:r w:rsidRPr="003A3117">
              <w:rPr>
                <w:color w:val="000000"/>
                <w:sz w:val="22"/>
                <w:szCs w:val="22"/>
                <w:lang w:val="ru-RU"/>
              </w:rPr>
              <w:t xml:space="preserve"> </w:t>
            </w:r>
            <w:proofErr w:type="spellStart"/>
            <w:r w:rsidRPr="003A3117">
              <w:rPr>
                <w:color w:val="000000"/>
                <w:sz w:val="22"/>
                <w:szCs w:val="22"/>
                <w:lang w:val="ru-RU"/>
              </w:rPr>
              <w:t>процесу</w:t>
            </w:r>
            <w:proofErr w:type="spellEnd"/>
            <w:r w:rsidRPr="003A3117">
              <w:rPr>
                <w:color w:val="000000"/>
                <w:sz w:val="22"/>
                <w:szCs w:val="22"/>
                <w:lang w:val="ru-RU"/>
              </w:rPr>
              <w:t xml:space="preserve"> </w:t>
            </w:r>
            <w:proofErr w:type="spellStart"/>
            <w:r w:rsidRPr="003A3117">
              <w:rPr>
                <w:color w:val="000000"/>
                <w:sz w:val="22"/>
                <w:szCs w:val="22"/>
                <w:lang w:val="ru-RU"/>
              </w:rPr>
              <w:t>виробництва</w:t>
            </w:r>
            <w:proofErr w:type="spellEnd"/>
            <w:r w:rsidRPr="003A3117">
              <w:rPr>
                <w:color w:val="000000"/>
                <w:sz w:val="22"/>
                <w:szCs w:val="22"/>
                <w:lang w:val="ru-RU"/>
              </w:rPr>
              <w:t xml:space="preserve"> </w:t>
            </w:r>
            <w:proofErr w:type="spellStart"/>
            <w:r w:rsidRPr="003A3117">
              <w:rPr>
                <w:color w:val="000000"/>
                <w:sz w:val="22"/>
                <w:szCs w:val="22"/>
                <w:lang w:val="ru-RU"/>
              </w:rPr>
              <w:t>товарі</w:t>
            </w:r>
            <w:proofErr w:type="gramStart"/>
            <w:r w:rsidRPr="003A3117">
              <w:rPr>
                <w:color w:val="000000"/>
                <w:sz w:val="22"/>
                <w:szCs w:val="22"/>
                <w:lang w:val="ru-RU"/>
              </w:rPr>
              <w:t>в</w:t>
            </w:r>
            <w:proofErr w:type="spellEnd"/>
            <w:proofErr w:type="gramEnd"/>
            <w:r w:rsidRPr="003A3117">
              <w:rPr>
                <w:color w:val="000000"/>
                <w:sz w:val="22"/>
                <w:szCs w:val="22"/>
                <w:lang w:val="ru-RU"/>
              </w:rPr>
              <w:t xml:space="preserve">, порядку </w:t>
            </w:r>
            <w:proofErr w:type="spellStart"/>
            <w:r w:rsidRPr="003A3117">
              <w:rPr>
                <w:color w:val="000000"/>
                <w:sz w:val="22"/>
                <w:szCs w:val="22"/>
                <w:lang w:val="ru-RU"/>
              </w:rPr>
              <w:t>надання</w:t>
            </w:r>
            <w:proofErr w:type="spellEnd"/>
            <w:r w:rsidRPr="003A3117">
              <w:rPr>
                <w:color w:val="000000"/>
                <w:sz w:val="22"/>
                <w:szCs w:val="22"/>
                <w:lang w:val="ru-RU"/>
              </w:rPr>
              <w:t xml:space="preserve"> </w:t>
            </w:r>
            <w:proofErr w:type="spellStart"/>
            <w:r w:rsidRPr="003A3117">
              <w:rPr>
                <w:color w:val="000000"/>
                <w:sz w:val="22"/>
                <w:szCs w:val="22"/>
                <w:lang w:val="ru-RU"/>
              </w:rPr>
              <w:t>послуг</w:t>
            </w:r>
            <w:proofErr w:type="spellEnd"/>
            <w:r w:rsidRPr="003A3117">
              <w:rPr>
                <w:color w:val="000000"/>
                <w:sz w:val="22"/>
                <w:szCs w:val="22"/>
                <w:lang w:val="ru-RU"/>
              </w:rPr>
              <w:t xml:space="preserve"> </w:t>
            </w:r>
            <w:proofErr w:type="spellStart"/>
            <w:r w:rsidRPr="003A3117">
              <w:rPr>
                <w:color w:val="000000"/>
                <w:sz w:val="22"/>
                <w:szCs w:val="22"/>
                <w:lang w:val="ru-RU"/>
              </w:rPr>
              <w:t>чи</w:t>
            </w:r>
            <w:proofErr w:type="spellEnd"/>
            <w:r w:rsidRPr="003A3117">
              <w:rPr>
                <w:color w:val="000000"/>
                <w:sz w:val="22"/>
                <w:szCs w:val="22"/>
                <w:lang w:val="ru-RU"/>
              </w:rPr>
              <w:t xml:space="preserve"> </w:t>
            </w:r>
            <w:proofErr w:type="spellStart"/>
            <w:r w:rsidRPr="003A3117">
              <w:rPr>
                <w:color w:val="000000"/>
                <w:sz w:val="22"/>
                <w:szCs w:val="22"/>
                <w:lang w:val="ru-RU"/>
              </w:rPr>
              <w:t>технології</w:t>
            </w:r>
            <w:proofErr w:type="spellEnd"/>
            <w:r w:rsidRPr="003A3117">
              <w:rPr>
                <w:color w:val="000000"/>
                <w:sz w:val="22"/>
                <w:szCs w:val="22"/>
                <w:lang w:val="ru-RU"/>
              </w:rPr>
              <w:t xml:space="preserve"> </w:t>
            </w:r>
            <w:proofErr w:type="spellStart"/>
            <w:r w:rsidRPr="003A3117">
              <w:rPr>
                <w:color w:val="000000"/>
                <w:sz w:val="22"/>
                <w:szCs w:val="22"/>
                <w:lang w:val="ru-RU"/>
              </w:rPr>
              <w:t>будівництва</w:t>
            </w:r>
            <w:proofErr w:type="spellEnd"/>
            <w:r w:rsidRPr="003A3117">
              <w:rPr>
                <w:color w:val="000000"/>
                <w:sz w:val="22"/>
                <w:szCs w:val="22"/>
                <w:lang w:val="ru-RU"/>
              </w:rPr>
              <w:t>;</w:t>
            </w:r>
          </w:p>
          <w:p w:rsidR="007F03E7" w:rsidRPr="003A3117" w:rsidRDefault="007F03E7"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lang w:val="ru-RU"/>
              </w:rPr>
            </w:pPr>
            <w:proofErr w:type="spellStart"/>
            <w:r w:rsidRPr="003A3117">
              <w:rPr>
                <w:color w:val="000000"/>
                <w:sz w:val="22"/>
                <w:szCs w:val="22"/>
                <w:lang w:val="ru-RU"/>
              </w:rPr>
              <w:t>сприятливі</w:t>
            </w:r>
            <w:proofErr w:type="spellEnd"/>
            <w:r w:rsidRPr="003A3117">
              <w:rPr>
                <w:color w:val="000000"/>
                <w:sz w:val="22"/>
                <w:szCs w:val="22"/>
                <w:lang w:val="ru-RU"/>
              </w:rPr>
              <w:t xml:space="preserve"> </w:t>
            </w:r>
            <w:proofErr w:type="spellStart"/>
            <w:r w:rsidRPr="003A3117">
              <w:rPr>
                <w:color w:val="000000"/>
                <w:sz w:val="22"/>
                <w:szCs w:val="22"/>
                <w:lang w:val="ru-RU"/>
              </w:rPr>
              <w:t>умови</w:t>
            </w:r>
            <w:proofErr w:type="spellEnd"/>
            <w:r w:rsidRPr="003A3117">
              <w:rPr>
                <w:color w:val="000000"/>
                <w:sz w:val="22"/>
                <w:szCs w:val="22"/>
                <w:lang w:val="ru-RU"/>
              </w:rPr>
              <w:t xml:space="preserve">, за </w:t>
            </w:r>
            <w:proofErr w:type="spellStart"/>
            <w:r w:rsidRPr="003A3117">
              <w:rPr>
                <w:color w:val="000000"/>
                <w:sz w:val="22"/>
                <w:szCs w:val="22"/>
                <w:lang w:val="ru-RU"/>
              </w:rPr>
              <w:t>яких</w:t>
            </w:r>
            <w:proofErr w:type="spellEnd"/>
            <w:r w:rsidRPr="003A3117">
              <w:rPr>
                <w:color w:val="000000"/>
                <w:sz w:val="22"/>
                <w:szCs w:val="22"/>
                <w:lang w:val="ru-RU"/>
              </w:rPr>
              <w:t xml:space="preserve"> </w:t>
            </w:r>
            <w:proofErr w:type="spellStart"/>
            <w:r w:rsidRPr="003A3117">
              <w:rPr>
                <w:color w:val="000000"/>
                <w:sz w:val="22"/>
                <w:szCs w:val="22"/>
                <w:lang w:val="ru-RU"/>
              </w:rPr>
              <w:t>учасник</w:t>
            </w:r>
            <w:proofErr w:type="spellEnd"/>
            <w:r w:rsidRPr="003A3117">
              <w:rPr>
                <w:color w:val="000000"/>
                <w:sz w:val="22"/>
                <w:szCs w:val="22"/>
                <w:lang w:val="ru-RU"/>
              </w:rPr>
              <w:t xml:space="preserve"> </w:t>
            </w:r>
            <w:proofErr w:type="spellStart"/>
            <w:r w:rsidRPr="003A3117">
              <w:rPr>
                <w:color w:val="000000"/>
                <w:sz w:val="22"/>
                <w:szCs w:val="22"/>
                <w:lang w:val="ru-RU"/>
              </w:rPr>
              <w:t>може</w:t>
            </w:r>
            <w:proofErr w:type="spellEnd"/>
            <w:r w:rsidRPr="003A3117">
              <w:rPr>
                <w:color w:val="000000"/>
                <w:sz w:val="22"/>
                <w:szCs w:val="22"/>
                <w:lang w:val="ru-RU"/>
              </w:rPr>
              <w:t xml:space="preserve"> </w:t>
            </w:r>
            <w:proofErr w:type="spellStart"/>
            <w:r w:rsidRPr="003A3117">
              <w:rPr>
                <w:color w:val="000000"/>
                <w:sz w:val="22"/>
                <w:szCs w:val="22"/>
                <w:lang w:val="ru-RU"/>
              </w:rPr>
              <w:t>поставити</w:t>
            </w:r>
            <w:proofErr w:type="spellEnd"/>
            <w:r w:rsidRPr="003A3117">
              <w:rPr>
                <w:color w:val="000000"/>
                <w:sz w:val="22"/>
                <w:szCs w:val="22"/>
                <w:lang w:val="ru-RU"/>
              </w:rPr>
              <w:t xml:space="preserve"> </w:t>
            </w:r>
            <w:proofErr w:type="spellStart"/>
            <w:r w:rsidRPr="003A3117">
              <w:rPr>
                <w:color w:val="000000"/>
                <w:sz w:val="22"/>
                <w:szCs w:val="22"/>
                <w:lang w:val="ru-RU"/>
              </w:rPr>
              <w:t>товари</w:t>
            </w:r>
            <w:proofErr w:type="spellEnd"/>
            <w:r w:rsidRPr="003A3117">
              <w:rPr>
                <w:color w:val="000000"/>
                <w:sz w:val="22"/>
                <w:szCs w:val="22"/>
                <w:lang w:val="ru-RU"/>
              </w:rPr>
              <w:t xml:space="preserve">, </w:t>
            </w:r>
            <w:proofErr w:type="spellStart"/>
            <w:r w:rsidRPr="003A3117">
              <w:rPr>
                <w:color w:val="000000"/>
                <w:sz w:val="22"/>
                <w:szCs w:val="22"/>
                <w:lang w:val="ru-RU"/>
              </w:rPr>
              <w:t>надати</w:t>
            </w:r>
            <w:proofErr w:type="spellEnd"/>
            <w:r w:rsidRPr="003A3117">
              <w:rPr>
                <w:color w:val="000000"/>
                <w:sz w:val="22"/>
                <w:szCs w:val="22"/>
                <w:lang w:val="ru-RU"/>
              </w:rPr>
              <w:t xml:space="preserve"> </w:t>
            </w:r>
            <w:proofErr w:type="spellStart"/>
            <w:r w:rsidRPr="003A3117">
              <w:rPr>
                <w:color w:val="000000"/>
                <w:sz w:val="22"/>
                <w:szCs w:val="22"/>
                <w:lang w:val="ru-RU"/>
              </w:rPr>
              <w:t>послуги</w:t>
            </w:r>
            <w:proofErr w:type="spellEnd"/>
            <w:r w:rsidRPr="003A3117">
              <w:rPr>
                <w:color w:val="000000"/>
                <w:sz w:val="22"/>
                <w:szCs w:val="22"/>
                <w:lang w:val="ru-RU"/>
              </w:rPr>
              <w:t xml:space="preserve"> </w:t>
            </w:r>
            <w:proofErr w:type="spellStart"/>
            <w:r w:rsidRPr="003A3117">
              <w:rPr>
                <w:color w:val="000000"/>
                <w:sz w:val="22"/>
                <w:szCs w:val="22"/>
                <w:lang w:val="ru-RU"/>
              </w:rPr>
              <w:t>чи</w:t>
            </w:r>
            <w:proofErr w:type="spellEnd"/>
            <w:r w:rsidRPr="003A3117">
              <w:rPr>
                <w:color w:val="000000"/>
                <w:sz w:val="22"/>
                <w:szCs w:val="22"/>
                <w:lang w:val="ru-RU"/>
              </w:rPr>
              <w:t xml:space="preserve"> </w:t>
            </w:r>
            <w:proofErr w:type="spellStart"/>
            <w:r w:rsidRPr="003A3117">
              <w:rPr>
                <w:color w:val="000000"/>
                <w:sz w:val="22"/>
                <w:szCs w:val="22"/>
                <w:lang w:val="ru-RU"/>
              </w:rPr>
              <w:t>виконати</w:t>
            </w:r>
            <w:proofErr w:type="spellEnd"/>
            <w:r w:rsidRPr="003A3117">
              <w:rPr>
                <w:color w:val="000000"/>
                <w:sz w:val="22"/>
                <w:szCs w:val="22"/>
                <w:lang w:val="ru-RU"/>
              </w:rPr>
              <w:t xml:space="preserve"> </w:t>
            </w:r>
            <w:proofErr w:type="spellStart"/>
            <w:r w:rsidRPr="003A3117">
              <w:rPr>
                <w:color w:val="000000"/>
                <w:sz w:val="22"/>
                <w:szCs w:val="22"/>
                <w:lang w:val="ru-RU"/>
              </w:rPr>
              <w:t>роботи</w:t>
            </w:r>
            <w:proofErr w:type="spellEnd"/>
            <w:r w:rsidRPr="003A3117">
              <w:rPr>
                <w:color w:val="000000"/>
                <w:sz w:val="22"/>
                <w:szCs w:val="22"/>
                <w:lang w:val="ru-RU"/>
              </w:rPr>
              <w:t xml:space="preserve">, </w:t>
            </w:r>
            <w:proofErr w:type="spellStart"/>
            <w:r w:rsidRPr="003A3117">
              <w:rPr>
                <w:color w:val="000000"/>
                <w:sz w:val="22"/>
                <w:szCs w:val="22"/>
                <w:lang w:val="ru-RU"/>
              </w:rPr>
              <w:t>зокрема</w:t>
            </w:r>
            <w:proofErr w:type="spellEnd"/>
            <w:r w:rsidRPr="003A3117">
              <w:rPr>
                <w:color w:val="000000"/>
                <w:sz w:val="22"/>
                <w:szCs w:val="22"/>
                <w:lang w:val="ru-RU"/>
              </w:rPr>
              <w:t xml:space="preserve"> </w:t>
            </w:r>
            <w:proofErr w:type="spellStart"/>
            <w:proofErr w:type="gramStart"/>
            <w:r w:rsidRPr="003A3117">
              <w:rPr>
                <w:color w:val="000000"/>
                <w:sz w:val="22"/>
                <w:szCs w:val="22"/>
                <w:lang w:val="ru-RU"/>
              </w:rPr>
              <w:t>спец</w:t>
            </w:r>
            <w:proofErr w:type="gramEnd"/>
            <w:r w:rsidRPr="003A3117">
              <w:rPr>
                <w:color w:val="000000"/>
                <w:sz w:val="22"/>
                <w:szCs w:val="22"/>
                <w:lang w:val="ru-RU"/>
              </w:rPr>
              <w:t>іальна</w:t>
            </w:r>
            <w:proofErr w:type="spellEnd"/>
            <w:r w:rsidRPr="003A3117">
              <w:rPr>
                <w:color w:val="000000"/>
                <w:sz w:val="22"/>
                <w:szCs w:val="22"/>
                <w:lang w:val="ru-RU"/>
              </w:rPr>
              <w:t xml:space="preserve"> </w:t>
            </w:r>
            <w:proofErr w:type="spellStart"/>
            <w:r w:rsidRPr="003A3117">
              <w:rPr>
                <w:color w:val="000000"/>
                <w:sz w:val="22"/>
                <w:szCs w:val="22"/>
                <w:lang w:val="ru-RU"/>
              </w:rPr>
              <w:t>цінова</w:t>
            </w:r>
            <w:proofErr w:type="spellEnd"/>
            <w:r w:rsidRPr="003A3117">
              <w:rPr>
                <w:color w:val="000000"/>
                <w:sz w:val="22"/>
                <w:szCs w:val="22"/>
                <w:lang w:val="ru-RU"/>
              </w:rPr>
              <w:t xml:space="preserve"> </w:t>
            </w:r>
            <w:proofErr w:type="spellStart"/>
            <w:r w:rsidRPr="003A3117">
              <w:rPr>
                <w:color w:val="000000"/>
                <w:sz w:val="22"/>
                <w:szCs w:val="22"/>
                <w:lang w:val="ru-RU"/>
              </w:rPr>
              <w:t>пропозиція</w:t>
            </w:r>
            <w:proofErr w:type="spellEnd"/>
            <w:r w:rsidRPr="003A3117">
              <w:rPr>
                <w:color w:val="000000"/>
                <w:sz w:val="22"/>
                <w:szCs w:val="22"/>
                <w:lang w:val="ru-RU"/>
              </w:rPr>
              <w:t xml:space="preserve"> (</w:t>
            </w:r>
            <w:proofErr w:type="spellStart"/>
            <w:r w:rsidRPr="003A3117">
              <w:rPr>
                <w:color w:val="000000"/>
                <w:sz w:val="22"/>
                <w:szCs w:val="22"/>
                <w:lang w:val="ru-RU"/>
              </w:rPr>
              <w:t>знижка</w:t>
            </w:r>
            <w:proofErr w:type="spellEnd"/>
            <w:r w:rsidRPr="003A3117">
              <w:rPr>
                <w:color w:val="000000"/>
                <w:sz w:val="22"/>
                <w:szCs w:val="22"/>
                <w:lang w:val="ru-RU"/>
              </w:rPr>
              <w:t xml:space="preserve">) </w:t>
            </w:r>
            <w:proofErr w:type="spellStart"/>
            <w:r w:rsidRPr="003A3117">
              <w:rPr>
                <w:color w:val="000000"/>
                <w:sz w:val="22"/>
                <w:szCs w:val="22"/>
                <w:lang w:val="ru-RU"/>
              </w:rPr>
              <w:t>учасника</w:t>
            </w:r>
            <w:proofErr w:type="spellEnd"/>
            <w:r w:rsidRPr="003A3117">
              <w:rPr>
                <w:color w:val="000000"/>
                <w:sz w:val="22"/>
                <w:szCs w:val="22"/>
                <w:lang w:val="ru-RU"/>
              </w:rPr>
              <w:t>;</w:t>
            </w:r>
          </w:p>
          <w:p w:rsidR="007F03E7" w:rsidRPr="003A3117" w:rsidRDefault="007F03E7" w:rsidP="00B77E0B">
            <w:pPr>
              <w:widowControl w:val="0"/>
              <w:numPr>
                <w:ilvl w:val="0"/>
                <w:numId w:val="22"/>
              </w:numPr>
              <w:pBdr>
                <w:top w:val="nil"/>
                <w:left w:val="nil"/>
                <w:bottom w:val="nil"/>
                <w:right w:val="nil"/>
                <w:between w:val="nil"/>
              </w:pBdr>
              <w:suppressAutoHyphens w:val="0"/>
              <w:ind w:left="0" w:firstLine="323"/>
              <w:jc w:val="both"/>
              <w:rPr>
                <w:color w:val="000000"/>
                <w:sz w:val="22"/>
                <w:szCs w:val="22"/>
                <w:lang w:val="ru-RU"/>
              </w:rPr>
            </w:pPr>
            <w:proofErr w:type="spellStart"/>
            <w:r w:rsidRPr="003A3117">
              <w:rPr>
                <w:color w:val="000000"/>
                <w:sz w:val="22"/>
                <w:szCs w:val="22"/>
                <w:lang w:val="ru-RU"/>
              </w:rPr>
              <w:t>отримання</w:t>
            </w:r>
            <w:proofErr w:type="spellEnd"/>
            <w:r w:rsidRPr="003A3117">
              <w:rPr>
                <w:color w:val="000000"/>
                <w:sz w:val="22"/>
                <w:szCs w:val="22"/>
                <w:lang w:val="ru-RU"/>
              </w:rPr>
              <w:t xml:space="preserve"> </w:t>
            </w:r>
            <w:proofErr w:type="spellStart"/>
            <w:r w:rsidRPr="003A3117">
              <w:rPr>
                <w:color w:val="000000"/>
                <w:sz w:val="22"/>
                <w:szCs w:val="22"/>
                <w:lang w:val="ru-RU"/>
              </w:rPr>
              <w:t>учасником</w:t>
            </w:r>
            <w:proofErr w:type="spellEnd"/>
            <w:r w:rsidRPr="003A3117">
              <w:rPr>
                <w:color w:val="000000"/>
                <w:sz w:val="22"/>
                <w:szCs w:val="22"/>
                <w:lang w:val="ru-RU"/>
              </w:rPr>
              <w:t xml:space="preserve"> </w:t>
            </w:r>
            <w:proofErr w:type="spellStart"/>
            <w:r w:rsidRPr="003A3117">
              <w:rPr>
                <w:color w:val="000000"/>
                <w:sz w:val="22"/>
                <w:szCs w:val="22"/>
                <w:lang w:val="ru-RU"/>
              </w:rPr>
              <w:t>державної</w:t>
            </w:r>
            <w:proofErr w:type="spellEnd"/>
            <w:r w:rsidRPr="003A3117">
              <w:rPr>
                <w:color w:val="000000"/>
                <w:sz w:val="22"/>
                <w:szCs w:val="22"/>
                <w:lang w:val="ru-RU"/>
              </w:rPr>
              <w:t xml:space="preserve"> </w:t>
            </w:r>
            <w:proofErr w:type="spellStart"/>
            <w:r w:rsidRPr="003A3117">
              <w:rPr>
                <w:color w:val="000000"/>
                <w:sz w:val="22"/>
                <w:szCs w:val="22"/>
                <w:lang w:val="ru-RU"/>
              </w:rPr>
              <w:t>допомоги</w:t>
            </w:r>
            <w:proofErr w:type="spellEnd"/>
            <w:r w:rsidRPr="003A3117">
              <w:rPr>
                <w:color w:val="000000"/>
                <w:sz w:val="22"/>
                <w:szCs w:val="22"/>
                <w:lang w:val="ru-RU"/>
              </w:rPr>
              <w:t xml:space="preserve"> </w:t>
            </w:r>
            <w:proofErr w:type="spellStart"/>
            <w:r w:rsidRPr="003A3117">
              <w:rPr>
                <w:color w:val="000000"/>
                <w:sz w:val="22"/>
                <w:szCs w:val="22"/>
                <w:lang w:val="ru-RU"/>
              </w:rPr>
              <w:t>згідно</w:t>
            </w:r>
            <w:proofErr w:type="spellEnd"/>
            <w:r w:rsidRPr="003A3117">
              <w:rPr>
                <w:color w:val="000000"/>
                <w:sz w:val="22"/>
                <w:szCs w:val="22"/>
                <w:lang w:val="ru-RU"/>
              </w:rPr>
              <w:t xml:space="preserve"> </w:t>
            </w:r>
            <w:proofErr w:type="spellStart"/>
            <w:r w:rsidRPr="003A3117">
              <w:rPr>
                <w:color w:val="000000"/>
                <w:sz w:val="22"/>
                <w:szCs w:val="22"/>
                <w:lang w:val="ru-RU"/>
              </w:rPr>
              <w:t>із</w:t>
            </w:r>
            <w:proofErr w:type="spellEnd"/>
            <w:r w:rsidRPr="003A3117">
              <w:rPr>
                <w:color w:val="000000"/>
                <w:sz w:val="22"/>
                <w:szCs w:val="22"/>
                <w:lang w:val="ru-RU"/>
              </w:rPr>
              <w:t xml:space="preserve"> </w:t>
            </w:r>
            <w:proofErr w:type="spellStart"/>
            <w:r w:rsidRPr="003A3117">
              <w:rPr>
                <w:color w:val="000000"/>
                <w:sz w:val="22"/>
                <w:szCs w:val="22"/>
                <w:lang w:val="ru-RU"/>
              </w:rPr>
              <w:t>законодавством</w:t>
            </w:r>
            <w:proofErr w:type="spellEnd"/>
            <w:r w:rsidRPr="003A3117">
              <w:rPr>
                <w:color w:val="000000"/>
                <w:sz w:val="22"/>
                <w:szCs w:val="22"/>
                <w:lang w:val="ru-RU"/>
              </w:rPr>
              <w:t>.</w:t>
            </w:r>
          </w:p>
          <w:p w:rsidR="007F03E7" w:rsidRPr="00CA3003" w:rsidRDefault="007F03E7" w:rsidP="00CA3003">
            <w:pPr>
              <w:shd w:val="clear" w:color="auto" w:fill="FFFFFF"/>
              <w:ind w:firstLine="323"/>
              <w:jc w:val="both"/>
              <w:textAlignment w:val="baseline"/>
              <w:rPr>
                <w:sz w:val="22"/>
                <w:szCs w:val="22"/>
                <w:bdr w:val="none" w:sz="0" w:space="0" w:color="auto" w:frame="1"/>
                <w:lang w:val="uk-UA" w:eastAsia="ru-RU"/>
              </w:rPr>
            </w:pP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2.1.</w:t>
            </w:r>
          </w:p>
        </w:tc>
        <w:tc>
          <w:tcPr>
            <w:tcW w:w="3117" w:type="dxa"/>
          </w:tcPr>
          <w:p w:rsidR="007F03E7" w:rsidRPr="00CA3003" w:rsidRDefault="007F03E7" w:rsidP="00CA3003">
            <w:pPr>
              <w:pStyle w:val="17"/>
              <w:rPr>
                <w:color w:val="auto"/>
                <w:sz w:val="22"/>
                <w:szCs w:val="22"/>
              </w:rPr>
            </w:pPr>
            <w:r w:rsidRPr="00CA3003">
              <w:rPr>
                <w:color w:val="auto"/>
                <w:sz w:val="22"/>
                <w:szCs w:val="22"/>
              </w:rPr>
              <w:t>Інша інформація</w:t>
            </w:r>
          </w:p>
        </w:tc>
        <w:tc>
          <w:tcPr>
            <w:tcW w:w="6549" w:type="dxa"/>
          </w:tcPr>
          <w:p w:rsidR="007F03E7" w:rsidRPr="00CA3003" w:rsidRDefault="007F03E7" w:rsidP="00883E57">
            <w:pPr>
              <w:ind w:firstLine="323"/>
              <w:jc w:val="both"/>
              <w:rPr>
                <w:sz w:val="22"/>
                <w:szCs w:val="22"/>
                <w:lang w:val="uk-UA"/>
              </w:rPr>
            </w:pPr>
            <w:r w:rsidRPr="00CA3003">
              <w:rPr>
                <w:sz w:val="22"/>
                <w:szCs w:val="22"/>
                <w:lang w:val="uk-UA" w:eastAsia="ru-RU"/>
              </w:rPr>
              <w:t xml:space="preserve">1. </w:t>
            </w:r>
            <w:r w:rsidRPr="00CA3003">
              <w:rPr>
                <w:sz w:val="22"/>
                <w:szCs w:val="22"/>
                <w:lang w:val="uk-UA"/>
              </w:rPr>
              <w:t xml:space="preserve">Учасник визначає ціну тендерної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навантаження, розвантаження та таке інше. Ціна тендерної пропозиції та всі інші ціни повинні бути чітко визначені. </w:t>
            </w:r>
          </w:p>
          <w:p w:rsidR="007F03E7" w:rsidRPr="00CA3003" w:rsidRDefault="007F03E7" w:rsidP="00883E57">
            <w:pPr>
              <w:ind w:firstLine="323"/>
              <w:jc w:val="both"/>
              <w:rPr>
                <w:sz w:val="22"/>
                <w:szCs w:val="22"/>
                <w:lang w:val="uk-UA" w:eastAsia="uk-UA"/>
              </w:rPr>
            </w:pPr>
            <w:r w:rsidRPr="00CA3003">
              <w:rPr>
                <w:sz w:val="22"/>
                <w:szCs w:val="22"/>
                <w:bdr w:val="none" w:sz="0" w:space="0" w:color="auto" w:frame="1"/>
                <w:lang w:val="uk-UA" w:eastAsia="ru-RU"/>
              </w:rPr>
              <w:t xml:space="preserve">2. </w:t>
            </w:r>
            <w:r w:rsidRPr="00CA3003">
              <w:rPr>
                <w:sz w:val="22"/>
                <w:szCs w:val="22"/>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F03E7" w:rsidRPr="00883E57" w:rsidRDefault="007F03E7" w:rsidP="00CA3003">
            <w:pPr>
              <w:ind w:firstLine="323"/>
              <w:jc w:val="both"/>
              <w:rPr>
                <w:sz w:val="22"/>
                <w:szCs w:val="22"/>
                <w:lang w:val="uk-UA" w:eastAsia="uk-UA"/>
              </w:rPr>
            </w:pPr>
            <w:r w:rsidRPr="00883E57">
              <w:rPr>
                <w:sz w:val="22"/>
                <w:szCs w:val="22"/>
                <w:lang w:val="uk-UA" w:eastAsia="uk-UA"/>
              </w:rPr>
              <w:t xml:space="preserve">3. </w:t>
            </w:r>
            <w:r w:rsidRPr="003A3117">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A3117">
              <w:rPr>
                <w:sz w:val="22"/>
                <w:szCs w:val="22"/>
                <w:lang w:val="uk-UA"/>
              </w:rPr>
              <w:lastRenderedPageBreak/>
              <w:t>учасника процедури закупівлі*.</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4.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w:t>
            </w:r>
            <w:r w:rsidRPr="00CA3003">
              <w:rPr>
                <w:b/>
                <w:i/>
                <w:sz w:val="22"/>
                <w:szCs w:val="22"/>
                <w:bdr w:val="none" w:sz="0" w:space="0" w:color="auto" w:frame="1"/>
                <w:lang w:val="uk-UA" w:eastAsia="ru-RU"/>
              </w:rPr>
              <w:t>висловлене у письмовій формі або у формі, що дає змогу зробити висновок про надання згоди.</w:t>
            </w:r>
            <w:r w:rsidRPr="00CA3003">
              <w:rPr>
                <w:sz w:val="22"/>
                <w:szCs w:val="22"/>
                <w:bdr w:val="none" w:sz="0" w:space="0" w:color="auto" w:frame="1"/>
                <w:lang w:val="uk-UA" w:eastAsia="ru-RU"/>
              </w:rPr>
              <w:t xml:space="preserve">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CA3003">
              <w:rPr>
                <w:sz w:val="22"/>
                <w:szCs w:val="22"/>
                <w:bdr w:val="none" w:sz="0" w:space="0" w:color="auto" w:frame="1"/>
                <w:lang w:val="uk-UA" w:eastAsia="ru-RU"/>
              </w:rPr>
              <w:t>цивільно-</w:t>
            </w:r>
            <w:proofErr w:type="spellEnd"/>
            <w:r w:rsidRPr="00CA3003">
              <w:rPr>
                <w:sz w:val="22"/>
                <w:szCs w:val="22"/>
                <w:bdr w:val="none" w:sz="0" w:space="0" w:color="auto" w:frame="1"/>
                <w:lang w:val="uk-UA" w:eastAsia="ru-RU"/>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7F03E7" w:rsidRPr="00CA3003" w:rsidRDefault="007F03E7" w:rsidP="00CA3003">
            <w:pPr>
              <w:ind w:firstLine="323"/>
              <w:jc w:val="both"/>
              <w:rPr>
                <w:sz w:val="22"/>
                <w:szCs w:val="22"/>
                <w:bdr w:val="none" w:sz="0" w:space="0" w:color="auto" w:frame="1"/>
                <w:lang w:val="uk-UA" w:eastAsia="ru-RU"/>
              </w:rPr>
            </w:pPr>
            <w:r w:rsidRPr="00CA3003">
              <w:rPr>
                <w:b/>
                <w:i/>
                <w:sz w:val="22"/>
                <w:szCs w:val="22"/>
                <w:bdr w:val="none" w:sz="0" w:space="0" w:color="auto" w:frame="1"/>
                <w:lang w:val="uk-UA" w:eastAsia="ru-RU"/>
              </w:rPr>
              <w:t xml:space="preserve">Учасник повинен надати в складі тендерної пропозиції довідку (лист) в довільній формі </w:t>
            </w:r>
            <w:r w:rsidRPr="00CA3003">
              <w:rPr>
                <w:sz w:val="22"/>
                <w:szCs w:val="22"/>
                <w:bdr w:val="none" w:sz="0" w:space="0" w:color="auto" w:frame="1"/>
                <w:lang w:val="uk-UA" w:eastAsia="ru-RU"/>
              </w:rPr>
              <w:t xml:space="preserve">відповідно до вимог </w:t>
            </w:r>
            <w:r w:rsidRPr="00CA3003">
              <w:rPr>
                <w:b/>
                <w:sz w:val="22"/>
                <w:szCs w:val="22"/>
                <w:bdr w:val="none" w:sz="0" w:space="0" w:color="auto" w:frame="1"/>
                <w:lang w:val="uk-UA" w:eastAsia="ru-RU"/>
              </w:rPr>
              <w:t>Додатку 2</w:t>
            </w:r>
            <w:r w:rsidRPr="00CA3003">
              <w:rPr>
                <w:sz w:val="22"/>
                <w:szCs w:val="22"/>
                <w:bdr w:val="none" w:sz="0" w:space="0" w:color="auto" w:frame="1"/>
                <w:lang w:val="uk-UA" w:eastAsia="ru-RU"/>
              </w:rPr>
              <w:t xml:space="preserve"> до даної документації. Дана довідка підтверджує, що учасник повідомлений про свої права відповідно до ст. 8 Закону України «Про захист персональних даних».</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F03E7" w:rsidRPr="00CA3003" w:rsidRDefault="007F03E7" w:rsidP="00CA3003">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Pr="00CA3003">
              <w:rPr>
                <w:sz w:val="22"/>
                <w:szCs w:val="22"/>
                <w:bdr w:val="none" w:sz="0" w:space="0" w:color="auto" w:frame="1"/>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F03E7" w:rsidRPr="00CA3003" w:rsidRDefault="007F03E7" w:rsidP="00CA3003">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Pr="00CA3003">
              <w:rPr>
                <w:sz w:val="22"/>
                <w:szCs w:val="22"/>
                <w:bdr w:val="none" w:sz="0" w:space="0" w:color="auto" w:frame="1"/>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03E7" w:rsidRDefault="007F03E7" w:rsidP="002E1724">
            <w:pPr>
              <w:ind w:firstLine="323"/>
              <w:jc w:val="both"/>
              <w:rPr>
                <w:sz w:val="22"/>
                <w:szCs w:val="22"/>
                <w:bdr w:val="none" w:sz="0" w:space="0" w:color="auto" w:frame="1"/>
                <w:lang w:val="uk-UA" w:eastAsia="ru-RU"/>
              </w:rPr>
            </w:pPr>
            <w:r>
              <w:rPr>
                <w:sz w:val="22"/>
                <w:szCs w:val="22"/>
                <w:bdr w:val="none" w:sz="0" w:space="0" w:color="auto" w:frame="1"/>
                <w:lang w:val="uk-UA" w:eastAsia="ru-RU"/>
              </w:rPr>
              <w:t>—</w:t>
            </w:r>
            <w:r w:rsidRPr="00CA3003">
              <w:rPr>
                <w:sz w:val="22"/>
                <w:szCs w:val="22"/>
                <w:bdr w:val="none" w:sz="0" w:space="0" w:color="auto" w:frame="1"/>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7F03E7" w:rsidRPr="002E1724" w:rsidRDefault="007F03E7" w:rsidP="002E1724">
            <w:pPr>
              <w:ind w:firstLine="323"/>
              <w:jc w:val="both"/>
              <w:rPr>
                <w:sz w:val="22"/>
                <w:szCs w:val="22"/>
                <w:bdr w:val="none" w:sz="0" w:space="0" w:color="auto" w:frame="1"/>
                <w:lang w:val="uk-UA" w:eastAsia="ru-RU"/>
              </w:rPr>
            </w:pPr>
            <w:r w:rsidRPr="002E1724">
              <w:rPr>
                <w:sz w:val="22"/>
                <w:szCs w:val="22"/>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sidRPr="002E1724">
              <w:rPr>
                <w:sz w:val="22"/>
                <w:szCs w:val="22"/>
                <w:lang w:val="uk-UA"/>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E1724">
              <w:rPr>
                <w:sz w:val="22"/>
                <w:szCs w:val="22"/>
                <w:lang w:val="uk-UA"/>
              </w:rPr>
              <w:t>бенефіціарним</w:t>
            </w:r>
            <w:proofErr w:type="spellEnd"/>
            <w:r w:rsidRPr="002E1724">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F03E7" w:rsidRPr="002E1724" w:rsidRDefault="007F03E7" w:rsidP="00CA3003">
            <w:pPr>
              <w:ind w:firstLine="323"/>
              <w:jc w:val="both"/>
              <w:rPr>
                <w:sz w:val="22"/>
                <w:szCs w:val="22"/>
                <w:bdr w:val="none" w:sz="0" w:space="0" w:color="auto" w:frame="1"/>
                <w:lang w:val="uk-UA" w:eastAsia="ru-RU"/>
              </w:rPr>
            </w:pPr>
            <w:r w:rsidRPr="002E1724">
              <w:rPr>
                <w:sz w:val="22"/>
                <w:szCs w:val="22"/>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E1724">
              <w:rPr>
                <w:sz w:val="22"/>
                <w:szCs w:val="22"/>
                <w:lang w:val="uk-UA"/>
              </w:rPr>
              <w:t>“Про</w:t>
            </w:r>
            <w:proofErr w:type="spellEnd"/>
            <w:r w:rsidRPr="002E1724">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1724">
              <w:rPr>
                <w:sz w:val="22"/>
                <w:szCs w:val="22"/>
                <w:lang w:val="uk-UA"/>
              </w:rPr>
              <w:t>“Про</w:t>
            </w:r>
            <w:proofErr w:type="spellEnd"/>
            <w:r w:rsidRPr="002E1724">
              <w:rPr>
                <w:sz w:val="22"/>
                <w:szCs w:val="22"/>
                <w:lang w:val="uk-UA"/>
              </w:rPr>
              <w:t xml:space="preserve"> публічні </w:t>
            </w:r>
            <w:proofErr w:type="spellStart"/>
            <w:r w:rsidRPr="002E1724">
              <w:rPr>
                <w:sz w:val="22"/>
                <w:szCs w:val="22"/>
                <w:lang w:val="uk-UA"/>
              </w:rPr>
              <w:t>закупівлі”</w:t>
            </w:r>
            <w:proofErr w:type="spellEnd"/>
            <w:r w:rsidRPr="002E1724">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2E1724">
              <w:rPr>
                <w:sz w:val="22"/>
                <w:szCs w:val="22"/>
                <w:lang w:val="uk-UA"/>
              </w:rPr>
              <w:t>скасування”</w:t>
            </w:r>
            <w:proofErr w:type="spellEnd"/>
            <w:r w:rsidRPr="002E1724">
              <w:rPr>
                <w:sz w:val="22"/>
                <w:szCs w:val="22"/>
                <w:lang w:val="uk-UA"/>
              </w:rPr>
              <w:t xml:space="preserve"> (Офіційний вісник України, 2022 р., № 84, ст. 5176)*.</w:t>
            </w:r>
          </w:p>
          <w:p w:rsidR="007F03E7" w:rsidRPr="00CA3003" w:rsidRDefault="007F03E7" w:rsidP="00CA3003">
            <w:pPr>
              <w:ind w:firstLine="323"/>
              <w:jc w:val="both"/>
              <w:rPr>
                <w:sz w:val="22"/>
                <w:szCs w:val="22"/>
                <w:bdr w:val="none" w:sz="0" w:space="0" w:color="auto" w:frame="1"/>
                <w:lang w:val="uk-UA" w:eastAsia="ru-RU"/>
              </w:rPr>
            </w:pPr>
            <w:r w:rsidRPr="00CA3003">
              <w:rPr>
                <w:sz w:val="22"/>
                <w:szCs w:val="22"/>
                <w:bdr w:val="none" w:sz="0" w:space="0" w:color="auto" w:frame="1"/>
                <w:lang w:val="uk-UA" w:eastAsia="ru-RU"/>
              </w:rPr>
              <w:t>5.</w:t>
            </w:r>
            <w:r w:rsidRPr="00CA3003">
              <w:rPr>
                <w:sz w:val="22"/>
                <w:szCs w:val="22"/>
                <w:bdr w:val="none" w:sz="0" w:space="0" w:color="auto" w:frame="1"/>
                <w:lang w:val="uk-UA" w:eastAsia="ru-RU"/>
              </w:rPr>
              <w:tab/>
            </w:r>
            <w:r w:rsidRPr="002E1724">
              <w:rPr>
                <w:sz w:val="22"/>
                <w:szCs w:val="22"/>
                <w:bdr w:val="none" w:sz="0" w:space="0" w:color="auto" w:frame="1"/>
                <w:lang w:val="uk-UA" w:eastAsia="ru-RU"/>
              </w:rPr>
              <w:t>Керуючись ст. 22 Закону дана тендерна документація містить іншу інформацію відповідно до законодавства, яку замовник вважає за необхідне включити.</w:t>
            </w:r>
          </w:p>
        </w:tc>
      </w:tr>
      <w:tr w:rsidR="007F03E7" w:rsidRPr="00CA3003"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2.2.</w:t>
            </w:r>
          </w:p>
        </w:tc>
        <w:tc>
          <w:tcPr>
            <w:tcW w:w="3117" w:type="dxa"/>
          </w:tcPr>
          <w:p w:rsidR="007F03E7" w:rsidRPr="00CA3003" w:rsidRDefault="007F03E7" w:rsidP="00CA3003">
            <w:pPr>
              <w:pStyle w:val="17"/>
              <w:rPr>
                <w:color w:val="auto"/>
                <w:sz w:val="22"/>
                <w:szCs w:val="22"/>
              </w:rPr>
            </w:pPr>
            <w:r w:rsidRPr="00CA3003">
              <w:rPr>
                <w:color w:val="auto"/>
                <w:sz w:val="22"/>
                <w:szCs w:val="22"/>
              </w:rPr>
              <w:t>Супровідна інформація</w:t>
            </w:r>
          </w:p>
        </w:tc>
        <w:tc>
          <w:tcPr>
            <w:tcW w:w="6549" w:type="dxa"/>
          </w:tcPr>
          <w:p w:rsidR="007F03E7" w:rsidRPr="00CA3003" w:rsidRDefault="007F03E7" w:rsidP="00CA3003">
            <w:pPr>
              <w:pStyle w:val="17"/>
              <w:ind w:firstLine="323"/>
              <w:jc w:val="both"/>
              <w:rPr>
                <w:color w:val="auto"/>
                <w:sz w:val="22"/>
                <w:szCs w:val="22"/>
              </w:rPr>
            </w:pPr>
            <w:r w:rsidRPr="00CA3003">
              <w:rPr>
                <w:color w:val="auto"/>
                <w:sz w:val="22"/>
                <w:szCs w:val="22"/>
              </w:rPr>
              <w:t>1.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7F03E7" w:rsidRPr="00CA3003" w:rsidRDefault="007F03E7" w:rsidP="00CA3003">
            <w:pPr>
              <w:pStyle w:val="17"/>
              <w:tabs>
                <w:tab w:val="left" w:pos="396"/>
              </w:tabs>
              <w:ind w:firstLine="323"/>
              <w:jc w:val="both"/>
              <w:rPr>
                <w:color w:val="auto"/>
                <w:sz w:val="22"/>
                <w:szCs w:val="22"/>
              </w:rPr>
            </w:pPr>
            <w:r w:rsidRPr="00CA3003">
              <w:rPr>
                <w:color w:val="auto"/>
                <w:sz w:val="22"/>
                <w:szCs w:val="22"/>
              </w:rPr>
              <w:t>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F03E7" w:rsidRPr="00CA3003" w:rsidRDefault="007F03E7" w:rsidP="00CA3003">
            <w:pPr>
              <w:pStyle w:val="17"/>
              <w:ind w:firstLine="323"/>
              <w:jc w:val="both"/>
              <w:rPr>
                <w:color w:val="auto"/>
                <w:sz w:val="22"/>
                <w:szCs w:val="22"/>
              </w:rPr>
            </w:pPr>
            <w:r w:rsidRPr="00CA3003">
              <w:rPr>
                <w:color w:val="auto"/>
                <w:sz w:val="22"/>
                <w:szCs w:val="22"/>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7F03E7" w:rsidRPr="00CA3003" w:rsidRDefault="007F03E7" w:rsidP="00CA3003">
            <w:pPr>
              <w:widowControl w:val="0"/>
              <w:ind w:firstLine="323"/>
              <w:contextualSpacing/>
              <w:jc w:val="both"/>
              <w:rPr>
                <w:sz w:val="22"/>
                <w:szCs w:val="22"/>
                <w:lang w:val="uk-UA" w:eastAsia="ru-RU"/>
              </w:rPr>
            </w:pPr>
            <w:r w:rsidRPr="00CA3003">
              <w:rPr>
                <w:b/>
                <w:bCs/>
                <w:i/>
                <w:iCs/>
                <w:sz w:val="22"/>
                <w:szCs w:val="22"/>
                <w:u w:val="single"/>
                <w:lang w:val="uk-UA" w:eastAsia="ru-RU"/>
              </w:rPr>
              <w:t>Інші умови тендерної документації:</w:t>
            </w:r>
          </w:p>
          <w:p w:rsidR="007F03E7" w:rsidRPr="00CA3003" w:rsidRDefault="007F03E7" w:rsidP="00CA3003">
            <w:pPr>
              <w:widowControl w:val="0"/>
              <w:ind w:firstLine="323"/>
              <w:contextualSpacing/>
              <w:jc w:val="both"/>
              <w:rPr>
                <w:sz w:val="22"/>
                <w:szCs w:val="22"/>
                <w:lang w:val="uk-UA" w:eastAsia="ru-RU"/>
              </w:rPr>
            </w:pPr>
            <w:r w:rsidRPr="00CA3003">
              <w:rPr>
                <w:sz w:val="22"/>
                <w:szCs w:val="22"/>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F03E7" w:rsidRPr="00CA3003" w:rsidRDefault="007F03E7" w:rsidP="00CA3003">
            <w:pPr>
              <w:pStyle w:val="17"/>
              <w:ind w:firstLine="323"/>
              <w:jc w:val="both"/>
              <w:rPr>
                <w:color w:val="auto"/>
                <w:sz w:val="22"/>
                <w:szCs w:val="22"/>
                <w:lang w:eastAsia="ru-RU"/>
              </w:rPr>
            </w:pPr>
            <w:r w:rsidRPr="00CA3003">
              <w:rPr>
                <w:color w:val="auto"/>
                <w:sz w:val="22"/>
                <w:szCs w:val="22"/>
              </w:rPr>
              <w:t xml:space="preserve">2. </w:t>
            </w:r>
            <w:r w:rsidRPr="00CA3003">
              <w:rPr>
                <w:color w:val="auto"/>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F03E7" w:rsidRPr="00CA3003" w:rsidRDefault="007F03E7" w:rsidP="00CA3003">
            <w:pPr>
              <w:widowControl w:val="0"/>
              <w:ind w:firstLine="323"/>
              <w:jc w:val="both"/>
              <w:rPr>
                <w:sz w:val="22"/>
                <w:szCs w:val="22"/>
                <w:lang w:val="uk-UA" w:eastAsia="ru-RU"/>
              </w:rPr>
            </w:pPr>
            <w:r w:rsidRPr="00CA3003">
              <w:rPr>
                <w:sz w:val="22"/>
                <w:szCs w:val="22"/>
                <w:lang w:val="uk-UA" w:eastAsia="ru-RU"/>
              </w:rPr>
              <w:t>3.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F03E7" w:rsidRPr="00CA3003" w:rsidRDefault="007F03E7" w:rsidP="00CA3003">
            <w:pPr>
              <w:widowControl w:val="0"/>
              <w:ind w:firstLine="323"/>
              <w:jc w:val="both"/>
              <w:rPr>
                <w:sz w:val="22"/>
                <w:szCs w:val="22"/>
                <w:lang w:val="uk-UA" w:eastAsia="ru-RU"/>
              </w:rPr>
            </w:pPr>
            <w:r w:rsidRPr="00CA3003">
              <w:rPr>
                <w:sz w:val="22"/>
                <w:szCs w:val="22"/>
                <w:lang w:val="uk-UA" w:eastAsia="ru-RU"/>
              </w:rPr>
              <w:t>4. Документи, видані державними органами, повинні відповідати вимогам нормативних актів, відповідно до яких такі документи видані.</w:t>
            </w:r>
          </w:p>
          <w:p w:rsidR="007F03E7" w:rsidRDefault="007F03E7" w:rsidP="005B23A0">
            <w:pPr>
              <w:widowControl w:val="0"/>
              <w:ind w:firstLine="323"/>
              <w:jc w:val="both"/>
              <w:rPr>
                <w:sz w:val="22"/>
                <w:szCs w:val="22"/>
                <w:lang w:val="uk-UA" w:eastAsia="ru-RU"/>
              </w:rPr>
            </w:pPr>
            <w:r w:rsidRPr="00CA3003">
              <w:rPr>
                <w:sz w:val="22"/>
                <w:szCs w:val="22"/>
                <w:lang w:val="uk-UA" w:eastAsia="ru-RU"/>
              </w:rPr>
              <w:lastRenderedPageBreak/>
              <w:t>5.</w:t>
            </w:r>
            <w:r w:rsidRPr="00CA3003">
              <w:rPr>
                <w:sz w:val="22"/>
                <w:szCs w:val="22"/>
                <w:lang w:val="uk-UA"/>
              </w:rPr>
              <w:t xml:space="preserve"> </w:t>
            </w:r>
            <w:r w:rsidRPr="00CA3003">
              <w:rPr>
                <w:sz w:val="22"/>
                <w:szCs w:val="22"/>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7F03E7" w:rsidRPr="005B23A0" w:rsidRDefault="007F03E7" w:rsidP="005B23A0">
            <w:pPr>
              <w:widowControl w:val="0"/>
              <w:ind w:firstLine="323"/>
              <w:jc w:val="both"/>
              <w:rPr>
                <w:sz w:val="22"/>
                <w:szCs w:val="22"/>
                <w:lang w:val="uk-UA" w:eastAsia="ru-RU"/>
              </w:rPr>
            </w:pPr>
            <w:r w:rsidRPr="003A3117">
              <w:rPr>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A3117">
              <w:rPr>
                <w:sz w:val="22"/>
                <w:szCs w:val="22"/>
                <w:lang w:val="uk-UA"/>
              </w:rPr>
              <w:t>ею</w:t>
            </w:r>
            <w:r w:rsidRPr="003A3117">
              <w:rPr>
                <w:color w:val="000000"/>
                <w:sz w:val="22"/>
                <w:szCs w:val="22"/>
                <w:lang w:val="uk-UA"/>
              </w:rPr>
              <w:t xml:space="preserve"> </w:t>
            </w:r>
            <w:r w:rsidRPr="005B23A0">
              <w:rPr>
                <w:color w:val="000000"/>
                <w:sz w:val="22"/>
                <w:szCs w:val="22"/>
              </w:rPr>
              <w:t xml:space="preserve">358 </w:t>
            </w:r>
            <w:proofErr w:type="spellStart"/>
            <w:r w:rsidRPr="005B23A0">
              <w:rPr>
                <w:color w:val="000000"/>
                <w:sz w:val="22"/>
                <w:szCs w:val="22"/>
              </w:rPr>
              <w:t>Кримінального</w:t>
            </w:r>
            <w:proofErr w:type="spellEnd"/>
            <w:r w:rsidRPr="005B23A0">
              <w:rPr>
                <w:color w:val="000000"/>
                <w:sz w:val="22"/>
                <w:szCs w:val="22"/>
              </w:rPr>
              <w:t xml:space="preserve"> </w:t>
            </w:r>
            <w:proofErr w:type="spellStart"/>
            <w:r w:rsidRPr="005B23A0">
              <w:rPr>
                <w:sz w:val="22"/>
                <w:szCs w:val="22"/>
              </w:rPr>
              <w:t>к</w:t>
            </w:r>
            <w:r w:rsidRPr="005B23A0">
              <w:rPr>
                <w:color w:val="000000"/>
                <w:sz w:val="22"/>
                <w:szCs w:val="22"/>
              </w:rPr>
              <w:t>одексу</w:t>
            </w:r>
            <w:proofErr w:type="spellEnd"/>
            <w:r w:rsidRPr="005B23A0">
              <w:rPr>
                <w:color w:val="000000"/>
                <w:sz w:val="22"/>
                <w:szCs w:val="22"/>
              </w:rPr>
              <w:t xml:space="preserve"> </w:t>
            </w:r>
            <w:proofErr w:type="spellStart"/>
            <w:r w:rsidRPr="005B23A0">
              <w:rPr>
                <w:color w:val="000000"/>
                <w:sz w:val="22"/>
                <w:szCs w:val="22"/>
              </w:rPr>
              <w:t>України</w:t>
            </w:r>
            <w:proofErr w:type="spellEnd"/>
            <w:r w:rsidRPr="005B23A0">
              <w:rPr>
                <w:color w:val="000000"/>
                <w:sz w:val="22"/>
                <w:szCs w:val="22"/>
              </w:rPr>
              <w:t>.</w:t>
            </w:r>
          </w:p>
          <w:p w:rsidR="007F03E7" w:rsidRPr="00CA3003" w:rsidRDefault="007F03E7" w:rsidP="00CA3003">
            <w:pPr>
              <w:widowControl w:val="0"/>
              <w:ind w:firstLine="323"/>
              <w:jc w:val="both"/>
              <w:rPr>
                <w:sz w:val="22"/>
                <w:szCs w:val="22"/>
                <w:lang w:val="uk-UA"/>
              </w:rPr>
            </w:pP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lastRenderedPageBreak/>
              <w:t>3</w:t>
            </w:r>
          </w:p>
        </w:tc>
        <w:tc>
          <w:tcPr>
            <w:tcW w:w="3117" w:type="dxa"/>
          </w:tcPr>
          <w:p w:rsidR="007F03E7" w:rsidRPr="00A34071" w:rsidRDefault="007F03E7" w:rsidP="00CA3003">
            <w:pPr>
              <w:pStyle w:val="17"/>
              <w:rPr>
                <w:b/>
                <w:color w:val="auto"/>
                <w:sz w:val="22"/>
                <w:szCs w:val="22"/>
              </w:rPr>
            </w:pPr>
            <w:r w:rsidRPr="00A34071">
              <w:rPr>
                <w:b/>
                <w:color w:val="auto"/>
                <w:sz w:val="22"/>
                <w:szCs w:val="22"/>
              </w:rPr>
              <w:t xml:space="preserve">Відхилення тендерних пропозицій </w:t>
            </w:r>
          </w:p>
          <w:p w:rsidR="007F03E7" w:rsidRPr="00CA3003" w:rsidRDefault="007F03E7" w:rsidP="00CA3003">
            <w:pPr>
              <w:pStyle w:val="17"/>
              <w:rPr>
                <w:color w:val="auto"/>
                <w:sz w:val="22"/>
                <w:szCs w:val="22"/>
              </w:rPr>
            </w:pPr>
          </w:p>
        </w:tc>
        <w:tc>
          <w:tcPr>
            <w:tcW w:w="6549" w:type="dxa"/>
          </w:tcPr>
          <w:p w:rsidR="007F03E7" w:rsidRPr="00CA3003" w:rsidRDefault="007F03E7" w:rsidP="00CA3003">
            <w:pPr>
              <w:widowControl w:val="0"/>
              <w:ind w:firstLine="323"/>
              <w:jc w:val="both"/>
              <w:rPr>
                <w:b/>
                <w:bCs/>
                <w:sz w:val="22"/>
                <w:szCs w:val="22"/>
                <w:shd w:val="clear" w:color="auto" w:fill="FFFFFF"/>
                <w:lang w:val="uk-UA" w:eastAsia="ru-RU"/>
              </w:rPr>
            </w:pPr>
            <w:r w:rsidRPr="00CA3003">
              <w:rPr>
                <w:sz w:val="22"/>
                <w:szCs w:val="22"/>
                <w:lang w:val="uk-UA" w:eastAsia="ru-RU"/>
              </w:rPr>
              <w:t>1.</w:t>
            </w:r>
            <w:r w:rsidRPr="00CA3003">
              <w:rPr>
                <w:b/>
                <w:bCs/>
                <w:sz w:val="22"/>
                <w:szCs w:val="22"/>
                <w:shd w:val="clear" w:color="auto" w:fill="FFFFFF"/>
                <w:lang w:val="uk-UA" w:eastAsia="ru-RU"/>
              </w:rPr>
              <w:t xml:space="preserve"> Замовник відхиляє тендерну пропозицію із зазначенням аргументації в електронній системі закупівель у разі, коли:</w:t>
            </w:r>
          </w:p>
          <w:p w:rsidR="007F03E7" w:rsidRPr="00CA3003" w:rsidRDefault="007F03E7" w:rsidP="00CA3003">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1) учасник процедури закупівлі:</w:t>
            </w:r>
          </w:p>
          <w:p w:rsidR="007F03E7" w:rsidRPr="00F95213" w:rsidRDefault="007F03E7" w:rsidP="00F95213">
            <w:pPr>
              <w:widowControl w:val="0"/>
              <w:ind w:firstLine="323"/>
              <w:jc w:val="both"/>
              <w:rPr>
                <w:bCs/>
                <w:sz w:val="22"/>
                <w:szCs w:val="22"/>
                <w:shd w:val="clear" w:color="auto" w:fill="FFFFFF"/>
                <w:lang w:val="uk-UA" w:eastAsia="ru-RU"/>
              </w:rPr>
            </w:pPr>
            <w:r w:rsidRPr="00F95213">
              <w:rPr>
                <w:bCs/>
                <w:sz w:val="22"/>
                <w:szCs w:val="22"/>
                <w:shd w:val="clear" w:color="auto" w:fill="FFFFFF"/>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F03E7" w:rsidRPr="00F95213" w:rsidRDefault="007F03E7" w:rsidP="00F95213">
            <w:pPr>
              <w:widowControl w:val="0"/>
              <w:ind w:firstLine="323"/>
              <w:jc w:val="both"/>
              <w:rPr>
                <w:bCs/>
                <w:sz w:val="22"/>
                <w:szCs w:val="22"/>
                <w:shd w:val="clear" w:color="auto" w:fill="FFFFFF"/>
                <w:lang w:val="uk-UA" w:eastAsia="ru-RU"/>
              </w:rPr>
            </w:pPr>
            <w:r w:rsidRPr="00F95213">
              <w:rPr>
                <w:bCs/>
                <w:sz w:val="22"/>
                <w:szCs w:val="22"/>
                <w:shd w:val="clear" w:color="auto" w:fill="FFFFFF"/>
                <w:lang w:val="uk-UA" w:eastAsia="ru-RU"/>
              </w:rPr>
              <w:t xml:space="preserve">- </w:t>
            </w:r>
            <w:r w:rsidRPr="003A3117">
              <w:rPr>
                <w:sz w:val="22"/>
                <w:szCs w:val="22"/>
                <w:lang w:val="ru-RU"/>
              </w:rPr>
              <w:t xml:space="preserve">не </w:t>
            </w:r>
            <w:proofErr w:type="spellStart"/>
            <w:r w:rsidRPr="003A3117">
              <w:rPr>
                <w:sz w:val="22"/>
                <w:szCs w:val="22"/>
                <w:lang w:val="ru-RU"/>
              </w:rPr>
              <w:t>надав</w:t>
            </w:r>
            <w:proofErr w:type="spellEnd"/>
            <w:r w:rsidRPr="003A3117">
              <w:rPr>
                <w:sz w:val="22"/>
                <w:szCs w:val="22"/>
                <w:lang w:val="ru-RU"/>
              </w:rPr>
              <w:t xml:space="preserve"> </w:t>
            </w:r>
            <w:proofErr w:type="spellStart"/>
            <w:r w:rsidRPr="003A3117">
              <w:rPr>
                <w:sz w:val="22"/>
                <w:szCs w:val="22"/>
                <w:lang w:val="ru-RU"/>
              </w:rPr>
              <w:t>забезпечення</w:t>
            </w:r>
            <w:proofErr w:type="spellEnd"/>
            <w:r w:rsidRPr="003A3117">
              <w:rPr>
                <w:sz w:val="22"/>
                <w:szCs w:val="22"/>
                <w:lang w:val="ru-RU"/>
              </w:rPr>
              <w:t xml:space="preserve"> </w:t>
            </w:r>
            <w:proofErr w:type="spellStart"/>
            <w:r w:rsidRPr="003A3117">
              <w:rPr>
                <w:sz w:val="22"/>
                <w:szCs w:val="22"/>
                <w:lang w:val="ru-RU"/>
              </w:rPr>
              <w:t>тендерної</w:t>
            </w:r>
            <w:proofErr w:type="spellEnd"/>
            <w:r w:rsidRPr="003A3117">
              <w:rPr>
                <w:sz w:val="22"/>
                <w:szCs w:val="22"/>
                <w:lang w:val="ru-RU"/>
              </w:rPr>
              <w:t xml:space="preserve"> </w:t>
            </w:r>
            <w:proofErr w:type="spellStart"/>
            <w:r w:rsidRPr="003A3117">
              <w:rPr>
                <w:sz w:val="22"/>
                <w:szCs w:val="22"/>
                <w:lang w:val="ru-RU"/>
              </w:rPr>
              <w:t>пропозиції</w:t>
            </w:r>
            <w:proofErr w:type="spellEnd"/>
            <w:r w:rsidRPr="003A3117">
              <w:rPr>
                <w:sz w:val="22"/>
                <w:szCs w:val="22"/>
                <w:lang w:val="ru-RU"/>
              </w:rPr>
              <w:t xml:space="preserve">, </w:t>
            </w:r>
            <w:proofErr w:type="spellStart"/>
            <w:r w:rsidRPr="003A3117">
              <w:rPr>
                <w:sz w:val="22"/>
                <w:szCs w:val="22"/>
                <w:lang w:val="ru-RU"/>
              </w:rPr>
              <w:t>якщо</w:t>
            </w:r>
            <w:proofErr w:type="spellEnd"/>
            <w:r w:rsidRPr="003A3117">
              <w:rPr>
                <w:sz w:val="22"/>
                <w:szCs w:val="22"/>
                <w:lang w:val="ru-RU"/>
              </w:rPr>
              <w:t xml:space="preserve"> </w:t>
            </w:r>
            <w:proofErr w:type="spellStart"/>
            <w:r w:rsidRPr="003A3117">
              <w:rPr>
                <w:sz w:val="22"/>
                <w:szCs w:val="22"/>
                <w:lang w:val="ru-RU"/>
              </w:rPr>
              <w:t>таке</w:t>
            </w:r>
            <w:proofErr w:type="spellEnd"/>
            <w:r w:rsidRPr="003A3117">
              <w:rPr>
                <w:sz w:val="22"/>
                <w:szCs w:val="22"/>
                <w:lang w:val="ru-RU"/>
              </w:rPr>
              <w:t xml:space="preserve"> </w:t>
            </w:r>
            <w:proofErr w:type="spellStart"/>
            <w:r w:rsidRPr="003A3117">
              <w:rPr>
                <w:sz w:val="22"/>
                <w:szCs w:val="22"/>
                <w:lang w:val="ru-RU"/>
              </w:rPr>
              <w:t>забезпечення</w:t>
            </w:r>
            <w:proofErr w:type="spellEnd"/>
            <w:r w:rsidRPr="003A3117">
              <w:rPr>
                <w:sz w:val="22"/>
                <w:szCs w:val="22"/>
                <w:lang w:val="ru-RU"/>
              </w:rPr>
              <w:t xml:space="preserve"> </w:t>
            </w:r>
            <w:proofErr w:type="spellStart"/>
            <w:r w:rsidRPr="003A3117">
              <w:rPr>
                <w:sz w:val="22"/>
                <w:szCs w:val="22"/>
                <w:lang w:val="ru-RU"/>
              </w:rPr>
              <w:t>вимагалося</w:t>
            </w:r>
            <w:proofErr w:type="spellEnd"/>
            <w:r w:rsidRPr="003A3117">
              <w:rPr>
                <w:sz w:val="22"/>
                <w:szCs w:val="22"/>
                <w:lang w:val="ru-RU"/>
              </w:rPr>
              <w:t xml:space="preserve"> </w:t>
            </w:r>
            <w:proofErr w:type="spellStart"/>
            <w:r w:rsidRPr="003A3117">
              <w:rPr>
                <w:sz w:val="22"/>
                <w:szCs w:val="22"/>
                <w:lang w:val="ru-RU"/>
              </w:rPr>
              <w:t>замовником</w:t>
            </w:r>
            <w:proofErr w:type="spellEnd"/>
            <w:r w:rsidRPr="003A3117">
              <w:rPr>
                <w:sz w:val="22"/>
                <w:szCs w:val="22"/>
                <w:lang w:val="ru-RU"/>
              </w:rPr>
              <w:t>*;</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xml:space="preserve">- не надав обґрунтування аномально низької ціни тендерної пропозиції протягом строку, визначеного </w:t>
            </w:r>
            <w:proofErr w:type="spellStart"/>
            <w:r w:rsidRPr="00CA3003">
              <w:rPr>
                <w:bCs/>
                <w:sz w:val="22"/>
                <w:szCs w:val="22"/>
                <w:shd w:val="clear" w:color="auto" w:fill="FFFFFF"/>
                <w:lang w:val="uk-UA" w:eastAsia="ru-RU"/>
              </w:rPr>
              <w:t>абз</w:t>
            </w:r>
            <w:proofErr w:type="spellEnd"/>
            <w:r w:rsidRPr="00CA3003">
              <w:rPr>
                <w:bCs/>
                <w:sz w:val="22"/>
                <w:szCs w:val="22"/>
                <w:shd w:val="clear" w:color="auto" w:fill="FFFFFF"/>
                <w:lang w:val="uk-UA" w:eastAsia="ru-RU"/>
              </w:rPr>
              <w:t>. 5 п. 38 Особливостей;</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xml:space="preserve">- визначив конфіденційною інформацію, що не може бути визначена як конфіденційна відповідно до вимог </w:t>
            </w:r>
            <w:proofErr w:type="spellStart"/>
            <w:r w:rsidRPr="00CA3003">
              <w:rPr>
                <w:bCs/>
                <w:sz w:val="22"/>
                <w:szCs w:val="22"/>
                <w:shd w:val="clear" w:color="auto" w:fill="FFFFFF"/>
                <w:lang w:val="uk-UA" w:eastAsia="ru-RU"/>
              </w:rPr>
              <w:t>абз</w:t>
            </w:r>
            <w:proofErr w:type="spellEnd"/>
            <w:r w:rsidRPr="00CA3003">
              <w:rPr>
                <w:bCs/>
                <w:sz w:val="22"/>
                <w:szCs w:val="22"/>
                <w:shd w:val="clear" w:color="auto" w:fill="FFFFFF"/>
                <w:lang w:val="uk-UA" w:eastAsia="ru-RU"/>
              </w:rPr>
              <w:t>. 2 п. 36 Особливостей;</w:t>
            </w:r>
          </w:p>
          <w:p w:rsidR="007F03E7" w:rsidRPr="00A825C8" w:rsidRDefault="007F03E7" w:rsidP="00CA3003">
            <w:pPr>
              <w:widowControl w:val="0"/>
              <w:ind w:firstLine="323"/>
              <w:jc w:val="both"/>
              <w:rPr>
                <w:bCs/>
                <w:sz w:val="22"/>
                <w:szCs w:val="22"/>
                <w:shd w:val="clear" w:color="auto" w:fill="FFFFFF"/>
                <w:lang w:val="uk-UA" w:eastAsia="ru-RU"/>
              </w:rPr>
            </w:pPr>
            <w:r w:rsidRPr="00A825C8">
              <w:rPr>
                <w:bCs/>
                <w:sz w:val="22"/>
                <w:szCs w:val="22"/>
                <w:shd w:val="clear" w:color="auto" w:fill="FFFFFF"/>
                <w:lang w:val="uk-UA" w:eastAsia="ru-RU"/>
              </w:rPr>
              <w:t xml:space="preserve">- </w:t>
            </w:r>
            <w:r w:rsidRPr="003A3117">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3A3117">
              <w:rPr>
                <w:sz w:val="22"/>
                <w:szCs w:val="22"/>
                <w:lang w:val="uk-UA"/>
              </w:rPr>
              <w:t>бенефіціарним</w:t>
            </w:r>
            <w:proofErr w:type="spellEnd"/>
            <w:r w:rsidRPr="003A3117">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A825C8">
              <w:rPr>
                <w:sz w:val="22"/>
                <w:szCs w:val="22"/>
              </w:rPr>
              <w:t> </w:t>
            </w:r>
            <w:r w:rsidRPr="003A3117">
              <w:rPr>
                <w:sz w:val="22"/>
                <w:szCs w:val="22"/>
                <w:lang w:val="uk-UA"/>
              </w:rPr>
              <w:t xml:space="preserve">1178 </w:t>
            </w:r>
            <w:proofErr w:type="spellStart"/>
            <w:r w:rsidRPr="003A3117">
              <w:rPr>
                <w:sz w:val="22"/>
                <w:szCs w:val="22"/>
                <w:lang w:val="uk-UA"/>
              </w:rPr>
              <w:t>“Про</w:t>
            </w:r>
            <w:proofErr w:type="spellEnd"/>
            <w:r w:rsidRPr="003A3117">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A3117">
              <w:rPr>
                <w:sz w:val="22"/>
                <w:szCs w:val="22"/>
                <w:lang w:val="uk-UA"/>
              </w:rPr>
              <w:t>“Про</w:t>
            </w:r>
            <w:proofErr w:type="spellEnd"/>
            <w:r w:rsidRPr="003A3117">
              <w:rPr>
                <w:sz w:val="22"/>
                <w:szCs w:val="22"/>
                <w:lang w:val="uk-UA"/>
              </w:rPr>
              <w:t xml:space="preserve"> публічні </w:t>
            </w:r>
            <w:proofErr w:type="spellStart"/>
            <w:r w:rsidRPr="003A3117">
              <w:rPr>
                <w:sz w:val="22"/>
                <w:szCs w:val="22"/>
                <w:lang w:val="uk-UA"/>
              </w:rPr>
              <w:t>закупівлі”</w:t>
            </w:r>
            <w:proofErr w:type="spellEnd"/>
            <w:r w:rsidRPr="003A3117">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3A3117">
              <w:rPr>
                <w:sz w:val="22"/>
                <w:szCs w:val="22"/>
                <w:lang w:val="uk-UA"/>
              </w:rPr>
              <w:t>скасування”</w:t>
            </w:r>
            <w:proofErr w:type="spellEnd"/>
            <w:r w:rsidRPr="003A3117">
              <w:rPr>
                <w:sz w:val="22"/>
                <w:szCs w:val="22"/>
                <w:lang w:val="uk-UA"/>
              </w:rPr>
              <w:t xml:space="preserve"> (Офіційний вісник України, 2022 р., № 84, ст. 5176)*;</w:t>
            </w:r>
          </w:p>
          <w:p w:rsidR="007F03E7" w:rsidRDefault="007F03E7" w:rsidP="00A43C50">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2) тендерна пропозиція:</w:t>
            </w:r>
          </w:p>
          <w:p w:rsidR="007F03E7" w:rsidRPr="00A43C50" w:rsidRDefault="007F03E7" w:rsidP="00A43C50">
            <w:pPr>
              <w:widowControl w:val="0"/>
              <w:ind w:firstLine="323"/>
              <w:jc w:val="both"/>
              <w:rPr>
                <w:b/>
                <w:bCs/>
                <w:i/>
                <w:sz w:val="22"/>
                <w:szCs w:val="22"/>
                <w:shd w:val="clear" w:color="auto" w:fill="FFFFFF"/>
                <w:lang w:val="uk-UA" w:eastAsia="ru-RU"/>
              </w:rPr>
            </w:pPr>
            <w:r w:rsidRPr="00A43C50">
              <w:rPr>
                <w:bCs/>
                <w:sz w:val="22"/>
                <w:szCs w:val="22"/>
                <w:shd w:val="clear" w:color="auto" w:fill="FFFFFF"/>
                <w:lang w:val="uk-UA" w:eastAsia="ru-RU"/>
              </w:rPr>
              <w:t xml:space="preserve">- </w:t>
            </w:r>
            <w:r w:rsidRPr="003A311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lastRenderedPageBreak/>
              <w:t>- є такою, строк дії якої закінчився;</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7F03E7" w:rsidRPr="00CA3003" w:rsidRDefault="007F03E7" w:rsidP="00CA3003">
            <w:pPr>
              <w:widowControl w:val="0"/>
              <w:ind w:firstLine="323"/>
              <w:jc w:val="both"/>
              <w:rPr>
                <w:b/>
                <w:bCs/>
                <w:i/>
                <w:sz w:val="22"/>
                <w:szCs w:val="22"/>
                <w:shd w:val="clear" w:color="auto" w:fill="FFFFFF"/>
                <w:lang w:val="uk-UA" w:eastAsia="ru-RU"/>
              </w:rPr>
            </w:pPr>
            <w:r w:rsidRPr="00CA3003">
              <w:rPr>
                <w:b/>
                <w:bCs/>
                <w:i/>
                <w:sz w:val="22"/>
                <w:szCs w:val="22"/>
                <w:shd w:val="clear" w:color="auto" w:fill="FFFFFF"/>
                <w:lang w:val="uk-UA" w:eastAsia="ru-RU"/>
              </w:rPr>
              <w:t>3) переможець процедури закупівлі:</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7F03E7" w:rsidRPr="00A43C50" w:rsidRDefault="007F03E7" w:rsidP="00CA3003">
            <w:pPr>
              <w:widowControl w:val="0"/>
              <w:ind w:firstLine="323"/>
              <w:jc w:val="both"/>
              <w:rPr>
                <w:bCs/>
                <w:sz w:val="22"/>
                <w:szCs w:val="22"/>
                <w:shd w:val="clear" w:color="auto" w:fill="FFFFFF"/>
                <w:lang w:val="uk-UA" w:eastAsia="ru-RU"/>
              </w:rPr>
            </w:pPr>
            <w:r w:rsidRPr="00A43C50">
              <w:rPr>
                <w:bCs/>
                <w:sz w:val="22"/>
                <w:szCs w:val="22"/>
                <w:shd w:val="clear" w:color="auto" w:fill="FFFFFF"/>
                <w:lang w:val="uk-UA" w:eastAsia="ru-RU"/>
              </w:rPr>
              <w:t xml:space="preserve">- </w:t>
            </w:r>
            <w:r w:rsidRPr="003A3117">
              <w:rPr>
                <w:sz w:val="22"/>
                <w:szCs w:val="22"/>
                <w:lang w:val="ru-RU"/>
              </w:rPr>
              <w:t xml:space="preserve">не </w:t>
            </w:r>
            <w:proofErr w:type="spellStart"/>
            <w:r w:rsidRPr="003A3117">
              <w:rPr>
                <w:sz w:val="22"/>
                <w:szCs w:val="22"/>
                <w:lang w:val="ru-RU"/>
              </w:rPr>
              <w:t>надав</w:t>
            </w:r>
            <w:proofErr w:type="spellEnd"/>
            <w:r w:rsidRPr="003A3117">
              <w:rPr>
                <w:sz w:val="22"/>
                <w:szCs w:val="22"/>
                <w:lang w:val="ru-RU"/>
              </w:rPr>
              <w:t xml:space="preserve"> у </w:t>
            </w:r>
            <w:proofErr w:type="spellStart"/>
            <w:r w:rsidRPr="003A3117">
              <w:rPr>
                <w:sz w:val="22"/>
                <w:szCs w:val="22"/>
                <w:lang w:val="ru-RU"/>
              </w:rPr>
              <w:t>спосіб</w:t>
            </w:r>
            <w:proofErr w:type="spellEnd"/>
            <w:r w:rsidRPr="003A3117">
              <w:rPr>
                <w:sz w:val="22"/>
                <w:szCs w:val="22"/>
                <w:lang w:val="ru-RU"/>
              </w:rPr>
              <w:t xml:space="preserve">, </w:t>
            </w:r>
            <w:proofErr w:type="spellStart"/>
            <w:r w:rsidRPr="003A3117">
              <w:rPr>
                <w:sz w:val="22"/>
                <w:szCs w:val="22"/>
                <w:lang w:val="ru-RU"/>
              </w:rPr>
              <w:t>зазначений</w:t>
            </w:r>
            <w:proofErr w:type="spellEnd"/>
            <w:r w:rsidRPr="003A3117">
              <w:rPr>
                <w:sz w:val="22"/>
                <w:szCs w:val="22"/>
                <w:lang w:val="ru-RU"/>
              </w:rPr>
              <w:t xml:space="preserve"> в </w:t>
            </w:r>
            <w:proofErr w:type="spellStart"/>
            <w:r w:rsidRPr="003A3117">
              <w:rPr>
                <w:sz w:val="22"/>
                <w:szCs w:val="22"/>
                <w:lang w:val="ru-RU"/>
              </w:rPr>
              <w:t>тендерній</w:t>
            </w:r>
            <w:proofErr w:type="spellEnd"/>
            <w:r w:rsidRPr="003A3117">
              <w:rPr>
                <w:sz w:val="22"/>
                <w:szCs w:val="22"/>
                <w:lang w:val="ru-RU"/>
              </w:rPr>
              <w:t xml:space="preserve"> </w:t>
            </w:r>
            <w:proofErr w:type="spellStart"/>
            <w:r w:rsidRPr="003A3117">
              <w:rPr>
                <w:sz w:val="22"/>
                <w:szCs w:val="22"/>
                <w:lang w:val="ru-RU"/>
              </w:rPr>
              <w:t>документації</w:t>
            </w:r>
            <w:proofErr w:type="spellEnd"/>
            <w:r w:rsidRPr="003A3117">
              <w:rPr>
                <w:sz w:val="22"/>
                <w:szCs w:val="22"/>
                <w:lang w:val="ru-RU"/>
              </w:rPr>
              <w:t xml:space="preserve">, </w:t>
            </w:r>
            <w:proofErr w:type="spellStart"/>
            <w:r w:rsidRPr="003A3117">
              <w:rPr>
                <w:sz w:val="22"/>
                <w:szCs w:val="22"/>
                <w:lang w:val="ru-RU"/>
              </w:rPr>
              <w:t>документи</w:t>
            </w:r>
            <w:proofErr w:type="spellEnd"/>
            <w:r w:rsidRPr="003A3117">
              <w:rPr>
                <w:sz w:val="22"/>
                <w:szCs w:val="22"/>
                <w:lang w:val="ru-RU"/>
              </w:rPr>
              <w:t xml:space="preserve">, </w:t>
            </w:r>
            <w:proofErr w:type="spellStart"/>
            <w:r w:rsidRPr="003A3117">
              <w:rPr>
                <w:sz w:val="22"/>
                <w:szCs w:val="22"/>
                <w:lang w:val="ru-RU"/>
              </w:rPr>
              <w:t>що</w:t>
            </w:r>
            <w:proofErr w:type="spellEnd"/>
            <w:r w:rsidRPr="003A3117">
              <w:rPr>
                <w:sz w:val="22"/>
                <w:szCs w:val="22"/>
                <w:lang w:val="ru-RU"/>
              </w:rPr>
              <w:t xml:space="preserve"> </w:t>
            </w:r>
            <w:proofErr w:type="spellStart"/>
            <w:r w:rsidRPr="003A3117">
              <w:rPr>
                <w:sz w:val="22"/>
                <w:szCs w:val="22"/>
                <w:lang w:val="ru-RU"/>
              </w:rPr>
              <w:t>підтверджують</w:t>
            </w:r>
            <w:proofErr w:type="spellEnd"/>
            <w:r w:rsidRPr="003A3117">
              <w:rPr>
                <w:sz w:val="22"/>
                <w:szCs w:val="22"/>
                <w:lang w:val="ru-RU"/>
              </w:rPr>
              <w:t xml:space="preserve"> </w:t>
            </w:r>
            <w:proofErr w:type="spellStart"/>
            <w:r w:rsidRPr="003A3117">
              <w:rPr>
                <w:sz w:val="22"/>
                <w:szCs w:val="22"/>
                <w:lang w:val="ru-RU"/>
              </w:rPr>
              <w:t>відсутність</w:t>
            </w:r>
            <w:proofErr w:type="spellEnd"/>
            <w:r w:rsidRPr="003A3117">
              <w:rPr>
                <w:sz w:val="22"/>
                <w:szCs w:val="22"/>
                <w:lang w:val="ru-RU"/>
              </w:rPr>
              <w:t xml:space="preserve"> </w:t>
            </w:r>
            <w:proofErr w:type="spellStart"/>
            <w:r w:rsidRPr="003A3117">
              <w:rPr>
                <w:sz w:val="22"/>
                <w:szCs w:val="22"/>
                <w:lang w:val="ru-RU"/>
              </w:rPr>
              <w:t>підстав</w:t>
            </w:r>
            <w:proofErr w:type="spellEnd"/>
            <w:r w:rsidRPr="003A3117">
              <w:rPr>
                <w:sz w:val="22"/>
                <w:szCs w:val="22"/>
                <w:lang w:val="ru-RU"/>
              </w:rPr>
              <w:t xml:space="preserve">, </w:t>
            </w:r>
            <w:proofErr w:type="spellStart"/>
            <w:r w:rsidRPr="003A3117">
              <w:rPr>
                <w:sz w:val="22"/>
                <w:szCs w:val="22"/>
                <w:lang w:val="ru-RU"/>
              </w:rPr>
              <w:t>визначених</w:t>
            </w:r>
            <w:proofErr w:type="spellEnd"/>
            <w:r w:rsidRPr="003A3117">
              <w:rPr>
                <w:sz w:val="22"/>
                <w:szCs w:val="22"/>
                <w:lang w:val="ru-RU"/>
              </w:rPr>
              <w:t xml:space="preserve"> пунктом 44 </w:t>
            </w:r>
            <w:proofErr w:type="spellStart"/>
            <w:r w:rsidRPr="003A3117">
              <w:rPr>
                <w:sz w:val="22"/>
                <w:szCs w:val="22"/>
                <w:lang w:val="ru-RU"/>
              </w:rPr>
              <w:t>цих</w:t>
            </w:r>
            <w:proofErr w:type="spellEnd"/>
            <w:r w:rsidRPr="003A3117">
              <w:rPr>
                <w:sz w:val="22"/>
                <w:szCs w:val="22"/>
                <w:lang w:val="ru-RU"/>
              </w:rPr>
              <w:t xml:space="preserve"> </w:t>
            </w:r>
            <w:proofErr w:type="spellStart"/>
            <w:r w:rsidRPr="003A3117">
              <w:rPr>
                <w:sz w:val="22"/>
                <w:szCs w:val="22"/>
                <w:lang w:val="ru-RU"/>
              </w:rPr>
              <w:t>Особливостей</w:t>
            </w:r>
            <w:proofErr w:type="spellEnd"/>
            <w:r w:rsidRPr="003A3117">
              <w:rPr>
                <w:sz w:val="22"/>
                <w:szCs w:val="22"/>
                <w:lang w:val="ru-RU"/>
              </w:rPr>
              <w:t>*;</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7F03E7" w:rsidRPr="00CA3003" w:rsidRDefault="007F03E7" w:rsidP="00CA3003">
            <w:pPr>
              <w:widowControl w:val="0"/>
              <w:ind w:firstLine="323"/>
              <w:jc w:val="both"/>
              <w:rPr>
                <w:bCs/>
                <w:sz w:val="22"/>
                <w:szCs w:val="22"/>
                <w:shd w:val="clear" w:color="auto" w:fill="FFFFFF"/>
                <w:lang w:val="uk-UA" w:eastAsia="ru-RU"/>
              </w:rPr>
            </w:pPr>
            <w:r w:rsidRPr="00CA3003">
              <w:rPr>
                <w:bCs/>
                <w:sz w:val="22"/>
                <w:szCs w:val="22"/>
                <w:shd w:val="clear" w:color="auto" w:fill="FFFFFF"/>
                <w:lang w:val="uk-UA" w:eastAsia="ru-RU"/>
              </w:rPr>
              <w:t>- не надав забезпечення виконання договору про закупівлю, якщо таке забезпечення вимагалося замовником;</w:t>
            </w:r>
          </w:p>
          <w:p w:rsidR="007F03E7" w:rsidRDefault="007F03E7" w:rsidP="00A43C50">
            <w:pPr>
              <w:suppressAutoHyphens w:val="0"/>
              <w:ind w:firstLine="323"/>
              <w:jc w:val="both"/>
              <w:rPr>
                <w:bCs/>
                <w:sz w:val="22"/>
                <w:szCs w:val="22"/>
                <w:shd w:val="clear" w:color="auto" w:fill="FFFFFF"/>
                <w:lang w:val="uk-UA" w:eastAsia="ru-RU"/>
              </w:rPr>
            </w:pPr>
            <w:r w:rsidRPr="00A43C50">
              <w:rPr>
                <w:bCs/>
                <w:sz w:val="22"/>
                <w:szCs w:val="22"/>
                <w:shd w:val="clear" w:color="auto" w:fill="FFFFFF"/>
                <w:lang w:val="uk-UA" w:eastAsia="ru-RU"/>
              </w:rPr>
              <w:t>- надав недостовірну інформацію, що є суттєвою для визначення результатів процедури закупівлі, яку замовником виявлено згідно з згідно з абзацом другим пункту 39 Особливостей.</w:t>
            </w:r>
          </w:p>
          <w:p w:rsidR="007F03E7" w:rsidRPr="00CA3003" w:rsidRDefault="007F03E7" w:rsidP="00CA3003">
            <w:pPr>
              <w:suppressAutoHyphens w:val="0"/>
              <w:ind w:firstLine="323"/>
              <w:jc w:val="both"/>
              <w:rPr>
                <w:b/>
                <w:sz w:val="22"/>
                <w:szCs w:val="22"/>
                <w:shd w:val="clear" w:color="auto" w:fill="FFFFFF"/>
                <w:lang w:val="uk-UA" w:eastAsia="ru-RU"/>
              </w:rPr>
            </w:pPr>
            <w:r w:rsidRPr="00CA3003">
              <w:rPr>
                <w:b/>
                <w:sz w:val="22"/>
                <w:szCs w:val="22"/>
                <w:shd w:val="clear" w:color="auto" w:fill="FFFFFF"/>
                <w:lang w:val="uk-UA" w:eastAsia="ru-RU"/>
              </w:rPr>
              <w:t>2. Замовник може відхилити тендерну пропозицію із зазначенням аргументації в електронній системі закупівель у разі, коли:</w:t>
            </w:r>
          </w:p>
          <w:p w:rsidR="007F03E7" w:rsidRPr="00CA3003" w:rsidRDefault="007F03E7" w:rsidP="00CA3003">
            <w:pPr>
              <w:suppressAutoHyphens w:val="0"/>
              <w:ind w:firstLine="323"/>
              <w:jc w:val="both"/>
              <w:rPr>
                <w:sz w:val="22"/>
                <w:szCs w:val="22"/>
                <w:shd w:val="clear" w:color="auto" w:fill="FFFFFF"/>
                <w:lang w:val="uk-UA" w:eastAsia="ru-RU"/>
              </w:rPr>
            </w:pPr>
            <w:r w:rsidRPr="00CA3003">
              <w:rPr>
                <w:sz w:val="22"/>
                <w:szCs w:val="22"/>
                <w:shd w:val="clear" w:color="auto" w:fill="FFFFFF"/>
                <w:lang w:val="uk-UA" w:eastAsia="ru-RU"/>
              </w:rPr>
              <w:t>1)</w:t>
            </w:r>
            <w:r w:rsidRPr="00CA3003">
              <w:rPr>
                <w:sz w:val="22"/>
                <w:szCs w:val="22"/>
                <w:shd w:val="clear" w:color="auto" w:fill="FFFFFF"/>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F03E7" w:rsidRPr="00CA3003" w:rsidRDefault="007F03E7" w:rsidP="00CA3003">
            <w:pPr>
              <w:suppressAutoHyphens w:val="0"/>
              <w:ind w:firstLine="323"/>
              <w:jc w:val="both"/>
              <w:rPr>
                <w:sz w:val="22"/>
                <w:szCs w:val="22"/>
                <w:shd w:val="clear" w:color="auto" w:fill="FFFFFF"/>
                <w:lang w:val="uk-UA" w:eastAsia="ru-RU"/>
              </w:rPr>
            </w:pPr>
            <w:r w:rsidRPr="00CA3003">
              <w:rPr>
                <w:sz w:val="22"/>
                <w:szCs w:val="22"/>
                <w:shd w:val="clear" w:color="auto" w:fill="FFFFFF"/>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F03E7" w:rsidRPr="00CA3003" w:rsidRDefault="007F03E7" w:rsidP="00CA3003">
            <w:pPr>
              <w:pStyle w:val="17"/>
              <w:ind w:firstLine="323"/>
              <w:jc w:val="both"/>
              <w:rPr>
                <w:color w:val="auto"/>
                <w:sz w:val="22"/>
                <w:szCs w:val="22"/>
              </w:rPr>
            </w:pPr>
            <w:r w:rsidRPr="00CA3003">
              <w:rPr>
                <w:color w:val="auto"/>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F03E7" w:rsidRPr="00CA3003" w:rsidRDefault="007F03E7" w:rsidP="00CA3003">
            <w:pPr>
              <w:shd w:val="clear" w:color="auto" w:fill="FFFFFF"/>
              <w:ind w:firstLine="323"/>
              <w:jc w:val="both"/>
              <w:textAlignment w:val="baseline"/>
              <w:rPr>
                <w:sz w:val="22"/>
                <w:szCs w:val="22"/>
                <w:lang w:val="uk-UA" w:eastAsia="ru-RU"/>
              </w:rPr>
            </w:pPr>
            <w:r w:rsidRPr="00CA3003">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3003">
              <w:rPr>
                <w:b/>
                <w:i/>
                <w:sz w:val="22"/>
                <w:szCs w:val="22"/>
                <w:lang w:val="uk-UA"/>
              </w:rPr>
              <w:t xml:space="preserve">не пізніш як через чотири дні </w:t>
            </w:r>
            <w:r w:rsidRPr="00CA3003">
              <w:rPr>
                <w:sz w:val="22"/>
                <w:szCs w:val="22"/>
                <w:lang w:val="uk-UA"/>
              </w:rPr>
              <w:t xml:space="preserve">з дати надходження такого звернення через електронну систему </w:t>
            </w:r>
            <w:r w:rsidRPr="00CA3003">
              <w:rPr>
                <w:sz w:val="22"/>
                <w:szCs w:val="22"/>
                <w:lang w:val="uk-UA"/>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7F03E7" w:rsidRPr="00302BAE" w:rsidTr="009F6430">
        <w:tc>
          <w:tcPr>
            <w:tcW w:w="10596" w:type="dxa"/>
            <w:gridSpan w:val="3"/>
            <w:shd w:val="clear" w:color="auto" w:fill="C6D9F1"/>
          </w:tcPr>
          <w:p w:rsidR="007F03E7" w:rsidRPr="00CA3003" w:rsidRDefault="007F03E7" w:rsidP="00CA3003">
            <w:pPr>
              <w:pStyle w:val="17"/>
              <w:tabs>
                <w:tab w:val="left" w:pos="612"/>
              </w:tabs>
              <w:ind w:firstLine="323"/>
              <w:jc w:val="center"/>
              <w:rPr>
                <w:b/>
                <w:color w:val="auto"/>
                <w:sz w:val="22"/>
                <w:szCs w:val="22"/>
              </w:rPr>
            </w:pPr>
            <w:r w:rsidRPr="00CA3003">
              <w:rPr>
                <w:b/>
                <w:color w:val="auto"/>
                <w:sz w:val="22"/>
                <w:szCs w:val="22"/>
              </w:rPr>
              <w:lastRenderedPageBreak/>
              <w:t>Розділ VІ. Результати торгів та укладання договору про закупівлю</w:t>
            </w:r>
          </w:p>
        </w:tc>
      </w:tr>
      <w:tr w:rsidR="007F03E7" w:rsidRPr="00302BAE" w:rsidTr="009F6430">
        <w:tc>
          <w:tcPr>
            <w:tcW w:w="930" w:type="dxa"/>
          </w:tcPr>
          <w:p w:rsidR="007F03E7" w:rsidRPr="00CA3003" w:rsidRDefault="007F03E7" w:rsidP="00CA3003">
            <w:pPr>
              <w:pStyle w:val="17"/>
              <w:jc w:val="center"/>
              <w:rPr>
                <w:color w:val="auto"/>
                <w:sz w:val="22"/>
                <w:szCs w:val="22"/>
              </w:rPr>
            </w:pPr>
            <w:r w:rsidRPr="00CA3003">
              <w:rPr>
                <w:color w:val="auto"/>
                <w:sz w:val="22"/>
                <w:szCs w:val="22"/>
              </w:rPr>
              <w:t>1</w:t>
            </w:r>
          </w:p>
        </w:tc>
        <w:tc>
          <w:tcPr>
            <w:tcW w:w="3117" w:type="dxa"/>
          </w:tcPr>
          <w:p w:rsidR="007F03E7" w:rsidRPr="00A34071" w:rsidRDefault="007F03E7" w:rsidP="00CA3003">
            <w:pPr>
              <w:pStyle w:val="17"/>
              <w:rPr>
                <w:b/>
                <w:color w:val="auto"/>
                <w:sz w:val="22"/>
                <w:szCs w:val="22"/>
              </w:rPr>
            </w:pPr>
            <w:r w:rsidRPr="00A34071">
              <w:rPr>
                <w:b/>
                <w:color w:val="auto"/>
                <w:sz w:val="22"/>
                <w:szCs w:val="22"/>
              </w:rPr>
              <w:t>Відміна замовником торгів чи визнання їх такими, що не відбулися </w:t>
            </w:r>
          </w:p>
          <w:p w:rsidR="007F03E7" w:rsidRPr="00CA3003" w:rsidRDefault="007F03E7" w:rsidP="00CA3003">
            <w:pPr>
              <w:pStyle w:val="17"/>
              <w:rPr>
                <w:color w:val="auto"/>
                <w:sz w:val="22"/>
                <w:szCs w:val="22"/>
              </w:rPr>
            </w:pPr>
          </w:p>
        </w:tc>
        <w:tc>
          <w:tcPr>
            <w:tcW w:w="6549" w:type="dxa"/>
          </w:tcPr>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1. </w:t>
            </w:r>
            <w:r w:rsidRPr="008F2289">
              <w:rPr>
                <w:b/>
                <w:sz w:val="22"/>
                <w:szCs w:val="22"/>
                <w:lang w:val="uk-UA" w:eastAsia="ru-RU"/>
              </w:rPr>
              <w:t>Замовник відміняє відкриті торги у разі:</w:t>
            </w:r>
          </w:p>
          <w:p w:rsidR="007F03E7" w:rsidRPr="00CA3003" w:rsidRDefault="007F03E7" w:rsidP="00CA3003">
            <w:pPr>
              <w:ind w:firstLine="323"/>
              <w:jc w:val="both"/>
              <w:rPr>
                <w:sz w:val="22"/>
                <w:szCs w:val="22"/>
                <w:lang w:val="uk-UA" w:eastAsia="ru-RU"/>
              </w:rPr>
            </w:pPr>
            <w:r w:rsidRPr="00CA3003">
              <w:rPr>
                <w:sz w:val="22"/>
                <w:szCs w:val="22"/>
                <w:lang w:val="uk-UA" w:eastAsia="ru-RU"/>
              </w:rPr>
              <w:t>1) відсутності подальшої потреби в закупівлі товарів, робіт чи послуг;</w:t>
            </w:r>
          </w:p>
          <w:p w:rsidR="007F03E7" w:rsidRPr="00CA3003" w:rsidRDefault="007F03E7" w:rsidP="00CA3003">
            <w:pPr>
              <w:ind w:firstLine="323"/>
              <w:jc w:val="both"/>
              <w:rPr>
                <w:sz w:val="22"/>
                <w:szCs w:val="22"/>
                <w:lang w:val="uk-UA" w:eastAsia="ru-RU"/>
              </w:rPr>
            </w:pPr>
            <w:r w:rsidRPr="00CA3003">
              <w:rPr>
                <w:sz w:val="22"/>
                <w:szCs w:val="22"/>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F03E7" w:rsidRPr="00CA3003" w:rsidRDefault="007F03E7" w:rsidP="00CA3003">
            <w:pPr>
              <w:ind w:firstLine="323"/>
              <w:jc w:val="both"/>
              <w:rPr>
                <w:sz w:val="22"/>
                <w:szCs w:val="22"/>
                <w:lang w:val="uk-UA" w:eastAsia="ru-RU"/>
              </w:rPr>
            </w:pPr>
            <w:r w:rsidRPr="00CA3003">
              <w:rPr>
                <w:sz w:val="22"/>
                <w:szCs w:val="22"/>
                <w:lang w:val="uk-UA" w:eastAsia="ru-RU"/>
              </w:rPr>
              <w:t>3) скорочення обсягу видатків на здійснення закупівлі товарів, робіт чи послуг;</w:t>
            </w:r>
          </w:p>
          <w:p w:rsidR="007F03E7" w:rsidRPr="00CA3003" w:rsidRDefault="007F03E7" w:rsidP="00CA3003">
            <w:pPr>
              <w:ind w:firstLine="323"/>
              <w:jc w:val="both"/>
              <w:rPr>
                <w:sz w:val="22"/>
                <w:szCs w:val="22"/>
                <w:lang w:val="uk-UA" w:eastAsia="ru-RU"/>
              </w:rPr>
            </w:pPr>
            <w:r w:rsidRPr="00CA3003">
              <w:rPr>
                <w:sz w:val="22"/>
                <w:szCs w:val="22"/>
                <w:lang w:val="uk-UA" w:eastAsia="ru-RU"/>
              </w:rPr>
              <w:t>4) коли здійснення закупівлі стало неможливим внаслідок дії обставин непереборної сили.</w:t>
            </w:r>
          </w:p>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У разі відміни відкритих торгів замовник </w:t>
            </w:r>
            <w:r w:rsidRPr="008F2289">
              <w:rPr>
                <w:b/>
                <w:i/>
                <w:sz w:val="22"/>
                <w:szCs w:val="22"/>
                <w:lang w:val="uk-UA" w:eastAsia="ru-RU"/>
              </w:rPr>
              <w:t>протягом одного</w:t>
            </w:r>
            <w:r w:rsidRPr="00CA3003">
              <w:rPr>
                <w:sz w:val="22"/>
                <w:szCs w:val="22"/>
                <w:lang w:val="uk-UA" w:eastAsia="ru-RU"/>
              </w:rPr>
              <w:t xml:space="preserve"> робочого дня з дати прийняття відповідного рішення зазначає в електронній системі закупівель підстави прийняття такого рішення. </w:t>
            </w:r>
          </w:p>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2. </w:t>
            </w:r>
            <w:r w:rsidRPr="008F2289">
              <w:rPr>
                <w:b/>
                <w:i/>
                <w:sz w:val="22"/>
                <w:szCs w:val="22"/>
                <w:lang w:val="uk-UA" w:eastAsia="ru-RU"/>
              </w:rPr>
              <w:t>Відкриті торги автоматично відміняються електронною системою закупівель у разі:</w:t>
            </w:r>
          </w:p>
          <w:p w:rsidR="007F03E7" w:rsidRPr="00CA3003" w:rsidRDefault="007F03E7" w:rsidP="00CA3003">
            <w:pPr>
              <w:ind w:firstLine="323"/>
              <w:jc w:val="both"/>
              <w:rPr>
                <w:sz w:val="22"/>
                <w:szCs w:val="22"/>
                <w:lang w:val="uk-UA" w:eastAsia="ru-RU"/>
              </w:rPr>
            </w:pPr>
            <w:r w:rsidRPr="00CA3003">
              <w:rPr>
                <w:sz w:val="22"/>
                <w:szCs w:val="22"/>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F03E7" w:rsidRPr="00CA3003" w:rsidRDefault="007F03E7" w:rsidP="00CA3003">
            <w:pPr>
              <w:ind w:firstLine="323"/>
              <w:jc w:val="both"/>
              <w:rPr>
                <w:sz w:val="22"/>
                <w:szCs w:val="22"/>
                <w:lang w:val="uk-UA" w:eastAsia="ru-RU"/>
              </w:rPr>
            </w:pPr>
            <w:r w:rsidRPr="00CA3003">
              <w:rPr>
                <w:sz w:val="22"/>
                <w:szCs w:val="22"/>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F03E7" w:rsidRPr="00CA3003" w:rsidRDefault="007F03E7" w:rsidP="00CA3003">
            <w:pPr>
              <w:ind w:firstLine="323"/>
              <w:jc w:val="both"/>
              <w:rPr>
                <w:sz w:val="22"/>
                <w:szCs w:val="22"/>
                <w:lang w:val="uk-UA" w:eastAsia="ru-RU"/>
              </w:rPr>
            </w:pPr>
            <w:r w:rsidRPr="00CA3003">
              <w:rPr>
                <w:sz w:val="22"/>
                <w:szCs w:val="22"/>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F03E7" w:rsidRPr="00CA3003" w:rsidRDefault="007F03E7" w:rsidP="00CA3003">
            <w:pPr>
              <w:ind w:firstLine="323"/>
              <w:jc w:val="both"/>
              <w:rPr>
                <w:sz w:val="22"/>
                <w:szCs w:val="22"/>
                <w:lang w:val="uk-UA" w:eastAsia="ru-RU"/>
              </w:rPr>
            </w:pPr>
            <w:r w:rsidRPr="00CA3003">
              <w:rPr>
                <w:sz w:val="22"/>
                <w:szCs w:val="22"/>
                <w:lang w:val="uk-UA" w:eastAsia="ru-RU"/>
              </w:rPr>
              <w:t>3. Відкриті торги можуть бути відмінені частково (за лотом).</w:t>
            </w:r>
          </w:p>
          <w:p w:rsidR="007F03E7" w:rsidRPr="00CA3003" w:rsidRDefault="007F03E7" w:rsidP="00CA3003">
            <w:pPr>
              <w:pStyle w:val="17"/>
              <w:ind w:firstLine="323"/>
              <w:jc w:val="both"/>
              <w:rPr>
                <w:color w:val="auto"/>
                <w:sz w:val="22"/>
                <w:szCs w:val="22"/>
              </w:rPr>
            </w:pPr>
            <w:r w:rsidRPr="00CA3003">
              <w:rPr>
                <w:color w:val="auto"/>
                <w:sz w:val="22"/>
                <w:szCs w:val="22"/>
                <w:lang w:eastAsia="ru-RU"/>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F03E7" w:rsidRPr="00CA3003" w:rsidTr="009F6430">
        <w:tc>
          <w:tcPr>
            <w:tcW w:w="930" w:type="dxa"/>
          </w:tcPr>
          <w:p w:rsidR="007F03E7" w:rsidRPr="00CA3003" w:rsidRDefault="007F03E7" w:rsidP="00CA3003">
            <w:pPr>
              <w:pStyle w:val="17"/>
              <w:ind w:right="113"/>
              <w:jc w:val="both"/>
              <w:rPr>
                <w:color w:val="auto"/>
                <w:sz w:val="22"/>
                <w:szCs w:val="22"/>
              </w:rPr>
            </w:pPr>
            <w:r w:rsidRPr="00CA3003">
              <w:rPr>
                <w:color w:val="auto"/>
                <w:sz w:val="22"/>
                <w:szCs w:val="22"/>
              </w:rPr>
              <w:t>2</w:t>
            </w:r>
          </w:p>
        </w:tc>
        <w:tc>
          <w:tcPr>
            <w:tcW w:w="3117" w:type="dxa"/>
          </w:tcPr>
          <w:p w:rsidR="007F03E7" w:rsidRPr="008F2289" w:rsidRDefault="007F03E7" w:rsidP="00CA3003">
            <w:pPr>
              <w:pStyle w:val="17"/>
              <w:ind w:right="113"/>
              <w:jc w:val="both"/>
              <w:rPr>
                <w:b/>
                <w:color w:val="auto"/>
                <w:sz w:val="22"/>
                <w:szCs w:val="22"/>
              </w:rPr>
            </w:pPr>
            <w:r w:rsidRPr="008F2289">
              <w:rPr>
                <w:b/>
                <w:color w:val="auto"/>
                <w:sz w:val="22"/>
                <w:szCs w:val="22"/>
              </w:rPr>
              <w:t xml:space="preserve">Строк укладання договору </w:t>
            </w:r>
          </w:p>
        </w:tc>
        <w:tc>
          <w:tcPr>
            <w:tcW w:w="6549" w:type="dxa"/>
          </w:tcPr>
          <w:p w:rsidR="007F03E7" w:rsidRPr="00CA3003" w:rsidRDefault="007F03E7" w:rsidP="00CA3003">
            <w:pPr>
              <w:ind w:firstLine="323"/>
              <w:jc w:val="both"/>
              <w:rPr>
                <w:sz w:val="22"/>
                <w:szCs w:val="22"/>
                <w:lang w:val="uk-UA" w:eastAsia="ru-RU"/>
              </w:rPr>
            </w:pPr>
            <w:r w:rsidRPr="00CA3003">
              <w:rPr>
                <w:sz w:val="22"/>
                <w:szCs w:val="22"/>
                <w:lang w:val="uk-UA" w:eastAsia="ru-RU"/>
              </w:rPr>
              <w:t>1. Рішення про намір укласти договір про закупівлю приймається замовником відповідно пункту 46 Особливостей.</w:t>
            </w:r>
          </w:p>
          <w:p w:rsidR="007F03E7" w:rsidRPr="00CA3003" w:rsidRDefault="007F03E7" w:rsidP="00CA3003">
            <w:pPr>
              <w:ind w:firstLine="323"/>
              <w:jc w:val="both"/>
              <w:rPr>
                <w:sz w:val="22"/>
                <w:szCs w:val="22"/>
                <w:lang w:val="uk-UA" w:eastAsia="ru-RU"/>
              </w:rPr>
            </w:pPr>
            <w:r w:rsidRPr="00CA3003">
              <w:rPr>
                <w:sz w:val="22"/>
                <w:szCs w:val="22"/>
                <w:lang w:val="uk-UA" w:eastAsia="ru-RU"/>
              </w:rPr>
              <w:t>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F03E7" w:rsidRPr="00CA3003" w:rsidRDefault="007F03E7" w:rsidP="00CA3003">
            <w:pPr>
              <w:ind w:firstLine="323"/>
              <w:jc w:val="both"/>
              <w:rPr>
                <w:sz w:val="22"/>
                <w:szCs w:val="22"/>
                <w:lang w:val="uk-UA" w:eastAsia="ru-RU"/>
              </w:rPr>
            </w:pPr>
            <w:r w:rsidRPr="00CA3003">
              <w:rPr>
                <w:sz w:val="22"/>
                <w:szCs w:val="22"/>
                <w:lang w:val="uk-UA" w:eastAsia="ru-RU"/>
              </w:rPr>
              <w:t>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4. Замовник укладає договір про закупівлю з учасником, який визнаний переможцем процедури закупівлі, протягом строку дії його пропозиції, </w:t>
            </w:r>
            <w:r w:rsidRPr="00CA3003">
              <w:rPr>
                <w:b/>
                <w:i/>
                <w:sz w:val="22"/>
                <w:szCs w:val="22"/>
                <w:lang w:val="uk-UA" w:eastAsia="ru-RU"/>
              </w:rPr>
              <w:t>не пізніше ніж через 15 днів</w:t>
            </w:r>
            <w:r w:rsidRPr="00CA3003">
              <w:rPr>
                <w:sz w:val="22"/>
                <w:szCs w:val="22"/>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F03E7" w:rsidRPr="00CA3003" w:rsidRDefault="007F03E7" w:rsidP="00CA3003">
            <w:pPr>
              <w:ind w:firstLine="323"/>
              <w:jc w:val="both"/>
              <w:rPr>
                <w:sz w:val="22"/>
                <w:szCs w:val="22"/>
                <w:lang w:val="uk-UA" w:eastAsia="ru-RU"/>
              </w:rPr>
            </w:pPr>
            <w:r w:rsidRPr="00CA3003">
              <w:rPr>
                <w:sz w:val="22"/>
                <w:szCs w:val="22"/>
                <w:lang w:val="uk-UA" w:eastAsia="ru-RU"/>
              </w:rPr>
              <w:t xml:space="preserve">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CA3003">
              <w:rPr>
                <w:sz w:val="22"/>
                <w:szCs w:val="22"/>
                <w:lang w:val="uk-UA" w:eastAsia="ru-RU"/>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пунктом 46 Особливостей.</w:t>
            </w:r>
          </w:p>
          <w:p w:rsidR="007F03E7" w:rsidRPr="00CA3003" w:rsidRDefault="007F03E7" w:rsidP="00CA3003">
            <w:pPr>
              <w:pStyle w:val="17"/>
              <w:tabs>
                <w:tab w:val="left" w:pos="612"/>
              </w:tabs>
              <w:ind w:firstLine="323"/>
              <w:jc w:val="both"/>
              <w:rPr>
                <w:color w:val="auto"/>
                <w:sz w:val="22"/>
                <w:szCs w:val="22"/>
              </w:rPr>
            </w:pPr>
            <w:r w:rsidRPr="00CA3003">
              <w:rPr>
                <w:color w:val="auto"/>
                <w:sz w:val="22"/>
                <w:szCs w:val="22"/>
                <w:lang w:eastAsia="ru-RU"/>
              </w:rPr>
              <w:t xml:space="preserve">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1F5749">
              <w:rPr>
                <w:color w:val="auto"/>
                <w:sz w:val="22"/>
                <w:szCs w:val="22"/>
                <w:lang w:eastAsia="ru-RU"/>
              </w:rPr>
              <w:t>визначені статтею 33 Закону та Особливостями.</w:t>
            </w:r>
          </w:p>
        </w:tc>
      </w:tr>
      <w:tr w:rsidR="007F03E7" w:rsidRPr="00302BAE" w:rsidTr="009F6430">
        <w:tc>
          <w:tcPr>
            <w:tcW w:w="930" w:type="dxa"/>
          </w:tcPr>
          <w:p w:rsidR="007F03E7" w:rsidRPr="00CA3003" w:rsidRDefault="007F03E7" w:rsidP="00CA3003">
            <w:pPr>
              <w:pStyle w:val="17"/>
              <w:ind w:right="113"/>
              <w:jc w:val="both"/>
              <w:rPr>
                <w:color w:val="auto"/>
                <w:sz w:val="22"/>
                <w:szCs w:val="22"/>
              </w:rPr>
            </w:pPr>
            <w:r w:rsidRPr="00CA3003">
              <w:rPr>
                <w:color w:val="auto"/>
                <w:sz w:val="22"/>
                <w:szCs w:val="22"/>
              </w:rPr>
              <w:lastRenderedPageBreak/>
              <w:t>3</w:t>
            </w:r>
          </w:p>
        </w:tc>
        <w:tc>
          <w:tcPr>
            <w:tcW w:w="3117" w:type="dxa"/>
          </w:tcPr>
          <w:p w:rsidR="007F03E7" w:rsidRPr="001F5749" w:rsidRDefault="007F03E7" w:rsidP="00CA3003">
            <w:pPr>
              <w:pStyle w:val="17"/>
              <w:ind w:right="113"/>
              <w:jc w:val="both"/>
              <w:rPr>
                <w:b/>
                <w:color w:val="auto"/>
                <w:sz w:val="22"/>
                <w:szCs w:val="22"/>
              </w:rPr>
            </w:pPr>
            <w:proofErr w:type="spellStart"/>
            <w:r w:rsidRPr="001F5749">
              <w:rPr>
                <w:b/>
                <w:sz w:val="22"/>
                <w:szCs w:val="22"/>
              </w:rPr>
              <w:t>Проєкт</w:t>
            </w:r>
            <w:proofErr w:type="spellEnd"/>
            <w:r w:rsidRPr="001F5749">
              <w:rPr>
                <w:b/>
                <w:sz w:val="22"/>
                <w:szCs w:val="22"/>
              </w:rPr>
              <w:t xml:space="preserve"> договору про закупівлю</w:t>
            </w:r>
          </w:p>
        </w:tc>
        <w:tc>
          <w:tcPr>
            <w:tcW w:w="6549" w:type="dxa"/>
          </w:tcPr>
          <w:p w:rsidR="007F03E7" w:rsidRPr="00791F23" w:rsidRDefault="007F03E7" w:rsidP="00CA3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3"/>
              <w:jc w:val="both"/>
              <w:rPr>
                <w:sz w:val="22"/>
                <w:szCs w:val="22"/>
                <w:lang w:val="uk-UA" w:eastAsia="ru-RU"/>
              </w:rPr>
            </w:pPr>
            <w:r w:rsidRPr="00791F23">
              <w:rPr>
                <w:sz w:val="22"/>
                <w:szCs w:val="22"/>
                <w:lang w:val="uk-UA" w:eastAsia="ru-RU"/>
              </w:rPr>
              <w:t xml:space="preserve">1. </w:t>
            </w:r>
            <w:proofErr w:type="spellStart"/>
            <w:r w:rsidRPr="00791F23">
              <w:rPr>
                <w:sz w:val="22"/>
                <w:szCs w:val="22"/>
                <w:lang w:val="uk-UA" w:eastAsia="ru-RU"/>
              </w:rPr>
              <w:t>Проєкт</w:t>
            </w:r>
            <w:proofErr w:type="spellEnd"/>
            <w:r w:rsidRPr="00791F23">
              <w:rPr>
                <w:sz w:val="22"/>
                <w:szCs w:val="22"/>
                <w:lang w:val="uk-UA" w:eastAsia="ru-RU"/>
              </w:rPr>
              <w:t xml:space="preserve"> договору про закупівлю викладено </w:t>
            </w:r>
            <w:r w:rsidRPr="00791F23">
              <w:rPr>
                <w:b/>
                <w:sz w:val="22"/>
                <w:szCs w:val="22"/>
                <w:lang w:val="uk-UA" w:eastAsia="ru-RU"/>
              </w:rPr>
              <w:t>в Додатку 5</w:t>
            </w:r>
            <w:r w:rsidRPr="00791F23">
              <w:rPr>
                <w:sz w:val="22"/>
                <w:szCs w:val="22"/>
                <w:lang w:val="uk-UA" w:eastAsia="ru-RU"/>
              </w:rPr>
              <w:t xml:space="preserve"> до цієї тендерної документації.</w:t>
            </w:r>
          </w:p>
          <w:p w:rsidR="007F03E7" w:rsidRPr="00791F23" w:rsidRDefault="007F03E7" w:rsidP="00CA3003">
            <w:pPr>
              <w:ind w:firstLine="323"/>
              <w:jc w:val="both"/>
              <w:rPr>
                <w:sz w:val="22"/>
                <w:szCs w:val="22"/>
                <w:lang w:val="uk-UA" w:eastAsia="ru-RU"/>
              </w:rPr>
            </w:pPr>
            <w:r w:rsidRPr="00791F23">
              <w:rPr>
                <w:sz w:val="22"/>
                <w:szCs w:val="22"/>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та Особливостями.</w:t>
            </w:r>
          </w:p>
          <w:p w:rsidR="007F03E7" w:rsidRPr="00791F23" w:rsidRDefault="007F03E7" w:rsidP="00CA3003">
            <w:pPr>
              <w:ind w:firstLine="323"/>
              <w:jc w:val="both"/>
              <w:rPr>
                <w:sz w:val="22"/>
                <w:szCs w:val="22"/>
                <w:lang w:val="uk-UA" w:eastAsia="ru-RU"/>
              </w:rPr>
            </w:pPr>
            <w:r w:rsidRPr="00791F23">
              <w:rPr>
                <w:sz w:val="22"/>
                <w:szCs w:val="22"/>
                <w:lang w:val="uk-UA" w:eastAsia="ru-RU"/>
              </w:rPr>
              <w:t xml:space="preserve">2. Умови договору про закупівлю не повинні відрізнятися від змісту тендерної пропозиції, окрім випадків передбачених чинним законодавством </w:t>
            </w:r>
            <w:proofErr w:type="spellStart"/>
            <w:r w:rsidRPr="00791F23">
              <w:rPr>
                <w:sz w:val="22"/>
                <w:szCs w:val="22"/>
                <w:lang w:val="uk-UA" w:eastAsia="ru-RU"/>
              </w:rPr>
              <w:t>Укиаїни</w:t>
            </w:r>
            <w:proofErr w:type="spellEnd"/>
            <w:r w:rsidRPr="00791F23">
              <w:rPr>
                <w:sz w:val="22"/>
                <w:szCs w:val="22"/>
                <w:lang w:val="uk-UA" w:eastAsia="ru-RU"/>
              </w:rPr>
              <w:t xml:space="preserve"> та цими Особливостями.</w:t>
            </w:r>
          </w:p>
          <w:p w:rsidR="007F03E7" w:rsidRPr="00791F23" w:rsidRDefault="007F03E7" w:rsidP="00CA3003">
            <w:pPr>
              <w:ind w:firstLine="323"/>
              <w:jc w:val="both"/>
              <w:rPr>
                <w:sz w:val="22"/>
                <w:szCs w:val="22"/>
                <w:lang w:val="uk-UA" w:eastAsia="ru-RU"/>
              </w:rPr>
            </w:pPr>
            <w:r w:rsidRPr="00791F23">
              <w:rPr>
                <w:sz w:val="22"/>
                <w:szCs w:val="22"/>
                <w:lang w:val="uk-UA" w:eastAsia="ru-RU"/>
              </w:rPr>
              <w:t>3. Договір про закупівлю є нікчемним у разі:</w:t>
            </w:r>
          </w:p>
          <w:p w:rsidR="007F03E7" w:rsidRPr="00791F23" w:rsidRDefault="007F03E7" w:rsidP="00CA3003">
            <w:pPr>
              <w:ind w:firstLine="323"/>
              <w:jc w:val="both"/>
              <w:rPr>
                <w:sz w:val="22"/>
                <w:szCs w:val="22"/>
                <w:lang w:val="uk-UA" w:eastAsia="ru-RU"/>
              </w:rPr>
            </w:pPr>
            <w:r w:rsidRPr="00791F23">
              <w:rPr>
                <w:sz w:val="22"/>
                <w:szCs w:val="22"/>
                <w:lang w:val="uk-UA" w:eastAsia="ru-RU"/>
              </w:rPr>
              <w:t>1) коли замовник уклав договір про закупівлю з порушенням вимог, визначених пунктом 5 Особливостей;</w:t>
            </w:r>
          </w:p>
          <w:p w:rsidR="007F03E7" w:rsidRPr="00791F23" w:rsidRDefault="007F03E7" w:rsidP="00CA3003">
            <w:pPr>
              <w:ind w:firstLine="323"/>
              <w:jc w:val="both"/>
              <w:rPr>
                <w:sz w:val="22"/>
                <w:szCs w:val="22"/>
                <w:lang w:val="uk-UA" w:eastAsia="ru-RU"/>
              </w:rPr>
            </w:pPr>
            <w:r w:rsidRPr="00791F23">
              <w:rPr>
                <w:sz w:val="22"/>
                <w:szCs w:val="22"/>
                <w:lang w:val="uk-UA" w:eastAsia="ru-RU"/>
              </w:rPr>
              <w:t>2) укладення договору про закупівлю з порушенням вимог пункту 18 Особливостей;</w:t>
            </w:r>
          </w:p>
          <w:p w:rsidR="007F03E7" w:rsidRPr="00791F23" w:rsidRDefault="007F03E7" w:rsidP="00CA3003">
            <w:pPr>
              <w:ind w:firstLine="323"/>
              <w:jc w:val="both"/>
              <w:rPr>
                <w:sz w:val="22"/>
                <w:szCs w:val="22"/>
                <w:lang w:val="uk-UA" w:eastAsia="ru-RU"/>
              </w:rPr>
            </w:pPr>
            <w:r w:rsidRPr="00791F23">
              <w:rPr>
                <w:sz w:val="22"/>
                <w:szCs w:val="22"/>
                <w:lang w:val="uk-UA" w:eastAsia="ru-RU"/>
              </w:rPr>
              <w:t>3) укладення договору про закупівлю в період оскарження відкритих торгів відповідно до статті 18 Закону та цих особливостей;</w:t>
            </w:r>
          </w:p>
          <w:p w:rsidR="007F03E7" w:rsidRPr="00791F23" w:rsidRDefault="007F03E7" w:rsidP="00CA3003">
            <w:pPr>
              <w:ind w:firstLine="323"/>
              <w:jc w:val="both"/>
              <w:rPr>
                <w:sz w:val="22"/>
                <w:szCs w:val="22"/>
                <w:lang w:val="uk-UA" w:eastAsia="ru-RU"/>
              </w:rPr>
            </w:pPr>
            <w:r w:rsidRPr="00791F23">
              <w:rPr>
                <w:sz w:val="22"/>
                <w:szCs w:val="22"/>
                <w:lang w:val="uk-UA" w:eastAsia="ru-RU"/>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F03E7" w:rsidRPr="00791F23" w:rsidRDefault="007F03E7" w:rsidP="00CA3003">
            <w:pPr>
              <w:ind w:firstLine="323"/>
              <w:jc w:val="both"/>
              <w:rPr>
                <w:sz w:val="22"/>
                <w:szCs w:val="22"/>
                <w:lang w:val="uk-UA" w:eastAsia="ru-RU"/>
              </w:rPr>
            </w:pPr>
            <w:r w:rsidRPr="00791F23">
              <w:rPr>
                <w:sz w:val="22"/>
                <w:szCs w:val="22"/>
                <w:lang w:val="uk-UA"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7F03E7" w:rsidRPr="00791F23" w:rsidRDefault="007F03E7" w:rsidP="00CA3003">
            <w:pPr>
              <w:pStyle w:val="17"/>
              <w:ind w:firstLine="323"/>
              <w:jc w:val="both"/>
              <w:rPr>
                <w:color w:val="auto"/>
                <w:sz w:val="22"/>
                <w:szCs w:val="22"/>
              </w:rPr>
            </w:pPr>
            <w:r w:rsidRPr="00791F23">
              <w:rPr>
                <w:color w:val="auto"/>
                <w:sz w:val="22"/>
                <w:szCs w:val="22"/>
                <w:lang w:eastAsia="ru-RU"/>
              </w:rPr>
              <w:t xml:space="preserve">4. </w:t>
            </w:r>
            <w:proofErr w:type="spellStart"/>
            <w:r w:rsidRPr="00791F23">
              <w:rPr>
                <w:color w:val="auto"/>
                <w:sz w:val="22"/>
                <w:szCs w:val="22"/>
                <w:lang w:eastAsia="ru-RU"/>
              </w:rPr>
              <w:t>Проєкт</w:t>
            </w:r>
            <w:proofErr w:type="spellEnd"/>
            <w:r w:rsidRPr="00791F23">
              <w:rPr>
                <w:color w:val="auto"/>
                <w:sz w:val="22"/>
                <w:szCs w:val="22"/>
                <w:lang w:eastAsia="ru-RU"/>
              </w:rPr>
              <w:t xml:space="preserve"> договору подається в окремому файлі та запропоновано наведений </w:t>
            </w:r>
            <w:r w:rsidRPr="00791F23">
              <w:rPr>
                <w:b/>
                <w:color w:val="auto"/>
                <w:sz w:val="22"/>
                <w:szCs w:val="22"/>
                <w:lang w:eastAsia="ru-RU"/>
              </w:rPr>
              <w:t xml:space="preserve">у Додатку № 5 </w:t>
            </w:r>
            <w:r w:rsidRPr="00791F23">
              <w:rPr>
                <w:color w:val="auto"/>
                <w:sz w:val="22"/>
                <w:szCs w:val="22"/>
                <w:lang w:eastAsia="ru-RU"/>
              </w:rPr>
              <w:t>до даної документації.</w:t>
            </w:r>
          </w:p>
        </w:tc>
      </w:tr>
      <w:tr w:rsidR="007F03E7" w:rsidRPr="00302BAE" w:rsidTr="009F6430">
        <w:tc>
          <w:tcPr>
            <w:tcW w:w="930" w:type="dxa"/>
          </w:tcPr>
          <w:p w:rsidR="007F03E7" w:rsidRPr="00CA3003" w:rsidRDefault="007F03E7" w:rsidP="00CA3003">
            <w:pPr>
              <w:pStyle w:val="17"/>
              <w:ind w:right="113"/>
              <w:jc w:val="both"/>
              <w:rPr>
                <w:color w:val="auto"/>
                <w:sz w:val="22"/>
                <w:szCs w:val="22"/>
              </w:rPr>
            </w:pPr>
            <w:r w:rsidRPr="00CA3003">
              <w:rPr>
                <w:color w:val="auto"/>
                <w:sz w:val="22"/>
                <w:szCs w:val="22"/>
              </w:rPr>
              <w:t>4</w:t>
            </w:r>
          </w:p>
        </w:tc>
        <w:tc>
          <w:tcPr>
            <w:tcW w:w="3117" w:type="dxa"/>
          </w:tcPr>
          <w:p w:rsidR="007F03E7" w:rsidRPr="001F5749" w:rsidRDefault="007F03E7" w:rsidP="00CA3003">
            <w:pPr>
              <w:pStyle w:val="17"/>
              <w:ind w:right="113"/>
              <w:rPr>
                <w:b/>
                <w:color w:val="auto"/>
                <w:sz w:val="22"/>
                <w:szCs w:val="22"/>
              </w:rPr>
            </w:pPr>
            <w:r w:rsidRPr="001F5749">
              <w:rPr>
                <w:b/>
                <w:color w:val="auto"/>
                <w:sz w:val="22"/>
                <w:szCs w:val="22"/>
              </w:rPr>
              <w:t>Істотні умови, що обов’язково включаються до договору про закупівлю</w:t>
            </w:r>
          </w:p>
        </w:tc>
        <w:tc>
          <w:tcPr>
            <w:tcW w:w="6549" w:type="dxa"/>
          </w:tcPr>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7F03E7" w:rsidRPr="00791F23" w:rsidRDefault="007F03E7" w:rsidP="001F5749">
            <w:pPr>
              <w:shd w:val="clear" w:color="auto" w:fill="FFFFFF"/>
              <w:ind w:firstLine="323"/>
              <w:jc w:val="both"/>
              <w:textAlignment w:val="baseline"/>
              <w:rPr>
                <w:sz w:val="22"/>
                <w:szCs w:val="22"/>
                <w:lang w:val="uk-UA" w:eastAsia="ru-RU"/>
              </w:rPr>
            </w:pPr>
            <w:r w:rsidRPr="00791F23">
              <w:rPr>
                <w:sz w:val="22"/>
                <w:szCs w:val="22"/>
                <w:lang w:val="uk-UA" w:eastAsia="ru-RU"/>
              </w:rPr>
              <w:t xml:space="preserve">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7F03E7" w:rsidRPr="00791F23" w:rsidRDefault="007F03E7" w:rsidP="001F5749">
            <w:pPr>
              <w:shd w:val="clear" w:color="auto" w:fill="FFFFFF"/>
              <w:ind w:firstLine="323"/>
              <w:jc w:val="both"/>
              <w:textAlignment w:val="baseline"/>
              <w:rPr>
                <w:b/>
                <w:sz w:val="22"/>
                <w:szCs w:val="22"/>
                <w:lang w:val="uk-UA" w:eastAsia="ru-RU"/>
              </w:rPr>
            </w:pPr>
            <w:r w:rsidRPr="00791F23">
              <w:rPr>
                <w:b/>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7F03E7" w:rsidRPr="00791F23" w:rsidRDefault="007F03E7" w:rsidP="00CA3003">
            <w:pPr>
              <w:pStyle w:val="afc"/>
              <w:widowControl w:val="0"/>
              <w:numPr>
                <w:ilvl w:val="0"/>
                <w:numId w:val="24"/>
              </w:numPr>
              <w:pBdr>
                <w:top w:val="nil"/>
                <w:left w:val="nil"/>
                <w:bottom w:val="nil"/>
                <w:right w:val="nil"/>
                <w:between w:val="nil"/>
              </w:pBdr>
              <w:ind w:left="0" w:firstLine="709"/>
              <w:jc w:val="both"/>
              <w:rPr>
                <w:szCs w:val="22"/>
              </w:rPr>
            </w:pPr>
            <w:r w:rsidRPr="00791F23">
              <w:rPr>
                <w:szCs w:val="22"/>
              </w:rPr>
              <w:t>визначення грошового еквівалента зобов’язання в іноземній валюті;</w:t>
            </w:r>
          </w:p>
          <w:p w:rsidR="007F03E7" w:rsidRPr="00791F23" w:rsidRDefault="007F03E7" w:rsidP="00CA3003">
            <w:pPr>
              <w:pStyle w:val="afc"/>
              <w:widowControl w:val="0"/>
              <w:numPr>
                <w:ilvl w:val="0"/>
                <w:numId w:val="24"/>
              </w:numPr>
              <w:pBdr>
                <w:top w:val="nil"/>
                <w:left w:val="nil"/>
                <w:bottom w:val="nil"/>
                <w:right w:val="nil"/>
                <w:between w:val="nil"/>
              </w:pBdr>
              <w:ind w:left="0" w:firstLine="709"/>
              <w:jc w:val="both"/>
              <w:rPr>
                <w:szCs w:val="22"/>
              </w:rPr>
            </w:pPr>
            <w:r w:rsidRPr="00791F23">
              <w:rPr>
                <w:szCs w:val="22"/>
              </w:rPr>
              <w:t xml:space="preserve">перерахунку ціни в бік зменшення ціни тендерної </w:t>
            </w:r>
            <w:r w:rsidRPr="00791F23">
              <w:rPr>
                <w:szCs w:val="22"/>
              </w:rPr>
              <w:lastRenderedPageBreak/>
              <w:t>пропозиції переможця без зменшення обсягів закупівлі;</w:t>
            </w:r>
          </w:p>
          <w:p w:rsidR="007F03E7" w:rsidRPr="00791F23" w:rsidRDefault="007F03E7" w:rsidP="00CA3003">
            <w:pPr>
              <w:pStyle w:val="afc"/>
              <w:numPr>
                <w:ilvl w:val="0"/>
                <w:numId w:val="24"/>
              </w:numPr>
              <w:shd w:val="clear" w:color="auto" w:fill="FFFFFF"/>
              <w:ind w:left="0" w:firstLine="709"/>
              <w:jc w:val="both"/>
              <w:textAlignment w:val="baseline"/>
              <w:rPr>
                <w:szCs w:val="22"/>
                <w:lang w:eastAsia="ru-RU"/>
              </w:rPr>
            </w:pPr>
            <w:r w:rsidRPr="00791F23">
              <w:rPr>
                <w:szCs w:val="22"/>
              </w:rPr>
              <w:t>перерахунку ціни та обсягів товарів в бік зменшення за умови необхідності приведення обсягів товарів до кратності упаковки*.</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Згідно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1) зменшення обсягів закупівлі, зокрема з урахуванням фактичного обсягу видатків замовника;</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F23">
              <w:rPr>
                <w:sz w:val="22"/>
                <w:szCs w:val="22"/>
                <w:lang w:val="uk-UA" w:eastAsia="ru-RU"/>
              </w:rPr>
              <w:t>Platts</w:t>
            </w:r>
            <w:proofErr w:type="spellEnd"/>
            <w:r w:rsidRPr="00791F23">
              <w:rPr>
                <w:sz w:val="22"/>
                <w:szCs w:val="22"/>
                <w:lang w:val="uk-UA" w:eastAsia="ru-RU"/>
              </w:rPr>
              <w:t xml:space="preserve">, ARGUS, регульованих цін (тарифів), нормативів, середньозважених цін на електроенергію на ринку </w:t>
            </w:r>
            <w:proofErr w:type="spellStart"/>
            <w:r w:rsidRPr="00791F23">
              <w:rPr>
                <w:sz w:val="22"/>
                <w:szCs w:val="22"/>
                <w:lang w:val="uk-UA" w:eastAsia="ru-RU"/>
              </w:rPr>
              <w:t>“на</w:t>
            </w:r>
            <w:proofErr w:type="spellEnd"/>
            <w:r w:rsidRPr="00791F23">
              <w:rPr>
                <w:sz w:val="22"/>
                <w:szCs w:val="22"/>
                <w:lang w:val="uk-UA" w:eastAsia="ru-RU"/>
              </w:rPr>
              <w:t xml:space="preserve"> добу </w:t>
            </w:r>
            <w:proofErr w:type="spellStart"/>
            <w:r w:rsidRPr="00791F23">
              <w:rPr>
                <w:sz w:val="22"/>
                <w:szCs w:val="22"/>
                <w:lang w:val="uk-UA" w:eastAsia="ru-RU"/>
              </w:rPr>
              <w:t>наперед”</w:t>
            </w:r>
            <w:proofErr w:type="spellEnd"/>
            <w:r w:rsidRPr="00791F23">
              <w:rPr>
                <w:sz w:val="22"/>
                <w:szCs w:val="22"/>
                <w:lang w:val="uk-UA" w:eastAsia="ru-RU"/>
              </w:rPr>
              <w:t>, що застосовуються в договорі про закупівлю, у разі встановлення в договорі про закупівлю порядку зміни ціни;</w:t>
            </w:r>
          </w:p>
          <w:p w:rsidR="007F03E7" w:rsidRPr="00791F23" w:rsidRDefault="007F03E7" w:rsidP="00CA3003">
            <w:pPr>
              <w:shd w:val="clear" w:color="auto" w:fill="FFFFFF"/>
              <w:ind w:firstLine="323"/>
              <w:jc w:val="both"/>
              <w:textAlignment w:val="baseline"/>
              <w:rPr>
                <w:sz w:val="22"/>
                <w:szCs w:val="22"/>
                <w:lang w:val="uk-UA" w:eastAsia="ru-RU"/>
              </w:rPr>
            </w:pPr>
            <w:r w:rsidRPr="00791F23">
              <w:rPr>
                <w:sz w:val="22"/>
                <w:szCs w:val="22"/>
                <w:lang w:val="uk-UA" w:eastAsia="ru-RU"/>
              </w:rPr>
              <w:t>8) зміни умов у зв’язку із застосуванням положень частини шостої статті 41 Закону.</w:t>
            </w:r>
          </w:p>
          <w:p w:rsidR="007F03E7" w:rsidRPr="00791F23" w:rsidRDefault="007F03E7" w:rsidP="00CA3003">
            <w:pPr>
              <w:shd w:val="clear" w:color="auto" w:fill="FFFFFF"/>
              <w:ind w:firstLine="323"/>
              <w:jc w:val="both"/>
              <w:rPr>
                <w:sz w:val="22"/>
                <w:szCs w:val="22"/>
                <w:lang w:val="uk-UA" w:eastAsia="uk-UA"/>
              </w:rPr>
            </w:pPr>
            <w:r w:rsidRPr="00791F23">
              <w:rPr>
                <w:sz w:val="22"/>
                <w:szCs w:val="22"/>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7F03E7" w:rsidRPr="00302BAE" w:rsidTr="009F6430">
        <w:tc>
          <w:tcPr>
            <w:tcW w:w="930" w:type="dxa"/>
          </w:tcPr>
          <w:p w:rsidR="007F03E7" w:rsidRPr="00CA3003" w:rsidRDefault="007F03E7" w:rsidP="00CA3003">
            <w:pPr>
              <w:pStyle w:val="17"/>
              <w:ind w:right="113"/>
              <w:jc w:val="both"/>
              <w:rPr>
                <w:color w:val="auto"/>
                <w:sz w:val="22"/>
                <w:szCs w:val="22"/>
              </w:rPr>
            </w:pPr>
            <w:r w:rsidRPr="00CA3003">
              <w:rPr>
                <w:color w:val="auto"/>
                <w:sz w:val="22"/>
                <w:szCs w:val="22"/>
              </w:rPr>
              <w:lastRenderedPageBreak/>
              <w:t>5</w:t>
            </w:r>
          </w:p>
        </w:tc>
        <w:tc>
          <w:tcPr>
            <w:tcW w:w="3117" w:type="dxa"/>
          </w:tcPr>
          <w:p w:rsidR="007F03E7" w:rsidRPr="000823F6" w:rsidRDefault="007F03E7" w:rsidP="00CA3003">
            <w:pPr>
              <w:pStyle w:val="17"/>
              <w:ind w:right="113"/>
              <w:rPr>
                <w:b/>
                <w:color w:val="auto"/>
                <w:sz w:val="22"/>
                <w:szCs w:val="22"/>
              </w:rPr>
            </w:pPr>
            <w:r w:rsidRPr="000823F6">
              <w:rPr>
                <w:b/>
                <w:color w:val="auto"/>
                <w:sz w:val="22"/>
                <w:szCs w:val="22"/>
              </w:rPr>
              <w:t>Дії замовника при відмові переможця торгів підписати договір про закупівлю</w:t>
            </w:r>
          </w:p>
        </w:tc>
        <w:tc>
          <w:tcPr>
            <w:tcW w:w="6549" w:type="dxa"/>
          </w:tcPr>
          <w:p w:rsidR="007F03E7" w:rsidRPr="00CA3003" w:rsidRDefault="007F03E7" w:rsidP="00CA3003">
            <w:pPr>
              <w:pStyle w:val="17"/>
              <w:ind w:firstLine="323"/>
              <w:jc w:val="both"/>
              <w:rPr>
                <w:color w:val="auto"/>
                <w:sz w:val="22"/>
                <w:szCs w:val="22"/>
              </w:rPr>
            </w:pPr>
            <w:r w:rsidRPr="00CA3003">
              <w:rPr>
                <w:sz w:val="22"/>
                <w:szCs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7F03E7" w:rsidRPr="00302BAE" w:rsidTr="002456A4">
        <w:trPr>
          <w:trHeight w:val="1074"/>
        </w:trPr>
        <w:tc>
          <w:tcPr>
            <w:tcW w:w="930" w:type="dxa"/>
          </w:tcPr>
          <w:p w:rsidR="007F03E7" w:rsidRPr="00CA3003" w:rsidRDefault="007F03E7" w:rsidP="00CA3003">
            <w:pPr>
              <w:pStyle w:val="17"/>
              <w:ind w:right="113"/>
              <w:jc w:val="both"/>
              <w:rPr>
                <w:color w:val="auto"/>
                <w:sz w:val="22"/>
                <w:szCs w:val="22"/>
              </w:rPr>
            </w:pPr>
            <w:r w:rsidRPr="00CA3003">
              <w:rPr>
                <w:color w:val="auto"/>
                <w:sz w:val="22"/>
                <w:szCs w:val="22"/>
              </w:rPr>
              <w:lastRenderedPageBreak/>
              <w:t>6</w:t>
            </w:r>
          </w:p>
        </w:tc>
        <w:tc>
          <w:tcPr>
            <w:tcW w:w="3117" w:type="dxa"/>
          </w:tcPr>
          <w:p w:rsidR="007F03E7" w:rsidRPr="000823F6" w:rsidRDefault="007F03E7" w:rsidP="00CA3003">
            <w:pPr>
              <w:pStyle w:val="17"/>
              <w:rPr>
                <w:b/>
                <w:color w:val="auto"/>
                <w:sz w:val="22"/>
                <w:szCs w:val="22"/>
              </w:rPr>
            </w:pPr>
            <w:r w:rsidRPr="000823F6">
              <w:rPr>
                <w:b/>
                <w:color w:val="auto"/>
                <w:sz w:val="22"/>
                <w:szCs w:val="22"/>
              </w:rPr>
              <w:t>Забезпечення виконання договору про закупівлю </w:t>
            </w:r>
          </w:p>
        </w:tc>
        <w:tc>
          <w:tcPr>
            <w:tcW w:w="6549" w:type="dxa"/>
          </w:tcPr>
          <w:p w:rsidR="007F03E7" w:rsidRPr="00CA3003" w:rsidRDefault="007F03E7" w:rsidP="00CA3003">
            <w:pPr>
              <w:ind w:firstLine="323"/>
              <w:jc w:val="both"/>
              <w:rPr>
                <w:b/>
                <w:sz w:val="22"/>
                <w:szCs w:val="22"/>
                <w:lang w:val="uk-UA"/>
              </w:rPr>
            </w:pPr>
            <w:r w:rsidRPr="0080206D">
              <w:rPr>
                <w:b/>
                <w:i/>
                <w:sz w:val="22"/>
                <w:szCs w:val="22"/>
                <w:lang w:val="uk-UA"/>
              </w:rPr>
              <w:t>Забезпечення виконання договору про закупівлю не вимагається</w:t>
            </w:r>
            <w:r w:rsidRPr="00CA3003">
              <w:rPr>
                <w:sz w:val="22"/>
                <w:szCs w:val="22"/>
                <w:lang w:val="uk-UA"/>
              </w:rPr>
              <w:t>.</w:t>
            </w:r>
          </w:p>
        </w:tc>
      </w:tr>
    </w:tbl>
    <w:p w:rsidR="00C95082" w:rsidRPr="00E76AF6" w:rsidRDefault="00C95082" w:rsidP="00C95082">
      <w:pPr>
        <w:pStyle w:val="af1"/>
        <w:spacing w:before="0" w:after="0"/>
        <w:rPr>
          <w:sz w:val="28"/>
          <w:szCs w:val="28"/>
          <w:lang w:val="uk-UA"/>
        </w:rPr>
      </w:pPr>
    </w:p>
    <w:sectPr w:rsidR="00C95082" w:rsidRPr="00E76AF6" w:rsidSect="00D86C54">
      <w:headerReference w:type="even" r:id="rId9"/>
      <w:headerReference w:type="default" r:id="rId10"/>
      <w:pgSz w:w="11906" w:h="16838"/>
      <w:pgMar w:top="567" w:right="851" w:bottom="964" w:left="1423" w:header="227" w:footer="284"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7B" w:rsidRDefault="0048247B">
      <w:r>
        <w:separator/>
      </w:r>
    </w:p>
  </w:endnote>
  <w:endnote w:type="continuationSeparator" w:id="0">
    <w:p w:rsidR="0048247B" w:rsidRDefault="0048247B">
      <w:r>
        <w:continuationSeparator/>
      </w:r>
    </w:p>
  </w:endnote>
</w:endnotes>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7B" w:rsidRDefault="0048247B">
      <w:r>
        <w:separator/>
      </w:r>
    </w:p>
  </w:footnote>
  <w:footnote w:type="continuationSeparator" w:id="0">
    <w:p w:rsidR="0048247B" w:rsidRDefault="00482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F" w:rsidRDefault="0001231C" w:rsidP="00E57F92">
    <w:pPr>
      <w:pStyle w:val="af4"/>
      <w:framePr w:wrap="around" w:vAnchor="text" w:hAnchor="margin" w:xAlign="right" w:y="1"/>
      <w:rPr>
        <w:rStyle w:val="a8"/>
      </w:rPr>
    </w:pPr>
    <w:r>
      <w:rPr>
        <w:rStyle w:val="a8"/>
      </w:rPr>
      <w:fldChar w:fldCharType="begin"/>
    </w:r>
    <w:r w:rsidR="006F050F">
      <w:rPr>
        <w:rStyle w:val="a8"/>
      </w:rPr>
      <w:instrText xml:space="preserve">PAGE  </w:instrText>
    </w:r>
    <w:r>
      <w:rPr>
        <w:rStyle w:val="a8"/>
      </w:rPr>
      <w:fldChar w:fldCharType="end"/>
    </w:r>
  </w:p>
  <w:p w:rsidR="006F050F" w:rsidRDefault="006F050F" w:rsidP="00D86C54">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0F" w:rsidRDefault="0001231C" w:rsidP="00E57F92">
    <w:pPr>
      <w:pStyle w:val="af4"/>
      <w:framePr w:wrap="around" w:vAnchor="text" w:hAnchor="margin" w:xAlign="right" w:y="1"/>
      <w:rPr>
        <w:rStyle w:val="a8"/>
      </w:rPr>
    </w:pPr>
    <w:r>
      <w:rPr>
        <w:rStyle w:val="a8"/>
      </w:rPr>
      <w:fldChar w:fldCharType="begin"/>
    </w:r>
    <w:r w:rsidR="006F050F">
      <w:rPr>
        <w:rStyle w:val="a8"/>
      </w:rPr>
      <w:instrText xml:space="preserve">PAGE  </w:instrText>
    </w:r>
    <w:r>
      <w:rPr>
        <w:rStyle w:val="a8"/>
      </w:rPr>
      <w:fldChar w:fldCharType="separate"/>
    </w:r>
    <w:r w:rsidR="00302BAE">
      <w:rPr>
        <w:rStyle w:val="a8"/>
        <w:noProof/>
      </w:rPr>
      <w:t>13</w:t>
    </w:r>
    <w:r>
      <w:rPr>
        <w:rStyle w:val="a8"/>
      </w:rPr>
      <w:fldChar w:fldCharType="end"/>
    </w:r>
  </w:p>
  <w:p w:rsidR="006F050F" w:rsidRDefault="006F050F" w:rsidP="00D86C54">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CYR" w:eastAsia="Times New Roman" w:hAnsi="Arial CYR" w:cs="Arial CYR"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8A12EC9"/>
    <w:multiLevelType w:val="hybridMultilevel"/>
    <w:tmpl w:val="0FCEBB50"/>
    <w:lvl w:ilvl="0" w:tplc="B1FCC752">
      <w:numFmt w:val="bullet"/>
      <w:lvlText w:val="-"/>
      <w:lvlJc w:val="left"/>
      <w:pPr>
        <w:ind w:left="683" w:hanging="360"/>
      </w:pPr>
      <w:rPr>
        <w:rFonts w:ascii="Times New Roman" w:eastAsia="Times New Roman" w:hAnsi="Times New Roman" w:cs="Times New Roman" w:hint="default"/>
        <w:b w:val="0"/>
        <w:sz w:val="20"/>
      </w:rPr>
    </w:lvl>
    <w:lvl w:ilvl="1" w:tplc="04220003" w:tentative="1">
      <w:start w:val="1"/>
      <w:numFmt w:val="bullet"/>
      <w:lvlText w:val="o"/>
      <w:lvlJc w:val="left"/>
      <w:pPr>
        <w:ind w:left="1403" w:hanging="360"/>
      </w:pPr>
      <w:rPr>
        <w:rFonts w:ascii="Courier New" w:hAnsi="Courier New" w:cs="Courier New" w:hint="default"/>
      </w:rPr>
    </w:lvl>
    <w:lvl w:ilvl="2" w:tplc="04220005" w:tentative="1">
      <w:start w:val="1"/>
      <w:numFmt w:val="bullet"/>
      <w:lvlText w:val=""/>
      <w:lvlJc w:val="left"/>
      <w:pPr>
        <w:ind w:left="2123" w:hanging="360"/>
      </w:pPr>
      <w:rPr>
        <w:rFonts w:ascii="Wingdings" w:hAnsi="Wingdings" w:hint="default"/>
      </w:rPr>
    </w:lvl>
    <w:lvl w:ilvl="3" w:tplc="04220001" w:tentative="1">
      <w:start w:val="1"/>
      <w:numFmt w:val="bullet"/>
      <w:lvlText w:val=""/>
      <w:lvlJc w:val="left"/>
      <w:pPr>
        <w:ind w:left="2843" w:hanging="360"/>
      </w:pPr>
      <w:rPr>
        <w:rFonts w:ascii="Symbol" w:hAnsi="Symbol" w:hint="default"/>
      </w:rPr>
    </w:lvl>
    <w:lvl w:ilvl="4" w:tplc="04220003" w:tentative="1">
      <w:start w:val="1"/>
      <w:numFmt w:val="bullet"/>
      <w:lvlText w:val="o"/>
      <w:lvlJc w:val="left"/>
      <w:pPr>
        <w:ind w:left="3563" w:hanging="360"/>
      </w:pPr>
      <w:rPr>
        <w:rFonts w:ascii="Courier New" w:hAnsi="Courier New" w:cs="Courier New" w:hint="default"/>
      </w:rPr>
    </w:lvl>
    <w:lvl w:ilvl="5" w:tplc="04220005" w:tentative="1">
      <w:start w:val="1"/>
      <w:numFmt w:val="bullet"/>
      <w:lvlText w:val=""/>
      <w:lvlJc w:val="left"/>
      <w:pPr>
        <w:ind w:left="4283" w:hanging="360"/>
      </w:pPr>
      <w:rPr>
        <w:rFonts w:ascii="Wingdings" w:hAnsi="Wingdings" w:hint="default"/>
      </w:rPr>
    </w:lvl>
    <w:lvl w:ilvl="6" w:tplc="04220001" w:tentative="1">
      <w:start w:val="1"/>
      <w:numFmt w:val="bullet"/>
      <w:lvlText w:val=""/>
      <w:lvlJc w:val="left"/>
      <w:pPr>
        <w:ind w:left="5003" w:hanging="360"/>
      </w:pPr>
      <w:rPr>
        <w:rFonts w:ascii="Symbol" w:hAnsi="Symbol" w:hint="default"/>
      </w:rPr>
    </w:lvl>
    <w:lvl w:ilvl="7" w:tplc="04220003" w:tentative="1">
      <w:start w:val="1"/>
      <w:numFmt w:val="bullet"/>
      <w:lvlText w:val="o"/>
      <w:lvlJc w:val="left"/>
      <w:pPr>
        <w:ind w:left="5723" w:hanging="360"/>
      </w:pPr>
      <w:rPr>
        <w:rFonts w:ascii="Courier New" w:hAnsi="Courier New" w:cs="Courier New" w:hint="default"/>
      </w:rPr>
    </w:lvl>
    <w:lvl w:ilvl="8" w:tplc="04220005" w:tentative="1">
      <w:start w:val="1"/>
      <w:numFmt w:val="bullet"/>
      <w:lvlText w:val=""/>
      <w:lvlJc w:val="left"/>
      <w:pPr>
        <w:ind w:left="6443" w:hanging="360"/>
      </w:pPr>
      <w:rPr>
        <w:rFonts w:ascii="Wingdings" w:hAnsi="Wingdings" w:hint="default"/>
      </w:rPr>
    </w:lvl>
  </w:abstractNum>
  <w:abstractNum w:abstractNumId="6">
    <w:nsid w:val="1E8E77C4"/>
    <w:multiLevelType w:val="multilevel"/>
    <w:tmpl w:val="FFFFFFFF"/>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7">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nsid w:val="30F1430F"/>
    <w:multiLevelType w:val="hybridMultilevel"/>
    <w:tmpl w:val="C1AC6CD2"/>
    <w:lvl w:ilvl="0" w:tplc="2A623E9C">
      <w:start w:val="1"/>
      <w:numFmt w:val="decimal"/>
      <w:lvlText w:val="%1."/>
      <w:lvlJc w:val="left"/>
      <w:pPr>
        <w:tabs>
          <w:tab w:val="num" w:pos="720"/>
        </w:tabs>
        <w:ind w:left="720" w:hanging="360"/>
      </w:pPr>
      <w:rPr>
        <w:rFonts w:cs="Times New Roman" w:hint="default"/>
      </w:rPr>
    </w:lvl>
    <w:lvl w:ilvl="1" w:tplc="5552BEAC">
      <w:numFmt w:val="none"/>
      <w:lvlText w:val=""/>
      <w:lvlJc w:val="left"/>
      <w:pPr>
        <w:tabs>
          <w:tab w:val="num" w:pos="360"/>
        </w:tabs>
      </w:pPr>
      <w:rPr>
        <w:rFonts w:cs="Times New Roman"/>
      </w:rPr>
    </w:lvl>
    <w:lvl w:ilvl="2" w:tplc="45A4018C">
      <w:numFmt w:val="none"/>
      <w:lvlText w:val=""/>
      <w:lvlJc w:val="left"/>
      <w:pPr>
        <w:tabs>
          <w:tab w:val="num" w:pos="360"/>
        </w:tabs>
      </w:pPr>
      <w:rPr>
        <w:rFonts w:cs="Times New Roman"/>
      </w:rPr>
    </w:lvl>
    <w:lvl w:ilvl="3" w:tplc="AC5003CE">
      <w:numFmt w:val="none"/>
      <w:lvlText w:val=""/>
      <w:lvlJc w:val="left"/>
      <w:pPr>
        <w:tabs>
          <w:tab w:val="num" w:pos="360"/>
        </w:tabs>
      </w:pPr>
      <w:rPr>
        <w:rFonts w:cs="Times New Roman"/>
      </w:rPr>
    </w:lvl>
    <w:lvl w:ilvl="4" w:tplc="6C88FB7E">
      <w:numFmt w:val="none"/>
      <w:lvlText w:val=""/>
      <w:lvlJc w:val="left"/>
      <w:pPr>
        <w:tabs>
          <w:tab w:val="num" w:pos="360"/>
        </w:tabs>
      </w:pPr>
      <w:rPr>
        <w:rFonts w:cs="Times New Roman"/>
      </w:rPr>
    </w:lvl>
    <w:lvl w:ilvl="5" w:tplc="B4E2E820">
      <w:numFmt w:val="none"/>
      <w:lvlText w:val=""/>
      <w:lvlJc w:val="left"/>
      <w:pPr>
        <w:tabs>
          <w:tab w:val="num" w:pos="360"/>
        </w:tabs>
      </w:pPr>
      <w:rPr>
        <w:rFonts w:cs="Times New Roman"/>
      </w:rPr>
    </w:lvl>
    <w:lvl w:ilvl="6" w:tplc="94F4C900">
      <w:numFmt w:val="none"/>
      <w:lvlText w:val=""/>
      <w:lvlJc w:val="left"/>
      <w:pPr>
        <w:tabs>
          <w:tab w:val="num" w:pos="360"/>
        </w:tabs>
      </w:pPr>
      <w:rPr>
        <w:rFonts w:cs="Times New Roman"/>
      </w:rPr>
    </w:lvl>
    <w:lvl w:ilvl="7" w:tplc="BFBC1F58">
      <w:numFmt w:val="none"/>
      <w:lvlText w:val=""/>
      <w:lvlJc w:val="left"/>
      <w:pPr>
        <w:tabs>
          <w:tab w:val="num" w:pos="360"/>
        </w:tabs>
      </w:pPr>
      <w:rPr>
        <w:rFonts w:cs="Times New Roman"/>
      </w:rPr>
    </w:lvl>
    <w:lvl w:ilvl="8" w:tplc="F52AE38C">
      <w:numFmt w:val="none"/>
      <w:lvlText w:val=""/>
      <w:lvlJc w:val="left"/>
      <w:pPr>
        <w:tabs>
          <w:tab w:val="num" w:pos="360"/>
        </w:tabs>
      </w:pPr>
      <w:rPr>
        <w:rFonts w:cs="Times New Roman"/>
      </w:rPr>
    </w:lvl>
  </w:abstractNum>
  <w:abstractNum w:abstractNumId="9">
    <w:nsid w:val="35D85382"/>
    <w:multiLevelType w:val="multilevel"/>
    <w:tmpl w:val="B672B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1">
    <w:nsid w:val="395066FE"/>
    <w:multiLevelType w:val="hybridMultilevel"/>
    <w:tmpl w:val="9850B478"/>
    <w:lvl w:ilvl="0" w:tplc="5F42DED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CD96657"/>
    <w:multiLevelType w:val="hybridMultilevel"/>
    <w:tmpl w:val="D4A44998"/>
    <w:lvl w:ilvl="0" w:tplc="792C02E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7D46B8"/>
    <w:multiLevelType w:val="multilevel"/>
    <w:tmpl w:val="FFFFFFFF"/>
    <w:lvl w:ilvl="0">
      <w:start w:val="1"/>
      <w:numFmt w:val="bullet"/>
      <w:lvlText w:val="-"/>
      <w:lvlJc w:val="left"/>
      <w:pPr>
        <w:ind w:left="1069" w:firstLine="1778"/>
      </w:pPr>
      <w:rPr>
        <w:rFonts w:ascii="Arial" w:eastAsia="Times New Roman" w:hAnsi="Arial"/>
        <w:color w:val="000000"/>
      </w:rPr>
    </w:lvl>
    <w:lvl w:ilvl="1">
      <w:start w:val="1"/>
      <w:numFmt w:val="bullet"/>
      <w:lvlText w:val="o"/>
      <w:lvlJc w:val="left"/>
      <w:pPr>
        <w:ind w:left="1789" w:firstLine="3218"/>
      </w:pPr>
      <w:rPr>
        <w:rFonts w:ascii="Arial" w:eastAsia="Times New Roman" w:hAnsi="Arial"/>
      </w:rPr>
    </w:lvl>
    <w:lvl w:ilvl="2">
      <w:start w:val="1"/>
      <w:numFmt w:val="bullet"/>
      <w:lvlText w:val="▪"/>
      <w:lvlJc w:val="left"/>
      <w:pPr>
        <w:ind w:left="2509" w:firstLine="4658"/>
      </w:pPr>
      <w:rPr>
        <w:rFonts w:ascii="Arial" w:eastAsia="Times New Roman" w:hAnsi="Arial"/>
      </w:rPr>
    </w:lvl>
    <w:lvl w:ilvl="3">
      <w:start w:val="1"/>
      <w:numFmt w:val="bullet"/>
      <w:lvlText w:val="●"/>
      <w:lvlJc w:val="left"/>
      <w:pPr>
        <w:ind w:left="3229" w:firstLine="6098"/>
      </w:pPr>
      <w:rPr>
        <w:rFonts w:ascii="Arial" w:eastAsia="Times New Roman" w:hAnsi="Arial"/>
      </w:rPr>
    </w:lvl>
    <w:lvl w:ilvl="4">
      <w:start w:val="1"/>
      <w:numFmt w:val="bullet"/>
      <w:lvlText w:val="o"/>
      <w:lvlJc w:val="left"/>
      <w:pPr>
        <w:ind w:left="3949" w:firstLine="7538"/>
      </w:pPr>
      <w:rPr>
        <w:rFonts w:ascii="Arial" w:eastAsia="Times New Roman" w:hAnsi="Arial"/>
      </w:rPr>
    </w:lvl>
    <w:lvl w:ilvl="5">
      <w:start w:val="1"/>
      <w:numFmt w:val="bullet"/>
      <w:lvlText w:val="▪"/>
      <w:lvlJc w:val="left"/>
      <w:pPr>
        <w:ind w:left="4669" w:firstLine="8978"/>
      </w:pPr>
      <w:rPr>
        <w:rFonts w:ascii="Arial" w:eastAsia="Times New Roman" w:hAnsi="Arial"/>
      </w:rPr>
    </w:lvl>
    <w:lvl w:ilvl="6">
      <w:start w:val="1"/>
      <w:numFmt w:val="bullet"/>
      <w:lvlText w:val="●"/>
      <w:lvlJc w:val="left"/>
      <w:pPr>
        <w:ind w:left="5389" w:firstLine="10418"/>
      </w:pPr>
      <w:rPr>
        <w:rFonts w:ascii="Arial" w:eastAsia="Times New Roman" w:hAnsi="Arial"/>
      </w:rPr>
    </w:lvl>
    <w:lvl w:ilvl="7">
      <w:start w:val="1"/>
      <w:numFmt w:val="bullet"/>
      <w:lvlText w:val="o"/>
      <w:lvlJc w:val="left"/>
      <w:pPr>
        <w:ind w:left="6109" w:firstLine="11858"/>
      </w:pPr>
      <w:rPr>
        <w:rFonts w:ascii="Arial" w:eastAsia="Times New Roman" w:hAnsi="Arial"/>
      </w:rPr>
    </w:lvl>
    <w:lvl w:ilvl="8">
      <w:start w:val="1"/>
      <w:numFmt w:val="bullet"/>
      <w:lvlText w:val="▪"/>
      <w:lvlJc w:val="left"/>
      <w:pPr>
        <w:ind w:left="6829" w:firstLine="13298"/>
      </w:pPr>
      <w:rPr>
        <w:rFonts w:ascii="Arial" w:eastAsia="Times New Roman" w:hAnsi="Arial"/>
      </w:rPr>
    </w:lvl>
  </w:abstractNum>
  <w:abstractNum w:abstractNumId="14">
    <w:nsid w:val="577F6F40"/>
    <w:multiLevelType w:val="hybridMultilevel"/>
    <w:tmpl w:val="D51C511A"/>
    <w:lvl w:ilvl="0" w:tplc="1F5A37A2">
      <w:start w:val="6"/>
      <w:numFmt w:val="decimal"/>
      <w:lvlText w:val="%1."/>
      <w:lvlJc w:val="left"/>
      <w:pPr>
        <w:tabs>
          <w:tab w:val="num" w:pos="720"/>
        </w:tabs>
        <w:ind w:left="720" w:hanging="360"/>
      </w:pPr>
      <w:rPr>
        <w:rFonts w:cs="Times New Roman" w:hint="default"/>
      </w:rPr>
    </w:lvl>
    <w:lvl w:ilvl="1" w:tplc="BABEA2C4" w:tentative="1">
      <w:start w:val="1"/>
      <w:numFmt w:val="lowerLetter"/>
      <w:lvlText w:val="%2."/>
      <w:lvlJc w:val="left"/>
      <w:pPr>
        <w:tabs>
          <w:tab w:val="num" w:pos="1440"/>
        </w:tabs>
        <w:ind w:left="1440" w:hanging="360"/>
      </w:pPr>
      <w:rPr>
        <w:rFonts w:cs="Times New Roman"/>
      </w:rPr>
    </w:lvl>
    <w:lvl w:ilvl="2" w:tplc="C62C0C32" w:tentative="1">
      <w:start w:val="1"/>
      <w:numFmt w:val="lowerRoman"/>
      <w:lvlText w:val="%3."/>
      <w:lvlJc w:val="right"/>
      <w:pPr>
        <w:tabs>
          <w:tab w:val="num" w:pos="2160"/>
        </w:tabs>
        <w:ind w:left="2160" w:hanging="180"/>
      </w:pPr>
      <w:rPr>
        <w:rFonts w:cs="Times New Roman"/>
      </w:rPr>
    </w:lvl>
    <w:lvl w:ilvl="3" w:tplc="343A1D7A" w:tentative="1">
      <w:start w:val="1"/>
      <w:numFmt w:val="decimal"/>
      <w:lvlText w:val="%4."/>
      <w:lvlJc w:val="left"/>
      <w:pPr>
        <w:tabs>
          <w:tab w:val="num" w:pos="2880"/>
        </w:tabs>
        <w:ind w:left="2880" w:hanging="360"/>
      </w:pPr>
      <w:rPr>
        <w:rFonts w:cs="Times New Roman"/>
      </w:rPr>
    </w:lvl>
    <w:lvl w:ilvl="4" w:tplc="4156CF38" w:tentative="1">
      <w:start w:val="1"/>
      <w:numFmt w:val="lowerLetter"/>
      <w:lvlText w:val="%5."/>
      <w:lvlJc w:val="left"/>
      <w:pPr>
        <w:tabs>
          <w:tab w:val="num" w:pos="3600"/>
        </w:tabs>
        <w:ind w:left="3600" w:hanging="360"/>
      </w:pPr>
      <w:rPr>
        <w:rFonts w:cs="Times New Roman"/>
      </w:rPr>
    </w:lvl>
    <w:lvl w:ilvl="5" w:tplc="53B0152E" w:tentative="1">
      <w:start w:val="1"/>
      <w:numFmt w:val="lowerRoman"/>
      <w:lvlText w:val="%6."/>
      <w:lvlJc w:val="right"/>
      <w:pPr>
        <w:tabs>
          <w:tab w:val="num" w:pos="4320"/>
        </w:tabs>
        <w:ind w:left="4320" w:hanging="180"/>
      </w:pPr>
      <w:rPr>
        <w:rFonts w:cs="Times New Roman"/>
      </w:rPr>
    </w:lvl>
    <w:lvl w:ilvl="6" w:tplc="C3AC50C6" w:tentative="1">
      <w:start w:val="1"/>
      <w:numFmt w:val="decimal"/>
      <w:lvlText w:val="%7."/>
      <w:lvlJc w:val="left"/>
      <w:pPr>
        <w:tabs>
          <w:tab w:val="num" w:pos="5040"/>
        </w:tabs>
        <w:ind w:left="5040" w:hanging="360"/>
      </w:pPr>
      <w:rPr>
        <w:rFonts w:cs="Times New Roman"/>
      </w:rPr>
    </w:lvl>
    <w:lvl w:ilvl="7" w:tplc="14344E36" w:tentative="1">
      <w:start w:val="1"/>
      <w:numFmt w:val="lowerLetter"/>
      <w:lvlText w:val="%8."/>
      <w:lvlJc w:val="left"/>
      <w:pPr>
        <w:tabs>
          <w:tab w:val="num" w:pos="5760"/>
        </w:tabs>
        <w:ind w:left="5760" w:hanging="360"/>
      </w:pPr>
      <w:rPr>
        <w:rFonts w:cs="Times New Roman"/>
      </w:rPr>
    </w:lvl>
    <w:lvl w:ilvl="8" w:tplc="D5BAD1D6" w:tentative="1">
      <w:start w:val="1"/>
      <w:numFmt w:val="lowerRoman"/>
      <w:lvlText w:val="%9."/>
      <w:lvlJc w:val="right"/>
      <w:pPr>
        <w:tabs>
          <w:tab w:val="num" w:pos="6480"/>
        </w:tabs>
        <w:ind w:left="6480" w:hanging="180"/>
      </w:pPr>
      <w:rPr>
        <w:rFonts w:cs="Times New Roman"/>
      </w:rPr>
    </w:lvl>
  </w:abstractNum>
  <w:abstractNum w:abstractNumId="15">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abstractNum w:abstractNumId="16">
    <w:nsid w:val="5C9C1A17"/>
    <w:multiLevelType w:val="hybridMultilevel"/>
    <w:tmpl w:val="88E6649E"/>
    <w:lvl w:ilvl="0" w:tplc="8DF43240">
      <w:start w:val="1"/>
      <w:numFmt w:val="upperRoman"/>
      <w:lvlText w:val="%1."/>
      <w:lvlJc w:val="left"/>
      <w:pPr>
        <w:ind w:left="1146" w:hanging="720"/>
      </w:pPr>
      <w:rPr>
        <w:rFonts w:hint="default"/>
        <w:u w:val="single"/>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5F562824"/>
    <w:multiLevelType w:val="hybridMultilevel"/>
    <w:tmpl w:val="51A0FCA6"/>
    <w:lvl w:ilvl="0" w:tplc="6F3008E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5DD0D48"/>
    <w:multiLevelType w:val="hybridMultilevel"/>
    <w:tmpl w:val="57944B66"/>
    <w:lvl w:ilvl="0" w:tplc="29F630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AEC3153"/>
    <w:multiLevelType w:val="multilevel"/>
    <w:tmpl w:val="FFFFFFFF"/>
    <w:lvl w:ilvl="0">
      <w:start w:val="1"/>
      <w:numFmt w:val="decimal"/>
      <w:lvlText w:val="%1."/>
      <w:lvlJc w:val="left"/>
      <w:pPr>
        <w:ind w:left="720" w:firstLine="890"/>
      </w:pPr>
      <w:rPr>
        <w:rFonts w:cs="Times New Roman"/>
      </w:rPr>
    </w:lvl>
    <w:lvl w:ilvl="1">
      <w:start w:val="1"/>
      <w:numFmt w:val="lowerLetter"/>
      <w:lvlText w:val="%2."/>
      <w:lvlJc w:val="left"/>
      <w:pPr>
        <w:ind w:left="1440" w:firstLine="2520"/>
      </w:pPr>
      <w:rPr>
        <w:rFonts w:cs="Times New Roman"/>
      </w:rPr>
    </w:lvl>
    <w:lvl w:ilvl="2">
      <w:start w:val="1"/>
      <w:numFmt w:val="lowerRoman"/>
      <w:lvlText w:val="%3."/>
      <w:lvlJc w:val="right"/>
      <w:pPr>
        <w:ind w:left="2160" w:firstLine="4140"/>
      </w:pPr>
      <w:rPr>
        <w:rFonts w:cs="Times New Roman"/>
      </w:rPr>
    </w:lvl>
    <w:lvl w:ilvl="3">
      <w:start w:val="1"/>
      <w:numFmt w:val="decimal"/>
      <w:lvlText w:val="%4."/>
      <w:lvlJc w:val="left"/>
      <w:pPr>
        <w:ind w:left="2880" w:firstLine="5400"/>
      </w:pPr>
      <w:rPr>
        <w:rFonts w:cs="Times New Roman"/>
      </w:rPr>
    </w:lvl>
    <w:lvl w:ilvl="4">
      <w:start w:val="1"/>
      <w:numFmt w:val="lowerLetter"/>
      <w:lvlText w:val="%5."/>
      <w:lvlJc w:val="left"/>
      <w:pPr>
        <w:ind w:left="3600" w:firstLine="6840"/>
      </w:pPr>
      <w:rPr>
        <w:rFonts w:cs="Times New Roman"/>
      </w:rPr>
    </w:lvl>
    <w:lvl w:ilvl="5">
      <w:start w:val="1"/>
      <w:numFmt w:val="lowerRoman"/>
      <w:lvlText w:val="%6."/>
      <w:lvlJc w:val="right"/>
      <w:pPr>
        <w:ind w:left="4320" w:firstLine="8460"/>
      </w:pPr>
      <w:rPr>
        <w:rFonts w:cs="Times New Roman"/>
      </w:rPr>
    </w:lvl>
    <w:lvl w:ilvl="6">
      <w:start w:val="1"/>
      <w:numFmt w:val="decimal"/>
      <w:lvlText w:val="%7."/>
      <w:lvlJc w:val="left"/>
      <w:pPr>
        <w:ind w:left="5040" w:firstLine="9720"/>
      </w:pPr>
      <w:rPr>
        <w:rFonts w:cs="Times New Roman"/>
      </w:rPr>
    </w:lvl>
    <w:lvl w:ilvl="7">
      <w:start w:val="1"/>
      <w:numFmt w:val="lowerLetter"/>
      <w:lvlText w:val="%8."/>
      <w:lvlJc w:val="left"/>
      <w:pPr>
        <w:ind w:left="5760" w:firstLine="11160"/>
      </w:pPr>
      <w:rPr>
        <w:rFonts w:cs="Times New Roman"/>
      </w:rPr>
    </w:lvl>
    <w:lvl w:ilvl="8">
      <w:start w:val="1"/>
      <w:numFmt w:val="lowerRoman"/>
      <w:lvlText w:val="%9."/>
      <w:lvlJc w:val="right"/>
      <w:pPr>
        <w:ind w:left="6480" w:firstLine="12780"/>
      </w:pPr>
      <w:rPr>
        <w:rFonts w:cs="Times New Roman"/>
      </w:rPr>
    </w:lvl>
  </w:abstractNum>
  <w:abstractNum w:abstractNumId="20">
    <w:nsid w:val="6E8B0882"/>
    <w:multiLevelType w:val="hybridMultilevel"/>
    <w:tmpl w:val="586A49F4"/>
    <w:lvl w:ilvl="0" w:tplc="08121E9A">
      <w:numFmt w:val="bullet"/>
      <w:lvlText w:val="-"/>
      <w:lvlJc w:val="left"/>
      <w:pPr>
        <w:ind w:left="405" w:hanging="360"/>
      </w:pPr>
      <w:rPr>
        <w:rFonts w:ascii="Times New Roman" w:eastAsia="Times New Roman" w:hAnsi="Times New Roman" w:cs="Times New Roman" w:hint="default"/>
        <w:b w:val="0"/>
        <w:i w:val="0"/>
        <w:sz w:val="24"/>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1">
    <w:nsid w:val="700845A6"/>
    <w:multiLevelType w:val="multilevel"/>
    <w:tmpl w:val="FFFFFFFF"/>
    <w:lvl w:ilvl="0">
      <w:start w:val="1"/>
      <w:numFmt w:val="bullet"/>
      <w:lvlText w:val="➢"/>
      <w:lvlJc w:val="left"/>
      <w:pPr>
        <w:ind w:left="720" w:firstLine="1080"/>
      </w:pPr>
      <w:rPr>
        <w:rFonts w:ascii="Arial" w:eastAsia="Times New Roman" w:hAnsi="Arial"/>
      </w:rPr>
    </w:lvl>
    <w:lvl w:ilvl="1">
      <w:start w:val="1"/>
      <w:numFmt w:val="bullet"/>
      <w:lvlText w:val="o"/>
      <w:lvlJc w:val="left"/>
      <w:pPr>
        <w:ind w:left="1440" w:firstLine="2520"/>
      </w:pPr>
      <w:rPr>
        <w:rFonts w:ascii="Arial" w:eastAsia="Times New Roman" w:hAnsi="Arial"/>
      </w:rPr>
    </w:lvl>
    <w:lvl w:ilvl="2">
      <w:start w:val="1"/>
      <w:numFmt w:val="bullet"/>
      <w:lvlText w:val="▪"/>
      <w:lvlJc w:val="left"/>
      <w:pPr>
        <w:ind w:left="2160" w:firstLine="3960"/>
      </w:pPr>
      <w:rPr>
        <w:rFonts w:ascii="Arial" w:eastAsia="Times New Roman" w:hAnsi="Arial"/>
      </w:rPr>
    </w:lvl>
    <w:lvl w:ilvl="3">
      <w:start w:val="1"/>
      <w:numFmt w:val="bullet"/>
      <w:lvlText w:val="●"/>
      <w:lvlJc w:val="left"/>
      <w:pPr>
        <w:ind w:left="2880" w:firstLine="5400"/>
      </w:pPr>
      <w:rPr>
        <w:rFonts w:ascii="Arial" w:eastAsia="Times New Roman" w:hAnsi="Arial"/>
      </w:rPr>
    </w:lvl>
    <w:lvl w:ilvl="4">
      <w:start w:val="1"/>
      <w:numFmt w:val="bullet"/>
      <w:lvlText w:val="o"/>
      <w:lvlJc w:val="left"/>
      <w:pPr>
        <w:ind w:left="3600" w:firstLine="6840"/>
      </w:pPr>
      <w:rPr>
        <w:rFonts w:ascii="Arial" w:eastAsia="Times New Roman" w:hAnsi="Arial"/>
      </w:rPr>
    </w:lvl>
    <w:lvl w:ilvl="5">
      <w:start w:val="1"/>
      <w:numFmt w:val="bullet"/>
      <w:lvlText w:val="▪"/>
      <w:lvlJc w:val="left"/>
      <w:pPr>
        <w:ind w:left="4320" w:firstLine="8280"/>
      </w:pPr>
      <w:rPr>
        <w:rFonts w:ascii="Arial" w:eastAsia="Times New Roman" w:hAnsi="Arial"/>
      </w:rPr>
    </w:lvl>
    <w:lvl w:ilvl="6">
      <w:start w:val="1"/>
      <w:numFmt w:val="bullet"/>
      <w:lvlText w:val="●"/>
      <w:lvlJc w:val="left"/>
      <w:pPr>
        <w:ind w:left="5040" w:firstLine="9720"/>
      </w:pPr>
      <w:rPr>
        <w:rFonts w:ascii="Arial" w:eastAsia="Times New Roman" w:hAnsi="Arial"/>
      </w:rPr>
    </w:lvl>
    <w:lvl w:ilvl="7">
      <w:start w:val="1"/>
      <w:numFmt w:val="bullet"/>
      <w:lvlText w:val="o"/>
      <w:lvlJc w:val="left"/>
      <w:pPr>
        <w:ind w:left="5760" w:firstLine="11160"/>
      </w:pPr>
      <w:rPr>
        <w:rFonts w:ascii="Arial" w:eastAsia="Times New Roman" w:hAnsi="Arial"/>
      </w:rPr>
    </w:lvl>
    <w:lvl w:ilvl="8">
      <w:start w:val="1"/>
      <w:numFmt w:val="bullet"/>
      <w:lvlText w:val="▪"/>
      <w:lvlJc w:val="left"/>
      <w:pPr>
        <w:ind w:left="6480" w:firstLine="12600"/>
      </w:pPr>
      <w:rPr>
        <w:rFonts w:ascii="Arial" w:eastAsia="Times New Roman" w:hAnsi="Arial"/>
      </w:rPr>
    </w:lvl>
  </w:abstractNum>
  <w:abstractNum w:abstractNumId="22">
    <w:nsid w:val="73A30F95"/>
    <w:multiLevelType w:val="hybridMultilevel"/>
    <w:tmpl w:val="50B48D8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94B152B"/>
    <w:multiLevelType w:val="hybridMultilevel"/>
    <w:tmpl w:val="5D2CD4B0"/>
    <w:lvl w:ilvl="0" w:tplc="4182A2DC">
      <w:numFmt w:val="bullet"/>
      <w:lvlText w:val=""/>
      <w:lvlJc w:val="left"/>
      <w:pPr>
        <w:tabs>
          <w:tab w:val="num" w:pos="720"/>
        </w:tabs>
        <w:ind w:left="720" w:hanging="360"/>
      </w:pPr>
      <w:rPr>
        <w:rFonts w:ascii="Symbol" w:eastAsia="Times New Roman" w:hAnsi="Symbol"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6"/>
  </w:num>
  <w:num w:numId="5">
    <w:abstractNumId w:val="21"/>
  </w:num>
  <w:num w:numId="6">
    <w:abstractNumId w:val="19"/>
  </w:num>
  <w:num w:numId="7">
    <w:abstractNumId w:val="17"/>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15"/>
  </w:num>
  <w:num w:numId="13">
    <w:abstractNumId w:val="14"/>
  </w:num>
  <w:num w:numId="14">
    <w:abstractNumId w:val="22"/>
  </w:num>
  <w:num w:numId="15">
    <w:abstractNumId w:val="16"/>
  </w:num>
  <w:num w:numId="16">
    <w:abstractNumId w:val="2"/>
  </w:num>
  <w:num w:numId="17">
    <w:abstractNumId w:val="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9"/>
  </w:num>
  <w:num w:numId="23">
    <w:abstractNumId w:val="5"/>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F6430"/>
    <w:rsid w:val="000056C9"/>
    <w:rsid w:val="000117E2"/>
    <w:rsid w:val="00011E46"/>
    <w:rsid w:val="0001231C"/>
    <w:rsid w:val="00014059"/>
    <w:rsid w:val="00014C65"/>
    <w:rsid w:val="00015E1E"/>
    <w:rsid w:val="00025995"/>
    <w:rsid w:val="000261D9"/>
    <w:rsid w:val="00031E69"/>
    <w:rsid w:val="00051960"/>
    <w:rsid w:val="00053310"/>
    <w:rsid w:val="00053BBF"/>
    <w:rsid w:val="00056F0F"/>
    <w:rsid w:val="00060FFB"/>
    <w:rsid w:val="0006373B"/>
    <w:rsid w:val="0007640F"/>
    <w:rsid w:val="0007666C"/>
    <w:rsid w:val="000823F6"/>
    <w:rsid w:val="00085AF1"/>
    <w:rsid w:val="00087354"/>
    <w:rsid w:val="00087AF6"/>
    <w:rsid w:val="00093C87"/>
    <w:rsid w:val="00095ACB"/>
    <w:rsid w:val="0009645D"/>
    <w:rsid w:val="00097FAB"/>
    <w:rsid w:val="000A1FE1"/>
    <w:rsid w:val="000A3733"/>
    <w:rsid w:val="000A48CF"/>
    <w:rsid w:val="000A5625"/>
    <w:rsid w:val="000B3741"/>
    <w:rsid w:val="000B417E"/>
    <w:rsid w:val="000B516F"/>
    <w:rsid w:val="000B5E09"/>
    <w:rsid w:val="000C028A"/>
    <w:rsid w:val="000C46D8"/>
    <w:rsid w:val="000C650D"/>
    <w:rsid w:val="000D450D"/>
    <w:rsid w:val="000D4DEB"/>
    <w:rsid w:val="000D6E3C"/>
    <w:rsid w:val="000E081A"/>
    <w:rsid w:val="000E22E3"/>
    <w:rsid w:val="000E4123"/>
    <w:rsid w:val="000E44E6"/>
    <w:rsid w:val="000E4842"/>
    <w:rsid w:val="000E52AE"/>
    <w:rsid w:val="000E6460"/>
    <w:rsid w:val="000E7943"/>
    <w:rsid w:val="000F1DC3"/>
    <w:rsid w:val="000F2019"/>
    <w:rsid w:val="000F6CF1"/>
    <w:rsid w:val="000F71DA"/>
    <w:rsid w:val="00105B1C"/>
    <w:rsid w:val="00107B33"/>
    <w:rsid w:val="00110798"/>
    <w:rsid w:val="00112397"/>
    <w:rsid w:val="001153CF"/>
    <w:rsid w:val="001228BD"/>
    <w:rsid w:val="00123796"/>
    <w:rsid w:val="00124CCE"/>
    <w:rsid w:val="00126C5F"/>
    <w:rsid w:val="001319BA"/>
    <w:rsid w:val="0014003E"/>
    <w:rsid w:val="0014499E"/>
    <w:rsid w:val="00150811"/>
    <w:rsid w:val="00151AC3"/>
    <w:rsid w:val="00153523"/>
    <w:rsid w:val="00154991"/>
    <w:rsid w:val="001556BB"/>
    <w:rsid w:val="0015715F"/>
    <w:rsid w:val="001616A9"/>
    <w:rsid w:val="001678A1"/>
    <w:rsid w:val="001730EC"/>
    <w:rsid w:val="00173830"/>
    <w:rsid w:val="0017442C"/>
    <w:rsid w:val="001771A6"/>
    <w:rsid w:val="00177B38"/>
    <w:rsid w:val="001802C7"/>
    <w:rsid w:val="00182DCC"/>
    <w:rsid w:val="00183A42"/>
    <w:rsid w:val="001877A5"/>
    <w:rsid w:val="00190F81"/>
    <w:rsid w:val="00191E69"/>
    <w:rsid w:val="00196BED"/>
    <w:rsid w:val="00196E11"/>
    <w:rsid w:val="001A0F3D"/>
    <w:rsid w:val="001A13D8"/>
    <w:rsid w:val="001A2902"/>
    <w:rsid w:val="001A402E"/>
    <w:rsid w:val="001B0D2E"/>
    <w:rsid w:val="001C3B98"/>
    <w:rsid w:val="001C54B5"/>
    <w:rsid w:val="001C6AD3"/>
    <w:rsid w:val="001D0CF9"/>
    <w:rsid w:val="001D3DC4"/>
    <w:rsid w:val="001D770F"/>
    <w:rsid w:val="001E2DB8"/>
    <w:rsid w:val="001E415A"/>
    <w:rsid w:val="001E598F"/>
    <w:rsid w:val="001F1A85"/>
    <w:rsid w:val="001F5749"/>
    <w:rsid w:val="001F613F"/>
    <w:rsid w:val="002016A3"/>
    <w:rsid w:val="0020769A"/>
    <w:rsid w:val="00211503"/>
    <w:rsid w:val="002270B3"/>
    <w:rsid w:val="00230BCE"/>
    <w:rsid w:val="00230F8E"/>
    <w:rsid w:val="00231081"/>
    <w:rsid w:val="00233026"/>
    <w:rsid w:val="00240C57"/>
    <w:rsid w:val="002423A7"/>
    <w:rsid w:val="002456A4"/>
    <w:rsid w:val="0024694F"/>
    <w:rsid w:val="00250B9D"/>
    <w:rsid w:val="00250CA8"/>
    <w:rsid w:val="00251DD1"/>
    <w:rsid w:val="00252ED0"/>
    <w:rsid w:val="00252FA0"/>
    <w:rsid w:val="00260DD1"/>
    <w:rsid w:val="002614D6"/>
    <w:rsid w:val="002620E3"/>
    <w:rsid w:val="00263488"/>
    <w:rsid w:val="00267702"/>
    <w:rsid w:val="00271521"/>
    <w:rsid w:val="0027636F"/>
    <w:rsid w:val="00276481"/>
    <w:rsid w:val="00277CC2"/>
    <w:rsid w:val="00284513"/>
    <w:rsid w:val="00285A9B"/>
    <w:rsid w:val="00292575"/>
    <w:rsid w:val="00294D6A"/>
    <w:rsid w:val="002A4363"/>
    <w:rsid w:val="002A4420"/>
    <w:rsid w:val="002A525B"/>
    <w:rsid w:val="002B1A1C"/>
    <w:rsid w:val="002B29FF"/>
    <w:rsid w:val="002B39E3"/>
    <w:rsid w:val="002B528C"/>
    <w:rsid w:val="002B6C0D"/>
    <w:rsid w:val="002C13E7"/>
    <w:rsid w:val="002C2D61"/>
    <w:rsid w:val="002C33A1"/>
    <w:rsid w:val="002D61AF"/>
    <w:rsid w:val="002E1724"/>
    <w:rsid w:val="002E6152"/>
    <w:rsid w:val="002E631B"/>
    <w:rsid w:val="002F4351"/>
    <w:rsid w:val="002F4372"/>
    <w:rsid w:val="002F53B9"/>
    <w:rsid w:val="002F6D88"/>
    <w:rsid w:val="00302BAE"/>
    <w:rsid w:val="003066AD"/>
    <w:rsid w:val="00306DFE"/>
    <w:rsid w:val="00307553"/>
    <w:rsid w:val="003101CC"/>
    <w:rsid w:val="0031225F"/>
    <w:rsid w:val="0031273B"/>
    <w:rsid w:val="00317327"/>
    <w:rsid w:val="00322A0A"/>
    <w:rsid w:val="0032560E"/>
    <w:rsid w:val="00340041"/>
    <w:rsid w:val="00343495"/>
    <w:rsid w:val="00343A22"/>
    <w:rsid w:val="00344F0C"/>
    <w:rsid w:val="00344FE5"/>
    <w:rsid w:val="00347310"/>
    <w:rsid w:val="003525C5"/>
    <w:rsid w:val="0035763C"/>
    <w:rsid w:val="00362214"/>
    <w:rsid w:val="00363BA3"/>
    <w:rsid w:val="00363D98"/>
    <w:rsid w:val="003766A6"/>
    <w:rsid w:val="0037698A"/>
    <w:rsid w:val="0038210E"/>
    <w:rsid w:val="003832FC"/>
    <w:rsid w:val="00383CBE"/>
    <w:rsid w:val="00387F97"/>
    <w:rsid w:val="00390E6F"/>
    <w:rsid w:val="003919B9"/>
    <w:rsid w:val="00395F94"/>
    <w:rsid w:val="003A3117"/>
    <w:rsid w:val="003A359A"/>
    <w:rsid w:val="003A4130"/>
    <w:rsid w:val="003A461A"/>
    <w:rsid w:val="003A5EE0"/>
    <w:rsid w:val="003B1AB5"/>
    <w:rsid w:val="003B1CB2"/>
    <w:rsid w:val="003B3DEF"/>
    <w:rsid w:val="003B4C25"/>
    <w:rsid w:val="003C2837"/>
    <w:rsid w:val="003C2A9D"/>
    <w:rsid w:val="003C41ED"/>
    <w:rsid w:val="003C48DC"/>
    <w:rsid w:val="003C74A2"/>
    <w:rsid w:val="003C7818"/>
    <w:rsid w:val="003D1B76"/>
    <w:rsid w:val="003D5F16"/>
    <w:rsid w:val="003D6038"/>
    <w:rsid w:val="003D649E"/>
    <w:rsid w:val="003F0B8F"/>
    <w:rsid w:val="003F0F52"/>
    <w:rsid w:val="00402FD8"/>
    <w:rsid w:val="0041107A"/>
    <w:rsid w:val="00420F72"/>
    <w:rsid w:val="00421478"/>
    <w:rsid w:val="00422EA9"/>
    <w:rsid w:val="00426882"/>
    <w:rsid w:val="004269E5"/>
    <w:rsid w:val="00430E66"/>
    <w:rsid w:val="00435369"/>
    <w:rsid w:val="00435572"/>
    <w:rsid w:val="00437EAC"/>
    <w:rsid w:val="00441714"/>
    <w:rsid w:val="00453E03"/>
    <w:rsid w:val="0045557B"/>
    <w:rsid w:val="00466342"/>
    <w:rsid w:val="00467ED0"/>
    <w:rsid w:val="00470F0C"/>
    <w:rsid w:val="004738C1"/>
    <w:rsid w:val="00474668"/>
    <w:rsid w:val="00475B44"/>
    <w:rsid w:val="0048247B"/>
    <w:rsid w:val="00482C79"/>
    <w:rsid w:val="00482DF2"/>
    <w:rsid w:val="00483DAC"/>
    <w:rsid w:val="0048573C"/>
    <w:rsid w:val="00487A3A"/>
    <w:rsid w:val="0049048A"/>
    <w:rsid w:val="00492520"/>
    <w:rsid w:val="00493B64"/>
    <w:rsid w:val="00497BB4"/>
    <w:rsid w:val="004B0321"/>
    <w:rsid w:val="004B40A6"/>
    <w:rsid w:val="004C12CB"/>
    <w:rsid w:val="004C37E2"/>
    <w:rsid w:val="004C3A5C"/>
    <w:rsid w:val="004C3DDF"/>
    <w:rsid w:val="004C5CC6"/>
    <w:rsid w:val="004D094C"/>
    <w:rsid w:val="004D61C9"/>
    <w:rsid w:val="004D6201"/>
    <w:rsid w:val="004E02B6"/>
    <w:rsid w:val="004E0E8D"/>
    <w:rsid w:val="004E468F"/>
    <w:rsid w:val="004E5FF1"/>
    <w:rsid w:val="004F3E93"/>
    <w:rsid w:val="004F5206"/>
    <w:rsid w:val="004F73E7"/>
    <w:rsid w:val="004F7E28"/>
    <w:rsid w:val="00501F66"/>
    <w:rsid w:val="00502853"/>
    <w:rsid w:val="00506261"/>
    <w:rsid w:val="0050726D"/>
    <w:rsid w:val="00510B54"/>
    <w:rsid w:val="005147A8"/>
    <w:rsid w:val="005212D5"/>
    <w:rsid w:val="00522A18"/>
    <w:rsid w:val="00524CD6"/>
    <w:rsid w:val="00525180"/>
    <w:rsid w:val="0052765D"/>
    <w:rsid w:val="00536341"/>
    <w:rsid w:val="005363F3"/>
    <w:rsid w:val="00536976"/>
    <w:rsid w:val="0054001D"/>
    <w:rsid w:val="005451F4"/>
    <w:rsid w:val="005458D0"/>
    <w:rsid w:val="00553904"/>
    <w:rsid w:val="00557C67"/>
    <w:rsid w:val="00564A63"/>
    <w:rsid w:val="005665E2"/>
    <w:rsid w:val="005716A2"/>
    <w:rsid w:val="005758DA"/>
    <w:rsid w:val="005826E9"/>
    <w:rsid w:val="005867D5"/>
    <w:rsid w:val="00593294"/>
    <w:rsid w:val="005A1A9F"/>
    <w:rsid w:val="005A22FE"/>
    <w:rsid w:val="005A3389"/>
    <w:rsid w:val="005B23A0"/>
    <w:rsid w:val="005C25F8"/>
    <w:rsid w:val="005C49A1"/>
    <w:rsid w:val="005C6788"/>
    <w:rsid w:val="005D1CE6"/>
    <w:rsid w:val="005D2A71"/>
    <w:rsid w:val="005D4580"/>
    <w:rsid w:val="005E04B8"/>
    <w:rsid w:val="005E14DA"/>
    <w:rsid w:val="005E41ED"/>
    <w:rsid w:val="005E4B23"/>
    <w:rsid w:val="005E5A23"/>
    <w:rsid w:val="005E60E9"/>
    <w:rsid w:val="005E6D60"/>
    <w:rsid w:val="005F3047"/>
    <w:rsid w:val="005F3FA5"/>
    <w:rsid w:val="005F54EB"/>
    <w:rsid w:val="005F7F9D"/>
    <w:rsid w:val="00602037"/>
    <w:rsid w:val="006021F8"/>
    <w:rsid w:val="006022EC"/>
    <w:rsid w:val="0060295A"/>
    <w:rsid w:val="0061180A"/>
    <w:rsid w:val="00620D33"/>
    <w:rsid w:val="006315F1"/>
    <w:rsid w:val="00635C34"/>
    <w:rsid w:val="00636F07"/>
    <w:rsid w:val="0064541C"/>
    <w:rsid w:val="00647D21"/>
    <w:rsid w:val="0065026D"/>
    <w:rsid w:val="00652BBC"/>
    <w:rsid w:val="006621B5"/>
    <w:rsid w:val="00663D3B"/>
    <w:rsid w:val="00667F6B"/>
    <w:rsid w:val="00671DB1"/>
    <w:rsid w:val="00680BAB"/>
    <w:rsid w:val="00690BCE"/>
    <w:rsid w:val="0069393F"/>
    <w:rsid w:val="006A31AD"/>
    <w:rsid w:val="006A6741"/>
    <w:rsid w:val="006A793B"/>
    <w:rsid w:val="006B4F45"/>
    <w:rsid w:val="006B77AF"/>
    <w:rsid w:val="006B78A7"/>
    <w:rsid w:val="006C38C5"/>
    <w:rsid w:val="006C7F48"/>
    <w:rsid w:val="006D43CA"/>
    <w:rsid w:val="006D5DF2"/>
    <w:rsid w:val="006D7CE4"/>
    <w:rsid w:val="006E1C66"/>
    <w:rsid w:val="006E7842"/>
    <w:rsid w:val="006E7D95"/>
    <w:rsid w:val="006F050F"/>
    <w:rsid w:val="006F1303"/>
    <w:rsid w:val="006F4246"/>
    <w:rsid w:val="007014C8"/>
    <w:rsid w:val="0070214D"/>
    <w:rsid w:val="007026B7"/>
    <w:rsid w:val="00703AB5"/>
    <w:rsid w:val="0070428D"/>
    <w:rsid w:val="00704B93"/>
    <w:rsid w:val="00706921"/>
    <w:rsid w:val="00722F9B"/>
    <w:rsid w:val="007230CA"/>
    <w:rsid w:val="00725F07"/>
    <w:rsid w:val="00731AA1"/>
    <w:rsid w:val="00732E87"/>
    <w:rsid w:val="007352AC"/>
    <w:rsid w:val="007357CB"/>
    <w:rsid w:val="00735D6C"/>
    <w:rsid w:val="00736260"/>
    <w:rsid w:val="00736366"/>
    <w:rsid w:val="00742C4D"/>
    <w:rsid w:val="00743C2C"/>
    <w:rsid w:val="00746171"/>
    <w:rsid w:val="0075431C"/>
    <w:rsid w:val="00760A3B"/>
    <w:rsid w:val="00762DE4"/>
    <w:rsid w:val="00762E49"/>
    <w:rsid w:val="0076305C"/>
    <w:rsid w:val="0076550A"/>
    <w:rsid w:val="00766927"/>
    <w:rsid w:val="0077339D"/>
    <w:rsid w:val="00774253"/>
    <w:rsid w:val="007748B0"/>
    <w:rsid w:val="00775FAE"/>
    <w:rsid w:val="00781FA8"/>
    <w:rsid w:val="00786C10"/>
    <w:rsid w:val="00791669"/>
    <w:rsid w:val="00791F23"/>
    <w:rsid w:val="00792F88"/>
    <w:rsid w:val="00794A40"/>
    <w:rsid w:val="007A03A4"/>
    <w:rsid w:val="007A4192"/>
    <w:rsid w:val="007A6C26"/>
    <w:rsid w:val="007B450B"/>
    <w:rsid w:val="007B6DD6"/>
    <w:rsid w:val="007B7109"/>
    <w:rsid w:val="007C1068"/>
    <w:rsid w:val="007C1513"/>
    <w:rsid w:val="007C29E4"/>
    <w:rsid w:val="007D4AB2"/>
    <w:rsid w:val="007D6498"/>
    <w:rsid w:val="007E1586"/>
    <w:rsid w:val="007E6451"/>
    <w:rsid w:val="007E7FA1"/>
    <w:rsid w:val="007F03E7"/>
    <w:rsid w:val="007F221B"/>
    <w:rsid w:val="007F754C"/>
    <w:rsid w:val="00801D45"/>
    <w:rsid w:val="0080206D"/>
    <w:rsid w:val="00803171"/>
    <w:rsid w:val="00807E23"/>
    <w:rsid w:val="00810623"/>
    <w:rsid w:val="008136D1"/>
    <w:rsid w:val="00813C0C"/>
    <w:rsid w:val="00821F4A"/>
    <w:rsid w:val="00823446"/>
    <w:rsid w:val="00833555"/>
    <w:rsid w:val="008412AC"/>
    <w:rsid w:val="00844CCF"/>
    <w:rsid w:val="00844E1D"/>
    <w:rsid w:val="00846E61"/>
    <w:rsid w:val="008474E0"/>
    <w:rsid w:val="00856C22"/>
    <w:rsid w:val="00857D13"/>
    <w:rsid w:val="00863759"/>
    <w:rsid w:val="00866392"/>
    <w:rsid w:val="00870A11"/>
    <w:rsid w:val="00872915"/>
    <w:rsid w:val="00873FAB"/>
    <w:rsid w:val="008779CC"/>
    <w:rsid w:val="00880423"/>
    <w:rsid w:val="00881CA6"/>
    <w:rsid w:val="00883E57"/>
    <w:rsid w:val="008844C4"/>
    <w:rsid w:val="0089038C"/>
    <w:rsid w:val="00892127"/>
    <w:rsid w:val="00893133"/>
    <w:rsid w:val="00895D74"/>
    <w:rsid w:val="008A4317"/>
    <w:rsid w:val="008A4536"/>
    <w:rsid w:val="008A652B"/>
    <w:rsid w:val="008B3C7F"/>
    <w:rsid w:val="008B4333"/>
    <w:rsid w:val="008B491D"/>
    <w:rsid w:val="008B58C0"/>
    <w:rsid w:val="008C0BAE"/>
    <w:rsid w:val="008C20B3"/>
    <w:rsid w:val="008C2DE5"/>
    <w:rsid w:val="008C6C75"/>
    <w:rsid w:val="008D2926"/>
    <w:rsid w:val="008D2AB8"/>
    <w:rsid w:val="008E3CA2"/>
    <w:rsid w:val="008E3FFB"/>
    <w:rsid w:val="008E5AAD"/>
    <w:rsid w:val="008E67EF"/>
    <w:rsid w:val="008E6897"/>
    <w:rsid w:val="008E7EFC"/>
    <w:rsid w:val="008F0CC4"/>
    <w:rsid w:val="008F2289"/>
    <w:rsid w:val="008F3F3C"/>
    <w:rsid w:val="008F5640"/>
    <w:rsid w:val="00905D7E"/>
    <w:rsid w:val="00906F06"/>
    <w:rsid w:val="009111AC"/>
    <w:rsid w:val="0091196E"/>
    <w:rsid w:val="00914AD1"/>
    <w:rsid w:val="009167AC"/>
    <w:rsid w:val="00925E57"/>
    <w:rsid w:val="0093024D"/>
    <w:rsid w:val="009305C3"/>
    <w:rsid w:val="009324A4"/>
    <w:rsid w:val="00936800"/>
    <w:rsid w:val="00941036"/>
    <w:rsid w:val="0094122B"/>
    <w:rsid w:val="00942F7F"/>
    <w:rsid w:val="0094691D"/>
    <w:rsid w:val="00947E35"/>
    <w:rsid w:val="009510F8"/>
    <w:rsid w:val="00951671"/>
    <w:rsid w:val="00951814"/>
    <w:rsid w:val="00961CDC"/>
    <w:rsid w:val="0096736E"/>
    <w:rsid w:val="009764DF"/>
    <w:rsid w:val="00976EB5"/>
    <w:rsid w:val="009842BC"/>
    <w:rsid w:val="009865FD"/>
    <w:rsid w:val="00987333"/>
    <w:rsid w:val="00993C44"/>
    <w:rsid w:val="009A180A"/>
    <w:rsid w:val="009A701A"/>
    <w:rsid w:val="009B79E5"/>
    <w:rsid w:val="009C0F7A"/>
    <w:rsid w:val="009C53E5"/>
    <w:rsid w:val="009D07BD"/>
    <w:rsid w:val="009D2807"/>
    <w:rsid w:val="009E0B55"/>
    <w:rsid w:val="009E486A"/>
    <w:rsid w:val="009E6A9D"/>
    <w:rsid w:val="009F0E88"/>
    <w:rsid w:val="009F2A6D"/>
    <w:rsid w:val="009F3577"/>
    <w:rsid w:val="009F3B1F"/>
    <w:rsid w:val="009F450C"/>
    <w:rsid w:val="009F6430"/>
    <w:rsid w:val="00A035A5"/>
    <w:rsid w:val="00A04048"/>
    <w:rsid w:val="00A11EA0"/>
    <w:rsid w:val="00A14E94"/>
    <w:rsid w:val="00A21687"/>
    <w:rsid w:val="00A2180D"/>
    <w:rsid w:val="00A26DF6"/>
    <w:rsid w:val="00A2734B"/>
    <w:rsid w:val="00A307A7"/>
    <w:rsid w:val="00A34071"/>
    <w:rsid w:val="00A40497"/>
    <w:rsid w:val="00A43C50"/>
    <w:rsid w:val="00A443AD"/>
    <w:rsid w:val="00A47757"/>
    <w:rsid w:val="00A4786D"/>
    <w:rsid w:val="00A5014E"/>
    <w:rsid w:val="00A54020"/>
    <w:rsid w:val="00A547CF"/>
    <w:rsid w:val="00A556CF"/>
    <w:rsid w:val="00A6128D"/>
    <w:rsid w:val="00A640F0"/>
    <w:rsid w:val="00A7248E"/>
    <w:rsid w:val="00A737BA"/>
    <w:rsid w:val="00A818BC"/>
    <w:rsid w:val="00A825C8"/>
    <w:rsid w:val="00A8347F"/>
    <w:rsid w:val="00A85E38"/>
    <w:rsid w:val="00A91BA2"/>
    <w:rsid w:val="00A91FA9"/>
    <w:rsid w:val="00A92AE0"/>
    <w:rsid w:val="00A92B0B"/>
    <w:rsid w:val="00A92B42"/>
    <w:rsid w:val="00AA61B4"/>
    <w:rsid w:val="00AB02ED"/>
    <w:rsid w:val="00AC05D1"/>
    <w:rsid w:val="00AC181A"/>
    <w:rsid w:val="00AC21E2"/>
    <w:rsid w:val="00AC2CA8"/>
    <w:rsid w:val="00AC5CBF"/>
    <w:rsid w:val="00AD1CB3"/>
    <w:rsid w:val="00AD268F"/>
    <w:rsid w:val="00AD287F"/>
    <w:rsid w:val="00AD3BAC"/>
    <w:rsid w:val="00AD5E54"/>
    <w:rsid w:val="00AE0BBB"/>
    <w:rsid w:val="00AE1EA7"/>
    <w:rsid w:val="00AE229B"/>
    <w:rsid w:val="00AE423D"/>
    <w:rsid w:val="00AE48B7"/>
    <w:rsid w:val="00B03271"/>
    <w:rsid w:val="00B034F5"/>
    <w:rsid w:val="00B05CB7"/>
    <w:rsid w:val="00B069DD"/>
    <w:rsid w:val="00B074F6"/>
    <w:rsid w:val="00B07914"/>
    <w:rsid w:val="00B124F1"/>
    <w:rsid w:val="00B12988"/>
    <w:rsid w:val="00B13DCC"/>
    <w:rsid w:val="00B14BD5"/>
    <w:rsid w:val="00B21013"/>
    <w:rsid w:val="00B22C72"/>
    <w:rsid w:val="00B22C7A"/>
    <w:rsid w:val="00B24347"/>
    <w:rsid w:val="00B2513A"/>
    <w:rsid w:val="00B266B3"/>
    <w:rsid w:val="00B27603"/>
    <w:rsid w:val="00B32BEE"/>
    <w:rsid w:val="00B32CBB"/>
    <w:rsid w:val="00B342D9"/>
    <w:rsid w:val="00B34866"/>
    <w:rsid w:val="00B37EB9"/>
    <w:rsid w:val="00B4268B"/>
    <w:rsid w:val="00B46021"/>
    <w:rsid w:val="00B54C81"/>
    <w:rsid w:val="00B5514C"/>
    <w:rsid w:val="00B57938"/>
    <w:rsid w:val="00B6136F"/>
    <w:rsid w:val="00B613E4"/>
    <w:rsid w:val="00B67A37"/>
    <w:rsid w:val="00B74C2C"/>
    <w:rsid w:val="00B77E0B"/>
    <w:rsid w:val="00B8222E"/>
    <w:rsid w:val="00B871B6"/>
    <w:rsid w:val="00B87B19"/>
    <w:rsid w:val="00B91525"/>
    <w:rsid w:val="00B946A6"/>
    <w:rsid w:val="00B97ED9"/>
    <w:rsid w:val="00BA16B2"/>
    <w:rsid w:val="00BA4C67"/>
    <w:rsid w:val="00BA7D54"/>
    <w:rsid w:val="00BB635C"/>
    <w:rsid w:val="00BC0355"/>
    <w:rsid w:val="00BC05F4"/>
    <w:rsid w:val="00BC0E29"/>
    <w:rsid w:val="00BC27A4"/>
    <w:rsid w:val="00BD2C26"/>
    <w:rsid w:val="00BD75A4"/>
    <w:rsid w:val="00BE0552"/>
    <w:rsid w:val="00BE2E54"/>
    <w:rsid w:val="00BF1764"/>
    <w:rsid w:val="00BF4D8E"/>
    <w:rsid w:val="00BF5CC9"/>
    <w:rsid w:val="00C04B03"/>
    <w:rsid w:val="00C11E59"/>
    <w:rsid w:val="00C1423B"/>
    <w:rsid w:val="00C15929"/>
    <w:rsid w:val="00C15D36"/>
    <w:rsid w:val="00C16DD6"/>
    <w:rsid w:val="00C23722"/>
    <w:rsid w:val="00C25DF4"/>
    <w:rsid w:val="00C3070E"/>
    <w:rsid w:val="00C3171A"/>
    <w:rsid w:val="00C31976"/>
    <w:rsid w:val="00C3521C"/>
    <w:rsid w:val="00C41650"/>
    <w:rsid w:val="00C41D3D"/>
    <w:rsid w:val="00C420CC"/>
    <w:rsid w:val="00C509A3"/>
    <w:rsid w:val="00C50AA2"/>
    <w:rsid w:val="00C51A14"/>
    <w:rsid w:val="00C51BF4"/>
    <w:rsid w:val="00C72CE5"/>
    <w:rsid w:val="00C74D80"/>
    <w:rsid w:val="00C755D2"/>
    <w:rsid w:val="00C76C84"/>
    <w:rsid w:val="00C77360"/>
    <w:rsid w:val="00C82125"/>
    <w:rsid w:val="00C824D1"/>
    <w:rsid w:val="00C84408"/>
    <w:rsid w:val="00C856EF"/>
    <w:rsid w:val="00C86409"/>
    <w:rsid w:val="00C94CA5"/>
    <w:rsid w:val="00C95082"/>
    <w:rsid w:val="00C974DE"/>
    <w:rsid w:val="00CA02BE"/>
    <w:rsid w:val="00CA1F62"/>
    <w:rsid w:val="00CA3003"/>
    <w:rsid w:val="00CA562D"/>
    <w:rsid w:val="00CA776A"/>
    <w:rsid w:val="00CB0577"/>
    <w:rsid w:val="00CB0D64"/>
    <w:rsid w:val="00CB2639"/>
    <w:rsid w:val="00CB5754"/>
    <w:rsid w:val="00CC0805"/>
    <w:rsid w:val="00CC74B0"/>
    <w:rsid w:val="00CC750E"/>
    <w:rsid w:val="00CD322A"/>
    <w:rsid w:val="00CE0CD4"/>
    <w:rsid w:val="00CE5E26"/>
    <w:rsid w:val="00CE5E63"/>
    <w:rsid w:val="00CE7144"/>
    <w:rsid w:val="00CF0008"/>
    <w:rsid w:val="00CF2B1E"/>
    <w:rsid w:val="00CF5DEA"/>
    <w:rsid w:val="00CF63B4"/>
    <w:rsid w:val="00CF6F62"/>
    <w:rsid w:val="00D01BDA"/>
    <w:rsid w:val="00D02F31"/>
    <w:rsid w:val="00D034C4"/>
    <w:rsid w:val="00D14367"/>
    <w:rsid w:val="00D1513F"/>
    <w:rsid w:val="00D275C8"/>
    <w:rsid w:val="00D3309F"/>
    <w:rsid w:val="00D33217"/>
    <w:rsid w:val="00D33FFD"/>
    <w:rsid w:val="00D37415"/>
    <w:rsid w:val="00D42CB8"/>
    <w:rsid w:val="00D4773B"/>
    <w:rsid w:val="00D477E2"/>
    <w:rsid w:val="00D52BD8"/>
    <w:rsid w:val="00D55214"/>
    <w:rsid w:val="00D56341"/>
    <w:rsid w:val="00D579CD"/>
    <w:rsid w:val="00D625FF"/>
    <w:rsid w:val="00D63424"/>
    <w:rsid w:val="00D64BBB"/>
    <w:rsid w:val="00D67A45"/>
    <w:rsid w:val="00D7105F"/>
    <w:rsid w:val="00D71E1B"/>
    <w:rsid w:val="00D80874"/>
    <w:rsid w:val="00D83230"/>
    <w:rsid w:val="00D838A0"/>
    <w:rsid w:val="00D83FBC"/>
    <w:rsid w:val="00D86C54"/>
    <w:rsid w:val="00D90584"/>
    <w:rsid w:val="00D91C3B"/>
    <w:rsid w:val="00D94C63"/>
    <w:rsid w:val="00DA59CE"/>
    <w:rsid w:val="00DA5CF0"/>
    <w:rsid w:val="00DB5CAF"/>
    <w:rsid w:val="00DC1D6A"/>
    <w:rsid w:val="00DC3998"/>
    <w:rsid w:val="00DC517E"/>
    <w:rsid w:val="00DD37A9"/>
    <w:rsid w:val="00DD612B"/>
    <w:rsid w:val="00DD7007"/>
    <w:rsid w:val="00DE0663"/>
    <w:rsid w:val="00DE43D3"/>
    <w:rsid w:val="00DE5E28"/>
    <w:rsid w:val="00DE6BCD"/>
    <w:rsid w:val="00DF2384"/>
    <w:rsid w:val="00DF4792"/>
    <w:rsid w:val="00DF5D49"/>
    <w:rsid w:val="00E01081"/>
    <w:rsid w:val="00E06D0F"/>
    <w:rsid w:val="00E07F05"/>
    <w:rsid w:val="00E12E4A"/>
    <w:rsid w:val="00E1447D"/>
    <w:rsid w:val="00E152D9"/>
    <w:rsid w:val="00E16E35"/>
    <w:rsid w:val="00E30EF9"/>
    <w:rsid w:val="00E33A79"/>
    <w:rsid w:val="00E349E6"/>
    <w:rsid w:val="00E35FBE"/>
    <w:rsid w:val="00E3658E"/>
    <w:rsid w:val="00E36D7E"/>
    <w:rsid w:val="00E421AD"/>
    <w:rsid w:val="00E42D33"/>
    <w:rsid w:val="00E43DDD"/>
    <w:rsid w:val="00E53769"/>
    <w:rsid w:val="00E57631"/>
    <w:rsid w:val="00E57F92"/>
    <w:rsid w:val="00E61866"/>
    <w:rsid w:val="00E66F15"/>
    <w:rsid w:val="00E74853"/>
    <w:rsid w:val="00E76AF6"/>
    <w:rsid w:val="00E826A8"/>
    <w:rsid w:val="00E828A7"/>
    <w:rsid w:val="00E83B39"/>
    <w:rsid w:val="00E96090"/>
    <w:rsid w:val="00EA48FB"/>
    <w:rsid w:val="00EB0E67"/>
    <w:rsid w:val="00EB5658"/>
    <w:rsid w:val="00EB6A34"/>
    <w:rsid w:val="00EC1B4F"/>
    <w:rsid w:val="00EC3FAB"/>
    <w:rsid w:val="00ED2B1F"/>
    <w:rsid w:val="00ED7077"/>
    <w:rsid w:val="00EE0FE2"/>
    <w:rsid w:val="00EE1F41"/>
    <w:rsid w:val="00EE292E"/>
    <w:rsid w:val="00EE3918"/>
    <w:rsid w:val="00EE46E0"/>
    <w:rsid w:val="00EE4F5A"/>
    <w:rsid w:val="00EE7E38"/>
    <w:rsid w:val="00EF030C"/>
    <w:rsid w:val="00EF31F2"/>
    <w:rsid w:val="00EF3374"/>
    <w:rsid w:val="00F0327C"/>
    <w:rsid w:val="00F10523"/>
    <w:rsid w:val="00F12562"/>
    <w:rsid w:val="00F139F2"/>
    <w:rsid w:val="00F14097"/>
    <w:rsid w:val="00F16AB7"/>
    <w:rsid w:val="00F2066C"/>
    <w:rsid w:val="00F22BB6"/>
    <w:rsid w:val="00F26DB8"/>
    <w:rsid w:val="00F30BB4"/>
    <w:rsid w:val="00F30D15"/>
    <w:rsid w:val="00F317A2"/>
    <w:rsid w:val="00F32CA4"/>
    <w:rsid w:val="00F32F30"/>
    <w:rsid w:val="00F333ED"/>
    <w:rsid w:val="00F34DC9"/>
    <w:rsid w:val="00F431F2"/>
    <w:rsid w:val="00F47516"/>
    <w:rsid w:val="00F47C81"/>
    <w:rsid w:val="00F47DD0"/>
    <w:rsid w:val="00F532F9"/>
    <w:rsid w:val="00F5384D"/>
    <w:rsid w:val="00F53936"/>
    <w:rsid w:val="00F57D28"/>
    <w:rsid w:val="00F63B97"/>
    <w:rsid w:val="00F67F7B"/>
    <w:rsid w:val="00F7136E"/>
    <w:rsid w:val="00F73C6C"/>
    <w:rsid w:val="00F76C69"/>
    <w:rsid w:val="00F80908"/>
    <w:rsid w:val="00F815F4"/>
    <w:rsid w:val="00F82A7B"/>
    <w:rsid w:val="00F833AB"/>
    <w:rsid w:val="00F90CEE"/>
    <w:rsid w:val="00F95213"/>
    <w:rsid w:val="00F9726A"/>
    <w:rsid w:val="00FA0351"/>
    <w:rsid w:val="00FA290F"/>
    <w:rsid w:val="00FA332E"/>
    <w:rsid w:val="00FA71D7"/>
    <w:rsid w:val="00FB24DF"/>
    <w:rsid w:val="00FB4A4F"/>
    <w:rsid w:val="00FC03C8"/>
    <w:rsid w:val="00FC5E9B"/>
    <w:rsid w:val="00FD69A1"/>
    <w:rsid w:val="00FE355A"/>
    <w:rsid w:val="00FE5CB7"/>
    <w:rsid w:val="00FF1A93"/>
    <w:rsid w:val="00FF41B7"/>
    <w:rsid w:val="00FF5583"/>
    <w:rsid w:val="00FF616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30"/>
    <w:pPr>
      <w:suppressAutoHyphens/>
    </w:pPr>
    <w:rPr>
      <w:sz w:val="24"/>
      <w:szCs w:val="24"/>
      <w:lang w:val="en-GB" w:eastAsia="ar-SA"/>
    </w:rPr>
  </w:style>
  <w:style w:type="paragraph" w:styleId="1">
    <w:name w:val="heading 1"/>
    <w:basedOn w:val="a"/>
    <w:next w:val="a"/>
    <w:qFormat/>
    <w:rsid w:val="009F6430"/>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rsid w:val="009F6430"/>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rsid w:val="009F6430"/>
    <w:pPr>
      <w:keepNext/>
      <w:spacing w:before="240" w:after="60"/>
      <w:outlineLvl w:val="2"/>
    </w:pPr>
    <w:rPr>
      <w:rFonts w:ascii="Arial" w:hAnsi="Arial" w:cs="Arial"/>
      <w:b/>
      <w:bCs/>
      <w:sz w:val="26"/>
      <w:szCs w:val="26"/>
    </w:rPr>
  </w:style>
  <w:style w:type="paragraph" w:styleId="4">
    <w:name w:val="heading 4"/>
    <w:basedOn w:val="a"/>
    <w:next w:val="a"/>
    <w:qFormat/>
    <w:rsid w:val="009F6430"/>
    <w:pPr>
      <w:keepNext/>
      <w:tabs>
        <w:tab w:val="num" w:pos="0"/>
      </w:tabs>
      <w:spacing w:line="480" w:lineRule="auto"/>
      <w:ind w:right="-40"/>
      <w:jc w:val="center"/>
      <w:outlineLvl w:val="3"/>
    </w:pPr>
    <w:rPr>
      <w:b/>
      <w:lang w:val="ru-RU"/>
    </w:rPr>
  </w:style>
  <w:style w:type="paragraph" w:styleId="5">
    <w:name w:val="heading 5"/>
    <w:basedOn w:val="a"/>
    <w:next w:val="a"/>
    <w:link w:val="50"/>
    <w:qFormat/>
    <w:rsid w:val="00C3070E"/>
    <w:pPr>
      <w:suppressAutoHyphens w:val="0"/>
      <w:spacing w:before="240" w:after="60"/>
      <w:outlineLvl w:val="4"/>
    </w:pPr>
    <w:rPr>
      <w:b/>
      <w:bCs/>
      <w:i/>
      <w:iCs/>
      <w:sz w:val="26"/>
      <w:szCs w:val="26"/>
      <w:lang w:val="ru-RU" w:eastAsia="ru-RU"/>
    </w:rPr>
  </w:style>
  <w:style w:type="paragraph" w:styleId="6">
    <w:name w:val="heading 6"/>
    <w:basedOn w:val="a"/>
    <w:next w:val="a"/>
    <w:qFormat/>
    <w:rsid w:val="009F6430"/>
    <w:pPr>
      <w:keepNext/>
      <w:tabs>
        <w:tab w:val="num" w:pos="0"/>
      </w:tabs>
      <w:spacing w:before="60"/>
      <w:ind w:left="1152" w:hanging="1152"/>
      <w:jc w:val="center"/>
      <w:outlineLvl w:val="5"/>
    </w:pPr>
    <w:rPr>
      <w:b/>
      <w:bCs/>
      <w:sz w:val="32"/>
      <w:lang w:val="uk-UA"/>
    </w:rPr>
  </w:style>
  <w:style w:type="paragraph" w:styleId="9">
    <w:name w:val="heading 9"/>
    <w:basedOn w:val="a"/>
    <w:next w:val="a"/>
    <w:qFormat/>
    <w:rsid w:val="00FB2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F6430"/>
    <w:rPr>
      <w:rFonts w:ascii="Arial CYR" w:eastAsia="Times New Roman" w:hAnsi="Arial CYR" w:cs="Arial CYR" w:hint="default"/>
    </w:rPr>
  </w:style>
  <w:style w:type="character" w:customStyle="1" w:styleId="WW8Num1z1">
    <w:name w:val="WW8Num1z1"/>
    <w:rsid w:val="009F6430"/>
    <w:rPr>
      <w:rFonts w:ascii="Courier New" w:hAnsi="Courier New" w:cs="Courier New" w:hint="default"/>
    </w:rPr>
  </w:style>
  <w:style w:type="character" w:customStyle="1" w:styleId="WW8Num1z2">
    <w:name w:val="WW8Num1z2"/>
    <w:rsid w:val="009F6430"/>
    <w:rPr>
      <w:rFonts w:ascii="Wingdings" w:hAnsi="Wingdings" w:cs="Wingdings" w:hint="default"/>
    </w:rPr>
  </w:style>
  <w:style w:type="character" w:customStyle="1" w:styleId="WW8Num1z3">
    <w:name w:val="WW8Num1z3"/>
    <w:rsid w:val="009F6430"/>
    <w:rPr>
      <w:rFonts w:ascii="Symbol" w:hAnsi="Symbol" w:cs="Symbol" w:hint="default"/>
    </w:rPr>
  </w:style>
  <w:style w:type="character" w:customStyle="1" w:styleId="WW8Num1z4">
    <w:name w:val="WW8Num1z4"/>
    <w:rsid w:val="009F6430"/>
  </w:style>
  <w:style w:type="character" w:customStyle="1" w:styleId="WW8Num1z5">
    <w:name w:val="WW8Num1z5"/>
    <w:rsid w:val="009F6430"/>
  </w:style>
  <w:style w:type="character" w:customStyle="1" w:styleId="WW8Num1z6">
    <w:name w:val="WW8Num1z6"/>
    <w:rsid w:val="009F6430"/>
  </w:style>
  <w:style w:type="character" w:customStyle="1" w:styleId="WW8Num1z7">
    <w:name w:val="WW8Num1z7"/>
    <w:rsid w:val="009F6430"/>
  </w:style>
  <w:style w:type="character" w:customStyle="1" w:styleId="WW8Num1z8">
    <w:name w:val="WW8Num1z8"/>
    <w:rsid w:val="009F6430"/>
  </w:style>
  <w:style w:type="character" w:customStyle="1" w:styleId="WW8Num2z0">
    <w:name w:val="WW8Num2z0"/>
    <w:rsid w:val="009F6430"/>
    <w:rPr>
      <w:rFonts w:hint="default"/>
    </w:rPr>
  </w:style>
  <w:style w:type="character" w:customStyle="1" w:styleId="WW8Num3z0">
    <w:name w:val="WW8Num3z0"/>
    <w:rsid w:val="009F6430"/>
    <w:rPr>
      <w:rFonts w:ascii="Wingdings" w:hAnsi="Wingdings" w:cs="Wingdings" w:hint="default"/>
    </w:rPr>
  </w:style>
  <w:style w:type="character" w:customStyle="1" w:styleId="WW8Num2z1">
    <w:name w:val="WW8Num2z1"/>
    <w:rsid w:val="009F6430"/>
  </w:style>
  <w:style w:type="character" w:customStyle="1" w:styleId="WW8Num2z2">
    <w:name w:val="WW8Num2z2"/>
    <w:rsid w:val="009F6430"/>
  </w:style>
  <w:style w:type="character" w:customStyle="1" w:styleId="WW8Num2z3">
    <w:name w:val="WW8Num2z3"/>
    <w:rsid w:val="009F6430"/>
  </w:style>
  <w:style w:type="character" w:customStyle="1" w:styleId="WW8Num2z4">
    <w:name w:val="WW8Num2z4"/>
    <w:rsid w:val="009F6430"/>
  </w:style>
  <w:style w:type="character" w:customStyle="1" w:styleId="WW8Num2z5">
    <w:name w:val="WW8Num2z5"/>
    <w:rsid w:val="009F6430"/>
  </w:style>
  <w:style w:type="character" w:customStyle="1" w:styleId="WW8Num2z6">
    <w:name w:val="WW8Num2z6"/>
    <w:rsid w:val="009F6430"/>
  </w:style>
  <w:style w:type="character" w:customStyle="1" w:styleId="WW8Num2z7">
    <w:name w:val="WW8Num2z7"/>
    <w:rsid w:val="009F6430"/>
  </w:style>
  <w:style w:type="character" w:customStyle="1" w:styleId="WW8Num2z8">
    <w:name w:val="WW8Num2z8"/>
    <w:rsid w:val="009F6430"/>
  </w:style>
  <w:style w:type="character" w:customStyle="1" w:styleId="WW8Num3z1">
    <w:name w:val="WW8Num3z1"/>
    <w:rsid w:val="009F6430"/>
    <w:rPr>
      <w:rFonts w:ascii="Courier New" w:hAnsi="Courier New" w:cs="Wingdings" w:hint="default"/>
    </w:rPr>
  </w:style>
  <w:style w:type="character" w:customStyle="1" w:styleId="WW8Num3z3">
    <w:name w:val="WW8Num3z3"/>
    <w:rsid w:val="009F6430"/>
    <w:rPr>
      <w:rFonts w:ascii="Symbol" w:hAnsi="Symbol" w:cs="Symbol" w:hint="default"/>
    </w:rPr>
  </w:style>
  <w:style w:type="character" w:customStyle="1" w:styleId="WW8Num4z0">
    <w:name w:val="WW8Num4z0"/>
    <w:rsid w:val="009F6430"/>
  </w:style>
  <w:style w:type="character" w:customStyle="1" w:styleId="WW8Num4z1">
    <w:name w:val="WW8Num4z1"/>
    <w:rsid w:val="009F6430"/>
  </w:style>
  <w:style w:type="character" w:customStyle="1" w:styleId="WW8Num4z2">
    <w:name w:val="WW8Num4z2"/>
    <w:rsid w:val="009F6430"/>
  </w:style>
  <w:style w:type="character" w:customStyle="1" w:styleId="WW8Num4z3">
    <w:name w:val="WW8Num4z3"/>
    <w:rsid w:val="009F6430"/>
  </w:style>
  <w:style w:type="character" w:customStyle="1" w:styleId="WW8Num4z4">
    <w:name w:val="WW8Num4z4"/>
    <w:rsid w:val="009F6430"/>
  </w:style>
  <w:style w:type="character" w:customStyle="1" w:styleId="WW8Num4z5">
    <w:name w:val="WW8Num4z5"/>
    <w:rsid w:val="009F6430"/>
  </w:style>
  <w:style w:type="character" w:customStyle="1" w:styleId="WW8Num4z6">
    <w:name w:val="WW8Num4z6"/>
    <w:rsid w:val="009F6430"/>
  </w:style>
  <w:style w:type="character" w:customStyle="1" w:styleId="WW8Num4z7">
    <w:name w:val="WW8Num4z7"/>
    <w:rsid w:val="009F6430"/>
  </w:style>
  <w:style w:type="character" w:customStyle="1" w:styleId="WW8Num4z8">
    <w:name w:val="WW8Num4z8"/>
    <w:rsid w:val="009F6430"/>
  </w:style>
  <w:style w:type="character" w:customStyle="1" w:styleId="WW8Num5z0">
    <w:name w:val="WW8Num5z0"/>
    <w:rsid w:val="009F6430"/>
    <w:rPr>
      <w:rFonts w:ascii="Times New Roman" w:eastAsia="Times New Roman" w:hAnsi="Times New Roman" w:cs="Times New Roman" w:hint="default"/>
    </w:rPr>
  </w:style>
  <w:style w:type="character" w:customStyle="1" w:styleId="WW8Num5z1">
    <w:name w:val="WW8Num5z1"/>
    <w:rsid w:val="009F6430"/>
    <w:rPr>
      <w:rFonts w:ascii="Courier New" w:hAnsi="Courier New" w:cs="Courier New" w:hint="default"/>
    </w:rPr>
  </w:style>
  <w:style w:type="character" w:customStyle="1" w:styleId="WW8Num5z2">
    <w:name w:val="WW8Num5z2"/>
    <w:rsid w:val="009F6430"/>
    <w:rPr>
      <w:rFonts w:ascii="Wingdings" w:hAnsi="Wingdings" w:cs="Wingdings" w:hint="default"/>
    </w:rPr>
  </w:style>
  <w:style w:type="character" w:customStyle="1" w:styleId="WW8Num5z3">
    <w:name w:val="WW8Num5z3"/>
    <w:rsid w:val="009F6430"/>
    <w:rPr>
      <w:rFonts w:ascii="Symbol" w:hAnsi="Symbol" w:cs="Symbol" w:hint="default"/>
    </w:rPr>
  </w:style>
  <w:style w:type="character" w:customStyle="1" w:styleId="20">
    <w:name w:val="Основной шрифт абзаца2"/>
    <w:rsid w:val="009F6430"/>
  </w:style>
  <w:style w:type="character" w:customStyle="1" w:styleId="10">
    <w:name w:val="Заголовок 1 Знак"/>
    <w:rsid w:val="009F6430"/>
    <w:rPr>
      <w:rFonts w:ascii="Arial" w:hAnsi="Arial" w:cs="Arial"/>
      <w:b/>
      <w:sz w:val="18"/>
      <w:lang w:val="uk-UA" w:eastAsia="ar-SA" w:bidi="ar-SA"/>
    </w:rPr>
  </w:style>
  <w:style w:type="character" w:customStyle="1" w:styleId="21">
    <w:name w:val="Заголовок 2 Знак"/>
    <w:rsid w:val="009F6430"/>
    <w:rPr>
      <w:rFonts w:ascii="Arial" w:hAnsi="Arial" w:cs="Arial"/>
      <w:b/>
      <w:lang w:val="uk-UA" w:eastAsia="ar-SA" w:bidi="ar-SA"/>
    </w:rPr>
  </w:style>
  <w:style w:type="character" w:customStyle="1" w:styleId="40">
    <w:name w:val="Заголовок 4 Знак"/>
    <w:rsid w:val="009F6430"/>
    <w:rPr>
      <w:b/>
      <w:sz w:val="24"/>
      <w:szCs w:val="24"/>
      <w:lang w:val="ru-RU" w:eastAsia="ar-SA" w:bidi="ar-SA"/>
    </w:rPr>
  </w:style>
  <w:style w:type="character" w:customStyle="1" w:styleId="60">
    <w:name w:val="Заголовок 6 Знак"/>
    <w:rsid w:val="009F6430"/>
    <w:rPr>
      <w:b/>
      <w:bCs/>
      <w:sz w:val="32"/>
      <w:szCs w:val="24"/>
      <w:lang w:val="uk-UA" w:eastAsia="ar-SA" w:bidi="ar-SA"/>
    </w:rPr>
  </w:style>
  <w:style w:type="character" w:customStyle="1" w:styleId="a3">
    <w:name w:val="Название Знак"/>
    <w:rsid w:val="009F6430"/>
    <w:rPr>
      <w:rFonts w:ascii="Arial" w:hAnsi="Arial" w:cs="Arial"/>
      <w:b/>
      <w:sz w:val="18"/>
      <w:lang w:val="uk-UA" w:eastAsia="ar-SA" w:bidi="ar-SA"/>
    </w:rPr>
  </w:style>
  <w:style w:type="character" w:customStyle="1" w:styleId="a4">
    <w:name w:val="Основной текст Знак"/>
    <w:rsid w:val="009F6430"/>
    <w:rPr>
      <w:rFonts w:ascii="Arial" w:hAnsi="Arial" w:cs="Arial"/>
      <w:lang w:val="en-GB" w:eastAsia="ar-SA" w:bidi="ar-SA"/>
    </w:rPr>
  </w:style>
  <w:style w:type="character" w:customStyle="1" w:styleId="a5">
    <w:name w:val="Подзаголовок Знак"/>
    <w:rsid w:val="009F6430"/>
    <w:rPr>
      <w:b/>
      <w:sz w:val="24"/>
      <w:szCs w:val="24"/>
      <w:lang w:val="en-GB" w:eastAsia="ar-SA" w:bidi="ar-SA"/>
    </w:rPr>
  </w:style>
  <w:style w:type="character" w:customStyle="1" w:styleId="22">
    <w:name w:val="Основной текст 2 Знак"/>
    <w:rsid w:val="009F6430"/>
    <w:rPr>
      <w:b/>
      <w:sz w:val="24"/>
      <w:szCs w:val="24"/>
      <w:lang w:eastAsia="ar-SA" w:bidi="ar-SA"/>
    </w:rPr>
  </w:style>
  <w:style w:type="character" w:customStyle="1" w:styleId="23">
    <w:name w:val="Основной текст с отступом 2 Знак"/>
    <w:rsid w:val="009F6430"/>
    <w:rPr>
      <w:sz w:val="24"/>
      <w:szCs w:val="24"/>
      <w:lang w:eastAsia="ar-SA" w:bidi="ar-SA"/>
    </w:rPr>
  </w:style>
  <w:style w:type="character" w:styleId="a6">
    <w:name w:val="Strong"/>
    <w:qFormat/>
    <w:rsid w:val="009F6430"/>
    <w:rPr>
      <w:b/>
      <w:bCs/>
    </w:rPr>
  </w:style>
  <w:style w:type="character" w:customStyle="1" w:styleId="a7">
    <w:name w:val="Нижний колонтитул Знак"/>
    <w:rsid w:val="009F6430"/>
    <w:rPr>
      <w:sz w:val="24"/>
      <w:szCs w:val="24"/>
      <w:lang w:val="en-GB" w:eastAsia="ar-SA" w:bidi="ar-SA"/>
    </w:rPr>
  </w:style>
  <w:style w:type="character" w:styleId="a8">
    <w:name w:val="page number"/>
    <w:basedOn w:val="20"/>
    <w:rsid w:val="009F6430"/>
  </w:style>
  <w:style w:type="character" w:customStyle="1" w:styleId="HTML">
    <w:name w:val="Стандартный HTML Знак"/>
    <w:rsid w:val="009F6430"/>
    <w:rPr>
      <w:rFonts w:ascii="Courier New" w:hAnsi="Courier New" w:cs="Courier New"/>
      <w:lang w:val="ru-RU" w:eastAsia="ar-SA" w:bidi="ar-SA"/>
    </w:rPr>
  </w:style>
  <w:style w:type="character" w:customStyle="1" w:styleId="11">
    <w:name w:val="Название Знак1"/>
    <w:rsid w:val="009F6430"/>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rsid w:val="009F6430"/>
    <w:rPr>
      <w:sz w:val="24"/>
      <w:szCs w:val="24"/>
      <w:lang w:val="uk-UA" w:eastAsia="ar-SA" w:bidi="ar-SA"/>
    </w:rPr>
  </w:style>
  <w:style w:type="character" w:customStyle="1" w:styleId="SubtitleChar1">
    <w:name w:val="Subtitle Char1"/>
    <w:rsid w:val="009F6430"/>
    <w:rPr>
      <w:rFonts w:ascii="Cambria" w:hAnsi="Cambria" w:cs="Times New Roman"/>
      <w:sz w:val="24"/>
      <w:szCs w:val="24"/>
      <w:lang w:val="en-GB"/>
    </w:rPr>
  </w:style>
  <w:style w:type="character" w:customStyle="1" w:styleId="aa">
    <w:name w:val="Основной текст с отступом Знак"/>
    <w:rsid w:val="009F6430"/>
    <w:rPr>
      <w:rFonts w:eastAsia="Calibri"/>
      <w:sz w:val="24"/>
      <w:szCs w:val="24"/>
      <w:lang w:val="en-GB"/>
    </w:rPr>
  </w:style>
  <w:style w:type="character" w:customStyle="1" w:styleId="12">
    <w:name w:val="Основной шрифт абзаца1"/>
    <w:rsid w:val="009F6430"/>
    <w:rPr>
      <w:rFonts w:ascii="Verdana" w:eastAsia="Verdana" w:hAnsi="Verdana" w:cs="Verdana"/>
    </w:rPr>
  </w:style>
  <w:style w:type="character" w:customStyle="1" w:styleId="13">
    <w:name w:val="Гиперссылка1"/>
    <w:rsid w:val="009F6430"/>
    <w:rPr>
      <w:rFonts w:ascii="Verdana" w:eastAsia="Verdana" w:hAnsi="Verdana" w:cs="Verdana"/>
      <w:color w:val="701826"/>
      <w:sz w:val="22"/>
      <w:u w:val="single"/>
      <w:lang w:eastAsia="ar-SA" w:bidi="ar-SA"/>
    </w:rPr>
  </w:style>
  <w:style w:type="character" w:customStyle="1" w:styleId="apple-converted-space">
    <w:name w:val="apple-converted-space"/>
    <w:rsid w:val="009F6430"/>
    <w:rPr>
      <w:rFonts w:ascii="Verdana" w:eastAsia="Verdana" w:hAnsi="Verdana" w:cs="Verdana"/>
      <w:sz w:val="22"/>
      <w:lang w:eastAsia="ar-SA" w:bidi="ar-SA"/>
    </w:rPr>
  </w:style>
  <w:style w:type="character" w:styleId="ab">
    <w:name w:val="Hyperlink"/>
    <w:uiPriority w:val="99"/>
    <w:rsid w:val="009F6430"/>
    <w:rPr>
      <w:color w:val="000080"/>
      <w:u w:val="single"/>
    </w:rPr>
  </w:style>
  <w:style w:type="paragraph" w:customStyle="1" w:styleId="ac">
    <w:name w:val="Заголовок"/>
    <w:basedOn w:val="a"/>
    <w:next w:val="ad"/>
    <w:rsid w:val="009F6430"/>
    <w:pPr>
      <w:keepNext/>
      <w:spacing w:before="240" w:after="120"/>
    </w:pPr>
    <w:rPr>
      <w:rFonts w:ascii="Arial" w:eastAsia="Microsoft YaHei" w:hAnsi="Arial" w:cs="Mangal"/>
      <w:sz w:val="28"/>
      <w:szCs w:val="28"/>
    </w:rPr>
  </w:style>
  <w:style w:type="paragraph" w:styleId="ad">
    <w:name w:val="Body Text"/>
    <w:basedOn w:val="a"/>
    <w:rsid w:val="009F6430"/>
    <w:pPr>
      <w:autoSpaceDE w:val="0"/>
      <w:spacing w:after="120"/>
      <w:jc w:val="both"/>
    </w:pPr>
    <w:rPr>
      <w:rFonts w:ascii="Arial" w:hAnsi="Arial" w:cs="Arial"/>
      <w:sz w:val="20"/>
      <w:szCs w:val="20"/>
    </w:rPr>
  </w:style>
  <w:style w:type="paragraph" w:styleId="ae">
    <w:name w:val="List"/>
    <w:basedOn w:val="ad"/>
    <w:rsid w:val="009F6430"/>
    <w:rPr>
      <w:rFonts w:cs="Mangal"/>
    </w:rPr>
  </w:style>
  <w:style w:type="paragraph" w:customStyle="1" w:styleId="14">
    <w:name w:val="Название1"/>
    <w:basedOn w:val="a"/>
    <w:rsid w:val="009F6430"/>
    <w:pPr>
      <w:suppressLineNumbers/>
      <w:spacing w:before="120" w:after="120"/>
    </w:pPr>
    <w:rPr>
      <w:rFonts w:cs="Mangal"/>
      <w:i/>
      <w:iCs/>
    </w:rPr>
  </w:style>
  <w:style w:type="paragraph" w:customStyle="1" w:styleId="15">
    <w:name w:val="Указатель1"/>
    <w:basedOn w:val="a"/>
    <w:rsid w:val="009F6430"/>
    <w:pPr>
      <w:suppressLineNumbers/>
    </w:pPr>
    <w:rPr>
      <w:rFonts w:cs="Mangal"/>
    </w:rPr>
  </w:style>
  <w:style w:type="paragraph" w:styleId="af">
    <w:name w:val="Title"/>
    <w:basedOn w:val="a"/>
    <w:next w:val="af0"/>
    <w:qFormat/>
    <w:rsid w:val="009F6430"/>
    <w:pPr>
      <w:widowControl w:val="0"/>
      <w:snapToGrid w:val="0"/>
      <w:ind w:left="320"/>
      <w:jc w:val="center"/>
    </w:pPr>
    <w:rPr>
      <w:rFonts w:ascii="Arial" w:hAnsi="Arial" w:cs="Arial"/>
      <w:b/>
      <w:sz w:val="18"/>
      <w:szCs w:val="20"/>
      <w:lang w:val="uk-UA"/>
    </w:rPr>
  </w:style>
  <w:style w:type="paragraph" w:styleId="af0">
    <w:name w:val="Subtitle"/>
    <w:basedOn w:val="a"/>
    <w:next w:val="ad"/>
    <w:qFormat/>
    <w:rsid w:val="009F6430"/>
    <w:pPr>
      <w:spacing w:line="360" w:lineRule="auto"/>
      <w:jc w:val="center"/>
    </w:pPr>
    <w:rPr>
      <w:b/>
      <w:lang w:val="ru-RU"/>
    </w:rPr>
  </w:style>
  <w:style w:type="paragraph" w:customStyle="1" w:styleId="210">
    <w:name w:val="Основной текст 21"/>
    <w:basedOn w:val="a"/>
    <w:rsid w:val="009F6430"/>
    <w:pPr>
      <w:jc w:val="center"/>
    </w:pPr>
    <w:rPr>
      <w:b/>
      <w:lang w:val="ru-RU"/>
    </w:rPr>
  </w:style>
  <w:style w:type="paragraph" w:customStyle="1" w:styleId="211">
    <w:name w:val="Основной текст с отступом 21"/>
    <w:basedOn w:val="a"/>
    <w:rsid w:val="009F6430"/>
    <w:pPr>
      <w:ind w:firstLine="700"/>
      <w:jc w:val="both"/>
    </w:pPr>
    <w:rPr>
      <w:lang w:val="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2"/>
    <w:uiPriority w:val="99"/>
    <w:qFormat/>
    <w:rsid w:val="009F6430"/>
    <w:pPr>
      <w:spacing w:before="280" w:after="280"/>
    </w:pPr>
    <w:rPr>
      <w:lang w:val="ru-RU"/>
    </w:rPr>
  </w:style>
  <w:style w:type="paragraph" w:styleId="af3">
    <w:name w:val="footer"/>
    <w:basedOn w:val="a"/>
    <w:rsid w:val="009F6430"/>
    <w:pPr>
      <w:tabs>
        <w:tab w:val="center" w:pos="4677"/>
        <w:tab w:val="right" w:pos="9355"/>
      </w:tabs>
    </w:pPr>
  </w:style>
  <w:style w:type="paragraph" w:styleId="HTML0">
    <w:name w:val="HTML Preformatted"/>
    <w:basedOn w:val="a"/>
    <w:rsid w:val="009F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af4">
    <w:name w:val="header"/>
    <w:basedOn w:val="a"/>
    <w:rsid w:val="009F6430"/>
    <w:pPr>
      <w:widowControl w:val="0"/>
      <w:tabs>
        <w:tab w:val="center" w:pos="4153"/>
        <w:tab w:val="right" w:pos="8306"/>
      </w:tabs>
      <w:autoSpaceDE w:val="0"/>
      <w:spacing w:line="360" w:lineRule="auto"/>
      <w:ind w:left="80" w:hanging="20"/>
    </w:pPr>
    <w:rPr>
      <w:lang w:val="uk-UA"/>
    </w:rPr>
  </w:style>
  <w:style w:type="paragraph" w:customStyle="1" w:styleId="rvps2">
    <w:name w:val="rvps2"/>
    <w:basedOn w:val="a"/>
    <w:rsid w:val="009F6430"/>
    <w:pPr>
      <w:spacing w:before="280" w:after="280"/>
    </w:pPr>
    <w:rPr>
      <w:rFonts w:eastAsia="Calibri"/>
      <w:lang w:val="ru-RU"/>
    </w:rPr>
  </w:style>
  <w:style w:type="paragraph" w:styleId="af5">
    <w:name w:val="Body Text Indent"/>
    <w:basedOn w:val="a"/>
    <w:rsid w:val="009F6430"/>
    <w:pPr>
      <w:spacing w:after="120"/>
      <w:ind w:left="283"/>
    </w:pPr>
    <w:rPr>
      <w:rFonts w:eastAsia="Calibri"/>
    </w:rPr>
  </w:style>
  <w:style w:type="paragraph" w:customStyle="1" w:styleId="51">
    <w:name w:val="Заголовок 51"/>
    <w:basedOn w:val="a"/>
    <w:next w:val="a"/>
    <w:rsid w:val="009F6430"/>
    <w:pPr>
      <w:keepNext/>
      <w:widowControl w:val="0"/>
      <w:spacing w:before="120" w:after="120"/>
      <w:jc w:val="both"/>
    </w:pPr>
    <w:rPr>
      <w:sz w:val="28"/>
      <w:szCs w:val="20"/>
      <w:lang w:val="en-CA"/>
    </w:rPr>
  </w:style>
  <w:style w:type="paragraph" w:customStyle="1" w:styleId="af6">
    <w:name w:val="Знак"/>
    <w:basedOn w:val="a"/>
    <w:rsid w:val="009F6430"/>
    <w:rPr>
      <w:rFonts w:ascii="Verdana" w:eastAsia="Verdana" w:hAnsi="Verdana" w:cs="Verdana"/>
      <w:sz w:val="20"/>
      <w:szCs w:val="20"/>
      <w:lang w:val="ru-RU"/>
    </w:rPr>
  </w:style>
  <w:style w:type="paragraph" w:customStyle="1" w:styleId="16">
    <w:name w:val="Цитата1"/>
    <w:basedOn w:val="a"/>
    <w:rsid w:val="009F6430"/>
    <w:pPr>
      <w:widowControl w:val="0"/>
      <w:ind w:left="540" w:right="196"/>
      <w:jc w:val="both"/>
    </w:pPr>
    <w:rPr>
      <w:sz w:val="22"/>
      <w:szCs w:val="20"/>
      <w:lang w:val="en-CA"/>
    </w:rPr>
  </w:style>
  <w:style w:type="paragraph" w:customStyle="1" w:styleId="af7">
    <w:name w:val="Знак Знак Знак Знак Знак Знак"/>
    <w:basedOn w:val="a"/>
    <w:rsid w:val="009F6430"/>
    <w:rPr>
      <w:rFonts w:ascii="Verdana" w:eastAsia="Verdana" w:hAnsi="Verdana" w:cs="Verdana"/>
      <w:sz w:val="20"/>
      <w:szCs w:val="20"/>
      <w:lang w:val="en-CA"/>
    </w:rPr>
  </w:style>
  <w:style w:type="paragraph" w:customStyle="1" w:styleId="af8">
    <w:name w:val="Содержимое таблицы"/>
    <w:basedOn w:val="a"/>
    <w:rsid w:val="009F6430"/>
    <w:pPr>
      <w:suppressLineNumbers/>
    </w:pPr>
  </w:style>
  <w:style w:type="paragraph" w:customStyle="1" w:styleId="af9">
    <w:name w:val="Заголовок таблицы"/>
    <w:basedOn w:val="af8"/>
    <w:rsid w:val="009F6430"/>
    <w:pPr>
      <w:jc w:val="center"/>
    </w:pPr>
    <w:rPr>
      <w:b/>
      <w:bCs/>
    </w:rPr>
  </w:style>
  <w:style w:type="paragraph" w:customStyle="1" w:styleId="afa">
    <w:name w:val="Содержимое врезки"/>
    <w:basedOn w:val="ad"/>
    <w:rsid w:val="009F6430"/>
  </w:style>
  <w:style w:type="paragraph" w:customStyle="1" w:styleId="17">
    <w:name w:val="Обычный1"/>
    <w:rsid w:val="009F6430"/>
    <w:rPr>
      <w:color w:val="000000"/>
      <w:sz w:val="24"/>
      <w:szCs w:val="24"/>
      <w:lang w:val="uk-UA" w:eastAsia="uk-UA"/>
    </w:rPr>
  </w:style>
  <w:style w:type="character" w:customStyle="1" w:styleId="af2">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1"/>
    <w:locked/>
    <w:rsid w:val="009F6430"/>
    <w:rPr>
      <w:sz w:val="24"/>
      <w:szCs w:val="24"/>
      <w:lang w:val="ru-RU" w:eastAsia="ar-SA" w:bidi="ar-SA"/>
    </w:rPr>
  </w:style>
  <w:style w:type="paragraph" w:customStyle="1" w:styleId="afb">
    <w:name w:val="Знак"/>
    <w:basedOn w:val="a"/>
    <w:rsid w:val="009F6430"/>
    <w:pPr>
      <w:suppressAutoHyphens w:val="0"/>
    </w:pPr>
    <w:rPr>
      <w:rFonts w:ascii="Verdana" w:hAnsi="Verdana" w:cs="Verdana"/>
      <w:sz w:val="20"/>
      <w:szCs w:val="20"/>
      <w:lang w:val="en-US" w:eastAsia="en-US"/>
    </w:rPr>
  </w:style>
  <w:style w:type="paragraph" w:customStyle="1" w:styleId="18">
    <w:name w:val="Обычный1"/>
    <w:qFormat/>
    <w:rsid w:val="009F6430"/>
    <w:pPr>
      <w:spacing w:line="276" w:lineRule="auto"/>
    </w:pPr>
    <w:rPr>
      <w:rFonts w:ascii="Arial" w:eastAsia="Arial" w:hAnsi="Arial" w:cs="Arial"/>
      <w:color w:val="000000"/>
      <w:sz w:val="22"/>
      <w:szCs w:val="22"/>
    </w:rPr>
  </w:style>
  <w:style w:type="character" w:customStyle="1" w:styleId="translation-chunk">
    <w:name w:val="translation-chunk"/>
    <w:rsid w:val="009F6430"/>
  </w:style>
  <w:style w:type="paragraph" w:customStyle="1" w:styleId="19">
    <w:name w:val="Стиль1"/>
    <w:basedOn w:val="a"/>
    <w:rsid w:val="009F6430"/>
    <w:pPr>
      <w:jc w:val="center"/>
    </w:pPr>
    <w:rPr>
      <w:rFonts w:eastAsia="Arial"/>
      <w:color w:val="000000"/>
      <w:sz w:val="20"/>
      <w:szCs w:val="20"/>
      <w:lang w:val="uk-UA"/>
    </w:rPr>
  </w:style>
  <w:style w:type="paragraph" w:styleId="afc">
    <w:name w:val="List Paragraph"/>
    <w:basedOn w:val="a"/>
    <w:uiPriority w:val="34"/>
    <w:qFormat/>
    <w:rsid w:val="009F6430"/>
    <w:pPr>
      <w:suppressAutoHyphens w:val="0"/>
      <w:ind w:left="708"/>
    </w:pPr>
    <w:rPr>
      <w:sz w:val="22"/>
      <w:szCs w:val="20"/>
      <w:lang w:val="uk-UA"/>
    </w:rPr>
  </w:style>
  <w:style w:type="paragraph" w:customStyle="1" w:styleId="1a">
    <w:name w:val="Абзац списка1"/>
    <w:basedOn w:val="a"/>
    <w:rsid w:val="009F6430"/>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9F6430"/>
    <w:pPr>
      <w:suppressAutoHyphens w:val="0"/>
    </w:pPr>
    <w:rPr>
      <w:rFonts w:ascii="Verdana" w:hAnsi="Verdana"/>
      <w:lang w:val="en-US" w:eastAsia="en-US"/>
    </w:rPr>
  </w:style>
  <w:style w:type="paragraph" w:customStyle="1" w:styleId="24">
    <w:name w:val="Абзац списка2"/>
    <w:basedOn w:val="a"/>
    <w:qFormat/>
    <w:rsid w:val="009F6430"/>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rsid w:val="009F64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12397"/>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112397"/>
    <w:pPr>
      <w:numPr>
        <w:numId w:val="10"/>
      </w:numPr>
    </w:pPr>
  </w:style>
  <w:style w:type="character" w:customStyle="1" w:styleId="190">
    <w:name w:val="Знак Знак19"/>
    <w:locked/>
    <w:rsid w:val="00112397"/>
    <w:rPr>
      <w:sz w:val="24"/>
      <w:szCs w:val="24"/>
      <w:lang w:val="ru-RU" w:eastAsia="ru-RU" w:bidi="ar-SA"/>
    </w:rPr>
  </w:style>
  <w:style w:type="paragraph" w:customStyle="1" w:styleId="1b">
    <w:name w:val="Основной текст1"/>
    <w:basedOn w:val="a"/>
    <w:rsid w:val="00112397"/>
    <w:pPr>
      <w:widowControl w:val="0"/>
      <w:suppressAutoHyphens w:val="0"/>
    </w:pPr>
    <w:rPr>
      <w:rFonts w:ascii="Arial" w:hAnsi="Arial"/>
      <w:snapToGrid w:val="0"/>
      <w:szCs w:val="20"/>
      <w:lang w:val="ru-RU" w:eastAsia="ru-RU"/>
    </w:rPr>
  </w:style>
  <w:style w:type="character" w:customStyle="1" w:styleId="width90">
    <w:name w:val="width_90"/>
    <w:basedOn w:val="a0"/>
    <w:rsid w:val="00112397"/>
  </w:style>
  <w:style w:type="character" w:customStyle="1" w:styleId="50">
    <w:name w:val="Заголовок 5 Знак"/>
    <w:basedOn w:val="a0"/>
    <w:link w:val="5"/>
    <w:semiHidden/>
    <w:rsid w:val="00C3070E"/>
    <w:rPr>
      <w:b/>
      <w:bCs/>
      <w:i/>
      <w:iCs/>
      <w:sz w:val="26"/>
      <w:szCs w:val="26"/>
      <w:lang w:val="ru-RU" w:eastAsia="ru-RU" w:bidi="ar-SA"/>
    </w:rPr>
  </w:style>
  <w:style w:type="paragraph" w:styleId="afe">
    <w:name w:val="Block Text"/>
    <w:basedOn w:val="a"/>
    <w:rsid w:val="00C3070E"/>
    <w:pPr>
      <w:suppressAutoHyphens w:val="0"/>
      <w:ind w:left="360" w:right="-694"/>
    </w:pPr>
    <w:rPr>
      <w:lang w:val="uk-UA" w:eastAsia="ru-RU"/>
    </w:rPr>
  </w:style>
  <w:style w:type="character" w:customStyle="1" w:styleId="longtext">
    <w:name w:val="long_text"/>
    <w:basedOn w:val="a0"/>
    <w:rsid w:val="005E41ED"/>
  </w:style>
  <w:style w:type="paragraph" w:styleId="aff">
    <w:name w:val="No Spacing"/>
    <w:qFormat/>
    <w:rsid w:val="005E41ED"/>
    <w:rPr>
      <w:rFonts w:ascii="Calibri" w:hAnsi="Calibri"/>
      <w:sz w:val="22"/>
      <w:szCs w:val="22"/>
      <w:lang w:val="uk-UA" w:eastAsia="uk-UA"/>
    </w:rPr>
  </w:style>
  <w:style w:type="character" w:customStyle="1" w:styleId="highlighted">
    <w:name w:val="highlighted"/>
    <w:basedOn w:val="a0"/>
    <w:rsid w:val="00250B9D"/>
  </w:style>
  <w:style w:type="character" w:customStyle="1" w:styleId="FontStyle39">
    <w:name w:val="Font Style39"/>
    <w:basedOn w:val="a0"/>
    <w:rsid w:val="00CB5754"/>
    <w:rPr>
      <w:rFonts w:ascii="Times New Roman" w:hAnsi="Times New Roman" w:cs="Times New Roman"/>
      <w:sz w:val="22"/>
      <w:szCs w:val="22"/>
    </w:rPr>
  </w:style>
  <w:style w:type="paragraph" w:customStyle="1" w:styleId="Default">
    <w:name w:val="Default"/>
    <w:rsid w:val="00FB4A4F"/>
    <w:pPr>
      <w:autoSpaceDE w:val="0"/>
      <w:autoSpaceDN w:val="0"/>
      <w:adjustRightInd w:val="0"/>
    </w:pPr>
    <w:rPr>
      <w:color w:val="000000"/>
      <w:sz w:val="24"/>
      <w:szCs w:val="24"/>
    </w:rPr>
  </w:style>
  <w:style w:type="character" w:customStyle="1" w:styleId="hps">
    <w:name w:val="hps"/>
    <w:basedOn w:val="a0"/>
    <w:rsid w:val="00FB24DF"/>
  </w:style>
  <w:style w:type="character" w:styleId="aff0">
    <w:name w:val="Emphasis"/>
    <w:basedOn w:val="a0"/>
    <w:uiPriority w:val="20"/>
    <w:qFormat/>
    <w:rsid w:val="008C20B3"/>
    <w:rPr>
      <w:i/>
      <w:iCs/>
    </w:rPr>
  </w:style>
</w:styles>
</file>

<file path=word/webSettings.xml><?xml version="1.0" encoding="utf-8"?>
<w:webSettings xmlns:r="http://schemas.openxmlformats.org/officeDocument/2006/relationships" xmlns:w="http://schemas.openxmlformats.org/wordprocessingml/2006/main">
  <w:divs>
    <w:div w:id="5056985">
      <w:bodyDiv w:val="1"/>
      <w:marLeft w:val="0"/>
      <w:marRight w:val="0"/>
      <w:marTop w:val="0"/>
      <w:marBottom w:val="0"/>
      <w:divBdr>
        <w:top w:val="none" w:sz="0" w:space="0" w:color="auto"/>
        <w:left w:val="none" w:sz="0" w:space="0" w:color="auto"/>
        <w:bottom w:val="none" w:sz="0" w:space="0" w:color="auto"/>
        <w:right w:val="none" w:sz="0" w:space="0" w:color="auto"/>
      </w:divBdr>
    </w:div>
    <w:div w:id="16780442">
      <w:bodyDiv w:val="1"/>
      <w:marLeft w:val="0"/>
      <w:marRight w:val="0"/>
      <w:marTop w:val="0"/>
      <w:marBottom w:val="0"/>
      <w:divBdr>
        <w:top w:val="none" w:sz="0" w:space="0" w:color="auto"/>
        <w:left w:val="none" w:sz="0" w:space="0" w:color="auto"/>
        <w:bottom w:val="none" w:sz="0" w:space="0" w:color="auto"/>
        <w:right w:val="none" w:sz="0" w:space="0" w:color="auto"/>
      </w:divBdr>
    </w:div>
    <w:div w:id="75981999">
      <w:bodyDiv w:val="1"/>
      <w:marLeft w:val="0"/>
      <w:marRight w:val="0"/>
      <w:marTop w:val="0"/>
      <w:marBottom w:val="0"/>
      <w:divBdr>
        <w:top w:val="none" w:sz="0" w:space="0" w:color="auto"/>
        <w:left w:val="none" w:sz="0" w:space="0" w:color="auto"/>
        <w:bottom w:val="none" w:sz="0" w:space="0" w:color="auto"/>
        <w:right w:val="none" w:sz="0" w:space="0" w:color="auto"/>
      </w:divBdr>
    </w:div>
    <w:div w:id="144014068">
      <w:bodyDiv w:val="1"/>
      <w:marLeft w:val="0"/>
      <w:marRight w:val="0"/>
      <w:marTop w:val="0"/>
      <w:marBottom w:val="0"/>
      <w:divBdr>
        <w:top w:val="none" w:sz="0" w:space="0" w:color="auto"/>
        <w:left w:val="none" w:sz="0" w:space="0" w:color="auto"/>
        <w:bottom w:val="none" w:sz="0" w:space="0" w:color="auto"/>
        <w:right w:val="none" w:sz="0" w:space="0" w:color="auto"/>
      </w:divBdr>
    </w:div>
    <w:div w:id="210919673">
      <w:bodyDiv w:val="1"/>
      <w:marLeft w:val="0"/>
      <w:marRight w:val="0"/>
      <w:marTop w:val="0"/>
      <w:marBottom w:val="0"/>
      <w:divBdr>
        <w:top w:val="none" w:sz="0" w:space="0" w:color="auto"/>
        <w:left w:val="none" w:sz="0" w:space="0" w:color="auto"/>
        <w:bottom w:val="none" w:sz="0" w:space="0" w:color="auto"/>
        <w:right w:val="none" w:sz="0" w:space="0" w:color="auto"/>
      </w:divBdr>
    </w:div>
    <w:div w:id="325213625">
      <w:bodyDiv w:val="1"/>
      <w:marLeft w:val="0"/>
      <w:marRight w:val="0"/>
      <w:marTop w:val="0"/>
      <w:marBottom w:val="0"/>
      <w:divBdr>
        <w:top w:val="none" w:sz="0" w:space="0" w:color="auto"/>
        <w:left w:val="none" w:sz="0" w:space="0" w:color="auto"/>
        <w:bottom w:val="none" w:sz="0" w:space="0" w:color="auto"/>
        <w:right w:val="none" w:sz="0" w:space="0" w:color="auto"/>
      </w:divBdr>
    </w:div>
    <w:div w:id="365761496">
      <w:bodyDiv w:val="1"/>
      <w:marLeft w:val="0"/>
      <w:marRight w:val="0"/>
      <w:marTop w:val="0"/>
      <w:marBottom w:val="0"/>
      <w:divBdr>
        <w:top w:val="none" w:sz="0" w:space="0" w:color="auto"/>
        <w:left w:val="none" w:sz="0" w:space="0" w:color="auto"/>
        <w:bottom w:val="none" w:sz="0" w:space="0" w:color="auto"/>
        <w:right w:val="none" w:sz="0" w:space="0" w:color="auto"/>
      </w:divBdr>
    </w:div>
    <w:div w:id="476069435">
      <w:bodyDiv w:val="1"/>
      <w:marLeft w:val="0"/>
      <w:marRight w:val="0"/>
      <w:marTop w:val="0"/>
      <w:marBottom w:val="0"/>
      <w:divBdr>
        <w:top w:val="none" w:sz="0" w:space="0" w:color="auto"/>
        <w:left w:val="none" w:sz="0" w:space="0" w:color="auto"/>
        <w:bottom w:val="none" w:sz="0" w:space="0" w:color="auto"/>
        <w:right w:val="none" w:sz="0" w:space="0" w:color="auto"/>
      </w:divBdr>
    </w:div>
    <w:div w:id="574048903">
      <w:bodyDiv w:val="1"/>
      <w:marLeft w:val="0"/>
      <w:marRight w:val="0"/>
      <w:marTop w:val="0"/>
      <w:marBottom w:val="0"/>
      <w:divBdr>
        <w:top w:val="none" w:sz="0" w:space="0" w:color="auto"/>
        <w:left w:val="none" w:sz="0" w:space="0" w:color="auto"/>
        <w:bottom w:val="none" w:sz="0" w:space="0" w:color="auto"/>
        <w:right w:val="none" w:sz="0" w:space="0" w:color="auto"/>
      </w:divBdr>
    </w:div>
    <w:div w:id="603534458">
      <w:bodyDiv w:val="1"/>
      <w:marLeft w:val="0"/>
      <w:marRight w:val="0"/>
      <w:marTop w:val="0"/>
      <w:marBottom w:val="0"/>
      <w:divBdr>
        <w:top w:val="none" w:sz="0" w:space="0" w:color="auto"/>
        <w:left w:val="none" w:sz="0" w:space="0" w:color="auto"/>
        <w:bottom w:val="none" w:sz="0" w:space="0" w:color="auto"/>
        <w:right w:val="none" w:sz="0" w:space="0" w:color="auto"/>
      </w:divBdr>
    </w:div>
    <w:div w:id="631256607">
      <w:bodyDiv w:val="1"/>
      <w:marLeft w:val="0"/>
      <w:marRight w:val="0"/>
      <w:marTop w:val="0"/>
      <w:marBottom w:val="0"/>
      <w:divBdr>
        <w:top w:val="none" w:sz="0" w:space="0" w:color="auto"/>
        <w:left w:val="none" w:sz="0" w:space="0" w:color="auto"/>
        <w:bottom w:val="none" w:sz="0" w:space="0" w:color="auto"/>
        <w:right w:val="none" w:sz="0" w:space="0" w:color="auto"/>
      </w:divBdr>
    </w:div>
    <w:div w:id="803697801">
      <w:bodyDiv w:val="1"/>
      <w:marLeft w:val="0"/>
      <w:marRight w:val="0"/>
      <w:marTop w:val="0"/>
      <w:marBottom w:val="0"/>
      <w:divBdr>
        <w:top w:val="none" w:sz="0" w:space="0" w:color="auto"/>
        <w:left w:val="none" w:sz="0" w:space="0" w:color="auto"/>
        <w:bottom w:val="none" w:sz="0" w:space="0" w:color="auto"/>
        <w:right w:val="none" w:sz="0" w:space="0" w:color="auto"/>
      </w:divBdr>
    </w:div>
    <w:div w:id="854072672">
      <w:bodyDiv w:val="1"/>
      <w:marLeft w:val="0"/>
      <w:marRight w:val="0"/>
      <w:marTop w:val="0"/>
      <w:marBottom w:val="0"/>
      <w:divBdr>
        <w:top w:val="none" w:sz="0" w:space="0" w:color="auto"/>
        <w:left w:val="none" w:sz="0" w:space="0" w:color="auto"/>
        <w:bottom w:val="none" w:sz="0" w:space="0" w:color="auto"/>
        <w:right w:val="none" w:sz="0" w:space="0" w:color="auto"/>
      </w:divBdr>
    </w:div>
    <w:div w:id="1140607603">
      <w:bodyDiv w:val="1"/>
      <w:marLeft w:val="0"/>
      <w:marRight w:val="0"/>
      <w:marTop w:val="0"/>
      <w:marBottom w:val="0"/>
      <w:divBdr>
        <w:top w:val="none" w:sz="0" w:space="0" w:color="auto"/>
        <w:left w:val="none" w:sz="0" w:space="0" w:color="auto"/>
        <w:bottom w:val="none" w:sz="0" w:space="0" w:color="auto"/>
        <w:right w:val="none" w:sz="0" w:space="0" w:color="auto"/>
      </w:divBdr>
    </w:div>
    <w:div w:id="1176385937">
      <w:bodyDiv w:val="1"/>
      <w:marLeft w:val="0"/>
      <w:marRight w:val="0"/>
      <w:marTop w:val="0"/>
      <w:marBottom w:val="0"/>
      <w:divBdr>
        <w:top w:val="none" w:sz="0" w:space="0" w:color="auto"/>
        <w:left w:val="none" w:sz="0" w:space="0" w:color="auto"/>
        <w:bottom w:val="none" w:sz="0" w:space="0" w:color="auto"/>
        <w:right w:val="none" w:sz="0" w:space="0" w:color="auto"/>
      </w:divBdr>
    </w:div>
    <w:div w:id="1387798306">
      <w:bodyDiv w:val="1"/>
      <w:marLeft w:val="0"/>
      <w:marRight w:val="0"/>
      <w:marTop w:val="0"/>
      <w:marBottom w:val="0"/>
      <w:divBdr>
        <w:top w:val="none" w:sz="0" w:space="0" w:color="auto"/>
        <w:left w:val="none" w:sz="0" w:space="0" w:color="auto"/>
        <w:bottom w:val="none" w:sz="0" w:space="0" w:color="auto"/>
        <w:right w:val="none" w:sz="0" w:space="0" w:color="auto"/>
      </w:divBdr>
    </w:div>
    <w:div w:id="1401443138">
      <w:bodyDiv w:val="1"/>
      <w:marLeft w:val="0"/>
      <w:marRight w:val="0"/>
      <w:marTop w:val="0"/>
      <w:marBottom w:val="0"/>
      <w:divBdr>
        <w:top w:val="none" w:sz="0" w:space="0" w:color="auto"/>
        <w:left w:val="none" w:sz="0" w:space="0" w:color="auto"/>
        <w:bottom w:val="none" w:sz="0" w:space="0" w:color="auto"/>
        <w:right w:val="none" w:sz="0" w:space="0" w:color="auto"/>
      </w:divBdr>
    </w:div>
    <w:div w:id="1534877504">
      <w:bodyDiv w:val="1"/>
      <w:marLeft w:val="0"/>
      <w:marRight w:val="0"/>
      <w:marTop w:val="0"/>
      <w:marBottom w:val="0"/>
      <w:divBdr>
        <w:top w:val="none" w:sz="0" w:space="0" w:color="auto"/>
        <w:left w:val="none" w:sz="0" w:space="0" w:color="auto"/>
        <w:bottom w:val="none" w:sz="0" w:space="0" w:color="auto"/>
        <w:right w:val="none" w:sz="0" w:space="0" w:color="auto"/>
      </w:divBdr>
    </w:div>
    <w:div w:id="1628929511">
      <w:bodyDiv w:val="1"/>
      <w:marLeft w:val="0"/>
      <w:marRight w:val="0"/>
      <w:marTop w:val="0"/>
      <w:marBottom w:val="0"/>
      <w:divBdr>
        <w:top w:val="none" w:sz="0" w:space="0" w:color="auto"/>
        <w:left w:val="none" w:sz="0" w:space="0" w:color="auto"/>
        <w:bottom w:val="none" w:sz="0" w:space="0" w:color="auto"/>
        <w:right w:val="none" w:sz="0" w:space="0" w:color="auto"/>
      </w:divBdr>
    </w:div>
    <w:div w:id="1725565755">
      <w:bodyDiv w:val="1"/>
      <w:marLeft w:val="0"/>
      <w:marRight w:val="0"/>
      <w:marTop w:val="0"/>
      <w:marBottom w:val="0"/>
      <w:divBdr>
        <w:top w:val="none" w:sz="0" w:space="0" w:color="auto"/>
        <w:left w:val="none" w:sz="0" w:space="0" w:color="auto"/>
        <w:bottom w:val="none" w:sz="0" w:space="0" w:color="auto"/>
        <w:right w:val="none" w:sz="0" w:space="0" w:color="auto"/>
      </w:divBdr>
    </w:div>
    <w:div w:id="2059890204">
      <w:bodyDiv w:val="1"/>
      <w:marLeft w:val="0"/>
      <w:marRight w:val="0"/>
      <w:marTop w:val="0"/>
      <w:marBottom w:val="0"/>
      <w:divBdr>
        <w:top w:val="none" w:sz="0" w:space="0" w:color="auto"/>
        <w:left w:val="none" w:sz="0" w:space="0" w:color="auto"/>
        <w:bottom w:val="none" w:sz="0" w:space="0" w:color="auto"/>
        <w:right w:val="none" w:sz="0" w:space="0" w:color="auto"/>
      </w:divBdr>
    </w:div>
    <w:div w:id="20837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ravlta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EE11-DDF2-4BA0-9E05-360699D5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45069</Words>
  <Characters>25690</Characters>
  <Application>Microsoft Office Word</Application>
  <DocSecurity>0</DocSecurity>
  <Lines>214</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освіти і науки</vt:lpstr>
      <vt:lpstr>Управління освіти і науки</vt:lpstr>
    </vt:vector>
  </TitlesOfParts>
  <Company>MoBIL GROUP</Company>
  <LinksUpToDate>false</LinksUpToDate>
  <CharactersWithSpaces>70618</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2555937</vt:i4>
      </vt:variant>
      <vt:variant>
        <vt:i4>0</vt:i4>
      </vt:variant>
      <vt:variant>
        <vt:i4>0</vt:i4>
      </vt:variant>
      <vt:variant>
        <vt:i4>5</vt:i4>
      </vt:variant>
      <vt:variant>
        <vt:lpwstr>http://www.prozorro.gov.ua/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creator>Admin</dc:creator>
  <cp:lastModifiedBy>Администратор</cp:lastModifiedBy>
  <cp:revision>7</cp:revision>
  <cp:lastPrinted>2019-01-29T09:42:00Z</cp:lastPrinted>
  <dcterms:created xsi:type="dcterms:W3CDTF">2023-03-20T08:35:00Z</dcterms:created>
  <dcterms:modified xsi:type="dcterms:W3CDTF">2023-03-22T17:19:00Z</dcterms:modified>
</cp:coreProperties>
</file>