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74" w:rsidRPr="006E1538" w:rsidRDefault="00050E74" w:rsidP="00D83D70">
      <w:pPr>
        <w:jc w:val="center"/>
        <w:rPr>
          <w:b/>
          <w:bCs/>
          <w:lang w:val="uk-UA"/>
        </w:rPr>
      </w:pPr>
    </w:p>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40"/>
      </w:tblGrid>
      <w:tr w:rsidR="00050E74" w:rsidRPr="006E1538" w:rsidTr="00705087">
        <w:trPr>
          <w:trHeight w:val="1451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Default="00C45195" w:rsidP="00013FAF">
            <w:pPr>
              <w:pStyle w:val="3"/>
              <w:jc w:val="center"/>
              <w:rPr>
                <w:rFonts w:ascii="Times New Roman" w:hAnsi="Times New Roman"/>
                <w:b/>
                <w:sz w:val="28"/>
                <w:szCs w:val="28"/>
                <w:lang w:val="uk-UA"/>
              </w:rPr>
            </w:pPr>
          </w:p>
          <w:p w:rsidR="00C45195"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Управління освіти виконавчого комітету </w:t>
            </w:r>
          </w:p>
          <w:p w:rsidR="00050E74" w:rsidRPr="006E1538"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Вараської міської ради Рівненської області</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Pr="006E1538" w:rsidRDefault="00050E74" w:rsidP="00013FAF">
            <w:pPr>
              <w:pStyle w:val="FR1"/>
              <w:ind w:left="5748" w:right="-82" w:firstLine="96"/>
              <w:jc w:val="left"/>
              <w:rPr>
                <w:sz w:val="28"/>
                <w:szCs w:val="28"/>
              </w:rPr>
            </w:pPr>
          </w:p>
          <w:p w:rsidR="00050E74" w:rsidRPr="006E1538" w:rsidRDefault="00050E74" w:rsidP="00013FAF">
            <w:pPr>
              <w:ind w:left="5220"/>
              <w:rPr>
                <w:sz w:val="28"/>
                <w:szCs w:val="28"/>
                <w:lang w:val="uk-UA"/>
              </w:rPr>
            </w:pPr>
            <w:r w:rsidRPr="006E1538">
              <w:rPr>
                <w:b/>
                <w:bCs/>
                <w:sz w:val="28"/>
                <w:szCs w:val="28"/>
                <w:lang w:val="uk-UA"/>
              </w:rPr>
              <w:tab/>
            </w: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AF458A">
            <w:pPr>
              <w:ind w:left="5465" w:firstLine="272"/>
              <w:jc w:val="center"/>
              <w:rPr>
                <w:sz w:val="28"/>
                <w:szCs w:val="28"/>
                <w:lang w:val="uk-UA"/>
              </w:rPr>
            </w:pPr>
          </w:p>
          <w:p w:rsidR="00C45195" w:rsidRPr="00E0413A" w:rsidRDefault="00C45195" w:rsidP="00AF458A">
            <w:pPr>
              <w:jc w:val="center"/>
              <w:rPr>
                <w:b/>
                <w:color w:val="000000"/>
                <w:sz w:val="32"/>
                <w:szCs w:val="28"/>
                <w:lang w:val="uk-UA"/>
              </w:rPr>
            </w:pPr>
            <w:r w:rsidRPr="00E0413A">
              <w:rPr>
                <w:b/>
                <w:color w:val="000000"/>
                <w:sz w:val="32"/>
                <w:szCs w:val="28"/>
                <w:lang w:val="uk-UA"/>
              </w:rPr>
              <w:t>ТЕНДЕРНА ДОКУМЕНТАЦІЯ</w:t>
            </w:r>
          </w:p>
          <w:p w:rsidR="00C45195" w:rsidRPr="00705087" w:rsidRDefault="00C45195" w:rsidP="00AF458A">
            <w:pPr>
              <w:jc w:val="center"/>
              <w:rPr>
                <w:color w:val="000000"/>
                <w:sz w:val="28"/>
                <w:szCs w:val="28"/>
                <w:lang w:val="uk-UA"/>
              </w:rPr>
            </w:pPr>
            <w:r w:rsidRPr="00705087">
              <w:rPr>
                <w:color w:val="000000"/>
                <w:sz w:val="28"/>
                <w:szCs w:val="28"/>
                <w:lang w:val="uk-UA"/>
              </w:rPr>
              <w:t>Відкриті торги</w:t>
            </w:r>
            <w:r w:rsidR="00705087" w:rsidRPr="00705087">
              <w:rPr>
                <w:color w:val="000000"/>
                <w:sz w:val="28"/>
                <w:szCs w:val="28"/>
                <w:lang w:val="uk-UA"/>
              </w:rPr>
              <w:t xml:space="preserve"> з </w:t>
            </w:r>
            <w:r w:rsidRPr="00705087">
              <w:rPr>
                <w:color w:val="000000"/>
                <w:sz w:val="28"/>
                <w:szCs w:val="28"/>
                <w:lang w:val="uk-UA"/>
              </w:rPr>
              <w:t xml:space="preserve"> </w:t>
            </w:r>
            <w:r w:rsidR="00705087" w:rsidRPr="00705087">
              <w:rPr>
                <w:sz w:val="28"/>
                <w:szCs w:val="28"/>
                <w:lang w:val="uk-UA"/>
              </w:rPr>
              <w:t>особливостями</w:t>
            </w:r>
          </w:p>
          <w:p w:rsidR="00705087" w:rsidRPr="00E0413A" w:rsidRDefault="00705087" w:rsidP="00AF458A">
            <w:pPr>
              <w:jc w:val="center"/>
              <w:rPr>
                <w:color w:val="000000"/>
                <w:sz w:val="28"/>
                <w:szCs w:val="28"/>
                <w:lang w:val="uk-UA"/>
              </w:rPr>
            </w:pPr>
          </w:p>
          <w:p w:rsidR="00705087" w:rsidRDefault="00705087" w:rsidP="00AF458A">
            <w:pPr>
              <w:ind w:left="851"/>
              <w:jc w:val="center"/>
              <w:rPr>
                <w:b/>
                <w:lang w:val="uk-UA"/>
              </w:rPr>
            </w:pPr>
            <w:proofErr w:type="spellStart"/>
            <w:r w:rsidRPr="00B30211">
              <w:rPr>
                <w:b/>
                <w:lang w:val="uk-UA"/>
              </w:rPr>
              <w:t>ДК</w:t>
            </w:r>
            <w:proofErr w:type="spellEnd"/>
            <w:r w:rsidRPr="00B30211">
              <w:rPr>
                <w:b/>
                <w:lang w:val="uk-UA"/>
              </w:rPr>
              <w:t xml:space="preserve"> 021:2015:30210000-4 – «Машини для обробки даних (апаратна частина)»</w:t>
            </w:r>
          </w:p>
          <w:p w:rsidR="00705087" w:rsidRPr="00B30211" w:rsidRDefault="00705087" w:rsidP="00AF458A">
            <w:pPr>
              <w:ind w:left="851"/>
              <w:jc w:val="center"/>
              <w:rPr>
                <w:b/>
                <w:color w:val="000000"/>
                <w:shd w:val="clear" w:color="auto" w:fill="FFFFFF"/>
                <w:lang w:val="uk-UA"/>
              </w:rPr>
            </w:pPr>
            <w:r w:rsidRPr="00B30211">
              <w:rPr>
                <w:b/>
                <w:lang w:val="uk-UA"/>
              </w:rPr>
              <w:t>Персональний комп’ютер вчителя</w:t>
            </w:r>
            <w:r>
              <w:rPr>
                <w:b/>
                <w:lang w:val="uk-UA"/>
              </w:rPr>
              <w:t xml:space="preserve"> </w:t>
            </w:r>
            <w:r w:rsidRPr="00B30211">
              <w:rPr>
                <w:b/>
                <w:lang w:val="uk-UA"/>
              </w:rPr>
              <w:t>(ноутбук)</w:t>
            </w:r>
          </w:p>
          <w:p w:rsidR="00050E74" w:rsidRPr="006E1538" w:rsidRDefault="00050E74" w:rsidP="00AF458A">
            <w:pPr>
              <w:jc w:val="center"/>
              <w:rPr>
                <w:sz w:val="28"/>
                <w:szCs w:val="28"/>
                <w:lang w:val="uk-UA"/>
              </w:rPr>
            </w:pPr>
          </w:p>
          <w:p w:rsidR="00050E74" w:rsidRPr="006E1538" w:rsidRDefault="00050E74" w:rsidP="00013FAF">
            <w:pPr>
              <w:pStyle w:val="3"/>
              <w:shd w:val="clear" w:color="auto" w:fill="FFFFFF"/>
              <w:spacing w:line="276" w:lineRule="auto"/>
              <w:jc w:val="center"/>
              <w:rPr>
                <w:sz w:val="28"/>
                <w:szCs w:val="28"/>
                <w:lang w:val="uk-UA"/>
              </w:rPr>
            </w:pPr>
            <w:r w:rsidRPr="006E1538">
              <w:rPr>
                <w:rFonts w:ascii="Times New Roman" w:hAnsi="Times New Roman"/>
                <w:sz w:val="28"/>
                <w:szCs w:val="28"/>
                <w:lang w:val="uk-UA"/>
              </w:rPr>
              <w:t xml:space="preserve">                     </w:t>
            </w:r>
          </w:p>
          <w:p w:rsidR="00050E74" w:rsidRPr="006E1538" w:rsidRDefault="00050E74" w:rsidP="00013FAF">
            <w:pPr>
              <w:widowControl w:val="0"/>
              <w:autoSpaceDE w:val="0"/>
              <w:autoSpaceDN w:val="0"/>
              <w:adjustRightInd w:val="0"/>
              <w:ind w:right="-261" w:hanging="1080"/>
              <w:jc w:val="center"/>
              <w:rPr>
                <w:b/>
                <w:bCs/>
                <w:iCs/>
                <w:sz w:val="28"/>
                <w:szCs w:val="28"/>
                <w:lang w:val="uk-UA"/>
              </w:rPr>
            </w:pPr>
          </w:p>
          <w:p w:rsidR="00050E74" w:rsidRPr="006E1538" w:rsidRDefault="00050E74" w:rsidP="00013FAF">
            <w:pPr>
              <w:widowControl w:val="0"/>
              <w:autoSpaceDE w:val="0"/>
              <w:autoSpaceDN w:val="0"/>
              <w:adjustRightInd w:val="0"/>
              <w:ind w:right="-261" w:hanging="1080"/>
              <w:jc w:val="cente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050E74" w:rsidRDefault="00050E74" w:rsidP="000F700F">
            <w:pPr>
              <w:rPr>
                <w:b/>
                <w:bCs/>
                <w:sz w:val="28"/>
                <w:szCs w:val="28"/>
                <w:lang w:val="uk-UA"/>
              </w:rPr>
            </w:pPr>
          </w:p>
          <w:p w:rsidR="001369B4" w:rsidRDefault="001369B4" w:rsidP="000F700F">
            <w:pPr>
              <w:rPr>
                <w:b/>
                <w:bCs/>
                <w:sz w:val="28"/>
                <w:szCs w:val="28"/>
                <w:lang w:val="uk-UA"/>
              </w:rPr>
            </w:pPr>
          </w:p>
          <w:p w:rsidR="001369B4" w:rsidRPr="006E1538" w:rsidRDefault="001369B4" w:rsidP="000F700F">
            <w:pPr>
              <w:rPr>
                <w:b/>
                <w:b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050E74" w:rsidRDefault="00050E74"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Pr="006E1538" w:rsidRDefault="00724763"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proofErr w:type="spellStart"/>
            <w:r w:rsidR="005D390A">
              <w:rPr>
                <w:b/>
                <w:sz w:val="28"/>
                <w:szCs w:val="28"/>
                <w:lang w:val="uk-UA"/>
              </w:rPr>
              <w:t>Вараш</w:t>
            </w:r>
            <w:proofErr w:type="spellEnd"/>
            <w:r w:rsidR="005D390A">
              <w:rPr>
                <w:b/>
                <w:sz w:val="28"/>
                <w:szCs w:val="28"/>
                <w:lang w:val="uk-UA"/>
              </w:rPr>
              <w:t>-202</w:t>
            </w:r>
            <w:r w:rsidR="00801399">
              <w:rPr>
                <w:b/>
                <w:sz w:val="28"/>
                <w:szCs w:val="28"/>
                <w:lang w:val="uk-UA"/>
              </w:rPr>
              <w:t>2</w:t>
            </w:r>
          </w:p>
          <w:p w:rsidR="00050E74" w:rsidRPr="006E1538" w:rsidRDefault="00050E74" w:rsidP="00AB1C8A">
            <w:pPr>
              <w:jc w:val="center"/>
              <w:rPr>
                <w:b/>
                <w:bCs/>
                <w:lang w:val="uk-UA"/>
              </w:rPr>
            </w:pPr>
          </w:p>
        </w:tc>
      </w:tr>
    </w:tbl>
    <w:p w:rsidR="00705087" w:rsidRDefault="00705087">
      <w:pPr>
        <w:rPr>
          <w:b/>
          <w:bCs/>
          <w:sz w:val="22"/>
          <w:szCs w:val="22"/>
          <w:lang w:val="uk-UA"/>
        </w:rPr>
      </w:pPr>
      <w:r>
        <w:rPr>
          <w:b/>
          <w:bCs/>
          <w:sz w:val="22"/>
          <w:szCs w:val="22"/>
          <w:lang w:val="uk-UA"/>
        </w:rPr>
        <w:br w:type="page"/>
      </w:r>
    </w:p>
    <w:p w:rsidR="00705087" w:rsidRDefault="00705087" w:rsidP="00391E50">
      <w:pPr>
        <w:widowControl w:val="0"/>
        <w:autoSpaceDE w:val="0"/>
        <w:autoSpaceDN w:val="0"/>
        <w:adjustRightInd w:val="0"/>
        <w:jc w:val="center"/>
        <w:rPr>
          <w:b/>
          <w:bCs/>
          <w:sz w:val="22"/>
          <w:szCs w:val="22"/>
          <w:lang w:val="uk-UA"/>
        </w:rPr>
      </w:pPr>
    </w:p>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9432"/>
      </w:tblGrid>
      <w:tr w:rsidR="00050E74" w:rsidRPr="006E1538"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724763">
            <w:pPr>
              <w:rPr>
                <w:sz w:val="22"/>
                <w:szCs w:val="22"/>
                <w:lang w:val="uk-UA"/>
              </w:rPr>
            </w:pPr>
            <w:r w:rsidRPr="006E1538">
              <w:rPr>
                <w:sz w:val="22"/>
                <w:szCs w:val="22"/>
                <w:lang w:val="uk-UA"/>
              </w:rPr>
              <w:t xml:space="preserve">Кваліфікаційні критерії до </w:t>
            </w:r>
            <w:r>
              <w:rPr>
                <w:sz w:val="22"/>
                <w:szCs w:val="22"/>
                <w:lang w:val="uk-UA"/>
              </w:rPr>
              <w:t>Учасник</w:t>
            </w:r>
            <w:r w:rsidRPr="006E1538">
              <w:rPr>
                <w:sz w:val="22"/>
                <w:szCs w:val="22"/>
                <w:lang w:val="uk-UA"/>
              </w:rPr>
              <w:t>ів та вимоги, установлені статтею 17 Закону</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397"/>
        </w:trPr>
        <w:tc>
          <w:tcPr>
            <w:tcW w:w="0" w:type="auto"/>
            <w:vAlign w:val="center"/>
          </w:tcPr>
          <w:p w:rsidR="00984CC6" w:rsidRPr="006E1538" w:rsidRDefault="00984CC6" w:rsidP="00FD5285">
            <w:pPr>
              <w:jc w:val="center"/>
              <w:rPr>
                <w:sz w:val="22"/>
                <w:szCs w:val="22"/>
                <w:lang w:val="uk-UA"/>
              </w:rPr>
            </w:pPr>
            <w:r>
              <w:rPr>
                <w:sz w:val="22"/>
                <w:szCs w:val="22"/>
                <w:lang w:val="uk-UA"/>
              </w:rPr>
              <w:t>10.</w:t>
            </w:r>
          </w:p>
        </w:tc>
        <w:tc>
          <w:tcPr>
            <w:tcW w:w="4753" w:type="pct"/>
            <w:vAlign w:val="center"/>
          </w:tcPr>
          <w:p w:rsidR="00984CC6" w:rsidRPr="009B2B5B" w:rsidRDefault="00984CC6" w:rsidP="00243C00">
            <w:pPr>
              <w:rPr>
                <w:sz w:val="22"/>
                <w:szCs w:val="22"/>
                <w:lang w:val="uk-UA"/>
              </w:rPr>
            </w:pPr>
            <w:r w:rsidRPr="009B2B5B">
              <w:rPr>
                <w:bCs/>
                <w:color w:val="000000"/>
                <w:sz w:val="22"/>
                <w:szCs w:val="22"/>
                <w:lang w:val="uk-UA" w:eastAsia="uk-UA"/>
              </w:rPr>
              <w:t>Виправлення невідповідності в інформації та/або документах, що подані учасниками у  тендерній пропозиції</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0000A7"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proofErr w:type="spellStart"/>
            <w:r w:rsidRPr="00B02478">
              <w:rPr>
                <w:color w:val="000000"/>
                <w:sz w:val="22"/>
                <w:szCs w:val="22"/>
                <w:lang w:val="uk-UA"/>
              </w:rPr>
              <w:t>Обгрунтування</w:t>
            </w:r>
            <w:proofErr w:type="spellEnd"/>
            <w:r w:rsidRPr="00B02478">
              <w:rPr>
                <w:color w:val="000000"/>
                <w:sz w:val="22"/>
                <w:szCs w:val="22"/>
                <w:lang w:val="uk-UA"/>
              </w:rPr>
              <w:t xml:space="preserve">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EB1039" w:rsidRDefault="00EB1039"/>
    <w:p w:rsidR="00EB1039" w:rsidRDefault="00EB1039">
      <w:r>
        <w:br w:type="page"/>
      </w:r>
    </w:p>
    <w:p w:rsidR="003D2A7F" w:rsidRDefault="003D2A7F"/>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tblPr>
      <w:tblGrid>
        <w:gridCol w:w="2884"/>
        <w:gridCol w:w="7950"/>
      </w:tblGrid>
      <w:tr w:rsidR="00984CC6" w:rsidRPr="006E1538" w:rsidTr="003D2A7F">
        <w:tc>
          <w:tcPr>
            <w:tcW w:w="5000" w:type="pct"/>
            <w:gridSpan w:val="2"/>
            <w:tcBorders>
              <w:top w:val="double" w:sz="4" w:space="0" w:color="auto"/>
            </w:tcBorders>
            <w:shd w:val="clear" w:color="auto" w:fill="D9D9D9"/>
          </w:tcPr>
          <w:p w:rsidR="00984CC6" w:rsidRPr="006E1538" w:rsidRDefault="00984CC6" w:rsidP="00131E02">
            <w:pPr>
              <w:pStyle w:val="rvps12"/>
              <w:spacing w:before="120" w:beforeAutospacing="0" w:after="120" w:afterAutospacing="0"/>
              <w:jc w:val="center"/>
              <w:textAlignment w:val="baseline"/>
              <w:rPr>
                <w:lang w:val="uk-UA"/>
              </w:rPr>
            </w:pPr>
            <w:r>
              <w:rPr>
                <w:rStyle w:val="rvts9"/>
                <w:b/>
                <w:bCs/>
                <w:bdr w:val="none" w:sz="0" w:space="0" w:color="auto" w:frame="1"/>
                <w:lang w:val="uk-UA"/>
              </w:rPr>
              <w:t>Розділ 1</w:t>
            </w:r>
            <w:r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4683">
              <w:rPr>
                <w:lang w:val="uk-UA"/>
              </w:rPr>
              <w:t>“Про</w:t>
            </w:r>
            <w:proofErr w:type="spellEnd"/>
            <w:r w:rsidRPr="006A4683">
              <w:rPr>
                <w:lang w:val="uk-UA"/>
              </w:rPr>
              <w:t xml:space="preserve"> публічні </w:t>
            </w:r>
            <w:proofErr w:type="spellStart"/>
            <w:r w:rsidRPr="006A4683">
              <w:rPr>
                <w:lang w:val="uk-UA"/>
              </w:rPr>
              <w:t>закупівлі”</w:t>
            </w:r>
            <w:proofErr w:type="spellEnd"/>
            <w:r w:rsidRPr="006A4683">
              <w:rPr>
                <w:lang w:val="uk-UA"/>
              </w:rPr>
              <w:t>,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6E1538"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b/>
                <w:i/>
                <w:lang w:val="uk-UA"/>
              </w:rPr>
            </w:pPr>
            <w:r w:rsidRPr="006E1538">
              <w:rPr>
                <w:lang w:val="uk-UA"/>
              </w:rPr>
              <w:t xml:space="preserve">Управління освіти виконавчого комітету Вараської міської ради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lang w:val="uk-UA"/>
              </w:rPr>
            </w:pPr>
            <w:r w:rsidRPr="006E1538">
              <w:rPr>
                <w:lang w:val="uk-UA"/>
              </w:rPr>
              <w:t>34400, Україна, Рівненська область, м.</w:t>
            </w:r>
            <w:r>
              <w:rPr>
                <w:lang w:val="uk-UA"/>
              </w:rPr>
              <w:t xml:space="preserve"> </w:t>
            </w:r>
            <w:proofErr w:type="spellStart"/>
            <w:r w:rsidRPr="006E1538">
              <w:rPr>
                <w:lang w:val="uk-UA"/>
              </w:rPr>
              <w:t>Вараш</w:t>
            </w:r>
            <w:proofErr w:type="spellEnd"/>
            <w:r w:rsidRPr="006E1538">
              <w:rPr>
                <w:lang w:val="uk-UA"/>
              </w:rPr>
              <w:t xml:space="preserve">, </w:t>
            </w:r>
            <w:proofErr w:type="spellStart"/>
            <w:r w:rsidRPr="006E1538">
              <w:rPr>
                <w:lang w:val="uk-UA"/>
              </w:rPr>
              <w:t>м-н</w:t>
            </w:r>
            <w:proofErr w:type="spellEnd"/>
            <w:r w:rsidRPr="006E1538">
              <w:rPr>
                <w:lang w:val="uk-UA"/>
              </w:rPr>
              <w:t xml:space="preserve"> </w:t>
            </w:r>
            <w:proofErr w:type="spellStart"/>
            <w:r w:rsidRPr="006E1538">
              <w:rPr>
                <w:lang w:val="uk-UA"/>
              </w:rPr>
              <w:t>Вараш</w:t>
            </w:r>
            <w:proofErr w:type="spellEnd"/>
            <w:r w:rsidRPr="006E1538">
              <w:rPr>
                <w:lang w:val="uk-UA"/>
              </w:rPr>
              <w:t>, 41</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proofErr w:type="spellStart"/>
            <w:r w:rsidRPr="00C45195">
              <w:rPr>
                <w:b/>
                <w:szCs w:val="24"/>
                <w:lang w:val="uk-UA"/>
              </w:rPr>
              <w:t>Мушика</w:t>
            </w:r>
            <w:proofErr w:type="spellEnd"/>
            <w:r w:rsidRPr="00C45195">
              <w:rPr>
                <w:b/>
                <w:szCs w:val="24"/>
                <w:lang w:val="uk-UA"/>
              </w:rPr>
              <w:t xml:space="preserve"> Сергія Васильовича</w:t>
            </w:r>
            <w:r>
              <w:rPr>
                <w:szCs w:val="24"/>
                <w:lang w:val="uk-UA"/>
              </w:rPr>
              <w:t xml:space="preserve"> </w:t>
            </w:r>
            <w:r w:rsidRPr="00796842">
              <w:rPr>
                <w:szCs w:val="24"/>
                <w:lang w:val="uk-UA"/>
              </w:rPr>
              <w:t xml:space="preserve">– </w:t>
            </w:r>
            <w:r>
              <w:rPr>
                <w:b/>
                <w:bCs/>
                <w:lang w:val="uk-UA"/>
              </w:rPr>
              <w:t>ф</w:t>
            </w:r>
            <w:r w:rsidRPr="003810F0">
              <w:rPr>
                <w:b/>
                <w:bCs/>
                <w:i/>
                <w:lang w:val="uk-UA"/>
              </w:rPr>
              <w:t>ахів</w:t>
            </w:r>
            <w:r>
              <w:rPr>
                <w:b/>
                <w:bCs/>
                <w:i/>
                <w:lang w:val="uk-UA"/>
              </w:rPr>
              <w:t>ця</w:t>
            </w:r>
            <w:r w:rsidRPr="003810F0">
              <w:rPr>
                <w:b/>
                <w:bCs/>
                <w:i/>
                <w:lang w:val="uk-UA"/>
              </w:rPr>
              <w:t xml:space="preserve"> з публічних закупівель</w:t>
            </w:r>
            <w:r>
              <w:rPr>
                <w:szCs w:val="24"/>
                <w:lang w:val="uk-UA"/>
              </w:rPr>
              <w:t>;</w:t>
            </w:r>
          </w:p>
          <w:p w:rsidR="00984CC6" w:rsidRPr="006447AA" w:rsidRDefault="00984CC6" w:rsidP="008313C0">
            <w:pPr>
              <w:pStyle w:val="af1"/>
              <w:spacing w:before="0" w:beforeAutospacing="0" w:after="0" w:afterAutospacing="0"/>
              <w:ind w:left="121" w:right="111"/>
              <w:jc w:val="both"/>
              <w:rPr>
                <w:color w:val="000000"/>
                <w:szCs w:val="24"/>
                <w:u w:val="single"/>
                <w:lang w:val="uk-UA"/>
              </w:rPr>
            </w:pPr>
            <w:r>
              <w:rPr>
                <w:szCs w:val="24"/>
                <w:lang w:val="uk-UA"/>
              </w:rPr>
              <w:t>тел.(03636) 2-32-00</w:t>
            </w:r>
            <w:r w:rsidRPr="00796842">
              <w:rPr>
                <w:szCs w:val="24"/>
                <w:lang w:val="uk-UA"/>
              </w:rPr>
              <w:t>,</w:t>
            </w:r>
            <w:r>
              <w:rPr>
                <w:szCs w:val="24"/>
                <w:lang w:val="uk-UA"/>
              </w:rPr>
              <w:t xml:space="preserve"> </w:t>
            </w:r>
            <w:r w:rsidRPr="00796842">
              <w:rPr>
                <w:szCs w:val="24"/>
                <w:lang w:val="uk-UA"/>
              </w:rPr>
              <w:t xml:space="preserve"> </w:t>
            </w:r>
            <w:proofErr w:type="spellStart"/>
            <w:r w:rsidRPr="00796842">
              <w:rPr>
                <w:szCs w:val="24"/>
                <w:lang w:val="uk-UA"/>
              </w:rPr>
              <w:t>ел.адреса</w:t>
            </w:r>
            <w:proofErr w:type="spellEnd"/>
            <w:r w:rsidRPr="00796842">
              <w:rPr>
                <w:szCs w:val="24"/>
                <w:lang w:val="uk-UA"/>
              </w:rPr>
              <w:t xml:space="preserve">: </w:t>
            </w:r>
            <w:r w:rsidRPr="00801399">
              <w:rPr>
                <w:szCs w:val="24"/>
                <w:lang w:val="uk-UA"/>
              </w:rPr>
              <w:t>gcgoosvita@gmail.com</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r w:rsidR="00705087">
              <w:rPr>
                <w:lang w:val="uk-UA"/>
              </w:rPr>
              <w:t>з особливостями</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3E3EA2" w:rsidRDefault="00984CC6" w:rsidP="007B3DC0">
            <w:pPr>
              <w:pStyle w:val="rvps14"/>
              <w:spacing w:before="0" w:beforeAutospacing="0" w:after="0" w:afterAutospacing="0"/>
              <w:ind w:left="262" w:right="89" w:hanging="169"/>
              <w:jc w:val="both"/>
              <w:textAlignment w:val="baseline"/>
              <w:rPr>
                <w:lang w:val="uk-UA"/>
              </w:rPr>
            </w:pPr>
            <w:r w:rsidRPr="00E0413A">
              <w:rPr>
                <w:b/>
                <w:color w:val="000000"/>
                <w:lang w:val="uk-UA"/>
              </w:rPr>
              <w:t>Товар</w:t>
            </w:r>
          </w:p>
        </w:tc>
      </w:tr>
      <w:tr w:rsidR="00984CC6" w:rsidRPr="00C45195"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FFFFFF"/>
          </w:tcPr>
          <w:p w:rsidR="00984CC6" w:rsidRPr="00AF5AB9" w:rsidRDefault="00705087" w:rsidP="00705087">
            <w:pPr>
              <w:ind w:left="170"/>
              <w:rPr>
                <w:b/>
                <w:lang w:val="uk-UA"/>
              </w:rPr>
            </w:pPr>
            <w:proofErr w:type="spellStart"/>
            <w:r w:rsidRPr="00B30211">
              <w:rPr>
                <w:b/>
                <w:lang w:val="uk-UA"/>
              </w:rPr>
              <w:t>ДК</w:t>
            </w:r>
            <w:proofErr w:type="spellEnd"/>
            <w:r w:rsidRPr="00B30211">
              <w:rPr>
                <w:b/>
                <w:lang w:val="uk-UA"/>
              </w:rPr>
              <w:t xml:space="preserve"> 021:2015:30210000-4 – «Машини для обробки даних (апаратна частина)» </w:t>
            </w:r>
            <w:r>
              <w:rPr>
                <w:b/>
                <w:lang w:val="uk-UA"/>
              </w:rPr>
              <w:t xml:space="preserve"> </w:t>
            </w:r>
            <w:r w:rsidRPr="00B30211">
              <w:rPr>
                <w:b/>
                <w:lang w:val="uk-UA"/>
              </w:rPr>
              <w:t>Персональний комп’ютер вчителя</w:t>
            </w:r>
            <w:r>
              <w:rPr>
                <w:b/>
                <w:lang w:val="uk-UA"/>
              </w:rPr>
              <w:t xml:space="preserve"> </w:t>
            </w:r>
            <w:r w:rsidRPr="00B30211">
              <w:rPr>
                <w:b/>
                <w:lang w:val="uk-UA"/>
              </w:rPr>
              <w:t>(ноутбук)</w:t>
            </w: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 xml:space="preserve">ом </w:t>
            </w:r>
            <w:r w:rsidRPr="00AF458A">
              <w:rPr>
                <w:b/>
                <w:bCs/>
                <w:u w:val="single"/>
                <w:lang w:val="uk-UA"/>
              </w:rPr>
              <w:t>не передбачається</w:t>
            </w:r>
            <w:r w:rsidRPr="00C85B99">
              <w:rPr>
                <w:bCs/>
                <w:lang w:val="uk-UA"/>
              </w:rPr>
              <w:t>.</w:t>
            </w:r>
          </w:p>
        </w:tc>
      </w:tr>
      <w:tr w:rsidR="00984CC6" w:rsidRPr="00FA1D39" w:rsidTr="003D2A7F">
        <w:tc>
          <w:tcPr>
            <w:tcW w:w="1331" w:type="pct"/>
            <w:shd w:val="clear" w:color="auto" w:fill="FFFFFF"/>
          </w:tcPr>
          <w:p w:rsidR="00984CC6" w:rsidRPr="006E1538" w:rsidRDefault="00984CC6" w:rsidP="00D95C75">
            <w:pPr>
              <w:pStyle w:val="rvps14"/>
              <w:spacing w:before="0" w:beforeAutospacing="0" w:after="0" w:afterAutospacing="0"/>
              <w:textAlignment w:val="baseline"/>
              <w:rPr>
                <w:b/>
                <w:lang w:val="uk-UA"/>
              </w:rPr>
            </w:pPr>
            <w:r w:rsidRPr="006E1538">
              <w:rPr>
                <w:b/>
                <w:lang w:val="uk-UA"/>
              </w:rPr>
              <w:t>4.3. Місце, кількість, обсяг поставки товарів (надання послуг, виконання робіт)</w:t>
            </w:r>
          </w:p>
        </w:tc>
        <w:tc>
          <w:tcPr>
            <w:tcW w:w="3669" w:type="pct"/>
            <w:shd w:val="clear" w:color="auto" w:fill="FFFFFF"/>
          </w:tcPr>
          <w:p w:rsidR="00984CC6" w:rsidRPr="008313C0" w:rsidRDefault="00984CC6" w:rsidP="007B3DC0">
            <w:pPr>
              <w:ind w:left="121"/>
              <w:rPr>
                <w:bCs/>
                <w:iCs/>
                <w:lang w:val="uk-UA"/>
              </w:rPr>
            </w:pPr>
            <w:r w:rsidRPr="006E1538">
              <w:rPr>
                <w:b/>
                <w:bCs/>
                <w:lang w:val="uk-UA"/>
              </w:rPr>
              <w:t>Місце поставки:</w:t>
            </w:r>
            <w:r w:rsidRPr="0038137E">
              <w:rPr>
                <w:bCs/>
                <w:lang w:val="uk-UA"/>
              </w:rPr>
              <w:t xml:space="preserve"> </w:t>
            </w:r>
            <w:r w:rsidR="008D6B0B">
              <w:rPr>
                <w:bCs/>
                <w:lang w:val="uk-UA"/>
              </w:rPr>
              <w:t xml:space="preserve">34400 </w:t>
            </w:r>
            <w:proofErr w:type="spellStart"/>
            <w:r w:rsidR="008D6B0B">
              <w:rPr>
                <w:bCs/>
                <w:lang w:val="uk-UA"/>
              </w:rPr>
              <w:t>м.Вараш</w:t>
            </w:r>
            <w:proofErr w:type="spellEnd"/>
            <w:r w:rsidR="008D6B0B">
              <w:rPr>
                <w:bCs/>
                <w:lang w:val="uk-UA"/>
              </w:rPr>
              <w:t xml:space="preserve">, </w:t>
            </w:r>
            <w:proofErr w:type="spellStart"/>
            <w:r w:rsidR="008D6B0B">
              <w:rPr>
                <w:bCs/>
                <w:lang w:val="uk-UA"/>
              </w:rPr>
              <w:t>мкр</w:t>
            </w:r>
            <w:proofErr w:type="spellEnd"/>
            <w:r w:rsidR="008D6B0B">
              <w:rPr>
                <w:bCs/>
                <w:lang w:val="uk-UA"/>
              </w:rPr>
              <w:t xml:space="preserve">. </w:t>
            </w:r>
            <w:proofErr w:type="spellStart"/>
            <w:r w:rsidR="008D6B0B">
              <w:rPr>
                <w:bCs/>
                <w:lang w:val="uk-UA"/>
              </w:rPr>
              <w:t>Вараш</w:t>
            </w:r>
            <w:proofErr w:type="spellEnd"/>
            <w:r w:rsidR="008D6B0B">
              <w:rPr>
                <w:bCs/>
                <w:lang w:val="uk-UA"/>
              </w:rPr>
              <w:t>, буд.41, Рівненська обл..</w:t>
            </w:r>
            <w:r w:rsidR="00E91476">
              <w:rPr>
                <w:b/>
                <w:bCs/>
                <w:iCs/>
                <w:lang w:val="uk-UA"/>
              </w:rPr>
              <w:t xml:space="preserve"> Додатку </w:t>
            </w:r>
            <w:r w:rsidR="00AF458A">
              <w:rPr>
                <w:b/>
                <w:bCs/>
                <w:iCs/>
                <w:lang w:val="uk-UA"/>
              </w:rPr>
              <w:t>5</w:t>
            </w:r>
            <w:r w:rsidR="00E91476">
              <w:rPr>
                <w:b/>
                <w:bCs/>
                <w:iCs/>
                <w:lang w:val="uk-UA"/>
              </w:rPr>
              <w:t xml:space="preserve"> - </w:t>
            </w:r>
            <w:r w:rsidR="008313C0" w:rsidRPr="00E91476">
              <w:rPr>
                <w:bCs/>
                <w:iCs/>
                <w:lang w:val="uk-UA"/>
              </w:rPr>
              <w:t>Проекту договору</w:t>
            </w:r>
            <w:r w:rsidRPr="00E91476">
              <w:rPr>
                <w:bCs/>
                <w:iCs/>
                <w:lang w:val="uk-UA"/>
              </w:rPr>
              <w:t>.</w:t>
            </w:r>
            <w:r w:rsidRPr="008313C0">
              <w:rPr>
                <w:bCs/>
                <w:iCs/>
                <w:lang w:val="uk-UA"/>
              </w:rPr>
              <w:t xml:space="preserve"> </w:t>
            </w:r>
          </w:p>
          <w:p w:rsidR="00984CC6" w:rsidRPr="008D0250" w:rsidRDefault="00984CC6" w:rsidP="007B3DC0">
            <w:pPr>
              <w:ind w:left="262" w:hanging="169"/>
              <w:rPr>
                <w:lang w:val="uk-UA"/>
              </w:rPr>
            </w:pPr>
            <w:r w:rsidRPr="00731803">
              <w:rPr>
                <w:b/>
                <w:bCs/>
                <w:color w:val="000000"/>
                <w:lang w:val="uk-UA"/>
              </w:rPr>
              <w:t>Кі</w:t>
            </w:r>
            <w:r w:rsidRPr="00731803">
              <w:rPr>
                <w:b/>
                <w:bCs/>
                <w:color w:val="000000"/>
                <w:spacing w:val="-1"/>
                <w:lang w:val="uk-UA"/>
              </w:rPr>
              <w:t>л</w:t>
            </w:r>
            <w:r w:rsidRPr="00731803">
              <w:rPr>
                <w:b/>
                <w:bCs/>
                <w:color w:val="000000"/>
                <w:lang w:val="uk-UA"/>
              </w:rPr>
              <w:t>ь</w:t>
            </w:r>
            <w:r w:rsidRPr="00731803">
              <w:rPr>
                <w:b/>
                <w:bCs/>
                <w:color w:val="000000"/>
                <w:spacing w:val="-1"/>
                <w:lang w:val="uk-UA"/>
              </w:rPr>
              <w:t>к</w:t>
            </w:r>
            <w:r w:rsidRPr="00731803">
              <w:rPr>
                <w:b/>
                <w:bCs/>
                <w:color w:val="000000"/>
                <w:lang w:val="uk-UA"/>
              </w:rPr>
              <w:t>і</w:t>
            </w:r>
            <w:r w:rsidRPr="00731803">
              <w:rPr>
                <w:b/>
                <w:bCs/>
                <w:color w:val="000000"/>
                <w:spacing w:val="-1"/>
                <w:lang w:val="uk-UA"/>
              </w:rPr>
              <w:t>с</w:t>
            </w:r>
            <w:r w:rsidRPr="00731803">
              <w:rPr>
                <w:b/>
                <w:bCs/>
                <w:color w:val="000000"/>
                <w:lang w:val="uk-UA"/>
              </w:rPr>
              <w:t xml:space="preserve">ть </w:t>
            </w:r>
            <w:r w:rsidRPr="008D0250">
              <w:rPr>
                <w:bCs/>
                <w:color w:val="000000"/>
                <w:lang w:val="uk-UA"/>
              </w:rPr>
              <w:t>–</w:t>
            </w:r>
            <w:r>
              <w:rPr>
                <w:bCs/>
                <w:color w:val="000000"/>
                <w:lang w:val="uk-UA"/>
              </w:rPr>
              <w:t xml:space="preserve"> </w:t>
            </w:r>
            <w:r w:rsidR="008D6B0B">
              <w:rPr>
                <w:bCs/>
                <w:color w:val="000000"/>
                <w:lang w:val="uk-UA"/>
              </w:rPr>
              <w:t>65</w:t>
            </w:r>
            <w:r w:rsidRPr="008D0250">
              <w:rPr>
                <w:bCs/>
                <w:color w:val="000000"/>
                <w:lang w:val="uk-UA"/>
              </w:rPr>
              <w:t xml:space="preserve"> штук, згідно технічних вимог. </w:t>
            </w:r>
            <w:r w:rsidRPr="008D0250">
              <w:rPr>
                <w:lang w:val="uk-UA"/>
              </w:rPr>
              <w:t xml:space="preserve"> </w:t>
            </w:r>
          </w:p>
          <w:p w:rsidR="00984CC6" w:rsidRPr="00675F48" w:rsidRDefault="00984CC6" w:rsidP="00AF5AB9">
            <w:pPr>
              <w:ind w:left="262" w:hanging="169"/>
              <w:rPr>
                <w:lang w:val="uk-UA"/>
              </w:rPr>
            </w:pPr>
          </w:p>
        </w:tc>
      </w:tr>
      <w:tr w:rsidR="00984CC6" w:rsidRPr="006E1538" w:rsidTr="003D2A7F">
        <w:trPr>
          <w:trHeight w:val="601"/>
        </w:trPr>
        <w:tc>
          <w:tcPr>
            <w:tcW w:w="1331" w:type="pct"/>
            <w:shd w:val="clear" w:color="auto" w:fill="FFFFFF"/>
          </w:tcPr>
          <w:p w:rsidR="00984CC6" w:rsidRPr="006E1538" w:rsidRDefault="00984CC6" w:rsidP="00E042A6">
            <w:pPr>
              <w:pStyle w:val="rvps14"/>
              <w:numPr>
                <w:ilvl w:val="0"/>
                <w:numId w:val="1"/>
              </w:numPr>
              <w:spacing w:before="0" w:beforeAutospacing="0" w:after="0" w:afterAutospacing="0"/>
              <w:ind w:left="0" w:hanging="357"/>
              <w:textAlignment w:val="baseline"/>
              <w:rPr>
                <w:b/>
                <w:lang w:val="uk-UA"/>
              </w:rPr>
            </w:pPr>
            <w:r w:rsidRPr="006E1538">
              <w:rPr>
                <w:b/>
                <w:lang w:val="uk-UA"/>
              </w:rPr>
              <w:t>4.4. Строк поставки товарів (надання послуг, виконання робіт)</w:t>
            </w:r>
          </w:p>
        </w:tc>
        <w:tc>
          <w:tcPr>
            <w:tcW w:w="3669" w:type="pct"/>
            <w:shd w:val="clear" w:color="auto" w:fill="FFFFFF"/>
          </w:tcPr>
          <w:p w:rsidR="00984CC6" w:rsidRPr="006E1538" w:rsidRDefault="00984CC6" w:rsidP="00382458">
            <w:pPr>
              <w:pStyle w:val="rvps14"/>
              <w:spacing w:before="0" w:beforeAutospacing="0" w:after="0" w:afterAutospacing="0"/>
              <w:ind w:left="121" w:right="142"/>
              <w:jc w:val="both"/>
              <w:textAlignment w:val="baseline"/>
              <w:rPr>
                <w:b/>
                <w:i/>
                <w:lang w:val="uk-UA"/>
              </w:rPr>
            </w:pPr>
            <w:r>
              <w:rPr>
                <w:lang w:val="uk-UA"/>
              </w:rPr>
              <w:t>Д</w:t>
            </w:r>
            <w:r w:rsidRPr="005F1661">
              <w:rPr>
                <w:lang w:val="uk-UA"/>
              </w:rPr>
              <w:t xml:space="preserve">о </w:t>
            </w:r>
            <w:r w:rsidR="008D6B0B">
              <w:rPr>
                <w:lang w:val="uk-UA"/>
              </w:rPr>
              <w:t>2</w:t>
            </w:r>
            <w:r w:rsidR="00382458">
              <w:rPr>
                <w:lang w:val="uk-UA"/>
              </w:rPr>
              <w:t>5</w:t>
            </w:r>
            <w:r>
              <w:rPr>
                <w:lang w:val="uk-UA"/>
              </w:rPr>
              <w:t xml:space="preserve">.12.2022 року </w:t>
            </w:r>
            <w:r w:rsidRPr="00E0413A">
              <w:rPr>
                <w:color w:val="000000"/>
                <w:lang w:val="uk-UA"/>
              </w:rPr>
              <w:t xml:space="preserve">або до повного виконання сторонами договірних зобов’язань.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lang w:val="uk-UA" w:eastAsia="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p w:rsidR="00984CC6" w:rsidRPr="006E1538" w:rsidRDefault="00984CC6" w:rsidP="00984CC6">
            <w:pPr>
              <w:pStyle w:val="rvps14"/>
              <w:spacing w:before="0" w:beforeAutospacing="0" w:after="0" w:afterAutospacing="0"/>
              <w:ind w:left="93" w:right="142"/>
              <w:jc w:val="both"/>
              <w:textAlignment w:val="baseline"/>
              <w:rPr>
                <w:lang w:val="uk-UA"/>
              </w:rPr>
            </w:pP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b/>
                <w:u w:val="single"/>
                <w:lang w:val="uk-UA"/>
              </w:rPr>
            </w:pPr>
            <w:r w:rsidRPr="006E1538">
              <w:rPr>
                <w:lang w:val="uk-UA"/>
              </w:rPr>
              <w:t xml:space="preserve">6.1.Валютою, у якій повинна бути розрахована і зазначена ціна тендерної пропозиції є </w:t>
            </w:r>
            <w:r w:rsidRPr="006E1538">
              <w:rPr>
                <w:b/>
                <w:u w:val="single"/>
                <w:lang w:val="uk-UA"/>
              </w:rPr>
              <w:t>гривня.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6E1538">
              <w:rPr>
                <w:lang w:val="uk-UA"/>
              </w:rPr>
              <w:t>6.2.Розрахунки за надані послуги здійснюватимуться у національній валюті України згідно укладеного договору.</w:t>
            </w:r>
          </w:p>
          <w:p w:rsidR="00984CC6" w:rsidRPr="00E0413A" w:rsidRDefault="00984CC6" w:rsidP="00984CC6">
            <w:pPr>
              <w:widowControl w:val="0"/>
              <w:ind w:right="142" w:hanging="21"/>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84CC6" w:rsidRPr="00E0413A" w:rsidRDefault="00984CC6" w:rsidP="00984CC6">
            <w:pPr>
              <w:widowControl w:val="0"/>
              <w:ind w:right="142" w:hanging="21"/>
              <w:jc w:val="both"/>
              <w:rPr>
                <w:color w:val="000000"/>
                <w:lang w:val="uk-UA"/>
              </w:rPr>
            </w:pPr>
            <w:r w:rsidRPr="00E0413A">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E0413A">
              <w:rPr>
                <w:color w:val="000000"/>
                <w:lang w:val="uk-UA"/>
              </w:rPr>
              <w:lastRenderedPageBreak/>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6E1538" w:rsidRDefault="00984CC6" w:rsidP="00984CC6">
            <w:pPr>
              <w:pStyle w:val="rvps14"/>
              <w:spacing w:before="0" w:beforeAutospacing="0" w:after="0" w:afterAutospacing="0"/>
              <w:ind w:left="121" w:right="142"/>
              <w:jc w:val="both"/>
              <w:textAlignment w:val="baseline"/>
              <w:rPr>
                <w:lang w:val="uk-UA"/>
              </w:rPr>
            </w:pPr>
            <w:r w:rsidRPr="006E1538">
              <w:rPr>
                <w:lang w:val="uk-UA"/>
              </w:rPr>
              <w:t xml:space="preserve">7.1. Під час проведення процедур закупівлі усі документи, що готуються </w:t>
            </w:r>
            <w:r>
              <w:rPr>
                <w:lang w:val="uk-UA"/>
              </w:rPr>
              <w:t>Замовник</w:t>
            </w:r>
            <w:r w:rsidRPr="006E1538">
              <w:rPr>
                <w:lang w:val="uk-UA"/>
              </w:rPr>
              <w:t xml:space="preserve">ом, викладаються </w:t>
            </w:r>
            <w:r w:rsidRPr="006E1538">
              <w:rPr>
                <w:b/>
                <w:u w:val="single"/>
                <w:lang w:val="uk-UA"/>
              </w:rPr>
              <w:t>українською мовою.</w:t>
            </w:r>
          </w:p>
          <w:p w:rsidR="00984CC6" w:rsidRPr="006E1538" w:rsidRDefault="00984CC6" w:rsidP="0001157F">
            <w:pPr>
              <w:snapToGrid w:val="0"/>
              <w:ind w:left="121" w:right="142"/>
              <w:jc w:val="both"/>
              <w:rPr>
                <w:lang w:val="uk-UA"/>
              </w:rPr>
            </w:pPr>
            <w:r w:rsidRPr="006E1538">
              <w:rPr>
                <w:lang w:val="uk-UA"/>
              </w:rPr>
              <w:t xml:space="preserve">Документи, що мають відношення до тендерної пропозиції та підготовлені безпосередньо </w:t>
            </w:r>
            <w:r>
              <w:rPr>
                <w:lang w:val="uk-UA"/>
              </w:rPr>
              <w:t>Учасник</w:t>
            </w:r>
            <w:r w:rsidRPr="006E1538">
              <w:rPr>
                <w:lang w:val="uk-UA"/>
              </w:rPr>
              <w:t>ом, повинні бути викладені українською мовою.</w:t>
            </w:r>
          </w:p>
        </w:tc>
      </w:tr>
      <w:tr w:rsidR="00984CC6" w:rsidRPr="006E1538" w:rsidTr="003D2A7F">
        <w:tc>
          <w:tcPr>
            <w:tcW w:w="5000" w:type="pct"/>
            <w:gridSpan w:val="2"/>
            <w:shd w:val="clear" w:color="auto" w:fill="D9D9D9"/>
          </w:tcPr>
          <w:p w:rsidR="00984CC6" w:rsidRPr="006E1538" w:rsidRDefault="00984CC6" w:rsidP="00AF7F02">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унесення змін та надання роз'яснень до тендерної  документації </w:t>
            </w:r>
          </w:p>
        </w:tc>
      </w:tr>
      <w:tr w:rsidR="00984CC6" w:rsidRPr="000000A7" w:rsidTr="003D2A7F">
        <w:tc>
          <w:tcPr>
            <w:tcW w:w="1331" w:type="pct"/>
            <w:shd w:val="clear" w:color="auto" w:fill="FFFFFF"/>
          </w:tcPr>
          <w:p w:rsidR="00984CC6" w:rsidRPr="006E1538" w:rsidRDefault="00984CC6" w:rsidP="00FB654F">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984CC6" w:rsidRPr="006E1538"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8F1AFA" w:rsidRDefault="00984CC6" w:rsidP="00EC7A17">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8F1AFA" w:rsidRDefault="00984CC6" w:rsidP="00EC7A17">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8F1AFA" w:rsidRDefault="00984CC6" w:rsidP="00EC7A17">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6E1538" w:rsidRDefault="00984CC6" w:rsidP="00EC7A17">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984CC6" w:rsidRPr="008F1AFA" w:rsidRDefault="00984CC6" w:rsidP="00984CC6">
            <w:pPr>
              <w:pStyle w:val="rvps2"/>
              <w:shd w:val="clear" w:color="auto" w:fill="FFFFFF"/>
              <w:spacing w:before="0" w:beforeAutospacing="0" w:after="0" w:afterAutospacing="0"/>
              <w:ind w:right="111"/>
              <w:jc w:val="both"/>
              <w:textAlignment w:val="baseline"/>
              <w:rPr>
                <w:color w:val="000000"/>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2B5B" w:rsidRPr="005E0BDB" w:rsidRDefault="00984CC6" w:rsidP="00C27649">
            <w:pPr>
              <w:pStyle w:val="NoSpacing1"/>
              <w:widowControl w:val="0"/>
              <w:spacing w:after="60"/>
              <w:ind w:left="121" w:right="111"/>
              <w:contextualSpacing/>
              <w:jc w:val="both"/>
              <w:rPr>
                <w:sz w:val="24"/>
                <w:szCs w:val="24"/>
                <w:lang w:val="uk-UA"/>
              </w:rPr>
            </w:pPr>
            <w:r w:rsidRPr="005E0BDB">
              <w:rPr>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E0BDB">
              <w:rPr>
                <w:color w:val="000000"/>
                <w:sz w:val="24"/>
                <w:szCs w:val="24"/>
                <w:lang w:val="uk-UA"/>
              </w:rPr>
              <w:t>машинозчитувальному</w:t>
            </w:r>
            <w:proofErr w:type="spellEnd"/>
            <w:r w:rsidRPr="005E0BDB">
              <w:rPr>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highlight w:val="yellow"/>
                <w:lang w:val="uk-UA"/>
              </w:rPr>
            </w:pPr>
            <w:r>
              <w:rPr>
                <w:b/>
                <w:lang w:val="uk-UA"/>
              </w:rPr>
              <w:t>3.</w:t>
            </w:r>
            <w:r w:rsidRPr="006E1538">
              <w:rPr>
                <w:b/>
                <w:lang w:val="uk-UA"/>
              </w:rPr>
              <w:t xml:space="preserve">1. </w:t>
            </w:r>
            <w:r w:rsidRPr="006E1538">
              <w:rPr>
                <w:b/>
                <w:lang w:val="uk-UA" w:eastAsia="uk-UA"/>
              </w:rPr>
              <w:t>Зміст і спосіб подання тендерної пропозиції</w:t>
            </w:r>
          </w:p>
        </w:tc>
        <w:tc>
          <w:tcPr>
            <w:tcW w:w="3669" w:type="pct"/>
            <w:shd w:val="clear" w:color="auto" w:fill="FFFFFF"/>
          </w:tcPr>
          <w:p w:rsidR="00984CC6" w:rsidRPr="00E0413A" w:rsidRDefault="00984CC6" w:rsidP="00984CC6">
            <w:pPr>
              <w:ind w:left="121" w:right="111"/>
              <w:jc w:val="both"/>
              <w:rPr>
                <w:color w:val="000000"/>
                <w:lang w:val="uk-UA"/>
              </w:rPr>
            </w:pPr>
            <w:r w:rsidRPr="00E0413A">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984CC6" w:rsidRPr="00E0413A" w:rsidRDefault="00984CC6" w:rsidP="00984CC6">
            <w:pPr>
              <w:ind w:left="121" w:right="111"/>
              <w:jc w:val="both"/>
              <w:rPr>
                <w:color w:val="000000"/>
                <w:lang w:val="uk-UA"/>
              </w:rPr>
            </w:pPr>
            <w:r w:rsidRPr="00E0413A">
              <w:rPr>
                <w:color w:val="000000"/>
                <w:lang w:val="uk-UA"/>
              </w:rPr>
              <w:t xml:space="preserve">Тендерна пропозиція подається в електронному вигляді через електронну </w:t>
            </w:r>
            <w:r w:rsidRPr="00E0413A">
              <w:rPr>
                <w:color w:val="000000"/>
                <w:lang w:val="uk-UA"/>
              </w:rPr>
              <w:lastRenderedPageBreak/>
              <w:t>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4CC6" w:rsidRPr="00E0413A" w:rsidRDefault="00984CC6" w:rsidP="00984CC6">
            <w:pPr>
              <w:ind w:left="121" w:right="111"/>
              <w:jc w:val="both"/>
              <w:rPr>
                <w:color w:val="000000"/>
                <w:lang w:val="uk-UA"/>
              </w:rPr>
            </w:pPr>
            <w:r w:rsidRPr="00E0413A">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984CC6" w:rsidRPr="00E0413A" w:rsidRDefault="00984CC6" w:rsidP="00984CC6">
            <w:pPr>
              <w:ind w:left="121" w:right="111"/>
              <w:jc w:val="both"/>
              <w:rPr>
                <w:color w:val="000000"/>
                <w:lang w:val="uk-UA"/>
              </w:rPr>
            </w:pPr>
            <w:r w:rsidRPr="00E0413A">
              <w:rPr>
                <w:color w:val="000000"/>
                <w:lang w:val="uk-UA"/>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w:t>
            </w:r>
            <w:proofErr w:type="spellStart"/>
            <w:r w:rsidRPr="00E0413A">
              <w:rPr>
                <w:color w:val="000000"/>
                <w:lang w:val="uk-UA"/>
              </w:rPr>
              <w:t>бенефіціарних</w:t>
            </w:r>
            <w:proofErr w:type="spellEnd"/>
            <w:r w:rsidRPr="00E0413A">
              <w:rPr>
                <w:color w:val="000000"/>
                <w:lang w:val="uk-UA"/>
              </w:rPr>
              <w:t xml:space="preserve"> власників (контролерів) юридичної особи, у тому числі кінцевих </w:t>
            </w:r>
            <w:proofErr w:type="spellStart"/>
            <w:r w:rsidRPr="00E0413A">
              <w:rPr>
                <w:color w:val="000000"/>
                <w:lang w:val="uk-UA"/>
              </w:rPr>
              <w:t>бенефіціарних</w:t>
            </w:r>
            <w:proofErr w:type="spellEnd"/>
            <w:r w:rsidRPr="00E0413A">
              <w:rPr>
                <w:color w:val="000000"/>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984CC6" w:rsidRPr="006E1538" w:rsidRDefault="00984CC6" w:rsidP="00984CC6">
            <w:pPr>
              <w:ind w:left="121" w:right="111"/>
              <w:jc w:val="both"/>
              <w:rPr>
                <w:b/>
                <w:u w:val="single"/>
                <w:lang w:val="uk-UA"/>
              </w:rPr>
            </w:pPr>
            <w:r w:rsidRPr="00E0413A">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lang w:val="uk-UA"/>
              </w:rPr>
            </w:pPr>
            <w:r w:rsidRPr="00C8670F">
              <w:rPr>
                <w:b/>
                <w:color w:val="000000"/>
                <w:lang w:val="uk-UA"/>
              </w:rPr>
              <w:lastRenderedPageBreak/>
              <w:t>3.2. Зміст тендерної пропозиції</w:t>
            </w:r>
          </w:p>
        </w:tc>
        <w:tc>
          <w:tcPr>
            <w:tcW w:w="3669" w:type="pct"/>
            <w:shd w:val="clear" w:color="auto" w:fill="FFFFFF"/>
          </w:tcPr>
          <w:p w:rsidR="00984CC6" w:rsidRPr="00E0413A" w:rsidRDefault="00984CC6" w:rsidP="00984CC6">
            <w:pPr>
              <w:ind w:right="111" w:firstLine="284"/>
              <w:rPr>
                <w:rFonts w:eastAsia="SimSun"/>
                <w:color w:val="000000"/>
                <w:kern w:val="2"/>
                <w:lang w:val="uk-UA" w:eastAsia="uk-UA"/>
              </w:rPr>
            </w:pPr>
            <w:r w:rsidRPr="00E0413A">
              <w:rPr>
                <w:color w:val="000000"/>
                <w:lang w:val="uk-UA" w:eastAsia="uk-UA"/>
              </w:rPr>
              <w:t>3.2.1</w:t>
            </w:r>
            <w:r w:rsidRPr="00E0413A">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sidRPr="00E0413A">
              <w:rPr>
                <w:rFonts w:eastAsia="SimSun"/>
                <w:b/>
                <w:bCs/>
                <w:color w:val="000000"/>
                <w:kern w:val="2"/>
                <w:lang w:val="uk-UA" w:eastAsia="uk-UA"/>
              </w:rPr>
              <w:t>Додатку №1</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E0413A">
              <w:rPr>
                <w:rFonts w:eastAsia="SimSun"/>
                <w:b/>
                <w:bCs/>
                <w:color w:val="000000"/>
                <w:kern w:val="2"/>
                <w:lang w:val="uk-UA" w:eastAsia="uk-UA"/>
              </w:rPr>
              <w:t>Додатку №1</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інформацією щодо відповідності учасника вимогам, визначеним у статті 17 Закону. Документи подаються, відповідно до розділу 2 </w:t>
            </w:r>
            <w:r w:rsidRPr="00E0413A">
              <w:rPr>
                <w:rFonts w:eastAsia="SimSun"/>
                <w:b/>
                <w:bCs/>
                <w:color w:val="000000"/>
                <w:kern w:val="2"/>
                <w:lang w:val="uk-UA" w:eastAsia="uk-UA"/>
              </w:rPr>
              <w:t>Додатку №1</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w:t>
            </w:r>
            <w:r w:rsidRPr="00E0413A">
              <w:rPr>
                <w:rFonts w:eastAsia="SimSun"/>
                <w:color w:val="000000"/>
                <w:kern w:val="2"/>
                <w:lang w:val="uk-UA" w:eastAsia="uk-UA"/>
              </w:rPr>
              <w:lastRenderedPageBreak/>
              <w:t xml:space="preserve">потреби (плани, креслення, малюнки чи опис предмета закупівлі). Документи подаються, відповідно до підпункту 3. Розділу 3 та </w:t>
            </w:r>
            <w:r w:rsidRPr="00E0413A">
              <w:rPr>
                <w:rFonts w:eastAsia="SimSun"/>
                <w:b/>
                <w:bCs/>
                <w:color w:val="000000"/>
                <w:kern w:val="2"/>
                <w:lang w:val="uk-UA" w:eastAsia="uk-UA"/>
              </w:rPr>
              <w:t>Додатку 2</w:t>
            </w:r>
            <w:r w:rsidRPr="00E0413A">
              <w:rPr>
                <w:rFonts w:eastAsia="SimSun"/>
                <w:color w:val="000000"/>
                <w:kern w:val="2"/>
                <w:lang w:val="uk-UA" w:eastAsia="uk-UA"/>
              </w:rPr>
              <w:t xml:space="preserve">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E0413A">
              <w:rPr>
                <w:rFonts w:eastAsia="SimSun"/>
                <w:b/>
                <w:bCs/>
                <w:color w:val="000000"/>
                <w:kern w:val="2"/>
                <w:lang w:val="uk-UA" w:eastAsia="uk-UA"/>
              </w:rPr>
              <w:t>Додатку №</w:t>
            </w:r>
            <w:r w:rsidRPr="00E0413A">
              <w:rPr>
                <w:rFonts w:eastAsia="SimSun"/>
                <w:color w:val="000000"/>
                <w:kern w:val="2"/>
                <w:lang w:val="uk-UA" w:eastAsia="uk-UA"/>
              </w:rPr>
              <w:t>1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заповненою формою “ ПРОПОЗИЦІЯ”. Форма  заповнюється згідно з </w:t>
            </w:r>
            <w:r w:rsidRPr="00E0413A">
              <w:rPr>
                <w:rFonts w:eastAsia="SimSun"/>
                <w:b/>
                <w:bCs/>
                <w:color w:val="000000"/>
                <w:kern w:val="2"/>
                <w:lang w:val="uk-UA" w:eastAsia="uk-UA"/>
              </w:rPr>
              <w:t>Додатком №4</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3.2.2.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984CC6" w:rsidRPr="00E0413A" w:rsidRDefault="00984CC6" w:rsidP="00984CC6">
            <w:pPr>
              <w:widowControl w:val="0"/>
              <w:ind w:right="111" w:firstLine="284"/>
              <w:jc w:val="both"/>
              <w:rPr>
                <w:rFonts w:eastAsia="SimSun"/>
                <w:b/>
                <w:bCs/>
                <w:color w:val="000000"/>
                <w:kern w:val="2"/>
                <w:lang w:val="uk-UA" w:eastAsia="uk-UA"/>
              </w:rPr>
            </w:pPr>
            <w:r w:rsidRPr="00E0413A">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r>
              <w:rPr>
                <w:rFonts w:eastAsia="SimSun"/>
                <w:b/>
                <w:bCs/>
                <w:color w:val="000000"/>
                <w:kern w:val="2"/>
                <w:lang w:val="uk-UA" w:eastAsia="uk-UA"/>
              </w:rPr>
              <w:t>)</w:t>
            </w:r>
            <w:r w:rsidRPr="00E0413A">
              <w:rPr>
                <w:rFonts w:eastAsia="SimSun"/>
                <w:b/>
                <w:bCs/>
                <w:color w:val="000000"/>
                <w:kern w:val="2"/>
                <w:lang w:val="uk-UA" w:eastAsia="uk-UA"/>
              </w:rPr>
              <w:t>.</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3.2.3. Кожен учасник має право подати тільки одну тендерну пропозицію.</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3.2.5. Ціна тендерної пропозиції.</w:t>
            </w:r>
          </w:p>
          <w:p w:rsidR="00984CC6" w:rsidRPr="00E0413A" w:rsidRDefault="00984CC6" w:rsidP="00984CC6">
            <w:pPr>
              <w:ind w:left="121" w:right="111"/>
              <w:jc w:val="both"/>
              <w:rPr>
                <w:color w:val="000000"/>
                <w:lang w:val="uk-UA"/>
              </w:rPr>
            </w:pPr>
            <w:r w:rsidRPr="00E0413A">
              <w:rPr>
                <w:rFonts w:eastAsia="SimSun"/>
                <w:color w:val="000000"/>
                <w:kern w:val="2"/>
                <w:lang w:val="uk-UA" w:eastAsia="uk-UA"/>
              </w:rPr>
              <w:t xml:space="preserve">Учасник надає у складі тендерної пропозиції заповнену форму «ПРОПОЗИЦІЯ», яка наведена в </w:t>
            </w:r>
            <w:r w:rsidRPr="00E0413A">
              <w:rPr>
                <w:rFonts w:eastAsia="SimSun"/>
                <w:b/>
                <w:bCs/>
                <w:color w:val="000000"/>
                <w:kern w:val="2"/>
                <w:lang w:val="uk-UA" w:eastAsia="uk-UA"/>
              </w:rPr>
              <w:t>Додатку №4</w:t>
            </w:r>
            <w:r w:rsidRPr="00E0413A">
              <w:rPr>
                <w:rFonts w:eastAsia="SimSun"/>
                <w:color w:val="000000"/>
                <w:kern w:val="2"/>
                <w:lang w:val="uk-UA" w:eastAsia="uk-UA"/>
              </w:rPr>
              <w:t xml:space="preserve"> до тендерної документації, ціна вказуються з двома десятковими знаками.</w:t>
            </w:r>
            <w:r w:rsidRPr="00E0413A">
              <w:rPr>
                <w:rFonts w:eastAsia="SimSun"/>
                <w:b/>
                <w:color w:val="000000"/>
                <w:kern w:val="2"/>
                <w:sz w:val="21"/>
                <w:szCs w:val="20"/>
                <w:lang w:val="uk-UA" w:eastAsia="zh-CN"/>
              </w:rPr>
              <w:t xml:space="preserve"> </w:t>
            </w:r>
            <w:r w:rsidRPr="00E0413A">
              <w:rPr>
                <w:color w:val="000000"/>
                <w:lang w:val="uk-UA" w:eastAsia="uk-UA"/>
              </w:rPr>
              <w:t xml:space="preserve"> </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B02478">
              <w:rPr>
                <w:rFonts w:eastAsia="SimSun"/>
                <w:color w:val="000000"/>
                <w:kern w:val="2"/>
                <w:bdr w:val="none" w:sz="0" w:space="0" w:color="auto" w:frame="1"/>
                <w:lang w:val="uk-UA"/>
              </w:rPr>
              <w:lastRenderedPageBreak/>
              <w:t>(несуттєвих) помилок, допущення яких учасниками не призведе до відхилення їх тендерних пропозицій у наступній редакції:</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7.</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8.</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B02478">
              <w:rPr>
                <w:rFonts w:eastAsia="SimSun"/>
                <w:color w:val="000000"/>
                <w:kern w:val="2"/>
                <w:bdr w:val="none" w:sz="0" w:space="0" w:color="auto" w:frame="1"/>
                <w:lang w:val="uk-UA"/>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w:t>
            </w:r>
            <w:proofErr w:type="spellStart"/>
            <w:r w:rsidRPr="00B02478">
              <w:rPr>
                <w:rFonts w:eastAsia="SimSun"/>
                <w:color w:val="000000"/>
                <w:kern w:val="2"/>
                <w:bdr w:val="none" w:sz="0" w:space="0" w:color="auto" w:frame="1"/>
                <w:lang w:val="uk-UA"/>
              </w:rPr>
              <w:t>ок</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поря</w:t>
            </w:r>
            <w:proofErr w:type="spellEnd"/>
            <w:r w:rsidRPr="00B02478">
              <w:rPr>
                <w:rFonts w:eastAsia="SimSun"/>
                <w:color w:val="000000"/>
                <w:kern w:val="2"/>
                <w:bdr w:val="none" w:sz="0" w:space="0" w:color="auto" w:frame="1"/>
                <w:lang w:val="uk-UA"/>
              </w:rPr>
              <w:t xml:space="preserve"> – док»;</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ненадається</w:t>
            </w:r>
            <w:proofErr w:type="spellEnd"/>
            <w:r w:rsidRPr="00B02478">
              <w:rPr>
                <w:rFonts w:eastAsia="SimSun"/>
                <w:color w:val="000000"/>
                <w:kern w:val="2"/>
                <w:bdr w:val="none" w:sz="0" w:space="0" w:color="auto" w:frame="1"/>
                <w:lang w:val="uk-UA"/>
              </w:rPr>
              <w:t>» замість «не надається»»;</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B02478">
              <w:rPr>
                <w:rFonts w:eastAsia="SimSun"/>
                <w:color w:val="000000"/>
                <w:kern w:val="2"/>
                <w:bdr w:val="none" w:sz="0" w:space="0" w:color="auto" w:frame="1"/>
                <w:lang w:val="uk-UA"/>
              </w:rPr>
              <w:t>pdf</w:t>
            </w:r>
            <w:proofErr w:type="spellEnd"/>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PortableDocumentFormat</w:t>
            </w:r>
            <w:proofErr w:type="spellEnd"/>
            <w:r w:rsidRPr="00B02478">
              <w:rPr>
                <w:rFonts w:eastAsia="SimSun"/>
                <w:color w:val="000000"/>
                <w:kern w:val="2"/>
                <w:bdr w:val="none" w:sz="0" w:space="0" w:color="auto" w:frame="1"/>
                <w:lang w:val="uk-UA"/>
              </w:rPr>
              <w:t>)».</w:t>
            </w:r>
          </w:p>
          <w:p w:rsidR="00984CC6" w:rsidRPr="00E0413A" w:rsidRDefault="00984CC6" w:rsidP="00984CC6">
            <w:pPr>
              <w:widowControl w:val="0"/>
              <w:ind w:right="111" w:firstLine="33"/>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textAlignment w:val="baseline"/>
              <w:rPr>
                <w:lang w:val="uk-UA"/>
              </w:rPr>
            </w:pPr>
            <w:bookmarkStart w:id="0" w:name="n442"/>
            <w:bookmarkEnd w:id="0"/>
            <w:r w:rsidRPr="006E1538">
              <w:rPr>
                <w:lang w:val="uk-UA"/>
              </w:rPr>
              <w:t>Не передбачено.</w:t>
            </w:r>
          </w:p>
        </w:tc>
      </w:tr>
      <w:tr w:rsidR="00984CC6" w:rsidRPr="000000A7"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Строк, протягом якого тендерні пропозиції є дійсними</w:t>
            </w:r>
          </w:p>
        </w:tc>
        <w:tc>
          <w:tcPr>
            <w:tcW w:w="3669" w:type="pct"/>
            <w:shd w:val="clear" w:color="auto" w:fill="FFFFFF"/>
          </w:tcPr>
          <w:p w:rsidR="00984CC6" w:rsidRPr="00AA1BC0" w:rsidRDefault="00984CC6" w:rsidP="00984CC6">
            <w:pPr>
              <w:widowControl w:val="0"/>
              <w:ind w:left="121" w:right="111"/>
              <w:contextualSpacing/>
              <w:jc w:val="both"/>
              <w:rPr>
                <w:lang w:val="uk-UA" w:eastAsia="uk-UA"/>
              </w:rPr>
            </w:pPr>
            <w:r>
              <w:rPr>
                <w:color w:val="000000"/>
                <w:shd w:val="clear" w:color="auto" w:fill="FFFFFF"/>
                <w:lang w:val="uk-UA"/>
              </w:rPr>
              <w:t>С</w:t>
            </w:r>
            <w:r w:rsidRPr="00AA1BC0">
              <w:rPr>
                <w:color w:val="000000"/>
                <w:shd w:val="clear" w:color="auto" w:fill="FFFFFF"/>
                <w:lang w:val="uk-UA"/>
              </w:rPr>
              <w:t xml:space="preserve">трок дії тендерної пропозиції, протягом якого тендерні пропозиції 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CC6" w:rsidRPr="000000A7" w:rsidTr="003D2A7F">
        <w:tc>
          <w:tcPr>
            <w:tcW w:w="1331" w:type="pct"/>
            <w:shd w:val="clear" w:color="auto" w:fill="FFFFFF"/>
          </w:tcPr>
          <w:p w:rsidR="00984CC6" w:rsidRPr="006E1538" w:rsidRDefault="00984CC6" w:rsidP="00546051">
            <w:pPr>
              <w:pStyle w:val="rvps14"/>
              <w:spacing w:before="0" w:beforeAutospacing="0" w:after="0" w:afterAutospacing="0"/>
              <w:textAlignment w:val="baseline"/>
              <w:rPr>
                <w:b/>
                <w:lang w:val="uk-UA"/>
              </w:rPr>
            </w:pPr>
            <w:r>
              <w:rPr>
                <w:b/>
                <w:lang w:val="uk-UA"/>
              </w:rPr>
              <w:t>3.7</w:t>
            </w:r>
            <w:r w:rsidRPr="006E1538">
              <w:rPr>
                <w:b/>
                <w:lang w:val="uk-UA"/>
              </w:rPr>
              <w:t xml:space="preserve">. Кваліфікаційні критерії до </w:t>
            </w:r>
            <w:r>
              <w:rPr>
                <w:b/>
                <w:lang w:val="uk-UA"/>
              </w:rPr>
              <w:t>Учасник</w:t>
            </w:r>
            <w:r w:rsidRPr="006E1538">
              <w:rPr>
                <w:b/>
                <w:lang w:val="uk-UA"/>
              </w:rPr>
              <w:t>ів згідно статті 17 Закону</w:t>
            </w:r>
          </w:p>
        </w:tc>
        <w:tc>
          <w:tcPr>
            <w:tcW w:w="3669" w:type="pct"/>
            <w:shd w:val="clear" w:color="auto" w:fill="FFFFFF"/>
          </w:tcPr>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Розділі 1 Додатку №1.</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w:t>
            </w:r>
            <w:r w:rsidRPr="006A19EF">
              <w:rPr>
                <w:rFonts w:eastAsia="Calibri"/>
                <w:color w:val="000000"/>
                <w:lang w:val="uk-UA"/>
              </w:rPr>
              <w:lastRenderedPageBreak/>
              <w:t>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lastRenderedPageBreak/>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6A19EF">
              <w:rPr>
                <w:rFonts w:eastAsia="Calibri"/>
                <w:color w:val="000000"/>
                <w:lang w:val="uk-UA"/>
              </w:rPr>
              <w:t>“Про</w:t>
            </w:r>
            <w:proofErr w:type="spellEnd"/>
            <w:r w:rsidRPr="006A19EF">
              <w:rPr>
                <w:rFonts w:eastAsia="Calibri"/>
                <w:color w:val="000000"/>
                <w:lang w:val="uk-UA"/>
              </w:rPr>
              <w:t xml:space="preserve"> доступ до публічної </w:t>
            </w:r>
            <w:proofErr w:type="spellStart"/>
            <w:r w:rsidRPr="006A19EF">
              <w:rPr>
                <w:rFonts w:eastAsia="Calibri"/>
                <w:color w:val="000000"/>
                <w:lang w:val="uk-UA"/>
              </w:rPr>
              <w:t>інформації”</w:t>
            </w:r>
            <w:proofErr w:type="spellEnd"/>
            <w:r w:rsidRPr="006A19EF">
              <w:rPr>
                <w:rFonts w:eastAsia="Calibri"/>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984CC6" w:rsidRPr="006E1538" w:rsidRDefault="00984CC6" w:rsidP="00984CC6">
            <w:pPr>
              <w:pStyle w:val="rvps2"/>
              <w:shd w:val="clear" w:color="auto" w:fill="FFFFFF"/>
              <w:spacing w:before="0" w:beforeAutospacing="0" w:after="0" w:afterAutospacing="0"/>
              <w:ind w:left="121" w:right="111"/>
              <w:jc w:val="both"/>
              <w:textAlignment w:val="baseline"/>
              <w:rPr>
                <w:lang w:val="uk-UA"/>
              </w:rPr>
            </w:pPr>
            <w:r w:rsidRPr="006A19EF">
              <w:rPr>
                <w:color w:val="000000"/>
                <w:lang w:val="uk-UA"/>
              </w:rPr>
              <w:t>6. 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984CC6" w:rsidRPr="000000A7"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3.8</w:t>
            </w:r>
            <w:r w:rsidRPr="006E1538">
              <w:rPr>
                <w:b/>
                <w:lang w:val="uk-UA"/>
              </w:rPr>
              <w:t>. Інформація про  технічні, якісні та кількісні характеристики предмета закупівлі:</w:t>
            </w:r>
          </w:p>
        </w:tc>
        <w:tc>
          <w:tcPr>
            <w:tcW w:w="3669" w:type="pct"/>
            <w:shd w:val="clear" w:color="auto" w:fill="FFFFFF"/>
          </w:tcPr>
          <w:p w:rsidR="00984CC6" w:rsidRDefault="00984CC6" w:rsidP="00984CC6">
            <w:pPr>
              <w:pStyle w:val="rvps14"/>
              <w:spacing w:before="0" w:beforeAutospacing="0" w:after="0" w:afterAutospacing="0"/>
              <w:ind w:left="121" w:right="111"/>
              <w:jc w:val="both"/>
              <w:textAlignment w:val="baseline"/>
              <w:rPr>
                <w:lang w:val="uk-UA"/>
              </w:rPr>
            </w:pPr>
            <w:r>
              <w:rPr>
                <w:spacing w:val="-1"/>
                <w:lang w:val="uk-UA"/>
              </w:rPr>
              <w:t xml:space="preserve">   </w:t>
            </w:r>
            <w:r w:rsidRPr="006E1538">
              <w:rPr>
                <w:spacing w:val="-1"/>
                <w:lang w:val="uk-UA"/>
              </w:rPr>
              <w:t>Технічні, якісні та к</w:t>
            </w:r>
            <w:r w:rsidRPr="006E1538">
              <w:rPr>
                <w:lang w:val="uk-UA"/>
              </w:rPr>
              <w:t>іль</w:t>
            </w:r>
            <w:r w:rsidRPr="006E1538">
              <w:rPr>
                <w:spacing w:val="-1"/>
                <w:lang w:val="uk-UA"/>
              </w:rPr>
              <w:t>к</w:t>
            </w:r>
            <w:r w:rsidRPr="006E1538">
              <w:rPr>
                <w:lang w:val="uk-UA"/>
              </w:rPr>
              <w:t>і</w:t>
            </w:r>
            <w:r w:rsidRPr="006E1538">
              <w:rPr>
                <w:spacing w:val="1"/>
                <w:lang w:val="uk-UA"/>
              </w:rPr>
              <w:t>с</w:t>
            </w:r>
            <w:r w:rsidRPr="006E1538">
              <w:rPr>
                <w:spacing w:val="-1"/>
                <w:lang w:val="uk-UA"/>
              </w:rPr>
              <w:t>н</w:t>
            </w:r>
            <w:r w:rsidRPr="006E1538">
              <w:rPr>
                <w:lang w:val="uk-UA"/>
              </w:rPr>
              <w:t>і</w:t>
            </w:r>
            <w:r w:rsidRPr="006E1538">
              <w:rPr>
                <w:spacing w:val="36"/>
                <w:lang w:val="uk-UA"/>
              </w:rPr>
              <w:t xml:space="preserve"> </w:t>
            </w:r>
            <w:r w:rsidRPr="006E1538">
              <w:rPr>
                <w:spacing w:val="-1"/>
                <w:lang w:val="uk-UA"/>
              </w:rPr>
              <w:t>х</w:t>
            </w:r>
            <w:r w:rsidRPr="006E1538">
              <w:rPr>
                <w:lang w:val="uk-UA"/>
              </w:rPr>
              <w:t>а</w:t>
            </w:r>
            <w:r w:rsidRPr="006E1538">
              <w:rPr>
                <w:spacing w:val="1"/>
                <w:lang w:val="uk-UA"/>
              </w:rPr>
              <w:t>р</w:t>
            </w:r>
            <w:r w:rsidRPr="006E1538">
              <w:rPr>
                <w:lang w:val="uk-UA"/>
              </w:rPr>
              <w:t>акте</w:t>
            </w:r>
            <w:r w:rsidRPr="006E1538">
              <w:rPr>
                <w:spacing w:val="1"/>
                <w:lang w:val="uk-UA"/>
              </w:rPr>
              <w:t>р</w:t>
            </w:r>
            <w:r w:rsidRPr="006E1538">
              <w:rPr>
                <w:lang w:val="uk-UA"/>
              </w:rPr>
              <w:t>и</w:t>
            </w:r>
            <w:r w:rsidRPr="006E1538">
              <w:rPr>
                <w:spacing w:val="-1"/>
                <w:lang w:val="uk-UA"/>
              </w:rPr>
              <w:t>с</w:t>
            </w:r>
            <w:r w:rsidRPr="006E1538">
              <w:rPr>
                <w:lang w:val="uk-UA"/>
              </w:rPr>
              <w:t>тик</w:t>
            </w:r>
            <w:r w:rsidRPr="006E1538">
              <w:rPr>
                <w:spacing w:val="-1"/>
                <w:lang w:val="uk-UA"/>
              </w:rPr>
              <w:t>и</w:t>
            </w:r>
            <w:r>
              <w:rPr>
                <w:lang w:val="uk-UA"/>
              </w:rPr>
              <w:t xml:space="preserve"> </w:t>
            </w:r>
            <w:r w:rsidRPr="006E1538">
              <w:rPr>
                <w:lang w:val="uk-UA"/>
              </w:rPr>
              <w:t>ви</w:t>
            </w:r>
            <w:r w:rsidRPr="006E1538">
              <w:rPr>
                <w:spacing w:val="-1"/>
                <w:lang w:val="uk-UA"/>
              </w:rPr>
              <w:t>зн</w:t>
            </w:r>
            <w:r w:rsidRPr="006E1538">
              <w:rPr>
                <w:lang w:val="uk-UA"/>
              </w:rPr>
              <w:t>ач</w:t>
            </w:r>
            <w:r w:rsidRPr="006E1538">
              <w:rPr>
                <w:spacing w:val="1"/>
                <w:lang w:val="uk-UA"/>
              </w:rPr>
              <w:t>е</w:t>
            </w:r>
            <w:r w:rsidRPr="006E1538">
              <w:rPr>
                <w:spacing w:val="-1"/>
                <w:lang w:val="uk-UA"/>
              </w:rPr>
              <w:t>но</w:t>
            </w:r>
            <w:r w:rsidRPr="006E1538">
              <w:rPr>
                <w:spacing w:val="1"/>
                <w:lang w:val="uk-UA"/>
              </w:rPr>
              <w:t xml:space="preserve"> </w:t>
            </w:r>
            <w:r w:rsidRPr="006E1538">
              <w:rPr>
                <w:lang w:val="uk-UA"/>
              </w:rPr>
              <w:t xml:space="preserve">у </w:t>
            </w:r>
            <w:r w:rsidRPr="00AD2E29">
              <w:rPr>
                <w:b/>
                <w:spacing w:val="-1"/>
                <w:lang w:val="uk-UA"/>
              </w:rPr>
              <w:t>Д</w:t>
            </w:r>
            <w:r w:rsidRPr="00AD2E29">
              <w:rPr>
                <w:b/>
                <w:lang w:val="uk-UA"/>
              </w:rPr>
              <w:t>ода</w:t>
            </w:r>
            <w:r w:rsidRPr="00AD2E29">
              <w:rPr>
                <w:b/>
                <w:spacing w:val="1"/>
                <w:lang w:val="uk-UA"/>
              </w:rPr>
              <w:t>т</w:t>
            </w:r>
            <w:r w:rsidRPr="00AD2E29">
              <w:rPr>
                <w:b/>
                <w:spacing w:val="-1"/>
                <w:lang w:val="uk-UA"/>
              </w:rPr>
              <w:t>к</w:t>
            </w:r>
            <w:r w:rsidRPr="00AD2E29">
              <w:rPr>
                <w:b/>
                <w:lang w:val="uk-UA"/>
              </w:rPr>
              <w:t xml:space="preserve">у </w:t>
            </w:r>
            <w:r>
              <w:rPr>
                <w:b/>
                <w:lang w:val="uk-UA"/>
              </w:rPr>
              <w:t>2</w:t>
            </w:r>
            <w:r w:rsidRPr="005F75FD">
              <w:rPr>
                <w:spacing w:val="1"/>
                <w:lang w:val="uk-UA"/>
              </w:rPr>
              <w:t xml:space="preserve"> </w:t>
            </w:r>
            <w:r w:rsidRPr="005F75FD">
              <w:rPr>
                <w:lang w:val="uk-UA"/>
              </w:rPr>
              <w:t>до</w:t>
            </w:r>
            <w:r w:rsidRPr="006E1538">
              <w:rPr>
                <w:lang w:val="uk-UA"/>
              </w:rPr>
              <w:t xml:space="preserve"> </w:t>
            </w:r>
            <w:r w:rsidRPr="006E1538">
              <w:rPr>
                <w:spacing w:val="-3"/>
                <w:lang w:val="uk-UA"/>
              </w:rPr>
              <w:t>ц</w:t>
            </w:r>
            <w:r w:rsidRPr="006E1538">
              <w:rPr>
                <w:lang w:val="uk-UA"/>
              </w:rPr>
              <w:t>і</w:t>
            </w:r>
            <w:r w:rsidRPr="006E1538">
              <w:rPr>
                <w:spacing w:val="-1"/>
                <w:lang w:val="uk-UA"/>
              </w:rPr>
              <w:t>є</w:t>
            </w:r>
            <w:r w:rsidRPr="006E1538">
              <w:rPr>
                <w:lang w:val="uk-UA"/>
              </w:rPr>
              <w:t>ї</w:t>
            </w:r>
            <w:r w:rsidRPr="006E1538">
              <w:rPr>
                <w:spacing w:val="1"/>
                <w:lang w:val="uk-UA"/>
              </w:rPr>
              <w:t xml:space="preserve"> </w:t>
            </w:r>
            <w:r w:rsidRPr="006E1538">
              <w:rPr>
                <w:spacing w:val="-1"/>
                <w:lang w:val="uk-UA"/>
              </w:rPr>
              <w:t>Д</w:t>
            </w:r>
            <w:r w:rsidRPr="006E1538">
              <w:rPr>
                <w:lang w:val="uk-UA"/>
              </w:rPr>
              <w:t>о</w:t>
            </w:r>
            <w:r w:rsidRPr="006E1538">
              <w:rPr>
                <w:spacing w:val="-1"/>
                <w:lang w:val="uk-UA"/>
              </w:rPr>
              <w:t>к</w:t>
            </w:r>
            <w:r w:rsidRPr="006E1538">
              <w:rPr>
                <w:lang w:val="uk-UA"/>
              </w:rPr>
              <w:t>уме</w:t>
            </w:r>
            <w:r w:rsidRPr="006E1538">
              <w:rPr>
                <w:spacing w:val="-1"/>
                <w:lang w:val="uk-UA"/>
              </w:rPr>
              <w:t>н</w:t>
            </w:r>
            <w:r w:rsidRPr="006E1538">
              <w:rPr>
                <w:lang w:val="uk-UA"/>
              </w:rPr>
              <w:t>т</w:t>
            </w:r>
            <w:r w:rsidRPr="006E1538">
              <w:rPr>
                <w:spacing w:val="1"/>
                <w:lang w:val="uk-UA"/>
              </w:rPr>
              <w:t>а</w:t>
            </w:r>
            <w:r w:rsidRPr="006E1538">
              <w:rPr>
                <w:lang w:val="uk-UA"/>
              </w:rPr>
              <w:t>ції</w:t>
            </w:r>
            <w:r>
              <w:rPr>
                <w:lang w:val="uk-UA"/>
              </w:rPr>
              <w:t xml:space="preserve">. </w:t>
            </w:r>
          </w:p>
          <w:p w:rsidR="00984CC6" w:rsidRPr="00B02478" w:rsidRDefault="00984CC6" w:rsidP="00984CC6">
            <w:pPr>
              <w:pStyle w:val="rvps14"/>
              <w:spacing w:before="0" w:beforeAutospacing="0" w:after="0" w:afterAutospacing="0"/>
              <w:ind w:left="121" w:right="111"/>
              <w:jc w:val="both"/>
              <w:textAlignment w:val="baseline"/>
              <w:rPr>
                <w:lang w:val="uk-UA"/>
              </w:rPr>
            </w:pPr>
            <w:r w:rsidRPr="00342D63">
              <w:rPr>
                <w:lang w:val="uk-UA"/>
              </w:rPr>
              <w:t xml:space="preserve">6.1. </w:t>
            </w:r>
            <w:r w:rsidRPr="00B02478">
              <w:rPr>
                <w:lang w:val="uk-UA"/>
              </w:rPr>
              <w:t xml:space="preserve">Якість продукції повинна відповідати діючим на території України державним стандартам. Вимоги до якості та стандартів підтверджуються документом виданим виробником або іншим компетентним органом, що підтверджує дані вимоги на кожне найменування товару, які завантажуються в електронному вигляді Учасником. Тобто на кожне найменування товару повинні надаватись сертифікати якості або сертифікати відповідності або паспорти якості або декларація виробника тощо, які засвідчують якість товару. Дані документи повинні бути чинними на момент розкриття. </w:t>
            </w:r>
          </w:p>
          <w:p w:rsidR="00984CC6" w:rsidRPr="002E1505" w:rsidRDefault="00984CC6" w:rsidP="00984CC6">
            <w:pPr>
              <w:pStyle w:val="rvps2"/>
              <w:shd w:val="clear" w:color="auto" w:fill="FFFFFF"/>
              <w:spacing w:before="0" w:beforeAutospacing="0" w:after="0" w:afterAutospacing="0"/>
              <w:ind w:left="121" w:right="111"/>
              <w:jc w:val="both"/>
              <w:textAlignment w:val="baseline"/>
              <w:rPr>
                <w:lang w:val="uk-UA"/>
              </w:rPr>
            </w:pPr>
            <w:r>
              <w:rPr>
                <w:lang w:val="uk-UA"/>
              </w:rPr>
              <w:t>6.2</w:t>
            </w:r>
            <w:r w:rsidRPr="002E1505">
              <w:rPr>
                <w:lang w:val="uk-UA"/>
              </w:rPr>
              <w:t xml:space="preserve">. Довідку про Державну реєстрацію потужностей Учасника із </w:t>
            </w:r>
            <w:r w:rsidRPr="002E1505">
              <w:rPr>
                <w:lang w:val="uk-UA"/>
              </w:rPr>
              <w:lastRenderedPageBreak/>
              <w:t xml:space="preserve">зазначенням особистого реєстраційного номера потужності/потужностей (власних або орендованих). Для орендованих потужностей надати завірену копію договору оренди. </w:t>
            </w:r>
          </w:p>
          <w:p w:rsidR="00984CC6" w:rsidRPr="00342D63" w:rsidRDefault="00984CC6" w:rsidP="00984CC6">
            <w:pPr>
              <w:pStyle w:val="rvps14"/>
              <w:spacing w:before="0" w:beforeAutospacing="0" w:after="0" w:afterAutospacing="0"/>
              <w:ind w:left="121" w:right="111"/>
              <w:jc w:val="both"/>
              <w:textAlignment w:val="baseline"/>
              <w:rPr>
                <w:lang w:val="uk-UA"/>
              </w:rPr>
            </w:pPr>
            <w:r>
              <w:rPr>
                <w:lang w:val="uk-UA"/>
              </w:rPr>
              <w:t>6.3</w:t>
            </w:r>
            <w:r w:rsidRPr="00342D63">
              <w:rPr>
                <w:lang w:val="uk-UA"/>
              </w:rPr>
              <w:t>.</w:t>
            </w:r>
            <w:r>
              <w:rPr>
                <w:lang w:val="uk-UA"/>
              </w:rPr>
              <w:t xml:space="preserve"> </w:t>
            </w:r>
            <w:r w:rsidRPr="00342D63">
              <w:rPr>
                <w:lang w:val="uk-UA"/>
              </w:rPr>
              <w:t>Наявність автотранспорту для перевезення продукції, що відповідає гігієнічним вимогам щодо харчових продуктів (у вигляді довідки довільної форми).</w:t>
            </w:r>
          </w:p>
          <w:p w:rsidR="00984CC6" w:rsidRPr="00B02478" w:rsidRDefault="00984CC6" w:rsidP="00984CC6">
            <w:pPr>
              <w:pStyle w:val="rvps14"/>
              <w:spacing w:before="0" w:beforeAutospacing="0" w:after="0" w:afterAutospacing="0"/>
              <w:ind w:left="121" w:right="111"/>
              <w:jc w:val="both"/>
              <w:textAlignment w:val="baseline"/>
              <w:rPr>
                <w:b/>
                <w:lang w:val="uk-UA"/>
              </w:rPr>
            </w:pPr>
            <w:r w:rsidRPr="00B02478">
              <w:rPr>
                <w:b/>
                <w:lang w:val="uk-UA"/>
              </w:rPr>
              <w:t xml:space="preserve">Учасник повинен при постачанні виконувати наступні умови: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1. Доставка транспортом переможця торгів згідно адрес, що вказані в </w:t>
            </w:r>
            <w:r w:rsidRPr="00B02478">
              <w:rPr>
                <w:b/>
                <w:lang w:val="uk-UA"/>
              </w:rPr>
              <w:t>Додатку 1</w:t>
            </w:r>
            <w:r w:rsidRPr="00B02478">
              <w:rPr>
                <w:lang w:val="uk-UA"/>
              </w:rPr>
              <w:t xml:space="preserve"> даної тендерної документації.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2. Виконання вантажно-розвантажувальних робіт.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3. Заміна товару не відповідної якості.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4. У вартість товару повинні бути включені всі витрати, у тому числі витрати на транспортування, податки та обов’язкові збори і платежі.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5. Товар повинен відповідати вимогам державних стандартів.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6. Переможець торгів при первинному завезенні товару надає документи що підтверджують безпечність та якість товару який постачається (сертифікати якості, сертифікати відповідності, паспорти якості, декларацію виробника, висновки санітарно-епідеміологічної експертизи тощо) сестрі медичній з дієтичного харчування групи централізованого господарського обслуговування управління освіти, після погодження якої проводиться подальша розвозка товару.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7. В подальшому постачання здійснюється шляхом подачі відповідних документів комірникам Замовника на кожен заклад освіти, що передбачено Додатком 1.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8. На вимогу комірників Замовника Учасник повинен надати копії медичних книжок водія та експедитора, акт обробки транспортного засобу для транспортування продуктів. </w:t>
            </w:r>
          </w:p>
          <w:p w:rsidR="00984CC6" w:rsidRPr="00B02478" w:rsidRDefault="00984CC6" w:rsidP="00984CC6">
            <w:pPr>
              <w:pStyle w:val="rvps14"/>
              <w:spacing w:before="0" w:beforeAutospacing="0" w:after="0" w:afterAutospacing="0"/>
              <w:ind w:left="262" w:right="111"/>
              <w:jc w:val="both"/>
              <w:textAlignment w:val="baseline"/>
              <w:rPr>
                <w:lang w:val="uk-UA"/>
              </w:rPr>
            </w:pPr>
            <w:r w:rsidRPr="00B02478">
              <w:rPr>
                <w:lang w:val="uk-UA"/>
              </w:rPr>
              <w:t xml:space="preserve">8. Товар повинен бути наданий в тарі та (або) упакований звичайним для нього способом. </w:t>
            </w:r>
          </w:p>
          <w:p w:rsidR="00984CC6" w:rsidRPr="001A7A0E" w:rsidRDefault="00984CC6" w:rsidP="00984CC6">
            <w:pPr>
              <w:pStyle w:val="rvps14"/>
              <w:spacing w:before="0" w:beforeAutospacing="0" w:after="0" w:afterAutospacing="0"/>
              <w:ind w:left="262" w:right="111"/>
              <w:jc w:val="both"/>
              <w:textAlignment w:val="baseline"/>
              <w:rPr>
                <w:color w:val="FF0000"/>
                <w:lang w:val="uk-UA"/>
              </w:rPr>
            </w:pPr>
            <w:r w:rsidRPr="00B02478">
              <w:rPr>
                <w:lang w:val="uk-UA"/>
              </w:rPr>
              <w:t>9. Продукти харчування не повинні містити синтетичних барвників, ароматизаторів, підсилювачів смаку, підсолоджувачів, консервантів, ГМО.</w:t>
            </w:r>
          </w:p>
        </w:tc>
      </w:tr>
      <w:tr w:rsidR="00984CC6" w:rsidRPr="000000A7" w:rsidTr="003D2A7F">
        <w:tblPrEx>
          <w:tblLook w:val="0000"/>
        </w:tblPrEx>
        <w:tc>
          <w:tcPr>
            <w:tcW w:w="1331" w:type="pct"/>
          </w:tcPr>
          <w:p w:rsidR="00984CC6" w:rsidRPr="006E1538" w:rsidRDefault="00984CC6" w:rsidP="00131E02">
            <w:pPr>
              <w:pStyle w:val="rvps14"/>
              <w:spacing w:before="0" w:beforeAutospacing="0" w:after="0" w:afterAutospacing="0"/>
              <w:textAlignment w:val="baseline"/>
              <w:rPr>
                <w:lang w:val="uk-UA"/>
              </w:rPr>
            </w:pPr>
            <w:r>
              <w:rPr>
                <w:b/>
                <w:lang w:val="uk-UA"/>
              </w:rPr>
              <w:lastRenderedPageBreak/>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984CC6" w:rsidRPr="006E1538" w:rsidRDefault="00984CC6" w:rsidP="00984CC6">
            <w:pPr>
              <w:ind w:left="262" w:right="111"/>
              <w:jc w:val="both"/>
              <w:rPr>
                <w:b/>
                <w:lang w:val="uk-UA"/>
              </w:rPr>
            </w:pPr>
            <w:r>
              <w:rPr>
                <w:lang w:val="uk-UA"/>
              </w:rPr>
              <w:t>Учасник</w:t>
            </w:r>
            <w:r w:rsidRPr="006E1538">
              <w:rPr>
                <w:lang w:val="uk-UA"/>
              </w:rPr>
              <w:t xml:space="preserve">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984CC6" w:rsidRPr="000000A7" w:rsidTr="003D2A7F">
        <w:tblPrEx>
          <w:tblLook w:val="0000"/>
        </w:tblPrEx>
        <w:tc>
          <w:tcPr>
            <w:tcW w:w="1331" w:type="pct"/>
          </w:tcPr>
          <w:p w:rsidR="00984CC6" w:rsidRPr="00546051" w:rsidRDefault="00984CC6" w:rsidP="00131E02">
            <w:pPr>
              <w:pStyle w:val="rvps14"/>
              <w:spacing w:before="0" w:beforeAutospacing="0" w:after="0" w:afterAutospacing="0"/>
              <w:textAlignment w:val="baseline"/>
              <w:rPr>
                <w:b/>
                <w:lang w:val="uk-UA"/>
              </w:rPr>
            </w:pPr>
            <w:r w:rsidRPr="00546051">
              <w:rPr>
                <w:b/>
                <w:bCs/>
                <w:color w:val="000000"/>
                <w:lang w:val="uk-UA" w:eastAsia="uk-UA"/>
              </w:rPr>
              <w:t xml:space="preserve">3.10. </w:t>
            </w:r>
            <w:proofErr w:type="spellStart"/>
            <w:r w:rsidRPr="00546051">
              <w:rPr>
                <w:b/>
                <w:bCs/>
                <w:color w:val="000000"/>
                <w:lang w:eastAsia="uk-UA"/>
              </w:rPr>
              <w:t>Виправлення</w:t>
            </w:r>
            <w:proofErr w:type="spellEnd"/>
            <w:r w:rsidRPr="00546051">
              <w:rPr>
                <w:b/>
                <w:bCs/>
                <w:color w:val="000000"/>
                <w:lang w:eastAsia="uk-UA"/>
              </w:rPr>
              <w:t xml:space="preserve"> </w:t>
            </w:r>
            <w:proofErr w:type="spellStart"/>
            <w:r w:rsidRPr="00546051">
              <w:rPr>
                <w:b/>
                <w:bCs/>
                <w:color w:val="000000"/>
                <w:lang w:eastAsia="uk-UA"/>
              </w:rPr>
              <w:t>невідповідності</w:t>
            </w:r>
            <w:proofErr w:type="spellEnd"/>
            <w:r w:rsidRPr="00546051">
              <w:rPr>
                <w:b/>
                <w:bCs/>
                <w:color w:val="000000"/>
                <w:lang w:eastAsia="uk-UA"/>
              </w:rPr>
              <w:t xml:space="preserve"> в </w:t>
            </w:r>
            <w:proofErr w:type="spellStart"/>
            <w:r w:rsidRPr="00546051">
              <w:rPr>
                <w:b/>
                <w:bCs/>
                <w:color w:val="000000"/>
                <w:lang w:eastAsia="uk-UA"/>
              </w:rPr>
              <w:t>інформації</w:t>
            </w:r>
            <w:proofErr w:type="spellEnd"/>
            <w:r w:rsidRPr="00546051">
              <w:rPr>
                <w:b/>
                <w:bCs/>
                <w:color w:val="000000"/>
                <w:lang w:eastAsia="uk-UA"/>
              </w:rPr>
              <w:t xml:space="preserve"> та/</w:t>
            </w:r>
            <w:proofErr w:type="spellStart"/>
            <w:r w:rsidRPr="00546051">
              <w:rPr>
                <w:b/>
                <w:bCs/>
                <w:color w:val="000000"/>
                <w:lang w:eastAsia="uk-UA"/>
              </w:rPr>
              <w:t>або</w:t>
            </w:r>
            <w:proofErr w:type="spellEnd"/>
            <w:r w:rsidRPr="00546051">
              <w:rPr>
                <w:b/>
                <w:bCs/>
                <w:color w:val="000000"/>
                <w:lang w:eastAsia="uk-UA"/>
              </w:rPr>
              <w:t xml:space="preserve"> документах, </w:t>
            </w:r>
            <w:proofErr w:type="spellStart"/>
            <w:r w:rsidRPr="00546051">
              <w:rPr>
                <w:b/>
                <w:bCs/>
                <w:color w:val="000000"/>
                <w:lang w:eastAsia="uk-UA"/>
              </w:rPr>
              <w:t>що</w:t>
            </w:r>
            <w:proofErr w:type="spellEnd"/>
            <w:r w:rsidRPr="00546051">
              <w:rPr>
                <w:b/>
                <w:bCs/>
                <w:color w:val="000000"/>
                <w:lang w:eastAsia="uk-UA"/>
              </w:rPr>
              <w:t xml:space="preserve"> </w:t>
            </w:r>
            <w:proofErr w:type="spellStart"/>
            <w:proofErr w:type="gramStart"/>
            <w:r w:rsidRPr="00546051">
              <w:rPr>
                <w:b/>
                <w:bCs/>
                <w:color w:val="000000"/>
                <w:lang w:eastAsia="uk-UA"/>
              </w:rPr>
              <w:t>подан</w:t>
            </w:r>
            <w:proofErr w:type="gramEnd"/>
            <w:r w:rsidRPr="00546051">
              <w:rPr>
                <w:b/>
                <w:bCs/>
                <w:color w:val="000000"/>
                <w:lang w:eastAsia="uk-UA"/>
              </w:rPr>
              <w:t>і</w:t>
            </w:r>
            <w:proofErr w:type="spellEnd"/>
            <w:r w:rsidRPr="00546051">
              <w:rPr>
                <w:b/>
                <w:bCs/>
                <w:color w:val="000000"/>
                <w:lang w:eastAsia="uk-UA"/>
              </w:rPr>
              <w:t xml:space="preserve"> </w:t>
            </w:r>
            <w:proofErr w:type="spellStart"/>
            <w:r w:rsidRPr="00546051">
              <w:rPr>
                <w:b/>
                <w:bCs/>
                <w:color w:val="000000"/>
                <w:lang w:eastAsia="uk-UA"/>
              </w:rPr>
              <w:t>учасниками</w:t>
            </w:r>
            <w:proofErr w:type="spellEnd"/>
            <w:r w:rsidRPr="00546051">
              <w:rPr>
                <w:b/>
                <w:bCs/>
                <w:color w:val="000000"/>
                <w:lang w:eastAsia="uk-UA"/>
              </w:rPr>
              <w:t xml:space="preserve"> у  </w:t>
            </w:r>
            <w:proofErr w:type="spellStart"/>
            <w:r w:rsidRPr="00546051">
              <w:rPr>
                <w:b/>
                <w:bCs/>
                <w:color w:val="000000"/>
                <w:lang w:eastAsia="uk-UA"/>
              </w:rPr>
              <w:t>тендерній</w:t>
            </w:r>
            <w:proofErr w:type="spellEnd"/>
            <w:r w:rsidRPr="00546051">
              <w:rPr>
                <w:b/>
                <w:bCs/>
                <w:color w:val="000000"/>
                <w:lang w:eastAsia="uk-UA"/>
              </w:rPr>
              <w:t xml:space="preserve"> </w:t>
            </w:r>
            <w:proofErr w:type="spellStart"/>
            <w:r w:rsidRPr="00546051">
              <w:rPr>
                <w:b/>
                <w:bCs/>
                <w:color w:val="000000"/>
                <w:lang w:eastAsia="uk-UA"/>
              </w:rPr>
              <w:t>пропозиції</w:t>
            </w:r>
            <w:proofErr w:type="spellEnd"/>
          </w:p>
        </w:tc>
        <w:tc>
          <w:tcPr>
            <w:tcW w:w="3669" w:type="pct"/>
          </w:tcPr>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Default="00984CC6" w:rsidP="00984CC6">
            <w:pPr>
              <w:ind w:left="121" w:right="111"/>
              <w:jc w:val="both"/>
              <w:rPr>
                <w:color w:val="000000"/>
                <w:shd w:val="clear" w:color="auto" w:fill="FFFFFF"/>
                <w:lang w:val="uk-UA"/>
              </w:rPr>
            </w:pPr>
            <w:r w:rsidRPr="00E0413A">
              <w:rPr>
                <w:color w:val="000000"/>
                <w:shd w:val="clear" w:color="auto" w:fill="FFFFFF"/>
                <w:lang w:val="uk-UA"/>
              </w:rPr>
              <w:t>2. Учасник може усунути невідповідності в інформації та/або документах:</w:t>
            </w:r>
          </w:p>
          <w:p w:rsidR="00984CC6" w:rsidRDefault="00984CC6" w:rsidP="00984CC6">
            <w:pPr>
              <w:ind w:left="121" w:right="111"/>
              <w:jc w:val="both"/>
              <w:rPr>
                <w:color w:val="000000"/>
                <w:shd w:val="clear" w:color="auto" w:fill="FFFFFF"/>
                <w:lang w:val="uk-UA"/>
              </w:rPr>
            </w:pPr>
            <w:proofErr w:type="spellStart"/>
            <w:r>
              <w:rPr>
                <w:color w:val="000000"/>
                <w:shd w:val="clear" w:color="auto" w:fill="FFFFFF"/>
                <w:lang w:val="uk-UA"/>
              </w:rPr>
              <w:t>-що</w:t>
            </w:r>
            <w:proofErr w:type="spellEnd"/>
            <w:r>
              <w:rPr>
                <w:color w:val="000000"/>
                <w:shd w:val="clear" w:color="auto" w:fill="FFFFFF"/>
                <w:lang w:val="uk-UA"/>
              </w:rPr>
              <w:t xml:space="preserve">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w:t>
            </w:r>
            <w:r w:rsidRPr="00E0413A">
              <w:rPr>
                <w:color w:val="000000"/>
                <w:shd w:val="clear" w:color="auto" w:fill="FFFFFF"/>
                <w:lang w:val="uk-UA"/>
              </w:rPr>
              <w:t>інформації та/або документ</w:t>
            </w:r>
            <w:r>
              <w:rPr>
                <w:color w:val="000000"/>
                <w:shd w:val="clear" w:color="auto" w:fill="FFFFFF"/>
                <w:lang w:val="uk-UA"/>
              </w:rPr>
              <w:t>ів про технічні та якісні характеристики предмета закупівлі);</w:t>
            </w:r>
          </w:p>
          <w:p w:rsidR="00984CC6" w:rsidRPr="00A67C0D" w:rsidRDefault="00984CC6" w:rsidP="00984CC6">
            <w:pPr>
              <w:ind w:left="121" w:right="111"/>
              <w:jc w:val="both"/>
              <w:rPr>
                <w:i/>
                <w:iCs/>
                <w:color w:val="000000"/>
                <w:sz w:val="22"/>
                <w:szCs w:val="22"/>
                <w:shd w:val="clear" w:color="auto" w:fill="FFFFFF"/>
                <w:lang w:val="uk-UA"/>
              </w:rPr>
            </w:pPr>
            <w:r>
              <w:rPr>
                <w:color w:val="000000"/>
                <w:shd w:val="clear" w:color="auto" w:fill="FFFFFF"/>
                <w:lang w:val="uk-UA"/>
              </w:rPr>
              <w:t>*</w:t>
            </w:r>
            <w:r w:rsidRPr="00B72A55">
              <w:rPr>
                <w:i/>
                <w:iCs/>
                <w:color w:val="000000"/>
                <w:shd w:val="clear" w:color="auto" w:fill="FFFFFF"/>
                <w:lang w:val="uk-UA"/>
              </w:rPr>
              <w:t>Під</w:t>
            </w:r>
            <w:r>
              <w:rPr>
                <w:color w:val="000000"/>
                <w:shd w:val="clear" w:color="auto" w:fill="FFFFFF"/>
                <w:lang w:val="uk-UA"/>
              </w:rPr>
              <w:t xml:space="preserve"> </w:t>
            </w:r>
            <w:r w:rsidRPr="00B72A55">
              <w:rPr>
                <w:i/>
                <w:iCs/>
                <w:color w:val="000000"/>
                <w:shd w:val="clear" w:color="auto" w:fill="FFFFFF"/>
                <w:lang w:val="uk-UA"/>
              </w:rPr>
              <w:t>н</w:t>
            </w:r>
            <w:r w:rsidRPr="00A67C0D">
              <w:rPr>
                <w:i/>
                <w:iCs/>
                <w:lang w:val="uk-UA"/>
              </w:rPr>
              <w:t>евідповідністю в інформації та/або документах на виконання вимог технічної специфікації до предмета закупівлі</w:t>
            </w:r>
            <w:r>
              <w:rPr>
                <w:i/>
                <w:iCs/>
                <w:lang w:val="uk-UA"/>
              </w:rPr>
              <w:t xml:space="preserve"> слід </w:t>
            </w:r>
            <w:r w:rsidRPr="00A67C0D">
              <w:rPr>
                <w:i/>
                <w:iCs/>
                <w:lang w:val="uk-UA"/>
              </w:rPr>
              <w:t>вважа</w:t>
            </w:r>
            <w:r>
              <w:rPr>
                <w:i/>
                <w:iCs/>
                <w:lang w:val="uk-UA"/>
              </w:rPr>
              <w:t>ти</w:t>
            </w:r>
            <w:r w:rsidRPr="00A67C0D">
              <w:rPr>
                <w:i/>
                <w:iCs/>
                <w:lang w:val="uk-UA"/>
              </w:rPr>
              <w:t xml:space="preserve"> помилки, виправлення яких не призводить до зміни предмета закупівлі, , найменування товару, марки, моделі тощо</w:t>
            </w:r>
            <w:r>
              <w:rPr>
                <w:i/>
                <w:iCs/>
                <w:lang w:val="uk-UA"/>
              </w:rPr>
              <w:t>.</w:t>
            </w:r>
          </w:p>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lastRenderedPageBreak/>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t xml:space="preserve">Замовник розглядає подані тендерні пропозиції з урахуванням виправлення або </w:t>
            </w:r>
            <w:r w:rsidR="00714F53" w:rsidRPr="00E0413A">
              <w:rPr>
                <w:color w:val="000000"/>
                <w:shd w:val="clear" w:color="auto" w:fill="FFFFFF"/>
                <w:lang w:val="uk-UA"/>
              </w:rPr>
              <w:t>не виправлення</w:t>
            </w:r>
            <w:r w:rsidRPr="00E0413A">
              <w:rPr>
                <w:color w:val="000000"/>
                <w:shd w:val="clear" w:color="auto" w:fill="FFFFFF"/>
                <w:lang w:val="uk-UA"/>
              </w:rPr>
              <w:t xml:space="preserve"> учасниками виявлених невідповідностей.</w:t>
            </w:r>
          </w:p>
          <w:p w:rsidR="00984CC6" w:rsidRDefault="00984CC6" w:rsidP="00984CC6">
            <w:pPr>
              <w:ind w:left="121" w:right="111"/>
              <w:jc w:val="both"/>
              <w:rPr>
                <w:lang w:val="uk-UA"/>
              </w:rPr>
            </w:pPr>
            <w:r w:rsidRPr="00E0413A">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0" w:beforeAutospacing="0" w:after="0" w:afterAutospacing="0"/>
              <w:ind w:left="262" w:right="111" w:hanging="141"/>
              <w:jc w:val="center"/>
              <w:textAlignment w:val="baseline"/>
              <w:rPr>
                <w:lang w:val="uk-UA"/>
              </w:rPr>
            </w:pPr>
            <w:r w:rsidRPr="00E0413A">
              <w:rPr>
                <w:b/>
                <w:color w:val="000000"/>
                <w:lang w:val="uk-UA"/>
              </w:rPr>
              <w:lastRenderedPageBreak/>
              <w:t>Розділ 4</w:t>
            </w:r>
            <w:r w:rsidRPr="006E1538">
              <w:rPr>
                <w:rStyle w:val="rvts9"/>
                <w:b/>
                <w:bCs/>
                <w:bdr w:val="none" w:sz="0" w:space="0" w:color="auto" w:frame="1"/>
                <w:lang w:val="uk-UA"/>
              </w:rPr>
              <w:t xml:space="preserve">. Подання та розкриття тендерної пропозиції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984CC6" w:rsidRPr="006E1538" w:rsidRDefault="00984CC6" w:rsidP="00984CC6">
            <w:pPr>
              <w:ind w:left="262" w:right="111"/>
              <w:jc w:val="both"/>
              <w:rPr>
                <w:b/>
                <w:lang w:val="uk-UA"/>
              </w:rPr>
            </w:pPr>
            <w:proofErr w:type="spellStart"/>
            <w:r w:rsidRPr="00E51ED4">
              <w:rPr>
                <w:color w:val="000000"/>
                <w:shd w:val="clear" w:color="auto" w:fill="FFFFFF"/>
              </w:rPr>
              <w:t>Тендерна</w:t>
            </w:r>
            <w:proofErr w:type="spellEnd"/>
            <w:r w:rsidRPr="00E51ED4">
              <w:rPr>
                <w:color w:val="000000"/>
                <w:shd w:val="clear" w:color="auto" w:fill="FFFFFF"/>
              </w:rPr>
              <w:t xml:space="preserve"> </w:t>
            </w:r>
            <w:proofErr w:type="spellStart"/>
            <w:r w:rsidRPr="00E51ED4">
              <w:rPr>
                <w:color w:val="000000"/>
                <w:shd w:val="clear" w:color="auto" w:fill="FFFFFF"/>
              </w:rPr>
              <w:t>пропозиція</w:t>
            </w:r>
            <w:proofErr w:type="spellEnd"/>
            <w:r w:rsidRPr="00E51ED4">
              <w:rPr>
                <w:color w:val="000000"/>
                <w:shd w:val="clear" w:color="auto" w:fill="FFFFFF"/>
              </w:rPr>
              <w:t xml:space="preserve"> </w:t>
            </w:r>
            <w:proofErr w:type="spellStart"/>
            <w:proofErr w:type="gramStart"/>
            <w:r w:rsidRPr="00E51ED4">
              <w:rPr>
                <w:color w:val="000000"/>
                <w:shd w:val="clear" w:color="auto" w:fill="FFFFFF"/>
              </w:rPr>
              <w:t>подається</w:t>
            </w:r>
            <w:proofErr w:type="spellEnd"/>
            <w:proofErr w:type="gramEnd"/>
            <w:r w:rsidRPr="00E51ED4">
              <w:rPr>
                <w:color w:val="000000"/>
                <w:shd w:val="clear" w:color="auto" w:fill="FFFFFF"/>
              </w:rPr>
              <w:t xml:space="preserve"> в </w:t>
            </w:r>
            <w:proofErr w:type="spellStart"/>
            <w:r w:rsidRPr="00E51ED4">
              <w:rPr>
                <w:color w:val="000000"/>
                <w:shd w:val="clear" w:color="auto" w:fill="FFFFFF"/>
              </w:rPr>
              <w:t>електронному</w:t>
            </w:r>
            <w:proofErr w:type="spellEnd"/>
            <w:r w:rsidRPr="00E51ED4">
              <w:rPr>
                <w:color w:val="000000"/>
                <w:shd w:val="clear" w:color="auto" w:fill="FFFFFF"/>
              </w:rPr>
              <w:t xml:space="preserve"> </w:t>
            </w:r>
            <w:proofErr w:type="spellStart"/>
            <w:r w:rsidRPr="00E51ED4">
              <w:rPr>
                <w:color w:val="000000"/>
                <w:shd w:val="clear" w:color="auto" w:fill="FFFFFF"/>
              </w:rPr>
              <w:t>вигляді</w:t>
            </w:r>
            <w:proofErr w:type="spellEnd"/>
            <w:r w:rsidRPr="00E51ED4">
              <w:rPr>
                <w:color w:val="000000"/>
                <w:shd w:val="clear" w:color="auto" w:fill="FFFFFF"/>
              </w:rPr>
              <w:t xml:space="preserve"> через </w:t>
            </w:r>
            <w:proofErr w:type="spellStart"/>
            <w:r w:rsidRPr="00E51ED4">
              <w:rPr>
                <w:color w:val="000000"/>
                <w:shd w:val="clear" w:color="auto" w:fill="FFFFFF"/>
              </w:rPr>
              <w:t>електронну</w:t>
            </w:r>
            <w:proofErr w:type="spellEnd"/>
            <w:r w:rsidRPr="00E51ED4">
              <w:rPr>
                <w:color w:val="000000"/>
                <w:shd w:val="clear" w:color="auto" w:fill="FFFFFF"/>
              </w:rPr>
              <w:t xml:space="preserve"> систему </w:t>
            </w:r>
            <w:proofErr w:type="spellStart"/>
            <w:r w:rsidRPr="00E51ED4">
              <w:rPr>
                <w:color w:val="000000"/>
                <w:shd w:val="clear" w:color="auto" w:fill="FFFFFF"/>
              </w:rPr>
              <w:t>закупівель</w:t>
            </w:r>
            <w:proofErr w:type="spellEnd"/>
            <w:r>
              <w:rPr>
                <w:color w:val="000000"/>
                <w:shd w:val="clear" w:color="auto" w:fill="FFFFFF"/>
                <w:lang w:val="uk-UA"/>
              </w:rPr>
              <w:t>.</w:t>
            </w:r>
            <w:r w:rsidRPr="006E1538">
              <w:rPr>
                <w:lang w:val="uk-UA"/>
              </w:rPr>
              <w:t xml:space="preserve"> Електронна система закупівель автоматично формує та надсилає повідомлення </w:t>
            </w:r>
            <w:r>
              <w:rPr>
                <w:lang w:val="uk-UA"/>
              </w:rPr>
              <w:t>Учасник</w:t>
            </w:r>
            <w:r w:rsidRPr="006E1538">
              <w:rPr>
                <w:lang w:val="uk-UA"/>
              </w:rPr>
              <w:t xml:space="preserve">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w:t>
            </w:r>
            <w:r>
              <w:rPr>
                <w:lang w:val="uk-UA"/>
              </w:rPr>
              <w:t>Учасник</w:t>
            </w:r>
            <w:r w:rsidRPr="006E1538">
              <w:rPr>
                <w:lang w:val="uk-UA"/>
              </w:rPr>
              <w:t>ам, які їх подали.</w:t>
            </w:r>
            <w:r w:rsidRPr="006E1538">
              <w:rPr>
                <w:b/>
                <w:lang w:val="uk-UA"/>
              </w:rPr>
              <w:t xml:space="preserve">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984CC6" w:rsidRPr="006E1538" w:rsidRDefault="00984CC6" w:rsidP="00984CC6">
            <w:pPr>
              <w:widowControl w:val="0"/>
              <w:spacing w:after="60"/>
              <w:ind w:left="262"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tc>
      </w:tr>
      <w:tr w:rsidR="00984CC6" w:rsidRPr="006E1538" w:rsidTr="003D2A7F">
        <w:tc>
          <w:tcPr>
            <w:tcW w:w="5000" w:type="pct"/>
            <w:gridSpan w:val="2"/>
            <w:shd w:val="clear" w:color="auto" w:fill="D9D9D9"/>
          </w:tcPr>
          <w:p w:rsidR="00984CC6" w:rsidRPr="006E1538" w:rsidRDefault="00984CC6" w:rsidP="00984CC6">
            <w:pPr>
              <w:pStyle w:val="rvps12"/>
              <w:spacing w:before="0" w:beforeAutospacing="0" w:after="0" w:afterAutospacing="0"/>
              <w:ind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984CC6" w:rsidRPr="000000A7"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984CC6" w:rsidRPr="006136E2" w:rsidRDefault="00984CC6" w:rsidP="00984CC6">
            <w:pPr>
              <w:ind w:left="262" w:right="111" w:firstLine="142"/>
              <w:jc w:val="both"/>
              <w:rPr>
                <w:lang w:val="uk-UA"/>
              </w:rPr>
            </w:pPr>
            <w:r w:rsidRPr="006136E2">
              <w:rPr>
                <w:lang w:val="uk-UA"/>
              </w:rPr>
              <w:t xml:space="preserve">1. Оцінка тендерних пропозицій проводиться автоматично електронною системою закупівель на основі критеріїв і методики оцінки, зазначених </w:t>
            </w:r>
            <w:r>
              <w:rPr>
                <w:lang w:val="uk-UA"/>
              </w:rPr>
              <w:t>Замовник</w:t>
            </w:r>
            <w:r w:rsidRPr="006136E2">
              <w:rPr>
                <w:lang w:val="uk-UA"/>
              </w:rPr>
              <w:t>ом у тендерній документації, шляхом застосування електронного аукціону.</w:t>
            </w:r>
          </w:p>
          <w:p w:rsidR="00984CC6" w:rsidRPr="006136E2" w:rsidRDefault="00984CC6" w:rsidP="00984CC6">
            <w:pPr>
              <w:ind w:left="262" w:right="111" w:firstLine="142"/>
              <w:jc w:val="both"/>
              <w:rPr>
                <w:lang w:val="uk-UA"/>
              </w:rPr>
            </w:pPr>
            <w:r w:rsidRPr="006136E2">
              <w:rPr>
                <w:lang w:val="uk-UA"/>
              </w:rPr>
              <w:t xml:space="preserve">2. Єдиним критерієм оцінки згідно даної процедури відкритих торгів є ціна (питома вага критерію – 100%). Згідно ч.1 ст.28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w:t>
            </w:r>
            <w:r>
              <w:rPr>
                <w:lang w:val="uk-UA"/>
              </w:rPr>
              <w:t>Учасник</w:t>
            </w:r>
            <w:r w:rsidRPr="006136E2">
              <w:rPr>
                <w:lang w:val="uk-UA"/>
              </w:rPr>
              <w:t xml:space="preserve">ів. Під час проведення електронного аукціону в електронній системі закупівель відображаються значення ціни тендерної пропозиції </w:t>
            </w:r>
            <w:r>
              <w:rPr>
                <w:lang w:val="uk-UA"/>
              </w:rPr>
              <w:t>Учасник</w:t>
            </w:r>
            <w:r w:rsidRPr="006136E2">
              <w:rPr>
                <w:lang w:val="uk-UA"/>
              </w:rPr>
              <w:t>а. Електронний аукціон здійснюється у відповідності з положеннями ст. 30 Закону.</w:t>
            </w:r>
          </w:p>
          <w:p w:rsidR="00984CC6" w:rsidRPr="006E1538" w:rsidRDefault="00984CC6" w:rsidP="0001157F">
            <w:pPr>
              <w:pStyle w:val="rvps2"/>
              <w:shd w:val="clear" w:color="auto" w:fill="FFFFFF"/>
              <w:spacing w:before="0" w:beforeAutospacing="0" w:after="79" w:afterAutospacing="0"/>
              <w:ind w:left="262" w:right="111" w:firstLine="142"/>
              <w:jc w:val="both"/>
              <w:textAlignment w:val="baseline"/>
              <w:rPr>
                <w:b/>
                <w:lang w:val="uk-UA"/>
              </w:rPr>
            </w:pPr>
            <w:r>
              <w:rPr>
                <w:lang w:val="uk-UA"/>
              </w:rPr>
              <w:t xml:space="preserve"> </w:t>
            </w:r>
            <w:r w:rsidRPr="006136E2">
              <w:rPr>
                <w:lang w:val="uk-UA"/>
              </w:rPr>
              <w:t>3. До оцінки тендерних пропозицій приймається сума, що становить загальну вартість тендерної пропозиції кожного окремого</w:t>
            </w:r>
            <w:r>
              <w:rPr>
                <w:lang w:val="uk-UA"/>
              </w:rPr>
              <w:t xml:space="preserve"> Учасник</w:t>
            </w:r>
            <w:r w:rsidRPr="006136E2">
              <w:rPr>
                <w:lang w:val="uk-UA"/>
              </w:rPr>
              <w:t xml:space="preserve">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w:t>
            </w:r>
            <w:r>
              <w:rPr>
                <w:lang w:val="uk-UA"/>
              </w:rPr>
              <w:t>Учасник</w:t>
            </w:r>
            <w:r w:rsidRPr="006136E2">
              <w:rPr>
                <w:lang w:val="uk-UA"/>
              </w:rPr>
              <w:t xml:space="preserve"> є платником ПДВ, інших податків та зборів, що передбачені чинним законодавством, та мають бути включені таким </w:t>
            </w:r>
            <w:r>
              <w:rPr>
                <w:lang w:val="uk-UA"/>
              </w:rPr>
              <w:t>Учасник</w:t>
            </w:r>
            <w:r w:rsidRPr="006136E2">
              <w:rPr>
                <w:lang w:val="uk-UA"/>
              </w:rPr>
              <w:t>ом до вартості товарів, робіт або послуг.</w:t>
            </w:r>
          </w:p>
        </w:tc>
      </w:tr>
      <w:tr w:rsidR="00984CC6" w:rsidRPr="000000A7" w:rsidTr="003D2A7F">
        <w:tc>
          <w:tcPr>
            <w:tcW w:w="1331" w:type="pct"/>
            <w:shd w:val="clear" w:color="auto" w:fill="FFFFFF"/>
          </w:tcPr>
          <w:p w:rsidR="00984CC6" w:rsidRPr="005F75DC" w:rsidRDefault="009B2B5B" w:rsidP="0001157F">
            <w:pPr>
              <w:pStyle w:val="21"/>
              <w:ind w:left="76"/>
              <w:jc w:val="left"/>
              <w:rPr>
                <w:b w:val="0"/>
                <w:color w:val="000000"/>
                <w:lang w:val="uk-UA" w:eastAsia="ru-RU"/>
              </w:rPr>
            </w:pPr>
            <w:r>
              <w:rPr>
                <w:szCs w:val="24"/>
                <w:lang w:val="uk-UA"/>
              </w:rPr>
              <w:t xml:space="preserve">5.2. </w:t>
            </w:r>
            <w:r w:rsidR="00984CC6" w:rsidRPr="005F75DC">
              <w:rPr>
                <w:szCs w:val="24"/>
                <w:lang w:val="uk-UA"/>
              </w:rPr>
              <w:t xml:space="preserve">Інформацію про </w:t>
            </w:r>
            <w:r w:rsidR="00984CC6" w:rsidRPr="005F75DC">
              <w:rPr>
                <w:szCs w:val="24"/>
                <w:lang w:val="uk-UA"/>
              </w:rPr>
              <w:lastRenderedPageBreak/>
              <w:t>прийняття/неприйняття до розгляду тендерної пропозиції, ціна якої є вищою, ніж очікувана вартість предмета закупівлі</w:t>
            </w:r>
          </w:p>
        </w:tc>
        <w:tc>
          <w:tcPr>
            <w:tcW w:w="3669" w:type="pct"/>
            <w:shd w:val="clear" w:color="auto" w:fill="FFFFFF"/>
          </w:tcPr>
          <w:p w:rsidR="001847E1" w:rsidRPr="001847E1" w:rsidRDefault="001847E1" w:rsidP="001847E1">
            <w:pPr>
              <w:shd w:val="clear" w:color="auto" w:fill="FFFFFF"/>
              <w:ind w:left="70" w:right="111"/>
              <w:jc w:val="both"/>
              <w:textAlignment w:val="baseline"/>
              <w:rPr>
                <w:lang w:val="uk-UA"/>
              </w:rPr>
            </w:pPr>
            <w:r w:rsidRPr="001847E1">
              <w:rPr>
                <w:lang w:val="uk-UA"/>
              </w:rPr>
              <w:lastRenderedPageBreak/>
              <w:t xml:space="preserve">Замовник в тендерній документації не передбачає прийняття до розгляду </w:t>
            </w:r>
            <w:r w:rsidRPr="001847E1">
              <w:rPr>
                <w:lang w:val="uk-UA"/>
              </w:rPr>
              <w:lastRenderedPageBreak/>
              <w:t xml:space="preserve">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984CC6" w:rsidRPr="006136E2" w:rsidRDefault="001847E1" w:rsidP="001847E1">
            <w:pPr>
              <w:ind w:left="70" w:right="111"/>
              <w:jc w:val="both"/>
              <w:rPr>
                <w:lang w:val="uk-UA"/>
              </w:rPr>
            </w:pPr>
            <w:r w:rsidRPr="001847E1">
              <w:rPr>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984CC6" w:rsidRPr="00C45195" w:rsidTr="003D2A7F">
        <w:tc>
          <w:tcPr>
            <w:tcW w:w="1331" w:type="pct"/>
            <w:shd w:val="clear" w:color="auto" w:fill="FFFFFF"/>
          </w:tcPr>
          <w:p w:rsidR="00984CC6" w:rsidRPr="005F75DC" w:rsidRDefault="009B2B5B" w:rsidP="001847E1">
            <w:pPr>
              <w:pStyle w:val="rvps14"/>
              <w:spacing w:before="0" w:beforeAutospacing="0" w:after="0" w:afterAutospacing="0"/>
              <w:ind w:left="76"/>
              <w:textAlignment w:val="baseline"/>
              <w:rPr>
                <w:b/>
                <w:lang w:val="uk-UA"/>
              </w:rPr>
            </w:pPr>
            <w:r>
              <w:rPr>
                <w:b/>
                <w:lang w:val="uk-UA"/>
              </w:rPr>
              <w:lastRenderedPageBreak/>
              <w:t xml:space="preserve">5.3. </w:t>
            </w:r>
            <w:proofErr w:type="spellStart"/>
            <w:r w:rsidR="001847E1" w:rsidRPr="00E0413A">
              <w:rPr>
                <w:b/>
                <w:color w:val="000000"/>
              </w:rPr>
              <w:t>Обгрунтування</w:t>
            </w:r>
            <w:proofErr w:type="spellEnd"/>
            <w:r w:rsidR="001847E1" w:rsidRPr="00E0413A">
              <w:rPr>
                <w:b/>
                <w:color w:val="000000"/>
              </w:rPr>
              <w:t xml:space="preserve"> аномально </w:t>
            </w:r>
            <w:proofErr w:type="spellStart"/>
            <w:r w:rsidR="001847E1" w:rsidRPr="00E0413A">
              <w:rPr>
                <w:b/>
                <w:color w:val="000000"/>
              </w:rPr>
              <w:t>низької</w:t>
            </w:r>
            <w:proofErr w:type="spellEnd"/>
            <w:r w:rsidR="001847E1" w:rsidRPr="00E0413A">
              <w:rPr>
                <w:b/>
                <w:color w:val="000000"/>
              </w:rPr>
              <w:t xml:space="preserve"> </w:t>
            </w:r>
            <w:proofErr w:type="spellStart"/>
            <w:r w:rsidR="001847E1" w:rsidRPr="00E0413A">
              <w:rPr>
                <w:b/>
                <w:color w:val="000000"/>
              </w:rPr>
              <w:t>ціни</w:t>
            </w:r>
            <w:proofErr w:type="spellEnd"/>
          </w:p>
        </w:tc>
        <w:tc>
          <w:tcPr>
            <w:tcW w:w="3669" w:type="pct"/>
            <w:shd w:val="clear" w:color="auto" w:fill="FFFFFF"/>
          </w:tcPr>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 та/або </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640D84">
              <w:rPr>
                <w:color w:val="000000"/>
                <w:bdr w:val="none" w:sz="0" w:space="0" w:color="auto" w:frame="1"/>
                <w:lang w:val="uk-UA"/>
              </w:rPr>
              <w:t>обгрунтування</w:t>
            </w:r>
            <w:proofErr w:type="spellEnd"/>
            <w:r w:rsidRPr="00640D84">
              <w:rPr>
                <w:color w:val="000000"/>
                <w:bdr w:val="none" w:sz="0" w:space="0" w:color="auto" w:frame="1"/>
                <w:lang w:val="uk-UA"/>
              </w:rPr>
              <w:t xml:space="preserve"> в довільній формі щодо цін або вартості відповідних товарів, робіт чи послуг тендерної пропозиції.</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1847E1" w:rsidRPr="0016077E"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640D84">
              <w:rPr>
                <w:b/>
                <w:bCs/>
                <w:color w:val="000000"/>
                <w:bdr w:val="none" w:sz="0" w:space="0" w:color="auto" w:frame="1"/>
                <w:lang w:val="uk-UA"/>
              </w:rPr>
              <w:t>аномально низької,</w:t>
            </w:r>
            <w:r w:rsidRPr="00640D84">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640D84">
              <w:rPr>
                <w:b/>
                <w:bCs/>
                <w:color w:val="000000"/>
                <w:bdr w:val="none" w:sz="0" w:space="0" w:color="auto" w:frame="1"/>
                <w:lang w:val="uk-UA"/>
              </w:rPr>
              <w:t>обґрунтування в довільній формі</w:t>
            </w:r>
            <w:r w:rsidRPr="00640D84">
              <w:rPr>
                <w:color w:val="000000"/>
                <w:bdr w:val="none" w:sz="0" w:space="0" w:color="auto" w:frame="1"/>
                <w:lang w:val="uk-UA"/>
              </w:rPr>
              <w:t xml:space="preserve"> щодо цін або вартості відповідних товарів. </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84CC6" w:rsidRPr="006136E2" w:rsidRDefault="001847E1" w:rsidP="00984CC6">
            <w:pPr>
              <w:ind w:left="70" w:right="111" w:firstLine="142"/>
              <w:jc w:val="both"/>
              <w:rPr>
                <w:lang w:val="uk-UA"/>
              </w:rPr>
            </w:pPr>
            <w:r w:rsidRPr="00640D84">
              <w:rPr>
                <w:color w:val="000000"/>
                <w:bdr w:val="none" w:sz="0" w:space="0" w:color="auto" w:frame="1"/>
                <w:lang w:val="uk-UA"/>
              </w:rPr>
              <w:t>3) отримання учасником державної допомоги згідно із законодавством.</w:t>
            </w:r>
          </w:p>
        </w:tc>
      </w:tr>
      <w:tr w:rsidR="00984CC6" w:rsidRPr="00C45195" w:rsidTr="003D2A7F">
        <w:tc>
          <w:tcPr>
            <w:tcW w:w="1331" w:type="pct"/>
            <w:shd w:val="clear" w:color="auto" w:fill="FFFFFF"/>
          </w:tcPr>
          <w:p w:rsidR="00984CC6" w:rsidRPr="005F75DC" w:rsidRDefault="00984CC6" w:rsidP="001847E1">
            <w:pPr>
              <w:pStyle w:val="rvps14"/>
              <w:spacing w:before="0" w:beforeAutospacing="0" w:after="0" w:afterAutospacing="0"/>
              <w:textAlignment w:val="baseline"/>
              <w:rPr>
                <w:b/>
                <w:lang w:val="uk-UA"/>
              </w:rPr>
            </w:pPr>
            <w:r w:rsidRPr="005F75DC">
              <w:rPr>
                <w:b/>
                <w:bCs/>
                <w:color w:val="000000"/>
                <w:lang w:val="uk-UA"/>
              </w:rPr>
              <w:t>5.</w:t>
            </w:r>
            <w:r w:rsidR="001847E1">
              <w:rPr>
                <w:b/>
                <w:bCs/>
                <w:color w:val="000000"/>
                <w:lang w:val="uk-UA"/>
              </w:rPr>
              <w:t>4</w:t>
            </w:r>
            <w:r w:rsidRPr="005F75DC">
              <w:rPr>
                <w:b/>
                <w:bCs/>
                <w:color w:val="000000"/>
                <w:lang w:val="uk-UA"/>
              </w:rPr>
              <w:t xml:space="preserve">. Інша інформація відповідно до </w:t>
            </w:r>
            <w:r w:rsidR="001847E1" w:rsidRPr="005F75DC">
              <w:rPr>
                <w:b/>
                <w:bCs/>
                <w:color w:val="000000"/>
                <w:lang w:val="uk-UA"/>
              </w:rPr>
              <w:t>законодавства</w:t>
            </w:r>
            <w:r w:rsidRPr="005F75DC">
              <w:rPr>
                <w:b/>
                <w:bCs/>
                <w:color w:val="000000"/>
                <w:lang w:val="uk-UA"/>
              </w:rPr>
              <w:t>, яку замовник вважає за необхідне включити</w:t>
            </w:r>
          </w:p>
        </w:tc>
        <w:tc>
          <w:tcPr>
            <w:tcW w:w="3669" w:type="pct"/>
            <w:shd w:val="clear" w:color="auto" w:fill="FFFFFF"/>
          </w:tcPr>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 xml:space="preserve">5.3.1.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 xml:space="preserve">5.2.2. Замовник має право звернутися за підтвердженням інформації, наданої учасником, до органів державної влади, підприємств, установ, </w:t>
            </w:r>
            <w:r w:rsidRPr="00E0413A">
              <w:rPr>
                <w:color w:val="000000"/>
                <w:bdr w:val="none" w:sz="0" w:space="0" w:color="auto" w:frame="1"/>
                <w:lang w:val="uk-UA"/>
              </w:rPr>
              <w:lastRenderedPageBreak/>
              <w:t>організацій відповідно до їх компетенції.</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5.2.3. Відповідно до статей 3, 32, 34 Конституції України, Закону України «Про захист персональних даних», Конвенції Ради Європи 1981 року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w:t>
            </w:r>
            <w:proofErr w:type="spellStart"/>
            <w:r w:rsidRPr="00E0413A">
              <w:rPr>
                <w:color w:val="000000"/>
                <w:bdr w:val="none" w:sz="0" w:space="0" w:color="auto" w:frame="1"/>
                <w:lang w:val="uk-UA"/>
              </w:rPr>
              <w:t>цивільно-</w:t>
            </w:r>
            <w:proofErr w:type="spellEnd"/>
            <w:r w:rsidRPr="00E0413A">
              <w:rPr>
                <w:color w:val="000000"/>
                <w:bdr w:val="none" w:sz="0" w:space="0" w:color="auto" w:frame="1"/>
                <w:lang w:val="uk-UA"/>
              </w:rPr>
              <w:t xml:space="preserve">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984CC6" w:rsidRPr="006136E2" w:rsidRDefault="00984CC6" w:rsidP="00984CC6">
            <w:pPr>
              <w:ind w:left="121" w:right="111" w:firstLine="142"/>
              <w:jc w:val="both"/>
              <w:rPr>
                <w:lang w:val="uk-UA"/>
              </w:rPr>
            </w:pPr>
            <w:r w:rsidRPr="00E0413A">
              <w:rPr>
                <w:color w:val="000000"/>
                <w:bdr w:val="none" w:sz="0" w:space="0" w:color="auto" w:frame="1"/>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r w:rsidR="00984CC6" w:rsidRPr="00C45195" w:rsidTr="003D2A7F">
        <w:tc>
          <w:tcPr>
            <w:tcW w:w="1331" w:type="pct"/>
            <w:shd w:val="clear" w:color="auto" w:fill="FFFFFF"/>
          </w:tcPr>
          <w:p w:rsidR="00984CC6" w:rsidRPr="006E1538" w:rsidRDefault="00984CC6" w:rsidP="001847E1">
            <w:pPr>
              <w:pStyle w:val="rvps14"/>
              <w:spacing w:before="0" w:beforeAutospacing="0" w:after="0" w:afterAutospacing="0"/>
              <w:textAlignment w:val="baseline"/>
              <w:rPr>
                <w:b/>
                <w:lang w:val="uk-UA"/>
              </w:rPr>
            </w:pPr>
            <w:r>
              <w:rPr>
                <w:b/>
                <w:lang w:val="uk-UA"/>
              </w:rPr>
              <w:lastRenderedPageBreak/>
              <w:t>5.</w:t>
            </w:r>
            <w:r w:rsidR="001847E1">
              <w:rPr>
                <w:b/>
                <w:lang w:val="uk-UA"/>
              </w:rPr>
              <w:t>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1. Відповідно до п. 41 Особливостей:</w:t>
            </w:r>
          </w:p>
          <w:p w:rsidR="00984CC6" w:rsidRPr="004B761B"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Замовник відхиляє тендерну пропозицію із зазначенням аргументації в електронній системі закупівель у разі, коли:</w:t>
            </w:r>
          </w:p>
          <w:p w:rsidR="00984CC6" w:rsidRPr="004B761B"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1) учасник процедури закупівлі:</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 xml:space="preserve">не виправив виявлені замовником після розкриття тендерних пропозицій невідповідності в інформації та/або документах, що подані </w:t>
            </w:r>
            <w:r w:rsidRPr="004B761B">
              <w:rPr>
                <w:color w:val="000000"/>
                <w:lang w:val="uk-UA"/>
              </w:rPr>
              <w:lastRenderedPageBreak/>
              <w:t>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B761B">
              <w:rPr>
                <w:color w:val="000000"/>
                <w:lang w:val="uk-UA"/>
              </w:rPr>
              <w:t>бенефіціарним</w:t>
            </w:r>
            <w:proofErr w:type="spellEnd"/>
            <w:r w:rsidRPr="004B761B">
              <w:rPr>
                <w:color w:val="000000"/>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 xml:space="preserve">від 12 жовтня 2022 р. № 1178 </w:t>
            </w:r>
            <w:proofErr w:type="spellStart"/>
            <w:r w:rsidRPr="004B761B">
              <w:rPr>
                <w:color w:val="000000"/>
                <w:lang w:val="uk-UA"/>
              </w:rPr>
              <w:t>“Про</w:t>
            </w:r>
            <w:proofErr w:type="spellEnd"/>
            <w:r w:rsidRPr="004B761B">
              <w:rPr>
                <w:color w:val="000000"/>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B761B">
              <w:rPr>
                <w:color w:val="000000"/>
                <w:lang w:val="uk-UA"/>
              </w:rPr>
              <w:t>“Про</w:t>
            </w:r>
            <w:proofErr w:type="spellEnd"/>
            <w:r w:rsidRPr="004B761B">
              <w:rPr>
                <w:color w:val="000000"/>
                <w:lang w:val="uk-UA"/>
              </w:rPr>
              <w:t xml:space="preserve"> публічні </w:t>
            </w:r>
            <w:proofErr w:type="spellStart"/>
            <w:r w:rsidRPr="004B761B">
              <w:rPr>
                <w:color w:val="000000"/>
                <w:lang w:val="uk-UA"/>
              </w:rPr>
              <w:t>закупівлі”</w:t>
            </w:r>
            <w:proofErr w:type="spellEnd"/>
            <w:r w:rsidRPr="004B761B">
              <w:rPr>
                <w:color w:val="000000"/>
                <w:lang w:val="uk-UA"/>
              </w:rPr>
              <w:t xml:space="preserve">, на період дії правового режиму воєнного стану в Україні та протягом 90 днів з дня його припинення або </w:t>
            </w:r>
            <w:proofErr w:type="spellStart"/>
            <w:r w:rsidRPr="004B761B">
              <w:rPr>
                <w:color w:val="000000"/>
                <w:lang w:val="uk-UA"/>
              </w:rPr>
              <w:t>скасування”</w:t>
            </w:r>
            <w:proofErr w:type="spellEnd"/>
            <w:r w:rsidRPr="004B761B">
              <w:rPr>
                <w:color w:val="000000"/>
                <w:lang w:val="uk-UA"/>
              </w:rPr>
              <w:t>);</w:t>
            </w:r>
          </w:p>
          <w:p w:rsidR="00984CC6" w:rsidRPr="004B761B"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2) тендерна пропозиція:</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відповідає умовам технічної специфікації та іншим вимогам щодо предмета закупівлі тендерної документації;</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викладена іншою мовою (мовами), ніж мова (мови), що передбачена тендерною документацією;</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є такою, строк дії якої закінчився;</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3) переможець процедури закупівлі:</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 xml:space="preserve">не надав забезпечення виконання договору про закупівлю, якщо таке </w:t>
            </w:r>
            <w:r w:rsidRPr="004B761B">
              <w:rPr>
                <w:color w:val="000000"/>
                <w:lang w:val="uk-UA"/>
              </w:rPr>
              <w:lastRenderedPageBreak/>
              <w:t>забезпечення вимагалося замовником;</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 xml:space="preserve">2. </w:t>
            </w:r>
            <w:r w:rsidRPr="004B761B">
              <w:t xml:space="preserve"> </w:t>
            </w:r>
            <w:r w:rsidRPr="004B761B">
              <w:rPr>
                <w:color w:val="000000"/>
                <w:lang w:val="uk-UA"/>
              </w:rPr>
              <w:t>Замовник може відхилити тендерну пропозицію із зазначенням аргументації в електронній системі закупівель у разі, коли:</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1)</w:t>
            </w:r>
            <w:r w:rsidRPr="004B761B">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 xml:space="preserve">3. </w:t>
            </w:r>
            <w:r w:rsidRPr="004B761B">
              <w:rPr>
                <w:lang w:val="uk-UA"/>
              </w:rPr>
              <w:t xml:space="preserve"> </w:t>
            </w:r>
            <w:r w:rsidRPr="004B761B">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84CC6" w:rsidRPr="006E1538" w:rsidRDefault="00984CC6" w:rsidP="00984CC6">
            <w:pPr>
              <w:pStyle w:val="rvps14"/>
              <w:spacing w:before="0" w:beforeAutospacing="0" w:after="0" w:afterAutospacing="0"/>
              <w:ind w:left="121" w:right="111"/>
              <w:jc w:val="both"/>
              <w:textAlignment w:val="baseline"/>
              <w:rPr>
                <w:lang w:val="uk-UA"/>
              </w:rPr>
            </w:pPr>
            <w:r w:rsidRPr="004B761B">
              <w:rPr>
                <w:color w:val="000000"/>
                <w:lang w:val="uk-UA"/>
              </w:rPr>
              <w:t xml:space="preserve">4. </w:t>
            </w:r>
            <w:r w:rsidRPr="004B761B">
              <w:t xml:space="preserve"> </w:t>
            </w:r>
            <w:r w:rsidRPr="004B761B">
              <w:rPr>
                <w:color w:val="00000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984CC6" w:rsidRPr="006E1538" w:rsidTr="003D2A7F">
        <w:tc>
          <w:tcPr>
            <w:tcW w:w="5000" w:type="pct"/>
            <w:gridSpan w:val="2"/>
            <w:shd w:val="clear" w:color="auto" w:fill="D9D9D9"/>
          </w:tcPr>
          <w:p w:rsidR="00984CC6" w:rsidRPr="006E1538" w:rsidRDefault="00984CC6" w:rsidP="00984CC6">
            <w:pPr>
              <w:pStyle w:val="rvps12"/>
              <w:spacing w:before="0" w:beforeAutospacing="0" w:after="0" w:afterAutospacing="0"/>
              <w:ind w:left="70" w:right="111" w:hanging="70"/>
              <w:jc w:val="center"/>
              <w:textAlignment w:val="baseline"/>
              <w:rPr>
                <w:rStyle w:val="rvts9"/>
                <w:b/>
                <w:bCs/>
                <w:bdr w:val="none" w:sz="0" w:space="0" w:color="auto" w:frame="1"/>
              </w:rPr>
            </w:pPr>
            <w:proofErr w:type="spellStart"/>
            <w:r w:rsidRPr="00E0413A">
              <w:rPr>
                <w:b/>
                <w:color w:val="000000"/>
              </w:rPr>
              <w:lastRenderedPageBreak/>
              <w:t>Розділ</w:t>
            </w:r>
            <w:proofErr w:type="spellEnd"/>
            <w:r w:rsidRPr="00E0413A">
              <w:rPr>
                <w:b/>
                <w:color w:val="000000"/>
              </w:rPr>
              <w:t xml:space="preserve">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984CC6" w:rsidRPr="00A447F7" w:rsidTr="003D2A7F">
        <w:tc>
          <w:tcPr>
            <w:tcW w:w="1331" w:type="pct"/>
            <w:shd w:val="clear" w:color="auto" w:fill="FFFFFF"/>
          </w:tcPr>
          <w:p w:rsidR="00984CC6" w:rsidRPr="006E1538" w:rsidRDefault="00984CC6" w:rsidP="00E3022D">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ом торгів чи визнання їх такими, що не відбулися</w:t>
            </w:r>
          </w:p>
        </w:tc>
        <w:tc>
          <w:tcPr>
            <w:tcW w:w="3669" w:type="pct"/>
            <w:shd w:val="clear" w:color="auto" w:fill="FFFFFF"/>
          </w:tcPr>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Відповідно до п. 47 Особливостей:</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1. </w:t>
            </w:r>
            <w:r w:rsidRPr="004B761B">
              <w:t xml:space="preserve"> </w:t>
            </w:r>
            <w:r w:rsidRPr="004B761B">
              <w:rPr>
                <w:color w:val="000000"/>
                <w:lang w:val="uk-UA" w:eastAsia="uk-UA"/>
              </w:rPr>
              <w:t>Замовник відміняє відкриті торги у разі:</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2. Відкриті торги автоматично відміняються електронною системою </w:t>
            </w:r>
            <w:r w:rsidRPr="004B761B">
              <w:rPr>
                <w:color w:val="000000"/>
                <w:lang w:val="uk-UA" w:eastAsia="uk-UA"/>
              </w:rPr>
              <w:lastRenderedPageBreak/>
              <w:t>закупівель у разі:</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4CC6" w:rsidRPr="004B761B" w:rsidRDefault="00984CC6" w:rsidP="00984CC6">
            <w:pPr>
              <w:shd w:val="clear" w:color="auto" w:fill="FFFFFF"/>
              <w:ind w:right="111"/>
              <w:jc w:val="both"/>
              <w:textAlignment w:val="baseline"/>
              <w:rPr>
                <w:color w:val="000000"/>
                <w:lang w:val="uk-UA" w:eastAsia="uk-UA"/>
              </w:rPr>
            </w:pPr>
            <w:r>
              <w:rPr>
                <w:color w:val="000000"/>
                <w:lang w:val="uk-UA" w:eastAsia="uk-UA"/>
              </w:rPr>
              <w:t xml:space="preserve">  </w:t>
            </w:r>
            <w:r w:rsidRPr="004B761B">
              <w:rPr>
                <w:color w:val="000000"/>
                <w:lang w:val="uk-UA" w:eastAsia="uk-UA"/>
              </w:rPr>
              <w:t>3. Відкриті торги можуть бути відмінені частково (за лотом)</w:t>
            </w:r>
          </w:p>
          <w:p w:rsidR="00984CC6" w:rsidRPr="006E1538" w:rsidRDefault="00984CC6" w:rsidP="00984CC6">
            <w:pPr>
              <w:widowControl w:val="0"/>
              <w:spacing w:after="60"/>
              <w:ind w:left="121" w:right="111"/>
              <w:contextualSpacing/>
              <w:jc w:val="both"/>
              <w:rPr>
                <w:lang w:val="uk-UA"/>
              </w:rPr>
            </w:pPr>
            <w:r w:rsidRPr="004B761B">
              <w:rPr>
                <w:color w:val="000000"/>
                <w:lang w:val="uk-UA" w:eastAsia="uk-UA"/>
              </w:rPr>
              <w:t>4.</w:t>
            </w:r>
            <w:r w:rsidRPr="004B761B">
              <w:t xml:space="preserve"> </w:t>
            </w:r>
            <w:r w:rsidRPr="004B761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000000"/>
                <w:lang w:val="uk-UA" w:eastAsia="uk-UA"/>
              </w:rPr>
              <w:t xml:space="preserve">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2. </w:t>
            </w:r>
            <w:r w:rsidRPr="006E1538">
              <w:rPr>
                <w:b/>
                <w:lang w:val="uk-UA" w:eastAsia="uk-UA"/>
              </w:rPr>
              <w:t>Строк укладання договору</w:t>
            </w:r>
          </w:p>
        </w:tc>
        <w:tc>
          <w:tcPr>
            <w:tcW w:w="3669" w:type="pct"/>
            <w:shd w:val="clear" w:color="auto" w:fill="FFFFFF"/>
          </w:tcPr>
          <w:p w:rsidR="00984CC6" w:rsidRPr="004B761B" w:rsidRDefault="00984CC6" w:rsidP="00984CC6">
            <w:pPr>
              <w:ind w:left="136" w:right="111"/>
              <w:jc w:val="both"/>
              <w:rPr>
                <w:color w:val="000000"/>
                <w:lang w:val="uk-UA"/>
              </w:rPr>
            </w:pPr>
            <w:r w:rsidRPr="004B761B">
              <w:rPr>
                <w:color w:val="000000"/>
                <w:lang w:val="uk-UA"/>
              </w:rPr>
              <w:t>Рішення про намір укласти договір про закупівлю приймається замовником відповідно до статті 33 Закону та пункту 46</w:t>
            </w:r>
            <w:r w:rsidRPr="004B761B">
              <w:t xml:space="preserve"> </w:t>
            </w:r>
            <w:r>
              <w:rPr>
                <w:color w:val="000000"/>
                <w:lang w:val="uk-UA"/>
              </w:rPr>
              <w:t>Особливостей</w:t>
            </w:r>
            <w:r w:rsidRPr="004B761B">
              <w:rPr>
                <w:color w:val="000000"/>
                <w:lang w:val="uk-UA"/>
              </w:rPr>
              <w:t>.</w:t>
            </w:r>
          </w:p>
          <w:p w:rsidR="00984CC6" w:rsidRPr="004B761B" w:rsidRDefault="00984CC6" w:rsidP="00984CC6">
            <w:pPr>
              <w:ind w:left="136" w:right="111"/>
              <w:jc w:val="both"/>
              <w:rPr>
                <w:color w:val="000000"/>
                <w:lang w:val="uk-UA"/>
              </w:rPr>
            </w:pPr>
            <w:r w:rsidRPr="004B761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84CC6" w:rsidRPr="004B761B" w:rsidRDefault="00984CC6" w:rsidP="00984CC6">
            <w:pPr>
              <w:ind w:left="136" w:right="111"/>
              <w:jc w:val="both"/>
              <w:rPr>
                <w:color w:val="000000"/>
                <w:lang w:val="uk-UA"/>
              </w:rPr>
            </w:pPr>
            <w:r w:rsidRPr="004B761B">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4B761B">
              <w:rPr>
                <w:color w:val="000000"/>
                <w:lang w:val="uk-UA"/>
              </w:rPr>
              <w:t>веб-порталі</w:t>
            </w:r>
            <w:proofErr w:type="spellEnd"/>
            <w:r w:rsidRPr="004B761B">
              <w:rPr>
                <w:color w:val="000000"/>
                <w:lang w:val="uk-UA"/>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984CC6" w:rsidRDefault="00984CC6" w:rsidP="00984CC6">
            <w:pPr>
              <w:ind w:left="136" w:right="111"/>
              <w:jc w:val="both"/>
              <w:rPr>
                <w:color w:val="000000"/>
                <w:lang w:val="uk-UA"/>
              </w:rPr>
            </w:pPr>
            <w:r w:rsidRPr="00CE0BBE">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84CC6" w:rsidRPr="004B761B" w:rsidRDefault="00984CC6" w:rsidP="00984CC6">
            <w:pPr>
              <w:ind w:left="136" w:right="111"/>
              <w:jc w:val="both"/>
              <w:rPr>
                <w:color w:val="000000"/>
                <w:lang w:val="uk-UA"/>
              </w:rPr>
            </w:pPr>
            <w:r w:rsidRPr="004B761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84CC6" w:rsidRPr="006E1538" w:rsidRDefault="00984CC6" w:rsidP="00984CC6">
            <w:pPr>
              <w:ind w:left="121" w:right="111" w:firstLine="15"/>
              <w:jc w:val="both"/>
              <w:rPr>
                <w:lang w:val="uk-UA"/>
              </w:rPr>
            </w:pPr>
            <w:r w:rsidRPr="004B761B">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6.</w:t>
            </w:r>
            <w:r w:rsidRPr="006E1538">
              <w:rPr>
                <w:b/>
                <w:lang w:val="uk-UA"/>
              </w:rPr>
              <w:t xml:space="preserve">3. </w:t>
            </w:r>
            <w:r w:rsidRPr="006E1538">
              <w:rPr>
                <w:b/>
                <w:lang w:val="uk-UA" w:eastAsia="uk-UA"/>
              </w:rPr>
              <w:t xml:space="preserve">Проект договору про </w:t>
            </w:r>
            <w:r w:rsidRPr="006E1538">
              <w:rPr>
                <w:b/>
                <w:lang w:val="uk-UA" w:eastAsia="uk-UA"/>
              </w:rPr>
              <w:lastRenderedPageBreak/>
              <w:t>закупівлю</w:t>
            </w:r>
          </w:p>
        </w:tc>
        <w:tc>
          <w:tcPr>
            <w:tcW w:w="3669" w:type="pct"/>
            <w:shd w:val="clear" w:color="auto" w:fill="FFFFFF"/>
          </w:tcPr>
          <w:p w:rsidR="00984CC6" w:rsidRPr="00C326CC" w:rsidRDefault="001847E1" w:rsidP="00984C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111"/>
              <w:jc w:val="both"/>
              <w:rPr>
                <w:rFonts w:eastAsia="SimSun"/>
                <w:color w:val="000000"/>
                <w:kern w:val="2"/>
                <w:lang w:val="uk-UA"/>
              </w:rPr>
            </w:pPr>
            <w:r w:rsidRPr="00C326CC">
              <w:rPr>
                <w:rFonts w:eastAsia="SimSun"/>
                <w:color w:val="000000"/>
                <w:kern w:val="2"/>
                <w:lang w:val="uk-UA"/>
              </w:rPr>
              <w:lastRenderedPageBreak/>
              <w:t>Проект</w:t>
            </w:r>
            <w:r w:rsidR="00984CC6" w:rsidRPr="00C326CC">
              <w:rPr>
                <w:rFonts w:eastAsia="SimSun"/>
                <w:color w:val="000000"/>
                <w:kern w:val="2"/>
                <w:lang w:val="uk-UA"/>
              </w:rPr>
              <w:t xml:space="preserve"> договору складено з урахуванням особливостей предмету </w:t>
            </w:r>
            <w:r w:rsidR="00984CC6" w:rsidRPr="00C326CC">
              <w:rPr>
                <w:rFonts w:eastAsia="SimSun"/>
                <w:color w:val="000000"/>
                <w:kern w:val="2"/>
                <w:lang w:val="uk-UA"/>
              </w:rPr>
              <w:lastRenderedPageBreak/>
              <w:t>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984CC6" w:rsidRPr="006E1538" w:rsidRDefault="00984CC6" w:rsidP="00984CC6">
            <w:pPr>
              <w:ind w:left="136" w:right="111"/>
              <w:jc w:val="both"/>
              <w:rPr>
                <w:lang w:val="uk-UA"/>
              </w:rPr>
            </w:pPr>
            <w:r w:rsidRPr="00C326CC">
              <w:rPr>
                <w:rFonts w:eastAsia="SimSun"/>
                <w:color w:val="000000"/>
                <w:kern w:val="2"/>
                <w:lang w:val="uk-UA"/>
              </w:rPr>
              <w:t xml:space="preserve">    </w:t>
            </w:r>
            <w:r w:rsidR="001847E1" w:rsidRPr="00C326CC">
              <w:rPr>
                <w:rFonts w:eastAsia="SimSun"/>
                <w:color w:val="000000"/>
                <w:kern w:val="2"/>
                <w:lang w:val="uk-UA"/>
              </w:rPr>
              <w:t>Проект</w:t>
            </w:r>
            <w:r w:rsidRPr="00C326CC">
              <w:rPr>
                <w:rFonts w:eastAsia="SimSun"/>
                <w:color w:val="000000"/>
                <w:kern w:val="2"/>
                <w:lang w:val="uk-UA"/>
              </w:rPr>
              <w:t xml:space="preserve"> договору подається в окремому файлі та запропоновано наведений у Додатку № 5 до даної документації.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tcPr>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визначення грошового еквівалента зобов’язання в іноземній валюті; </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зменшення обсягів закупівлі, зокрема з урахуванням фактичного обсягу видатків замовника;</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5) погодження зміни ціни в договорі про закупівлю в бік зменшення (без зміни кількості (обсягу) та якості товарів, робіт і послуг);</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w:t>
            </w:r>
            <w:r w:rsidRPr="00C326CC">
              <w:rPr>
                <w:lang w:val="uk-UA"/>
              </w:rPr>
              <w:lastRenderedPageBreak/>
              <w:t>оподаткування;</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26CC">
              <w:rPr>
                <w:lang w:val="uk-UA"/>
              </w:rPr>
              <w:t>Platts</w:t>
            </w:r>
            <w:proofErr w:type="spellEnd"/>
            <w:r w:rsidRPr="00C326CC">
              <w:rPr>
                <w:lang w:val="uk-UA"/>
              </w:rPr>
              <w:t xml:space="preserve">, ARGUS, регульованих цін (тарифів), нормативів, середньозважених цін на електроенергію на ринку </w:t>
            </w:r>
            <w:proofErr w:type="spellStart"/>
            <w:r w:rsidRPr="00C326CC">
              <w:rPr>
                <w:lang w:val="uk-UA"/>
              </w:rPr>
              <w:t>“на</w:t>
            </w:r>
            <w:proofErr w:type="spellEnd"/>
            <w:r w:rsidRPr="00C326CC">
              <w:rPr>
                <w:lang w:val="uk-UA"/>
              </w:rPr>
              <w:t xml:space="preserve"> добу </w:t>
            </w:r>
            <w:proofErr w:type="spellStart"/>
            <w:r w:rsidRPr="00C326CC">
              <w:rPr>
                <w:lang w:val="uk-UA"/>
              </w:rPr>
              <w:t>наперед”</w:t>
            </w:r>
            <w:proofErr w:type="spellEnd"/>
            <w:r w:rsidRPr="00C326CC">
              <w:rPr>
                <w:lang w:val="uk-UA"/>
              </w:rPr>
              <w:t>, що застосовуються в договорі про закупівлю, у разі встановлення в договорі про закупівлю порядку зміни ціни;</w:t>
            </w:r>
          </w:p>
          <w:p w:rsidR="00984CC6" w:rsidRPr="00C326CC" w:rsidRDefault="00984CC6" w:rsidP="00984CC6">
            <w:pPr>
              <w:pStyle w:val="rvps2"/>
              <w:shd w:val="clear" w:color="auto" w:fill="FFFFFF"/>
              <w:spacing w:before="0" w:beforeAutospacing="0" w:after="0" w:afterAutospacing="0"/>
              <w:ind w:left="136" w:right="111" w:firstLine="283"/>
              <w:jc w:val="both"/>
              <w:rPr>
                <w:lang w:val="uk-UA"/>
              </w:rPr>
            </w:pPr>
            <w:r w:rsidRPr="00C326CC">
              <w:rPr>
                <w:lang w:val="uk-UA"/>
              </w:rPr>
              <w:t>8) зміни умов у зв’язку із застосуванням положень частини шостої статті 41 Закону.</w:t>
            </w:r>
            <w:bookmarkStart w:id="1" w:name="n1776"/>
            <w:bookmarkStart w:id="2" w:name="n1778"/>
            <w:bookmarkEnd w:id="1"/>
            <w:bookmarkEnd w:id="2"/>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є нікчемним у разі:</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коли замовник уклав договір про закупівлю з порушенням вимог, визначених пунктом 5 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укладення договору про закупівлю з порушенням вимог пункту 18 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3) укладення договору про закупівлю в період оскарження відкритих торгів відповідно до статті 18 Закону та </w:t>
            </w:r>
            <w:r w:rsidRPr="00C326CC">
              <w:t xml:space="preserve"> </w:t>
            </w:r>
            <w:r w:rsidRPr="00C326CC">
              <w:rPr>
                <w:lang w:val="uk-UA"/>
              </w:rPr>
              <w:t>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984CC6" w:rsidRPr="006E1538" w:rsidRDefault="00984CC6" w:rsidP="00984CC6">
            <w:pPr>
              <w:pStyle w:val="rvps14"/>
              <w:spacing w:before="0" w:beforeAutospacing="0" w:after="0" w:afterAutospacing="0"/>
              <w:ind w:left="136" w:right="111" w:firstLine="283"/>
              <w:jc w:val="both"/>
              <w:textAlignment w:val="baseline"/>
              <w:rPr>
                <w:lang w:val="uk-UA"/>
              </w:rPr>
            </w:pPr>
            <w:r w:rsidRPr="00C326CC">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84CC6" w:rsidRPr="000000A7"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eastAsia="uk-UA"/>
              </w:rPr>
              <w:lastRenderedPageBreak/>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984CC6" w:rsidRPr="006E1538" w:rsidRDefault="00984CC6" w:rsidP="00984CC6">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p>
        </w:tc>
      </w:tr>
      <w:tr w:rsidR="00984CC6" w:rsidRPr="006E1538" w:rsidTr="003D2A7F">
        <w:tc>
          <w:tcPr>
            <w:tcW w:w="1331" w:type="pct"/>
            <w:tcBorders>
              <w:bottom w:val="double" w:sz="4" w:space="0" w:color="auto"/>
            </w:tcBorders>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984CC6" w:rsidRPr="006E1538" w:rsidRDefault="00984CC6" w:rsidP="00984CC6">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050E74" w:rsidRPr="006E1538" w:rsidRDefault="00050E74" w:rsidP="00C778E1">
      <w:pPr>
        <w:pStyle w:val="2"/>
        <w:rPr>
          <w:b w:val="0"/>
        </w:rPr>
      </w:pPr>
      <w:r w:rsidRPr="006E1538">
        <w:t xml:space="preserve">                                                           </w:t>
      </w:r>
    </w:p>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B40393">
      <w:pPr>
        <w:numPr>
          <w:ilvl w:val="0"/>
          <w:numId w:val="20"/>
        </w:numPr>
        <w:suppressAutoHyphens/>
        <w:ind w:left="0" w:hanging="11"/>
        <w:jc w:val="both"/>
        <w:rPr>
          <w:rFonts w:eastAsia="Calibri"/>
          <w:color w:val="000000"/>
          <w:lang w:eastAsia="zh-CN"/>
        </w:rPr>
      </w:pPr>
      <w:r w:rsidRPr="00E0413A">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i/>
          <w:color w:val="000000"/>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B40393" w:rsidRPr="00E0413A" w:rsidRDefault="00B40393" w:rsidP="00B40393">
      <w:pPr>
        <w:suppressAutoHyphens/>
        <w:ind w:hanging="11"/>
        <w:jc w:val="both"/>
        <w:rPr>
          <w:rFonts w:eastAsia="Calibri"/>
          <w:color w:val="000000"/>
          <w:lang w:val="uk-UA" w:eastAsia="zh-CN"/>
        </w:rPr>
      </w:pPr>
      <w:r w:rsidRPr="00E0413A">
        <w:rPr>
          <w:rFonts w:eastAsia="Calibri"/>
          <w:i/>
          <w:color w:val="000000"/>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E0413A">
        <w:rPr>
          <w:rFonts w:eastAsia="Calibri"/>
          <w:i/>
          <w:color w:val="000000"/>
          <w:lang w:val="uk-UA" w:eastAsia="zh-CN"/>
        </w:rPr>
        <w:t>Apostille</w:t>
      </w:r>
      <w:proofErr w:type="spellEnd"/>
      <w:r w:rsidRPr="00E0413A">
        <w:rPr>
          <w:rFonts w:eastAsia="Calibri"/>
          <w:i/>
          <w:color w:val="000000"/>
          <w:lang w:val="uk-UA" w:eastAsia="zh-CN"/>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w:t>
      </w:r>
      <w:r w:rsidRPr="00E0413A">
        <w:rPr>
          <w:rFonts w:eastAsia="Calibri"/>
          <w:i/>
          <w:color w:val="000000"/>
          <w:lang w:val="uk-UA" w:eastAsia="zh-CN"/>
        </w:rPr>
        <w:lastRenderedPageBreak/>
        <w:t>державами, які відміняють або спрощують зазначену процедуру або звільняють сам документ від легалізації.</w:t>
      </w:r>
    </w:p>
    <w:p w:rsidR="00B40393" w:rsidRPr="00E0413A" w:rsidRDefault="00B40393" w:rsidP="00B40393">
      <w:pPr>
        <w:suppressAutoHyphens/>
        <w:ind w:hanging="11"/>
        <w:jc w:val="both"/>
        <w:rPr>
          <w:rFonts w:eastAsia="Calibri"/>
          <w:color w:val="000000"/>
          <w:lang w:val="uk-UA" w:eastAsia="zh-CN"/>
        </w:rPr>
      </w:pPr>
      <w:r w:rsidRPr="00E0413A">
        <w:rPr>
          <w:rFonts w:eastAsia="Calibri"/>
          <w:i/>
          <w:color w:val="000000"/>
          <w:lang w:val="uk-UA" w:eastAsia="zh-CN"/>
        </w:rPr>
        <w:t>Документи легалізуються учасниками торгів –  іноземними суб’єктами господарювання наступним чином:</w:t>
      </w:r>
    </w:p>
    <w:p w:rsidR="00B40393" w:rsidRPr="00E0413A" w:rsidRDefault="00B40393" w:rsidP="00B40393">
      <w:pPr>
        <w:suppressAutoHyphens/>
        <w:ind w:hanging="11"/>
        <w:jc w:val="both"/>
        <w:rPr>
          <w:rFonts w:eastAsia="Calibri"/>
          <w:color w:val="000000"/>
          <w:lang w:val="uk-UA" w:eastAsia="zh-CN"/>
        </w:rPr>
      </w:pPr>
      <w:r w:rsidRPr="00E0413A">
        <w:rPr>
          <w:rFonts w:eastAsia="Calibri"/>
          <w:i/>
          <w:color w:val="000000"/>
          <w:lang w:val="uk-UA" w:eastAsia="zh-CN"/>
        </w:rPr>
        <w:t xml:space="preserve">а) за спрощеною процедурою </w:t>
      </w:r>
      <w:proofErr w:type="spellStart"/>
      <w:r w:rsidRPr="00E0413A">
        <w:rPr>
          <w:rFonts w:eastAsia="Calibri"/>
          <w:i/>
          <w:color w:val="000000"/>
          <w:lang w:val="uk-UA" w:eastAsia="zh-CN"/>
        </w:rPr>
        <w:t>проставлення</w:t>
      </w:r>
      <w:proofErr w:type="spellEnd"/>
      <w:r w:rsidRPr="00E0413A">
        <w:rPr>
          <w:rFonts w:eastAsia="Calibri"/>
          <w:i/>
          <w:color w:val="000000"/>
          <w:lang w:val="uk-UA" w:eastAsia="zh-CN"/>
        </w:rPr>
        <w:t xml:space="preserve"> </w:t>
      </w:r>
      <w:proofErr w:type="spellStart"/>
      <w:r w:rsidRPr="00E0413A">
        <w:rPr>
          <w:rFonts w:eastAsia="Calibri"/>
          <w:i/>
          <w:color w:val="000000"/>
          <w:lang w:val="uk-UA" w:eastAsia="zh-CN"/>
        </w:rPr>
        <w:t>Апостиля</w:t>
      </w:r>
      <w:proofErr w:type="spellEnd"/>
      <w:r w:rsidRPr="00E0413A">
        <w:rPr>
          <w:rFonts w:eastAsia="Calibri"/>
          <w:i/>
          <w:color w:val="000000"/>
          <w:lang w:val="uk-UA" w:eastAsia="zh-CN"/>
        </w:rPr>
        <w:t xml:space="preserve"> (</w:t>
      </w:r>
      <w:proofErr w:type="spellStart"/>
      <w:r w:rsidRPr="00E0413A">
        <w:rPr>
          <w:rFonts w:eastAsia="Calibri"/>
          <w:i/>
          <w:color w:val="000000"/>
          <w:lang w:val="uk-UA" w:eastAsia="zh-CN"/>
        </w:rPr>
        <w:t>Apostille</w:t>
      </w:r>
      <w:proofErr w:type="spellEnd"/>
      <w:r w:rsidRPr="00E0413A">
        <w:rPr>
          <w:rFonts w:eastAsia="Calibri"/>
          <w:i/>
          <w:color w:val="000000"/>
          <w:lang w:val="uk-UA" w:eastAsia="zh-CN"/>
        </w:rPr>
        <w:t xml:space="preserve">) відповідно до статей 3 та 4 Гаазької Конвенції від 05.10.1961 </w:t>
      </w:r>
    </w:p>
    <w:p w:rsidR="00B40393" w:rsidRPr="00E0413A" w:rsidRDefault="00B40393" w:rsidP="00B40393">
      <w:pPr>
        <w:suppressAutoHyphens/>
        <w:ind w:hanging="11"/>
        <w:jc w:val="both"/>
        <w:rPr>
          <w:rFonts w:eastAsia="Calibri"/>
          <w:color w:val="000000"/>
          <w:lang w:val="uk-UA" w:eastAsia="zh-CN"/>
        </w:rPr>
      </w:pPr>
      <w:r w:rsidRPr="00E0413A">
        <w:rPr>
          <w:i/>
          <w:color w:val="000000"/>
          <w:lang w:val="uk-UA" w:eastAsia="zh-CN"/>
        </w:rPr>
        <w:t xml:space="preserve">   </w:t>
      </w:r>
      <w:r w:rsidRPr="00E0413A">
        <w:rPr>
          <w:rFonts w:eastAsia="Calibri"/>
          <w:i/>
          <w:color w:val="000000"/>
          <w:lang w:val="uk-UA" w:eastAsia="zh-CN"/>
        </w:rPr>
        <w:t>або</w:t>
      </w:r>
    </w:p>
    <w:p w:rsidR="00B40393" w:rsidRPr="00E0413A" w:rsidRDefault="00B40393" w:rsidP="00B40393">
      <w:pPr>
        <w:suppressAutoHyphens/>
        <w:ind w:hanging="11"/>
        <w:jc w:val="both"/>
        <w:rPr>
          <w:rFonts w:eastAsia="Calibri"/>
          <w:color w:val="000000"/>
          <w:lang w:val="uk-UA" w:eastAsia="zh-CN"/>
        </w:rPr>
      </w:pPr>
      <w:r w:rsidRPr="00E0413A">
        <w:rPr>
          <w:rFonts w:eastAsia="Calibri"/>
          <w:i/>
          <w:color w:val="000000"/>
          <w:lang w:val="uk-UA" w:eastAsia="zh-CN"/>
        </w:rPr>
        <w:t>б) за процедурою консульської легалізації відповідно до Віденської Конвенції «Про консульські зносини» 1963 року</w:t>
      </w:r>
    </w:p>
    <w:p w:rsidR="00B40393" w:rsidRPr="00E0413A" w:rsidRDefault="00B40393" w:rsidP="00B40393">
      <w:pPr>
        <w:suppressAutoHyphens/>
        <w:ind w:hanging="11"/>
        <w:jc w:val="both"/>
        <w:rPr>
          <w:rFonts w:eastAsia="Calibri"/>
          <w:color w:val="000000"/>
          <w:lang w:val="uk-UA" w:eastAsia="zh-CN"/>
        </w:rPr>
      </w:pPr>
      <w:r w:rsidRPr="00E0413A">
        <w:rPr>
          <w:i/>
          <w:color w:val="000000"/>
          <w:lang w:val="uk-UA" w:eastAsia="zh-CN"/>
        </w:rPr>
        <w:t xml:space="preserve">   </w:t>
      </w:r>
      <w:r w:rsidRPr="00E0413A">
        <w:rPr>
          <w:rFonts w:eastAsia="Calibri"/>
          <w:i/>
          <w:color w:val="000000"/>
          <w:lang w:val="uk-UA" w:eastAsia="zh-CN"/>
        </w:rPr>
        <w:t>або</w:t>
      </w:r>
    </w:p>
    <w:p w:rsidR="00B40393" w:rsidRPr="00E0413A" w:rsidRDefault="00B40393" w:rsidP="00B40393">
      <w:pPr>
        <w:suppressAutoHyphens/>
        <w:ind w:hanging="11"/>
        <w:jc w:val="both"/>
        <w:rPr>
          <w:rFonts w:eastAsia="Calibri"/>
          <w:color w:val="000000"/>
          <w:lang w:val="uk-UA" w:eastAsia="zh-CN"/>
        </w:rPr>
      </w:pPr>
      <w:r w:rsidRPr="00E0413A">
        <w:rPr>
          <w:rFonts w:eastAsia="Calibri"/>
          <w:i/>
          <w:color w:val="000000"/>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B40393" w:rsidRPr="00E0413A" w:rsidRDefault="00B40393" w:rsidP="00B40393">
      <w:pPr>
        <w:widowControl w:val="0"/>
        <w:suppressAutoHyphens/>
        <w:jc w:val="both"/>
        <w:rPr>
          <w:rFonts w:eastAsia="Calibri"/>
          <w:color w:val="000000"/>
          <w:lang w:val="uk-UA" w:eastAsia="zh-CN"/>
        </w:rPr>
      </w:pPr>
      <w:r w:rsidRPr="00E0413A">
        <w:rPr>
          <w:rFonts w:eastAsia="Calibri"/>
          <w:i/>
          <w:color w:val="000000"/>
          <w:lang w:val="uk-UA"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B40393" w:rsidP="00B40393">
      <w:pPr>
        <w:widowControl w:val="0"/>
        <w:suppressAutoHyphens/>
        <w:jc w:val="both"/>
        <w:rPr>
          <w:rFonts w:eastAsia="Arial"/>
          <w:i/>
          <w:color w:val="000000"/>
          <w:lang w:val="uk-UA" w:eastAsia="zh-CN"/>
        </w:rPr>
      </w:pPr>
      <w:r w:rsidRPr="00E0413A">
        <w:rPr>
          <w:rFonts w:eastAsia="Arial"/>
          <w:i/>
          <w:color w:val="000000"/>
          <w:lang w:val="uk-UA"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40393" w:rsidRPr="00E0413A" w:rsidRDefault="00B40393" w:rsidP="00B40393">
      <w:pPr>
        <w:widowControl w:val="0"/>
        <w:suppressAutoHyphens/>
        <w:jc w:val="both"/>
        <w:rPr>
          <w:rFonts w:eastAsia="Arial"/>
          <w:i/>
          <w:color w:val="000000"/>
          <w:lang w:val="uk-UA" w:eastAsia="en-US" w:bidi="en-US"/>
        </w:rPr>
      </w:pPr>
      <w:r w:rsidRPr="00E0413A">
        <w:rPr>
          <w:rFonts w:eastAsia="Arial"/>
          <w:i/>
          <w:color w:val="000000"/>
          <w:lang w:val="uk-UA" w:eastAsia="zh-CN"/>
        </w:rPr>
        <w:t xml:space="preserve">7. </w:t>
      </w:r>
      <w:r w:rsidRPr="00E0413A">
        <w:rPr>
          <w:rFonts w:eastAsia="Arial"/>
          <w:i/>
          <w:color w:val="000000"/>
          <w:lang w:val="uk-UA" w:eastAsia="en-US"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495B11" w:rsidRDefault="00050E74" w:rsidP="007B16D4">
      <w:pPr>
        <w:jc w:val="both"/>
        <w:rPr>
          <w:lang w:val="uk-UA"/>
        </w:rPr>
      </w:pPr>
      <w:r w:rsidRPr="006E1538">
        <w:rPr>
          <w:lang w:val="uk-UA"/>
        </w:rPr>
        <w:t xml:space="preserve">                                                                                                                      </w:t>
      </w:r>
    </w:p>
    <w:p w:rsidR="00495B11" w:rsidRDefault="00495B11" w:rsidP="007B16D4">
      <w:pPr>
        <w:jc w:val="both"/>
        <w:rPr>
          <w:lang w:val="uk-UA"/>
        </w:rPr>
      </w:pPr>
    </w:p>
    <w:p w:rsidR="00B02478" w:rsidRDefault="00B02478">
      <w:pPr>
        <w:rPr>
          <w:lang w:val="uk-UA"/>
        </w:rPr>
      </w:pPr>
      <w:r>
        <w:rPr>
          <w:lang w:val="uk-UA"/>
        </w:rPr>
        <w:br w:type="page"/>
      </w:r>
    </w:p>
    <w:p w:rsidR="00495B11" w:rsidRDefault="00495B11" w:rsidP="007B16D4">
      <w:pPr>
        <w:jc w:val="both"/>
        <w:rPr>
          <w:lang w:val="uk-UA"/>
        </w:rPr>
      </w:pPr>
    </w:p>
    <w:p w:rsidR="00B40393" w:rsidRPr="00E0413A" w:rsidRDefault="00050E74" w:rsidP="00B40393">
      <w:pPr>
        <w:tabs>
          <w:tab w:val="left" w:pos="0"/>
          <w:tab w:val="center" w:pos="4153"/>
          <w:tab w:val="right" w:pos="8306"/>
        </w:tabs>
        <w:jc w:val="right"/>
        <w:rPr>
          <w:b/>
          <w:bCs/>
          <w:color w:val="000000"/>
          <w:lang w:val="uk-UA"/>
        </w:rPr>
      </w:pPr>
      <w:r w:rsidRPr="006E1538">
        <w:rPr>
          <w:lang w:val="uk-UA"/>
        </w:rPr>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B40393" w:rsidRPr="00E0413A" w:rsidRDefault="00B40393" w:rsidP="00B40393">
      <w:pPr>
        <w:tabs>
          <w:tab w:val="left" w:pos="0"/>
          <w:tab w:val="center" w:pos="4153"/>
          <w:tab w:val="right" w:pos="8306"/>
        </w:tabs>
        <w:jc w:val="right"/>
        <w:rPr>
          <w:b/>
          <w:bCs/>
          <w:color w:val="000000"/>
          <w:lang w:val="uk-UA"/>
        </w:rPr>
      </w:pPr>
    </w:p>
    <w:p w:rsidR="00B40393" w:rsidRPr="00E0413A" w:rsidRDefault="00B40393" w:rsidP="00B40393">
      <w:pPr>
        <w:jc w:val="center"/>
        <w:rPr>
          <w:b/>
          <w:bCs/>
          <w:color w:val="000000"/>
          <w:lang w:val="uk-UA"/>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B40393" w:rsidRPr="00E0413A" w:rsidRDefault="00B40393" w:rsidP="00B40393">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tblPr>
      <w:tblGrid>
        <w:gridCol w:w="573"/>
        <w:gridCol w:w="2546"/>
        <w:gridCol w:w="6946"/>
      </w:tblGrid>
      <w:tr w:rsidR="00B40393" w:rsidRPr="00E0413A" w:rsidTr="00724763">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xml:space="preserve">№ </w:t>
            </w:r>
            <w:proofErr w:type="spellStart"/>
            <w:r w:rsidRPr="00E0413A">
              <w:rPr>
                <w:b/>
                <w:bCs/>
                <w:color w:val="000000"/>
                <w:lang w:val="uk-UA"/>
              </w:rPr>
              <w:t>з.п</w:t>
            </w:r>
            <w:proofErr w:type="spellEnd"/>
            <w:r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E0413A" w:rsidTr="00724763">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jc w:val="both"/>
              <w:rPr>
                <w:color w:val="000000"/>
                <w:lang w:val="uk-UA" w:eastAsia="en-US"/>
              </w:rPr>
            </w:pPr>
            <w:r w:rsidRPr="00E0413A">
              <w:rPr>
                <w:color w:val="000000"/>
                <w:lang w:val="uk-UA"/>
              </w:rPr>
              <w:t>1.1. Довідка в довільній формі про наявність обладнання та матеріально-технічної бази</w:t>
            </w:r>
            <w:r w:rsidRPr="00E0413A">
              <w:rPr>
                <w:color w:val="000000"/>
              </w:rPr>
              <w:t xml:space="preserve"> </w:t>
            </w:r>
            <w:r w:rsidRPr="00E0413A">
              <w:rPr>
                <w:color w:val="000000"/>
                <w:lang w:val="uk-UA"/>
              </w:rPr>
              <w:t xml:space="preserve">та технологій, необхідних для постачання товару та виконання умов договору. </w:t>
            </w:r>
          </w:p>
        </w:tc>
      </w:tr>
      <w:tr w:rsidR="00B40393" w:rsidRPr="000000A7" w:rsidTr="00724763">
        <w:trPr>
          <w:trHeight w:val="1132"/>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8D6B0B">
            <w:pPr>
              <w:widowControl w:val="0"/>
              <w:tabs>
                <w:tab w:val="left" w:pos="1080"/>
              </w:tabs>
              <w:ind w:right="-108"/>
              <w:rPr>
                <w:color w:val="000000"/>
                <w:lang w:val="uk-UA"/>
              </w:rPr>
            </w:pPr>
            <w:r w:rsidRPr="00E0413A">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both"/>
              <w:rPr>
                <w:color w:val="000000"/>
                <w:lang w:val="uk-UA"/>
              </w:rPr>
            </w:pPr>
            <w:r w:rsidRPr="00E0413A">
              <w:rPr>
                <w:color w:val="000000"/>
                <w:lang w:val="uk-UA"/>
              </w:rPr>
              <w:t>2.1. Довідка у довільній формі про наявність працівника(</w:t>
            </w:r>
            <w:proofErr w:type="spellStart"/>
            <w:r w:rsidRPr="00E0413A">
              <w:rPr>
                <w:color w:val="000000"/>
                <w:lang w:val="uk-UA"/>
              </w:rPr>
              <w:t>ів</w:t>
            </w:r>
            <w:proofErr w:type="spellEnd"/>
            <w:r w:rsidRPr="00E0413A">
              <w:rPr>
                <w:color w:val="000000"/>
                <w:lang w:val="uk-UA"/>
              </w:rPr>
              <w:t>) відповідної кваліфікації, які мають необхідні знання та досвід  для виконання поставки товару.</w:t>
            </w:r>
          </w:p>
        </w:tc>
      </w:tr>
      <w:tr w:rsidR="00B40393" w:rsidRPr="00E0413A" w:rsidTr="00724763">
        <w:trPr>
          <w:trHeight w:val="561"/>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B40393" w:rsidRPr="00E0413A" w:rsidRDefault="00B40393" w:rsidP="00724763">
            <w:pPr>
              <w:widowControl w:val="0"/>
              <w:tabs>
                <w:tab w:val="left" w:pos="1080"/>
              </w:tabs>
              <w:jc w:val="both"/>
              <w:rPr>
                <w:color w:val="000000"/>
                <w:lang w:val="uk-UA"/>
              </w:rPr>
            </w:pPr>
            <w:r w:rsidRPr="00E0413A">
              <w:rPr>
                <w:color w:val="000000"/>
                <w:lang w:val="uk-UA"/>
              </w:rPr>
              <w:t xml:space="preserve">3.1. Лист, за власноручним підписом уповноваженої особи Учасника та завірений печаткою </w:t>
            </w:r>
            <w:r w:rsidRPr="00E0413A">
              <w:rPr>
                <w:i/>
                <w:color w:val="000000"/>
                <w:lang w:val="uk-UA"/>
              </w:rPr>
              <w:t>(за наявності)</w:t>
            </w:r>
            <w:r w:rsidRPr="00E0413A">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w:t>
            </w:r>
          </w:p>
          <w:p w:rsidR="00B40393" w:rsidRPr="00E0413A" w:rsidRDefault="00B40393" w:rsidP="00724763">
            <w:pPr>
              <w:widowControl w:val="0"/>
              <w:tabs>
                <w:tab w:val="left" w:pos="1080"/>
              </w:tabs>
              <w:jc w:val="right"/>
              <w:rPr>
                <w:i/>
                <w:iCs/>
                <w:color w:val="000000"/>
                <w:lang w:val="uk-UA"/>
              </w:rPr>
            </w:pPr>
            <w:r w:rsidRPr="00E0413A">
              <w:rPr>
                <w:i/>
                <w:iCs/>
                <w:color w:val="000000"/>
                <w:lang w:val="uk-UA"/>
              </w:rPr>
              <w:t>Форма</w:t>
            </w:r>
          </w:p>
          <w:p w:rsidR="00B40393" w:rsidRPr="00E0413A" w:rsidRDefault="00B40393" w:rsidP="00724763">
            <w:pPr>
              <w:jc w:val="center"/>
              <w:outlineLvl w:val="0"/>
              <w:rPr>
                <w:b/>
                <w:color w:val="000000"/>
                <w:lang w:val="uk-UA"/>
              </w:rPr>
            </w:pPr>
            <w:r w:rsidRPr="00E0413A">
              <w:rPr>
                <w:b/>
                <w:color w:val="000000"/>
                <w:lang w:val="uk-UA"/>
              </w:rPr>
              <w:t>Інформаційна довідка про виконання аналогічних договорів:</w:t>
            </w:r>
          </w:p>
          <w:tbl>
            <w:tblPr>
              <w:tblW w:w="66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41"/>
              <w:gridCol w:w="1843"/>
              <w:gridCol w:w="1134"/>
              <w:gridCol w:w="1030"/>
              <w:gridCol w:w="1238"/>
            </w:tblGrid>
            <w:tr w:rsidR="00B40393" w:rsidRPr="00E0413A" w:rsidTr="00B40393">
              <w:trPr>
                <w:trHeight w:val="1773"/>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Назва організації із якою укладено договір</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Сума договору</w:t>
                  </w:r>
                </w:p>
              </w:tc>
              <w:tc>
                <w:tcPr>
                  <w:tcW w:w="12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Термін виконання договору</w:t>
                  </w:r>
                </w:p>
              </w:tc>
            </w:tr>
          </w:tbl>
          <w:p w:rsidR="00B40393" w:rsidRPr="00E0413A" w:rsidRDefault="00B40393" w:rsidP="00724763">
            <w:pPr>
              <w:widowControl w:val="0"/>
              <w:tabs>
                <w:tab w:val="left" w:pos="1080"/>
              </w:tabs>
              <w:jc w:val="both"/>
              <w:rPr>
                <w:color w:val="000000"/>
                <w:lang w:val="uk-UA"/>
              </w:rPr>
            </w:pPr>
          </w:p>
          <w:p w:rsidR="00B40393" w:rsidRPr="00E0413A" w:rsidRDefault="00B40393" w:rsidP="00724763">
            <w:pPr>
              <w:tabs>
                <w:tab w:val="left" w:pos="1080"/>
              </w:tabs>
              <w:jc w:val="both"/>
              <w:rPr>
                <w:color w:val="000000"/>
                <w:lang w:val="uk-UA"/>
              </w:rPr>
            </w:pPr>
            <w:r w:rsidRPr="00E0413A">
              <w:rPr>
                <w:color w:val="000000"/>
                <w:lang w:val="uk-UA"/>
              </w:rPr>
              <w:t>3.2. Копія (ї) аналогічного(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відповідно до п. 3.1. (не менше одного)</w:t>
            </w:r>
            <w:r w:rsidR="00F0188B">
              <w:rPr>
                <w:color w:val="000000"/>
                <w:lang w:val="uk-UA"/>
              </w:rPr>
              <w:t xml:space="preserve"> з </w:t>
            </w:r>
            <w:r w:rsidR="002C688F">
              <w:rPr>
                <w:color w:val="000000"/>
                <w:lang w:val="uk-UA"/>
              </w:rPr>
              <w:t>Д</w:t>
            </w:r>
            <w:r w:rsidR="00F0188B">
              <w:rPr>
                <w:color w:val="000000"/>
                <w:lang w:val="uk-UA"/>
              </w:rPr>
              <w:t xml:space="preserve">одатками та </w:t>
            </w:r>
            <w:proofErr w:type="spellStart"/>
            <w:r w:rsidR="00F0188B">
              <w:rPr>
                <w:color w:val="000000"/>
                <w:lang w:val="uk-UA"/>
              </w:rPr>
              <w:t>скан</w:t>
            </w:r>
            <w:r w:rsidR="002C688F">
              <w:rPr>
                <w:color w:val="000000"/>
                <w:lang w:val="uk-UA"/>
              </w:rPr>
              <w:t>-</w:t>
            </w:r>
            <w:r w:rsidR="00F0188B">
              <w:rPr>
                <w:color w:val="000000"/>
                <w:lang w:val="uk-UA"/>
              </w:rPr>
              <w:t>копії</w:t>
            </w:r>
            <w:proofErr w:type="spellEnd"/>
            <w:r w:rsidR="00F0188B">
              <w:rPr>
                <w:color w:val="000000"/>
                <w:lang w:val="uk-UA"/>
              </w:rPr>
              <w:t xml:space="preserve"> видаткових накладних</w:t>
            </w:r>
            <w:r w:rsidRPr="00E0413A">
              <w:rPr>
                <w:color w:val="000000"/>
                <w:lang w:val="uk-UA"/>
              </w:rPr>
              <w:t>. На підтвердження поданого(</w:t>
            </w:r>
            <w:proofErr w:type="spellStart"/>
            <w:r w:rsidRPr="00E0413A">
              <w:rPr>
                <w:color w:val="000000"/>
                <w:lang w:val="uk-UA"/>
              </w:rPr>
              <w:t>их</w:t>
            </w:r>
            <w:proofErr w:type="spellEnd"/>
            <w:r w:rsidRPr="00E0413A">
              <w:rPr>
                <w:color w:val="000000"/>
                <w:lang w:val="uk-UA"/>
              </w:rPr>
              <w:t>) договору(</w:t>
            </w:r>
            <w:proofErr w:type="spellStart"/>
            <w:r w:rsidRPr="00E0413A">
              <w:rPr>
                <w:color w:val="000000"/>
                <w:lang w:val="uk-UA"/>
              </w:rPr>
              <w:t>ів</w:t>
            </w:r>
            <w:proofErr w:type="spellEnd"/>
            <w:r w:rsidRPr="00E0413A">
              <w:rPr>
                <w:color w:val="000000"/>
                <w:lang w:val="uk-UA"/>
              </w:rPr>
              <w:t xml:space="preserve">) надати скановану копію з оригінала </w:t>
            </w:r>
            <w:proofErr w:type="spellStart"/>
            <w:r w:rsidRPr="00E0413A">
              <w:rPr>
                <w:color w:val="000000"/>
                <w:lang w:val="uk-UA"/>
              </w:rPr>
              <w:t>листа-відгука</w:t>
            </w:r>
            <w:proofErr w:type="spellEnd"/>
            <w:r w:rsidRPr="00E0413A">
              <w:rPr>
                <w:color w:val="000000"/>
                <w:lang w:val="uk-UA"/>
              </w:rPr>
              <w:t>(</w:t>
            </w:r>
            <w:proofErr w:type="spellStart"/>
            <w:r w:rsidRPr="00E0413A">
              <w:rPr>
                <w:color w:val="000000"/>
                <w:lang w:val="uk-UA"/>
              </w:rPr>
              <w:t>ів</w:t>
            </w:r>
            <w:proofErr w:type="spellEnd"/>
            <w:r w:rsidRPr="00E0413A">
              <w:rPr>
                <w:color w:val="000000"/>
                <w:lang w:val="uk-UA"/>
              </w:rPr>
              <w:t xml:space="preserve">)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B40393" w:rsidRPr="00E0413A" w:rsidRDefault="00B40393" w:rsidP="00724763">
            <w:pPr>
              <w:tabs>
                <w:tab w:val="left" w:pos="1080"/>
              </w:tabs>
              <w:jc w:val="both"/>
              <w:rPr>
                <w:i/>
                <w:color w:val="000000"/>
                <w:lang w:val="uk-UA"/>
              </w:rPr>
            </w:pPr>
            <w:r w:rsidRPr="00E0413A">
              <w:rPr>
                <w:color w:val="000000"/>
                <w:lang w:val="uk-UA"/>
              </w:rPr>
              <w:t>*</w:t>
            </w:r>
            <w:r w:rsidRPr="00E0413A">
              <w:rPr>
                <w:i/>
                <w:color w:val="000000"/>
                <w:sz w:val="22"/>
                <w:szCs w:val="22"/>
                <w:lang w:val="uk-UA"/>
              </w:rPr>
              <w:t>Замовниками згідно з договорами можуть бути суб’єкти будь-якої форми власності</w:t>
            </w:r>
          </w:p>
          <w:p w:rsidR="00B40393" w:rsidRPr="00E0413A" w:rsidRDefault="00B40393" w:rsidP="00724763">
            <w:pPr>
              <w:tabs>
                <w:tab w:val="left" w:pos="1080"/>
              </w:tabs>
              <w:jc w:val="both"/>
              <w:rPr>
                <w:bCs/>
                <w:color w:val="000000"/>
                <w:lang w:val="uk-UA"/>
              </w:rPr>
            </w:pPr>
            <w:r w:rsidRPr="00E0413A">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lastRenderedPageBreak/>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E0413A" w:rsidRDefault="00B40393" w:rsidP="00B40393">
      <w:pPr>
        <w:widowControl w:val="0"/>
        <w:jc w:val="both"/>
        <w:rPr>
          <w:rFonts w:eastAsia="Calibri"/>
          <w:b/>
          <w:bCs/>
          <w:color w:val="000000"/>
          <w:lang w:val="uk-UA" w:eastAsia="uk-UA"/>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B40393" w:rsidRPr="00C326CC" w:rsidRDefault="00B40393" w:rsidP="00B40393">
      <w:pPr>
        <w:jc w:val="center"/>
        <w:rPr>
          <w:b/>
          <w:lang w:val="uk-UA" w:eastAsia="en-US"/>
        </w:rPr>
      </w:pPr>
      <w:r w:rsidRPr="00C326CC">
        <w:rPr>
          <w:b/>
          <w:u w:val="single"/>
          <w:lang w:val="uk-UA" w:eastAsia="en-US"/>
        </w:rPr>
        <w:t>Перелік документів та інформації  для підтвердження відсутності підстав для відхилення учасника</w:t>
      </w:r>
      <w:r w:rsidRPr="00C326CC">
        <w:rPr>
          <w:b/>
          <w:lang w:val="uk-UA" w:eastAsia="en-US"/>
        </w:rPr>
        <w:t xml:space="preserve"> відповідно до  вимог, визначених статтею 17 (крім пункту 13 частини першої статті 17) Закону України від 25.12.2015 № 922 «Про публічні закупівлі» зі змінами (далі – Закон) з урахуванням Особливостей</w:t>
      </w:r>
    </w:p>
    <w:p w:rsidR="00B40393" w:rsidRPr="00C326CC" w:rsidRDefault="00B40393" w:rsidP="00B40393">
      <w:pPr>
        <w:widowControl w:val="0"/>
        <w:tabs>
          <w:tab w:val="left" w:pos="1080"/>
        </w:tabs>
        <w:rPr>
          <w:i/>
          <w:iCs/>
          <w:shd w:val="clear" w:color="auto" w:fill="FFFFFF"/>
          <w:lang w:val="uk-UA" w:eastAsia="en-US"/>
        </w:rPr>
      </w:pPr>
    </w:p>
    <w:p w:rsidR="00B40393" w:rsidRPr="00C326CC" w:rsidRDefault="00895D7F" w:rsidP="00B40393">
      <w:pPr>
        <w:widowControl w:val="0"/>
        <w:tabs>
          <w:tab w:val="left" w:pos="1080"/>
        </w:tabs>
        <w:jc w:val="center"/>
        <w:rPr>
          <w:b/>
          <w:lang w:val="uk-UA" w:eastAsia="uk-UA"/>
        </w:rPr>
      </w:pPr>
      <w:r>
        <w:rPr>
          <w:b/>
          <w:bCs/>
          <w:lang w:val="uk-UA" w:eastAsia="uk-UA"/>
        </w:rPr>
        <w:t xml:space="preserve">1. </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юридичних осіб</w:t>
      </w:r>
      <w:r w:rsidR="00B40393" w:rsidRPr="00C326CC">
        <w:rPr>
          <w:b/>
          <w:lang w:val="uk-UA" w:eastAsia="uk-UA"/>
        </w:rPr>
        <w:t>:</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359"/>
      </w:tblGrid>
      <w:tr w:rsidR="00B40393" w:rsidRPr="00C326CC"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253"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359" w:type="dxa"/>
            <w:hideMark/>
          </w:tcPr>
          <w:p w:rsidR="00B40393" w:rsidRPr="00C326CC" w:rsidRDefault="00B40393" w:rsidP="00724763">
            <w:pPr>
              <w:tabs>
                <w:tab w:val="center" w:pos="4153"/>
                <w:tab w:val="right" w:pos="8306"/>
              </w:tabs>
              <w:jc w:val="center"/>
              <w:rPr>
                <w:b/>
                <w:lang w:val="uk-UA" w:eastAsia="uk-UA"/>
              </w:rPr>
            </w:pPr>
            <w:r w:rsidRPr="00C326CC">
              <w:rPr>
                <w:b/>
                <w:lang w:val="uk-UA" w:eastAsia="uk-UA"/>
              </w:rPr>
              <w:t>Учасник на виконання вимоги статті 17 повинен в складі пропозиції надати таку інформацію</w:t>
            </w:r>
          </w:p>
        </w:tc>
      </w:tr>
      <w:tr w:rsidR="00B40393" w:rsidRPr="000000A7"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1</w:t>
            </w:r>
          </w:p>
        </w:tc>
        <w:tc>
          <w:tcPr>
            <w:tcW w:w="4253" w:type="dxa"/>
            <w:hideMark/>
          </w:tcPr>
          <w:p w:rsidR="00B40393" w:rsidRPr="00C326CC" w:rsidRDefault="00B40393" w:rsidP="00724763">
            <w:pPr>
              <w:widowControl w:val="0"/>
              <w:jc w:val="both"/>
              <w:rPr>
                <w:b/>
                <w:i/>
                <w:iCs/>
                <w:bdr w:val="none" w:sz="0" w:space="0" w:color="auto" w:frame="1"/>
                <w:shd w:val="clear" w:color="auto" w:fill="FFFFFF"/>
                <w:lang w:val="uk-UA" w:eastAsia="uk-UA"/>
              </w:rPr>
            </w:pPr>
            <w:r w:rsidRPr="00C326CC">
              <w:rPr>
                <w:shd w:val="clear" w:color="auto" w:fill="FFFFFF"/>
                <w:lang w:val="uk-UA" w:eastAsia="uk-UA"/>
              </w:rPr>
              <w:t xml:space="preserve">Відомості про </w:t>
            </w:r>
            <w:r w:rsidRPr="00C326CC">
              <w:rPr>
                <w:b/>
                <w:bCs/>
                <w:shd w:val="clear" w:color="auto" w:fill="FFFFFF"/>
                <w:lang w:val="uk-UA" w:eastAsia="uk-UA"/>
              </w:rPr>
              <w:t xml:space="preserve">юридичну особу, </w:t>
            </w:r>
            <w:r w:rsidRPr="00C326CC">
              <w:rPr>
                <w:shd w:val="clear" w:color="auto" w:fill="FFFFFF"/>
                <w:lang w:val="uk-UA"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40393" w:rsidRPr="00C326CC" w:rsidRDefault="00B40393" w:rsidP="00724763">
            <w:pPr>
              <w:widowControl w:val="0"/>
              <w:jc w:val="both"/>
              <w:rPr>
                <w:u w:val="single"/>
                <w:lang w:val="uk-UA" w:eastAsia="uk-UA"/>
              </w:rPr>
            </w:pPr>
            <w:r w:rsidRPr="00C326CC">
              <w:rPr>
                <w:b/>
                <w:lang w:val="uk-UA" w:eastAsia="uk-UA"/>
              </w:rPr>
              <w:t>(п. 2 ч. 1 ст. 17 Закону)</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iCs/>
                <w:lang w:val="uk-UA" w:eastAsia="uk-UA"/>
              </w:rPr>
            </w:pPr>
            <w:r w:rsidRPr="00C326CC">
              <w:rPr>
                <w:bCs/>
                <w:shd w:val="clear" w:color="auto" w:fill="FFFFFF"/>
                <w:lang w:val="uk-UA" w:eastAsia="uk-UA"/>
              </w:rPr>
              <w:t>(в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0000A7"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2</w:t>
            </w:r>
          </w:p>
        </w:tc>
        <w:tc>
          <w:tcPr>
            <w:tcW w:w="4253" w:type="dxa"/>
            <w:hideMark/>
          </w:tcPr>
          <w:p w:rsidR="00B40393" w:rsidRPr="00C326CC" w:rsidRDefault="00B40393" w:rsidP="0070025D">
            <w:pPr>
              <w:widowControl w:val="0"/>
              <w:ind w:right="-81"/>
              <w:jc w:val="both"/>
              <w:rPr>
                <w:lang w:val="uk-UA" w:eastAsia="uk-UA"/>
              </w:rPr>
            </w:pPr>
            <w:r w:rsidRPr="00C326CC">
              <w:rPr>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326CC">
              <w:rPr>
                <w:b/>
                <w:lang w:val="uk-UA" w:eastAsia="uk-UA"/>
              </w:rPr>
              <w:t>п. 3 ч. 1 ст. 17 Закону</w:t>
            </w:r>
            <w:r w:rsidRPr="00C326CC">
              <w:rPr>
                <w:lang w:val="uk-UA" w:eastAsia="uk-UA"/>
              </w:rPr>
              <w:t>)</w:t>
            </w:r>
          </w:p>
        </w:tc>
        <w:tc>
          <w:tcPr>
            <w:tcW w:w="5359" w:type="dxa"/>
            <w:hideMark/>
          </w:tcPr>
          <w:p w:rsidR="00B40393" w:rsidRPr="00C326CC" w:rsidRDefault="00B40393" w:rsidP="00724763">
            <w:pPr>
              <w:autoSpaceDE w:val="0"/>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autoSpaceDE w:val="0"/>
              <w:jc w:val="both"/>
              <w:rPr>
                <w:lang w:val="uk-UA" w:eastAsia="uk-UA"/>
              </w:rPr>
            </w:pPr>
            <w:r w:rsidRPr="00C326CC">
              <w:rPr>
                <w:bCs/>
                <w:shd w:val="clear" w:color="auto" w:fill="FFFFFF"/>
                <w:lang w:val="uk-UA" w:eastAsia="uk-UA"/>
              </w:rPr>
              <w:t xml:space="preserve">(в Єдиному державному реєстрі осіб, які вчинили корупційні або пов’язані з корупцією правопорушення)* 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0000A7"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3</w:t>
            </w:r>
          </w:p>
        </w:tc>
        <w:tc>
          <w:tcPr>
            <w:tcW w:w="4253"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40393" w:rsidRPr="00C326CC" w:rsidRDefault="00B40393" w:rsidP="00724763">
            <w:pPr>
              <w:jc w:val="both"/>
              <w:rPr>
                <w:lang w:val="uk-UA" w:eastAsia="uk-UA"/>
              </w:rPr>
            </w:pPr>
            <w:r w:rsidRPr="00C326CC">
              <w:rPr>
                <w:bCs/>
                <w:shd w:val="clear" w:color="auto" w:fill="FFFFFF"/>
                <w:lang w:val="uk-UA" w:eastAsia="uk-UA"/>
              </w:rPr>
              <w:t xml:space="preserve"> (</w:t>
            </w:r>
            <w:r w:rsidRPr="00C326CC">
              <w:rPr>
                <w:b/>
                <w:bCs/>
                <w:shd w:val="clear" w:color="auto" w:fill="FFFFFF"/>
                <w:lang w:val="uk-UA" w:eastAsia="uk-UA"/>
              </w:rPr>
              <w:t>п. 4 ч. 1 ст. 17 Закону</w:t>
            </w:r>
            <w:r w:rsidRPr="00C326CC">
              <w:rPr>
                <w:bCs/>
                <w:shd w:val="clear" w:color="auto" w:fill="FFFFFF"/>
                <w:lang w:val="uk-UA" w:eastAsia="uk-UA"/>
              </w:rPr>
              <w:t>)</w:t>
            </w:r>
          </w:p>
        </w:tc>
        <w:tc>
          <w:tcPr>
            <w:tcW w:w="5359" w:type="dxa"/>
            <w:hideMark/>
          </w:tcPr>
          <w:p w:rsidR="00B40393" w:rsidRPr="00C326CC" w:rsidRDefault="00B40393" w:rsidP="00724763">
            <w:pPr>
              <w:jc w:val="both"/>
              <w:rPr>
                <w:iCs/>
                <w:lang w:val="uk-UA" w:eastAsia="uk-UA"/>
              </w:rPr>
            </w:pPr>
            <w:r w:rsidRPr="00C326CC">
              <w:rPr>
                <w:iCs/>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iCs/>
                <w:lang w:val="uk-UA" w:eastAsia="uk-UA"/>
              </w:rPr>
            </w:pPr>
            <w:r w:rsidRPr="00C326CC">
              <w:rPr>
                <w:bCs/>
                <w:i/>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C326CC">
              <w:rPr>
                <w:bCs/>
                <w:i/>
                <w:shd w:val="clear" w:color="auto" w:fill="FFFFFF"/>
                <w:lang w:val="uk-UA" w:eastAsia="uk-UA"/>
              </w:rPr>
              <w:t>www.amc.gov.ua</w:t>
            </w:r>
            <w:proofErr w:type="spellEnd"/>
            <w:r w:rsidRPr="00C326CC">
              <w:rPr>
                <w:bCs/>
                <w:i/>
                <w:shd w:val="clear" w:color="auto" w:fill="FFFFFF"/>
                <w:lang w:val="uk-UA" w:eastAsia="uk-UA"/>
              </w:rPr>
              <w:t xml:space="preserve"> в розділі «Діяльність у сфері публічних закупівель»)* </w:t>
            </w:r>
            <w:r w:rsidRPr="00C326CC">
              <w:rPr>
                <w:bCs/>
                <w:shd w:val="clear" w:color="auto" w:fill="FFFFFF"/>
                <w:lang w:val="uk-UA" w:eastAsia="uk-UA"/>
              </w:rPr>
              <w:t xml:space="preserve">та </w:t>
            </w:r>
            <w:r w:rsidRPr="00C326CC">
              <w:rPr>
                <w:lang w:val="uk-UA" w:eastAsia="uk-UA"/>
              </w:rPr>
              <w:t xml:space="preserve">Учасник процедури закупівлі підтверджує відсутність даної підстави шляхом самостійного декларування відсутності </w:t>
            </w:r>
            <w:r w:rsidRPr="00C326CC">
              <w:rPr>
                <w:lang w:val="uk-UA" w:eastAsia="uk-UA"/>
              </w:rPr>
              <w:lastRenderedPageBreak/>
              <w:t>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0000A7"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lastRenderedPageBreak/>
              <w:t>4</w:t>
            </w:r>
          </w:p>
        </w:tc>
        <w:tc>
          <w:tcPr>
            <w:tcW w:w="4253" w:type="dxa"/>
            <w:hideMark/>
          </w:tcPr>
          <w:p w:rsidR="00B40393" w:rsidRPr="00C326CC" w:rsidRDefault="00B40393" w:rsidP="00B40393">
            <w:pPr>
              <w:jc w:val="both"/>
              <w:rPr>
                <w:lang w:val="uk-UA" w:eastAsia="uk-UA"/>
              </w:rPr>
            </w:pPr>
            <w:r w:rsidRPr="00C326CC">
              <w:rPr>
                <w:bCs/>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bCs/>
                <w:shd w:val="clear" w:color="auto" w:fill="FFFFFF"/>
                <w:lang w:val="uk-UA" w:eastAsia="uk-UA"/>
              </w:rPr>
              <w:t xml:space="preserve"> </w:t>
            </w:r>
            <w:r w:rsidRPr="00C326CC">
              <w:rPr>
                <w:lang w:val="uk-UA" w:eastAsia="uk-UA"/>
              </w:rPr>
              <w:t>(</w:t>
            </w:r>
            <w:r w:rsidRPr="00C326CC">
              <w:rPr>
                <w:b/>
                <w:lang w:val="uk-UA" w:eastAsia="uk-UA"/>
              </w:rPr>
              <w:t>п. 6 ч. 1 ст. 17 Закону</w:t>
            </w:r>
            <w:r w:rsidRPr="00C326CC">
              <w:rPr>
                <w:lang w:val="uk-UA" w:eastAsia="uk-UA"/>
              </w:rPr>
              <w:t>)</w:t>
            </w:r>
          </w:p>
        </w:tc>
        <w:tc>
          <w:tcPr>
            <w:tcW w:w="5359" w:type="dxa"/>
          </w:tcPr>
          <w:p w:rsidR="00B40393" w:rsidRPr="00C326CC" w:rsidRDefault="00B40393" w:rsidP="00724763">
            <w:pPr>
              <w:jc w:val="both"/>
              <w:rPr>
                <w:bCs/>
                <w:shd w:val="clear" w:color="auto" w:fill="FFFFFF"/>
                <w:lang w:val="uk-UA" w:eastAsia="uk-UA"/>
              </w:rPr>
            </w:pP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0000A7"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5</w:t>
            </w:r>
          </w:p>
        </w:tc>
        <w:tc>
          <w:tcPr>
            <w:tcW w:w="4253" w:type="dxa"/>
            <w:hideMark/>
          </w:tcPr>
          <w:p w:rsidR="00B40393" w:rsidRPr="00C326CC" w:rsidRDefault="00B40393" w:rsidP="00B40393">
            <w:pPr>
              <w:widowControl w:val="0"/>
              <w:jc w:val="both"/>
              <w:rPr>
                <w:lang w:val="uk-UA" w:eastAsia="uk-UA"/>
              </w:rPr>
            </w:pPr>
            <w:r w:rsidRPr="00C326CC">
              <w:rPr>
                <w:lang w:val="uk-UA" w:eastAsia="uk-UA"/>
              </w:rPr>
              <w:t>Учасника визнано у встановленому законом порядку банкрутом та відносно нього відкрито ліквідаційну процедуру (</w:t>
            </w:r>
            <w:r w:rsidRPr="00C326CC">
              <w:rPr>
                <w:b/>
                <w:lang w:val="uk-UA" w:eastAsia="uk-UA"/>
              </w:rPr>
              <w:t>п. 8 ч. 1 ст. 17 Закону</w:t>
            </w:r>
            <w:r w:rsidRPr="00C326CC">
              <w:rPr>
                <w:lang w:val="uk-UA" w:eastAsia="uk-UA"/>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lang w:val="uk-UA" w:eastAsia="uk-UA"/>
              </w:rPr>
            </w:pPr>
            <w:r w:rsidRPr="00C326CC">
              <w:rPr>
                <w:bCs/>
                <w:shd w:val="clear" w:color="auto" w:fill="FFFFFF"/>
                <w:lang w:val="uk-UA" w:eastAsia="uk-UA"/>
              </w:rPr>
              <w:t xml:space="preserve">(в Єдиному реєстрі підприємств, щодо яких  порушено провадження у справі про банкрутство)* 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0000A7" w:rsidTr="00B40393">
        <w:tc>
          <w:tcPr>
            <w:tcW w:w="736" w:type="dxa"/>
            <w:hideMark/>
          </w:tcPr>
          <w:p w:rsidR="00B40393" w:rsidRPr="00C326CC" w:rsidRDefault="00B40393" w:rsidP="00724763">
            <w:pPr>
              <w:widowControl w:val="0"/>
              <w:rPr>
                <w:b/>
                <w:bCs/>
                <w:lang w:val="uk-UA" w:eastAsia="en-US"/>
              </w:rPr>
            </w:pPr>
            <w:r w:rsidRPr="00C326CC">
              <w:rPr>
                <w:b/>
                <w:bCs/>
                <w:lang w:val="uk-UA" w:eastAsia="en-US"/>
              </w:rPr>
              <w:t>6</w:t>
            </w:r>
          </w:p>
        </w:tc>
        <w:tc>
          <w:tcPr>
            <w:tcW w:w="4253" w:type="dxa"/>
            <w:hideMark/>
          </w:tcPr>
          <w:p w:rsidR="00B40393" w:rsidRPr="00C326CC" w:rsidRDefault="00B40393" w:rsidP="00724763">
            <w:pPr>
              <w:widowControl w:val="0"/>
              <w:jc w:val="both"/>
              <w:rPr>
                <w:lang w:val="uk-UA" w:eastAsia="uk-UA"/>
              </w:rPr>
            </w:pPr>
            <w:r w:rsidRPr="00C326CC">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C326CC">
                <w:rPr>
                  <w:color w:val="0000FF"/>
                  <w:u w:val="single"/>
                  <w:lang w:val="uk-UA" w:eastAsia="uk-UA"/>
                </w:rPr>
                <w:t>пунктом 9</w:t>
              </w:r>
            </w:hyperlink>
            <w:r w:rsidRPr="00C326CC">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B40393" w:rsidRPr="00C326CC" w:rsidRDefault="00B40393" w:rsidP="00724763">
            <w:pPr>
              <w:widowControl w:val="0"/>
              <w:jc w:val="both"/>
              <w:rPr>
                <w:lang w:val="uk-UA" w:eastAsia="en-US"/>
              </w:rPr>
            </w:pPr>
            <w:r w:rsidRPr="00C326CC">
              <w:rPr>
                <w:lang w:val="uk-UA" w:eastAsia="en-US"/>
              </w:rPr>
              <w:t>(</w:t>
            </w:r>
            <w:r w:rsidRPr="00C326CC">
              <w:rPr>
                <w:b/>
                <w:lang w:val="uk-UA" w:eastAsia="en-US"/>
              </w:rPr>
              <w:t>п. 9 ч. 1 ст. 17 Закону</w:t>
            </w:r>
            <w:r w:rsidRPr="00C326CC">
              <w:rPr>
                <w:lang w:val="uk-UA" w:eastAsia="en-US"/>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lang w:val="uk-UA" w:eastAsia="en-US"/>
              </w:rPr>
            </w:pPr>
            <w:r w:rsidRPr="00C326CC">
              <w:rPr>
                <w:bCs/>
                <w:shd w:val="clear" w:color="auto" w:fill="FFFFFF"/>
                <w:lang w:val="uk-UA" w:eastAsia="uk-UA"/>
              </w:rPr>
              <w:t xml:space="preserve">(в Єдиному державному реєстрі юридичних осіб, фізичних осіб-підприємців та громадських формувань)* 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361FDA" w:rsidRPr="000000A7" w:rsidTr="00B40393">
        <w:trPr>
          <w:trHeight w:val="2967"/>
        </w:trPr>
        <w:tc>
          <w:tcPr>
            <w:tcW w:w="736" w:type="dxa"/>
            <w:tcBorders>
              <w:bottom w:val="single" w:sz="4" w:space="0" w:color="auto"/>
            </w:tcBorders>
            <w:hideMark/>
          </w:tcPr>
          <w:p w:rsidR="00361FDA" w:rsidRPr="00C326CC" w:rsidRDefault="00361FDA" w:rsidP="00724763">
            <w:pPr>
              <w:widowControl w:val="0"/>
              <w:jc w:val="both"/>
              <w:rPr>
                <w:b/>
                <w:bCs/>
                <w:lang w:val="uk-UA" w:eastAsia="uk-UA"/>
              </w:rPr>
            </w:pPr>
            <w:r w:rsidRPr="00C326CC">
              <w:rPr>
                <w:b/>
                <w:bCs/>
                <w:lang w:val="uk-UA" w:eastAsia="uk-UA"/>
              </w:rPr>
              <w:t>7</w:t>
            </w:r>
          </w:p>
        </w:tc>
        <w:tc>
          <w:tcPr>
            <w:tcW w:w="4253" w:type="dxa"/>
            <w:tcBorders>
              <w:bottom w:val="single" w:sz="4" w:space="0" w:color="auto"/>
            </w:tcBorders>
            <w:hideMark/>
          </w:tcPr>
          <w:p w:rsidR="00361FDA" w:rsidRPr="00C326CC" w:rsidRDefault="00361FDA" w:rsidP="00714F53">
            <w:pPr>
              <w:widowControl w:val="0"/>
              <w:jc w:val="both"/>
              <w:rPr>
                <w:lang w:val="uk-UA" w:eastAsia="uk-UA"/>
              </w:rPr>
            </w:pPr>
            <w:r w:rsidRPr="00C326CC">
              <w:rPr>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61FDA" w:rsidRPr="00C326CC" w:rsidRDefault="00361FDA" w:rsidP="00714F53">
            <w:pPr>
              <w:widowControl w:val="0"/>
              <w:jc w:val="both"/>
              <w:rPr>
                <w:lang w:val="uk-UA" w:eastAsia="uk-UA"/>
              </w:rPr>
            </w:pPr>
            <w:r w:rsidRPr="00C326CC">
              <w:rPr>
                <w:lang w:val="uk-UA" w:eastAsia="uk-UA"/>
              </w:rPr>
              <w:t>(</w:t>
            </w:r>
            <w:r w:rsidRPr="00C326CC">
              <w:rPr>
                <w:b/>
                <w:lang w:val="uk-UA" w:eastAsia="uk-UA"/>
              </w:rPr>
              <w:t>п. 11 ч. 1 ст. 17 Закону</w:t>
            </w:r>
            <w:r w:rsidRPr="00C326CC">
              <w:rPr>
                <w:lang w:val="uk-UA" w:eastAsia="uk-UA"/>
              </w:rPr>
              <w:t>)</w:t>
            </w:r>
          </w:p>
        </w:tc>
        <w:tc>
          <w:tcPr>
            <w:tcW w:w="5359" w:type="dxa"/>
            <w:tcBorders>
              <w:bottom w:val="single" w:sz="4" w:space="0" w:color="auto"/>
            </w:tcBorders>
            <w:hideMark/>
          </w:tcPr>
          <w:p w:rsidR="00361FDA" w:rsidRPr="00C326CC" w:rsidRDefault="00361FDA" w:rsidP="00714F53">
            <w:pPr>
              <w:jc w:val="both"/>
              <w:rPr>
                <w:iCs/>
                <w:lang w:val="uk-UA" w:eastAsia="uk-UA"/>
              </w:rPr>
            </w:pPr>
            <w:r w:rsidRPr="00C326CC">
              <w:rPr>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C326CC">
              <w:rPr>
                <w:bCs/>
                <w:shd w:val="clear" w:color="auto" w:fill="FFFFFF"/>
                <w:lang w:val="uk-UA" w:eastAsia="uk-UA"/>
              </w:rPr>
              <w:t xml:space="preserve">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361FDA" w:rsidRPr="000000A7" w:rsidTr="00B40393">
        <w:trPr>
          <w:trHeight w:val="1128"/>
        </w:trPr>
        <w:tc>
          <w:tcPr>
            <w:tcW w:w="736" w:type="dxa"/>
            <w:tcBorders>
              <w:top w:val="single" w:sz="4" w:space="0" w:color="auto"/>
              <w:bottom w:val="single" w:sz="4" w:space="0" w:color="auto"/>
            </w:tcBorders>
            <w:hideMark/>
          </w:tcPr>
          <w:p w:rsidR="00361FDA" w:rsidRPr="00C326CC" w:rsidRDefault="00361FDA" w:rsidP="00724763">
            <w:pPr>
              <w:widowControl w:val="0"/>
              <w:jc w:val="both"/>
              <w:rPr>
                <w:b/>
                <w:bCs/>
                <w:lang w:val="uk-UA" w:eastAsia="uk-UA"/>
              </w:rPr>
            </w:pPr>
            <w:r w:rsidRPr="00C326CC">
              <w:rPr>
                <w:b/>
                <w:bCs/>
                <w:lang w:val="uk-UA" w:eastAsia="uk-UA"/>
              </w:rPr>
              <w:lastRenderedPageBreak/>
              <w:t>8</w:t>
            </w:r>
          </w:p>
        </w:tc>
        <w:tc>
          <w:tcPr>
            <w:tcW w:w="4253" w:type="dxa"/>
            <w:tcBorders>
              <w:top w:val="single" w:sz="4" w:space="0" w:color="auto"/>
              <w:bottom w:val="single" w:sz="4" w:space="0" w:color="auto"/>
            </w:tcBorders>
            <w:hideMark/>
          </w:tcPr>
          <w:p w:rsidR="00361FDA" w:rsidRPr="00C326CC" w:rsidRDefault="00361FDA" w:rsidP="0070025D">
            <w:pPr>
              <w:widowControl w:val="0"/>
              <w:ind w:right="-81"/>
              <w:jc w:val="both"/>
              <w:rPr>
                <w:lang w:val="uk-UA" w:eastAsia="uk-UA"/>
              </w:rPr>
            </w:pPr>
            <w:r w:rsidRPr="00C326CC">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1FDA" w:rsidRPr="00C326CC" w:rsidRDefault="00361FDA" w:rsidP="00714F5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359" w:type="dxa"/>
            <w:tcBorders>
              <w:top w:val="single" w:sz="4" w:space="0" w:color="auto"/>
              <w:bottom w:val="single" w:sz="4" w:space="0" w:color="auto"/>
            </w:tcBorders>
            <w:hideMark/>
          </w:tcPr>
          <w:p w:rsidR="00361FDA" w:rsidRPr="00C326CC" w:rsidRDefault="00361FDA" w:rsidP="00714F53">
            <w:pPr>
              <w:jc w:val="both"/>
              <w:rPr>
                <w:iCs/>
                <w:lang w:val="uk-UA" w:eastAsia="uk-UA"/>
              </w:rPr>
            </w:pP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361FDA" w:rsidRPr="000000A7" w:rsidTr="00B40393">
        <w:trPr>
          <w:trHeight w:val="588"/>
        </w:trPr>
        <w:tc>
          <w:tcPr>
            <w:tcW w:w="736" w:type="dxa"/>
            <w:tcBorders>
              <w:top w:val="single" w:sz="4" w:space="0" w:color="auto"/>
              <w:bottom w:val="single" w:sz="4" w:space="0" w:color="auto"/>
            </w:tcBorders>
            <w:hideMark/>
          </w:tcPr>
          <w:p w:rsidR="00361FDA" w:rsidRPr="00C326CC" w:rsidRDefault="00361FDA" w:rsidP="00724763">
            <w:pPr>
              <w:widowControl w:val="0"/>
              <w:jc w:val="both"/>
              <w:rPr>
                <w:b/>
                <w:bCs/>
                <w:lang w:val="uk-UA" w:eastAsia="uk-UA"/>
              </w:rPr>
            </w:pPr>
            <w:r w:rsidRPr="00C326CC">
              <w:rPr>
                <w:b/>
                <w:bCs/>
                <w:lang w:val="uk-UA" w:eastAsia="uk-UA"/>
              </w:rPr>
              <w:t>9</w:t>
            </w:r>
          </w:p>
        </w:tc>
        <w:tc>
          <w:tcPr>
            <w:tcW w:w="4253" w:type="dxa"/>
            <w:tcBorders>
              <w:top w:val="single" w:sz="4" w:space="0" w:color="auto"/>
              <w:bottom w:val="single" w:sz="4" w:space="0" w:color="auto"/>
            </w:tcBorders>
            <w:hideMark/>
          </w:tcPr>
          <w:p w:rsidR="00361FDA" w:rsidRPr="00C326CC" w:rsidRDefault="00361FDA" w:rsidP="00714F53">
            <w:pPr>
              <w:widowControl w:val="0"/>
              <w:jc w:val="both"/>
              <w:rPr>
                <w:lang w:val="uk-UA" w:eastAsia="en-US"/>
              </w:rPr>
            </w:pPr>
            <w:r w:rsidRPr="00C326CC">
              <w:rPr>
                <w:lang w:val="uk-UA" w:eastAsia="en-US"/>
              </w:rPr>
              <w:t>Учасник процедури закупівлі не виконав свої зобов’язання за</w:t>
            </w:r>
            <w:r w:rsidR="005A24F1">
              <w:rPr>
                <w:lang w:val="uk-UA" w:eastAsia="en-US"/>
              </w:rPr>
              <w:t xml:space="preserve"> </w:t>
            </w:r>
            <w:r w:rsidRPr="00C326CC">
              <w:rPr>
                <w:lang w:val="uk-UA" w:eastAsia="en-US"/>
              </w:rPr>
              <w:t>раніше укладеним договором про закупівлю з цим самим</w:t>
            </w:r>
            <w:r w:rsidR="005A24F1">
              <w:rPr>
                <w:lang w:val="uk-UA" w:eastAsia="en-US"/>
              </w:rPr>
              <w:t xml:space="preserve"> </w:t>
            </w:r>
            <w:r w:rsidRPr="00C326CC">
              <w:rPr>
                <w:lang w:val="uk-UA" w:eastAsia="en-US"/>
              </w:rPr>
              <w:t>замовником, що призвело до його дострокового розірвання, і</w:t>
            </w:r>
            <w:r w:rsidR="005A24F1">
              <w:rPr>
                <w:lang w:val="uk-UA" w:eastAsia="en-US"/>
              </w:rPr>
              <w:t xml:space="preserve"> </w:t>
            </w:r>
            <w:r w:rsidRPr="00C326CC">
              <w:rPr>
                <w:lang w:val="uk-UA" w:eastAsia="en-US"/>
              </w:rPr>
              <w:t>було застосовано санкції у вигляді штрафів та/або</w:t>
            </w:r>
            <w:r w:rsidR="005A24F1">
              <w:rPr>
                <w:lang w:val="uk-UA" w:eastAsia="en-US"/>
              </w:rPr>
              <w:t xml:space="preserve"> </w:t>
            </w:r>
            <w:r w:rsidRPr="00C326CC">
              <w:rPr>
                <w:lang w:val="uk-UA" w:eastAsia="en-US"/>
              </w:rPr>
              <w:t>відшкодування збитків - протягом трьох років з дати</w:t>
            </w:r>
          </w:p>
          <w:p w:rsidR="00361FDA" w:rsidRPr="00C326CC" w:rsidRDefault="00361FDA" w:rsidP="00714F53">
            <w:pPr>
              <w:widowControl w:val="0"/>
              <w:jc w:val="both"/>
              <w:rPr>
                <w:lang w:val="uk-UA" w:eastAsia="en-US"/>
              </w:rPr>
            </w:pPr>
            <w:r w:rsidRPr="00C326CC">
              <w:rPr>
                <w:lang w:val="uk-UA" w:eastAsia="en-US"/>
              </w:rPr>
              <w:t>дострокового розірвання такого договору.</w:t>
            </w:r>
            <w:r w:rsidR="005A24F1">
              <w:rPr>
                <w:lang w:val="uk-UA" w:eastAsia="en-US"/>
              </w:rPr>
              <w:t xml:space="preserve"> </w:t>
            </w:r>
            <w:r w:rsidRPr="00C326CC">
              <w:rPr>
                <w:lang w:val="uk-UA" w:eastAsia="en-US"/>
              </w:rPr>
              <w:t>Учасник процедури закупівлі, що перебуває в обставинах,</w:t>
            </w:r>
          </w:p>
          <w:p w:rsidR="00361FDA" w:rsidRPr="00C326CC" w:rsidRDefault="00361FDA" w:rsidP="00714F53">
            <w:pPr>
              <w:widowControl w:val="0"/>
              <w:jc w:val="both"/>
              <w:rPr>
                <w:lang w:val="uk-UA" w:eastAsia="en-US"/>
              </w:rPr>
            </w:pPr>
            <w:r w:rsidRPr="00C326CC">
              <w:rPr>
                <w:lang w:val="uk-UA" w:eastAsia="en-US"/>
              </w:rPr>
              <w:t>зазначених у частині другій статті 17 Закону, може надати</w:t>
            </w:r>
            <w:r w:rsidR="005A24F1">
              <w:rPr>
                <w:lang w:val="uk-UA" w:eastAsia="en-US"/>
              </w:rPr>
              <w:t xml:space="preserve"> </w:t>
            </w:r>
            <w:r w:rsidRPr="00C326CC">
              <w:rPr>
                <w:lang w:val="uk-UA" w:eastAsia="en-US"/>
              </w:rPr>
              <w:t>підтвердження вжиття заходів для доведення своєї</w:t>
            </w:r>
          </w:p>
          <w:p w:rsidR="00361FDA" w:rsidRPr="00C326CC" w:rsidRDefault="00361FDA" w:rsidP="00714F53">
            <w:pPr>
              <w:widowControl w:val="0"/>
              <w:jc w:val="both"/>
              <w:rPr>
                <w:lang w:val="uk-UA" w:eastAsia="en-US"/>
              </w:rPr>
            </w:pPr>
            <w:r w:rsidRPr="00C326CC">
              <w:rPr>
                <w:lang w:val="uk-UA" w:eastAsia="en-US"/>
              </w:rPr>
              <w:t>надійності, незважаючи на наявність відповідної підстави для</w:t>
            </w:r>
          </w:p>
          <w:p w:rsidR="00361FDA" w:rsidRPr="00C326CC" w:rsidRDefault="00361FDA" w:rsidP="00714F53">
            <w:pPr>
              <w:widowControl w:val="0"/>
              <w:jc w:val="both"/>
              <w:rPr>
                <w:lang w:val="uk-UA" w:eastAsia="en-US"/>
              </w:rPr>
            </w:pPr>
            <w:r w:rsidRPr="00C326CC">
              <w:rPr>
                <w:lang w:val="uk-UA" w:eastAsia="en-US"/>
              </w:rPr>
              <w:t>відмови в участі у процедурі закупівлі. Для цього учасник</w:t>
            </w:r>
            <w:r w:rsidR="005A24F1">
              <w:rPr>
                <w:lang w:val="uk-UA" w:eastAsia="en-US"/>
              </w:rPr>
              <w:t xml:space="preserve"> </w:t>
            </w:r>
            <w:r w:rsidRPr="00C326CC">
              <w:rPr>
                <w:lang w:val="uk-UA" w:eastAsia="en-US"/>
              </w:rPr>
              <w:t>(суб’єкт господарювання) повинен довести, що він сплатив</w:t>
            </w:r>
            <w:r w:rsidR="005A24F1">
              <w:rPr>
                <w:lang w:val="uk-UA" w:eastAsia="en-US"/>
              </w:rPr>
              <w:t xml:space="preserve"> </w:t>
            </w:r>
            <w:r w:rsidRPr="00C326CC">
              <w:rPr>
                <w:lang w:val="uk-UA" w:eastAsia="en-US"/>
              </w:rPr>
              <w:t>або зобов’язався сплатити відповідні зобов’язання та</w:t>
            </w:r>
            <w:r w:rsidR="005A24F1">
              <w:rPr>
                <w:lang w:val="uk-UA" w:eastAsia="en-US"/>
              </w:rPr>
              <w:t xml:space="preserve"> </w:t>
            </w:r>
            <w:r w:rsidRPr="00C326CC">
              <w:rPr>
                <w:lang w:val="uk-UA" w:eastAsia="en-US"/>
              </w:rPr>
              <w:t>відшкодування завданих збитків.</w:t>
            </w:r>
          </w:p>
          <w:p w:rsidR="00361FDA" w:rsidRPr="00C326CC" w:rsidRDefault="00361FDA" w:rsidP="00714F53">
            <w:pPr>
              <w:widowControl w:val="0"/>
              <w:jc w:val="both"/>
              <w:rPr>
                <w:b/>
                <w:bCs/>
                <w:lang w:val="uk-UA" w:eastAsia="en-US"/>
              </w:rPr>
            </w:pPr>
            <w:r w:rsidRPr="00C326CC">
              <w:rPr>
                <w:b/>
                <w:bCs/>
                <w:lang w:val="uk-UA" w:eastAsia="en-US"/>
              </w:rPr>
              <w:t>(ч.2 ст.17 Закону)</w:t>
            </w:r>
          </w:p>
        </w:tc>
        <w:tc>
          <w:tcPr>
            <w:tcW w:w="5359" w:type="dxa"/>
          </w:tcPr>
          <w:p w:rsidR="00361FDA" w:rsidRPr="00C326CC" w:rsidRDefault="00361FDA" w:rsidP="00714F53">
            <w:pPr>
              <w:widowControl w:val="0"/>
              <w:jc w:val="both"/>
              <w:rPr>
                <w:iCs/>
                <w:lang w:val="uk-UA" w:eastAsia="uk-UA"/>
              </w:rPr>
            </w:pP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bl>
    <w:p w:rsidR="00B40393" w:rsidRPr="00C326CC" w:rsidRDefault="00B40393" w:rsidP="00B40393">
      <w:pPr>
        <w:widowControl w:val="0"/>
        <w:tabs>
          <w:tab w:val="left" w:pos="1080"/>
        </w:tabs>
        <w:jc w:val="both"/>
        <w:rPr>
          <w:b/>
          <w:bCs/>
          <w:lang w:val="uk-UA" w:eastAsia="uk-UA"/>
        </w:rPr>
      </w:pPr>
    </w:p>
    <w:p w:rsidR="00B40393" w:rsidRPr="00C326CC" w:rsidRDefault="00895D7F" w:rsidP="00B40393">
      <w:pPr>
        <w:widowControl w:val="0"/>
        <w:tabs>
          <w:tab w:val="left" w:pos="1080"/>
        </w:tabs>
        <w:jc w:val="center"/>
        <w:rPr>
          <w:b/>
          <w:lang w:val="uk-UA" w:eastAsia="uk-UA"/>
        </w:rPr>
      </w:pPr>
      <w:r>
        <w:rPr>
          <w:b/>
          <w:bCs/>
          <w:lang w:val="uk-UA" w:eastAsia="uk-UA"/>
        </w:rPr>
        <w:t xml:space="preserve">2. </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фізичних осіб-підприємців</w:t>
      </w:r>
      <w:r w:rsidR="00B40393" w:rsidRPr="00C326CC">
        <w:rPr>
          <w:b/>
          <w:lang w:val="uk-UA" w:eastAsia="uk-UA"/>
        </w:rPr>
        <w:t>:</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359"/>
      </w:tblGrid>
      <w:tr w:rsidR="00B40393" w:rsidRPr="00C326CC"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253"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359" w:type="dxa"/>
            <w:hideMark/>
          </w:tcPr>
          <w:p w:rsidR="00B40393" w:rsidRPr="00C326CC" w:rsidRDefault="00B40393" w:rsidP="00724763">
            <w:pPr>
              <w:tabs>
                <w:tab w:val="center" w:pos="4153"/>
                <w:tab w:val="right" w:pos="8306"/>
              </w:tabs>
              <w:jc w:val="center"/>
              <w:rPr>
                <w:b/>
                <w:lang w:val="uk-UA" w:eastAsia="uk-UA"/>
              </w:rPr>
            </w:pPr>
            <w:r w:rsidRPr="00C326CC">
              <w:rPr>
                <w:b/>
                <w:lang w:val="uk-UA" w:eastAsia="uk-UA"/>
              </w:rPr>
              <w:t>Учасник на виконання вимоги статті 17 повинен в складі пропозиції надати таку інформацію</w:t>
            </w:r>
          </w:p>
        </w:tc>
      </w:tr>
      <w:tr w:rsidR="00B40393" w:rsidRPr="000000A7"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1.</w:t>
            </w:r>
          </w:p>
        </w:tc>
        <w:tc>
          <w:tcPr>
            <w:tcW w:w="4253" w:type="dxa"/>
            <w:hideMark/>
          </w:tcPr>
          <w:p w:rsidR="00B40393" w:rsidRPr="00C326CC" w:rsidRDefault="00B40393" w:rsidP="0070025D">
            <w:pPr>
              <w:widowControl w:val="0"/>
              <w:ind w:right="-81"/>
              <w:jc w:val="both"/>
              <w:rPr>
                <w:lang w:val="uk-UA" w:eastAsia="uk-UA"/>
              </w:rPr>
            </w:pPr>
            <w:r w:rsidRPr="00C326CC">
              <w:rPr>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3 ч. 1 ст. 17 Закону</w:t>
            </w:r>
            <w:r w:rsidRPr="00C326CC">
              <w:rPr>
                <w:lang w:val="uk-UA" w:eastAsia="uk-UA"/>
              </w:rPr>
              <w:t>)</w:t>
            </w:r>
          </w:p>
        </w:tc>
        <w:tc>
          <w:tcPr>
            <w:tcW w:w="5359" w:type="dxa"/>
            <w:hideMark/>
          </w:tcPr>
          <w:p w:rsidR="00B40393" w:rsidRPr="00C326CC" w:rsidRDefault="00B40393" w:rsidP="00724763">
            <w:pPr>
              <w:autoSpaceDE w:val="0"/>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autoSpaceDE w:val="0"/>
              <w:jc w:val="both"/>
              <w:rPr>
                <w:lang w:val="uk-UA" w:eastAsia="uk-UA"/>
              </w:rPr>
            </w:pPr>
            <w:r w:rsidRPr="00C326CC">
              <w:rPr>
                <w:bCs/>
                <w:shd w:val="clear" w:color="auto" w:fill="FFFFFF"/>
                <w:lang w:val="uk-UA" w:eastAsia="uk-UA"/>
              </w:rPr>
              <w:t>(в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0000A7"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2.</w:t>
            </w:r>
          </w:p>
        </w:tc>
        <w:tc>
          <w:tcPr>
            <w:tcW w:w="4253"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 xml:space="preserve">Суб’єкт господарювання (учасник) протягом останніх трьох років притягувався до відповідальності за </w:t>
            </w:r>
            <w:r w:rsidRPr="00C326CC">
              <w:rPr>
                <w:bCs/>
                <w:shd w:val="clear" w:color="auto" w:fill="FFFFFF"/>
                <w:lang w:val="uk-UA" w:eastAsia="uk-UA"/>
              </w:rPr>
              <w:lastRenderedPageBreak/>
              <w:t>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40393" w:rsidRPr="00C326CC" w:rsidRDefault="00B40393" w:rsidP="00724763">
            <w:pPr>
              <w:jc w:val="both"/>
              <w:rPr>
                <w:lang w:val="uk-UA" w:eastAsia="uk-UA"/>
              </w:rPr>
            </w:pPr>
            <w:r w:rsidRPr="00C326CC">
              <w:rPr>
                <w:bCs/>
                <w:shd w:val="clear" w:color="auto" w:fill="FFFFFF"/>
                <w:lang w:val="uk-UA" w:eastAsia="uk-UA"/>
              </w:rPr>
              <w:t xml:space="preserve"> (</w:t>
            </w:r>
            <w:r w:rsidRPr="00C326CC">
              <w:rPr>
                <w:b/>
                <w:bCs/>
                <w:shd w:val="clear" w:color="auto" w:fill="FFFFFF"/>
                <w:lang w:val="uk-UA" w:eastAsia="uk-UA"/>
              </w:rPr>
              <w:t>п. 4 ч. 1 ст. 17 Закону</w:t>
            </w:r>
            <w:r w:rsidRPr="00C326CC">
              <w:rPr>
                <w:bCs/>
                <w:shd w:val="clear" w:color="auto" w:fill="FFFFFF"/>
                <w:lang w:val="uk-UA" w:eastAsia="uk-UA"/>
              </w:rPr>
              <w:t>)</w:t>
            </w:r>
          </w:p>
        </w:tc>
        <w:tc>
          <w:tcPr>
            <w:tcW w:w="5359" w:type="dxa"/>
            <w:hideMark/>
          </w:tcPr>
          <w:p w:rsidR="00B40393" w:rsidRPr="00C326CC" w:rsidRDefault="00B40393" w:rsidP="00724763">
            <w:pPr>
              <w:jc w:val="both"/>
              <w:rPr>
                <w:iCs/>
                <w:lang w:val="uk-UA" w:eastAsia="uk-UA"/>
              </w:rPr>
            </w:pPr>
            <w:r w:rsidRPr="00C326CC">
              <w:rPr>
                <w:iCs/>
                <w:lang w:val="uk-UA" w:eastAsia="uk-UA"/>
              </w:rPr>
              <w:lastRenderedPageBreak/>
              <w:t>Замовник самостійно перевіряє інформацію, що міститься у відкритому реєстрі</w:t>
            </w:r>
          </w:p>
          <w:p w:rsidR="00B40393" w:rsidRPr="00C326CC" w:rsidRDefault="00B40393" w:rsidP="00724763">
            <w:pPr>
              <w:jc w:val="both"/>
              <w:rPr>
                <w:iCs/>
                <w:lang w:val="uk-UA" w:eastAsia="uk-UA"/>
              </w:rPr>
            </w:pPr>
            <w:r w:rsidRPr="00C326CC">
              <w:rPr>
                <w:bCs/>
                <w:i/>
                <w:shd w:val="clear" w:color="auto" w:fill="FFFFFF"/>
                <w:lang w:val="uk-UA" w:eastAsia="uk-UA"/>
              </w:rPr>
              <w:t xml:space="preserve">(в Зведених відомостях про рішення органів </w:t>
            </w:r>
            <w:r w:rsidRPr="00C326CC">
              <w:rPr>
                <w:bCs/>
                <w:i/>
                <w:shd w:val="clear" w:color="auto" w:fill="FFFFFF"/>
                <w:lang w:val="uk-UA" w:eastAsia="uk-UA"/>
              </w:rPr>
              <w:lastRenderedPageBreak/>
              <w:t>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C326CC">
              <w:rPr>
                <w:bCs/>
                <w:i/>
                <w:shd w:val="clear" w:color="auto" w:fill="FFFFFF"/>
                <w:lang w:val="uk-UA" w:eastAsia="uk-UA"/>
              </w:rPr>
              <w:t>www.amc.gov.ua</w:t>
            </w:r>
            <w:proofErr w:type="spellEnd"/>
            <w:r w:rsidRPr="00C326CC">
              <w:rPr>
                <w:bCs/>
                <w:i/>
                <w:shd w:val="clear" w:color="auto" w:fill="FFFFFF"/>
                <w:lang w:val="uk-UA" w:eastAsia="uk-UA"/>
              </w:rPr>
              <w:t xml:space="preserve"> в розділі «Діяльність у сфері публічних закупівель»)* </w:t>
            </w:r>
            <w:r w:rsidRPr="00C326CC">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0000A7"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lastRenderedPageBreak/>
              <w:t>3</w:t>
            </w:r>
          </w:p>
        </w:tc>
        <w:tc>
          <w:tcPr>
            <w:tcW w:w="4253"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40393" w:rsidRPr="00C326CC" w:rsidRDefault="00B40393" w:rsidP="00724763">
            <w:pPr>
              <w:jc w:val="both"/>
              <w:rPr>
                <w:lang w:val="uk-UA" w:eastAsia="uk-UA"/>
              </w:rPr>
            </w:pPr>
            <w:r w:rsidRPr="00C326CC">
              <w:rPr>
                <w:lang w:val="uk-UA" w:eastAsia="uk-UA"/>
              </w:rPr>
              <w:t>(</w:t>
            </w:r>
            <w:r w:rsidRPr="00C326CC">
              <w:rPr>
                <w:b/>
                <w:lang w:val="uk-UA" w:eastAsia="uk-UA"/>
              </w:rPr>
              <w:t>п. 5 ч. 1 ст. 17 Закону</w:t>
            </w:r>
            <w:r w:rsidRPr="00C326CC">
              <w:rPr>
                <w:lang w:val="uk-UA" w:eastAsia="uk-UA"/>
              </w:rPr>
              <w:t>)</w:t>
            </w:r>
          </w:p>
        </w:tc>
        <w:tc>
          <w:tcPr>
            <w:tcW w:w="5359" w:type="dxa"/>
          </w:tcPr>
          <w:p w:rsidR="00B40393" w:rsidRPr="00C326CC" w:rsidRDefault="00B40393" w:rsidP="00724763">
            <w:pPr>
              <w:widowControl w:val="0"/>
              <w:jc w:val="both"/>
              <w:rPr>
                <w:bCs/>
                <w:shd w:val="clear" w:color="auto" w:fill="FFFFFF"/>
                <w:lang w:val="uk-UA" w:eastAsia="uk-UA"/>
              </w:rPr>
            </w:pPr>
            <w:r w:rsidRPr="00C326CC">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0000A7"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4</w:t>
            </w:r>
          </w:p>
        </w:tc>
        <w:tc>
          <w:tcPr>
            <w:tcW w:w="4253" w:type="dxa"/>
            <w:hideMark/>
          </w:tcPr>
          <w:p w:rsidR="00B40393" w:rsidRPr="00C326CC" w:rsidRDefault="00B40393" w:rsidP="00724763">
            <w:pPr>
              <w:widowControl w:val="0"/>
              <w:jc w:val="both"/>
              <w:rPr>
                <w:lang w:val="uk-UA" w:eastAsia="uk-UA"/>
              </w:rPr>
            </w:pPr>
            <w:r w:rsidRPr="00C326CC">
              <w:rPr>
                <w:lang w:val="uk-UA" w:eastAsia="uk-UA"/>
              </w:rPr>
              <w:t>Учасника визнано у встановленому законом порядку банкрутом та відносно нього відкрито ліквідаційну процедуру</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8 ч. 1 ст. 17 Закону</w:t>
            </w:r>
            <w:r w:rsidRPr="00C326CC">
              <w:rPr>
                <w:lang w:val="uk-UA" w:eastAsia="uk-UA"/>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0000A7" w:rsidTr="00B40393">
        <w:tc>
          <w:tcPr>
            <w:tcW w:w="736" w:type="dxa"/>
            <w:hideMark/>
          </w:tcPr>
          <w:p w:rsidR="00B40393" w:rsidRPr="00C326CC" w:rsidRDefault="00B40393" w:rsidP="00724763">
            <w:pPr>
              <w:widowControl w:val="0"/>
              <w:rPr>
                <w:b/>
                <w:bCs/>
                <w:lang w:val="uk-UA" w:eastAsia="en-US"/>
              </w:rPr>
            </w:pPr>
            <w:r w:rsidRPr="00C326CC">
              <w:rPr>
                <w:b/>
                <w:bCs/>
                <w:lang w:val="uk-UA" w:eastAsia="en-US"/>
              </w:rPr>
              <w:t>5</w:t>
            </w:r>
          </w:p>
        </w:tc>
        <w:tc>
          <w:tcPr>
            <w:tcW w:w="4253" w:type="dxa"/>
            <w:hideMark/>
          </w:tcPr>
          <w:p w:rsidR="00B40393" w:rsidRPr="00C326CC" w:rsidRDefault="00B40393" w:rsidP="00724763">
            <w:pPr>
              <w:widowControl w:val="0"/>
              <w:jc w:val="both"/>
              <w:rPr>
                <w:lang w:val="uk-UA" w:eastAsia="uk-UA"/>
              </w:rPr>
            </w:pPr>
            <w:r w:rsidRPr="00C326CC">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C326CC">
                <w:rPr>
                  <w:color w:val="0000FF"/>
                  <w:u w:val="single"/>
                  <w:lang w:val="uk-UA" w:eastAsia="uk-UA"/>
                </w:rPr>
                <w:t>пунктом 9</w:t>
              </w:r>
            </w:hyperlink>
            <w:r w:rsidRPr="00C326CC">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B40393" w:rsidRPr="00C326CC" w:rsidRDefault="00B40393" w:rsidP="00724763">
            <w:pPr>
              <w:widowControl w:val="0"/>
              <w:jc w:val="both"/>
              <w:rPr>
                <w:lang w:val="uk-UA" w:eastAsia="en-US"/>
              </w:rPr>
            </w:pPr>
            <w:r w:rsidRPr="00C326CC">
              <w:rPr>
                <w:lang w:val="uk-UA" w:eastAsia="en-US"/>
              </w:rPr>
              <w:t>(</w:t>
            </w:r>
            <w:r w:rsidRPr="00C326CC">
              <w:rPr>
                <w:b/>
                <w:lang w:val="uk-UA" w:eastAsia="en-US"/>
              </w:rPr>
              <w:t>п. 9 ч. 1 ст. 17 Закону</w:t>
            </w:r>
            <w:r w:rsidRPr="00C326CC">
              <w:rPr>
                <w:lang w:val="uk-UA" w:eastAsia="en-US"/>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0000A7" w:rsidTr="00B40393">
        <w:trPr>
          <w:trHeight w:val="1128"/>
        </w:trPr>
        <w:tc>
          <w:tcPr>
            <w:tcW w:w="736"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t>6</w:t>
            </w:r>
          </w:p>
        </w:tc>
        <w:tc>
          <w:tcPr>
            <w:tcW w:w="4253" w:type="dxa"/>
            <w:tcBorders>
              <w:top w:val="single" w:sz="4" w:space="0" w:color="auto"/>
              <w:bottom w:val="single" w:sz="4" w:space="0" w:color="auto"/>
            </w:tcBorders>
            <w:hideMark/>
          </w:tcPr>
          <w:p w:rsidR="00B40393" w:rsidRPr="00C326CC" w:rsidRDefault="00B40393" w:rsidP="00724763">
            <w:pPr>
              <w:widowControl w:val="0"/>
              <w:jc w:val="both"/>
              <w:rPr>
                <w:lang w:val="uk-UA" w:eastAsia="uk-UA"/>
              </w:rPr>
            </w:pPr>
            <w:r w:rsidRPr="00C326CC">
              <w:rPr>
                <w:lang w:val="uk-UA" w:eastAsia="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w:t>
            </w:r>
            <w:r w:rsidRPr="00C326CC">
              <w:rPr>
                <w:lang w:val="uk-UA" w:eastAsia="uk-UA"/>
              </w:rPr>
              <w:lastRenderedPageBreak/>
              <w:t>санкції"</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11 ч. 1 ст. 17 Закону</w:t>
            </w:r>
            <w:r w:rsidRPr="00C326CC">
              <w:rPr>
                <w:lang w:val="uk-UA" w:eastAsia="uk-UA"/>
              </w:rPr>
              <w:t>)</w:t>
            </w:r>
          </w:p>
        </w:tc>
        <w:tc>
          <w:tcPr>
            <w:tcW w:w="5359" w:type="dxa"/>
            <w:tcBorders>
              <w:top w:val="single" w:sz="4" w:space="0" w:color="auto"/>
              <w:bottom w:val="single" w:sz="4" w:space="0" w:color="auto"/>
            </w:tcBorders>
            <w:hideMark/>
          </w:tcPr>
          <w:p w:rsidR="00B40393" w:rsidRPr="00C326CC" w:rsidRDefault="00B40393" w:rsidP="00724763">
            <w:pPr>
              <w:jc w:val="both"/>
              <w:rPr>
                <w:iCs/>
                <w:lang w:val="uk-UA" w:eastAsia="uk-UA"/>
              </w:rPr>
            </w:pPr>
            <w:r w:rsidRPr="00C326CC">
              <w:rPr>
                <w:iCs/>
                <w:lang w:val="uk-UA" w:eastAsia="uk-UA"/>
              </w:rPr>
              <w:lastRenderedPageBreak/>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C326CC">
              <w:rPr>
                <w:bCs/>
                <w:shd w:val="clear" w:color="auto" w:fill="FFFFFF"/>
                <w:lang w:val="uk-UA" w:eastAsia="uk-UA"/>
              </w:rPr>
              <w:t xml:space="preserve">та Учасник процедури </w:t>
            </w:r>
            <w:r w:rsidRPr="00C326CC">
              <w:rPr>
                <w:bCs/>
                <w:shd w:val="clear" w:color="auto" w:fill="FFFFFF"/>
                <w:lang w:val="uk-UA" w:eastAsia="uk-UA"/>
              </w:rPr>
              <w:lastRenderedPageBreak/>
              <w:t>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0000A7" w:rsidTr="00B40393">
        <w:trPr>
          <w:trHeight w:val="588"/>
        </w:trPr>
        <w:tc>
          <w:tcPr>
            <w:tcW w:w="736"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lastRenderedPageBreak/>
              <w:t>7</w:t>
            </w:r>
          </w:p>
        </w:tc>
        <w:tc>
          <w:tcPr>
            <w:tcW w:w="4253" w:type="dxa"/>
            <w:tcBorders>
              <w:top w:val="single" w:sz="4" w:space="0" w:color="auto"/>
              <w:bottom w:val="single" w:sz="4" w:space="0" w:color="auto"/>
            </w:tcBorders>
            <w:hideMark/>
          </w:tcPr>
          <w:p w:rsidR="00B40393" w:rsidRPr="00C326CC" w:rsidRDefault="00B40393" w:rsidP="0070025D">
            <w:pPr>
              <w:widowControl w:val="0"/>
              <w:ind w:right="-81"/>
              <w:jc w:val="both"/>
              <w:rPr>
                <w:lang w:val="uk-UA" w:eastAsia="uk-UA"/>
              </w:rPr>
            </w:pPr>
            <w:r w:rsidRPr="00C326CC">
              <w:rPr>
                <w:lang w:val="uk-UA" w:eastAsia="uk-UA"/>
              </w:rPr>
              <w:t>Службова (посадова) особа учасника процедури закупівлі, яку уповноважено</w:t>
            </w:r>
            <w:r w:rsidR="005A24F1">
              <w:rPr>
                <w:lang w:val="uk-UA" w:eastAsia="uk-UA"/>
              </w:rPr>
              <w:t xml:space="preserve"> </w:t>
            </w:r>
            <w:r w:rsidRPr="00C326CC">
              <w:rPr>
                <w:lang w:val="uk-UA" w:eastAsia="uk-UA"/>
              </w:rPr>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359" w:type="dxa"/>
          </w:tcPr>
          <w:p w:rsidR="00B40393" w:rsidRPr="00C326CC" w:rsidRDefault="00B40393" w:rsidP="00724763">
            <w:pPr>
              <w:jc w:val="both"/>
              <w:rPr>
                <w:iCs/>
                <w:lang w:val="uk-UA" w:eastAsia="uk-UA"/>
              </w:rPr>
            </w:pPr>
            <w:r w:rsidRPr="00C326CC">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0000A7" w:rsidTr="00B40393">
        <w:tc>
          <w:tcPr>
            <w:tcW w:w="736" w:type="dxa"/>
            <w:hideMark/>
          </w:tcPr>
          <w:p w:rsidR="00B40393" w:rsidRPr="00C326CC" w:rsidRDefault="00B40393" w:rsidP="00724763">
            <w:pPr>
              <w:widowControl w:val="0"/>
              <w:rPr>
                <w:b/>
                <w:bCs/>
                <w:lang w:val="uk-UA" w:eastAsia="en-US"/>
              </w:rPr>
            </w:pPr>
            <w:r w:rsidRPr="00C326CC">
              <w:rPr>
                <w:b/>
                <w:bCs/>
                <w:lang w:val="uk-UA" w:eastAsia="en-US"/>
              </w:rPr>
              <w:t>8</w:t>
            </w:r>
          </w:p>
        </w:tc>
        <w:tc>
          <w:tcPr>
            <w:tcW w:w="4253" w:type="dxa"/>
            <w:hideMark/>
          </w:tcPr>
          <w:p w:rsidR="00B40393" w:rsidRPr="00C326CC" w:rsidRDefault="00B40393" w:rsidP="00724763">
            <w:pPr>
              <w:widowControl w:val="0"/>
              <w:jc w:val="both"/>
              <w:rPr>
                <w:lang w:val="uk-UA" w:eastAsia="en-US"/>
              </w:rPr>
            </w:pPr>
            <w:r w:rsidRPr="00C326CC">
              <w:rPr>
                <w:lang w:val="uk-UA" w:eastAsia="en-US"/>
              </w:rPr>
              <w:t>Учасник процедури закупівлі не виконав свої зобов’язання за</w:t>
            </w:r>
            <w:r w:rsidR="005A24F1">
              <w:rPr>
                <w:lang w:val="uk-UA" w:eastAsia="en-US"/>
              </w:rPr>
              <w:t xml:space="preserve"> </w:t>
            </w:r>
            <w:r w:rsidRPr="00C326CC">
              <w:rPr>
                <w:lang w:val="uk-UA" w:eastAsia="en-US"/>
              </w:rPr>
              <w:t>раніше укладеним договором про закупівлю з цим самим</w:t>
            </w:r>
            <w:r w:rsidR="005A24F1">
              <w:rPr>
                <w:lang w:val="uk-UA" w:eastAsia="en-US"/>
              </w:rPr>
              <w:t xml:space="preserve"> </w:t>
            </w:r>
            <w:r w:rsidRPr="00C326CC">
              <w:rPr>
                <w:lang w:val="uk-UA" w:eastAsia="en-US"/>
              </w:rPr>
              <w:t>замовником, що призвело до його дострокового розірвання, і</w:t>
            </w:r>
            <w:r w:rsidR="005A24F1">
              <w:rPr>
                <w:lang w:val="uk-UA" w:eastAsia="en-US"/>
              </w:rPr>
              <w:t xml:space="preserve"> </w:t>
            </w:r>
            <w:r w:rsidRPr="00C326CC">
              <w:rPr>
                <w:lang w:val="uk-UA" w:eastAsia="en-US"/>
              </w:rPr>
              <w:t>було застосовано санкції у вигляді штрафів та/або</w:t>
            </w:r>
            <w:r w:rsidR="005A24F1">
              <w:rPr>
                <w:lang w:val="uk-UA" w:eastAsia="en-US"/>
              </w:rPr>
              <w:t xml:space="preserve"> </w:t>
            </w:r>
            <w:r w:rsidRPr="00C326CC">
              <w:rPr>
                <w:lang w:val="uk-UA" w:eastAsia="en-US"/>
              </w:rPr>
              <w:t>відшкодування збитків - протягом трьох років з дати</w:t>
            </w:r>
            <w:r w:rsidR="005A24F1">
              <w:rPr>
                <w:lang w:val="uk-UA" w:eastAsia="en-US"/>
              </w:rPr>
              <w:t xml:space="preserve"> </w:t>
            </w:r>
            <w:r w:rsidRPr="00C326CC">
              <w:rPr>
                <w:lang w:val="uk-UA" w:eastAsia="en-US"/>
              </w:rPr>
              <w:t>дострокового розірвання такого договору.</w:t>
            </w:r>
            <w:r w:rsidR="005A24F1">
              <w:rPr>
                <w:lang w:val="uk-UA" w:eastAsia="en-US"/>
              </w:rPr>
              <w:t xml:space="preserve"> </w:t>
            </w:r>
            <w:r w:rsidRPr="00C326CC">
              <w:rPr>
                <w:lang w:val="uk-UA" w:eastAsia="en-US"/>
              </w:rPr>
              <w:t>Учасник процедури закупівлі, що перебуває в обставинах,</w:t>
            </w:r>
            <w:r w:rsidR="005A24F1">
              <w:rPr>
                <w:lang w:val="uk-UA" w:eastAsia="en-US"/>
              </w:rPr>
              <w:t xml:space="preserve"> </w:t>
            </w:r>
            <w:r w:rsidRPr="00C326CC">
              <w:rPr>
                <w:lang w:val="uk-UA" w:eastAsia="en-US"/>
              </w:rPr>
              <w:t>зазначених у частині другій статті 17 Закону, може надати</w:t>
            </w:r>
            <w:r w:rsidR="005A24F1">
              <w:rPr>
                <w:lang w:val="uk-UA" w:eastAsia="en-US"/>
              </w:rPr>
              <w:t xml:space="preserve"> </w:t>
            </w:r>
            <w:r w:rsidRPr="00C326CC">
              <w:rPr>
                <w:lang w:val="uk-UA" w:eastAsia="en-US"/>
              </w:rPr>
              <w:t>підтвердження вжиття заходів для доведення своєї</w:t>
            </w:r>
            <w:r w:rsidR="005A24F1">
              <w:rPr>
                <w:lang w:val="uk-UA" w:eastAsia="en-US"/>
              </w:rPr>
              <w:t xml:space="preserve"> </w:t>
            </w:r>
            <w:r w:rsidRPr="00C326CC">
              <w:rPr>
                <w:lang w:val="uk-UA" w:eastAsia="en-US"/>
              </w:rPr>
              <w:t>надійності, незважаючи на наявність відповідної підстави для</w:t>
            </w:r>
            <w:r w:rsidR="005A24F1">
              <w:rPr>
                <w:lang w:val="uk-UA" w:eastAsia="en-US"/>
              </w:rPr>
              <w:t xml:space="preserve"> </w:t>
            </w:r>
            <w:r w:rsidRPr="00C326CC">
              <w:rPr>
                <w:lang w:val="uk-UA" w:eastAsia="en-US"/>
              </w:rPr>
              <w:t>відмови в участі у процедурі закупівлі. Для цього учасник</w:t>
            </w:r>
            <w:r w:rsidR="005A24F1">
              <w:rPr>
                <w:lang w:val="uk-UA" w:eastAsia="en-US"/>
              </w:rPr>
              <w:t xml:space="preserve"> </w:t>
            </w:r>
            <w:r w:rsidRPr="00C326CC">
              <w:rPr>
                <w:lang w:val="uk-UA" w:eastAsia="en-US"/>
              </w:rPr>
              <w:t>(суб’єкт господарювання) повинен довести, що він сплатив</w:t>
            </w:r>
            <w:r w:rsidR="005A24F1">
              <w:rPr>
                <w:lang w:val="uk-UA" w:eastAsia="en-US"/>
              </w:rPr>
              <w:t xml:space="preserve"> </w:t>
            </w:r>
            <w:r w:rsidRPr="00C326CC">
              <w:rPr>
                <w:lang w:val="uk-UA" w:eastAsia="en-US"/>
              </w:rPr>
              <w:t>або зобов’язався сплатити відповідні зобов’язання та</w:t>
            </w:r>
            <w:r w:rsidR="005A24F1">
              <w:rPr>
                <w:lang w:val="uk-UA" w:eastAsia="en-US"/>
              </w:rPr>
              <w:t xml:space="preserve"> </w:t>
            </w:r>
            <w:r w:rsidRPr="00C326CC">
              <w:rPr>
                <w:lang w:val="uk-UA" w:eastAsia="en-US"/>
              </w:rPr>
              <w:t>відшкодування завданих збитків.</w:t>
            </w:r>
          </w:p>
          <w:p w:rsidR="00B40393" w:rsidRPr="00C326CC" w:rsidRDefault="00B40393" w:rsidP="00724763">
            <w:pPr>
              <w:widowControl w:val="0"/>
              <w:jc w:val="both"/>
              <w:rPr>
                <w:b/>
                <w:bCs/>
                <w:lang w:val="uk-UA" w:eastAsia="en-US"/>
              </w:rPr>
            </w:pPr>
            <w:r w:rsidRPr="00C326CC">
              <w:rPr>
                <w:b/>
                <w:bCs/>
                <w:lang w:val="uk-UA" w:eastAsia="en-US"/>
              </w:rPr>
              <w:t>(ч.2 ст.17 Закону)</w:t>
            </w:r>
          </w:p>
        </w:tc>
        <w:tc>
          <w:tcPr>
            <w:tcW w:w="5359" w:type="dxa"/>
            <w:tcBorders>
              <w:bottom w:val="single" w:sz="4" w:space="0" w:color="auto"/>
            </w:tcBorders>
            <w:hideMark/>
          </w:tcPr>
          <w:p w:rsidR="00B40393" w:rsidRPr="00C326CC" w:rsidRDefault="00B40393" w:rsidP="00B40393">
            <w:pPr>
              <w:widowControl w:val="0"/>
              <w:ind w:left="6" w:firstLine="142"/>
              <w:jc w:val="both"/>
              <w:rPr>
                <w:iCs/>
                <w:lang w:val="uk-UA" w:eastAsia="uk-UA"/>
              </w:rPr>
            </w:pPr>
            <w:r w:rsidRPr="00C326CC">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bl>
    <w:p w:rsidR="00B40393" w:rsidRPr="00C326CC" w:rsidRDefault="00B40393" w:rsidP="00B40393">
      <w:pPr>
        <w:rPr>
          <w:b/>
          <w:lang w:val="uk-UA" w:eastAsia="en-US"/>
        </w:rPr>
      </w:pPr>
    </w:p>
    <w:p w:rsidR="00B40393" w:rsidRPr="00C326CC" w:rsidRDefault="00B40393" w:rsidP="00B40393">
      <w:pPr>
        <w:jc w:val="center"/>
        <w:rPr>
          <w:b/>
          <w:lang w:val="uk-UA" w:eastAsia="en-US"/>
        </w:rPr>
      </w:pPr>
      <w:r w:rsidRPr="00C326CC">
        <w:rPr>
          <w:b/>
          <w:u w:val="single"/>
          <w:lang w:val="uk-UA" w:eastAsia="en-US"/>
        </w:rPr>
        <w:t>Перелік документів та інформації  для підтвердження відсутності підстав для відхилення переможця</w:t>
      </w:r>
      <w:r w:rsidRPr="00C326CC">
        <w:rPr>
          <w:b/>
          <w:lang w:val="uk-UA" w:eastAsia="en-US"/>
        </w:rPr>
        <w:t xml:space="preserve"> відповідно до  вимог, визначених пунктами 3, 5, 6 і 12 частини першої та частиною другою статті 17 Закону України від 25.12.2015 № 922 «Про публічні закупівлі» зі змінами (далі – Закон) з урахуванням Особливостей</w:t>
      </w:r>
    </w:p>
    <w:p w:rsidR="00B40393" w:rsidRPr="00C326CC" w:rsidRDefault="00B40393" w:rsidP="00B40393">
      <w:pPr>
        <w:rPr>
          <w:b/>
          <w:lang w:val="uk-UA" w:eastAsia="en-US"/>
        </w:rPr>
      </w:pPr>
    </w:p>
    <w:p w:rsidR="00B40393" w:rsidRPr="00C326CC" w:rsidRDefault="00B40393" w:rsidP="00B40393">
      <w:pPr>
        <w:ind w:firstLine="426"/>
        <w:jc w:val="both"/>
        <w:rPr>
          <w:shd w:val="clear" w:color="auto" w:fill="FFFFFF"/>
          <w:lang w:val="uk-UA" w:eastAsia="en-US"/>
        </w:rPr>
      </w:pPr>
      <w:r w:rsidRPr="00C326CC">
        <w:rPr>
          <w:shd w:val="clear" w:color="auto"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B40393" w:rsidRPr="00C326CC" w:rsidRDefault="00B40393" w:rsidP="00B40393">
      <w:pPr>
        <w:ind w:firstLine="426"/>
        <w:jc w:val="both"/>
        <w:rPr>
          <w:shd w:val="clear" w:color="auto" w:fill="FFFFFF"/>
          <w:lang w:val="uk-UA" w:eastAsia="en-US"/>
        </w:rPr>
      </w:pPr>
      <w:r w:rsidRPr="00C326CC">
        <w:rPr>
          <w:shd w:val="clear" w:color="auto"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C326CC">
        <w:rPr>
          <w:shd w:val="clear" w:color="auto" w:fill="FFFFFF"/>
          <w:lang w:val="uk-UA" w:eastAsia="en-US"/>
        </w:rPr>
        <w:t>“Про</w:t>
      </w:r>
      <w:proofErr w:type="spellEnd"/>
      <w:r w:rsidRPr="00C326CC">
        <w:rPr>
          <w:shd w:val="clear" w:color="auto" w:fill="FFFFFF"/>
          <w:lang w:val="uk-UA" w:eastAsia="en-US"/>
        </w:rPr>
        <w:t xml:space="preserve"> доступ до публічної </w:t>
      </w:r>
      <w:r w:rsidR="00F0188B" w:rsidRPr="00C326CC">
        <w:rPr>
          <w:shd w:val="clear" w:color="auto" w:fill="FFFFFF"/>
          <w:lang w:val="uk-UA" w:eastAsia="en-US"/>
        </w:rPr>
        <w:t>інформації ”</w:t>
      </w:r>
      <w:r w:rsidRPr="00C326CC">
        <w:rPr>
          <w:shd w:val="clear" w:color="auto" w:fill="FFFFFF"/>
          <w:lang w:val="uk-UA" w:eastAsia="en-US"/>
        </w:rPr>
        <w:t xml:space="preserve"> та/або </w:t>
      </w:r>
      <w:r w:rsidRPr="00C326CC">
        <w:rPr>
          <w:shd w:val="clear" w:color="auto" w:fill="FFFFFF"/>
          <w:lang w:val="uk-UA" w:eastAsia="en-US"/>
        </w:rPr>
        <w:lastRenderedPageBreak/>
        <w:t>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0393" w:rsidRPr="00C326CC" w:rsidRDefault="00B40393" w:rsidP="00B40393">
      <w:pPr>
        <w:keepNext/>
        <w:ind w:firstLine="567"/>
        <w:jc w:val="both"/>
        <w:rPr>
          <w:b/>
          <w:bCs/>
          <w:shd w:val="clear" w:color="auto" w:fill="FFFFFF"/>
          <w:lang w:val="uk-UA" w:eastAsia="en-US"/>
        </w:rPr>
      </w:pPr>
    </w:p>
    <w:p w:rsidR="00B40393" w:rsidRPr="00C326CC" w:rsidRDefault="00B40393" w:rsidP="00B40393">
      <w:pPr>
        <w:keepNext/>
        <w:ind w:firstLine="567"/>
        <w:jc w:val="both"/>
        <w:rPr>
          <w:b/>
          <w:shd w:val="clear" w:color="auto" w:fill="FFFFFF"/>
          <w:lang w:val="uk-UA" w:eastAsia="en-US"/>
        </w:rPr>
      </w:pPr>
      <w:r w:rsidRPr="00C326CC">
        <w:rPr>
          <w:b/>
          <w:bCs/>
          <w:shd w:val="clear" w:color="auto" w:fill="FFFFFF"/>
          <w:lang w:val="uk-UA" w:eastAsia="en-US"/>
        </w:rPr>
        <w:t>Відсутність підстав</w:t>
      </w:r>
      <w:r w:rsidRPr="00C326CC">
        <w:rPr>
          <w:shd w:val="clear" w:color="auto" w:fill="FFFFFF"/>
          <w:lang w:val="uk-UA" w:eastAsia="en-US"/>
        </w:rPr>
        <w:t xml:space="preserve">, передбачених пунктами </w:t>
      </w:r>
      <w:r w:rsidRPr="00C326CC">
        <w:rPr>
          <w:b/>
          <w:shd w:val="clear" w:color="auto" w:fill="FFFFFF"/>
          <w:lang w:val="uk-UA" w:eastAsia="en-US"/>
        </w:rPr>
        <w:t>3</w:t>
      </w:r>
      <w:r w:rsidRPr="00C326CC">
        <w:rPr>
          <w:shd w:val="clear" w:color="auto" w:fill="FFFFFF"/>
          <w:lang w:val="uk-UA" w:eastAsia="en-US"/>
        </w:rPr>
        <w:t xml:space="preserve">, </w:t>
      </w:r>
      <w:r w:rsidRPr="00C326CC">
        <w:rPr>
          <w:b/>
          <w:shd w:val="clear" w:color="auto" w:fill="FFFFFF"/>
          <w:lang w:val="uk-UA" w:eastAsia="en-US"/>
        </w:rPr>
        <w:t>5, 6, 12 ч. 1 та ч. 2 ст. 17 Закону підтверджується:</w:t>
      </w:r>
    </w:p>
    <w:p w:rsidR="00B40393" w:rsidRPr="00C326CC" w:rsidRDefault="00895D7F" w:rsidP="00B40393">
      <w:pPr>
        <w:widowControl w:val="0"/>
        <w:tabs>
          <w:tab w:val="left" w:pos="1080"/>
        </w:tabs>
        <w:jc w:val="center"/>
        <w:rPr>
          <w:b/>
          <w:lang w:val="uk-UA" w:eastAsia="uk-UA"/>
        </w:rPr>
      </w:pPr>
      <w:r>
        <w:rPr>
          <w:b/>
          <w:bCs/>
          <w:lang w:val="uk-UA" w:eastAsia="uk-UA"/>
        </w:rPr>
        <w:t>1.</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юридичних осіб</w:t>
      </w:r>
      <w:r w:rsidR="00B40393" w:rsidRPr="00C326CC">
        <w:rPr>
          <w:b/>
          <w:lang w:val="uk-UA" w:eastAsia="uk-UA"/>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395"/>
        <w:gridCol w:w="5528"/>
      </w:tblGrid>
      <w:tr w:rsidR="00B40393" w:rsidRPr="00C326CC" w:rsidTr="00FC02A0">
        <w:tc>
          <w:tcPr>
            <w:tcW w:w="567"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395"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528" w:type="dxa"/>
            <w:hideMark/>
          </w:tcPr>
          <w:p w:rsidR="00B40393" w:rsidRPr="00C326CC" w:rsidRDefault="00B40393" w:rsidP="00724763">
            <w:pPr>
              <w:jc w:val="center"/>
              <w:rPr>
                <w:lang w:val="uk-UA" w:eastAsia="uk-UA"/>
              </w:rPr>
            </w:pPr>
            <w:r w:rsidRPr="00C326CC">
              <w:rPr>
                <w:b/>
                <w:lang w:val="uk-UA" w:eastAsia="uk-UA"/>
              </w:rPr>
              <w:t>Переможець торгів на виконання вимоги статті 17 повинен надати таку інформацію</w:t>
            </w:r>
          </w:p>
        </w:tc>
      </w:tr>
      <w:tr w:rsidR="00B40393" w:rsidRPr="000000A7" w:rsidTr="00FC02A0">
        <w:tc>
          <w:tcPr>
            <w:tcW w:w="567" w:type="dxa"/>
            <w:hideMark/>
          </w:tcPr>
          <w:p w:rsidR="00B40393" w:rsidRPr="00C326CC" w:rsidRDefault="00B40393" w:rsidP="00724763">
            <w:pPr>
              <w:widowControl w:val="0"/>
              <w:jc w:val="center"/>
              <w:rPr>
                <w:b/>
                <w:bCs/>
                <w:lang w:val="uk-UA" w:eastAsia="uk-UA"/>
              </w:rPr>
            </w:pPr>
          </w:p>
          <w:p w:rsidR="00B40393" w:rsidRPr="00C326CC" w:rsidRDefault="00B40393" w:rsidP="00724763">
            <w:pPr>
              <w:widowControl w:val="0"/>
              <w:jc w:val="center"/>
              <w:rPr>
                <w:b/>
                <w:bCs/>
                <w:lang w:val="uk-UA" w:eastAsia="uk-UA"/>
              </w:rPr>
            </w:pPr>
            <w:r w:rsidRPr="00C326CC">
              <w:rPr>
                <w:b/>
                <w:bCs/>
                <w:lang w:val="uk-UA" w:eastAsia="uk-UA"/>
              </w:rPr>
              <w:t>1</w:t>
            </w:r>
          </w:p>
        </w:tc>
        <w:tc>
          <w:tcPr>
            <w:tcW w:w="4395" w:type="dxa"/>
            <w:hideMark/>
          </w:tcPr>
          <w:p w:rsidR="00B40393" w:rsidRPr="00C326CC" w:rsidRDefault="00B40393" w:rsidP="00724763">
            <w:pPr>
              <w:widowControl w:val="0"/>
              <w:jc w:val="both"/>
              <w:rPr>
                <w:lang w:val="uk-UA" w:eastAsia="uk-UA"/>
              </w:rPr>
            </w:pPr>
            <w:r w:rsidRPr="00C326CC">
              <w:rPr>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3 ч. 1 ст. 17 Закону</w:t>
            </w:r>
            <w:r w:rsidRPr="00C326CC">
              <w:rPr>
                <w:lang w:val="uk-UA" w:eastAsia="uk-UA"/>
              </w:rPr>
              <w:t>)</w:t>
            </w:r>
          </w:p>
        </w:tc>
        <w:tc>
          <w:tcPr>
            <w:tcW w:w="5528" w:type="dxa"/>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ab/>
              <w:t>Переможець підтверджує інформацію про відсутність підстави передбаченої п. 3 ч. 1 статті 17 Закону шляхом:</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40393" w:rsidRPr="00C326CC" w:rsidRDefault="00B40393" w:rsidP="00B40393">
            <w:pPr>
              <w:jc w:val="both"/>
              <w:rPr>
                <w:bCs/>
                <w:iCs/>
                <w:shd w:val="clear" w:color="auto" w:fill="FFFFFF"/>
                <w:lang w:val="uk-UA" w:eastAsia="uk-UA"/>
              </w:rPr>
            </w:pPr>
            <w:r w:rsidRPr="00C326CC">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40393" w:rsidRPr="00C326CC" w:rsidTr="00FC02A0">
        <w:tc>
          <w:tcPr>
            <w:tcW w:w="567" w:type="dxa"/>
            <w:hideMark/>
          </w:tcPr>
          <w:p w:rsidR="00B40393" w:rsidRPr="00C326CC" w:rsidRDefault="00B40393" w:rsidP="00724763">
            <w:pPr>
              <w:widowControl w:val="0"/>
              <w:jc w:val="center"/>
              <w:rPr>
                <w:b/>
                <w:bCs/>
                <w:lang w:val="uk-UA" w:eastAsia="uk-UA"/>
              </w:rPr>
            </w:pPr>
            <w:r w:rsidRPr="00C326CC">
              <w:rPr>
                <w:b/>
                <w:bCs/>
                <w:lang w:val="uk-UA" w:eastAsia="uk-UA"/>
              </w:rPr>
              <w:t>2</w:t>
            </w:r>
          </w:p>
        </w:tc>
        <w:tc>
          <w:tcPr>
            <w:tcW w:w="4395"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40393" w:rsidRPr="00C326CC" w:rsidRDefault="00B40393" w:rsidP="00724763">
            <w:pPr>
              <w:jc w:val="both"/>
              <w:rPr>
                <w:lang w:val="uk-UA" w:eastAsia="uk-UA"/>
              </w:rPr>
            </w:pPr>
            <w:r w:rsidRPr="00C326CC">
              <w:rPr>
                <w:lang w:val="uk-UA" w:eastAsia="uk-UA"/>
              </w:rPr>
              <w:t>(</w:t>
            </w:r>
            <w:r w:rsidRPr="00C326CC">
              <w:rPr>
                <w:b/>
                <w:lang w:val="uk-UA" w:eastAsia="uk-UA"/>
              </w:rPr>
              <w:t>п. 6 ч. 1 ст. 17 Закону</w:t>
            </w:r>
            <w:r w:rsidRPr="00C326CC">
              <w:rPr>
                <w:lang w:val="uk-UA" w:eastAsia="uk-UA"/>
              </w:rPr>
              <w:t>)</w:t>
            </w:r>
          </w:p>
        </w:tc>
        <w:tc>
          <w:tcPr>
            <w:tcW w:w="5528"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може перевірити витяг на офіційному сайті МВС за посиланням https://vytiah.mvs.gov.ua/app/checkStatus.</w:t>
            </w:r>
          </w:p>
        </w:tc>
      </w:tr>
      <w:tr w:rsidR="00B40393" w:rsidRPr="00C326CC" w:rsidTr="00FC02A0">
        <w:trPr>
          <w:trHeight w:val="588"/>
        </w:trPr>
        <w:tc>
          <w:tcPr>
            <w:tcW w:w="567"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t>3</w:t>
            </w:r>
          </w:p>
        </w:tc>
        <w:tc>
          <w:tcPr>
            <w:tcW w:w="4395" w:type="dxa"/>
            <w:tcBorders>
              <w:top w:val="single" w:sz="4" w:space="0" w:color="auto"/>
              <w:bottom w:val="single" w:sz="4" w:space="0" w:color="auto"/>
            </w:tcBorders>
            <w:hideMark/>
          </w:tcPr>
          <w:p w:rsidR="00B40393" w:rsidRPr="00C326CC" w:rsidRDefault="00B40393" w:rsidP="00724763">
            <w:pPr>
              <w:widowControl w:val="0"/>
              <w:jc w:val="both"/>
              <w:rPr>
                <w:lang w:val="uk-UA" w:eastAsia="uk-UA"/>
              </w:rPr>
            </w:pPr>
            <w:r w:rsidRPr="00C326CC">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w:t>
            </w:r>
            <w:r w:rsidRPr="00C326CC">
              <w:rPr>
                <w:lang w:val="uk-UA" w:eastAsia="uk-UA"/>
              </w:rPr>
              <w:lastRenderedPageBreak/>
              <w:t>якими формами торгівлі людьми</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528"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w:t>
            </w:r>
            <w:r w:rsidRPr="00C326CC">
              <w:rPr>
                <w:bCs/>
                <w:shd w:val="clear" w:color="auto" w:fill="FFFFFF"/>
                <w:lang w:val="uk-UA" w:eastAsia="uk-UA"/>
              </w:rPr>
              <w:lastRenderedPageBreak/>
              <w:t>яка підписала тендерну пропозицію, чи фізичної особи, яка є учасником процедури закупівлі.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40393" w:rsidRPr="00C326CC" w:rsidRDefault="00B40393" w:rsidP="00724763">
            <w:pPr>
              <w:jc w:val="both"/>
              <w:rPr>
                <w:iCs/>
                <w:lang w:val="uk-UA" w:eastAsia="uk-UA"/>
              </w:rPr>
            </w:pPr>
            <w:r w:rsidRPr="00C326CC">
              <w:rPr>
                <w:bCs/>
                <w:shd w:val="clear" w:color="auto" w:fill="FFFFFF"/>
                <w:lang w:val="uk-UA" w:eastAsia="uk-UA"/>
              </w:rPr>
              <w:t>Замовник може перевірити витяг на офіційному сайті МВС за посиланням https://vytiah.mvs.gov.ua/app/checkStatus.</w:t>
            </w:r>
          </w:p>
        </w:tc>
      </w:tr>
      <w:tr w:rsidR="00B40393" w:rsidRPr="00C326CC" w:rsidTr="00954EF4">
        <w:trPr>
          <w:trHeight w:val="837"/>
        </w:trPr>
        <w:tc>
          <w:tcPr>
            <w:tcW w:w="567" w:type="dxa"/>
            <w:tcBorders>
              <w:top w:val="single" w:sz="4" w:space="0" w:color="auto"/>
            </w:tcBorders>
            <w:hideMark/>
          </w:tcPr>
          <w:p w:rsidR="00B40393" w:rsidRPr="00C326CC" w:rsidRDefault="00B40393" w:rsidP="00724763">
            <w:pPr>
              <w:widowControl w:val="0"/>
              <w:rPr>
                <w:b/>
                <w:bCs/>
                <w:lang w:val="uk-UA" w:eastAsia="en-US"/>
              </w:rPr>
            </w:pPr>
            <w:r w:rsidRPr="00C326CC">
              <w:rPr>
                <w:b/>
                <w:bCs/>
                <w:lang w:val="uk-UA" w:eastAsia="en-US"/>
              </w:rPr>
              <w:lastRenderedPageBreak/>
              <w:t>4</w:t>
            </w:r>
          </w:p>
        </w:tc>
        <w:tc>
          <w:tcPr>
            <w:tcW w:w="4395" w:type="dxa"/>
            <w:tcBorders>
              <w:top w:val="single" w:sz="4" w:space="0" w:color="auto"/>
            </w:tcBorders>
            <w:hideMark/>
          </w:tcPr>
          <w:p w:rsidR="00B40393" w:rsidRPr="00C326CC" w:rsidRDefault="00B40393" w:rsidP="00724763">
            <w:pPr>
              <w:widowControl w:val="0"/>
              <w:jc w:val="both"/>
              <w:rPr>
                <w:lang w:val="uk-UA" w:eastAsia="en-US"/>
              </w:rPr>
            </w:pPr>
            <w:r w:rsidRPr="00C326CC">
              <w:rPr>
                <w:lang w:val="uk-UA" w:eastAsia="en-US"/>
              </w:rPr>
              <w:t>Учасник процедури закупівлі не виконав свої зобов’язання за раніше укладеним договором про закупівлю з цим самим</w:t>
            </w:r>
          </w:p>
          <w:p w:rsidR="00B40393" w:rsidRPr="00C326CC" w:rsidRDefault="00B40393" w:rsidP="00724763">
            <w:pPr>
              <w:widowControl w:val="0"/>
              <w:jc w:val="both"/>
              <w:rPr>
                <w:lang w:val="uk-UA" w:eastAsia="en-US"/>
              </w:rPr>
            </w:pPr>
            <w:r w:rsidRPr="00C326CC">
              <w:rPr>
                <w:lang w:val="uk-UA" w:eastAsia="en-US"/>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0393" w:rsidRPr="00C326CC" w:rsidRDefault="00B40393" w:rsidP="00724763">
            <w:pPr>
              <w:widowControl w:val="0"/>
              <w:jc w:val="both"/>
              <w:rPr>
                <w:lang w:val="uk-UA" w:eastAsia="en-US"/>
              </w:rPr>
            </w:pPr>
            <w:r w:rsidRPr="00C326CC">
              <w:rPr>
                <w:lang w:val="uk-UA" w:eastAsia="en-US"/>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B40393" w:rsidRPr="00C326CC" w:rsidRDefault="00B40393" w:rsidP="00724763">
            <w:pPr>
              <w:widowControl w:val="0"/>
              <w:jc w:val="both"/>
              <w:rPr>
                <w:lang w:val="uk-UA" w:eastAsia="en-US"/>
              </w:rPr>
            </w:pPr>
            <w:r w:rsidRPr="00C326CC">
              <w:rPr>
                <w:lang w:val="uk-UA" w:eastAsia="en-US"/>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B40393" w:rsidRPr="00C326CC" w:rsidRDefault="00B40393" w:rsidP="00724763">
            <w:pPr>
              <w:widowControl w:val="0"/>
              <w:jc w:val="both"/>
              <w:rPr>
                <w:b/>
                <w:bCs/>
                <w:lang w:val="uk-UA" w:eastAsia="en-US"/>
              </w:rPr>
            </w:pPr>
            <w:r w:rsidRPr="00C326CC">
              <w:rPr>
                <w:b/>
                <w:bCs/>
                <w:lang w:val="uk-UA" w:eastAsia="en-US"/>
              </w:rPr>
              <w:t>(ч.2 ст.17 Закону)</w:t>
            </w:r>
          </w:p>
        </w:tc>
        <w:tc>
          <w:tcPr>
            <w:tcW w:w="5528" w:type="dxa"/>
            <w:tcBorders>
              <w:top w:val="single" w:sz="4" w:space="0" w:color="auto"/>
            </w:tcBorders>
            <w:hideMark/>
          </w:tcPr>
          <w:p w:rsidR="00B40393" w:rsidRPr="00C326CC" w:rsidRDefault="00B40393" w:rsidP="00954EF4">
            <w:pPr>
              <w:keepNext/>
              <w:keepLines/>
              <w:tabs>
                <w:tab w:val="left" w:pos="1080"/>
              </w:tabs>
              <w:jc w:val="both"/>
              <w:rPr>
                <w:lang w:val="uk-UA" w:eastAsia="uk-UA"/>
              </w:rPr>
            </w:pPr>
            <w:r w:rsidRPr="00C326CC">
              <w:rPr>
                <w:lang w:val="uk-UA" w:eastAsia="uk-UA"/>
              </w:rPr>
              <w:t>Спосіб документального підтвердження визначається переможцем самостійно. (</w:t>
            </w:r>
            <w:r w:rsidR="00954EF4">
              <w:rPr>
                <w:lang w:val="uk-UA" w:eastAsia="uk-UA"/>
              </w:rPr>
              <w:t>І</w:t>
            </w:r>
            <w:r w:rsidRPr="00C326CC">
              <w:rPr>
                <w:lang w:val="uk-UA" w:eastAsia="uk-UA"/>
              </w:rPr>
              <w:t>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40393" w:rsidRPr="00C326CC" w:rsidRDefault="00B40393" w:rsidP="00B40393">
      <w:pPr>
        <w:widowControl w:val="0"/>
        <w:tabs>
          <w:tab w:val="left" w:pos="1080"/>
        </w:tabs>
        <w:jc w:val="both"/>
        <w:rPr>
          <w:b/>
          <w:bCs/>
          <w:lang w:val="uk-UA" w:eastAsia="uk-UA"/>
        </w:rPr>
      </w:pPr>
    </w:p>
    <w:p w:rsidR="00B40393" w:rsidRPr="00C326CC" w:rsidRDefault="00895D7F" w:rsidP="00B40393">
      <w:pPr>
        <w:widowControl w:val="0"/>
        <w:tabs>
          <w:tab w:val="left" w:pos="1080"/>
        </w:tabs>
        <w:jc w:val="center"/>
        <w:rPr>
          <w:b/>
          <w:lang w:val="uk-UA" w:eastAsia="uk-UA"/>
        </w:rPr>
      </w:pPr>
      <w:r>
        <w:rPr>
          <w:b/>
          <w:bCs/>
          <w:lang w:val="uk-UA" w:eastAsia="uk-UA"/>
        </w:rPr>
        <w:t xml:space="preserve">2. </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фізичних осіб-підприємців</w:t>
      </w:r>
      <w:r w:rsidR="00B40393" w:rsidRPr="00C326CC">
        <w:rPr>
          <w:b/>
          <w:lang w:val="uk-UA" w:eastAsia="uk-UA"/>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395"/>
        <w:gridCol w:w="5528"/>
      </w:tblGrid>
      <w:tr w:rsidR="00B40393" w:rsidRPr="00C326CC" w:rsidTr="00FC02A0">
        <w:tc>
          <w:tcPr>
            <w:tcW w:w="567"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395"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528" w:type="dxa"/>
            <w:hideMark/>
          </w:tcPr>
          <w:p w:rsidR="00B40393" w:rsidRPr="00C326CC" w:rsidRDefault="00B40393" w:rsidP="00724763">
            <w:pPr>
              <w:jc w:val="center"/>
              <w:rPr>
                <w:lang w:val="uk-UA" w:eastAsia="uk-UA"/>
              </w:rPr>
            </w:pPr>
            <w:r w:rsidRPr="00C326CC">
              <w:rPr>
                <w:b/>
                <w:lang w:val="uk-UA" w:eastAsia="uk-UA"/>
              </w:rPr>
              <w:t>Переможець торгів на виконання вимоги статті 17 повинен надати таку інформацію</w:t>
            </w:r>
          </w:p>
        </w:tc>
      </w:tr>
      <w:tr w:rsidR="00B40393" w:rsidRPr="000000A7" w:rsidTr="00FC02A0">
        <w:trPr>
          <w:trHeight w:val="360"/>
        </w:trPr>
        <w:tc>
          <w:tcPr>
            <w:tcW w:w="567" w:type="dxa"/>
            <w:tcBorders>
              <w:bottom w:val="single" w:sz="4" w:space="0" w:color="auto"/>
            </w:tcBorders>
            <w:hideMark/>
          </w:tcPr>
          <w:p w:rsidR="00B40393" w:rsidRPr="00C326CC" w:rsidRDefault="00B40393" w:rsidP="00724763">
            <w:pPr>
              <w:widowControl w:val="0"/>
              <w:jc w:val="center"/>
              <w:rPr>
                <w:b/>
                <w:bCs/>
                <w:lang w:val="uk-UA" w:eastAsia="uk-UA"/>
              </w:rPr>
            </w:pPr>
            <w:r w:rsidRPr="00C326CC">
              <w:rPr>
                <w:b/>
                <w:bCs/>
                <w:lang w:val="uk-UA" w:eastAsia="uk-UA"/>
              </w:rPr>
              <w:t>1</w:t>
            </w:r>
          </w:p>
        </w:tc>
        <w:tc>
          <w:tcPr>
            <w:tcW w:w="4395" w:type="dxa"/>
            <w:tcBorders>
              <w:bottom w:val="single" w:sz="4" w:space="0" w:color="auto"/>
            </w:tcBorders>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(п. 3 ч. 1 ст. 17 Закону)</w:t>
            </w:r>
          </w:p>
          <w:p w:rsidR="00B40393" w:rsidRPr="00C326CC" w:rsidRDefault="00B40393" w:rsidP="00724763">
            <w:pPr>
              <w:jc w:val="both"/>
              <w:rPr>
                <w:lang w:val="uk-UA" w:eastAsia="uk-UA"/>
              </w:rPr>
            </w:pPr>
          </w:p>
        </w:tc>
        <w:tc>
          <w:tcPr>
            <w:tcW w:w="5528" w:type="dxa"/>
            <w:tcBorders>
              <w:bottom w:val="single" w:sz="4" w:space="0" w:color="auto"/>
            </w:tcBorders>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ab/>
              <w:t>Переможець підтверджує інформацію про відсутність підстави передбаченої п. 3 ч. 1 статті 17 Закону шляхом:</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40393" w:rsidRPr="00C326CC" w:rsidRDefault="00B40393" w:rsidP="00B40393">
            <w:pPr>
              <w:jc w:val="both"/>
              <w:rPr>
                <w:bCs/>
                <w:shd w:val="clear" w:color="auto" w:fill="FFFFFF"/>
                <w:lang w:val="uk-UA" w:eastAsia="uk-UA"/>
              </w:rPr>
            </w:pPr>
            <w:r w:rsidRPr="00C326CC">
              <w:rPr>
                <w:bCs/>
                <w:shd w:val="clear" w:color="auto" w:fill="FFFFFF"/>
                <w:lang w:val="uk-UA" w:eastAsia="uk-UA"/>
              </w:rPr>
              <w:t xml:space="preserve">Надана інформація перевіряється замовником у Єдиному державному реєстрі осіб, які вчинили </w:t>
            </w:r>
            <w:r w:rsidRPr="00C326CC">
              <w:rPr>
                <w:bCs/>
                <w:shd w:val="clear" w:color="auto" w:fill="FFFFFF"/>
                <w:lang w:val="uk-UA" w:eastAsia="uk-UA"/>
              </w:rPr>
              <w:lastRenderedPageBreak/>
              <w:t>корупційні або пов’язані з корупцією правопорушення у разі наявності вільного доступу до такого реєстру *</w:t>
            </w:r>
          </w:p>
        </w:tc>
      </w:tr>
      <w:tr w:rsidR="00B40393" w:rsidRPr="00C326CC" w:rsidTr="00FC02A0">
        <w:trPr>
          <w:trHeight w:val="1836"/>
        </w:trPr>
        <w:tc>
          <w:tcPr>
            <w:tcW w:w="567" w:type="dxa"/>
            <w:tcBorders>
              <w:top w:val="single" w:sz="4" w:space="0" w:color="auto"/>
            </w:tcBorders>
          </w:tcPr>
          <w:p w:rsidR="00B40393" w:rsidRPr="00C326CC" w:rsidRDefault="00B40393" w:rsidP="00724763">
            <w:pPr>
              <w:widowControl w:val="0"/>
              <w:jc w:val="center"/>
              <w:rPr>
                <w:b/>
                <w:bCs/>
                <w:lang w:val="uk-UA" w:eastAsia="uk-UA"/>
              </w:rPr>
            </w:pPr>
            <w:r w:rsidRPr="00C326CC">
              <w:rPr>
                <w:b/>
                <w:bCs/>
                <w:lang w:val="uk-UA" w:eastAsia="uk-UA"/>
              </w:rPr>
              <w:lastRenderedPageBreak/>
              <w:t>2</w:t>
            </w:r>
          </w:p>
        </w:tc>
        <w:tc>
          <w:tcPr>
            <w:tcW w:w="4395" w:type="dxa"/>
            <w:tcBorders>
              <w:top w:val="single" w:sz="4" w:space="0" w:color="auto"/>
            </w:tcBorders>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40393" w:rsidRPr="00C326CC" w:rsidRDefault="00B40393" w:rsidP="00724763">
            <w:pPr>
              <w:jc w:val="both"/>
              <w:rPr>
                <w:bCs/>
                <w:shd w:val="clear" w:color="auto" w:fill="FFFFFF"/>
                <w:lang w:val="uk-UA" w:eastAsia="uk-UA"/>
              </w:rPr>
            </w:pPr>
            <w:r w:rsidRPr="00C326CC">
              <w:rPr>
                <w:lang w:val="uk-UA" w:eastAsia="uk-UA"/>
              </w:rPr>
              <w:t>(</w:t>
            </w:r>
            <w:r w:rsidRPr="00C326CC">
              <w:rPr>
                <w:b/>
                <w:lang w:val="uk-UA" w:eastAsia="uk-UA"/>
              </w:rPr>
              <w:t>п. 5 ч. 1 ст. 17 Закону</w:t>
            </w:r>
            <w:r w:rsidRPr="00C326CC">
              <w:rPr>
                <w:lang w:val="uk-UA" w:eastAsia="uk-UA"/>
              </w:rPr>
              <w:t>)</w:t>
            </w:r>
          </w:p>
        </w:tc>
        <w:tc>
          <w:tcPr>
            <w:tcW w:w="5528" w:type="dxa"/>
            <w:tcBorders>
              <w:top w:val="single" w:sz="4" w:space="0" w:color="auto"/>
            </w:tcBorders>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40393" w:rsidRPr="00C326CC" w:rsidRDefault="00B40393" w:rsidP="00895D7F">
            <w:pPr>
              <w:rPr>
                <w:bCs/>
                <w:shd w:val="clear" w:color="auto" w:fill="FFFFFF"/>
                <w:lang w:val="uk-UA" w:eastAsia="uk-UA"/>
              </w:rPr>
            </w:pPr>
            <w:r w:rsidRPr="00C326CC">
              <w:rPr>
                <w:bCs/>
                <w:shd w:val="clear" w:color="auto" w:fill="FFFFFF"/>
                <w:lang w:val="uk-UA" w:eastAsia="uk-UA"/>
              </w:rPr>
              <w:t>Замовник може перевірити витяг на офіційному сайті МВС за посиланням</w:t>
            </w:r>
            <w:r w:rsidR="00895D7F">
              <w:rPr>
                <w:bCs/>
                <w:shd w:val="clear" w:color="auto" w:fill="FFFFFF"/>
                <w:lang w:val="uk-UA" w:eastAsia="uk-UA"/>
              </w:rPr>
              <w:t>:</w:t>
            </w:r>
            <w:r w:rsidRPr="00C326CC">
              <w:rPr>
                <w:bCs/>
                <w:shd w:val="clear" w:color="auto" w:fill="FFFFFF"/>
                <w:lang w:val="uk-UA" w:eastAsia="uk-UA"/>
              </w:rPr>
              <w:t xml:space="preserve"> https://vytiah.mvs.gov.ua/app/checkStatus.</w:t>
            </w:r>
          </w:p>
        </w:tc>
      </w:tr>
      <w:tr w:rsidR="00B40393" w:rsidRPr="00C326CC" w:rsidTr="00FC02A0">
        <w:trPr>
          <w:trHeight w:val="588"/>
        </w:trPr>
        <w:tc>
          <w:tcPr>
            <w:tcW w:w="567"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t>3</w:t>
            </w:r>
          </w:p>
        </w:tc>
        <w:tc>
          <w:tcPr>
            <w:tcW w:w="4395" w:type="dxa"/>
            <w:tcBorders>
              <w:top w:val="single" w:sz="4" w:space="0" w:color="auto"/>
              <w:bottom w:val="single" w:sz="4" w:space="0" w:color="auto"/>
            </w:tcBorders>
            <w:hideMark/>
          </w:tcPr>
          <w:p w:rsidR="00B40393" w:rsidRPr="00C326CC" w:rsidRDefault="00B40393" w:rsidP="00724763">
            <w:pPr>
              <w:widowControl w:val="0"/>
              <w:jc w:val="both"/>
              <w:rPr>
                <w:lang w:val="uk-UA" w:eastAsia="uk-UA"/>
              </w:rPr>
            </w:pPr>
            <w:r w:rsidRPr="00C326CC">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528"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40393" w:rsidRPr="00C326CC" w:rsidRDefault="00B40393" w:rsidP="00724763">
            <w:pPr>
              <w:jc w:val="both"/>
              <w:rPr>
                <w:iCs/>
                <w:lang w:val="uk-UA" w:eastAsia="uk-UA"/>
              </w:rPr>
            </w:pPr>
            <w:r w:rsidRPr="00C326CC">
              <w:rPr>
                <w:bCs/>
                <w:shd w:val="clear" w:color="auto" w:fill="FFFFFF"/>
                <w:lang w:val="uk-UA" w:eastAsia="uk-UA"/>
              </w:rPr>
              <w:t>Замовник може перевірити витяг на офіційному сайті МВС за посиланням https://vytiah.mvs.gov.ua/app/checkStatus.</w:t>
            </w:r>
          </w:p>
        </w:tc>
      </w:tr>
      <w:tr w:rsidR="00B40393" w:rsidRPr="00C326CC" w:rsidTr="00FC02A0">
        <w:tc>
          <w:tcPr>
            <w:tcW w:w="567" w:type="dxa"/>
            <w:hideMark/>
          </w:tcPr>
          <w:p w:rsidR="00B40393" w:rsidRPr="00C326CC" w:rsidRDefault="00B40393" w:rsidP="00724763">
            <w:pPr>
              <w:widowControl w:val="0"/>
              <w:rPr>
                <w:b/>
                <w:bCs/>
                <w:lang w:val="uk-UA" w:eastAsia="en-US"/>
              </w:rPr>
            </w:pPr>
            <w:r w:rsidRPr="00C326CC">
              <w:rPr>
                <w:b/>
                <w:bCs/>
                <w:lang w:val="uk-UA" w:eastAsia="en-US"/>
              </w:rPr>
              <w:t>4</w:t>
            </w:r>
          </w:p>
        </w:tc>
        <w:tc>
          <w:tcPr>
            <w:tcW w:w="4395" w:type="dxa"/>
            <w:hideMark/>
          </w:tcPr>
          <w:p w:rsidR="00B40393" w:rsidRPr="00C326CC" w:rsidRDefault="00B40393" w:rsidP="00724763">
            <w:pPr>
              <w:widowControl w:val="0"/>
              <w:jc w:val="both"/>
              <w:rPr>
                <w:lang w:val="uk-UA" w:eastAsia="en-US"/>
              </w:rPr>
            </w:pPr>
            <w:r w:rsidRPr="00C326CC">
              <w:rPr>
                <w:lang w:val="uk-UA" w:eastAsia="en-US"/>
              </w:rPr>
              <w:t>Учасник процедури закупівлі не виконав свої зобов’язання за</w:t>
            </w:r>
          </w:p>
          <w:p w:rsidR="00B40393" w:rsidRPr="00C326CC" w:rsidRDefault="00B40393" w:rsidP="00724763">
            <w:pPr>
              <w:widowControl w:val="0"/>
              <w:jc w:val="both"/>
              <w:rPr>
                <w:lang w:val="uk-UA" w:eastAsia="en-US"/>
              </w:rPr>
            </w:pPr>
            <w:r w:rsidRPr="00C326CC">
              <w:rPr>
                <w:lang w:val="uk-UA" w:eastAsia="en-US"/>
              </w:rPr>
              <w:t>раніше укладеним договором про закупівлю з цим самим</w:t>
            </w:r>
          </w:p>
          <w:p w:rsidR="00B40393" w:rsidRPr="00C326CC" w:rsidRDefault="00B40393" w:rsidP="00724763">
            <w:pPr>
              <w:widowControl w:val="0"/>
              <w:jc w:val="both"/>
              <w:rPr>
                <w:lang w:val="uk-UA" w:eastAsia="en-US"/>
              </w:rPr>
            </w:pPr>
            <w:r w:rsidRPr="00C326CC">
              <w:rPr>
                <w:lang w:val="uk-UA" w:eastAsia="en-US"/>
              </w:rPr>
              <w:t>замовником, що призвело до його дострокового розірвання, і</w:t>
            </w:r>
          </w:p>
          <w:p w:rsidR="00B40393" w:rsidRPr="00C326CC" w:rsidRDefault="00B40393" w:rsidP="00724763">
            <w:pPr>
              <w:widowControl w:val="0"/>
              <w:jc w:val="both"/>
              <w:rPr>
                <w:lang w:val="uk-UA" w:eastAsia="en-US"/>
              </w:rPr>
            </w:pPr>
            <w:r w:rsidRPr="00C326CC">
              <w:rPr>
                <w:lang w:val="uk-UA" w:eastAsia="en-US"/>
              </w:rPr>
              <w:t>було застосовано санкції у вигляді штрафів та/або</w:t>
            </w:r>
          </w:p>
          <w:p w:rsidR="00B40393" w:rsidRPr="00C326CC" w:rsidRDefault="00B40393" w:rsidP="00724763">
            <w:pPr>
              <w:widowControl w:val="0"/>
              <w:jc w:val="both"/>
              <w:rPr>
                <w:lang w:val="uk-UA" w:eastAsia="en-US"/>
              </w:rPr>
            </w:pPr>
            <w:r w:rsidRPr="00C326CC">
              <w:rPr>
                <w:lang w:val="uk-UA" w:eastAsia="en-US"/>
              </w:rPr>
              <w:t>відшкодування збитків - протягом трьох років з дати</w:t>
            </w:r>
          </w:p>
          <w:p w:rsidR="00B40393" w:rsidRPr="00C326CC" w:rsidRDefault="00B40393" w:rsidP="00724763">
            <w:pPr>
              <w:widowControl w:val="0"/>
              <w:jc w:val="both"/>
              <w:rPr>
                <w:lang w:val="uk-UA" w:eastAsia="en-US"/>
              </w:rPr>
            </w:pPr>
            <w:r w:rsidRPr="00C326CC">
              <w:rPr>
                <w:lang w:val="uk-UA" w:eastAsia="en-US"/>
              </w:rPr>
              <w:t>дострокового розірвання такого договору.</w:t>
            </w:r>
          </w:p>
          <w:p w:rsidR="00B40393" w:rsidRPr="00C326CC" w:rsidRDefault="00B40393" w:rsidP="00724763">
            <w:pPr>
              <w:widowControl w:val="0"/>
              <w:jc w:val="both"/>
              <w:rPr>
                <w:lang w:val="uk-UA" w:eastAsia="en-US"/>
              </w:rPr>
            </w:pPr>
            <w:r w:rsidRPr="00C326CC">
              <w:rPr>
                <w:lang w:val="uk-UA" w:eastAsia="en-US"/>
              </w:rPr>
              <w:t>Учасник процедури закупівлі, що перебуває в обставинах,</w:t>
            </w:r>
          </w:p>
          <w:p w:rsidR="00B40393" w:rsidRPr="00C326CC" w:rsidRDefault="00B40393" w:rsidP="00724763">
            <w:pPr>
              <w:widowControl w:val="0"/>
              <w:jc w:val="both"/>
              <w:rPr>
                <w:lang w:val="uk-UA" w:eastAsia="en-US"/>
              </w:rPr>
            </w:pPr>
            <w:r w:rsidRPr="00C326CC">
              <w:rPr>
                <w:lang w:val="uk-UA" w:eastAsia="en-US"/>
              </w:rPr>
              <w:t>зазначених у частині другій статті 17 Закону, може надати</w:t>
            </w:r>
          </w:p>
          <w:p w:rsidR="00B40393" w:rsidRPr="00C326CC" w:rsidRDefault="00B40393" w:rsidP="00724763">
            <w:pPr>
              <w:widowControl w:val="0"/>
              <w:jc w:val="both"/>
              <w:rPr>
                <w:lang w:val="uk-UA" w:eastAsia="en-US"/>
              </w:rPr>
            </w:pPr>
            <w:r w:rsidRPr="00C326CC">
              <w:rPr>
                <w:lang w:val="uk-UA" w:eastAsia="en-US"/>
              </w:rPr>
              <w:lastRenderedPageBreak/>
              <w:t>підтвердження вжиття заходів для доведення своєї</w:t>
            </w:r>
          </w:p>
          <w:p w:rsidR="00B40393" w:rsidRPr="00C326CC" w:rsidRDefault="00B40393" w:rsidP="00724763">
            <w:pPr>
              <w:widowControl w:val="0"/>
              <w:jc w:val="both"/>
              <w:rPr>
                <w:lang w:val="uk-UA" w:eastAsia="en-US"/>
              </w:rPr>
            </w:pPr>
            <w:r w:rsidRPr="00C326CC">
              <w:rPr>
                <w:lang w:val="uk-UA" w:eastAsia="en-US"/>
              </w:rPr>
              <w:t>надійності, незважаючи на наявність відповідної підстави для</w:t>
            </w:r>
          </w:p>
          <w:p w:rsidR="00B40393" w:rsidRPr="00C326CC" w:rsidRDefault="00B40393" w:rsidP="00724763">
            <w:pPr>
              <w:widowControl w:val="0"/>
              <w:jc w:val="both"/>
              <w:rPr>
                <w:lang w:val="uk-UA" w:eastAsia="en-US"/>
              </w:rPr>
            </w:pPr>
            <w:r w:rsidRPr="00C326CC">
              <w:rPr>
                <w:lang w:val="uk-UA" w:eastAsia="en-US"/>
              </w:rPr>
              <w:t>відмови в участі у процедурі закупівлі. Для цього учасник</w:t>
            </w:r>
          </w:p>
          <w:p w:rsidR="00B40393" w:rsidRPr="00C326CC" w:rsidRDefault="00B40393" w:rsidP="00724763">
            <w:pPr>
              <w:widowControl w:val="0"/>
              <w:jc w:val="both"/>
              <w:rPr>
                <w:lang w:val="uk-UA" w:eastAsia="en-US"/>
              </w:rPr>
            </w:pPr>
            <w:r w:rsidRPr="00C326CC">
              <w:rPr>
                <w:lang w:val="uk-UA" w:eastAsia="en-US"/>
              </w:rPr>
              <w:t>(суб’єкт господарювання) повинен довести, що він сплатив</w:t>
            </w:r>
          </w:p>
          <w:p w:rsidR="00B40393" w:rsidRPr="00C326CC" w:rsidRDefault="00B40393" w:rsidP="00724763">
            <w:pPr>
              <w:widowControl w:val="0"/>
              <w:jc w:val="both"/>
              <w:rPr>
                <w:lang w:val="uk-UA" w:eastAsia="en-US"/>
              </w:rPr>
            </w:pPr>
            <w:r w:rsidRPr="00C326CC">
              <w:rPr>
                <w:lang w:val="uk-UA" w:eastAsia="en-US"/>
              </w:rPr>
              <w:t>або зобов’язався сплатити відповідні зобов’язання та</w:t>
            </w:r>
          </w:p>
          <w:p w:rsidR="00B40393" w:rsidRPr="00C326CC" w:rsidRDefault="00B40393" w:rsidP="00724763">
            <w:pPr>
              <w:widowControl w:val="0"/>
              <w:jc w:val="both"/>
              <w:rPr>
                <w:lang w:val="uk-UA" w:eastAsia="en-US"/>
              </w:rPr>
            </w:pPr>
            <w:r w:rsidRPr="00C326CC">
              <w:rPr>
                <w:lang w:val="uk-UA" w:eastAsia="en-US"/>
              </w:rPr>
              <w:t>відшкодування завданих збитків.</w:t>
            </w:r>
          </w:p>
          <w:p w:rsidR="00B40393" w:rsidRPr="00C326CC" w:rsidRDefault="00B40393" w:rsidP="00724763">
            <w:pPr>
              <w:widowControl w:val="0"/>
              <w:jc w:val="both"/>
              <w:rPr>
                <w:b/>
                <w:bCs/>
                <w:lang w:val="uk-UA" w:eastAsia="en-US"/>
              </w:rPr>
            </w:pPr>
            <w:r w:rsidRPr="00C326CC">
              <w:rPr>
                <w:b/>
                <w:bCs/>
                <w:lang w:val="uk-UA" w:eastAsia="en-US"/>
              </w:rPr>
              <w:t>(ч.2 ст.17 Закону)</w:t>
            </w:r>
          </w:p>
        </w:tc>
        <w:tc>
          <w:tcPr>
            <w:tcW w:w="5528" w:type="dxa"/>
            <w:tcBorders>
              <w:bottom w:val="single" w:sz="4" w:space="0" w:color="auto"/>
            </w:tcBorders>
            <w:hideMark/>
          </w:tcPr>
          <w:p w:rsidR="00B40393" w:rsidRPr="00C326CC" w:rsidRDefault="00B40393" w:rsidP="00954EF4">
            <w:pPr>
              <w:keepNext/>
              <w:keepLines/>
              <w:tabs>
                <w:tab w:val="left" w:pos="1080"/>
              </w:tabs>
              <w:jc w:val="both"/>
              <w:rPr>
                <w:lang w:val="uk-UA" w:eastAsia="uk-UA"/>
              </w:rPr>
            </w:pPr>
            <w:r w:rsidRPr="00C326CC">
              <w:rPr>
                <w:lang w:val="uk-UA" w:eastAsia="uk-UA"/>
              </w:rPr>
              <w:lastRenderedPageBreak/>
              <w:t>Спосіб документального підтвердження визначається переможцем самостійно. (</w:t>
            </w:r>
            <w:r w:rsidR="00954EF4">
              <w:rPr>
                <w:lang w:val="uk-UA" w:eastAsia="uk-UA"/>
              </w:rPr>
              <w:t>І</w:t>
            </w:r>
            <w:r w:rsidRPr="00C326CC">
              <w:rPr>
                <w:lang w:val="uk-UA" w:eastAsia="uk-UA"/>
              </w:rPr>
              <w:t>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40393" w:rsidRPr="00C326CC" w:rsidRDefault="00B40393" w:rsidP="00B40393">
      <w:pPr>
        <w:widowControl w:val="0"/>
        <w:tabs>
          <w:tab w:val="left" w:pos="1080"/>
        </w:tabs>
        <w:jc w:val="both"/>
        <w:rPr>
          <w:b/>
          <w:bCs/>
          <w:lang w:val="uk-UA" w:eastAsia="uk-UA"/>
        </w:rPr>
      </w:pPr>
    </w:p>
    <w:p w:rsidR="00B40393" w:rsidRPr="00C326CC" w:rsidRDefault="00B40393" w:rsidP="00B40393">
      <w:pPr>
        <w:tabs>
          <w:tab w:val="left" w:pos="1080"/>
        </w:tabs>
        <w:jc w:val="both"/>
        <w:rPr>
          <w:b/>
          <w:bCs/>
          <w:color w:val="000000"/>
          <w:lang w:val="uk-UA" w:eastAsia="en-US"/>
        </w:rPr>
      </w:pPr>
      <w:r w:rsidRPr="00C326CC">
        <w:rPr>
          <w:b/>
          <w:bCs/>
          <w:color w:val="000000"/>
          <w:lang w:val="uk-UA" w:eastAsia="en-US"/>
        </w:rPr>
        <w:t>Примітка:</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895D7F">
        <w:rPr>
          <w:bCs/>
          <w:color w:val="000000"/>
          <w:lang w:val="uk-UA" w:eastAsia="en-US"/>
        </w:rPr>
        <w:t>YouControl</w:t>
      </w:r>
      <w:proofErr w:type="spellEnd"/>
      <w:r w:rsidRPr="00895D7F">
        <w:rPr>
          <w:bCs/>
          <w:color w:val="000000"/>
          <w:lang w:val="uk-UA" w:eastAsia="en-US"/>
        </w:rPr>
        <w:t xml:space="preserve"> або за допомогою інших сервісів (у разі функціонування їх у вільному доступі в мережі Інтернет).</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w:t>
      </w:r>
      <w:r w:rsidRPr="00895D7F">
        <w:rPr>
          <w:rFonts w:ascii="Calibri" w:hAnsi="Calibri"/>
          <w:sz w:val="22"/>
          <w:szCs w:val="22"/>
          <w:lang w:val="uk-UA" w:eastAsia="en-US"/>
        </w:rPr>
        <w:t xml:space="preserve"> </w:t>
      </w:r>
      <w:r w:rsidRPr="00895D7F">
        <w:rPr>
          <w:bCs/>
          <w:color w:val="000000"/>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95D7F" w:rsidRDefault="00895D7F" w:rsidP="00B40393">
      <w:pPr>
        <w:shd w:val="clear" w:color="auto" w:fill="FFFFFF"/>
        <w:jc w:val="both"/>
        <w:rPr>
          <w:b/>
          <w:bCs/>
          <w:color w:val="000000"/>
          <w:lang w:val="uk-UA" w:eastAsia="en-US"/>
        </w:rPr>
      </w:pPr>
    </w:p>
    <w:p w:rsidR="00895D7F" w:rsidRPr="00895D7F" w:rsidRDefault="00895D7F" w:rsidP="00895D7F">
      <w:pPr>
        <w:widowControl w:val="0"/>
        <w:jc w:val="center"/>
        <w:rPr>
          <w:rFonts w:eastAsia="SimSun"/>
          <w:b/>
          <w:bCs/>
          <w:color w:val="000000"/>
          <w:kern w:val="2"/>
        </w:rPr>
      </w:pPr>
      <w:r w:rsidRPr="00895D7F">
        <w:rPr>
          <w:b/>
          <w:lang w:val="uk-UA"/>
        </w:rPr>
        <w:t>3.</w:t>
      </w:r>
      <w:r w:rsidRPr="00090166">
        <w:rPr>
          <w:rFonts w:eastAsia="SimSun"/>
          <w:b/>
          <w:bCs/>
          <w:i/>
          <w:color w:val="000000"/>
          <w:kern w:val="2"/>
        </w:rPr>
        <w:t xml:space="preserve"> </w:t>
      </w:r>
      <w:proofErr w:type="spellStart"/>
      <w:r w:rsidRPr="00895D7F">
        <w:rPr>
          <w:rFonts w:eastAsia="SimSun"/>
          <w:b/>
          <w:bCs/>
          <w:color w:val="000000"/>
          <w:kern w:val="2"/>
        </w:rPr>
        <w:t>Інші</w:t>
      </w:r>
      <w:proofErr w:type="spellEnd"/>
      <w:r w:rsidRPr="00895D7F">
        <w:rPr>
          <w:rFonts w:eastAsia="SimSun"/>
          <w:b/>
          <w:bCs/>
          <w:color w:val="000000"/>
          <w:kern w:val="2"/>
        </w:rPr>
        <w:t xml:space="preserve"> </w:t>
      </w:r>
      <w:proofErr w:type="spellStart"/>
      <w:r w:rsidRPr="00895D7F">
        <w:rPr>
          <w:rFonts w:eastAsia="SimSun"/>
          <w:b/>
          <w:bCs/>
          <w:color w:val="000000"/>
          <w:kern w:val="2"/>
        </w:rPr>
        <w:t>вимоги</w:t>
      </w:r>
      <w:proofErr w:type="spellEnd"/>
      <w:r w:rsidRPr="00895D7F">
        <w:rPr>
          <w:rFonts w:eastAsia="SimSun"/>
          <w:b/>
          <w:bCs/>
          <w:color w:val="000000"/>
          <w:kern w:val="2"/>
        </w:rPr>
        <w:t xml:space="preserve"> та </w:t>
      </w:r>
      <w:proofErr w:type="spellStart"/>
      <w:r w:rsidRPr="00895D7F">
        <w:rPr>
          <w:rFonts w:eastAsia="SimSun"/>
          <w:b/>
          <w:bCs/>
          <w:color w:val="000000"/>
          <w:kern w:val="2"/>
        </w:rPr>
        <w:t>відповідні</w:t>
      </w:r>
      <w:proofErr w:type="spellEnd"/>
      <w:r w:rsidRPr="00895D7F">
        <w:rPr>
          <w:rFonts w:eastAsia="SimSun"/>
          <w:b/>
          <w:bCs/>
          <w:color w:val="000000"/>
          <w:kern w:val="2"/>
        </w:rPr>
        <w:t xml:space="preserve"> </w:t>
      </w:r>
      <w:proofErr w:type="spellStart"/>
      <w:r w:rsidRPr="00895D7F">
        <w:rPr>
          <w:rFonts w:eastAsia="SimSun"/>
          <w:b/>
          <w:bCs/>
          <w:color w:val="000000"/>
          <w:kern w:val="2"/>
        </w:rPr>
        <w:t>документи</w:t>
      </w:r>
      <w:proofErr w:type="spellEnd"/>
      <w:r w:rsidRPr="00895D7F">
        <w:rPr>
          <w:rFonts w:eastAsia="SimSun"/>
          <w:b/>
          <w:bCs/>
          <w:color w:val="000000"/>
          <w:kern w:val="2"/>
        </w:rPr>
        <w:t>:</w:t>
      </w:r>
    </w:p>
    <w:tbl>
      <w:tblPr>
        <w:tblW w:w="10490" w:type="dxa"/>
        <w:tblInd w:w="-34" w:type="dxa"/>
        <w:tblLayout w:type="fixed"/>
        <w:tblLook w:val="04A0"/>
      </w:tblPr>
      <w:tblGrid>
        <w:gridCol w:w="568"/>
        <w:gridCol w:w="2551"/>
        <w:gridCol w:w="7371"/>
      </w:tblGrid>
      <w:tr w:rsidR="00895D7F" w:rsidRPr="000000A7"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proofErr w:type="spellStart"/>
            <w:r w:rsidR="00916F0C" w:rsidRPr="00916F0C">
              <w:rPr>
                <w:rFonts w:eastAsia="SimSun"/>
                <w:b/>
                <w:bCs/>
                <w:color w:val="000000"/>
                <w:kern w:val="2"/>
                <w:lang w:val="uk-UA" w:eastAsia="zh-CN"/>
              </w:rPr>
              <w:t>1</w:t>
            </w:r>
            <w:proofErr w:type="spellEnd"/>
          </w:p>
        </w:tc>
        <w:tc>
          <w:tcPr>
            <w:tcW w:w="2551" w:type="dxa"/>
            <w:tcBorders>
              <w:top w:val="single" w:sz="4" w:space="0" w:color="000000"/>
              <w:left w:val="single" w:sz="4" w:space="0" w:color="000000"/>
              <w:bottom w:val="single" w:sz="4" w:space="0" w:color="000000"/>
              <w:right w:val="nil"/>
            </w:tcBorders>
            <w:shd w:val="clear" w:color="auto" w:fill="auto"/>
          </w:tcPr>
          <w:p w:rsidR="00895D7F" w:rsidRPr="00412774" w:rsidRDefault="00895D7F" w:rsidP="00724763">
            <w:pPr>
              <w:widowControl w:val="0"/>
              <w:suppressAutoHyphens/>
              <w:autoSpaceDE w:val="0"/>
              <w:jc w:val="both"/>
              <w:rPr>
                <w:rFonts w:eastAsia="Calibri"/>
                <w:color w:val="000000"/>
                <w:kern w:val="2"/>
                <w:lang w:eastAsia="en-US"/>
              </w:rPr>
            </w:pPr>
            <w:proofErr w:type="spellStart"/>
            <w:r w:rsidRPr="00412774">
              <w:rPr>
                <w:rFonts w:eastAsia="SimSun"/>
                <w:color w:val="000000"/>
                <w:kern w:val="2"/>
                <w:lang w:eastAsia="zh-CN"/>
              </w:rPr>
              <w:t>Правомочність</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укладення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r w:rsidRPr="00412774">
              <w:rPr>
                <w:rFonts w:eastAsia="SimSun"/>
                <w:color w:val="000000"/>
                <w:kern w:val="2"/>
                <w:lang w:eastAsia="zh-CN"/>
              </w:rPr>
              <w:t xml:space="preserve"> та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пропозиції</w:t>
            </w:r>
            <w:proofErr w:type="spellEnd"/>
            <w:r w:rsidRPr="00412774">
              <w:rPr>
                <w:rFonts w:eastAsia="SimSun"/>
                <w:color w:val="000000"/>
                <w:kern w:val="2"/>
                <w:lang w:eastAsia="zh-CN"/>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412774" w:rsidRDefault="00895D7F" w:rsidP="00724763">
            <w:pPr>
              <w:widowControl w:val="0"/>
              <w:jc w:val="both"/>
              <w:rPr>
                <w:rFonts w:eastAsia="Calibri"/>
                <w:b/>
                <w:color w:val="000000"/>
                <w:kern w:val="2"/>
                <w:lang w:eastAsia="en-US"/>
              </w:rPr>
            </w:pPr>
            <w:r w:rsidRPr="00412774">
              <w:rPr>
                <w:rFonts w:eastAsia="SimSun"/>
                <w:b/>
                <w:color w:val="000000"/>
                <w:kern w:val="2"/>
                <w:lang w:eastAsia="zh-CN"/>
              </w:rPr>
              <w:t xml:space="preserve">Для </w:t>
            </w:r>
            <w:proofErr w:type="spellStart"/>
            <w:r w:rsidRPr="00412774">
              <w:rPr>
                <w:rFonts w:eastAsia="SimSun"/>
                <w:b/>
                <w:color w:val="000000"/>
                <w:kern w:val="2"/>
                <w:lang w:eastAsia="zh-CN"/>
              </w:rPr>
              <w:t>юридичних</w:t>
            </w:r>
            <w:proofErr w:type="spellEnd"/>
            <w:r w:rsidRPr="00412774">
              <w:rPr>
                <w:rFonts w:eastAsia="SimSun"/>
                <w:b/>
                <w:color w:val="000000"/>
                <w:kern w:val="2"/>
                <w:lang w:eastAsia="zh-CN"/>
              </w:rPr>
              <w:t xml:space="preserve"> </w:t>
            </w:r>
            <w:proofErr w:type="spellStart"/>
            <w:proofErr w:type="gramStart"/>
            <w:r w:rsidRPr="00412774">
              <w:rPr>
                <w:rFonts w:eastAsia="SimSun"/>
                <w:b/>
                <w:color w:val="000000"/>
                <w:kern w:val="2"/>
                <w:lang w:eastAsia="zh-CN"/>
              </w:rPr>
              <w:t>осіб</w:t>
            </w:r>
            <w:proofErr w:type="spellEnd"/>
            <w:proofErr w:type="gramEnd"/>
          </w:p>
          <w:p w:rsidR="00895D7F" w:rsidRPr="00412774" w:rsidRDefault="00895D7F" w:rsidP="00724763">
            <w:pPr>
              <w:widowControl w:val="0"/>
              <w:jc w:val="both"/>
              <w:rPr>
                <w:rFonts w:eastAsia="SimSun"/>
                <w:color w:val="000000"/>
                <w:kern w:val="2"/>
                <w:lang w:eastAsia="ar-SA"/>
              </w:rPr>
            </w:pPr>
            <w:r w:rsidRPr="00412774">
              <w:rPr>
                <w:rFonts w:eastAsia="SimSun"/>
                <w:color w:val="000000"/>
                <w:kern w:val="2"/>
                <w:lang w:eastAsia="zh-CN"/>
              </w:rPr>
              <w:t xml:space="preserve">1. </w:t>
            </w:r>
            <w:proofErr w:type="spellStart"/>
            <w:r w:rsidRPr="00412774">
              <w:rPr>
                <w:rFonts w:eastAsia="SimSun"/>
                <w:color w:val="000000"/>
                <w:kern w:val="2"/>
                <w:lang w:eastAsia="zh-CN"/>
              </w:rPr>
              <w:t>Скан-копія</w:t>
            </w:r>
            <w:proofErr w:type="spellEnd"/>
            <w:r w:rsidRPr="00412774">
              <w:rPr>
                <w:rFonts w:eastAsia="SimSun"/>
                <w:color w:val="000000"/>
                <w:kern w:val="2"/>
                <w:lang w:eastAsia="zh-CN"/>
              </w:rPr>
              <w:t xml:space="preserve"> документ</w:t>
            </w:r>
            <w:proofErr w:type="gramStart"/>
            <w:r w:rsidRPr="00412774">
              <w:rPr>
                <w:rFonts w:eastAsia="SimSun"/>
                <w:color w:val="000000"/>
                <w:kern w:val="2"/>
                <w:lang w:eastAsia="zh-CN"/>
              </w:rPr>
              <w:t>у(</w:t>
            </w:r>
            <w:proofErr w:type="spellStart"/>
            <w:proofErr w:type="gramEnd"/>
            <w:r w:rsidRPr="00412774">
              <w:rPr>
                <w:rFonts w:eastAsia="SimSun"/>
                <w:color w:val="000000"/>
                <w:kern w:val="2"/>
                <w:lang w:eastAsia="zh-CN"/>
              </w:rPr>
              <w:t>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особи, яка </w:t>
            </w:r>
            <w:proofErr w:type="spellStart"/>
            <w:r w:rsidRPr="00412774">
              <w:rPr>
                <w:rFonts w:eastAsia="SimSun"/>
                <w:color w:val="000000"/>
                <w:kern w:val="2"/>
                <w:lang w:eastAsia="zh-CN"/>
              </w:rPr>
              <w:t>підписує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пропозицію</w:t>
            </w:r>
            <w:proofErr w:type="spellEnd"/>
            <w:r w:rsidRPr="00412774">
              <w:rPr>
                <w:rFonts w:eastAsia="SimSun"/>
                <w:color w:val="000000"/>
                <w:kern w:val="2"/>
                <w:lang w:eastAsia="zh-CN"/>
              </w:rPr>
              <w:t xml:space="preserve"> та/</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уповноважена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p>
          <w:p w:rsidR="00895D7F" w:rsidRPr="00412774" w:rsidRDefault="00895D7F" w:rsidP="00724763">
            <w:pPr>
              <w:widowControl w:val="0"/>
              <w:jc w:val="both"/>
              <w:rPr>
                <w:rFonts w:eastAsia="SimSun"/>
                <w:color w:val="000000"/>
                <w:kern w:val="2"/>
                <w:lang w:eastAsia="en-US"/>
              </w:rPr>
            </w:pPr>
            <w:r w:rsidRPr="00412774">
              <w:rPr>
                <w:rFonts w:eastAsia="SimSun"/>
                <w:color w:val="000000"/>
                <w:kern w:val="2"/>
                <w:lang w:eastAsia="zh-CN"/>
              </w:rPr>
              <w:t xml:space="preserve">- </w:t>
            </w:r>
            <w:proofErr w:type="spellStart"/>
            <w:r w:rsidRPr="00412774">
              <w:rPr>
                <w:rFonts w:eastAsia="SimSun"/>
                <w:color w:val="000000"/>
                <w:kern w:val="2"/>
                <w:lang w:eastAsia="zh-CN"/>
              </w:rPr>
              <w:t>виписка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w:t>
            </w:r>
            <w:proofErr w:type="gramStart"/>
            <w:r w:rsidRPr="00412774">
              <w:rPr>
                <w:rFonts w:eastAsia="SimSun"/>
                <w:color w:val="000000"/>
                <w:kern w:val="2"/>
                <w:lang w:eastAsia="zh-CN"/>
              </w:rPr>
              <w:t>в</w:t>
            </w:r>
            <w:proofErr w:type="spellEnd"/>
            <w:proofErr w:type="gram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наказ про </w:t>
            </w:r>
            <w:proofErr w:type="spellStart"/>
            <w:r w:rsidRPr="00412774">
              <w:rPr>
                <w:rFonts w:eastAsia="SimSun"/>
                <w:color w:val="000000"/>
                <w:kern w:val="2"/>
                <w:lang w:eastAsia="zh-CN"/>
              </w:rPr>
              <w:t>призначення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довіреність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доручення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інший</w:t>
            </w:r>
            <w:proofErr w:type="spellEnd"/>
            <w:r w:rsidRPr="00412774">
              <w:rPr>
                <w:rFonts w:eastAsia="SimSun"/>
                <w:color w:val="000000"/>
                <w:kern w:val="2"/>
                <w:lang w:eastAsia="zh-CN"/>
              </w:rPr>
              <w:t xml:space="preserve"> документ,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посадової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2. </w:t>
            </w:r>
            <w:proofErr w:type="spellStart"/>
            <w:proofErr w:type="gramStart"/>
            <w:r w:rsidRPr="00412774">
              <w:rPr>
                <w:rFonts w:eastAsia="SimSun"/>
                <w:color w:val="000000"/>
                <w:kern w:val="2"/>
                <w:lang w:eastAsia="zh-CN"/>
              </w:rPr>
              <w:t>Скан-коп</w:t>
            </w:r>
            <w:proofErr w:type="gramEnd"/>
            <w:r w:rsidRPr="00412774">
              <w:rPr>
                <w:rFonts w:eastAsia="SimSun"/>
                <w:color w:val="000000"/>
                <w:kern w:val="2"/>
                <w:lang w:eastAsia="zh-CN"/>
              </w:rPr>
              <w:t>ія</w:t>
            </w:r>
            <w:proofErr w:type="spellEnd"/>
            <w:r w:rsidRPr="00412774">
              <w:rPr>
                <w:rFonts w:eastAsia="SimSun"/>
                <w:color w:val="000000"/>
                <w:kern w:val="2"/>
                <w:lang w:eastAsia="zh-CN"/>
              </w:rPr>
              <w:t xml:space="preserve"> Статуту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r w:rsidRPr="00412774">
              <w:rPr>
                <w:rFonts w:eastAsia="SimSun"/>
                <w:color w:val="000000"/>
                <w:kern w:val="2"/>
                <w:lang w:eastAsia="zh-CN"/>
              </w:rPr>
              <w:t xml:space="preserve"> </w:t>
            </w:r>
            <w:r w:rsidRPr="00412774">
              <w:rPr>
                <w:rFonts w:eastAsia="SimSun"/>
                <w:iCs/>
                <w:color w:val="000000"/>
                <w:kern w:val="2"/>
                <w:lang w:eastAsia="zh-CN"/>
              </w:rPr>
              <w:t xml:space="preserve">(в </w:t>
            </w:r>
            <w:proofErr w:type="spellStart"/>
            <w:r w:rsidRPr="00412774">
              <w:rPr>
                <w:rFonts w:eastAsia="SimSun"/>
                <w:iCs/>
                <w:color w:val="000000"/>
                <w:kern w:val="2"/>
                <w:lang w:eastAsia="zh-CN"/>
              </w:rPr>
              <w:t>разі</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їх</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наявності</w:t>
            </w:r>
            <w:proofErr w:type="spellEnd"/>
            <w:r w:rsidRPr="00412774">
              <w:rPr>
                <w:rFonts w:eastAsia="SimSun"/>
                <w:iCs/>
                <w:color w:val="000000"/>
                <w:kern w:val="2"/>
                <w:lang w:eastAsia="zh-CN"/>
              </w:rPr>
              <w:t>)</w:t>
            </w:r>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установчого</w:t>
            </w:r>
            <w:proofErr w:type="spellEnd"/>
            <w:r w:rsidRPr="00412774">
              <w:rPr>
                <w:rFonts w:eastAsia="SimSun"/>
                <w:color w:val="000000"/>
                <w:kern w:val="2"/>
                <w:lang w:eastAsia="zh-CN"/>
              </w:rPr>
              <w:t xml:space="preserve"> документу.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діяльність</w:t>
            </w:r>
            <w:proofErr w:type="spellEnd"/>
            <w:r w:rsidRPr="00412774">
              <w:rPr>
                <w:rFonts w:eastAsia="SimSun"/>
                <w:color w:val="000000"/>
                <w:kern w:val="2"/>
                <w:lang w:eastAsia="zh-CN"/>
              </w:rPr>
              <w:t xml:space="preserve"> на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ідставі</w:t>
            </w:r>
            <w:proofErr w:type="spellEnd"/>
            <w:r w:rsidRPr="00412774">
              <w:rPr>
                <w:rFonts w:eastAsia="SimSun"/>
                <w:color w:val="000000"/>
                <w:kern w:val="2"/>
                <w:lang w:eastAsia="zh-CN"/>
              </w:rPr>
              <w:t xml:space="preserve"> модельного статуту, </w:t>
            </w:r>
            <w:proofErr w:type="spellStart"/>
            <w:r w:rsidRPr="00412774">
              <w:rPr>
                <w:rFonts w:eastAsia="SimSun"/>
                <w:color w:val="000000"/>
                <w:kern w:val="2"/>
                <w:lang w:eastAsia="zh-CN"/>
              </w:rPr>
              <w:t>необхідно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рішення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створення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lastRenderedPageBreak/>
              <w:t>такої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була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здійснена</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ісля</w:t>
            </w:r>
            <w:proofErr w:type="spellEnd"/>
            <w:r w:rsidRPr="00412774">
              <w:rPr>
                <w:rFonts w:eastAsia="SimSun"/>
                <w:color w:val="000000"/>
                <w:kern w:val="2"/>
                <w:lang w:eastAsia="zh-CN"/>
              </w:rPr>
              <w:t xml:space="preserve"> 01.01.2016 року, то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право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опис</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надаються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юридичною</w:t>
            </w:r>
            <w:proofErr w:type="spellEnd"/>
            <w:r w:rsidRPr="00412774">
              <w:rPr>
                <w:rFonts w:eastAsia="SimSun"/>
                <w:color w:val="000000"/>
                <w:kern w:val="2"/>
                <w:lang w:eastAsia="zh-CN"/>
              </w:rPr>
              <w:t xml:space="preserve"> особою державному </w:t>
            </w:r>
            <w:proofErr w:type="spellStart"/>
            <w:r w:rsidRPr="00412774">
              <w:rPr>
                <w:rFonts w:eastAsia="SimSun"/>
                <w:color w:val="000000"/>
                <w:kern w:val="2"/>
                <w:lang w:eastAsia="zh-CN"/>
              </w:rPr>
              <w:t>реєстратору</w:t>
            </w:r>
            <w:proofErr w:type="spellEnd"/>
            <w:r w:rsidRPr="00412774">
              <w:rPr>
                <w:rFonts w:eastAsia="SimSun"/>
                <w:color w:val="000000"/>
                <w:kern w:val="2"/>
                <w:lang w:eastAsia="zh-CN"/>
              </w:rPr>
              <w:t xml:space="preserve"> для </w:t>
            </w:r>
            <w:proofErr w:type="spellStart"/>
            <w:r w:rsidRPr="00412774">
              <w:rPr>
                <w:rFonts w:eastAsia="SimSun"/>
                <w:color w:val="000000"/>
                <w:kern w:val="2"/>
                <w:lang w:eastAsia="zh-CN"/>
              </w:rPr>
              <w:t>проведення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зазначенням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унікального</w:t>
            </w:r>
            <w:proofErr w:type="spellEnd"/>
            <w:r w:rsidRPr="00412774">
              <w:rPr>
                <w:rFonts w:eastAsia="SimSun"/>
                <w:color w:val="000000"/>
                <w:kern w:val="2"/>
                <w:lang w:eastAsia="zh-CN"/>
              </w:rPr>
              <w:t xml:space="preserve"> коду,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доступу до </w:t>
            </w:r>
            <w:proofErr w:type="spellStart"/>
            <w:r w:rsidRPr="00412774">
              <w:rPr>
                <w:rFonts w:eastAsia="SimSun"/>
                <w:color w:val="000000"/>
                <w:kern w:val="2"/>
                <w:lang w:eastAsia="zh-CN"/>
              </w:rPr>
              <w:t>результатів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адміністративних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послуг</w:t>
            </w:r>
            <w:proofErr w:type="spellEnd"/>
            <w:r w:rsidRPr="00412774">
              <w:rPr>
                <w:rFonts w:eastAsia="SimSun"/>
                <w:color w:val="000000"/>
                <w:kern w:val="2"/>
                <w:lang w:eastAsia="zh-CN"/>
              </w:rPr>
              <w:t xml:space="preserve"> у </w:t>
            </w:r>
            <w:proofErr w:type="spellStart"/>
            <w:r w:rsidRPr="00412774">
              <w:rPr>
                <w:rFonts w:eastAsia="SimSun"/>
                <w:color w:val="000000"/>
                <w:kern w:val="2"/>
                <w:lang w:eastAsia="zh-CN"/>
              </w:rPr>
              <w:t>сфері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gramStart"/>
            <w:r w:rsidRPr="00412774">
              <w:rPr>
                <w:rFonts w:eastAsia="SimSun"/>
                <w:color w:val="000000"/>
                <w:kern w:val="2"/>
                <w:lang w:eastAsia="zh-CN"/>
              </w:rPr>
              <w:t>у</w:t>
            </w:r>
            <w:proofErr w:type="gramEnd"/>
            <w:r w:rsidRPr="00412774">
              <w:rPr>
                <w:rFonts w:eastAsia="SimSun"/>
                <w:color w:val="000000"/>
                <w:kern w:val="2"/>
                <w:lang w:eastAsia="zh-CN"/>
              </w:rPr>
              <w:t xml:space="preserve"> </w:t>
            </w:r>
            <w:proofErr w:type="gramStart"/>
            <w:r w:rsidRPr="00412774">
              <w:rPr>
                <w:rFonts w:eastAsia="SimSun"/>
                <w:color w:val="000000"/>
                <w:kern w:val="2"/>
                <w:lang w:eastAsia="zh-CN"/>
              </w:rPr>
              <w:t>тому</w:t>
            </w:r>
            <w:proofErr w:type="gramEnd"/>
            <w:r w:rsidRPr="00412774">
              <w:rPr>
                <w:rFonts w:eastAsia="SimSun"/>
                <w:color w:val="000000"/>
                <w:kern w:val="2"/>
                <w:lang w:eastAsia="zh-CN"/>
              </w:rPr>
              <w:t xml:space="preserve"> </w:t>
            </w:r>
            <w:proofErr w:type="spellStart"/>
            <w:r w:rsidRPr="00412774">
              <w:rPr>
                <w:rFonts w:eastAsia="SimSun"/>
                <w:color w:val="000000"/>
                <w:kern w:val="2"/>
                <w:lang w:eastAsia="zh-CN"/>
              </w:rPr>
              <w:t>числі</w:t>
            </w:r>
            <w:proofErr w:type="spellEnd"/>
            <w:r w:rsidRPr="00412774">
              <w:rPr>
                <w:rFonts w:eastAsia="SimSun"/>
                <w:color w:val="000000"/>
                <w:kern w:val="2"/>
                <w:lang w:eastAsia="zh-CN"/>
              </w:rPr>
              <w:t xml:space="preserve"> до </w:t>
            </w:r>
            <w:proofErr w:type="spellStart"/>
            <w:r w:rsidRPr="00412774">
              <w:rPr>
                <w:rFonts w:eastAsia="SimSun"/>
                <w:color w:val="000000"/>
                <w:kern w:val="2"/>
                <w:lang w:eastAsia="zh-CN"/>
              </w:rPr>
              <w:t>установчих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В </w:t>
            </w:r>
            <w:proofErr w:type="spellStart"/>
            <w:r w:rsidRPr="00412774">
              <w:rPr>
                <w:rFonts w:eastAsia="SimSun"/>
                <w:color w:val="000000"/>
                <w:kern w:val="2"/>
                <w:lang w:eastAsia="zh-CN"/>
              </w:rPr>
              <w:t>описі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повинні</w:t>
            </w:r>
            <w:proofErr w:type="spellEnd"/>
            <w:r w:rsidRPr="00412774">
              <w:rPr>
                <w:rFonts w:eastAsia="SimSun"/>
                <w:color w:val="000000"/>
                <w:kern w:val="2"/>
                <w:lang w:eastAsia="zh-CN"/>
              </w:rPr>
              <w:t xml:space="preserve"> бути </w:t>
            </w:r>
            <w:proofErr w:type="spellStart"/>
            <w:r w:rsidRPr="00412774">
              <w:rPr>
                <w:rFonts w:eastAsia="SimSun"/>
                <w:color w:val="000000"/>
                <w:kern w:val="2"/>
                <w:lang w:eastAsia="zh-CN"/>
              </w:rPr>
              <w:t>зазначені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унікальний</w:t>
            </w:r>
            <w:proofErr w:type="spellEnd"/>
            <w:r w:rsidRPr="00412774">
              <w:rPr>
                <w:rFonts w:eastAsia="SimSun"/>
                <w:color w:val="000000"/>
                <w:kern w:val="2"/>
                <w:lang w:eastAsia="zh-CN"/>
              </w:rPr>
              <w:t xml:space="preserve"> код, </w:t>
            </w:r>
            <w:proofErr w:type="spellStart"/>
            <w:r w:rsidRPr="00412774">
              <w:rPr>
                <w:rFonts w:eastAsia="SimSun"/>
                <w:color w:val="000000"/>
                <w:kern w:val="2"/>
                <w:lang w:eastAsia="zh-CN"/>
              </w:rPr>
              <w:t>веб-сайт</w:t>
            </w:r>
            <w:proofErr w:type="spellEnd"/>
            <w:r w:rsidRPr="00412774">
              <w:rPr>
                <w:rFonts w:eastAsia="SimSun"/>
                <w:color w:val="000000"/>
                <w:kern w:val="2"/>
                <w:lang w:eastAsia="zh-CN"/>
              </w:rPr>
              <w:t xml:space="preserve"> за </w:t>
            </w:r>
            <w:proofErr w:type="spellStart"/>
            <w:r w:rsidRPr="00412774">
              <w:rPr>
                <w:rFonts w:eastAsia="SimSun"/>
                <w:color w:val="000000"/>
                <w:kern w:val="2"/>
                <w:lang w:eastAsia="zh-CN"/>
              </w:rPr>
              <w:t>яким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Замовник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перевірити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дата </w:t>
            </w:r>
            <w:proofErr w:type="spellStart"/>
            <w:r w:rsidRPr="00412774">
              <w:rPr>
                <w:rFonts w:eastAsia="SimSun"/>
                <w:color w:val="000000"/>
                <w:kern w:val="2"/>
                <w:lang w:eastAsia="zh-CN"/>
              </w:rPr>
              <w:t>формування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витягу</w:t>
            </w:r>
            <w:proofErr w:type="spellEnd"/>
            <w:r w:rsidRPr="00412774">
              <w:rPr>
                <w:rFonts w:eastAsia="SimSun"/>
                <w:color w:val="000000"/>
                <w:kern w:val="2"/>
                <w:lang w:eastAsia="zh-CN"/>
              </w:rPr>
              <w:t xml:space="preserve">, а </w:t>
            </w:r>
            <w:proofErr w:type="spellStart"/>
            <w:r w:rsidRPr="00412774">
              <w:rPr>
                <w:rFonts w:eastAsia="SimSun"/>
                <w:color w:val="000000"/>
                <w:kern w:val="2"/>
                <w:lang w:eastAsia="zh-CN"/>
              </w:rPr>
              <w:t>також</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ініціали</w:t>
            </w:r>
            <w:proofErr w:type="spellEnd"/>
            <w:r w:rsidRPr="00412774">
              <w:rPr>
                <w:rFonts w:eastAsia="SimSun"/>
                <w:color w:val="000000"/>
                <w:kern w:val="2"/>
                <w:lang w:eastAsia="zh-CN"/>
              </w:rPr>
              <w:t xml:space="preserve"> державного </w:t>
            </w:r>
            <w:proofErr w:type="spellStart"/>
            <w:r w:rsidRPr="00412774">
              <w:rPr>
                <w:rFonts w:eastAsia="SimSun"/>
                <w:color w:val="000000"/>
                <w:kern w:val="2"/>
                <w:lang w:eastAsia="zh-CN"/>
              </w:rPr>
              <w:t>реєстратора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державну</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w:t>
            </w:r>
          </w:p>
          <w:p w:rsidR="00895D7F" w:rsidRPr="00412774" w:rsidRDefault="00895D7F" w:rsidP="00724763">
            <w:pPr>
              <w:jc w:val="both"/>
              <w:rPr>
                <w:color w:val="000000"/>
                <w:lang w:val="uk-UA"/>
              </w:rPr>
            </w:pPr>
            <w:r w:rsidRPr="0041277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412774" w:rsidRDefault="00895D7F" w:rsidP="00724763">
            <w:pPr>
              <w:widowControl w:val="0"/>
              <w:jc w:val="both"/>
              <w:rPr>
                <w:rFonts w:eastAsia="SimSun"/>
                <w:color w:val="000000"/>
                <w:kern w:val="2"/>
                <w:lang w:eastAsia="zh-CN"/>
              </w:rPr>
            </w:pPr>
            <w:r w:rsidRPr="00412774">
              <w:rPr>
                <w:rFonts w:eastAsia="SimSun"/>
                <w:b/>
                <w:bCs/>
                <w:color w:val="000000"/>
                <w:kern w:val="2"/>
                <w:u w:val="single"/>
                <w:lang w:eastAsia="zh-CN"/>
              </w:rPr>
              <w:t xml:space="preserve">Для </w:t>
            </w:r>
            <w:proofErr w:type="spellStart"/>
            <w:r w:rsidRPr="00412774">
              <w:rPr>
                <w:rFonts w:eastAsia="SimSun"/>
                <w:b/>
                <w:bCs/>
                <w:color w:val="000000"/>
                <w:kern w:val="2"/>
                <w:u w:val="single"/>
                <w:lang w:eastAsia="zh-CN"/>
              </w:rPr>
              <w:t>фізичних</w:t>
            </w:r>
            <w:proofErr w:type="spellEnd"/>
            <w:r w:rsidRPr="00412774">
              <w:rPr>
                <w:rFonts w:eastAsia="SimSun"/>
                <w:b/>
                <w:bCs/>
                <w:color w:val="000000"/>
                <w:kern w:val="2"/>
                <w:u w:val="single"/>
                <w:lang w:eastAsia="zh-CN"/>
              </w:rPr>
              <w:t xml:space="preserve"> </w:t>
            </w:r>
            <w:proofErr w:type="spellStart"/>
            <w:r w:rsidRPr="00412774">
              <w:rPr>
                <w:rFonts w:eastAsia="SimSun"/>
                <w:b/>
                <w:bCs/>
                <w:color w:val="000000"/>
                <w:kern w:val="2"/>
                <w:u w:val="single"/>
                <w:lang w:eastAsia="zh-CN"/>
              </w:rPr>
              <w:t>осіб-підприємці</w:t>
            </w:r>
            <w:proofErr w:type="gramStart"/>
            <w:r w:rsidRPr="00412774">
              <w:rPr>
                <w:rFonts w:eastAsia="SimSun"/>
                <w:b/>
                <w:bCs/>
                <w:color w:val="000000"/>
                <w:kern w:val="2"/>
                <w:u w:val="single"/>
                <w:lang w:eastAsia="zh-CN"/>
              </w:rPr>
              <w:t>в</w:t>
            </w:r>
            <w:proofErr w:type="spellEnd"/>
            <w:proofErr w:type="gramEnd"/>
            <w:r w:rsidRPr="00412774">
              <w:rPr>
                <w:rFonts w:eastAsia="SimSun"/>
                <w:b/>
                <w:bCs/>
                <w:color w:val="000000"/>
                <w:kern w:val="2"/>
                <w:u w:val="single"/>
                <w:lang w:eastAsia="zh-CN"/>
              </w:rPr>
              <w:t>:</w:t>
            </w:r>
          </w:p>
          <w:p w:rsidR="00895D7F" w:rsidRPr="00412774" w:rsidRDefault="00895D7F" w:rsidP="00724763">
            <w:pPr>
              <w:widowControl w:val="0"/>
              <w:jc w:val="both"/>
              <w:rPr>
                <w:rFonts w:eastAsia="Calibri"/>
                <w:color w:val="000000"/>
                <w:kern w:val="2"/>
              </w:rPr>
            </w:pPr>
            <w:r w:rsidRPr="00412774">
              <w:rPr>
                <w:rFonts w:eastAsia="Calibri"/>
                <w:color w:val="000000"/>
                <w:lang w:val="uk-UA"/>
              </w:rPr>
              <w:t xml:space="preserve">1.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паспорту (</w:t>
            </w:r>
            <w:proofErr w:type="spellStart"/>
            <w:proofErr w:type="gramStart"/>
            <w:r w:rsidRPr="00412774">
              <w:rPr>
                <w:rFonts w:eastAsia="SimSun"/>
                <w:color w:val="000000"/>
                <w:kern w:val="2"/>
                <w:lang w:eastAsia="zh-CN"/>
              </w:rPr>
              <w:t>вс</w:t>
            </w:r>
            <w:proofErr w:type="gramEnd"/>
            <w:r w:rsidRPr="00412774">
              <w:rPr>
                <w:rFonts w:eastAsia="SimSun"/>
                <w:color w:val="000000"/>
                <w:kern w:val="2"/>
                <w:lang w:eastAsia="zh-CN"/>
              </w:rPr>
              <w:t>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заповнені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сторінки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документу, </w:t>
            </w:r>
            <w:proofErr w:type="spellStart"/>
            <w:r w:rsidRPr="00412774">
              <w:rPr>
                <w:rFonts w:eastAsia="SimSun"/>
                <w:color w:val="000000"/>
                <w:kern w:val="2"/>
                <w:lang w:eastAsia="zh-CN"/>
              </w:rPr>
              <w:t>передбаченого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статтею</w:t>
            </w:r>
            <w:proofErr w:type="spellEnd"/>
            <w:r w:rsidRPr="00412774">
              <w:rPr>
                <w:rFonts w:eastAsia="SimSun"/>
                <w:color w:val="000000"/>
                <w:kern w:val="2"/>
                <w:lang w:eastAsia="zh-CN"/>
              </w:rPr>
              <w:t xml:space="preserve"> 13 Закону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Єдиний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демографічний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підтверджують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посвідчують</w:t>
            </w:r>
            <w:proofErr w:type="spellEnd"/>
            <w:r w:rsidRPr="00412774">
              <w:rPr>
                <w:rFonts w:eastAsia="SimSun"/>
                <w:color w:val="000000"/>
                <w:kern w:val="2"/>
                <w:lang w:eastAsia="zh-CN"/>
              </w:rPr>
              <w:t xml:space="preserve"> особу </w:t>
            </w:r>
            <w:proofErr w:type="spellStart"/>
            <w:r w:rsidRPr="00412774">
              <w:rPr>
                <w:rFonts w:eastAsia="SimSun"/>
                <w:color w:val="000000"/>
                <w:kern w:val="2"/>
                <w:lang w:eastAsia="zh-CN"/>
              </w:rPr>
              <w:t>чи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її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спеціальний</w:t>
            </w:r>
            <w:proofErr w:type="spellEnd"/>
            <w:r w:rsidRPr="00412774">
              <w:rPr>
                <w:rFonts w:eastAsia="SimSun"/>
                <w:color w:val="000000"/>
                <w:kern w:val="2"/>
                <w:lang w:eastAsia="zh-CN"/>
              </w:rPr>
              <w:t xml:space="preserve"> статус» </w:t>
            </w:r>
            <w:proofErr w:type="spellStart"/>
            <w:r w:rsidRPr="00412774">
              <w:rPr>
                <w:rFonts w:eastAsia="SimSun"/>
                <w:color w:val="000000"/>
                <w:kern w:val="2"/>
                <w:lang w:eastAsia="zh-CN"/>
              </w:rPr>
              <w:t>від</w:t>
            </w:r>
            <w:proofErr w:type="spellEnd"/>
            <w:r w:rsidRPr="00412774">
              <w:rPr>
                <w:rFonts w:eastAsia="SimSun"/>
                <w:color w:val="000000"/>
                <w:kern w:val="2"/>
                <w:lang w:eastAsia="zh-CN"/>
              </w:rPr>
              <w:t xml:space="preserve"> 20.11.2012 № 5492-</w:t>
            </w:r>
            <w:r w:rsidRPr="00412774">
              <w:rPr>
                <w:rFonts w:eastAsia="SimSun"/>
                <w:color w:val="000000"/>
                <w:kern w:val="2"/>
                <w:lang w:val="en-US" w:eastAsia="zh-CN"/>
              </w:rPr>
              <w:t>VI</w:t>
            </w:r>
            <w:r w:rsidRPr="00412774">
              <w:rPr>
                <w:rFonts w:eastAsia="SimSun"/>
                <w:color w:val="000000"/>
                <w:kern w:val="2"/>
                <w:lang w:eastAsia="zh-CN"/>
              </w:rPr>
              <w:t xml:space="preserve">, </w:t>
            </w:r>
            <w:proofErr w:type="spellStart"/>
            <w:r w:rsidRPr="00412774">
              <w:rPr>
                <w:rFonts w:eastAsia="SimSun"/>
                <w:color w:val="000000"/>
                <w:kern w:val="2"/>
                <w:lang w:eastAsia="zh-CN"/>
              </w:rPr>
              <w:t>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p>
          <w:p w:rsidR="00895D7F" w:rsidRPr="00412774" w:rsidRDefault="00895D7F" w:rsidP="00724763">
            <w:pPr>
              <w:widowControl w:val="0"/>
              <w:jc w:val="both"/>
              <w:rPr>
                <w:rFonts w:eastAsia="SimSun"/>
                <w:color w:val="000000"/>
                <w:kern w:val="2"/>
                <w:lang w:val="uk-UA" w:eastAsia="zh-CN"/>
              </w:rPr>
            </w:pPr>
            <w:r w:rsidRPr="0041277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412774">
              <w:rPr>
                <w:rFonts w:eastAsia="Calibri"/>
                <w:color w:val="000000"/>
                <w:sz w:val="22"/>
                <w:szCs w:val="22"/>
                <w:shd w:val="clear" w:color="auto" w:fill="FFFFFF"/>
                <w:lang w:val="uk-UA" w:eastAsia="en-US"/>
              </w:rPr>
              <w:t> </w:t>
            </w:r>
            <w:r w:rsidRPr="00412774">
              <w:rPr>
                <w:rFonts w:eastAsia="Calibri"/>
                <w:color w:val="000000"/>
                <w:shd w:val="clear" w:color="auto" w:fill="FFFFFF"/>
                <w:lang w:val="uk-UA" w:eastAsia="en-US"/>
              </w:rPr>
              <w:t>*</w:t>
            </w:r>
            <w:r w:rsidRPr="0041277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color w:val="000000"/>
                <w:lang w:val="uk-UA" w:eastAsia="en-US"/>
              </w:rPr>
            </w:pPr>
            <w:r w:rsidRPr="00412774">
              <w:rPr>
                <w:rFonts w:eastAsia="Calibri"/>
                <w:color w:val="000000"/>
                <w:lang w:val="uk-UA"/>
              </w:rPr>
              <w:t>Відомості про учасника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D6B0B" w:rsidRPr="00E0413A" w:rsidRDefault="00412774" w:rsidP="008D6B0B">
            <w:pPr>
              <w:jc w:val="right"/>
              <w:rPr>
                <w:b/>
                <w:color w:val="000000"/>
                <w:lang w:val="uk-UA"/>
              </w:rPr>
            </w:pPr>
            <w:proofErr w:type="spellStart"/>
            <w:r w:rsidRPr="00412774">
              <w:rPr>
                <w:rFonts w:eastAsia="Calibri"/>
                <w:color w:val="000000"/>
              </w:rPr>
              <w:t>Відомості</w:t>
            </w:r>
            <w:proofErr w:type="spellEnd"/>
            <w:r w:rsidRPr="00412774">
              <w:rPr>
                <w:rFonts w:eastAsia="Calibri"/>
                <w:color w:val="000000"/>
              </w:rPr>
              <w:t xml:space="preserve"> про </w:t>
            </w:r>
            <w:proofErr w:type="spellStart"/>
            <w:r w:rsidRPr="00412774">
              <w:rPr>
                <w:rFonts w:eastAsia="Calibri"/>
                <w:color w:val="000000"/>
              </w:rPr>
              <w:t>учасника</w:t>
            </w:r>
            <w:proofErr w:type="spellEnd"/>
            <w:r w:rsidRPr="00412774">
              <w:rPr>
                <w:rFonts w:eastAsia="Calibri"/>
                <w:color w:val="000000"/>
              </w:rPr>
              <w:t xml:space="preserve"> за </w:t>
            </w:r>
            <w:proofErr w:type="spellStart"/>
            <w:r w:rsidRPr="00412774">
              <w:rPr>
                <w:rFonts w:eastAsia="Calibri"/>
                <w:color w:val="000000"/>
              </w:rPr>
              <w:t>встановленою</w:t>
            </w:r>
            <w:proofErr w:type="spellEnd"/>
            <w:r w:rsidRPr="00412774">
              <w:rPr>
                <w:rFonts w:eastAsia="Calibri"/>
                <w:color w:val="000000"/>
              </w:rPr>
              <w:t xml:space="preserve"> формою:</w:t>
            </w:r>
            <w:r w:rsidR="008D6B0B" w:rsidRPr="00E0413A">
              <w:rPr>
                <w:b/>
                <w:color w:val="000000"/>
                <w:lang w:val="uk-UA"/>
              </w:rPr>
              <w:t xml:space="preserve"> </w:t>
            </w:r>
          </w:p>
          <w:p w:rsidR="00412774" w:rsidRPr="00412774" w:rsidRDefault="00412774" w:rsidP="00412774">
            <w:pPr>
              <w:ind w:firstLine="284"/>
              <w:jc w:val="center"/>
              <w:rPr>
                <w:color w:val="000000"/>
                <w:lang w:val="uk-UA" w:eastAsia="en-US"/>
              </w:rPr>
            </w:pPr>
            <w:r w:rsidRPr="00412774">
              <w:rPr>
                <w:b/>
                <w:bCs/>
                <w:color w:val="000000"/>
                <w:lang w:val="uk-UA" w:eastAsia="en-US"/>
              </w:rPr>
              <w:t>Форма “ВІДОМОСТІ ПРО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Повна та скорочена назва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Назва документа, яким затверджено Статут учасника, його номер та дата (для юридичних осіб):</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Місце та дата проведення державної реєстрації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Статус учасника </w:t>
            </w:r>
            <w:r w:rsidRPr="00412774">
              <w:rPr>
                <w:color w:val="000000"/>
                <w:u w:val="single"/>
                <w:lang w:val="uk-UA" w:eastAsia="en-US"/>
              </w:rPr>
              <w:t>(виробник або надавач послуг або виконавець робіт, дилер, представник або ін.)</w:t>
            </w:r>
            <w:r w:rsidRPr="00412774">
              <w:rPr>
                <w:color w:val="000000"/>
                <w:lang w:val="uk-UA" w:eastAsia="en-US"/>
              </w:rPr>
              <w:t>:</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Організаційно-правова форма: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Форма власності:</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Юридична адреса: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Поштова адреса: </w:t>
            </w:r>
          </w:p>
          <w:p w:rsidR="00412774" w:rsidRPr="00412774" w:rsidRDefault="00412774" w:rsidP="00412774">
            <w:pPr>
              <w:widowControl w:val="0"/>
              <w:numPr>
                <w:ilvl w:val="0"/>
                <w:numId w:val="23"/>
              </w:numPr>
              <w:ind w:left="0" w:firstLine="284"/>
              <w:rPr>
                <w:color w:val="000000"/>
                <w:lang w:val="uk-UA" w:eastAsia="en-US"/>
              </w:rPr>
            </w:pPr>
            <w:r w:rsidRPr="00412774">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8D6B0B" w:rsidRDefault="00412774" w:rsidP="00412774">
            <w:pPr>
              <w:widowControl w:val="0"/>
              <w:jc w:val="both"/>
              <w:rPr>
                <w:color w:val="000000"/>
                <w:lang w:val="uk-UA"/>
              </w:rPr>
            </w:pPr>
            <w:r w:rsidRPr="00412774">
              <w:rPr>
                <w:color w:val="000000"/>
                <w:lang w:val="uk-UA" w:eastAsia="en-US"/>
              </w:rPr>
              <w:t>Відомості про контактну(контактних) особу (осіб)учасника (ПІБ, посада, контактний мобільний телефон, е-mail , інше)</w:t>
            </w:r>
            <w:r w:rsidR="008D6B0B" w:rsidRPr="008D6B0B">
              <w:rPr>
                <w:color w:val="000000"/>
                <w:lang w:val="uk-UA"/>
              </w:rPr>
              <w:t xml:space="preserve"> </w:t>
            </w:r>
          </w:p>
          <w:p w:rsidR="00412774" w:rsidRPr="00412774" w:rsidRDefault="008D6B0B" w:rsidP="008D6B0B">
            <w:pPr>
              <w:widowControl w:val="0"/>
              <w:jc w:val="both"/>
              <w:rPr>
                <w:rFonts w:eastAsia="SimSun"/>
                <w:b/>
                <w:color w:val="000000"/>
                <w:kern w:val="2"/>
                <w:lang w:eastAsia="zh-CN"/>
              </w:rPr>
            </w:pPr>
            <w:r>
              <w:rPr>
                <w:color w:val="000000"/>
                <w:kern w:val="2"/>
                <w:lang w:val="uk-UA" w:eastAsia="zh-CN"/>
              </w:rPr>
              <w:t>З</w:t>
            </w:r>
            <w:r w:rsidRPr="00412774">
              <w:rPr>
                <w:color w:val="000000"/>
                <w:kern w:val="2"/>
                <w:lang w:val="uk-UA" w:eastAsia="zh-CN"/>
              </w:rPr>
              <w:t>гідно</w:t>
            </w:r>
            <w:r w:rsidRPr="008D6B0B">
              <w:rPr>
                <w:color w:val="000000"/>
                <w:lang w:val="uk-UA"/>
              </w:rPr>
              <w:t xml:space="preserve"> </w:t>
            </w:r>
            <w:r w:rsidRPr="008D6B0B">
              <w:rPr>
                <w:b/>
                <w:color w:val="000000"/>
                <w:lang w:val="uk-UA"/>
              </w:rPr>
              <w:t>Додатку №4</w:t>
            </w:r>
            <w:r>
              <w:rPr>
                <w:color w:val="000000"/>
                <w:lang w:val="uk-UA"/>
              </w:rPr>
              <w:t>.</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(під час 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 xml:space="preserve">Надання згоди на використання інформації на </w:t>
            </w:r>
            <w:r w:rsidRPr="00412774">
              <w:rPr>
                <w:rFonts w:eastAsia="SimSun"/>
                <w:color w:val="000000"/>
                <w:kern w:val="2"/>
                <w:lang w:val="uk-UA" w:eastAsia="zh-CN"/>
              </w:rPr>
              <w:lastRenderedPageBreak/>
              <w:t>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lastRenderedPageBreak/>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w:t>
            </w:r>
            <w:r w:rsidRPr="00412774">
              <w:rPr>
                <w:color w:val="000000"/>
                <w:kern w:val="2"/>
                <w:lang w:val="uk-UA" w:eastAsia="zh-CN"/>
              </w:rPr>
              <w:lastRenderedPageBreak/>
              <w:t>договору про закупівлю.</w:t>
            </w:r>
          </w:p>
        </w:tc>
      </w:tr>
    </w:tbl>
    <w:p w:rsidR="00C27649" w:rsidRDefault="005C5B18" w:rsidP="007B16D4">
      <w:pPr>
        <w:jc w:val="both"/>
        <w:rPr>
          <w:b/>
          <w:i/>
          <w:lang w:val="uk-UA"/>
        </w:rPr>
      </w:pPr>
      <w:r>
        <w:rPr>
          <w:lang w:val="uk-UA"/>
        </w:rPr>
        <w:lastRenderedPageBreak/>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705087" w:rsidRDefault="00705087" w:rsidP="00705087">
      <w:pPr>
        <w:jc w:val="right"/>
        <w:rPr>
          <w:b/>
          <w:color w:val="000000"/>
          <w:lang w:val="uk-UA"/>
        </w:rPr>
      </w:pPr>
      <w:r>
        <w:rPr>
          <w:b/>
          <w:color w:val="000000"/>
          <w:lang w:val="uk-UA"/>
        </w:rPr>
        <w:br w:type="page"/>
      </w:r>
      <w:r w:rsidRPr="00E0413A">
        <w:rPr>
          <w:b/>
          <w:color w:val="000000"/>
          <w:lang w:val="uk-UA"/>
        </w:rPr>
        <w:lastRenderedPageBreak/>
        <w:t>Д</w:t>
      </w:r>
      <w:r>
        <w:rPr>
          <w:b/>
          <w:color w:val="000000"/>
          <w:lang w:val="uk-UA"/>
        </w:rPr>
        <w:t>одаток</w:t>
      </w:r>
      <w:r w:rsidRPr="00E0413A">
        <w:rPr>
          <w:b/>
          <w:color w:val="000000"/>
          <w:lang w:val="uk-UA"/>
        </w:rPr>
        <w:t xml:space="preserve"> №2</w:t>
      </w:r>
    </w:p>
    <w:p w:rsidR="009878E9" w:rsidRPr="00E0413A" w:rsidRDefault="009878E9" w:rsidP="00705087">
      <w:pPr>
        <w:jc w:val="right"/>
        <w:rPr>
          <w:b/>
          <w:color w:val="000000"/>
          <w:lang w:val="uk-UA"/>
        </w:rPr>
      </w:pPr>
    </w:p>
    <w:p w:rsidR="009878E9" w:rsidRDefault="009878E9" w:rsidP="009878E9">
      <w:pPr>
        <w:autoSpaceDE w:val="0"/>
        <w:autoSpaceDN w:val="0"/>
        <w:adjustRightInd w:val="0"/>
        <w:contextualSpacing/>
        <w:jc w:val="center"/>
        <w:rPr>
          <w:b/>
          <w:lang w:val="uk-UA"/>
        </w:rPr>
      </w:pPr>
      <w:r w:rsidRPr="0017610D">
        <w:rPr>
          <w:b/>
          <w:lang w:val="uk-UA"/>
        </w:rPr>
        <w:t>Інформація про необхідні технічні, якісні та кількісні характеристики предмета закупівлі</w:t>
      </w:r>
    </w:p>
    <w:p w:rsidR="00FF4197" w:rsidRPr="00451990" w:rsidRDefault="00FF4197" w:rsidP="00FF4197">
      <w:pPr>
        <w:jc w:val="center"/>
        <w:rPr>
          <w:b/>
          <w:color w:val="000000"/>
          <w:sz w:val="20"/>
          <w:szCs w:val="20"/>
          <w:shd w:val="clear" w:color="auto" w:fill="FFFFFF"/>
          <w:lang w:val="uk-UA"/>
        </w:rPr>
      </w:pPr>
      <w:proofErr w:type="spellStart"/>
      <w:r w:rsidRPr="00BF654F">
        <w:rPr>
          <w:b/>
          <w:sz w:val="20"/>
          <w:szCs w:val="20"/>
          <w:lang w:val="uk-UA"/>
        </w:rPr>
        <w:t>ДК</w:t>
      </w:r>
      <w:proofErr w:type="spellEnd"/>
      <w:r w:rsidRPr="00BF654F">
        <w:rPr>
          <w:b/>
          <w:sz w:val="20"/>
          <w:szCs w:val="20"/>
          <w:lang w:val="uk-UA"/>
        </w:rPr>
        <w:t xml:space="preserve"> 021:2015:30210000-4 – «Машини для обробки даних (апаратна частина)» (Персональний комп’ютер вчителя</w:t>
      </w:r>
      <w:r>
        <w:rPr>
          <w:b/>
          <w:sz w:val="20"/>
          <w:szCs w:val="20"/>
          <w:lang w:val="uk-UA"/>
        </w:rPr>
        <w:t xml:space="preserve"> ( ноутбук)</w:t>
      </w:r>
      <w:r w:rsidRPr="00BF654F">
        <w:rPr>
          <w:b/>
          <w:sz w:val="20"/>
          <w:szCs w:val="20"/>
          <w:lang w:val="uk-UA"/>
        </w:rPr>
        <w:t xml:space="preserve">  </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8"/>
        <w:gridCol w:w="2081"/>
        <w:gridCol w:w="7006"/>
        <w:gridCol w:w="709"/>
      </w:tblGrid>
      <w:tr w:rsidR="00FF4197" w:rsidRPr="00774E37" w:rsidTr="00394BF8">
        <w:trPr>
          <w:trHeight w:val="70"/>
          <w:jc w:val="center"/>
        </w:trPr>
        <w:tc>
          <w:tcPr>
            <w:tcW w:w="748" w:type="dxa"/>
            <w:vAlign w:val="center"/>
          </w:tcPr>
          <w:p w:rsidR="00FF4197" w:rsidRPr="00774E37" w:rsidRDefault="00FF4197" w:rsidP="00FF4197">
            <w:pPr>
              <w:pStyle w:val="affff"/>
              <w:numPr>
                <w:ilvl w:val="0"/>
                <w:numId w:val="32"/>
              </w:numPr>
              <w:spacing w:after="0" w:line="240" w:lineRule="auto"/>
              <w:rPr>
                <w:color w:val="000000" w:themeColor="text1"/>
                <w:sz w:val="20"/>
                <w:szCs w:val="20"/>
              </w:rPr>
            </w:pPr>
          </w:p>
        </w:tc>
        <w:tc>
          <w:tcPr>
            <w:tcW w:w="2081" w:type="dxa"/>
            <w:shd w:val="clear" w:color="auto" w:fill="auto"/>
            <w:vAlign w:val="center"/>
          </w:tcPr>
          <w:p w:rsidR="00FF4197" w:rsidRPr="008800C8" w:rsidRDefault="00FF4197" w:rsidP="00394BF8">
            <w:pPr>
              <w:contextualSpacing/>
              <w:jc w:val="center"/>
              <w:rPr>
                <w:sz w:val="20"/>
                <w:szCs w:val="20"/>
              </w:rPr>
            </w:pPr>
            <w:proofErr w:type="spellStart"/>
            <w:r w:rsidRPr="008D10DC">
              <w:rPr>
                <w:sz w:val="20"/>
                <w:szCs w:val="20"/>
              </w:rPr>
              <w:t>Персональний</w:t>
            </w:r>
            <w:proofErr w:type="spellEnd"/>
            <w:r w:rsidRPr="008D10DC">
              <w:rPr>
                <w:sz w:val="20"/>
                <w:szCs w:val="20"/>
              </w:rPr>
              <w:t xml:space="preserve"> </w:t>
            </w:r>
            <w:proofErr w:type="spellStart"/>
            <w:r w:rsidRPr="008D10DC">
              <w:rPr>
                <w:sz w:val="20"/>
                <w:szCs w:val="20"/>
              </w:rPr>
              <w:t>комп’ютер</w:t>
            </w:r>
            <w:proofErr w:type="spellEnd"/>
            <w:r w:rsidRPr="008D10DC">
              <w:rPr>
                <w:sz w:val="20"/>
                <w:szCs w:val="20"/>
              </w:rPr>
              <w:t xml:space="preserve"> </w:t>
            </w:r>
            <w:proofErr w:type="spellStart"/>
            <w:r w:rsidRPr="008D10DC">
              <w:rPr>
                <w:sz w:val="20"/>
                <w:szCs w:val="20"/>
              </w:rPr>
              <w:t>вчител</w:t>
            </w:r>
            <w:proofErr w:type="gramStart"/>
            <w:r w:rsidRPr="008D10DC">
              <w:rPr>
                <w:sz w:val="20"/>
                <w:szCs w:val="20"/>
              </w:rPr>
              <w:t>я</w:t>
            </w:r>
            <w:proofErr w:type="spellEnd"/>
            <w:r w:rsidRPr="008D10DC">
              <w:rPr>
                <w:sz w:val="20"/>
                <w:szCs w:val="20"/>
              </w:rPr>
              <w:t>(</w:t>
            </w:r>
            <w:proofErr w:type="gramEnd"/>
            <w:r w:rsidRPr="008D10DC">
              <w:rPr>
                <w:sz w:val="20"/>
                <w:szCs w:val="20"/>
              </w:rPr>
              <w:t xml:space="preserve"> ноутбук)</w:t>
            </w:r>
          </w:p>
        </w:tc>
        <w:tc>
          <w:tcPr>
            <w:tcW w:w="7006" w:type="dxa"/>
            <w:vAlign w:val="center"/>
          </w:tcPr>
          <w:p w:rsidR="00FF4197" w:rsidRPr="00523ED0" w:rsidRDefault="00FF4197" w:rsidP="00394BF8">
            <w:pPr>
              <w:jc w:val="both"/>
              <w:rPr>
                <w:sz w:val="20"/>
                <w:szCs w:val="20"/>
                <w:lang w:eastAsia="en-US"/>
              </w:rPr>
            </w:pPr>
            <w:bookmarkStart w:id="3" w:name="_Hlk115890046"/>
            <w:proofErr w:type="spellStart"/>
            <w:r w:rsidRPr="00523ED0">
              <w:rPr>
                <w:sz w:val="20"/>
                <w:szCs w:val="20"/>
              </w:rPr>
              <w:t>Процесор</w:t>
            </w:r>
            <w:proofErr w:type="spellEnd"/>
            <w:r w:rsidRPr="00523ED0">
              <w:rPr>
                <w:sz w:val="20"/>
                <w:szCs w:val="20"/>
              </w:rPr>
              <w:t xml:space="preserve"> </w:t>
            </w:r>
          </w:p>
          <w:p w:rsidR="00FF4197" w:rsidRPr="00523ED0" w:rsidRDefault="00FF4197" w:rsidP="00394BF8">
            <w:pPr>
              <w:jc w:val="both"/>
              <w:rPr>
                <w:sz w:val="20"/>
                <w:szCs w:val="20"/>
              </w:rPr>
            </w:pPr>
            <w:proofErr w:type="spellStart"/>
            <w:r w:rsidRPr="00523ED0">
              <w:rPr>
                <w:sz w:val="20"/>
                <w:szCs w:val="20"/>
              </w:rPr>
              <w:t>Кількість</w:t>
            </w:r>
            <w:proofErr w:type="spellEnd"/>
            <w:r w:rsidRPr="00523ED0">
              <w:rPr>
                <w:sz w:val="20"/>
                <w:szCs w:val="20"/>
              </w:rPr>
              <w:t xml:space="preserve"> ядер не </w:t>
            </w:r>
            <w:proofErr w:type="spellStart"/>
            <w:r w:rsidRPr="00523ED0">
              <w:rPr>
                <w:sz w:val="20"/>
                <w:szCs w:val="20"/>
              </w:rPr>
              <w:t>менше</w:t>
            </w:r>
            <w:proofErr w:type="spellEnd"/>
            <w:r w:rsidRPr="00523ED0">
              <w:rPr>
                <w:sz w:val="20"/>
                <w:szCs w:val="20"/>
              </w:rPr>
              <w:t xml:space="preserve"> 2 </w:t>
            </w:r>
          </w:p>
          <w:p w:rsidR="00FF4197" w:rsidRDefault="00FF4197" w:rsidP="00394BF8">
            <w:pPr>
              <w:jc w:val="both"/>
              <w:rPr>
                <w:sz w:val="20"/>
                <w:szCs w:val="20"/>
              </w:rPr>
            </w:pPr>
            <w:proofErr w:type="spellStart"/>
            <w:r w:rsidRPr="00523ED0">
              <w:rPr>
                <w:sz w:val="20"/>
                <w:szCs w:val="20"/>
              </w:rPr>
              <w:t>Кількість</w:t>
            </w:r>
            <w:proofErr w:type="spellEnd"/>
            <w:r w:rsidRPr="00523ED0">
              <w:rPr>
                <w:sz w:val="20"/>
                <w:szCs w:val="20"/>
              </w:rPr>
              <w:t xml:space="preserve"> </w:t>
            </w:r>
            <w:proofErr w:type="spellStart"/>
            <w:r w:rsidRPr="00523ED0">
              <w:rPr>
                <w:sz w:val="20"/>
                <w:szCs w:val="20"/>
              </w:rPr>
              <w:t>потокі</w:t>
            </w:r>
            <w:proofErr w:type="gramStart"/>
            <w:r w:rsidRPr="00523ED0">
              <w:rPr>
                <w:sz w:val="20"/>
                <w:szCs w:val="20"/>
              </w:rPr>
              <w:t>в</w:t>
            </w:r>
            <w:proofErr w:type="spellEnd"/>
            <w:proofErr w:type="gramEnd"/>
            <w:r w:rsidRPr="00523ED0">
              <w:rPr>
                <w:sz w:val="20"/>
                <w:szCs w:val="20"/>
              </w:rPr>
              <w:t xml:space="preserve"> не </w:t>
            </w:r>
            <w:proofErr w:type="spellStart"/>
            <w:r w:rsidRPr="00523ED0">
              <w:rPr>
                <w:sz w:val="20"/>
                <w:szCs w:val="20"/>
              </w:rPr>
              <w:t>менше</w:t>
            </w:r>
            <w:proofErr w:type="spellEnd"/>
            <w:r w:rsidRPr="00523ED0">
              <w:rPr>
                <w:sz w:val="20"/>
                <w:szCs w:val="20"/>
              </w:rPr>
              <w:t xml:space="preserve"> 4 </w:t>
            </w:r>
          </w:p>
          <w:p w:rsidR="00FF4197" w:rsidRPr="00BD1DC7" w:rsidRDefault="00FF4197" w:rsidP="00394BF8">
            <w:pPr>
              <w:jc w:val="both"/>
              <w:rPr>
                <w:sz w:val="20"/>
                <w:szCs w:val="20"/>
                <w:lang w:val="uk-UA"/>
              </w:rPr>
            </w:pPr>
            <w:r>
              <w:rPr>
                <w:sz w:val="20"/>
                <w:szCs w:val="20"/>
                <w:lang w:val="uk-UA"/>
              </w:rPr>
              <w:t xml:space="preserve">Тактова частота не менше </w:t>
            </w:r>
            <w:r w:rsidRPr="001F5013">
              <w:rPr>
                <w:sz w:val="20"/>
                <w:szCs w:val="20"/>
                <w:lang w:val="uk-UA"/>
              </w:rPr>
              <w:t>1</w:t>
            </w:r>
            <w:r w:rsidRPr="00BD1DC7">
              <w:rPr>
                <w:sz w:val="20"/>
                <w:szCs w:val="20"/>
                <w:lang w:val="uk-UA"/>
              </w:rPr>
              <w:t xml:space="preserve">.0 </w:t>
            </w:r>
            <w:proofErr w:type="spellStart"/>
            <w:r w:rsidRPr="00BD1DC7">
              <w:rPr>
                <w:sz w:val="20"/>
                <w:szCs w:val="20"/>
                <w:lang w:val="uk-UA"/>
              </w:rPr>
              <w:t>GHz</w:t>
            </w:r>
            <w:proofErr w:type="spellEnd"/>
          </w:p>
          <w:p w:rsidR="00FF4197" w:rsidRPr="00523ED0" w:rsidRDefault="00FF4197" w:rsidP="00394BF8">
            <w:pPr>
              <w:jc w:val="both"/>
              <w:rPr>
                <w:sz w:val="20"/>
                <w:szCs w:val="20"/>
              </w:rPr>
            </w:pPr>
            <w:r w:rsidRPr="00523ED0">
              <w:rPr>
                <w:sz w:val="20"/>
                <w:szCs w:val="20"/>
              </w:rPr>
              <w:t xml:space="preserve">форм-фактор - </w:t>
            </w:r>
            <w:proofErr w:type="spellStart"/>
            <w:r w:rsidRPr="00523ED0">
              <w:rPr>
                <w:sz w:val="20"/>
                <w:szCs w:val="20"/>
              </w:rPr>
              <w:t>мобільний</w:t>
            </w:r>
            <w:proofErr w:type="spellEnd"/>
            <w:r w:rsidRPr="00523ED0">
              <w:rPr>
                <w:sz w:val="20"/>
                <w:szCs w:val="20"/>
              </w:rPr>
              <w:t xml:space="preserve"> </w:t>
            </w:r>
            <w:proofErr w:type="spellStart"/>
            <w:r w:rsidRPr="00523ED0">
              <w:rPr>
                <w:sz w:val="20"/>
                <w:szCs w:val="20"/>
              </w:rPr>
              <w:t>комп'ютер</w:t>
            </w:r>
            <w:proofErr w:type="spellEnd"/>
            <w:r w:rsidRPr="00523ED0">
              <w:rPr>
                <w:sz w:val="20"/>
                <w:szCs w:val="20"/>
              </w:rPr>
              <w:t xml:space="preserve"> </w:t>
            </w:r>
            <w:proofErr w:type="spellStart"/>
            <w:r w:rsidRPr="00523ED0">
              <w:rPr>
                <w:sz w:val="20"/>
                <w:szCs w:val="20"/>
              </w:rPr>
              <w:t>з</w:t>
            </w:r>
            <w:proofErr w:type="spellEnd"/>
            <w:r w:rsidRPr="00523ED0">
              <w:rPr>
                <w:sz w:val="20"/>
                <w:szCs w:val="20"/>
              </w:rPr>
              <w:t xml:space="preserve"> </w:t>
            </w:r>
            <w:proofErr w:type="spellStart"/>
            <w:proofErr w:type="gramStart"/>
            <w:r w:rsidRPr="00523ED0">
              <w:rPr>
                <w:sz w:val="20"/>
                <w:szCs w:val="20"/>
              </w:rPr>
              <w:t>клав</w:t>
            </w:r>
            <w:proofErr w:type="gramEnd"/>
            <w:r w:rsidRPr="00523ED0">
              <w:rPr>
                <w:sz w:val="20"/>
                <w:szCs w:val="20"/>
              </w:rPr>
              <w:t>іатурою</w:t>
            </w:r>
            <w:proofErr w:type="spellEnd"/>
            <w:r w:rsidRPr="00523ED0">
              <w:rPr>
                <w:sz w:val="20"/>
                <w:szCs w:val="20"/>
              </w:rPr>
              <w:t xml:space="preserve"> (ноутбук)</w:t>
            </w:r>
          </w:p>
          <w:p w:rsidR="00FF4197" w:rsidRPr="00523ED0" w:rsidRDefault="00FF4197" w:rsidP="00394BF8">
            <w:pPr>
              <w:jc w:val="both"/>
              <w:rPr>
                <w:sz w:val="20"/>
                <w:szCs w:val="20"/>
              </w:rPr>
            </w:pPr>
            <w:r w:rsidRPr="00523ED0">
              <w:rPr>
                <w:sz w:val="20"/>
                <w:szCs w:val="20"/>
              </w:rPr>
              <w:t xml:space="preserve">оперативна </w:t>
            </w:r>
            <w:proofErr w:type="spellStart"/>
            <w:proofErr w:type="gramStart"/>
            <w:r w:rsidRPr="00523ED0">
              <w:rPr>
                <w:sz w:val="20"/>
                <w:szCs w:val="20"/>
              </w:rPr>
              <w:t>пам'ять</w:t>
            </w:r>
            <w:proofErr w:type="spellEnd"/>
            <w:proofErr w:type="gramEnd"/>
          </w:p>
          <w:p w:rsidR="00FF4197" w:rsidRPr="00CE6205" w:rsidRDefault="00FF4197" w:rsidP="00394BF8">
            <w:pPr>
              <w:jc w:val="both"/>
              <w:rPr>
                <w:sz w:val="20"/>
                <w:szCs w:val="20"/>
              </w:rPr>
            </w:pPr>
            <w:proofErr w:type="spellStart"/>
            <w:r w:rsidRPr="00523ED0">
              <w:rPr>
                <w:sz w:val="20"/>
                <w:szCs w:val="20"/>
              </w:rPr>
              <w:t>об'є</w:t>
            </w:r>
            <w:proofErr w:type="gramStart"/>
            <w:r w:rsidRPr="00523ED0">
              <w:rPr>
                <w:sz w:val="20"/>
                <w:szCs w:val="20"/>
              </w:rPr>
              <w:t>м</w:t>
            </w:r>
            <w:proofErr w:type="spellEnd"/>
            <w:proofErr w:type="gramEnd"/>
            <w:r w:rsidRPr="00523ED0">
              <w:rPr>
                <w:sz w:val="20"/>
                <w:szCs w:val="20"/>
              </w:rPr>
              <w:t xml:space="preserve"> </w:t>
            </w:r>
            <w:proofErr w:type="spellStart"/>
            <w:r w:rsidRPr="00523ED0">
              <w:rPr>
                <w:sz w:val="20"/>
                <w:szCs w:val="20"/>
              </w:rPr>
              <w:t>пам'яті</w:t>
            </w:r>
            <w:proofErr w:type="spellEnd"/>
            <w:r w:rsidRPr="00523ED0">
              <w:rPr>
                <w:sz w:val="20"/>
                <w:szCs w:val="20"/>
              </w:rPr>
              <w:t xml:space="preserve"> - не </w:t>
            </w:r>
            <w:proofErr w:type="spellStart"/>
            <w:r w:rsidRPr="00523ED0">
              <w:rPr>
                <w:sz w:val="20"/>
                <w:szCs w:val="20"/>
              </w:rPr>
              <w:t>менше</w:t>
            </w:r>
            <w:proofErr w:type="spellEnd"/>
            <w:r w:rsidRPr="00523ED0">
              <w:rPr>
                <w:sz w:val="20"/>
                <w:szCs w:val="20"/>
              </w:rPr>
              <w:t xml:space="preserve"> 8 GB </w:t>
            </w:r>
            <w:r w:rsidRPr="00CE6205">
              <w:rPr>
                <w:sz w:val="20"/>
                <w:szCs w:val="20"/>
              </w:rPr>
              <w:t>DDR4</w:t>
            </w:r>
          </w:p>
          <w:p w:rsidR="00FF4197" w:rsidRPr="00523ED0" w:rsidRDefault="00FF4197" w:rsidP="00394BF8">
            <w:pPr>
              <w:jc w:val="both"/>
              <w:rPr>
                <w:sz w:val="20"/>
                <w:szCs w:val="20"/>
              </w:rPr>
            </w:pPr>
            <w:proofErr w:type="spellStart"/>
            <w:r w:rsidRPr="00523ED0">
              <w:rPr>
                <w:sz w:val="20"/>
                <w:szCs w:val="20"/>
              </w:rPr>
              <w:t>накопичувач</w:t>
            </w:r>
            <w:proofErr w:type="spellEnd"/>
            <w:r w:rsidRPr="00523ED0">
              <w:rPr>
                <w:sz w:val="20"/>
                <w:szCs w:val="20"/>
              </w:rPr>
              <w:t xml:space="preserve"> </w:t>
            </w:r>
            <w:r w:rsidRPr="00523ED0">
              <w:rPr>
                <w:sz w:val="20"/>
                <w:szCs w:val="20"/>
                <w:lang w:val="en-US"/>
              </w:rPr>
              <w:t>SSD</w:t>
            </w:r>
            <w:r w:rsidRPr="00523ED0">
              <w:rPr>
                <w:sz w:val="20"/>
                <w:szCs w:val="20"/>
              </w:rPr>
              <w:t xml:space="preserve">- не </w:t>
            </w:r>
            <w:proofErr w:type="spellStart"/>
            <w:r w:rsidRPr="00523ED0">
              <w:rPr>
                <w:sz w:val="20"/>
                <w:szCs w:val="20"/>
              </w:rPr>
              <w:t>менше</w:t>
            </w:r>
            <w:proofErr w:type="spellEnd"/>
            <w:r w:rsidRPr="00523ED0">
              <w:rPr>
                <w:sz w:val="20"/>
                <w:szCs w:val="20"/>
              </w:rPr>
              <w:t xml:space="preserve"> </w:t>
            </w:r>
            <w:proofErr w:type="spellStart"/>
            <w:r w:rsidRPr="00523ED0">
              <w:rPr>
                <w:sz w:val="20"/>
                <w:szCs w:val="20"/>
              </w:rPr>
              <w:t>ніж</w:t>
            </w:r>
            <w:proofErr w:type="spellEnd"/>
            <w:r w:rsidRPr="00523ED0">
              <w:rPr>
                <w:sz w:val="20"/>
                <w:szCs w:val="20"/>
              </w:rPr>
              <w:t xml:space="preserve">  </w:t>
            </w:r>
            <w:r w:rsidRPr="001F5013">
              <w:rPr>
                <w:sz w:val="20"/>
                <w:szCs w:val="20"/>
                <w:lang w:val="uk-UA"/>
              </w:rPr>
              <w:t>128</w:t>
            </w:r>
            <w:r w:rsidRPr="001F5013">
              <w:rPr>
                <w:sz w:val="20"/>
                <w:szCs w:val="20"/>
              </w:rPr>
              <w:t xml:space="preserve">  </w:t>
            </w:r>
            <w:r w:rsidRPr="00523ED0">
              <w:rPr>
                <w:sz w:val="20"/>
                <w:szCs w:val="20"/>
                <w:lang w:val="en-US"/>
              </w:rPr>
              <w:t>G</w:t>
            </w:r>
            <w:r w:rsidRPr="00523ED0">
              <w:rPr>
                <w:sz w:val="20"/>
                <w:szCs w:val="20"/>
              </w:rPr>
              <w:t>B</w:t>
            </w:r>
          </w:p>
          <w:p w:rsidR="00FF4197" w:rsidRPr="00523ED0" w:rsidRDefault="00FF4197" w:rsidP="00394BF8">
            <w:pPr>
              <w:jc w:val="both"/>
              <w:rPr>
                <w:sz w:val="20"/>
                <w:szCs w:val="20"/>
              </w:rPr>
            </w:pPr>
            <w:proofErr w:type="spellStart"/>
            <w:r w:rsidRPr="00523ED0">
              <w:rPr>
                <w:sz w:val="20"/>
                <w:szCs w:val="20"/>
              </w:rPr>
              <w:t>графічний</w:t>
            </w:r>
            <w:proofErr w:type="spellEnd"/>
            <w:r w:rsidRPr="00523ED0">
              <w:rPr>
                <w:sz w:val="20"/>
                <w:szCs w:val="20"/>
              </w:rPr>
              <w:t xml:space="preserve"> адаптер</w:t>
            </w:r>
          </w:p>
          <w:p w:rsidR="00FF4197" w:rsidRPr="00FF4197" w:rsidRDefault="00FF4197" w:rsidP="00394BF8">
            <w:pPr>
              <w:rPr>
                <w:sz w:val="20"/>
                <w:szCs w:val="20"/>
              </w:rPr>
            </w:pPr>
            <w:proofErr w:type="spellStart"/>
            <w:r w:rsidRPr="00523ED0">
              <w:rPr>
                <w:sz w:val="20"/>
                <w:szCs w:val="20"/>
              </w:rPr>
              <w:t>дискретний</w:t>
            </w:r>
            <w:proofErr w:type="spellEnd"/>
            <w:r w:rsidRPr="00523ED0">
              <w:rPr>
                <w:sz w:val="20"/>
                <w:szCs w:val="20"/>
              </w:rPr>
              <w:t xml:space="preserve"> </w:t>
            </w:r>
            <w:proofErr w:type="spellStart"/>
            <w:r w:rsidRPr="00523ED0">
              <w:rPr>
                <w:sz w:val="20"/>
                <w:szCs w:val="20"/>
              </w:rPr>
              <w:t>або</w:t>
            </w:r>
            <w:proofErr w:type="spellEnd"/>
            <w:r w:rsidRPr="00523ED0">
              <w:rPr>
                <w:sz w:val="20"/>
                <w:szCs w:val="20"/>
              </w:rPr>
              <w:t xml:space="preserve"> </w:t>
            </w:r>
            <w:proofErr w:type="spellStart"/>
            <w:r w:rsidRPr="00523ED0">
              <w:rPr>
                <w:sz w:val="20"/>
                <w:szCs w:val="20"/>
              </w:rPr>
              <w:t>інтегрований</w:t>
            </w:r>
            <w:proofErr w:type="spellEnd"/>
            <w:r w:rsidRPr="00523ED0">
              <w:rPr>
                <w:sz w:val="20"/>
                <w:szCs w:val="20"/>
              </w:rPr>
              <w:t>;</w:t>
            </w:r>
            <w:r w:rsidRPr="00FF4197">
              <w:rPr>
                <w:sz w:val="20"/>
                <w:szCs w:val="20"/>
              </w:rPr>
              <w:t xml:space="preserve"> </w:t>
            </w:r>
            <w:r>
              <w:rPr>
                <w:color w:val="333333"/>
              </w:rPr>
              <w:br/>
            </w:r>
            <w:proofErr w:type="spellStart"/>
            <w:r w:rsidRPr="00CE6205">
              <w:rPr>
                <w:sz w:val="20"/>
                <w:szCs w:val="20"/>
                <w:shd w:val="clear" w:color="auto" w:fill="FFFFFF"/>
              </w:rPr>
              <w:t>апаратна</w:t>
            </w:r>
            <w:proofErr w:type="spellEnd"/>
            <w:r w:rsidRPr="00CE6205">
              <w:rPr>
                <w:sz w:val="20"/>
                <w:szCs w:val="20"/>
                <w:shd w:val="clear" w:color="auto" w:fill="FFFFFF"/>
              </w:rPr>
              <w:t xml:space="preserve"> </w:t>
            </w:r>
            <w:proofErr w:type="spellStart"/>
            <w:proofErr w:type="gramStart"/>
            <w:r w:rsidRPr="00CE6205">
              <w:rPr>
                <w:sz w:val="20"/>
                <w:szCs w:val="20"/>
                <w:shd w:val="clear" w:color="auto" w:fill="FFFFFF"/>
              </w:rPr>
              <w:t>п</w:t>
            </w:r>
            <w:proofErr w:type="gramEnd"/>
            <w:r w:rsidRPr="00CE6205">
              <w:rPr>
                <w:sz w:val="20"/>
                <w:szCs w:val="20"/>
                <w:shd w:val="clear" w:color="auto" w:fill="FFFFFF"/>
              </w:rPr>
              <w:t>ідтримка</w:t>
            </w:r>
            <w:proofErr w:type="spellEnd"/>
            <w:r w:rsidRPr="00CE6205">
              <w:rPr>
                <w:sz w:val="20"/>
                <w:szCs w:val="20"/>
                <w:shd w:val="clear" w:color="auto" w:fill="FFFFFF"/>
              </w:rPr>
              <w:t xml:space="preserve"> </w:t>
            </w:r>
            <w:proofErr w:type="spellStart"/>
            <w:r w:rsidRPr="00CE6205">
              <w:rPr>
                <w:sz w:val="20"/>
                <w:szCs w:val="20"/>
                <w:shd w:val="clear" w:color="auto" w:fill="FFFFFF"/>
              </w:rPr>
              <w:t>DirectX</w:t>
            </w:r>
            <w:proofErr w:type="spellEnd"/>
            <w:r w:rsidRPr="00CE6205">
              <w:rPr>
                <w:sz w:val="20"/>
                <w:szCs w:val="20"/>
                <w:shd w:val="clear" w:color="auto" w:fill="FFFFFF"/>
              </w:rPr>
              <w:t xml:space="preserve"> - не </w:t>
            </w:r>
            <w:proofErr w:type="spellStart"/>
            <w:r w:rsidRPr="00CE6205">
              <w:rPr>
                <w:sz w:val="20"/>
                <w:szCs w:val="20"/>
                <w:shd w:val="clear" w:color="auto" w:fill="FFFFFF"/>
              </w:rPr>
              <w:t>нижче</w:t>
            </w:r>
            <w:proofErr w:type="spellEnd"/>
            <w:r w:rsidRPr="00CE6205">
              <w:rPr>
                <w:sz w:val="20"/>
                <w:szCs w:val="20"/>
                <w:shd w:val="clear" w:color="auto" w:fill="FFFFFF"/>
              </w:rPr>
              <w:t xml:space="preserve"> </w:t>
            </w:r>
            <w:proofErr w:type="spellStart"/>
            <w:r w:rsidRPr="00CE6205">
              <w:rPr>
                <w:sz w:val="20"/>
                <w:szCs w:val="20"/>
                <w:shd w:val="clear" w:color="auto" w:fill="FFFFFF"/>
              </w:rPr>
              <w:t>версії</w:t>
            </w:r>
            <w:proofErr w:type="spellEnd"/>
            <w:r w:rsidRPr="00CE6205">
              <w:rPr>
                <w:sz w:val="20"/>
                <w:szCs w:val="20"/>
                <w:shd w:val="clear" w:color="auto" w:fill="FFFFFF"/>
              </w:rPr>
              <w:t xml:space="preserve"> 11.X (де X - цифра </w:t>
            </w:r>
            <w:proofErr w:type="spellStart"/>
            <w:r w:rsidRPr="00CE6205">
              <w:rPr>
                <w:sz w:val="20"/>
                <w:szCs w:val="20"/>
                <w:shd w:val="clear" w:color="auto" w:fill="FFFFFF"/>
              </w:rPr>
              <w:t>від</w:t>
            </w:r>
            <w:proofErr w:type="spellEnd"/>
            <w:r w:rsidRPr="00CE6205">
              <w:rPr>
                <w:sz w:val="20"/>
                <w:szCs w:val="20"/>
                <w:shd w:val="clear" w:color="auto" w:fill="FFFFFF"/>
              </w:rPr>
              <w:t xml:space="preserve"> 0 до 9);</w:t>
            </w:r>
            <w:r w:rsidRPr="00FF4197">
              <w:rPr>
                <w:sz w:val="20"/>
                <w:szCs w:val="20"/>
                <w:shd w:val="clear" w:color="auto" w:fill="FFFFFF"/>
              </w:rPr>
              <w:t xml:space="preserve"> </w:t>
            </w:r>
            <w:proofErr w:type="spellStart"/>
            <w:r w:rsidRPr="00CE6205">
              <w:rPr>
                <w:sz w:val="20"/>
                <w:szCs w:val="20"/>
                <w:shd w:val="clear" w:color="auto" w:fill="FFFFFF"/>
              </w:rPr>
              <w:t>апаратна</w:t>
            </w:r>
            <w:proofErr w:type="spellEnd"/>
            <w:r w:rsidRPr="00CE6205">
              <w:rPr>
                <w:sz w:val="20"/>
                <w:szCs w:val="20"/>
                <w:shd w:val="clear" w:color="auto" w:fill="FFFFFF"/>
              </w:rPr>
              <w:t xml:space="preserve"> </w:t>
            </w:r>
            <w:proofErr w:type="spellStart"/>
            <w:r w:rsidRPr="00CE6205">
              <w:rPr>
                <w:sz w:val="20"/>
                <w:szCs w:val="20"/>
                <w:shd w:val="clear" w:color="auto" w:fill="FFFFFF"/>
              </w:rPr>
              <w:t>підтримка</w:t>
            </w:r>
            <w:proofErr w:type="spellEnd"/>
            <w:r w:rsidRPr="00CE6205">
              <w:rPr>
                <w:sz w:val="20"/>
                <w:szCs w:val="20"/>
                <w:shd w:val="clear" w:color="auto" w:fill="FFFFFF"/>
              </w:rPr>
              <w:t xml:space="preserve"> </w:t>
            </w:r>
            <w:proofErr w:type="spellStart"/>
            <w:r w:rsidRPr="00CE6205">
              <w:rPr>
                <w:sz w:val="20"/>
                <w:szCs w:val="20"/>
                <w:shd w:val="clear" w:color="auto" w:fill="FFFFFF"/>
              </w:rPr>
              <w:t>OpenGL</w:t>
            </w:r>
            <w:proofErr w:type="spellEnd"/>
            <w:r w:rsidRPr="00CE6205">
              <w:rPr>
                <w:sz w:val="20"/>
                <w:szCs w:val="20"/>
                <w:shd w:val="clear" w:color="auto" w:fill="FFFFFF"/>
              </w:rPr>
              <w:t xml:space="preserve"> - не </w:t>
            </w:r>
            <w:proofErr w:type="spellStart"/>
            <w:r w:rsidRPr="00CE6205">
              <w:rPr>
                <w:sz w:val="20"/>
                <w:szCs w:val="20"/>
                <w:shd w:val="clear" w:color="auto" w:fill="FFFFFF"/>
              </w:rPr>
              <w:t>нижче</w:t>
            </w:r>
            <w:proofErr w:type="spellEnd"/>
            <w:r w:rsidRPr="00CE6205">
              <w:rPr>
                <w:sz w:val="20"/>
                <w:szCs w:val="20"/>
                <w:shd w:val="clear" w:color="auto" w:fill="FFFFFF"/>
              </w:rPr>
              <w:t xml:space="preserve"> </w:t>
            </w:r>
            <w:proofErr w:type="spellStart"/>
            <w:r w:rsidRPr="00CE6205">
              <w:rPr>
                <w:sz w:val="20"/>
                <w:szCs w:val="20"/>
                <w:shd w:val="clear" w:color="auto" w:fill="FFFFFF"/>
              </w:rPr>
              <w:t>версії</w:t>
            </w:r>
            <w:proofErr w:type="spellEnd"/>
            <w:r w:rsidRPr="00CE6205">
              <w:rPr>
                <w:sz w:val="20"/>
                <w:szCs w:val="20"/>
                <w:shd w:val="clear" w:color="auto" w:fill="FFFFFF"/>
              </w:rPr>
              <w:t xml:space="preserve"> 4.X (де X - цифра </w:t>
            </w:r>
            <w:proofErr w:type="spellStart"/>
            <w:r w:rsidRPr="00CE6205">
              <w:rPr>
                <w:sz w:val="20"/>
                <w:szCs w:val="20"/>
                <w:shd w:val="clear" w:color="auto" w:fill="FFFFFF"/>
              </w:rPr>
              <w:t>від</w:t>
            </w:r>
            <w:proofErr w:type="spellEnd"/>
            <w:r w:rsidRPr="00CE6205">
              <w:rPr>
                <w:sz w:val="20"/>
                <w:szCs w:val="20"/>
                <w:shd w:val="clear" w:color="auto" w:fill="FFFFFF"/>
              </w:rPr>
              <w:t xml:space="preserve"> 0 до 9)</w:t>
            </w:r>
          </w:p>
          <w:p w:rsidR="00FF4197" w:rsidRPr="00523ED0" w:rsidRDefault="00FF4197" w:rsidP="00394BF8">
            <w:pPr>
              <w:jc w:val="both"/>
              <w:rPr>
                <w:sz w:val="20"/>
                <w:szCs w:val="20"/>
              </w:rPr>
            </w:pPr>
            <w:proofErr w:type="spellStart"/>
            <w:r w:rsidRPr="00523ED0">
              <w:rPr>
                <w:sz w:val="20"/>
                <w:szCs w:val="20"/>
              </w:rPr>
              <w:t>відеомонітор</w:t>
            </w:r>
            <w:proofErr w:type="spellEnd"/>
          </w:p>
          <w:p w:rsidR="00FF4197" w:rsidRPr="00523ED0" w:rsidRDefault="00FF4197" w:rsidP="00394BF8">
            <w:pPr>
              <w:jc w:val="both"/>
              <w:rPr>
                <w:sz w:val="20"/>
                <w:szCs w:val="20"/>
              </w:rPr>
            </w:pPr>
            <w:proofErr w:type="spellStart"/>
            <w:r w:rsidRPr="00523ED0">
              <w:rPr>
                <w:sz w:val="20"/>
                <w:szCs w:val="20"/>
              </w:rPr>
              <w:t>інтегрований</w:t>
            </w:r>
            <w:proofErr w:type="spellEnd"/>
            <w:r w:rsidRPr="00523ED0">
              <w:rPr>
                <w:sz w:val="20"/>
                <w:szCs w:val="20"/>
              </w:rPr>
              <w:t xml:space="preserve"> </w:t>
            </w:r>
            <w:proofErr w:type="spellStart"/>
            <w:r w:rsidRPr="00523ED0">
              <w:rPr>
                <w:sz w:val="20"/>
                <w:szCs w:val="20"/>
              </w:rPr>
              <w:t>з</w:t>
            </w:r>
            <w:proofErr w:type="spellEnd"/>
            <w:r w:rsidRPr="00523ED0">
              <w:rPr>
                <w:sz w:val="20"/>
                <w:szCs w:val="20"/>
              </w:rPr>
              <w:t xml:space="preserve"> корпусом;</w:t>
            </w:r>
          </w:p>
          <w:p w:rsidR="00FF4197" w:rsidRPr="00523ED0" w:rsidRDefault="00FF4197" w:rsidP="00394BF8">
            <w:pPr>
              <w:jc w:val="both"/>
              <w:rPr>
                <w:sz w:val="20"/>
                <w:szCs w:val="20"/>
              </w:rPr>
            </w:pPr>
            <w:proofErr w:type="spellStart"/>
            <w:r w:rsidRPr="00523ED0">
              <w:rPr>
                <w:sz w:val="20"/>
                <w:szCs w:val="20"/>
              </w:rPr>
              <w:t>розмі</w:t>
            </w:r>
            <w:proofErr w:type="gramStart"/>
            <w:r w:rsidRPr="00523ED0">
              <w:rPr>
                <w:sz w:val="20"/>
                <w:szCs w:val="20"/>
              </w:rPr>
              <w:t>р</w:t>
            </w:r>
            <w:proofErr w:type="spellEnd"/>
            <w:proofErr w:type="gramEnd"/>
            <w:r w:rsidRPr="00523ED0">
              <w:rPr>
                <w:sz w:val="20"/>
                <w:szCs w:val="20"/>
              </w:rPr>
              <w:t xml:space="preserve"> </w:t>
            </w:r>
            <w:proofErr w:type="spellStart"/>
            <w:r w:rsidRPr="00523ED0">
              <w:rPr>
                <w:sz w:val="20"/>
                <w:szCs w:val="20"/>
              </w:rPr>
              <w:t>діагоналі</w:t>
            </w:r>
            <w:proofErr w:type="spellEnd"/>
            <w:r w:rsidRPr="00523ED0">
              <w:rPr>
                <w:sz w:val="20"/>
                <w:szCs w:val="20"/>
              </w:rPr>
              <w:t xml:space="preserve"> - не </w:t>
            </w:r>
            <w:proofErr w:type="spellStart"/>
            <w:r w:rsidRPr="00523ED0">
              <w:rPr>
                <w:sz w:val="20"/>
                <w:szCs w:val="20"/>
              </w:rPr>
              <w:t>менше</w:t>
            </w:r>
            <w:proofErr w:type="spellEnd"/>
            <w:r w:rsidRPr="00523ED0">
              <w:rPr>
                <w:sz w:val="20"/>
                <w:szCs w:val="20"/>
              </w:rPr>
              <w:t xml:space="preserve"> </w:t>
            </w:r>
            <w:proofErr w:type="spellStart"/>
            <w:r w:rsidRPr="00523ED0">
              <w:rPr>
                <w:sz w:val="20"/>
                <w:szCs w:val="20"/>
              </w:rPr>
              <w:t>ніж</w:t>
            </w:r>
            <w:proofErr w:type="spellEnd"/>
            <w:r w:rsidRPr="00523ED0">
              <w:rPr>
                <w:sz w:val="20"/>
                <w:szCs w:val="20"/>
              </w:rPr>
              <w:t xml:space="preserve"> </w:t>
            </w:r>
            <w:r w:rsidRPr="001F5013">
              <w:rPr>
                <w:sz w:val="20"/>
                <w:szCs w:val="20"/>
              </w:rPr>
              <w:t>1</w:t>
            </w:r>
            <w:r w:rsidRPr="001F5013">
              <w:rPr>
                <w:sz w:val="20"/>
                <w:szCs w:val="20"/>
                <w:lang w:val="uk-UA"/>
              </w:rPr>
              <w:t>5,6</w:t>
            </w:r>
            <w:r w:rsidRPr="001F5013">
              <w:rPr>
                <w:sz w:val="20"/>
                <w:szCs w:val="20"/>
              </w:rPr>
              <w:t xml:space="preserve">", </w:t>
            </w:r>
            <w:proofErr w:type="spellStart"/>
            <w:r w:rsidRPr="00523ED0">
              <w:rPr>
                <w:sz w:val="20"/>
                <w:szCs w:val="20"/>
              </w:rPr>
              <w:t>з</w:t>
            </w:r>
            <w:proofErr w:type="spellEnd"/>
            <w:r w:rsidRPr="00523ED0">
              <w:rPr>
                <w:sz w:val="20"/>
                <w:szCs w:val="20"/>
              </w:rPr>
              <w:t xml:space="preserve"> </w:t>
            </w:r>
            <w:proofErr w:type="spellStart"/>
            <w:r w:rsidRPr="00523ED0">
              <w:rPr>
                <w:sz w:val="20"/>
                <w:szCs w:val="20"/>
              </w:rPr>
              <w:t>роздільною</w:t>
            </w:r>
            <w:proofErr w:type="spellEnd"/>
            <w:r w:rsidRPr="00523ED0">
              <w:rPr>
                <w:sz w:val="20"/>
                <w:szCs w:val="20"/>
              </w:rPr>
              <w:t xml:space="preserve"> </w:t>
            </w:r>
            <w:proofErr w:type="spellStart"/>
            <w:r w:rsidRPr="00523ED0">
              <w:rPr>
                <w:sz w:val="20"/>
                <w:szCs w:val="20"/>
              </w:rPr>
              <w:t>здатністю</w:t>
            </w:r>
            <w:proofErr w:type="spellEnd"/>
            <w:r w:rsidRPr="00523ED0">
              <w:rPr>
                <w:sz w:val="20"/>
                <w:szCs w:val="20"/>
              </w:rPr>
              <w:t xml:space="preserve"> не </w:t>
            </w:r>
            <w:proofErr w:type="spellStart"/>
            <w:r w:rsidRPr="00523ED0">
              <w:rPr>
                <w:sz w:val="20"/>
                <w:szCs w:val="20"/>
              </w:rPr>
              <w:t>менше</w:t>
            </w:r>
            <w:proofErr w:type="spellEnd"/>
            <w:r w:rsidRPr="00523ED0">
              <w:rPr>
                <w:sz w:val="20"/>
                <w:szCs w:val="20"/>
              </w:rPr>
              <w:t xml:space="preserve"> </w:t>
            </w:r>
            <w:proofErr w:type="spellStart"/>
            <w:r w:rsidRPr="00523ED0">
              <w:rPr>
                <w:sz w:val="20"/>
                <w:szCs w:val="20"/>
              </w:rPr>
              <w:t>ніж</w:t>
            </w:r>
            <w:proofErr w:type="spellEnd"/>
            <w:r w:rsidRPr="00523ED0">
              <w:rPr>
                <w:sz w:val="20"/>
                <w:szCs w:val="20"/>
              </w:rPr>
              <w:t xml:space="preserve"> 1920 </w:t>
            </w:r>
            <w:proofErr w:type="spellStart"/>
            <w:r w:rsidRPr="00523ED0">
              <w:rPr>
                <w:sz w:val="20"/>
                <w:szCs w:val="20"/>
              </w:rPr>
              <w:t>х</w:t>
            </w:r>
            <w:proofErr w:type="spellEnd"/>
            <w:r w:rsidRPr="00523ED0">
              <w:rPr>
                <w:sz w:val="20"/>
                <w:szCs w:val="20"/>
              </w:rPr>
              <w:t xml:space="preserve"> 1080;</w:t>
            </w:r>
          </w:p>
          <w:p w:rsidR="00FF4197" w:rsidRPr="00523ED0" w:rsidRDefault="00FF4197" w:rsidP="00394BF8">
            <w:pPr>
              <w:jc w:val="both"/>
              <w:rPr>
                <w:sz w:val="20"/>
                <w:szCs w:val="20"/>
              </w:rPr>
            </w:pPr>
            <w:r w:rsidRPr="00523ED0">
              <w:rPr>
                <w:sz w:val="20"/>
                <w:szCs w:val="20"/>
              </w:rPr>
              <w:t xml:space="preserve">тип </w:t>
            </w:r>
            <w:proofErr w:type="spellStart"/>
            <w:r w:rsidRPr="00523ED0">
              <w:rPr>
                <w:sz w:val="20"/>
                <w:szCs w:val="20"/>
              </w:rPr>
              <w:t>матриці</w:t>
            </w:r>
            <w:proofErr w:type="spellEnd"/>
            <w:r w:rsidRPr="00523ED0">
              <w:rPr>
                <w:sz w:val="20"/>
                <w:szCs w:val="20"/>
              </w:rPr>
              <w:t xml:space="preserve"> - IPS</w:t>
            </w:r>
          </w:p>
          <w:p w:rsidR="00FF4197" w:rsidRPr="00523ED0" w:rsidRDefault="00FF4197" w:rsidP="00394BF8">
            <w:pPr>
              <w:jc w:val="both"/>
              <w:rPr>
                <w:sz w:val="20"/>
                <w:szCs w:val="20"/>
              </w:rPr>
            </w:pPr>
            <w:proofErr w:type="spellStart"/>
            <w:r w:rsidRPr="00523ED0">
              <w:rPr>
                <w:sz w:val="20"/>
                <w:szCs w:val="20"/>
              </w:rPr>
              <w:t>веб-камера</w:t>
            </w:r>
            <w:proofErr w:type="spellEnd"/>
            <w:r w:rsidRPr="00523ED0">
              <w:rPr>
                <w:sz w:val="20"/>
                <w:szCs w:val="20"/>
              </w:rPr>
              <w:t xml:space="preserve"> </w:t>
            </w:r>
          </w:p>
          <w:p w:rsidR="00FF4197" w:rsidRPr="00523ED0" w:rsidRDefault="00FF4197" w:rsidP="00394BF8">
            <w:pPr>
              <w:jc w:val="both"/>
              <w:rPr>
                <w:sz w:val="20"/>
                <w:szCs w:val="20"/>
              </w:rPr>
            </w:pPr>
            <w:proofErr w:type="spellStart"/>
            <w:r w:rsidRPr="00523ED0">
              <w:rPr>
                <w:sz w:val="20"/>
                <w:szCs w:val="20"/>
              </w:rPr>
              <w:t>інтегрована</w:t>
            </w:r>
            <w:proofErr w:type="spellEnd"/>
            <w:r w:rsidRPr="00523ED0">
              <w:rPr>
                <w:sz w:val="20"/>
                <w:szCs w:val="20"/>
              </w:rPr>
              <w:t xml:space="preserve"> </w:t>
            </w:r>
            <w:proofErr w:type="gramStart"/>
            <w:r w:rsidRPr="00523ED0">
              <w:rPr>
                <w:sz w:val="20"/>
                <w:szCs w:val="20"/>
              </w:rPr>
              <w:t>у</w:t>
            </w:r>
            <w:proofErr w:type="gramEnd"/>
            <w:r w:rsidRPr="00523ED0">
              <w:rPr>
                <w:sz w:val="20"/>
                <w:szCs w:val="20"/>
              </w:rPr>
              <w:t xml:space="preserve"> корпус;</w:t>
            </w:r>
          </w:p>
          <w:p w:rsidR="00FF4197" w:rsidRPr="00523ED0" w:rsidRDefault="00FF4197" w:rsidP="00394BF8">
            <w:pPr>
              <w:jc w:val="both"/>
              <w:rPr>
                <w:sz w:val="20"/>
                <w:szCs w:val="20"/>
              </w:rPr>
            </w:pPr>
            <w:proofErr w:type="spellStart"/>
            <w:r w:rsidRPr="00523ED0">
              <w:rPr>
                <w:sz w:val="20"/>
                <w:szCs w:val="20"/>
              </w:rPr>
              <w:t>фронтальна</w:t>
            </w:r>
            <w:proofErr w:type="spellEnd"/>
            <w:r w:rsidRPr="00523ED0">
              <w:rPr>
                <w:sz w:val="20"/>
                <w:szCs w:val="20"/>
              </w:rPr>
              <w:t xml:space="preserve"> - </w:t>
            </w:r>
            <w:proofErr w:type="spellStart"/>
            <w:r w:rsidRPr="00523ED0">
              <w:rPr>
                <w:sz w:val="20"/>
                <w:szCs w:val="20"/>
              </w:rPr>
              <w:t>з</w:t>
            </w:r>
            <w:proofErr w:type="spellEnd"/>
            <w:r w:rsidRPr="00523ED0">
              <w:rPr>
                <w:sz w:val="20"/>
                <w:szCs w:val="20"/>
              </w:rPr>
              <w:t xml:space="preserve"> </w:t>
            </w:r>
            <w:proofErr w:type="spellStart"/>
            <w:r w:rsidRPr="00523ED0">
              <w:rPr>
                <w:sz w:val="20"/>
                <w:szCs w:val="20"/>
              </w:rPr>
              <w:t>роздільною</w:t>
            </w:r>
            <w:proofErr w:type="spellEnd"/>
            <w:r w:rsidRPr="00523ED0">
              <w:rPr>
                <w:sz w:val="20"/>
                <w:szCs w:val="20"/>
              </w:rPr>
              <w:t xml:space="preserve"> </w:t>
            </w:r>
            <w:proofErr w:type="spellStart"/>
            <w:r w:rsidRPr="00523ED0">
              <w:rPr>
                <w:sz w:val="20"/>
                <w:szCs w:val="20"/>
              </w:rPr>
              <w:t>здатністю</w:t>
            </w:r>
            <w:proofErr w:type="spellEnd"/>
            <w:r w:rsidRPr="00523ED0">
              <w:rPr>
                <w:sz w:val="20"/>
                <w:szCs w:val="20"/>
              </w:rPr>
              <w:t xml:space="preserve"> не </w:t>
            </w:r>
            <w:proofErr w:type="spellStart"/>
            <w:r w:rsidRPr="00523ED0">
              <w:rPr>
                <w:sz w:val="20"/>
                <w:szCs w:val="20"/>
              </w:rPr>
              <w:t>менше</w:t>
            </w:r>
            <w:proofErr w:type="spellEnd"/>
            <w:r w:rsidRPr="00523ED0">
              <w:rPr>
                <w:sz w:val="20"/>
                <w:szCs w:val="20"/>
              </w:rPr>
              <w:t xml:space="preserve"> </w:t>
            </w:r>
            <w:proofErr w:type="spellStart"/>
            <w:r w:rsidRPr="00523ED0">
              <w:rPr>
                <w:sz w:val="20"/>
                <w:szCs w:val="20"/>
              </w:rPr>
              <w:t>ніж</w:t>
            </w:r>
            <w:proofErr w:type="spellEnd"/>
            <w:r w:rsidRPr="00523ED0">
              <w:rPr>
                <w:sz w:val="20"/>
                <w:szCs w:val="20"/>
              </w:rPr>
              <w:t xml:space="preserve"> 720 </w:t>
            </w:r>
            <w:proofErr w:type="spellStart"/>
            <w:r w:rsidRPr="00523ED0">
              <w:rPr>
                <w:sz w:val="20"/>
                <w:szCs w:val="20"/>
              </w:rPr>
              <w:t>p</w:t>
            </w:r>
            <w:proofErr w:type="spellEnd"/>
            <w:r w:rsidRPr="00523ED0">
              <w:rPr>
                <w:sz w:val="20"/>
                <w:szCs w:val="20"/>
              </w:rPr>
              <w:t xml:space="preserve"> (1280 </w:t>
            </w:r>
            <w:proofErr w:type="spellStart"/>
            <w:r w:rsidRPr="00523ED0">
              <w:rPr>
                <w:sz w:val="20"/>
                <w:szCs w:val="20"/>
              </w:rPr>
              <w:t>х</w:t>
            </w:r>
            <w:proofErr w:type="spellEnd"/>
            <w:r w:rsidRPr="00523ED0">
              <w:rPr>
                <w:sz w:val="20"/>
                <w:szCs w:val="20"/>
              </w:rPr>
              <w:t xml:space="preserve"> 720)</w:t>
            </w:r>
          </w:p>
          <w:p w:rsidR="00FF4197" w:rsidRPr="00523ED0" w:rsidRDefault="00FF4197" w:rsidP="00394BF8">
            <w:pPr>
              <w:jc w:val="both"/>
              <w:rPr>
                <w:sz w:val="20"/>
                <w:szCs w:val="20"/>
              </w:rPr>
            </w:pPr>
            <w:r w:rsidRPr="00523ED0">
              <w:rPr>
                <w:sz w:val="20"/>
                <w:szCs w:val="20"/>
              </w:rPr>
              <w:t>батарея</w:t>
            </w:r>
          </w:p>
          <w:p w:rsidR="00FF4197" w:rsidRPr="00BD1DC7" w:rsidRDefault="00FF4197" w:rsidP="00394BF8">
            <w:pPr>
              <w:jc w:val="both"/>
              <w:rPr>
                <w:sz w:val="20"/>
                <w:szCs w:val="20"/>
                <w:lang w:val="uk-UA"/>
              </w:rPr>
            </w:pPr>
            <w:proofErr w:type="spellStart"/>
            <w:r w:rsidRPr="00523ED0">
              <w:rPr>
                <w:sz w:val="20"/>
                <w:szCs w:val="20"/>
              </w:rPr>
              <w:t>ємністю</w:t>
            </w:r>
            <w:proofErr w:type="spellEnd"/>
            <w:r w:rsidRPr="00523ED0">
              <w:rPr>
                <w:sz w:val="20"/>
                <w:szCs w:val="20"/>
              </w:rPr>
              <w:t xml:space="preserve"> не </w:t>
            </w:r>
            <w:proofErr w:type="spellStart"/>
            <w:r w:rsidRPr="00523ED0">
              <w:rPr>
                <w:sz w:val="20"/>
                <w:szCs w:val="20"/>
              </w:rPr>
              <w:t>менше</w:t>
            </w:r>
            <w:proofErr w:type="spellEnd"/>
            <w:r w:rsidRPr="00523ED0">
              <w:rPr>
                <w:sz w:val="20"/>
                <w:szCs w:val="20"/>
              </w:rPr>
              <w:t xml:space="preserve"> </w:t>
            </w:r>
            <w:proofErr w:type="spellStart"/>
            <w:r w:rsidRPr="00523ED0">
              <w:rPr>
                <w:sz w:val="20"/>
                <w:szCs w:val="20"/>
              </w:rPr>
              <w:t>ніж</w:t>
            </w:r>
            <w:proofErr w:type="spellEnd"/>
            <w:r w:rsidRPr="00523ED0">
              <w:rPr>
                <w:sz w:val="20"/>
                <w:szCs w:val="20"/>
              </w:rPr>
              <w:t xml:space="preserve"> 3000 </w:t>
            </w:r>
            <w:proofErr w:type="spellStart"/>
            <w:r w:rsidRPr="001F5013">
              <w:rPr>
                <w:sz w:val="20"/>
                <w:szCs w:val="20"/>
              </w:rPr>
              <w:t>mAh</w:t>
            </w:r>
            <w:proofErr w:type="spellEnd"/>
            <w:r w:rsidRPr="001F5013">
              <w:rPr>
                <w:sz w:val="20"/>
                <w:szCs w:val="20"/>
                <w:lang w:val="uk-UA"/>
              </w:rPr>
              <w:t xml:space="preserve"> </w:t>
            </w:r>
            <w:r w:rsidRPr="001F5013">
              <w:rPr>
                <w:sz w:val="20"/>
                <w:szCs w:val="20"/>
                <w:shd w:val="clear" w:color="auto" w:fill="FFFFFF"/>
              </w:rPr>
              <w:t xml:space="preserve"> (30 </w:t>
            </w:r>
            <w:proofErr w:type="spellStart"/>
            <w:r w:rsidRPr="001F5013">
              <w:rPr>
                <w:sz w:val="20"/>
                <w:szCs w:val="20"/>
                <w:shd w:val="clear" w:color="auto" w:fill="FFFFFF"/>
              </w:rPr>
              <w:t>Wh</w:t>
            </w:r>
            <w:proofErr w:type="spellEnd"/>
            <w:r w:rsidRPr="001F5013">
              <w:rPr>
                <w:sz w:val="20"/>
                <w:szCs w:val="20"/>
                <w:shd w:val="clear" w:color="auto" w:fill="FFFFFF"/>
              </w:rPr>
              <w:t>)</w:t>
            </w:r>
          </w:p>
          <w:p w:rsidR="00FF4197" w:rsidRPr="00523ED0" w:rsidRDefault="00FF4197" w:rsidP="00394BF8">
            <w:pPr>
              <w:jc w:val="both"/>
              <w:rPr>
                <w:sz w:val="20"/>
                <w:szCs w:val="20"/>
              </w:rPr>
            </w:pPr>
            <w:proofErr w:type="spellStart"/>
            <w:r w:rsidRPr="00523ED0">
              <w:rPr>
                <w:sz w:val="20"/>
                <w:szCs w:val="20"/>
              </w:rPr>
              <w:t>звуковий</w:t>
            </w:r>
            <w:proofErr w:type="spellEnd"/>
            <w:r w:rsidRPr="00523ED0">
              <w:rPr>
                <w:sz w:val="20"/>
                <w:szCs w:val="20"/>
              </w:rPr>
              <w:t xml:space="preserve"> адаптер</w:t>
            </w:r>
            <w:r w:rsidRPr="00FF4197">
              <w:rPr>
                <w:sz w:val="20"/>
                <w:szCs w:val="20"/>
              </w:rPr>
              <w:t xml:space="preserve"> </w:t>
            </w:r>
            <w:proofErr w:type="spellStart"/>
            <w:r w:rsidRPr="00523ED0">
              <w:rPr>
                <w:sz w:val="20"/>
                <w:szCs w:val="20"/>
              </w:rPr>
              <w:t>інтегрований</w:t>
            </w:r>
            <w:proofErr w:type="spellEnd"/>
            <w:r w:rsidRPr="00523ED0">
              <w:rPr>
                <w:sz w:val="20"/>
                <w:szCs w:val="20"/>
              </w:rPr>
              <w:t>;</w:t>
            </w:r>
          </w:p>
          <w:p w:rsidR="00FF4197" w:rsidRPr="00523ED0" w:rsidRDefault="00FF4197" w:rsidP="00394BF8">
            <w:pPr>
              <w:jc w:val="both"/>
              <w:rPr>
                <w:sz w:val="20"/>
                <w:szCs w:val="20"/>
              </w:rPr>
            </w:pPr>
            <w:proofErr w:type="spellStart"/>
            <w:r w:rsidRPr="00523ED0">
              <w:rPr>
                <w:sz w:val="20"/>
                <w:szCs w:val="20"/>
              </w:rPr>
              <w:t>інтегровані</w:t>
            </w:r>
            <w:proofErr w:type="spellEnd"/>
            <w:r w:rsidRPr="00523ED0">
              <w:rPr>
                <w:sz w:val="20"/>
                <w:szCs w:val="20"/>
              </w:rPr>
              <w:t xml:space="preserve"> </w:t>
            </w:r>
            <w:proofErr w:type="spellStart"/>
            <w:r w:rsidRPr="00523ED0">
              <w:rPr>
                <w:sz w:val="20"/>
                <w:szCs w:val="20"/>
              </w:rPr>
              <w:t>мікрофон</w:t>
            </w:r>
            <w:proofErr w:type="spellEnd"/>
            <w:r w:rsidRPr="00523ED0">
              <w:rPr>
                <w:sz w:val="20"/>
                <w:szCs w:val="20"/>
              </w:rPr>
              <w:t xml:space="preserve"> та </w:t>
            </w:r>
            <w:proofErr w:type="spellStart"/>
            <w:r w:rsidRPr="00523ED0">
              <w:rPr>
                <w:sz w:val="20"/>
                <w:szCs w:val="20"/>
              </w:rPr>
              <w:t>динаміки</w:t>
            </w:r>
            <w:proofErr w:type="spellEnd"/>
          </w:p>
          <w:p w:rsidR="00FF4197" w:rsidRPr="00523ED0" w:rsidRDefault="00FF4197" w:rsidP="00394BF8">
            <w:pPr>
              <w:jc w:val="both"/>
              <w:rPr>
                <w:sz w:val="20"/>
                <w:szCs w:val="20"/>
              </w:rPr>
            </w:pPr>
            <w:proofErr w:type="spellStart"/>
            <w:r w:rsidRPr="00523ED0">
              <w:rPr>
                <w:sz w:val="20"/>
                <w:szCs w:val="20"/>
              </w:rPr>
              <w:t>мережевий</w:t>
            </w:r>
            <w:proofErr w:type="spellEnd"/>
            <w:r w:rsidRPr="00523ED0">
              <w:rPr>
                <w:sz w:val="20"/>
                <w:szCs w:val="20"/>
              </w:rPr>
              <w:t xml:space="preserve"> </w:t>
            </w:r>
            <w:proofErr w:type="spellStart"/>
            <w:r w:rsidRPr="00523ED0">
              <w:rPr>
                <w:sz w:val="20"/>
                <w:szCs w:val="20"/>
              </w:rPr>
              <w:t>інтерфейс</w:t>
            </w:r>
            <w:proofErr w:type="spellEnd"/>
            <w:r w:rsidRPr="00523ED0">
              <w:rPr>
                <w:sz w:val="20"/>
                <w:szCs w:val="20"/>
              </w:rPr>
              <w:t xml:space="preserve"> </w:t>
            </w:r>
            <w:proofErr w:type="spellStart"/>
            <w:r w:rsidRPr="00523ED0">
              <w:rPr>
                <w:sz w:val="20"/>
                <w:szCs w:val="20"/>
              </w:rPr>
              <w:t>бездротової</w:t>
            </w:r>
            <w:proofErr w:type="spellEnd"/>
            <w:r w:rsidRPr="00523ED0">
              <w:rPr>
                <w:sz w:val="20"/>
                <w:szCs w:val="20"/>
              </w:rPr>
              <w:t xml:space="preserve"> </w:t>
            </w:r>
            <w:proofErr w:type="spellStart"/>
            <w:r w:rsidRPr="00523ED0">
              <w:rPr>
                <w:sz w:val="20"/>
                <w:szCs w:val="20"/>
              </w:rPr>
              <w:t>мережі</w:t>
            </w:r>
            <w:proofErr w:type="spellEnd"/>
          </w:p>
          <w:p w:rsidR="00FF4197" w:rsidRPr="008D10DC" w:rsidRDefault="00FF4197" w:rsidP="00394BF8">
            <w:pPr>
              <w:jc w:val="both"/>
              <w:rPr>
                <w:sz w:val="20"/>
                <w:szCs w:val="20"/>
                <w:lang w:val="uk-UA"/>
              </w:rPr>
            </w:pPr>
            <w:proofErr w:type="spellStart"/>
            <w:r w:rsidRPr="00523ED0">
              <w:rPr>
                <w:sz w:val="20"/>
                <w:szCs w:val="20"/>
              </w:rPr>
              <w:t>інтегрований</w:t>
            </w:r>
            <w:proofErr w:type="spellEnd"/>
            <w:r w:rsidRPr="00523ED0">
              <w:rPr>
                <w:sz w:val="20"/>
                <w:szCs w:val="20"/>
              </w:rPr>
              <w:t>;</w:t>
            </w:r>
            <w:r>
              <w:rPr>
                <w:sz w:val="20"/>
                <w:szCs w:val="20"/>
                <w:lang w:val="uk-UA"/>
              </w:rPr>
              <w:t xml:space="preserve"> </w:t>
            </w:r>
            <w:r w:rsidRPr="001F5013">
              <w:rPr>
                <w:sz w:val="20"/>
                <w:szCs w:val="20"/>
                <w:lang w:val="uk-UA"/>
              </w:rPr>
              <w:t xml:space="preserve">не </w:t>
            </w:r>
            <w:proofErr w:type="gramStart"/>
            <w:r w:rsidRPr="001F5013">
              <w:rPr>
                <w:sz w:val="20"/>
                <w:szCs w:val="20"/>
                <w:lang w:val="uk-UA"/>
              </w:rPr>
              <w:t>г</w:t>
            </w:r>
            <w:proofErr w:type="gramEnd"/>
            <w:r w:rsidRPr="001F5013">
              <w:rPr>
                <w:sz w:val="20"/>
                <w:szCs w:val="20"/>
                <w:lang w:val="uk-UA"/>
              </w:rPr>
              <w:t xml:space="preserve">ірше </w:t>
            </w:r>
            <w:proofErr w:type="spellStart"/>
            <w:r w:rsidRPr="001F5013">
              <w:rPr>
                <w:sz w:val="20"/>
                <w:szCs w:val="20"/>
                <w:lang w:val="uk-UA"/>
              </w:rPr>
              <w:t>Bluetooth</w:t>
            </w:r>
            <w:proofErr w:type="spellEnd"/>
            <w:r w:rsidRPr="001F5013">
              <w:rPr>
                <w:sz w:val="20"/>
                <w:szCs w:val="20"/>
                <w:lang w:val="uk-UA"/>
              </w:rPr>
              <w:t xml:space="preserve"> 4.2</w:t>
            </w:r>
          </w:p>
          <w:p w:rsidR="00FF4197" w:rsidRPr="00FF4197" w:rsidRDefault="00FF4197" w:rsidP="00394BF8">
            <w:pPr>
              <w:jc w:val="both"/>
              <w:rPr>
                <w:sz w:val="20"/>
                <w:szCs w:val="20"/>
                <w:lang w:val="uk-UA"/>
              </w:rPr>
            </w:pPr>
            <w:r w:rsidRPr="00FF4197">
              <w:rPr>
                <w:sz w:val="20"/>
                <w:szCs w:val="20"/>
                <w:lang w:val="uk-UA"/>
              </w:rPr>
              <w:t xml:space="preserve">з підтримкою стандартів </w:t>
            </w:r>
            <w:r w:rsidRPr="00523ED0">
              <w:rPr>
                <w:sz w:val="20"/>
                <w:szCs w:val="20"/>
              </w:rPr>
              <w:t>IEEE</w:t>
            </w:r>
            <w:r w:rsidRPr="00FF4197">
              <w:rPr>
                <w:sz w:val="20"/>
                <w:szCs w:val="20"/>
                <w:lang w:val="uk-UA"/>
              </w:rPr>
              <w:t xml:space="preserve"> - не гірше 802.11</w:t>
            </w:r>
            <w:proofErr w:type="spellStart"/>
            <w:r w:rsidRPr="001F5013">
              <w:rPr>
                <w:sz w:val="20"/>
                <w:szCs w:val="20"/>
                <w:shd w:val="clear" w:color="auto" w:fill="FFFFFF"/>
              </w:rPr>
              <w:t>n</w:t>
            </w:r>
            <w:proofErr w:type="spellEnd"/>
            <w:r w:rsidRPr="00FF4197">
              <w:rPr>
                <w:sz w:val="20"/>
                <w:szCs w:val="20"/>
                <w:shd w:val="clear" w:color="auto" w:fill="FFFFFF"/>
                <w:lang w:val="uk-UA"/>
              </w:rPr>
              <w:t>/</w:t>
            </w:r>
            <w:proofErr w:type="spellStart"/>
            <w:r w:rsidRPr="001F5013">
              <w:rPr>
                <w:sz w:val="20"/>
                <w:szCs w:val="20"/>
                <w:shd w:val="clear" w:color="auto" w:fill="FFFFFF"/>
              </w:rPr>
              <w:t>ac</w:t>
            </w:r>
            <w:proofErr w:type="spellEnd"/>
            <w:r w:rsidRPr="00FF4197">
              <w:rPr>
                <w:sz w:val="20"/>
                <w:szCs w:val="20"/>
                <w:lang w:val="uk-UA"/>
              </w:rPr>
              <w:t xml:space="preserve"> мережевий адаптер </w:t>
            </w:r>
            <w:proofErr w:type="spellStart"/>
            <w:r w:rsidRPr="00523ED0">
              <w:rPr>
                <w:sz w:val="20"/>
                <w:szCs w:val="20"/>
              </w:rPr>
              <w:t>Ethernet</w:t>
            </w:r>
            <w:proofErr w:type="spellEnd"/>
            <w:r w:rsidRPr="00FF4197">
              <w:rPr>
                <w:sz w:val="20"/>
                <w:szCs w:val="20"/>
                <w:lang w:val="uk-UA"/>
              </w:rPr>
              <w:t xml:space="preserve"> інтегрований;</w:t>
            </w:r>
          </w:p>
          <w:p w:rsidR="00FF4197" w:rsidRPr="00FF4197" w:rsidRDefault="00FF4197" w:rsidP="00394BF8">
            <w:pPr>
              <w:jc w:val="both"/>
              <w:rPr>
                <w:sz w:val="20"/>
                <w:szCs w:val="20"/>
                <w:lang w:val="uk-UA"/>
              </w:rPr>
            </w:pPr>
            <w:r w:rsidRPr="00FF4197">
              <w:rPr>
                <w:sz w:val="20"/>
                <w:szCs w:val="20"/>
                <w:lang w:val="uk-UA"/>
              </w:rPr>
              <w:t>з підтримкою стандартів 100</w:t>
            </w:r>
            <w:r w:rsidRPr="00523ED0">
              <w:rPr>
                <w:sz w:val="20"/>
                <w:szCs w:val="20"/>
              </w:rPr>
              <w:t>BASE</w:t>
            </w:r>
            <w:r w:rsidRPr="00FF4197">
              <w:rPr>
                <w:sz w:val="20"/>
                <w:szCs w:val="20"/>
                <w:lang w:val="uk-UA"/>
              </w:rPr>
              <w:t>-</w:t>
            </w:r>
            <w:r w:rsidRPr="00523ED0">
              <w:rPr>
                <w:sz w:val="20"/>
                <w:szCs w:val="20"/>
              </w:rPr>
              <w:t>TX</w:t>
            </w:r>
            <w:r w:rsidRPr="00FF4197">
              <w:rPr>
                <w:sz w:val="20"/>
                <w:szCs w:val="20"/>
                <w:lang w:val="uk-UA"/>
              </w:rPr>
              <w:t xml:space="preserve"> та 1000</w:t>
            </w:r>
            <w:r w:rsidRPr="00523ED0">
              <w:rPr>
                <w:sz w:val="20"/>
                <w:szCs w:val="20"/>
              </w:rPr>
              <w:t>BASE</w:t>
            </w:r>
            <w:r w:rsidRPr="00FF4197">
              <w:rPr>
                <w:sz w:val="20"/>
                <w:szCs w:val="20"/>
                <w:lang w:val="uk-UA"/>
              </w:rPr>
              <w:t>-</w:t>
            </w:r>
            <w:r w:rsidRPr="00523ED0">
              <w:rPr>
                <w:sz w:val="20"/>
                <w:szCs w:val="20"/>
              </w:rPr>
              <w:t>T</w:t>
            </w:r>
          </w:p>
          <w:p w:rsidR="00FF4197" w:rsidRPr="00FF4197" w:rsidRDefault="00FF4197" w:rsidP="00394BF8">
            <w:pPr>
              <w:jc w:val="both"/>
              <w:rPr>
                <w:sz w:val="20"/>
                <w:szCs w:val="20"/>
                <w:lang w:val="uk-UA"/>
              </w:rPr>
            </w:pPr>
            <w:r w:rsidRPr="00FF4197">
              <w:rPr>
                <w:sz w:val="20"/>
                <w:szCs w:val="20"/>
                <w:lang w:val="uk-UA"/>
              </w:rPr>
              <w:t>зовнішні інтерфейси</w:t>
            </w:r>
          </w:p>
          <w:p w:rsidR="00FF4197" w:rsidRPr="00FF4197" w:rsidRDefault="00FF4197" w:rsidP="00394BF8">
            <w:pPr>
              <w:jc w:val="both"/>
              <w:rPr>
                <w:color w:val="FF0000"/>
                <w:sz w:val="20"/>
                <w:szCs w:val="20"/>
                <w:lang w:val="uk-UA"/>
              </w:rPr>
            </w:pPr>
            <w:r w:rsidRPr="00FF4197">
              <w:rPr>
                <w:sz w:val="20"/>
                <w:szCs w:val="20"/>
                <w:lang w:val="uk-UA"/>
              </w:rPr>
              <w:t xml:space="preserve">не менше ніж </w:t>
            </w:r>
            <w:r w:rsidRPr="001F5013">
              <w:rPr>
                <w:sz w:val="20"/>
                <w:szCs w:val="20"/>
                <w:lang w:val="uk-UA"/>
              </w:rPr>
              <w:t xml:space="preserve">2 </w:t>
            </w:r>
            <w:r w:rsidRPr="00FF4197">
              <w:rPr>
                <w:sz w:val="20"/>
                <w:szCs w:val="20"/>
                <w:lang w:val="uk-UA"/>
              </w:rPr>
              <w:t xml:space="preserve">порти </w:t>
            </w:r>
            <w:r w:rsidRPr="00242185">
              <w:rPr>
                <w:sz w:val="20"/>
                <w:szCs w:val="20"/>
              </w:rPr>
              <w:t>USB</w:t>
            </w:r>
            <w:r w:rsidRPr="00FF4197">
              <w:rPr>
                <w:sz w:val="20"/>
                <w:szCs w:val="20"/>
                <w:lang w:val="uk-UA"/>
              </w:rPr>
              <w:t xml:space="preserve"> </w:t>
            </w:r>
            <w:proofErr w:type="spellStart"/>
            <w:r w:rsidRPr="00242185">
              <w:rPr>
                <w:sz w:val="20"/>
                <w:szCs w:val="20"/>
              </w:rPr>
              <w:t>Type</w:t>
            </w:r>
            <w:proofErr w:type="spellEnd"/>
            <w:r w:rsidRPr="00FF4197">
              <w:rPr>
                <w:sz w:val="20"/>
                <w:szCs w:val="20"/>
                <w:lang w:val="uk-UA"/>
              </w:rPr>
              <w:t xml:space="preserve"> </w:t>
            </w:r>
            <w:r w:rsidRPr="00242185">
              <w:rPr>
                <w:sz w:val="20"/>
                <w:szCs w:val="20"/>
              </w:rPr>
              <w:t>A</w:t>
            </w:r>
            <w:r w:rsidRPr="00FF4197">
              <w:rPr>
                <w:sz w:val="20"/>
                <w:szCs w:val="20"/>
                <w:lang w:val="uk-UA"/>
              </w:rPr>
              <w:t xml:space="preserve"> версії не нижче 3.1;</w:t>
            </w:r>
          </w:p>
          <w:p w:rsidR="00FF4197" w:rsidRPr="00523ED0" w:rsidRDefault="00FF4197" w:rsidP="00394BF8">
            <w:pPr>
              <w:jc w:val="both"/>
              <w:rPr>
                <w:sz w:val="20"/>
                <w:szCs w:val="20"/>
              </w:rPr>
            </w:pPr>
            <w:r w:rsidRPr="00523ED0">
              <w:rPr>
                <w:sz w:val="20"/>
                <w:szCs w:val="20"/>
              </w:rPr>
              <w:t xml:space="preserve">не </w:t>
            </w:r>
            <w:proofErr w:type="spellStart"/>
            <w:r w:rsidRPr="00523ED0">
              <w:rPr>
                <w:sz w:val="20"/>
                <w:szCs w:val="20"/>
              </w:rPr>
              <w:t>менше</w:t>
            </w:r>
            <w:proofErr w:type="spellEnd"/>
            <w:r w:rsidRPr="00523ED0">
              <w:rPr>
                <w:sz w:val="20"/>
                <w:szCs w:val="20"/>
              </w:rPr>
              <w:t xml:space="preserve"> </w:t>
            </w:r>
            <w:proofErr w:type="spellStart"/>
            <w:r w:rsidRPr="00523ED0">
              <w:rPr>
                <w:sz w:val="20"/>
                <w:szCs w:val="20"/>
              </w:rPr>
              <w:t>ніж</w:t>
            </w:r>
            <w:proofErr w:type="spellEnd"/>
            <w:r w:rsidRPr="00523ED0">
              <w:rPr>
                <w:sz w:val="20"/>
                <w:szCs w:val="20"/>
              </w:rPr>
              <w:t xml:space="preserve"> 1 порт USB </w:t>
            </w:r>
            <w:proofErr w:type="spellStart"/>
            <w:r w:rsidRPr="00523ED0">
              <w:rPr>
                <w:sz w:val="20"/>
                <w:szCs w:val="20"/>
              </w:rPr>
              <w:t>Type</w:t>
            </w:r>
            <w:proofErr w:type="spellEnd"/>
            <w:r w:rsidRPr="00523ED0">
              <w:rPr>
                <w:sz w:val="20"/>
                <w:szCs w:val="20"/>
              </w:rPr>
              <w:t xml:space="preserve"> C </w:t>
            </w:r>
            <w:proofErr w:type="spellStart"/>
            <w:r w:rsidRPr="00523ED0">
              <w:rPr>
                <w:sz w:val="20"/>
                <w:szCs w:val="20"/>
              </w:rPr>
              <w:t>версії</w:t>
            </w:r>
            <w:proofErr w:type="spellEnd"/>
            <w:r w:rsidRPr="00523ED0">
              <w:rPr>
                <w:sz w:val="20"/>
                <w:szCs w:val="20"/>
              </w:rPr>
              <w:t xml:space="preserve"> не </w:t>
            </w:r>
            <w:proofErr w:type="spellStart"/>
            <w:r w:rsidRPr="00523ED0">
              <w:rPr>
                <w:sz w:val="20"/>
                <w:szCs w:val="20"/>
              </w:rPr>
              <w:t>нижче</w:t>
            </w:r>
            <w:proofErr w:type="spellEnd"/>
            <w:r w:rsidRPr="00523ED0">
              <w:rPr>
                <w:sz w:val="20"/>
                <w:szCs w:val="20"/>
              </w:rPr>
              <w:t xml:space="preserve"> 3.0;</w:t>
            </w:r>
          </w:p>
          <w:p w:rsidR="00FF4197" w:rsidRPr="00523ED0" w:rsidRDefault="00FF4197" w:rsidP="00394BF8">
            <w:pPr>
              <w:jc w:val="both"/>
              <w:rPr>
                <w:sz w:val="20"/>
                <w:szCs w:val="20"/>
              </w:rPr>
            </w:pPr>
            <w:r w:rsidRPr="00523ED0">
              <w:rPr>
                <w:sz w:val="20"/>
                <w:szCs w:val="20"/>
              </w:rPr>
              <w:t xml:space="preserve">не </w:t>
            </w:r>
            <w:proofErr w:type="spellStart"/>
            <w:r w:rsidRPr="00523ED0">
              <w:rPr>
                <w:sz w:val="20"/>
                <w:szCs w:val="20"/>
              </w:rPr>
              <w:t>менше</w:t>
            </w:r>
            <w:proofErr w:type="spellEnd"/>
            <w:r w:rsidRPr="00523ED0">
              <w:rPr>
                <w:sz w:val="20"/>
                <w:szCs w:val="20"/>
              </w:rPr>
              <w:t xml:space="preserve"> </w:t>
            </w:r>
            <w:proofErr w:type="spellStart"/>
            <w:r w:rsidRPr="00523ED0">
              <w:rPr>
                <w:sz w:val="20"/>
                <w:szCs w:val="20"/>
              </w:rPr>
              <w:t>ніж</w:t>
            </w:r>
            <w:proofErr w:type="spellEnd"/>
            <w:r w:rsidRPr="00523ED0">
              <w:rPr>
                <w:sz w:val="20"/>
                <w:szCs w:val="20"/>
              </w:rPr>
              <w:t xml:space="preserve"> 1 Ethernet-порт (RJ-45); не </w:t>
            </w:r>
            <w:proofErr w:type="spellStart"/>
            <w:r w:rsidRPr="00523ED0">
              <w:rPr>
                <w:sz w:val="20"/>
                <w:szCs w:val="20"/>
              </w:rPr>
              <w:t>менше</w:t>
            </w:r>
            <w:proofErr w:type="spellEnd"/>
            <w:r w:rsidRPr="00523ED0">
              <w:rPr>
                <w:sz w:val="20"/>
                <w:szCs w:val="20"/>
              </w:rPr>
              <w:t xml:space="preserve"> </w:t>
            </w:r>
            <w:proofErr w:type="spellStart"/>
            <w:r w:rsidRPr="00523ED0">
              <w:rPr>
                <w:sz w:val="20"/>
                <w:szCs w:val="20"/>
              </w:rPr>
              <w:t>ніж</w:t>
            </w:r>
            <w:proofErr w:type="spellEnd"/>
            <w:r w:rsidRPr="00523ED0">
              <w:rPr>
                <w:sz w:val="20"/>
                <w:szCs w:val="20"/>
              </w:rPr>
              <w:t xml:space="preserve"> 1 порт VGA, </w:t>
            </w:r>
            <w:proofErr w:type="spellStart"/>
            <w:r w:rsidRPr="00523ED0">
              <w:rPr>
                <w:sz w:val="20"/>
                <w:szCs w:val="20"/>
              </w:rPr>
              <w:t>або</w:t>
            </w:r>
            <w:proofErr w:type="spellEnd"/>
            <w:r w:rsidRPr="00523ED0">
              <w:rPr>
                <w:sz w:val="20"/>
                <w:szCs w:val="20"/>
              </w:rPr>
              <w:t xml:space="preserve"> DVI, </w:t>
            </w:r>
            <w:proofErr w:type="spellStart"/>
            <w:r w:rsidRPr="00523ED0">
              <w:rPr>
                <w:sz w:val="20"/>
                <w:szCs w:val="20"/>
              </w:rPr>
              <w:t>або</w:t>
            </w:r>
            <w:proofErr w:type="spellEnd"/>
            <w:r w:rsidRPr="00523ED0">
              <w:rPr>
                <w:sz w:val="20"/>
                <w:szCs w:val="20"/>
              </w:rPr>
              <w:t xml:space="preserve"> HDMI, </w:t>
            </w:r>
            <w:proofErr w:type="spellStart"/>
            <w:r w:rsidRPr="00523ED0">
              <w:rPr>
                <w:sz w:val="20"/>
                <w:szCs w:val="20"/>
              </w:rPr>
              <w:t>або</w:t>
            </w:r>
            <w:proofErr w:type="spellEnd"/>
            <w:r w:rsidRPr="00523ED0">
              <w:rPr>
                <w:sz w:val="20"/>
                <w:szCs w:val="20"/>
              </w:rPr>
              <w:t xml:space="preserve"> </w:t>
            </w:r>
            <w:proofErr w:type="spellStart"/>
            <w:r w:rsidRPr="00523ED0">
              <w:rPr>
                <w:sz w:val="20"/>
                <w:szCs w:val="20"/>
              </w:rPr>
              <w:t>mini-HDMI</w:t>
            </w:r>
            <w:proofErr w:type="spellEnd"/>
            <w:r w:rsidRPr="00523ED0">
              <w:rPr>
                <w:sz w:val="20"/>
                <w:szCs w:val="20"/>
              </w:rPr>
              <w:t>;</w:t>
            </w:r>
          </w:p>
          <w:p w:rsidR="00FF4197" w:rsidRPr="00523ED0" w:rsidRDefault="00FF4197" w:rsidP="00394BF8">
            <w:pPr>
              <w:jc w:val="both"/>
              <w:rPr>
                <w:sz w:val="20"/>
                <w:szCs w:val="20"/>
              </w:rPr>
            </w:pPr>
            <w:r w:rsidRPr="00523ED0">
              <w:rPr>
                <w:sz w:val="20"/>
                <w:szCs w:val="20"/>
              </w:rPr>
              <w:t xml:space="preserve">не </w:t>
            </w:r>
            <w:proofErr w:type="spellStart"/>
            <w:r w:rsidRPr="00523ED0">
              <w:rPr>
                <w:sz w:val="20"/>
                <w:szCs w:val="20"/>
              </w:rPr>
              <w:t>менше</w:t>
            </w:r>
            <w:proofErr w:type="spellEnd"/>
            <w:r w:rsidRPr="00523ED0">
              <w:rPr>
                <w:sz w:val="20"/>
                <w:szCs w:val="20"/>
              </w:rPr>
              <w:t xml:space="preserve"> </w:t>
            </w:r>
            <w:proofErr w:type="spellStart"/>
            <w:r w:rsidRPr="00523ED0">
              <w:rPr>
                <w:sz w:val="20"/>
                <w:szCs w:val="20"/>
              </w:rPr>
              <w:t>ніж</w:t>
            </w:r>
            <w:proofErr w:type="spellEnd"/>
            <w:r w:rsidRPr="00523ED0">
              <w:rPr>
                <w:sz w:val="20"/>
                <w:szCs w:val="20"/>
              </w:rPr>
              <w:t xml:space="preserve"> 1 порт для </w:t>
            </w:r>
            <w:proofErr w:type="spellStart"/>
            <w:proofErr w:type="gramStart"/>
            <w:r w:rsidRPr="00523ED0">
              <w:rPr>
                <w:sz w:val="20"/>
                <w:szCs w:val="20"/>
              </w:rPr>
              <w:t>п</w:t>
            </w:r>
            <w:proofErr w:type="gramEnd"/>
            <w:r w:rsidRPr="00523ED0">
              <w:rPr>
                <w:sz w:val="20"/>
                <w:szCs w:val="20"/>
              </w:rPr>
              <w:t>ідключення</w:t>
            </w:r>
            <w:proofErr w:type="spellEnd"/>
            <w:r w:rsidRPr="00523ED0">
              <w:rPr>
                <w:sz w:val="20"/>
                <w:szCs w:val="20"/>
              </w:rPr>
              <w:t xml:space="preserve"> </w:t>
            </w:r>
            <w:proofErr w:type="spellStart"/>
            <w:r w:rsidRPr="00523ED0">
              <w:rPr>
                <w:sz w:val="20"/>
                <w:szCs w:val="20"/>
              </w:rPr>
              <w:t>гарнітури</w:t>
            </w:r>
            <w:proofErr w:type="spellEnd"/>
            <w:r w:rsidRPr="00523ED0">
              <w:rPr>
                <w:sz w:val="20"/>
                <w:szCs w:val="20"/>
              </w:rPr>
              <w:t xml:space="preserve"> (</w:t>
            </w:r>
            <w:proofErr w:type="spellStart"/>
            <w:r w:rsidRPr="00523ED0">
              <w:rPr>
                <w:sz w:val="20"/>
                <w:szCs w:val="20"/>
              </w:rPr>
              <w:t>роз'єм</w:t>
            </w:r>
            <w:proofErr w:type="spellEnd"/>
            <w:r w:rsidRPr="00523ED0">
              <w:rPr>
                <w:sz w:val="20"/>
                <w:szCs w:val="20"/>
              </w:rPr>
              <w:t xml:space="preserve"> </w:t>
            </w:r>
            <w:proofErr w:type="spellStart"/>
            <w:r w:rsidRPr="00523ED0">
              <w:rPr>
                <w:sz w:val="20"/>
                <w:szCs w:val="20"/>
              </w:rPr>
              <w:t>під</w:t>
            </w:r>
            <w:proofErr w:type="spellEnd"/>
            <w:r w:rsidRPr="00523ED0">
              <w:rPr>
                <w:sz w:val="20"/>
                <w:szCs w:val="20"/>
              </w:rPr>
              <w:t xml:space="preserve"> штекер TRS </w:t>
            </w:r>
            <w:smartTag w:uri="urn:schemas-microsoft-com:office:smarttags" w:element="metricconverter">
              <w:smartTagPr>
                <w:attr w:name="ProductID" w:val="3.5 mm"/>
              </w:smartTagPr>
              <w:r w:rsidRPr="00523ED0">
                <w:rPr>
                  <w:sz w:val="20"/>
                  <w:szCs w:val="20"/>
                </w:rPr>
                <w:t xml:space="preserve">3.5 </w:t>
              </w:r>
              <w:proofErr w:type="spellStart"/>
              <w:r w:rsidRPr="00523ED0">
                <w:rPr>
                  <w:sz w:val="20"/>
                  <w:szCs w:val="20"/>
                </w:rPr>
                <w:t>mm</w:t>
              </w:r>
            </w:smartTag>
            <w:proofErr w:type="spellEnd"/>
            <w:r w:rsidRPr="00523ED0">
              <w:rPr>
                <w:sz w:val="20"/>
                <w:szCs w:val="20"/>
              </w:rPr>
              <w:t>)</w:t>
            </w:r>
          </w:p>
          <w:p w:rsidR="00FF4197" w:rsidRPr="00523ED0" w:rsidRDefault="00FF4197" w:rsidP="00394BF8">
            <w:pPr>
              <w:jc w:val="both"/>
              <w:rPr>
                <w:sz w:val="20"/>
                <w:szCs w:val="20"/>
              </w:rPr>
            </w:pPr>
            <w:proofErr w:type="spellStart"/>
            <w:proofErr w:type="gramStart"/>
            <w:r w:rsidRPr="00523ED0">
              <w:rPr>
                <w:sz w:val="20"/>
                <w:szCs w:val="20"/>
              </w:rPr>
              <w:t>клав</w:t>
            </w:r>
            <w:proofErr w:type="gramEnd"/>
            <w:r w:rsidRPr="00523ED0">
              <w:rPr>
                <w:sz w:val="20"/>
                <w:szCs w:val="20"/>
              </w:rPr>
              <w:t>іатура</w:t>
            </w:r>
            <w:proofErr w:type="spellEnd"/>
          </w:p>
          <w:p w:rsidR="00FF4197" w:rsidRDefault="00FF4197" w:rsidP="00394BF8">
            <w:pPr>
              <w:jc w:val="both"/>
              <w:rPr>
                <w:sz w:val="20"/>
                <w:szCs w:val="20"/>
              </w:rPr>
            </w:pPr>
            <w:proofErr w:type="spellStart"/>
            <w:r w:rsidRPr="00523ED0">
              <w:rPr>
                <w:sz w:val="20"/>
                <w:szCs w:val="20"/>
              </w:rPr>
              <w:t>повнорозмірна</w:t>
            </w:r>
            <w:proofErr w:type="spellEnd"/>
            <w:r w:rsidRPr="00523ED0">
              <w:rPr>
                <w:sz w:val="20"/>
                <w:szCs w:val="20"/>
              </w:rPr>
              <w:t xml:space="preserve">, </w:t>
            </w:r>
            <w:proofErr w:type="spellStart"/>
            <w:r w:rsidRPr="00523ED0">
              <w:rPr>
                <w:sz w:val="20"/>
                <w:szCs w:val="20"/>
              </w:rPr>
              <w:t>інтегрована</w:t>
            </w:r>
            <w:proofErr w:type="spellEnd"/>
            <w:r w:rsidRPr="00523ED0">
              <w:rPr>
                <w:sz w:val="20"/>
                <w:szCs w:val="20"/>
              </w:rPr>
              <w:t xml:space="preserve"> </w:t>
            </w:r>
            <w:proofErr w:type="gramStart"/>
            <w:r w:rsidRPr="00523ED0">
              <w:rPr>
                <w:sz w:val="20"/>
                <w:szCs w:val="20"/>
              </w:rPr>
              <w:t>у</w:t>
            </w:r>
            <w:proofErr w:type="gramEnd"/>
            <w:r w:rsidRPr="00523ED0">
              <w:rPr>
                <w:sz w:val="20"/>
                <w:szCs w:val="20"/>
              </w:rPr>
              <w:t xml:space="preserve"> корпус, </w:t>
            </w:r>
            <w:proofErr w:type="spellStart"/>
            <w:r w:rsidRPr="00523ED0">
              <w:rPr>
                <w:sz w:val="20"/>
                <w:szCs w:val="20"/>
              </w:rPr>
              <w:t>латинсько-кирилична</w:t>
            </w:r>
            <w:proofErr w:type="spellEnd"/>
            <w:r w:rsidRPr="00523ED0">
              <w:rPr>
                <w:sz w:val="20"/>
                <w:szCs w:val="20"/>
              </w:rPr>
              <w:t xml:space="preserve">, </w:t>
            </w:r>
            <w:proofErr w:type="spellStart"/>
            <w:r w:rsidRPr="00523ED0">
              <w:rPr>
                <w:sz w:val="20"/>
                <w:szCs w:val="20"/>
              </w:rPr>
              <w:t>з</w:t>
            </w:r>
            <w:proofErr w:type="spellEnd"/>
            <w:r w:rsidRPr="00523ED0">
              <w:rPr>
                <w:sz w:val="20"/>
                <w:szCs w:val="20"/>
              </w:rPr>
              <w:t xml:space="preserve"> </w:t>
            </w:r>
            <w:proofErr w:type="spellStart"/>
            <w:r w:rsidRPr="00523ED0">
              <w:rPr>
                <w:sz w:val="20"/>
                <w:szCs w:val="20"/>
              </w:rPr>
              <w:t>нанесеними</w:t>
            </w:r>
            <w:proofErr w:type="spellEnd"/>
            <w:r w:rsidRPr="00523ED0">
              <w:rPr>
                <w:sz w:val="20"/>
                <w:szCs w:val="20"/>
              </w:rPr>
              <w:t xml:space="preserve"> </w:t>
            </w:r>
            <w:proofErr w:type="spellStart"/>
            <w:r w:rsidRPr="00523ED0">
              <w:rPr>
                <w:sz w:val="20"/>
                <w:szCs w:val="20"/>
              </w:rPr>
              <w:t>літерами</w:t>
            </w:r>
            <w:proofErr w:type="spellEnd"/>
            <w:r w:rsidRPr="00523ED0">
              <w:rPr>
                <w:sz w:val="20"/>
                <w:szCs w:val="20"/>
              </w:rPr>
              <w:t xml:space="preserve"> </w:t>
            </w:r>
            <w:proofErr w:type="spellStart"/>
            <w:r w:rsidRPr="00523ED0">
              <w:rPr>
                <w:sz w:val="20"/>
                <w:szCs w:val="20"/>
              </w:rPr>
              <w:t>латинського</w:t>
            </w:r>
            <w:proofErr w:type="spellEnd"/>
            <w:r w:rsidRPr="00523ED0">
              <w:rPr>
                <w:sz w:val="20"/>
                <w:szCs w:val="20"/>
              </w:rPr>
              <w:t xml:space="preserve"> (US </w:t>
            </w:r>
            <w:proofErr w:type="spellStart"/>
            <w:r w:rsidRPr="00523ED0">
              <w:rPr>
                <w:sz w:val="20"/>
                <w:szCs w:val="20"/>
              </w:rPr>
              <w:t>International</w:t>
            </w:r>
            <w:proofErr w:type="spellEnd"/>
            <w:r w:rsidRPr="00523ED0">
              <w:rPr>
                <w:sz w:val="20"/>
                <w:szCs w:val="20"/>
              </w:rPr>
              <w:t xml:space="preserve">) та </w:t>
            </w:r>
            <w:proofErr w:type="spellStart"/>
            <w:r w:rsidRPr="00523ED0">
              <w:rPr>
                <w:sz w:val="20"/>
                <w:szCs w:val="20"/>
              </w:rPr>
              <w:t>українського</w:t>
            </w:r>
            <w:proofErr w:type="spellEnd"/>
            <w:r w:rsidRPr="00523ED0">
              <w:rPr>
                <w:sz w:val="20"/>
                <w:szCs w:val="20"/>
              </w:rPr>
              <w:t xml:space="preserve"> </w:t>
            </w:r>
            <w:proofErr w:type="spellStart"/>
            <w:r w:rsidRPr="00523ED0">
              <w:rPr>
                <w:sz w:val="20"/>
                <w:szCs w:val="20"/>
              </w:rPr>
              <w:t>алфавітів</w:t>
            </w:r>
            <w:proofErr w:type="spellEnd"/>
          </w:p>
          <w:p w:rsidR="00FF4197" w:rsidRPr="008D10DC" w:rsidRDefault="00FF4197" w:rsidP="00394BF8">
            <w:pPr>
              <w:jc w:val="both"/>
              <w:rPr>
                <w:sz w:val="20"/>
                <w:szCs w:val="20"/>
              </w:rPr>
            </w:pPr>
            <w:proofErr w:type="spellStart"/>
            <w:r w:rsidRPr="008D10DC">
              <w:rPr>
                <w:sz w:val="20"/>
                <w:szCs w:val="20"/>
              </w:rPr>
              <w:t>маніпулятор</w:t>
            </w:r>
            <w:proofErr w:type="spellEnd"/>
            <w:r w:rsidRPr="008D10DC">
              <w:rPr>
                <w:sz w:val="20"/>
                <w:szCs w:val="20"/>
              </w:rPr>
              <w:t xml:space="preserve"> типу "</w:t>
            </w:r>
            <w:proofErr w:type="spellStart"/>
            <w:r w:rsidRPr="008D10DC">
              <w:rPr>
                <w:sz w:val="20"/>
                <w:szCs w:val="20"/>
              </w:rPr>
              <w:t>миша</w:t>
            </w:r>
            <w:proofErr w:type="spellEnd"/>
            <w:r w:rsidRPr="008D10DC">
              <w:rPr>
                <w:sz w:val="20"/>
                <w:szCs w:val="20"/>
              </w:rPr>
              <w:t xml:space="preserve">" </w:t>
            </w:r>
            <w:proofErr w:type="spellStart"/>
            <w:r w:rsidRPr="008D10DC">
              <w:rPr>
                <w:sz w:val="20"/>
                <w:szCs w:val="20"/>
              </w:rPr>
              <w:t>технологія</w:t>
            </w:r>
            <w:proofErr w:type="spellEnd"/>
            <w:r w:rsidRPr="008D10DC">
              <w:rPr>
                <w:sz w:val="20"/>
                <w:szCs w:val="20"/>
              </w:rPr>
              <w:t xml:space="preserve"> - </w:t>
            </w:r>
            <w:proofErr w:type="spellStart"/>
            <w:r w:rsidRPr="008D10DC">
              <w:rPr>
                <w:sz w:val="20"/>
                <w:szCs w:val="20"/>
              </w:rPr>
              <w:t>оптична</w:t>
            </w:r>
            <w:proofErr w:type="spellEnd"/>
            <w:r w:rsidRPr="008D10DC">
              <w:rPr>
                <w:sz w:val="20"/>
                <w:szCs w:val="20"/>
              </w:rPr>
              <w:t>;</w:t>
            </w:r>
          </w:p>
          <w:p w:rsidR="00FF4197" w:rsidRPr="008D10DC" w:rsidRDefault="00FF4197" w:rsidP="00394BF8">
            <w:pPr>
              <w:jc w:val="both"/>
              <w:rPr>
                <w:sz w:val="20"/>
                <w:szCs w:val="20"/>
              </w:rPr>
            </w:pPr>
            <w:r w:rsidRPr="008D10DC">
              <w:rPr>
                <w:sz w:val="20"/>
                <w:szCs w:val="20"/>
              </w:rPr>
              <w:t xml:space="preserve">тип </w:t>
            </w:r>
            <w:proofErr w:type="spellStart"/>
            <w:proofErr w:type="gramStart"/>
            <w:r w:rsidRPr="008D10DC">
              <w:rPr>
                <w:sz w:val="20"/>
                <w:szCs w:val="20"/>
              </w:rPr>
              <w:t>п</w:t>
            </w:r>
            <w:proofErr w:type="gramEnd"/>
            <w:r w:rsidRPr="008D10DC">
              <w:rPr>
                <w:sz w:val="20"/>
                <w:szCs w:val="20"/>
              </w:rPr>
              <w:t>ідключення</w:t>
            </w:r>
            <w:proofErr w:type="spellEnd"/>
            <w:r w:rsidRPr="008D10DC">
              <w:rPr>
                <w:sz w:val="20"/>
                <w:szCs w:val="20"/>
              </w:rPr>
              <w:t xml:space="preserve"> - </w:t>
            </w:r>
            <w:proofErr w:type="spellStart"/>
            <w:r w:rsidRPr="008D10DC">
              <w:rPr>
                <w:sz w:val="20"/>
                <w:szCs w:val="20"/>
              </w:rPr>
              <w:t>USB-інтерфейс</w:t>
            </w:r>
            <w:proofErr w:type="spellEnd"/>
            <w:r w:rsidRPr="008D10DC">
              <w:rPr>
                <w:sz w:val="20"/>
                <w:szCs w:val="20"/>
              </w:rPr>
              <w:t>;</w:t>
            </w:r>
          </w:p>
          <w:p w:rsidR="00FF4197" w:rsidRPr="008D10DC" w:rsidRDefault="00FF4197" w:rsidP="00394BF8">
            <w:pPr>
              <w:jc w:val="both"/>
              <w:rPr>
                <w:sz w:val="20"/>
                <w:szCs w:val="20"/>
              </w:rPr>
            </w:pPr>
            <w:proofErr w:type="spellStart"/>
            <w:r w:rsidRPr="008D10DC">
              <w:rPr>
                <w:sz w:val="20"/>
                <w:szCs w:val="20"/>
              </w:rPr>
              <w:t>кількість</w:t>
            </w:r>
            <w:proofErr w:type="spellEnd"/>
            <w:r w:rsidRPr="008D10DC">
              <w:rPr>
                <w:sz w:val="20"/>
                <w:szCs w:val="20"/>
              </w:rPr>
              <w:t xml:space="preserve"> кнопок - не </w:t>
            </w:r>
            <w:proofErr w:type="spellStart"/>
            <w:r w:rsidRPr="008D10DC">
              <w:rPr>
                <w:sz w:val="20"/>
                <w:szCs w:val="20"/>
              </w:rPr>
              <w:t>менше</w:t>
            </w:r>
            <w:proofErr w:type="spellEnd"/>
            <w:r w:rsidRPr="008D10DC">
              <w:rPr>
                <w:sz w:val="20"/>
                <w:szCs w:val="20"/>
              </w:rPr>
              <w:t xml:space="preserve"> </w:t>
            </w:r>
            <w:proofErr w:type="spellStart"/>
            <w:r w:rsidRPr="008D10DC">
              <w:rPr>
                <w:sz w:val="20"/>
                <w:szCs w:val="20"/>
              </w:rPr>
              <w:t>ніж</w:t>
            </w:r>
            <w:proofErr w:type="spellEnd"/>
            <w:r w:rsidRPr="008D10DC">
              <w:rPr>
                <w:sz w:val="20"/>
                <w:szCs w:val="20"/>
              </w:rPr>
              <w:t xml:space="preserve"> 3: </w:t>
            </w:r>
            <w:proofErr w:type="spellStart"/>
            <w:r w:rsidRPr="008D10DC">
              <w:rPr>
                <w:sz w:val="20"/>
                <w:szCs w:val="20"/>
              </w:rPr>
              <w:t>ліва</w:t>
            </w:r>
            <w:proofErr w:type="spellEnd"/>
            <w:r w:rsidRPr="008D10DC">
              <w:rPr>
                <w:sz w:val="20"/>
                <w:szCs w:val="20"/>
              </w:rPr>
              <w:t>, права, колес</w:t>
            </w:r>
            <w:proofErr w:type="gramStart"/>
            <w:r w:rsidRPr="008D10DC">
              <w:rPr>
                <w:sz w:val="20"/>
                <w:szCs w:val="20"/>
              </w:rPr>
              <w:t>о-</w:t>
            </w:r>
            <w:proofErr w:type="gramEnd"/>
            <w:r w:rsidRPr="008D10DC">
              <w:rPr>
                <w:sz w:val="20"/>
                <w:szCs w:val="20"/>
              </w:rPr>
              <w:t xml:space="preserve"> кнопка для </w:t>
            </w:r>
            <w:proofErr w:type="spellStart"/>
            <w:r w:rsidRPr="008D10DC">
              <w:rPr>
                <w:sz w:val="20"/>
                <w:szCs w:val="20"/>
              </w:rPr>
              <w:t>скролінгу</w:t>
            </w:r>
            <w:proofErr w:type="spellEnd"/>
            <w:r w:rsidRPr="008D10DC">
              <w:rPr>
                <w:sz w:val="20"/>
                <w:szCs w:val="20"/>
              </w:rPr>
              <w:t>;</w:t>
            </w:r>
          </w:p>
          <w:p w:rsidR="00FF4197" w:rsidRPr="00523ED0" w:rsidRDefault="00FF4197" w:rsidP="00394BF8">
            <w:pPr>
              <w:jc w:val="both"/>
              <w:rPr>
                <w:sz w:val="20"/>
                <w:szCs w:val="20"/>
              </w:rPr>
            </w:pPr>
            <w:proofErr w:type="spellStart"/>
            <w:r w:rsidRPr="00523ED0">
              <w:rPr>
                <w:sz w:val="20"/>
                <w:szCs w:val="20"/>
              </w:rPr>
              <w:t>операційна</w:t>
            </w:r>
            <w:proofErr w:type="spellEnd"/>
            <w:r w:rsidRPr="00523ED0">
              <w:rPr>
                <w:sz w:val="20"/>
                <w:szCs w:val="20"/>
              </w:rPr>
              <w:t xml:space="preserve"> система</w:t>
            </w:r>
          </w:p>
          <w:p w:rsidR="00FF4197" w:rsidRPr="001F5013" w:rsidRDefault="00FF4197" w:rsidP="00394BF8">
            <w:pPr>
              <w:jc w:val="both"/>
              <w:rPr>
                <w:sz w:val="20"/>
                <w:szCs w:val="20"/>
                <w:lang w:val="uk-UA"/>
              </w:rPr>
            </w:pPr>
            <w:proofErr w:type="spellStart"/>
            <w:r w:rsidRPr="00E6720B">
              <w:rPr>
                <w:color w:val="000000" w:themeColor="text1"/>
                <w:sz w:val="20"/>
                <w:szCs w:val="20"/>
              </w:rPr>
              <w:t>попередньо</w:t>
            </w:r>
            <w:proofErr w:type="spellEnd"/>
            <w:r w:rsidRPr="00E6720B">
              <w:rPr>
                <w:color w:val="000000" w:themeColor="text1"/>
                <w:sz w:val="20"/>
                <w:szCs w:val="20"/>
              </w:rPr>
              <w:t xml:space="preserve"> </w:t>
            </w:r>
            <w:proofErr w:type="spellStart"/>
            <w:r w:rsidRPr="00E6720B">
              <w:rPr>
                <w:color w:val="000000" w:themeColor="text1"/>
                <w:sz w:val="20"/>
                <w:szCs w:val="20"/>
              </w:rPr>
              <w:t>встановлена</w:t>
            </w:r>
            <w:proofErr w:type="spellEnd"/>
            <w:r w:rsidRPr="00E6720B">
              <w:rPr>
                <w:color w:val="000000" w:themeColor="text1"/>
                <w:sz w:val="20"/>
                <w:szCs w:val="20"/>
              </w:rPr>
              <w:t xml:space="preserve"> </w:t>
            </w:r>
            <w:proofErr w:type="spellStart"/>
            <w:r w:rsidRPr="00E6720B">
              <w:rPr>
                <w:color w:val="000000" w:themeColor="text1"/>
                <w:sz w:val="20"/>
                <w:szCs w:val="20"/>
              </w:rPr>
              <w:t>ліцензійна</w:t>
            </w:r>
            <w:proofErr w:type="spellEnd"/>
            <w:r w:rsidRPr="00E6720B">
              <w:rPr>
                <w:color w:val="000000" w:themeColor="text1"/>
                <w:sz w:val="20"/>
                <w:szCs w:val="20"/>
              </w:rPr>
              <w:t xml:space="preserve"> </w:t>
            </w:r>
            <w:proofErr w:type="spellStart"/>
            <w:r w:rsidRPr="00E6720B">
              <w:rPr>
                <w:color w:val="000000" w:themeColor="text1"/>
                <w:sz w:val="20"/>
                <w:szCs w:val="20"/>
              </w:rPr>
              <w:t>операційна</w:t>
            </w:r>
            <w:proofErr w:type="spellEnd"/>
            <w:r w:rsidRPr="00E6720B">
              <w:rPr>
                <w:color w:val="000000" w:themeColor="text1"/>
                <w:sz w:val="20"/>
                <w:szCs w:val="20"/>
              </w:rPr>
              <w:t xml:space="preserve"> система (ОС) </w:t>
            </w:r>
            <w:proofErr w:type="spellStart"/>
            <w:r w:rsidRPr="00E6720B">
              <w:rPr>
                <w:color w:val="000000" w:themeColor="text1"/>
                <w:sz w:val="20"/>
                <w:szCs w:val="20"/>
              </w:rPr>
              <w:t>з</w:t>
            </w:r>
            <w:proofErr w:type="spellEnd"/>
            <w:r w:rsidRPr="00E6720B">
              <w:rPr>
                <w:color w:val="000000" w:themeColor="text1"/>
                <w:sz w:val="20"/>
                <w:szCs w:val="20"/>
              </w:rPr>
              <w:t xml:space="preserve"> </w:t>
            </w:r>
            <w:proofErr w:type="spellStart"/>
            <w:r w:rsidRPr="00E6720B">
              <w:rPr>
                <w:color w:val="000000" w:themeColor="text1"/>
                <w:sz w:val="20"/>
                <w:szCs w:val="20"/>
              </w:rPr>
              <w:t>безкоштовними</w:t>
            </w:r>
            <w:proofErr w:type="spellEnd"/>
            <w:r w:rsidRPr="00E6720B">
              <w:rPr>
                <w:color w:val="000000" w:themeColor="text1"/>
                <w:sz w:val="20"/>
                <w:szCs w:val="20"/>
              </w:rPr>
              <w:t xml:space="preserve"> </w:t>
            </w:r>
            <w:proofErr w:type="spellStart"/>
            <w:r w:rsidRPr="00E6720B">
              <w:rPr>
                <w:color w:val="000000" w:themeColor="text1"/>
                <w:sz w:val="20"/>
                <w:szCs w:val="20"/>
              </w:rPr>
              <w:t>оновленнями</w:t>
            </w:r>
            <w:proofErr w:type="spellEnd"/>
            <w:r w:rsidRPr="00E6720B">
              <w:rPr>
                <w:color w:val="000000" w:themeColor="text1"/>
                <w:sz w:val="20"/>
                <w:szCs w:val="20"/>
              </w:rPr>
              <w:t xml:space="preserve"> </w:t>
            </w:r>
            <w:proofErr w:type="spellStart"/>
            <w:r w:rsidRPr="00E6720B">
              <w:rPr>
                <w:color w:val="000000" w:themeColor="text1"/>
                <w:sz w:val="20"/>
                <w:szCs w:val="20"/>
              </w:rPr>
              <w:t>Microsoft</w:t>
            </w:r>
            <w:proofErr w:type="spellEnd"/>
            <w:r w:rsidRPr="00E6720B">
              <w:rPr>
                <w:color w:val="000000" w:themeColor="text1"/>
                <w:sz w:val="20"/>
                <w:szCs w:val="20"/>
              </w:rPr>
              <w:t xml:space="preserve"> </w:t>
            </w:r>
            <w:proofErr w:type="spellStart"/>
            <w:r w:rsidRPr="00E6720B">
              <w:rPr>
                <w:color w:val="000000" w:themeColor="text1"/>
                <w:sz w:val="20"/>
                <w:szCs w:val="20"/>
              </w:rPr>
              <w:t>Windows</w:t>
            </w:r>
            <w:proofErr w:type="spellEnd"/>
            <w:r w:rsidRPr="00E6720B">
              <w:rPr>
                <w:color w:val="000000" w:themeColor="text1"/>
                <w:sz w:val="20"/>
                <w:szCs w:val="20"/>
              </w:rPr>
              <w:t xml:space="preserve"> 10 </w:t>
            </w:r>
            <w:proofErr w:type="spellStart"/>
            <w:r w:rsidRPr="00E6720B">
              <w:rPr>
                <w:color w:val="000000" w:themeColor="text1"/>
                <w:sz w:val="20"/>
                <w:szCs w:val="20"/>
              </w:rPr>
              <w:t>Professional</w:t>
            </w:r>
            <w:proofErr w:type="spellEnd"/>
            <w:r w:rsidRPr="00E6720B">
              <w:rPr>
                <w:color w:val="000000" w:themeColor="text1"/>
                <w:sz w:val="20"/>
                <w:szCs w:val="20"/>
              </w:rPr>
              <w:t xml:space="preserve"> </w:t>
            </w:r>
            <w:proofErr w:type="spellStart"/>
            <w:r w:rsidRPr="00E6720B">
              <w:rPr>
                <w:color w:val="000000" w:themeColor="text1"/>
                <w:sz w:val="20"/>
                <w:szCs w:val="20"/>
              </w:rPr>
              <w:t>Ukrainian</w:t>
            </w:r>
            <w:proofErr w:type="spellEnd"/>
            <w:r w:rsidRPr="00E6720B">
              <w:rPr>
                <w:color w:val="000000" w:themeColor="text1"/>
                <w:sz w:val="20"/>
                <w:szCs w:val="20"/>
              </w:rPr>
              <w:t xml:space="preserve">, </w:t>
            </w:r>
            <w:proofErr w:type="spellStart"/>
            <w:r w:rsidRPr="00E6720B">
              <w:rPr>
                <w:color w:val="000000" w:themeColor="text1"/>
                <w:sz w:val="20"/>
                <w:szCs w:val="20"/>
              </w:rPr>
              <w:t>з</w:t>
            </w:r>
            <w:proofErr w:type="spellEnd"/>
            <w:r w:rsidRPr="00E6720B">
              <w:rPr>
                <w:color w:val="000000" w:themeColor="text1"/>
                <w:sz w:val="20"/>
                <w:szCs w:val="20"/>
              </w:rPr>
              <w:t xml:space="preserve"> </w:t>
            </w:r>
            <w:proofErr w:type="spellStart"/>
            <w:proofErr w:type="gramStart"/>
            <w:r w:rsidRPr="00E6720B">
              <w:rPr>
                <w:color w:val="000000" w:themeColor="text1"/>
                <w:sz w:val="20"/>
                <w:szCs w:val="20"/>
              </w:rPr>
              <w:t>п</w:t>
            </w:r>
            <w:proofErr w:type="gramEnd"/>
            <w:r w:rsidRPr="00E6720B">
              <w:rPr>
                <w:color w:val="000000" w:themeColor="text1"/>
                <w:sz w:val="20"/>
                <w:szCs w:val="20"/>
              </w:rPr>
              <w:t>ідтримкою</w:t>
            </w:r>
            <w:proofErr w:type="spellEnd"/>
            <w:r w:rsidRPr="00E6720B">
              <w:rPr>
                <w:color w:val="000000" w:themeColor="text1"/>
                <w:sz w:val="20"/>
                <w:szCs w:val="20"/>
              </w:rPr>
              <w:t xml:space="preserve"> </w:t>
            </w:r>
            <w:proofErr w:type="spellStart"/>
            <w:r w:rsidRPr="00E6720B">
              <w:rPr>
                <w:color w:val="000000" w:themeColor="text1"/>
                <w:sz w:val="20"/>
                <w:szCs w:val="20"/>
              </w:rPr>
              <w:t>роботи</w:t>
            </w:r>
            <w:proofErr w:type="spellEnd"/>
            <w:r w:rsidRPr="00E6720B">
              <w:rPr>
                <w:color w:val="000000" w:themeColor="text1"/>
                <w:sz w:val="20"/>
                <w:szCs w:val="20"/>
              </w:rPr>
              <w:t xml:space="preserve"> у </w:t>
            </w:r>
            <w:proofErr w:type="spellStart"/>
            <w:r w:rsidRPr="00E6720B">
              <w:rPr>
                <w:color w:val="000000" w:themeColor="text1"/>
                <w:sz w:val="20"/>
                <w:szCs w:val="20"/>
              </w:rPr>
              <w:t>локальній</w:t>
            </w:r>
            <w:proofErr w:type="spellEnd"/>
            <w:r w:rsidRPr="00E6720B">
              <w:rPr>
                <w:color w:val="000000" w:themeColor="text1"/>
                <w:sz w:val="20"/>
                <w:szCs w:val="20"/>
              </w:rPr>
              <w:t xml:space="preserve"> </w:t>
            </w:r>
            <w:proofErr w:type="spellStart"/>
            <w:r w:rsidRPr="00E6720B">
              <w:rPr>
                <w:color w:val="000000" w:themeColor="text1"/>
                <w:sz w:val="20"/>
                <w:szCs w:val="20"/>
              </w:rPr>
              <w:t>обчислювальній</w:t>
            </w:r>
            <w:proofErr w:type="spellEnd"/>
            <w:r w:rsidRPr="00E6720B">
              <w:rPr>
                <w:color w:val="000000" w:themeColor="text1"/>
                <w:sz w:val="20"/>
                <w:szCs w:val="20"/>
              </w:rPr>
              <w:t xml:space="preserve"> </w:t>
            </w:r>
            <w:proofErr w:type="spellStart"/>
            <w:r w:rsidRPr="00E6720B">
              <w:rPr>
                <w:color w:val="000000" w:themeColor="text1"/>
                <w:sz w:val="20"/>
                <w:szCs w:val="20"/>
              </w:rPr>
              <w:t>мережі</w:t>
            </w:r>
            <w:proofErr w:type="spellEnd"/>
            <w:r w:rsidRPr="00E6720B">
              <w:rPr>
                <w:color w:val="000000" w:themeColor="text1"/>
                <w:sz w:val="20"/>
                <w:szCs w:val="20"/>
              </w:rPr>
              <w:t xml:space="preserve"> </w:t>
            </w:r>
            <w:proofErr w:type="spellStart"/>
            <w:r w:rsidRPr="00E6720B">
              <w:rPr>
                <w:color w:val="000000" w:themeColor="text1"/>
                <w:sz w:val="20"/>
                <w:szCs w:val="20"/>
              </w:rPr>
              <w:t>з</w:t>
            </w:r>
            <w:proofErr w:type="spellEnd"/>
            <w:r w:rsidRPr="00E6720B">
              <w:rPr>
                <w:color w:val="000000" w:themeColor="text1"/>
                <w:sz w:val="20"/>
                <w:szCs w:val="20"/>
              </w:rPr>
              <w:t xml:space="preserve"> </w:t>
            </w:r>
            <w:proofErr w:type="spellStart"/>
            <w:r w:rsidRPr="00E6720B">
              <w:rPr>
                <w:color w:val="000000" w:themeColor="text1"/>
                <w:sz w:val="20"/>
                <w:szCs w:val="20"/>
              </w:rPr>
              <w:t>україномовним</w:t>
            </w:r>
            <w:proofErr w:type="spellEnd"/>
            <w:r w:rsidRPr="00E6720B">
              <w:rPr>
                <w:color w:val="000000" w:themeColor="text1"/>
                <w:sz w:val="20"/>
                <w:szCs w:val="20"/>
              </w:rPr>
              <w:t xml:space="preserve"> </w:t>
            </w:r>
            <w:proofErr w:type="spellStart"/>
            <w:r w:rsidRPr="00E6720B">
              <w:rPr>
                <w:color w:val="000000" w:themeColor="text1"/>
                <w:sz w:val="20"/>
                <w:szCs w:val="20"/>
              </w:rPr>
              <w:t>інтерфейсом</w:t>
            </w:r>
            <w:proofErr w:type="spellEnd"/>
          </w:p>
          <w:p w:rsidR="00FF4197" w:rsidRPr="00523ED0" w:rsidRDefault="00FF4197" w:rsidP="00394BF8">
            <w:pPr>
              <w:jc w:val="both"/>
              <w:rPr>
                <w:sz w:val="20"/>
                <w:szCs w:val="20"/>
              </w:rPr>
            </w:pPr>
            <w:proofErr w:type="spellStart"/>
            <w:r w:rsidRPr="00523ED0">
              <w:rPr>
                <w:sz w:val="20"/>
                <w:szCs w:val="20"/>
              </w:rPr>
              <w:t>повноцінна</w:t>
            </w:r>
            <w:proofErr w:type="spellEnd"/>
            <w:r w:rsidRPr="00523ED0">
              <w:rPr>
                <w:sz w:val="20"/>
                <w:szCs w:val="20"/>
              </w:rPr>
              <w:t xml:space="preserve"> </w:t>
            </w:r>
            <w:proofErr w:type="spellStart"/>
            <w:proofErr w:type="gramStart"/>
            <w:r w:rsidRPr="00523ED0">
              <w:rPr>
                <w:sz w:val="20"/>
                <w:szCs w:val="20"/>
              </w:rPr>
              <w:t>п</w:t>
            </w:r>
            <w:proofErr w:type="gramEnd"/>
            <w:r w:rsidRPr="00523ED0">
              <w:rPr>
                <w:sz w:val="20"/>
                <w:szCs w:val="20"/>
              </w:rPr>
              <w:t>ідтримка</w:t>
            </w:r>
            <w:proofErr w:type="spellEnd"/>
            <w:r w:rsidRPr="00523ED0">
              <w:rPr>
                <w:sz w:val="20"/>
                <w:szCs w:val="20"/>
              </w:rPr>
              <w:t xml:space="preserve"> </w:t>
            </w:r>
            <w:proofErr w:type="spellStart"/>
            <w:r w:rsidRPr="00523ED0">
              <w:rPr>
                <w:sz w:val="20"/>
                <w:szCs w:val="20"/>
              </w:rPr>
              <w:t>роботи</w:t>
            </w:r>
            <w:proofErr w:type="spellEnd"/>
            <w:r w:rsidRPr="00523ED0">
              <w:rPr>
                <w:sz w:val="20"/>
                <w:szCs w:val="20"/>
              </w:rPr>
              <w:t xml:space="preserve"> </w:t>
            </w:r>
            <w:proofErr w:type="spellStart"/>
            <w:r w:rsidRPr="00523ED0">
              <w:rPr>
                <w:sz w:val="20"/>
                <w:szCs w:val="20"/>
              </w:rPr>
              <w:t>користувачів</w:t>
            </w:r>
            <w:proofErr w:type="spellEnd"/>
            <w:r w:rsidRPr="00523ED0">
              <w:rPr>
                <w:sz w:val="20"/>
                <w:szCs w:val="20"/>
              </w:rPr>
              <w:t xml:space="preserve"> </w:t>
            </w:r>
            <w:proofErr w:type="spellStart"/>
            <w:r w:rsidRPr="00523ED0">
              <w:rPr>
                <w:sz w:val="20"/>
                <w:szCs w:val="20"/>
              </w:rPr>
              <w:t>з</w:t>
            </w:r>
            <w:proofErr w:type="spellEnd"/>
            <w:r w:rsidRPr="00523ED0">
              <w:rPr>
                <w:sz w:val="20"/>
                <w:szCs w:val="20"/>
              </w:rPr>
              <w:t xml:space="preserve"> </w:t>
            </w:r>
            <w:proofErr w:type="spellStart"/>
            <w:r w:rsidRPr="00523ED0">
              <w:rPr>
                <w:sz w:val="20"/>
                <w:szCs w:val="20"/>
              </w:rPr>
              <w:t>особливими</w:t>
            </w:r>
            <w:proofErr w:type="spellEnd"/>
            <w:r w:rsidRPr="00523ED0">
              <w:rPr>
                <w:sz w:val="20"/>
                <w:szCs w:val="20"/>
              </w:rPr>
              <w:t xml:space="preserve"> потребами;</w:t>
            </w:r>
          </w:p>
          <w:p w:rsidR="00FF4197" w:rsidRPr="00A15695" w:rsidRDefault="00FF4197" w:rsidP="00394BF8">
            <w:pPr>
              <w:rPr>
                <w:color w:val="7030A0"/>
                <w:sz w:val="20"/>
                <w:szCs w:val="20"/>
                <w:lang w:val="uk-UA"/>
              </w:rPr>
            </w:pPr>
            <w:proofErr w:type="spellStart"/>
            <w:r w:rsidRPr="00523ED0">
              <w:rPr>
                <w:sz w:val="20"/>
                <w:szCs w:val="20"/>
              </w:rPr>
              <w:t>безкоштовне</w:t>
            </w:r>
            <w:proofErr w:type="spellEnd"/>
            <w:r w:rsidRPr="00523ED0">
              <w:rPr>
                <w:sz w:val="20"/>
                <w:szCs w:val="20"/>
              </w:rPr>
              <w:t xml:space="preserve"> </w:t>
            </w:r>
            <w:proofErr w:type="spellStart"/>
            <w:r w:rsidRPr="00523ED0">
              <w:rPr>
                <w:sz w:val="20"/>
                <w:szCs w:val="20"/>
              </w:rPr>
              <w:t>оновлення</w:t>
            </w:r>
            <w:proofErr w:type="spellEnd"/>
            <w:r w:rsidRPr="00523ED0">
              <w:rPr>
                <w:sz w:val="20"/>
                <w:szCs w:val="20"/>
              </w:rPr>
              <w:t xml:space="preserve"> на весь </w:t>
            </w:r>
            <w:proofErr w:type="spellStart"/>
            <w:r w:rsidRPr="00523ED0">
              <w:rPr>
                <w:sz w:val="20"/>
                <w:szCs w:val="20"/>
              </w:rPr>
              <w:t>період</w:t>
            </w:r>
            <w:proofErr w:type="spellEnd"/>
            <w:r w:rsidRPr="00523ED0">
              <w:rPr>
                <w:sz w:val="20"/>
                <w:szCs w:val="20"/>
              </w:rPr>
              <w:t xml:space="preserve"> </w:t>
            </w:r>
            <w:proofErr w:type="spellStart"/>
            <w:r w:rsidRPr="00523ED0">
              <w:rPr>
                <w:sz w:val="20"/>
                <w:szCs w:val="20"/>
              </w:rPr>
              <w:t>функціонування</w:t>
            </w:r>
            <w:proofErr w:type="spellEnd"/>
            <w:r w:rsidRPr="00523ED0">
              <w:rPr>
                <w:sz w:val="20"/>
                <w:szCs w:val="20"/>
              </w:rPr>
              <w:t xml:space="preserve">, </w:t>
            </w:r>
            <w:proofErr w:type="spellStart"/>
            <w:r w:rsidRPr="00523ED0">
              <w:rPr>
                <w:sz w:val="20"/>
                <w:szCs w:val="20"/>
              </w:rPr>
              <w:t>але</w:t>
            </w:r>
            <w:proofErr w:type="spellEnd"/>
            <w:r w:rsidRPr="00523ED0">
              <w:rPr>
                <w:sz w:val="20"/>
                <w:szCs w:val="20"/>
              </w:rPr>
              <w:t xml:space="preserve"> не </w:t>
            </w:r>
            <w:proofErr w:type="spellStart"/>
            <w:r w:rsidRPr="00523ED0">
              <w:rPr>
                <w:sz w:val="20"/>
                <w:szCs w:val="20"/>
              </w:rPr>
              <w:t>менше</w:t>
            </w:r>
            <w:proofErr w:type="spellEnd"/>
            <w:r w:rsidRPr="00523ED0">
              <w:rPr>
                <w:sz w:val="20"/>
                <w:szCs w:val="20"/>
              </w:rPr>
              <w:t xml:space="preserve"> </w:t>
            </w:r>
            <w:r w:rsidRPr="00A15695">
              <w:rPr>
                <w:sz w:val="20"/>
                <w:szCs w:val="20"/>
                <w:lang w:val="uk-UA"/>
              </w:rPr>
              <w:t>3</w:t>
            </w:r>
            <w:r w:rsidRPr="00A15695">
              <w:rPr>
                <w:sz w:val="20"/>
                <w:szCs w:val="20"/>
              </w:rPr>
              <w:t xml:space="preserve"> </w:t>
            </w:r>
            <w:proofErr w:type="spellStart"/>
            <w:r w:rsidRPr="00523ED0">
              <w:rPr>
                <w:sz w:val="20"/>
                <w:szCs w:val="20"/>
              </w:rPr>
              <w:t>років</w:t>
            </w:r>
            <w:proofErr w:type="spellEnd"/>
            <w:r w:rsidRPr="00523ED0">
              <w:rPr>
                <w:sz w:val="20"/>
                <w:szCs w:val="20"/>
              </w:rPr>
              <w:t xml:space="preserve">; </w:t>
            </w:r>
            <w:proofErr w:type="spellStart"/>
            <w:r w:rsidRPr="00A15695">
              <w:rPr>
                <w:sz w:val="20"/>
                <w:szCs w:val="20"/>
                <w:shd w:val="clear" w:color="auto" w:fill="FFFFFF"/>
              </w:rPr>
              <w:t>можливість</w:t>
            </w:r>
            <w:proofErr w:type="spellEnd"/>
            <w:r w:rsidRPr="00A15695">
              <w:rPr>
                <w:sz w:val="20"/>
                <w:szCs w:val="20"/>
                <w:shd w:val="clear" w:color="auto" w:fill="FFFFFF"/>
              </w:rPr>
              <w:t xml:space="preserve"> </w:t>
            </w:r>
            <w:proofErr w:type="spellStart"/>
            <w:r w:rsidRPr="00A15695">
              <w:rPr>
                <w:sz w:val="20"/>
                <w:szCs w:val="20"/>
                <w:shd w:val="clear" w:color="auto" w:fill="FFFFFF"/>
              </w:rPr>
              <w:t>динамічного</w:t>
            </w:r>
            <w:proofErr w:type="spellEnd"/>
            <w:r w:rsidRPr="00A15695">
              <w:rPr>
                <w:sz w:val="20"/>
                <w:szCs w:val="20"/>
                <w:shd w:val="clear" w:color="auto" w:fill="FFFFFF"/>
              </w:rPr>
              <w:t xml:space="preserve"> </w:t>
            </w:r>
            <w:proofErr w:type="spellStart"/>
            <w:r w:rsidRPr="00A15695">
              <w:rPr>
                <w:sz w:val="20"/>
                <w:szCs w:val="20"/>
                <w:shd w:val="clear" w:color="auto" w:fill="FFFFFF"/>
              </w:rPr>
              <w:t>оновлення</w:t>
            </w:r>
            <w:proofErr w:type="spellEnd"/>
            <w:r w:rsidRPr="00A15695">
              <w:rPr>
                <w:sz w:val="20"/>
                <w:szCs w:val="20"/>
                <w:shd w:val="clear" w:color="auto" w:fill="FFFFFF"/>
              </w:rPr>
              <w:t xml:space="preserve"> </w:t>
            </w:r>
            <w:proofErr w:type="spellStart"/>
            <w:r w:rsidRPr="00A15695">
              <w:rPr>
                <w:sz w:val="20"/>
                <w:szCs w:val="20"/>
                <w:shd w:val="clear" w:color="auto" w:fill="FFFFFF"/>
              </w:rPr>
              <w:t>дистанційно</w:t>
            </w:r>
            <w:proofErr w:type="spellEnd"/>
            <w:r w:rsidRPr="00A15695">
              <w:rPr>
                <w:sz w:val="20"/>
                <w:szCs w:val="20"/>
                <w:shd w:val="clear" w:color="auto" w:fill="FFFFFF"/>
              </w:rPr>
              <w:t>;</w:t>
            </w:r>
            <w:r w:rsidRPr="00FF4197">
              <w:rPr>
                <w:sz w:val="20"/>
                <w:szCs w:val="20"/>
                <w:shd w:val="clear" w:color="auto" w:fill="FFFFFF"/>
              </w:rPr>
              <w:t xml:space="preserve"> </w:t>
            </w:r>
            <w:proofErr w:type="spellStart"/>
            <w:r w:rsidRPr="00A15695">
              <w:rPr>
                <w:sz w:val="20"/>
                <w:szCs w:val="20"/>
                <w:shd w:val="clear" w:color="auto" w:fill="FFFFFF"/>
              </w:rPr>
              <w:t>наявність</w:t>
            </w:r>
            <w:proofErr w:type="spellEnd"/>
            <w:r w:rsidRPr="00A15695">
              <w:rPr>
                <w:sz w:val="20"/>
                <w:szCs w:val="20"/>
                <w:shd w:val="clear" w:color="auto" w:fill="FFFFFF"/>
              </w:rPr>
              <w:t xml:space="preserve"> </w:t>
            </w:r>
            <w:proofErr w:type="spellStart"/>
            <w:r w:rsidRPr="00A15695">
              <w:rPr>
                <w:sz w:val="20"/>
                <w:szCs w:val="20"/>
                <w:shd w:val="clear" w:color="auto" w:fill="FFFFFF"/>
              </w:rPr>
              <w:t>дистанційного</w:t>
            </w:r>
            <w:proofErr w:type="spellEnd"/>
            <w:r w:rsidRPr="00A15695">
              <w:rPr>
                <w:sz w:val="20"/>
                <w:szCs w:val="20"/>
                <w:shd w:val="clear" w:color="auto" w:fill="FFFFFF"/>
              </w:rPr>
              <w:t xml:space="preserve"> </w:t>
            </w:r>
            <w:proofErr w:type="spellStart"/>
            <w:r w:rsidRPr="00A15695">
              <w:rPr>
                <w:sz w:val="20"/>
                <w:szCs w:val="20"/>
                <w:shd w:val="clear" w:color="auto" w:fill="FFFFFF"/>
              </w:rPr>
              <w:t>робочого</w:t>
            </w:r>
            <w:proofErr w:type="spellEnd"/>
            <w:r w:rsidRPr="00A15695">
              <w:rPr>
                <w:sz w:val="20"/>
                <w:szCs w:val="20"/>
                <w:shd w:val="clear" w:color="auto" w:fill="FFFFFF"/>
              </w:rPr>
              <w:t xml:space="preserve"> столу</w:t>
            </w:r>
            <w:r>
              <w:rPr>
                <w:sz w:val="20"/>
                <w:szCs w:val="20"/>
                <w:shd w:val="clear" w:color="auto" w:fill="FFFFFF"/>
                <w:lang w:val="uk-UA"/>
              </w:rPr>
              <w:t>;</w:t>
            </w:r>
          </w:p>
          <w:p w:rsidR="00FF4197" w:rsidRPr="00FF4197" w:rsidRDefault="00FF4197" w:rsidP="00394BF8">
            <w:pPr>
              <w:jc w:val="both"/>
              <w:rPr>
                <w:sz w:val="20"/>
                <w:szCs w:val="20"/>
                <w:lang w:val="uk-UA"/>
              </w:rPr>
            </w:pPr>
            <w:r w:rsidRPr="00FF4197">
              <w:rPr>
                <w:sz w:val="20"/>
                <w:szCs w:val="20"/>
                <w:lang w:val="uk-UA"/>
              </w:rPr>
              <w:t>пакет програмних засобів офісного призначення</w:t>
            </w:r>
          </w:p>
          <w:p w:rsidR="00FF4197" w:rsidRPr="000C15BE" w:rsidRDefault="00FF4197" w:rsidP="00394BF8">
            <w:pPr>
              <w:jc w:val="both"/>
              <w:rPr>
                <w:sz w:val="20"/>
                <w:szCs w:val="20"/>
                <w:lang w:val="en-US"/>
              </w:rPr>
            </w:pPr>
            <w:proofErr w:type="spellStart"/>
            <w:r w:rsidRPr="00FF4197">
              <w:rPr>
                <w:sz w:val="20"/>
                <w:szCs w:val="20"/>
                <w:lang w:val="uk-UA"/>
              </w:rPr>
              <w:t>преінстальований</w:t>
            </w:r>
            <w:proofErr w:type="spellEnd"/>
            <w:r w:rsidRPr="00FF4197">
              <w:rPr>
                <w:sz w:val="20"/>
                <w:szCs w:val="20"/>
                <w:lang w:val="uk-UA"/>
              </w:rPr>
              <w:t xml:space="preserve"> ліцензійний пакет офісного програмного забезпечення на основі ліцензій вільного поширення або </w:t>
            </w:r>
            <w:proofErr w:type="spellStart"/>
            <w:r w:rsidRPr="00FF4197">
              <w:rPr>
                <w:sz w:val="20"/>
                <w:szCs w:val="20"/>
                <w:lang w:val="uk-UA"/>
              </w:rPr>
              <w:t>пропрієтарний</w:t>
            </w:r>
            <w:proofErr w:type="spellEnd"/>
            <w:r w:rsidRPr="00FF4197">
              <w:rPr>
                <w:sz w:val="20"/>
                <w:szCs w:val="20"/>
                <w:lang w:val="uk-UA"/>
              </w:rPr>
              <w:t xml:space="preserve"> з україномовним інтерфейсом, сумісний з обраною </w:t>
            </w:r>
            <w:r w:rsidRPr="00523ED0">
              <w:rPr>
                <w:sz w:val="20"/>
                <w:szCs w:val="20"/>
              </w:rPr>
              <w:t>ОС;</w:t>
            </w:r>
            <w:r>
              <w:rPr>
                <w:sz w:val="20"/>
                <w:szCs w:val="20"/>
                <w:lang w:val="en-US"/>
              </w:rPr>
              <w:t xml:space="preserve"> </w:t>
            </w:r>
          </w:p>
          <w:p w:rsidR="00FF4197" w:rsidRPr="00523ED0" w:rsidRDefault="00FF4197" w:rsidP="00394BF8">
            <w:pPr>
              <w:rPr>
                <w:sz w:val="20"/>
                <w:szCs w:val="20"/>
              </w:rPr>
            </w:pPr>
            <w:proofErr w:type="spellStart"/>
            <w:r w:rsidRPr="00523ED0">
              <w:rPr>
                <w:sz w:val="20"/>
                <w:szCs w:val="20"/>
              </w:rPr>
              <w:t>антивірусне</w:t>
            </w:r>
            <w:proofErr w:type="spellEnd"/>
            <w:r w:rsidRPr="00523ED0">
              <w:rPr>
                <w:sz w:val="20"/>
                <w:szCs w:val="20"/>
              </w:rPr>
              <w:t xml:space="preserve"> </w:t>
            </w:r>
            <w:proofErr w:type="spellStart"/>
            <w:r w:rsidRPr="00523ED0">
              <w:rPr>
                <w:sz w:val="20"/>
                <w:szCs w:val="20"/>
              </w:rPr>
              <w:t>програмне</w:t>
            </w:r>
            <w:proofErr w:type="spellEnd"/>
            <w:r w:rsidRPr="00523ED0">
              <w:rPr>
                <w:sz w:val="20"/>
                <w:szCs w:val="20"/>
              </w:rPr>
              <w:t xml:space="preserve"> </w:t>
            </w:r>
            <w:proofErr w:type="spellStart"/>
            <w:r w:rsidRPr="00523ED0">
              <w:rPr>
                <w:sz w:val="20"/>
                <w:szCs w:val="20"/>
              </w:rPr>
              <w:t>забезпечення</w:t>
            </w:r>
            <w:proofErr w:type="spellEnd"/>
            <w:r w:rsidRPr="00523ED0">
              <w:rPr>
                <w:sz w:val="20"/>
                <w:szCs w:val="20"/>
              </w:rPr>
              <w:t>;</w:t>
            </w:r>
          </w:p>
          <w:p w:rsidR="00FF4197" w:rsidRPr="00A15695" w:rsidRDefault="00FF4197" w:rsidP="00394BF8">
            <w:pPr>
              <w:contextualSpacing/>
              <w:jc w:val="both"/>
              <w:rPr>
                <w:b/>
                <w:bCs/>
                <w:sz w:val="20"/>
                <w:szCs w:val="20"/>
              </w:rPr>
            </w:pPr>
            <w:proofErr w:type="spellStart"/>
            <w:proofErr w:type="gramStart"/>
            <w:r w:rsidRPr="00A15695">
              <w:rPr>
                <w:sz w:val="20"/>
                <w:szCs w:val="20"/>
              </w:rPr>
              <w:t>Спец</w:t>
            </w:r>
            <w:proofErr w:type="gramEnd"/>
            <w:r w:rsidRPr="00A15695">
              <w:rPr>
                <w:sz w:val="20"/>
                <w:szCs w:val="20"/>
              </w:rPr>
              <w:t>іалізоване</w:t>
            </w:r>
            <w:proofErr w:type="spellEnd"/>
            <w:r w:rsidRPr="00A15695">
              <w:rPr>
                <w:sz w:val="20"/>
                <w:szCs w:val="20"/>
                <w:lang w:val="uk-UA"/>
              </w:rPr>
              <w:t xml:space="preserve"> </w:t>
            </w:r>
            <w:proofErr w:type="spellStart"/>
            <w:r w:rsidRPr="00A15695">
              <w:rPr>
                <w:sz w:val="20"/>
                <w:szCs w:val="20"/>
              </w:rPr>
              <w:t>програмне</w:t>
            </w:r>
            <w:proofErr w:type="spellEnd"/>
            <w:r w:rsidRPr="00A15695">
              <w:rPr>
                <w:sz w:val="20"/>
                <w:szCs w:val="20"/>
                <w:lang w:val="uk-UA"/>
              </w:rPr>
              <w:t xml:space="preserve"> </w:t>
            </w:r>
            <w:proofErr w:type="spellStart"/>
            <w:r w:rsidRPr="00A15695">
              <w:rPr>
                <w:sz w:val="20"/>
                <w:szCs w:val="20"/>
              </w:rPr>
              <w:t>забезпечення</w:t>
            </w:r>
            <w:proofErr w:type="spellEnd"/>
            <w:r w:rsidRPr="00A15695">
              <w:rPr>
                <w:sz w:val="20"/>
                <w:szCs w:val="20"/>
                <w:lang w:val="uk-UA"/>
              </w:rPr>
              <w:t xml:space="preserve"> </w:t>
            </w:r>
            <w:proofErr w:type="spellStart"/>
            <w:r w:rsidRPr="00A15695">
              <w:rPr>
                <w:sz w:val="20"/>
                <w:szCs w:val="20"/>
              </w:rPr>
              <w:t>навчального</w:t>
            </w:r>
            <w:proofErr w:type="spellEnd"/>
            <w:r w:rsidRPr="00A15695">
              <w:rPr>
                <w:sz w:val="20"/>
                <w:szCs w:val="20"/>
                <w:lang w:val="uk-UA"/>
              </w:rPr>
              <w:t xml:space="preserve"> </w:t>
            </w:r>
            <w:proofErr w:type="spellStart"/>
            <w:r w:rsidRPr="00A15695">
              <w:rPr>
                <w:sz w:val="20"/>
                <w:szCs w:val="20"/>
              </w:rPr>
              <w:t>призначення</w:t>
            </w:r>
            <w:proofErr w:type="spellEnd"/>
          </w:p>
          <w:p w:rsidR="00FF4197" w:rsidRPr="00A15695" w:rsidRDefault="00FF4197" w:rsidP="00394BF8">
            <w:pPr>
              <w:jc w:val="both"/>
              <w:rPr>
                <w:sz w:val="20"/>
                <w:szCs w:val="20"/>
              </w:rPr>
            </w:pPr>
            <w:proofErr w:type="spellStart"/>
            <w:r w:rsidRPr="00A15695">
              <w:rPr>
                <w:sz w:val="20"/>
                <w:szCs w:val="20"/>
              </w:rPr>
              <w:t>сумісне</w:t>
            </w:r>
            <w:proofErr w:type="spellEnd"/>
            <w:r w:rsidRPr="00A15695">
              <w:rPr>
                <w:sz w:val="20"/>
                <w:szCs w:val="20"/>
              </w:rPr>
              <w:t xml:space="preserve"> </w:t>
            </w:r>
            <w:proofErr w:type="spellStart"/>
            <w:r w:rsidRPr="00A15695">
              <w:rPr>
                <w:sz w:val="20"/>
                <w:szCs w:val="20"/>
              </w:rPr>
              <w:t>з</w:t>
            </w:r>
            <w:proofErr w:type="spellEnd"/>
            <w:r w:rsidRPr="00A15695">
              <w:rPr>
                <w:sz w:val="20"/>
                <w:szCs w:val="20"/>
              </w:rPr>
              <w:t xml:space="preserve"> </w:t>
            </w:r>
            <w:proofErr w:type="spellStart"/>
            <w:r w:rsidRPr="00A15695">
              <w:rPr>
                <w:sz w:val="20"/>
                <w:szCs w:val="20"/>
              </w:rPr>
              <w:t>операційною</w:t>
            </w:r>
            <w:proofErr w:type="spellEnd"/>
            <w:r w:rsidRPr="00A15695">
              <w:rPr>
                <w:sz w:val="20"/>
                <w:szCs w:val="20"/>
              </w:rPr>
              <w:t xml:space="preserve"> системою </w:t>
            </w:r>
            <w:proofErr w:type="spellStart"/>
            <w:r w:rsidRPr="00A15695">
              <w:rPr>
                <w:sz w:val="20"/>
                <w:szCs w:val="20"/>
              </w:rPr>
              <w:t>комп’ютера</w:t>
            </w:r>
            <w:proofErr w:type="spellEnd"/>
            <w:r w:rsidRPr="00A15695">
              <w:rPr>
                <w:sz w:val="20"/>
                <w:szCs w:val="20"/>
                <w:lang w:val="uk-UA"/>
              </w:rPr>
              <w:t xml:space="preserve"> вчителя </w:t>
            </w:r>
            <w:proofErr w:type="spellStart"/>
            <w:r w:rsidRPr="00A15695">
              <w:rPr>
                <w:sz w:val="20"/>
                <w:szCs w:val="20"/>
              </w:rPr>
              <w:t>має</w:t>
            </w:r>
            <w:proofErr w:type="spellEnd"/>
            <w:r w:rsidRPr="00A15695">
              <w:rPr>
                <w:sz w:val="20"/>
                <w:szCs w:val="20"/>
                <w:lang w:val="uk-UA"/>
              </w:rPr>
              <w:t xml:space="preserve"> </w:t>
            </w:r>
            <w:proofErr w:type="spellStart"/>
            <w:r w:rsidRPr="00A15695">
              <w:rPr>
                <w:sz w:val="20"/>
                <w:szCs w:val="20"/>
              </w:rPr>
              <w:t>функцію</w:t>
            </w:r>
            <w:proofErr w:type="spellEnd"/>
            <w:r w:rsidRPr="00A15695">
              <w:rPr>
                <w:sz w:val="20"/>
                <w:szCs w:val="20"/>
              </w:rPr>
              <w:t xml:space="preserve"> </w:t>
            </w:r>
            <w:proofErr w:type="gramStart"/>
            <w:r w:rsidRPr="00A15695">
              <w:rPr>
                <w:sz w:val="20"/>
                <w:szCs w:val="20"/>
              </w:rPr>
              <w:t>автоматичного</w:t>
            </w:r>
            <w:proofErr w:type="gramEnd"/>
            <w:r w:rsidRPr="00A15695">
              <w:rPr>
                <w:sz w:val="20"/>
                <w:szCs w:val="20"/>
              </w:rPr>
              <w:t xml:space="preserve"> </w:t>
            </w:r>
            <w:proofErr w:type="spellStart"/>
            <w:r w:rsidRPr="00A15695">
              <w:rPr>
                <w:sz w:val="20"/>
                <w:szCs w:val="20"/>
              </w:rPr>
              <w:t>оновлення</w:t>
            </w:r>
            <w:proofErr w:type="spellEnd"/>
            <w:r w:rsidRPr="00A15695">
              <w:rPr>
                <w:sz w:val="20"/>
                <w:szCs w:val="20"/>
              </w:rPr>
              <w:t>;</w:t>
            </w:r>
          </w:p>
          <w:p w:rsidR="00FF4197" w:rsidRPr="00A15695" w:rsidRDefault="00FF4197" w:rsidP="00394BF8">
            <w:pPr>
              <w:jc w:val="both"/>
              <w:rPr>
                <w:sz w:val="20"/>
                <w:szCs w:val="20"/>
              </w:rPr>
            </w:pPr>
            <w:proofErr w:type="spellStart"/>
            <w:r w:rsidRPr="00A15695">
              <w:rPr>
                <w:sz w:val="20"/>
                <w:szCs w:val="20"/>
              </w:rPr>
              <w:lastRenderedPageBreak/>
              <w:t>має</w:t>
            </w:r>
            <w:proofErr w:type="spellEnd"/>
            <w:r w:rsidRPr="00A15695">
              <w:rPr>
                <w:sz w:val="20"/>
                <w:szCs w:val="20"/>
                <w:lang w:val="uk-UA"/>
              </w:rPr>
              <w:t xml:space="preserve"> </w:t>
            </w:r>
            <w:proofErr w:type="spellStart"/>
            <w:r w:rsidRPr="00A15695">
              <w:rPr>
                <w:sz w:val="20"/>
                <w:szCs w:val="20"/>
              </w:rPr>
              <w:t>бібліотеку</w:t>
            </w:r>
            <w:proofErr w:type="spellEnd"/>
            <w:r w:rsidRPr="00A15695">
              <w:rPr>
                <w:sz w:val="20"/>
                <w:szCs w:val="20"/>
              </w:rPr>
              <w:t xml:space="preserve"> 3D моделей (не </w:t>
            </w:r>
            <w:proofErr w:type="spellStart"/>
            <w:r w:rsidRPr="00A15695">
              <w:rPr>
                <w:sz w:val="20"/>
                <w:szCs w:val="20"/>
              </w:rPr>
              <w:t>менше</w:t>
            </w:r>
            <w:proofErr w:type="spellEnd"/>
            <w:r w:rsidRPr="00A15695">
              <w:rPr>
                <w:sz w:val="20"/>
                <w:szCs w:val="20"/>
              </w:rPr>
              <w:t xml:space="preserve"> 1100 </w:t>
            </w:r>
            <w:proofErr w:type="spellStart"/>
            <w:r w:rsidRPr="00A15695">
              <w:rPr>
                <w:sz w:val="20"/>
                <w:szCs w:val="20"/>
              </w:rPr>
              <w:t>одиниць</w:t>
            </w:r>
            <w:proofErr w:type="spellEnd"/>
            <w:r w:rsidRPr="00A15695">
              <w:rPr>
                <w:sz w:val="20"/>
                <w:szCs w:val="20"/>
              </w:rPr>
              <w:t>)</w:t>
            </w:r>
            <w:r w:rsidRPr="00A15695">
              <w:rPr>
                <w:sz w:val="20"/>
                <w:szCs w:val="20"/>
                <w:lang w:val="uk-UA"/>
              </w:rPr>
              <w:t xml:space="preserve"> (надати посилання на сайт виробника для </w:t>
            </w:r>
            <w:proofErr w:type="gramStart"/>
            <w:r w:rsidRPr="00A15695">
              <w:rPr>
                <w:sz w:val="20"/>
                <w:szCs w:val="20"/>
                <w:lang w:val="uk-UA"/>
              </w:rPr>
              <w:t>п</w:t>
            </w:r>
            <w:proofErr w:type="gramEnd"/>
            <w:r w:rsidRPr="00A15695">
              <w:rPr>
                <w:sz w:val="20"/>
                <w:szCs w:val="20"/>
                <w:lang w:val="uk-UA"/>
              </w:rPr>
              <w:t>ідтвердження)</w:t>
            </w:r>
            <w:r w:rsidRPr="00A15695">
              <w:rPr>
                <w:sz w:val="20"/>
                <w:szCs w:val="20"/>
              </w:rPr>
              <w:t>;</w:t>
            </w:r>
          </w:p>
          <w:p w:rsidR="00FF4197" w:rsidRPr="00A15695" w:rsidRDefault="00FF4197" w:rsidP="00394BF8">
            <w:pPr>
              <w:jc w:val="both"/>
              <w:rPr>
                <w:sz w:val="20"/>
                <w:szCs w:val="20"/>
              </w:rPr>
            </w:pPr>
            <w:proofErr w:type="spellStart"/>
            <w:r w:rsidRPr="00A15695">
              <w:rPr>
                <w:sz w:val="20"/>
                <w:szCs w:val="20"/>
              </w:rPr>
              <w:t>має</w:t>
            </w:r>
            <w:proofErr w:type="spellEnd"/>
            <w:r w:rsidRPr="00A15695">
              <w:rPr>
                <w:sz w:val="20"/>
                <w:szCs w:val="20"/>
                <w:lang w:val="uk-UA"/>
              </w:rPr>
              <w:t xml:space="preserve"> </w:t>
            </w:r>
            <w:proofErr w:type="spellStart"/>
            <w:r w:rsidRPr="00A15695">
              <w:rPr>
                <w:sz w:val="20"/>
                <w:szCs w:val="20"/>
              </w:rPr>
              <w:t>можливість</w:t>
            </w:r>
            <w:proofErr w:type="spellEnd"/>
            <w:r w:rsidRPr="00A15695">
              <w:rPr>
                <w:sz w:val="20"/>
                <w:szCs w:val="20"/>
                <w:lang w:val="uk-UA"/>
              </w:rPr>
              <w:t xml:space="preserve"> </w:t>
            </w:r>
            <w:proofErr w:type="spellStart"/>
            <w:r w:rsidRPr="00A15695">
              <w:rPr>
                <w:sz w:val="20"/>
                <w:szCs w:val="20"/>
              </w:rPr>
              <w:t>прямої</w:t>
            </w:r>
            <w:proofErr w:type="spellEnd"/>
            <w:r w:rsidRPr="00A15695">
              <w:rPr>
                <w:sz w:val="20"/>
                <w:szCs w:val="20"/>
                <w:lang w:val="uk-UA"/>
              </w:rPr>
              <w:t xml:space="preserve"> </w:t>
            </w:r>
            <w:proofErr w:type="spellStart"/>
            <w:r w:rsidRPr="00A15695">
              <w:rPr>
                <w:sz w:val="20"/>
                <w:szCs w:val="20"/>
              </w:rPr>
              <w:t>роботи</w:t>
            </w:r>
            <w:proofErr w:type="spellEnd"/>
            <w:r w:rsidRPr="00A15695">
              <w:rPr>
                <w:sz w:val="20"/>
                <w:szCs w:val="20"/>
              </w:rPr>
              <w:t xml:space="preserve"> </w:t>
            </w:r>
            <w:proofErr w:type="spellStart"/>
            <w:r w:rsidRPr="00A15695">
              <w:rPr>
                <w:sz w:val="20"/>
                <w:szCs w:val="20"/>
              </w:rPr>
              <w:t>з</w:t>
            </w:r>
            <w:proofErr w:type="spellEnd"/>
            <w:r w:rsidRPr="00A15695">
              <w:rPr>
                <w:sz w:val="20"/>
                <w:szCs w:val="20"/>
              </w:rPr>
              <w:t xml:space="preserve"> </w:t>
            </w:r>
            <w:proofErr w:type="spellStart"/>
            <w:r w:rsidRPr="00A15695">
              <w:rPr>
                <w:sz w:val="20"/>
                <w:szCs w:val="20"/>
              </w:rPr>
              <w:t>web</w:t>
            </w:r>
            <w:proofErr w:type="spellEnd"/>
            <w:r w:rsidRPr="00A15695">
              <w:rPr>
                <w:sz w:val="20"/>
                <w:szCs w:val="20"/>
                <w:lang w:val="uk-UA"/>
              </w:rPr>
              <w:t xml:space="preserve"> </w:t>
            </w:r>
            <w:proofErr w:type="spellStart"/>
            <w:r w:rsidRPr="00A15695">
              <w:rPr>
                <w:sz w:val="20"/>
                <w:szCs w:val="20"/>
              </w:rPr>
              <w:t>середовищем</w:t>
            </w:r>
            <w:proofErr w:type="spellEnd"/>
            <w:r w:rsidRPr="00A15695">
              <w:rPr>
                <w:sz w:val="20"/>
                <w:szCs w:val="20"/>
              </w:rPr>
              <w:t>;</w:t>
            </w:r>
          </w:p>
          <w:p w:rsidR="00FF4197" w:rsidRPr="00A15695" w:rsidRDefault="00FF4197" w:rsidP="00394BF8">
            <w:pPr>
              <w:jc w:val="both"/>
              <w:rPr>
                <w:sz w:val="20"/>
                <w:szCs w:val="20"/>
              </w:rPr>
            </w:pPr>
            <w:proofErr w:type="spellStart"/>
            <w:r w:rsidRPr="00A15695">
              <w:rPr>
                <w:sz w:val="20"/>
                <w:szCs w:val="20"/>
              </w:rPr>
              <w:t>має</w:t>
            </w:r>
            <w:proofErr w:type="spellEnd"/>
            <w:r w:rsidRPr="00A15695">
              <w:rPr>
                <w:sz w:val="20"/>
                <w:szCs w:val="20"/>
                <w:lang w:val="uk-UA"/>
              </w:rPr>
              <w:t xml:space="preserve"> </w:t>
            </w:r>
            <w:proofErr w:type="spellStart"/>
            <w:r w:rsidRPr="00A15695">
              <w:rPr>
                <w:sz w:val="20"/>
                <w:szCs w:val="20"/>
              </w:rPr>
              <w:t>україномовну</w:t>
            </w:r>
            <w:proofErr w:type="spellEnd"/>
            <w:r w:rsidRPr="00A15695">
              <w:rPr>
                <w:sz w:val="20"/>
                <w:szCs w:val="20"/>
                <w:lang w:val="uk-UA"/>
              </w:rPr>
              <w:t xml:space="preserve"> </w:t>
            </w:r>
            <w:proofErr w:type="spellStart"/>
            <w:r w:rsidRPr="00A15695">
              <w:rPr>
                <w:sz w:val="20"/>
                <w:szCs w:val="20"/>
              </w:rPr>
              <w:t>локалізацію</w:t>
            </w:r>
            <w:proofErr w:type="spellEnd"/>
          </w:p>
          <w:p w:rsidR="00FF4197" w:rsidRPr="00A15695" w:rsidRDefault="00FF4197" w:rsidP="00394BF8">
            <w:pPr>
              <w:jc w:val="both"/>
              <w:rPr>
                <w:sz w:val="20"/>
                <w:szCs w:val="20"/>
                <w:lang w:val="uk-UA"/>
              </w:rPr>
            </w:pPr>
            <w:proofErr w:type="spellStart"/>
            <w:r w:rsidRPr="00A15695">
              <w:rPr>
                <w:sz w:val="20"/>
                <w:szCs w:val="20"/>
              </w:rPr>
              <w:t>має</w:t>
            </w:r>
            <w:proofErr w:type="spellEnd"/>
            <w:r w:rsidRPr="00A15695">
              <w:rPr>
                <w:sz w:val="20"/>
                <w:szCs w:val="20"/>
                <w:lang w:val="uk-UA"/>
              </w:rPr>
              <w:t xml:space="preserve"> </w:t>
            </w:r>
            <w:proofErr w:type="spellStart"/>
            <w:r w:rsidRPr="00A15695">
              <w:rPr>
                <w:sz w:val="20"/>
                <w:szCs w:val="20"/>
              </w:rPr>
              <w:t>вбудовану</w:t>
            </w:r>
            <w:proofErr w:type="spellEnd"/>
            <w:r w:rsidRPr="00A15695">
              <w:rPr>
                <w:sz w:val="20"/>
                <w:szCs w:val="20"/>
                <w:lang w:val="uk-UA"/>
              </w:rPr>
              <w:t xml:space="preserve"> </w:t>
            </w:r>
            <w:proofErr w:type="spellStart"/>
            <w:r w:rsidRPr="00A15695">
              <w:rPr>
                <w:sz w:val="20"/>
                <w:szCs w:val="20"/>
              </w:rPr>
              <w:t>бібліотеку</w:t>
            </w:r>
            <w:proofErr w:type="spellEnd"/>
            <w:r w:rsidRPr="00A15695">
              <w:rPr>
                <w:sz w:val="20"/>
                <w:szCs w:val="20"/>
                <w:lang w:val="uk-UA"/>
              </w:rPr>
              <w:t xml:space="preserve"> </w:t>
            </w:r>
            <w:proofErr w:type="spellStart"/>
            <w:r w:rsidRPr="00A15695">
              <w:rPr>
                <w:sz w:val="20"/>
                <w:szCs w:val="20"/>
              </w:rPr>
              <w:t>електронних</w:t>
            </w:r>
            <w:proofErr w:type="spellEnd"/>
            <w:r w:rsidRPr="00A15695">
              <w:rPr>
                <w:sz w:val="20"/>
                <w:szCs w:val="20"/>
                <w:lang w:val="uk-UA"/>
              </w:rPr>
              <w:t xml:space="preserve"> </w:t>
            </w:r>
            <w:proofErr w:type="spellStart"/>
            <w:proofErr w:type="gramStart"/>
            <w:r w:rsidRPr="00A15695">
              <w:rPr>
                <w:sz w:val="20"/>
                <w:szCs w:val="20"/>
              </w:rPr>
              <w:t>п</w:t>
            </w:r>
            <w:proofErr w:type="gramEnd"/>
            <w:r w:rsidRPr="00A15695">
              <w:rPr>
                <w:sz w:val="20"/>
                <w:szCs w:val="20"/>
              </w:rPr>
              <w:t>ідручників</w:t>
            </w:r>
            <w:proofErr w:type="spellEnd"/>
            <w:r w:rsidRPr="00A15695">
              <w:rPr>
                <w:sz w:val="20"/>
                <w:szCs w:val="20"/>
                <w:lang w:val="uk-UA"/>
              </w:rPr>
              <w:t xml:space="preserve"> (надати посилання на сайт виробника для підтвердження)</w:t>
            </w:r>
          </w:p>
          <w:p w:rsidR="00FF4197" w:rsidRPr="004D47F5" w:rsidRDefault="00FF4197" w:rsidP="00394BF8">
            <w:pPr>
              <w:jc w:val="both"/>
              <w:rPr>
                <w:color w:val="000000" w:themeColor="text1"/>
                <w:sz w:val="20"/>
                <w:szCs w:val="20"/>
                <w:lang w:val="uk-UA"/>
              </w:rPr>
            </w:pPr>
            <w:r w:rsidRPr="00A15695">
              <w:rPr>
                <w:sz w:val="20"/>
                <w:szCs w:val="20"/>
                <w:lang w:val="uk-UA"/>
              </w:rPr>
              <w:t>Термін ліцензії не менше 1 року.</w:t>
            </w:r>
            <w:bookmarkEnd w:id="3"/>
          </w:p>
        </w:tc>
        <w:tc>
          <w:tcPr>
            <w:tcW w:w="709" w:type="dxa"/>
            <w:shd w:val="clear" w:color="auto" w:fill="auto"/>
            <w:vAlign w:val="center"/>
          </w:tcPr>
          <w:p w:rsidR="00FF4197" w:rsidRDefault="00FF4197" w:rsidP="00394BF8">
            <w:pPr>
              <w:jc w:val="center"/>
              <w:rPr>
                <w:color w:val="000000"/>
                <w:sz w:val="20"/>
                <w:szCs w:val="20"/>
                <w:lang w:val="uk-UA"/>
              </w:rPr>
            </w:pPr>
            <w:r>
              <w:rPr>
                <w:color w:val="000000"/>
                <w:sz w:val="20"/>
                <w:szCs w:val="20"/>
                <w:lang w:val="uk-UA"/>
              </w:rPr>
              <w:lastRenderedPageBreak/>
              <w:t>65</w:t>
            </w:r>
          </w:p>
        </w:tc>
      </w:tr>
    </w:tbl>
    <w:p w:rsidR="00FF4197" w:rsidRPr="00CE6205" w:rsidRDefault="00FF4197" w:rsidP="00FF4197">
      <w:pPr>
        <w:numPr>
          <w:ilvl w:val="0"/>
          <w:numId w:val="33"/>
        </w:numPr>
        <w:suppressAutoHyphens/>
        <w:rPr>
          <w:b/>
          <w:i/>
          <w:sz w:val="20"/>
          <w:szCs w:val="20"/>
        </w:rPr>
      </w:pPr>
      <w:r w:rsidRPr="00CE6205">
        <w:rPr>
          <w:sz w:val="20"/>
          <w:szCs w:val="20"/>
        </w:rPr>
        <w:lastRenderedPageBreak/>
        <w:tab/>
      </w:r>
      <w:proofErr w:type="gramStart"/>
      <w:r w:rsidRPr="00CE6205">
        <w:rPr>
          <w:i/>
          <w:sz w:val="20"/>
          <w:szCs w:val="20"/>
        </w:rPr>
        <w:t>З</w:t>
      </w:r>
      <w:proofErr w:type="gramEnd"/>
      <w:r w:rsidRPr="00CE6205">
        <w:rPr>
          <w:i/>
          <w:sz w:val="20"/>
          <w:szCs w:val="20"/>
        </w:rPr>
        <w:t xml:space="preserve"> метою </w:t>
      </w:r>
      <w:proofErr w:type="spellStart"/>
      <w:r w:rsidRPr="00CE6205">
        <w:rPr>
          <w:i/>
          <w:sz w:val="20"/>
          <w:szCs w:val="20"/>
        </w:rPr>
        <w:t>дотримання</w:t>
      </w:r>
      <w:proofErr w:type="spellEnd"/>
      <w:r w:rsidRPr="00CE6205">
        <w:rPr>
          <w:i/>
          <w:sz w:val="20"/>
          <w:szCs w:val="20"/>
        </w:rPr>
        <w:t xml:space="preserve"> </w:t>
      </w:r>
      <w:proofErr w:type="spellStart"/>
      <w:r w:rsidRPr="00CE6205">
        <w:rPr>
          <w:i/>
          <w:sz w:val="20"/>
          <w:szCs w:val="20"/>
        </w:rPr>
        <w:t>законодавства</w:t>
      </w:r>
      <w:proofErr w:type="spellEnd"/>
      <w:r w:rsidRPr="00CE6205">
        <w:rPr>
          <w:i/>
          <w:sz w:val="20"/>
          <w:szCs w:val="20"/>
        </w:rPr>
        <w:t xml:space="preserve"> про </w:t>
      </w:r>
      <w:proofErr w:type="spellStart"/>
      <w:r w:rsidRPr="00CE6205">
        <w:rPr>
          <w:i/>
          <w:sz w:val="20"/>
          <w:szCs w:val="20"/>
        </w:rPr>
        <w:t>захист</w:t>
      </w:r>
      <w:proofErr w:type="spellEnd"/>
      <w:r w:rsidRPr="00CE6205">
        <w:rPr>
          <w:i/>
          <w:sz w:val="20"/>
          <w:szCs w:val="20"/>
        </w:rPr>
        <w:t xml:space="preserve"> </w:t>
      </w:r>
      <w:proofErr w:type="spellStart"/>
      <w:r w:rsidRPr="00CE6205">
        <w:rPr>
          <w:i/>
          <w:sz w:val="20"/>
          <w:szCs w:val="20"/>
        </w:rPr>
        <w:t>економічної</w:t>
      </w:r>
      <w:proofErr w:type="spellEnd"/>
      <w:r w:rsidRPr="00CE6205">
        <w:rPr>
          <w:i/>
          <w:sz w:val="20"/>
          <w:szCs w:val="20"/>
        </w:rPr>
        <w:t xml:space="preserve"> </w:t>
      </w:r>
      <w:proofErr w:type="spellStart"/>
      <w:r w:rsidRPr="00CE6205">
        <w:rPr>
          <w:i/>
          <w:sz w:val="20"/>
          <w:szCs w:val="20"/>
        </w:rPr>
        <w:t>конкуренції</w:t>
      </w:r>
      <w:proofErr w:type="spellEnd"/>
      <w:r w:rsidRPr="00CE6205">
        <w:rPr>
          <w:i/>
          <w:sz w:val="20"/>
          <w:szCs w:val="20"/>
        </w:rPr>
        <w:t xml:space="preserve">, </w:t>
      </w:r>
      <w:proofErr w:type="spellStart"/>
      <w:r w:rsidRPr="00CE6205">
        <w:rPr>
          <w:i/>
          <w:sz w:val="20"/>
          <w:szCs w:val="20"/>
        </w:rPr>
        <w:t>Учасник</w:t>
      </w:r>
      <w:proofErr w:type="spellEnd"/>
      <w:r w:rsidRPr="00CE6205">
        <w:rPr>
          <w:i/>
          <w:sz w:val="20"/>
          <w:szCs w:val="20"/>
        </w:rPr>
        <w:t xml:space="preserve"> </w:t>
      </w:r>
      <w:proofErr w:type="spellStart"/>
      <w:r w:rsidRPr="00CE6205">
        <w:rPr>
          <w:i/>
          <w:sz w:val="20"/>
          <w:szCs w:val="20"/>
        </w:rPr>
        <w:t>може</w:t>
      </w:r>
      <w:proofErr w:type="spellEnd"/>
      <w:r w:rsidRPr="00CE6205">
        <w:rPr>
          <w:i/>
          <w:sz w:val="20"/>
          <w:szCs w:val="20"/>
        </w:rPr>
        <w:t xml:space="preserve"> </w:t>
      </w:r>
      <w:proofErr w:type="spellStart"/>
      <w:r w:rsidRPr="00CE6205">
        <w:rPr>
          <w:i/>
          <w:sz w:val="20"/>
          <w:szCs w:val="20"/>
        </w:rPr>
        <w:t>враховувати</w:t>
      </w:r>
      <w:proofErr w:type="spellEnd"/>
      <w:r w:rsidRPr="00CE6205">
        <w:rPr>
          <w:i/>
          <w:sz w:val="20"/>
          <w:szCs w:val="20"/>
        </w:rPr>
        <w:t xml:space="preserve"> </w:t>
      </w:r>
      <w:proofErr w:type="spellStart"/>
      <w:r w:rsidRPr="00CE6205">
        <w:rPr>
          <w:i/>
          <w:sz w:val="20"/>
          <w:szCs w:val="20"/>
        </w:rPr>
        <w:t>еквівалент</w:t>
      </w:r>
      <w:proofErr w:type="spellEnd"/>
      <w:r w:rsidRPr="00CE6205">
        <w:rPr>
          <w:i/>
          <w:sz w:val="20"/>
          <w:szCs w:val="20"/>
        </w:rPr>
        <w:t xml:space="preserve"> </w:t>
      </w:r>
      <w:proofErr w:type="spellStart"/>
      <w:r w:rsidRPr="00CE6205">
        <w:rPr>
          <w:i/>
          <w:sz w:val="20"/>
          <w:szCs w:val="20"/>
        </w:rPr>
        <w:t>або</w:t>
      </w:r>
      <w:proofErr w:type="spellEnd"/>
      <w:r w:rsidRPr="00CE6205">
        <w:rPr>
          <w:i/>
          <w:sz w:val="20"/>
          <w:szCs w:val="20"/>
        </w:rPr>
        <w:t xml:space="preserve"> аналог за умов </w:t>
      </w:r>
      <w:proofErr w:type="spellStart"/>
      <w:r w:rsidRPr="00CE6205">
        <w:rPr>
          <w:i/>
          <w:sz w:val="20"/>
          <w:szCs w:val="20"/>
        </w:rPr>
        <w:t>відповідності</w:t>
      </w:r>
      <w:proofErr w:type="spellEnd"/>
      <w:r w:rsidRPr="00CE6205">
        <w:rPr>
          <w:i/>
          <w:sz w:val="20"/>
          <w:szCs w:val="20"/>
        </w:rPr>
        <w:t xml:space="preserve"> </w:t>
      </w:r>
      <w:proofErr w:type="spellStart"/>
      <w:r w:rsidRPr="00CE6205">
        <w:rPr>
          <w:i/>
          <w:sz w:val="20"/>
          <w:szCs w:val="20"/>
        </w:rPr>
        <w:t>опису</w:t>
      </w:r>
      <w:proofErr w:type="spellEnd"/>
      <w:r w:rsidRPr="00CE6205">
        <w:rPr>
          <w:i/>
          <w:sz w:val="20"/>
          <w:szCs w:val="20"/>
        </w:rPr>
        <w:t xml:space="preserve"> </w:t>
      </w:r>
      <w:proofErr w:type="spellStart"/>
      <w:r w:rsidRPr="00CE6205">
        <w:rPr>
          <w:i/>
          <w:sz w:val="20"/>
          <w:szCs w:val="20"/>
        </w:rPr>
        <w:t>елементу</w:t>
      </w:r>
      <w:proofErr w:type="spellEnd"/>
      <w:r w:rsidRPr="00CE6205">
        <w:rPr>
          <w:i/>
          <w:sz w:val="20"/>
          <w:szCs w:val="20"/>
        </w:rPr>
        <w:t xml:space="preserve">, тому </w:t>
      </w:r>
      <w:proofErr w:type="spellStart"/>
      <w:r w:rsidRPr="00CE6205">
        <w:rPr>
          <w:i/>
          <w:sz w:val="20"/>
          <w:szCs w:val="20"/>
        </w:rPr>
        <w:t>всі</w:t>
      </w:r>
      <w:proofErr w:type="spellEnd"/>
      <w:r w:rsidRPr="00CE6205">
        <w:rPr>
          <w:i/>
          <w:sz w:val="20"/>
          <w:szCs w:val="20"/>
        </w:rPr>
        <w:t xml:space="preserve"> </w:t>
      </w:r>
      <w:proofErr w:type="spellStart"/>
      <w:r w:rsidRPr="00CE6205">
        <w:rPr>
          <w:i/>
          <w:sz w:val="20"/>
          <w:szCs w:val="20"/>
        </w:rPr>
        <w:t>посилання</w:t>
      </w:r>
      <w:proofErr w:type="spellEnd"/>
      <w:r w:rsidRPr="00CE6205">
        <w:rPr>
          <w:i/>
          <w:sz w:val="20"/>
          <w:szCs w:val="20"/>
        </w:rPr>
        <w:t xml:space="preserve"> на </w:t>
      </w:r>
      <w:proofErr w:type="spellStart"/>
      <w:r w:rsidRPr="00CE6205">
        <w:rPr>
          <w:i/>
          <w:sz w:val="20"/>
          <w:szCs w:val="20"/>
        </w:rPr>
        <w:t>конкретну</w:t>
      </w:r>
      <w:proofErr w:type="spellEnd"/>
      <w:r w:rsidRPr="00CE6205">
        <w:rPr>
          <w:i/>
          <w:sz w:val="20"/>
          <w:szCs w:val="20"/>
        </w:rPr>
        <w:t xml:space="preserve"> марку, </w:t>
      </w:r>
      <w:proofErr w:type="spellStart"/>
      <w:r w:rsidRPr="00CE6205">
        <w:rPr>
          <w:i/>
          <w:sz w:val="20"/>
          <w:szCs w:val="20"/>
        </w:rPr>
        <w:t>виробника</w:t>
      </w:r>
      <w:proofErr w:type="spellEnd"/>
      <w:r w:rsidRPr="00CE6205">
        <w:rPr>
          <w:i/>
          <w:sz w:val="20"/>
          <w:szCs w:val="20"/>
        </w:rPr>
        <w:t xml:space="preserve">, </w:t>
      </w:r>
      <w:proofErr w:type="spellStart"/>
      <w:r w:rsidRPr="00CE6205">
        <w:rPr>
          <w:i/>
          <w:sz w:val="20"/>
          <w:szCs w:val="20"/>
        </w:rPr>
        <w:t>фірму</w:t>
      </w:r>
      <w:proofErr w:type="spellEnd"/>
      <w:r w:rsidRPr="00CE6205">
        <w:rPr>
          <w:i/>
          <w:sz w:val="20"/>
          <w:szCs w:val="20"/>
        </w:rPr>
        <w:t xml:space="preserve">, патент, </w:t>
      </w:r>
      <w:proofErr w:type="spellStart"/>
      <w:r w:rsidRPr="00CE6205">
        <w:rPr>
          <w:i/>
          <w:sz w:val="20"/>
          <w:szCs w:val="20"/>
        </w:rPr>
        <w:t>конструкцію</w:t>
      </w:r>
      <w:proofErr w:type="spellEnd"/>
      <w:r w:rsidRPr="00CE6205">
        <w:rPr>
          <w:i/>
          <w:sz w:val="20"/>
          <w:szCs w:val="20"/>
        </w:rPr>
        <w:t xml:space="preserve"> </w:t>
      </w:r>
      <w:proofErr w:type="spellStart"/>
      <w:r w:rsidRPr="00CE6205">
        <w:rPr>
          <w:i/>
          <w:sz w:val="20"/>
          <w:szCs w:val="20"/>
        </w:rPr>
        <w:t>або</w:t>
      </w:r>
      <w:proofErr w:type="spellEnd"/>
      <w:r w:rsidRPr="00CE6205">
        <w:rPr>
          <w:i/>
          <w:sz w:val="20"/>
          <w:szCs w:val="20"/>
        </w:rPr>
        <w:t xml:space="preserve"> тип предмета </w:t>
      </w:r>
      <w:proofErr w:type="spellStart"/>
      <w:r w:rsidRPr="00CE6205">
        <w:rPr>
          <w:i/>
          <w:sz w:val="20"/>
          <w:szCs w:val="20"/>
        </w:rPr>
        <w:t>закупівлі</w:t>
      </w:r>
      <w:proofErr w:type="spellEnd"/>
      <w:r w:rsidRPr="00CE6205">
        <w:rPr>
          <w:i/>
          <w:sz w:val="20"/>
          <w:szCs w:val="20"/>
        </w:rPr>
        <w:t xml:space="preserve">, </w:t>
      </w:r>
      <w:proofErr w:type="spellStart"/>
      <w:r w:rsidRPr="00CE6205">
        <w:rPr>
          <w:i/>
          <w:sz w:val="20"/>
          <w:szCs w:val="20"/>
        </w:rPr>
        <w:t>джерело</w:t>
      </w:r>
      <w:proofErr w:type="spellEnd"/>
      <w:r w:rsidRPr="00CE6205">
        <w:rPr>
          <w:i/>
          <w:sz w:val="20"/>
          <w:szCs w:val="20"/>
        </w:rPr>
        <w:t xml:space="preserve"> </w:t>
      </w:r>
      <w:proofErr w:type="spellStart"/>
      <w:r w:rsidRPr="00CE6205">
        <w:rPr>
          <w:i/>
          <w:sz w:val="20"/>
          <w:szCs w:val="20"/>
        </w:rPr>
        <w:t>його</w:t>
      </w:r>
      <w:proofErr w:type="spellEnd"/>
      <w:r w:rsidRPr="00CE6205">
        <w:rPr>
          <w:i/>
          <w:sz w:val="20"/>
          <w:szCs w:val="20"/>
        </w:rPr>
        <w:t xml:space="preserve"> </w:t>
      </w:r>
      <w:proofErr w:type="spellStart"/>
      <w:r w:rsidRPr="00CE6205">
        <w:rPr>
          <w:i/>
          <w:sz w:val="20"/>
          <w:szCs w:val="20"/>
        </w:rPr>
        <w:t>походження</w:t>
      </w:r>
      <w:proofErr w:type="spellEnd"/>
      <w:r w:rsidRPr="00CE6205">
        <w:rPr>
          <w:i/>
          <w:sz w:val="20"/>
          <w:szCs w:val="20"/>
        </w:rPr>
        <w:t xml:space="preserve"> </w:t>
      </w:r>
      <w:proofErr w:type="spellStart"/>
      <w:r w:rsidRPr="00CE6205">
        <w:rPr>
          <w:i/>
          <w:sz w:val="20"/>
          <w:szCs w:val="20"/>
        </w:rPr>
        <w:t>або</w:t>
      </w:r>
      <w:proofErr w:type="spellEnd"/>
      <w:r w:rsidRPr="00CE6205">
        <w:rPr>
          <w:i/>
          <w:sz w:val="20"/>
          <w:szCs w:val="20"/>
        </w:rPr>
        <w:t xml:space="preserve"> </w:t>
      </w:r>
      <w:proofErr w:type="spellStart"/>
      <w:r w:rsidRPr="00CE6205">
        <w:rPr>
          <w:i/>
          <w:sz w:val="20"/>
          <w:szCs w:val="20"/>
        </w:rPr>
        <w:t>виробника</w:t>
      </w:r>
      <w:proofErr w:type="spellEnd"/>
      <w:r w:rsidRPr="00CE6205">
        <w:rPr>
          <w:i/>
          <w:sz w:val="20"/>
          <w:szCs w:val="20"/>
        </w:rPr>
        <w:t xml:space="preserve">, </w:t>
      </w:r>
      <w:proofErr w:type="spellStart"/>
      <w:r w:rsidRPr="00CE6205">
        <w:rPr>
          <w:i/>
          <w:sz w:val="20"/>
          <w:szCs w:val="20"/>
        </w:rPr>
        <w:t>слід</w:t>
      </w:r>
      <w:proofErr w:type="spellEnd"/>
      <w:r w:rsidRPr="00CE6205">
        <w:rPr>
          <w:i/>
          <w:sz w:val="20"/>
          <w:szCs w:val="20"/>
        </w:rPr>
        <w:t xml:space="preserve"> </w:t>
      </w:r>
      <w:proofErr w:type="spellStart"/>
      <w:r w:rsidRPr="00CE6205">
        <w:rPr>
          <w:i/>
          <w:sz w:val="20"/>
          <w:szCs w:val="20"/>
        </w:rPr>
        <w:t>вважати</w:t>
      </w:r>
      <w:proofErr w:type="spellEnd"/>
      <w:r w:rsidRPr="00CE6205">
        <w:rPr>
          <w:i/>
          <w:sz w:val="20"/>
          <w:szCs w:val="20"/>
        </w:rPr>
        <w:t xml:space="preserve"> </w:t>
      </w:r>
      <w:r w:rsidRPr="00CE6205">
        <w:rPr>
          <w:b/>
          <w:i/>
          <w:sz w:val="20"/>
          <w:szCs w:val="20"/>
        </w:rPr>
        <w:t>«</w:t>
      </w:r>
      <w:proofErr w:type="spellStart"/>
      <w:r w:rsidRPr="00CE6205">
        <w:rPr>
          <w:b/>
          <w:i/>
          <w:sz w:val="20"/>
          <w:szCs w:val="20"/>
        </w:rPr>
        <w:t>або</w:t>
      </w:r>
      <w:proofErr w:type="spellEnd"/>
      <w:r w:rsidRPr="00CE6205">
        <w:rPr>
          <w:b/>
          <w:i/>
          <w:sz w:val="20"/>
          <w:szCs w:val="20"/>
        </w:rPr>
        <w:t xml:space="preserve"> </w:t>
      </w:r>
      <w:proofErr w:type="spellStart"/>
      <w:r w:rsidRPr="00CE6205">
        <w:rPr>
          <w:b/>
          <w:i/>
          <w:sz w:val="20"/>
          <w:szCs w:val="20"/>
        </w:rPr>
        <w:t>еквівалент</w:t>
      </w:r>
      <w:proofErr w:type="spellEnd"/>
      <w:r w:rsidRPr="00CE6205">
        <w:rPr>
          <w:b/>
          <w:i/>
          <w:sz w:val="20"/>
          <w:szCs w:val="20"/>
        </w:rPr>
        <w:t xml:space="preserve">». </w:t>
      </w:r>
      <w:proofErr w:type="spellStart"/>
      <w:r w:rsidRPr="00CE6205">
        <w:rPr>
          <w:i/>
          <w:sz w:val="20"/>
          <w:szCs w:val="20"/>
        </w:rPr>
        <w:t>Зазначені</w:t>
      </w:r>
      <w:proofErr w:type="spellEnd"/>
      <w:r w:rsidRPr="00CE6205">
        <w:rPr>
          <w:i/>
          <w:sz w:val="20"/>
          <w:szCs w:val="20"/>
        </w:rPr>
        <w:t xml:space="preserve"> </w:t>
      </w:r>
      <w:proofErr w:type="spellStart"/>
      <w:r w:rsidRPr="00CE6205">
        <w:rPr>
          <w:i/>
          <w:sz w:val="20"/>
          <w:szCs w:val="20"/>
        </w:rPr>
        <w:t>розміри</w:t>
      </w:r>
      <w:proofErr w:type="spellEnd"/>
      <w:r w:rsidRPr="00CE6205">
        <w:rPr>
          <w:i/>
          <w:sz w:val="20"/>
          <w:szCs w:val="20"/>
        </w:rPr>
        <w:t xml:space="preserve"> в </w:t>
      </w:r>
      <w:proofErr w:type="spellStart"/>
      <w:r w:rsidRPr="00CE6205">
        <w:rPr>
          <w:i/>
          <w:sz w:val="20"/>
          <w:szCs w:val="20"/>
        </w:rPr>
        <w:t>описі</w:t>
      </w:r>
      <w:proofErr w:type="spellEnd"/>
      <w:r w:rsidRPr="00CE6205">
        <w:rPr>
          <w:i/>
          <w:sz w:val="20"/>
          <w:szCs w:val="20"/>
        </w:rPr>
        <w:t xml:space="preserve"> </w:t>
      </w:r>
      <w:proofErr w:type="spellStart"/>
      <w:r w:rsidRPr="00CE6205">
        <w:rPr>
          <w:i/>
          <w:sz w:val="20"/>
          <w:szCs w:val="20"/>
        </w:rPr>
        <w:t>слід</w:t>
      </w:r>
      <w:proofErr w:type="spellEnd"/>
      <w:r w:rsidRPr="00CE6205">
        <w:rPr>
          <w:i/>
          <w:sz w:val="20"/>
          <w:szCs w:val="20"/>
        </w:rPr>
        <w:t xml:space="preserve"> </w:t>
      </w:r>
      <w:proofErr w:type="spellStart"/>
      <w:r w:rsidRPr="00CE6205">
        <w:rPr>
          <w:i/>
          <w:sz w:val="20"/>
          <w:szCs w:val="20"/>
        </w:rPr>
        <w:t>вважати</w:t>
      </w:r>
      <w:proofErr w:type="spellEnd"/>
      <w:r w:rsidRPr="00CE6205">
        <w:rPr>
          <w:b/>
          <w:i/>
          <w:sz w:val="20"/>
          <w:szCs w:val="20"/>
        </w:rPr>
        <w:t xml:space="preserve"> «не </w:t>
      </w:r>
      <w:proofErr w:type="spellStart"/>
      <w:r w:rsidRPr="00CE6205">
        <w:rPr>
          <w:b/>
          <w:i/>
          <w:sz w:val="20"/>
          <w:szCs w:val="20"/>
        </w:rPr>
        <w:t>менше</w:t>
      </w:r>
      <w:proofErr w:type="spellEnd"/>
      <w:r w:rsidRPr="00CE6205">
        <w:rPr>
          <w:b/>
          <w:i/>
          <w:sz w:val="20"/>
          <w:szCs w:val="20"/>
        </w:rPr>
        <w:t xml:space="preserve"> </w:t>
      </w:r>
      <w:proofErr w:type="spellStart"/>
      <w:r w:rsidRPr="00CE6205">
        <w:rPr>
          <w:b/>
          <w:i/>
          <w:sz w:val="20"/>
          <w:szCs w:val="20"/>
        </w:rPr>
        <w:t>ніж</w:t>
      </w:r>
      <w:proofErr w:type="spellEnd"/>
      <w:r w:rsidRPr="00CE6205">
        <w:rPr>
          <w:b/>
          <w:i/>
          <w:sz w:val="20"/>
          <w:szCs w:val="20"/>
        </w:rPr>
        <w:t>».</w:t>
      </w:r>
    </w:p>
    <w:p w:rsidR="00FF4197" w:rsidRDefault="00FF4197" w:rsidP="00FF4197">
      <w:pPr>
        <w:jc w:val="right"/>
        <w:rPr>
          <w:b/>
          <w:color w:val="000000" w:themeColor="text1"/>
          <w:sz w:val="20"/>
          <w:szCs w:val="20"/>
          <w:lang w:val="uk-UA"/>
        </w:rPr>
      </w:pPr>
    </w:p>
    <w:p w:rsidR="00FF4197" w:rsidRPr="005F47BB" w:rsidRDefault="00FF4197" w:rsidP="00FF4197">
      <w:pPr>
        <w:ind w:firstLine="708"/>
        <w:jc w:val="both"/>
        <w:rPr>
          <w:bCs/>
          <w:iCs/>
        </w:rPr>
      </w:pPr>
      <w:r w:rsidRPr="005F47BB">
        <w:rPr>
          <w:bCs/>
          <w:iCs/>
        </w:rPr>
        <w:t xml:space="preserve">Товар </w:t>
      </w:r>
      <w:proofErr w:type="gramStart"/>
      <w:r w:rsidRPr="005F47BB">
        <w:rPr>
          <w:bCs/>
          <w:iCs/>
        </w:rPr>
        <w:t>повинен</w:t>
      </w:r>
      <w:proofErr w:type="gramEnd"/>
      <w:r w:rsidRPr="005F47BB">
        <w:rPr>
          <w:bCs/>
          <w:iCs/>
        </w:rPr>
        <w:t xml:space="preserve"> бути </w:t>
      </w:r>
      <w:proofErr w:type="spellStart"/>
      <w:r w:rsidRPr="005F47BB">
        <w:rPr>
          <w:bCs/>
          <w:iCs/>
        </w:rPr>
        <w:t>новим</w:t>
      </w:r>
      <w:proofErr w:type="spellEnd"/>
      <w:r w:rsidRPr="005F47BB">
        <w:rPr>
          <w:bCs/>
          <w:iCs/>
        </w:rPr>
        <w:t xml:space="preserve">, без </w:t>
      </w:r>
      <w:proofErr w:type="spellStart"/>
      <w:r w:rsidRPr="005F47BB">
        <w:rPr>
          <w:bCs/>
          <w:iCs/>
        </w:rPr>
        <w:t>зовнішніх</w:t>
      </w:r>
      <w:proofErr w:type="spellEnd"/>
      <w:r w:rsidRPr="005F47BB">
        <w:rPr>
          <w:bCs/>
          <w:iCs/>
        </w:rPr>
        <w:t xml:space="preserve"> </w:t>
      </w:r>
      <w:proofErr w:type="spellStart"/>
      <w:r w:rsidRPr="005F47BB">
        <w:rPr>
          <w:bCs/>
          <w:iCs/>
        </w:rPr>
        <w:t>пошкоджень</w:t>
      </w:r>
      <w:proofErr w:type="spellEnd"/>
      <w:r w:rsidRPr="005F47BB">
        <w:rPr>
          <w:bCs/>
          <w:iCs/>
        </w:rPr>
        <w:t xml:space="preserve">, </w:t>
      </w:r>
      <w:proofErr w:type="spellStart"/>
      <w:r w:rsidRPr="005F47BB">
        <w:rPr>
          <w:bCs/>
          <w:iCs/>
        </w:rPr>
        <w:t>мати</w:t>
      </w:r>
      <w:proofErr w:type="spellEnd"/>
      <w:r w:rsidRPr="005F47BB">
        <w:rPr>
          <w:bCs/>
          <w:iCs/>
        </w:rPr>
        <w:t xml:space="preserve"> </w:t>
      </w:r>
      <w:proofErr w:type="spellStart"/>
      <w:r w:rsidRPr="005F47BB">
        <w:rPr>
          <w:bCs/>
          <w:iCs/>
        </w:rPr>
        <w:t>оригінальну</w:t>
      </w:r>
      <w:proofErr w:type="spellEnd"/>
      <w:r w:rsidRPr="005F47BB">
        <w:rPr>
          <w:bCs/>
          <w:iCs/>
        </w:rPr>
        <w:t xml:space="preserve"> упаковку </w:t>
      </w:r>
      <w:proofErr w:type="spellStart"/>
      <w:r w:rsidRPr="005F47BB">
        <w:rPr>
          <w:bCs/>
          <w:iCs/>
        </w:rPr>
        <w:t>з</w:t>
      </w:r>
      <w:proofErr w:type="spellEnd"/>
      <w:r w:rsidRPr="005F47BB">
        <w:rPr>
          <w:bCs/>
          <w:iCs/>
        </w:rPr>
        <w:t xml:space="preserve"> </w:t>
      </w:r>
      <w:proofErr w:type="spellStart"/>
      <w:r w:rsidRPr="005F47BB">
        <w:rPr>
          <w:bCs/>
          <w:iCs/>
        </w:rPr>
        <w:t>необхідними</w:t>
      </w:r>
      <w:proofErr w:type="spellEnd"/>
      <w:r w:rsidRPr="005F47BB">
        <w:rPr>
          <w:bCs/>
          <w:iCs/>
        </w:rPr>
        <w:t xml:space="preserve"> </w:t>
      </w:r>
      <w:proofErr w:type="spellStart"/>
      <w:r w:rsidRPr="005F47BB">
        <w:rPr>
          <w:bCs/>
          <w:iCs/>
        </w:rPr>
        <w:t>маркуваннями</w:t>
      </w:r>
      <w:proofErr w:type="spellEnd"/>
      <w:r w:rsidRPr="005F47BB">
        <w:rPr>
          <w:bCs/>
          <w:iCs/>
        </w:rPr>
        <w:t xml:space="preserve"> заводу – </w:t>
      </w:r>
      <w:proofErr w:type="spellStart"/>
      <w:r w:rsidRPr="005F47BB">
        <w:rPr>
          <w:bCs/>
          <w:iCs/>
        </w:rPr>
        <w:t>виробника</w:t>
      </w:r>
      <w:proofErr w:type="spellEnd"/>
      <w:r w:rsidRPr="005F47BB">
        <w:rPr>
          <w:bCs/>
          <w:iCs/>
        </w:rPr>
        <w:t xml:space="preserve">, дату </w:t>
      </w:r>
      <w:proofErr w:type="spellStart"/>
      <w:r w:rsidRPr="005F47BB">
        <w:rPr>
          <w:bCs/>
          <w:iCs/>
        </w:rPr>
        <w:t>виготовлення</w:t>
      </w:r>
      <w:proofErr w:type="spellEnd"/>
      <w:r w:rsidRPr="005F47BB">
        <w:rPr>
          <w:bCs/>
          <w:iCs/>
        </w:rPr>
        <w:t xml:space="preserve">, </w:t>
      </w:r>
      <w:proofErr w:type="spellStart"/>
      <w:r w:rsidRPr="005F47BB">
        <w:rPr>
          <w:bCs/>
          <w:iCs/>
        </w:rPr>
        <w:t>гарантійний</w:t>
      </w:r>
      <w:proofErr w:type="spellEnd"/>
      <w:r w:rsidRPr="005F47BB">
        <w:rPr>
          <w:bCs/>
          <w:iCs/>
        </w:rPr>
        <w:t xml:space="preserve"> </w:t>
      </w:r>
      <w:proofErr w:type="spellStart"/>
      <w:r w:rsidRPr="005F47BB">
        <w:rPr>
          <w:bCs/>
          <w:iCs/>
        </w:rPr>
        <w:t>термін</w:t>
      </w:r>
      <w:proofErr w:type="spellEnd"/>
      <w:r w:rsidRPr="005F47BB">
        <w:rPr>
          <w:bCs/>
          <w:iCs/>
        </w:rPr>
        <w:t xml:space="preserve">, номера </w:t>
      </w:r>
      <w:proofErr w:type="spellStart"/>
      <w:r w:rsidRPr="005F47BB">
        <w:rPr>
          <w:bCs/>
          <w:iCs/>
        </w:rPr>
        <w:t>партії</w:t>
      </w:r>
      <w:proofErr w:type="spellEnd"/>
      <w:r w:rsidRPr="005F47BB">
        <w:rPr>
          <w:bCs/>
          <w:iCs/>
        </w:rPr>
        <w:t xml:space="preserve"> товару </w:t>
      </w:r>
      <w:proofErr w:type="spellStart"/>
      <w:r w:rsidRPr="005F47BB">
        <w:rPr>
          <w:bCs/>
          <w:iCs/>
        </w:rPr>
        <w:t>відповідно</w:t>
      </w:r>
      <w:proofErr w:type="spellEnd"/>
      <w:r w:rsidRPr="005F47BB">
        <w:rPr>
          <w:bCs/>
          <w:iCs/>
        </w:rPr>
        <w:t xml:space="preserve"> до </w:t>
      </w:r>
      <w:proofErr w:type="spellStart"/>
      <w:r w:rsidRPr="005F47BB">
        <w:rPr>
          <w:bCs/>
          <w:iCs/>
        </w:rPr>
        <w:t>вимог</w:t>
      </w:r>
      <w:proofErr w:type="spellEnd"/>
      <w:r w:rsidRPr="005F47BB">
        <w:rPr>
          <w:bCs/>
          <w:iCs/>
        </w:rPr>
        <w:t xml:space="preserve"> </w:t>
      </w:r>
      <w:proofErr w:type="spellStart"/>
      <w:r w:rsidRPr="005F47BB">
        <w:rPr>
          <w:bCs/>
          <w:iCs/>
        </w:rPr>
        <w:t>маркування</w:t>
      </w:r>
      <w:proofErr w:type="spellEnd"/>
      <w:r w:rsidRPr="005F47BB">
        <w:rPr>
          <w:bCs/>
          <w:iCs/>
        </w:rPr>
        <w:t>.</w:t>
      </w:r>
    </w:p>
    <w:p w:rsidR="00FF4197" w:rsidRPr="00CE6205" w:rsidRDefault="00FF4197" w:rsidP="00FF4197">
      <w:pPr>
        <w:ind w:firstLine="708"/>
        <w:jc w:val="both"/>
        <w:rPr>
          <w:bCs/>
          <w:iCs/>
          <w:lang w:val="uk-UA"/>
        </w:rPr>
      </w:pPr>
      <w:r w:rsidRPr="005F47BB">
        <w:rPr>
          <w:bCs/>
          <w:iCs/>
        </w:rPr>
        <w:t xml:space="preserve">Товар повинен </w:t>
      </w:r>
      <w:proofErr w:type="spellStart"/>
      <w:r w:rsidRPr="005F47BB">
        <w:rPr>
          <w:bCs/>
          <w:iCs/>
        </w:rPr>
        <w:t>відповідати</w:t>
      </w:r>
      <w:proofErr w:type="spellEnd"/>
      <w:r w:rsidRPr="005F47BB">
        <w:rPr>
          <w:bCs/>
          <w:iCs/>
        </w:rPr>
        <w:t xml:space="preserve"> </w:t>
      </w:r>
      <w:proofErr w:type="spellStart"/>
      <w:r w:rsidRPr="005F47BB">
        <w:rPr>
          <w:bCs/>
          <w:iCs/>
        </w:rPr>
        <w:t>показникам</w:t>
      </w:r>
      <w:proofErr w:type="spellEnd"/>
      <w:r w:rsidRPr="005F47BB">
        <w:rPr>
          <w:bCs/>
          <w:iCs/>
        </w:rPr>
        <w:t xml:space="preserve"> </w:t>
      </w:r>
      <w:proofErr w:type="spellStart"/>
      <w:r w:rsidRPr="005F47BB">
        <w:rPr>
          <w:bCs/>
          <w:iCs/>
        </w:rPr>
        <w:t>якості</w:t>
      </w:r>
      <w:proofErr w:type="spellEnd"/>
      <w:r w:rsidRPr="005F47BB">
        <w:rPr>
          <w:bCs/>
          <w:iCs/>
        </w:rPr>
        <w:t xml:space="preserve">, </w:t>
      </w:r>
      <w:proofErr w:type="spellStart"/>
      <w:r w:rsidRPr="005F47BB">
        <w:rPr>
          <w:bCs/>
          <w:iCs/>
        </w:rPr>
        <w:t>які</w:t>
      </w:r>
      <w:proofErr w:type="spellEnd"/>
      <w:r w:rsidRPr="005F47BB">
        <w:rPr>
          <w:bCs/>
          <w:iCs/>
        </w:rPr>
        <w:t xml:space="preserve"> </w:t>
      </w:r>
      <w:proofErr w:type="spellStart"/>
      <w:r w:rsidRPr="005F47BB">
        <w:rPr>
          <w:bCs/>
          <w:iCs/>
        </w:rPr>
        <w:t>встановлюються</w:t>
      </w:r>
      <w:proofErr w:type="spellEnd"/>
      <w:r w:rsidRPr="005F47BB">
        <w:rPr>
          <w:bCs/>
          <w:iCs/>
        </w:rPr>
        <w:t xml:space="preserve"> </w:t>
      </w:r>
      <w:proofErr w:type="spellStart"/>
      <w:r w:rsidRPr="005F47BB">
        <w:rPr>
          <w:bCs/>
          <w:iCs/>
        </w:rPr>
        <w:t>законодавством</w:t>
      </w:r>
      <w:proofErr w:type="spellEnd"/>
      <w:r w:rsidRPr="005F47BB">
        <w:rPr>
          <w:bCs/>
          <w:iCs/>
        </w:rPr>
        <w:t xml:space="preserve"> </w:t>
      </w:r>
      <w:proofErr w:type="spellStart"/>
      <w:r w:rsidRPr="005F47BB">
        <w:rPr>
          <w:bCs/>
          <w:iCs/>
        </w:rPr>
        <w:t>України</w:t>
      </w:r>
      <w:proofErr w:type="spellEnd"/>
      <w:r w:rsidRPr="005F47BB">
        <w:rPr>
          <w:bCs/>
          <w:iCs/>
        </w:rPr>
        <w:t xml:space="preserve"> та </w:t>
      </w:r>
      <w:proofErr w:type="spellStart"/>
      <w:r w:rsidRPr="005F47BB">
        <w:rPr>
          <w:bCs/>
          <w:iCs/>
        </w:rPr>
        <w:t>діючим</w:t>
      </w:r>
      <w:proofErr w:type="spellEnd"/>
      <w:r w:rsidRPr="005F47BB">
        <w:rPr>
          <w:bCs/>
          <w:iCs/>
        </w:rPr>
        <w:t xml:space="preserve"> стандартам для </w:t>
      </w:r>
      <w:proofErr w:type="spellStart"/>
      <w:r w:rsidRPr="005F47BB">
        <w:rPr>
          <w:bCs/>
          <w:iCs/>
        </w:rPr>
        <w:t>загальноосвітніх</w:t>
      </w:r>
      <w:proofErr w:type="spellEnd"/>
      <w:r w:rsidRPr="005F47BB">
        <w:rPr>
          <w:bCs/>
          <w:iCs/>
        </w:rPr>
        <w:t xml:space="preserve"> </w:t>
      </w:r>
      <w:proofErr w:type="spellStart"/>
      <w:r w:rsidRPr="005F47BB">
        <w:rPr>
          <w:bCs/>
          <w:iCs/>
        </w:rPr>
        <w:t>закладі</w:t>
      </w:r>
      <w:proofErr w:type="gramStart"/>
      <w:r w:rsidRPr="005F47BB">
        <w:rPr>
          <w:bCs/>
          <w:iCs/>
        </w:rPr>
        <w:t>в</w:t>
      </w:r>
      <w:proofErr w:type="spellEnd"/>
      <w:proofErr w:type="gramEnd"/>
      <w:r w:rsidRPr="005F47BB">
        <w:rPr>
          <w:bCs/>
          <w:iCs/>
        </w:rPr>
        <w:t xml:space="preserve">. Весь товар повинен </w:t>
      </w:r>
      <w:proofErr w:type="spellStart"/>
      <w:r w:rsidRPr="005F47BB">
        <w:rPr>
          <w:bCs/>
          <w:iCs/>
        </w:rPr>
        <w:t>поставля</w:t>
      </w:r>
      <w:r>
        <w:rPr>
          <w:bCs/>
          <w:iCs/>
        </w:rPr>
        <w:t>тися</w:t>
      </w:r>
      <w:proofErr w:type="spellEnd"/>
      <w:r>
        <w:rPr>
          <w:bCs/>
          <w:iCs/>
        </w:rPr>
        <w:t xml:space="preserve"> </w:t>
      </w:r>
      <w:proofErr w:type="spellStart"/>
      <w:r>
        <w:rPr>
          <w:bCs/>
          <w:iCs/>
        </w:rPr>
        <w:t>згідно</w:t>
      </w:r>
      <w:proofErr w:type="spellEnd"/>
      <w:r>
        <w:rPr>
          <w:bCs/>
          <w:iCs/>
        </w:rPr>
        <w:t xml:space="preserve"> </w:t>
      </w:r>
      <w:proofErr w:type="spellStart"/>
      <w:r>
        <w:rPr>
          <w:bCs/>
          <w:iCs/>
        </w:rPr>
        <w:t>технічних</w:t>
      </w:r>
      <w:proofErr w:type="spellEnd"/>
      <w:r>
        <w:rPr>
          <w:bCs/>
          <w:iCs/>
        </w:rPr>
        <w:t xml:space="preserve"> </w:t>
      </w:r>
      <w:proofErr w:type="spellStart"/>
      <w:r>
        <w:rPr>
          <w:bCs/>
          <w:iCs/>
        </w:rPr>
        <w:t>вимог</w:t>
      </w:r>
      <w:proofErr w:type="spellEnd"/>
      <w:r>
        <w:rPr>
          <w:bCs/>
          <w:iCs/>
          <w:lang w:val="uk-UA"/>
        </w:rPr>
        <w:t>.</w:t>
      </w:r>
    </w:p>
    <w:p w:rsidR="00FF4197" w:rsidRPr="005F47BB" w:rsidRDefault="00FF4197" w:rsidP="00FF4197">
      <w:pPr>
        <w:ind w:firstLine="708"/>
        <w:jc w:val="both"/>
        <w:rPr>
          <w:bCs/>
          <w:iCs/>
        </w:rPr>
      </w:pPr>
      <w:r w:rsidRPr="005F47BB">
        <w:rPr>
          <w:bCs/>
          <w:iCs/>
        </w:rPr>
        <w:t xml:space="preserve">Товар повинен </w:t>
      </w:r>
      <w:proofErr w:type="spellStart"/>
      <w:r w:rsidRPr="005F47BB">
        <w:rPr>
          <w:bCs/>
          <w:iCs/>
        </w:rPr>
        <w:t>мати</w:t>
      </w:r>
      <w:proofErr w:type="spellEnd"/>
      <w:r w:rsidRPr="005F47BB">
        <w:rPr>
          <w:bCs/>
          <w:iCs/>
        </w:rPr>
        <w:t xml:space="preserve"> </w:t>
      </w:r>
      <w:proofErr w:type="spellStart"/>
      <w:r w:rsidRPr="005F47BB">
        <w:rPr>
          <w:bCs/>
          <w:iCs/>
        </w:rPr>
        <w:t>гарантійний</w:t>
      </w:r>
      <w:proofErr w:type="spellEnd"/>
      <w:r w:rsidRPr="005F47BB">
        <w:rPr>
          <w:bCs/>
          <w:iCs/>
        </w:rPr>
        <w:t xml:space="preserve"> строк </w:t>
      </w:r>
      <w:proofErr w:type="spellStart"/>
      <w:r w:rsidRPr="005F47BB">
        <w:rPr>
          <w:bCs/>
          <w:iCs/>
        </w:rPr>
        <w:t>експлуатації</w:t>
      </w:r>
      <w:proofErr w:type="spellEnd"/>
      <w:r w:rsidRPr="005F47BB">
        <w:rPr>
          <w:bCs/>
          <w:iCs/>
        </w:rPr>
        <w:t xml:space="preserve"> </w:t>
      </w:r>
      <w:proofErr w:type="spellStart"/>
      <w:r w:rsidRPr="005F47BB">
        <w:rPr>
          <w:bCs/>
          <w:iCs/>
        </w:rPr>
        <w:t>і</w:t>
      </w:r>
      <w:proofErr w:type="spellEnd"/>
      <w:r w:rsidRPr="005F47BB">
        <w:rPr>
          <w:bCs/>
          <w:iCs/>
        </w:rPr>
        <w:t xml:space="preserve"> </w:t>
      </w:r>
      <w:proofErr w:type="spellStart"/>
      <w:r w:rsidRPr="005F47BB">
        <w:rPr>
          <w:bCs/>
          <w:iCs/>
        </w:rPr>
        <w:t>серві</w:t>
      </w:r>
      <w:proofErr w:type="gramStart"/>
      <w:r w:rsidRPr="005F47BB">
        <w:rPr>
          <w:bCs/>
          <w:iCs/>
        </w:rPr>
        <w:t>сне</w:t>
      </w:r>
      <w:proofErr w:type="spellEnd"/>
      <w:proofErr w:type="gramEnd"/>
      <w:r w:rsidRPr="005F47BB">
        <w:rPr>
          <w:bCs/>
          <w:iCs/>
        </w:rPr>
        <w:t xml:space="preserve"> </w:t>
      </w:r>
      <w:proofErr w:type="spellStart"/>
      <w:r w:rsidRPr="005F47BB">
        <w:rPr>
          <w:bCs/>
          <w:iCs/>
        </w:rPr>
        <w:t>обслуговування</w:t>
      </w:r>
      <w:proofErr w:type="spellEnd"/>
      <w:r w:rsidRPr="005F47BB">
        <w:rPr>
          <w:bCs/>
          <w:iCs/>
        </w:rPr>
        <w:t>.</w:t>
      </w:r>
    </w:p>
    <w:p w:rsidR="00FF4197" w:rsidRPr="005F47BB" w:rsidRDefault="00FF4197" w:rsidP="00FF4197">
      <w:pPr>
        <w:ind w:firstLine="708"/>
        <w:jc w:val="both"/>
        <w:rPr>
          <w:bCs/>
          <w:iCs/>
        </w:rPr>
      </w:pPr>
      <w:proofErr w:type="spellStart"/>
      <w:r w:rsidRPr="005F47BB">
        <w:rPr>
          <w:color w:val="000000"/>
        </w:rPr>
        <w:t>Гарантія</w:t>
      </w:r>
      <w:proofErr w:type="spellEnd"/>
      <w:r w:rsidRPr="005F47BB">
        <w:rPr>
          <w:color w:val="000000"/>
        </w:rPr>
        <w:t>: </w:t>
      </w:r>
      <w:proofErr w:type="spellStart"/>
      <w:r w:rsidRPr="005F47BB">
        <w:rPr>
          <w:color w:val="000000"/>
        </w:rPr>
        <w:t>Пропонований</w:t>
      </w:r>
      <w:proofErr w:type="spellEnd"/>
      <w:r w:rsidRPr="005F47BB">
        <w:rPr>
          <w:color w:val="000000"/>
        </w:rPr>
        <w:t xml:space="preserve"> товар </w:t>
      </w:r>
      <w:proofErr w:type="gramStart"/>
      <w:r w:rsidRPr="005F47BB">
        <w:rPr>
          <w:color w:val="000000"/>
          <w:shd w:val="clear" w:color="auto" w:fill="FBFBFB"/>
        </w:rPr>
        <w:t>повинен</w:t>
      </w:r>
      <w:proofErr w:type="gramEnd"/>
      <w:r w:rsidRPr="005F47BB">
        <w:rPr>
          <w:color w:val="000000"/>
          <w:shd w:val="clear" w:color="auto" w:fill="FBFBFB"/>
        </w:rPr>
        <w:t xml:space="preserve"> бути </w:t>
      </w:r>
      <w:proofErr w:type="spellStart"/>
      <w:r w:rsidRPr="005F47BB">
        <w:rPr>
          <w:color w:val="000000"/>
          <w:shd w:val="clear" w:color="auto" w:fill="FBFBFB"/>
        </w:rPr>
        <w:t>забезпечений</w:t>
      </w:r>
      <w:proofErr w:type="spellEnd"/>
      <w:r w:rsidRPr="005F47BB">
        <w:rPr>
          <w:color w:val="000000"/>
          <w:shd w:val="clear" w:color="auto" w:fill="FBFBFB"/>
        </w:rPr>
        <w:t xml:space="preserve"> </w:t>
      </w:r>
      <w:proofErr w:type="spellStart"/>
      <w:r w:rsidRPr="005F47BB">
        <w:rPr>
          <w:color w:val="000000"/>
          <w:shd w:val="clear" w:color="auto" w:fill="FBFBFB"/>
        </w:rPr>
        <w:t>офіційним</w:t>
      </w:r>
      <w:proofErr w:type="spellEnd"/>
      <w:r w:rsidRPr="005F47BB">
        <w:rPr>
          <w:color w:val="000000"/>
          <w:shd w:val="clear" w:color="auto" w:fill="FBFBFB"/>
        </w:rPr>
        <w:t xml:space="preserve"> </w:t>
      </w:r>
      <w:proofErr w:type="spellStart"/>
      <w:r w:rsidRPr="005F47BB">
        <w:rPr>
          <w:color w:val="000000"/>
          <w:shd w:val="clear" w:color="auto" w:fill="FBFBFB"/>
        </w:rPr>
        <w:t>гарантійним</w:t>
      </w:r>
      <w:proofErr w:type="spellEnd"/>
      <w:r w:rsidRPr="005F47BB">
        <w:rPr>
          <w:color w:val="000000"/>
          <w:shd w:val="clear" w:color="auto" w:fill="FBFBFB"/>
        </w:rPr>
        <w:t xml:space="preserve"> </w:t>
      </w:r>
      <w:proofErr w:type="spellStart"/>
      <w:r w:rsidRPr="005F47BB">
        <w:rPr>
          <w:color w:val="000000"/>
          <w:shd w:val="clear" w:color="auto" w:fill="FBFBFB"/>
        </w:rPr>
        <w:t>обслуговуванням</w:t>
      </w:r>
      <w:proofErr w:type="spellEnd"/>
      <w:r w:rsidRPr="005F47BB">
        <w:rPr>
          <w:color w:val="000000"/>
          <w:shd w:val="clear" w:color="auto" w:fill="FBFBFB"/>
        </w:rPr>
        <w:t xml:space="preserve"> </w:t>
      </w:r>
      <w:proofErr w:type="spellStart"/>
      <w:r w:rsidRPr="005F47BB">
        <w:rPr>
          <w:color w:val="000000"/>
          <w:shd w:val="clear" w:color="auto" w:fill="FBFBFB"/>
        </w:rPr>
        <w:t>від</w:t>
      </w:r>
      <w:proofErr w:type="spellEnd"/>
      <w:r w:rsidRPr="005F47BB">
        <w:rPr>
          <w:color w:val="000000"/>
          <w:shd w:val="clear" w:color="auto" w:fill="FBFBFB"/>
        </w:rPr>
        <w:t xml:space="preserve"> </w:t>
      </w:r>
      <w:proofErr w:type="spellStart"/>
      <w:r w:rsidRPr="005F47BB">
        <w:rPr>
          <w:color w:val="000000"/>
          <w:shd w:val="clear" w:color="auto" w:fill="FBFBFB"/>
        </w:rPr>
        <w:t>Виробника</w:t>
      </w:r>
      <w:proofErr w:type="spellEnd"/>
      <w:r w:rsidRPr="005F47BB">
        <w:rPr>
          <w:color w:val="000000"/>
          <w:shd w:val="clear" w:color="auto" w:fill="FBFBFB"/>
        </w:rPr>
        <w:t xml:space="preserve"> </w:t>
      </w:r>
      <w:proofErr w:type="spellStart"/>
      <w:r w:rsidRPr="005F47BB">
        <w:rPr>
          <w:color w:val="000000"/>
          <w:shd w:val="clear" w:color="auto" w:fill="FBFBFB"/>
        </w:rPr>
        <w:t>продукції</w:t>
      </w:r>
      <w:proofErr w:type="spellEnd"/>
      <w:r w:rsidRPr="005F47BB">
        <w:rPr>
          <w:color w:val="000000"/>
          <w:shd w:val="clear" w:color="auto" w:fill="FBFBFB"/>
        </w:rPr>
        <w:t xml:space="preserve"> </w:t>
      </w:r>
      <w:proofErr w:type="spellStart"/>
      <w:r w:rsidRPr="005F47BB">
        <w:rPr>
          <w:color w:val="000000"/>
          <w:shd w:val="clear" w:color="auto" w:fill="FBFBFB"/>
        </w:rPr>
        <w:t>відповідно</w:t>
      </w:r>
      <w:proofErr w:type="spellEnd"/>
      <w:r w:rsidRPr="005F47BB">
        <w:rPr>
          <w:color w:val="000000"/>
          <w:shd w:val="clear" w:color="auto" w:fill="FBFBFB"/>
        </w:rPr>
        <w:t xml:space="preserve"> до </w:t>
      </w:r>
      <w:proofErr w:type="spellStart"/>
      <w:r w:rsidRPr="005F47BB">
        <w:rPr>
          <w:color w:val="000000"/>
          <w:shd w:val="clear" w:color="auto" w:fill="FBFBFB"/>
        </w:rPr>
        <w:t>таблиці</w:t>
      </w:r>
      <w:proofErr w:type="spellEnd"/>
      <w:r w:rsidRPr="005F47BB">
        <w:rPr>
          <w:color w:val="000000"/>
          <w:shd w:val="clear" w:color="auto" w:fill="FBFBFB"/>
        </w:rPr>
        <w:t xml:space="preserve"> </w:t>
      </w:r>
      <w:proofErr w:type="spellStart"/>
      <w:r w:rsidRPr="005F47BB">
        <w:rPr>
          <w:color w:val="000000"/>
          <w:shd w:val="clear" w:color="auto" w:fill="FBFBFB"/>
        </w:rPr>
        <w:t>технічного</w:t>
      </w:r>
      <w:proofErr w:type="spellEnd"/>
      <w:r w:rsidRPr="005F47BB">
        <w:rPr>
          <w:color w:val="000000"/>
          <w:shd w:val="clear" w:color="auto" w:fill="FBFBFB"/>
        </w:rPr>
        <w:t xml:space="preserve"> </w:t>
      </w:r>
      <w:proofErr w:type="spellStart"/>
      <w:r w:rsidRPr="005F47BB">
        <w:rPr>
          <w:color w:val="000000"/>
          <w:shd w:val="clear" w:color="auto" w:fill="FBFBFB"/>
        </w:rPr>
        <w:t>завдання</w:t>
      </w:r>
      <w:proofErr w:type="spellEnd"/>
      <w:r w:rsidRPr="005F47BB">
        <w:rPr>
          <w:color w:val="000000"/>
          <w:shd w:val="clear" w:color="auto" w:fill="FBFBFB"/>
        </w:rPr>
        <w:t>.</w:t>
      </w:r>
    </w:p>
    <w:p w:rsidR="00FF4197" w:rsidRDefault="00FF4197" w:rsidP="00FF4197">
      <w:pPr>
        <w:ind w:firstLine="708"/>
        <w:jc w:val="both"/>
        <w:rPr>
          <w:bCs/>
          <w:iCs/>
          <w:lang w:val="uk-UA"/>
        </w:rPr>
      </w:pPr>
      <w:r w:rsidRPr="005F47BB">
        <w:rPr>
          <w:bCs/>
          <w:iCs/>
        </w:rPr>
        <w:t xml:space="preserve"> В </w:t>
      </w:r>
      <w:proofErr w:type="spellStart"/>
      <w:r w:rsidRPr="005F47BB">
        <w:rPr>
          <w:bCs/>
          <w:iCs/>
        </w:rPr>
        <w:t>ціну</w:t>
      </w:r>
      <w:proofErr w:type="spellEnd"/>
      <w:r w:rsidRPr="005F47BB">
        <w:rPr>
          <w:bCs/>
          <w:iCs/>
        </w:rPr>
        <w:t xml:space="preserve"> товара за </w:t>
      </w:r>
      <w:proofErr w:type="spellStart"/>
      <w:r w:rsidRPr="005F47BB">
        <w:rPr>
          <w:bCs/>
          <w:iCs/>
        </w:rPr>
        <w:t>рахунок</w:t>
      </w:r>
      <w:proofErr w:type="spellEnd"/>
      <w:r w:rsidRPr="005F47BB">
        <w:rPr>
          <w:bCs/>
          <w:iCs/>
        </w:rPr>
        <w:t xml:space="preserve"> </w:t>
      </w:r>
      <w:proofErr w:type="spellStart"/>
      <w:r w:rsidRPr="005F47BB">
        <w:rPr>
          <w:bCs/>
          <w:iCs/>
        </w:rPr>
        <w:t>постачальника</w:t>
      </w:r>
      <w:proofErr w:type="spellEnd"/>
      <w:r w:rsidRPr="005F47BB">
        <w:rPr>
          <w:bCs/>
          <w:iCs/>
        </w:rPr>
        <w:t xml:space="preserve"> входить доставка, </w:t>
      </w:r>
      <w:proofErr w:type="spellStart"/>
      <w:r w:rsidRPr="005F47BB">
        <w:rPr>
          <w:bCs/>
          <w:iCs/>
        </w:rPr>
        <w:t>розвантаження</w:t>
      </w:r>
      <w:proofErr w:type="spellEnd"/>
      <w:r w:rsidRPr="005F47BB">
        <w:rPr>
          <w:bCs/>
          <w:iCs/>
        </w:rPr>
        <w:t xml:space="preserve"> </w:t>
      </w:r>
      <w:proofErr w:type="spellStart"/>
      <w:r w:rsidRPr="005F47BB">
        <w:rPr>
          <w:bCs/>
          <w:iCs/>
        </w:rPr>
        <w:t>відповідно</w:t>
      </w:r>
      <w:proofErr w:type="spellEnd"/>
      <w:r w:rsidRPr="005F47BB">
        <w:rPr>
          <w:bCs/>
          <w:iCs/>
        </w:rPr>
        <w:t xml:space="preserve"> до </w:t>
      </w:r>
      <w:proofErr w:type="spellStart"/>
      <w:r w:rsidRPr="005F47BB">
        <w:rPr>
          <w:bCs/>
          <w:iCs/>
        </w:rPr>
        <w:t>дислокації</w:t>
      </w:r>
      <w:proofErr w:type="spellEnd"/>
      <w:r w:rsidRPr="005F47BB">
        <w:rPr>
          <w:bCs/>
          <w:iCs/>
        </w:rPr>
        <w:t xml:space="preserve"> </w:t>
      </w:r>
      <w:proofErr w:type="gramStart"/>
      <w:r w:rsidRPr="005F47BB">
        <w:rPr>
          <w:bCs/>
          <w:iCs/>
        </w:rPr>
        <w:t>до</w:t>
      </w:r>
      <w:proofErr w:type="gramEnd"/>
      <w:r w:rsidRPr="005F47BB">
        <w:rPr>
          <w:bCs/>
          <w:iCs/>
        </w:rPr>
        <w:t xml:space="preserve"> кожного </w:t>
      </w:r>
      <w:proofErr w:type="spellStart"/>
      <w:r w:rsidRPr="005F47BB">
        <w:rPr>
          <w:bCs/>
          <w:iCs/>
        </w:rPr>
        <w:t>навчального</w:t>
      </w:r>
      <w:proofErr w:type="spellEnd"/>
      <w:r w:rsidRPr="005F47BB">
        <w:rPr>
          <w:bCs/>
          <w:iCs/>
        </w:rPr>
        <w:t xml:space="preserve"> закладу.</w:t>
      </w:r>
      <w:r w:rsidRPr="001815A5">
        <w:rPr>
          <w:bCs/>
          <w:iCs/>
        </w:rPr>
        <w:t xml:space="preserve"> </w:t>
      </w:r>
      <w:r w:rsidRPr="000261D4">
        <w:rPr>
          <w:bCs/>
          <w:iCs/>
        </w:rPr>
        <w:t xml:space="preserve">В </w:t>
      </w:r>
      <w:proofErr w:type="spellStart"/>
      <w:r w:rsidRPr="000261D4">
        <w:rPr>
          <w:bCs/>
          <w:iCs/>
        </w:rPr>
        <w:t>складі</w:t>
      </w:r>
      <w:proofErr w:type="spellEnd"/>
      <w:r w:rsidRPr="000261D4">
        <w:rPr>
          <w:bCs/>
          <w:iCs/>
        </w:rPr>
        <w:t xml:space="preserve"> </w:t>
      </w:r>
      <w:proofErr w:type="spellStart"/>
      <w:r w:rsidRPr="000261D4">
        <w:rPr>
          <w:bCs/>
          <w:iCs/>
        </w:rPr>
        <w:t>тендерної</w:t>
      </w:r>
      <w:proofErr w:type="spellEnd"/>
      <w:r w:rsidRPr="000261D4">
        <w:rPr>
          <w:bCs/>
          <w:iCs/>
        </w:rPr>
        <w:t xml:space="preserve"> </w:t>
      </w:r>
      <w:proofErr w:type="spellStart"/>
      <w:r w:rsidRPr="000261D4">
        <w:rPr>
          <w:bCs/>
          <w:iCs/>
        </w:rPr>
        <w:t>документації</w:t>
      </w:r>
      <w:proofErr w:type="spellEnd"/>
      <w:r w:rsidRPr="000261D4">
        <w:rPr>
          <w:bCs/>
          <w:iCs/>
        </w:rPr>
        <w:t xml:space="preserve"> </w:t>
      </w:r>
      <w:proofErr w:type="spellStart"/>
      <w:r w:rsidRPr="000261D4">
        <w:rPr>
          <w:bCs/>
          <w:iCs/>
        </w:rPr>
        <w:t>учасник</w:t>
      </w:r>
      <w:proofErr w:type="spellEnd"/>
      <w:r w:rsidRPr="000261D4">
        <w:rPr>
          <w:bCs/>
          <w:iCs/>
        </w:rPr>
        <w:t xml:space="preserve"> повинен </w:t>
      </w:r>
      <w:proofErr w:type="spellStart"/>
      <w:r w:rsidRPr="000261D4">
        <w:rPr>
          <w:bCs/>
          <w:iCs/>
        </w:rPr>
        <w:t>надати</w:t>
      </w:r>
      <w:proofErr w:type="spellEnd"/>
      <w:r w:rsidRPr="000261D4">
        <w:rPr>
          <w:bCs/>
          <w:iCs/>
        </w:rPr>
        <w:t xml:space="preserve"> </w:t>
      </w:r>
      <w:proofErr w:type="spellStart"/>
      <w:r w:rsidRPr="000261D4">
        <w:rPr>
          <w:bCs/>
          <w:iCs/>
        </w:rPr>
        <w:t>гарантійний</w:t>
      </w:r>
      <w:proofErr w:type="spellEnd"/>
      <w:r w:rsidRPr="000261D4">
        <w:rPr>
          <w:bCs/>
          <w:iCs/>
        </w:rPr>
        <w:t xml:space="preserve"> лист – </w:t>
      </w:r>
      <w:proofErr w:type="spellStart"/>
      <w:r w:rsidRPr="000261D4">
        <w:rPr>
          <w:bCs/>
          <w:iCs/>
        </w:rPr>
        <w:t>погодження</w:t>
      </w:r>
      <w:proofErr w:type="spellEnd"/>
      <w:r w:rsidRPr="000261D4">
        <w:rPr>
          <w:bCs/>
          <w:iCs/>
        </w:rPr>
        <w:t xml:space="preserve"> </w:t>
      </w:r>
      <w:proofErr w:type="spellStart"/>
      <w:r w:rsidRPr="000261D4">
        <w:rPr>
          <w:bCs/>
          <w:iCs/>
        </w:rPr>
        <w:t>з</w:t>
      </w:r>
      <w:proofErr w:type="spellEnd"/>
      <w:r w:rsidRPr="000261D4">
        <w:rPr>
          <w:bCs/>
          <w:iCs/>
        </w:rPr>
        <w:t xml:space="preserve"> </w:t>
      </w:r>
      <w:proofErr w:type="spellStart"/>
      <w:r w:rsidRPr="000261D4">
        <w:rPr>
          <w:bCs/>
          <w:iCs/>
        </w:rPr>
        <w:t>даною</w:t>
      </w:r>
      <w:proofErr w:type="spellEnd"/>
      <w:r w:rsidRPr="000261D4">
        <w:rPr>
          <w:bCs/>
          <w:iCs/>
        </w:rPr>
        <w:t xml:space="preserve"> </w:t>
      </w:r>
      <w:proofErr w:type="spellStart"/>
      <w:r w:rsidRPr="000261D4">
        <w:rPr>
          <w:bCs/>
          <w:iCs/>
        </w:rPr>
        <w:t>вимогою</w:t>
      </w:r>
      <w:proofErr w:type="spellEnd"/>
      <w:r>
        <w:rPr>
          <w:bCs/>
          <w:iCs/>
          <w:lang w:val="uk-UA"/>
        </w:rPr>
        <w:t>.</w:t>
      </w:r>
    </w:p>
    <w:p w:rsidR="00FF4197" w:rsidRDefault="00FF4197" w:rsidP="00FF4197">
      <w:pPr>
        <w:ind w:firstLine="708"/>
        <w:jc w:val="both"/>
        <w:rPr>
          <w:bCs/>
          <w:iCs/>
          <w:lang w:val="uk-UA"/>
        </w:rPr>
      </w:pPr>
    </w:p>
    <w:p w:rsidR="00FF4197" w:rsidRPr="005F47BB" w:rsidRDefault="00FF4197" w:rsidP="00FF4197">
      <w:pPr>
        <w:ind w:firstLine="708"/>
        <w:rPr>
          <w:b/>
          <w:bCs/>
        </w:rPr>
      </w:pPr>
      <w:proofErr w:type="gramStart"/>
      <w:r w:rsidRPr="005F47BB">
        <w:rPr>
          <w:b/>
          <w:bCs/>
        </w:rPr>
        <w:t>З</w:t>
      </w:r>
      <w:proofErr w:type="gramEnd"/>
      <w:r w:rsidRPr="005F47BB">
        <w:rPr>
          <w:b/>
          <w:bCs/>
        </w:rPr>
        <w:t xml:space="preserve"> метою </w:t>
      </w:r>
      <w:proofErr w:type="spellStart"/>
      <w:r w:rsidRPr="005F47BB">
        <w:rPr>
          <w:b/>
          <w:bCs/>
        </w:rPr>
        <w:t>підтвердження</w:t>
      </w:r>
      <w:proofErr w:type="spellEnd"/>
      <w:r w:rsidRPr="005F47BB">
        <w:rPr>
          <w:b/>
          <w:bCs/>
        </w:rPr>
        <w:t xml:space="preserve"> </w:t>
      </w:r>
      <w:proofErr w:type="spellStart"/>
      <w:r w:rsidRPr="005F47BB">
        <w:rPr>
          <w:b/>
          <w:bCs/>
        </w:rPr>
        <w:t>відповідності</w:t>
      </w:r>
      <w:proofErr w:type="spellEnd"/>
      <w:r w:rsidRPr="005F47BB">
        <w:rPr>
          <w:b/>
          <w:bCs/>
        </w:rPr>
        <w:t xml:space="preserve"> предмету </w:t>
      </w:r>
      <w:proofErr w:type="spellStart"/>
      <w:r w:rsidRPr="005F47BB">
        <w:rPr>
          <w:b/>
          <w:bCs/>
        </w:rPr>
        <w:t>закупівлі</w:t>
      </w:r>
      <w:proofErr w:type="spellEnd"/>
      <w:r w:rsidRPr="005F47BB">
        <w:rPr>
          <w:b/>
          <w:bCs/>
        </w:rPr>
        <w:t xml:space="preserve">, </w:t>
      </w:r>
      <w:proofErr w:type="spellStart"/>
      <w:r w:rsidRPr="005F47BB">
        <w:rPr>
          <w:b/>
          <w:bCs/>
        </w:rPr>
        <w:t>який</w:t>
      </w:r>
      <w:proofErr w:type="spellEnd"/>
      <w:r w:rsidRPr="005F47BB">
        <w:rPr>
          <w:b/>
          <w:bCs/>
        </w:rPr>
        <w:t xml:space="preserve"> </w:t>
      </w:r>
      <w:proofErr w:type="spellStart"/>
      <w:r w:rsidRPr="005F47BB">
        <w:rPr>
          <w:b/>
          <w:bCs/>
        </w:rPr>
        <w:t>Учасник</w:t>
      </w:r>
      <w:proofErr w:type="spellEnd"/>
      <w:r w:rsidRPr="005F47BB">
        <w:rPr>
          <w:b/>
          <w:bCs/>
        </w:rPr>
        <w:t xml:space="preserve"> </w:t>
      </w:r>
      <w:proofErr w:type="spellStart"/>
      <w:r w:rsidRPr="005F47BB">
        <w:rPr>
          <w:b/>
          <w:bCs/>
        </w:rPr>
        <w:t>пропонує</w:t>
      </w:r>
      <w:proofErr w:type="spellEnd"/>
      <w:r w:rsidRPr="005F47BB">
        <w:rPr>
          <w:b/>
          <w:bCs/>
        </w:rPr>
        <w:t xml:space="preserve"> </w:t>
      </w:r>
      <w:proofErr w:type="spellStart"/>
      <w:r w:rsidRPr="005F47BB">
        <w:rPr>
          <w:b/>
          <w:bCs/>
        </w:rPr>
        <w:t>поставити</w:t>
      </w:r>
      <w:proofErr w:type="spellEnd"/>
      <w:r w:rsidRPr="005F47BB">
        <w:rPr>
          <w:b/>
          <w:bCs/>
        </w:rPr>
        <w:t xml:space="preserve"> за Договором, </w:t>
      </w:r>
      <w:proofErr w:type="spellStart"/>
      <w:r w:rsidRPr="005F47BB">
        <w:rPr>
          <w:b/>
          <w:bCs/>
        </w:rPr>
        <w:t>вимогам</w:t>
      </w:r>
      <w:proofErr w:type="spellEnd"/>
      <w:r w:rsidRPr="005F47BB">
        <w:rPr>
          <w:b/>
          <w:bCs/>
        </w:rPr>
        <w:t xml:space="preserve"> </w:t>
      </w:r>
      <w:proofErr w:type="spellStart"/>
      <w:r w:rsidRPr="005F47BB">
        <w:rPr>
          <w:b/>
          <w:bCs/>
        </w:rPr>
        <w:t>цієї</w:t>
      </w:r>
      <w:proofErr w:type="spellEnd"/>
      <w:r w:rsidRPr="005F47BB">
        <w:rPr>
          <w:b/>
          <w:bCs/>
        </w:rPr>
        <w:t xml:space="preserve"> </w:t>
      </w:r>
      <w:proofErr w:type="spellStart"/>
      <w:r w:rsidRPr="005F47BB">
        <w:rPr>
          <w:b/>
          <w:bCs/>
        </w:rPr>
        <w:t>документації</w:t>
      </w:r>
      <w:proofErr w:type="spellEnd"/>
      <w:r w:rsidRPr="005F47BB">
        <w:rPr>
          <w:b/>
          <w:bCs/>
        </w:rPr>
        <w:t xml:space="preserve"> </w:t>
      </w:r>
      <w:proofErr w:type="spellStart"/>
      <w:r w:rsidRPr="005F47BB">
        <w:rPr>
          <w:b/>
          <w:bCs/>
        </w:rPr>
        <w:t>Учасник</w:t>
      </w:r>
      <w:proofErr w:type="spellEnd"/>
      <w:r w:rsidRPr="005F47BB">
        <w:rPr>
          <w:b/>
          <w:bCs/>
        </w:rPr>
        <w:t xml:space="preserve"> повинен </w:t>
      </w:r>
      <w:proofErr w:type="spellStart"/>
      <w:r w:rsidRPr="005F47BB">
        <w:rPr>
          <w:b/>
          <w:bCs/>
        </w:rPr>
        <w:t>надати</w:t>
      </w:r>
      <w:proofErr w:type="spellEnd"/>
      <w:r w:rsidRPr="005F47BB">
        <w:rPr>
          <w:b/>
          <w:bCs/>
        </w:rPr>
        <w:t xml:space="preserve"> як </w:t>
      </w:r>
      <w:proofErr w:type="spellStart"/>
      <w:r w:rsidRPr="005F47BB">
        <w:rPr>
          <w:b/>
          <w:bCs/>
        </w:rPr>
        <w:t>частину</w:t>
      </w:r>
      <w:proofErr w:type="spellEnd"/>
      <w:r w:rsidRPr="005F47BB">
        <w:rPr>
          <w:b/>
          <w:bCs/>
        </w:rPr>
        <w:t xml:space="preserve"> </w:t>
      </w:r>
      <w:proofErr w:type="spellStart"/>
      <w:r w:rsidRPr="005F47BB">
        <w:rPr>
          <w:b/>
          <w:bCs/>
        </w:rPr>
        <w:t>своєї</w:t>
      </w:r>
      <w:proofErr w:type="spellEnd"/>
      <w:r w:rsidRPr="005F47BB">
        <w:rPr>
          <w:b/>
          <w:bCs/>
        </w:rPr>
        <w:t xml:space="preserve"> </w:t>
      </w:r>
      <w:proofErr w:type="spellStart"/>
      <w:r w:rsidRPr="005F47BB">
        <w:rPr>
          <w:b/>
          <w:bCs/>
        </w:rPr>
        <w:t>пропозиції</w:t>
      </w:r>
      <w:proofErr w:type="spellEnd"/>
      <w:r w:rsidRPr="005F47BB">
        <w:rPr>
          <w:b/>
          <w:bCs/>
        </w:rPr>
        <w:t xml:space="preserve"> </w:t>
      </w:r>
      <w:proofErr w:type="spellStart"/>
      <w:r w:rsidRPr="005F47BB">
        <w:rPr>
          <w:b/>
          <w:bCs/>
        </w:rPr>
        <w:t>наступні</w:t>
      </w:r>
      <w:proofErr w:type="spellEnd"/>
      <w:r w:rsidRPr="005F47BB">
        <w:rPr>
          <w:b/>
          <w:bCs/>
        </w:rPr>
        <w:t xml:space="preserve"> </w:t>
      </w:r>
      <w:proofErr w:type="spellStart"/>
      <w:r w:rsidRPr="005F47BB">
        <w:rPr>
          <w:b/>
          <w:bCs/>
        </w:rPr>
        <w:t>документи</w:t>
      </w:r>
      <w:proofErr w:type="spellEnd"/>
      <w:r w:rsidRPr="005F47BB">
        <w:rPr>
          <w:b/>
          <w:bCs/>
        </w:rPr>
        <w:t>:</w:t>
      </w:r>
    </w:p>
    <w:p w:rsidR="00FF4197" w:rsidRDefault="00FF4197" w:rsidP="00FF4197">
      <w:pPr>
        <w:tabs>
          <w:tab w:val="left" w:pos="0"/>
          <w:tab w:val="center" w:pos="4153"/>
          <w:tab w:val="right" w:pos="8306"/>
        </w:tabs>
        <w:ind w:firstLine="709"/>
        <w:jc w:val="both"/>
        <w:rPr>
          <w:shd w:val="clear" w:color="auto" w:fill="FFFFFF"/>
        </w:rPr>
      </w:pPr>
      <w:r w:rsidRPr="00AA739C">
        <w:rPr>
          <w:shd w:val="clear" w:color="auto" w:fill="FFFFFF"/>
        </w:rPr>
        <w:t xml:space="preserve">1. </w:t>
      </w:r>
      <w:proofErr w:type="spellStart"/>
      <w:r w:rsidRPr="00AA739C">
        <w:rPr>
          <w:shd w:val="clear" w:color="auto" w:fill="FFFFFF"/>
        </w:rPr>
        <w:t>Сертифікат</w:t>
      </w:r>
      <w:proofErr w:type="spellEnd"/>
      <w:r w:rsidRPr="00AA739C">
        <w:rPr>
          <w:shd w:val="clear" w:color="auto" w:fill="FFFFFF"/>
        </w:rPr>
        <w:t xml:space="preserve"> </w:t>
      </w:r>
      <w:proofErr w:type="spellStart"/>
      <w:r w:rsidRPr="00AA739C">
        <w:rPr>
          <w:shd w:val="clear" w:color="auto" w:fill="FFFFFF"/>
        </w:rPr>
        <w:t>якості</w:t>
      </w:r>
      <w:proofErr w:type="spellEnd"/>
      <w:r w:rsidRPr="00AA739C">
        <w:rPr>
          <w:shd w:val="clear" w:color="auto" w:fill="FFFFFF"/>
        </w:rPr>
        <w:t xml:space="preserve"> (</w:t>
      </w:r>
      <w:proofErr w:type="spellStart"/>
      <w:r w:rsidRPr="00AA739C">
        <w:rPr>
          <w:shd w:val="clear" w:color="auto" w:fill="FFFFFF"/>
        </w:rPr>
        <w:t>відповідності</w:t>
      </w:r>
      <w:proofErr w:type="spellEnd"/>
      <w:r w:rsidRPr="00AA739C">
        <w:rPr>
          <w:shd w:val="clear" w:color="auto" w:fill="FFFFFF"/>
        </w:rPr>
        <w:t xml:space="preserve">) </w:t>
      </w:r>
      <w:proofErr w:type="spellStart"/>
      <w:r w:rsidRPr="00AA739C">
        <w:rPr>
          <w:shd w:val="clear" w:color="auto" w:fill="FFFFFF"/>
        </w:rPr>
        <w:t>виробника</w:t>
      </w:r>
      <w:proofErr w:type="spellEnd"/>
      <w:r w:rsidRPr="00AA739C">
        <w:rPr>
          <w:shd w:val="clear" w:color="auto" w:fill="FFFFFF"/>
        </w:rPr>
        <w:t>/</w:t>
      </w:r>
      <w:proofErr w:type="spellStart"/>
      <w:r w:rsidRPr="00AA739C">
        <w:rPr>
          <w:shd w:val="clear" w:color="auto" w:fill="FFFFFF"/>
        </w:rPr>
        <w:t>виробників</w:t>
      </w:r>
      <w:proofErr w:type="spellEnd"/>
      <w:r w:rsidRPr="00AA739C">
        <w:rPr>
          <w:shd w:val="clear" w:color="auto" w:fill="FFFFFF"/>
        </w:rPr>
        <w:t xml:space="preserve"> Товару, </w:t>
      </w:r>
      <w:proofErr w:type="spellStart"/>
      <w:r w:rsidRPr="00AA739C">
        <w:rPr>
          <w:shd w:val="clear" w:color="auto" w:fill="FFFFFF"/>
        </w:rPr>
        <w:t>або</w:t>
      </w:r>
      <w:proofErr w:type="spellEnd"/>
      <w:r w:rsidRPr="00AA739C">
        <w:rPr>
          <w:shd w:val="clear" w:color="auto" w:fill="FFFFFF"/>
        </w:rPr>
        <w:t xml:space="preserve"> </w:t>
      </w:r>
      <w:proofErr w:type="spellStart"/>
      <w:r w:rsidRPr="00AA739C">
        <w:rPr>
          <w:shd w:val="clear" w:color="auto" w:fill="FFFFFF"/>
        </w:rPr>
        <w:t>декларації</w:t>
      </w:r>
      <w:proofErr w:type="spellEnd"/>
      <w:r w:rsidRPr="00AA739C">
        <w:rPr>
          <w:shd w:val="clear" w:color="auto" w:fill="FFFFFF"/>
        </w:rPr>
        <w:t xml:space="preserve"> про </w:t>
      </w:r>
      <w:proofErr w:type="spellStart"/>
      <w:r w:rsidRPr="00AA739C">
        <w:rPr>
          <w:shd w:val="clear" w:color="auto" w:fill="FFFFFF"/>
        </w:rPr>
        <w:t>відповідність</w:t>
      </w:r>
      <w:proofErr w:type="spellEnd"/>
      <w:r w:rsidRPr="00AA739C">
        <w:rPr>
          <w:shd w:val="clear" w:color="auto" w:fill="FFFFFF"/>
        </w:rPr>
        <w:t xml:space="preserve"> на товар, </w:t>
      </w:r>
      <w:proofErr w:type="spellStart"/>
      <w:r w:rsidRPr="00AA739C">
        <w:rPr>
          <w:shd w:val="clear" w:color="auto" w:fill="FFFFFF"/>
        </w:rPr>
        <w:t>що</w:t>
      </w:r>
      <w:proofErr w:type="spellEnd"/>
      <w:r w:rsidRPr="00AA739C">
        <w:rPr>
          <w:shd w:val="clear" w:color="auto" w:fill="FFFFFF"/>
        </w:rPr>
        <w:t xml:space="preserve"> </w:t>
      </w:r>
      <w:proofErr w:type="spellStart"/>
      <w:proofErr w:type="gramStart"/>
      <w:r w:rsidRPr="00AA739C">
        <w:rPr>
          <w:shd w:val="clear" w:color="auto" w:fill="FFFFFF"/>
        </w:rPr>
        <w:t>поставляється</w:t>
      </w:r>
      <w:proofErr w:type="spellEnd"/>
      <w:proofErr w:type="gramEnd"/>
      <w:r w:rsidRPr="00DB3AB1">
        <w:rPr>
          <w:shd w:val="clear" w:color="auto" w:fill="FFFFFF"/>
        </w:rPr>
        <w:t>;</w:t>
      </w:r>
      <w:r w:rsidRPr="00AA739C">
        <w:rPr>
          <w:shd w:val="clear" w:color="auto" w:fill="FFFFFF"/>
        </w:rPr>
        <w:t xml:space="preserve"> </w:t>
      </w:r>
    </w:p>
    <w:p w:rsidR="00FF4197" w:rsidRPr="002C72B8" w:rsidRDefault="00FF4197" w:rsidP="00FF4197">
      <w:pPr>
        <w:tabs>
          <w:tab w:val="left" w:pos="0"/>
          <w:tab w:val="center" w:pos="4153"/>
          <w:tab w:val="right" w:pos="8306"/>
        </w:tabs>
        <w:ind w:firstLine="709"/>
        <w:jc w:val="both"/>
        <w:rPr>
          <w:shd w:val="clear" w:color="auto" w:fill="FFFFFF"/>
        </w:rPr>
      </w:pPr>
      <w:r w:rsidRPr="002C72B8">
        <w:rPr>
          <w:shd w:val="clear" w:color="auto" w:fill="FFFFFF"/>
        </w:rPr>
        <w:t xml:space="preserve">2. </w:t>
      </w:r>
      <w:proofErr w:type="spellStart"/>
      <w:r w:rsidRPr="002C72B8">
        <w:rPr>
          <w:shd w:val="clear" w:color="auto" w:fill="FFFFFF"/>
        </w:rPr>
        <w:t>Чинний</w:t>
      </w:r>
      <w:proofErr w:type="spellEnd"/>
      <w:r w:rsidRPr="002C72B8">
        <w:rPr>
          <w:shd w:val="clear" w:color="auto" w:fill="FFFFFF"/>
        </w:rPr>
        <w:t xml:space="preserve"> на дату </w:t>
      </w:r>
      <w:proofErr w:type="spellStart"/>
      <w:r w:rsidRPr="002C72B8">
        <w:rPr>
          <w:shd w:val="clear" w:color="auto" w:fill="FFFFFF"/>
        </w:rPr>
        <w:t>подання</w:t>
      </w:r>
      <w:proofErr w:type="spellEnd"/>
      <w:r w:rsidRPr="002C72B8">
        <w:rPr>
          <w:shd w:val="clear" w:color="auto" w:fill="FFFFFF"/>
        </w:rPr>
        <w:t xml:space="preserve"> </w:t>
      </w:r>
      <w:proofErr w:type="spellStart"/>
      <w:r w:rsidRPr="002C72B8">
        <w:rPr>
          <w:shd w:val="clear" w:color="auto" w:fill="FFFFFF"/>
        </w:rPr>
        <w:t>пропозиції</w:t>
      </w:r>
      <w:proofErr w:type="spellEnd"/>
      <w:r w:rsidRPr="002C72B8">
        <w:rPr>
          <w:shd w:val="clear" w:color="auto" w:fill="FFFFFF"/>
        </w:rPr>
        <w:t xml:space="preserve"> </w:t>
      </w:r>
      <w:proofErr w:type="spellStart"/>
      <w:r w:rsidRPr="002C72B8">
        <w:rPr>
          <w:shd w:val="clear" w:color="auto" w:fill="FFFFFF"/>
        </w:rPr>
        <w:t>виснов</w:t>
      </w:r>
      <w:r>
        <w:rPr>
          <w:shd w:val="clear" w:color="auto" w:fill="FFFFFF"/>
        </w:rPr>
        <w:t>ок</w:t>
      </w:r>
      <w:proofErr w:type="spellEnd"/>
      <w:proofErr w:type="gramStart"/>
      <w:r w:rsidRPr="002C72B8">
        <w:rPr>
          <w:shd w:val="clear" w:color="auto" w:fill="FFFFFF"/>
        </w:rPr>
        <w:t xml:space="preserve"> </w:t>
      </w:r>
      <w:proofErr w:type="spellStart"/>
      <w:r w:rsidRPr="002C72B8">
        <w:rPr>
          <w:shd w:val="clear" w:color="auto" w:fill="FFFFFF"/>
        </w:rPr>
        <w:t>Д</w:t>
      </w:r>
      <w:proofErr w:type="gramEnd"/>
      <w:r w:rsidRPr="002C72B8">
        <w:rPr>
          <w:shd w:val="clear" w:color="auto" w:fill="FFFFFF"/>
        </w:rPr>
        <w:t>ержавної</w:t>
      </w:r>
      <w:proofErr w:type="spellEnd"/>
      <w:r w:rsidRPr="002C72B8">
        <w:rPr>
          <w:shd w:val="clear" w:color="auto" w:fill="FFFFFF"/>
        </w:rPr>
        <w:t xml:space="preserve"> </w:t>
      </w:r>
      <w:proofErr w:type="spellStart"/>
      <w:r w:rsidRPr="002C72B8">
        <w:rPr>
          <w:shd w:val="clear" w:color="auto" w:fill="FFFFFF"/>
        </w:rPr>
        <w:t>санітарно-епідеміологічної</w:t>
      </w:r>
      <w:proofErr w:type="spellEnd"/>
      <w:r w:rsidRPr="002C72B8">
        <w:rPr>
          <w:shd w:val="clear" w:color="auto" w:fill="FFFFFF"/>
        </w:rPr>
        <w:t xml:space="preserve"> </w:t>
      </w:r>
      <w:proofErr w:type="spellStart"/>
      <w:r w:rsidRPr="002C72B8">
        <w:rPr>
          <w:shd w:val="clear" w:color="auto" w:fill="FFFFFF"/>
        </w:rPr>
        <w:t>експертизи</w:t>
      </w:r>
      <w:proofErr w:type="spellEnd"/>
      <w:r w:rsidRPr="002C72B8">
        <w:rPr>
          <w:shd w:val="clear" w:color="auto" w:fill="FFFFFF"/>
        </w:rPr>
        <w:t xml:space="preserve">. </w:t>
      </w:r>
      <w:proofErr w:type="spellStart"/>
      <w:r w:rsidRPr="002C72B8">
        <w:rPr>
          <w:shd w:val="clear" w:color="auto" w:fill="FFFFFF"/>
        </w:rPr>
        <w:t>Чинн</w:t>
      </w:r>
      <w:r>
        <w:rPr>
          <w:shd w:val="clear" w:color="auto" w:fill="FFFFFF"/>
        </w:rPr>
        <w:t>і</w:t>
      </w:r>
      <w:proofErr w:type="spellEnd"/>
      <w:r w:rsidRPr="002C72B8">
        <w:rPr>
          <w:shd w:val="clear" w:color="auto" w:fill="FFFFFF"/>
        </w:rPr>
        <w:t xml:space="preserve"> на дату </w:t>
      </w:r>
      <w:proofErr w:type="spellStart"/>
      <w:r w:rsidRPr="002C72B8">
        <w:rPr>
          <w:shd w:val="clear" w:color="auto" w:fill="FFFFFF"/>
        </w:rPr>
        <w:t>подання</w:t>
      </w:r>
      <w:proofErr w:type="spellEnd"/>
      <w:r w:rsidRPr="002C72B8">
        <w:rPr>
          <w:shd w:val="clear" w:color="auto" w:fill="FFFFFF"/>
        </w:rPr>
        <w:t xml:space="preserve"> </w:t>
      </w:r>
      <w:proofErr w:type="spellStart"/>
      <w:r w:rsidRPr="002C72B8">
        <w:rPr>
          <w:shd w:val="clear" w:color="auto" w:fill="FFFFFF"/>
        </w:rPr>
        <w:t>пропозиції</w:t>
      </w:r>
      <w:proofErr w:type="spellEnd"/>
      <w:r w:rsidRPr="002C72B8">
        <w:rPr>
          <w:shd w:val="clear" w:color="auto" w:fill="FFFFFF"/>
        </w:rPr>
        <w:t xml:space="preserve"> </w:t>
      </w:r>
      <w:proofErr w:type="spellStart"/>
      <w:r>
        <w:rPr>
          <w:shd w:val="clear" w:color="auto" w:fill="FFFFFF"/>
        </w:rPr>
        <w:t>с</w:t>
      </w:r>
      <w:r w:rsidRPr="002C72B8">
        <w:t>ертифікати</w:t>
      </w:r>
      <w:proofErr w:type="spellEnd"/>
      <w:r w:rsidRPr="002C72B8">
        <w:t xml:space="preserve"> на систему </w:t>
      </w:r>
      <w:proofErr w:type="spellStart"/>
      <w:r w:rsidRPr="002C72B8">
        <w:t>управління</w:t>
      </w:r>
      <w:proofErr w:type="spellEnd"/>
      <w:r w:rsidRPr="002C72B8">
        <w:t xml:space="preserve"> </w:t>
      </w:r>
      <w:proofErr w:type="spellStart"/>
      <w:r w:rsidRPr="002C72B8">
        <w:t>якістю</w:t>
      </w:r>
      <w:proofErr w:type="spellEnd"/>
      <w:r w:rsidRPr="002C72B8">
        <w:t xml:space="preserve"> ДСТУ ISO 9001:2015</w:t>
      </w:r>
      <w:r>
        <w:t>,</w:t>
      </w:r>
      <w:r w:rsidRPr="002C72B8">
        <w:t xml:space="preserve"> </w:t>
      </w:r>
      <w:r>
        <w:t xml:space="preserve">та </w:t>
      </w:r>
      <w:r w:rsidRPr="002C72B8">
        <w:t xml:space="preserve">на систему </w:t>
      </w:r>
      <w:proofErr w:type="spellStart"/>
      <w:r w:rsidRPr="002C72B8">
        <w:t>екологічного</w:t>
      </w:r>
      <w:proofErr w:type="spellEnd"/>
      <w:r w:rsidRPr="002C72B8">
        <w:t xml:space="preserve"> </w:t>
      </w:r>
      <w:proofErr w:type="spellStart"/>
      <w:r w:rsidRPr="002C72B8">
        <w:t>керування</w:t>
      </w:r>
      <w:proofErr w:type="spellEnd"/>
      <w:r w:rsidRPr="002C72B8">
        <w:t xml:space="preserve"> ДСТУ ISO 14001:2015;</w:t>
      </w:r>
    </w:p>
    <w:p w:rsidR="00FF4197" w:rsidRPr="005F47BB" w:rsidRDefault="00FF4197" w:rsidP="00FF4197">
      <w:pPr>
        <w:widowControl w:val="0"/>
        <w:numPr>
          <w:ilvl w:val="0"/>
          <w:numId w:val="34"/>
        </w:numPr>
        <w:suppressAutoHyphens/>
        <w:autoSpaceDE w:val="0"/>
        <w:contextualSpacing/>
        <w:jc w:val="both"/>
        <w:rPr>
          <w:bCs/>
        </w:rPr>
      </w:pPr>
      <w:proofErr w:type="spellStart"/>
      <w:r w:rsidRPr="00AA739C">
        <w:t>Довідка</w:t>
      </w:r>
      <w:proofErr w:type="spellEnd"/>
      <w:r w:rsidRPr="00AA739C">
        <w:t xml:space="preserve"> про </w:t>
      </w:r>
      <w:proofErr w:type="spellStart"/>
      <w:r w:rsidRPr="00AA739C">
        <w:t>сервісне</w:t>
      </w:r>
      <w:proofErr w:type="spellEnd"/>
      <w:r>
        <w:t xml:space="preserve"> </w:t>
      </w:r>
      <w:proofErr w:type="spellStart"/>
      <w:r w:rsidRPr="00AA739C">
        <w:t>обслуговування</w:t>
      </w:r>
      <w:proofErr w:type="spellEnd"/>
      <w:r w:rsidRPr="00AA739C">
        <w:t xml:space="preserve"> та час </w:t>
      </w:r>
      <w:proofErr w:type="spellStart"/>
      <w:r w:rsidRPr="00AA739C">
        <w:t>відновлення</w:t>
      </w:r>
      <w:proofErr w:type="spellEnd"/>
      <w:r w:rsidRPr="00AA739C">
        <w:t xml:space="preserve"> </w:t>
      </w:r>
      <w:proofErr w:type="spellStart"/>
      <w:r w:rsidRPr="00AA739C">
        <w:t>працездатності</w:t>
      </w:r>
      <w:proofErr w:type="spellEnd"/>
      <w:r w:rsidRPr="00AA739C">
        <w:t xml:space="preserve"> </w:t>
      </w:r>
      <w:proofErr w:type="spellStart"/>
      <w:r w:rsidRPr="00AA739C">
        <w:t>або</w:t>
      </w:r>
      <w:proofErr w:type="spellEnd"/>
      <w:r w:rsidRPr="00AA739C">
        <w:t xml:space="preserve"> </w:t>
      </w:r>
      <w:proofErr w:type="spellStart"/>
      <w:r w:rsidRPr="00AA739C">
        <w:t>заміна</w:t>
      </w:r>
      <w:proofErr w:type="spellEnd"/>
      <w:r w:rsidRPr="00AA739C">
        <w:t xml:space="preserve"> </w:t>
      </w:r>
      <w:proofErr w:type="spellStart"/>
      <w:r w:rsidRPr="00AA739C">
        <w:t>несправних</w:t>
      </w:r>
      <w:proofErr w:type="spellEnd"/>
      <w:r w:rsidRPr="00AA739C">
        <w:t xml:space="preserve"> </w:t>
      </w:r>
      <w:proofErr w:type="spellStart"/>
      <w:r w:rsidRPr="00AA739C">
        <w:t>блоків</w:t>
      </w:r>
      <w:proofErr w:type="spellEnd"/>
      <w:r w:rsidRPr="00AA739C">
        <w:t xml:space="preserve">. </w:t>
      </w:r>
      <w:proofErr w:type="gramStart"/>
      <w:r w:rsidRPr="00AA739C">
        <w:t xml:space="preserve">В </w:t>
      </w:r>
      <w:proofErr w:type="spellStart"/>
      <w:r w:rsidRPr="00AA739C">
        <w:t>дов</w:t>
      </w:r>
      <w:proofErr w:type="gramEnd"/>
      <w:r w:rsidRPr="00AA739C">
        <w:t>ідці</w:t>
      </w:r>
      <w:proofErr w:type="spellEnd"/>
      <w:r w:rsidRPr="00AA739C">
        <w:t xml:space="preserve"> </w:t>
      </w:r>
      <w:proofErr w:type="spellStart"/>
      <w:r w:rsidRPr="00AA739C">
        <w:t>вказати</w:t>
      </w:r>
      <w:proofErr w:type="spellEnd"/>
      <w:r w:rsidRPr="00AA739C">
        <w:t xml:space="preserve"> адресу </w:t>
      </w:r>
      <w:proofErr w:type="spellStart"/>
      <w:r w:rsidRPr="00AA739C">
        <w:t>авторизованого</w:t>
      </w:r>
      <w:proofErr w:type="spellEnd"/>
      <w:r w:rsidRPr="00AA739C">
        <w:t xml:space="preserve"> </w:t>
      </w:r>
      <w:proofErr w:type="spellStart"/>
      <w:r w:rsidRPr="00AA739C">
        <w:t>сервісного</w:t>
      </w:r>
      <w:proofErr w:type="spellEnd"/>
      <w:r w:rsidRPr="00AA739C">
        <w:t xml:space="preserve"> центру </w:t>
      </w:r>
      <w:proofErr w:type="spellStart"/>
      <w:r w:rsidRPr="00AA739C">
        <w:t>з</w:t>
      </w:r>
      <w:proofErr w:type="spellEnd"/>
      <w:r w:rsidRPr="00AA739C">
        <w:t xml:space="preserve"> </w:t>
      </w:r>
      <w:proofErr w:type="spellStart"/>
      <w:r w:rsidRPr="00AA739C">
        <w:t>контактними</w:t>
      </w:r>
      <w:proofErr w:type="spellEnd"/>
      <w:r w:rsidRPr="00AA739C">
        <w:t xml:space="preserve"> телефонами</w:t>
      </w:r>
      <w:r w:rsidRPr="005F47BB">
        <w:t xml:space="preserve">, адресу сайту, </w:t>
      </w:r>
      <w:proofErr w:type="spellStart"/>
      <w:r w:rsidRPr="005F47BB">
        <w:t>електронну</w:t>
      </w:r>
      <w:proofErr w:type="spellEnd"/>
      <w:r w:rsidRPr="005F47BB">
        <w:t xml:space="preserve"> </w:t>
      </w:r>
      <w:proofErr w:type="spellStart"/>
      <w:r w:rsidRPr="005F47BB">
        <w:t>пошту</w:t>
      </w:r>
      <w:proofErr w:type="spellEnd"/>
      <w:r w:rsidRPr="005F47BB">
        <w:t xml:space="preserve"> та </w:t>
      </w:r>
      <w:proofErr w:type="spellStart"/>
      <w:r w:rsidRPr="005F47BB">
        <w:t>посилання</w:t>
      </w:r>
      <w:proofErr w:type="spellEnd"/>
      <w:r w:rsidRPr="005F47BB">
        <w:t xml:space="preserve"> на </w:t>
      </w:r>
      <w:r w:rsidRPr="005F47BB">
        <w:rPr>
          <w:lang w:val="en-US"/>
        </w:rPr>
        <w:t>online</w:t>
      </w:r>
      <w:r w:rsidRPr="005F47BB">
        <w:t xml:space="preserve"> </w:t>
      </w:r>
      <w:proofErr w:type="spellStart"/>
      <w:r w:rsidRPr="005F47BB">
        <w:t>перевірку</w:t>
      </w:r>
      <w:proofErr w:type="spellEnd"/>
      <w:r w:rsidRPr="005F47BB">
        <w:t xml:space="preserve"> статусу ремонту;</w:t>
      </w:r>
    </w:p>
    <w:p w:rsidR="00FF4197" w:rsidRPr="005F47BB" w:rsidRDefault="00FF4197" w:rsidP="00FF4197">
      <w:pPr>
        <w:widowControl w:val="0"/>
        <w:numPr>
          <w:ilvl w:val="0"/>
          <w:numId w:val="34"/>
        </w:numPr>
        <w:suppressAutoHyphens/>
        <w:autoSpaceDE w:val="0"/>
        <w:jc w:val="both"/>
        <w:rPr>
          <w:bCs/>
        </w:rPr>
      </w:pPr>
      <w:proofErr w:type="spellStart"/>
      <w:r w:rsidRPr="005F47BB">
        <w:t>Інформаційний</w:t>
      </w:r>
      <w:proofErr w:type="spellEnd"/>
      <w:r w:rsidRPr="005F47BB">
        <w:t xml:space="preserve"> лист </w:t>
      </w:r>
      <w:proofErr w:type="spellStart"/>
      <w:r w:rsidRPr="005F47BB">
        <w:t>від</w:t>
      </w:r>
      <w:proofErr w:type="spellEnd"/>
      <w:r w:rsidRPr="005F47BB">
        <w:t xml:space="preserve"> </w:t>
      </w:r>
      <w:proofErr w:type="spellStart"/>
      <w:r w:rsidRPr="005F47BB">
        <w:t>виробника</w:t>
      </w:r>
      <w:proofErr w:type="spellEnd"/>
      <w:r w:rsidRPr="005F47BB">
        <w:t xml:space="preserve"> про </w:t>
      </w:r>
      <w:proofErr w:type="spellStart"/>
      <w:r w:rsidRPr="005F47BB">
        <w:t>детальні</w:t>
      </w:r>
      <w:proofErr w:type="spellEnd"/>
      <w:r w:rsidRPr="005F47BB">
        <w:t xml:space="preserve"> </w:t>
      </w:r>
      <w:proofErr w:type="spellStart"/>
      <w:r w:rsidRPr="005F47BB">
        <w:t>технічні</w:t>
      </w:r>
      <w:proofErr w:type="spellEnd"/>
      <w:r w:rsidRPr="005F47BB">
        <w:t xml:space="preserve"> характеристики</w:t>
      </w:r>
      <w:r>
        <w:t xml:space="preserve">, </w:t>
      </w:r>
      <w:proofErr w:type="spellStart"/>
      <w:r>
        <w:t>гарантійний</w:t>
      </w:r>
      <w:proofErr w:type="spellEnd"/>
      <w:r>
        <w:t xml:space="preserve"> </w:t>
      </w:r>
      <w:proofErr w:type="spellStart"/>
      <w:r>
        <w:t>термін</w:t>
      </w:r>
      <w:proofErr w:type="spellEnd"/>
      <w:r>
        <w:t xml:space="preserve"> </w:t>
      </w:r>
      <w:proofErr w:type="spellStart"/>
      <w:r>
        <w:t>даного</w:t>
      </w:r>
      <w:proofErr w:type="spellEnd"/>
      <w:r>
        <w:t xml:space="preserve"> товару та </w:t>
      </w:r>
      <w:proofErr w:type="spellStart"/>
      <w:proofErr w:type="gramStart"/>
      <w:r w:rsidRPr="005F47BB">
        <w:t>л</w:t>
      </w:r>
      <w:proofErr w:type="gramEnd"/>
      <w:r w:rsidRPr="005F47BB">
        <w:t>іцензійність</w:t>
      </w:r>
      <w:proofErr w:type="spellEnd"/>
      <w:r w:rsidRPr="005F47BB">
        <w:t xml:space="preserve"> </w:t>
      </w:r>
      <w:proofErr w:type="spellStart"/>
      <w:r w:rsidRPr="005F47BB">
        <w:t>програмного</w:t>
      </w:r>
      <w:proofErr w:type="spellEnd"/>
      <w:r w:rsidRPr="005F47BB">
        <w:t xml:space="preserve"> </w:t>
      </w:r>
      <w:proofErr w:type="spellStart"/>
      <w:r w:rsidRPr="005F47BB">
        <w:t>забезпечення</w:t>
      </w:r>
      <w:proofErr w:type="spellEnd"/>
      <w:r w:rsidRPr="005F47BB">
        <w:t xml:space="preserve">, </w:t>
      </w:r>
      <w:proofErr w:type="spellStart"/>
      <w:r w:rsidRPr="005F47BB">
        <w:t>встановленог</w:t>
      </w:r>
      <w:r>
        <w:t>о</w:t>
      </w:r>
      <w:proofErr w:type="spellEnd"/>
      <w:r>
        <w:t xml:space="preserve"> на ноутбуках, </w:t>
      </w:r>
      <w:proofErr w:type="spellStart"/>
      <w:r>
        <w:t>що</w:t>
      </w:r>
      <w:proofErr w:type="spellEnd"/>
      <w:r>
        <w:t xml:space="preserve"> </w:t>
      </w:r>
      <w:proofErr w:type="spellStart"/>
      <w:r>
        <w:t>пропонується</w:t>
      </w:r>
      <w:proofErr w:type="spellEnd"/>
      <w:r w:rsidRPr="0081268D">
        <w:t>;</w:t>
      </w:r>
    </w:p>
    <w:p w:rsidR="00FF4197" w:rsidRPr="00DD79E2" w:rsidRDefault="00FF4197" w:rsidP="00FF4197">
      <w:pPr>
        <w:widowControl w:val="0"/>
        <w:numPr>
          <w:ilvl w:val="0"/>
          <w:numId w:val="34"/>
        </w:numPr>
        <w:suppressAutoHyphens/>
        <w:autoSpaceDE w:val="0"/>
        <w:jc w:val="both"/>
        <w:rPr>
          <w:bCs/>
        </w:rPr>
      </w:pPr>
      <w:r w:rsidRPr="005F47BB">
        <w:t xml:space="preserve">На </w:t>
      </w:r>
      <w:proofErr w:type="spellStart"/>
      <w:proofErr w:type="gramStart"/>
      <w:r w:rsidRPr="005F47BB">
        <w:t>п</w:t>
      </w:r>
      <w:proofErr w:type="gramEnd"/>
      <w:r w:rsidRPr="005F47BB">
        <w:t>ідтвердження</w:t>
      </w:r>
      <w:proofErr w:type="spellEnd"/>
      <w:r w:rsidRPr="005F47BB">
        <w:t xml:space="preserve"> </w:t>
      </w:r>
      <w:proofErr w:type="spellStart"/>
      <w:r w:rsidRPr="005F47BB">
        <w:t>спроможності</w:t>
      </w:r>
      <w:proofErr w:type="spellEnd"/>
      <w:r w:rsidRPr="005F47BB">
        <w:t xml:space="preserve"> </w:t>
      </w:r>
      <w:proofErr w:type="spellStart"/>
      <w:r w:rsidRPr="005F47BB">
        <w:t>учасника</w:t>
      </w:r>
      <w:proofErr w:type="spellEnd"/>
      <w:r w:rsidRPr="005F47BB">
        <w:t xml:space="preserve"> </w:t>
      </w:r>
      <w:proofErr w:type="spellStart"/>
      <w:r w:rsidRPr="005F47BB">
        <w:t>здійснити</w:t>
      </w:r>
      <w:proofErr w:type="spellEnd"/>
      <w:r w:rsidRPr="005F47BB">
        <w:t xml:space="preserve"> поставку </w:t>
      </w:r>
      <w:proofErr w:type="spellStart"/>
      <w:r w:rsidRPr="005F47BB">
        <w:t>ноутбуків</w:t>
      </w:r>
      <w:proofErr w:type="spellEnd"/>
      <w:r w:rsidRPr="005F47BB">
        <w:t xml:space="preserve"> та </w:t>
      </w:r>
      <w:proofErr w:type="spellStart"/>
      <w:r w:rsidRPr="005F47BB">
        <w:t>з</w:t>
      </w:r>
      <w:proofErr w:type="spellEnd"/>
      <w:r w:rsidRPr="005F47BB">
        <w:t xml:space="preserve"> метою </w:t>
      </w:r>
      <w:proofErr w:type="spellStart"/>
      <w:r w:rsidRPr="005F47BB">
        <w:t>недопущення</w:t>
      </w:r>
      <w:proofErr w:type="spellEnd"/>
      <w:r w:rsidRPr="005F47BB">
        <w:t xml:space="preserve"> </w:t>
      </w:r>
      <w:proofErr w:type="spellStart"/>
      <w:r w:rsidRPr="005F47BB">
        <w:t>придбання</w:t>
      </w:r>
      <w:proofErr w:type="spellEnd"/>
      <w:r w:rsidRPr="005F47BB">
        <w:t xml:space="preserve"> </w:t>
      </w:r>
      <w:proofErr w:type="spellStart"/>
      <w:r w:rsidRPr="005F47BB">
        <w:t>неофіційного</w:t>
      </w:r>
      <w:proofErr w:type="spellEnd"/>
      <w:r w:rsidRPr="005F47BB">
        <w:t xml:space="preserve"> товару </w:t>
      </w:r>
      <w:proofErr w:type="spellStart"/>
      <w:r w:rsidRPr="005F47BB">
        <w:t>з</w:t>
      </w:r>
      <w:proofErr w:type="spellEnd"/>
      <w:r w:rsidRPr="005F47BB">
        <w:t xml:space="preserve"> </w:t>
      </w:r>
      <w:proofErr w:type="spellStart"/>
      <w:r w:rsidRPr="005F47BB">
        <w:t>неоригінальним</w:t>
      </w:r>
      <w:proofErr w:type="spellEnd"/>
      <w:r w:rsidRPr="005F47BB">
        <w:t xml:space="preserve"> </w:t>
      </w:r>
      <w:proofErr w:type="spellStart"/>
      <w:r w:rsidRPr="005F47BB">
        <w:t>програмним</w:t>
      </w:r>
      <w:proofErr w:type="spellEnd"/>
      <w:r w:rsidRPr="005F47BB">
        <w:t xml:space="preserve">, </w:t>
      </w:r>
      <w:proofErr w:type="spellStart"/>
      <w:r w:rsidRPr="005F47BB">
        <w:t>надати</w:t>
      </w:r>
      <w:proofErr w:type="spellEnd"/>
      <w:r w:rsidRPr="005F47BB">
        <w:t xml:space="preserve"> </w:t>
      </w:r>
      <w:proofErr w:type="spellStart"/>
      <w:r w:rsidRPr="005F47BB">
        <w:t>авторизаційний</w:t>
      </w:r>
      <w:proofErr w:type="spellEnd"/>
      <w:r w:rsidRPr="005F47BB">
        <w:t xml:space="preserve"> лист </w:t>
      </w:r>
      <w:proofErr w:type="spellStart"/>
      <w:r w:rsidRPr="005F47BB">
        <w:t>від</w:t>
      </w:r>
      <w:proofErr w:type="spellEnd"/>
      <w:r w:rsidRPr="005F47BB">
        <w:t xml:space="preserve"> </w:t>
      </w:r>
      <w:proofErr w:type="spellStart"/>
      <w:r w:rsidRPr="005F47BB">
        <w:t>виробника</w:t>
      </w:r>
      <w:proofErr w:type="spellEnd"/>
      <w:r w:rsidRPr="005F47BB">
        <w:t xml:space="preserve">,  </w:t>
      </w:r>
      <w:proofErr w:type="spellStart"/>
      <w:r w:rsidRPr="005F47BB">
        <w:t>яким</w:t>
      </w:r>
      <w:proofErr w:type="spellEnd"/>
      <w:r w:rsidRPr="005F47BB">
        <w:t xml:space="preserve"> </w:t>
      </w:r>
      <w:proofErr w:type="spellStart"/>
      <w:r w:rsidRPr="005F47BB">
        <w:t>підтверджується</w:t>
      </w:r>
      <w:proofErr w:type="spellEnd"/>
      <w:r w:rsidRPr="005F47BB">
        <w:t xml:space="preserve"> </w:t>
      </w:r>
      <w:proofErr w:type="spellStart"/>
      <w:r w:rsidRPr="005F47BB">
        <w:t>можливість</w:t>
      </w:r>
      <w:proofErr w:type="spellEnd"/>
      <w:r w:rsidRPr="005F47BB">
        <w:t xml:space="preserve"> поставки </w:t>
      </w:r>
      <w:proofErr w:type="spellStart"/>
      <w:r w:rsidRPr="005F47BB">
        <w:t>Учасником</w:t>
      </w:r>
      <w:proofErr w:type="spellEnd"/>
      <w:r w:rsidRPr="005F47BB">
        <w:t xml:space="preserve"> Товару, </w:t>
      </w:r>
      <w:proofErr w:type="spellStart"/>
      <w:r w:rsidRPr="005F47BB">
        <w:t>який</w:t>
      </w:r>
      <w:proofErr w:type="spellEnd"/>
      <w:r w:rsidRPr="005F47BB">
        <w:t xml:space="preserve"> </w:t>
      </w:r>
      <w:proofErr w:type="spellStart"/>
      <w:r w:rsidRPr="005F47BB">
        <w:t>є</w:t>
      </w:r>
      <w:proofErr w:type="spellEnd"/>
      <w:r w:rsidRPr="005F47BB">
        <w:t xml:space="preserve"> предметом </w:t>
      </w:r>
      <w:proofErr w:type="spellStart"/>
      <w:r w:rsidRPr="005F47BB">
        <w:t>закупівлі</w:t>
      </w:r>
      <w:proofErr w:type="spellEnd"/>
      <w:r w:rsidRPr="005F47BB">
        <w:t xml:space="preserve"> </w:t>
      </w:r>
      <w:proofErr w:type="spellStart"/>
      <w:r w:rsidRPr="005F47BB">
        <w:t>цих</w:t>
      </w:r>
      <w:proofErr w:type="spellEnd"/>
      <w:r w:rsidRPr="005F47BB">
        <w:t xml:space="preserve"> </w:t>
      </w:r>
      <w:proofErr w:type="spellStart"/>
      <w:r w:rsidRPr="005F47BB">
        <w:t>торгів</w:t>
      </w:r>
      <w:proofErr w:type="spellEnd"/>
      <w:r w:rsidRPr="005F47BB">
        <w:t xml:space="preserve">, </w:t>
      </w:r>
      <w:proofErr w:type="spellStart"/>
      <w:r w:rsidRPr="005F47BB">
        <w:t>з</w:t>
      </w:r>
      <w:proofErr w:type="spellEnd"/>
      <w:r w:rsidRPr="005F47BB">
        <w:t xml:space="preserve"> </w:t>
      </w:r>
      <w:proofErr w:type="spellStart"/>
      <w:r w:rsidRPr="005F47BB">
        <w:t>зазначенням</w:t>
      </w:r>
      <w:proofErr w:type="spellEnd"/>
      <w:r w:rsidRPr="005F47BB">
        <w:t xml:space="preserve"> </w:t>
      </w:r>
      <w:proofErr w:type="spellStart"/>
      <w:r w:rsidRPr="005F47BB">
        <w:t>посилання</w:t>
      </w:r>
      <w:proofErr w:type="spellEnd"/>
      <w:r w:rsidRPr="005F47BB">
        <w:t xml:space="preserve"> на </w:t>
      </w:r>
      <w:proofErr w:type="spellStart"/>
      <w:r w:rsidRPr="005F47BB">
        <w:t>дану</w:t>
      </w:r>
      <w:proofErr w:type="spellEnd"/>
      <w:r w:rsidRPr="005F47BB">
        <w:t xml:space="preserve"> </w:t>
      </w:r>
      <w:proofErr w:type="spellStart"/>
      <w:r w:rsidRPr="005F47BB">
        <w:t>закупівлю</w:t>
      </w:r>
      <w:proofErr w:type="spellEnd"/>
      <w:r w:rsidRPr="005F47BB">
        <w:t xml:space="preserve">, </w:t>
      </w:r>
      <w:proofErr w:type="spellStart"/>
      <w:r w:rsidRPr="005F47BB">
        <w:t>вказанням</w:t>
      </w:r>
      <w:proofErr w:type="spellEnd"/>
      <w:r w:rsidRPr="005F47BB">
        <w:t xml:space="preserve">  </w:t>
      </w:r>
      <w:proofErr w:type="spellStart"/>
      <w:r w:rsidRPr="005F47BB">
        <w:t>її</w:t>
      </w:r>
      <w:proofErr w:type="spellEnd"/>
      <w:r w:rsidRPr="005F47BB">
        <w:t xml:space="preserve"> номеру та </w:t>
      </w:r>
      <w:proofErr w:type="spellStart"/>
      <w:r w:rsidRPr="005F47BB">
        <w:t>замовника</w:t>
      </w:r>
      <w:proofErr w:type="spellEnd"/>
      <w:r w:rsidRPr="005F47BB">
        <w:t xml:space="preserve">, </w:t>
      </w:r>
      <w:proofErr w:type="spellStart"/>
      <w:r w:rsidRPr="005F47BB">
        <w:t>щодо</w:t>
      </w:r>
      <w:proofErr w:type="spellEnd"/>
      <w:r w:rsidRPr="005F47BB">
        <w:t xml:space="preserve"> права поставки та продажу </w:t>
      </w:r>
      <w:proofErr w:type="spellStart"/>
      <w:r w:rsidRPr="005F47BB">
        <w:t>запропонованої</w:t>
      </w:r>
      <w:proofErr w:type="spellEnd"/>
      <w:r w:rsidRPr="005F47BB">
        <w:t xml:space="preserve"> </w:t>
      </w:r>
      <w:proofErr w:type="spellStart"/>
      <w:r w:rsidRPr="005F47BB">
        <w:t>техніки</w:t>
      </w:r>
      <w:proofErr w:type="spellEnd"/>
      <w:r w:rsidRPr="005F47BB">
        <w:t xml:space="preserve">, </w:t>
      </w:r>
      <w:proofErr w:type="spellStart"/>
      <w:r w:rsidRPr="005F47BB">
        <w:t>з</w:t>
      </w:r>
      <w:proofErr w:type="spellEnd"/>
      <w:r w:rsidRPr="005F47BB">
        <w:t xml:space="preserve">  </w:t>
      </w:r>
      <w:proofErr w:type="spellStart"/>
      <w:proofErr w:type="gramStart"/>
      <w:r w:rsidRPr="005F47BB">
        <w:t>п</w:t>
      </w:r>
      <w:proofErr w:type="gramEnd"/>
      <w:r w:rsidRPr="005F47BB">
        <w:t>ідтвердженням</w:t>
      </w:r>
      <w:proofErr w:type="spellEnd"/>
      <w:r w:rsidRPr="005F47BB">
        <w:t xml:space="preserve"> </w:t>
      </w:r>
      <w:proofErr w:type="spellStart"/>
      <w:r w:rsidRPr="005F47BB">
        <w:t>гарантійних</w:t>
      </w:r>
      <w:proofErr w:type="spellEnd"/>
      <w:r w:rsidRPr="005F47BB">
        <w:t xml:space="preserve"> </w:t>
      </w:r>
      <w:proofErr w:type="spellStart"/>
      <w:r w:rsidRPr="005F47BB">
        <w:t>зобов’язань</w:t>
      </w:r>
      <w:proofErr w:type="spellEnd"/>
      <w:r w:rsidRPr="005F47BB">
        <w:t>;</w:t>
      </w:r>
    </w:p>
    <w:p w:rsidR="00FF4197" w:rsidRDefault="00FF4197" w:rsidP="00FF4197">
      <w:pPr>
        <w:ind w:firstLine="708"/>
        <w:jc w:val="both"/>
        <w:rPr>
          <w:color w:val="000000"/>
          <w:lang w:val="uk-UA"/>
        </w:rPr>
      </w:pPr>
      <w:proofErr w:type="spellStart"/>
      <w:r w:rsidRPr="005F47BB">
        <w:t>Надати</w:t>
      </w:r>
      <w:proofErr w:type="spellEnd"/>
      <w:r w:rsidRPr="005F47BB">
        <w:t xml:space="preserve"> </w:t>
      </w:r>
      <w:proofErr w:type="spellStart"/>
      <w:r w:rsidRPr="005F47BB">
        <w:t>детальні</w:t>
      </w:r>
      <w:proofErr w:type="spellEnd"/>
      <w:r w:rsidRPr="005F47BB">
        <w:t xml:space="preserve"> </w:t>
      </w:r>
      <w:proofErr w:type="spellStart"/>
      <w:r w:rsidRPr="005F47BB">
        <w:t>техніко-економічні</w:t>
      </w:r>
      <w:proofErr w:type="spellEnd"/>
      <w:r w:rsidRPr="005F47BB">
        <w:t xml:space="preserve"> характеристики</w:t>
      </w:r>
      <w:r>
        <w:t xml:space="preserve">  </w:t>
      </w:r>
      <w:proofErr w:type="spellStart"/>
      <w:r>
        <w:t>всього</w:t>
      </w:r>
      <w:proofErr w:type="spellEnd"/>
      <w:r w:rsidRPr="005F47BB">
        <w:t xml:space="preserve"> товару ( в тому </w:t>
      </w:r>
      <w:proofErr w:type="spellStart"/>
      <w:r w:rsidRPr="005F47BB">
        <w:t>числі</w:t>
      </w:r>
      <w:proofErr w:type="spellEnd"/>
      <w:r w:rsidRPr="005F47BB">
        <w:t xml:space="preserve"> </w:t>
      </w:r>
      <w:proofErr w:type="spellStart"/>
      <w:r w:rsidRPr="005F47BB">
        <w:t>прогр</w:t>
      </w:r>
      <w:r>
        <w:t>а</w:t>
      </w:r>
      <w:r w:rsidRPr="005F47BB">
        <w:t>много</w:t>
      </w:r>
      <w:proofErr w:type="spellEnd"/>
      <w:r w:rsidRPr="005F47BB">
        <w:t xml:space="preserve"> </w:t>
      </w:r>
      <w:proofErr w:type="spellStart"/>
      <w:r w:rsidRPr="005F47BB">
        <w:t>забезпечення</w:t>
      </w:r>
      <w:proofErr w:type="spellEnd"/>
      <w:r w:rsidRPr="005F47BB">
        <w:t xml:space="preserve"> ) </w:t>
      </w:r>
      <w:proofErr w:type="spellStart"/>
      <w:r w:rsidRPr="005F47BB">
        <w:t>із</w:t>
      </w:r>
      <w:proofErr w:type="spellEnd"/>
      <w:r w:rsidRPr="005F47BB">
        <w:t xml:space="preserve"> </w:t>
      </w:r>
      <w:proofErr w:type="spellStart"/>
      <w:r w:rsidRPr="005F47BB">
        <w:t>обов’язковим</w:t>
      </w:r>
      <w:proofErr w:type="spellEnd"/>
      <w:r w:rsidRPr="005F47BB">
        <w:t xml:space="preserve"> </w:t>
      </w:r>
      <w:proofErr w:type="spellStart"/>
      <w:r w:rsidRPr="005F47BB">
        <w:t>зазначенням</w:t>
      </w:r>
      <w:proofErr w:type="spellEnd"/>
      <w:r w:rsidRPr="005F47BB">
        <w:t xml:space="preserve"> </w:t>
      </w:r>
      <w:proofErr w:type="spellStart"/>
      <w:r w:rsidRPr="005F47BB">
        <w:t>найменування</w:t>
      </w:r>
      <w:proofErr w:type="spellEnd"/>
      <w:r w:rsidRPr="005F47BB">
        <w:t xml:space="preserve">, артикулу, фото товару та </w:t>
      </w:r>
      <w:proofErr w:type="spellStart"/>
      <w:r w:rsidRPr="005F47BB">
        <w:t>посиланням</w:t>
      </w:r>
      <w:proofErr w:type="spellEnd"/>
      <w:r w:rsidRPr="005F47BB">
        <w:t xml:space="preserve"> на </w:t>
      </w:r>
      <w:proofErr w:type="spellStart"/>
      <w:r w:rsidRPr="005F47BB">
        <w:t>інтернет-ресурси</w:t>
      </w:r>
      <w:proofErr w:type="spellEnd"/>
      <w:r w:rsidRPr="005F47BB">
        <w:t xml:space="preserve">, </w:t>
      </w:r>
      <w:proofErr w:type="spellStart"/>
      <w:r w:rsidRPr="005F47BB">
        <w:t>надати</w:t>
      </w:r>
      <w:proofErr w:type="spellEnd"/>
      <w:r w:rsidRPr="005F47BB">
        <w:t xml:space="preserve"> </w:t>
      </w:r>
      <w:proofErr w:type="spellStart"/>
      <w:r w:rsidRPr="005F47BB">
        <w:t>оригінал</w:t>
      </w:r>
      <w:proofErr w:type="spellEnd"/>
      <w:r w:rsidRPr="005F47BB">
        <w:t xml:space="preserve"> </w:t>
      </w:r>
      <w:proofErr w:type="spellStart"/>
      <w:r w:rsidRPr="005F47BB">
        <w:t>або</w:t>
      </w:r>
      <w:proofErr w:type="spellEnd"/>
      <w:r w:rsidRPr="005F47BB">
        <w:t xml:space="preserve"> </w:t>
      </w:r>
      <w:proofErr w:type="spellStart"/>
      <w:r w:rsidRPr="005F47BB">
        <w:t>завірену</w:t>
      </w:r>
      <w:proofErr w:type="spellEnd"/>
      <w:r w:rsidRPr="005F47BB">
        <w:t xml:space="preserve"> </w:t>
      </w:r>
      <w:proofErr w:type="spellStart"/>
      <w:r w:rsidRPr="005F47BB">
        <w:t>Учасником</w:t>
      </w:r>
      <w:proofErr w:type="spellEnd"/>
      <w:r w:rsidRPr="005F47BB">
        <w:t xml:space="preserve"> </w:t>
      </w:r>
      <w:proofErr w:type="spellStart"/>
      <w:r w:rsidRPr="005F47BB">
        <w:t>копію</w:t>
      </w:r>
      <w:proofErr w:type="spellEnd"/>
      <w:r w:rsidRPr="005F47BB">
        <w:t xml:space="preserve"> документу (</w:t>
      </w:r>
      <w:proofErr w:type="spellStart"/>
      <w:r w:rsidRPr="005F47BB">
        <w:t>документів</w:t>
      </w:r>
      <w:proofErr w:type="spellEnd"/>
      <w:r w:rsidRPr="005F47BB">
        <w:t xml:space="preserve">), </w:t>
      </w:r>
      <w:proofErr w:type="spellStart"/>
      <w:r w:rsidRPr="005F47BB">
        <w:t>який</w:t>
      </w:r>
      <w:proofErr w:type="spellEnd"/>
      <w:r w:rsidRPr="005F47BB">
        <w:t xml:space="preserve"> </w:t>
      </w:r>
      <w:proofErr w:type="spellStart"/>
      <w:proofErr w:type="gramStart"/>
      <w:r w:rsidRPr="005F47BB">
        <w:t>п</w:t>
      </w:r>
      <w:proofErr w:type="gramEnd"/>
      <w:r w:rsidRPr="005F47BB">
        <w:t>ідтверджує</w:t>
      </w:r>
      <w:proofErr w:type="spellEnd"/>
      <w:r w:rsidRPr="005F47BB">
        <w:t xml:space="preserve"> </w:t>
      </w:r>
      <w:proofErr w:type="spellStart"/>
      <w:r w:rsidRPr="005F47BB">
        <w:t>відповідність</w:t>
      </w:r>
      <w:proofErr w:type="spellEnd"/>
      <w:r w:rsidRPr="005F47BB">
        <w:t xml:space="preserve"> предмету </w:t>
      </w:r>
      <w:proofErr w:type="spellStart"/>
      <w:r w:rsidRPr="005F47BB">
        <w:t>закупівлі</w:t>
      </w:r>
      <w:proofErr w:type="spellEnd"/>
      <w:r w:rsidRPr="005F47BB">
        <w:t xml:space="preserve">, </w:t>
      </w:r>
      <w:proofErr w:type="spellStart"/>
      <w:r w:rsidRPr="005F47BB">
        <w:t>запропонованого</w:t>
      </w:r>
      <w:proofErr w:type="spellEnd"/>
      <w:r w:rsidRPr="005F47BB">
        <w:t xml:space="preserve"> </w:t>
      </w:r>
      <w:proofErr w:type="spellStart"/>
      <w:r w:rsidRPr="005F47BB">
        <w:t>Учасником</w:t>
      </w:r>
      <w:proofErr w:type="spellEnd"/>
      <w:r w:rsidRPr="005F47BB">
        <w:t xml:space="preserve"> </w:t>
      </w:r>
      <w:proofErr w:type="spellStart"/>
      <w:r w:rsidRPr="005F47BB">
        <w:t>технічним</w:t>
      </w:r>
      <w:proofErr w:type="spellEnd"/>
      <w:r w:rsidRPr="005F47BB">
        <w:t xml:space="preserve">, </w:t>
      </w:r>
      <w:proofErr w:type="spellStart"/>
      <w:r w:rsidRPr="005F47BB">
        <w:t>якісним</w:t>
      </w:r>
      <w:proofErr w:type="spellEnd"/>
      <w:r w:rsidRPr="005F47BB">
        <w:t xml:space="preserve">, </w:t>
      </w:r>
      <w:proofErr w:type="spellStart"/>
      <w:r w:rsidRPr="005F47BB">
        <w:t>кількісним</w:t>
      </w:r>
      <w:proofErr w:type="spellEnd"/>
      <w:r w:rsidRPr="005F47BB">
        <w:t xml:space="preserve"> та </w:t>
      </w:r>
      <w:proofErr w:type="spellStart"/>
      <w:r w:rsidRPr="005F47BB">
        <w:t>іншим</w:t>
      </w:r>
      <w:proofErr w:type="spellEnd"/>
      <w:r w:rsidRPr="005F47BB">
        <w:t xml:space="preserve"> </w:t>
      </w:r>
      <w:proofErr w:type="spellStart"/>
      <w:r w:rsidRPr="005F47BB">
        <w:t>вимогам</w:t>
      </w:r>
      <w:proofErr w:type="spellEnd"/>
      <w:r w:rsidRPr="005F47BB">
        <w:t xml:space="preserve"> до предмета </w:t>
      </w:r>
      <w:proofErr w:type="spellStart"/>
      <w:r w:rsidRPr="005F47BB">
        <w:t>закупі</w:t>
      </w:r>
      <w:proofErr w:type="gramStart"/>
      <w:r w:rsidRPr="005F47BB">
        <w:t>вл</w:t>
      </w:r>
      <w:proofErr w:type="gramEnd"/>
      <w:r w:rsidRPr="005F47BB">
        <w:t>і</w:t>
      </w:r>
      <w:proofErr w:type="spellEnd"/>
      <w:r w:rsidRPr="005F47BB">
        <w:t xml:space="preserve">, </w:t>
      </w:r>
      <w:proofErr w:type="spellStart"/>
      <w:r w:rsidRPr="005F47BB">
        <w:t>викладеним</w:t>
      </w:r>
      <w:proofErr w:type="spellEnd"/>
      <w:r w:rsidRPr="005F47BB">
        <w:t xml:space="preserve"> в </w:t>
      </w:r>
      <w:proofErr w:type="spellStart"/>
      <w:r w:rsidRPr="005F47BB">
        <w:t>Додатку</w:t>
      </w:r>
      <w:proofErr w:type="spellEnd"/>
      <w:r w:rsidRPr="005F47BB">
        <w:t xml:space="preserve"> до </w:t>
      </w:r>
      <w:proofErr w:type="spellStart"/>
      <w:r w:rsidRPr="005F47BB">
        <w:t>тендерної</w:t>
      </w:r>
      <w:proofErr w:type="spellEnd"/>
      <w:r w:rsidRPr="005F47BB">
        <w:t xml:space="preserve"> </w:t>
      </w:r>
      <w:proofErr w:type="spellStart"/>
      <w:r w:rsidRPr="005F47BB">
        <w:t>документації</w:t>
      </w:r>
      <w:proofErr w:type="spellEnd"/>
      <w:r w:rsidRPr="005F47BB">
        <w:t xml:space="preserve">. Такими документами </w:t>
      </w:r>
      <w:proofErr w:type="spellStart"/>
      <w:r w:rsidRPr="005F47BB">
        <w:t>можуть</w:t>
      </w:r>
      <w:proofErr w:type="spellEnd"/>
      <w:r w:rsidRPr="005F47BB">
        <w:t xml:space="preserve"> бути </w:t>
      </w:r>
      <w:proofErr w:type="spellStart"/>
      <w:r w:rsidRPr="005F47BB">
        <w:t>наприклад</w:t>
      </w:r>
      <w:proofErr w:type="spellEnd"/>
      <w:r w:rsidRPr="005F47BB">
        <w:t xml:space="preserve">: </w:t>
      </w:r>
      <w:proofErr w:type="spellStart"/>
      <w:r w:rsidRPr="005F47BB">
        <w:t>витяг</w:t>
      </w:r>
      <w:proofErr w:type="spellEnd"/>
      <w:r w:rsidRPr="005F47BB">
        <w:t xml:space="preserve"> </w:t>
      </w:r>
      <w:proofErr w:type="spellStart"/>
      <w:r w:rsidRPr="005F47BB">
        <w:t>з</w:t>
      </w:r>
      <w:proofErr w:type="spellEnd"/>
      <w:r w:rsidRPr="005F47BB">
        <w:t xml:space="preserve"> </w:t>
      </w:r>
      <w:proofErr w:type="spellStart"/>
      <w:r w:rsidRPr="005F47BB">
        <w:t>інструкції</w:t>
      </w:r>
      <w:proofErr w:type="spellEnd"/>
      <w:r w:rsidRPr="005F47BB">
        <w:t xml:space="preserve"> (</w:t>
      </w:r>
      <w:proofErr w:type="spellStart"/>
      <w:r w:rsidRPr="005F47BB">
        <w:t>керівництва</w:t>
      </w:r>
      <w:proofErr w:type="spellEnd"/>
      <w:r w:rsidRPr="005F47BB">
        <w:t xml:space="preserve">) </w:t>
      </w:r>
      <w:proofErr w:type="spellStart"/>
      <w:r w:rsidRPr="005F47BB">
        <w:t>з</w:t>
      </w:r>
      <w:proofErr w:type="spellEnd"/>
      <w:r w:rsidRPr="005F47BB">
        <w:t xml:space="preserve"> </w:t>
      </w:r>
      <w:proofErr w:type="spellStart"/>
      <w:r w:rsidRPr="005F47BB">
        <w:t>експлуатації</w:t>
      </w:r>
      <w:proofErr w:type="spellEnd"/>
      <w:r w:rsidRPr="005F47BB">
        <w:t xml:space="preserve">, паспорт, </w:t>
      </w:r>
      <w:proofErr w:type="spellStart"/>
      <w:r w:rsidRPr="005F47BB">
        <w:t>довідник</w:t>
      </w:r>
      <w:proofErr w:type="spellEnd"/>
      <w:r w:rsidRPr="005F47BB">
        <w:t xml:space="preserve"> (</w:t>
      </w:r>
      <w:proofErr w:type="spellStart"/>
      <w:r w:rsidRPr="005F47BB">
        <w:t>витяг</w:t>
      </w:r>
      <w:proofErr w:type="spellEnd"/>
      <w:r w:rsidRPr="005F47BB">
        <w:t xml:space="preserve"> </w:t>
      </w:r>
      <w:proofErr w:type="spellStart"/>
      <w:r w:rsidRPr="005F47BB">
        <w:t>з</w:t>
      </w:r>
      <w:proofErr w:type="spellEnd"/>
      <w:r w:rsidRPr="005F47BB">
        <w:t xml:space="preserve"> </w:t>
      </w:r>
      <w:proofErr w:type="spellStart"/>
      <w:r w:rsidRPr="005F47BB">
        <w:t>нього</w:t>
      </w:r>
      <w:proofErr w:type="spellEnd"/>
      <w:r w:rsidRPr="005F47BB">
        <w:t xml:space="preserve">), </w:t>
      </w:r>
      <w:proofErr w:type="spellStart"/>
      <w:r w:rsidRPr="005F47BB">
        <w:t>рекламний</w:t>
      </w:r>
      <w:proofErr w:type="spellEnd"/>
      <w:r w:rsidRPr="005F47BB">
        <w:t xml:space="preserve"> буклет </w:t>
      </w:r>
      <w:proofErr w:type="spellStart"/>
      <w:r w:rsidRPr="005F47BB">
        <w:t>тощо</w:t>
      </w:r>
      <w:proofErr w:type="spellEnd"/>
      <w:r w:rsidRPr="005F47BB">
        <w:t xml:space="preserve">, </w:t>
      </w:r>
      <w:proofErr w:type="spellStart"/>
      <w:r w:rsidRPr="005F47BB">
        <w:t>з</w:t>
      </w:r>
      <w:proofErr w:type="spellEnd"/>
      <w:r w:rsidRPr="005F47BB">
        <w:t xml:space="preserve"> перекладом на </w:t>
      </w:r>
      <w:proofErr w:type="spellStart"/>
      <w:r w:rsidRPr="005F47BB">
        <w:t>українську</w:t>
      </w:r>
      <w:proofErr w:type="spellEnd"/>
      <w:r w:rsidRPr="005F47BB">
        <w:t xml:space="preserve"> </w:t>
      </w:r>
      <w:proofErr w:type="spellStart"/>
      <w:r w:rsidRPr="005F47BB">
        <w:t>мову</w:t>
      </w:r>
      <w:proofErr w:type="spellEnd"/>
      <w:r w:rsidRPr="005F47BB">
        <w:t>.</w:t>
      </w:r>
      <w:r>
        <w:rPr>
          <w:color w:val="000000"/>
          <w:lang w:val="uk-UA"/>
        </w:rPr>
        <w:br w:type="page"/>
      </w:r>
    </w:p>
    <w:p w:rsidR="00705087" w:rsidRDefault="00705087" w:rsidP="00705087">
      <w:pPr>
        <w:ind w:left="4248" w:firstLine="708"/>
        <w:rPr>
          <w:color w:val="000000"/>
          <w:lang w:val="uk-UA"/>
        </w:rPr>
      </w:pPr>
    </w:p>
    <w:p w:rsidR="00705087" w:rsidRPr="006E1538" w:rsidRDefault="00705087" w:rsidP="00705087">
      <w:pPr>
        <w:ind w:left="8496"/>
        <w:rPr>
          <w:b/>
          <w:lang w:val="uk-UA"/>
        </w:rPr>
      </w:pPr>
      <w:r w:rsidRPr="006E1538">
        <w:rPr>
          <w:b/>
          <w:bCs/>
          <w:lang w:val="uk-UA"/>
        </w:rPr>
        <w:t xml:space="preserve">Додаток </w:t>
      </w:r>
      <w:r>
        <w:rPr>
          <w:b/>
          <w:bCs/>
          <w:lang w:val="uk-UA"/>
        </w:rPr>
        <w:t>№3</w:t>
      </w:r>
      <w:r w:rsidRPr="006E1538">
        <w:rPr>
          <w:b/>
          <w:bCs/>
          <w:lang w:val="uk-UA"/>
        </w:rPr>
        <w:t xml:space="preserve"> </w:t>
      </w:r>
    </w:p>
    <w:p w:rsidR="00705087" w:rsidRDefault="00705087" w:rsidP="00705087">
      <w:pPr>
        <w:tabs>
          <w:tab w:val="left" w:pos="2160"/>
          <w:tab w:val="left" w:pos="3600"/>
        </w:tabs>
        <w:jc w:val="right"/>
        <w:rPr>
          <w:b/>
          <w:bCs/>
          <w:lang w:val="uk-UA"/>
        </w:rPr>
      </w:pPr>
    </w:p>
    <w:p w:rsidR="00705087" w:rsidRPr="00E0413A" w:rsidRDefault="00705087" w:rsidP="00705087">
      <w:pPr>
        <w:tabs>
          <w:tab w:val="left" w:pos="916"/>
          <w:tab w:val="left" w:pos="1832"/>
          <w:tab w:val="left" w:pos="2748"/>
          <w:tab w:val="left" w:pos="3664"/>
          <w:tab w:val="left" w:pos="4580"/>
          <w:tab w:val="left" w:pos="5496"/>
          <w:tab w:val="left" w:pos="6412"/>
          <w:tab w:val="left" w:pos="7328"/>
          <w:tab w:val="left" w:pos="8244"/>
          <w:tab w:val="left" w:pos="8505"/>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705087" w:rsidRDefault="00705087" w:rsidP="00705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705087" w:rsidRDefault="00705087" w:rsidP="00705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705087" w:rsidRPr="00E0413A" w:rsidRDefault="00705087" w:rsidP="00705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705087" w:rsidRPr="00E0413A" w:rsidRDefault="00705087" w:rsidP="00705087">
      <w:pPr>
        <w:tabs>
          <w:tab w:val="left" w:pos="3345"/>
        </w:tabs>
        <w:jc w:val="center"/>
        <w:rPr>
          <w:b/>
          <w:color w:val="000000"/>
          <w:lang w:val="uk-UA"/>
        </w:rPr>
      </w:pPr>
      <w:r w:rsidRPr="00E0413A">
        <w:rPr>
          <w:b/>
          <w:color w:val="000000"/>
          <w:lang w:val="uk-UA"/>
        </w:rPr>
        <w:t>Лист-згода на обробку персональних даних</w:t>
      </w:r>
    </w:p>
    <w:p w:rsidR="00705087" w:rsidRPr="00E0413A" w:rsidRDefault="00705087" w:rsidP="00705087">
      <w:pPr>
        <w:tabs>
          <w:tab w:val="left" w:pos="3345"/>
        </w:tabs>
        <w:rPr>
          <w:color w:val="000000"/>
          <w:lang w:val="uk-UA"/>
        </w:rPr>
      </w:pPr>
    </w:p>
    <w:p w:rsidR="00705087" w:rsidRDefault="00705087" w:rsidP="00705087">
      <w:pPr>
        <w:tabs>
          <w:tab w:val="left" w:pos="567"/>
          <w:tab w:val="left" w:pos="3600"/>
        </w:tabs>
        <w:rPr>
          <w:b/>
          <w:bCs/>
          <w:lang w:val="uk-UA"/>
        </w:rPr>
      </w:pPr>
      <w:r>
        <w:rPr>
          <w:color w:val="000000"/>
          <w:lang w:val="uk-UA"/>
        </w:rPr>
        <w:tab/>
      </w:r>
      <w:r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705087" w:rsidRDefault="00705087" w:rsidP="00705087">
      <w:pPr>
        <w:tabs>
          <w:tab w:val="left" w:pos="2160"/>
          <w:tab w:val="left" w:pos="3600"/>
        </w:tabs>
        <w:jc w:val="right"/>
        <w:rPr>
          <w:b/>
          <w:bCs/>
          <w:lang w:val="uk-UA"/>
        </w:rPr>
      </w:pPr>
    </w:p>
    <w:p w:rsidR="00705087" w:rsidRDefault="00705087" w:rsidP="00705087">
      <w:pPr>
        <w:rPr>
          <w:color w:val="000000"/>
          <w:lang w:val="uk-UA"/>
        </w:rPr>
      </w:pPr>
      <w:r>
        <w:rPr>
          <w:color w:val="000000"/>
          <w:lang w:val="uk-UA"/>
        </w:rPr>
        <w:br w:type="page"/>
      </w:r>
    </w:p>
    <w:p w:rsidR="00705087" w:rsidRDefault="00705087">
      <w:pPr>
        <w:rPr>
          <w:b/>
          <w:color w:val="000000"/>
          <w:lang w:val="uk-UA"/>
        </w:rPr>
      </w:pPr>
    </w:p>
    <w:p w:rsidR="00705087" w:rsidRPr="00E0413A" w:rsidRDefault="00705087" w:rsidP="00705087">
      <w:pPr>
        <w:jc w:val="right"/>
        <w:rPr>
          <w:b/>
          <w:color w:val="000000"/>
          <w:lang w:val="uk-UA"/>
        </w:rPr>
      </w:pPr>
      <w:r w:rsidRPr="00E0413A">
        <w:rPr>
          <w:b/>
          <w:color w:val="000000"/>
          <w:lang w:val="uk-UA"/>
        </w:rPr>
        <w:t>Д</w:t>
      </w:r>
      <w:r>
        <w:rPr>
          <w:b/>
          <w:color w:val="000000"/>
          <w:lang w:val="uk-UA"/>
        </w:rPr>
        <w:t>одаток</w:t>
      </w:r>
      <w:r w:rsidRPr="00E0413A">
        <w:rPr>
          <w:b/>
          <w:color w:val="000000"/>
          <w:lang w:val="uk-UA"/>
        </w:rPr>
        <w:t xml:space="preserve"> №4</w:t>
      </w:r>
    </w:p>
    <w:p w:rsidR="00705087" w:rsidRPr="00895D7F" w:rsidRDefault="00705087" w:rsidP="00705087">
      <w:pPr>
        <w:ind w:firstLine="284"/>
        <w:jc w:val="center"/>
        <w:rPr>
          <w:rFonts w:eastAsia="Calibri"/>
          <w:b/>
          <w:color w:val="000000"/>
        </w:rPr>
      </w:pPr>
      <w:proofErr w:type="spellStart"/>
      <w:r w:rsidRPr="00895D7F">
        <w:rPr>
          <w:rFonts w:eastAsia="Calibri"/>
          <w:b/>
          <w:color w:val="000000"/>
        </w:rPr>
        <w:t>Відомості</w:t>
      </w:r>
      <w:proofErr w:type="spellEnd"/>
      <w:r w:rsidRPr="00895D7F">
        <w:rPr>
          <w:rFonts w:eastAsia="Calibri"/>
          <w:b/>
          <w:color w:val="000000"/>
        </w:rPr>
        <w:t xml:space="preserve"> про </w:t>
      </w:r>
      <w:proofErr w:type="spellStart"/>
      <w:r w:rsidRPr="00895D7F">
        <w:rPr>
          <w:rFonts w:eastAsia="Calibri"/>
          <w:b/>
          <w:color w:val="000000"/>
        </w:rPr>
        <w:t>учасника</w:t>
      </w:r>
      <w:proofErr w:type="spellEnd"/>
      <w:r w:rsidRPr="00895D7F">
        <w:rPr>
          <w:rFonts w:eastAsia="Calibri"/>
          <w:b/>
          <w:color w:val="000000"/>
        </w:rPr>
        <w:t xml:space="preserve"> за </w:t>
      </w:r>
      <w:proofErr w:type="spellStart"/>
      <w:r w:rsidRPr="00895D7F">
        <w:rPr>
          <w:rFonts w:eastAsia="Calibri"/>
          <w:b/>
          <w:color w:val="000000"/>
        </w:rPr>
        <w:t>встановленою</w:t>
      </w:r>
      <w:proofErr w:type="spellEnd"/>
      <w:r w:rsidRPr="00895D7F">
        <w:rPr>
          <w:rFonts w:eastAsia="Calibri"/>
          <w:b/>
          <w:color w:val="000000"/>
        </w:rPr>
        <w:t xml:space="preserve"> формою:</w:t>
      </w:r>
    </w:p>
    <w:p w:rsidR="00705087" w:rsidRPr="00895D7F" w:rsidRDefault="00705087" w:rsidP="00705087">
      <w:pPr>
        <w:tabs>
          <w:tab w:val="left" w:pos="2160"/>
          <w:tab w:val="left" w:pos="3600"/>
        </w:tabs>
        <w:jc w:val="right"/>
        <w:rPr>
          <w:b/>
          <w:bCs/>
        </w:rPr>
      </w:pPr>
    </w:p>
    <w:p w:rsidR="00705087" w:rsidRPr="006E5404" w:rsidRDefault="00705087" w:rsidP="00705087">
      <w:pPr>
        <w:spacing w:line="240" w:lineRule="exact"/>
        <w:jc w:val="both"/>
        <w:rPr>
          <w:rFonts w:ascii="Liberation Serif" w:hAnsi="Liberation Serif"/>
          <w:i/>
          <w:lang w:val="uk-UA"/>
        </w:rPr>
      </w:pPr>
      <w:r w:rsidRPr="006E5404">
        <w:rPr>
          <w:rFonts w:ascii="Liberation Serif" w:hAnsi="Liberation Serif"/>
          <w:i/>
          <w:lang w:val="uk-UA"/>
        </w:rPr>
        <w:t xml:space="preserve">Довідка надається на фірмовому бланку </w:t>
      </w:r>
      <w:r>
        <w:rPr>
          <w:rFonts w:ascii="Liberation Serif" w:hAnsi="Liberation Serif"/>
          <w:i/>
          <w:lang w:val="uk-UA"/>
        </w:rPr>
        <w:t>Учасник</w:t>
      </w:r>
      <w:r w:rsidRPr="006E5404">
        <w:rPr>
          <w:rFonts w:ascii="Liberation Serif" w:hAnsi="Liberation Serif"/>
          <w:i/>
          <w:lang w:val="uk-UA"/>
        </w:rPr>
        <w:t>а (у разі наявності  таких бланків).</w:t>
      </w:r>
    </w:p>
    <w:p w:rsidR="00705087" w:rsidRPr="006E5404" w:rsidRDefault="00705087" w:rsidP="00705087">
      <w:pPr>
        <w:spacing w:line="240" w:lineRule="exact"/>
        <w:rPr>
          <w:rFonts w:ascii="Liberation Serif" w:hAnsi="Liberation Serif"/>
          <w:lang w:val="uk-UA"/>
        </w:rPr>
      </w:pPr>
    </w:p>
    <w:p w:rsidR="00705087" w:rsidRPr="006E5404" w:rsidRDefault="00705087" w:rsidP="00705087">
      <w:pPr>
        <w:spacing w:line="240" w:lineRule="exact"/>
        <w:rPr>
          <w:rFonts w:ascii="Liberation Serif" w:hAnsi="Liberation Serif"/>
          <w:lang w:val="uk-UA"/>
        </w:rPr>
      </w:pPr>
      <w:r w:rsidRPr="006E5404">
        <w:rPr>
          <w:rFonts w:ascii="Liberation Serif" w:hAnsi="Liberation Serif"/>
          <w:lang w:val="uk-UA"/>
        </w:rPr>
        <w:t>№__________________</w:t>
      </w:r>
    </w:p>
    <w:p w:rsidR="00705087" w:rsidRPr="00324DB4" w:rsidRDefault="00705087" w:rsidP="00705087">
      <w:pPr>
        <w:spacing w:line="23" w:lineRule="atLeast"/>
        <w:rPr>
          <w:rFonts w:ascii="Liberation Serif" w:hAnsi="Liberation Serif"/>
          <w:lang w:val="uk-UA"/>
        </w:rPr>
      </w:pPr>
      <w:r w:rsidRPr="006E5404">
        <w:rPr>
          <w:rFonts w:ascii="Liberation Serif" w:hAnsi="Liberation Serif"/>
          <w:lang w:val="uk-UA"/>
        </w:rPr>
        <w:t>Від</w:t>
      </w:r>
    </w:p>
    <w:p w:rsidR="00705087" w:rsidRPr="006E5404" w:rsidRDefault="00705087" w:rsidP="00705087">
      <w:pPr>
        <w:jc w:val="center"/>
        <w:rPr>
          <w:b/>
          <w:lang w:val="uk-UA"/>
        </w:rPr>
      </w:pPr>
      <w:r w:rsidRPr="006E5404">
        <w:rPr>
          <w:b/>
          <w:lang w:val="uk-UA"/>
        </w:rPr>
        <w:t>ФОРМА «ТЕНДЕРНОЇ ПРОПОЗИЦІЇ»</w:t>
      </w:r>
    </w:p>
    <w:p w:rsidR="00705087" w:rsidRPr="006E5404" w:rsidRDefault="00705087" w:rsidP="00705087">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705087" w:rsidRPr="006E5404" w:rsidRDefault="00705087" w:rsidP="00705087">
      <w:pPr>
        <w:jc w:val="center"/>
        <w:rPr>
          <w:lang w:val="uk-UA"/>
        </w:rPr>
      </w:pPr>
      <w:r w:rsidRPr="006E5404">
        <w:rPr>
          <w:lang w:val="uk-UA"/>
        </w:rPr>
        <w:t>_____________________________________________</w:t>
      </w:r>
    </w:p>
    <w:p w:rsidR="00705087" w:rsidRPr="006E5404" w:rsidRDefault="00705087" w:rsidP="00705087">
      <w:pPr>
        <w:rPr>
          <w:i/>
          <w:lang w:val="uk-UA"/>
        </w:rPr>
      </w:pPr>
      <w:r w:rsidRPr="006E5404">
        <w:rPr>
          <w:i/>
          <w:lang w:val="uk-UA"/>
        </w:rPr>
        <w:t xml:space="preserve">(повне найменування </w:t>
      </w:r>
      <w:r>
        <w:rPr>
          <w:i/>
          <w:lang w:val="uk-UA"/>
        </w:rPr>
        <w:t>Учасник</w:t>
      </w:r>
      <w:r w:rsidRPr="006E5404">
        <w:rPr>
          <w:i/>
          <w:lang w:val="uk-UA"/>
        </w:rPr>
        <w:t>а)</w:t>
      </w:r>
    </w:p>
    <w:p w:rsidR="00705087" w:rsidRPr="00B30211" w:rsidRDefault="00705087" w:rsidP="00705087">
      <w:pPr>
        <w:rPr>
          <w:b/>
          <w:color w:val="000000"/>
          <w:shd w:val="clear" w:color="auto" w:fill="FFFFFF"/>
          <w:lang w:val="uk-UA"/>
        </w:rPr>
      </w:pPr>
      <w:r w:rsidRPr="006E5404">
        <w:rPr>
          <w:lang w:val="uk-UA"/>
        </w:rPr>
        <w:t xml:space="preserve">    Уважно вивчивши комплект  тендерної документації  цим надаємо свою тендерну  пропозицію щодо участі у відкритих торгах на закупівлю </w:t>
      </w:r>
      <w:r w:rsidRPr="006E5404">
        <w:rPr>
          <w:b/>
          <w:bCs/>
          <w:iCs/>
          <w:sz w:val="32"/>
          <w:szCs w:val="32"/>
          <w:lang w:val="uk-UA"/>
        </w:rPr>
        <w:t xml:space="preserve"> </w:t>
      </w:r>
      <w:r w:rsidRPr="006E5404">
        <w:rPr>
          <w:lang w:val="uk-UA"/>
        </w:rPr>
        <w:t xml:space="preserve">за кодом </w:t>
      </w:r>
      <w:proofErr w:type="spellStart"/>
      <w:r w:rsidRPr="00B30211">
        <w:rPr>
          <w:b/>
          <w:lang w:val="uk-UA"/>
        </w:rPr>
        <w:t>ДК</w:t>
      </w:r>
      <w:proofErr w:type="spellEnd"/>
      <w:r w:rsidRPr="00B30211">
        <w:rPr>
          <w:b/>
          <w:lang w:val="uk-UA"/>
        </w:rPr>
        <w:t xml:space="preserve"> 021:2015:30210000-4 – «Машини для обробки даних (апаратна частина)» Персональний комп’ютер вчителя</w:t>
      </w:r>
      <w:r>
        <w:rPr>
          <w:b/>
          <w:lang w:val="uk-UA"/>
        </w:rPr>
        <w:t xml:space="preserve"> </w:t>
      </w:r>
      <w:r w:rsidRPr="00B30211">
        <w:rPr>
          <w:b/>
          <w:lang w:val="uk-UA"/>
        </w:rPr>
        <w:t xml:space="preserve">(ноутбук)  </w:t>
      </w:r>
    </w:p>
    <w:p w:rsidR="00705087" w:rsidRPr="006E5404" w:rsidRDefault="00705087" w:rsidP="00705087">
      <w:pPr>
        <w:jc w:val="both"/>
        <w:rPr>
          <w:lang w:val="uk-UA"/>
        </w:rPr>
      </w:pPr>
      <w:r>
        <w:rPr>
          <w:lang w:val="uk-UA"/>
        </w:rPr>
        <w:t xml:space="preserve"> </w:t>
      </w:r>
      <w:r w:rsidRPr="006E5404">
        <w:rPr>
          <w:lang w:val="uk-UA"/>
        </w:rPr>
        <w:t xml:space="preserve">1. Повне найменування (прізвище, ім`я, по батькові) </w:t>
      </w:r>
      <w:r>
        <w:rPr>
          <w:lang w:val="uk-UA"/>
        </w:rPr>
        <w:t>Учасник</w:t>
      </w:r>
      <w:r w:rsidRPr="006E5404">
        <w:rPr>
          <w:lang w:val="uk-UA"/>
        </w:rPr>
        <w:t>а:</w:t>
      </w:r>
    </w:p>
    <w:p w:rsidR="00705087" w:rsidRPr="006E5404" w:rsidRDefault="00705087" w:rsidP="00705087">
      <w:pPr>
        <w:jc w:val="both"/>
        <w:rPr>
          <w:lang w:val="uk-UA"/>
        </w:rPr>
      </w:pPr>
      <w:r w:rsidRPr="006E5404">
        <w:rPr>
          <w:lang w:val="uk-UA"/>
        </w:rPr>
        <w:t>__________________________________________________________________________________</w:t>
      </w:r>
    </w:p>
    <w:p w:rsidR="00705087" w:rsidRPr="006E5404" w:rsidRDefault="00705087" w:rsidP="00705087">
      <w:pP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705087" w:rsidRPr="006E5404" w:rsidRDefault="00705087" w:rsidP="00705087">
      <w:pPr>
        <w:jc w:val="both"/>
        <w:rPr>
          <w:lang w:val="uk-UA"/>
        </w:rPr>
      </w:pPr>
      <w:r w:rsidRPr="006E5404">
        <w:rPr>
          <w:lang w:val="uk-UA"/>
        </w:rPr>
        <w:t>__________________________________________________________________________________</w:t>
      </w:r>
    </w:p>
    <w:p w:rsidR="00705087" w:rsidRPr="006E5404" w:rsidRDefault="00705087" w:rsidP="00705087">
      <w:pPr>
        <w:jc w:val="both"/>
        <w:rPr>
          <w:lang w:val="uk-UA"/>
        </w:rPr>
      </w:pPr>
      <w:r w:rsidRPr="006E5404">
        <w:rPr>
          <w:lang w:val="uk-UA"/>
        </w:rPr>
        <w:t>3. Загальна вартість (ціна)  тендерної пропозиції , що зазначена цифрами та літерами:</w:t>
      </w:r>
    </w:p>
    <w:p w:rsidR="00705087" w:rsidRPr="006E5404" w:rsidRDefault="00705087" w:rsidP="00705087">
      <w:pPr>
        <w:jc w:val="both"/>
        <w:rPr>
          <w:lang w:val="uk-UA"/>
        </w:rPr>
      </w:pPr>
      <w:r w:rsidRPr="006E5404">
        <w:rPr>
          <w:lang w:val="uk-UA"/>
        </w:rPr>
        <w:t>__________________________________________________________________________________ грн.</w:t>
      </w:r>
    </w:p>
    <w:p w:rsidR="00705087" w:rsidRPr="006E5404" w:rsidRDefault="00705087" w:rsidP="00705087">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705087" w:rsidRPr="006E5404" w:rsidRDefault="00705087" w:rsidP="00705087">
      <w:pPr>
        <w:jc w:val="both"/>
        <w:rPr>
          <w:lang w:val="uk-UA"/>
        </w:rPr>
      </w:pPr>
      <w:r w:rsidRPr="006E5404">
        <w:rPr>
          <w:lang w:val="uk-UA"/>
        </w:rPr>
        <w:t>5. Код за ЄДРПОУ (реєстраційний номер облікової картки платника податків): ________________</w:t>
      </w:r>
    </w:p>
    <w:p w:rsidR="00705087" w:rsidRPr="006E5404" w:rsidRDefault="00705087" w:rsidP="00705087">
      <w:pP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а - юридичної особи:</w:t>
      </w:r>
    </w:p>
    <w:p w:rsidR="00705087" w:rsidRPr="006E5404" w:rsidRDefault="00705087" w:rsidP="00705087">
      <w:pPr>
        <w:jc w:val="both"/>
        <w:rPr>
          <w:lang w:val="uk-UA"/>
        </w:rPr>
      </w:pPr>
      <w:r w:rsidRPr="006E5404">
        <w:rPr>
          <w:lang w:val="uk-UA"/>
        </w:rPr>
        <w:t>______________________________________________________________________________________</w:t>
      </w:r>
    </w:p>
    <w:p w:rsidR="00705087" w:rsidRPr="006E5404" w:rsidRDefault="00705087" w:rsidP="00705087">
      <w:pP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705087" w:rsidRPr="006E5404" w:rsidRDefault="00705087" w:rsidP="00705087">
      <w:pPr>
        <w:jc w:val="both"/>
        <w:rPr>
          <w:lang w:val="uk-UA"/>
        </w:rPr>
      </w:pPr>
      <w:r w:rsidRPr="006E5404">
        <w:rPr>
          <w:lang w:val="uk-UA"/>
        </w:rPr>
        <w:t>______________________________________________________________________________________</w:t>
      </w:r>
    </w:p>
    <w:p w:rsidR="00705087" w:rsidRPr="006E5404" w:rsidRDefault="00705087" w:rsidP="00705087">
      <w:pP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ім`я, по батькові, посада, контактний телефон): </w:t>
      </w:r>
    </w:p>
    <w:p w:rsidR="00705087" w:rsidRPr="006E5404" w:rsidRDefault="00705087" w:rsidP="00705087">
      <w:pPr>
        <w:jc w:val="both"/>
        <w:rPr>
          <w:lang w:val="uk-UA"/>
        </w:rPr>
      </w:pPr>
      <w:r w:rsidRPr="006E5404">
        <w:rPr>
          <w:lang w:val="uk-UA"/>
        </w:rPr>
        <w:t>______________________________________________________________________________________</w:t>
      </w:r>
    </w:p>
    <w:p w:rsidR="00705087" w:rsidRPr="006E5404" w:rsidRDefault="00705087" w:rsidP="00705087">
      <w:pPr>
        <w:jc w:val="both"/>
        <w:rPr>
          <w:lang w:val="uk-UA"/>
        </w:rPr>
      </w:pPr>
      <w:r w:rsidRPr="006E5404">
        <w:rPr>
          <w:lang w:val="uk-UA"/>
        </w:rPr>
        <w:t xml:space="preserve">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705087" w:rsidRPr="006E5404" w:rsidRDefault="00705087" w:rsidP="00705087">
      <w:pPr>
        <w:jc w:val="both"/>
        <w:rPr>
          <w:lang w:val="uk-UA"/>
        </w:rPr>
      </w:pPr>
      <w:r w:rsidRPr="006E5404">
        <w:rPr>
          <w:lang w:val="uk-UA"/>
        </w:rPr>
        <w:t>____________________________________________________                  ________________</w:t>
      </w:r>
    </w:p>
    <w:p w:rsidR="00705087" w:rsidRPr="006E5404" w:rsidRDefault="00705087" w:rsidP="00705087">
      <w:pPr>
        <w:jc w:val="both"/>
        <w:rPr>
          <w:lang w:val="uk-UA"/>
        </w:rPr>
      </w:pPr>
      <w:r w:rsidRPr="006E5404">
        <w:rPr>
          <w:lang w:val="uk-UA"/>
        </w:rPr>
        <w:t xml:space="preserve"> 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705087" w:rsidRPr="006E5404" w:rsidRDefault="00705087" w:rsidP="00705087">
      <w:pPr>
        <w:jc w:val="both"/>
        <w:rPr>
          <w:lang w:val="uk-UA"/>
        </w:rPr>
      </w:pPr>
      <w:r w:rsidRPr="006E5404">
        <w:rPr>
          <w:lang w:val="uk-UA"/>
        </w:rPr>
        <w:t xml:space="preserve"> ____________________________________________________                  ________________  </w:t>
      </w:r>
    </w:p>
    <w:p w:rsidR="00705087" w:rsidRDefault="00705087" w:rsidP="00705087">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p w:rsidR="00705087" w:rsidRDefault="00705087" w:rsidP="00705087">
      <w:pPr>
        <w:ind w:firstLine="284"/>
        <w:rPr>
          <w:lang w:val="uk-UA"/>
        </w:rPr>
      </w:pPr>
    </w:p>
    <w:tbl>
      <w:tblPr>
        <w:tblW w:w="103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8"/>
        <w:gridCol w:w="1837"/>
        <w:gridCol w:w="1569"/>
        <w:gridCol w:w="709"/>
        <w:gridCol w:w="709"/>
        <w:gridCol w:w="1417"/>
        <w:gridCol w:w="1134"/>
        <w:gridCol w:w="1276"/>
        <w:gridCol w:w="1134"/>
      </w:tblGrid>
      <w:tr w:rsidR="00705087" w:rsidRPr="001327AC" w:rsidTr="00F0188B">
        <w:trPr>
          <w:cantSplit/>
          <w:trHeight w:val="2282"/>
        </w:trPr>
        <w:tc>
          <w:tcPr>
            <w:tcW w:w="568" w:type="dxa"/>
            <w:textDirection w:val="btLr"/>
            <w:vAlign w:val="center"/>
          </w:tcPr>
          <w:p w:rsidR="00705087" w:rsidRPr="002C0109" w:rsidRDefault="00705087" w:rsidP="00F0188B">
            <w:pPr>
              <w:adjustRightInd w:val="0"/>
              <w:ind w:left="5" w:right="4"/>
              <w:jc w:val="center"/>
              <w:rPr>
                <w:sz w:val="20"/>
                <w:szCs w:val="20"/>
                <w:lang w:val="uk-UA"/>
              </w:rPr>
            </w:pPr>
            <w:r w:rsidRPr="002C0109">
              <w:rPr>
                <w:sz w:val="20"/>
                <w:szCs w:val="20"/>
                <w:lang w:val="uk-UA"/>
              </w:rPr>
              <w:t>№ п/п</w:t>
            </w:r>
          </w:p>
        </w:tc>
        <w:tc>
          <w:tcPr>
            <w:tcW w:w="1837" w:type="dxa"/>
            <w:vAlign w:val="center"/>
          </w:tcPr>
          <w:p w:rsidR="00705087" w:rsidRPr="002C0109" w:rsidRDefault="00705087" w:rsidP="00F0188B">
            <w:pPr>
              <w:adjustRightInd w:val="0"/>
              <w:ind w:left="-210" w:right="-290"/>
              <w:jc w:val="center"/>
              <w:rPr>
                <w:sz w:val="20"/>
                <w:szCs w:val="20"/>
                <w:lang w:val="uk-UA"/>
              </w:rPr>
            </w:pPr>
            <w:r w:rsidRPr="002C0109">
              <w:rPr>
                <w:sz w:val="20"/>
                <w:szCs w:val="20"/>
                <w:lang w:val="uk-UA"/>
              </w:rPr>
              <w:t xml:space="preserve">Найменування </w:t>
            </w:r>
          </w:p>
          <w:p w:rsidR="00705087" w:rsidRPr="002C0109" w:rsidRDefault="00705087" w:rsidP="00F0188B">
            <w:pPr>
              <w:adjustRightInd w:val="0"/>
              <w:ind w:left="-210" w:right="-290"/>
              <w:jc w:val="center"/>
              <w:rPr>
                <w:sz w:val="20"/>
                <w:szCs w:val="20"/>
                <w:lang w:val="uk-UA"/>
              </w:rPr>
            </w:pPr>
            <w:r w:rsidRPr="002C0109">
              <w:rPr>
                <w:sz w:val="20"/>
                <w:szCs w:val="20"/>
                <w:lang w:val="uk-UA"/>
              </w:rPr>
              <w:t>товару</w:t>
            </w:r>
          </w:p>
          <w:p w:rsidR="00705087" w:rsidRPr="002C0109" w:rsidRDefault="00705087" w:rsidP="00F0188B">
            <w:pPr>
              <w:adjustRightInd w:val="0"/>
              <w:ind w:left="-210" w:right="-290"/>
              <w:jc w:val="center"/>
              <w:rPr>
                <w:b/>
                <w:sz w:val="20"/>
                <w:szCs w:val="20"/>
                <w:lang w:val="uk-UA"/>
              </w:rPr>
            </w:pPr>
            <w:r w:rsidRPr="002C0109">
              <w:rPr>
                <w:b/>
                <w:sz w:val="20"/>
                <w:szCs w:val="20"/>
                <w:lang w:val="uk-UA"/>
              </w:rPr>
              <w:t>(обов’язково вказати конкретне</w:t>
            </w:r>
          </w:p>
          <w:p w:rsidR="00705087" w:rsidRDefault="00705087" w:rsidP="00F0188B">
            <w:pPr>
              <w:adjustRightInd w:val="0"/>
              <w:ind w:left="-210" w:right="-290"/>
              <w:jc w:val="center"/>
              <w:rPr>
                <w:b/>
                <w:sz w:val="20"/>
                <w:szCs w:val="20"/>
                <w:lang w:val="uk-UA"/>
              </w:rPr>
            </w:pPr>
            <w:r w:rsidRPr="002C0109">
              <w:rPr>
                <w:b/>
                <w:sz w:val="20"/>
                <w:szCs w:val="20"/>
                <w:lang w:val="uk-UA"/>
              </w:rPr>
              <w:t xml:space="preserve"> найменування, </w:t>
            </w:r>
          </w:p>
          <w:p w:rsidR="00705087" w:rsidRPr="002C0109" w:rsidRDefault="00705087" w:rsidP="00F0188B">
            <w:pPr>
              <w:adjustRightInd w:val="0"/>
              <w:ind w:left="-210" w:right="-290"/>
              <w:jc w:val="center"/>
              <w:rPr>
                <w:b/>
                <w:color w:val="FF0000"/>
                <w:sz w:val="20"/>
                <w:szCs w:val="20"/>
                <w:lang w:val="uk-UA"/>
              </w:rPr>
            </w:pPr>
            <w:r w:rsidRPr="002C0109">
              <w:rPr>
                <w:b/>
                <w:sz w:val="20"/>
                <w:szCs w:val="20"/>
                <w:lang w:val="uk-UA"/>
              </w:rPr>
              <w:t>торгову марку</w:t>
            </w:r>
          </w:p>
          <w:p w:rsidR="00705087" w:rsidRPr="002C0109" w:rsidRDefault="00705087" w:rsidP="00F0188B">
            <w:pPr>
              <w:adjustRightInd w:val="0"/>
              <w:ind w:left="-210" w:right="-290"/>
              <w:jc w:val="center"/>
              <w:rPr>
                <w:sz w:val="20"/>
                <w:szCs w:val="20"/>
                <w:lang w:val="uk-UA"/>
              </w:rPr>
            </w:pPr>
            <w:r w:rsidRPr="002C0109">
              <w:rPr>
                <w:b/>
                <w:sz w:val="20"/>
                <w:szCs w:val="20"/>
                <w:lang w:val="uk-UA"/>
              </w:rPr>
              <w:t xml:space="preserve"> тощо )</w:t>
            </w:r>
          </w:p>
        </w:tc>
        <w:tc>
          <w:tcPr>
            <w:tcW w:w="1569" w:type="dxa"/>
            <w:vAlign w:val="center"/>
          </w:tcPr>
          <w:p w:rsidR="00705087" w:rsidRDefault="00705087" w:rsidP="00F0188B">
            <w:pPr>
              <w:adjustRightInd w:val="0"/>
              <w:ind w:right="4"/>
              <w:jc w:val="center"/>
              <w:rPr>
                <w:sz w:val="20"/>
                <w:szCs w:val="20"/>
                <w:lang w:val="uk-UA"/>
              </w:rPr>
            </w:pPr>
            <w:r w:rsidRPr="002C0109">
              <w:rPr>
                <w:sz w:val="20"/>
                <w:szCs w:val="20"/>
                <w:lang w:val="uk-UA"/>
              </w:rPr>
              <w:t>Вимоги щодо якості (ДСТУ,</w:t>
            </w:r>
          </w:p>
          <w:p w:rsidR="00705087" w:rsidRPr="002C0109" w:rsidRDefault="00705087" w:rsidP="00F0188B">
            <w:pPr>
              <w:adjustRightInd w:val="0"/>
              <w:ind w:right="4"/>
              <w:jc w:val="center"/>
              <w:rPr>
                <w:sz w:val="20"/>
                <w:szCs w:val="20"/>
                <w:lang w:val="uk-UA"/>
              </w:rPr>
            </w:pPr>
            <w:r w:rsidRPr="002C0109">
              <w:rPr>
                <w:sz w:val="20"/>
                <w:szCs w:val="20"/>
                <w:lang w:val="uk-UA"/>
              </w:rPr>
              <w:t>ГОСТ, ТУ,  тощо)  (</w:t>
            </w:r>
            <w:r w:rsidRPr="002C0109">
              <w:rPr>
                <w:b/>
                <w:sz w:val="20"/>
                <w:szCs w:val="20"/>
                <w:lang w:val="uk-UA"/>
              </w:rPr>
              <w:t>обов’язково вказати норматив)</w:t>
            </w:r>
          </w:p>
        </w:tc>
        <w:tc>
          <w:tcPr>
            <w:tcW w:w="709" w:type="dxa"/>
            <w:vAlign w:val="center"/>
          </w:tcPr>
          <w:p w:rsidR="00705087" w:rsidRPr="002C0109" w:rsidRDefault="00705087" w:rsidP="00F0188B">
            <w:pPr>
              <w:adjustRightInd w:val="0"/>
              <w:ind w:left="5" w:right="4"/>
              <w:jc w:val="center"/>
              <w:rPr>
                <w:sz w:val="20"/>
                <w:szCs w:val="20"/>
                <w:lang w:val="uk-UA"/>
              </w:rPr>
            </w:pPr>
            <w:proofErr w:type="spellStart"/>
            <w:r w:rsidRPr="002C0109">
              <w:rPr>
                <w:sz w:val="20"/>
                <w:szCs w:val="20"/>
                <w:lang w:val="uk-UA"/>
              </w:rPr>
              <w:t>Один</w:t>
            </w:r>
            <w:r>
              <w:rPr>
                <w:sz w:val="20"/>
                <w:szCs w:val="20"/>
                <w:lang w:val="uk-UA"/>
              </w:rPr>
              <w:t>-</w:t>
            </w:r>
            <w:r w:rsidRPr="002C0109">
              <w:rPr>
                <w:sz w:val="20"/>
                <w:szCs w:val="20"/>
                <w:lang w:val="uk-UA"/>
              </w:rPr>
              <w:t>иця</w:t>
            </w:r>
            <w:proofErr w:type="spellEnd"/>
          </w:p>
          <w:p w:rsidR="00705087" w:rsidRPr="002C0109" w:rsidRDefault="00705087" w:rsidP="00F0188B">
            <w:pPr>
              <w:adjustRightInd w:val="0"/>
              <w:ind w:left="5" w:right="4"/>
              <w:jc w:val="center"/>
              <w:rPr>
                <w:sz w:val="20"/>
                <w:szCs w:val="20"/>
                <w:lang w:val="uk-UA"/>
              </w:rPr>
            </w:pPr>
            <w:r w:rsidRPr="002C0109">
              <w:rPr>
                <w:sz w:val="20"/>
                <w:szCs w:val="20"/>
                <w:lang w:val="uk-UA"/>
              </w:rPr>
              <w:t>виміру</w:t>
            </w:r>
          </w:p>
        </w:tc>
        <w:tc>
          <w:tcPr>
            <w:tcW w:w="709" w:type="dxa"/>
            <w:vAlign w:val="center"/>
          </w:tcPr>
          <w:p w:rsidR="00705087" w:rsidRPr="002C0109" w:rsidRDefault="00705087" w:rsidP="00F0188B">
            <w:pPr>
              <w:adjustRightInd w:val="0"/>
              <w:ind w:left="5" w:right="4"/>
              <w:jc w:val="center"/>
              <w:rPr>
                <w:sz w:val="20"/>
                <w:szCs w:val="20"/>
                <w:lang w:val="uk-UA"/>
              </w:rPr>
            </w:pPr>
            <w:r w:rsidRPr="002C0109">
              <w:rPr>
                <w:sz w:val="20"/>
                <w:szCs w:val="20"/>
                <w:lang w:val="uk-UA"/>
              </w:rPr>
              <w:t>Кількість</w:t>
            </w:r>
          </w:p>
        </w:tc>
        <w:tc>
          <w:tcPr>
            <w:tcW w:w="1417" w:type="dxa"/>
            <w:vAlign w:val="center"/>
          </w:tcPr>
          <w:p w:rsidR="00705087" w:rsidRPr="002C0109" w:rsidRDefault="00705087" w:rsidP="00F0188B">
            <w:pPr>
              <w:jc w:val="center"/>
              <w:rPr>
                <w:sz w:val="20"/>
                <w:szCs w:val="20"/>
                <w:lang w:val="uk-UA"/>
              </w:rPr>
            </w:pPr>
            <w:r w:rsidRPr="002C0109">
              <w:rPr>
                <w:sz w:val="20"/>
                <w:szCs w:val="20"/>
                <w:lang w:val="uk-UA"/>
              </w:rPr>
              <w:t>Код</w:t>
            </w:r>
          </w:p>
          <w:p w:rsidR="00705087" w:rsidRPr="002C0109" w:rsidRDefault="00705087" w:rsidP="00F0188B">
            <w:pPr>
              <w:jc w:val="center"/>
              <w:rPr>
                <w:sz w:val="20"/>
                <w:szCs w:val="20"/>
                <w:lang w:val="uk-UA"/>
              </w:rPr>
            </w:pPr>
            <w:proofErr w:type="spellStart"/>
            <w:r w:rsidRPr="002C0109">
              <w:rPr>
                <w:sz w:val="20"/>
                <w:szCs w:val="20"/>
                <w:shd w:val="clear" w:color="auto" w:fill="FFFFFF"/>
                <w:lang w:val="uk-UA"/>
              </w:rPr>
              <w:t>ДК</w:t>
            </w:r>
            <w:proofErr w:type="spellEnd"/>
            <w:r w:rsidRPr="002C0109">
              <w:rPr>
                <w:sz w:val="20"/>
                <w:szCs w:val="20"/>
                <w:shd w:val="clear" w:color="auto" w:fill="FFFFFF"/>
                <w:lang w:val="uk-UA"/>
              </w:rPr>
              <w:t xml:space="preserve"> 021:2015р. (CPV:2008)</w:t>
            </w:r>
          </w:p>
        </w:tc>
        <w:tc>
          <w:tcPr>
            <w:tcW w:w="1134" w:type="dxa"/>
            <w:vAlign w:val="center"/>
          </w:tcPr>
          <w:p w:rsidR="00705087" w:rsidRPr="002C0109" w:rsidRDefault="00705087" w:rsidP="00F0188B">
            <w:pPr>
              <w:jc w:val="center"/>
              <w:rPr>
                <w:sz w:val="20"/>
                <w:szCs w:val="20"/>
                <w:lang w:val="uk-UA"/>
              </w:rPr>
            </w:pPr>
            <w:r w:rsidRPr="002C0109">
              <w:rPr>
                <w:sz w:val="20"/>
                <w:szCs w:val="20"/>
                <w:lang w:val="uk-UA"/>
              </w:rPr>
              <w:t>Ціна за одиницю товару з</w:t>
            </w:r>
            <w:r>
              <w:rPr>
                <w:sz w:val="20"/>
                <w:szCs w:val="20"/>
                <w:lang w:val="uk-UA"/>
              </w:rPr>
              <w:t>/бе</w:t>
            </w:r>
            <w:r w:rsidRPr="002C0109">
              <w:rPr>
                <w:sz w:val="20"/>
                <w:szCs w:val="20"/>
                <w:lang w:val="uk-UA"/>
              </w:rPr>
              <w:t>з  ПДВ, грн.</w:t>
            </w:r>
          </w:p>
        </w:tc>
        <w:tc>
          <w:tcPr>
            <w:tcW w:w="1276" w:type="dxa"/>
            <w:vAlign w:val="center"/>
          </w:tcPr>
          <w:p w:rsidR="00705087" w:rsidRPr="002C0109" w:rsidRDefault="00705087" w:rsidP="00F0188B">
            <w:pPr>
              <w:jc w:val="center"/>
              <w:rPr>
                <w:sz w:val="20"/>
                <w:szCs w:val="20"/>
                <w:lang w:val="uk-UA"/>
              </w:rPr>
            </w:pPr>
            <w:r w:rsidRPr="002C0109">
              <w:rPr>
                <w:sz w:val="20"/>
                <w:szCs w:val="20"/>
                <w:lang w:val="uk-UA"/>
              </w:rPr>
              <w:t>Загальна вартість з</w:t>
            </w:r>
            <w:r>
              <w:rPr>
                <w:sz w:val="20"/>
                <w:szCs w:val="20"/>
                <w:lang w:val="uk-UA"/>
              </w:rPr>
              <w:t>/бе</w:t>
            </w:r>
            <w:r w:rsidRPr="002C0109">
              <w:rPr>
                <w:sz w:val="20"/>
                <w:szCs w:val="20"/>
                <w:lang w:val="uk-UA"/>
              </w:rPr>
              <w:t>з ПДВ, грн.</w:t>
            </w:r>
          </w:p>
        </w:tc>
        <w:tc>
          <w:tcPr>
            <w:tcW w:w="1134" w:type="dxa"/>
          </w:tcPr>
          <w:p w:rsidR="00705087" w:rsidRDefault="00705087" w:rsidP="00F0188B">
            <w:pPr>
              <w:jc w:val="center"/>
              <w:rPr>
                <w:sz w:val="20"/>
                <w:szCs w:val="20"/>
                <w:lang w:val="uk-UA"/>
              </w:rPr>
            </w:pPr>
          </w:p>
          <w:p w:rsidR="00705087" w:rsidRPr="002C0109" w:rsidRDefault="00705087" w:rsidP="00F0188B">
            <w:pPr>
              <w:jc w:val="center"/>
              <w:rPr>
                <w:sz w:val="20"/>
                <w:szCs w:val="20"/>
                <w:lang w:val="uk-UA"/>
              </w:rPr>
            </w:pPr>
            <w:r w:rsidRPr="002C0109">
              <w:rPr>
                <w:sz w:val="20"/>
                <w:szCs w:val="20"/>
                <w:lang w:val="uk-UA"/>
              </w:rPr>
              <w:t>Гарантійний строк,</w:t>
            </w:r>
          </w:p>
          <w:p w:rsidR="00705087" w:rsidRPr="002C0109" w:rsidRDefault="00705087" w:rsidP="00F0188B">
            <w:pPr>
              <w:jc w:val="center"/>
              <w:rPr>
                <w:sz w:val="20"/>
                <w:szCs w:val="20"/>
                <w:lang w:val="uk-UA"/>
              </w:rPr>
            </w:pPr>
            <w:r w:rsidRPr="002C0109">
              <w:rPr>
                <w:sz w:val="20"/>
                <w:szCs w:val="20"/>
                <w:lang w:val="uk-UA"/>
              </w:rPr>
              <w:t>строк придатності.</w:t>
            </w:r>
          </w:p>
          <w:p w:rsidR="00705087" w:rsidRPr="002C0109" w:rsidRDefault="00705087" w:rsidP="00F0188B">
            <w:pPr>
              <w:jc w:val="center"/>
              <w:rPr>
                <w:sz w:val="20"/>
                <w:szCs w:val="20"/>
                <w:lang w:val="uk-UA"/>
              </w:rPr>
            </w:pPr>
          </w:p>
        </w:tc>
      </w:tr>
      <w:tr w:rsidR="00705087" w:rsidRPr="001327AC" w:rsidTr="00F0188B">
        <w:trPr>
          <w:cantSplit/>
          <w:trHeight w:val="514"/>
        </w:trPr>
        <w:tc>
          <w:tcPr>
            <w:tcW w:w="568" w:type="dxa"/>
            <w:vAlign w:val="center"/>
          </w:tcPr>
          <w:p w:rsidR="00705087" w:rsidRPr="002C0109" w:rsidRDefault="00705087" w:rsidP="00F0188B">
            <w:pPr>
              <w:adjustRightInd w:val="0"/>
              <w:ind w:left="5" w:right="4"/>
              <w:jc w:val="center"/>
              <w:rPr>
                <w:sz w:val="20"/>
                <w:szCs w:val="20"/>
                <w:lang w:val="uk-UA"/>
              </w:rPr>
            </w:pPr>
            <w:r w:rsidRPr="002C0109">
              <w:rPr>
                <w:sz w:val="20"/>
                <w:szCs w:val="20"/>
                <w:lang w:val="uk-UA"/>
              </w:rPr>
              <w:t>1.</w:t>
            </w:r>
          </w:p>
        </w:tc>
        <w:tc>
          <w:tcPr>
            <w:tcW w:w="1837" w:type="dxa"/>
            <w:vAlign w:val="bottom"/>
          </w:tcPr>
          <w:p w:rsidR="00705087" w:rsidRPr="002C0109" w:rsidRDefault="00705087" w:rsidP="00F0188B">
            <w:pPr>
              <w:spacing w:line="276" w:lineRule="auto"/>
              <w:rPr>
                <w:color w:val="000000"/>
                <w:sz w:val="20"/>
                <w:szCs w:val="20"/>
                <w:lang w:val="uk-UA"/>
              </w:rPr>
            </w:pPr>
          </w:p>
        </w:tc>
        <w:tc>
          <w:tcPr>
            <w:tcW w:w="1569" w:type="dxa"/>
            <w:vAlign w:val="center"/>
          </w:tcPr>
          <w:p w:rsidR="00705087" w:rsidRPr="002C0109" w:rsidRDefault="00705087" w:rsidP="00F0188B">
            <w:pPr>
              <w:spacing w:line="276" w:lineRule="auto"/>
              <w:jc w:val="center"/>
              <w:rPr>
                <w:sz w:val="20"/>
                <w:szCs w:val="20"/>
                <w:lang w:val="uk-UA"/>
              </w:rPr>
            </w:pPr>
          </w:p>
        </w:tc>
        <w:tc>
          <w:tcPr>
            <w:tcW w:w="709" w:type="dxa"/>
            <w:vAlign w:val="center"/>
          </w:tcPr>
          <w:p w:rsidR="00705087" w:rsidRPr="002C0109" w:rsidRDefault="00705087" w:rsidP="00F0188B">
            <w:pPr>
              <w:spacing w:line="276" w:lineRule="auto"/>
              <w:ind w:left="-180" w:firstLine="180"/>
              <w:jc w:val="center"/>
              <w:rPr>
                <w:sz w:val="20"/>
                <w:szCs w:val="20"/>
                <w:lang w:val="uk-UA"/>
              </w:rPr>
            </w:pPr>
          </w:p>
        </w:tc>
        <w:tc>
          <w:tcPr>
            <w:tcW w:w="709" w:type="dxa"/>
            <w:vAlign w:val="center"/>
          </w:tcPr>
          <w:p w:rsidR="00705087" w:rsidRPr="002C0109" w:rsidRDefault="00705087" w:rsidP="00F0188B">
            <w:pPr>
              <w:tabs>
                <w:tab w:val="left" w:pos="374"/>
                <w:tab w:val="left" w:pos="1080"/>
              </w:tabs>
              <w:spacing w:line="276" w:lineRule="auto"/>
              <w:jc w:val="center"/>
              <w:rPr>
                <w:sz w:val="20"/>
                <w:szCs w:val="20"/>
                <w:lang w:val="uk-UA"/>
              </w:rPr>
            </w:pPr>
          </w:p>
        </w:tc>
        <w:tc>
          <w:tcPr>
            <w:tcW w:w="1417" w:type="dxa"/>
            <w:vAlign w:val="center"/>
          </w:tcPr>
          <w:p w:rsidR="00705087" w:rsidRPr="002C0109" w:rsidRDefault="00705087" w:rsidP="00F0188B">
            <w:pPr>
              <w:spacing w:line="276" w:lineRule="auto"/>
              <w:jc w:val="center"/>
              <w:rPr>
                <w:sz w:val="20"/>
                <w:szCs w:val="20"/>
                <w:lang w:val="uk-UA"/>
              </w:rPr>
            </w:pPr>
          </w:p>
        </w:tc>
        <w:tc>
          <w:tcPr>
            <w:tcW w:w="1134" w:type="dxa"/>
            <w:vAlign w:val="center"/>
          </w:tcPr>
          <w:p w:rsidR="00705087" w:rsidRPr="002C0109" w:rsidRDefault="00705087" w:rsidP="00F0188B">
            <w:pPr>
              <w:jc w:val="center"/>
              <w:rPr>
                <w:sz w:val="20"/>
                <w:szCs w:val="20"/>
                <w:lang w:val="uk-UA"/>
              </w:rPr>
            </w:pPr>
          </w:p>
        </w:tc>
        <w:tc>
          <w:tcPr>
            <w:tcW w:w="1276" w:type="dxa"/>
            <w:vAlign w:val="center"/>
          </w:tcPr>
          <w:p w:rsidR="00705087" w:rsidRPr="002C0109" w:rsidRDefault="00705087" w:rsidP="00F0188B">
            <w:pPr>
              <w:jc w:val="center"/>
              <w:rPr>
                <w:sz w:val="20"/>
                <w:szCs w:val="20"/>
                <w:lang w:val="uk-UA"/>
              </w:rPr>
            </w:pPr>
          </w:p>
        </w:tc>
        <w:tc>
          <w:tcPr>
            <w:tcW w:w="1134" w:type="dxa"/>
            <w:vAlign w:val="center"/>
          </w:tcPr>
          <w:p w:rsidR="00705087" w:rsidRPr="002C0109" w:rsidRDefault="00705087" w:rsidP="00F0188B">
            <w:pPr>
              <w:jc w:val="center"/>
              <w:rPr>
                <w:sz w:val="20"/>
                <w:szCs w:val="20"/>
                <w:lang w:val="uk-UA"/>
              </w:rPr>
            </w:pPr>
          </w:p>
        </w:tc>
      </w:tr>
      <w:tr w:rsidR="00705087" w:rsidRPr="001327AC" w:rsidTr="00F0188B">
        <w:trPr>
          <w:trHeight w:val="399"/>
        </w:trPr>
        <w:tc>
          <w:tcPr>
            <w:tcW w:w="568" w:type="dxa"/>
            <w:vAlign w:val="center"/>
          </w:tcPr>
          <w:p w:rsidR="00705087" w:rsidRPr="002C0109" w:rsidRDefault="00705087" w:rsidP="00F0188B">
            <w:pPr>
              <w:tabs>
                <w:tab w:val="left" w:pos="374"/>
                <w:tab w:val="left" w:pos="1080"/>
              </w:tabs>
              <w:jc w:val="center"/>
              <w:rPr>
                <w:sz w:val="20"/>
                <w:szCs w:val="20"/>
                <w:lang w:val="uk-UA"/>
              </w:rPr>
            </w:pPr>
            <w:r w:rsidRPr="002C0109">
              <w:rPr>
                <w:sz w:val="20"/>
                <w:szCs w:val="20"/>
                <w:lang w:val="uk-UA"/>
              </w:rPr>
              <w:t>2.</w:t>
            </w:r>
          </w:p>
        </w:tc>
        <w:tc>
          <w:tcPr>
            <w:tcW w:w="1837" w:type="dxa"/>
            <w:vAlign w:val="bottom"/>
          </w:tcPr>
          <w:p w:rsidR="00705087" w:rsidRPr="002C0109" w:rsidRDefault="00705087" w:rsidP="00F0188B">
            <w:pPr>
              <w:spacing w:line="276" w:lineRule="auto"/>
              <w:rPr>
                <w:color w:val="000000"/>
                <w:sz w:val="20"/>
                <w:szCs w:val="20"/>
                <w:lang w:val="uk-UA"/>
              </w:rPr>
            </w:pPr>
          </w:p>
        </w:tc>
        <w:tc>
          <w:tcPr>
            <w:tcW w:w="1569" w:type="dxa"/>
            <w:vAlign w:val="center"/>
          </w:tcPr>
          <w:p w:rsidR="00705087" w:rsidRPr="002C0109" w:rsidRDefault="00705087" w:rsidP="00F0188B">
            <w:pPr>
              <w:spacing w:line="276" w:lineRule="auto"/>
              <w:jc w:val="center"/>
              <w:rPr>
                <w:sz w:val="20"/>
                <w:szCs w:val="20"/>
                <w:lang w:val="uk-UA"/>
              </w:rPr>
            </w:pPr>
          </w:p>
        </w:tc>
        <w:tc>
          <w:tcPr>
            <w:tcW w:w="709" w:type="dxa"/>
            <w:vAlign w:val="center"/>
          </w:tcPr>
          <w:p w:rsidR="00705087" w:rsidRPr="002C0109" w:rsidRDefault="00705087" w:rsidP="00F0188B">
            <w:pPr>
              <w:spacing w:line="276" w:lineRule="auto"/>
              <w:ind w:left="-180" w:firstLine="180"/>
              <w:jc w:val="center"/>
              <w:rPr>
                <w:sz w:val="20"/>
                <w:szCs w:val="20"/>
                <w:lang w:val="uk-UA"/>
              </w:rPr>
            </w:pPr>
          </w:p>
        </w:tc>
        <w:tc>
          <w:tcPr>
            <w:tcW w:w="709" w:type="dxa"/>
            <w:vAlign w:val="center"/>
          </w:tcPr>
          <w:p w:rsidR="00705087" w:rsidRPr="002C0109" w:rsidRDefault="00705087" w:rsidP="00F0188B">
            <w:pPr>
              <w:tabs>
                <w:tab w:val="left" w:pos="374"/>
                <w:tab w:val="left" w:pos="1080"/>
              </w:tabs>
              <w:spacing w:line="276" w:lineRule="auto"/>
              <w:jc w:val="center"/>
              <w:rPr>
                <w:sz w:val="20"/>
                <w:szCs w:val="20"/>
                <w:lang w:val="uk-UA"/>
              </w:rPr>
            </w:pPr>
          </w:p>
        </w:tc>
        <w:tc>
          <w:tcPr>
            <w:tcW w:w="1417" w:type="dxa"/>
            <w:vAlign w:val="center"/>
          </w:tcPr>
          <w:p w:rsidR="00705087" w:rsidRPr="002C0109" w:rsidRDefault="00705087" w:rsidP="00F0188B">
            <w:pPr>
              <w:spacing w:line="276" w:lineRule="auto"/>
              <w:jc w:val="center"/>
              <w:rPr>
                <w:sz w:val="20"/>
                <w:szCs w:val="20"/>
              </w:rPr>
            </w:pPr>
          </w:p>
        </w:tc>
        <w:tc>
          <w:tcPr>
            <w:tcW w:w="1134" w:type="dxa"/>
          </w:tcPr>
          <w:p w:rsidR="00705087" w:rsidRPr="002C0109" w:rsidRDefault="00705087" w:rsidP="00F0188B">
            <w:pPr>
              <w:rPr>
                <w:sz w:val="20"/>
                <w:szCs w:val="20"/>
                <w:lang w:val="uk-UA"/>
              </w:rPr>
            </w:pPr>
          </w:p>
        </w:tc>
        <w:tc>
          <w:tcPr>
            <w:tcW w:w="1276" w:type="dxa"/>
            <w:vAlign w:val="center"/>
          </w:tcPr>
          <w:p w:rsidR="00705087" w:rsidRPr="002C0109" w:rsidRDefault="00705087" w:rsidP="00F0188B">
            <w:pPr>
              <w:jc w:val="center"/>
              <w:rPr>
                <w:color w:val="000000"/>
                <w:sz w:val="20"/>
                <w:szCs w:val="20"/>
                <w:lang w:val="uk-UA"/>
              </w:rPr>
            </w:pPr>
          </w:p>
        </w:tc>
        <w:tc>
          <w:tcPr>
            <w:tcW w:w="1134" w:type="dxa"/>
          </w:tcPr>
          <w:p w:rsidR="00705087" w:rsidRPr="002C0109" w:rsidRDefault="00705087" w:rsidP="00F0188B">
            <w:pPr>
              <w:jc w:val="center"/>
              <w:rPr>
                <w:color w:val="000000"/>
                <w:sz w:val="20"/>
                <w:szCs w:val="20"/>
                <w:highlight w:val="green"/>
                <w:lang w:val="uk-UA"/>
              </w:rPr>
            </w:pPr>
          </w:p>
        </w:tc>
      </w:tr>
      <w:tr w:rsidR="00705087" w:rsidRPr="001327AC" w:rsidTr="00F0188B">
        <w:trPr>
          <w:trHeight w:val="399"/>
        </w:trPr>
        <w:tc>
          <w:tcPr>
            <w:tcW w:w="568" w:type="dxa"/>
            <w:vAlign w:val="center"/>
          </w:tcPr>
          <w:p w:rsidR="00705087" w:rsidRPr="002C0109" w:rsidRDefault="00705087" w:rsidP="00F0188B">
            <w:pPr>
              <w:tabs>
                <w:tab w:val="left" w:pos="374"/>
                <w:tab w:val="left" w:pos="1080"/>
              </w:tabs>
              <w:jc w:val="center"/>
              <w:rPr>
                <w:sz w:val="20"/>
                <w:szCs w:val="20"/>
                <w:lang w:val="uk-UA"/>
              </w:rPr>
            </w:pPr>
            <w:r w:rsidRPr="002C0109">
              <w:rPr>
                <w:sz w:val="20"/>
                <w:szCs w:val="20"/>
                <w:lang w:val="uk-UA"/>
              </w:rPr>
              <w:lastRenderedPageBreak/>
              <w:t>-</w:t>
            </w:r>
          </w:p>
        </w:tc>
        <w:tc>
          <w:tcPr>
            <w:tcW w:w="1837" w:type="dxa"/>
            <w:vAlign w:val="center"/>
          </w:tcPr>
          <w:p w:rsidR="00705087" w:rsidRPr="002C0109" w:rsidRDefault="00705087" w:rsidP="00F0188B">
            <w:pPr>
              <w:tabs>
                <w:tab w:val="left" w:pos="374"/>
                <w:tab w:val="left" w:pos="1080"/>
              </w:tabs>
              <w:jc w:val="center"/>
              <w:rPr>
                <w:sz w:val="20"/>
                <w:szCs w:val="20"/>
                <w:lang w:val="uk-UA"/>
              </w:rPr>
            </w:pPr>
            <w:r w:rsidRPr="002C0109">
              <w:rPr>
                <w:sz w:val="20"/>
                <w:szCs w:val="20"/>
                <w:lang w:val="uk-UA"/>
              </w:rPr>
              <w:t>Всього:</w:t>
            </w:r>
          </w:p>
        </w:tc>
        <w:tc>
          <w:tcPr>
            <w:tcW w:w="1569" w:type="dxa"/>
            <w:vAlign w:val="center"/>
          </w:tcPr>
          <w:p w:rsidR="00705087" w:rsidRPr="002C0109" w:rsidRDefault="00705087" w:rsidP="00F0188B">
            <w:pPr>
              <w:jc w:val="center"/>
              <w:rPr>
                <w:sz w:val="20"/>
                <w:szCs w:val="20"/>
                <w:lang w:val="uk-UA"/>
              </w:rPr>
            </w:pPr>
            <w:r w:rsidRPr="002C0109">
              <w:rPr>
                <w:sz w:val="20"/>
                <w:szCs w:val="20"/>
                <w:lang w:val="uk-UA"/>
              </w:rPr>
              <w:t>-</w:t>
            </w:r>
          </w:p>
        </w:tc>
        <w:tc>
          <w:tcPr>
            <w:tcW w:w="709" w:type="dxa"/>
            <w:vAlign w:val="center"/>
          </w:tcPr>
          <w:p w:rsidR="00705087" w:rsidRPr="002C0109" w:rsidRDefault="00705087" w:rsidP="00F0188B">
            <w:pPr>
              <w:jc w:val="center"/>
              <w:rPr>
                <w:sz w:val="20"/>
                <w:szCs w:val="20"/>
                <w:lang w:val="uk-UA"/>
              </w:rPr>
            </w:pPr>
          </w:p>
        </w:tc>
        <w:tc>
          <w:tcPr>
            <w:tcW w:w="709" w:type="dxa"/>
            <w:vAlign w:val="center"/>
          </w:tcPr>
          <w:p w:rsidR="00705087" w:rsidRPr="002C0109" w:rsidRDefault="00705087" w:rsidP="00F0188B">
            <w:pPr>
              <w:tabs>
                <w:tab w:val="left" w:pos="374"/>
                <w:tab w:val="left" w:pos="1080"/>
              </w:tabs>
              <w:jc w:val="center"/>
              <w:rPr>
                <w:sz w:val="20"/>
                <w:szCs w:val="20"/>
                <w:lang w:val="uk-UA"/>
              </w:rPr>
            </w:pPr>
          </w:p>
        </w:tc>
        <w:tc>
          <w:tcPr>
            <w:tcW w:w="1417" w:type="dxa"/>
            <w:vAlign w:val="center"/>
          </w:tcPr>
          <w:p w:rsidR="00705087" w:rsidRPr="002C0109" w:rsidRDefault="00705087" w:rsidP="00F0188B">
            <w:pPr>
              <w:jc w:val="center"/>
              <w:rPr>
                <w:sz w:val="20"/>
                <w:szCs w:val="20"/>
                <w:lang w:val="uk-UA"/>
              </w:rPr>
            </w:pPr>
            <w:r w:rsidRPr="002C0109">
              <w:rPr>
                <w:sz w:val="20"/>
                <w:szCs w:val="20"/>
                <w:lang w:val="uk-UA"/>
              </w:rPr>
              <w:t>-</w:t>
            </w:r>
          </w:p>
        </w:tc>
        <w:tc>
          <w:tcPr>
            <w:tcW w:w="1134" w:type="dxa"/>
            <w:vAlign w:val="center"/>
          </w:tcPr>
          <w:p w:rsidR="00705087" w:rsidRPr="002C0109" w:rsidRDefault="00705087" w:rsidP="00F0188B">
            <w:pPr>
              <w:jc w:val="center"/>
              <w:rPr>
                <w:color w:val="000000"/>
                <w:sz w:val="20"/>
                <w:szCs w:val="20"/>
                <w:lang w:val="uk-UA"/>
              </w:rPr>
            </w:pPr>
            <w:r w:rsidRPr="002C0109">
              <w:rPr>
                <w:color w:val="000000"/>
                <w:sz w:val="20"/>
                <w:szCs w:val="20"/>
                <w:lang w:val="uk-UA"/>
              </w:rPr>
              <w:t>-</w:t>
            </w:r>
          </w:p>
        </w:tc>
        <w:tc>
          <w:tcPr>
            <w:tcW w:w="1276" w:type="dxa"/>
            <w:vAlign w:val="center"/>
          </w:tcPr>
          <w:p w:rsidR="00705087" w:rsidRPr="002C0109" w:rsidRDefault="00705087" w:rsidP="00F0188B">
            <w:pPr>
              <w:jc w:val="center"/>
              <w:rPr>
                <w:color w:val="000000"/>
                <w:sz w:val="20"/>
                <w:szCs w:val="20"/>
                <w:lang w:val="uk-UA"/>
              </w:rPr>
            </w:pPr>
          </w:p>
        </w:tc>
        <w:tc>
          <w:tcPr>
            <w:tcW w:w="1134" w:type="dxa"/>
            <w:vAlign w:val="center"/>
          </w:tcPr>
          <w:p w:rsidR="00705087" w:rsidRPr="002C0109" w:rsidRDefault="00705087" w:rsidP="00F0188B">
            <w:pPr>
              <w:jc w:val="center"/>
              <w:rPr>
                <w:color w:val="000000"/>
                <w:sz w:val="20"/>
                <w:szCs w:val="20"/>
                <w:lang w:val="uk-UA"/>
              </w:rPr>
            </w:pPr>
            <w:r w:rsidRPr="002C0109">
              <w:rPr>
                <w:color w:val="000000"/>
                <w:sz w:val="20"/>
                <w:szCs w:val="20"/>
                <w:lang w:val="uk-UA"/>
              </w:rPr>
              <w:t>-</w:t>
            </w:r>
          </w:p>
        </w:tc>
      </w:tr>
    </w:tbl>
    <w:p w:rsidR="00705087" w:rsidRDefault="00705087" w:rsidP="00705087">
      <w:pPr>
        <w:ind w:firstLine="284"/>
        <w:rPr>
          <w:lang w:val="uk-UA"/>
        </w:rPr>
      </w:pPr>
    </w:p>
    <w:p w:rsidR="00705087" w:rsidRPr="00F271B2" w:rsidRDefault="00705087" w:rsidP="00705087">
      <w:pPr>
        <w:outlineLvl w:val="0"/>
        <w:rPr>
          <w:b/>
          <w:highlight w:val="yellow"/>
          <w:lang w:val="uk-UA"/>
        </w:rPr>
      </w:pPr>
      <w:r w:rsidRPr="00F271B2">
        <w:rPr>
          <w:b/>
          <w:lang w:val="uk-UA"/>
        </w:rPr>
        <w:t>Загальна вартість закупівлі з</w:t>
      </w:r>
      <w:r>
        <w:rPr>
          <w:b/>
          <w:lang w:val="uk-UA"/>
        </w:rPr>
        <w:t>/без</w:t>
      </w:r>
      <w:r w:rsidRPr="00F271B2">
        <w:rPr>
          <w:b/>
          <w:lang w:val="uk-UA"/>
        </w:rPr>
        <w:t xml:space="preserve"> ПДВ :__________________________</w:t>
      </w:r>
    </w:p>
    <w:p w:rsidR="00705087" w:rsidRPr="00F271B2" w:rsidRDefault="00705087" w:rsidP="00705087">
      <w:pPr>
        <w:jc w:val="both"/>
        <w:rPr>
          <w:b/>
          <w:i/>
          <w:lang w:val="uk-UA"/>
        </w:rPr>
      </w:pPr>
    </w:p>
    <w:p w:rsidR="00705087" w:rsidRPr="00F271B2" w:rsidRDefault="00705087" w:rsidP="00705087">
      <w:pPr>
        <w:jc w:val="both"/>
        <w:rPr>
          <w:lang w:val="uk-UA"/>
        </w:rPr>
      </w:pPr>
      <w:r w:rsidRPr="00F271B2">
        <w:rPr>
          <w:b/>
          <w:i/>
          <w:lang w:val="uk-UA"/>
        </w:rPr>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705087" w:rsidRPr="00F271B2" w:rsidRDefault="00705087" w:rsidP="00705087">
      <w:pPr>
        <w:jc w:val="both"/>
        <w:rPr>
          <w:lang w:val="uk-UA"/>
        </w:rPr>
      </w:pPr>
      <w:r w:rsidRPr="00F271B2">
        <w:rPr>
          <w:lang w:val="uk-UA"/>
        </w:rPr>
        <w:t xml:space="preserve">          </w:t>
      </w:r>
    </w:p>
    <w:p w:rsidR="00705087" w:rsidRPr="006E1538" w:rsidRDefault="00705087" w:rsidP="00705087">
      <w:pPr>
        <w:jc w:val="both"/>
        <w:rPr>
          <w:lang w:val="uk-UA"/>
        </w:rPr>
      </w:pPr>
      <w:r>
        <w:rPr>
          <w:lang w:val="uk-UA"/>
        </w:rPr>
        <w:t xml:space="preserve">           </w:t>
      </w: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705087" w:rsidRPr="006E1538" w:rsidRDefault="00705087" w:rsidP="00705087">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705087" w:rsidRPr="006E1538" w:rsidRDefault="00705087" w:rsidP="00705087">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 про закупівлю.</w:t>
      </w:r>
      <w:r w:rsidRPr="006E1538">
        <w:rPr>
          <w:lang w:val="uk-UA"/>
        </w:rPr>
        <w:tab/>
      </w:r>
    </w:p>
    <w:p w:rsidR="00705087" w:rsidRPr="006E1538" w:rsidRDefault="00705087" w:rsidP="00705087">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705087" w:rsidRPr="006E1538" w:rsidRDefault="00705087" w:rsidP="00705087">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705087" w:rsidRDefault="00705087" w:rsidP="00705087">
      <w:pPr>
        <w:tabs>
          <w:tab w:val="left" w:pos="0"/>
          <w:tab w:val="left" w:pos="426"/>
        </w:tabs>
        <w:jc w:val="both"/>
        <w:rPr>
          <w:lang w:val="uk-UA"/>
        </w:rPr>
      </w:pPr>
      <w:r w:rsidRPr="006E1538">
        <w:rPr>
          <w:lang w:val="uk-UA"/>
        </w:rPr>
        <w:t xml:space="preserve">     Якщо наша пропозиція буде акцептована ми зобов'язуємося надати </w:t>
      </w:r>
      <w:r>
        <w:rPr>
          <w:lang w:val="uk-UA"/>
        </w:rPr>
        <w:t>Замовник</w:t>
      </w:r>
      <w:r w:rsidRPr="006E1538">
        <w:rPr>
          <w:lang w:val="uk-UA"/>
        </w:rPr>
        <w:t>у документи, що підтверджують відсутність підстав, визначених пунктами</w:t>
      </w:r>
      <w:r>
        <w:rPr>
          <w:shd w:val="clear" w:color="auto" w:fill="FFFFFF"/>
          <w:lang w:val="uk-UA"/>
        </w:rPr>
        <w:t xml:space="preserve">  3, 5, 6, </w:t>
      </w:r>
      <w:r w:rsidRPr="006E1538">
        <w:rPr>
          <w:shd w:val="clear" w:color="auto" w:fill="FFFFFF"/>
          <w:lang w:val="uk-UA"/>
        </w:rPr>
        <w:t>8</w:t>
      </w:r>
      <w:r>
        <w:rPr>
          <w:shd w:val="clear" w:color="auto" w:fill="FFFFFF"/>
          <w:lang w:val="uk-UA"/>
        </w:rPr>
        <w:t>, 12 3</w:t>
      </w:r>
      <w:r w:rsidRPr="006E1538">
        <w:rPr>
          <w:shd w:val="clear" w:color="auto" w:fill="FFFFFF"/>
          <w:lang w:val="uk-UA"/>
        </w:rPr>
        <w:t xml:space="preserve"> частини першої </w:t>
      </w:r>
      <w:r w:rsidRPr="006E1538">
        <w:rPr>
          <w:lang w:val="uk-UA"/>
        </w:rPr>
        <w:t xml:space="preserve"> статті 17 Закону згідно з умовами цієї  тендерної документації,  у строк, що н</w:t>
      </w:r>
      <w:r>
        <w:rPr>
          <w:lang w:val="uk-UA"/>
        </w:rPr>
        <w:t>е перевищує 4</w:t>
      </w:r>
      <w:r w:rsidRPr="006E1538">
        <w:rPr>
          <w:lang w:val="uk-UA"/>
        </w:rPr>
        <w:t xml:space="preserve"> днів з дати оприлюднення на </w:t>
      </w:r>
      <w:proofErr w:type="spellStart"/>
      <w:r w:rsidRPr="006E1538">
        <w:rPr>
          <w:lang w:val="uk-UA"/>
        </w:rPr>
        <w:t>веб-порталі</w:t>
      </w:r>
      <w:proofErr w:type="spellEnd"/>
      <w:r w:rsidRPr="006E1538">
        <w:rPr>
          <w:lang w:val="uk-UA"/>
        </w:rPr>
        <w:t xml:space="preserve"> Уповноваженого органу повідомлення </w:t>
      </w:r>
      <w:r w:rsidRPr="006E1538">
        <w:rPr>
          <w:shd w:val="clear" w:color="auto" w:fill="FFFFFF"/>
          <w:lang w:val="uk-UA"/>
        </w:rPr>
        <w:t xml:space="preserve"> про намір укласти договір</w:t>
      </w:r>
      <w:r w:rsidRPr="006E1538">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705087" w:rsidRPr="004A3A93" w:rsidRDefault="00705087" w:rsidP="00705087">
      <w:pPr>
        <w:tabs>
          <w:tab w:val="left" w:pos="0"/>
          <w:tab w:val="left" w:pos="426"/>
        </w:tabs>
        <w:jc w:val="both"/>
        <w:rPr>
          <w:lang w:val="uk-UA"/>
        </w:rPr>
      </w:pPr>
    </w:p>
    <w:p w:rsidR="00705087" w:rsidRPr="006E1538" w:rsidRDefault="00705087" w:rsidP="00705087">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705087" w:rsidRPr="0053483B" w:rsidRDefault="00705087" w:rsidP="00705087">
      <w:pPr>
        <w:rPr>
          <w:i/>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p>
    <w:p w:rsidR="00705087" w:rsidRDefault="00705087" w:rsidP="00705087">
      <w:pPr>
        <w:shd w:val="clear" w:color="auto" w:fill="FFFFFF"/>
        <w:rPr>
          <w:lang w:val="uk-UA"/>
        </w:rPr>
      </w:pPr>
    </w:p>
    <w:p w:rsidR="00705087" w:rsidRDefault="00705087" w:rsidP="00705087">
      <w:pPr>
        <w:tabs>
          <w:tab w:val="left" w:pos="2160"/>
          <w:tab w:val="left" w:pos="3600"/>
        </w:tabs>
        <w:jc w:val="right"/>
        <w:rPr>
          <w:b/>
          <w:bCs/>
          <w:lang w:val="uk-UA"/>
        </w:rPr>
      </w:pPr>
    </w:p>
    <w:p w:rsidR="00705087" w:rsidRDefault="00705087">
      <w:pPr>
        <w:rPr>
          <w:b/>
          <w:bCs/>
          <w:lang w:val="uk-UA"/>
        </w:rPr>
      </w:pPr>
      <w:r>
        <w:rPr>
          <w:b/>
          <w:bCs/>
          <w:lang w:val="uk-UA"/>
        </w:rPr>
        <w:br w:type="page"/>
      </w:r>
    </w:p>
    <w:p w:rsidR="00705087" w:rsidRDefault="00705087" w:rsidP="00705087">
      <w:pPr>
        <w:rPr>
          <w:b/>
          <w:bCs/>
          <w:lang w:val="uk-UA"/>
        </w:rPr>
      </w:pPr>
    </w:p>
    <w:p w:rsidR="00705087" w:rsidRPr="00993F8B" w:rsidRDefault="00705087" w:rsidP="008D6B0B">
      <w:pPr>
        <w:ind w:left="8645" w:firstLine="559"/>
        <w:outlineLvl w:val="0"/>
        <w:rPr>
          <w:b/>
          <w:lang w:val="uk-UA"/>
        </w:rPr>
      </w:pPr>
      <w:r w:rsidRPr="00993F8B">
        <w:rPr>
          <w:b/>
          <w:lang w:val="uk-UA"/>
        </w:rPr>
        <w:t xml:space="preserve">Додаток </w:t>
      </w:r>
      <w:r>
        <w:rPr>
          <w:b/>
          <w:lang w:val="uk-UA"/>
        </w:rPr>
        <w:t>5</w:t>
      </w:r>
    </w:p>
    <w:p w:rsidR="00705087" w:rsidRPr="00993F8B" w:rsidRDefault="00F0188B" w:rsidP="008D6B0B">
      <w:pPr>
        <w:ind w:left="6521" w:firstLine="559"/>
        <w:rPr>
          <w:b/>
          <w:lang w:val="uk-UA"/>
        </w:rPr>
      </w:pPr>
      <w:r>
        <w:rPr>
          <w:b/>
          <w:lang w:val="uk-UA"/>
        </w:rPr>
        <w:t xml:space="preserve">      </w:t>
      </w:r>
      <w:r w:rsidR="00705087" w:rsidRPr="00993F8B">
        <w:rPr>
          <w:b/>
          <w:lang w:val="uk-UA"/>
        </w:rPr>
        <w:t>до тендерної документації</w:t>
      </w:r>
    </w:p>
    <w:p w:rsidR="008D6B0B" w:rsidRDefault="008D6B0B" w:rsidP="00705087">
      <w:pPr>
        <w:ind w:firstLine="567"/>
        <w:jc w:val="center"/>
        <w:outlineLvl w:val="0"/>
        <w:rPr>
          <w:b/>
          <w:lang w:val="uk-UA"/>
        </w:rPr>
      </w:pPr>
    </w:p>
    <w:p w:rsidR="00705087" w:rsidRPr="00F508A6" w:rsidRDefault="00705087" w:rsidP="00705087">
      <w:pPr>
        <w:ind w:firstLine="567"/>
        <w:jc w:val="center"/>
        <w:outlineLvl w:val="0"/>
        <w:rPr>
          <w:b/>
          <w:lang w:val="uk-UA"/>
        </w:rPr>
      </w:pPr>
      <w:r w:rsidRPr="00F508A6">
        <w:rPr>
          <w:b/>
          <w:lang w:val="uk-UA"/>
        </w:rPr>
        <w:t>ДОГОВІР № _____</w:t>
      </w:r>
    </w:p>
    <w:p w:rsidR="00705087" w:rsidRPr="00993F8B" w:rsidRDefault="00705087" w:rsidP="00705087">
      <w:pPr>
        <w:ind w:firstLine="567"/>
        <w:jc w:val="center"/>
        <w:rPr>
          <w:b/>
          <w:lang w:val="uk-UA"/>
        </w:rPr>
      </w:pPr>
      <w:r w:rsidRPr="00993F8B">
        <w:rPr>
          <w:b/>
          <w:lang w:val="uk-UA"/>
        </w:rPr>
        <w:t>про закупівлю товарів</w:t>
      </w:r>
    </w:p>
    <w:p w:rsidR="00705087" w:rsidRPr="00993F8B" w:rsidRDefault="00705087" w:rsidP="00705087">
      <w:pPr>
        <w:ind w:firstLine="567"/>
        <w:jc w:val="both"/>
        <w:rPr>
          <w:lang w:val="uk-UA"/>
        </w:rPr>
      </w:pPr>
    </w:p>
    <w:p w:rsidR="00705087" w:rsidRPr="00993F8B" w:rsidRDefault="00705087" w:rsidP="00705087">
      <w:pPr>
        <w:jc w:val="center"/>
        <w:rPr>
          <w:b/>
          <w:bCs/>
          <w:lang w:val="uk-UA"/>
        </w:rPr>
      </w:pPr>
      <w:r w:rsidRPr="00993F8B">
        <w:rPr>
          <w:b/>
          <w:lang w:val="uk-UA"/>
        </w:rPr>
        <w:t>_____________________</w:t>
      </w:r>
      <w:r w:rsidRPr="00993F8B">
        <w:rPr>
          <w:b/>
          <w:bCs/>
          <w:lang w:val="uk-UA"/>
        </w:rPr>
        <w:t xml:space="preserve"> </w:t>
      </w:r>
      <w:r w:rsidRPr="00993F8B">
        <w:rPr>
          <w:b/>
          <w:bCs/>
          <w:lang w:val="uk-UA"/>
        </w:rPr>
        <w:tab/>
      </w:r>
      <w:r w:rsidRPr="00993F8B">
        <w:rPr>
          <w:b/>
          <w:bCs/>
          <w:lang w:val="uk-UA"/>
        </w:rPr>
        <w:tab/>
      </w:r>
      <w:r w:rsidRPr="00993F8B">
        <w:rPr>
          <w:b/>
          <w:bCs/>
          <w:lang w:val="uk-UA"/>
        </w:rPr>
        <w:tab/>
      </w:r>
      <w:r>
        <w:rPr>
          <w:b/>
          <w:bCs/>
          <w:lang w:val="uk-UA"/>
        </w:rPr>
        <w:t xml:space="preserve">       </w:t>
      </w:r>
      <w:r w:rsidRPr="00993F8B">
        <w:rPr>
          <w:b/>
          <w:bCs/>
          <w:lang w:val="uk-UA"/>
        </w:rPr>
        <w:tab/>
      </w:r>
      <w:r>
        <w:rPr>
          <w:b/>
          <w:bCs/>
          <w:lang w:val="uk-UA"/>
        </w:rPr>
        <w:t xml:space="preserve">                          «_____» __________</w:t>
      </w:r>
      <w:r w:rsidRPr="00993F8B">
        <w:rPr>
          <w:b/>
          <w:bCs/>
          <w:lang w:val="uk-UA"/>
        </w:rPr>
        <w:t xml:space="preserve"> 2022 року</w:t>
      </w:r>
    </w:p>
    <w:p w:rsidR="00705087" w:rsidRPr="00993F8B" w:rsidRDefault="00705087" w:rsidP="00705087">
      <w:pPr>
        <w:ind w:firstLine="567"/>
        <w:jc w:val="both"/>
        <w:rPr>
          <w:b/>
          <w:bCs/>
          <w:lang w:val="uk-UA"/>
        </w:rPr>
      </w:pPr>
      <w:r>
        <w:rPr>
          <w:b/>
          <w:bCs/>
          <w:lang w:val="uk-UA"/>
        </w:rPr>
        <w:t xml:space="preserve">  </w:t>
      </w:r>
    </w:p>
    <w:p w:rsidR="00705087" w:rsidRPr="00993F8B" w:rsidRDefault="00705087" w:rsidP="00705087">
      <w:pPr>
        <w:snapToGrid w:val="0"/>
        <w:ind w:firstLine="567"/>
        <w:jc w:val="both"/>
        <w:rPr>
          <w:lang w:val="uk-UA"/>
        </w:rPr>
      </w:pPr>
      <w:r w:rsidRPr="00585474">
        <w:rPr>
          <w:b/>
          <w:lang w:val="uk-UA"/>
        </w:rPr>
        <w:t xml:space="preserve">Управління освіти виконавчого комітету Вараської міської ради </w:t>
      </w:r>
      <w:r w:rsidRPr="00585474">
        <w:rPr>
          <w:lang w:val="uk-UA"/>
        </w:rPr>
        <w:t>в особі начальника управління освіти</w:t>
      </w:r>
      <w:r w:rsidRPr="00585474">
        <w:rPr>
          <w:b/>
          <w:lang w:val="uk-UA"/>
        </w:rPr>
        <w:t xml:space="preserve"> </w:t>
      </w:r>
      <w:proofErr w:type="spellStart"/>
      <w:r w:rsidRPr="00585474">
        <w:rPr>
          <w:b/>
          <w:lang w:val="uk-UA"/>
        </w:rPr>
        <w:t>Корень</w:t>
      </w:r>
      <w:proofErr w:type="spellEnd"/>
      <w:r w:rsidRPr="00585474">
        <w:rPr>
          <w:b/>
          <w:lang w:val="uk-UA"/>
        </w:rPr>
        <w:t xml:space="preserve"> Олени Миколаївни, </w:t>
      </w:r>
      <w:r w:rsidRPr="00585474">
        <w:rPr>
          <w:lang w:val="uk-UA"/>
        </w:rPr>
        <w:t>що діє на підставі  Положення</w:t>
      </w:r>
      <w:r>
        <w:rPr>
          <w:lang w:val="uk-UA"/>
        </w:rPr>
        <w:t xml:space="preserve">, </w:t>
      </w:r>
      <w:r w:rsidRPr="00455E30">
        <w:rPr>
          <w:lang w:val="uk-UA"/>
        </w:rPr>
        <w:t xml:space="preserve">затвердженого рішенням Вараської міської ради від 18.05.2022 року №1401-РР- VIII  </w:t>
      </w:r>
      <w:r w:rsidRPr="00585474">
        <w:rPr>
          <w:lang w:val="uk-UA"/>
        </w:rPr>
        <w:t>(далі -</w:t>
      </w:r>
      <w:r>
        <w:rPr>
          <w:lang w:val="uk-UA"/>
        </w:rPr>
        <w:t xml:space="preserve"> Замовник), з однієї сторони</w:t>
      </w:r>
      <w:r w:rsidRPr="00993F8B">
        <w:rPr>
          <w:lang w:val="uk-UA"/>
        </w:rPr>
        <w:t>, та</w:t>
      </w:r>
      <w:r>
        <w:rPr>
          <w:lang w:val="uk-UA"/>
        </w:rPr>
        <w:t xml:space="preserve"> </w:t>
      </w:r>
      <w:r w:rsidRPr="00993F8B">
        <w:rPr>
          <w:b/>
          <w:lang w:val="uk-UA"/>
        </w:rPr>
        <w:t>___________________________________</w:t>
      </w:r>
      <w:r w:rsidRPr="00993F8B">
        <w:rPr>
          <w:lang w:val="uk-UA"/>
        </w:rPr>
        <w:t>, в особі _____________________________________, який діє на підставі  _____________________</w:t>
      </w:r>
      <w:r w:rsidRPr="00993F8B">
        <w:rPr>
          <w:b/>
          <w:lang w:val="uk-UA"/>
        </w:rPr>
        <w:t xml:space="preserve"> </w:t>
      </w:r>
      <w:r w:rsidRPr="00993F8B">
        <w:rPr>
          <w:lang w:val="uk-UA"/>
        </w:rPr>
        <w:t xml:space="preserve">(далі - </w:t>
      </w:r>
      <w:r>
        <w:rPr>
          <w:lang w:val="uk-UA"/>
        </w:rPr>
        <w:t>Постачальник</w:t>
      </w:r>
      <w:r w:rsidRPr="00993F8B">
        <w:rPr>
          <w:lang w:val="uk-UA"/>
        </w:rPr>
        <w:t xml:space="preserve">), з іншої сторони,  разом - Сторони, уклали цей договір про таке (далі - Договір): </w:t>
      </w:r>
    </w:p>
    <w:p w:rsidR="00705087" w:rsidRPr="00993F8B" w:rsidRDefault="00705087" w:rsidP="00705087">
      <w:pPr>
        <w:ind w:firstLine="567"/>
        <w:jc w:val="center"/>
        <w:outlineLvl w:val="0"/>
        <w:rPr>
          <w:b/>
          <w:lang w:val="uk-UA"/>
        </w:rPr>
      </w:pPr>
    </w:p>
    <w:p w:rsidR="00705087" w:rsidRPr="00993F8B" w:rsidRDefault="00705087" w:rsidP="00705087">
      <w:pPr>
        <w:ind w:firstLine="567"/>
        <w:jc w:val="center"/>
        <w:outlineLvl w:val="0"/>
        <w:rPr>
          <w:b/>
          <w:lang w:val="uk-UA"/>
        </w:rPr>
      </w:pPr>
      <w:r w:rsidRPr="00993F8B">
        <w:rPr>
          <w:b/>
          <w:lang w:val="uk-UA"/>
        </w:rPr>
        <w:t>I. Предмет договору</w:t>
      </w:r>
    </w:p>
    <w:p w:rsidR="00705087" w:rsidRPr="00993F8B" w:rsidRDefault="00705087" w:rsidP="00705087">
      <w:pPr>
        <w:ind w:firstLine="567"/>
        <w:jc w:val="both"/>
        <w:rPr>
          <w:lang w:val="uk-UA"/>
        </w:rPr>
      </w:pPr>
      <w:r w:rsidRPr="00993F8B">
        <w:rPr>
          <w:lang w:val="uk-UA"/>
        </w:rPr>
        <w:t>1.1. Постачальник зобов'язується у 2022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705087" w:rsidRDefault="00705087" w:rsidP="00705087">
      <w:pPr>
        <w:ind w:firstLine="567"/>
        <w:rPr>
          <w:b/>
          <w:color w:val="000000"/>
          <w:sz w:val="20"/>
          <w:szCs w:val="20"/>
          <w:shd w:val="clear" w:color="auto" w:fill="FFFFFF"/>
          <w:lang w:val="uk-UA"/>
        </w:rPr>
      </w:pPr>
      <w:r w:rsidRPr="00993F8B">
        <w:rPr>
          <w:lang w:val="uk-UA"/>
        </w:rPr>
        <w:t xml:space="preserve">1.2. Найменування (номенклатура, асортимент) товару: </w:t>
      </w:r>
      <w:proofErr w:type="spellStart"/>
      <w:r w:rsidRPr="00F508A6">
        <w:rPr>
          <w:b/>
          <w:lang w:val="uk-UA"/>
        </w:rPr>
        <w:t>ДК</w:t>
      </w:r>
      <w:proofErr w:type="spellEnd"/>
      <w:r w:rsidRPr="00F508A6">
        <w:rPr>
          <w:b/>
          <w:lang w:val="uk-UA"/>
        </w:rPr>
        <w:t xml:space="preserve"> 021:2015:30210000-4 – «Машини для обробки даних (апаратна частина)» Персональний комп’ютер вчителя</w:t>
      </w:r>
      <w:r>
        <w:rPr>
          <w:b/>
          <w:lang w:val="uk-UA"/>
        </w:rPr>
        <w:t xml:space="preserve"> </w:t>
      </w:r>
      <w:r w:rsidRPr="00F508A6">
        <w:rPr>
          <w:b/>
          <w:lang w:val="uk-UA"/>
        </w:rPr>
        <w:t>(ноутбук)</w:t>
      </w:r>
      <w:r>
        <w:rPr>
          <w:b/>
          <w:lang w:val="uk-UA"/>
        </w:rPr>
        <w:t>.</w:t>
      </w:r>
      <w:r>
        <w:rPr>
          <w:b/>
          <w:sz w:val="20"/>
          <w:szCs w:val="20"/>
          <w:lang w:val="uk-UA"/>
        </w:rPr>
        <w:t xml:space="preserve">  </w:t>
      </w:r>
    </w:p>
    <w:p w:rsidR="00705087" w:rsidRPr="00993F8B" w:rsidRDefault="00705087" w:rsidP="00705087">
      <w:pPr>
        <w:ind w:firstLine="567"/>
        <w:rPr>
          <w:b/>
          <w:lang w:val="uk-UA"/>
        </w:rPr>
      </w:pPr>
      <w:r w:rsidRPr="00993F8B">
        <w:rPr>
          <w:lang w:val="uk-UA"/>
        </w:rPr>
        <w:t>1.3. Кількість товарів,</w:t>
      </w:r>
      <w:r w:rsidRPr="00993F8B">
        <w:rPr>
          <w:b/>
          <w:lang w:val="uk-UA"/>
        </w:rPr>
        <w:t xml:space="preserve"> </w:t>
      </w:r>
      <w:r w:rsidRPr="00993F8B">
        <w:rPr>
          <w:lang w:val="uk-UA"/>
        </w:rPr>
        <w:t>ціна за одиницю товару, згідно із Специфікацією (</w:t>
      </w:r>
      <w:r>
        <w:rPr>
          <w:lang w:val="uk-UA"/>
        </w:rPr>
        <w:t>Д</w:t>
      </w:r>
      <w:r w:rsidRPr="00993F8B">
        <w:rPr>
          <w:lang w:val="uk-UA"/>
        </w:rPr>
        <w:t>одаток №1 Договору)</w:t>
      </w:r>
      <w:r w:rsidRPr="00993F8B">
        <w:rPr>
          <w:bCs/>
          <w:iCs/>
          <w:lang w:val="uk-UA"/>
        </w:rPr>
        <w:t>.</w:t>
      </w:r>
    </w:p>
    <w:p w:rsidR="00705087" w:rsidRPr="00993F8B" w:rsidRDefault="00705087" w:rsidP="00705087">
      <w:pPr>
        <w:ind w:firstLine="567"/>
        <w:jc w:val="both"/>
        <w:rPr>
          <w:lang w:val="uk-UA"/>
        </w:rPr>
      </w:pPr>
      <w:r w:rsidRPr="00993F8B">
        <w:rPr>
          <w:lang w:val="uk-UA"/>
        </w:rPr>
        <w:t xml:space="preserve">1.4. Обсяги закупівлі товарів можуть бути зменшені залежно від реального фінансування видатків. </w:t>
      </w:r>
    </w:p>
    <w:p w:rsidR="00705087" w:rsidRPr="00993F8B" w:rsidRDefault="00705087" w:rsidP="00705087">
      <w:pPr>
        <w:ind w:firstLine="567"/>
        <w:jc w:val="center"/>
        <w:outlineLvl w:val="0"/>
        <w:rPr>
          <w:b/>
          <w:lang w:val="uk-UA"/>
        </w:rPr>
      </w:pPr>
    </w:p>
    <w:p w:rsidR="00705087" w:rsidRPr="00993F8B" w:rsidRDefault="00705087" w:rsidP="00705087">
      <w:pPr>
        <w:ind w:firstLine="567"/>
        <w:jc w:val="center"/>
        <w:outlineLvl w:val="0"/>
        <w:rPr>
          <w:b/>
          <w:lang w:val="uk-UA"/>
        </w:rPr>
      </w:pPr>
      <w:r w:rsidRPr="00993F8B">
        <w:rPr>
          <w:b/>
          <w:lang w:val="uk-UA"/>
        </w:rPr>
        <w:t>II. Якість товарів, робіт чи послуг</w:t>
      </w:r>
    </w:p>
    <w:p w:rsidR="00705087" w:rsidRPr="00993F8B" w:rsidRDefault="00705087" w:rsidP="00705087">
      <w:pPr>
        <w:ind w:firstLine="567"/>
        <w:jc w:val="both"/>
        <w:rPr>
          <w:lang w:val="uk-UA" w:eastAsia="en-US"/>
        </w:rPr>
      </w:pPr>
      <w:r w:rsidRPr="00993F8B">
        <w:rPr>
          <w:lang w:val="uk-UA" w:eastAsia="en-US"/>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705087" w:rsidRPr="006812AE" w:rsidRDefault="00705087" w:rsidP="00705087">
      <w:pPr>
        <w:ind w:right="-22" w:firstLine="426"/>
        <w:jc w:val="both"/>
        <w:rPr>
          <w:lang w:val="uk-UA"/>
        </w:rPr>
      </w:pPr>
      <w:r w:rsidRPr="006812AE">
        <w:rPr>
          <w:lang w:val="uk-UA"/>
        </w:rPr>
        <w:t xml:space="preserve">2.2. Товар передається Замовнику в упаковці, яка відповідає характеру Товару, забезпечує цілісність Товару та збереження його якості під час перевезення та зберігання. </w:t>
      </w:r>
    </w:p>
    <w:p w:rsidR="00705087" w:rsidRDefault="00705087" w:rsidP="00705087">
      <w:pPr>
        <w:ind w:firstLine="426"/>
        <w:jc w:val="both"/>
      </w:pPr>
      <w:r w:rsidRPr="006812AE">
        <w:rPr>
          <w:lang w:val="uk-UA"/>
        </w:rPr>
        <w:t>2.3. Якщо під час прийому Товару Замовником буде виявлено, що Товар не відповідає якості, комплектності, маркування, тари або упаковки надходження Товару вимогам цього Договору, державних стандартів, технічних умов, зразкам або даним, зазначеним у маркуванні і супровідних документах, що засвідчують якість Товару, Сторони дійшли згоди, що в цьому випадку Замовником складається Акт невідповідності Товару і про фактичну якість отриманого Товару за участю представника Постачальника, при цьому Сторони визнають, що даний Акт буде доказом поставки Товару неналежної якості і є обов’язковим для Постачальника</w:t>
      </w:r>
      <w:r>
        <w:t>.</w:t>
      </w:r>
    </w:p>
    <w:p w:rsidR="00705087" w:rsidRDefault="00705087" w:rsidP="00705087">
      <w:pPr>
        <w:pStyle w:val="HTML"/>
        <w:ind w:firstLine="426"/>
        <w:jc w:val="both"/>
        <w:rPr>
          <w:rFonts w:ascii="Times New Roman" w:hAnsi="Times New Roman"/>
          <w:sz w:val="24"/>
          <w:szCs w:val="24"/>
          <w:lang w:val="uk-UA"/>
        </w:rPr>
      </w:pPr>
      <w:r>
        <w:rPr>
          <w:rFonts w:ascii="Times New Roman" w:hAnsi="Times New Roman"/>
          <w:sz w:val="24"/>
          <w:szCs w:val="24"/>
          <w:lang w:val="uk-UA"/>
        </w:rPr>
        <w:t>2.4 При поставці товару Постачальником обов’язково надаються копії супровідних документів, що підтверджують якість та безпечність товару (висновку державної санітарно-епідеміологічної експертизи відносно тих його категорій для яких вони передбачені, сертифікату походження продукції та/або технічного паспорту на виріб, декларації про відповідність вимогам технічних регламентів, декларації виробника, де вказується дата виготовлення, та інші документи передбачені чинним законодавством.</w:t>
      </w:r>
    </w:p>
    <w:p w:rsidR="00705087" w:rsidRPr="006812AE" w:rsidRDefault="00705087" w:rsidP="00705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6812AE">
        <w:rPr>
          <w:lang w:val="uk-UA"/>
        </w:rPr>
        <w:t xml:space="preserve">2.5. У випадку встановлення порушення якості Товару або невідповідності його супровідним документам, виявлення факту некомплектності Товару Постачальник зобов'язується за власний рахунок усунути виявлені недоліки або замінити Товар неналежної якості на Товар належної якості в термін не більше 10 (двадцяти) календарних днів. </w:t>
      </w:r>
    </w:p>
    <w:p w:rsidR="00705087" w:rsidRPr="006812AE" w:rsidRDefault="00705087" w:rsidP="00705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t xml:space="preserve">2.6. </w:t>
      </w:r>
      <w:r w:rsidRPr="006812AE">
        <w:rPr>
          <w:lang w:val="uk-UA"/>
        </w:rPr>
        <w:t>Постачальник при передачі Товару зобов'язується ознайомити представника Замовника (представника Кінцевого власника Товару) з правилами та умовами його ефективного та безпечного використання, продемонструвавши при цьому його безпечне та правильне використання.</w:t>
      </w:r>
    </w:p>
    <w:p w:rsidR="00705087" w:rsidRPr="006812AE" w:rsidRDefault="00705087" w:rsidP="00705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6812AE">
        <w:rPr>
          <w:lang w:val="uk-UA"/>
        </w:rPr>
        <w:lastRenderedPageBreak/>
        <w:t xml:space="preserve">2.7 Всі витрати пов’язані із заміною товару неналежної якості, транспортні витрати та інші несе Постачальник. </w:t>
      </w:r>
    </w:p>
    <w:p w:rsidR="00705087" w:rsidRPr="006812AE" w:rsidRDefault="00705087" w:rsidP="00705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sidRPr="006812AE">
        <w:rPr>
          <w:lang w:val="uk-UA"/>
        </w:rPr>
        <w:t>2.8. У разі поставки товару неналежної якості, Замовник має право відмовитись від прийняття і оплати такого товару.</w:t>
      </w:r>
    </w:p>
    <w:p w:rsidR="00705087" w:rsidRPr="006812AE" w:rsidRDefault="00705087" w:rsidP="00705087">
      <w:pPr>
        <w:ind w:firstLine="567"/>
        <w:jc w:val="both"/>
        <w:rPr>
          <w:lang w:eastAsia="en-US"/>
        </w:rPr>
      </w:pPr>
    </w:p>
    <w:p w:rsidR="00705087" w:rsidRPr="00993F8B" w:rsidRDefault="00705087" w:rsidP="00705087">
      <w:pPr>
        <w:ind w:firstLine="567"/>
        <w:jc w:val="center"/>
        <w:outlineLvl w:val="0"/>
        <w:rPr>
          <w:b/>
          <w:lang w:val="uk-UA"/>
        </w:rPr>
      </w:pPr>
      <w:r w:rsidRPr="00993F8B">
        <w:rPr>
          <w:b/>
          <w:lang w:val="uk-UA"/>
        </w:rPr>
        <w:t>III. Сума, що визначена у договорі</w:t>
      </w:r>
    </w:p>
    <w:p w:rsidR="00705087" w:rsidRPr="00993F8B" w:rsidRDefault="00705087" w:rsidP="00705087">
      <w:pPr>
        <w:ind w:firstLine="567"/>
        <w:rPr>
          <w:b/>
          <w:lang w:val="uk-UA"/>
        </w:rPr>
      </w:pPr>
      <w:r w:rsidRPr="00993F8B">
        <w:rPr>
          <w:lang w:val="uk-UA"/>
        </w:rPr>
        <w:t xml:space="preserve">3.1. Сума, що визначена у Договорі становить </w:t>
      </w:r>
      <w:r w:rsidRPr="00993F8B">
        <w:rPr>
          <w:b/>
          <w:lang w:val="uk-UA"/>
        </w:rPr>
        <w:t>_____</w:t>
      </w:r>
      <w:r>
        <w:rPr>
          <w:b/>
          <w:lang w:val="uk-UA"/>
        </w:rPr>
        <w:t>__________грн. (_______) з/</w:t>
      </w:r>
      <w:r w:rsidRPr="00993F8B">
        <w:rPr>
          <w:b/>
          <w:lang w:val="uk-UA"/>
        </w:rPr>
        <w:t>без ПДВ.</w:t>
      </w:r>
    </w:p>
    <w:p w:rsidR="00705087" w:rsidRPr="00993F8B" w:rsidRDefault="00705087" w:rsidP="00705087">
      <w:pPr>
        <w:ind w:firstLine="567"/>
        <w:jc w:val="both"/>
        <w:rPr>
          <w:lang w:val="uk-UA" w:eastAsia="ar-SA"/>
        </w:rPr>
      </w:pPr>
      <w:r w:rsidRPr="00993F8B">
        <w:rPr>
          <w:lang w:val="uk-UA"/>
        </w:rPr>
        <w:t xml:space="preserve">3.1.1.Закупівля здійснюється за кошти </w:t>
      </w:r>
      <w:r>
        <w:rPr>
          <w:lang w:val="uk-UA"/>
        </w:rPr>
        <w:t>місцевого бюджету</w:t>
      </w:r>
      <w:r w:rsidRPr="00993F8B">
        <w:rPr>
          <w:lang w:val="uk-UA"/>
        </w:rPr>
        <w:t>.</w:t>
      </w:r>
    </w:p>
    <w:p w:rsidR="00705087" w:rsidRPr="00993F8B" w:rsidRDefault="00705087" w:rsidP="00705087">
      <w:pPr>
        <w:ind w:firstLine="567"/>
        <w:jc w:val="both"/>
        <w:rPr>
          <w:lang w:val="uk-UA"/>
        </w:rPr>
      </w:pPr>
      <w:r w:rsidRPr="00993F8B">
        <w:rPr>
          <w:lang w:val="uk-UA"/>
        </w:rPr>
        <w:t>3.2. Сума цього Договору може бути зменшена за взаємною згодою Сторін.</w:t>
      </w:r>
    </w:p>
    <w:p w:rsidR="00705087" w:rsidRPr="00993F8B" w:rsidRDefault="00705087" w:rsidP="00705087">
      <w:pPr>
        <w:ind w:firstLine="567"/>
        <w:jc w:val="both"/>
        <w:rPr>
          <w:spacing w:val="-1"/>
          <w:lang w:val="uk-UA"/>
        </w:rPr>
      </w:pPr>
      <w:r w:rsidRPr="00993F8B">
        <w:rPr>
          <w:spacing w:val="-1"/>
          <w:lang w:val="uk-UA"/>
        </w:rPr>
        <w:t>3.3. Сума на товар встановлюється в національній грошовій одиниці України.</w:t>
      </w:r>
    </w:p>
    <w:p w:rsidR="00705087" w:rsidRPr="00993F8B" w:rsidRDefault="00705087" w:rsidP="00705087">
      <w:pPr>
        <w:ind w:firstLine="567"/>
        <w:jc w:val="both"/>
        <w:rPr>
          <w:lang w:val="uk-UA"/>
        </w:rPr>
      </w:pPr>
      <w:r w:rsidRPr="00993F8B">
        <w:rPr>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705087" w:rsidRPr="00993F8B" w:rsidRDefault="00705087" w:rsidP="0070508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contextualSpacing/>
        <w:jc w:val="both"/>
        <w:textAlignment w:val="baseline"/>
        <w:rPr>
          <w:lang w:val="uk-UA"/>
        </w:rPr>
      </w:pPr>
      <w:r w:rsidRPr="00993F8B">
        <w:rPr>
          <w:lang w:val="uk-UA"/>
        </w:rPr>
        <w:t xml:space="preserve">замовника. </w:t>
      </w:r>
      <w:r w:rsidRPr="00993F8B">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993F8B">
        <w:rPr>
          <w:lang w:val="uk-UA"/>
        </w:rPr>
        <w:t>;</w:t>
      </w:r>
    </w:p>
    <w:p w:rsidR="00705087" w:rsidRPr="00993F8B" w:rsidRDefault="00705087" w:rsidP="0070508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contextualSpacing/>
        <w:jc w:val="both"/>
        <w:textAlignment w:val="baseline"/>
        <w:rPr>
          <w:i/>
          <w:shd w:val="clear" w:color="auto" w:fill="FFFFFF"/>
          <w:lang w:val="uk-UA"/>
        </w:rPr>
      </w:pPr>
      <w:r w:rsidRPr="00993F8B">
        <w:rPr>
          <w:shd w:val="clear" w:color="auto" w:fill="FFFFFF"/>
          <w:lang w:val="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Pr="00993F8B">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993F8B">
        <w:rPr>
          <w:i/>
          <w:shd w:val="clear" w:color="auto" w:fill="FFFFFF"/>
          <w:lang w:val="uk-UA"/>
        </w:rPr>
        <w:t>середньоринкову</w:t>
      </w:r>
      <w:proofErr w:type="spellEnd"/>
      <w:r w:rsidRPr="00993F8B">
        <w:rPr>
          <w:i/>
          <w:shd w:val="clear" w:color="auto" w:fill="FFFFFF"/>
          <w:lang w:val="uk-UA"/>
        </w:rPr>
        <w:t>) ціну на товар станом на дату укладання договору (попередньої додаткової угоди) та ринкову (</w:t>
      </w:r>
      <w:proofErr w:type="spellStart"/>
      <w:r w:rsidRPr="00993F8B">
        <w:rPr>
          <w:i/>
          <w:shd w:val="clear" w:color="auto" w:fill="FFFFFF"/>
          <w:lang w:val="uk-UA"/>
        </w:rPr>
        <w:t>середньоринкову</w:t>
      </w:r>
      <w:proofErr w:type="spellEnd"/>
      <w:r w:rsidRPr="00993F8B">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705087" w:rsidRPr="00993F8B" w:rsidRDefault="00705087" w:rsidP="00705087">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contextualSpacing/>
        <w:jc w:val="both"/>
        <w:textAlignment w:val="baseline"/>
        <w:rPr>
          <w:lang w:val="uk-UA"/>
        </w:rPr>
      </w:pPr>
      <w:r w:rsidRPr="00993F8B">
        <w:rPr>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993F8B">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993F8B">
        <w:rPr>
          <w:lang w:val="uk-UA"/>
        </w:rPr>
        <w:t xml:space="preserve">. </w:t>
      </w:r>
      <w:r w:rsidRPr="00993F8B">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705087" w:rsidRPr="00993F8B" w:rsidRDefault="00705087" w:rsidP="0070508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contextualSpacing/>
        <w:jc w:val="both"/>
        <w:textAlignment w:val="baseline"/>
        <w:rPr>
          <w:lang w:val="uk-UA"/>
        </w:rPr>
      </w:pPr>
      <w:r w:rsidRPr="00993F8B">
        <w:rPr>
          <w:lang w:val="uk-UA"/>
        </w:rPr>
        <w:t xml:space="preserve">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93F8B">
        <w:rPr>
          <w:i/>
          <w:lang w:val="uk-UA"/>
        </w:rPr>
        <w:t xml:space="preserve">Строк дії Договору та виконання зобов`язань </w:t>
      </w:r>
      <w:r w:rsidRPr="00993F8B">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993F8B">
        <w:rPr>
          <w:i/>
          <w:lang w:val="uk-UA"/>
        </w:rPr>
        <w:t xml:space="preserve">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w:t>
      </w:r>
      <w:r w:rsidRPr="00993F8B">
        <w:rPr>
          <w:i/>
          <w:lang w:val="uk-UA"/>
        </w:rPr>
        <w:lastRenderedPageBreak/>
        <w:t>виникнення об’єктивних обставин (виходячи з їх особливостей) з дотриманням чинного законодавства</w:t>
      </w:r>
      <w:r w:rsidRPr="00993F8B">
        <w:rPr>
          <w:lang w:val="uk-UA"/>
        </w:rPr>
        <w:t>;</w:t>
      </w:r>
    </w:p>
    <w:p w:rsidR="00705087" w:rsidRPr="00993F8B" w:rsidRDefault="00705087" w:rsidP="0070508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contextualSpacing/>
        <w:jc w:val="both"/>
        <w:textAlignment w:val="baseline"/>
        <w:rPr>
          <w:i/>
          <w:lang w:val="uk-UA"/>
        </w:rPr>
      </w:pPr>
      <w:r w:rsidRPr="00993F8B">
        <w:rPr>
          <w:lang w:val="uk-U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993F8B">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705087" w:rsidRPr="00993F8B" w:rsidRDefault="00705087" w:rsidP="00705087">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contextualSpacing/>
        <w:jc w:val="both"/>
        <w:textAlignment w:val="baseline"/>
        <w:rPr>
          <w:i/>
          <w:lang w:val="uk-UA"/>
        </w:rPr>
      </w:pPr>
      <w:r w:rsidRPr="00993F8B">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993F8B">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993F8B">
        <w:rPr>
          <w:lang w:val="uk-UA"/>
        </w:rPr>
        <w:t xml:space="preserve">. </w:t>
      </w:r>
      <w:r w:rsidRPr="00993F8B">
        <w:rPr>
          <w:i/>
          <w:lang w:val="uk-UA"/>
        </w:rPr>
        <w:t>Підтвердженням можливості внесення таких змін будуть чинні (введені в дію) нормативно-правові акти Держави.</w:t>
      </w:r>
    </w:p>
    <w:p w:rsidR="00705087" w:rsidRPr="00993F8B" w:rsidRDefault="00705087" w:rsidP="00705087">
      <w:pPr>
        <w:ind w:firstLine="567"/>
        <w:contextualSpacing/>
        <w:jc w:val="both"/>
        <w:rPr>
          <w:i/>
          <w:lang w:val="uk-UA"/>
        </w:rPr>
      </w:pPr>
      <w:r w:rsidRPr="00993F8B">
        <w:rPr>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93F8B">
        <w:rPr>
          <w:shd w:val="clear" w:color="auto" w:fill="FFFFFF"/>
          <w:lang w:val="uk-UA"/>
        </w:rPr>
        <w:t>Platts</w:t>
      </w:r>
      <w:proofErr w:type="spellEnd"/>
      <w:r w:rsidRPr="00993F8B">
        <w:rPr>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993F8B">
        <w:rPr>
          <w:i/>
          <w:lang w:val="uk-UA"/>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rsidR="00705087" w:rsidRPr="00993F8B" w:rsidRDefault="00705087" w:rsidP="00705087">
      <w:pPr>
        <w:ind w:firstLine="567"/>
        <w:contextualSpacing/>
        <w:jc w:val="both"/>
        <w:rPr>
          <w:rFonts w:eastAsia="Lucida Sans Unicode"/>
          <w:kern w:val="1"/>
          <w:lang w:val="uk-UA" w:bidi="hi-IN"/>
        </w:rPr>
      </w:pPr>
      <w:r w:rsidRPr="00993F8B">
        <w:rPr>
          <w:lang w:val="uk-UA"/>
        </w:rPr>
        <w:t xml:space="preserve">8) </w:t>
      </w:r>
      <w:r w:rsidRPr="00993F8B">
        <w:rPr>
          <w:shd w:val="clear" w:color="auto" w:fill="FFFFFF"/>
          <w:lang w:val="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993F8B">
        <w:rPr>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705087" w:rsidRPr="00BC1DA4" w:rsidRDefault="00705087" w:rsidP="00705087">
      <w:pPr>
        <w:tabs>
          <w:tab w:val="left" w:pos="567"/>
        </w:tabs>
        <w:jc w:val="both"/>
        <w:rPr>
          <w:b/>
          <w:lang w:val="uk-UA"/>
        </w:rPr>
      </w:pPr>
      <w:r>
        <w:rPr>
          <w:color w:val="000000"/>
          <w:lang w:val="uk-UA"/>
        </w:rPr>
        <w:tab/>
      </w:r>
      <w:r w:rsidRPr="00BC1DA4">
        <w:rPr>
          <w:lang w:val="uk-UA"/>
        </w:rPr>
        <w:t>3.</w:t>
      </w:r>
      <w:r>
        <w:rPr>
          <w:lang w:val="uk-UA"/>
        </w:rPr>
        <w:t>5</w:t>
      </w:r>
      <w:r w:rsidRPr="00BC1DA4">
        <w:rPr>
          <w:lang w:val="uk-UA"/>
        </w:rPr>
        <w:t>.Сума цього Договору включає вартість пакування товарів, їх завантаження, доставку і розвантаження.</w:t>
      </w:r>
    </w:p>
    <w:p w:rsidR="00705087" w:rsidRPr="00993F8B" w:rsidRDefault="00705087" w:rsidP="00705087">
      <w:pPr>
        <w:ind w:firstLine="567"/>
        <w:jc w:val="center"/>
        <w:outlineLvl w:val="0"/>
        <w:rPr>
          <w:b/>
          <w:lang w:val="uk-UA"/>
        </w:rPr>
      </w:pPr>
      <w:r w:rsidRPr="00993F8B">
        <w:rPr>
          <w:b/>
          <w:lang w:val="uk-UA"/>
        </w:rPr>
        <w:t>IV. Порядок здійснення оплати</w:t>
      </w:r>
    </w:p>
    <w:p w:rsidR="00705087" w:rsidRPr="00993F8B" w:rsidRDefault="00705087" w:rsidP="00705087">
      <w:pPr>
        <w:shd w:val="clear" w:color="auto" w:fill="FFFFFF"/>
        <w:ind w:firstLine="567"/>
        <w:jc w:val="both"/>
        <w:rPr>
          <w:lang w:val="uk-UA"/>
        </w:rPr>
      </w:pPr>
      <w:r w:rsidRPr="00993F8B">
        <w:rPr>
          <w:lang w:val="uk-UA"/>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Фінансування відбувається за рахунок</w:t>
      </w:r>
      <w:r>
        <w:rPr>
          <w:lang w:val="uk-UA"/>
        </w:rPr>
        <w:t xml:space="preserve"> коштів місцевого бюджету</w:t>
      </w:r>
      <w:r w:rsidRPr="00993F8B">
        <w:rPr>
          <w:lang w:val="uk-UA"/>
        </w:rPr>
        <w:t>.</w:t>
      </w:r>
    </w:p>
    <w:p w:rsidR="00705087" w:rsidRPr="00993F8B" w:rsidRDefault="00705087" w:rsidP="00705087">
      <w:pPr>
        <w:shd w:val="clear" w:color="auto" w:fill="FFFFFF"/>
        <w:ind w:firstLine="567"/>
        <w:jc w:val="both"/>
        <w:rPr>
          <w:lang w:val="uk-UA"/>
        </w:rPr>
      </w:pPr>
      <w:r w:rsidRPr="00993F8B">
        <w:rPr>
          <w:lang w:val="uk-UA"/>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r>
        <w:rPr>
          <w:lang w:val="uk-UA"/>
        </w:rPr>
        <w:t>.</w:t>
      </w:r>
    </w:p>
    <w:p w:rsidR="00705087" w:rsidRPr="00993F8B" w:rsidRDefault="00705087" w:rsidP="00705087">
      <w:pPr>
        <w:shd w:val="clear" w:color="auto" w:fill="FFFFFF"/>
        <w:ind w:firstLine="567"/>
        <w:jc w:val="both"/>
        <w:rPr>
          <w:lang w:val="uk-UA"/>
        </w:rPr>
      </w:pPr>
      <w:r w:rsidRPr="00993F8B">
        <w:rPr>
          <w:lang w:val="uk-UA"/>
        </w:rPr>
        <w:t>4.3. Платежі здійснюються органами державного казначейства по безготівковому розрахунку на основі платіжних доручень Замовника</w:t>
      </w:r>
      <w:r>
        <w:rPr>
          <w:lang w:val="uk-UA"/>
        </w:rPr>
        <w:t>.</w:t>
      </w:r>
    </w:p>
    <w:p w:rsidR="00705087" w:rsidRPr="00993F8B" w:rsidRDefault="00705087" w:rsidP="00705087">
      <w:pPr>
        <w:ind w:firstLine="567"/>
        <w:jc w:val="center"/>
        <w:outlineLvl w:val="0"/>
        <w:rPr>
          <w:b/>
          <w:lang w:val="uk-UA"/>
        </w:rPr>
      </w:pPr>
    </w:p>
    <w:p w:rsidR="00705087" w:rsidRPr="00993F8B" w:rsidRDefault="00705087" w:rsidP="00705087">
      <w:pPr>
        <w:ind w:firstLine="567"/>
        <w:jc w:val="center"/>
        <w:outlineLvl w:val="0"/>
        <w:rPr>
          <w:b/>
          <w:lang w:val="uk-UA"/>
        </w:rPr>
      </w:pPr>
      <w:r w:rsidRPr="00993F8B">
        <w:rPr>
          <w:b/>
          <w:lang w:val="uk-UA"/>
        </w:rPr>
        <w:t>V. Місце та строк поставки товарів</w:t>
      </w:r>
    </w:p>
    <w:p w:rsidR="00705087" w:rsidRPr="00993F8B" w:rsidRDefault="00705087" w:rsidP="00705087">
      <w:pPr>
        <w:ind w:firstLine="567"/>
        <w:jc w:val="both"/>
        <w:rPr>
          <w:b/>
          <w:lang w:val="uk-UA"/>
        </w:rPr>
      </w:pPr>
      <w:r w:rsidRPr="00993F8B">
        <w:rPr>
          <w:lang w:val="uk-UA"/>
        </w:rPr>
        <w:t>5.1. Строк поставки товару -</w:t>
      </w:r>
      <w:r>
        <w:rPr>
          <w:lang w:val="uk-UA"/>
        </w:rPr>
        <w:t xml:space="preserve"> </w:t>
      </w:r>
      <w:r w:rsidRPr="00993F8B">
        <w:rPr>
          <w:b/>
          <w:lang w:val="uk-UA"/>
        </w:rPr>
        <w:t xml:space="preserve">до </w:t>
      </w:r>
      <w:r>
        <w:rPr>
          <w:b/>
          <w:lang w:val="uk-UA"/>
        </w:rPr>
        <w:t>2</w:t>
      </w:r>
      <w:r w:rsidR="00382458">
        <w:rPr>
          <w:b/>
          <w:lang w:val="uk-UA"/>
        </w:rPr>
        <w:t>5</w:t>
      </w:r>
      <w:r w:rsidRPr="00993F8B">
        <w:rPr>
          <w:b/>
          <w:lang w:val="uk-UA"/>
        </w:rPr>
        <w:t>.12.2022 року.</w:t>
      </w:r>
    </w:p>
    <w:p w:rsidR="00705087" w:rsidRPr="00993F8B" w:rsidRDefault="00705087" w:rsidP="00705087">
      <w:pPr>
        <w:pStyle w:val="af1"/>
        <w:snapToGrid w:val="0"/>
        <w:spacing w:before="0" w:beforeAutospacing="0" w:after="0" w:afterAutospacing="0"/>
        <w:ind w:firstLine="567"/>
        <w:rPr>
          <w:b/>
          <w:lang w:val="uk-UA"/>
        </w:rPr>
      </w:pPr>
      <w:r w:rsidRPr="00993F8B">
        <w:rPr>
          <w:lang w:val="uk-UA"/>
        </w:rPr>
        <w:t xml:space="preserve">5.2. Місце поставки товарів: </w:t>
      </w:r>
      <w:r>
        <w:rPr>
          <w:lang w:val="uk-UA"/>
        </w:rPr>
        <w:t xml:space="preserve">34400 </w:t>
      </w:r>
      <w:proofErr w:type="spellStart"/>
      <w:r>
        <w:rPr>
          <w:lang w:val="uk-UA"/>
        </w:rPr>
        <w:t>м.Вараш</w:t>
      </w:r>
      <w:proofErr w:type="spellEnd"/>
      <w:r>
        <w:rPr>
          <w:lang w:val="uk-UA"/>
        </w:rPr>
        <w:t xml:space="preserve">,  Рівненська область, </w:t>
      </w:r>
      <w:proofErr w:type="spellStart"/>
      <w:r>
        <w:rPr>
          <w:lang w:val="uk-UA"/>
        </w:rPr>
        <w:t>мкр.Вараш</w:t>
      </w:r>
      <w:proofErr w:type="spellEnd"/>
      <w:r>
        <w:rPr>
          <w:lang w:val="uk-UA"/>
        </w:rPr>
        <w:t xml:space="preserve"> буд.41.           </w:t>
      </w:r>
      <w:r w:rsidRPr="00993F8B">
        <w:rPr>
          <w:b/>
          <w:lang w:val="uk-UA"/>
        </w:rPr>
        <w:t xml:space="preserve"> </w:t>
      </w:r>
      <w:r w:rsidRPr="00993F8B">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rsidR="00705087" w:rsidRPr="00993F8B" w:rsidRDefault="00705087" w:rsidP="00705087">
      <w:pPr>
        <w:shd w:val="clear" w:color="auto" w:fill="FFFFFF"/>
        <w:tabs>
          <w:tab w:val="left" w:pos="540"/>
          <w:tab w:val="left" w:pos="1171"/>
        </w:tabs>
        <w:ind w:firstLine="567"/>
        <w:jc w:val="both"/>
        <w:rPr>
          <w:lang w:val="uk-UA"/>
        </w:rPr>
      </w:pPr>
      <w:r w:rsidRPr="00993F8B">
        <w:rPr>
          <w:lang w:val="uk-UA"/>
        </w:rPr>
        <w:t>5.3.</w:t>
      </w:r>
      <w:r w:rsidRPr="00993F8B">
        <w:rPr>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993F8B">
        <w:rPr>
          <w:lang w:val="uk-UA"/>
        </w:rPr>
        <w:t xml:space="preserve">. </w:t>
      </w:r>
    </w:p>
    <w:p w:rsidR="00705087" w:rsidRPr="00993F8B" w:rsidRDefault="00705087" w:rsidP="00705087">
      <w:pPr>
        <w:tabs>
          <w:tab w:val="left" w:pos="540"/>
        </w:tabs>
        <w:ind w:firstLine="567"/>
        <w:jc w:val="both"/>
        <w:rPr>
          <w:lang w:val="uk-UA"/>
        </w:rPr>
      </w:pPr>
      <w:r w:rsidRPr="00993F8B">
        <w:rPr>
          <w:lang w:val="uk-UA"/>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0000A7" w:rsidRDefault="000000A7" w:rsidP="00705087">
      <w:pPr>
        <w:ind w:firstLine="567"/>
        <w:jc w:val="center"/>
        <w:outlineLvl w:val="0"/>
        <w:rPr>
          <w:b/>
          <w:lang w:val="uk-UA"/>
        </w:rPr>
      </w:pPr>
    </w:p>
    <w:p w:rsidR="00705087" w:rsidRPr="00993F8B" w:rsidRDefault="00705087" w:rsidP="00705087">
      <w:pPr>
        <w:ind w:firstLine="567"/>
        <w:jc w:val="center"/>
        <w:outlineLvl w:val="0"/>
        <w:rPr>
          <w:b/>
          <w:lang w:val="uk-UA"/>
        </w:rPr>
      </w:pPr>
      <w:r w:rsidRPr="00993F8B">
        <w:rPr>
          <w:b/>
          <w:lang w:val="uk-UA"/>
        </w:rPr>
        <w:t>VI. Права та обов'язки сторін</w:t>
      </w:r>
    </w:p>
    <w:p w:rsidR="00705087" w:rsidRPr="00993F8B" w:rsidRDefault="00705087" w:rsidP="00705087">
      <w:pPr>
        <w:ind w:firstLine="567"/>
        <w:jc w:val="both"/>
        <w:rPr>
          <w:b/>
          <w:lang w:val="uk-UA"/>
        </w:rPr>
      </w:pPr>
      <w:r w:rsidRPr="00993F8B">
        <w:rPr>
          <w:lang w:val="uk-UA"/>
        </w:rPr>
        <w:t xml:space="preserve">6.1. </w:t>
      </w:r>
      <w:r w:rsidRPr="00993F8B">
        <w:rPr>
          <w:b/>
          <w:lang w:val="uk-UA"/>
        </w:rPr>
        <w:t>Замовник зобов'язаний:</w:t>
      </w:r>
    </w:p>
    <w:p w:rsidR="00705087" w:rsidRPr="00993F8B" w:rsidRDefault="00705087" w:rsidP="00705087">
      <w:pPr>
        <w:ind w:firstLine="567"/>
        <w:jc w:val="both"/>
        <w:rPr>
          <w:lang w:val="uk-UA"/>
        </w:rPr>
      </w:pPr>
      <w:r w:rsidRPr="00993F8B">
        <w:rPr>
          <w:lang w:val="uk-UA"/>
        </w:rPr>
        <w:t>6.1.1. Своєчасно та в повному обсязі сплачувати за поставлений товар;</w:t>
      </w:r>
    </w:p>
    <w:p w:rsidR="00705087" w:rsidRPr="00993F8B" w:rsidRDefault="00705087" w:rsidP="00705087">
      <w:pPr>
        <w:ind w:firstLine="567"/>
        <w:jc w:val="both"/>
        <w:rPr>
          <w:lang w:val="uk-UA"/>
        </w:rPr>
      </w:pPr>
      <w:r w:rsidRPr="00993F8B">
        <w:rPr>
          <w:lang w:val="uk-UA"/>
        </w:rPr>
        <w:lastRenderedPageBreak/>
        <w:t>6.1.2. Приймати поставлені товари згідно з накладною та/або актом прийому-передачі.</w:t>
      </w:r>
    </w:p>
    <w:p w:rsidR="00705087" w:rsidRPr="00993F8B" w:rsidRDefault="00705087" w:rsidP="00382458">
      <w:pPr>
        <w:spacing w:line="160" w:lineRule="atLeast"/>
        <w:ind w:firstLine="567"/>
        <w:jc w:val="both"/>
        <w:rPr>
          <w:b/>
          <w:lang w:val="uk-UA"/>
        </w:rPr>
      </w:pPr>
      <w:r w:rsidRPr="00993F8B">
        <w:rPr>
          <w:lang w:val="uk-UA"/>
        </w:rPr>
        <w:t xml:space="preserve">6.2. </w:t>
      </w:r>
      <w:r w:rsidRPr="00993F8B">
        <w:rPr>
          <w:b/>
          <w:lang w:val="uk-UA"/>
        </w:rPr>
        <w:t>Замовник має право:</w:t>
      </w:r>
    </w:p>
    <w:p w:rsidR="00705087" w:rsidRPr="00993F8B" w:rsidRDefault="00705087" w:rsidP="00705087">
      <w:pPr>
        <w:pStyle w:val="af1"/>
        <w:spacing w:before="0" w:after="0"/>
        <w:ind w:firstLine="567"/>
        <w:jc w:val="both"/>
        <w:rPr>
          <w:lang w:val="uk-UA"/>
        </w:rPr>
      </w:pPr>
      <w:r w:rsidRPr="00993F8B">
        <w:rPr>
          <w:lang w:val="uk-UA"/>
        </w:rPr>
        <w:t>6.2.1. Достроково розірвати цей Договір у разі невиконання</w:t>
      </w:r>
      <w:r>
        <w:rPr>
          <w:lang w:val="uk-UA"/>
        </w:rPr>
        <w:t xml:space="preserve"> </w:t>
      </w:r>
      <w:r w:rsidRPr="00993F8B">
        <w:rPr>
          <w:lang w:val="uk-UA"/>
        </w:rPr>
        <w:t>зобов'язань Постачальником, повідомивши про це його у строк за 15 календарних днів;</w:t>
      </w:r>
    </w:p>
    <w:p w:rsidR="00705087" w:rsidRPr="00993F8B" w:rsidRDefault="00705087" w:rsidP="00705087">
      <w:pPr>
        <w:pStyle w:val="af1"/>
        <w:spacing w:before="0" w:after="0"/>
        <w:ind w:firstLine="567"/>
        <w:jc w:val="both"/>
        <w:rPr>
          <w:lang w:val="uk-UA"/>
        </w:rPr>
      </w:pPr>
      <w:r w:rsidRPr="00993F8B">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05087" w:rsidRPr="00993F8B" w:rsidRDefault="00705087" w:rsidP="00705087">
      <w:pPr>
        <w:pStyle w:val="af1"/>
        <w:spacing w:before="0" w:after="0"/>
        <w:ind w:firstLine="567"/>
        <w:jc w:val="both"/>
        <w:rPr>
          <w:lang w:val="uk-UA"/>
        </w:rPr>
      </w:pPr>
      <w:r w:rsidRPr="00993F8B">
        <w:rPr>
          <w:lang w:val="uk-UA"/>
        </w:rPr>
        <w:t xml:space="preserve">6.3. </w:t>
      </w:r>
      <w:r w:rsidRPr="008B2C15">
        <w:rPr>
          <w:b/>
          <w:lang w:val="uk-UA"/>
        </w:rPr>
        <w:t>Постачальник зобов'язаний:</w:t>
      </w:r>
    </w:p>
    <w:p w:rsidR="00705087" w:rsidRPr="00993F8B" w:rsidRDefault="00705087" w:rsidP="000000A7">
      <w:pPr>
        <w:pStyle w:val="af1"/>
        <w:ind w:firstLine="567"/>
        <w:jc w:val="both"/>
        <w:rPr>
          <w:lang w:val="uk-UA"/>
        </w:rPr>
      </w:pPr>
      <w:r w:rsidRPr="00993F8B">
        <w:rPr>
          <w:lang w:val="uk-UA"/>
        </w:rPr>
        <w:t>6.3.1. Забезпечити поставку товару у строки, встановлені цим Договором;</w:t>
      </w:r>
    </w:p>
    <w:p w:rsidR="00705087" w:rsidRPr="00993F8B" w:rsidRDefault="00705087" w:rsidP="00705087">
      <w:pPr>
        <w:pStyle w:val="af1"/>
        <w:spacing w:before="0" w:after="0"/>
        <w:ind w:firstLine="567"/>
        <w:jc w:val="both"/>
        <w:rPr>
          <w:lang w:val="uk-UA"/>
        </w:rPr>
      </w:pPr>
      <w:r w:rsidRPr="00993F8B">
        <w:rPr>
          <w:lang w:val="uk-UA"/>
        </w:rPr>
        <w:t>6.3.2. Забезпечити Замовника товаром, якість якого відповідає умовам, установленим розділом II цього Договору;</w:t>
      </w:r>
    </w:p>
    <w:p w:rsidR="00705087" w:rsidRPr="008B2C15" w:rsidRDefault="00705087" w:rsidP="00705087">
      <w:pPr>
        <w:pStyle w:val="af1"/>
        <w:spacing w:before="0" w:after="0"/>
        <w:ind w:firstLine="567"/>
        <w:jc w:val="both"/>
        <w:rPr>
          <w:b/>
          <w:lang w:val="uk-UA"/>
        </w:rPr>
      </w:pPr>
      <w:r w:rsidRPr="00993F8B">
        <w:rPr>
          <w:lang w:val="uk-UA"/>
        </w:rPr>
        <w:t xml:space="preserve">6.4. </w:t>
      </w:r>
      <w:r w:rsidRPr="008B2C15">
        <w:rPr>
          <w:b/>
          <w:lang w:val="uk-UA"/>
        </w:rPr>
        <w:t>Постачальник має право:</w:t>
      </w:r>
    </w:p>
    <w:p w:rsidR="00705087" w:rsidRPr="00993F8B" w:rsidRDefault="00705087" w:rsidP="00705087">
      <w:pPr>
        <w:pStyle w:val="af1"/>
        <w:spacing w:before="0" w:after="0"/>
        <w:ind w:firstLine="567"/>
        <w:jc w:val="both"/>
        <w:rPr>
          <w:lang w:val="uk-UA"/>
        </w:rPr>
      </w:pPr>
      <w:r w:rsidRPr="00993F8B">
        <w:rPr>
          <w:lang w:val="uk-UA"/>
        </w:rPr>
        <w:t>6.4.1. Своєчасно та в повному обсязі отримувати плату за поставлений товар;</w:t>
      </w:r>
    </w:p>
    <w:p w:rsidR="00705087" w:rsidRPr="00993F8B" w:rsidRDefault="00705087" w:rsidP="00705087">
      <w:pPr>
        <w:ind w:firstLine="567"/>
        <w:jc w:val="both"/>
        <w:rPr>
          <w:lang w:val="uk-UA"/>
        </w:rPr>
      </w:pPr>
      <w:r w:rsidRPr="00993F8B">
        <w:rPr>
          <w:lang w:val="uk-UA"/>
        </w:rPr>
        <w:t>6.4.2. На дострокову поставку товару за письмовим погодженням Замовника</w:t>
      </w:r>
      <w:r>
        <w:rPr>
          <w:lang w:val="uk-UA"/>
        </w:rPr>
        <w:t>.</w:t>
      </w:r>
    </w:p>
    <w:p w:rsidR="00705087" w:rsidRPr="00993F8B" w:rsidRDefault="00705087" w:rsidP="00705087">
      <w:pPr>
        <w:ind w:firstLine="567"/>
        <w:jc w:val="both"/>
        <w:outlineLvl w:val="0"/>
        <w:rPr>
          <w:b/>
          <w:lang w:val="uk-UA"/>
        </w:rPr>
      </w:pPr>
    </w:p>
    <w:p w:rsidR="00705087" w:rsidRPr="00993F8B" w:rsidRDefault="00705087" w:rsidP="00705087">
      <w:pPr>
        <w:ind w:firstLine="567"/>
        <w:jc w:val="center"/>
        <w:outlineLvl w:val="0"/>
        <w:rPr>
          <w:b/>
          <w:lang w:val="uk-UA"/>
        </w:rPr>
      </w:pPr>
      <w:r w:rsidRPr="00993F8B">
        <w:rPr>
          <w:b/>
          <w:lang w:val="uk-UA"/>
        </w:rPr>
        <w:t>VII. Відповідальність сторін</w:t>
      </w:r>
    </w:p>
    <w:p w:rsidR="00705087" w:rsidRPr="00993F8B" w:rsidRDefault="00705087" w:rsidP="00705087">
      <w:pPr>
        <w:ind w:firstLine="567"/>
        <w:jc w:val="both"/>
        <w:rPr>
          <w:lang w:val="uk-UA"/>
        </w:rPr>
      </w:pPr>
      <w:r w:rsidRPr="00993F8B">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05087" w:rsidRPr="00993F8B" w:rsidRDefault="00705087" w:rsidP="00705087">
      <w:pPr>
        <w:ind w:firstLine="567"/>
        <w:jc w:val="both"/>
        <w:rPr>
          <w:lang w:val="uk-UA"/>
        </w:rPr>
      </w:pPr>
      <w:r w:rsidRPr="00993F8B">
        <w:rPr>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705087" w:rsidRDefault="00705087" w:rsidP="00705087">
      <w:pPr>
        <w:ind w:firstLine="567"/>
        <w:jc w:val="both"/>
        <w:rPr>
          <w:lang w:val="uk-UA"/>
        </w:rPr>
      </w:pPr>
      <w:r w:rsidRPr="00993F8B">
        <w:rPr>
          <w:lang w:val="uk-UA"/>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705087" w:rsidRPr="00993F8B" w:rsidRDefault="00705087" w:rsidP="00705087">
      <w:pPr>
        <w:ind w:firstLine="567"/>
        <w:jc w:val="both"/>
        <w:rPr>
          <w:lang w:val="uk-UA"/>
        </w:rPr>
      </w:pPr>
    </w:p>
    <w:p w:rsidR="00705087" w:rsidRPr="00993F8B" w:rsidRDefault="00705087" w:rsidP="00705087">
      <w:pPr>
        <w:ind w:firstLine="567"/>
        <w:jc w:val="center"/>
        <w:outlineLvl w:val="0"/>
        <w:rPr>
          <w:b/>
          <w:lang w:val="uk-UA"/>
        </w:rPr>
      </w:pPr>
      <w:r w:rsidRPr="00993F8B">
        <w:rPr>
          <w:b/>
          <w:lang w:val="uk-UA"/>
        </w:rPr>
        <w:t>VIII. Обставини непереборної сили</w:t>
      </w:r>
    </w:p>
    <w:p w:rsidR="00705087" w:rsidRPr="00993F8B" w:rsidRDefault="00705087" w:rsidP="00705087">
      <w:pPr>
        <w:ind w:firstLine="567"/>
        <w:jc w:val="both"/>
        <w:rPr>
          <w:lang w:val="uk-UA"/>
        </w:rPr>
      </w:pPr>
      <w:r w:rsidRPr="00993F8B">
        <w:rPr>
          <w:lang w:val="uk-U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705087" w:rsidRPr="00993F8B" w:rsidRDefault="00705087" w:rsidP="00705087">
      <w:pPr>
        <w:ind w:firstLine="567"/>
        <w:jc w:val="both"/>
        <w:rPr>
          <w:lang w:val="uk-UA"/>
        </w:rPr>
      </w:pPr>
      <w:r w:rsidRPr="00993F8B">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705087" w:rsidRPr="00993F8B" w:rsidRDefault="00705087" w:rsidP="00705087">
      <w:pPr>
        <w:ind w:firstLine="567"/>
        <w:jc w:val="both"/>
        <w:rPr>
          <w:lang w:val="uk-UA"/>
        </w:rPr>
      </w:pPr>
      <w:r w:rsidRPr="00993F8B">
        <w:rPr>
          <w:lang w:val="uk-UA"/>
        </w:rPr>
        <w:t xml:space="preserve">8.3. Доказом виникнення обставин непереборної сили та строку їх дії є відповідні документи, які видаються ТПП України. </w:t>
      </w:r>
    </w:p>
    <w:p w:rsidR="00705087" w:rsidRPr="00993F8B" w:rsidRDefault="00705087" w:rsidP="00705087">
      <w:pPr>
        <w:ind w:firstLine="567"/>
        <w:jc w:val="both"/>
        <w:rPr>
          <w:lang w:val="uk-UA"/>
        </w:rPr>
      </w:pPr>
      <w:r w:rsidRPr="00993F8B">
        <w:rPr>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0000A7" w:rsidRDefault="000000A7" w:rsidP="00705087">
      <w:pPr>
        <w:ind w:firstLine="567"/>
        <w:jc w:val="center"/>
        <w:outlineLvl w:val="0"/>
        <w:rPr>
          <w:b/>
          <w:lang w:val="uk-UA"/>
        </w:rPr>
      </w:pPr>
    </w:p>
    <w:p w:rsidR="00705087" w:rsidRPr="00993F8B" w:rsidRDefault="00705087" w:rsidP="00705087">
      <w:pPr>
        <w:ind w:firstLine="567"/>
        <w:jc w:val="center"/>
        <w:outlineLvl w:val="0"/>
        <w:rPr>
          <w:b/>
          <w:lang w:val="uk-UA"/>
        </w:rPr>
      </w:pPr>
      <w:r w:rsidRPr="00993F8B">
        <w:rPr>
          <w:b/>
          <w:lang w:val="uk-UA"/>
        </w:rPr>
        <w:lastRenderedPageBreak/>
        <w:t>IX. Вирішення спорів</w:t>
      </w:r>
    </w:p>
    <w:p w:rsidR="00705087" w:rsidRPr="00993F8B" w:rsidRDefault="00705087" w:rsidP="00705087">
      <w:pPr>
        <w:ind w:firstLine="567"/>
        <w:jc w:val="both"/>
        <w:rPr>
          <w:lang w:val="uk-UA"/>
        </w:rPr>
      </w:pPr>
      <w:r w:rsidRPr="00993F8B">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705087" w:rsidRPr="00993F8B" w:rsidRDefault="00705087" w:rsidP="00705087">
      <w:pPr>
        <w:ind w:firstLine="567"/>
        <w:jc w:val="both"/>
        <w:rPr>
          <w:lang w:val="uk-UA"/>
        </w:rPr>
      </w:pPr>
      <w:r w:rsidRPr="00993F8B">
        <w:rPr>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rsidR="00705087" w:rsidRPr="00993F8B" w:rsidRDefault="00705087" w:rsidP="00705087">
      <w:pPr>
        <w:ind w:firstLine="567"/>
        <w:jc w:val="both"/>
        <w:outlineLvl w:val="0"/>
        <w:rPr>
          <w:b/>
          <w:lang w:val="uk-UA"/>
        </w:rPr>
      </w:pPr>
    </w:p>
    <w:p w:rsidR="00705087" w:rsidRPr="00993F8B" w:rsidRDefault="00705087" w:rsidP="00705087">
      <w:pPr>
        <w:ind w:firstLine="567"/>
        <w:jc w:val="center"/>
        <w:outlineLvl w:val="0"/>
        <w:rPr>
          <w:b/>
          <w:lang w:val="uk-UA"/>
        </w:rPr>
      </w:pPr>
      <w:r w:rsidRPr="00993F8B">
        <w:rPr>
          <w:b/>
          <w:lang w:val="uk-UA"/>
        </w:rPr>
        <w:t>X. Строк дії договору</w:t>
      </w:r>
    </w:p>
    <w:p w:rsidR="00705087" w:rsidRPr="00993F8B" w:rsidRDefault="00705087" w:rsidP="00705087">
      <w:pPr>
        <w:ind w:firstLine="567"/>
        <w:jc w:val="both"/>
        <w:rPr>
          <w:lang w:val="uk-UA"/>
        </w:rPr>
      </w:pPr>
      <w:r w:rsidRPr="00993F8B">
        <w:rPr>
          <w:lang w:val="uk-UA"/>
        </w:rPr>
        <w:t xml:space="preserve">10.1. Цей Договір набирає чинності з дати підписання і діє до 31.12.2022 року включно, але в будь-якому випадку до повного виконання сторонами своїх обов’язків. </w:t>
      </w:r>
    </w:p>
    <w:p w:rsidR="00705087" w:rsidRPr="00993F8B" w:rsidRDefault="00705087" w:rsidP="00705087">
      <w:pPr>
        <w:ind w:firstLine="567"/>
        <w:jc w:val="both"/>
        <w:rPr>
          <w:lang w:val="uk-UA"/>
        </w:rPr>
      </w:pPr>
      <w:r w:rsidRPr="00993F8B">
        <w:rPr>
          <w:lang w:val="uk-UA"/>
        </w:rPr>
        <w:t xml:space="preserve">10.2. Цей Договір укладається і підписується у двох примірниках, що мають однакову юридичну силу. </w:t>
      </w:r>
    </w:p>
    <w:p w:rsidR="00705087" w:rsidRPr="00993F8B" w:rsidRDefault="00705087" w:rsidP="00705087">
      <w:pPr>
        <w:ind w:firstLine="567"/>
        <w:jc w:val="both"/>
        <w:outlineLvl w:val="0"/>
        <w:rPr>
          <w:b/>
          <w:lang w:val="uk-UA"/>
        </w:rPr>
      </w:pPr>
    </w:p>
    <w:p w:rsidR="00705087" w:rsidRPr="00993F8B" w:rsidRDefault="00705087" w:rsidP="00705087">
      <w:pPr>
        <w:ind w:firstLine="567"/>
        <w:jc w:val="center"/>
        <w:outlineLvl w:val="0"/>
        <w:rPr>
          <w:b/>
          <w:lang w:val="uk-UA"/>
        </w:rPr>
      </w:pPr>
      <w:r w:rsidRPr="00993F8B">
        <w:rPr>
          <w:b/>
          <w:lang w:val="uk-UA"/>
        </w:rPr>
        <w:t>XI. Інші умови</w:t>
      </w:r>
    </w:p>
    <w:p w:rsidR="00705087" w:rsidRPr="00993F8B" w:rsidRDefault="00705087" w:rsidP="00705087">
      <w:pPr>
        <w:ind w:firstLine="567"/>
        <w:jc w:val="both"/>
        <w:rPr>
          <w:lang w:val="uk-UA"/>
        </w:rPr>
      </w:pPr>
      <w:r w:rsidRPr="00993F8B">
        <w:rPr>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p>
    <w:p w:rsidR="00705087" w:rsidRPr="00993F8B" w:rsidRDefault="00705087" w:rsidP="00705087">
      <w:pPr>
        <w:ind w:firstLine="567"/>
        <w:jc w:val="both"/>
        <w:rPr>
          <w:lang w:val="uk-UA"/>
        </w:rPr>
      </w:pPr>
      <w:r w:rsidRPr="00993F8B">
        <w:rPr>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705087" w:rsidRPr="00993F8B" w:rsidRDefault="00705087" w:rsidP="00705087">
      <w:pPr>
        <w:ind w:firstLine="567"/>
        <w:jc w:val="both"/>
        <w:rPr>
          <w:lang w:val="uk-UA"/>
        </w:rPr>
      </w:pPr>
      <w:r w:rsidRPr="00993F8B">
        <w:rPr>
          <w:lang w:val="uk-UA"/>
        </w:rPr>
        <w:t>11.3.</w:t>
      </w:r>
      <w:r>
        <w:rPr>
          <w:lang w:val="uk-UA"/>
        </w:rPr>
        <w:t xml:space="preserve"> </w:t>
      </w:r>
      <w:r w:rsidRPr="00993F8B">
        <w:rPr>
          <w:lang w:val="uk-UA"/>
        </w:rPr>
        <w:t>Згідно</w:t>
      </w:r>
      <w:r>
        <w:rPr>
          <w:lang w:val="uk-UA"/>
        </w:rPr>
        <w:t xml:space="preserve"> </w:t>
      </w:r>
      <w:r w:rsidRPr="00993F8B">
        <w:rPr>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Pr>
          <w:lang w:val="uk-UA"/>
        </w:rPr>
        <w:t>.</w:t>
      </w:r>
    </w:p>
    <w:p w:rsidR="00705087" w:rsidRPr="00993F8B" w:rsidRDefault="00705087" w:rsidP="00705087">
      <w:pPr>
        <w:ind w:firstLine="567"/>
        <w:jc w:val="both"/>
        <w:rPr>
          <w:lang w:val="uk-UA"/>
        </w:rPr>
      </w:pPr>
      <w:r w:rsidRPr="00993F8B">
        <w:rPr>
          <w:lang w:val="uk-UA"/>
        </w:rPr>
        <w:t>11.4</w:t>
      </w:r>
      <w:r w:rsidRPr="00B609DA">
        <w:rPr>
          <w:lang w:val="uk-UA"/>
        </w:rPr>
        <w:t>.</w:t>
      </w:r>
      <w:r w:rsidRPr="00993F8B">
        <w:rPr>
          <w:b/>
          <w:lang w:val="uk-UA"/>
        </w:rPr>
        <w:t xml:space="preserve"> </w:t>
      </w:r>
      <w:r w:rsidRPr="00993F8B">
        <w:rPr>
          <w:lang w:val="uk-UA"/>
        </w:rPr>
        <w:t>Зміна істотних (основних) умов договору може здійснюватися за згодою сторін у випадках, які передбачені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705087" w:rsidRPr="00993F8B" w:rsidRDefault="00705087" w:rsidP="00705087">
      <w:pPr>
        <w:ind w:firstLine="567"/>
        <w:jc w:val="both"/>
        <w:rPr>
          <w:lang w:val="uk-UA"/>
        </w:rPr>
      </w:pPr>
      <w:r w:rsidRPr="00993F8B">
        <w:rPr>
          <w:lang w:val="uk-UA"/>
        </w:rPr>
        <w:t>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705087" w:rsidRPr="006A2214" w:rsidRDefault="00705087" w:rsidP="00705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426"/>
        <w:jc w:val="center"/>
        <w:rPr>
          <w:b/>
          <w:lang w:val="uk-UA"/>
        </w:rPr>
      </w:pPr>
    </w:p>
    <w:p w:rsidR="00705087" w:rsidRDefault="00705087" w:rsidP="00705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firstLine="426"/>
        <w:jc w:val="center"/>
        <w:rPr>
          <w:b/>
        </w:rPr>
      </w:pPr>
      <w:r>
        <w:rPr>
          <w:b/>
          <w:lang w:val="en-US"/>
        </w:rPr>
        <w:t>XII</w:t>
      </w:r>
      <w:r w:rsidRPr="003B312C">
        <w:rPr>
          <w:b/>
          <w:lang w:val="uk-UA"/>
        </w:rPr>
        <w:t>. Гарантійні зобов’язання</w:t>
      </w:r>
      <w:r>
        <w:rPr>
          <w:b/>
        </w:rPr>
        <w:t xml:space="preserve"> </w:t>
      </w:r>
    </w:p>
    <w:p w:rsidR="00705087" w:rsidRPr="003B312C" w:rsidRDefault="00705087" w:rsidP="00705087">
      <w:pPr>
        <w:tabs>
          <w:tab w:val="left" w:pos="360"/>
        </w:tabs>
        <w:ind w:right="-22" w:firstLine="426"/>
        <w:jc w:val="both"/>
        <w:rPr>
          <w:lang w:val="uk-UA"/>
        </w:rPr>
      </w:pPr>
      <w:r>
        <w:rPr>
          <w:lang w:val="uk-UA"/>
        </w:rPr>
        <w:t>12</w:t>
      </w:r>
      <w:r w:rsidRPr="003B312C">
        <w:rPr>
          <w:lang w:val="uk-UA"/>
        </w:rPr>
        <w:t>.1.  Постачальник гарантує, що Товар, який постачається за цим Договором, є новим,                    не має дефектів з причин конструкції, матеріалів або якості. Товар повинен мати необхідні сертифікати, посвідчення якості, тощо.</w:t>
      </w:r>
    </w:p>
    <w:p w:rsidR="00705087" w:rsidRPr="003B312C" w:rsidRDefault="00705087" w:rsidP="00705087">
      <w:pPr>
        <w:tabs>
          <w:tab w:val="left" w:pos="360"/>
        </w:tabs>
        <w:ind w:right="-22" w:firstLine="426"/>
        <w:jc w:val="both"/>
        <w:rPr>
          <w:lang w:val="uk-UA"/>
        </w:rPr>
      </w:pPr>
      <w:r>
        <w:rPr>
          <w:lang w:val="uk-UA"/>
        </w:rPr>
        <w:t>12</w:t>
      </w:r>
      <w:r w:rsidRPr="003B312C">
        <w:rPr>
          <w:lang w:val="uk-UA"/>
        </w:rPr>
        <w:t xml:space="preserve">.2. Постачальник гарантує, що Товар, який передається Замовнику за цим Договором, не знаходиться в заставі, податковій заставі, не є предметом судового спору, на нього не накладено заборону відчуження та на нього не існує ніяких прав третіх осіб. </w:t>
      </w:r>
    </w:p>
    <w:p w:rsidR="00705087" w:rsidRPr="003B312C" w:rsidRDefault="00705087" w:rsidP="00705087">
      <w:pPr>
        <w:tabs>
          <w:tab w:val="left" w:pos="360"/>
        </w:tabs>
        <w:ind w:right="-22" w:firstLine="426"/>
        <w:jc w:val="both"/>
        <w:rPr>
          <w:lang w:val="uk-UA"/>
        </w:rPr>
      </w:pPr>
      <w:r>
        <w:rPr>
          <w:lang w:val="uk-UA"/>
        </w:rPr>
        <w:t>12</w:t>
      </w:r>
      <w:r w:rsidRPr="003B312C">
        <w:rPr>
          <w:lang w:val="uk-UA"/>
        </w:rPr>
        <w:t>.3. Постачальник гарантує якість Товару, що поставляється Замовнику за цим Договором. Гарантійний строк експлуатації на Товар повинен складати не менше 12 місяців з дати поставки Товару.</w:t>
      </w:r>
    </w:p>
    <w:p w:rsidR="00705087" w:rsidRPr="003B312C" w:rsidRDefault="00705087" w:rsidP="00705087">
      <w:pPr>
        <w:tabs>
          <w:tab w:val="left" w:pos="360"/>
        </w:tabs>
        <w:ind w:right="-22" w:firstLine="426"/>
        <w:jc w:val="both"/>
        <w:rPr>
          <w:lang w:val="uk-UA"/>
        </w:rPr>
      </w:pPr>
      <w:r>
        <w:rPr>
          <w:lang w:val="uk-UA"/>
        </w:rPr>
        <w:t>12</w:t>
      </w:r>
      <w:r w:rsidRPr="003B312C">
        <w:rPr>
          <w:lang w:val="uk-UA"/>
        </w:rPr>
        <w:t xml:space="preserve">.4. Постачальник гарантує якість товару протягом 12 місяців з дати підписання видаткової накладної на Товар при дотриманні Кінцевим власником Товару умов експлуатації товару. Протягом цього строку Замовник (Кінцевий власник) може звернутись до Постачальника з приводу неналежної якості та виявлених недоліків товару. У разі, якщо виявлені недоліки не пов’язані з порушенням Кінцевим власником правил експлуатації та зберігання товару, Постачальник зобов'язаний безоплатно усунути виявлені недоліки Товару. У випадку, якщо усунення недоліків неможливе, Постачальник зобов'язаний безоплатно замінити такий Товар. </w:t>
      </w:r>
    </w:p>
    <w:p w:rsidR="00705087" w:rsidRPr="003B312C" w:rsidRDefault="00705087" w:rsidP="00705087">
      <w:pPr>
        <w:tabs>
          <w:tab w:val="left" w:pos="360"/>
        </w:tabs>
        <w:ind w:right="-22" w:firstLine="426"/>
        <w:jc w:val="both"/>
        <w:rPr>
          <w:lang w:val="uk-UA"/>
        </w:rPr>
      </w:pPr>
      <w:r>
        <w:rPr>
          <w:lang w:val="uk-UA"/>
        </w:rPr>
        <w:t>12</w:t>
      </w:r>
      <w:r w:rsidRPr="003B312C">
        <w:rPr>
          <w:lang w:val="uk-UA"/>
        </w:rPr>
        <w:t>.5. 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rsidR="00705087" w:rsidRPr="003B312C" w:rsidRDefault="00705087" w:rsidP="00705087">
      <w:pPr>
        <w:tabs>
          <w:tab w:val="left" w:pos="360"/>
        </w:tabs>
        <w:ind w:right="-22" w:firstLine="426"/>
        <w:jc w:val="both"/>
        <w:rPr>
          <w:lang w:val="uk-UA"/>
        </w:rPr>
      </w:pPr>
      <w:r>
        <w:rPr>
          <w:lang w:val="uk-UA"/>
        </w:rPr>
        <w:t>12</w:t>
      </w:r>
      <w:r w:rsidRPr="003B312C">
        <w:rPr>
          <w:lang w:val="uk-UA"/>
        </w:rPr>
        <w:t xml:space="preserve">.6. Постачальник зобов’язується усунути виявлені недоліки протягом 10 календарних днів з дня отримання письмової заявки Замовника (Кінцевого власника) протягом гарантійного терміну. </w:t>
      </w:r>
    </w:p>
    <w:p w:rsidR="00705087" w:rsidRPr="003B312C" w:rsidRDefault="00705087" w:rsidP="00705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6" w:lineRule="auto"/>
        <w:ind w:firstLine="426"/>
        <w:jc w:val="both"/>
        <w:rPr>
          <w:lang w:val="uk-UA"/>
        </w:rPr>
      </w:pPr>
      <w:r>
        <w:rPr>
          <w:lang w:val="uk-UA"/>
        </w:rPr>
        <w:lastRenderedPageBreak/>
        <w:t>12</w:t>
      </w:r>
      <w:r w:rsidRPr="003B312C">
        <w:rPr>
          <w:lang w:val="uk-UA"/>
        </w:rPr>
        <w:t>.7. У випадку виявлення недоліків (дефектів) товару, Замовник (Кінцевий власник) зобов'язаний повідомити про це Постачальника  в найкоротші строки, а останній зобов’язується протягом трьох робочих днів з дати отримання від Замовника (Кінцевого власника)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складається та підписується Дефектний акт, в якому встановлюють причини та терміни усунення недоліків (дефектів) або заміни Товару.</w:t>
      </w:r>
    </w:p>
    <w:p w:rsidR="00705087" w:rsidRPr="003B312C" w:rsidRDefault="00705087" w:rsidP="00705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6" w:lineRule="auto"/>
        <w:ind w:firstLine="426"/>
        <w:jc w:val="both"/>
        <w:rPr>
          <w:lang w:val="uk-UA"/>
        </w:rPr>
      </w:pPr>
      <w:r>
        <w:rPr>
          <w:lang w:val="uk-UA"/>
        </w:rPr>
        <w:t>12</w:t>
      </w:r>
      <w:r w:rsidRPr="003B312C">
        <w:rPr>
          <w:lang w:val="uk-UA"/>
        </w:rPr>
        <w:t>.8. Якщо Постачальник  не з’явиться у строк, визначений п. 3.7 Договору, Замовник (Кінцевий власник) складає Дефектний акт і направляє його Постачальнику для усунення недоліків (дефектів) або заміни товару.</w:t>
      </w:r>
    </w:p>
    <w:p w:rsidR="00705087" w:rsidRPr="003B312C" w:rsidRDefault="00705087" w:rsidP="00705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6" w:lineRule="auto"/>
        <w:ind w:firstLine="426"/>
        <w:jc w:val="both"/>
        <w:rPr>
          <w:lang w:val="uk-UA"/>
        </w:rPr>
      </w:pPr>
      <w:r>
        <w:rPr>
          <w:lang w:val="uk-UA"/>
        </w:rPr>
        <w:t>12</w:t>
      </w:r>
      <w:r w:rsidRPr="003B312C">
        <w:rPr>
          <w:lang w:val="uk-UA"/>
        </w:rPr>
        <w:t>.9. У разі усунення недоліків (дефектів) Товару  гарантійний строк продовжується на час, протягом якого такий  Товар не був у використанні через недоліки (дефекти).</w:t>
      </w:r>
    </w:p>
    <w:p w:rsidR="00705087" w:rsidRPr="003B312C" w:rsidRDefault="00705087" w:rsidP="00705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6" w:lineRule="auto"/>
        <w:ind w:firstLine="426"/>
        <w:jc w:val="both"/>
        <w:rPr>
          <w:lang w:val="uk-UA"/>
        </w:rPr>
      </w:pPr>
      <w:r>
        <w:rPr>
          <w:lang w:val="uk-UA"/>
        </w:rPr>
        <w:t>12</w:t>
      </w:r>
      <w:r w:rsidRPr="003B312C">
        <w:rPr>
          <w:lang w:val="uk-UA"/>
        </w:rPr>
        <w:t>.10. Дія гарантійних строків не залежить від строку дії Договору.</w:t>
      </w:r>
    </w:p>
    <w:p w:rsidR="00705087" w:rsidRPr="003B312C" w:rsidRDefault="00705087" w:rsidP="00705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lang w:val="uk-UA"/>
        </w:rPr>
      </w:pPr>
      <w:r>
        <w:rPr>
          <w:lang w:val="uk-UA"/>
        </w:rPr>
        <w:t>12</w:t>
      </w:r>
      <w:r w:rsidRPr="003B312C">
        <w:rPr>
          <w:lang w:val="uk-UA"/>
        </w:rPr>
        <w:t>.11.Гарантійне та післягарантійне обслуговування Товару забезпечується в установленому законодавством порядку.</w:t>
      </w:r>
      <w:bookmarkStart w:id="4" w:name="o46"/>
      <w:bookmarkEnd w:id="4"/>
      <w:r w:rsidRPr="003B312C">
        <w:rPr>
          <w:lang w:val="uk-UA"/>
        </w:rPr>
        <w:t xml:space="preserve"> </w:t>
      </w:r>
    </w:p>
    <w:p w:rsidR="00705087" w:rsidRPr="003B312C" w:rsidRDefault="00705087" w:rsidP="00705087">
      <w:pPr>
        <w:ind w:firstLine="567"/>
        <w:jc w:val="both"/>
        <w:outlineLvl w:val="0"/>
        <w:rPr>
          <w:b/>
        </w:rPr>
      </w:pPr>
    </w:p>
    <w:p w:rsidR="00705087" w:rsidRPr="00993F8B" w:rsidRDefault="00705087" w:rsidP="00705087">
      <w:pPr>
        <w:ind w:firstLine="567"/>
        <w:jc w:val="both"/>
        <w:outlineLvl w:val="0"/>
        <w:rPr>
          <w:b/>
          <w:lang w:val="uk-UA"/>
        </w:rPr>
      </w:pPr>
    </w:p>
    <w:p w:rsidR="00705087" w:rsidRPr="00993F8B" w:rsidRDefault="00705087" w:rsidP="00705087">
      <w:pPr>
        <w:ind w:firstLine="567"/>
        <w:jc w:val="center"/>
        <w:outlineLvl w:val="0"/>
        <w:rPr>
          <w:b/>
          <w:lang w:val="uk-UA"/>
        </w:rPr>
      </w:pPr>
      <w:r w:rsidRPr="00993F8B">
        <w:rPr>
          <w:b/>
          <w:lang w:val="uk-UA"/>
        </w:rPr>
        <w:t>XII</w:t>
      </w:r>
      <w:r>
        <w:rPr>
          <w:b/>
          <w:lang w:val="en-US"/>
        </w:rPr>
        <w:t>I</w:t>
      </w:r>
      <w:r w:rsidRPr="00993F8B">
        <w:rPr>
          <w:b/>
          <w:lang w:val="uk-UA"/>
        </w:rPr>
        <w:t>. Додатки до договору</w:t>
      </w:r>
    </w:p>
    <w:p w:rsidR="00705087" w:rsidRPr="00993F8B" w:rsidRDefault="00705087" w:rsidP="00705087">
      <w:pPr>
        <w:numPr>
          <w:ilvl w:val="0"/>
          <w:numId w:val="31"/>
        </w:numPr>
        <w:suppressAutoHyphens/>
        <w:jc w:val="both"/>
        <w:rPr>
          <w:lang w:val="uk-UA"/>
        </w:rPr>
      </w:pPr>
      <w:r w:rsidRPr="00993F8B">
        <w:rPr>
          <w:lang w:val="uk-UA"/>
        </w:rPr>
        <w:t>Додаток № 1 - Специфікація товару. Додаток до Договору є його невід'ємною частиною.</w:t>
      </w:r>
    </w:p>
    <w:p w:rsidR="00705087" w:rsidRPr="00993F8B" w:rsidRDefault="00705087" w:rsidP="00705087">
      <w:pPr>
        <w:ind w:firstLine="567"/>
        <w:jc w:val="center"/>
        <w:rPr>
          <w:b/>
          <w:lang w:val="uk-UA"/>
        </w:rPr>
      </w:pPr>
    </w:p>
    <w:p w:rsidR="00705087" w:rsidRDefault="00705087" w:rsidP="00705087">
      <w:pPr>
        <w:ind w:firstLine="567"/>
        <w:jc w:val="center"/>
        <w:outlineLvl w:val="0"/>
        <w:rPr>
          <w:b/>
          <w:lang w:val="uk-UA"/>
        </w:rPr>
      </w:pPr>
      <w:r w:rsidRPr="00993F8B">
        <w:rPr>
          <w:b/>
          <w:lang w:val="uk-UA"/>
        </w:rPr>
        <w:t>XI</w:t>
      </w:r>
      <w:r>
        <w:rPr>
          <w:b/>
          <w:lang w:val="en-US"/>
        </w:rPr>
        <w:t>V</w:t>
      </w:r>
      <w:r w:rsidRPr="00993F8B">
        <w:rPr>
          <w:b/>
          <w:lang w:val="uk-UA"/>
        </w:rPr>
        <w:t>. Місцезнаходження та банківські реквізити сторін</w:t>
      </w:r>
    </w:p>
    <w:p w:rsidR="00705087" w:rsidRPr="00993F8B" w:rsidRDefault="00705087" w:rsidP="00705087">
      <w:pPr>
        <w:ind w:firstLine="567"/>
        <w:jc w:val="center"/>
        <w:outlineLvl w:val="0"/>
        <w:rPr>
          <w:b/>
          <w:lang w:val="uk-UA"/>
        </w:rPr>
      </w:pPr>
    </w:p>
    <w:tbl>
      <w:tblPr>
        <w:tblW w:w="9781" w:type="dxa"/>
        <w:tblInd w:w="108" w:type="dxa"/>
        <w:tblLayout w:type="fixed"/>
        <w:tblLook w:val="0000"/>
      </w:tblPr>
      <w:tblGrid>
        <w:gridCol w:w="4820"/>
        <w:gridCol w:w="4961"/>
      </w:tblGrid>
      <w:tr w:rsidR="00705087" w:rsidRPr="00993F8B" w:rsidTr="00F0188B">
        <w:trPr>
          <w:trHeight w:val="2265"/>
        </w:trPr>
        <w:tc>
          <w:tcPr>
            <w:tcW w:w="4820" w:type="dxa"/>
            <w:shd w:val="clear" w:color="auto" w:fill="auto"/>
          </w:tcPr>
          <w:p w:rsidR="00705087" w:rsidRPr="00993F8B" w:rsidRDefault="00705087" w:rsidP="00F0188B">
            <w:pPr>
              <w:snapToGrid w:val="0"/>
              <w:jc w:val="center"/>
              <w:rPr>
                <w:b/>
                <w:spacing w:val="-1"/>
                <w:u w:val="single"/>
                <w:lang w:val="uk-UA"/>
              </w:rPr>
            </w:pPr>
            <w:r w:rsidRPr="00993F8B">
              <w:rPr>
                <w:b/>
                <w:spacing w:val="-1"/>
                <w:u w:val="single"/>
                <w:lang w:val="uk-UA"/>
              </w:rPr>
              <w:t>ЗАМОВНИК:</w:t>
            </w:r>
          </w:p>
          <w:p w:rsidR="00705087" w:rsidRPr="00585474" w:rsidRDefault="00705087" w:rsidP="00F0188B">
            <w:pPr>
              <w:autoSpaceDN w:val="0"/>
              <w:adjustRightInd w:val="0"/>
              <w:spacing w:line="276" w:lineRule="auto"/>
              <w:ind w:right="30"/>
              <w:rPr>
                <w:b/>
                <w:bCs/>
                <w:lang w:val="uk-UA" w:eastAsia="ar-SA"/>
              </w:rPr>
            </w:pPr>
            <w:r w:rsidRPr="00585474">
              <w:rPr>
                <w:b/>
                <w:bCs/>
                <w:lang w:val="uk-UA"/>
              </w:rPr>
              <w:t>Управління освіти виконавчого комітету Вараської міської ради</w:t>
            </w:r>
          </w:p>
          <w:p w:rsidR="00705087" w:rsidRPr="00585474" w:rsidRDefault="00705087" w:rsidP="00F0188B">
            <w:pPr>
              <w:autoSpaceDN w:val="0"/>
              <w:adjustRightInd w:val="0"/>
              <w:spacing w:line="276" w:lineRule="auto"/>
              <w:ind w:left="30" w:right="30"/>
              <w:rPr>
                <w:lang w:val="uk-UA"/>
              </w:rPr>
            </w:pPr>
            <w:smartTag w:uri="urn:schemas-microsoft-com:office:smarttags" w:element="metricconverter">
              <w:smartTagPr>
                <w:attr w:name="ProductID" w:val="34400, м"/>
              </w:smartTagPr>
              <w:r w:rsidRPr="00585474">
                <w:rPr>
                  <w:lang w:val="uk-UA"/>
                </w:rPr>
                <w:t xml:space="preserve">34400, </w:t>
              </w:r>
              <w:proofErr w:type="spellStart"/>
              <w:r w:rsidRPr="00585474">
                <w:rPr>
                  <w:lang w:val="uk-UA"/>
                </w:rPr>
                <w:t>м</w:t>
              </w:r>
            </w:smartTag>
            <w:r w:rsidRPr="00585474">
              <w:rPr>
                <w:lang w:val="uk-UA"/>
              </w:rPr>
              <w:t>.Вараш</w:t>
            </w:r>
            <w:proofErr w:type="spellEnd"/>
            <w:r w:rsidRPr="00585474">
              <w:rPr>
                <w:lang w:val="uk-UA"/>
              </w:rPr>
              <w:t>, Рівненська обл.</w:t>
            </w:r>
          </w:p>
          <w:p w:rsidR="00705087" w:rsidRPr="00585474" w:rsidRDefault="00705087" w:rsidP="00F0188B">
            <w:pPr>
              <w:autoSpaceDN w:val="0"/>
              <w:adjustRightInd w:val="0"/>
              <w:spacing w:line="276" w:lineRule="auto"/>
              <w:ind w:left="30" w:right="30"/>
              <w:rPr>
                <w:lang w:val="uk-UA"/>
              </w:rPr>
            </w:pPr>
            <w:proofErr w:type="spellStart"/>
            <w:r w:rsidRPr="00585474">
              <w:rPr>
                <w:lang w:val="uk-UA"/>
              </w:rPr>
              <w:t>м</w:t>
            </w:r>
            <w:r>
              <w:rPr>
                <w:lang w:val="uk-UA"/>
              </w:rPr>
              <w:t>кр</w:t>
            </w:r>
            <w:proofErr w:type="spellEnd"/>
            <w:r>
              <w:rPr>
                <w:lang w:val="uk-UA"/>
              </w:rPr>
              <w:t>.</w:t>
            </w:r>
            <w:r w:rsidRPr="00585474">
              <w:rPr>
                <w:lang w:val="uk-UA"/>
              </w:rPr>
              <w:t xml:space="preserve"> </w:t>
            </w:r>
            <w:proofErr w:type="spellStart"/>
            <w:r w:rsidRPr="00585474">
              <w:rPr>
                <w:lang w:val="uk-UA"/>
              </w:rPr>
              <w:t>Вараш</w:t>
            </w:r>
            <w:proofErr w:type="spellEnd"/>
            <w:r w:rsidRPr="00585474">
              <w:rPr>
                <w:lang w:val="uk-UA"/>
              </w:rPr>
              <w:t>, 41</w:t>
            </w:r>
          </w:p>
          <w:p w:rsidR="00705087" w:rsidRPr="00123908" w:rsidRDefault="00705087" w:rsidP="00F0188B">
            <w:pPr>
              <w:autoSpaceDN w:val="0"/>
              <w:adjustRightInd w:val="0"/>
              <w:spacing w:line="276" w:lineRule="auto"/>
              <w:ind w:left="30" w:right="30"/>
              <w:rPr>
                <w:lang w:val="uk-UA"/>
              </w:rPr>
            </w:pPr>
            <w:r w:rsidRPr="00123908">
              <w:rPr>
                <w:lang w:val="uk-UA"/>
              </w:rPr>
              <w:t xml:space="preserve"> р/р </w:t>
            </w:r>
            <w:r>
              <w:rPr>
                <w:lang w:val="uk-UA"/>
              </w:rPr>
              <w:t>______________________________</w:t>
            </w:r>
          </w:p>
          <w:p w:rsidR="00705087" w:rsidRPr="00123908" w:rsidRDefault="00705087" w:rsidP="00F0188B">
            <w:pPr>
              <w:autoSpaceDN w:val="0"/>
              <w:adjustRightInd w:val="0"/>
              <w:spacing w:line="276" w:lineRule="auto"/>
              <w:ind w:left="30" w:right="30"/>
              <w:rPr>
                <w:lang w:val="uk-UA"/>
              </w:rPr>
            </w:pPr>
            <w:r w:rsidRPr="00123908">
              <w:rPr>
                <w:lang w:val="uk-UA"/>
              </w:rPr>
              <w:t xml:space="preserve">       </w:t>
            </w:r>
            <w:r>
              <w:rPr>
                <w:lang w:val="uk-UA"/>
              </w:rPr>
              <w:t>______________________________</w:t>
            </w:r>
          </w:p>
          <w:p w:rsidR="00705087" w:rsidRPr="00123908" w:rsidRDefault="00705087" w:rsidP="00F0188B">
            <w:pPr>
              <w:autoSpaceDN w:val="0"/>
              <w:adjustRightInd w:val="0"/>
              <w:spacing w:line="276" w:lineRule="auto"/>
              <w:ind w:left="30" w:right="30"/>
              <w:rPr>
                <w:lang w:val="uk-UA"/>
              </w:rPr>
            </w:pPr>
            <w:r w:rsidRPr="00123908">
              <w:rPr>
                <w:lang w:val="uk-UA"/>
              </w:rPr>
              <w:t>Держ</w:t>
            </w:r>
            <w:r>
              <w:rPr>
                <w:lang w:val="uk-UA"/>
              </w:rPr>
              <w:t xml:space="preserve">авна </w:t>
            </w:r>
            <w:r w:rsidRPr="00123908">
              <w:rPr>
                <w:lang w:val="uk-UA"/>
              </w:rPr>
              <w:t xml:space="preserve">казначейська служба України </w:t>
            </w:r>
          </w:p>
          <w:p w:rsidR="00705087" w:rsidRPr="00123908" w:rsidRDefault="00705087" w:rsidP="00F0188B">
            <w:pPr>
              <w:autoSpaceDN w:val="0"/>
              <w:adjustRightInd w:val="0"/>
              <w:spacing w:line="276" w:lineRule="auto"/>
              <w:ind w:left="30" w:right="30"/>
              <w:rPr>
                <w:lang w:val="uk-UA"/>
              </w:rPr>
            </w:pPr>
            <w:r w:rsidRPr="00123908">
              <w:rPr>
                <w:lang w:val="uk-UA"/>
              </w:rPr>
              <w:t>м. Київ</w:t>
            </w:r>
          </w:p>
          <w:p w:rsidR="00705087" w:rsidRPr="003B50B1" w:rsidRDefault="00705087" w:rsidP="00F0188B">
            <w:pPr>
              <w:autoSpaceDN w:val="0"/>
              <w:adjustRightInd w:val="0"/>
              <w:spacing w:line="276" w:lineRule="auto"/>
              <w:ind w:left="30" w:right="30"/>
              <w:rPr>
                <w:lang w:val="uk-UA"/>
              </w:rPr>
            </w:pPr>
            <w:r w:rsidRPr="003B50B1">
              <w:rPr>
                <w:lang w:val="uk-UA"/>
              </w:rPr>
              <w:t xml:space="preserve">Код ЄДРПОУ </w:t>
            </w:r>
            <w:r>
              <w:rPr>
                <w:lang w:val="uk-UA"/>
              </w:rPr>
              <w:t>04590731</w:t>
            </w:r>
          </w:p>
          <w:p w:rsidR="00705087" w:rsidRDefault="00705087" w:rsidP="00F0188B">
            <w:pPr>
              <w:pStyle w:val="15"/>
              <w:spacing w:line="240" w:lineRule="auto"/>
              <w:ind w:firstLine="0"/>
              <w:rPr>
                <w:sz w:val="24"/>
                <w:szCs w:val="24"/>
              </w:rPr>
            </w:pPr>
            <w:r w:rsidRPr="00585474">
              <w:rPr>
                <w:sz w:val="24"/>
                <w:szCs w:val="24"/>
              </w:rPr>
              <w:t>тел./факс – (03636) 3-11-44</w:t>
            </w:r>
          </w:p>
          <w:p w:rsidR="00705087" w:rsidRDefault="00705087" w:rsidP="00F0188B">
            <w:pPr>
              <w:pStyle w:val="15"/>
              <w:spacing w:line="240" w:lineRule="auto"/>
              <w:ind w:firstLine="0"/>
              <w:rPr>
                <w:sz w:val="24"/>
                <w:szCs w:val="24"/>
              </w:rPr>
            </w:pPr>
          </w:p>
          <w:p w:rsidR="00705087" w:rsidRPr="00585474" w:rsidRDefault="00705087" w:rsidP="00F0188B">
            <w:pPr>
              <w:autoSpaceDN w:val="0"/>
              <w:adjustRightInd w:val="0"/>
              <w:spacing w:line="276" w:lineRule="auto"/>
              <w:ind w:right="75"/>
              <w:rPr>
                <w:b/>
                <w:lang w:val="uk-UA" w:eastAsia="ar-SA"/>
              </w:rPr>
            </w:pPr>
            <w:r w:rsidRPr="00585474">
              <w:rPr>
                <w:b/>
                <w:lang w:val="uk-UA"/>
              </w:rPr>
              <w:t>Начальник управління освіти</w:t>
            </w:r>
          </w:p>
          <w:p w:rsidR="00705087" w:rsidRDefault="00705087" w:rsidP="00F0188B">
            <w:pPr>
              <w:autoSpaceDN w:val="0"/>
              <w:adjustRightInd w:val="0"/>
              <w:spacing w:line="276" w:lineRule="auto"/>
              <w:ind w:left="75" w:right="75"/>
              <w:rPr>
                <w:b/>
                <w:lang w:val="uk-UA"/>
              </w:rPr>
            </w:pPr>
            <w:r w:rsidRPr="00585474">
              <w:rPr>
                <w:b/>
                <w:lang w:val="uk-UA"/>
              </w:rPr>
              <w:t>_____________</w:t>
            </w:r>
            <w:r>
              <w:rPr>
                <w:b/>
                <w:lang w:val="uk-UA"/>
              </w:rPr>
              <w:t>________  Олена КОРЕНЬ</w:t>
            </w:r>
          </w:p>
          <w:p w:rsidR="00705087" w:rsidRPr="00993F8B" w:rsidRDefault="00705087" w:rsidP="00F0188B">
            <w:pPr>
              <w:pStyle w:val="15"/>
              <w:spacing w:line="240" w:lineRule="auto"/>
              <w:ind w:firstLine="0"/>
              <w:rPr>
                <w:sz w:val="24"/>
                <w:szCs w:val="24"/>
              </w:rPr>
            </w:pPr>
            <w:r w:rsidRPr="00585474">
              <w:rPr>
                <w:b/>
                <w:sz w:val="24"/>
                <w:szCs w:val="24"/>
              </w:rPr>
              <w:t xml:space="preserve">МП       </w:t>
            </w:r>
          </w:p>
        </w:tc>
        <w:tc>
          <w:tcPr>
            <w:tcW w:w="4961" w:type="dxa"/>
            <w:shd w:val="clear" w:color="auto" w:fill="auto"/>
          </w:tcPr>
          <w:p w:rsidR="00705087" w:rsidRPr="00705087" w:rsidRDefault="00705087" w:rsidP="00F0188B">
            <w:pPr>
              <w:pStyle w:val="15"/>
              <w:spacing w:line="240" w:lineRule="auto"/>
              <w:ind w:firstLine="0"/>
              <w:jc w:val="center"/>
              <w:rPr>
                <w:rFonts w:ascii="Times New Roman" w:hAnsi="Times New Roman"/>
                <w:b/>
                <w:sz w:val="24"/>
                <w:szCs w:val="24"/>
              </w:rPr>
            </w:pPr>
            <w:r w:rsidRPr="00705087">
              <w:rPr>
                <w:rFonts w:ascii="Times New Roman" w:hAnsi="Times New Roman"/>
                <w:b/>
                <w:sz w:val="24"/>
                <w:szCs w:val="24"/>
                <w:u w:val="single"/>
              </w:rPr>
              <w:t>ПОСТАЧАЛЬНИК</w:t>
            </w:r>
            <w:r w:rsidRPr="00705087">
              <w:rPr>
                <w:rFonts w:ascii="Times New Roman" w:hAnsi="Times New Roman"/>
                <w:b/>
                <w:sz w:val="24"/>
                <w:szCs w:val="24"/>
              </w:rPr>
              <w:t>:</w:t>
            </w:r>
          </w:p>
          <w:p w:rsidR="00705087" w:rsidRPr="00705087" w:rsidRDefault="00705087" w:rsidP="00F0188B">
            <w:pPr>
              <w:rPr>
                <w:bCs/>
                <w:spacing w:val="-1"/>
                <w:lang w:val="uk-UA"/>
              </w:rPr>
            </w:pPr>
            <w:r w:rsidRPr="00705087">
              <w:rPr>
                <w:lang w:val="uk-UA"/>
              </w:rPr>
              <w:t>_____________________________</w:t>
            </w:r>
          </w:p>
          <w:p w:rsidR="00705087" w:rsidRPr="00705087" w:rsidRDefault="00705087" w:rsidP="00F0188B">
            <w:pPr>
              <w:pStyle w:val="211"/>
              <w:rPr>
                <w:sz w:val="24"/>
              </w:rPr>
            </w:pPr>
          </w:p>
          <w:p w:rsidR="00705087" w:rsidRPr="00705087" w:rsidRDefault="00705087" w:rsidP="00F0188B">
            <w:pPr>
              <w:rPr>
                <w:bCs/>
                <w:spacing w:val="-1"/>
                <w:lang w:val="uk-UA"/>
              </w:rPr>
            </w:pPr>
            <w:r w:rsidRPr="00705087">
              <w:rPr>
                <w:lang w:val="uk-UA"/>
              </w:rPr>
              <w:t>_________________________________</w:t>
            </w:r>
          </w:p>
          <w:p w:rsidR="00705087" w:rsidRPr="00705087" w:rsidRDefault="00705087" w:rsidP="00F0188B">
            <w:pPr>
              <w:rPr>
                <w:bCs/>
                <w:spacing w:val="-1"/>
                <w:lang w:val="uk-UA"/>
              </w:rPr>
            </w:pPr>
            <w:r w:rsidRPr="00705087">
              <w:rPr>
                <w:lang w:val="uk-UA"/>
              </w:rPr>
              <w:t>_________________________________</w:t>
            </w:r>
          </w:p>
          <w:p w:rsidR="00705087" w:rsidRPr="00705087" w:rsidRDefault="00705087" w:rsidP="00F0188B">
            <w:pPr>
              <w:rPr>
                <w:bCs/>
                <w:spacing w:val="-1"/>
                <w:lang w:val="uk-UA"/>
              </w:rPr>
            </w:pPr>
            <w:r w:rsidRPr="00705087">
              <w:rPr>
                <w:lang w:val="uk-UA"/>
              </w:rPr>
              <w:t>_________________________________</w:t>
            </w:r>
            <w:r w:rsidRPr="00705087">
              <w:rPr>
                <w:rFonts w:eastAsia="Calibri"/>
                <w:lang w:val="uk-UA"/>
              </w:rPr>
              <w:t xml:space="preserve"> </w:t>
            </w:r>
          </w:p>
          <w:p w:rsidR="00705087" w:rsidRPr="00705087" w:rsidRDefault="00705087" w:rsidP="00F0188B">
            <w:pPr>
              <w:rPr>
                <w:bCs/>
                <w:spacing w:val="-1"/>
                <w:lang w:val="uk-UA"/>
              </w:rPr>
            </w:pPr>
            <w:r w:rsidRPr="00705087">
              <w:rPr>
                <w:lang w:val="uk-UA"/>
              </w:rPr>
              <w:t>_________________________________</w:t>
            </w:r>
          </w:p>
          <w:p w:rsidR="00705087" w:rsidRPr="00705087" w:rsidRDefault="00705087" w:rsidP="00F0188B">
            <w:pPr>
              <w:rPr>
                <w:bCs/>
                <w:spacing w:val="-1"/>
                <w:lang w:val="uk-UA"/>
              </w:rPr>
            </w:pPr>
            <w:r w:rsidRPr="00705087">
              <w:rPr>
                <w:lang w:val="uk-UA"/>
              </w:rPr>
              <w:t>_________________________________</w:t>
            </w:r>
          </w:p>
          <w:p w:rsidR="00705087" w:rsidRPr="00705087" w:rsidRDefault="00705087" w:rsidP="00F0188B">
            <w:pPr>
              <w:rPr>
                <w:bCs/>
                <w:spacing w:val="-1"/>
                <w:lang w:val="uk-UA"/>
              </w:rPr>
            </w:pPr>
            <w:r w:rsidRPr="00705087">
              <w:rPr>
                <w:lang w:val="uk-UA"/>
              </w:rPr>
              <w:t>_________________________________</w:t>
            </w:r>
          </w:p>
          <w:p w:rsidR="00705087" w:rsidRPr="00705087" w:rsidRDefault="00705087" w:rsidP="00F0188B">
            <w:pPr>
              <w:rPr>
                <w:b/>
                <w:lang w:val="uk-UA"/>
              </w:rPr>
            </w:pPr>
          </w:p>
          <w:p w:rsidR="00705087" w:rsidRPr="00705087" w:rsidRDefault="00705087" w:rsidP="00F0188B">
            <w:pPr>
              <w:pStyle w:val="15"/>
              <w:spacing w:line="240" w:lineRule="auto"/>
              <w:ind w:firstLine="0"/>
              <w:rPr>
                <w:rFonts w:ascii="Times New Roman" w:hAnsi="Times New Roman"/>
                <w:b/>
                <w:sz w:val="24"/>
                <w:szCs w:val="24"/>
              </w:rPr>
            </w:pPr>
          </w:p>
          <w:p w:rsidR="00705087" w:rsidRPr="00705087" w:rsidRDefault="00705087" w:rsidP="00F0188B">
            <w:pPr>
              <w:pStyle w:val="15"/>
              <w:spacing w:line="240" w:lineRule="auto"/>
              <w:ind w:firstLine="0"/>
              <w:rPr>
                <w:rFonts w:ascii="Times New Roman" w:hAnsi="Times New Roman"/>
                <w:b/>
                <w:sz w:val="24"/>
                <w:szCs w:val="24"/>
              </w:rPr>
            </w:pPr>
          </w:p>
          <w:p w:rsidR="00705087" w:rsidRPr="00705087" w:rsidRDefault="00705087" w:rsidP="00F0188B">
            <w:pPr>
              <w:pStyle w:val="15"/>
              <w:spacing w:line="240" w:lineRule="auto"/>
              <w:ind w:firstLine="0"/>
              <w:rPr>
                <w:rFonts w:ascii="Times New Roman" w:hAnsi="Times New Roman"/>
                <w:b/>
                <w:sz w:val="24"/>
                <w:szCs w:val="24"/>
              </w:rPr>
            </w:pPr>
          </w:p>
          <w:p w:rsidR="00705087" w:rsidRPr="00705087" w:rsidRDefault="00705087" w:rsidP="00F0188B">
            <w:pPr>
              <w:pStyle w:val="15"/>
              <w:spacing w:line="240" w:lineRule="auto"/>
              <w:ind w:firstLine="0"/>
              <w:rPr>
                <w:rFonts w:ascii="Times New Roman" w:hAnsi="Times New Roman"/>
                <w:b/>
                <w:sz w:val="24"/>
                <w:szCs w:val="24"/>
              </w:rPr>
            </w:pPr>
            <w:r w:rsidRPr="00705087">
              <w:rPr>
                <w:rFonts w:ascii="Times New Roman" w:hAnsi="Times New Roman"/>
                <w:b/>
                <w:sz w:val="24"/>
                <w:szCs w:val="24"/>
              </w:rPr>
              <w:t>________________</w:t>
            </w:r>
          </w:p>
          <w:p w:rsidR="00705087" w:rsidRPr="00705087" w:rsidRDefault="00705087" w:rsidP="00F0188B">
            <w:pPr>
              <w:rPr>
                <w:b/>
                <w:lang w:val="uk-UA"/>
              </w:rPr>
            </w:pPr>
          </w:p>
          <w:p w:rsidR="00705087" w:rsidRPr="00705087" w:rsidRDefault="00705087" w:rsidP="00F0188B">
            <w:pPr>
              <w:pStyle w:val="15"/>
              <w:spacing w:line="240" w:lineRule="auto"/>
              <w:ind w:firstLine="0"/>
              <w:rPr>
                <w:rFonts w:ascii="Times New Roman" w:hAnsi="Times New Roman"/>
                <w:sz w:val="24"/>
                <w:szCs w:val="24"/>
              </w:rPr>
            </w:pPr>
            <w:r w:rsidRPr="00705087">
              <w:rPr>
                <w:rFonts w:ascii="Times New Roman" w:hAnsi="Times New Roman"/>
                <w:b/>
                <w:sz w:val="24"/>
                <w:szCs w:val="24"/>
              </w:rPr>
              <w:t>_________________ Ім’я ПРІЗВИЩЕ</w:t>
            </w:r>
          </w:p>
          <w:p w:rsidR="00705087" w:rsidRPr="00993F8B" w:rsidRDefault="00705087" w:rsidP="00F0188B">
            <w:pPr>
              <w:pStyle w:val="15"/>
              <w:spacing w:line="240" w:lineRule="auto"/>
              <w:ind w:firstLine="0"/>
              <w:rPr>
                <w:sz w:val="24"/>
                <w:szCs w:val="24"/>
              </w:rPr>
            </w:pPr>
            <w:r w:rsidRPr="00705087">
              <w:rPr>
                <w:rFonts w:ascii="Times New Roman" w:hAnsi="Times New Roman"/>
                <w:b/>
                <w:sz w:val="24"/>
                <w:szCs w:val="24"/>
              </w:rPr>
              <w:t xml:space="preserve">МП  </w:t>
            </w:r>
          </w:p>
        </w:tc>
      </w:tr>
    </w:tbl>
    <w:p w:rsidR="004A6084" w:rsidRPr="00993F8B" w:rsidRDefault="00050E74" w:rsidP="004A6084">
      <w:pPr>
        <w:pageBreakBefore/>
        <w:shd w:val="clear" w:color="auto" w:fill="FFFFFF"/>
        <w:ind w:firstLine="567"/>
        <w:jc w:val="right"/>
        <w:rPr>
          <w:b/>
          <w:lang w:val="uk-UA"/>
        </w:rPr>
      </w:pPr>
      <w:r w:rsidRPr="006E1538">
        <w:rPr>
          <w:b/>
          <w:i/>
          <w:lang w:val="uk-UA"/>
        </w:rPr>
        <w:lastRenderedPageBreak/>
        <w:t xml:space="preserve">           </w:t>
      </w:r>
      <w:r w:rsidR="004A6084" w:rsidRPr="00993F8B">
        <w:rPr>
          <w:b/>
          <w:lang w:val="uk-UA"/>
        </w:rPr>
        <w:t>Додаток № 1</w:t>
      </w:r>
    </w:p>
    <w:p w:rsidR="004A6084" w:rsidRPr="00993F8B" w:rsidRDefault="004A6084" w:rsidP="004A6084">
      <w:pPr>
        <w:shd w:val="clear" w:color="auto" w:fill="FFFFFF"/>
        <w:ind w:firstLine="567"/>
        <w:jc w:val="right"/>
        <w:rPr>
          <w:b/>
          <w:lang w:val="uk-UA"/>
        </w:rPr>
      </w:pPr>
      <w:r w:rsidRPr="00993F8B">
        <w:rPr>
          <w:b/>
          <w:lang w:val="uk-UA"/>
        </w:rPr>
        <w:t>до Договору № __________</w:t>
      </w:r>
    </w:p>
    <w:p w:rsidR="004A6084" w:rsidRPr="00993F8B" w:rsidRDefault="004A6084" w:rsidP="004A6084">
      <w:pPr>
        <w:shd w:val="clear" w:color="auto" w:fill="FFFFFF"/>
        <w:ind w:firstLine="567"/>
        <w:jc w:val="right"/>
        <w:rPr>
          <w:b/>
          <w:lang w:val="uk-UA"/>
        </w:rPr>
      </w:pPr>
      <w:r w:rsidRPr="00993F8B">
        <w:rPr>
          <w:b/>
          <w:lang w:val="uk-UA"/>
        </w:rPr>
        <w:t>від «_____» __________________ 2022 року</w:t>
      </w:r>
    </w:p>
    <w:p w:rsidR="004A6084" w:rsidRPr="00993F8B" w:rsidRDefault="004A6084" w:rsidP="004A6084">
      <w:pPr>
        <w:shd w:val="clear" w:color="auto" w:fill="FFFFFF"/>
        <w:ind w:firstLine="567"/>
        <w:jc w:val="both"/>
        <w:rPr>
          <w:b/>
          <w:lang w:val="uk-UA"/>
        </w:rPr>
      </w:pPr>
    </w:p>
    <w:p w:rsidR="004A6084" w:rsidRPr="00993F8B" w:rsidRDefault="004A6084" w:rsidP="004A6084">
      <w:pPr>
        <w:shd w:val="clear" w:color="auto" w:fill="FFFFFF"/>
        <w:ind w:firstLine="567"/>
        <w:jc w:val="center"/>
        <w:rPr>
          <w:b/>
          <w:lang w:val="uk-UA"/>
        </w:rPr>
      </w:pPr>
    </w:p>
    <w:p w:rsidR="004A6084" w:rsidRPr="00993F8B" w:rsidRDefault="004A6084" w:rsidP="004A6084">
      <w:pPr>
        <w:shd w:val="clear" w:color="auto" w:fill="FFFFFF"/>
        <w:ind w:firstLine="567"/>
        <w:jc w:val="center"/>
        <w:rPr>
          <w:b/>
          <w:lang w:val="uk-UA"/>
        </w:rPr>
      </w:pPr>
      <w:r w:rsidRPr="00993F8B">
        <w:rPr>
          <w:b/>
          <w:lang w:val="uk-UA"/>
        </w:rPr>
        <w:t>СПЕЦИФІКАЦІЯ</w:t>
      </w:r>
    </w:p>
    <w:p w:rsidR="004A6084" w:rsidRPr="00C135BC" w:rsidRDefault="004A6084" w:rsidP="004A6084">
      <w:pPr>
        <w:jc w:val="center"/>
        <w:rPr>
          <w:b/>
          <w:color w:val="000000"/>
          <w:shd w:val="clear" w:color="auto" w:fill="FFFFFF"/>
          <w:lang w:val="uk-UA"/>
        </w:rPr>
      </w:pPr>
      <w:proofErr w:type="spellStart"/>
      <w:r w:rsidRPr="00C135BC">
        <w:rPr>
          <w:b/>
          <w:lang w:val="uk-UA"/>
        </w:rPr>
        <w:t>ДК</w:t>
      </w:r>
      <w:proofErr w:type="spellEnd"/>
      <w:r w:rsidRPr="00C135BC">
        <w:rPr>
          <w:b/>
          <w:lang w:val="uk-UA"/>
        </w:rPr>
        <w:t xml:space="preserve"> 021:2015:30210000-4 – «Машини для обробки даних (апаратна частина)» (Персональний комп’ютер вчителя( ноутбук))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4678"/>
        <w:gridCol w:w="1417"/>
        <w:gridCol w:w="1559"/>
        <w:gridCol w:w="1418"/>
      </w:tblGrid>
      <w:tr w:rsidR="004A6084" w:rsidRPr="00993F8B" w:rsidTr="00394BF8">
        <w:trPr>
          <w:trHeight w:val="284"/>
        </w:trPr>
        <w:tc>
          <w:tcPr>
            <w:tcW w:w="851" w:type="dxa"/>
            <w:vAlign w:val="center"/>
          </w:tcPr>
          <w:p w:rsidR="004A6084" w:rsidRDefault="004A6084" w:rsidP="00394BF8">
            <w:pPr>
              <w:ind w:right="-82"/>
              <w:jc w:val="center"/>
              <w:rPr>
                <w:b/>
                <w:lang w:val="uk-UA"/>
              </w:rPr>
            </w:pPr>
            <w:bookmarkStart w:id="5" w:name="_GoBack"/>
            <w:bookmarkEnd w:id="5"/>
            <w:r w:rsidRPr="00993F8B">
              <w:rPr>
                <w:b/>
                <w:lang w:val="uk-UA"/>
              </w:rPr>
              <w:t xml:space="preserve">№ </w:t>
            </w:r>
          </w:p>
          <w:p w:rsidR="004A6084" w:rsidRPr="00993F8B" w:rsidRDefault="004A6084" w:rsidP="00394BF8">
            <w:pPr>
              <w:ind w:right="-82"/>
              <w:jc w:val="center"/>
              <w:rPr>
                <w:b/>
                <w:lang w:val="uk-UA"/>
              </w:rPr>
            </w:pPr>
            <w:r w:rsidRPr="00993F8B">
              <w:rPr>
                <w:b/>
                <w:lang w:val="uk-UA"/>
              </w:rPr>
              <w:t>з/п</w:t>
            </w:r>
          </w:p>
        </w:tc>
        <w:tc>
          <w:tcPr>
            <w:tcW w:w="4678" w:type="dxa"/>
            <w:vAlign w:val="center"/>
          </w:tcPr>
          <w:p w:rsidR="004A6084" w:rsidRPr="00993F8B" w:rsidRDefault="004A6084" w:rsidP="00394BF8">
            <w:pPr>
              <w:jc w:val="center"/>
              <w:rPr>
                <w:b/>
                <w:lang w:val="uk-UA"/>
              </w:rPr>
            </w:pPr>
            <w:r w:rsidRPr="00993F8B">
              <w:rPr>
                <w:b/>
                <w:lang w:val="uk-UA"/>
              </w:rPr>
              <w:t>Назва обладнання</w:t>
            </w:r>
          </w:p>
        </w:tc>
        <w:tc>
          <w:tcPr>
            <w:tcW w:w="1417" w:type="dxa"/>
            <w:vAlign w:val="center"/>
          </w:tcPr>
          <w:p w:rsidR="004A6084" w:rsidRPr="00993F8B" w:rsidRDefault="004A6084" w:rsidP="00394BF8">
            <w:pPr>
              <w:jc w:val="center"/>
              <w:rPr>
                <w:b/>
                <w:lang w:val="uk-UA"/>
              </w:rPr>
            </w:pPr>
            <w:r w:rsidRPr="00993F8B">
              <w:rPr>
                <w:b/>
                <w:lang w:val="uk-UA"/>
              </w:rPr>
              <w:t>Кількість</w:t>
            </w:r>
            <w:r>
              <w:rPr>
                <w:b/>
                <w:lang w:val="uk-UA"/>
              </w:rPr>
              <w:t>, штук</w:t>
            </w:r>
          </w:p>
          <w:p w:rsidR="004A6084" w:rsidRPr="00993F8B" w:rsidRDefault="004A6084" w:rsidP="00394BF8">
            <w:pPr>
              <w:ind w:right="-392"/>
              <w:jc w:val="center"/>
              <w:rPr>
                <w:b/>
                <w:lang w:val="uk-UA"/>
              </w:rPr>
            </w:pPr>
          </w:p>
        </w:tc>
        <w:tc>
          <w:tcPr>
            <w:tcW w:w="1559" w:type="dxa"/>
          </w:tcPr>
          <w:p w:rsidR="004A6084" w:rsidRPr="000F5D57" w:rsidRDefault="004A6084" w:rsidP="00394BF8">
            <w:pPr>
              <w:jc w:val="center"/>
              <w:rPr>
                <w:b/>
                <w:lang w:val="uk-UA"/>
              </w:rPr>
            </w:pPr>
            <w:r w:rsidRPr="000F5D57">
              <w:rPr>
                <w:b/>
                <w:lang w:val="uk-UA"/>
              </w:rPr>
              <w:t>Ціна за одиницю товару без ПДВ, грн.</w:t>
            </w:r>
          </w:p>
        </w:tc>
        <w:tc>
          <w:tcPr>
            <w:tcW w:w="1418" w:type="dxa"/>
          </w:tcPr>
          <w:p w:rsidR="004A6084" w:rsidRPr="000F5D57" w:rsidRDefault="004A6084" w:rsidP="00394BF8">
            <w:pPr>
              <w:jc w:val="center"/>
              <w:rPr>
                <w:b/>
                <w:lang w:val="uk-UA"/>
              </w:rPr>
            </w:pPr>
            <w:r w:rsidRPr="000F5D57">
              <w:rPr>
                <w:b/>
                <w:lang w:val="uk-UA"/>
              </w:rPr>
              <w:t>Загальн</w:t>
            </w:r>
            <w:r>
              <w:rPr>
                <w:b/>
                <w:lang w:val="uk-UA"/>
              </w:rPr>
              <w:t>а</w:t>
            </w:r>
            <w:r w:rsidRPr="000F5D57">
              <w:rPr>
                <w:b/>
                <w:lang w:val="uk-UA"/>
              </w:rPr>
              <w:t xml:space="preserve"> вартість без ПДВ, грн.</w:t>
            </w:r>
          </w:p>
        </w:tc>
      </w:tr>
      <w:tr w:rsidR="004A6084" w:rsidRPr="00993F8B" w:rsidTr="00394BF8">
        <w:trPr>
          <w:trHeight w:val="284"/>
        </w:trPr>
        <w:tc>
          <w:tcPr>
            <w:tcW w:w="851" w:type="dxa"/>
            <w:vAlign w:val="center"/>
          </w:tcPr>
          <w:p w:rsidR="004A6084" w:rsidRPr="00993F8B" w:rsidRDefault="004A6084" w:rsidP="00394BF8">
            <w:pPr>
              <w:jc w:val="center"/>
              <w:rPr>
                <w:b/>
                <w:lang w:val="uk-UA"/>
              </w:rPr>
            </w:pPr>
          </w:p>
        </w:tc>
        <w:tc>
          <w:tcPr>
            <w:tcW w:w="4678" w:type="dxa"/>
            <w:vAlign w:val="center"/>
          </w:tcPr>
          <w:p w:rsidR="004A6084" w:rsidRDefault="004A6084" w:rsidP="00394BF8">
            <w:pPr>
              <w:rPr>
                <w:lang w:val="uk-UA"/>
              </w:rPr>
            </w:pPr>
            <w:r w:rsidRPr="000F5D57">
              <w:rPr>
                <w:lang w:val="uk-UA"/>
              </w:rPr>
              <w:t>Персональний комп’ютер вчителя</w:t>
            </w:r>
            <w:r>
              <w:rPr>
                <w:lang w:val="uk-UA"/>
              </w:rPr>
              <w:t xml:space="preserve"> </w:t>
            </w:r>
          </w:p>
          <w:p w:rsidR="004A6084" w:rsidRPr="000F5D57" w:rsidRDefault="004A6084" w:rsidP="00394BF8">
            <w:pPr>
              <w:rPr>
                <w:lang w:val="uk-UA"/>
              </w:rPr>
            </w:pPr>
            <w:r w:rsidRPr="000F5D57">
              <w:rPr>
                <w:lang w:val="uk-UA"/>
              </w:rPr>
              <w:t xml:space="preserve">(ноутбук)  </w:t>
            </w:r>
          </w:p>
        </w:tc>
        <w:tc>
          <w:tcPr>
            <w:tcW w:w="1417" w:type="dxa"/>
            <w:vAlign w:val="center"/>
          </w:tcPr>
          <w:p w:rsidR="004A6084" w:rsidRPr="00993F8B" w:rsidRDefault="004A6084" w:rsidP="00394BF8">
            <w:pPr>
              <w:jc w:val="center"/>
              <w:rPr>
                <w:lang w:val="uk-UA"/>
              </w:rPr>
            </w:pPr>
            <w:r>
              <w:rPr>
                <w:lang w:val="uk-UA"/>
              </w:rPr>
              <w:t>65</w:t>
            </w:r>
          </w:p>
        </w:tc>
        <w:tc>
          <w:tcPr>
            <w:tcW w:w="1559" w:type="dxa"/>
          </w:tcPr>
          <w:p w:rsidR="004A6084" w:rsidRDefault="004A6084" w:rsidP="00394BF8">
            <w:pPr>
              <w:jc w:val="center"/>
              <w:rPr>
                <w:lang w:val="uk-UA"/>
              </w:rPr>
            </w:pPr>
          </w:p>
        </w:tc>
        <w:tc>
          <w:tcPr>
            <w:tcW w:w="1418" w:type="dxa"/>
          </w:tcPr>
          <w:p w:rsidR="004A6084" w:rsidRDefault="004A6084" w:rsidP="00394BF8">
            <w:pPr>
              <w:jc w:val="center"/>
              <w:rPr>
                <w:lang w:val="uk-UA"/>
              </w:rPr>
            </w:pPr>
          </w:p>
        </w:tc>
      </w:tr>
      <w:tr w:rsidR="004A6084" w:rsidRPr="00993F8B" w:rsidTr="00394BF8">
        <w:trPr>
          <w:trHeight w:val="284"/>
        </w:trPr>
        <w:tc>
          <w:tcPr>
            <w:tcW w:w="851" w:type="dxa"/>
            <w:vAlign w:val="center"/>
          </w:tcPr>
          <w:p w:rsidR="004A6084" w:rsidRPr="00993F8B" w:rsidRDefault="004A6084" w:rsidP="00394BF8">
            <w:pPr>
              <w:jc w:val="center"/>
              <w:rPr>
                <w:b/>
                <w:lang w:val="uk-UA"/>
              </w:rPr>
            </w:pPr>
          </w:p>
        </w:tc>
        <w:tc>
          <w:tcPr>
            <w:tcW w:w="4678" w:type="dxa"/>
            <w:vAlign w:val="center"/>
          </w:tcPr>
          <w:p w:rsidR="004A6084" w:rsidRPr="00993F8B" w:rsidRDefault="004A6084" w:rsidP="00394BF8">
            <w:pPr>
              <w:rPr>
                <w:b/>
                <w:bCs/>
                <w:lang w:val="uk-UA"/>
              </w:rPr>
            </w:pPr>
          </w:p>
        </w:tc>
        <w:tc>
          <w:tcPr>
            <w:tcW w:w="1417" w:type="dxa"/>
            <w:vAlign w:val="center"/>
          </w:tcPr>
          <w:p w:rsidR="004A6084" w:rsidRPr="00993F8B" w:rsidRDefault="004A6084" w:rsidP="00394BF8">
            <w:pPr>
              <w:jc w:val="center"/>
              <w:rPr>
                <w:lang w:val="uk-UA"/>
              </w:rPr>
            </w:pPr>
          </w:p>
        </w:tc>
        <w:tc>
          <w:tcPr>
            <w:tcW w:w="1559" w:type="dxa"/>
          </w:tcPr>
          <w:p w:rsidR="004A6084" w:rsidRPr="00993F8B" w:rsidRDefault="004A6084" w:rsidP="00394BF8">
            <w:pPr>
              <w:jc w:val="center"/>
              <w:rPr>
                <w:lang w:val="uk-UA"/>
              </w:rPr>
            </w:pPr>
          </w:p>
        </w:tc>
        <w:tc>
          <w:tcPr>
            <w:tcW w:w="1418" w:type="dxa"/>
          </w:tcPr>
          <w:p w:rsidR="004A6084" w:rsidRPr="00993F8B" w:rsidRDefault="004A6084" w:rsidP="00394BF8">
            <w:pPr>
              <w:jc w:val="center"/>
              <w:rPr>
                <w:lang w:val="uk-UA"/>
              </w:rPr>
            </w:pPr>
          </w:p>
        </w:tc>
      </w:tr>
      <w:tr w:rsidR="004A6084" w:rsidRPr="00993F8B" w:rsidTr="00394BF8">
        <w:trPr>
          <w:trHeight w:val="284"/>
        </w:trPr>
        <w:tc>
          <w:tcPr>
            <w:tcW w:w="851" w:type="dxa"/>
            <w:vAlign w:val="center"/>
          </w:tcPr>
          <w:p w:rsidR="004A6084" w:rsidRPr="00993F8B" w:rsidRDefault="004A6084" w:rsidP="00394BF8">
            <w:pPr>
              <w:jc w:val="center"/>
              <w:rPr>
                <w:b/>
                <w:lang w:val="uk-UA"/>
              </w:rPr>
            </w:pPr>
          </w:p>
        </w:tc>
        <w:tc>
          <w:tcPr>
            <w:tcW w:w="4678" w:type="dxa"/>
            <w:vAlign w:val="center"/>
          </w:tcPr>
          <w:p w:rsidR="004A6084" w:rsidRPr="00993F8B" w:rsidRDefault="004A6084" w:rsidP="00394BF8">
            <w:pPr>
              <w:keepNext/>
              <w:keepLines/>
              <w:rPr>
                <w:b/>
                <w:lang w:val="uk-UA"/>
              </w:rPr>
            </w:pPr>
          </w:p>
        </w:tc>
        <w:tc>
          <w:tcPr>
            <w:tcW w:w="1417" w:type="dxa"/>
            <w:vAlign w:val="center"/>
          </w:tcPr>
          <w:p w:rsidR="004A6084" w:rsidRPr="00993F8B" w:rsidRDefault="004A6084" w:rsidP="00394BF8">
            <w:pPr>
              <w:jc w:val="center"/>
              <w:rPr>
                <w:lang w:val="uk-UA"/>
              </w:rPr>
            </w:pPr>
          </w:p>
        </w:tc>
        <w:tc>
          <w:tcPr>
            <w:tcW w:w="1559" w:type="dxa"/>
          </w:tcPr>
          <w:p w:rsidR="004A6084" w:rsidRPr="00993F8B" w:rsidRDefault="004A6084" w:rsidP="00394BF8">
            <w:pPr>
              <w:jc w:val="center"/>
              <w:rPr>
                <w:lang w:val="uk-UA"/>
              </w:rPr>
            </w:pPr>
          </w:p>
        </w:tc>
        <w:tc>
          <w:tcPr>
            <w:tcW w:w="1418" w:type="dxa"/>
          </w:tcPr>
          <w:p w:rsidR="004A6084" w:rsidRPr="00993F8B" w:rsidRDefault="004A6084" w:rsidP="00394BF8">
            <w:pPr>
              <w:jc w:val="center"/>
              <w:rPr>
                <w:lang w:val="uk-UA"/>
              </w:rPr>
            </w:pPr>
          </w:p>
        </w:tc>
      </w:tr>
      <w:tr w:rsidR="004A6084" w:rsidRPr="00993F8B" w:rsidTr="00394BF8">
        <w:trPr>
          <w:trHeight w:val="284"/>
        </w:trPr>
        <w:tc>
          <w:tcPr>
            <w:tcW w:w="851" w:type="dxa"/>
            <w:vAlign w:val="center"/>
          </w:tcPr>
          <w:p w:rsidR="004A6084" w:rsidRPr="00993F8B" w:rsidRDefault="004A6084" w:rsidP="00394BF8">
            <w:pPr>
              <w:jc w:val="center"/>
              <w:rPr>
                <w:b/>
                <w:lang w:val="uk-UA"/>
              </w:rPr>
            </w:pPr>
          </w:p>
        </w:tc>
        <w:tc>
          <w:tcPr>
            <w:tcW w:w="4678" w:type="dxa"/>
            <w:vAlign w:val="center"/>
          </w:tcPr>
          <w:p w:rsidR="004A6084" w:rsidRPr="00993F8B" w:rsidRDefault="004A6084" w:rsidP="00394BF8">
            <w:pPr>
              <w:keepNext/>
              <w:keepLines/>
              <w:rPr>
                <w:b/>
                <w:lang w:val="uk-UA"/>
              </w:rPr>
            </w:pPr>
          </w:p>
        </w:tc>
        <w:tc>
          <w:tcPr>
            <w:tcW w:w="1417" w:type="dxa"/>
            <w:vAlign w:val="center"/>
          </w:tcPr>
          <w:p w:rsidR="004A6084" w:rsidRPr="00993F8B" w:rsidRDefault="004A6084" w:rsidP="00394BF8">
            <w:pPr>
              <w:jc w:val="center"/>
              <w:rPr>
                <w:lang w:val="uk-UA"/>
              </w:rPr>
            </w:pPr>
          </w:p>
        </w:tc>
        <w:tc>
          <w:tcPr>
            <w:tcW w:w="1559" w:type="dxa"/>
          </w:tcPr>
          <w:p w:rsidR="004A6084" w:rsidRPr="00993F8B" w:rsidRDefault="004A6084" w:rsidP="00394BF8">
            <w:pPr>
              <w:jc w:val="center"/>
              <w:rPr>
                <w:lang w:val="uk-UA"/>
              </w:rPr>
            </w:pPr>
          </w:p>
        </w:tc>
        <w:tc>
          <w:tcPr>
            <w:tcW w:w="1418" w:type="dxa"/>
          </w:tcPr>
          <w:p w:rsidR="004A6084" w:rsidRPr="00993F8B" w:rsidRDefault="004A6084" w:rsidP="00394BF8">
            <w:pPr>
              <w:jc w:val="center"/>
              <w:rPr>
                <w:lang w:val="uk-UA"/>
              </w:rPr>
            </w:pPr>
          </w:p>
        </w:tc>
      </w:tr>
      <w:tr w:rsidR="004A6084" w:rsidRPr="00993F8B" w:rsidTr="00394BF8">
        <w:trPr>
          <w:trHeight w:val="284"/>
        </w:trPr>
        <w:tc>
          <w:tcPr>
            <w:tcW w:w="5529" w:type="dxa"/>
            <w:gridSpan w:val="2"/>
            <w:vAlign w:val="center"/>
          </w:tcPr>
          <w:p w:rsidR="004A6084" w:rsidRPr="00993F8B" w:rsidRDefault="004A6084" w:rsidP="00394BF8">
            <w:pPr>
              <w:rPr>
                <w:lang w:val="uk-UA"/>
              </w:rPr>
            </w:pPr>
            <w:r w:rsidRPr="00993F8B">
              <w:rPr>
                <w:lang w:val="uk-UA"/>
              </w:rPr>
              <w:t>Сума без ПДВ</w:t>
            </w:r>
          </w:p>
        </w:tc>
        <w:tc>
          <w:tcPr>
            <w:tcW w:w="1417" w:type="dxa"/>
            <w:vAlign w:val="center"/>
          </w:tcPr>
          <w:p w:rsidR="004A6084" w:rsidRPr="00993F8B" w:rsidRDefault="004A6084" w:rsidP="00394BF8">
            <w:pPr>
              <w:pStyle w:val="affff7"/>
              <w:snapToGrid w:val="0"/>
              <w:jc w:val="center"/>
              <w:rPr>
                <w:rFonts w:ascii="Times New Roman" w:hAnsi="Times New Roman" w:cs="Times New Roman"/>
                <w:lang w:val="uk-UA"/>
              </w:rPr>
            </w:pPr>
          </w:p>
        </w:tc>
        <w:tc>
          <w:tcPr>
            <w:tcW w:w="1559" w:type="dxa"/>
          </w:tcPr>
          <w:p w:rsidR="004A6084" w:rsidRPr="00993F8B" w:rsidRDefault="004A6084" w:rsidP="00394BF8">
            <w:pPr>
              <w:pStyle w:val="affff7"/>
              <w:snapToGrid w:val="0"/>
              <w:jc w:val="center"/>
              <w:rPr>
                <w:rFonts w:ascii="Times New Roman" w:hAnsi="Times New Roman" w:cs="Times New Roman"/>
                <w:lang w:val="uk-UA"/>
              </w:rPr>
            </w:pPr>
          </w:p>
        </w:tc>
        <w:tc>
          <w:tcPr>
            <w:tcW w:w="1418" w:type="dxa"/>
          </w:tcPr>
          <w:p w:rsidR="004A6084" w:rsidRPr="00993F8B" w:rsidRDefault="004A6084" w:rsidP="00394BF8">
            <w:pPr>
              <w:pStyle w:val="affff7"/>
              <w:snapToGrid w:val="0"/>
              <w:jc w:val="center"/>
              <w:rPr>
                <w:rFonts w:ascii="Times New Roman" w:hAnsi="Times New Roman" w:cs="Times New Roman"/>
                <w:lang w:val="uk-UA"/>
              </w:rPr>
            </w:pPr>
          </w:p>
        </w:tc>
      </w:tr>
      <w:tr w:rsidR="004A6084" w:rsidRPr="00993F8B" w:rsidTr="00394BF8">
        <w:trPr>
          <w:trHeight w:val="284"/>
        </w:trPr>
        <w:tc>
          <w:tcPr>
            <w:tcW w:w="5529" w:type="dxa"/>
            <w:gridSpan w:val="2"/>
            <w:vAlign w:val="center"/>
          </w:tcPr>
          <w:p w:rsidR="004A6084" w:rsidRPr="00993F8B" w:rsidRDefault="004A6084" w:rsidP="00394BF8">
            <w:pPr>
              <w:rPr>
                <w:lang w:val="uk-UA"/>
              </w:rPr>
            </w:pPr>
            <w:r w:rsidRPr="00993F8B">
              <w:rPr>
                <w:lang w:val="uk-UA"/>
              </w:rPr>
              <w:t>ПДВ 20%</w:t>
            </w:r>
          </w:p>
        </w:tc>
        <w:tc>
          <w:tcPr>
            <w:tcW w:w="1417" w:type="dxa"/>
            <w:vAlign w:val="center"/>
          </w:tcPr>
          <w:p w:rsidR="004A6084" w:rsidRPr="00993F8B" w:rsidRDefault="004A6084" w:rsidP="00394BF8">
            <w:pPr>
              <w:pStyle w:val="affff7"/>
              <w:snapToGrid w:val="0"/>
              <w:jc w:val="center"/>
              <w:rPr>
                <w:rFonts w:ascii="Times New Roman" w:hAnsi="Times New Roman" w:cs="Times New Roman"/>
                <w:lang w:val="uk-UA"/>
              </w:rPr>
            </w:pPr>
          </w:p>
        </w:tc>
        <w:tc>
          <w:tcPr>
            <w:tcW w:w="1559" w:type="dxa"/>
          </w:tcPr>
          <w:p w:rsidR="004A6084" w:rsidRPr="00993F8B" w:rsidRDefault="004A6084" w:rsidP="00394BF8">
            <w:pPr>
              <w:pStyle w:val="affff7"/>
              <w:snapToGrid w:val="0"/>
              <w:jc w:val="center"/>
              <w:rPr>
                <w:rFonts w:ascii="Times New Roman" w:hAnsi="Times New Roman" w:cs="Times New Roman"/>
                <w:lang w:val="uk-UA"/>
              </w:rPr>
            </w:pPr>
          </w:p>
        </w:tc>
        <w:tc>
          <w:tcPr>
            <w:tcW w:w="1418" w:type="dxa"/>
          </w:tcPr>
          <w:p w:rsidR="004A6084" w:rsidRPr="00993F8B" w:rsidRDefault="004A6084" w:rsidP="00394BF8">
            <w:pPr>
              <w:pStyle w:val="affff7"/>
              <w:snapToGrid w:val="0"/>
              <w:jc w:val="center"/>
              <w:rPr>
                <w:rFonts w:ascii="Times New Roman" w:hAnsi="Times New Roman" w:cs="Times New Roman"/>
                <w:lang w:val="uk-UA"/>
              </w:rPr>
            </w:pPr>
          </w:p>
        </w:tc>
      </w:tr>
      <w:tr w:rsidR="004A6084" w:rsidRPr="00993F8B" w:rsidTr="00394BF8">
        <w:trPr>
          <w:trHeight w:val="284"/>
        </w:trPr>
        <w:tc>
          <w:tcPr>
            <w:tcW w:w="5529" w:type="dxa"/>
            <w:gridSpan w:val="2"/>
            <w:vAlign w:val="center"/>
          </w:tcPr>
          <w:p w:rsidR="004A6084" w:rsidRPr="00993F8B" w:rsidRDefault="004A6084" w:rsidP="00394BF8">
            <w:pPr>
              <w:rPr>
                <w:lang w:val="uk-UA"/>
              </w:rPr>
            </w:pPr>
            <w:r w:rsidRPr="00993F8B">
              <w:rPr>
                <w:lang w:val="uk-UA"/>
              </w:rPr>
              <w:t>Загальна вартість з ПДВ:</w:t>
            </w:r>
          </w:p>
        </w:tc>
        <w:tc>
          <w:tcPr>
            <w:tcW w:w="1417" w:type="dxa"/>
            <w:vAlign w:val="center"/>
          </w:tcPr>
          <w:p w:rsidR="004A6084" w:rsidRPr="00993F8B" w:rsidRDefault="004A6084" w:rsidP="00394BF8">
            <w:pPr>
              <w:pStyle w:val="affff7"/>
              <w:snapToGrid w:val="0"/>
              <w:jc w:val="center"/>
              <w:rPr>
                <w:rFonts w:ascii="Times New Roman" w:hAnsi="Times New Roman" w:cs="Times New Roman"/>
                <w:lang w:val="uk-UA"/>
              </w:rPr>
            </w:pPr>
          </w:p>
        </w:tc>
        <w:tc>
          <w:tcPr>
            <w:tcW w:w="1559" w:type="dxa"/>
          </w:tcPr>
          <w:p w:rsidR="004A6084" w:rsidRPr="00993F8B" w:rsidRDefault="004A6084" w:rsidP="00394BF8">
            <w:pPr>
              <w:pStyle w:val="affff7"/>
              <w:snapToGrid w:val="0"/>
              <w:jc w:val="center"/>
              <w:rPr>
                <w:rFonts w:ascii="Times New Roman" w:hAnsi="Times New Roman" w:cs="Times New Roman"/>
                <w:lang w:val="uk-UA"/>
              </w:rPr>
            </w:pPr>
          </w:p>
        </w:tc>
        <w:tc>
          <w:tcPr>
            <w:tcW w:w="1418" w:type="dxa"/>
          </w:tcPr>
          <w:p w:rsidR="004A6084" w:rsidRPr="00993F8B" w:rsidRDefault="004A6084" w:rsidP="00394BF8">
            <w:pPr>
              <w:pStyle w:val="affff7"/>
              <w:snapToGrid w:val="0"/>
              <w:jc w:val="center"/>
              <w:rPr>
                <w:rFonts w:ascii="Times New Roman" w:hAnsi="Times New Roman" w:cs="Times New Roman"/>
                <w:lang w:val="uk-UA"/>
              </w:rPr>
            </w:pPr>
          </w:p>
        </w:tc>
      </w:tr>
    </w:tbl>
    <w:p w:rsidR="004A6084" w:rsidRPr="00993F8B" w:rsidRDefault="004A6084" w:rsidP="004A6084">
      <w:pPr>
        <w:jc w:val="both"/>
        <w:rPr>
          <w:b/>
          <w:lang w:val="uk-UA" w:eastAsia="ar-SA"/>
        </w:rPr>
      </w:pPr>
    </w:p>
    <w:p w:rsidR="004A6084" w:rsidRDefault="004A6084" w:rsidP="004A6084">
      <w:pPr>
        <w:jc w:val="both"/>
        <w:rPr>
          <w:b/>
          <w:shd w:val="clear" w:color="auto" w:fill="FFFFFF"/>
          <w:lang w:val="uk-UA"/>
        </w:rPr>
      </w:pPr>
    </w:p>
    <w:p w:rsidR="004A6084" w:rsidRDefault="004A6084" w:rsidP="004A6084">
      <w:pPr>
        <w:jc w:val="both"/>
        <w:rPr>
          <w:b/>
          <w:shd w:val="clear" w:color="auto" w:fill="FFFFFF"/>
          <w:lang w:val="uk-UA"/>
        </w:rPr>
      </w:pPr>
    </w:p>
    <w:p w:rsidR="004A6084" w:rsidRPr="00993F8B" w:rsidRDefault="004A6084" w:rsidP="004A6084">
      <w:pPr>
        <w:jc w:val="both"/>
        <w:rPr>
          <w:b/>
          <w:shd w:val="clear" w:color="auto" w:fill="FFFFFF"/>
          <w:lang w:val="uk-UA"/>
        </w:rPr>
      </w:pPr>
    </w:p>
    <w:tbl>
      <w:tblPr>
        <w:tblW w:w="9781" w:type="dxa"/>
        <w:tblInd w:w="108" w:type="dxa"/>
        <w:tblLayout w:type="fixed"/>
        <w:tblLook w:val="0000"/>
      </w:tblPr>
      <w:tblGrid>
        <w:gridCol w:w="4820"/>
        <w:gridCol w:w="4961"/>
      </w:tblGrid>
      <w:tr w:rsidR="004A6084" w:rsidRPr="00993F8B" w:rsidTr="00394BF8">
        <w:trPr>
          <w:trHeight w:val="2265"/>
        </w:trPr>
        <w:tc>
          <w:tcPr>
            <w:tcW w:w="4820" w:type="dxa"/>
            <w:shd w:val="clear" w:color="auto" w:fill="auto"/>
          </w:tcPr>
          <w:p w:rsidR="004A6084" w:rsidRPr="00993F8B" w:rsidRDefault="004A6084" w:rsidP="00394BF8">
            <w:pPr>
              <w:snapToGrid w:val="0"/>
              <w:jc w:val="center"/>
              <w:rPr>
                <w:b/>
                <w:spacing w:val="-1"/>
                <w:u w:val="single"/>
                <w:lang w:val="uk-UA"/>
              </w:rPr>
            </w:pPr>
            <w:r w:rsidRPr="00993F8B">
              <w:rPr>
                <w:b/>
                <w:spacing w:val="-1"/>
                <w:u w:val="single"/>
                <w:lang w:val="uk-UA"/>
              </w:rPr>
              <w:t>ЗАМОВНИК:</w:t>
            </w:r>
          </w:p>
          <w:p w:rsidR="004A6084" w:rsidRPr="00585474" w:rsidRDefault="004A6084" w:rsidP="00394BF8">
            <w:pPr>
              <w:autoSpaceDN w:val="0"/>
              <w:adjustRightInd w:val="0"/>
              <w:spacing w:line="276" w:lineRule="auto"/>
              <w:ind w:right="30"/>
              <w:rPr>
                <w:b/>
                <w:bCs/>
                <w:lang w:val="uk-UA" w:eastAsia="ar-SA"/>
              </w:rPr>
            </w:pPr>
            <w:r w:rsidRPr="00585474">
              <w:rPr>
                <w:b/>
                <w:bCs/>
                <w:lang w:val="uk-UA"/>
              </w:rPr>
              <w:t>Управління освіти виконавчого комітету Вараської міської ради</w:t>
            </w:r>
          </w:p>
          <w:p w:rsidR="004A6084" w:rsidRPr="00585474" w:rsidRDefault="004A6084" w:rsidP="00394BF8">
            <w:pPr>
              <w:autoSpaceDN w:val="0"/>
              <w:adjustRightInd w:val="0"/>
              <w:spacing w:line="276" w:lineRule="auto"/>
              <w:ind w:left="30" w:right="30"/>
              <w:rPr>
                <w:lang w:val="uk-UA"/>
              </w:rPr>
            </w:pPr>
            <w:smartTag w:uri="urn:schemas-microsoft-com:office:smarttags" w:element="metricconverter">
              <w:smartTagPr>
                <w:attr w:name="ProductID" w:val="34400, м"/>
              </w:smartTagPr>
              <w:r w:rsidRPr="00585474">
                <w:rPr>
                  <w:lang w:val="uk-UA"/>
                </w:rPr>
                <w:t xml:space="preserve">34400, </w:t>
              </w:r>
              <w:proofErr w:type="spellStart"/>
              <w:r w:rsidRPr="00585474">
                <w:rPr>
                  <w:lang w:val="uk-UA"/>
                </w:rPr>
                <w:t>м</w:t>
              </w:r>
            </w:smartTag>
            <w:r w:rsidRPr="00585474">
              <w:rPr>
                <w:lang w:val="uk-UA"/>
              </w:rPr>
              <w:t>.Вараш</w:t>
            </w:r>
            <w:proofErr w:type="spellEnd"/>
            <w:r w:rsidRPr="00585474">
              <w:rPr>
                <w:lang w:val="uk-UA"/>
              </w:rPr>
              <w:t>, Рівненська обл.</w:t>
            </w:r>
          </w:p>
          <w:p w:rsidR="004A6084" w:rsidRPr="00585474" w:rsidRDefault="004A6084" w:rsidP="00394BF8">
            <w:pPr>
              <w:autoSpaceDN w:val="0"/>
              <w:adjustRightInd w:val="0"/>
              <w:spacing w:line="276" w:lineRule="auto"/>
              <w:ind w:left="30" w:right="30"/>
              <w:rPr>
                <w:lang w:val="uk-UA"/>
              </w:rPr>
            </w:pPr>
            <w:proofErr w:type="spellStart"/>
            <w:r w:rsidRPr="00585474">
              <w:rPr>
                <w:lang w:val="uk-UA"/>
              </w:rPr>
              <w:t>м</w:t>
            </w:r>
            <w:r>
              <w:rPr>
                <w:lang w:val="uk-UA"/>
              </w:rPr>
              <w:t>кр</w:t>
            </w:r>
            <w:proofErr w:type="spellEnd"/>
            <w:r>
              <w:rPr>
                <w:lang w:val="uk-UA"/>
              </w:rPr>
              <w:t>.</w:t>
            </w:r>
            <w:r w:rsidRPr="00585474">
              <w:rPr>
                <w:lang w:val="uk-UA"/>
              </w:rPr>
              <w:t xml:space="preserve"> </w:t>
            </w:r>
            <w:proofErr w:type="spellStart"/>
            <w:r w:rsidRPr="00585474">
              <w:rPr>
                <w:lang w:val="uk-UA"/>
              </w:rPr>
              <w:t>Вараш</w:t>
            </w:r>
            <w:proofErr w:type="spellEnd"/>
            <w:r w:rsidRPr="00585474">
              <w:rPr>
                <w:lang w:val="uk-UA"/>
              </w:rPr>
              <w:t>, 41</w:t>
            </w:r>
          </w:p>
          <w:p w:rsidR="004A6084" w:rsidRPr="00123908" w:rsidRDefault="004A6084" w:rsidP="00394BF8">
            <w:pPr>
              <w:autoSpaceDN w:val="0"/>
              <w:adjustRightInd w:val="0"/>
              <w:spacing w:line="276" w:lineRule="auto"/>
              <w:ind w:left="30" w:right="30"/>
              <w:rPr>
                <w:lang w:val="uk-UA"/>
              </w:rPr>
            </w:pPr>
            <w:r w:rsidRPr="00123908">
              <w:rPr>
                <w:lang w:val="uk-UA"/>
              </w:rPr>
              <w:t xml:space="preserve"> р/р </w:t>
            </w:r>
            <w:r w:rsidRPr="00123908">
              <w:rPr>
                <w:lang w:val="en-US"/>
              </w:rPr>
              <w:t>UA</w:t>
            </w:r>
            <w:r w:rsidRPr="00123908">
              <w:rPr>
                <w:lang w:val="uk-UA"/>
              </w:rPr>
              <w:t xml:space="preserve">       </w:t>
            </w:r>
            <w:r>
              <w:rPr>
                <w:lang w:val="uk-UA"/>
              </w:rPr>
              <w:t>______________________________</w:t>
            </w:r>
          </w:p>
          <w:p w:rsidR="004A6084" w:rsidRPr="00123908" w:rsidRDefault="004A6084" w:rsidP="00394BF8">
            <w:pPr>
              <w:autoSpaceDN w:val="0"/>
              <w:adjustRightInd w:val="0"/>
              <w:spacing w:line="276" w:lineRule="auto"/>
              <w:ind w:left="30" w:right="30"/>
              <w:rPr>
                <w:lang w:val="uk-UA"/>
              </w:rPr>
            </w:pPr>
            <w:r w:rsidRPr="00123908">
              <w:rPr>
                <w:lang w:val="uk-UA"/>
              </w:rPr>
              <w:t>Держ</w:t>
            </w:r>
            <w:r>
              <w:rPr>
                <w:lang w:val="uk-UA"/>
              </w:rPr>
              <w:t xml:space="preserve">авна </w:t>
            </w:r>
            <w:r w:rsidRPr="00123908">
              <w:rPr>
                <w:lang w:val="uk-UA"/>
              </w:rPr>
              <w:t xml:space="preserve">казначейська служба України </w:t>
            </w:r>
          </w:p>
          <w:p w:rsidR="004A6084" w:rsidRPr="00123908" w:rsidRDefault="004A6084" w:rsidP="00394BF8">
            <w:pPr>
              <w:autoSpaceDN w:val="0"/>
              <w:adjustRightInd w:val="0"/>
              <w:spacing w:line="276" w:lineRule="auto"/>
              <w:ind w:left="30" w:right="30"/>
              <w:rPr>
                <w:lang w:val="uk-UA"/>
              </w:rPr>
            </w:pPr>
            <w:r w:rsidRPr="00123908">
              <w:rPr>
                <w:lang w:val="uk-UA"/>
              </w:rPr>
              <w:t>м. Київ</w:t>
            </w:r>
          </w:p>
          <w:p w:rsidR="004A6084" w:rsidRPr="003B50B1" w:rsidRDefault="004A6084" w:rsidP="00394BF8">
            <w:pPr>
              <w:autoSpaceDN w:val="0"/>
              <w:adjustRightInd w:val="0"/>
              <w:spacing w:line="276" w:lineRule="auto"/>
              <w:ind w:left="30" w:right="30"/>
              <w:rPr>
                <w:lang w:val="uk-UA"/>
              </w:rPr>
            </w:pPr>
            <w:r w:rsidRPr="003B50B1">
              <w:rPr>
                <w:lang w:val="uk-UA"/>
              </w:rPr>
              <w:t xml:space="preserve">Код ЄДРПОУ </w:t>
            </w:r>
            <w:r>
              <w:rPr>
                <w:lang w:val="uk-UA"/>
              </w:rPr>
              <w:t>04590731</w:t>
            </w:r>
          </w:p>
          <w:p w:rsidR="004A6084" w:rsidRPr="00585474" w:rsidRDefault="004A6084" w:rsidP="00394BF8">
            <w:pPr>
              <w:autoSpaceDN w:val="0"/>
              <w:adjustRightInd w:val="0"/>
              <w:spacing w:line="276" w:lineRule="auto"/>
              <w:ind w:left="30" w:right="30"/>
              <w:rPr>
                <w:lang w:val="uk-UA"/>
              </w:rPr>
            </w:pPr>
            <w:r w:rsidRPr="00585474">
              <w:rPr>
                <w:lang w:val="uk-UA"/>
              </w:rPr>
              <w:t>Код КВЕД 84.11</w:t>
            </w:r>
          </w:p>
          <w:p w:rsidR="004A6084" w:rsidRDefault="004A6084" w:rsidP="00394BF8">
            <w:pPr>
              <w:pStyle w:val="15"/>
              <w:spacing w:line="240" w:lineRule="auto"/>
              <w:ind w:firstLine="0"/>
              <w:rPr>
                <w:sz w:val="24"/>
                <w:szCs w:val="24"/>
              </w:rPr>
            </w:pPr>
            <w:r w:rsidRPr="00585474">
              <w:rPr>
                <w:sz w:val="24"/>
                <w:szCs w:val="24"/>
              </w:rPr>
              <w:t>тел./факс – (03636) 3-11-44</w:t>
            </w:r>
          </w:p>
          <w:p w:rsidR="004A6084" w:rsidRDefault="004A6084" w:rsidP="00394BF8">
            <w:pPr>
              <w:pStyle w:val="15"/>
              <w:spacing w:line="240" w:lineRule="auto"/>
              <w:ind w:firstLine="0"/>
              <w:rPr>
                <w:sz w:val="24"/>
                <w:szCs w:val="24"/>
              </w:rPr>
            </w:pPr>
          </w:p>
          <w:p w:rsidR="004A6084" w:rsidRPr="00585474" w:rsidRDefault="004A6084" w:rsidP="00394BF8">
            <w:pPr>
              <w:autoSpaceDN w:val="0"/>
              <w:adjustRightInd w:val="0"/>
              <w:spacing w:line="276" w:lineRule="auto"/>
              <w:ind w:right="75"/>
              <w:rPr>
                <w:b/>
                <w:lang w:val="uk-UA" w:eastAsia="ar-SA"/>
              </w:rPr>
            </w:pPr>
            <w:r w:rsidRPr="00585474">
              <w:rPr>
                <w:b/>
                <w:lang w:val="uk-UA"/>
              </w:rPr>
              <w:t>Начальник управління освіти</w:t>
            </w:r>
          </w:p>
          <w:p w:rsidR="004A6084" w:rsidRDefault="004A6084" w:rsidP="00394BF8">
            <w:pPr>
              <w:autoSpaceDN w:val="0"/>
              <w:adjustRightInd w:val="0"/>
              <w:spacing w:line="276" w:lineRule="auto"/>
              <w:ind w:left="75" w:right="75"/>
              <w:rPr>
                <w:b/>
                <w:lang w:val="uk-UA"/>
              </w:rPr>
            </w:pPr>
            <w:r w:rsidRPr="00585474">
              <w:rPr>
                <w:b/>
                <w:lang w:val="uk-UA"/>
              </w:rPr>
              <w:t>_____________</w:t>
            </w:r>
            <w:r>
              <w:rPr>
                <w:b/>
                <w:lang w:val="uk-UA"/>
              </w:rPr>
              <w:t>________  Олена КОРЕНЬ</w:t>
            </w:r>
          </w:p>
          <w:p w:rsidR="004A6084" w:rsidRPr="00993F8B" w:rsidRDefault="004A6084" w:rsidP="00394BF8">
            <w:pPr>
              <w:pStyle w:val="15"/>
              <w:spacing w:line="240" w:lineRule="auto"/>
              <w:ind w:firstLine="0"/>
              <w:rPr>
                <w:sz w:val="24"/>
                <w:szCs w:val="24"/>
              </w:rPr>
            </w:pPr>
            <w:r w:rsidRPr="00585474">
              <w:rPr>
                <w:b/>
                <w:sz w:val="24"/>
                <w:szCs w:val="24"/>
              </w:rPr>
              <w:t xml:space="preserve">МП       </w:t>
            </w:r>
          </w:p>
        </w:tc>
        <w:tc>
          <w:tcPr>
            <w:tcW w:w="4961" w:type="dxa"/>
            <w:shd w:val="clear" w:color="auto" w:fill="auto"/>
          </w:tcPr>
          <w:p w:rsidR="004A6084" w:rsidRPr="004A6084" w:rsidRDefault="004A6084" w:rsidP="00394BF8">
            <w:pPr>
              <w:pStyle w:val="15"/>
              <w:spacing w:line="240" w:lineRule="auto"/>
              <w:ind w:firstLine="0"/>
              <w:jc w:val="center"/>
              <w:rPr>
                <w:rFonts w:ascii="Times New Roman" w:hAnsi="Times New Roman"/>
                <w:b/>
                <w:sz w:val="24"/>
                <w:szCs w:val="24"/>
              </w:rPr>
            </w:pPr>
            <w:r w:rsidRPr="004A6084">
              <w:rPr>
                <w:rFonts w:ascii="Times New Roman" w:hAnsi="Times New Roman"/>
                <w:b/>
                <w:sz w:val="24"/>
                <w:szCs w:val="24"/>
                <w:u w:val="single"/>
              </w:rPr>
              <w:t>ПОСТАЧАЛЬНИК</w:t>
            </w:r>
            <w:r w:rsidRPr="004A6084">
              <w:rPr>
                <w:rFonts w:ascii="Times New Roman" w:hAnsi="Times New Roman"/>
                <w:b/>
                <w:sz w:val="24"/>
                <w:szCs w:val="24"/>
              </w:rPr>
              <w:t>:</w:t>
            </w:r>
          </w:p>
          <w:p w:rsidR="004A6084" w:rsidRPr="004A6084" w:rsidRDefault="004A6084" w:rsidP="00394BF8">
            <w:pPr>
              <w:rPr>
                <w:bCs/>
                <w:spacing w:val="-1"/>
                <w:lang w:val="uk-UA"/>
              </w:rPr>
            </w:pPr>
            <w:r w:rsidRPr="004A6084">
              <w:rPr>
                <w:lang w:val="uk-UA"/>
              </w:rPr>
              <w:t>_____________________________</w:t>
            </w:r>
          </w:p>
          <w:p w:rsidR="004A6084" w:rsidRPr="004A6084" w:rsidRDefault="004A6084" w:rsidP="00394BF8">
            <w:pPr>
              <w:pStyle w:val="211"/>
              <w:rPr>
                <w:sz w:val="24"/>
              </w:rPr>
            </w:pPr>
          </w:p>
          <w:p w:rsidR="004A6084" w:rsidRPr="004A6084" w:rsidRDefault="004A6084" w:rsidP="00394BF8">
            <w:pPr>
              <w:rPr>
                <w:bCs/>
                <w:spacing w:val="-1"/>
                <w:lang w:val="uk-UA"/>
              </w:rPr>
            </w:pPr>
            <w:r w:rsidRPr="004A6084">
              <w:rPr>
                <w:lang w:val="uk-UA"/>
              </w:rPr>
              <w:t>_________________________________</w:t>
            </w:r>
          </w:p>
          <w:p w:rsidR="004A6084" w:rsidRPr="004A6084" w:rsidRDefault="004A6084" w:rsidP="00394BF8">
            <w:pPr>
              <w:rPr>
                <w:bCs/>
                <w:spacing w:val="-1"/>
                <w:lang w:val="uk-UA"/>
              </w:rPr>
            </w:pPr>
            <w:r w:rsidRPr="004A6084">
              <w:rPr>
                <w:lang w:val="uk-UA"/>
              </w:rPr>
              <w:t>_________________________________</w:t>
            </w:r>
          </w:p>
          <w:p w:rsidR="004A6084" w:rsidRPr="004A6084" w:rsidRDefault="004A6084" w:rsidP="00394BF8">
            <w:pPr>
              <w:rPr>
                <w:bCs/>
                <w:spacing w:val="-1"/>
                <w:lang w:val="uk-UA"/>
              </w:rPr>
            </w:pPr>
            <w:r w:rsidRPr="004A6084">
              <w:rPr>
                <w:lang w:val="uk-UA"/>
              </w:rPr>
              <w:t>_________________________________</w:t>
            </w:r>
            <w:r w:rsidRPr="004A6084">
              <w:rPr>
                <w:rFonts w:eastAsia="Calibri"/>
                <w:lang w:val="uk-UA"/>
              </w:rPr>
              <w:t xml:space="preserve"> </w:t>
            </w:r>
          </w:p>
          <w:p w:rsidR="004A6084" w:rsidRPr="004A6084" w:rsidRDefault="004A6084" w:rsidP="00394BF8">
            <w:pPr>
              <w:rPr>
                <w:bCs/>
                <w:spacing w:val="-1"/>
                <w:lang w:val="uk-UA"/>
              </w:rPr>
            </w:pPr>
            <w:r w:rsidRPr="004A6084">
              <w:rPr>
                <w:lang w:val="uk-UA"/>
              </w:rPr>
              <w:t>_________________________________</w:t>
            </w:r>
          </w:p>
          <w:p w:rsidR="004A6084" w:rsidRPr="004A6084" w:rsidRDefault="004A6084" w:rsidP="00394BF8">
            <w:pPr>
              <w:rPr>
                <w:bCs/>
                <w:spacing w:val="-1"/>
                <w:lang w:val="uk-UA"/>
              </w:rPr>
            </w:pPr>
            <w:r w:rsidRPr="004A6084">
              <w:rPr>
                <w:lang w:val="uk-UA"/>
              </w:rPr>
              <w:t>_________________________________</w:t>
            </w:r>
          </w:p>
          <w:p w:rsidR="004A6084" w:rsidRPr="004A6084" w:rsidRDefault="004A6084" w:rsidP="00394BF8">
            <w:pPr>
              <w:rPr>
                <w:bCs/>
                <w:spacing w:val="-1"/>
                <w:lang w:val="uk-UA"/>
              </w:rPr>
            </w:pPr>
            <w:r w:rsidRPr="004A6084">
              <w:rPr>
                <w:lang w:val="uk-UA"/>
              </w:rPr>
              <w:t>_________________________________</w:t>
            </w:r>
          </w:p>
          <w:p w:rsidR="004A6084" w:rsidRPr="004A6084" w:rsidRDefault="004A6084" w:rsidP="00394BF8">
            <w:pPr>
              <w:rPr>
                <w:b/>
                <w:lang w:val="uk-UA"/>
              </w:rPr>
            </w:pPr>
          </w:p>
          <w:p w:rsidR="004A6084" w:rsidRPr="004A6084" w:rsidRDefault="004A6084" w:rsidP="00394BF8">
            <w:pPr>
              <w:pStyle w:val="15"/>
              <w:spacing w:line="240" w:lineRule="auto"/>
              <w:ind w:firstLine="0"/>
              <w:rPr>
                <w:rFonts w:ascii="Times New Roman" w:hAnsi="Times New Roman"/>
                <w:b/>
                <w:sz w:val="24"/>
                <w:szCs w:val="24"/>
              </w:rPr>
            </w:pPr>
          </w:p>
          <w:p w:rsidR="004A6084" w:rsidRPr="004A6084" w:rsidRDefault="004A6084" w:rsidP="00394BF8">
            <w:pPr>
              <w:pStyle w:val="15"/>
              <w:spacing w:line="240" w:lineRule="auto"/>
              <w:ind w:firstLine="0"/>
              <w:rPr>
                <w:rFonts w:ascii="Times New Roman" w:hAnsi="Times New Roman"/>
                <w:b/>
                <w:sz w:val="24"/>
                <w:szCs w:val="24"/>
              </w:rPr>
            </w:pPr>
          </w:p>
          <w:p w:rsidR="004A6084" w:rsidRPr="004A6084" w:rsidRDefault="004A6084" w:rsidP="00394BF8">
            <w:pPr>
              <w:pStyle w:val="15"/>
              <w:spacing w:line="240" w:lineRule="auto"/>
              <w:ind w:firstLine="0"/>
              <w:rPr>
                <w:rFonts w:ascii="Times New Roman" w:hAnsi="Times New Roman"/>
                <w:b/>
                <w:sz w:val="24"/>
                <w:szCs w:val="24"/>
              </w:rPr>
            </w:pPr>
          </w:p>
          <w:p w:rsidR="004A6084" w:rsidRPr="004A6084" w:rsidRDefault="004A6084" w:rsidP="00394BF8">
            <w:pPr>
              <w:pStyle w:val="15"/>
              <w:spacing w:line="240" w:lineRule="auto"/>
              <w:ind w:firstLine="0"/>
              <w:rPr>
                <w:rFonts w:ascii="Times New Roman" w:hAnsi="Times New Roman"/>
                <w:b/>
                <w:sz w:val="24"/>
                <w:szCs w:val="24"/>
              </w:rPr>
            </w:pPr>
            <w:r w:rsidRPr="004A6084">
              <w:rPr>
                <w:rFonts w:ascii="Times New Roman" w:hAnsi="Times New Roman"/>
                <w:b/>
                <w:sz w:val="24"/>
                <w:szCs w:val="24"/>
              </w:rPr>
              <w:t>________________</w:t>
            </w:r>
          </w:p>
          <w:p w:rsidR="004A6084" w:rsidRPr="004A6084" w:rsidRDefault="004A6084" w:rsidP="00394BF8">
            <w:pPr>
              <w:rPr>
                <w:b/>
                <w:lang w:val="uk-UA"/>
              </w:rPr>
            </w:pPr>
          </w:p>
          <w:p w:rsidR="004A6084" w:rsidRPr="004A6084" w:rsidRDefault="004A6084" w:rsidP="00394BF8">
            <w:pPr>
              <w:pStyle w:val="15"/>
              <w:spacing w:line="240" w:lineRule="auto"/>
              <w:ind w:firstLine="0"/>
              <w:rPr>
                <w:rFonts w:ascii="Times New Roman" w:hAnsi="Times New Roman"/>
                <w:sz w:val="24"/>
                <w:szCs w:val="24"/>
              </w:rPr>
            </w:pPr>
            <w:r w:rsidRPr="004A6084">
              <w:rPr>
                <w:rFonts w:ascii="Times New Roman" w:hAnsi="Times New Roman"/>
                <w:b/>
                <w:sz w:val="24"/>
                <w:szCs w:val="24"/>
              </w:rPr>
              <w:t>_________________ Ім’я ПРІЗВИЩЕ</w:t>
            </w:r>
          </w:p>
          <w:p w:rsidR="004A6084" w:rsidRPr="00993F8B" w:rsidRDefault="004A6084" w:rsidP="00394BF8">
            <w:pPr>
              <w:pStyle w:val="15"/>
              <w:spacing w:line="240" w:lineRule="auto"/>
              <w:ind w:firstLine="0"/>
              <w:rPr>
                <w:sz w:val="24"/>
                <w:szCs w:val="24"/>
              </w:rPr>
            </w:pPr>
            <w:r w:rsidRPr="004A6084">
              <w:rPr>
                <w:rFonts w:ascii="Times New Roman" w:hAnsi="Times New Roman"/>
                <w:b/>
                <w:sz w:val="24"/>
                <w:szCs w:val="24"/>
              </w:rPr>
              <w:t>МП</w:t>
            </w:r>
            <w:r w:rsidRPr="00585474">
              <w:rPr>
                <w:b/>
                <w:sz w:val="24"/>
                <w:szCs w:val="24"/>
              </w:rPr>
              <w:t xml:space="preserve">  </w:t>
            </w:r>
          </w:p>
        </w:tc>
      </w:tr>
    </w:tbl>
    <w:p w:rsidR="00705087" w:rsidRPr="000000A7" w:rsidRDefault="00705087" w:rsidP="007B16D4">
      <w:pPr>
        <w:jc w:val="both"/>
        <w:rPr>
          <w:lang w:val="uk-UA"/>
        </w:rPr>
      </w:pPr>
    </w:p>
    <w:sectPr w:rsidR="00705087" w:rsidRPr="000000A7" w:rsidSect="00003D27">
      <w:headerReference w:type="even" r:id="rId10"/>
      <w:footerReference w:type="even" r:id="rId11"/>
      <w:footerReference w:type="default" r:id="rId12"/>
      <w:pgSz w:w="12240" w:h="15840"/>
      <w:pgMar w:top="284" w:right="616" w:bottom="284" w:left="1259"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99F" w:rsidRDefault="00F6699F">
      <w:r>
        <w:separator/>
      </w:r>
    </w:p>
  </w:endnote>
  <w:endnote w:type="continuationSeparator" w:id="0">
    <w:p w:rsidR="00F6699F" w:rsidRDefault="00F66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auto"/>
    <w:notTrueType/>
    <w:pitch w:val="default"/>
    <w:sig w:usb0="00000003" w:usb1="00000000" w:usb2="00000000" w:usb3="00000000" w:csb0="00000001"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8B" w:rsidRDefault="0015505A" w:rsidP="00271312">
    <w:pPr>
      <w:pStyle w:val="ae"/>
      <w:framePr w:wrap="around" w:vAnchor="text" w:hAnchor="margin" w:xAlign="right" w:y="1"/>
      <w:rPr>
        <w:rStyle w:val="af0"/>
      </w:rPr>
    </w:pPr>
    <w:r>
      <w:rPr>
        <w:rStyle w:val="af0"/>
      </w:rPr>
      <w:fldChar w:fldCharType="begin"/>
    </w:r>
    <w:r w:rsidR="00F0188B">
      <w:rPr>
        <w:rStyle w:val="af0"/>
      </w:rPr>
      <w:instrText xml:space="preserve">PAGE  </w:instrText>
    </w:r>
    <w:r>
      <w:rPr>
        <w:rStyle w:val="af0"/>
      </w:rPr>
      <w:fldChar w:fldCharType="separate"/>
    </w:r>
    <w:r w:rsidR="00F0188B">
      <w:rPr>
        <w:rStyle w:val="af0"/>
        <w:noProof/>
      </w:rPr>
      <w:t>13</w:t>
    </w:r>
    <w:r>
      <w:rPr>
        <w:rStyle w:val="af0"/>
      </w:rPr>
      <w:fldChar w:fldCharType="end"/>
    </w:r>
  </w:p>
  <w:p w:rsidR="00F0188B" w:rsidRDefault="00F0188B">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8B" w:rsidRDefault="0015505A" w:rsidP="00271312">
    <w:pPr>
      <w:pStyle w:val="ae"/>
      <w:framePr w:wrap="around" w:vAnchor="text" w:hAnchor="margin" w:xAlign="right" w:y="1"/>
      <w:rPr>
        <w:rStyle w:val="af0"/>
      </w:rPr>
    </w:pPr>
    <w:r>
      <w:rPr>
        <w:rStyle w:val="af0"/>
      </w:rPr>
      <w:fldChar w:fldCharType="begin"/>
    </w:r>
    <w:r w:rsidR="00F0188B">
      <w:rPr>
        <w:rStyle w:val="af0"/>
      </w:rPr>
      <w:instrText xml:space="preserve">PAGE  </w:instrText>
    </w:r>
    <w:r>
      <w:rPr>
        <w:rStyle w:val="af0"/>
      </w:rPr>
      <w:fldChar w:fldCharType="separate"/>
    </w:r>
    <w:r w:rsidR="004A6084">
      <w:rPr>
        <w:rStyle w:val="af0"/>
        <w:noProof/>
      </w:rPr>
      <w:t>44</w:t>
    </w:r>
    <w:r>
      <w:rPr>
        <w:rStyle w:val="af0"/>
      </w:rPr>
      <w:fldChar w:fldCharType="end"/>
    </w:r>
  </w:p>
  <w:p w:rsidR="00F0188B" w:rsidRPr="00D1264A" w:rsidRDefault="00F0188B" w:rsidP="00271312">
    <w:pPr>
      <w:pStyle w:val="ae"/>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99F" w:rsidRDefault="00F6699F">
      <w:r>
        <w:separator/>
      </w:r>
    </w:p>
  </w:footnote>
  <w:footnote w:type="continuationSeparator" w:id="0">
    <w:p w:rsidR="00F6699F" w:rsidRDefault="00F66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8B" w:rsidRDefault="0015505A" w:rsidP="00271312">
    <w:pPr>
      <w:pStyle w:val="af6"/>
      <w:framePr w:wrap="around" w:vAnchor="text" w:hAnchor="margin" w:xAlign="right" w:y="1"/>
      <w:rPr>
        <w:rStyle w:val="af0"/>
      </w:rPr>
    </w:pPr>
    <w:r>
      <w:rPr>
        <w:rStyle w:val="af0"/>
      </w:rPr>
      <w:fldChar w:fldCharType="begin"/>
    </w:r>
    <w:r w:rsidR="00F0188B">
      <w:rPr>
        <w:rStyle w:val="af0"/>
      </w:rPr>
      <w:instrText xml:space="preserve">PAGE  </w:instrText>
    </w:r>
    <w:r>
      <w:rPr>
        <w:rStyle w:val="af0"/>
      </w:rPr>
      <w:fldChar w:fldCharType="end"/>
    </w:r>
  </w:p>
  <w:p w:rsidR="00F0188B" w:rsidRDefault="00F0188B" w:rsidP="00271312">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7">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1">
    <w:nsid w:val="18715301"/>
    <w:multiLevelType w:val="hybridMultilevel"/>
    <w:tmpl w:val="2260416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3">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F8E3071"/>
    <w:multiLevelType w:val="hybridMultilevel"/>
    <w:tmpl w:val="179293A0"/>
    <w:lvl w:ilvl="0" w:tplc="0422000F">
      <w:start w:val="1"/>
      <w:numFmt w:val="decimal"/>
      <w:lvlText w:val="%1."/>
      <w:lvlJc w:val="left"/>
      <w:pPr>
        <w:ind w:left="360" w:hanging="360"/>
      </w:pPr>
      <w:rPr>
        <w:rFonts w:hint="default"/>
        <w:b w:val="0"/>
        <w:lang w:val="ru-RU"/>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2">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5">
    <w:nsid w:val="5D3579EA"/>
    <w:multiLevelType w:val="hybridMultilevel"/>
    <w:tmpl w:val="03AE9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3">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31"/>
  </w:num>
  <w:num w:numId="2">
    <w:abstractNumId w:val="0"/>
  </w:num>
  <w:num w:numId="3">
    <w:abstractNumId w:val="28"/>
  </w:num>
  <w:num w:numId="4">
    <w:abstractNumId w:val="18"/>
  </w:num>
  <w:num w:numId="5">
    <w:abstractNumId w:val="12"/>
  </w:num>
  <w:num w:numId="6">
    <w:abstractNumId w:val="27"/>
  </w:num>
  <w:num w:numId="7">
    <w:abstractNumId w:val="6"/>
  </w:num>
  <w:num w:numId="8">
    <w:abstractNumId w:val="20"/>
  </w:num>
  <w:num w:numId="9">
    <w:abstractNumId w:val="29"/>
  </w:num>
  <w:num w:numId="10">
    <w:abstractNumId w:val="13"/>
  </w:num>
  <w:num w:numId="11">
    <w:abstractNumId w:val="21"/>
  </w:num>
  <w:num w:numId="12">
    <w:abstractNumId w:val="33"/>
  </w:num>
  <w:num w:numId="13">
    <w:abstractNumId w:val="26"/>
  </w:num>
  <w:num w:numId="14">
    <w:abstractNumId w:val="10"/>
  </w:num>
  <w:num w:numId="15">
    <w:abstractNumId w:val="17"/>
  </w:num>
  <w:num w:numId="16">
    <w:abstractNumId w:val="23"/>
  </w:num>
  <w:num w:numId="17">
    <w:abstractNumId w:val="19"/>
  </w:num>
  <w:num w:numId="18">
    <w:abstractNumId w:val="30"/>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2"/>
  </w:num>
  <w:num w:numId="26">
    <w:abstractNumId w:val="32"/>
  </w:num>
  <w:num w:numId="27">
    <w:abstractNumId w:val="1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6"/>
  </w:num>
  <w:num w:numId="31">
    <w:abstractNumId w:val="7"/>
  </w:num>
  <w:num w:numId="32">
    <w:abstractNumId w:val="14"/>
  </w:num>
  <w:num w:numId="33">
    <w:abstractNumId w:val="25"/>
  </w:num>
  <w:num w:numId="34">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1312"/>
    <w:rsid w:val="000000A7"/>
    <w:rsid w:val="00000A19"/>
    <w:rsid w:val="00000E27"/>
    <w:rsid w:val="00001D44"/>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220D"/>
    <w:rsid w:val="00012639"/>
    <w:rsid w:val="00013A82"/>
    <w:rsid w:val="00013DBA"/>
    <w:rsid w:val="00013FAF"/>
    <w:rsid w:val="0001408C"/>
    <w:rsid w:val="00014A0D"/>
    <w:rsid w:val="0001530F"/>
    <w:rsid w:val="0001576C"/>
    <w:rsid w:val="000178D4"/>
    <w:rsid w:val="00017C0E"/>
    <w:rsid w:val="000207B5"/>
    <w:rsid w:val="000223E3"/>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EEA"/>
    <w:rsid w:val="000440B6"/>
    <w:rsid w:val="00044C22"/>
    <w:rsid w:val="000455D6"/>
    <w:rsid w:val="00047C2A"/>
    <w:rsid w:val="000508D6"/>
    <w:rsid w:val="00050D44"/>
    <w:rsid w:val="00050D45"/>
    <w:rsid w:val="00050E74"/>
    <w:rsid w:val="0005196A"/>
    <w:rsid w:val="00052AB5"/>
    <w:rsid w:val="0005332C"/>
    <w:rsid w:val="000534AA"/>
    <w:rsid w:val="00054171"/>
    <w:rsid w:val="00054738"/>
    <w:rsid w:val="00054D5A"/>
    <w:rsid w:val="0005548C"/>
    <w:rsid w:val="00056184"/>
    <w:rsid w:val="00056C45"/>
    <w:rsid w:val="00060582"/>
    <w:rsid w:val="00060E06"/>
    <w:rsid w:val="000631B1"/>
    <w:rsid w:val="00063F47"/>
    <w:rsid w:val="000644AC"/>
    <w:rsid w:val="00070993"/>
    <w:rsid w:val="00070CEE"/>
    <w:rsid w:val="000722D4"/>
    <w:rsid w:val="00073E9E"/>
    <w:rsid w:val="0007678B"/>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109B"/>
    <w:rsid w:val="000A17A8"/>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609"/>
    <w:rsid w:val="000C5DF2"/>
    <w:rsid w:val="000C7310"/>
    <w:rsid w:val="000C7E59"/>
    <w:rsid w:val="000D1546"/>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619D"/>
    <w:rsid w:val="000E6F15"/>
    <w:rsid w:val="000E7006"/>
    <w:rsid w:val="000E7F2B"/>
    <w:rsid w:val="000F06FF"/>
    <w:rsid w:val="000F0A90"/>
    <w:rsid w:val="000F0DDC"/>
    <w:rsid w:val="000F2337"/>
    <w:rsid w:val="000F31AF"/>
    <w:rsid w:val="000F3AB9"/>
    <w:rsid w:val="000F3E06"/>
    <w:rsid w:val="000F47F7"/>
    <w:rsid w:val="000F5CA4"/>
    <w:rsid w:val="000F606C"/>
    <w:rsid w:val="000F69B5"/>
    <w:rsid w:val="000F700F"/>
    <w:rsid w:val="000F71C7"/>
    <w:rsid w:val="00100348"/>
    <w:rsid w:val="001003BB"/>
    <w:rsid w:val="00100D49"/>
    <w:rsid w:val="00101802"/>
    <w:rsid w:val="001020B3"/>
    <w:rsid w:val="0010296C"/>
    <w:rsid w:val="00103298"/>
    <w:rsid w:val="0010637E"/>
    <w:rsid w:val="0010771F"/>
    <w:rsid w:val="001108C5"/>
    <w:rsid w:val="00110A4D"/>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41FE"/>
    <w:rsid w:val="00124370"/>
    <w:rsid w:val="001250E4"/>
    <w:rsid w:val="00125A29"/>
    <w:rsid w:val="001265C0"/>
    <w:rsid w:val="00126D86"/>
    <w:rsid w:val="00127E4D"/>
    <w:rsid w:val="00130325"/>
    <w:rsid w:val="001308F4"/>
    <w:rsid w:val="00131E02"/>
    <w:rsid w:val="0013213D"/>
    <w:rsid w:val="0013304A"/>
    <w:rsid w:val="001337D7"/>
    <w:rsid w:val="001344A6"/>
    <w:rsid w:val="00134730"/>
    <w:rsid w:val="00134E3B"/>
    <w:rsid w:val="00135BF5"/>
    <w:rsid w:val="00135D1A"/>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05A"/>
    <w:rsid w:val="001551F9"/>
    <w:rsid w:val="00155ECE"/>
    <w:rsid w:val="001568F5"/>
    <w:rsid w:val="00157404"/>
    <w:rsid w:val="00157A25"/>
    <w:rsid w:val="00157BB6"/>
    <w:rsid w:val="001605E1"/>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EFE"/>
    <w:rsid w:val="001876D9"/>
    <w:rsid w:val="00190585"/>
    <w:rsid w:val="001906C7"/>
    <w:rsid w:val="00190E13"/>
    <w:rsid w:val="001913B0"/>
    <w:rsid w:val="00191DAB"/>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636"/>
    <w:rsid w:val="001A7A0E"/>
    <w:rsid w:val="001B06DF"/>
    <w:rsid w:val="001B08F6"/>
    <w:rsid w:val="001B1A89"/>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227A"/>
    <w:rsid w:val="001D2C49"/>
    <w:rsid w:val="001D331A"/>
    <w:rsid w:val="001D36D1"/>
    <w:rsid w:val="001D3D2F"/>
    <w:rsid w:val="001D4A19"/>
    <w:rsid w:val="001D4C60"/>
    <w:rsid w:val="001E0D1D"/>
    <w:rsid w:val="001E2000"/>
    <w:rsid w:val="001E707A"/>
    <w:rsid w:val="001E71A5"/>
    <w:rsid w:val="001F08D7"/>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6A3F"/>
    <w:rsid w:val="002207C6"/>
    <w:rsid w:val="002230DC"/>
    <w:rsid w:val="00223B3F"/>
    <w:rsid w:val="00223B46"/>
    <w:rsid w:val="00224108"/>
    <w:rsid w:val="00224808"/>
    <w:rsid w:val="00224C01"/>
    <w:rsid w:val="00226815"/>
    <w:rsid w:val="002276B9"/>
    <w:rsid w:val="00227F7C"/>
    <w:rsid w:val="0023112E"/>
    <w:rsid w:val="00231C38"/>
    <w:rsid w:val="00231C45"/>
    <w:rsid w:val="00231C90"/>
    <w:rsid w:val="002350FF"/>
    <w:rsid w:val="00235679"/>
    <w:rsid w:val="00235BA1"/>
    <w:rsid w:val="00236534"/>
    <w:rsid w:val="0024006B"/>
    <w:rsid w:val="0024238A"/>
    <w:rsid w:val="00243C00"/>
    <w:rsid w:val="00243C7A"/>
    <w:rsid w:val="00243D28"/>
    <w:rsid w:val="00243E05"/>
    <w:rsid w:val="00247465"/>
    <w:rsid w:val="002503A0"/>
    <w:rsid w:val="00252191"/>
    <w:rsid w:val="00253344"/>
    <w:rsid w:val="00253C9E"/>
    <w:rsid w:val="00253F79"/>
    <w:rsid w:val="0025478C"/>
    <w:rsid w:val="0025613D"/>
    <w:rsid w:val="00256209"/>
    <w:rsid w:val="00256BCD"/>
    <w:rsid w:val="00256FDD"/>
    <w:rsid w:val="0026050B"/>
    <w:rsid w:val="00261A52"/>
    <w:rsid w:val="0026225C"/>
    <w:rsid w:val="00263AAE"/>
    <w:rsid w:val="00264C06"/>
    <w:rsid w:val="0026525D"/>
    <w:rsid w:val="0026567E"/>
    <w:rsid w:val="00270E6E"/>
    <w:rsid w:val="00271312"/>
    <w:rsid w:val="00272744"/>
    <w:rsid w:val="00274DF9"/>
    <w:rsid w:val="00275B33"/>
    <w:rsid w:val="00277487"/>
    <w:rsid w:val="0027766C"/>
    <w:rsid w:val="002801D8"/>
    <w:rsid w:val="002816A8"/>
    <w:rsid w:val="00281900"/>
    <w:rsid w:val="00281A4A"/>
    <w:rsid w:val="002821E8"/>
    <w:rsid w:val="00285C62"/>
    <w:rsid w:val="0028688B"/>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4FAB"/>
    <w:rsid w:val="002A50DC"/>
    <w:rsid w:val="002A6B51"/>
    <w:rsid w:val="002A7363"/>
    <w:rsid w:val="002B0CF4"/>
    <w:rsid w:val="002B0D3B"/>
    <w:rsid w:val="002B1146"/>
    <w:rsid w:val="002B212B"/>
    <w:rsid w:val="002B399E"/>
    <w:rsid w:val="002B4119"/>
    <w:rsid w:val="002B531E"/>
    <w:rsid w:val="002B5F11"/>
    <w:rsid w:val="002B6175"/>
    <w:rsid w:val="002B61D9"/>
    <w:rsid w:val="002C0109"/>
    <w:rsid w:val="002C19B4"/>
    <w:rsid w:val="002C1C39"/>
    <w:rsid w:val="002C1FEA"/>
    <w:rsid w:val="002C3CE4"/>
    <w:rsid w:val="002C4985"/>
    <w:rsid w:val="002C4BEE"/>
    <w:rsid w:val="002C4DCA"/>
    <w:rsid w:val="002C688F"/>
    <w:rsid w:val="002C69ED"/>
    <w:rsid w:val="002C6B58"/>
    <w:rsid w:val="002C6C5D"/>
    <w:rsid w:val="002D0595"/>
    <w:rsid w:val="002D18EA"/>
    <w:rsid w:val="002D1E7A"/>
    <w:rsid w:val="002D24B2"/>
    <w:rsid w:val="002D3213"/>
    <w:rsid w:val="002D3858"/>
    <w:rsid w:val="002D58E0"/>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6DB"/>
    <w:rsid w:val="00311BCB"/>
    <w:rsid w:val="0031210D"/>
    <w:rsid w:val="00312523"/>
    <w:rsid w:val="0031259A"/>
    <w:rsid w:val="003125BB"/>
    <w:rsid w:val="003125D1"/>
    <w:rsid w:val="003144F1"/>
    <w:rsid w:val="00316492"/>
    <w:rsid w:val="0031778E"/>
    <w:rsid w:val="00317BDF"/>
    <w:rsid w:val="00317E9F"/>
    <w:rsid w:val="00320A58"/>
    <w:rsid w:val="003261E5"/>
    <w:rsid w:val="00326E27"/>
    <w:rsid w:val="00327D27"/>
    <w:rsid w:val="00331300"/>
    <w:rsid w:val="003318A9"/>
    <w:rsid w:val="00332119"/>
    <w:rsid w:val="00334136"/>
    <w:rsid w:val="00335EEB"/>
    <w:rsid w:val="0033707D"/>
    <w:rsid w:val="00340DF8"/>
    <w:rsid w:val="0034125D"/>
    <w:rsid w:val="00341911"/>
    <w:rsid w:val="00342290"/>
    <w:rsid w:val="00342C3A"/>
    <w:rsid w:val="00342D63"/>
    <w:rsid w:val="00343151"/>
    <w:rsid w:val="0034490F"/>
    <w:rsid w:val="0034495E"/>
    <w:rsid w:val="00344AFE"/>
    <w:rsid w:val="00347598"/>
    <w:rsid w:val="0034783A"/>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2458"/>
    <w:rsid w:val="0038308F"/>
    <w:rsid w:val="003832EB"/>
    <w:rsid w:val="00383921"/>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D72"/>
    <w:rsid w:val="003A221E"/>
    <w:rsid w:val="003A3128"/>
    <w:rsid w:val="003A5555"/>
    <w:rsid w:val="003A5DCB"/>
    <w:rsid w:val="003A61B5"/>
    <w:rsid w:val="003A66BF"/>
    <w:rsid w:val="003A6A45"/>
    <w:rsid w:val="003B0431"/>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77CE"/>
    <w:rsid w:val="003C7B27"/>
    <w:rsid w:val="003D010A"/>
    <w:rsid w:val="003D0E6C"/>
    <w:rsid w:val="003D1940"/>
    <w:rsid w:val="003D23E6"/>
    <w:rsid w:val="003D2A7F"/>
    <w:rsid w:val="003D2D34"/>
    <w:rsid w:val="003D391F"/>
    <w:rsid w:val="003D3E08"/>
    <w:rsid w:val="003D4138"/>
    <w:rsid w:val="003D5499"/>
    <w:rsid w:val="003D5797"/>
    <w:rsid w:val="003D70AB"/>
    <w:rsid w:val="003E35E6"/>
    <w:rsid w:val="003E3698"/>
    <w:rsid w:val="003E3CAC"/>
    <w:rsid w:val="003E3EA2"/>
    <w:rsid w:val="003E4485"/>
    <w:rsid w:val="003E48C6"/>
    <w:rsid w:val="003E490D"/>
    <w:rsid w:val="003E52D2"/>
    <w:rsid w:val="003E5C6F"/>
    <w:rsid w:val="003E610D"/>
    <w:rsid w:val="003E61D6"/>
    <w:rsid w:val="003E6D45"/>
    <w:rsid w:val="003E6E8B"/>
    <w:rsid w:val="003E7FA4"/>
    <w:rsid w:val="003F098E"/>
    <w:rsid w:val="003F1B05"/>
    <w:rsid w:val="003F2C57"/>
    <w:rsid w:val="003F5BCC"/>
    <w:rsid w:val="003F5FBB"/>
    <w:rsid w:val="003F6357"/>
    <w:rsid w:val="003F640C"/>
    <w:rsid w:val="003F7810"/>
    <w:rsid w:val="003F7A45"/>
    <w:rsid w:val="00400B64"/>
    <w:rsid w:val="0040229A"/>
    <w:rsid w:val="00402644"/>
    <w:rsid w:val="00407044"/>
    <w:rsid w:val="004073A5"/>
    <w:rsid w:val="00407660"/>
    <w:rsid w:val="004101CD"/>
    <w:rsid w:val="004118B9"/>
    <w:rsid w:val="00411C81"/>
    <w:rsid w:val="00411CBD"/>
    <w:rsid w:val="004121E4"/>
    <w:rsid w:val="00412774"/>
    <w:rsid w:val="00413F7C"/>
    <w:rsid w:val="00415249"/>
    <w:rsid w:val="00415426"/>
    <w:rsid w:val="00415A11"/>
    <w:rsid w:val="00416B8C"/>
    <w:rsid w:val="004173C5"/>
    <w:rsid w:val="00421F20"/>
    <w:rsid w:val="004227BA"/>
    <w:rsid w:val="004238EB"/>
    <w:rsid w:val="00423D38"/>
    <w:rsid w:val="0043117C"/>
    <w:rsid w:val="00431BBE"/>
    <w:rsid w:val="00433C6C"/>
    <w:rsid w:val="00433F55"/>
    <w:rsid w:val="00434562"/>
    <w:rsid w:val="00434C9F"/>
    <w:rsid w:val="00436032"/>
    <w:rsid w:val="004408D3"/>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429A"/>
    <w:rsid w:val="00454609"/>
    <w:rsid w:val="00454840"/>
    <w:rsid w:val="004548A1"/>
    <w:rsid w:val="00456E5F"/>
    <w:rsid w:val="004573A3"/>
    <w:rsid w:val="00457C32"/>
    <w:rsid w:val="00460B40"/>
    <w:rsid w:val="00461274"/>
    <w:rsid w:val="00461AE8"/>
    <w:rsid w:val="00461B83"/>
    <w:rsid w:val="00461C96"/>
    <w:rsid w:val="00462404"/>
    <w:rsid w:val="00462BD3"/>
    <w:rsid w:val="004649B3"/>
    <w:rsid w:val="00465CCE"/>
    <w:rsid w:val="00465FFD"/>
    <w:rsid w:val="00466206"/>
    <w:rsid w:val="004673DA"/>
    <w:rsid w:val="00471F12"/>
    <w:rsid w:val="00472EBE"/>
    <w:rsid w:val="004736B0"/>
    <w:rsid w:val="0047371A"/>
    <w:rsid w:val="004737C7"/>
    <w:rsid w:val="0047453C"/>
    <w:rsid w:val="00476276"/>
    <w:rsid w:val="0047677F"/>
    <w:rsid w:val="00476C3E"/>
    <w:rsid w:val="0048135E"/>
    <w:rsid w:val="00482110"/>
    <w:rsid w:val="00483A36"/>
    <w:rsid w:val="00484387"/>
    <w:rsid w:val="0048539F"/>
    <w:rsid w:val="0048579C"/>
    <w:rsid w:val="0048694D"/>
    <w:rsid w:val="00486D96"/>
    <w:rsid w:val="004874B3"/>
    <w:rsid w:val="00487605"/>
    <w:rsid w:val="004876A0"/>
    <w:rsid w:val="00487CAC"/>
    <w:rsid w:val="00487D24"/>
    <w:rsid w:val="0049062B"/>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084"/>
    <w:rsid w:val="004A6776"/>
    <w:rsid w:val="004A684C"/>
    <w:rsid w:val="004B0497"/>
    <w:rsid w:val="004B1831"/>
    <w:rsid w:val="004B1D33"/>
    <w:rsid w:val="004B65FC"/>
    <w:rsid w:val="004B734F"/>
    <w:rsid w:val="004B7F82"/>
    <w:rsid w:val="004C053B"/>
    <w:rsid w:val="004C1AD1"/>
    <w:rsid w:val="004C3503"/>
    <w:rsid w:val="004C3AB4"/>
    <w:rsid w:val="004C4A17"/>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A75"/>
    <w:rsid w:val="004E1AA6"/>
    <w:rsid w:val="004E42C9"/>
    <w:rsid w:val="004E5162"/>
    <w:rsid w:val="004E517F"/>
    <w:rsid w:val="004E5371"/>
    <w:rsid w:val="004E6EE4"/>
    <w:rsid w:val="004E70BE"/>
    <w:rsid w:val="004F1612"/>
    <w:rsid w:val="004F2570"/>
    <w:rsid w:val="004F26F7"/>
    <w:rsid w:val="004F2AA7"/>
    <w:rsid w:val="004F2E2E"/>
    <w:rsid w:val="004F3BB8"/>
    <w:rsid w:val="004F50F9"/>
    <w:rsid w:val="004F577F"/>
    <w:rsid w:val="00501F94"/>
    <w:rsid w:val="00502041"/>
    <w:rsid w:val="0050353C"/>
    <w:rsid w:val="005036D4"/>
    <w:rsid w:val="005038B5"/>
    <w:rsid w:val="0050447E"/>
    <w:rsid w:val="00504AEF"/>
    <w:rsid w:val="00506670"/>
    <w:rsid w:val="005104B2"/>
    <w:rsid w:val="00510583"/>
    <w:rsid w:val="00511042"/>
    <w:rsid w:val="0051138D"/>
    <w:rsid w:val="00512511"/>
    <w:rsid w:val="00515DC0"/>
    <w:rsid w:val="0051648C"/>
    <w:rsid w:val="0052097E"/>
    <w:rsid w:val="0052178F"/>
    <w:rsid w:val="005226E4"/>
    <w:rsid w:val="00524956"/>
    <w:rsid w:val="00524AD9"/>
    <w:rsid w:val="005250DF"/>
    <w:rsid w:val="00526D2D"/>
    <w:rsid w:val="00527345"/>
    <w:rsid w:val="00527948"/>
    <w:rsid w:val="005310C3"/>
    <w:rsid w:val="005312FC"/>
    <w:rsid w:val="005315A5"/>
    <w:rsid w:val="005321AA"/>
    <w:rsid w:val="00533BF0"/>
    <w:rsid w:val="0053483B"/>
    <w:rsid w:val="00534AB4"/>
    <w:rsid w:val="00534D2E"/>
    <w:rsid w:val="00535DF9"/>
    <w:rsid w:val="00536B56"/>
    <w:rsid w:val="00537F3D"/>
    <w:rsid w:val="0054128A"/>
    <w:rsid w:val="005414C2"/>
    <w:rsid w:val="005419B1"/>
    <w:rsid w:val="005426CB"/>
    <w:rsid w:val="00542ADA"/>
    <w:rsid w:val="0054300C"/>
    <w:rsid w:val="005436BF"/>
    <w:rsid w:val="00546051"/>
    <w:rsid w:val="00546B39"/>
    <w:rsid w:val="00547036"/>
    <w:rsid w:val="00547E88"/>
    <w:rsid w:val="005509CB"/>
    <w:rsid w:val="005528B4"/>
    <w:rsid w:val="00553304"/>
    <w:rsid w:val="005533B0"/>
    <w:rsid w:val="00553E92"/>
    <w:rsid w:val="005546D5"/>
    <w:rsid w:val="005555D6"/>
    <w:rsid w:val="00555642"/>
    <w:rsid w:val="0055734F"/>
    <w:rsid w:val="005573E4"/>
    <w:rsid w:val="005577DD"/>
    <w:rsid w:val="00557C48"/>
    <w:rsid w:val="00561257"/>
    <w:rsid w:val="00561514"/>
    <w:rsid w:val="005618DF"/>
    <w:rsid w:val="00561BE7"/>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D9D"/>
    <w:rsid w:val="00576F97"/>
    <w:rsid w:val="00576FCD"/>
    <w:rsid w:val="005770AA"/>
    <w:rsid w:val="00577452"/>
    <w:rsid w:val="00577761"/>
    <w:rsid w:val="005779F3"/>
    <w:rsid w:val="005802D3"/>
    <w:rsid w:val="005810F0"/>
    <w:rsid w:val="00581C76"/>
    <w:rsid w:val="00583B05"/>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3683"/>
    <w:rsid w:val="005C3A75"/>
    <w:rsid w:val="005C4D18"/>
    <w:rsid w:val="005C5B18"/>
    <w:rsid w:val="005C62C5"/>
    <w:rsid w:val="005D124B"/>
    <w:rsid w:val="005D1A22"/>
    <w:rsid w:val="005D1A6F"/>
    <w:rsid w:val="005D34B0"/>
    <w:rsid w:val="005D390A"/>
    <w:rsid w:val="005D4CBF"/>
    <w:rsid w:val="005D5F22"/>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6757"/>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685"/>
    <w:rsid w:val="00615DF0"/>
    <w:rsid w:val="00615F59"/>
    <w:rsid w:val="00616318"/>
    <w:rsid w:val="006175E8"/>
    <w:rsid w:val="006179A3"/>
    <w:rsid w:val="0062003C"/>
    <w:rsid w:val="00620F94"/>
    <w:rsid w:val="00621831"/>
    <w:rsid w:val="00623384"/>
    <w:rsid w:val="006238C9"/>
    <w:rsid w:val="006249A4"/>
    <w:rsid w:val="00625424"/>
    <w:rsid w:val="0062753A"/>
    <w:rsid w:val="00627862"/>
    <w:rsid w:val="00627E79"/>
    <w:rsid w:val="0063122E"/>
    <w:rsid w:val="006316A5"/>
    <w:rsid w:val="0063260F"/>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717"/>
    <w:rsid w:val="00653BD0"/>
    <w:rsid w:val="00653D93"/>
    <w:rsid w:val="00654127"/>
    <w:rsid w:val="006545BC"/>
    <w:rsid w:val="006551AC"/>
    <w:rsid w:val="00655531"/>
    <w:rsid w:val="00655F0C"/>
    <w:rsid w:val="0065649E"/>
    <w:rsid w:val="00656995"/>
    <w:rsid w:val="00656DF1"/>
    <w:rsid w:val="00660D35"/>
    <w:rsid w:val="00661C66"/>
    <w:rsid w:val="00662923"/>
    <w:rsid w:val="0066324B"/>
    <w:rsid w:val="00663872"/>
    <w:rsid w:val="00663BCD"/>
    <w:rsid w:val="0066556B"/>
    <w:rsid w:val="0066590D"/>
    <w:rsid w:val="00665ACD"/>
    <w:rsid w:val="006661D0"/>
    <w:rsid w:val="00666239"/>
    <w:rsid w:val="00666819"/>
    <w:rsid w:val="00666E15"/>
    <w:rsid w:val="006676F6"/>
    <w:rsid w:val="0067033C"/>
    <w:rsid w:val="006737E9"/>
    <w:rsid w:val="00673A17"/>
    <w:rsid w:val="00673E31"/>
    <w:rsid w:val="00674A7A"/>
    <w:rsid w:val="00675F48"/>
    <w:rsid w:val="00675F81"/>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61A9"/>
    <w:rsid w:val="006969D3"/>
    <w:rsid w:val="00696AA9"/>
    <w:rsid w:val="00697F9A"/>
    <w:rsid w:val="006A01C4"/>
    <w:rsid w:val="006A043E"/>
    <w:rsid w:val="006A17DA"/>
    <w:rsid w:val="006A2547"/>
    <w:rsid w:val="006A2C98"/>
    <w:rsid w:val="006A38CD"/>
    <w:rsid w:val="006A39C6"/>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AE"/>
    <w:rsid w:val="006B5573"/>
    <w:rsid w:val="006B5A37"/>
    <w:rsid w:val="006B66C4"/>
    <w:rsid w:val="006B6D14"/>
    <w:rsid w:val="006C0A7B"/>
    <w:rsid w:val="006C1BB4"/>
    <w:rsid w:val="006C22F2"/>
    <w:rsid w:val="006C30C6"/>
    <w:rsid w:val="006C32A7"/>
    <w:rsid w:val="006C3D4B"/>
    <w:rsid w:val="006C40CE"/>
    <w:rsid w:val="006C4431"/>
    <w:rsid w:val="006C4649"/>
    <w:rsid w:val="006C4934"/>
    <w:rsid w:val="006C7DFE"/>
    <w:rsid w:val="006D1590"/>
    <w:rsid w:val="006D2B59"/>
    <w:rsid w:val="006D320D"/>
    <w:rsid w:val="006D3C96"/>
    <w:rsid w:val="006D5B74"/>
    <w:rsid w:val="006D5C2C"/>
    <w:rsid w:val="006D6355"/>
    <w:rsid w:val="006D68A8"/>
    <w:rsid w:val="006E0B50"/>
    <w:rsid w:val="006E1538"/>
    <w:rsid w:val="006E15C2"/>
    <w:rsid w:val="006E2A0A"/>
    <w:rsid w:val="006E512C"/>
    <w:rsid w:val="006E56FB"/>
    <w:rsid w:val="006E71A5"/>
    <w:rsid w:val="006F0EFE"/>
    <w:rsid w:val="006F1936"/>
    <w:rsid w:val="006F19EA"/>
    <w:rsid w:val="006F1CCD"/>
    <w:rsid w:val="006F1F16"/>
    <w:rsid w:val="006F27D5"/>
    <w:rsid w:val="006F2CB5"/>
    <w:rsid w:val="006F3D8F"/>
    <w:rsid w:val="006F3E4A"/>
    <w:rsid w:val="006F6568"/>
    <w:rsid w:val="006F7AAA"/>
    <w:rsid w:val="00700197"/>
    <w:rsid w:val="0070025D"/>
    <w:rsid w:val="00700D69"/>
    <w:rsid w:val="007026D7"/>
    <w:rsid w:val="007038F3"/>
    <w:rsid w:val="007039F2"/>
    <w:rsid w:val="00703A78"/>
    <w:rsid w:val="00703C1A"/>
    <w:rsid w:val="00704804"/>
    <w:rsid w:val="00705087"/>
    <w:rsid w:val="00705260"/>
    <w:rsid w:val="0070558D"/>
    <w:rsid w:val="00705ACB"/>
    <w:rsid w:val="00707B5A"/>
    <w:rsid w:val="00710816"/>
    <w:rsid w:val="00711717"/>
    <w:rsid w:val="0071187D"/>
    <w:rsid w:val="00711915"/>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96"/>
    <w:rsid w:val="007327E8"/>
    <w:rsid w:val="00732842"/>
    <w:rsid w:val="00733DF4"/>
    <w:rsid w:val="007342CF"/>
    <w:rsid w:val="00734A05"/>
    <w:rsid w:val="0073574A"/>
    <w:rsid w:val="007367F4"/>
    <w:rsid w:val="00737FBA"/>
    <w:rsid w:val="00740AC8"/>
    <w:rsid w:val="00740DD2"/>
    <w:rsid w:val="00741C7B"/>
    <w:rsid w:val="00741EFB"/>
    <w:rsid w:val="007421C5"/>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3"/>
    <w:rsid w:val="00791C28"/>
    <w:rsid w:val="00792B7F"/>
    <w:rsid w:val="00793323"/>
    <w:rsid w:val="00794892"/>
    <w:rsid w:val="00794DC2"/>
    <w:rsid w:val="007956A9"/>
    <w:rsid w:val="00796842"/>
    <w:rsid w:val="00797665"/>
    <w:rsid w:val="007A0513"/>
    <w:rsid w:val="007A097E"/>
    <w:rsid w:val="007A122D"/>
    <w:rsid w:val="007A1BBA"/>
    <w:rsid w:val="007A34E7"/>
    <w:rsid w:val="007A3665"/>
    <w:rsid w:val="007A3C35"/>
    <w:rsid w:val="007A3EB7"/>
    <w:rsid w:val="007A4BE7"/>
    <w:rsid w:val="007A5A44"/>
    <w:rsid w:val="007A79F7"/>
    <w:rsid w:val="007B0C76"/>
    <w:rsid w:val="007B16D4"/>
    <w:rsid w:val="007B2430"/>
    <w:rsid w:val="007B35B3"/>
    <w:rsid w:val="007B3DC0"/>
    <w:rsid w:val="007B575F"/>
    <w:rsid w:val="007B59B0"/>
    <w:rsid w:val="007B6D72"/>
    <w:rsid w:val="007B6D86"/>
    <w:rsid w:val="007B7398"/>
    <w:rsid w:val="007B77F8"/>
    <w:rsid w:val="007C09BD"/>
    <w:rsid w:val="007C1114"/>
    <w:rsid w:val="007C25F4"/>
    <w:rsid w:val="007C2B0C"/>
    <w:rsid w:val="007C2CE1"/>
    <w:rsid w:val="007C363C"/>
    <w:rsid w:val="007C39A8"/>
    <w:rsid w:val="007C48DC"/>
    <w:rsid w:val="007C4C49"/>
    <w:rsid w:val="007C508E"/>
    <w:rsid w:val="007C5BB6"/>
    <w:rsid w:val="007C61F7"/>
    <w:rsid w:val="007C6CAF"/>
    <w:rsid w:val="007D2433"/>
    <w:rsid w:val="007D3360"/>
    <w:rsid w:val="007D40C6"/>
    <w:rsid w:val="007D4182"/>
    <w:rsid w:val="007D532A"/>
    <w:rsid w:val="007E0BDE"/>
    <w:rsid w:val="007E112D"/>
    <w:rsid w:val="007E113C"/>
    <w:rsid w:val="007E2296"/>
    <w:rsid w:val="007E2B2C"/>
    <w:rsid w:val="007E2F9B"/>
    <w:rsid w:val="007E3175"/>
    <w:rsid w:val="007E3EA7"/>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4382"/>
    <w:rsid w:val="00804434"/>
    <w:rsid w:val="00805072"/>
    <w:rsid w:val="00805242"/>
    <w:rsid w:val="008052E3"/>
    <w:rsid w:val="008060F9"/>
    <w:rsid w:val="00806C58"/>
    <w:rsid w:val="008104FD"/>
    <w:rsid w:val="008114DE"/>
    <w:rsid w:val="00811F5F"/>
    <w:rsid w:val="0081244A"/>
    <w:rsid w:val="008124A0"/>
    <w:rsid w:val="0081412C"/>
    <w:rsid w:val="008169E9"/>
    <w:rsid w:val="00817902"/>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F62"/>
    <w:rsid w:val="008410B2"/>
    <w:rsid w:val="00841C57"/>
    <w:rsid w:val="00841F95"/>
    <w:rsid w:val="00842C00"/>
    <w:rsid w:val="00842E04"/>
    <w:rsid w:val="00843BD5"/>
    <w:rsid w:val="0084485E"/>
    <w:rsid w:val="00844C04"/>
    <w:rsid w:val="00844DF3"/>
    <w:rsid w:val="0084591B"/>
    <w:rsid w:val="00846898"/>
    <w:rsid w:val="00847289"/>
    <w:rsid w:val="00847B59"/>
    <w:rsid w:val="00851498"/>
    <w:rsid w:val="00851DB6"/>
    <w:rsid w:val="00852553"/>
    <w:rsid w:val="00853372"/>
    <w:rsid w:val="008555B9"/>
    <w:rsid w:val="00856083"/>
    <w:rsid w:val="00856AE8"/>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3030"/>
    <w:rsid w:val="00875AEB"/>
    <w:rsid w:val="00876110"/>
    <w:rsid w:val="00876758"/>
    <w:rsid w:val="00876FF1"/>
    <w:rsid w:val="0087715A"/>
    <w:rsid w:val="0088001A"/>
    <w:rsid w:val="0088031D"/>
    <w:rsid w:val="00880D49"/>
    <w:rsid w:val="008810A7"/>
    <w:rsid w:val="00881905"/>
    <w:rsid w:val="00881E8B"/>
    <w:rsid w:val="0088276F"/>
    <w:rsid w:val="0088336D"/>
    <w:rsid w:val="00883B0C"/>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5004"/>
    <w:rsid w:val="008B70EB"/>
    <w:rsid w:val="008C052C"/>
    <w:rsid w:val="008C0F79"/>
    <w:rsid w:val="008C1014"/>
    <w:rsid w:val="008C1CEC"/>
    <w:rsid w:val="008C2F11"/>
    <w:rsid w:val="008C3423"/>
    <w:rsid w:val="008C37AB"/>
    <w:rsid w:val="008C466C"/>
    <w:rsid w:val="008C479B"/>
    <w:rsid w:val="008C4A6C"/>
    <w:rsid w:val="008C6E9A"/>
    <w:rsid w:val="008C7339"/>
    <w:rsid w:val="008D0250"/>
    <w:rsid w:val="008D2848"/>
    <w:rsid w:val="008D2AFC"/>
    <w:rsid w:val="008D2B12"/>
    <w:rsid w:val="008D57F7"/>
    <w:rsid w:val="008D6B0B"/>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662"/>
    <w:rsid w:val="009046CD"/>
    <w:rsid w:val="00904916"/>
    <w:rsid w:val="0090522E"/>
    <w:rsid w:val="00905452"/>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CC9"/>
    <w:rsid w:val="009233DB"/>
    <w:rsid w:val="009234B2"/>
    <w:rsid w:val="00923910"/>
    <w:rsid w:val="00926589"/>
    <w:rsid w:val="0092702C"/>
    <w:rsid w:val="00927C50"/>
    <w:rsid w:val="009315D4"/>
    <w:rsid w:val="00932283"/>
    <w:rsid w:val="009324CB"/>
    <w:rsid w:val="00932570"/>
    <w:rsid w:val="00933A16"/>
    <w:rsid w:val="00933B6E"/>
    <w:rsid w:val="00934520"/>
    <w:rsid w:val="00936280"/>
    <w:rsid w:val="00936537"/>
    <w:rsid w:val="009371E3"/>
    <w:rsid w:val="0094092E"/>
    <w:rsid w:val="009409E6"/>
    <w:rsid w:val="00940F3B"/>
    <w:rsid w:val="00941BCF"/>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600C2"/>
    <w:rsid w:val="00964B94"/>
    <w:rsid w:val="00964F0F"/>
    <w:rsid w:val="00966F8F"/>
    <w:rsid w:val="009671F2"/>
    <w:rsid w:val="00967D10"/>
    <w:rsid w:val="00970979"/>
    <w:rsid w:val="00971D86"/>
    <w:rsid w:val="00974E09"/>
    <w:rsid w:val="009773C3"/>
    <w:rsid w:val="009778A1"/>
    <w:rsid w:val="00980426"/>
    <w:rsid w:val="00981998"/>
    <w:rsid w:val="00983B26"/>
    <w:rsid w:val="00984C4E"/>
    <w:rsid w:val="00984CC6"/>
    <w:rsid w:val="0098508B"/>
    <w:rsid w:val="00985F6A"/>
    <w:rsid w:val="009878E9"/>
    <w:rsid w:val="00992F06"/>
    <w:rsid w:val="00994A19"/>
    <w:rsid w:val="00994C77"/>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90F"/>
    <w:rsid w:val="009B2B5B"/>
    <w:rsid w:val="009B2BF4"/>
    <w:rsid w:val="009B3C73"/>
    <w:rsid w:val="009B4972"/>
    <w:rsid w:val="009B691A"/>
    <w:rsid w:val="009B75FC"/>
    <w:rsid w:val="009B7766"/>
    <w:rsid w:val="009C0006"/>
    <w:rsid w:val="009C1C2C"/>
    <w:rsid w:val="009C2057"/>
    <w:rsid w:val="009C2738"/>
    <w:rsid w:val="009C2BCD"/>
    <w:rsid w:val="009C3786"/>
    <w:rsid w:val="009C3CAD"/>
    <w:rsid w:val="009C3E70"/>
    <w:rsid w:val="009C442A"/>
    <w:rsid w:val="009C5B15"/>
    <w:rsid w:val="009C65BA"/>
    <w:rsid w:val="009C7DF9"/>
    <w:rsid w:val="009D3848"/>
    <w:rsid w:val="009D3F6A"/>
    <w:rsid w:val="009D4F8F"/>
    <w:rsid w:val="009D510A"/>
    <w:rsid w:val="009D5FCC"/>
    <w:rsid w:val="009D60D4"/>
    <w:rsid w:val="009D6BC0"/>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678C"/>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5406"/>
    <w:rsid w:val="00A36AAC"/>
    <w:rsid w:val="00A37BDC"/>
    <w:rsid w:val="00A4007A"/>
    <w:rsid w:val="00A40563"/>
    <w:rsid w:val="00A4210F"/>
    <w:rsid w:val="00A447F7"/>
    <w:rsid w:val="00A44ABD"/>
    <w:rsid w:val="00A453C8"/>
    <w:rsid w:val="00A454B3"/>
    <w:rsid w:val="00A46F6B"/>
    <w:rsid w:val="00A5485D"/>
    <w:rsid w:val="00A54FDD"/>
    <w:rsid w:val="00A55EA2"/>
    <w:rsid w:val="00A56F57"/>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54A"/>
    <w:rsid w:val="00A75DB0"/>
    <w:rsid w:val="00A75DD8"/>
    <w:rsid w:val="00A77BF6"/>
    <w:rsid w:val="00A800D1"/>
    <w:rsid w:val="00A8051D"/>
    <w:rsid w:val="00A83930"/>
    <w:rsid w:val="00A84613"/>
    <w:rsid w:val="00A84C7C"/>
    <w:rsid w:val="00A84C97"/>
    <w:rsid w:val="00A84EE0"/>
    <w:rsid w:val="00A856D5"/>
    <w:rsid w:val="00A8585B"/>
    <w:rsid w:val="00A858E3"/>
    <w:rsid w:val="00A90D53"/>
    <w:rsid w:val="00A90FDD"/>
    <w:rsid w:val="00A91476"/>
    <w:rsid w:val="00A91E83"/>
    <w:rsid w:val="00A9221E"/>
    <w:rsid w:val="00A926D2"/>
    <w:rsid w:val="00A92AB2"/>
    <w:rsid w:val="00A93336"/>
    <w:rsid w:val="00A937B3"/>
    <w:rsid w:val="00A94BA0"/>
    <w:rsid w:val="00A97DAF"/>
    <w:rsid w:val="00AA02C3"/>
    <w:rsid w:val="00AA051A"/>
    <w:rsid w:val="00AA093A"/>
    <w:rsid w:val="00AA0F6E"/>
    <w:rsid w:val="00AA17AF"/>
    <w:rsid w:val="00AA18C2"/>
    <w:rsid w:val="00AA1BC0"/>
    <w:rsid w:val="00AA322B"/>
    <w:rsid w:val="00AA3306"/>
    <w:rsid w:val="00AA35E9"/>
    <w:rsid w:val="00AA41CF"/>
    <w:rsid w:val="00AA4663"/>
    <w:rsid w:val="00AB0538"/>
    <w:rsid w:val="00AB1706"/>
    <w:rsid w:val="00AB1C8A"/>
    <w:rsid w:val="00AB23C3"/>
    <w:rsid w:val="00AB3081"/>
    <w:rsid w:val="00AB401D"/>
    <w:rsid w:val="00AB4642"/>
    <w:rsid w:val="00AB4CD4"/>
    <w:rsid w:val="00AB600D"/>
    <w:rsid w:val="00AB690D"/>
    <w:rsid w:val="00AB78D5"/>
    <w:rsid w:val="00AC0CD3"/>
    <w:rsid w:val="00AC17F0"/>
    <w:rsid w:val="00AC19EF"/>
    <w:rsid w:val="00AC1A27"/>
    <w:rsid w:val="00AC1D25"/>
    <w:rsid w:val="00AC2C5D"/>
    <w:rsid w:val="00AC37B8"/>
    <w:rsid w:val="00AC39EB"/>
    <w:rsid w:val="00AC42AB"/>
    <w:rsid w:val="00AC4F69"/>
    <w:rsid w:val="00AC55AA"/>
    <w:rsid w:val="00AC5AAE"/>
    <w:rsid w:val="00AC5CB0"/>
    <w:rsid w:val="00AC7E52"/>
    <w:rsid w:val="00AD14C8"/>
    <w:rsid w:val="00AD1AE3"/>
    <w:rsid w:val="00AD1BF1"/>
    <w:rsid w:val="00AD20C9"/>
    <w:rsid w:val="00AD221F"/>
    <w:rsid w:val="00AD2E29"/>
    <w:rsid w:val="00AD2EDD"/>
    <w:rsid w:val="00AD3518"/>
    <w:rsid w:val="00AD4046"/>
    <w:rsid w:val="00AD5208"/>
    <w:rsid w:val="00AD5223"/>
    <w:rsid w:val="00AE0442"/>
    <w:rsid w:val="00AE10C1"/>
    <w:rsid w:val="00AE1624"/>
    <w:rsid w:val="00AE1C25"/>
    <w:rsid w:val="00AE1F9A"/>
    <w:rsid w:val="00AE2E9E"/>
    <w:rsid w:val="00AE368A"/>
    <w:rsid w:val="00AE428C"/>
    <w:rsid w:val="00AE59AB"/>
    <w:rsid w:val="00AE65B1"/>
    <w:rsid w:val="00AE6AEC"/>
    <w:rsid w:val="00AE7F54"/>
    <w:rsid w:val="00AF0450"/>
    <w:rsid w:val="00AF0ACF"/>
    <w:rsid w:val="00AF1EF6"/>
    <w:rsid w:val="00AF20A0"/>
    <w:rsid w:val="00AF24B3"/>
    <w:rsid w:val="00AF426E"/>
    <w:rsid w:val="00AF458A"/>
    <w:rsid w:val="00AF45DA"/>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3252"/>
    <w:rsid w:val="00B153FB"/>
    <w:rsid w:val="00B16AA8"/>
    <w:rsid w:val="00B17B74"/>
    <w:rsid w:val="00B20644"/>
    <w:rsid w:val="00B21082"/>
    <w:rsid w:val="00B21B10"/>
    <w:rsid w:val="00B21D1B"/>
    <w:rsid w:val="00B23DD2"/>
    <w:rsid w:val="00B23E53"/>
    <w:rsid w:val="00B249B2"/>
    <w:rsid w:val="00B25957"/>
    <w:rsid w:val="00B27902"/>
    <w:rsid w:val="00B33922"/>
    <w:rsid w:val="00B36324"/>
    <w:rsid w:val="00B4003E"/>
    <w:rsid w:val="00B40393"/>
    <w:rsid w:val="00B40564"/>
    <w:rsid w:val="00B40740"/>
    <w:rsid w:val="00B40A8E"/>
    <w:rsid w:val="00B40CB2"/>
    <w:rsid w:val="00B4147F"/>
    <w:rsid w:val="00B4510E"/>
    <w:rsid w:val="00B45215"/>
    <w:rsid w:val="00B479D3"/>
    <w:rsid w:val="00B500EC"/>
    <w:rsid w:val="00B50C5C"/>
    <w:rsid w:val="00B50D8F"/>
    <w:rsid w:val="00B51C62"/>
    <w:rsid w:val="00B535E9"/>
    <w:rsid w:val="00B5558B"/>
    <w:rsid w:val="00B55987"/>
    <w:rsid w:val="00B565F8"/>
    <w:rsid w:val="00B60659"/>
    <w:rsid w:val="00B626A3"/>
    <w:rsid w:val="00B62BA3"/>
    <w:rsid w:val="00B633D4"/>
    <w:rsid w:val="00B6387C"/>
    <w:rsid w:val="00B6424E"/>
    <w:rsid w:val="00B65520"/>
    <w:rsid w:val="00B668AB"/>
    <w:rsid w:val="00B668FA"/>
    <w:rsid w:val="00B66AD3"/>
    <w:rsid w:val="00B70C27"/>
    <w:rsid w:val="00B70C59"/>
    <w:rsid w:val="00B70DF0"/>
    <w:rsid w:val="00B7195A"/>
    <w:rsid w:val="00B71E19"/>
    <w:rsid w:val="00B72CD9"/>
    <w:rsid w:val="00B72E21"/>
    <w:rsid w:val="00B73AED"/>
    <w:rsid w:val="00B73F6F"/>
    <w:rsid w:val="00B75B93"/>
    <w:rsid w:val="00B75F0F"/>
    <w:rsid w:val="00B763C7"/>
    <w:rsid w:val="00B76638"/>
    <w:rsid w:val="00B76854"/>
    <w:rsid w:val="00B81CFB"/>
    <w:rsid w:val="00B82C80"/>
    <w:rsid w:val="00B83329"/>
    <w:rsid w:val="00B83403"/>
    <w:rsid w:val="00B84763"/>
    <w:rsid w:val="00B85477"/>
    <w:rsid w:val="00B854F1"/>
    <w:rsid w:val="00B86140"/>
    <w:rsid w:val="00B86815"/>
    <w:rsid w:val="00B876FC"/>
    <w:rsid w:val="00B87C2A"/>
    <w:rsid w:val="00B87FBB"/>
    <w:rsid w:val="00B9017C"/>
    <w:rsid w:val="00B902BB"/>
    <w:rsid w:val="00B9108A"/>
    <w:rsid w:val="00B91B34"/>
    <w:rsid w:val="00B92E4F"/>
    <w:rsid w:val="00B93AA7"/>
    <w:rsid w:val="00B95B46"/>
    <w:rsid w:val="00B96C86"/>
    <w:rsid w:val="00B96E7A"/>
    <w:rsid w:val="00B97A4D"/>
    <w:rsid w:val="00BA0B16"/>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CF9"/>
    <w:rsid w:val="00BC1415"/>
    <w:rsid w:val="00BC196E"/>
    <w:rsid w:val="00BC1B8E"/>
    <w:rsid w:val="00BC2E78"/>
    <w:rsid w:val="00BC43BD"/>
    <w:rsid w:val="00BC463B"/>
    <w:rsid w:val="00BC47A2"/>
    <w:rsid w:val="00BC6492"/>
    <w:rsid w:val="00BC6558"/>
    <w:rsid w:val="00BC6905"/>
    <w:rsid w:val="00BC7953"/>
    <w:rsid w:val="00BC7DF4"/>
    <w:rsid w:val="00BD25B8"/>
    <w:rsid w:val="00BD30B4"/>
    <w:rsid w:val="00BD46BE"/>
    <w:rsid w:val="00BD48E5"/>
    <w:rsid w:val="00BD5213"/>
    <w:rsid w:val="00BD6451"/>
    <w:rsid w:val="00BD65AD"/>
    <w:rsid w:val="00BD6D99"/>
    <w:rsid w:val="00BD7133"/>
    <w:rsid w:val="00BD7E60"/>
    <w:rsid w:val="00BE05DD"/>
    <w:rsid w:val="00BE09F7"/>
    <w:rsid w:val="00BE0DDE"/>
    <w:rsid w:val="00BE1E6C"/>
    <w:rsid w:val="00BE33A7"/>
    <w:rsid w:val="00BE472B"/>
    <w:rsid w:val="00BE5EBD"/>
    <w:rsid w:val="00BE705F"/>
    <w:rsid w:val="00BE7C00"/>
    <w:rsid w:val="00BF0A6B"/>
    <w:rsid w:val="00BF19E2"/>
    <w:rsid w:val="00BF19F7"/>
    <w:rsid w:val="00BF2A5E"/>
    <w:rsid w:val="00BF2DB5"/>
    <w:rsid w:val="00BF3658"/>
    <w:rsid w:val="00BF3FD5"/>
    <w:rsid w:val="00BF5BCE"/>
    <w:rsid w:val="00BF6047"/>
    <w:rsid w:val="00BF68C9"/>
    <w:rsid w:val="00BF7740"/>
    <w:rsid w:val="00BF7F3A"/>
    <w:rsid w:val="00C00F41"/>
    <w:rsid w:val="00C06990"/>
    <w:rsid w:val="00C06B5D"/>
    <w:rsid w:val="00C0716C"/>
    <w:rsid w:val="00C071A7"/>
    <w:rsid w:val="00C07763"/>
    <w:rsid w:val="00C10712"/>
    <w:rsid w:val="00C12136"/>
    <w:rsid w:val="00C12C73"/>
    <w:rsid w:val="00C14398"/>
    <w:rsid w:val="00C143A9"/>
    <w:rsid w:val="00C14D1A"/>
    <w:rsid w:val="00C15A28"/>
    <w:rsid w:val="00C16503"/>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FDD"/>
    <w:rsid w:val="00C42ECC"/>
    <w:rsid w:val="00C430C2"/>
    <w:rsid w:val="00C45195"/>
    <w:rsid w:val="00C46140"/>
    <w:rsid w:val="00C46DB5"/>
    <w:rsid w:val="00C473E7"/>
    <w:rsid w:val="00C4743D"/>
    <w:rsid w:val="00C50388"/>
    <w:rsid w:val="00C53E2D"/>
    <w:rsid w:val="00C53FF8"/>
    <w:rsid w:val="00C54053"/>
    <w:rsid w:val="00C54864"/>
    <w:rsid w:val="00C55705"/>
    <w:rsid w:val="00C56C05"/>
    <w:rsid w:val="00C5777A"/>
    <w:rsid w:val="00C60280"/>
    <w:rsid w:val="00C60B28"/>
    <w:rsid w:val="00C61B3D"/>
    <w:rsid w:val="00C62E3D"/>
    <w:rsid w:val="00C62FED"/>
    <w:rsid w:val="00C63AEF"/>
    <w:rsid w:val="00C63E6E"/>
    <w:rsid w:val="00C6481F"/>
    <w:rsid w:val="00C66CC6"/>
    <w:rsid w:val="00C66D03"/>
    <w:rsid w:val="00C67AD1"/>
    <w:rsid w:val="00C70857"/>
    <w:rsid w:val="00C71DDF"/>
    <w:rsid w:val="00C72BB7"/>
    <w:rsid w:val="00C72CD3"/>
    <w:rsid w:val="00C72E84"/>
    <w:rsid w:val="00C7467D"/>
    <w:rsid w:val="00C75DB7"/>
    <w:rsid w:val="00C771DF"/>
    <w:rsid w:val="00C778E1"/>
    <w:rsid w:val="00C80320"/>
    <w:rsid w:val="00C80BCD"/>
    <w:rsid w:val="00C80DB9"/>
    <w:rsid w:val="00C813EC"/>
    <w:rsid w:val="00C81E3F"/>
    <w:rsid w:val="00C82A67"/>
    <w:rsid w:val="00C836DC"/>
    <w:rsid w:val="00C8375A"/>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C86"/>
    <w:rsid w:val="00CC4302"/>
    <w:rsid w:val="00CC4F25"/>
    <w:rsid w:val="00CC4F8E"/>
    <w:rsid w:val="00CC54AD"/>
    <w:rsid w:val="00CC651F"/>
    <w:rsid w:val="00CC6738"/>
    <w:rsid w:val="00CC6881"/>
    <w:rsid w:val="00CC7139"/>
    <w:rsid w:val="00CC74E5"/>
    <w:rsid w:val="00CD0DD9"/>
    <w:rsid w:val="00CD0FE9"/>
    <w:rsid w:val="00CD11BD"/>
    <w:rsid w:val="00CD21A1"/>
    <w:rsid w:val="00CD2411"/>
    <w:rsid w:val="00CD3812"/>
    <w:rsid w:val="00CD45E1"/>
    <w:rsid w:val="00CD4B01"/>
    <w:rsid w:val="00CD5BCB"/>
    <w:rsid w:val="00CD63B5"/>
    <w:rsid w:val="00CD68BA"/>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F84"/>
    <w:rsid w:val="00CF7921"/>
    <w:rsid w:val="00D00571"/>
    <w:rsid w:val="00D017BF"/>
    <w:rsid w:val="00D01974"/>
    <w:rsid w:val="00D02049"/>
    <w:rsid w:val="00D020A2"/>
    <w:rsid w:val="00D02777"/>
    <w:rsid w:val="00D02D7D"/>
    <w:rsid w:val="00D0308D"/>
    <w:rsid w:val="00D03C8E"/>
    <w:rsid w:val="00D0402B"/>
    <w:rsid w:val="00D10B78"/>
    <w:rsid w:val="00D10B79"/>
    <w:rsid w:val="00D11836"/>
    <w:rsid w:val="00D121FC"/>
    <w:rsid w:val="00D12353"/>
    <w:rsid w:val="00D123D8"/>
    <w:rsid w:val="00D1264A"/>
    <w:rsid w:val="00D13C18"/>
    <w:rsid w:val="00D13DFC"/>
    <w:rsid w:val="00D15CB0"/>
    <w:rsid w:val="00D174F1"/>
    <w:rsid w:val="00D17708"/>
    <w:rsid w:val="00D17CEA"/>
    <w:rsid w:val="00D215A5"/>
    <w:rsid w:val="00D229C0"/>
    <w:rsid w:val="00D22E12"/>
    <w:rsid w:val="00D23085"/>
    <w:rsid w:val="00D23EF6"/>
    <w:rsid w:val="00D2420F"/>
    <w:rsid w:val="00D25C62"/>
    <w:rsid w:val="00D26087"/>
    <w:rsid w:val="00D27411"/>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80E74"/>
    <w:rsid w:val="00D81964"/>
    <w:rsid w:val="00D82743"/>
    <w:rsid w:val="00D83263"/>
    <w:rsid w:val="00D83B9A"/>
    <w:rsid w:val="00D83D70"/>
    <w:rsid w:val="00D84583"/>
    <w:rsid w:val="00D84CAA"/>
    <w:rsid w:val="00D85683"/>
    <w:rsid w:val="00D86814"/>
    <w:rsid w:val="00D87829"/>
    <w:rsid w:val="00D90F8C"/>
    <w:rsid w:val="00D9249A"/>
    <w:rsid w:val="00D92A8F"/>
    <w:rsid w:val="00D92E36"/>
    <w:rsid w:val="00D93BA1"/>
    <w:rsid w:val="00D94173"/>
    <w:rsid w:val="00D95A62"/>
    <w:rsid w:val="00D95C75"/>
    <w:rsid w:val="00D96418"/>
    <w:rsid w:val="00DA0703"/>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2136"/>
    <w:rsid w:val="00DC2B70"/>
    <w:rsid w:val="00DC3C06"/>
    <w:rsid w:val="00DC4042"/>
    <w:rsid w:val="00DC447F"/>
    <w:rsid w:val="00DC4934"/>
    <w:rsid w:val="00DC69F6"/>
    <w:rsid w:val="00DC729E"/>
    <w:rsid w:val="00DC7988"/>
    <w:rsid w:val="00DD0AB7"/>
    <w:rsid w:val="00DD0F36"/>
    <w:rsid w:val="00DD0FBE"/>
    <w:rsid w:val="00DD114E"/>
    <w:rsid w:val="00DD13D8"/>
    <w:rsid w:val="00DD2015"/>
    <w:rsid w:val="00DD2580"/>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A68"/>
    <w:rsid w:val="00DE5C83"/>
    <w:rsid w:val="00DE5ECC"/>
    <w:rsid w:val="00DE72E9"/>
    <w:rsid w:val="00DE7439"/>
    <w:rsid w:val="00DE79DA"/>
    <w:rsid w:val="00DE7F65"/>
    <w:rsid w:val="00DF027A"/>
    <w:rsid w:val="00DF0CE2"/>
    <w:rsid w:val="00DF1794"/>
    <w:rsid w:val="00DF28F1"/>
    <w:rsid w:val="00DF3CA7"/>
    <w:rsid w:val="00DF478D"/>
    <w:rsid w:val="00DF4DB7"/>
    <w:rsid w:val="00DF7380"/>
    <w:rsid w:val="00DF79D2"/>
    <w:rsid w:val="00DF7D27"/>
    <w:rsid w:val="00E0048A"/>
    <w:rsid w:val="00E00DC2"/>
    <w:rsid w:val="00E019BE"/>
    <w:rsid w:val="00E01D78"/>
    <w:rsid w:val="00E02ACA"/>
    <w:rsid w:val="00E030EE"/>
    <w:rsid w:val="00E03C96"/>
    <w:rsid w:val="00E03E77"/>
    <w:rsid w:val="00E03F19"/>
    <w:rsid w:val="00E04089"/>
    <w:rsid w:val="00E042A6"/>
    <w:rsid w:val="00E04D20"/>
    <w:rsid w:val="00E06071"/>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334F"/>
    <w:rsid w:val="00E33563"/>
    <w:rsid w:val="00E336A0"/>
    <w:rsid w:val="00E3409E"/>
    <w:rsid w:val="00E34DFF"/>
    <w:rsid w:val="00E35B26"/>
    <w:rsid w:val="00E36823"/>
    <w:rsid w:val="00E369DD"/>
    <w:rsid w:val="00E400E9"/>
    <w:rsid w:val="00E41A69"/>
    <w:rsid w:val="00E420B4"/>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60554"/>
    <w:rsid w:val="00E613E4"/>
    <w:rsid w:val="00E61AC8"/>
    <w:rsid w:val="00E63584"/>
    <w:rsid w:val="00E6489E"/>
    <w:rsid w:val="00E65C07"/>
    <w:rsid w:val="00E6729F"/>
    <w:rsid w:val="00E70156"/>
    <w:rsid w:val="00E71053"/>
    <w:rsid w:val="00E71284"/>
    <w:rsid w:val="00E739E3"/>
    <w:rsid w:val="00E76B14"/>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E56"/>
    <w:rsid w:val="00E96D89"/>
    <w:rsid w:val="00E96EA9"/>
    <w:rsid w:val="00E9707D"/>
    <w:rsid w:val="00E97D57"/>
    <w:rsid w:val="00EA2CCB"/>
    <w:rsid w:val="00EA3562"/>
    <w:rsid w:val="00EA5382"/>
    <w:rsid w:val="00EB1039"/>
    <w:rsid w:val="00EB1D21"/>
    <w:rsid w:val="00EB23C1"/>
    <w:rsid w:val="00EB2563"/>
    <w:rsid w:val="00EB2FB4"/>
    <w:rsid w:val="00EB3C79"/>
    <w:rsid w:val="00EB4A96"/>
    <w:rsid w:val="00EB4BBC"/>
    <w:rsid w:val="00EB5142"/>
    <w:rsid w:val="00EB5D98"/>
    <w:rsid w:val="00EB6105"/>
    <w:rsid w:val="00EC1457"/>
    <w:rsid w:val="00EC34F1"/>
    <w:rsid w:val="00EC3BC3"/>
    <w:rsid w:val="00EC4284"/>
    <w:rsid w:val="00EC54AB"/>
    <w:rsid w:val="00EC6157"/>
    <w:rsid w:val="00EC70B8"/>
    <w:rsid w:val="00EC7249"/>
    <w:rsid w:val="00EC7A17"/>
    <w:rsid w:val="00EC7F80"/>
    <w:rsid w:val="00ED1BC1"/>
    <w:rsid w:val="00ED2426"/>
    <w:rsid w:val="00ED3AFA"/>
    <w:rsid w:val="00ED515A"/>
    <w:rsid w:val="00ED5DAB"/>
    <w:rsid w:val="00ED717F"/>
    <w:rsid w:val="00ED725C"/>
    <w:rsid w:val="00EE18F6"/>
    <w:rsid w:val="00EE26B6"/>
    <w:rsid w:val="00EE287F"/>
    <w:rsid w:val="00EE2F19"/>
    <w:rsid w:val="00EE30B6"/>
    <w:rsid w:val="00EE4D1D"/>
    <w:rsid w:val="00EE59AD"/>
    <w:rsid w:val="00EE5E7A"/>
    <w:rsid w:val="00EE7180"/>
    <w:rsid w:val="00EE77EA"/>
    <w:rsid w:val="00EF0EF3"/>
    <w:rsid w:val="00EF1159"/>
    <w:rsid w:val="00EF14D7"/>
    <w:rsid w:val="00EF1947"/>
    <w:rsid w:val="00EF266C"/>
    <w:rsid w:val="00EF26A3"/>
    <w:rsid w:val="00EF386B"/>
    <w:rsid w:val="00EF3CEF"/>
    <w:rsid w:val="00EF5769"/>
    <w:rsid w:val="00EF58B6"/>
    <w:rsid w:val="00EF7A7B"/>
    <w:rsid w:val="00F00F70"/>
    <w:rsid w:val="00F0188B"/>
    <w:rsid w:val="00F01B4E"/>
    <w:rsid w:val="00F02AFE"/>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A9F"/>
    <w:rsid w:val="00F24608"/>
    <w:rsid w:val="00F266F3"/>
    <w:rsid w:val="00F271B2"/>
    <w:rsid w:val="00F278D8"/>
    <w:rsid w:val="00F27F06"/>
    <w:rsid w:val="00F302B9"/>
    <w:rsid w:val="00F30A87"/>
    <w:rsid w:val="00F30C58"/>
    <w:rsid w:val="00F30F2A"/>
    <w:rsid w:val="00F3224A"/>
    <w:rsid w:val="00F331AB"/>
    <w:rsid w:val="00F33A73"/>
    <w:rsid w:val="00F33E55"/>
    <w:rsid w:val="00F34394"/>
    <w:rsid w:val="00F34BC0"/>
    <w:rsid w:val="00F35159"/>
    <w:rsid w:val="00F360C6"/>
    <w:rsid w:val="00F361F8"/>
    <w:rsid w:val="00F376F1"/>
    <w:rsid w:val="00F37A74"/>
    <w:rsid w:val="00F37F1A"/>
    <w:rsid w:val="00F41372"/>
    <w:rsid w:val="00F4303E"/>
    <w:rsid w:val="00F43969"/>
    <w:rsid w:val="00F4526C"/>
    <w:rsid w:val="00F4598C"/>
    <w:rsid w:val="00F46080"/>
    <w:rsid w:val="00F462D9"/>
    <w:rsid w:val="00F46A33"/>
    <w:rsid w:val="00F5159B"/>
    <w:rsid w:val="00F524B4"/>
    <w:rsid w:val="00F52C6F"/>
    <w:rsid w:val="00F531BB"/>
    <w:rsid w:val="00F535DA"/>
    <w:rsid w:val="00F538EE"/>
    <w:rsid w:val="00F54091"/>
    <w:rsid w:val="00F546FA"/>
    <w:rsid w:val="00F54A4E"/>
    <w:rsid w:val="00F553ED"/>
    <w:rsid w:val="00F5559D"/>
    <w:rsid w:val="00F56A6A"/>
    <w:rsid w:val="00F574AB"/>
    <w:rsid w:val="00F605F4"/>
    <w:rsid w:val="00F60818"/>
    <w:rsid w:val="00F61151"/>
    <w:rsid w:val="00F628D6"/>
    <w:rsid w:val="00F65C4A"/>
    <w:rsid w:val="00F66051"/>
    <w:rsid w:val="00F6699F"/>
    <w:rsid w:val="00F674A3"/>
    <w:rsid w:val="00F702ED"/>
    <w:rsid w:val="00F708C9"/>
    <w:rsid w:val="00F70908"/>
    <w:rsid w:val="00F71019"/>
    <w:rsid w:val="00F71649"/>
    <w:rsid w:val="00F72DED"/>
    <w:rsid w:val="00F737AA"/>
    <w:rsid w:val="00F73CEB"/>
    <w:rsid w:val="00F756EA"/>
    <w:rsid w:val="00F75B46"/>
    <w:rsid w:val="00F764AE"/>
    <w:rsid w:val="00F7683A"/>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6118"/>
    <w:rsid w:val="00F9635B"/>
    <w:rsid w:val="00F9797D"/>
    <w:rsid w:val="00F97B40"/>
    <w:rsid w:val="00F97D37"/>
    <w:rsid w:val="00FA008E"/>
    <w:rsid w:val="00FA1C31"/>
    <w:rsid w:val="00FA1D39"/>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977"/>
    <w:rsid w:val="00FD02E1"/>
    <w:rsid w:val="00FD0A5A"/>
    <w:rsid w:val="00FD1C8F"/>
    <w:rsid w:val="00FD2226"/>
    <w:rsid w:val="00FD38A7"/>
    <w:rsid w:val="00FD39F1"/>
    <w:rsid w:val="00FD4360"/>
    <w:rsid w:val="00FD4844"/>
    <w:rsid w:val="00FD5285"/>
    <w:rsid w:val="00FD55BC"/>
    <w:rsid w:val="00FE196A"/>
    <w:rsid w:val="00FE4A8B"/>
    <w:rsid w:val="00FE4CD5"/>
    <w:rsid w:val="00FE6A1F"/>
    <w:rsid w:val="00FE6D19"/>
    <w:rsid w:val="00FE77E9"/>
    <w:rsid w:val="00FE7C9F"/>
    <w:rsid w:val="00FF0645"/>
    <w:rsid w:val="00FF0ACC"/>
    <w:rsid w:val="00FF2779"/>
    <w:rsid w:val="00FF2CAD"/>
    <w:rsid w:val="00FF2DD4"/>
    <w:rsid w:val="00FF38D3"/>
    <w:rsid w:val="00FF4197"/>
    <w:rsid w:val="00FF4B66"/>
    <w:rsid w:val="00FF4DF5"/>
    <w:rsid w:val="00FF5EA5"/>
    <w:rsid w:val="00FF6E8E"/>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qFormat="1"/>
    <w:lsdException w:name="No List" w:uiPriority="99"/>
    <w:lsdException w:name="Table Grid" w:locked="0" w:semiHidden="0" w:uiPriority="5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aliases w:val="Обычный (Web),Обычный (Web) Знак Знак Знак,Обычный (Web) Знак Знак Знак Знак Знак Знак,Обычный (Web) Знак Знак Знак1 Знак Знак Знак Знак Знак Знак Знак Зн Знак Знак Знак, Знак17,Знак17"/>
    <w:basedOn w:val="a"/>
    <w:link w:val="af2"/>
    <w:qFormat/>
    <w:rsid w:val="00271312"/>
    <w:pPr>
      <w:spacing w:before="100" w:beforeAutospacing="1" w:after="100" w:afterAutospacing="1"/>
    </w:pPr>
    <w:rPr>
      <w:szCs w:val="20"/>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 Знак17 Знак,Знак17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link w:val="affff0"/>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1">
    <w:name w:val="No Spacing"/>
    <w:basedOn w:val="a"/>
    <w:link w:val="affff2"/>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3">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2">
    <w:name w:val="Без интервала Знак"/>
    <w:link w:val="affff1"/>
    <w:locked/>
    <w:rsid w:val="00B40393"/>
    <w:rPr>
      <w:rFonts w:ascii="Calibri" w:hAnsi="Calibri"/>
      <w:sz w:val="22"/>
      <w:szCs w:val="22"/>
      <w:lang w:val="en-US" w:eastAsia="en-US"/>
    </w:rPr>
  </w:style>
  <w:style w:type="character" w:customStyle="1" w:styleId="affff4">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4"/>
    <w:unhideWhenUsed/>
    <w:qFormat/>
    <w:rsid w:val="00B40393"/>
    <w:pPr>
      <w:ind w:left="720"/>
      <w:contextualSpacing/>
    </w:pPr>
    <w:rPr>
      <w:rFonts w:ascii="Times New Roman CYR" w:hAnsi="Times New Roman CYR" w:cs="Times New Roman CYR"/>
      <w:lang w:val="uk-UA" w:eastAsia="ar-SA"/>
    </w:rPr>
  </w:style>
  <w:style w:type="character" w:customStyle="1" w:styleId="affff5">
    <w:name w:val="Другое_"/>
    <w:basedOn w:val="a0"/>
    <w:link w:val="affff6"/>
    <w:rsid w:val="005509CB"/>
    <w:rPr>
      <w:rFonts w:asciiTheme="minorHAnsi" w:eastAsiaTheme="minorHAnsi" w:hAnsiTheme="minorHAnsi" w:cstheme="minorBidi"/>
      <w:sz w:val="22"/>
      <w:szCs w:val="22"/>
      <w:lang w:val="ru-RU" w:eastAsia="en-US"/>
    </w:rPr>
  </w:style>
  <w:style w:type="paragraph" w:customStyle="1" w:styleId="affff6">
    <w:name w:val="Другое"/>
    <w:basedOn w:val="a"/>
    <w:link w:val="affff5"/>
    <w:rsid w:val="005509CB"/>
    <w:pPr>
      <w:widowControl w:val="0"/>
      <w:ind w:firstLine="400"/>
    </w:pPr>
    <w:rPr>
      <w:rFonts w:asciiTheme="minorHAnsi" w:eastAsiaTheme="minorHAnsi" w:hAnsiTheme="minorHAnsi" w:cstheme="minorBidi"/>
      <w:sz w:val="22"/>
      <w:szCs w:val="22"/>
      <w:lang w:eastAsia="en-US"/>
    </w:rPr>
  </w:style>
  <w:style w:type="character" w:customStyle="1" w:styleId="affff0">
    <w:name w:val="Абзац списка Знак"/>
    <w:link w:val="affff"/>
    <w:uiPriority w:val="34"/>
    <w:locked/>
    <w:rsid w:val="00FF4197"/>
    <w:rPr>
      <w:rFonts w:ascii="Calibri" w:eastAsia="Calibri" w:hAnsi="Calibri"/>
      <w:sz w:val="22"/>
      <w:szCs w:val="22"/>
      <w:lang w:eastAsia="en-US"/>
    </w:rPr>
  </w:style>
  <w:style w:type="paragraph" w:customStyle="1" w:styleId="affff7">
    <w:name w:val="Вміст таблиці"/>
    <w:basedOn w:val="a"/>
    <w:rsid w:val="004A6084"/>
    <w:pPr>
      <w:widowControl w:val="0"/>
      <w:suppressLineNumbers/>
      <w:suppressAutoHyphens/>
      <w:autoSpaceDE w:val="0"/>
    </w:pPr>
    <w:rPr>
      <w:rFonts w:ascii="Times New Roman CYR" w:eastAsia="Calibri" w:hAnsi="Times New Roman CYR" w:cs="Times New Roman CYR"/>
      <w:lang w:eastAsia="zh-C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DB41-C94A-4EE2-A37C-92B83DD9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44</Pages>
  <Words>18867</Words>
  <Characters>107547</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126162</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Novak</cp:lastModifiedBy>
  <cp:revision>12</cp:revision>
  <cp:lastPrinted>2022-10-27T07:42:00Z</cp:lastPrinted>
  <dcterms:created xsi:type="dcterms:W3CDTF">2022-11-11T14:09:00Z</dcterms:created>
  <dcterms:modified xsi:type="dcterms:W3CDTF">2022-11-11T14:42:00Z</dcterms:modified>
</cp:coreProperties>
</file>