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FD037" w14:textId="6A4B51C3"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14:paraId="68D3B4A1" w14:textId="3F66A0D0"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14:paraId="40729D6D" w14:textId="77777777" w:rsidR="00503BE6" w:rsidRPr="00CF20E1" w:rsidRDefault="00503BE6" w:rsidP="00A2253E">
      <w:pPr>
        <w:shd w:val="clear" w:color="auto" w:fill="FFFFFF"/>
        <w:suppressAutoHyphens w:val="0"/>
        <w:jc w:val="both"/>
        <w:rPr>
          <w:rFonts w:eastAsia="Calibri"/>
          <w:lang w:eastAsia="ru-RU"/>
        </w:rPr>
      </w:pPr>
    </w:p>
    <w:p w14:paraId="75D59C6F" w14:textId="77777777" w:rsidR="0050652A" w:rsidRPr="00CF20E1" w:rsidRDefault="0050652A" w:rsidP="00A2253E">
      <w:pPr>
        <w:widowControl w:val="0"/>
        <w:jc w:val="center"/>
        <w:rPr>
          <w:rFonts w:eastAsia="SimSun"/>
          <w:b/>
          <w:kern w:val="2"/>
          <w:lang w:eastAsia="hi-IN" w:bidi="hi-IN"/>
        </w:rPr>
      </w:pPr>
    </w:p>
    <w:p w14:paraId="79DEAEF9" w14:textId="354B84B0"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Pr="00CF20E1">
        <w:rPr>
          <w:rFonts w:eastAsia="SimSun"/>
          <w:kern w:val="2"/>
          <w:lang w:eastAsia="hi-IN" w:bidi="hi-IN"/>
        </w:rPr>
        <w:t xml:space="preserve"> </w:t>
      </w:r>
      <w:r w:rsidRPr="00CF20E1">
        <w:rPr>
          <w:rFonts w:eastAsia="SimSun"/>
          <w:b/>
          <w:bCs/>
          <w:kern w:val="2"/>
          <w:lang w:eastAsia="hi-IN" w:bidi="hi-IN"/>
        </w:rPr>
        <w:t xml:space="preserve">ДОГОВОРУ  </w:t>
      </w:r>
    </w:p>
    <w:p w14:paraId="04CC6772" w14:textId="77777777" w:rsidR="00AE4127" w:rsidRPr="00AE4127" w:rsidRDefault="00AE4127" w:rsidP="00AE4127">
      <w:pPr>
        <w:suppressAutoHyphens w:val="0"/>
        <w:jc w:val="center"/>
        <w:rPr>
          <w:rFonts w:eastAsia="Calibri"/>
          <w:b/>
          <w:u w:val="single"/>
          <w:lang w:eastAsia="uk-UA"/>
        </w:rPr>
      </w:pPr>
      <w:bookmarkStart w:id="0" w:name="_Hlk110326580"/>
      <w:r w:rsidRPr="00AE4127">
        <w:rPr>
          <w:rFonts w:eastAsia="Calibri"/>
          <w:b/>
          <w:u w:val="single"/>
          <w:lang w:eastAsia="uk-UA"/>
        </w:rPr>
        <w:t xml:space="preserve">«Поточний ремонт вул. Нова в </w:t>
      </w:r>
      <w:proofErr w:type="spellStart"/>
      <w:r w:rsidRPr="00AE4127">
        <w:rPr>
          <w:rFonts w:eastAsia="Calibri"/>
          <w:b/>
          <w:u w:val="single"/>
          <w:lang w:eastAsia="uk-UA"/>
        </w:rPr>
        <w:t>с.Вівня</w:t>
      </w:r>
      <w:proofErr w:type="spellEnd"/>
      <w:r w:rsidRPr="00AE4127">
        <w:rPr>
          <w:rFonts w:eastAsia="Calibri"/>
          <w:b/>
          <w:u w:val="single"/>
          <w:lang w:eastAsia="uk-UA"/>
        </w:rPr>
        <w:t>»</w:t>
      </w:r>
    </w:p>
    <w:p w14:paraId="02D5DC69" w14:textId="30A92581" w:rsidR="00045210" w:rsidRDefault="00AE4127" w:rsidP="00AE4127">
      <w:pPr>
        <w:suppressAutoHyphens w:val="0"/>
        <w:jc w:val="center"/>
        <w:rPr>
          <w:rFonts w:eastAsia="Calibri"/>
          <w:b/>
          <w:u w:val="single"/>
          <w:lang w:eastAsia="uk-UA"/>
        </w:rPr>
      </w:pPr>
      <w:r w:rsidRPr="00AE4127">
        <w:rPr>
          <w:rFonts w:eastAsia="Calibri"/>
          <w:b/>
          <w:u w:val="single"/>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bookmarkEnd w:id="0"/>
    <w:p w14:paraId="104CC51D" w14:textId="77777777" w:rsidR="00751CE8" w:rsidRPr="00CF20E1" w:rsidRDefault="00751CE8" w:rsidP="00751CE8">
      <w:pPr>
        <w:jc w:val="center"/>
        <w:rPr>
          <w:rFonts w:eastAsia="Calibri"/>
          <w:lang w:eastAsia="ru-RU"/>
        </w:rPr>
      </w:pPr>
    </w:p>
    <w:p w14:paraId="3F0BD6B5" w14:textId="77777777" w:rsidR="00751CE8" w:rsidRPr="00CF20E1" w:rsidRDefault="00751CE8" w:rsidP="00751CE8">
      <w:pPr>
        <w:suppressAutoHyphens w:val="0"/>
        <w:spacing w:line="20" w:lineRule="atLeast"/>
        <w:jc w:val="center"/>
        <w:rPr>
          <w:lang w:eastAsia="ru-RU"/>
        </w:rPr>
      </w:pPr>
    </w:p>
    <w:p w14:paraId="4438BEB6" w14:textId="00989253" w:rsidR="00751CE8" w:rsidRPr="00CF20E1" w:rsidRDefault="00751CE8" w:rsidP="00751CE8">
      <w:pPr>
        <w:suppressAutoHyphens w:val="0"/>
        <w:spacing w:line="20" w:lineRule="atLeast"/>
        <w:ind w:firstLine="570"/>
        <w:rPr>
          <w:color w:val="000000"/>
          <w:lang w:eastAsia="ru-RU"/>
        </w:rPr>
      </w:pPr>
      <w:r w:rsidRPr="00CF20E1">
        <w:rPr>
          <w:color w:val="000000"/>
          <w:lang w:eastAsia="ru-RU"/>
        </w:rPr>
        <w:t xml:space="preserve">   </w:t>
      </w:r>
      <w:r w:rsidRPr="00CF20E1">
        <w:rPr>
          <w:color w:val="000000"/>
          <w:lang w:val="ru-RU" w:eastAsia="ru-RU"/>
        </w:rPr>
        <w:t xml:space="preserve">м. </w:t>
      </w:r>
      <w:proofErr w:type="spellStart"/>
      <w:r w:rsidRPr="00CF20E1">
        <w:rPr>
          <w:color w:val="000000"/>
          <w:lang w:val="ru-RU" w:eastAsia="ru-RU"/>
        </w:rPr>
        <w:t>Стрий</w:t>
      </w:r>
      <w:proofErr w:type="spellEnd"/>
      <w:r w:rsidRPr="00CF20E1">
        <w:rPr>
          <w:color w:val="000000"/>
          <w:lang w:val="ru-RU" w:eastAsia="ru-RU"/>
        </w:rPr>
        <w:t xml:space="preserve">                                          </w:t>
      </w:r>
      <w:r w:rsidRPr="00CF20E1">
        <w:rPr>
          <w:color w:val="000000"/>
          <w:lang w:eastAsia="ru-RU"/>
        </w:rPr>
        <w:tab/>
      </w:r>
      <w:r w:rsidRPr="00CF20E1">
        <w:rPr>
          <w:color w:val="000000"/>
          <w:lang w:eastAsia="ru-RU"/>
        </w:rPr>
        <w:tab/>
        <w:t xml:space="preserve">                </w:t>
      </w:r>
      <w:r w:rsidRPr="00CF20E1">
        <w:rPr>
          <w:color w:val="000000"/>
          <w:lang w:eastAsia="ru-RU"/>
        </w:rPr>
        <w:tab/>
      </w:r>
      <w:r w:rsidRPr="00CF20E1">
        <w:rPr>
          <w:color w:val="000000"/>
          <w:lang w:val="ru-RU" w:eastAsia="ru-RU"/>
        </w:rPr>
        <w:t>«___»_________ 202</w:t>
      </w:r>
      <w:r w:rsidR="003F2357">
        <w:rPr>
          <w:color w:val="000000"/>
          <w:lang w:val="ru-RU" w:eastAsia="ru-RU"/>
        </w:rPr>
        <w:t>2</w:t>
      </w:r>
      <w:r w:rsidRPr="00CF20E1">
        <w:rPr>
          <w:color w:val="000000"/>
          <w:lang w:val="ru-RU" w:eastAsia="ru-RU"/>
        </w:rPr>
        <w:t xml:space="preserve"> р.</w:t>
      </w:r>
    </w:p>
    <w:p w14:paraId="4FF9279B" w14:textId="77777777" w:rsidR="00751CE8" w:rsidRPr="00CF20E1" w:rsidRDefault="00751CE8" w:rsidP="00751CE8">
      <w:pPr>
        <w:suppressAutoHyphens w:val="0"/>
        <w:spacing w:line="20" w:lineRule="atLeast"/>
        <w:ind w:firstLine="570"/>
        <w:rPr>
          <w:color w:val="000000"/>
          <w:lang w:eastAsia="ru-RU"/>
        </w:rPr>
      </w:pPr>
    </w:p>
    <w:p w14:paraId="247136D5" w14:textId="77777777" w:rsidR="00751CE8" w:rsidRPr="00CF20E1" w:rsidRDefault="00751CE8" w:rsidP="00751CE8">
      <w:pPr>
        <w:suppressAutoHyphens w:val="0"/>
        <w:spacing w:after="200" w:line="276" w:lineRule="auto"/>
        <w:rPr>
          <w:b/>
          <w:lang w:val="ru-RU" w:eastAsia="ru-RU"/>
        </w:rPr>
      </w:pPr>
      <w:proofErr w:type="spellStart"/>
      <w:r w:rsidRPr="00CF20E1">
        <w:rPr>
          <w:b/>
          <w:lang w:val="ru-RU" w:eastAsia="ru-RU"/>
        </w:rPr>
        <w:t>Сторони</w:t>
      </w:r>
      <w:proofErr w:type="spellEnd"/>
      <w:r w:rsidRPr="00CF20E1">
        <w:rPr>
          <w:b/>
          <w:lang w:val="ru-RU" w:eastAsia="ru-RU"/>
        </w:rPr>
        <w:t xml:space="preserve"> в </w:t>
      </w:r>
      <w:proofErr w:type="spellStart"/>
      <w:r w:rsidRPr="00CF20E1">
        <w:rPr>
          <w:b/>
          <w:lang w:val="ru-RU" w:eastAsia="ru-RU"/>
        </w:rPr>
        <w:t>договорі</w:t>
      </w:r>
      <w:proofErr w:type="spellEnd"/>
      <w:r w:rsidRPr="00CF20E1">
        <w:rPr>
          <w:b/>
          <w:lang w:val="ru-RU" w:eastAsia="ru-RU"/>
        </w:rPr>
        <w:t>:</w:t>
      </w:r>
    </w:p>
    <w:p w14:paraId="265154D5" w14:textId="77777777"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proofErr w:type="spellStart"/>
      <w:r w:rsidRPr="00CF20E1">
        <w:rPr>
          <w:b/>
          <w:lang w:val="ru-RU" w:eastAsia="ru-RU"/>
        </w:rPr>
        <w:t>Замовник</w:t>
      </w:r>
      <w:proofErr w:type="spellEnd"/>
      <w:r w:rsidRPr="00CF20E1">
        <w:rPr>
          <w:b/>
          <w:lang w:val="ru-RU" w:eastAsia="ru-RU"/>
        </w:rPr>
        <w:t xml:space="preserve">: </w:t>
      </w:r>
      <w:proofErr w:type="spellStart"/>
      <w:r w:rsidRPr="00CF20E1">
        <w:rPr>
          <w:b/>
          <w:lang w:val="ru-RU" w:eastAsia="ru-RU"/>
        </w:rPr>
        <w:t>Управління</w:t>
      </w:r>
      <w:proofErr w:type="spellEnd"/>
      <w:r w:rsidRPr="00CF20E1">
        <w:rPr>
          <w:b/>
          <w:lang w:val="ru-RU" w:eastAsia="ru-RU"/>
        </w:rPr>
        <w:t xml:space="preserve"> </w:t>
      </w:r>
      <w:proofErr w:type="spellStart"/>
      <w:r w:rsidRPr="00CF20E1">
        <w:rPr>
          <w:b/>
          <w:lang w:val="ru-RU" w:eastAsia="ru-RU"/>
        </w:rPr>
        <w:t>житлово-комунального</w:t>
      </w:r>
      <w:proofErr w:type="spellEnd"/>
      <w:r w:rsidRPr="00CF20E1">
        <w:rPr>
          <w:b/>
          <w:lang w:val="ru-RU" w:eastAsia="ru-RU"/>
        </w:rPr>
        <w:t xml:space="preserve"> </w:t>
      </w:r>
      <w:proofErr w:type="spellStart"/>
      <w:r w:rsidRPr="00CF20E1">
        <w:rPr>
          <w:b/>
          <w:lang w:val="ru-RU" w:eastAsia="ru-RU"/>
        </w:rPr>
        <w:t>господарства</w:t>
      </w:r>
      <w:proofErr w:type="spellEnd"/>
      <w:r w:rsidRPr="00CF20E1">
        <w:rPr>
          <w:b/>
          <w:lang w:val="ru-RU" w:eastAsia="ru-RU"/>
        </w:rPr>
        <w:t xml:space="preserve"> </w:t>
      </w:r>
      <w:proofErr w:type="spellStart"/>
      <w:r w:rsidRPr="00CF20E1">
        <w:rPr>
          <w:b/>
          <w:lang w:val="ru-RU" w:eastAsia="ru-RU"/>
        </w:rPr>
        <w:t>Стрийської</w:t>
      </w:r>
      <w:proofErr w:type="spellEnd"/>
      <w:r w:rsidRPr="00CF20E1">
        <w:rPr>
          <w:b/>
          <w:lang w:val="ru-RU" w:eastAsia="ru-RU"/>
        </w:rPr>
        <w:t xml:space="preserve"> </w:t>
      </w:r>
      <w:proofErr w:type="spellStart"/>
      <w:r w:rsidRPr="00CF20E1">
        <w:rPr>
          <w:b/>
          <w:lang w:val="ru-RU" w:eastAsia="ru-RU"/>
        </w:rPr>
        <w:t>міської</w:t>
      </w:r>
      <w:proofErr w:type="spellEnd"/>
      <w:r w:rsidRPr="00CF20E1">
        <w:rPr>
          <w:b/>
          <w:lang w:val="ru-RU" w:eastAsia="ru-RU"/>
        </w:rPr>
        <w:t xml:space="preserve"> ради </w:t>
      </w:r>
      <w:proofErr w:type="spellStart"/>
      <w:r w:rsidRPr="00CF20E1">
        <w:rPr>
          <w:b/>
          <w:lang w:val="ru-RU" w:eastAsia="ru-RU"/>
        </w:rPr>
        <w:t>Стрийського</w:t>
      </w:r>
      <w:proofErr w:type="spellEnd"/>
      <w:r w:rsidRPr="00CF20E1">
        <w:rPr>
          <w:b/>
          <w:lang w:val="ru-RU" w:eastAsia="ru-RU"/>
        </w:rPr>
        <w:t xml:space="preserve"> району </w:t>
      </w:r>
      <w:proofErr w:type="spellStart"/>
      <w:r w:rsidRPr="00CF20E1">
        <w:rPr>
          <w:b/>
          <w:lang w:val="ru-RU" w:eastAsia="ru-RU"/>
        </w:rPr>
        <w:t>Львівської</w:t>
      </w:r>
      <w:proofErr w:type="spellEnd"/>
      <w:r w:rsidRPr="00CF20E1">
        <w:rPr>
          <w:b/>
          <w:lang w:val="ru-RU" w:eastAsia="ru-RU"/>
        </w:rPr>
        <w:t xml:space="preserve"> </w:t>
      </w:r>
      <w:proofErr w:type="spellStart"/>
      <w:r w:rsidRPr="00CF20E1">
        <w:rPr>
          <w:b/>
          <w:lang w:val="ru-RU" w:eastAsia="ru-RU"/>
        </w:rPr>
        <w:t>області</w:t>
      </w:r>
      <w:proofErr w:type="spellEnd"/>
      <w:r w:rsidRPr="00CF20E1">
        <w:rPr>
          <w:b/>
          <w:i/>
          <w:u w:val="single"/>
          <w:lang w:val="ru-RU" w:eastAsia="ru-RU"/>
        </w:rPr>
        <w:t xml:space="preserve">, </w:t>
      </w:r>
      <w:r w:rsidRPr="00CF20E1">
        <w:rPr>
          <w:i/>
          <w:u w:val="single"/>
          <w:lang w:val="ru-RU" w:eastAsia="ru-RU"/>
        </w:rPr>
        <w:t xml:space="preserve">в </w:t>
      </w:r>
      <w:proofErr w:type="spellStart"/>
      <w:r w:rsidRPr="00CF20E1">
        <w:rPr>
          <w:i/>
          <w:u w:val="single"/>
          <w:lang w:val="ru-RU" w:eastAsia="ru-RU"/>
        </w:rPr>
        <w:t>особі</w:t>
      </w:r>
      <w:proofErr w:type="spellEnd"/>
      <w:r w:rsidRPr="00CF20E1">
        <w:rPr>
          <w:i/>
          <w:u w:val="single"/>
          <w:lang w:val="ru-RU" w:eastAsia="ru-RU"/>
        </w:rPr>
        <w:t xml:space="preserve"> начальника </w:t>
      </w:r>
      <w:proofErr w:type="spellStart"/>
      <w:r w:rsidRPr="00CF20E1">
        <w:rPr>
          <w:i/>
          <w:u w:val="single"/>
          <w:lang w:val="ru-RU" w:eastAsia="ru-RU"/>
        </w:rPr>
        <w:t>управління</w:t>
      </w:r>
      <w:proofErr w:type="spellEnd"/>
      <w:r w:rsidRPr="00CF20E1">
        <w:rPr>
          <w:i/>
          <w:u w:val="single"/>
          <w:lang w:val="ru-RU" w:eastAsia="ru-RU"/>
        </w:rPr>
        <w:t xml:space="preserve"> </w:t>
      </w:r>
      <w:r w:rsidRPr="00CF20E1">
        <w:rPr>
          <w:b/>
          <w:i/>
          <w:u w:val="single"/>
          <w:lang w:val="ru-RU" w:eastAsia="ru-RU"/>
        </w:rPr>
        <w:t xml:space="preserve"> </w:t>
      </w:r>
      <w:proofErr w:type="spellStart"/>
      <w:r w:rsidRPr="00CF20E1">
        <w:rPr>
          <w:b/>
          <w:i/>
          <w:u w:val="single"/>
          <w:lang w:val="ru-RU" w:eastAsia="ru-RU"/>
        </w:rPr>
        <w:t>Пастущина</w:t>
      </w:r>
      <w:proofErr w:type="spellEnd"/>
      <w:r w:rsidRPr="00CF20E1">
        <w:rPr>
          <w:b/>
          <w:i/>
          <w:u w:val="single"/>
          <w:lang w:val="ru-RU" w:eastAsia="ru-RU"/>
        </w:rPr>
        <w:t xml:space="preserve"> </w:t>
      </w:r>
      <w:proofErr w:type="spellStart"/>
      <w:r w:rsidRPr="00CF20E1">
        <w:rPr>
          <w:b/>
          <w:i/>
          <w:u w:val="single"/>
          <w:lang w:val="ru-RU" w:eastAsia="ru-RU"/>
        </w:rPr>
        <w:t>Ігоря</w:t>
      </w:r>
      <w:proofErr w:type="spellEnd"/>
      <w:r w:rsidRPr="00CF20E1">
        <w:rPr>
          <w:b/>
          <w:i/>
          <w:u w:val="single"/>
          <w:lang w:val="ru-RU" w:eastAsia="ru-RU"/>
        </w:rPr>
        <w:t xml:space="preserve"> Ярославовича, </w:t>
      </w:r>
      <w:proofErr w:type="spellStart"/>
      <w:r w:rsidRPr="00CF20E1">
        <w:rPr>
          <w:i/>
          <w:u w:val="single"/>
          <w:lang w:val="ru-RU" w:eastAsia="ru-RU"/>
        </w:rPr>
        <w:t>що</w:t>
      </w:r>
      <w:proofErr w:type="spellEnd"/>
      <w:r w:rsidRPr="00CF20E1">
        <w:rPr>
          <w:i/>
          <w:u w:val="single"/>
          <w:lang w:val="ru-RU" w:eastAsia="ru-RU"/>
        </w:rPr>
        <w:t xml:space="preserve"> </w:t>
      </w:r>
      <w:proofErr w:type="spellStart"/>
      <w:r w:rsidRPr="00CF20E1">
        <w:rPr>
          <w:i/>
          <w:u w:val="single"/>
          <w:lang w:val="ru-RU" w:eastAsia="ru-RU"/>
        </w:rPr>
        <w:t>діє</w:t>
      </w:r>
      <w:proofErr w:type="spellEnd"/>
      <w:r w:rsidRPr="00CF20E1">
        <w:rPr>
          <w:i/>
          <w:u w:val="single"/>
          <w:lang w:val="ru-RU" w:eastAsia="ru-RU"/>
        </w:rPr>
        <w:t xml:space="preserve"> на </w:t>
      </w:r>
      <w:proofErr w:type="spellStart"/>
      <w:proofErr w:type="gramStart"/>
      <w:r w:rsidRPr="00CF20E1">
        <w:rPr>
          <w:i/>
          <w:u w:val="single"/>
          <w:lang w:val="ru-RU" w:eastAsia="ru-RU"/>
        </w:rPr>
        <w:t>п</w:t>
      </w:r>
      <w:proofErr w:type="gramEnd"/>
      <w:r w:rsidRPr="00CF20E1">
        <w:rPr>
          <w:i/>
          <w:u w:val="single"/>
          <w:lang w:val="ru-RU" w:eastAsia="ru-RU"/>
        </w:rPr>
        <w:t>ідставі</w:t>
      </w:r>
      <w:proofErr w:type="spellEnd"/>
      <w:r w:rsidRPr="00CF20E1">
        <w:rPr>
          <w:b/>
          <w:i/>
          <w:u w:val="single"/>
          <w:lang w:val="ru-RU" w:eastAsia="ru-RU"/>
        </w:rPr>
        <w:t xml:space="preserve">  </w:t>
      </w:r>
      <w:proofErr w:type="spellStart"/>
      <w:r w:rsidRPr="00CF20E1">
        <w:rPr>
          <w:b/>
          <w:i/>
          <w:u w:val="single"/>
          <w:lang w:val="ru-RU" w:eastAsia="ru-RU"/>
        </w:rPr>
        <w:t>Положення</w:t>
      </w:r>
      <w:proofErr w:type="spellEnd"/>
      <w:r w:rsidRPr="00CF20E1">
        <w:rPr>
          <w:b/>
          <w:i/>
          <w:u w:val="single"/>
          <w:lang w:val="ru-RU" w:eastAsia="ru-RU"/>
        </w:rPr>
        <w:t xml:space="preserve">  </w:t>
      </w:r>
      <w:r w:rsidRPr="00CF20E1">
        <w:rPr>
          <w:i/>
          <w:u w:val="single"/>
          <w:lang w:val="ru-RU" w:eastAsia="ru-RU"/>
        </w:rPr>
        <w:t>та</w:t>
      </w:r>
    </w:p>
    <w:p w14:paraId="193045D9" w14:textId="6A3440FF"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w:t>
      </w:r>
      <w:proofErr w:type="gramStart"/>
      <w:r w:rsidRPr="00CF20E1">
        <w:rPr>
          <w:b/>
          <w:lang w:val="ru-RU" w:eastAsia="ru-RU"/>
        </w:rPr>
        <w:t>ь(</w:t>
      </w:r>
      <w:proofErr w:type="gramEnd"/>
      <w:r w:rsidRPr="00CF20E1">
        <w:rPr>
          <w:b/>
          <w:lang w:val="ru-RU" w:eastAsia="ru-RU"/>
        </w:rPr>
        <w:t>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proofErr w:type="spellStart"/>
      <w:r w:rsidRPr="00CF20E1">
        <w:rPr>
          <w:bCs/>
          <w:i/>
          <w:iCs/>
          <w:u w:val="single"/>
          <w:lang w:val="ru-RU" w:eastAsia="ru-RU"/>
        </w:rPr>
        <w:t>що</w:t>
      </w:r>
      <w:proofErr w:type="spellEnd"/>
      <w:r w:rsidRPr="00CF20E1">
        <w:rPr>
          <w:bCs/>
          <w:i/>
          <w:iCs/>
          <w:u w:val="single"/>
          <w:lang w:val="ru-RU" w:eastAsia="ru-RU"/>
        </w:rPr>
        <w:t xml:space="preserve"> </w:t>
      </w:r>
      <w:proofErr w:type="spellStart"/>
      <w:r w:rsidRPr="00CF20E1">
        <w:rPr>
          <w:bCs/>
          <w:i/>
          <w:iCs/>
          <w:u w:val="single"/>
          <w:lang w:val="ru-RU" w:eastAsia="ru-RU"/>
        </w:rPr>
        <w:t>діє</w:t>
      </w:r>
      <w:proofErr w:type="spellEnd"/>
      <w:r w:rsidRPr="00CF20E1">
        <w:rPr>
          <w:bCs/>
          <w:i/>
          <w:iCs/>
          <w:u w:val="single"/>
          <w:lang w:val="ru-RU" w:eastAsia="ru-RU"/>
        </w:rPr>
        <w:t xml:space="preserve"> на </w:t>
      </w:r>
      <w:proofErr w:type="spellStart"/>
      <w:r w:rsidRPr="00CF20E1">
        <w:rPr>
          <w:bCs/>
          <w:i/>
          <w:iCs/>
          <w:u w:val="single"/>
          <w:lang w:val="ru-RU" w:eastAsia="ru-RU"/>
        </w:rPr>
        <w:t>підставі</w:t>
      </w:r>
      <w:proofErr w:type="spellEnd"/>
      <w:r w:rsidRPr="00CF20E1">
        <w:rPr>
          <w:b/>
          <w:bCs/>
          <w:i/>
          <w:iCs/>
          <w:u w:val="single"/>
          <w:lang w:val="ru-RU" w:eastAsia="ru-RU"/>
        </w:rPr>
        <w:t xml:space="preserve">                                  </w:t>
      </w:r>
      <w:r w:rsidRPr="00CF20E1">
        <w:rPr>
          <w:bCs/>
          <w:i/>
          <w:iCs/>
          <w:u w:val="single"/>
          <w:lang w:val="ru-RU" w:eastAsia="ru-RU"/>
        </w:rPr>
        <w:t xml:space="preserve">з </w:t>
      </w:r>
      <w:proofErr w:type="spellStart"/>
      <w:r w:rsidRPr="00CF20E1">
        <w:rPr>
          <w:bCs/>
          <w:i/>
          <w:iCs/>
          <w:u w:val="single"/>
          <w:lang w:val="ru-RU" w:eastAsia="ru-RU"/>
        </w:rPr>
        <w:t>іншої</w:t>
      </w:r>
      <w:proofErr w:type="spellEnd"/>
      <w:r w:rsidRPr="00CF20E1">
        <w:rPr>
          <w:bCs/>
          <w:i/>
          <w:iCs/>
          <w:u w:val="single"/>
          <w:lang w:val="ru-RU" w:eastAsia="ru-RU"/>
        </w:rPr>
        <w:t xml:space="preserve"> </w:t>
      </w:r>
      <w:proofErr w:type="spellStart"/>
      <w:r w:rsidRPr="00CF20E1">
        <w:rPr>
          <w:bCs/>
          <w:i/>
          <w:iCs/>
          <w:u w:val="single"/>
          <w:lang w:val="ru-RU" w:eastAsia="ru-RU"/>
        </w:rPr>
        <w:t>сторони</w:t>
      </w:r>
      <w:proofErr w:type="spellEnd"/>
      <w:r w:rsidRPr="00CF20E1">
        <w:rPr>
          <w:b/>
          <w:bCs/>
          <w:i/>
          <w:iCs/>
          <w:u w:val="single"/>
          <w:lang w:val="ru-RU" w:eastAsia="ru-RU"/>
        </w:rPr>
        <w:t xml:space="preserve">, </w:t>
      </w:r>
      <w:r w:rsidRPr="00CF20E1">
        <w:rPr>
          <w:lang w:val="ru-RU" w:eastAsia="ru-RU"/>
        </w:rPr>
        <w:t xml:space="preserve"> </w:t>
      </w:r>
      <w:proofErr w:type="spellStart"/>
      <w:r w:rsidRPr="00CF20E1">
        <w:rPr>
          <w:lang w:val="ru-RU" w:eastAsia="ru-RU"/>
        </w:rPr>
        <w:t>що</w:t>
      </w:r>
      <w:proofErr w:type="spellEnd"/>
      <w:r w:rsidRPr="00CF20E1">
        <w:rPr>
          <w:lang w:val="ru-RU" w:eastAsia="ru-RU"/>
        </w:rPr>
        <w:t xml:space="preserve"> </w:t>
      </w:r>
      <w:proofErr w:type="spellStart"/>
      <w:r w:rsidRPr="00CF20E1">
        <w:rPr>
          <w:lang w:val="ru-RU" w:eastAsia="ru-RU"/>
        </w:rPr>
        <w:t>далі</w:t>
      </w:r>
      <w:proofErr w:type="spellEnd"/>
      <w:r w:rsidRPr="00CF20E1">
        <w:rPr>
          <w:lang w:val="ru-RU" w:eastAsia="ru-RU"/>
        </w:rPr>
        <w:t xml:space="preserve"> </w:t>
      </w:r>
      <w:proofErr w:type="spellStart"/>
      <w:r w:rsidRPr="00CF20E1">
        <w:rPr>
          <w:lang w:val="ru-RU" w:eastAsia="ru-RU"/>
        </w:rPr>
        <w:t>іменуються</w:t>
      </w:r>
      <w:proofErr w:type="spellEnd"/>
      <w:r w:rsidRPr="00CF20E1">
        <w:rPr>
          <w:lang w:val="ru-RU" w:eastAsia="ru-RU"/>
        </w:rPr>
        <w:t xml:space="preserve"> «</w:t>
      </w:r>
      <w:proofErr w:type="spellStart"/>
      <w:r w:rsidRPr="00CF20E1">
        <w:rPr>
          <w:lang w:val="ru-RU" w:eastAsia="ru-RU"/>
        </w:rPr>
        <w:t>Сторони</w:t>
      </w:r>
      <w:proofErr w:type="spellEnd"/>
      <w:r w:rsidRPr="00CF20E1">
        <w:rPr>
          <w:lang w:val="ru-RU" w:eastAsia="ru-RU"/>
        </w:rPr>
        <w:t xml:space="preserve">», а </w:t>
      </w:r>
      <w:proofErr w:type="spellStart"/>
      <w:r w:rsidRPr="00CF20E1">
        <w:rPr>
          <w:lang w:val="ru-RU" w:eastAsia="ru-RU"/>
        </w:rPr>
        <w:t>кожна</w:t>
      </w:r>
      <w:proofErr w:type="spellEnd"/>
      <w:r w:rsidRPr="00CF20E1">
        <w:rPr>
          <w:lang w:val="ru-RU" w:eastAsia="ru-RU"/>
        </w:rPr>
        <w:t xml:space="preserve"> </w:t>
      </w:r>
      <w:proofErr w:type="spellStart"/>
      <w:r w:rsidRPr="00CF20E1">
        <w:rPr>
          <w:lang w:val="ru-RU" w:eastAsia="ru-RU"/>
        </w:rPr>
        <w:t>окремо</w:t>
      </w:r>
      <w:proofErr w:type="spellEnd"/>
      <w:r w:rsidRPr="00CF20E1">
        <w:rPr>
          <w:lang w:val="ru-RU" w:eastAsia="ru-RU"/>
        </w:rPr>
        <w:t xml:space="preserve"> – «Сторона»</w:t>
      </w:r>
      <w:r w:rsidRPr="00CF20E1">
        <w:rPr>
          <w:bCs/>
          <w:iCs/>
          <w:lang w:val="ru-RU" w:eastAsia="ru-RU"/>
        </w:rPr>
        <w:t xml:space="preserve">, </w:t>
      </w:r>
      <w:proofErr w:type="spellStart"/>
      <w:r w:rsidRPr="00CF20E1">
        <w:rPr>
          <w:lang w:val="ru-RU" w:eastAsia="ru-RU"/>
        </w:rPr>
        <w:t>керуючись</w:t>
      </w:r>
      <w:proofErr w:type="spellEnd"/>
      <w:r w:rsidRPr="00CF20E1">
        <w:rPr>
          <w:lang w:val="ru-RU" w:eastAsia="ru-RU"/>
        </w:rPr>
        <w:t xml:space="preserve"> </w:t>
      </w:r>
      <w:proofErr w:type="spellStart"/>
      <w:r w:rsidRPr="00CF20E1">
        <w:rPr>
          <w:lang w:val="ru-RU" w:eastAsia="ru-RU"/>
        </w:rPr>
        <w:t>вимогами</w:t>
      </w:r>
      <w:proofErr w:type="spellEnd"/>
      <w:r w:rsidRPr="00CF20E1">
        <w:rPr>
          <w:lang w:val="ru-RU" w:eastAsia="ru-RU"/>
        </w:rPr>
        <w:t xml:space="preserve">, </w:t>
      </w:r>
      <w:proofErr w:type="spellStart"/>
      <w:r w:rsidRPr="00CF20E1">
        <w:rPr>
          <w:lang w:val="ru-RU" w:eastAsia="ru-RU"/>
        </w:rPr>
        <w:t>встановленими</w:t>
      </w:r>
      <w:proofErr w:type="spellEnd"/>
      <w:r w:rsidRPr="00CF20E1">
        <w:rPr>
          <w:lang w:val="ru-RU" w:eastAsia="ru-RU"/>
        </w:rPr>
        <w:t xml:space="preserve"> </w:t>
      </w:r>
      <w:proofErr w:type="spellStart"/>
      <w:r w:rsidRPr="00CF20E1">
        <w:rPr>
          <w:lang w:val="ru-RU" w:eastAsia="ru-RU"/>
        </w:rPr>
        <w:t>Цивільним</w:t>
      </w:r>
      <w:proofErr w:type="spellEnd"/>
      <w:r w:rsidRPr="00CF20E1">
        <w:rPr>
          <w:lang w:val="ru-RU" w:eastAsia="ru-RU"/>
        </w:rPr>
        <w:t xml:space="preserve"> кодексом </w:t>
      </w:r>
      <w:proofErr w:type="spellStart"/>
      <w:r w:rsidRPr="00CF20E1">
        <w:rPr>
          <w:lang w:val="ru-RU" w:eastAsia="ru-RU"/>
        </w:rPr>
        <w:t>України</w:t>
      </w:r>
      <w:proofErr w:type="spellEnd"/>
      <w:r w:rsidRPr="00CF20E1">
        <w:rPr>
          <w:lang w:val="ru-RU" w:eastAsia="ru-RU"/>
        </w:rPr>
        <w:t xml:space="preserve">, </w:t>
      </w:r>
      <w:proofErr w:type="spellStart"/>
      <w:r w:rsidRPr="00CF20E1">
        <w:rPr>
          <w:lang w:val="ru-RU" w:eastAsia="ru-RU"/>
        </w:rPr>
        <w:t>Господарським</w:t>
      </w:r>
      <w:proofErr w:type="spellEnd"/>
      <w:r w:rsidRPr="00CF20E1">
        <w:rPr>
          <w:lang w:val="ru-RU" w:eastAsia="ru-RU"/>
        </w:rPr>
        <w:t xml:space="preserve"> кодексом </w:t>
      </w:r>
      <w:proofErr w:type="spellStart"/>
      <w:r w:rsidRPr="00CF20E1">
        <w:rPr>
          <w:lang w:val="ru-RU" w:eastAsia="ru-RU"/>
        </w:rPr>
        <w:t>України</w:t>
      </w:r>
      <w:proofErr w:type="spellEnd"/>
      <w:r w:rsidRPr="00CF20E1">
        <w:rPr>
          <w:lang w:val="ru-RU" w:eastAsia="ru-RU"/>
        </w:rPr>
        <w:t xml:space="preserve">, Законом </w:t>
      </w:r>
      <w:proofErr w:type="spellStart"/>
      <w:r w:rsidRPr="00CF20E1">
        <w:rPr>
          <w:lang w:val="ru-RU" w:eastAsia="ru-RU"/>
        </w:rPr>
        <w:t>України</w:t>
      </w:r>
      <w:proofErr w:type="spellEnd"/>
      <w:r w:rsidRPr="00CF20E1">
        <w:rPr>
          <w:lang w:val="ru-RU" w:eastAsia="ru-RU"/>
        </w:rPr>
        <w:t xml:space="preserve"> «Про </w:t>
      </w:r>
      <w:proofErr w:type="spellStart"/>
      <w:r w:rsidRPr="00CF20E1">
        <w:rPr>
          <w:lang w:val="ru-RU" w:eastAsia="ru-RU"/>
        </w:rPr>
        <w:t>публічні</w:t>
      </w:r>
      <w:proofErr w:type="spellEnd"/>
      <w:r w:rsidRPr="00CF20E1">
        <w:rPr>
          <w:lang w:val="ru-RU" w:eastAsia="ru-RU"/>
        </w:rPr>
        <w:t xml:space="preserve"> </w:t>
      </w:r>
      <w:proofErr w:type="spellStart"/>
      <w:r w:rsidRPr="00CF20E1">
        <w:rPr>
          <w:lang w:val="ru-RU" w:eastAsia="ru-RU"/>
        </w:rPr>
        <w:t>закупівлі</w:t>
      </w:r>
      <w:proofErr w:type="spellEnd"/>
      <w:r w:rsidRPr="00CF20E1">
        <w:rPr>
          <w:lang w:val="ru-RU" w:eastAsia="ru-RU"/>
        </w:rPr>
        <w:t xml:space="preserve">» </w:t>
      </w:r>
      <w:proofErr w:type="spellStart"/>
      <w:r w:rsidRPr="00CF20E1">
        <w:rPr>
          <w:lang w:val="ru-RU" w:eastAsia="ru-RU"/>
        </w:rPr>
        <w:t>іншими</w:t>
      </w:r>
      <w:proofErr w:type="spellEnd"/>
      <w:r w:rsidRPr="00CF20E1">
        <w:rPr>
          <w:lang w:val="ru-RU" w:eastAsia="ru-RU"/>
        </w:rPr>
        <w:t xml:space="preserve"> </w:t>
      </w:r>
      <w:proofErr w:type="spellStart"/>
      <w:r w:rsidRPr="00CF20E1">
        <w:rPr>
          <w:lang w:val="ru-RU" w:eastAsia="ru-RU"/>
        </w:rPr>
        <w:t>законодавчими</w:t>
      </w:r>
      <w:proofErr w:type="spellEnd"/>
      <w:r w:rsidRPr="00CF20E1">
        <w:rPr>
          <w:lang w:val="ru-RU" w:eastAsia="ru-RU"/>
        </w:rPr>
        <w:t xml:space="preserve"> актами</w:t>
      </w:r>
      <w:r w:rsidRPr="00CF20E1">
        <w:rPr>
          <w:bCs/>
          <w:iCs/>
          <w:lang w:val="ru-RU" w:eastAsia="ru-RU"/>
        </w:rPr>
        <w:t xml:space="preserve"> </w:t>
      </w:r>
      <w:proofErr w:type="spellStart"/>
      <w:r w:rsidRPr="00CF20E1">
        <w:rPr>
          <w:bCs/>
          <w:iCs/>
          <w:lang w:val="ru-RU" w:eastAsia="ru-RU"/>
        </w:rPr>
        <w:t>уклали</w:t>
      </w:r>
      <w:proofErr w:type="spellEnd"/>
      <w:r w:rsidRPr="00CF20E1">
        <w:rPr>
          <w:bCs/>
          <w:iCs/>
          <w:lang w:val="ru-RU" w:eastAsia="ru-RU"/>
        </w:rPr>
        <w:t xml:space="preserve"> </w:t>
      </w:r>
      <w:proofErr w:type="spellStart"/>
      <w:r w:rsidRPr="00CF20E1">
        <w:rPr>
          <w:bCs/>
          <w:iCs/>
          <w:lang w:val="ru-RU" w:eastAsia="ru-RU"/>
        </w:rPr>
        <w:t>даний</w:t>
      </w:r>
      <w:proofErr w:type="spellEnd"/>
      <w:r w:rsidRPr="00CF20E1">
        <w:rPr>
          <w:bCs/>
          <w:iCs/>
          <w:lang w:val="ru-RU" w:eastAsia="ru-RU"/>
        </w:rPr>
        <w:t xml:space="preserve"> </w:t>
      </w:r>
      <w:proofErr w:type="spellStart"/>
      <w:r w:rsidRPr="00CF20E1">
        <w:rPr>
          <w:bCs/>
          <w:iCs/>
          <w:lang w:val="ru-RU" w:eastAsia="ru-RU"/>
        </w:rPr>
        <w:t>Договір</w:t>
      </w:r>
      <w:proofErr w:type="spellEnd"/>
      <w:r w:rsidRPr="00CF20E1">
        <w:rPr>
          <w:bCs/>
          <w:iCs/>
          <w:lang w:val="ru-RU" w:eastAsia="ru-RU"/>
        </w:rPr>
        <w:t xml:space="preserve"> </w:t>
      </w:r>
      <w:r w:rsidRPr="00CF20E1">
        <w:rPr>
          <w:lang w:val="ru-RU" w:eastAsia="ru-RU"/>
        </w:rPr>
        <w:t>(</w:t>
      </w:r>
      <w:proofErr w:type="spellStart"/>
      <w:r w:rsidRPr="00CF20E1">
        <w:rPr>
          <w:lang w:val="ru-RU" w:eastAsia="ru-RU"/>
        </w:rPr>
        <w:t>надалі</w:t>
      </w:r>
      <w:proofErr w:type="spellEnd"/>
      <w:r w:rsidRPr="00CF20E1">
        <w:rPr>
          <w:lang w:val="ru-RU" w:eastAsia="ru-RU"/>
        </w:rPr>
        <w:t xml:space="preserve"> - «</w:t>
      </w:r>
      <w:proofErr w:type="spellStart"/>
      <w:r w:rsidRPr="00CF20E1">
        <w:rPr>
          <w:lang w:val="ru-RU" w:eastAsia="ru-RU"/>
        </w:rPr>
        <w:t>Договір</w:t>
      </w:r>
      <w:proofErr w:type="spellEnd"/>
      <w:r w:rsidRPr="00CF20E1">
        <w:rPr>
          <w:lang w:val="ru-RU" w:eastAsia="ru-RU"/>
        </w:rPr>
        <w:t xml:space="preserve">») </w:t>
      </w:r>
      <w:r w:rsidRPr="00CF20E1">
        <w:rPr>
          <w:bCs/>
          <w:iCs/>
          <w:lang w:val="ru-RU" w:eastAsia="ru-RU"/>
        </w:rPr>
        <w:t xml:space="preserve">про </w:t>
      </w:r>
      <w:proofErr w:type="spellStart"/>
      <w:r w:rsidRPr="00CF20E1">
        <w:rPr>
          <w:bCs/>
          <w:iCs/>
          <w:lang w:val="ru-RU" w:eastAsia="ru-RU"/>
        </w:rPr>
        <w:t>наступне</w:t>
      </w:r>
      <w:proofErr w:type="spellEnd"/>
      <w:r w:rsidRPr="00CF20E1">
        <w:rPr>
          <w:bCs/>
          <w:iCs/>
          <w:lang w:val="ru-RU" w:eastAsia="ru-RU"/>
        </w:rPr>
        <w:t xml:space="preserve">: </w:t>
      </w:r>
    </w:p>
    <w:p w14:paraId="6BF460D5" w14:textId="77777777" w:rsidR="00751CE8" w:rsidRPr="00CF20E1" w:rsidRDefault="00751CE8" w:rsidP="00751CE8">
      <w:pPr>
        <w:suppressAutoHyphens w:val="0"/>
        <w:spacing w:line="20" w:lineRule="atLeast"/>
        <w:ind w:firstLine="570"/>
        <w:jc w:val="center"/>
        <w:rPr>
          <w:b/>
          <w:color w:val="000000"/>
          <w:lang w:val="ru-RU" w:eastAsia="ru-RU"/>
        </w:rPr>
      </w:pPr>
    </w:p>
    <w:p w14:paraId="33B0DCE8" w14:textId="77777777" w:rsidR="00A2253E" w:rsidRPr="00CF20E1" w:rsidRDefault="00A2253E" w:rsidP="00751CE8">
      <w:pPr>
        <w:widowControl w:val="0"/>
        <w:rPr>
          <w:rFonts w:eastAsia="SimSun"/>
          <w:b/>
          <w:bCs/>
          <w:kern w:val="2"/>
          <w:lang w:eastAsia="hi-IN" w:bidi="hi-IN"/>
        </w:rPr>
      </w:pPr>
    </w:p>
    <w:p w14:paraId="2175795C" w14:textId="03A03228"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14:paraId="4DB9284D" w14:textId="6E2A59BD" w:rsidR="00920D22" w:rsidRPr="00AE4127" w:rsidRDefault="002F41A0" w:rsidP="00AE4127">
      <w:pPr>
        <w:jc w:val="both"/>
        <w:rPr>
          <w:bCs/>
          <w:color w:val="000000"/>
        </w:rPr>
      </w:pPr>
      <w:r w:rsidRPr="00920D22">
        <w:rPr>
          <w:color w:val="000000"/>
        </w:rPr>
        <w:t>1.1.</w:t>
      </w:r>
      <w:r w:rsidRPr="00920D22">
        <w:rPr>
          <w:b/>
          <w:color w:val="000000"/>
        </w:rPr>
        <w:t xml:space="preserve"> </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96061">
        <w:rPr>
          <w:bCs/>
          <w:color w:val="000000"/>
        </w:rPr>
        <w:t xml:space="preserve"> </w:t>
      </w:r>
      <w:r w:rsidR="00920D22" w:rsidRPr="00920D22">
        <w:rPr>
          <w:bCs/>
          <w:color w:val="000000"/>
        </w:rPr>
        <w:t>на об'єкті</w:t>
      </w:r>
      <w:r w:rsidR="00696061">
        <w:rPr>
          <w:bCs/>
          <w:color w:val="000000"/>
        </w:rPr>
        <w:t>:</w:t>
      </w:r>
      <w:r w:rsidR="00AE4127" w:rsidRPr="00AE4127">
        <w:t xml:space="preserve"> </w:t>
      </w:r>
      <w:r w:rsidR="00AE4127" w:rsidRPr="00AE4127">
        <w:rPr>
          <w:b/>
          <w:color w:val="000000"/>
        </w:rPr>
        <w:t xml:space="preserve">«Поточний ремонт вул. Нова в </w:t>
      </w:r>
      <w:proofErr w:type="spellStart"/>
      <w:r w:rsidR="00AE4127" w:rsidRPr="00AE4127">
        <w:rPr>
          <w:b/>
          <w:color w:val="000000"/>
        </w:rPr>
        <w:t>с.Вівня</w:t>
      </w:r>
      <w:proofErr w:type="spellEnd"/>
      <w:r w:rsidR="00AE4127" w:rsidRPr="00AE4127">
        <w:rPr>
          <w:b/>
          <w:color w:val="000000"/>
        </w:rPr>
        <w:t>» (ДК 021:2015-45230000-8  - Будівництво трубопроводів, ліній зв’язку та електропередач, шосе, доріг, аеродромів і залізничних доріг; вирівнювання поверхонь)</w:t>
      </w:r>
      <w:r w:rsidR="003C744B" w:rsidRPr="00AE4127">
        <w:rPr>
          <w:b/>
          <w:color w:val="000000"/>
        </w:rPr>
        <w:t>,</w:t>
      </w:r>
      <w:r w:rsidR="003C744B">
        <w:rPr>
          <w:b/>
          <w:bCs/>
          <w:color w:val="000000"/>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14:paraId="7011AB9E" w14:textId="13A3C406" w:rsidR="00A2253E" w:rsidRPr="00CF20E1" w:rsidRDefault="002F41A0" w:rsidP="00A2253E">
      <w:pPr>
        <w:widowControl w:val="0"/>
        <w:jc w:val="both"/>
        <w:rPr>
          <w:rFonts w:eastAsia="SimSun"/>
          <w:color w:val="000000"/>
          <w:kern w:val="2"/>
          <w:lang w:eastAsia="hi-IN" w:bidi="hi-IN"/>
        </w:rPr>
      </w:pPr>
      <w:r w:rsidRPr="00CF20E1">
        <w:rPr>
          <w:rFonts w:eastAsia="SimSun"/>
          <w:kern w:val="2"/>
          <w:lang w:eastAsia="hi-IN" w:bidi="hi-IN"/>
        </w:rPr>
        <w:t>1.</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14:paraId="31973430" w14:textId="13D95452" w:rsidR="00A2253E" w:rsidRPr="00CF20E1" w:rsidRDefault="008C1D12" w:rsidP="00EA3227">
      <w:pPr>
        <w:widowControl w:val="0"/>
        <w:jc w:val="both"/>
        <w:rPr>
          <w:rFonts w:eastAsia="SimSun"/>
          <w:b/>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0257CB">
        <w:rPr>
          <w:rFonts w:eastAsia="SimSun"/>
          <w:color w:val="000000"/>
          <w:kern w:val="2"/>
          <w:lang w:eastAsia="ar-SA"/>
        </w:rPr>
        <w:t>:</w:t>
      </w:r>
      <w:r w:rsidR="00967D24">
        <w:rPr>
          <w:rFonts w:eastAsia="SimSun"/>
          <w:color w:val="000000"/>
          <w:kern w:val="2"/>
          <w:lang w:eastAsia="ar-SA"/>
        </w:rPr>
        <w:t xml:space="preserve"> </w:t>
      </w:r>
      <w:bookmarkStart w:id="1" w:name="_GoBack"/>
      <w:r w:rsidR="000257CB" w:rsidRPr="000257CB">
        <w:rPr>
          <w:rFonts w:eastAsia="SimSun"/>
          <w:color w:val="000000"/>
          <w:kern w:val="2"/>
          <w:lang w:val="ru-RU" w:eastAsia="ar-SA"/>
        </w:rPr>
        <w:t>82424</w:t>
      </w:r>
      <w:r w:rsidR="000257CB">
        <w:rPr>
          <w:rFonts w:eastAsia="SimSun"/>
          <w:color w:val="000000"/>
          <w:kern w:val="2"/>
          <w:lang w:eastAsia="ar-SA"/>
        </w:rPr>
        <w:t xml:space="preserve">, Львівська обл., </w:t>
      </w:r>
      <w:proofErr w:type="spellStart"/>
      <w:r w:rsidR="000257CB">
        <w:rPr>
          <w:rFonts w:eastAsia="SimSun"/>
          <w:color w:val="000000"/>
          <w:kern w:val="2"/>
          <w:lang w:eastAsia="ar-SA"/>
        </w:rPr>
        <w:t>Стрийський</w:t>
      </w:r>
      <w:proofErr w:type="spellEnd"/>
      <w:r w:rsidR="000257CB">
        <w:rPr>
          <w:rFonts w:eastAsia="SimSun"/>
          <w:color w:val="000000"/>
          <w:kern w:val="2"/>
          <w:lang w:eastAsia="ar-SA"/>
        </w:rPr>
        <w:t xml:space="preserve"> район, </w:t>
      </w:r>
      <w:proofErr w:type="spellStart"/>
      <w:r w:rsidR="000257CB">
        <w:rPr>
          <w:rFonts w:eastAsia="SimSun"/>
          <w:color w:val="000000"/>
          <w:kern w:val="2"/>
          <w:lang w:eastAsia="ar-SA"/>
        </w:rPr>
        <w:t>с.Вівня</w:t>
      </w:r>
      <w:proofErr w:type="spellEnd"/>
      <w:r w:rsidR="000257CB">
        <w:rPr>
          <w:rFonts w:eastAsia="SimSun"/>
          <w:color w:val="000000"/>
          <w:kern w:val="2"/>
          <w:lang w:eastAsia="ar-SA"/>
        </w:rPr>
        <w:t xml:space="preserve">, </w:t>
      </w:r>
      <w:proofErr w:type="spellStart"/>
      <w:r w:rsidR="000257CB">
        <w:rPr>
          <w:rFonts w:eastAsia="SimSun"/>
          <w:color w:val="000000"/>
          <w:kern w:val="2"/>
          <w:lang w:eastAsia="ar-SA"/>
        </w:rPr>
        <w:t>вул.Нова</w:t>
      </w:r>
      <w:proofErr w:type="spellEnd"/>
      <w:r w:rsidR="00920D22">
        <w:rPr>
          <w:rFonts w:eastAsia="SimSun"/>
          <w:color w:val="000000"/>
          <w:kern w:val="2"/>
          <w:lang w:eastAsia="ar-SA"/>
        </w:rPr>
        <w:t>.</w:t>
      </w:r>
      <w:bookmarkEnd w:id="1"/>
    </w:p>
    <w:p w14:paraId="544E3D2B" w14:textId="77777777" w:rsidR="00EA3227" w:rsidRPr="00CF20E1" w:rsidRDefault="00EA3227" w:rsidP="00EA3227">
      <w:pPr>
        <w:widowControl w:val="0"/>
        <w:jc w:val="both"/>
        <w:rPr>
          <w:rFonts w:eastAsia="SimSun"/>
          <w:b/>
          <w:bCs/>
          <w:kern w:val="2"/>
          <w:lang w:eastAsia="hi-IN" w:bidi="hi-IN"/>
        </w:rPr>
      </w:pPr>
    </w:p>
    <w:p w14:paraId="5AC584FF" w14:textId="0C22E426"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14:paraId="668C206D" w14:textId="77777777"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14:paraId="28C4D4C2" w14:textId="0CA3C3FE"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14:paraId="2222E42E" w14:textId="5822B1E2"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14:paraId="2F987A0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2.4. Усунення всіх недоліків здійснюється силами, засобами та за рахунок Виконавця у строки передбачені у Акті виявлених недоліків.</w:t>
      </w:r>
    </w:p>
    <w:p w14:paraId="078F073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14:paraId="15137456" w14:textId="77777777" w:rsidR="00A2253E" w:rsidRPr="00CF20E1" w:rsidRDefault="00A2253E" w:rsidP="00A2253E">
      <w:pPr>
        <w:widowControl w:val="0"/>
        <w:jc w:val="both"/>
        <w:rPr>
          <w:rFonts w:eastAsia="SimSun"/>
          <w:kern w:val="2"/>
          <w:lang w:eastAsia="hi-IN" w:bidi="hi-IN"/>
        </w:rPr>
      </w:pPr>
    </w:p>
    <w:p w14:paraId="2662CE0D"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14:paraId="37879526" w14:textId="460F15BA"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lastRenderedPageBreak/>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14:paraId="6771B722" w14:textId="6EE9E8CE"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14:paraId="108B7583" w14:textId="4A25BD74"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003562C0" w:rsidRPr="00CF20E1">
        <w:rPr>
          <w:rFonts w:eastAsia="SimSun"/>
          <w:kern w:val="2"/>
          <w:lang w:eastAsia="hi-IN" w:bidi="hi-IN"/>
        </w:rPr>
        <w:t xml:space="preserve"> </w:t>
      </w:r>
      <w:r w:rsidRPr="00CF20E1">
        <w:rPr>
          <w:rFonts w:eastAsia="SimSun"/>
          <w:color w:val="000000"/>
          <w:kern w:val="2"/>
          <w:lang w:eastAsia="hi-IN" w:bidi="hi-IN"/>
        </w:rPr>
        <w:t>Сума цього Договору може бути зменшена за взаємною згодою Сторін.</w:t>
      </w:r>
    </w:p>
    <w:p w14:paraId="00015F37" w14:textId="28E7D5FE"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w:t>
      </w:r>
      <w:r w:rsidRPr="00CF20E1">
        <w:rPr>
          <w:rFonts w:eastAsia="SimSun"/>
          <w:bCs/>
          <w:color w:val="000000"/>
          <w:kern w:val="2"/>
          <w:lang w:eastAsia="hi-IN" w:bidi="hi-IN"/>
        </w:rPr>
        <w:t xml:space="preserve"> </w:t>
      </w:r>
      <w:r w:rsidRPr="00CF20E1">
        <w:rPr>
          <w:rFonts w:eastAsia="SimSun"/>
          <w:color w:val="000000"/>
          <w:kern w:val="2"/>
          <w:lang w:eastAsia="hi-IN" w:bidi="hi-IN"/>
        </w:rPr>
        <w:t>у порядку та у випадках, встановлених ст. 41 Закону України «Про публічні закупівлі».</w:t>
      </w:r>
    </w:p>
    <w:p w14:paraId="7AA524DE" w14:textId="37C8006E"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14:paraId="348DF316" w14:textId="77777777" w:rsidR="003562C0" w:rsidRPr="00CF20E1" w:rsidRDefault="003562C0" w:rsidP="003562C0">
      <w:pPr>
        <w:widowControl w:val="0"/>
        <w:jc w:val="both"/>
        <w:rPr>
          <w:rFonts w:eastAsia="SimSun"/>
          <w:kern w:val="2"/>
          <w:lang w:eastAsia="hi-IN" w:bidi="hi-IN"/>
        </w:rPr>
      </w:pPr>
    </w:p>
    <w:p w14:paraId="71748CA9" w14:textId="2412A733"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14:paraId="1379CDCA" w14:textId="3BC01CC8"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r w:rsidR="000F3151">
        <w:t xml:space="preserve"> </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30182857" w14:textId="02A69632"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14:paraId="29D05D6F" w14:textId="70C5A510"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w:t>
      </w:r>
      <w:r w:rsidR="009305F8" w:rsidRPr="009305F8">
        <w:rPr>
          <w:rFonts w:eastAsia="Calibri"/>
          <w:lang w:val="ru-RU" w:eastAsia="ru-RU"/>
        </w:rPr>
        <w:t xml:space="preserve"> </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14:paraId="606AB9D3" w14:textId="73B13831"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w:t>
      </w:r>
      <w:r w:rsidR="009305F8" w:rsidRPr="009305F8">
        <w:rPr>
          <w:rFonts w:eastAsia="Calibri"/>
          <w:lang w:val="ru-RU" w:eastAsia="ru-RU"/>
        </w:rPr>
        <w:t xml:space="preserve"> </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5A8BC97E" w14:textId="3DA1FC4C"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14:paraId="3FBDDB23" w14:textId="104076B8"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14:paraId="718CAAEC" w14:textId="120EFA17"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14:paraId="3C861E70" w14:textId="78A1A6AE"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14:paraId="004A8E86" w14:textId="1C346D2C"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14:paraId="474A6A5E" w14:textId="695A3AFD"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14:paraId="0CDF8121" w14:textId="709CE6B3"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14:paraId="4625D195" w14:textId="2813EA2E"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14:paraId="33E620AA" w14:textId="7098BE30"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14:paraId="3BEA8077" w14:textId="77777777" w:rsidR="00920D22" w:rsidRPr="00B579CC" w:rsidRDefault="00920D22" w:rsidP="00920D22">
      <w:pPr>
        <w:shd w:val="clear" w:color="auto" w:fill="FFFFFF"/>
        <w:ind w:left="14" w:right="5" w:firstLine="553"/>
        <w:jc w:val="both"/>
      </w:pPr>
    </w:p>
    <w:p w14:paraId="0CC3AE33" w14:textId="77777777"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14:paraId="158DABA5" w14:textId="14549ACF"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14:paraId="76FE9794" w14:textId="5268CED1"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14:paraId="200A0347" w14:textId="100A2C75"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3F2357">
        <w:rPr>
          <w:rFonts w:eastAsia="SimSun"/>
          <w:bCs/>
          <w:kern w:val="2"/>
          <w:lang w:eastAsia="hi-IN" w:bidi="hi-IN"/>
        </w:rPr>
        <w:t xml:space="preserve">2 </w:t>
      </w:r>
      <w:r w:rsidR="00F850BB" w:rsidRPr="00CF20E1">
        <w:rPr>
          <w:rFonts w:eastAsia="SimSun"/>
          <w:bCs/>
          <w:kern w:val="2"/>
          <w:lang w:eastAsia="hi-IN" w:bidi="hi-IN"/>
        </w:rPr>
        <w:t>р</w:t>
      </w:r>
      <w:r w:rsidR="00CF20E1" w:rsidRPr="00CF20E1">
        <w:rPr>
          <w:rFonts w:eastAsia="SimSun"/>
          <w:bCs/>
          <w:kern w:val="2"/>
          <w:lang w:eastAsia="hi-IN" w:bidi="hi-IN"/>
        </w:rPr>
        <w:t>.</w:t>
      </w:r>
    </w:p>
    <w:p w14:paraId="3B2C6DAB" w14:textId="2EC51E2A"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14:paraId="32781FC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14:paraId="4567C2ED"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14:paraId="38ADC95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14:paraId="7E115D13" w14:textId="77777777" w:rsidR="00A2253E" w:rsidRPr="00CF20E1" w:rsidRDefault="00A2253E" w:rsidP="00A2253E">
      <w:pPr>
        <w:widowControl w:val="0"/>
        <w:jc w:val="both"/>
        <w:rPr>
          <w:rFonts w:eastAsia="SimSun"/>
          <w:kern w:val="2"/>
          <w:lang w:eastAsia="hi-IN" w:bidi="hi-IN"/>
        </w:rPr>
      </w:pPr>
    </w:p>
    <w:p w14:paraId="7B2C9FA1" w14:textId="77777777"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14:paraId="204F05FF" w14:textId="77777777"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14:paraId="12A5B86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14:paraId="7AA09DD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14:paraId="7ED4FB9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14:paraId="4BC443F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14:paraId="436F530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20D15BF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1AC2929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14:paraId="357F502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14:paraId="7031B33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w:t>
      </w:r>
      <w:r w:rsidRPr="00CF20E1">
        <w:rPr>
          <w:rFonts w:eastAsia="SimSun"/>
          <w:b/>
          <w:bCs/>
          <w:kern w:val="2"/>
          <w:lang w:eastAsia="hi-IN" w:bidi="hi-IN"/>
        </w:rPr>
        <w:t xml:space="preserve"> </w:t>
      </w:r>
      <w:r w:rsidRPr="00CF20E1">
        <w:rPr>
          <w:rFonts w:eastAsia="SimSun"/>
          <w:kern w:val="2"/>
          <w:lang w:eastAsia="hi-IN" w:bidi="hi-IN"/>
        </w:rPr>
        <w:t>усувати всі недоліки виявлені в процесі приймання наданих послуг та під час гарантійного строку в порядку передбаченому цим Договором;</w:t>
      </w:r>
    </w:p>
    <w:p w14:paraId="3DB52BC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14:paraId="6A5D7996" w14:textId="77777777"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14:paraId="1F0E58D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14:paraId="047318C9" w14:textId="6E015D6F"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14:paraId="4E8A80FB" w14:textId="1EFC682C"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14:paraId="3282EC3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14:paraId="63AD8579" w14:textId="77777777"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14:paraId="12E65E5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14:paraId="2ABDA18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14:paraId="47EA3F7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14:paraId="00916B0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14:paraId="65C3F19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14:paraId="291805F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14:paraId="19A9F7C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28934A5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14:paraId="359886A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14:paraId="3773CA8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14:paraId="702E816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14:paraId="432721C3" w14:textId="77777777"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14:paraId="4F470B7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6.4.7. здійснювати у будь-який час, не втручаючись у господарську діяльність Виконавця контроль за ходом, якістю, вартістю та обсягами надання послуг;</w:t>
      </w:r>
    </w:p>
    <w:p w14:paraId="73905F1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14:paraId="049E289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6.4.9. ознайомлюватись в будь-який час з виконавчою документацією Виконавця;</w:t>
      </w:r>
    </w:p>
    <w:p w14:paraId="4288EEB8" w14:textId="16068992"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18E6B966" w14:textId="77777777" w:rsidR="009108A2" w:rsidRPr="00CF20E1" w:rsidRDefault="009108A2" w:rsidP="00A2253E">
      <w:pPr>
        <w:widowControl w:val="0"/>
        <w:jc w:val="center"/>
        <w:rPr>
          <w:rFonts w:eastAsia="SimSun"/>
          <w:b/>
          <w:bCs/>
          <w:kern w:val="2"/>
          <w:lang w:eastAsia="hi-IN" w:bidi="hi-IN"/>
        </w:rPr>
      </w:pPr>
    </w:p>
    <w:p w14:paraId="5682EF5F" w14:textId="711A4C1C"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14:paraId="7825F004" w14:textId="1295AD1F"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14:paraId="6275C7DB" w14:textId="131F363C"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14:paraId="32DFDE3C" w14:textId="77777777" w:rsidR="009108A2" w:rsidRPr="00CF20E1" w:rsidRDefault="009108A2" w:rsidP="009108A2">
      <w:pPr>
        <w:widowControl w:val="0"/>
        <w:rPr>
          <w:rFonts w:eastAsia="SimSun"/>
          <w:b/>
          <w:bCs/>
          <w:kern w:val="2"/>
          <w:lang w:eastAsia="hi-IN" w:bidi="hi-IN"/>
        </w:rPr>
      </w:pPr>
    </w:p>
    <w:p w14:paraId="5B8106E1" w14:textId="3FD6B519"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14:paraId="7FF1DC45" w14:textId="77777777"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14:paraId="7C9C50E7" w14:textId="2F706993"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14:paraId="13D8A847"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14:paraId="79BC7718" w14:textId="77777777"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14:paraId="4E31C29D" w14:textId="2AEE5FC4"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14:paraId="0A78CA17" w14:textId="77777777" w:rsidR="009108A2" w:rsidRPr="00CF20E1" w:rsidRDefault="009108A2" w:rsidP="00A2253E">
      <w:pPr>
        <w:widowControl w:val="0"/>
        <w:tabs>
          <w:tab w:val="left" w:pos="752"/>
        </w:tabs>
        <w:jc w:val="center"/>
        <w:rPr>
          <w:rFonts w:eastAsia="SimSun"/>
          <w:b/>
          <w:kern w:val="2"/>
          <w:lang w:eastAsia="hi-IN" w:bidi="hi-IN"/>
        </w:rPr>
      </w:pPr>
    </w:p>
    <w:p w14:paraId="6603D447" w14:textId="515D7C5D"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14:paraId="3BF3A06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14:paraId="0C5E606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14:paraId="1BA3F022" w14:textId="56ED80B6"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14:paraId="7B401719" w14:textId="6BE4D4DC"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14:paraId="64C3169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522C87A6" w14:textId="77777777" w:rsidR="009108A2" w:rsidRPr="00CF20E1" w:rsidRDefault="009108A2" w:rsidP="00A2253E">
      <w:pPr>
        <w:keepNext/>
        <w:keepLines/>
        <w:widowControl w:val="0"/>
        <w:jc w:val="center"/>
        <w:rPr>
          <w:rFonts w:eastAsia="SimSun"/>
          <w:b/>
          <w:bCs/>
          <w:kern w:val="2"/>
          <w:lang w:eastAsia="hi-IN" w:bidi="hi-IN"/>
        </w:rPr>
      </w:pPr>
      <w:bookmarkStart w:id="6" w:name="bookmark6"/>
    </w:p>
    <w:p w14:paraId="2B475AAE" w14:textId="08662881"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14:paraId="6B6E904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14:paraId="0BA240E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14:paraId="6A9F8AB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компенсації збитків, або зменшення кінцевого розрахунку на розмір збитків заподіяних Виконавцем.</w:t>
      </w:r>
    </w:p>
    <w:p w14:paraId="374A0818" w14:textId="77777777" w:rsidR="00EA3227" w:rsidRPr="00CF20E1" w:rsidRDefault="00EA3227" w:rsidP="00A2253E">
      <w:pPr>
        <w:keepNext/>
        <w:keepLines/>
        <w:widowControl w:val="0"/>
        <w:jc w:val="center"/>
        <w:rPr>
          <w:rFonts w:eastAsia="SimSun"/>
          <w:b/>
          <w:bCs/>
          <w:kern w:val="2"/>
          <w:lang w:eastAsia="hi-IN" w:bidi="hi-IN"/>
        </w:rPr>
      </w:pPr>
      <w:bookmarkStart w:id="7" w:name="bookmark7"/>
    </w:p>
    <w:p w14:paraId="0598A6C9" w14:textId="10A8D041" w:rsidR="00A2253E" w:rsidRPr="00AE4127" w:rsidRDefault="00A2253E" w:rsidP="00A2253E">
      <w:pPr>
        <w:keepNext/>
        <w:keepLines/>
        <w:widowControl w:val="0"/>
        <w:jc w:val="center"/>
        <w:rPr>
          <w:rFonts w:eastAsia="SimSun"/>
          <w:b/>
          <w:bCs/>
          <w:kern w:val="2"/>
          <w:lang w:eastAsia="hi-IN" w:bidi="hi-IN"/>
        </w:rPr>
      </w:pPr>
      <w:r w:rsidRPr="00AE4127">
        <w:rPr>
          <w:rFonts w:eastAsia="SimSun"/>
          <w:b/>
          <w:bCs/>
          <w:kern w:val="2"/>
          <w:lang w:eastAsia="hi-IN" w:bidi="hi-IN"/>
        </w:rPr>
        <w:t>12. ГАРАНТІЙНІ СТРОКИ</w:t>
      </w:r>
      <w:bookmarkEnd w:id="7"/>
    </w:p>
    <w:p w14:paraId="4C431182" w14:textId="5D95F4D2" w:rsidR="00A2253E" w:rsidRPr="00CF20E1" w:rsidRDefault="00A2253E" w:rsidP="00A2253E">
      <w:pPr>
        <w:widowControl w:val="0"/>
        <w:tabs>
          <w:tab w:val="left" w:pos="374"/>
        </w:tabs>
        <w:jc w:val="both"/>
        <w:rPr>
          <w:rFonts w:eastAsia="SimSun"/>
          <w:kern w:val="2"/>
          <w:lang w:eastAsia="hi-IN" w:bidi="hi-IN"/>
        </w:rPr>
      </w:pPr>
      <w:r w:rsidRPr="00AE4127">
        <w:rPr>
          <w:rFonts w:eastAsia="SimSun"/>
          <w:kern w:val="2"/>
          <w:lang w:eastAsia="hi-IN" w:bidi="hi-IN"/>
        </w:rPr>
        <w:t xml:space="preserve">12.1. Гарантійний строк становить </w:t>
      </w:r>
      <w:r w:rsidR="004D5132" w:rsidRPr="00AE4127">
        <w:rPr>
          <w:rFonts w:eastAsia="SimSun"/>
          <w:kern w:val="2"/>
          <w:lang w:eastAsia="hi-IN" w:bidi="hi-IN"/>
        </w:rPr>
        <w:t xml:space="preserve"> </w:t>
      </w:r>
      <w:r w:rsidR="00AE4127" w:rsidRPr="00AE4127">
        <w:rPr>
          <w:rFonts w:eastAsia="SimSun"/>
          <w:kern w:val="2"/>
          <w:lang w:eastAsia="hi-IN" w:bidi="hi-IN"/>
        </w:rPr>
        <w:t>__</w:t>
      </w:r>
      <w:r w:rsidR="004D5132" w:rsidRPr="00AE4127">
        <w:rPr>
          <w:rFonts w:eastAsia="SimSun"/>
          <w:kern w:val="2"/>
          <w:lang w:eastAsia="hi-IN" w:bidi="hi-IN"/>
        </w:rPr>
        <w:t xml:space="preserve"> </w:t>
      </w:r>
      <w:r w:rsidRPr="00AE4127">
        <w:rPr>
          <w:rFonts w:eastAsia="SimSun"/>
          <w:kern w:val="2"/>
          <w:lang w:eastAsia="hi-IN" w:bidi="hi-IN"/>
        </w:rPr>
        <w:t>р</w:t>
      </w:r>
      <w:r w:rsidR="009108A2" w:rsidRPr="00AE4127">
        <w:rPr>
          <w:rFonts w:eastAsia="SimSun"/>
          <w:kern w:val="2"/>
          <w:lang w:eastAsia="hi-IN" w:bidi="hi-IN"/>
        </w:rPr>
        <w:t>.</w:t>
      </w:r>
      <w:r w:rsidRPr="00AE4127">
        <w:rPr>
          <w:rFonts w:eastAsia="SimSun"/>
          <w:kern w:val="2"/>
          <w:lang w:eastAsia="hi-IN" w:bidi="hi-IN"/>
        </w:rPr>
        <w:t xml:space="preserve"> з дня підписання</w:t>
      </w:r>
      <w:r w:rsidRPr="00CF20E1">
        <w:rPr>
          <w:rFonts w:eastAsia="SimSun"/>
          <w:kern w:val="2"/>
          <w:lang w:eastAsia="hi-IN" w:bidi="hi-IN"/>
        </w:rPr>
        <w:t xml:space="preserve"> Замовником Акта приймання </w:t>
      </w:r>
      <w:r w:rsidRPr="00CF20E1">
        <w:rPr>
          <w:rFonts w:eastAsia="SimSun"/>
          <w:kern w:val="2"/>
          <w:lang w:eastAsia="hi-IN" w:bidi="hi-IN"/>
        </w:rPr>
        <w:lastRenderedPageBreak/>
        <w:t>виконаних будівельних робіт</w:t>
      </w:r>
      <w:r w:rsidR="00DC4F1B">
        <w:rPr>
          <w:rFonts w:eastAsia="SimSun"/>
          <w:kern w:val="2"/>
          <w:lang w:eastAsia="hi-IN" w:bidi="hi-IN"/>
        </w:rPr>
        <w:t xml:space="preserve"> ( послуг з поточного ремонту)</w:t>
      </w:r>
      <w:r w:rsidRPr="00CF20E1">
        <w:rPr>
          <w:rFonts w:eastAsia="SimSun"/>
          <w:kern w:val="2"/>
          <w:lang w:eastAsia="hi-IN" w:bidi="hi-IN"/>
        </w:rPr>
        <w:t xml:space="preserve"> по формі КБ-2.</w:t>
      </w:r>
    </w:p>
    <w:p w14:paraId="2D6320DE" w14:textId="77777777" w:rsidR="009108A2" w:rsidRPr="00CF20E1" w:rsidRDefault="009108A2" w:rsidP="00A2253E">
      <w:pPr>
        <w:keepNext/>
        <w:keepLines/>
        <w:widowControl w:val="0"/>
        <w:jc w:val="center"/>
        <w:rPr>
          <w:rFonts w:eastAsia="SimSun"/>
          <w:b/>
          <w:bCs/>
          <w:kern w:val="2"/>
          <w:lang w:eastAsia="hi-IN" w:bidi="hi-IN"/>
        </w:rPr>
      </w:pPr>
      <w:bookmarkStart w:id="8" w:name="bookmark8"/>
    </w:p>
    <w:p w14:paraId="440393AC" w14:textId="115CBA48"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14:paraId="58451974"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6DEE6D86"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14:paraId="6EECAD94" w14:textId="40CC085C"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08CC095F" w14:textId="25A16F24"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14:paraId="169025B4"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330339F7" w14:textId="77777777"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14:paraId="117B76CA" w14:textId="77777777" w:rsidR="009108A2" w:rsidRPr="00CF20E1" w:rsidRDefault="009108A2" w:rsidP="00A2253E">
      <w:pPr>
        <w:keepNext/>
        <w:keepLines/>
        <w:widowControl w:val="0"/>
        <w:jc w:val="center"/>
        <w:rPr>
          <w:rFonts w:eastAsia="SimSun"/>
          <w:b/>
          <w:bCs/>
          <w:kern w:val="2"/>
          <w:lang w:eastAsia="hi-IN" w:bidi="hi-IN"/>
        </w:rPr>
      </w:pPr>
    </w:p>
    <w:p w14:paraId="1DD38ED3" w14:textId="5B52C5CF"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14:paraId="581B032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14:paraId="1F55BCF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373F7E5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19DDA57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14:paraId="4320992F" w14:textId="77777777" w:rsidR="009108A2" w:rsidRPr="00CF20E1" w:rsidRDefault="009108A2" w:rsidP="00A2253E">
      <w:pPr>
        <w:widowControl w:val="0"/>
        <w:jc w:val="center"/>
        <w:rPr>
          <w:rFonts w:eastAsia="SimSun"/>
          <w:b/>
          <w:bCs/>
          <w:kern w:val="2"/>
          <w:lang w:eastAsia="hi-IN" w:bidi="hi-IN"/>
        </w:rPr>
      </w:pPr>
    </w:p>
    <w:p w14:paraId="6720CCD8" w14:textId="4888CCAB"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14:paraId="705F70C7"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18767B3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понесення відповідальності за таке розірвання.</w:t>
      </w:r>
    </w:p>
    <w:p w14:paraId="1462408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185165F0" w14:textId="3D317B5D"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15.4 Замовник може призупинити надання послуг чи розірвати цей Договір за таких обставин:</w:t>
      </w:r>
    </w:p>
    <w:p w14:paraId="05C07033" w14:textId="3FA2F294"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14:paraId="429CF6FF" w14:textId="1EA6A67D"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14:paraId="1ABC5D6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14:paraId="4F7EB252" w14:textId="77777777" w:rsidR="009108A2" w:rsidRPr="00CF20E1" w:rsidRDefault="009108A2" w:rsidP="00A2253E">
      <w:pPr>
        <w:keepNext/>
        <w:keepLines/>
        <w:widowControl w:val="0"/>
        <w:jc w:val="center"/>
        <w:rPr>
          <w:rFonts w:eastAsia="SimSun"/>
          <w:b/>
          <w:bCs/>
          <w:kern w:val="2"/>
          <w:lang w:eastAsia="hi-IN" w:bidi="hi-IN"/>
        </w:rPr>
      </w:pPr>
    </w:p>
    <w:p w14:paraId="4757AD7A" w14:textId="54A16A7A"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14:paraId="2D727A56" w14:textId="77777777"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68C145C0" w14:textId="65695BDB"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7108E366" w14:textId="77777777" w:rsidR="009108A2" w:rsidRPr="00CF20E1" w:rsidRDefault="009108A2" w:rsidP="00A2253E">
      <w:pPr>
        <w:keepNext/>
        <w:keepLines/>
        <w:widowControl w:val="0"/>
        <w:jc w:val="center"/>
        <w:rPr>
          <w:rFonts w:eastAsia="SimSun"/>
          <w:b/>
          <w:bCs/>
          <w:kern w:val="2"/>
          <w:lang w:eastAsia="hi-IN" w:bidi="hi-IN"/>
        </w:rPr>
      </w:pPr>
      <w:bookmarkStart w:id="11" w:name="bookmark11"/>
    </w:p>
    <w:p w14:paraId="599DC62B" w14:textId="4A8BD220"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14:paraId="14C83D49" w14:textId="1426FCCF"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084B3C">
        <w:rPr>
          <w:rFonts w:eastAsia="SimSun"/>
          <w:kern w:val="2"/>
          <w:lang w:eastAsia="hi-IN" w:bidi="hi-IN"/>
        </w:rPr>
        <w:t>2</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14:paraId="60E3CEF1"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14:paraId="0AC2FB15" w14:textId="77777777" w:rsidR="009108A2" w:rsidRPr="00CF20E1" w:rsidRDefault="009108A2" w:rsidP="00A2253E">
      <w:pPr>
        <w:keepNext/>
        <w:keepLines/>
        <w:widowControl w:val="0"/>
        <w:jc w:val="center"/>
        <w:rPr>
          <w:rFonts w:eastAsia="SimSun"/>
          <w:b/>
          <w:bCs/>
          <w:kern w:val="2"/>
          <w:lang w:eastAsia="hi-IN" w:bidi="hi-IN"/>
        </w:rPr>
      </w:pPr>
    </w:p>
    <w:p w14:paraId="1E86E0F3" w14:textId="5B02855C"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14:paraId="3770853F" w14:textId="487E265F"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w:t>
      </w:r>
      <w:r w:rsidR="00302FA8" w:rsidRPr="00CF20E1">
        <w:rPr>
          <w:rFonts w:eastAsia="SimSun"/>
          <w:kern w:val="2"/>
          <w:lang w:eastAsia="hi-IN" w:bidi="hi-IN"/>
        </w:rPr>
        <w:t xml:space="preserve"> </w:t>
      </w:r>
      <w:r w:rsidRPr="00CF20E1">
        <w:rPr>
          <w:rFonts w:eastAsia="SimSun"/>
          <w:kern w:val="2"/>
          <w:lang w:eastAsia="hi-IN" w:bidi="hi-IN"/>
        </w:rPr>
        <w:t>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14:paraId="0A2AE375" w14:textId="77777777"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564AEE1E" w14:textId="77777777"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14:paraId="3F6B2A09" w14:textId="77777777"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14:paraId="4475DDCA" w14:textId="77777777"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E49461" w14:textId="77777777"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14:paraId="0B97F600" w14:textId="77777777"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1E49D95" w14:textId="77777777"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1C7B" w:rsidRPr="00CF20E1">
        <w:t>Platts</w:t>
      </w:r>
      <w:proofErr w:type="spellEnd"/>
      <w:r w:rsidR="00AB1C7B" w:rsidRPr="00CF20E1">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BD5909A" w14:textId="0A7E17BA"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14:paraId="72B499DA" w14:textId="7BD8512F"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w:t>
      </w:r>
      <w:r w:rsidR="00302FA8" w:rsidRPr="00CF20E1">
        <w:rPr>
          <w:rFonts w:eastAsia="SimSun"/>
          <w:kern w:val="2"/>
          <w:lang w:eastAsia="hi-IN" w:bidi="hi-IN"/>
        </w:rPr>
        <w:t xml:space="preserve"> </w:t>
      </w:r>
      <w:r w:rsidRPr="00CF20E1">
        <w:rPr>
          <w:rFonts w:eastAsia="SimSun"/>
          <w:kern w:val="2"/>
          <w:lang w:eastAsia="hi-IN" w:bidi="hi-IN"/>
        </w:rPr>
        <w:t>Усі зміни до цього Договору, вносяться в період його дії письмово, шляхом підписання додаткових угод, що є невід’ємною частиною цього Договору;</w:t>
      </w:r>
    </w:p>
    <w:p w14:paraId="157F237A" w14:textId="5F214FF2"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18.3.</w:t>
      </w:r>
      <w:r w:rsidR="00302FA8" w:rsidRPr="00CF20E1">
        <w:rPr>
          <w:rFonts w:eastAsia="SimSun"/>
          <w:kern w:val="2"/>
          <w:lang w:eastAsia="hi-IN" w:bidi="hi-IN"/>
        </w:rPr>
        <w:t xml:space="preserve"> </w:t>
      </w:r>
      <w:r w:rsidRPr="00CF20E1">
        <w:rPr>
          <w:rFonts w:eastAsia="SimSun"/>
          <w:kern w:val="2"/>
          <w:lang w:eastAsia="hi-IN" w:bidi="hi-IN"/>
        </w:rPr>
        <w:t>У випадках, не передбачених цим Договором, Сторони керуються законодавством України.</w:t>
      </w:r>
    </w:p>
    <w:p w14:paraId="4980CCB9" w14:textId="01531C12"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w:t>
      </w:r>
      <w:r w:rsidR="00302FA8" w:rsidRPr="00CF20E1">
        <w:rPr>
          <w:rFonts w:eastAsia="SimSun"/>
          <w:kern w:val="2"/>
          <w:lang w:eastAsia="hi-IN" w:bidi="hi-IN"/>
        </w:rPr>
        <w:t xml:space="preserve"> </w:t>
      </w:r>
      <w:r w:rsidRPr="00CF20E1">
        <w:rPr>
          <w:rFonts w:eastAsia="SimSun"/>
          <w:kern w:val="2"/>
          <w:lang w:eastAsia="hi-IN" w:bidi="hi-IN"/>
        </w:rPr>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6D3AA108" w14:textId="0446032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w:t>
      </w:r>
      <w:r w:rsidR="00302FA8" w:rsidRPr="00CF20E1">
        <w:rPr>
          <w:rFonts w:eastAsia="SimSun"/>
          <w:kern w:val="2"/>
          <w:lang w:eastAsia="hi-IN" w:bidi="hi-IN"/>
        </w:rPr>
        <w:t xml:space="preserve"> </w:t>
      </w:r>
      <w:r w:rsidRPr="00CF20E1">
        <w:rPr>
          <w:rFonts w:eastAsia="SimSun"/>
          <w:kern w:val="2"/>
          <w:lang w:eastAsia="hi-IN" w:bidi="hi-IN"/>
        </w:rPr>
        <w:t xml:space="preserve">Сторони несуть відповідальність за правильність вказаних ними в цьому Договорі </w:t>
      </w:r>
      <w:r w:rsidRPr="00CF20E1">
        <w:rPr>
          <w:rFonts w:eastAsia="SimSun"/>
          <w:kern w:val="2"/>
          <w:lang w:eastAsia="hi-IN" w:bidi="hi-IN"/>
        </w:rPr>
        <w:lastRenderedPageBreak/>
        <w:t>реквізити та зобов'язуються вчасно повідомляти іншу Сторону про їх заміну у письмовій формі.</w:t>
      </w:r>
    </w:p>
    <w:p w14:paraId="5FEE36DA" w14:textId="77777777" w:rsidR="00CD4707" w:rsidRPr="00CF20E1" w:rsidRDefault="00CD4707" w:rsidP="00A2253E">
      <w:pPr>
        <w:widowControl w:val="0"/>
        <w:tabs>
          <w:tab w:val="left" w:pos="570"/>
        </w:tabs>
        <w:jc w:val="both"/>
        <w:rPr>
          <w:rFonts w:eastAsia="SimSun"/>
          <w:kern w:val="2"/>
          <w:lang w:eastAsia="hi-IN" w:bidi="hi-IN"/>
        </w:rPr>
      </w:pPr>
    </w:p>
    <w:p w14:paraId="7D40A936" w14:textId="7D84416D"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14:paraId="4E008A2B" w14:textId="77777777"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14:paraId="3F3C50DD" w14:textId="400F5640"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 xml:space="preserve"> </w:t>
      </w:r>
      <w:r w:rsidR="008C543B" w:rsidRPr="00CF20E1">
        <w:rPr>
          <w:bCs/>
        </w:rPr>
        <w:t>Додаток 1. Розрахунок дог</w:t>
      </w:r>
      <w:r w:rsidR="008C543B" w:rsidRPr="00CF20E1">
        <w:t>овірної ціни.</w:t>
      </w:r>
    </w:p>
    <w:p w14:paraId="07F70342" w14:textId="07E37C36"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14:paraId="513DBEA8" w14:textId="3238AAC0" w:rsidR="008C543B" w:rsidRPr="00CF20E1" w:rsidRDefault="008C543B" w:rsidP="008C543B">
      <w:pPr>
        <w:ind w:firstLine="708"/>
        <w:jc w:val="both"/>
      </w:pPr>
      <w:bookmarkStart w:id="14" w:name="bookmark14"/>
    </w:p>
    <w:p w14:paraId="7639DB79" w14:textId="77777777" w:rsidR="008C543B" w:rsidRPr="00CF20E1" w:rsidRDefault="008C543B" w:rsidP="00BE5729">
      <w:pPr>
        <w:widowControl w:val="0"/>
        <w:rPr>
          <w:rFonts w:eastAsia="SimSun"/>
          <w:kern w:val="2"/>
          <w:lang w:eastAsia="hi-IN" w:bidi="hi-IN"/>
        </w:rPr>
      </w:pPr>
    </w:p>
    <w:p w14:paraId="27C8AB1C" w14:textId="0258F8AA"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14:paraId="46CCD459" w14:textId="77777777"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14:paraId="7201578D" w14:textId="77777777" w:rsidTr="00CE5974">
        <w:trPr>
          <w:trHeight w:val="556"/>
        </w:trPr>
        <w:tc>
          <w:tcPr>
            <w:tcW w:w="5070" w:type="dxa"/>
          </w:tcPr>
          <w:p w14:paraId="57738D1F" w14:textId="77777777"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14:paraId="06F9CCC9" w14:textId="77777777"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14:paraId="3831EB6D" w14:textId="77777777" w:rsidR="00751CE8" w:rsidRPr="00CF20E1" w:rsidRDefault="00751CE8" w:rsidP="00751CE8">
            <w:pPr>
              <w:suppressAutoHyphens w:val="0"/>
              <w:spacing w:line="20" w:lineRule="atLeast"/>
              <w:rPr>
                <w:lang w:eastAsia="ru-RU"/>
              </w:rPr>
            </w:pPr>
            <w:r w:rsidRPr="00CF20E1">
              <w:rPr>
                <w:lang w:eastAsia="ru-RU"/>
              </w:rPr>
              <w:t>82400, Львівська обл.</w:t>
            </w:r>
          </w:p>
          <w:p w14:paraId="6E21751C" w14:textId="77777777" w:rsidR="00751CE8" w:rsidRPr="00CF20E1" w:rsidRDefault="00751CE8" w:rsidP="00751CE8">
            <w:pPr>
              <w:suppressAutoHyphens w:val="0"/>
              <w:spacing w:line="20" w:lineRule="atLeast"/>
              <w:rPr>
                <w:lang w:eastAsia="ru-RU"/>
              </w:rPr>
            </w:pPr>
            <w:r w:rsidRPr="00CF20E1">
              <w:rPr>
                <w:lang w:eastAsia="ru-RU"/>
              </w:rPr>
              <w:t>м. Стрий,вул. Шевченка,71</w:t>
            </w:r>
          </w:p>
          <w:p w14:paraId="14969C13" w14:textId="77777777" w:rsidR="00751CE8" w:rsidRPr="00CF20E1" w:rsidRDefault="00751CE8" w:rsidP="00751CE8">
            <w:pPr>
              <w:suppressAutoHyphens w:val="0"/>
              <w:spacing w:line="20" w:lineRule="atLeast"/>
              <w:rPr>
                <w:lang w:eastAsia="ru-RU"/>
              </w:rPr>
            </w:pPr>
            <w:r w:rsidRPr="00CF20E1">
              <w:rPr>
                <w:bCs/>
                <w:lang w:eastAsia="ar-SA"/>
              </w:rPr>
              <w:t>Код ЄДРПОУ 43971810</w:t>
            </w:r>
          </w:p>
          <w:p w14:paraId="70EE43C4" w14:textId="77777777"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14:paraId="7FAA9F40" w14:textId="77777777" w:rsidR="00751CE8" w:rsidRPr="00CF20E1" w:rsidRDefault="00751CE8" w:rsidP="00751CE8">
            <w:pPr>
              <w:suppressAutoHyphens w:val="0"/>
              <w:spacing w:line="20" w:lineRule="atLeast"/>
              <w:rPr>
                <w:lang w:eastAsia="ru-RU"/>
              </w:rPr>
            </w:pPr>
            <w:proofErr w:type="spellStart"/>
            <w:r w:rsidRPr="00CF20E1">
              <w:rPr>
                <w:lang w:eastAsia="ru-RU"/>
              </w:rPr>
              <w:t>Держказначейська</w:t>
            </w:r>
            <w:proofErr w:type="spellEnd"/>
            <w:r w:rsidRPr="00CF20E1">
              <w:rPr>
                <w:lang w:eastAsia="ru-RU"/>
              </w:rPr>
              <w:t xml:space="preserve"> служба України </w:t>
            </w:r>
            <w:proofErr w:type="spellStart"/>
            <w:r w:rsidRPr="00CF20E1">
              <w:rPr>
                <w:lang w:eastAsia="ru-RU"/>
              </w:rPr>
              <w:t>м.Київ</w:t>
            </w:r>
            <w:proofErr w:type="spellEnd"/>
            <w:r w:rsidRPr="00CF20E1">
              <w:rPr>
                <w:lang w:eastAsia="ru-RU"/>
              </w:rPr>
              <w:t xml:space="preserve"> МФО 820172</w:t>
            </w:r>
          </w:p>
          <w:p w14:paraId="4FAC4D90" w14:textId="77777777" w:rsidR="00751CE8" w:rsidRPr="00CF20E1" w:rsidRDefault="00751CE8" w:rsidP="00751CE8">
            <w:pPr>
              <w:widowControl w:val="0"/>
              <w:suppressAutoHyphens w:val="0"/>
              <w:spacing w:line="20" w:lineRule="atLeast"/>
              <w:rPr>
                <w:rFonts w:eastAsia="Calibri"/>
                <w:bCs/>
                <w:lang w:eastAsia="ru-RU"/>
              </w:rPr>
            </w:pPr>
          </w:p>
          <w:p w14:paraId="20287C22" w14:textId="576ABA90" w:rsidR="00751CE8" w:rsidRPr="00CF20E1" w:rsidRDefault="00751CE8" w:rsidP="00751CE8">
            <w:pPr>
              <w:suppressAutoHyphens w:val="0"/>
              <w:spacing w:line="20" w:lineRule="atLeast"/>
              <w:rPr>
                <w:lang w:eastAsia="ru-RU"/>
              </w:rPr>
            </w:pPr>
            <w:r w:rsidRPr="00CF20E1">
              <w:rPr>
                <w:b/>
                <w:bCs/>
                <w:lang w:eastAsia="ru-RU"/>
              </w:rPr>
              <w:t xml:space="preserve">Начальник управління  </w:t>
            </w:r>
            <w:proofErr w:type="spellStart"/>
            <w:r w:rsidRPr="00CF20E1">
              <w:rPr>
                <w:b/>
                <w:bCs/>
                <w:lang w:eastAsia="ru-RU"/>
              </w:rPr>
              <w:t>____Пастущ</w:t>
            </w:r>
            <w:proofErr w:type="spellEnd"/>
            <w:r w:rsidRPr="00CF20E1">
              <w:rPr>
                <w:b/>
                <w:bCs/>
                <w:lang w:eastAsia="ru-RU"/>
              </w:rPr>
              <w:t xml:space="preserve">ин </w:t>
            </w:r>
            <w:r w:rsidR="008C1D12" w:rsidRPr="00CF20E1">
              <w:rPr>
                <w:b/>
                <w:bCs/>
                <w:lang w:eastAsia="ru-RU"/>
              </w:rPr>
              <w:t xml:space="preserve">  </w:t>
            </w:r>
            <w:r w:rsidRPr="00CF20E1">
              <w:rPr>
                <w:b/>
                <w:bCs/>
                <w:lang w:eastAsia="ru-RU"/>
              </w:rPr>
              <w:t>І.Я.</w:t>
            </w:r>
          </w:p>
          <w:p w14:paraId="4C2EF0A1" w14:textId="77777777" w:rsidR="00751CE8" w:rsidRPr="00CF20E1" w:rsidRDefault="00751CE8" w:rsidP="00751CE8">
            <w:pPr>
              <w:suppressAutoHyphens w:val="0"/>
              <w:spacing w:line="20" w:lineRule="atLeast"/>
              <w:rPr>
                <w:lang w:eastAsia="ru-RU"/>
              </w:rPr>
            </w:pPr>
            <w:r w:rsidRPr="00CF20E1">
              <w:rPr>
                <w:lang w:eastAsia="ru-RU"/>
              </w:rPr>
              <w:t>М.П.</w:t>
            </w:r>
          </w:p>
          <w:p w14:paraId="3FD226E2" w14:textId="77777777" w:rsidR="00751CE8" w:rsidRPr="00CF20E1" w:rsidRDefault="00751CE8" w:rsidP="00751CE8">
            <w:pPr>
              <w:suppressAutoHyphens w:val="0"/>
              <w:spacing w:line="20" w:lineRule="atLeast"/>
              <w:jc w:val="center"/>
              <w:rPr>
                <w:lang w:eastAsia="ru-RU"/>
              </w:rPr>
            </w:pPr>
          </w:p>
        </w:tc>
        <w:tc>
          <w:tcPr>
            <w:tcW w:w="4853" w:type="dxa"/>
          </w:tcPr>
          <w:p w14:paraId="7C2A7022" w14:textId="77777777" w:rsidR="00751CE8" w:rsidRPr="00CF20E1" w:rsidRDefault="00751CE8" w:rsidP="00751CE8">
            <w:pPr>
              <w:suppressAutoHyphens w:val="0"/>
              <w:spacing w:line="20" w:lineRule="atLeast"/>
              <w:jc w:val="center"/>
              <w:rPr>
                <w:b/>
                <w:lang w:eastAsia="ru-RU"/>
              </w:rPr>
            </w:pPr>
            <w:r w:rsidRPr="00CF20E1">
              <w:rPr>
                <w:b/>
                <w:lang w:eastAsia="ru-RU"/>
              </w:rPr>
              <w:t>ВИКОНАВЕЦЬ:</w:t>
            </w:r>
          </w:p>
          <w:p w14:paraId="031CC5DC" w14:textId="77777777"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14:paraId="01DF45FE" w14:textId="77777777" w:rsidR="00751CE8" w:rsidRPr="00CF20E1" w:rsidRDefault="00751CE8" w:rsidP="00751CE8">
            <w:pPr>
              <w:suppressAutoHyphens w:val="0"/>
              <w:spacing w:line="20" w:lineRule="atLeast"/>
              <w:jc w:val="center"/>
              <w:rPr>
                <w:lang w:eastAsia="ru-RU"/>
              </w:rPr>
            </w:pPr>
          </w:p>
          <w:p w14:paraId="6D8CD62C" w14:textId="77777777" w:rsidR="00751CE8" w:rsidRPr="00CF20E1" w:rsidRDefault="00751CE8" w:rsidP="00751CE8">
            <w:pPr>
              <w:suppressAutoHyphens w:val="0"/>
              <w:spacing w:line="20" w:lineRule="atLeast"/>
              <w:jc w:val="center"/>
              <w:rPr>
                <w:lang w:eastAsia="ru-RU"/>
              </w:rPr>
            </w:pPr>
          </w:p>
          <w:p w14:paraId="4F014FF6" w14:textId="77777777" w:rsidR="00751CE8" w:rsidRPr="00CF20E1" w:rsidRDefault="00751CE8" w:rsidP="00751CE8">
            <w:pPr>
              <w:suppressAutoHyphens w:val="0"/>
              <w:spacing w:line="20" w:lineRule="atLeast"/>
              <w:jc w:val="center"/>
              <w:rPr>
                <w:lang w:eastAsia="ru-RU"/>
              </w:rPr>
            </w:pPr>
          </w:p>
          <w:p w14:paraId="00657DFE" w14:textId="77777777" w:rsidR="00751CE8" w:rsidRPr="00CF20E1" w:rsidRDefault="00751CE8" w:rsidP="00751CE8">
            <w:pPr>
              <w:suppressAutoHyphens w:val="0"/>
              <w:spacing w:line="20" w:lineRule="atLeast"/>
              <w:jc w:val="center"/>
              <w:rPr>
                <w:lang w:eastAsia="ru-RU"/>
              </w:rPr>
            </w:pPr>
          </w:p>
          <w:p w14:paraId="509F22C8" w14:textId="77777777" w:rsidR="00751CE8" w:rsidRPr="00CF20E1" w:rsidRDefault="00751CE8" w:rsidP="00751CE8">
            <w:pPr>
              <w:suppressAutoHyphens w:val="0"/>
              <w:spacing w:line="20" w:lineRule="atLeast"/>
              <w:jc w:val="center"/>
              <w:rPr>
                <w:lang w:eastAsia="ru-RU"/>
              </w:rPr>
            </w:pPr>
          </w:p>
          <w:p w14:paraId="040644A1" w14:textId="77777777" w:rsidR="00751CE8" w:rsidRPr="00CF20E1" w:rsidRDefault="00751CE8" w:rsidP="00751CE8">
            <w:pPr>
              <w:suppressAutoHyphens w:val="0"/>
              <w:spacing w:line="20" w:lineRule="atLeast"/>
              <w:jc w:val="center"/>
              <w:rPr>
                <w:lang w:eastAsia="ru-RU"/>
              </w:rPr>
            </w:pPr>
          </w:p>
          <w:p w14:paraId="7F837A8C" w14:textId="77777777" w:rsidR="00751CE8" w:rsidRPr="00CF20E1" w:rsidRDefault="00751CE8" w:rsidP="00751CE8">
            <w:pPr>
              <w:suppressAutoHyphens w:val="0"/>
              <w:spacing w:line="20" w:lineRule="atLeast"/>
              <w:jc w:val="center"/>
              <w:rPr>
                <w:b/>
                <w:lang w:eastAsia="ru-RU"/>
              </w:rPr>
            </w:pPr>
          </w:p>
        </w:tc>
      </w:tr>
    </w:tbl>
    <w:p w14:paraId="09DDB344" w14:textId="3D932ABC" w:rsidR="004C606B" w:rsidRPr="00CF20E1" w:rsidRDefault="004C606B" w:rsidP="00A2253E">
      <w:pPr>
        <w:jc w:val="right"/>
        <w:rPr>
          <w:b/>
        </w:rPr>
      </w:pPr>
    </w:p>
    <w:p w14:paraId="51DB4EF4" w14:textId="6570CC9E" w:rsidR="00D84AA4" w:rsidRPr="00CF20E1" w:rsidRDefault="00D84AA4" w:rsidP="00A2253E">
      <w:pPr>
        <w:jc w:val="right"/>
        <w:rPr>
          <w:b/>
        </w:rPr>
      </w:pPr>
    </w:p>
    <w:p w14:paraId="3366AB68" w14:textId="04CA7EBD" w:rsidR="00D84AA4" w:rsidRPr="00CF20E1" w:rsidRDefault="00D84AA4" w:rsidP="00A2253E">
      <w:pPr>
        <w:jc w:val="right"/>
        <w:rPr>
          <w:b/>
        </w:rPr>
      </w:pPr>
    </w:p>
    <w:p w14:paraId="7A203FDD" w14:textId="423EF3ED" w:rsidR="00D84AA4" w:rsidRPr="00CF20E1" w:rsidRDefault="00D84AA4" w:rsidP="00A2253E">
      <w:pPr>
        <w:jc w:val="right"/>
        <w:rPr>
          <w:b/>
        </w:rPr>
      </w:pPr>
    </w:p>
    <w:p w14:paraId="0420A1A5" w14:textId="72E5E28C" w:rsidR="00D84AA4" w:rsidRPr="00CF20E1" w:rsidRDefault="00D84AA4" w:rsidP="00A2253E">
      <w:pPr>
        <w:jc w:val="right"/>
        <w:rPr>
          <w:b/>
        </w:rPr>
      </w:pPr>
    </w:p>
    <w:p w14:paraId="78310A1E" w14:textId="0C5E2B72" w:rsidR="00D84AA4" w:rsidRPr="00CF20E1" w:rsidRDefault="00D84AA4" w:rsidP="00A2253E">
      <w:pPr>
        <w:jc w:val="right"/>
        <w:rPr>
          <w:b/>
        </w:rPr>
      </w:pPr>
    </w:p>
    <w:p w14:paraId="13B56259" w14:textId="308AB112" w:rsidR="00D84AA4" w:rsidRPr="00CF20E1" w:rsidRDefault="00D84AA4" w:rsidP="00A2253E">
      <w:pPr>
        <w:jc w:val="right"/>
        <w:rPr>
          <w:b/>
        </w:rPr>
      </w:pPr>
    </w:p>
    <w:p w14:paraId="53B7D6FB" w14:textId="4EBF340C" w:rsidR="00D84AA4" w:rsidRPr="00CF20E1" w:rsidRDefault="00D84AA4" w:rsidP="00A2253E">
      <w:pPr>
        <w:jc w:val="right"/>
        <w:rPr>
          <w:b/>
        </w:rPr>
      </w:pPr>
    </w:p>
    <w:p w14:paraId="35E1A30A" w14:textId="77777777" w:rsidR="009B04AB" w:rsidRPr="00CF20E1" w:rsidRDefault="009B04AB" w:rsidP="00A2253E">
      <w:pPr>
        <w:jc w:val="right"/>
        <w:rPr>
          <w:b/>
        </w:rPr>
      </w:pPr>
    </w:p>
    <w:p w14:paraId="2C387AD2" w14:textId="77777777" w:rsidR="009B04AB" w:rsidRPr="00CF20E1" w:rsidRDefault="009B04AB" w:rsidP="00A2253E">
      <w:pPr>
        <w:jc w:val="right"/>
        <w:rPr>
          <w:b/>
        </w:rPr>
      </w:pPr>
    </w:p>
    <w:p w14:paraId="0B16069C" w14:textId="77777777" w:rsidR="00AF196F" w:rsidRPr="00CF20E1" w:rsidRDefault="00AF196F" w:rsidP="00A2253E">
      <w:pPr>
        <w:jc w:val="right"/>
        <w:rPr>
          <w:b/>
        </w:rPr>
      </w:pPr>
    </w:p>
    <w:p w14:paraId="670848E4" w14:textId="77777777" w:rsidR="00AF196F" w:rsidRPr="00CF20E1" w:rsidRDefault="00AF196F" w:rsidP="00A2253E">
      <w:pPr>
        <w:jc w:val="right"/>
        <w:rPr>
          <w:b/>
        </w:rPr>
      </w:pPr>
    </w:p>
    <w:p w14:paraId="43E131D6" w14:textId="77777777" w:rsidR="00AF196F" w:rsidRPr="00CF20E1" w:rsidRDefault="00AF196F" w:rsidP="00A2253E">
      <w:pPr>
        <w:jc w:val="right"/>
        <w:rPr>
          <w:b/>
        </w:rPr>
      </w:pPr>
    </w:p>
    <w:p w14:paraId="0DCC8902" w14:textId="77777777" w:rsidR="009B04AB" w:rsidRPr="00CF20E1" w:rsidRDefault="009B04AB" w:rsidP="00A2253E">
      <w:pPr>
        <w:jc w:val="right"/>
        <w:rPr>
          <w:b/>
        </w:rPr>
      </w:pPr>
    </w:p>
    <w:p w14:paraId="7AB0C679" w14:textId="77777777" w:rsidR="009B04AB" w:rsidRPr="00CF20E1" w:rsidRDefault="009B04AB" w:rsidP="00A2253E">
      <w:pPr>
        <w:jc w:val="right"/>
        <w:rPr>
          <w:b/>
        </w:rPr>
      </w:pPr>
    </w:p>
    <w:p w14:paraId="183C9A89" w14:textId="68013C01" w:rsidR="00D84AA4" w:rsidRPr="00CF20E1" w:rsidRDefault="00D84AA4" w:rsidP="00A2253E">
      <w:pPr>
        <w:jc w:val="right"/>
        <w:rPr>
          <w:b/>
        </w:rPr>
      </w:pPr>
    </w:p>
    <w:p w14:paraId="1267E216" w14:textId="365912CD" w:rsidR="00D84AA4" w:rsidRPr="00CF20E1" w:rsidRDefault="00D84AA4" w:rsidP="00A2253E">
      <w:pPr>
        <w:jc w:val="right"/>
        <w:rPr>
          <w:b/>
        </w:rPr>
      </w:pPr>
    </w:p>
    <w:p w14:paraId="6D2CBE2A" w14:textId="77777777" w:rsidR="00020750" w:rsidRDefault="00020750" w:rsidP="009B04AB">
      <w:pPr>
        <w:ind w:left="5660" w:right="54"/>
        <w:jc w:val="right"/>
      </w:pPr>
    </w:p>
    <w:p w14:paraId="50C0EC94" w14:textId="77777777" w:rsidR="00020750" w:rsidRDefault="00020750" w:rsidP="009B04AB">
      <w:pPr>
        <w:ind w:left="5660" w:right="54"/>
        <w:jc w:val="right"/>
      </w:pPr>
    </w:p>
    <w:p w14:paraId="1565EE6C" w14:textId="77777777" w:rsidR="00020750" w:rsidRDefault="00020750" w:rsidP="009B04AB">
      <w:pPr>
        <w:ind w:left="5660" w:right="54"/>
        <w:jc w:val="right"/>
      </w:pPr>
    </w:p>
    <w:p w14:paraId="5D68F5DE" w14:textId="77777777" w:rsidR="00020750" w:rsidRDefault="00020750" w:rsidP="009B04AB">
      <w:pPr>
        <w:ind w:left="5660" w:right="54"/>
        <w:jc w:val="right"/>
      </w:pPr>
    </w:p>
    <w:p w14:paraId="72D484A0" w14:textId="77777777" w:rsidR="00020750" w:rsidRDefault="00020750" w:rsidP="009B04AB">
      <w:pPr>
        <w:ind w:left="5660" w:right="54"/>
        <w:jc w:val="right"/>
      </w:pPr>
    </w:p>
    <w:p w14:paraId="7D4A7166" w14:textId="77777777" w:rsidR="00020750" w:rsidRDefault="00020750" w:rsidP="009B04AB">
      <w:pPr>
        <w:ind w:left="5660" w:right="54"/>
        <w:jc w:val="right"/>
      </w:pPr>
    </w:p>
    <w:p w14:paraId="4B778F45" w14:textId="36BD4773" w:rsidR="00020750" w:rsidRDefault="00020750" w:rsidP="009B04AB">
      <w:pPr>
        <w:ind w:left="5660" w:right="54"/>
        <w:jc w:val="right"/>
      </w:pPr>
    </w:p>
    <w:p w14:paraId="166ACDBD" w14:textId="1A637FAA" w:rsidR="00084B3C" w:rsidRDefault="00084B3C" w:rsidP="009B04AB">
      <w:pPr>
        <w:ind w:left="5660" w:right="54"/>
        <w:jc w:val="right"/>
      </w:pPr>
    </w:p>
    <w:p w14:paraId="7625527A" w14:textId="10DA1B98" w:rsidR="00084B3C" w:rsidRDefault="00084B3C" w:rsidP="009B04AB">
      <w:pPr>
        <w:ind w:left="5660" w:right="54"/>
        <w:jc w:val="right"/>
      </w:pPr>
    </w:p>
    <w:p w14:paraId="1A6140B5" w14:textId="1FFC12DB" w:rsidR="00084B3C" w:rsidRDefault="00084B3C" w:rsidP="009B04AB">
      <w:pPr>
        <w:ind w:left="5660" w:right="54"/>
        <w:jc w:val="right"/>
      </w:pPr>
    </w:p>
    <w:p w14:paraId="246C30C1" w14:textId="77777777" w:rsidR="00084B3C" w:rsidRDefault="00084B3C" w:rsidP="009B04AB">
      <w:pPr>
        <w:ind w:left="5660" w:right="54"/>
        <w:jc w:val="right"/>
      </w:pPr>
    </w:p>
    <w:p w14:paraId="6A567AE0" w14:textId="2BED58E2" w:rsidR="009B04AB" w:rsidRPr="00CF20E1" w:rsidRDefault="009B04AB" w:rsidP="009B04AB">
      <w:pPr>
        <w:ind w:left="5660" w:right="54"/>
        <w:jc w:val="right"/>
      </w:pPr>
      <w:r w:rsidRPr="00CF20E1">
        <w:t>Додаток № 1</w:t>
      </w:r>
    </w:p>
    <w:p w14:paraId="12B4D9B1" w14:textId="77777777" w:rsidR="009B04AB" w:rsidRPr="00CF20E1" w:rsidRDefault="009B04AB" w:rsidP="009B04AB">
      <w:pPr>
        <w:ind w:left="5660" w:right="54"/>
        <w:jc w:val="right"/>
      </w:pPr>
      <w:r w:rsidRPr="00CF20E1">
        <w:t>до договору № ___________</w:t>
      </w:r>
    </w:p>
    <w:p w14:paraId="3F100782" w14:textId="2B92E024" w:rsidR="009B04AB" w:rsidRPr="00CF20E1" w:rsidRDefault="009B04AB" w:rsidP="009B04AB">
      <w:pPr>
        <w:ind w:left="5660" w:right="54"/>
        <w:jc w:val="right"/>
      </w:pPr>
      <w:r w:rsidRPr="00CF20E1">
        <w:lastRenderedPageBreak/>
        <w:t>від «___» ___________ 2021р.</w:t>
      </w:r>
    </w:p>
    <w:p w14:paraId="64FCE682" w14:textId="77777777" w:rsidR="009B04AB" w:rsidRPr="00CF20E1" w:rsidRDefault="009B04AB" w:rsidP="009B04AB">
      <w:pPr>
        <w:ind w:right="54"/>
        <w:jc w:val="right"/>
      </w:pPr>
      <w:r w:rsidRPr="00CF20E1">
        <w:t xml:space="preserve"> </w:t>
      </w:r>
    </w:p>
    <w:p w14:paraId="5523F2BA" w14:textId="77777777" w:rsidR="009B04AB" w:rsidRPr="00CF20E1" w:rsidRDefault="009B04AB" w:rsidP="009B04AB">
      <w:pPr>
        <w:ind w:right="54"/>
        <w:jc w:val="center"/>
      </w:pPr>
      <w:r w:rsidRPr="00CF20E1">
        <w:t xml:space="preserve"> </w:t>
      </w:r>
    </w:p>
    <w:p w14:paraId="5F2399D1" w14:textId="44C03A9C" w:rsidR="009B04AB" w:rsidRDefault="009B04AB" w:rsidP="009B04AB">
      <w:pPr>
        <w:ind w:right="54"/>
        <w:jc w:val="center"/>
        <w:rPr>
          <w:b/>
        </w:rPr>
      </w:pPr>
      <w:r w:rsidRPr="00CF20E1">
        <w:rPr>
          <w:b/>
        </w:rPr>
        <w:t>РОЗРАХУНОК ДОГОВІРНОЇ  ЦІНИ</w:t>
      </w:r>
    </w:p>
    <w:p w14:paraId="027363DA" w14:textId="77777777" w:rsidR="00084B3C" w:rsidRPr="00084B3C" w:rsidRDefault="00084B3C" w:rsidP="00084B3C">
      <w:pPr>
        <w:ind w:right="54"/>
        <w:jc w:val="both"/>
        <w:rPr>
          <w:b/>
          <w:u w:val="single"/>
        </w:rPr>
      </w:pPr>
    </w:p>
    <w:p w14:paraId="7EEC5AC5" w14:textId="77777777" w:rsidR="009B04AB" w:rsidRPr="00CF20E1" w:rsidRDefault="009B04AB" w:rsidP="009B04AB">
      <w:pPr>
        <w:ind w:right="54"/>
        <w:jc w:val="both"/>
      </w:pPr>
    </w:p>
    <w:p w14:paraId="538B5FE5" w14:textId="77777777" w:rsidR="005D514C" w:rsidRPr="005D514C" w:rsidRDefault="005D514C" w:rsidP="005D514C">
      <w:pPr>
        <w:suppressAutoHyphens w:val="0"/>
        <w:jc w:val="center"/>
        <w:rPr>
          <w:b/>
          <w:bCs/>
          <w:u w:val="single"/>
          <w:lang w:eastAsia="ru-RU"/>
        </w:rPr>
      </w:pPr>
      <w:r w:rsidRPr="005D514C">
        <w:rPr>
          <w:b/>
          <w:bCs/>
          <w:u w:val="single"/>
          <w:lang w:eastAsia="ru-RU"/>
        </w:rPr>
        <w:t xml:space="preserve">«Поточний ремонт вул. Нова в </w:t>
      </w:r>
      <w:proofErr w:type="spellStart"/>
      <w:r w:rsidRPr="005D514C">
        <w:rPr>
          <w:b/>
          <w:bCs/>
          <w:u w:val="single"/>
          <w:lang w:eastAsia="ru-RU"/>
        </w:rPr>
        <w:t>с.Вівня</w:t>
      </w:r>
      <w:proofErr w:type="spellEnd"/>
      <w:r w:rsidRPr="005D514C">
        <w:rPr>
          <w:b/>
          <w:bCs/>
          <w:u w:val="single"/>
          <w:lang w:eastAsia="ru-RU"/>
        </w:rPr>
        <w:t>»</w:t>
      </w:r>
    </w:p>
    <w:p w14:paraId="24EABFA4" w14:textId="77777777" w:rsidR="005D514C" w:rsidRPr="005D514C" w:rsidRDefault="005D514C" w:rsidP="005D514C">
      <w:pPr>
        <w:suppressAutoHyphens w:val="0"/>
        <w:jc w:val="center"/>
        <w:rPr>
          <w:b/>
          <w:bCs/>
          <w:lang w:eastAsia="ru-RU"/>
        </w:rPr>
      </w:pPr>
      <w:r w:rsidRPr="005D514C">
        <w:rPr>
          <w:b/>
          <w:bCs/>
          <w:lang w:eastAsia="ru-RU"/>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14:paraId="4C63270F" w14:textId="77777777" w:rsidR="009B04AB" w:rsidRPr="00CF20E1" w:rsidRDefault="009B04AB" w:rsidP="009B04AB">
      <w:pPr>
        <w:ind w:right="54"/>
        <w:jc w:val="both"/>
      </w:pPr>
    </w:p>
    <w:p w14:paraId="12DE4F15" w14:textId="77777777" w:rsidR="009B04AB" w:rsidRPr="00CF20E1" w:rsidRDefault="009B04AB" w:rsidP="009B04AB">
      <w:pPr>
        <w:ind w:right="54"/>
        <w:jc w:val="both"/>
      </w:pPr>
    </w:p>
    <w:p w14:paraId="758C89EE" w14:textId="77777777" w:rsidR="009B04AB" w:rsidRPr="00CF20E1" w:rsidRDefault="009B04AB" w:rsidP="009B04AB">
      <w:pPr>
        <w:ind w:right="54"/>
        <w:jc w:val="both"/>
      </w:pPr>
    </w:p>
    <w:p w14:paraId="2B945D3C" w14:textId="77777777" w:rsidR="009B04AB" w:rsidRPr="00CF20E1" w:rsidRDefault="009B04AB" w:rsidP="009B04AB">
      <w:pPr>
        <w:ind w:right="54"/>
        <w:jc w:val="both"/>
        <w:rPr>
          <w:b/>
        </w:rPr>
      </w:pPr>
      <w:r w:rsidRPr="00CF20E1">
        <w:rPr>
          <w:b/>
        </w:rPr>
        <w:t xml:space="preserve"> </w:t>
      </w:r>
    </w:p>
    <w:tbl>
      <w:tblPr>
        <w:tblW w:w="9923" w:type="dxa"/>
        <w:tblLayout w:type="fixed"/>
        <w:tblLook w:val="01E0" w:firstRow="1" w:lastRow="1" w:firstColumn="1" w:lastColumn="1" w:noHBand="0" w:noVBand="0"/>
      </w:tblPr>
      <w:tblGrid>
        <w:gridCol w:w="5070"/>
        <w:gridCol w:w="4853"/>
      </w:tblGrid>
      <w:tr w:rsidR="009B04AB" w:rsidRPr="00CF20E1" w14:paraId="1DC65BBA" w14:textId="77777777" w:rsidTr="004B7E7E">
        <w:trPr>
          <w:trHeight w:val="556"/>
        </w:trPr>
        <w:tc>
          <w:tcPr>
            <w:tcW w:w="5070" w:type="dxa"/>
          </w:tcPr>
          <w:p w14:paraId="75C97E51"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4DFFDA1E"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6B5F91EE" w14:textId="77777777" w:rsidR="009B04AB" w:rsidRPr="00CF20E1" w:rsidRDefault="009B04AB" w:rsidP="004B7E7E">
            <w:pPr>
              <w:spacing w:line="20" w:lineRule="atLeast"/>
            </w:pPr>
            <w:r w:rsidRPr="00CF20E1">
              <w:t>82400, Львівська обл.</w:t>
            </w:r>
          </w:p>
          <w:p w14:paraId="4C6E39EB" w14:textId="77777777" w:rsidR="009B04AB" w:rsidRPr="00CF20E1" w:rsidRDefault="009B04AB" w:rsidP="004B7E7E">
            <w:pPr>
              <w:spacing w:line="20" w:lineRule="atLeast"/>
            </w:pPr>
            <w:r w:rsidRPr="00CF20E1">
              <w:t>м. Стрий,вул. Шевченка,71</w:t>
            </w:r>
          </w:p>
          <w:p w14:paraId="3BB0B9EC" w14:textId="77777777" w:rsidR="009B04AB" w:rsidRPr="00CF20E1" w:rsidRDefault="009B04AB" w:rsidP="004B7E7E">
            <w:pPr>
              <w:spacing w:line="20" w:lineRule="atLeast"/>
            </w:pPr>
            <w:r w:rsidRPr="00CF20E1">
              <w:rPr>
                <w:bCs/>
                <w:lang w:eastAsia="ar-SA"/>
              </w:rPr>
              <w:t>Код ЄДРПОУ 43971810</w:t>
            </w:r>
          </w:p>
          <w:p w14:paraId="05D96C81"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01243535" w14:textId="77777777" w:rsidR="009B04AB" w:rsidRPr="00CF20E1" w:rsidRDefault="009B04AB" w:rsidP="004B7E7E">
            <w:pPr>
              <w:spacing w:line="20" w:lineRule="atLeast"/>
            </w:pPr>
            <w:proofErr w:type="spellStart"/>
            <w:r w:rsidRPr="00CF20E1">
              <w:t>Держказначейська</w:t>
            </w:r>
            <w:proofErr w:type="spellEnd"/>
            <w:r w:rsidRPr="00CF20E1">
              <w:t xml:space="preserve"> служба України </w:t>
            </w:r>
            <w:proofErr w:type="spellStart"/>
            <w:r w:rsidRPr="00CF20E1">
              <w:t>м.Київ</w:t>
            </w:r>
            <w:proofErr w:type="spellEnd"/>
            <w:r w:rsidRPr="00CF20E1">
              <w:t xml:space="preserve"> МФО 820172</w:t>
            </w:r>
          </w:p>
          <w:p w14:paraId="6519E966"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2E1BE245" w14:textId="77777777" w:rsidR="009B04AB" w:rsidRPr="00CF20E1" w:rsidRDefault="009B04AB" w:rsidP="004B7E7E">
            <w:pPr>
              <w:spacing w:line="20" w:lineRule="atLeast"/>
            </w:pPr>
            <w:r w:rsidRPr="00CF20E1">
              <w:rPr>
                <w:b/>
                <w:bCs/>
              </w:rPr>
              <w:t xml:space="preserve">Начальник управління  </w:t>
            </w:r>
            <w:proofErr w:type="spellStart"/>
            <w:r w:rsidRPr="00CF20E1">
              <w:rPr>
                <w:b/>
                <w:bCs/>
              </w:rPr>
              <w:t>______Пастущ</w:t>
            </w:r>
            <w:proofErr w:type="spellEnd"/>
            <w:r w:rsidRPr="00CF20E1">
              <w:rPr>
                <w:b/>
                <w:bCs/>
              </w:rPr>
              <w:t>ин І.Я.</w:t>
            </w:r>
          </w:p>
          <w:p w14:paraId="7EC44BCD" w14:textId="77777777" w:rsidR="009B04AB" w:rsidRPr="00CF20E1" w:rsidRDefault="009B04AB" w:rsidP="004B7E7E">
            <w:pPr>
              <w:spacing w:line="20" w:lineRule="atLeast"/>
            </w:pPr>
            <w:r w:rsidRPr="00CF20E1">
              <w:t>М.П.</w:t>
            </w:r>
          </w:p>
          <w:p w14:paraId="4B9CF667" w14:textId="77777777" w:rsidR="009B04AB" w:rsidRPr="00CF20E1" w:rsidRDefault="009B04AB" w:rsidP="004B7E7E">
            <w:pPr>
              <w:spacing w:line="20" w:lineRule="atLeast"/>
              <w:jc w:val="center"/>
            </w:pPr>
          </w:p>
        </w:tc>
        <w:tc>
          <w:tcPr>
            <w:tcW w:w="4853" w:type="dxa"/>
          </w:tcPr>
          <w:p w14:paraId="5FA59BDE" w14:textId="77777777" w:rsidR="009B04AB" w:rsidRPr="00CF20E1" w:rsidRDefault="009B04AB" w:rsidP="004B7E7E">
            <w:pPr>
              <w:spacing w:line="20" w:lineRule="atLeast"/>
              <w:jc w:val="center"/>
              <w:rPr>
                <w:b/>
              </w:rPr>
            </w:pPr>
            <w:r w:rsidRPr="00CF20E1">
              <w:rPr>
                <w:b/>
              </w:rPr>
              <w:t>ВИКОНАВЕЦЬ:</w:t>
            </w:r>
          </w:p>
          <w:p w14:paraId="6F59744E"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55CFBA50" w14:textId="77777777" w:rsidR="009B04AB" w:rsidRPr="00CF20E1" w:rsidRDefault="009B04AB" w:rsidP="004B7E7E">
            <w:pPr>
              <w:spacing w:line="20" w:lineRule="atLeast"/>
              <w:jc w:val="center"/>
            </w:pPr>
          </w:p>
          <w:p w14:paraId="1D2B7125" w14:textId="77777777" w:rsidR="009B04AB" w:rsidRPr="00CF20E1" w:rsidRDefault="009B04AB" w:rsidP="004B7E7E">
            <w:pPr>
              <w:spacing w:line="20" w:lineRule="atLeast"/>
              <w:jc w:val="center"/>
            </w:pPr>
          </w:p>
          <w:p w14:paraId="26A0695E" w14:textId="77777777" w:rsidR="009B04AB" w:rsidRPr="00CF20E1" w:rsidRDefault="009B04AB" w:rsidP="004B7E7E">
            <w:pPr>
              <w:spacing w:line="20" w:lineRule="atLeast"/>
              <w:jc w:val="center"/>
            </w:pPr>
          </w:p>
          <w:p w14:paraId="72F6F537" w14:textId="77777777" w:rsidR="009B04AB" w:rsidRPr="00CF20E1" w:rsidRDefault="009B04AB" w:rsidP="004B7E7E">
            <w:pPr>
              <w:spacing w:line="20" w:lineRule="atLeast"/>
              <w:jc w:val="center"/>
            </w:pPr>
          </w:p>
          <w:p w14:paraId="072A366C" w14:textId="77777777" w:rsidR="009B04AB" w:rsidRPr="00CF20E1" w:rsidRDefault="009B04AB" w:rsidP="004B7E7E">
            <w:pPr>
              <w:spacing w:line="20" w:lineRule="atLeast"/>
              <w:jc w:val="center"/>
            </w:pPr>
          </w:p>
          <w:p w14:paraId="79766F06" w14:textId="77777777" w:rsidR="009B04AB" w:rsidRPr="00CF20E1" w:rsidRDefault="009B04AB" w:rsidP="004B7E7E">
            <w:pPr>
              <w:spacing w:line="20" w:lineRule="atLeast"/>
              <w:jc w:val="center"/>
            </w:pPr>
          </w:p>
          <w:p w14:paraId="4F8E364F" w14:textId="77777777" w:rsidR="009B04AB" w:rsidRPr="00CF20E1" w:rsidRDefault="009B04AB" w:rsidP="004B7E7E">
            <w:pPr>
              <w:spacing w:line="20" w:lineRule="atLeast"/>
              <w:jc w:val="center"/>
              <w:rPr>
                <w:b/>
              </w:rPr>
            </w:pPr>
          </w:p>
        </w:tc>
      </w:tr>
    </w:tbl>
    <w:p w14:paraId="5DB9BF0B" w14:textId="77777777" w:rsidR="009B04AB" w:rsidRPr="00CF20E1" w:rsidRDefault="009B04AB" w:rsidP="009B04AB">
      <w:pPr>
        <w:rPr>
          <w:lang w:val="en-US"/>
        </w:rPr>
      </w:pPr>
    </w:p>
    <w:p w14:paraId="39E2E5FC" w14:textId="77777777" w:rsidR="009B04AB" w:rsidRPr="00CF20E1" w:rsidRDefault="009B04AB" w:rsidP="009B04AB">
      <w:pPr>
        <w:rPr>
          <w:lang w:val="en-US"/>
        </w:rPr>
      </w:pPr>
    </w:p>
    <w:p w14:paraId="509DB7FB" w14:textId="77777777" w:rsidR="009B04AB" w:rsidRPr="00CF20E1" w:rsidRDefault="009B04AB" w:rsidP="009B04AB">
      <w:pPr>
        <w:rPr>
          <w:lang w:val="en-US"/>
        </w:rPr>
      </w:pPr>
    </w:p>
    <w:p w14:paraId="4DA8044E" w14:textId="77777777" w:rsidR="009B04AB" w:rsidRPr="00CF20E1" w:rsidRDefault="009B04AB" w:rsidP="009B04AB">
      <w:pPr>
        <w:rPr>
          <w:lang w:val="en-US"/>
        </w:rPr>
      </w:pPr>
    </w:p>
    <w:p w14:paraId="41BA024C" w14:textId="77777777" w:rsidR="009B04AB" w:rsidRPr="00CF20E1" w:rsidRDefault="009B04AB" w:rsidP="009B04AB">
      <w:pPr>
        <w:rPr>
          <w:lang w:val="en-US"/>
        </w:rPr>
      </w:pPr>
    </w:p>
    <w:p w14:paraId="17F6EEE9" w14:textId="77777777" w:rsidR="009B04AB" w:rsidRPr="00CF20E1" w:rsidRDefault="009B04AB" w:rsidP="009B04AB"/>
    <w:p w14:paraId="77381730" w14:textId="77777777" w:rsidR="009B04AB" w:rsidRPr="00CF20E1" w:rsidRDefault="009B04AB" w:rsidP="009B04AB"/>
    <w:p w14:paraId="1B918B9A" w14:textId="77777777" w:rsidR="009B04AB" w:rsidRPr="00CF20E1" w:rsidRDefault="009B04AB" w:rsidP="009B04AB"/>
    <w:p w14:paraId="39A54F30" w14:textId="77777777" w:rsidR="009B04AB" w:rsidRPr="00CF20E1" w:rsidRDefault="009B04AB" w:rsidP="009B04AB"/>
    <w:p w14:paraId="15DBBFC7" w14:textId="77777777" w:rsidR="009B04AB" w:rsidRPr="00CF20E1" w:rsidRDefault="009B04AB" w:rsidP="009B04AB"/>
    <w:p w14:paraId="2A58F8E1" w14:textId="77777777" w:rsidR="009B04AB" w:rsidRPr="00CF20E1" w:rsidRDefault="009B04AB" w:rsidP="009B04AB"/>
    <w:p w14:paraId="3250A36F" w14:textId="77777777" w:rsidR="009B04AB" w:rsidRPr="00CF20E1" w:rsidRDefault="009B04AB" w:rsidP="009B04AB"/>
    <w:p w14:paraId="5A9AAF0A" w14:textId="77777777" w:rsidR="009B04AB" w:rsidRPr="00CF20E1" w:rsidRDefault="009B04AB" w:rsidP="009B04AB"/>
    <w:p w14:paraId="7B3A0B0A" w14:textId="77777777" w:rsidR="009B04AB" w:rsidRPr="00CF20E1" w:rsidRDefault="009B04AB" w:rsidP="009B04AB"/>
    <w:p w14:paraId="7CC67ADC" w14:textId="77777777" w:rsidR="009B04AB" w:rsidRPr="00CF20E1" w:rsidRDefault="009B04AB" w:rsidP="009B04AB"/>
    <w:p w14:paraId="6564506B" w14:textId="77777777" w:rsidR="009B04AB" w:rsidRPr="00CF20E1" w:rsidRDefault="009B04AB" w:rsidP="009B04AB"/>
    <w:p w14:paraId="546DF482" w14:textId="77777777" w:rsidR="009B04AB" w:rsidRPr="00CF20E1" w:rsidRDefault="009B04AB" w:rsidP="009B04AB"/>
    <w:p w14:paraId="1949FEB0" w14:textId="77777777" w:rsidR="009B04AB" w:rsidRPr="00CF20E1" w:rsidRDefault="009B04AB" w:rsidP="009B04AB"/>
    <w:p w14:paraId="46BC6926" w14:textId="77777777" w:rsidR="009B04AB" w:rsidRPr="00CF20E1" w:rsidRDefault="009B04AB" w:rsidP="009B04AB"/>
    <w:p w14:paraId="451AAE05" w14:textId="77777777" w:rsidR="009B04AB" w:rsidRPr="00CF20E1" w:rsidRDefault="009B04AB" w:rsidP="009B04AB"/>
    <w:p w14:paraId="3DDE95A2" w14:textId="77777777" w:rsidR="009B04AB" w:rsidRPr="00CF20E1" w:rsidRDefault="009B04AB" w:rsidP="009B04AB"/>
    <w:p w14:paraId="1F1F31CF" w14:textId="17AF0AB3" w:rsidR="009B04AB" w:rsidRDefault="009B04AB" w:rsidP="009B04AB"/>
    <w:p w14:paraId="6518E79D" w14:textId="077A673A" w:rsidR="00183AD5" w:rsidRDefault="00183AD5" w:rsidP="009B04AB"/>
    <w:p w14:paraId="7DD6D2D7" w14:textId="77777777" w:rsidR="00183AD5" w:rsidRPr="00CF20E1" w:rsidRDefault="00183AD5" w:rsidP="009B04AB"/>
    <w:p w14:paraId="0AC69065" w14:textId="77777777" w:rsidR="009B04AB" w:rsidRPr="00CF20E1" w:rsidRDefault="009B04AB" w:rsidP="009B04AB">
      <w:pPr>
        <w:ind w:left="5660" w:right="54"/>
        <w:jc w:val="right"/>
        <w:rPr>
          <w:lang w:eastAsia="uk-UA"/>
        </w:rPr>
      </w:pPr>
      <w:r w:rsidRPr="00CF20E1">
        <w:rPr>
          <w:lang w:eastAsia="uk-UA"/>
        </w:rPr>
        <w:t>Додаток № 2</w:t>
      </w:r>
    </w:p>
    <w:p w14:paraId="7E9E1D06" w14:textId="77777777" w:rsidR="009B04AB" w:rsidRPr="00CF20E1" w:rsidRDefault="009B04AB" w:rsidP="009B04AB">
      <w:pPr>
        <w:ind w:left="5660" w:right="54"/>
        <w:jc w:val="right"/>
        <w:rPr>
          <w:lang w:eastAsia="uk-UA"/>
        </w:rPr>
      </w:pPr>
      <w:r w:rsidRPr="00CF20E1">
        <w:rPr>
          <w:lang w:eastAsia="uk-UA"/>
        </w:rPr>
        <w:t>до договору № ___________</w:t>
      </w:r>
    </w:p>
    <w:p w14:paraId="12CC6113" w14:textId="77777777" w:rsidR="009B04AB" w:rsidRPr="00CF20E1" w:rsidRDefault="009B04AB" w:rsidP="009B04AB">
      <w:pPr>
        <w:ind w:left="5660" w:right="54"/>
        <w:jc w:val="right"/>
        <w:rPr>
          <w:lang w:eastAsia="uk-UA"/>
        </w:rPr>
      </w:pPr>
      <w:r w:rsidRPr="00CF20E1">
        <w:rPr>
          <w:lang w:eastAsia="uk-UA"/>
        </w:rPr>
        <w:t>від «___» ___________ 2021р.</w:t>
      </w:r>
    </w:p>
    <w:p w14:paraId="45B4CCFA" w14:textId="77777777" w:rsidR="009B04AB" w:rsidRPr="00CF20E1" w:rsidRDefault="009B04AB" w:rsidP="009B04AB">
      <w:pPr>
        <w:ind w:right="54"/>
        <w:jc w:val="center"/>
        <w:outlineLvl w:val="4"/>
        <w:rPr>
          <w:lang w:eastAsia="uk-UA"/>
        </w:rPr>
      </w:pPr>
      <w:bookmarkStart w:id="15" w:name="_asd23kvrwgs1" w:colFirst="0" w:colLast="0"/>
      <w:bookmarkEnd w:id="15"/>
    </w:p>
    <w:p w14:paraId="442859B4" w14:textId="77777777"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14:paraId="381BFAB4" w14:textId="77777777" w:rsidR="009B04AB" w:rsidRPr="00CF20E1" w:rsidRDefault="009B04AB" w:rsidP="009B04AB">
      <w:pPr>
        <w:ind w:right="54"/>
        <w:jc w:val="center"/>
        <w:outlineLvl w:val="4"/>
        <w:rPr>
          <w:lang w:eastAsia="uk-UA"/>
        </w:rPr>
      </w:pPr>
    </w:p>
    <w:p w14:paraId="60DB343D" w14:textId="77777777" w:rsidR="005D514C" w:rsidRPr="005D514C" w:rsidRDefault="005D514C" w:rsidP="005D514C">
      <w:pPr>
        <w:suppressAutoHyphens w:val="0"/>
        <w:jc w:val="center"/>
        <w:rPr>
          <w:b/>
          <w:bCs/>
        </w:rPr>
      </w:pPr>
      <w:r w:rsidRPr="005D514C">
        <w:rPr>
          <w:b/>
          <w:bCs/>
        </w:rPr>
        <w:t xml:space="preserve">«Поточний ремонт вул. Нова в </w:t>
      </w:r>
      <w:proofErr w:type="spellStart"/>
      <w:r w:rsidRPr="005D514C">
        <w:rPr>
          <w:b/>
          <w:bCs/>
        </w:rPr>
        <w:t>с.Вівня</w:t>
      </w:r>
      <w:proofErr w:type="spellEnd"/>
      <w:r w:rsidRPr="005D514C">
        <w:rPr>
          <w:b/>
          <w:bCs/>
        </w:rPr>
        <w:t>»</w:t>
      </w:r>
    </w:p>
    <w:p w14:paraId="3C7F6DC4" w14:textId="77777777" w:rsidR="005D514C" w:rsidRDefault="005D514C" w:rsidP="005D514C">
      <w:pPr>
        <w:suppressAutoHyphens w:val="0"/>
        <w:jc w:val="center"/>
        <w:rPr>
          <w:b/>
          <w:bCs/>
        </w:rPr>
      </w:pPr>
      <w:r w:rsidRPr="005D514C">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793683D6" w14:textId="37D2CD3D" w:rsidR="00A43F5D" w:rsidRPr="00CF20E1" w:rsidRDefault="00A43F5D" w:rsidP="001A2647">
      <w:pPr>
        <w:ind w:firstLine="709"/>
        <w:rPr>
          <w:rFonts w:eastAsia="Calibri"/>
          <w:b/>
          <w:u w:val="single"/>
        </w:rPr>
      </w:pPr>
    </w:p>
    <w:p w14:paraId="5B0621C9" w14:textId="056B1CA4"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14:paraId="5E6B55A7" w14:textId="77777777"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D628A48" w14:textId="77777777"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5FCD6A" w14:textId="77777777" w:rsidR="009B04AB" w:rsidRPr="00CF20E1" w:rsidRDefault="009B04AB" w:rsidP="004B7E7E">
            <w:pPr>
              <w:ind w:left="-460" w:right="54"/>
              <w:jc w:val="center"/>
              <w:rPr>
                <w:lang w:eastAsia="uk-UA"/>
              </w:rPr>
            </w:pPr>
            <w:r w:rsidRPr="00CF20E1">
              <w:rPr>
                <w:lang w:eastAsia="uk-UA"/>
              </w:rPr>
              <w:t>Найменування робіт</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E582C80" w14:textId="77777777"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7B03844" w14:textId="77777777"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14:paraId="68A67D40" w14:textId="77777777"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6C1D669" w14:textId="77777777"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54B65D1" w14:textId="77777777"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188DDD71" w14:textId="77777777"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74FBB7" w14:textId="77777777"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94FC8" w14:textId="77777777" w:rsidR="009B04AB" w:rsidRPr="00CF20E1" w:rsidRDefault="009B04AB" w:rsidP="004B7E7E">
            <w:pPr>
              <w:ind w:right="54"/>
              <w:rPr>
                <w:lang w:eastAsia="uk-UA"/>
              </w:rPr>
            </w:pPr>
            <w:r w:rsidRPr="00CF20E1">
              <w:rPr>
                <w:lang w:eastAsia="uk-UA"/>
              </w:rPr>
              <w:t>Закінчення</w:t>
            </w:r>
          </w:p>
        </w:tc>
      </w:tr>
      <w:tr w:rsidR="009B04AB" w:rsidRPr="00CF20E1" w14:paraId="5C9DB0A8" w14:textId="77777777"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61FF909"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1A09E"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9B98C8"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0D9CC"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00FDE" w14:textId="77777777" w:rsidR="009B04AB" w:rsidRPr="00CF20E1" w:rsidRDefault="009B04AB" w:rsidP="004B7E7E">
            <w:pPr>
              <w:ind w:right="54"/>
              <w:jc w:val="center"/>
              <w:rPr>
                <w:lang w:eastAsia="uk-UA"/>
              </w:rPr>
            </w:pPr>
          </w:p>
        </w:tc>
      </w:tr>
      <w:tr w:rsidR="009B04AB" w:rsidRPr="00CF20E1" w14:paraId="71150DB4" w14:textId="77777777"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F0449"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A4238A"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F40F64"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F5A41"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362ACF" w14:textId="77777777" w:rsidR="009B04AB" w:rsidRPr="00CF20E1" w:rsidRDefault="009B04AB" w:rsidP="004B7E7E">
            <w:pPr>
              <w:ind w:right="54"/>
              <w:jc w:val="center"/>
              <w:rPr>
                <w:lang w:eastAsia="uk-UA"/>
              </w:rPr>
            </w:pPr>
          </w:p>
        </w:tc>
      </w:tr>
      <w:tr w:rsidR="009B04AB" w:rsidRPr="00CF20E1" w14:paraId="6DBBDC7B"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14:paraId="4FBBAFAC" w14:textId="77777777" w:rsidR="009B04AB" w:rsidRPr="00CF20E1" w:rsidRDefault="009B04AB" w:rsidP="004B7E7E">
            <w:pPr>
              <w:rPr>
                <w:lang w:eastAsia="uk-UA"/>
              </w:rPr>
            </w:pPr>
            <w:r w:rsidRPr="00CF20E1">
              <w:rPr>
                <w:lang w:eastAsia="uk-UA"/>
              </w:rPr>
              <w:t xml:space="preserve"> </w:t>
            </w:r>
          </w:p>
        </w:tc>
        <w:tc>
          <w:tcPr>
            <w:tcW w:w="4853" w:type="dxa"/>
            <w:gridSpan w:val="3"/>
          </w:tcPr>
          <w:p w14:paraId="6E4F27EF" w14:textId="77777777" w:rsidR="009B04AB" w:rsidRPr="00CF20E1" w:rsidRDefault="009B04AB" w:rsidP="004B7E7E">
            <w:pPr>
              <w:rPr>
                <w:lang w:eastAsia="uk-UA"/>
              </w:rPr>
            </w:pPr>
          </w:p>
        </w:tc>
      </w:tr>
      <w:tr w:rsidR="009B04AB" w:rsidRPr="00CF20E1" w14:paraId="48B73F11"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14:paraId="5B0640CF"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19F13538"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55936E06" w14:textId="77777777" w:rsidR="009B04AB" w:rsidRPr="00CF20E1" w:rsidRDefault="009B04AB" w:rsidP="004B7E7E">
            <w:pPr>
              <w:spacing w:line="20" w:lineRule="atLeast"/>
            </w:pPr>
            <w:r w:rsidRPr="00CF20E1">
              <w:t>82400, Львівська обл.</w:t>
            </w:r>
          </w:p>
          <w:p w14:paraId="13F0BD5D" w14:textId="77777777" w:rsidR="009B04AB" w:rsidRPr="00CF20E1" w:rsidRDefault="009B04AB" w:rsidP="004B7E7E">
            <w:pPr>
              <w:spacing w:line="20" w:lineRule="atLeast"/>
            </w:pPr>
            <w:r w:rsidRPr="00CF20E1">
              <w:t>м. Стрий,вул. Шевченка,71</w:t>
            </w:r>
          </w:p>
          <w:p w14:paraId="159D62D1" w14:textId="77777777" w:rsidR="009B04AB" w:rsidRPr="00CF20E1" w:rsidRDefault="009B04AB" w:rsidP="004B7E7E">
            <w:pPr>
              <w:spacing w:line="20" w:lineRule="atLeast"/>
            </w:pPr>
            <w:r w:rsidRPr="00CF20E1">
              <w:rPr>
                <w:bCs/>
                <w:lang w:eastAsia="ar-SA"/>
              </w:rPr>
              <w:t>Код ЄДРПОУ 43971810</w:t>
            </w:r>
          </w:p>
          <w:p w14:paraId="51E4B115"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4D6A6592" w14:textId="77777777" w:rsidR="009B04AB" w:rsidRPr="00CF20E1" w:rsidRDefault="009B04AB" w:rsidP="004B7E7E">
            <w:pPr>
              <w:spacing w:line="20" w:lineRule="atLeast"/>
            </w:pPr>
            <w:proofErr w:type="spellStart"/>
            <w:r w:rsidRPr="00CF20E1">
              <w:t>Держказначейська</w:t>
            </w:r>
            <w:proofErr w:type="spellEnd"/>
            <w:r w:rsidRPr="00CF20E1">
              <w:t xml:space="preserve"> служба України </w:t>
            </w:r>
            <w:proofErr w:type="spellStart"/>
            <w:r w:rsidRPr="00CF20E1">
              <w:t>м.Київ</w:t>
            </w:r>
            <w:proofErr w:type="spellEnd"/>
            <w:r w:rsidRPr="00CF20E1">
              <w:t xml:space="preserve"> МФО 820172</w:t>
            </w:r>
          </w:p>
          <w:p w14:paraId="05C75DF2"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4C6BC077" w14:textId="77777777" w:rsidR="009B04AB" w:rsidRPr="00CF20E1" w:rsidRDefault="009B04AB" w:rsidP="004B7E7E">
            <w:pPr>
              <w:spacing w:line="20" w:lineRule="atLeast"/>
            </w:pPr>
            <w:r w:rsidRPr="00CF20E1">
              <w:rPr>
                <w:b/>
                <w:bCs/>
              </w:rPr>
              <w:t xml:space="preserve">Начальник управління                 </w:t>
            </w:r>
            <w:proofErr w:type="spellStart"/>
            <w:r w:rsidRPr="00CF20E1">
              <w:rPr>
                <w:b/>
                <w:bCs/>
              </w:rPr>
              <w:t>_____________Пастущ</w:t>
            </w:r>
            <w:proofErr w:type="spellEnd"/>
            <w:r w:rsidRPr="00CF20E1">
              <w:rPr>
                <w:b/>
                <w:bCs/>
              </w:rPr>
              <w:t>ин  І.Я.</w:t>
            </w:r>
          </w:p>
          <w:p w14:paraId="5CC36DDF" w14:textId="77777777" w:rsidR="009B04AB" w:rsidRPr="00CF20E1" w:rsidRDefault="009B04AB" w:rsidP="004B7E7E">
            <w:pPr>
              <w:spacing w:line="20" w:lineRule="atLeast"/>
            </w:pPr>
            <w:r w:rsidRPr="00CF20E1">
              <w:t>М.П.</w:t>
            </w:r>
          </w:p>
        </w:tc>
        <w:tc>
          <w:tcPr>
            <w:tcW w:w="4853" w:type="dxa"/>
            <w:gridSpan w:val="3"/>
          </w:tcPr>
          <w:p w14:paraId="505AD948" w14:textId="77777777" w:rsidR="009B04AB" w:rsidRPr="00CF20E1" w:rsidRDefault="009B04AB" w:rsidP="004B7E7E">
            <w:pPr>
              <w:spacing w:line="20" w:lineRule="atLeast"/>
              <w:jc w:val="center"/>
              <w:rPr>
                <w:b/>
              </w:rPr>
            </w:pPr>
            <w:r w:rsidRPr="00CF20E1">
              <w:rPr>
                <w:b/>
              </w:rPr>
              <w:t>ВИКОНАВЕЦЬ:</w:t>
            </w:r>
          </w:p>
          <w:p w14:paraId="484E6DC1"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03D573B6" w14:textId="77777777" w:rsidR="009B04AB" w:rsidRPr="00CF20E1" w:rsidRDefault="009B04AB" w:rsidP="004B7E7E">
            <w:pPr>
              <w:spacing w:line="20" w:lineRule="atLeast"/>
              <w:jc w:val="center"/>
            </w:pPr>
          </w:p>
          <w:p w14:paraId="2EC4C47E" w14:textId="77777777" w:rsidR="009B04AB" w:rsidRPr="00CF20E1" w:rsidRDefault="009B04AB" w:rsidP="004B7E7E">
            <w:pPr>
              <w:spacing w:line="20" w:lineRule="atLeast"/>
              <w:jc w:val="center"/>
            </w:pPr>
          </w:p>
          <w:p w14:paraId="4DB2D22A" w14:textId="77777777" w:rsidR="009B04AB" w:rsidRPr="00CF20E1" w:rsidRDefault="009B04AB" w:rsidP="004B7E7E">
            <w:pPr>
              <w:spacing w:line="20" w:lineRule="atLeast"/>
              <w:jc w:val="center"/>
            </w:pPr>
          </w:p>
          <w:p w14:paraId="60357E88" w14:textId="77777777" w:rsidR="009B04AB" w:rsidRPr="00CF20E1" w:rsidRDefault="009B04AB" w:rsidP="004B7E7E">
            <w:pPr>
              <w:spacing w:line="20" w:lineRule="atLeast"/>
              <w:jc w:val="center"/>
            </w:pPr>
          </w:p>
          <w:p w14:paraId="7F44091C" w14:textId="77777777" w:rsidR="009B04AB" w:rsidRPr="00CF20E1" w:rsidRDefault="009B04AB" w:rsidP="004B7E7E">
            <w:pPr>
              <w:spacing w:line="20" w:lineRule="atLeast"/>
              <w:jc w:val="center"/>
            </w:pPr>
          </w:p>
          <w:p w14:paraId="701E71FA" w14:textId="77777777" w:rsidR="009B04AB" w:rsidRPr="00CF20E1" w:rsidRDefault="009B04AB" w:rsidP="004B7E7E">
            <w:pPr>
              <w:spacing w:line="20" w:lineRule="atLeast"/>
              <w:jc w:val="center"/>
            </w:pPr>
          </w:p>
          <w:p w14:paraId="5B0778EF" w14:textId="77777777" w:rsidR="009B04AB" w:rsidRPr="00CF20E1" w:rsidRDefault="009B04AB" w:rsidP="004B7E7E">
            <w:pPr>
              <w:spacing w:line="20" w:lineRule="atLeast"/>
              <w:jc w:val="center"/>
              <w:rPr>
                <w:b/>
              </w:rPr>
            </w:pPr>
          </w:p>
        </w:tc>
      </w:tr>
    </w:tbl>
    <w:p w14:paraId="38FB4BA3" w14:textId="77777777" w:rsidR="009B04AB" w:rsidRPr="00CF20E1" w:rsidRDefault="009B04AB" w:rsidP="009B04AB">
      <w:pPr>
        <w:rPr>
          <w:lang w:val="en-US"/>
        </w:rPr>
      </w:pPr>
    </w:p>
    <w:p w14:paraId="7E251988" w14:textId="77777777"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14:paraId="12330DC7" w14:textId="4BA453D3"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7FE3A" w14:textId="77777777" w:rsidR="0034124E" w:rsidRDefault="0034124E">
      <w:r>
        <w:separator/>
      </w:r>
    </w:p>
  </w:endnote>
  <w:endnote w:type="continuationSeparator" w:id="0">
    <w:p w14:paraId="46128DCB" w14:textId="77777777" w:rsidR="0034124E" w:rsidRDefault="0034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7FC54" w14:textId="77777777" w:rsidR="0034124E" w:rsidRDefault="0034124E">
      <w:r>
        <w:separator/>
      </w:r>
    </w:p>
  </w:footnote>
  <w:footnote w:type="continuationSeparator" w:id="0">
    <w:p w14:paraId="796A6FB6" w14:textId="77777777" w:rsidR="0034124E" w:rsidRDefault="0034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5D8E0" w14:textId="77777777" w:rsidR="00107688" w:rsidRDefault="00355E3E">
    <w:pPr>
      <w:pStyle w:val="af6"/>
      <w:jc w:val="center"/>
    </w:pPr>
    <w:r>
      <w:fldChar w:fldCharType="begin"/>
    </w:r>
    <w:r>
      <w:instrText xml:space="preserve"> PAGE </w:instrText>
    </w:r>
    <w:r>
      <w:fldChar w:fldCharType="separate"/>
    </w:r>
    <w:r w:rsidR="000257CB">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53CE9" w14:textId="77777777" w:rsidR="00107688" w:rsidRDefault="0010768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3A10B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lvlOverride w:ilvl="0">
      <w:lvl w:ilvl="0">
        <w:numFmt w:val="bullet"/>
        <w:lvlText w:val="-"/>
        <w:legacy w:legacy="1" w:legacySpace="0" w:legacyIndent="130"/>
        <w:lvlJc w:val="left"/>
        <w:rPr>
          <w:rFonts w:ascii="Times New Roman" w:hAnsi="Times New Roman" w:hint="default"/>
        </w:rPr>
      </w:lvl>
    </w:lvlOverride>
  </w:num>
  <w:num w:numId="11">
    <w:abstractNumId w:val="11"/>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0"/>
    <w:lvlOverride w:ilvl="0">
      <w:lvl w:ilvl="0">
        <w:numFmt w:val="bullet"/>
        <w:lvlText w:val="-"/>
        <w:legacy w:legacy="1" w:legacySpace="0" w:legacyIndent="192"/>
        <w:lvlJc w:val="left"/>
        <w:rPr>
          <w:rFonts w:ascii="Times New Roman" w:hAnsi="Times New Roman" w:hint="default"/>
        </w:rPr>
      </w:lvl>
    </w:lvlOverride>
  </w:num>
  <w:num w:numId="14">
    <w:abstractNumId w:val="17"/>
  </w:num>
  <w:num w:numId="15">
    <w:abstractNumId w:val="16"/>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num>
  <w:num w:numId="19">
    <w:abstractNumId w:val="4"/>
    <w:lvlOverride w:ilvl="0">
      <w:startOverride w:val="6"/>
    </w:lvlOverride>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6"/>
    </w:lvlOverride>
  </w:num>
  <w:num w:numId="22">
    <w:abstractNumId w:val="7"/>
    <w:lvlOverride w:ilvl="0">
      <w:startOverride w:val="7"/>
    </w:lvlOverride>
  </w:num>
  <w:num w:numId="23">
    <w:abstractNumId w:val="8"/>
  </w:num>
  <w:num w:numId="24">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4"/>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3E"/>
    <w:rsid w:val="00020750"/>
    <w:rsid w:val="000257CB"/>
    <w:rsid w:val="00045210"/>
    <w:rsid w:val="000522AE"/>
    <w:rsid w:val="00053217"/>
    <w:rsid w:val="00066717"/>
    <w:rsid w:val="00072351"/>
    <w:rsid w:val="00072D0F"/>
    <w:rsid w:val="00074900"/>
    <w:rsid w:val="00084B3C"/>
    <w:rsid w:val="000C2397"/>
    <w:rsid w:val="000C5C28"/>
    <w:rsid w:val="000E7850"/>
    <w:rsid w:val="000F3151"/>
    <w:rsid w:val="000F56E8"/>
    <w:rsid w:val="001027D9"/>
    <w:rsid w:val="00107688"/>
    <w:rsid w:val="00164A11"/>
    <w:rsid w:val="00172C7A"/>
    <w:rsid w:val="001830E7"/>
    <w:rsid w:val="00183AD5"/>
    <w:rsid w:val="001A2647"/>
    <w:rsid w:val="001C1212"/>
    <w:rsid w:val="001E5A2A"/>
    <w:rsid w:val="002004B8"/>
    <w:rsid w:val="00204B09"/>
    <w:rsid w:val="00205F41"/>
    <w:rsid w:val="00207448"/>
    <w:rsid w:val="0021567A"/>
    <w:rsid w:val="00295951"/>
    <w:rsid w:val="002977F0"/>
    <w:rsid w:val="002B260A"/>
    <w:rsid w:val="002B4869"/>
    <w:rsid w:val="002C6B46"/>
    <w:rsid w:val="002D6B60"/>
    <w:rsid w:val="002F41A0"/>
    <w:rsid w:val="00302FA8"/>
    <w:rsid w:val="00304CA4"/>
    <w:rsid w:val="00314763"/>
    <w:rsid w:val="00321B9E"/>
    <w:rsid w:val="003309AB"/>
    <w:rsid w:val="0034124E"/>
    <w:rsid w:val="00344141"/>
    <w:rsid w:val="00355E3E"/>
    <w:rsid w:val="003562C0"/>
    <w:rsid w:val="00363B26"/>
    <w:rsid w:val="003A0A83"/>
    <w:rsid w:val="003A68AC"/>
    <w:rsid w:val="003C744B"/>
    <w:rsid w:val="003F2357"/>
    <w:rsid w:val="00415574"/>
    <w:rsid w:val="00457B46"/>
    <w:rsid w:val="00483610"/>
    <w:rsid w:val="00485EEA"/>
    <w:rsid w:val="004B4C1B"/>
    <w:rsid w:val="004C5F30"/>
    <w:rsid w:val="004C606B"/>
    <w:rsid w:val="004D5132"/>
    <w:rsid w:val="004D65CC"/>
    <w:rsid w:val="004F247E"/>
    <w:rsid w:val="00503BE6"/>
    <w:rsid w:val="0050652A"/>
    <w:rsid w:val="00515700"/>
    <w:rsid w:val="00520DA4"/>
    <w:rsid w:val="00525C41"/>
    <w:rsid w:val="00536D0B"/>
    <w:rsid w:val="00551167"/>
    <w:rsid w:val="0055671B"/>
    <w:rsid w:val="005A217C"/>
    <w:rsid w:val="005D2CD4"/>
    <w:rsid w:val="005D514C"/>
    <w:rsid w:val="005E2E65"/>
    <w:rsid w:val="006112F3"/>
    <w:rsid w:val="00612399"/>
    <w:rsid w:val="006129EA"/>
    <w:rsid w:val="00612FCD"/>
    <w:rsid w:val="00656F9E"/>
    <w:rsid w:val="00660979"/>
    <w:rsid w:val="006655EE"/>
    <w:rsid w:val="00667020"/>
    <w:rsid w:val="0067125F"/>
    <w:rsid w:val="00682C3D"/>
    <w:rsid w:val="006914A5"/>
    <w:rsid w:val="00696061"/>
    <w:rsid w:val="006A5807"/>
    <w:rsid w:val="006A5D5C"/>
    <w:rsid w:val="006B34B7"/>
    <w:rsid w:val="006C4211"/>
    <w:rsid w:val="006C566E"/>
    <w:rsid w:val="006F32A0"/>
    <w:rsid w:val="0070643E"/>
    <w:rsid w:val="00714410"/>
    <w:rsid w:val="00731377"/>
    <w:rsid w:val="00737768"/>
    <w:rsid w:val="00751CE8"/>
    <w:rsid w:val="007739B2"/>
    <w:rsid w:val="007751D1"/>
    <w:rsid w:val="007848B8"/>
    <w:rsid w:val="0079048B"/>
    <w:rsid w:val="00792A25"/>
    <w:rsid w:val="007F073E"/>
    <w:rsid w:val="008078D0"/>
    <w:rsid w:val="00817DB6"/>
    <w:rsid w:val="00846B74"/>
    <w:rsid w:val="00862DCD"/>
    <w:rsid w:val="00883E99"/>
    <w:rsid w:val="008B185F"/>
    <w:rsid w:val="008B5E03"/>
    <w:rsid w:val="008C096E"/>
    <w:rsid w:val="008C1D12"/>
    <w:rsid w:val="008C543B"/>
    <w:rsid w:val="0090269D"/>
    <w:rsid w:val="009108A2"/>
    <w:rsid w:val="00920D22"/>
    <w:rsid w:val="00920F33"/>
    <w:rsid w:val="009305F8"/>
    <w:rsid w:val="009315BD"/>
    <w:rsid w:val="009373F4"/>
    <w:rsid w:val="00967D24"/>
    <w:rsid w:val="00974F34"/>
    <w:rsid w:val="00987AE6"/>
    <w:rsid w:val="00991CEC"/>
    <w:rsid w:val="009B04AB"/>
    <w:rsid w:val="009B459C"/>
    <w:rsid w:val="009D0D1B"/>
    <w:rsid w:val="009D5839"/>
    <w:rsid w:val="009E709A"/>
    <w:rsid w:val="00A07A8B"/>
    <w:rsid w:val="00A2253E"/>
    <w:rsid w:val="00A40FC8"/>
    <w:rsid w:val="00A43F5D"/>
    <w:rsid w:val="00A81C8E"/>
    <w:rsid w:val="00A9609A"/>
    <w:rsid w:val="00AB1C7B"/>
    <w:rsid w:val="00AD2910"/>
    <w:rsid w:val="00AE4127"/>
    <w:rsid w:val="00AF196F"/>
    <w:rsid w:val="00AF57AC"/>
    <w:rsid w:val="00B2567F"/>
    <w:rsid w:val="00B65CCB"/>
    <w:rsid w:val="00B751EC"/>
    <w:rsid w:val="00B928EC"/>
    <w:rsid w:val="00BE0DB2"/>
    <w:rsid w:val="00BE5729"/>
    <w:rsid w:val="00C23047"/>
    <w:rsid w:val="00C3059F"/>
    <w:rsid w:val="00C53409"/>
    <w:rsid w:val="00C750CC"/>
    <w:rsid w:val="00CA47B5"/>
    <w:rsid w:val="00CA60B7"/>
    <w:rsid w:val="00CD4707"/>
    <w:rsid w:val="00CD5BB5"/>
    <w:rsid w:val="00CF20E1"/>
    <w:rsid w:val="00D54FB6"/>
    <w:rsid w:val="00D55860"/>
    <w:rsid w:val="00D84AA4"/>
    <w:rsid w:val="00D96D4E"/>
    <w:rsid w:val="00DB69D2"/>
    <w:rsid w:val="00DC4F1B"/>
    <w:rsid w:val="00DD4BA7"/>
    <w:rsid w:val="00DD7B4B"/>
    <w:rsid w:val="00DE1A6D"/>
    <w:rsid w:val="00E7489D"/>
    <w:rsid w:val="00E871A6"/>
    <w:rsid w:val="00E95DBB"/>
    <w:rsid w:val="00EA3227"/>
    <w:rsid w:val="00EB43AA"/>
    <w:rsid w:val="00EC3DF3"/>
    <w:rsid w:val="00ED44B5"/>
    <w:rsid w:val="00F25EFB"/>
    <w:rsid w:val="00F379D2"/>
    <w:rsid w:val="00F463CA"/>
    <w:rsid w:val="00F50553"/>
    <w:rsid w:val="00F80F29"/>
    <w:rsid w:val="00F850BB"/>
    <w:rsid w:val="00F94A90"/>
    <w:rsid w:val="00FC056A"/>
    <w:rsid w:val="00FF3A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8F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pPr>
      <w:keepNext/>
      <w:widowControl w:val="0"/>
      <w:numPr>
        <w:ilvl w:val="1"/>
        <w:numId w:val="2"/>
      </w:numPr>
      <w:autoSpaceDE w:val="0"/>
      <w:jc w:val="both"/>
      <w:outlineLvl w:val="1"/>
    </w:pPr>
    <w:rPr>
      <w:bCs/>
      <w:iCs/>
      <w:color w:val="FF0000"/>
    </w:rPr>
  </w:style>
  <w:style w:type="paragraph" w:styleId="3">
    <w:name w:val="heading 3"/>
    <w:basedOn w:val="a"/>
    <w:next w:val="a"/>
    <w:qFormat/>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
      </w:numPr>
      <w:spacing w:before="240" w:after="60"/>
      <w:outlineLvl w:val="3"/>
    </w:pPr>
    <w:rPr>
      <w:b/>
      <w:bCs/>
      <w:sz w:val="28"/>
      <w:szCs w:val="28"/>
      <w:lang w:val="ru-RU"/>
    </w:rPr>
  </w:style>
  <w:style w:type="paragraph" w:styleId="5">
    <w:name w:val="heading 5"/>
    <w:basedOn w:val="a"/>
    <w:next w:val="a"/>
    <w:qFormat/>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rPr>
  </w:style>
  <w:style w:type="character" w:customStyle="1" w:styleId="WW8Num4z0">
    <w:name w:val="WW8Num4z0"/>
    <w:rPr>
      <w:rFonts w:hint="default"/>
    </w:rPr>
  </w:style>
  <w:style w:type="character" w:customStyle="1" w:styleId="WW8Num5z0">
    <w:name w:val="WW8Num5z0"/>
    <w:rPr>
      <w:rFonts w:hint="default"/>
      <w:b w:val="0"/>
      <w:bCs w:val="0"/>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Times New Roman" w:hAnsi="Times New Roman" w:cs="Times New Roman" w:hint="default"/>
    </w:rPr>
  </w:style>
  <w:style w:type="character" w:customStyle="1" w:styleId="WW8Num8z0">
    <w:name w:val="WW8Num8z0"/>
    <w:rPr>
      <w:rFonts w:ascii="Times New Roman" w:hAnsi="Times New Roman" w:cs="Times New Roman" w:hint="default"/>
    </w:rPr>
  </w:style>
  <w:style w:type="character" w:customStyle="1" w:styleId="WW8Num9z0">
    <w:name w:val="WW8Num9z0"/>
    <w:rPr>
      <w:rFonts w:eastAsia="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3z0">
    <w:name w:val="WW8Num13z0"/>
    <w:rPr>
      <w:rFonts w:hint="default"/>
    </w:rPr>
  </w:style>
  <w:style w:type="character" w:customStyle="1" w:styleId="WW8Num14z0">
    <w:name w:val="WW8Num14z0"/>
    <w:rPr>
      <w:rFonts w:ascii="Times New Roman" w:hAnsi="Times New Roman" w:cs="Times New Roman"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val="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eastAsia="Times New Roman"/>
    </w:rPr>
  </w:style>
  <w:style w:type="character" w:customStyle="1" w:styleId="WW8Num24z0">
    <w:name w:val="WW8Num24z0"/>
    <w:rPr>
      <w:rFonts w:ascii="Times New Roman" w:hAnsi="Times New Roman" w:cs="Times New Roman"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St5z0">
    <w:name w:val="WW8NumSt5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10">
    <w:name w:val="Шрифт абзацу за промовчанням1"/>
  </w:style>
  <w:style w:type="character" w:customStyle="1" w:styleId="11">
    <w:name w:val="Заголовок 1 Знак"/>
    <w:basedOn w:val="10"/>
    <w:rPr>
      <w:rFonts w:ascii="Arial" w:eastAsia="Times New Roman" w:hAnsi="Arial" w:cs="Arial"/>
      <w:b/>
      <w:bCs/>
      <w:kern w:val="1"/>
      <w:sz w:val="32"/>
      <w:szCs w:val="32"/>
      <w:lang w:val="ru-RU"/>
    </w:rPr>
  </w:style>
  <w:style w:type="character" w:customStyle="1" w:styleId="20">
    <w:name w:val="Заголовок 2 Знак"/>
    <w:basedOn w:val="10"/>
    <w:rPr>
      <w:rFonts w:ascii="Times New Roman" w:eastAsia="Times New Roman" w:hAnsi="Times New Roman" w:cs="Times New Roman"/>
      <w:bCs/>
      <w:iCs/>
      <w:color w:val="FF0000"/>
      <w:sz w:val="24"/>
      <w:szCs w:val="24"/>
    </w:rPr>
  </w:style>
  <w:style w:type="character" w:customStyle="1" w:styleId="30">
    <w:name w:val="Заголовок 3 Знак"/>
    <w:basedOn w:val="10"/>
    <w:rPr>
      <w:rFonts w:ascii="Arial" w:eastAsia="Times New Roman" w:hAnsi="Arial" w:cs="Arial"/>
      <w:b/>
      <w:bCs/>
      <w:sz w:val="26"/>
      <w:szCs w:val="26"/>
    </w:rPr>
  </w:style>
  <w:style w:type="character" w:customStyle="1" w:styleId="40">
    <w:name w:val="Заголовок 4 Знак"/>
    <w:basedOn w:val="10"/>
    <w:rPr>
      <w:rFonts w:ascii="Times New Roman" w:eastAsia="Times New Roman" w:hAnsi="Times New Roman" w:cs="Times New Roman"/>
      <w:b/>
      <w:bCs/>
      <w:sz w:val="28"/>
      <w:szCs w:val="28"/>
      <w:lang w:val="ru-RU"/>
    </w:rPr>
  </w:style>
  <w:style w:type="character" w:customStyle="1" w:styleId="50">
    <w:name w:val="Заголовок 5 Знак"/>
    <w:basedOn w:val="10"/>
    <w:rPr>
      <w:rFonts w:ascii="Times New Roman" w:eastAsia="Times New Roman" w:hAnsi="Times New Roman" w:cs="Times New Roman"/>
      <w:b/>
      <w:bCs/>
      <w:i/>
      <w:iCs/>
      <w:sz w:val="26"/>
      <w:szCs w:val="26"/>
    </w:rPr>
  </w:style>
  <w:style w:type="character" w:customStyle="1" w:styleId="rvts0">
    <w:name w:val="rvts0"/>
    <w:rPr>
      <w:rFonts w:cs="Times New Roman"/>
    </w:rPr>
  </w:style>
  <w:style w:type="character" w:customStyle="1" w:styleId="a3">
    <w:name w:val="Звичайний (веб) Знак"/>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Pr>
      <w:rFonts w:ascii="Times New Roman" w:eastAsia="Times New Roman" w:hAnsi="Times New Roman" w:cs="Times New Roman"/>
      <w:sz w:val="24"/>
      <w:szCs w:val="24"/>
    </w:rPr>
  </w:style>
  <w:style w:type="character" w:customStyle="1" w:styleId="a4">
    <w:name w:val="Основний текст з відступом Знак"/>
    <w:basedOn w:val="10"/>
    <w:rPr>
      <w:rFonts w:ascii="Times New Roman" w:eastAsia="Times New Roman" w:hAnsi="Times New Roman" w:cs="Times New Roman"/>
      <w:sz w:val="24"/>
      <w:szCs w:val="24"/>
    </w:rPr>
  </w:style>
  <w:style w:type="character" w:customStyle="1" w:styleId="12">
    <w:name w:val="Основной шрифт абзаца1"/>
    <w:rPr>
      <w:rFonts w:ascii="Verdana" w:eastAsia="Verdana" w:hAnsi="Verdana" w:cs="Verdana"/>
    </w:rPr>
  </w:style>
  <w:style w:type="character" w:styleId="a5">
    <w:name w:val="Hyperlink"/>
    <w:rPr>
      <w:color w:val="0000FF"/>
      <w:u w:val="single"/>
    </w:rPr>
  </w:style>
  <w:style w:type="character" w:customStyle="1" w:styleId="apple-converted-space">
    <w:name w:val="apple-converted-space"/>
    <w:uiPriority w:val="99"/>
  </w:style>
  <w:style w:type="character" w:styleId="a6">
    <w:name w:val="Strong"/>
    <w:qFormat/>
    <w:rPr>
      <w:b/>
      <w:bCs/>
    </w:rPr>
  </w:style>
  <w:style w:type="character" w:customStyle="1" w:styleId="a7">
    <w:name w:val="Без интервала Знак"/>
    <w:rPr>
      <w:sz w:val="22"/>
      <w:szCs w:val="22"/>
      <w:lang w:val="uk-UA" w:bidi="ar-SA"/>
    </w:rPr>
  </w:style>
  <w:style w:type="character" w:styleId="a8">
    <w:name w:val="page number"/>
    <w:basedOn w:val="10"/>
  </w:style>
  <w:style w:type="character" w:customStyle="1" w:styleId="a9">
    <w:name w:val="Верхній колонтитул Знак"/>
    <w:basedOn w:val="10"/>
    <w:rPr>
      <w:rFonts w:ascii="Times New Roman" w:eastAsia="Times New Roman" w:hAnsi="Times New Roman" w:cs="Times New Roman"/>
      <w:sz w:val="24"/>
      <w:szCs w:val="24"/>
    </w:rPr>
  </w:style>
  <w:style w:type="character" w:customStyle="1" w:styleId="aa">
    <w:name w:val="Нижній колонтитул Знак"/>
    <w:basedOn w:val="10"/>
    <w:rPr>
      <w:rFonts w:ascii="Times New Roman" w:eastAsia="Times New Roman" w:hAnsi="Times New Roman" w:cs="Times New Roman"/>
      <w:sz w:val="24"/>
      <w:szCs w:val="24"/>
    </w:rPr>
  </w:style>
  <w:style w:type="character" w:customStyle="1" w:styleId="ab">
    <w:name w:val="Основний текст Знак"/>
    <w:basedOn w:val="10"/>
    <w:rPr>
      <w:rFonts w:ascii="Times New Roman" w:eastAsia="Times New Roman" w:hAnsi="Times New Roman" w:cs="Times New Roman"/>
      <w:sz w:val="24"/>
      <w:szCs w:val="24"/>
      <w:lang w:val="ru-RU"/>
    </w:rPr>
  </w:style>
  <w:style w:type="character" w:customStyle="1" w:styleId="22">
    <w:name w:val="Основний текст 2 Знак"/>
    <w:basedOn w:val="10"/>
    <w:rPr>
      <w:rFonts w:ascii="Times New Roman" w:eastAsia="Times New Roman" w:hAnsi="Times New Roman" w:cs="Times New Roman"/>
      <w:sz w:val="24"/>
      <w:szCs w:val="24"/>
      <w:lang w:val="ru-RU"/>
    </w:rPr>
  </w:style>
  <w:style w:type="character" w:customStyle="1" w:styleId="31">
    <w:name w:val="Основний текст 3 Знак"/>
    <w:basedOn w:val="10"/>
    <w:rPr>
      <w:rFonts w:ascii="Times New Roman" w:eastAsia="Times New Roman" w:hAnsi="Times New Roman" w:cs="Times New Roman"/>
      <w:sz w:val="16"/>
      <w:szCs w:val="16"/>
    </w:rPr>
  </w:style>
  <w:style w:type="character" w:customStyle="1" w:styleId="ac">
    <w:name w:val="Текст у виносці Знак"/>
    <w:basedOn w:val="10"/>
    <w:rPr>
      <w:rFonts w:ascii="Segoe UI" w:eastAsia="Times New Roman" w:hAnsi="Segoe UI" w:cs="Segoe UI"/>
      <w:sz w:val="18"/>
      <w:szCs w:val="18"/>
    </w:rPr>
  </w:style>
  <w:style w:type="character" w:customStyle="1" w:styleId="HTML">
    <w:name w:val="Стандартний HTML Знак"/>
    <w:uiPriority w:val="99"/>
    <w:rPr>
      <w:rFonts w:ascii="Courier New" w:eastAsia="Courier New" w:hAnsi="Courier New" w:cs="Courier New"/>
    </w:rPr>
  </w:style>
  <w:style w:type="character" w:customStyle="1" w:styleId="HTML1">
    <w:name w:val="Стандартний HTML Знак1"/>
    <w:basedOn w:val="10"/>
    <w:rPr>
      <w:rFonts w:ascii="Courier New" w:eastAsia="Times New Roman" w:hAnsi="Courier New" w:cs="Courier New"/>
    </w:rPr>
  </w:style>
  <w:style w:type="character" w:customStyle="1" w:styleId="HTML10">
    <w:name w:val="Стандартный HTML Знак1"/>
    <w:rPr>
      <w:rFonts w:ascii="Courier New" w:hAnsi="Courier New" w:cs="Courier New"/>
      <w:lang w:val="uk-UA"/>
    </w:rPr>
  </w:style>
  <w:style w:type="character" w:styleId="ad">
    <w:name w:val="FollowedHyperlink"/>
    <w:rPr>
      <w:color w:val="800080"/>
      <w:u w:val="single"/>
    </w:rPr>
  </w:style>
  <w:style w:type="character" w:customStyle="1" w:styleId="ae">
    <w:name w:val="Текст Знак"/>
    <w:basedOn w:val="10"/>
    <w:rPr>
      <w:rFonts w:ascii="Courier New" w:eastAsia="Times New Roman" w:hAnsi="Courier New" w:cs="Courier New"/>
      <w:lang w:val="ru-RU"/>
    </w:rPr>
  </w:style>
  <w:style w:type="paragraph" w:customStyle="1" w:styleId="13">
    <w:name w:val="Заголовок1"/>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pPr>
    <w:rPr>
      <w:lang w:val="ru-RU"/>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Покажчик"/>
    <w:basedOn w:val="a"/>
    <w:pPr>
      <w:suppressLineNumbers/>
    </w:pPr>
    <w:rPr>
      <w:rFonts w:cs="Mangal"/>
    </w:rPr>
  </w:style>
  <w:style w:type="paragraph" w:styleId="af3">
    <w:name w:val="Normal (Web)"/>
    <w:basedOn w:val="a"/>
    <w:pPr>
      <w:spacing w:before="280" w:after="280"/>
    </w:pPr>
    <w:rPr>
      <w:lang w:val="ru-RU"/>
    </w:rPr>
  </w:style>
  <w:style w:type="paragraph" w:customStyle="1" w:styleId="210">
    <w:name w:val="Основний текст з відступом 21"/>
    <w:basedOn w:val="a"/>
    <w:pPr>
      <w:ind w:left="360"/>
      <w:jc w:val="both"/>
    </w:pPr>
  </w:style>
  <w:style w:type="paragraph" w:styleId="af4">
    <w:name w:val="Body Text Indent"/>
    <w:basedOn w:val="a"/>
    <w:pPr>
      <w:spacing w:after="120"/>
      <w:ind w:left="283"/>
    </w:pPr>
  </w:style>
  <w:style w:type="paragraph" w:customStyle="1" w:styleId="af5">
    <w:name w:val="Знак"/>
    <w:basedOn w:val="a"/>
    <w:rPr>
      <w:rFonts w:ascii="Verdana" w:eastAsia="Verdana" w:hAnsi="Verdana" w:cs="Verdana"/>
      <w:sz w:val="20"/>
      <w:szCs w:val="20"/>
      <w:lang w:val="x-none"/>
    </w:rPr>
  </w:style>
  <w:style w:type="paragraph" w:customStyle="1" w:styleId="rvps2">
    <w:name w:val="rvps2"/>
    <w:basedOn w:val="a"/>
    <w:uiPriority w:val="99"/>
    <w:pPr>
      <w:spacing w:before="280" w:after="280"/>
    </w:pPr>
    <w:rPr>
      <w:rFonts w:eastAsia="Calibri"/>
    </w:rPr>
  </w:style>
  <w:style w:type="paragraph" w:customStyle="1" w:styleId="14">
    <w:name w:val="Без интервала1"/>
    <w:pPr>
      <w:suppressAutoHyphens/>
    </w:pPr>
    <w:rPr>
      <w:rFonts w:ascii="Calibri" w:eastAsia="Calibri" w:hAnsi="Calibri"/>
      <w:sz w:val="22"/>
      <w:szCs w:val="22"/>
      <w:lang w:eastAsia="zh-CN"/>
    </w:rPr>
  </w:style>
  <w:style w:type="paragraph" w:customStyle="1" w:styleId="310">
    <w:name w:val="Заголовок 31"/>
    <w:basedOn w:val="a"/>
    <w:pPr>
      <w:spacing w:before="280" w:after="280"/>
    </w:pPr>
    <w:rPr>
      <w:b/>
      <w:sz w:val="27"/>
      <w:szCs w:val="20"/>
    </w:rPr>
  </w:style>
  <w:style w:type="paragraph" w:customStyle="1" w:styleId="CharChar">
    <w:name w:val="Char Знак Знак Char Знак"/>
    <w:basedOn w:val="a"/>
    <w:rPr>
      <w:rFonts w:ascii="Verdana" w:hAnsi="Verdana" w:cs="Verdana"/>
      <w:sz w:val="20"/>
      <w:szCs w:val="20"/>
      <w:lang w:val="en-US"/>
    </w:r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styleId="af8">
    <w:name w:val="No Spacing"/>
    <w:qFormat/>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11">
    <w:name w:val="Знак Знак2 Знак1"/>
    <w:basedOn w:val="a"/>
    <w:rPr>
      <w:rFonts w:ascii="Verdana" w:hAnsi="Verdana" w:cs="Verdana"/>
      <w:sz w:val="20"/>
      <w:szCs w:val="20"/>
      <w:lang w:val="en-US"/>
    </w:rPr>
  </w:style>
  <w:style w:type="paragraph" w:customStyle="1" w:styleId="212">
    <w:name w:val="Основний текст 21"/>
    <w:basedOn w:val="a"/>
    <w:pPr>
      <w:spacing w:after="120" w:line="480" w:lineRule="auto"/>
    </w:pPr>
    <w:rPr>
      <w:lang w:val="ru-RU"/>
    </w:rPr>
  </w:style>
  <w:style w:type="paragraph" w:styleId="af9">
    <w:name w:val="List Paragraph"/>
    <w:basedOn w:val="a"/>
    <w:qFormat/>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pPr>
      <w:widowControl w:val="0"/>
      <w:autoSpaceDE w:val="0"/>
      <w:spacing w:line="271" w:lineRule="exact"/>
      <w:jc w:val="both"/>
    </w:pPr>
  </w:style>
  <w:style w:type="paragraph" w:customStyle="1" w:styleId="afa">
    <w:name w:val="Содержимое таблицы"/>
    <w:basedOn w:val="a"/>
    <w:pPr>
      <w:widowControl w:val="0"/>
      <w:suppressLineNumbers/>
    </w:pPr>
    <w:rPr>
      <w:rFonts w:eastAsia="Lucida Sans Unicode" w:cs="Mangal"/>
      <w:kern w:val="1"/>
      <w:lang w:val="ru-RU" w:bidi="hi-IN"/>
    </w:rPr>
  </w:style>
  <w:style w:type="paragraph" w:customStyle="1" w:styleId="311">
    <w:name w:val="Основний текст 31"/>
    <w:basedOn w:val="a"/>
    <w:pPr>
      <w:spacing w:after="120"/>
    </w:pPr>
    <w:rPr>
      <w:sz w:val="16"/>
      <w:szCs w:val="16"/>
    </w:rPr>
  </w:style>
  <w:style w:type="paragraph" w:styleId="afb">
    <w:name w:val="Balloon Text"/>
    <w:basedOn w:val="a"/>
    <w:rPr>
      <w:rFonts w:ascii="Segoe UI" w:hAnsi="Segoe UI" w:cs="Segoe UI"/>
      <w:sz w:val="18"/>
      <w:szCs w:val="18"/>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x-none"/>
    </w:rPr>
  </w:style>
  <w:style w:type="paragraph" w:customStyle="1" w:styleId="15">
    <w:name w:val="Текст1"/>
    <w:basedOn w:val="a"/>
    <w:pPr>
      <w:spacing w:after="200" w:line="276" w:lineRule="auto"/>
    </w:pPr>
    <w:rPr>
      <w:rFonts w:ascii="Courier New" w:hAnsi="Courier New" w:cs="Courier New"/>
      <w:sz w:val="20"/>
      <w:szCs w:val="20"/>
      <w:lang w:val="ru-RU"/>
    </w:rPr>
  </w:style>
  <w:style w:type="paragraph" w:customStyle="1" w:styleId="LO-normal">
    <w:name w:val="LO-normal"/>
    <w:pPr>
      <w:suppressAutoHyphens/>
      <w:spacing w:line="276" w:lineRule="auto"/>
    </w:pPr>
    <w:rPr>
      <w:rFonts w:ascii="Arial" w:eastAsia="Arial" w:hAnsi="Arial" w:cs="Arial"/>
      <w:color w:val="000000"/>
      <w:sz w:val="22"/>
      <w:szCs w:val="22"/>
      <w:lang w:val="ru-RU" w:eastAsia="zh-CN"/>
    </w:rPr>
  </w:style>
  <w:style w:type="paragraph" w:customStyle="1" w:styleId="Just">
    <w:name w:val="Just"/>
    <w:pPr>
      <w:suppressAutoHyphens/>
      <w:autoSpaceDE w:val="0"/>
      <w:spacing w:before="40" w:after="40"/>
      <w:ind w:firstLine="568"/>
      <w:jc w:val="both"/>
    </w:pPr>
    <w:rPr>
      <w:rFonts w:eastAsia="Arial" w:cs="Arial"/>
      <w:sz w:val="24"/>
      <w:lang w:val="ru-RU" w:eastAsia="zh-CN"/>
    </w:rPr>
  </w:style>
  <w:style w:type="paragraph" w:customStyle="1" w:styleId="Default">
    <w:name w:val="Default"/>
    <w:pPr>
      <w:suppressAutoHyphens/>
      <w:autoSpaceDE w:val="0"/>
    </w:pPr>
    <w:rPr>
      <w:color w:val="000000"/>
      <w:sz w:val="24"/>
      <w:szCs w:val="24"/>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pPr>
      <w:keepNext/>
      <w:widowControl w:val="0"/>
      <w:numPr>
        <w:ilvl w:val="1"/>
        <w:numId w:val="2"/>
      </w:numPr>
      <w:autoSpaceDE w:val="0"/>
      <w:jc w:val="both"/>
      <w:outlineLvl w:val="1"/>
    </w:pPr>
    <w:rPr>
      <w:bCs/>
      <w:iCs/>
      <w:color w:val="FF0000"/>
    </w:rPr>
  </w:style>
  <w:style w:type="paragraph" w:styleId="3">
    <w:name w:val="heading 3"/>
    <w:basedOn w:val="a"/>
    <w:next w:val="a"/>
    <w:qFormat/>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
      </w:numPr>
      <w:spacing w:before="240" w:after="60"/>
      <w:outlineLvl w:val="3"/>
    </w:pPr>
    <w:rPr>
      <w:b/>
      <w:bCs/>
      <w:sz w:val="28"/>
      <w:szCs w:val="28"/>
      <w:lang w:val="ru-RU"/>
    </w:rPr>
  </w:style>
  <w:style w:type="paragraph" w:styleId="5">
    <w:name w:val="heading 5"/>
    <w:basedOn w:val="a"/>
    <w:next w:val="a"/>
    <w:qFormat/>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rPr>
  </w:style>
  <w:style w:type="character" w:customStyle="1" w:styleId="WW8Num4z0">
    <w:name w:val="WW8Num4z0"/>
    <w:rPr>
      <w:rFonts w:hint="default"/>
    </w:rPr>
  </w:style>
  <w:style w:type="character" w:customStyle="1" w:styleId="WW8Num5z0">
    <w:name w:val="WW8Num5z0"/>
    <w:rPr>
      <w:rFonts w:hint="default"/>
      <w:b w:val="0"/>
      <w:bCs w:val="0"/>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Times New Roman" w:hAnsi="Times New Roman" w:cs="Times New Roman" w:hint="default"/>
    </w:rPr>
  </w:style>
  <w:style w:type="character" w:customStyle="1" w:styleId="WW8Num8z0">
    <w:name w:val="WW8Num8z0"/>
    <w:rPr>
      <w:rFonts w:ascii="Times New Roman" w:hAnsi="Times New Roman" w:cs="Times New Roman" w:hint="default"/>
    </w:rPr>
  </w:style>
  <w:style w:type="character" w:customStyle="1" w:styleId="WW8Num9z0">
    <w:name w:val="WW8Num9z0"/>
    <w:rPr>
      <w:rFonts w:eastAsia="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3z0">
    <w:name w:val="WW8Num13z0"/>
    <w:rPr>
      <w:rFonts w:hint="default"/>
    </w:rPr>
  </w:style>
  <w:style w:type="character" w:customStyle="1" w:styleId="WW8Num14z0">
    <w:name w:val="WW8Num14z0"/>
    <w:rPr>
      <w:rFonts w:ascii="Times New Roman" w:hAnsi="Times New Roman" w:cs="Times New Roman"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val="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eastAsia="Times New Roman"/>
    </w:rPr>
  </w:style>
  <w:style w:type="character" w:customStyle="1" w:styleId="WW8Num24z0">
    <w:name w:val="WW8Num24z0"/>
    <w:rPr>
      <w:rFonts w:ascii="Times New Roman" w:hAnsi="Times New Roman" w:cs="Times New Roman"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St5z0">
    <w:name w:val="WW8NumSt5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10">
    <w:name w:val="Шрифт абзацу за промовчанням1"/>
  </w:style>
  <w:style w:type="character" w:customStyle="1" w:styleId="11">
    <w:name w:val="Заголовок 1 Знак"/>
    <w:basedOn w:val="10"/>
    <w:rPr>
      <w:rFonts w:ascii="Arial" w:eastAsia="Times New Roman" w:hAnsi="Arial" w:cs="Arial"/>
      <w:b/>
      <w:bCs/>
      <w:kern w:val="1"/>
      <w:sz w:val="32"/>
      <w:szCs w:val="32"/>
      <w:lang w:val="ru-RU"/>
    </w:rPr>
  </w:style>
  <w:style w:type="character" w:customStyle="1" w:styleId="20">
    <w:name w:val="Заголовок 2 Знак"/>
    <w:basedOn w:val="10"/>
    <w:rPr>
      <w:rFonts w:ascii="Times New Roman" w:eastAsia="Times New Roman" w:hAnsi="Times New Roman" w:cs="Times New Roman"/>
      <w:bCs/>
      <w:iCs/>
      <w:color w:val="FF0000"/>
      <w:sz w:val="24"/>
      <w:szCs w:val="24"/>
    </w:rPr>
  </w:style>
  <w:style w:type="character" w:customStyle="1" w:styleId="30">
    <w:name w:val="Заголовок 3 Знак"/>
    <w:basedOn w:val="10"/>
    <w:rPr>
      <w:rFonts w:ascii="Arial" w:eastAsia="Times New Roman" w:hAnsi="Arial" w:cs="Arial"/>
      <w:b/>
      <w:bCs/>
      <w:sz w:val="26"/>
      <w:szCs w:val="26"/>
    </w:rPr>
  </w:style>
  <w:style w:type="character" w:customStyle="1" w:styleId="40">
    <w:name w:val="Заголовок 4 Знак"/>
    <w:basedOn w:val="10"/>
    <w:rPr>
      <w:rFonts w:ascii="Times New Roman" w:eastAsia="Times New Roman" w:hAnsi="Times New Roman" w:cs="Times New Roman"/>
      <w:b/>
      <w:bCs/>
      <w:sz w:val="28"/>
      <w:szCs w:val="28"/>
      <w:lang w:val="ru-RU"/>
    </w:rPr>
  </w:style>
  <w:style w:type="character" w:customStyle="1" w:styleId="50">
    <w:name w:val="Заголовок 5 Знак"/>
    <w:basedOn w:val="10"/>
    <w:rPr>
      <w:rFonts w:ascii="Times New Roman" w:eastAsia="Times New Roman" w:hAnsi="Times New Roman" w:cs="Times New Roman"/>
      <w:b/>
      <w:bCs/>
      <w:i/>
      <w:iCs/>
      <w:sz w:val="26"/>
      <w:szCs w:val="26"/>
    </w:rPr>
  </w:style>
  <w:style w:type="character" w:customStyle="1" w:styleId="rvts0">
    <w:name w:val="rvts0"/>
    <w:rPr>
      <w:rFonts w:cs="Times New Roman"/>
    </w:rPr>
  </w:style>
  <w:style w:type="character" w:customStyle="1" w:styleId="a3">
    <w:name w:val="Звичайний (веб) Знак"/>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Pr>
      <w:rFonts w:ascii="Times New Roman" w:eastAsia="Times New Roman" w:hAnsi="Times New Roman" w:cs="Times New Roman"/>
      <w:sz w:val="24"/>
      <w:szCs w:val="24"/>
    </w:rPr>
  </w:style>
  <w:style w:type="character" w:customStyle="1" w:styleId="a4">
    <w:name w:val="Основний текст з відступом Знак"/>
    <w:basedOn w:val="10"/>
    <w:rPr>
      <w:rFonts w:ascii="Times New Roman" w:eastAsia="Times New Roman" w:hAnsi="Times New Roman" w:cs="Times New Roman"/>
      <w:sz w:val="24"/>
      <w:szCs w:val="24"/>
    </w:rPr>
  </w:style>
  <w:style w:type="character" w:customStyle="1" w:styleId="12">
    <w:name w:val="Основной шрифт абзаца1"/>
    <w:rPr>
      <w:rFonts w:ascii="Verdana" w:eastAsia="Verdana" w:hAnsi="Verdana" w:cs="Verdana"/>
    </w:rPr>
  </w:style>
  <w:style w:type="character" w:styleId="a5">
    <w:name w:val="Hyperlink"/>
    <w:rPr>
      <w:color w:val="0000FF"/>
      <w:u w:val="single"/>
    </w:rPr>
  </w:style>
  <w:style w:type="character" w:customStyle="1" w:styleId="apple-converted-space">
    <w:name w:val="apple-converted-space"/>
    <w:uiPriority w:val="99"/>
  </w:style>
  <w:style w:type="character" w:styleId="a6">
    <w:name w:val="Strong"/>
    <w:qFormat/>
    <w:rPr>
      <w:b/>
      <w:bCs/>
    </w:rPr>
  </w:style>
  <w:style w:type="character" w:customStyle="1" w:styleId="a7">
    <w:name w:val="Без интервала Знак"/>
    <w:rPr>
      <w:sz w:val="22"/>
      <w:szCs w:val="22"/>
      <w:lang w:val="uk-UA" w:bidi="ar-SA"/>
    </w:rPr>
  </w:style>
  <w:style w:type="character" w:styleId="a8">
    <w:name w:val="page number"/>
    <w:basedOn w:val="10"/>
  </w:style>
  <w:style w:type="character" w:customStyle="1" w:styleId="a9">
    <w:name w:val="Верхній колонтитул Знак"/>
    <w:basedOn w:val="10"/>
    <w:rPr>
      <w:rFonts w:ascii="Times New Roman" w:eastAsia="Times New Roman" w:hAnsi="Times New Roman" w:cs="Times New Roman"/>
      <w:sz w:val="24"/>
      <w:szCs w:val="24"/>
    </w:rPr>
  </w:style>
  <w:style w:type="character" w:customStyle="1" w:styleId="aa">
    <w:name w:val="Нижній колонтитул Знак"/>
    <w:basedOn w:val="10"/>
    <w:rPr>
      <w:rFonts w:ascii="Times New Roman" w:eastAsia="Times New Roman" w:hAnsi="Times New Roman" w:cs="Times New Roman"/>
      <w:sz w:val="24"/>
      <w:szCs w:val="24"/>
    </w:rPr>
  </w:style>
  <w:style w:type="character" w:customStyle="1" w:styleId="ab">
    <w:name w:val="Основний текст Знак"/>
    <w:basedOn w:val="10"/>
    <w:rPr>
      <w:rFonts w:ascii="Times New Roman" w:eastAsia="Times New Roman" w:hAnsi="Times New Roman" w:cs="Times New Roman"/>
      <w:sz w:val="24"/>
      <w:szCs w:val="24"/>
      <w:lang w:val="ru-RU"/>
    </w:rPr>
  </w:style>
  <w:style w:type="character" w:customStyle="1" w:styleId="22">
    <w:name w:val="Основний текст 2 Знак"/>
    <w:basedOn w:val="10"/>
    <w:rPr>
      <w:rFonts w:ascii="Times New Roman" w:eastAsia="Times New Roman" w:hAnsi="Times New Roman" w:cs="Times New Roman"/>
      <w:sz w:val="24"/>
      <w:szCs w:val="24"/>
      <w:lang w:val="ru-RU"/>
    </w:rPr>
  </w:style>
  <w:style w:type="character" w:customStyle="1" w:styleId="31">
    <w:name w:val="Основний текст 3 Знак"/>
    <w:basedOn w:val="10"/>
    <w:rPr>
      <w:rFonts w:ascii="Times New Roman" w:eastAsia="Times New Roman" w:hAnsi="Times New Roman" w:cs="Times New Roman"/>
      <w:sz w:val="16"/>
      <w:szCs w:val="16"/>
    </w:rPr>
  </w:style>
  <w:style w:type="character" w:customStyle="1" w:styleId="ac">
    <w:name w:val="Текст у виносці Знак"/>
    <w:basedOn w:val="10"/>
    <w:rPr>
      <w:rFonts w:ascii="Segoe UI" w:eastAsia="Times New Roman" w:hAnsi="Segoe UI" w:cs="Segoe UI"/>
      <w:sz w:val="18"/>
      <w:szCs w:val="18"/>
    </w:rPr>
  </w:style>
  <w:style w:type="character" w:customStyle="1" w:styleId="HTML">
    <w:name w:val="Стандартний HTML Знак"/>
    <w:uiPriority w:val="99"/>
    <w:rPr>
      <w:rFonts w:ascii="Courier New" w:eastAsia="Courier New" w:hAnsi="Courier New" w:cs="Courier New"/>
    </w:rPr>
  </w:style>
  <w:style w:type="character" w:customStyle="1" w:styleId="HTML1">
    <w:name w:val="Стандартний HTML Знак1"/>
    <w:basedOn w:val="10"/>
    <w:rPr>
      <w:rFonts w:ascii="Courier New" w:eastAsia="Times New Roman" w:hAnsi="Courier New" w:cs="Courier New"/>
    </w:rPr>
  </w:style>
  <w:style w:type="character" w:customStyle="1" w:styleId="HTML10">
    <w:name w:val="Стандартный HTML Знак1"/>
    <w:rPr>
      <w:rFonts w:ascii="Courier New" w:hAnsi="Courier New" w:cs="Courier New"/>
      <w:lang w:val="uk-UA"/>
    </w:rPr>
  </w:style>
  <w:style w:type="character" w:styleId="ad">
    <w:name w:val="FollowedHyperlink"/>
    <w:rPr>
      <w:color w:val="800080"/>
      <w:u w:val="single"/>
    </w:rPr>
  </w:style>
  <w:style w:type="character" w:customStyle="1" w:styleId="ae">
    <w:name w:val="Текст Знак"/>
    <w:basedOn w:val="10"/>
    <w:rPr>
      <w:rFonts w:ascii="Courier New" w:eastAsia="Times New Roman" w:hAnsi="Courier New" w:cs="Courier New"/>
      <w:lang w:val="ru-RU"/>
    </w:rPr>
  </w:style>
  <w:style w:type="paragraph" w:customStyle="1" w:styleId="13">
    <w:name w:val="Заголовок1"/>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pPr>
    <w:rPr>
      <w:lang w:val="ru-RU"/>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Покажчик"/>
    <w:basedOn w:val="a"/>
    <w:pPr>
      <w:suppressLineNumbers/>
    </w:pPr>
    <w:rPr>
      <w:rFonts w:cs="Mangal"/>
    </w:rPr>
  </w:style>
  <w:style w:type="paragraph" w:styleId="af3">
    <w:name w:val="Normal (Web)"/>
    <w:basedOn w:val="a"/>
    <w:pPr>
      <w:spacing w:before="280" w:after="280"/>
    </w:pPr>
    <w:rPr>
      <w:lang w:val="ru-RU"/>
    </w:rPr>
  </w:style>
  <w:style w:type="paragraph" w:customStyle="1" w:styleId="210">
    <w:name w:val="Основний текст з відступом 21"/>
    <w:basedOn w:val="a"/>
    <w:pPr>
      <w:ind w:left="360"/>
      <w:jc w:val="both"/>
    </w:pPr>
  </w:style>
  <w:style w:type="paragraph" w:styleId="af4">
    <w:name w:val="Body Text Indent"/>
    <w:basedOn w:val="a"/>
    <w:pPr>
      <w:spacing w:after="120"/>
      <w:ind w:left="283"/>
    </w:pPr>
  </w:style>
  <w:style w:type="paragraph" w:customStyle="1" w:styleId="af5">
    <w:name w:val="Знак"/>
    <w:basedOn w:val="a"/>
    <w:rPr>
      <w:rFonts w:ascii="Verdana" w:eastAsia="Verdana" w:hAnsi="Verdana" w:cs="Verdana"/>
      <w:sz w:val="20"/>
      <w:szCs w:val="20"/>
      <w:lang w:val="x-none"/>
    </w:rPr>
  </w:style>
  <w:style w:type="paragraph" w:customStyle="1" w:styleId="rvps2">
    <w:name w:val="rvps2"/>
    <w:basedOn w:val="a"/>
    <w:uiPriority w:val="99"/>
    <w:pPr>
      <w:spacing w:before="280" w:after="280"/>
    </w:pPr>
    <w:rPr>
      <w:rFonts w:eastAsia="Calibri"/>
    </w:rPr>
  </w:style>
  <w:style w:type="paragraph" w:customStyle="1" w:styleId="14">
    <w:name w:val="Без интервала1"/>
    <w:pPr>
      <w:suppressAutoHyphens/>
    </w:pPr>
    <w:rPr>
      <w:rFonts w:ascii="Calibri" w:eastAsia="Calibri" w:hAnsi="Calibri"/>
      <w:sz w:val="22"/>
      <w:szCs w:val="22"/>
      <w:lang w:eastAsia="zh-CN"/>
    </w:rPr>
  </w:style>
  <w:style w:type="paragraph" w:customStyle="1" w:styleId="310">
    <w:name w:val="Заголовок 31"/>
    <w:basedOn w:val="a"/>
    <w:pPr>
      <w:spacing w:before="280" w:after="280"/>
    </w:pPr>
    <w:rPr>
      <w:b/>
      <w:sz w:val="27"/>
      <w:szCs w:val="20"/>
    </w:rPr>
  </w:style>
  <w:style w:type="paragraph" w:customStyle="1" w:styleId="CharChar">
    <w:name w:val="Char Знак Знак Char Знак"/>
    <w:basedOn w:val="a"/>
    <w:rPr>
      <w:rFonts w:ascii="Verdana" w:hAnsi="Verdana" w:cs="Verdana"/>
      <w:sz w:val="20"/>
      <w:szCs w:val="20"/>
      <w:lang w:val="en-US"/>
    </w:r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styleId="af8">
    <w:name w:val="No Spacing"/>
    <w:qFormat/>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11">
    <w:name w:val="Знак Знак2 Знак1"/>
    <w:basedOn w:val="a"/>
    <w:rPr>
      <w:rFonts w:ascii="Verdana" w:hAnsi="Verdana" w:cs="Verdana"/>
      <w:sz w:val="20"/>
      <w:szCs w:val="20"/>
      <w:lang w:val="en-US"/>
    </w:rPr>
  </w:style>
  <w:style w:type="paragraph" w:customStyle="1" w:styleId="212">
    <w:name w:val="Основний текст 21"/>
    <w:basedOn w:val="a"/>
    <w:pPr>
      <w:spacing w:after="120" w:line="480" w:lineRule="auto"/>
    </w:pPr>
    <w:rPr>
      <w:lang w:val="ru-RU"/>
    </w:rPr>
  </w:style>
  <w:style w:type="paragraph" w:styleId="af9">
    <w:name w:val="List Paragraph"/>
    <w:basedOn w:val="a"/>
    <w:qFormat/>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pPr>
      <w:widowControl w:val="0"/>
      <w:autoSpaceDE w:val="0"/>
      <w:spacing w:line="271" w:lineRule="exact"/>
      <w:jc w:val="both"/>
    </w:pPr>
  </w:style>
  <w:style w:type="paragraph" w:customStyle="1" w:styleId="afa">
    <w:name w:val="Содержимое таблицы"/>
    <w:basedOn w:val="a"/>
    <w:pPr>
      <w:widowControl w:val="0"/>
      <w:suppressLineNumbers/>
    </w:pPr>
    <w:rPr>
      <w:rFonts w:eastAsia="Lucida Sans Unicode" w:cs="Mangal"/>
      <w:kern w:val="1"/>
      <w:lang w:val="ru-RU" w:bidi="hi-IN"/>
    </w:rPr>
  </w:style>
  <w:style w:type="paragraph" w:customStyle="1" w:styleId="311">
    <w:name w:val="Основний текст 31"/>
    <w:basedOn w:val="a"/>
    <w:pPr>
      <w:spacing w:after="120"/>
    </w:pPr>
    <w:rPr>
      <w:sz w:val="16"/>
      <w:szCs w:val="16"/>
    </w:rPr>
  </w:style>
  <w:style w:type="paragraph" w:styleId="afb">
    <w:name w:val="Balloon Text"/>
    <w:basedOn w:val="a"/>
    <w:rPr>
      <w:rFonts w:ascii="Segoe UI" w:hAnsi="Segoe UI" w:cs="Segoe UI"/>
      <w:sz w:val="18"/>
      <w:szCs w:val="18"/>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x-none"/>
    </w:rPr>
  </w:style>
  <w:style w:type="paragraph" w:customStyle="1" w:styleId="15">
    <w:name w:val="Текст1"/>
    <w:basedOn w:val="a"/>
    <w:pPr>
      <w:spacing w:after="200" w:line="276" w:lineRule="auto"/>
    </w:pPr>
    <w:rPr>
      <w:rFonts w:ascii="Courier New" w:hAnsi="Courier New" w:cs="Courier New"/>
      <w:sz w:val="20"/>
      <w:szCs w:val="20"/>
      <w:lang w:val="ru-RU"/>
    </w:rPr>
  </w:style>
  <w:style w:type="paragraph" w:customStyle="1" w:styleId="LO-normal">
    <w:name w:val="LO-normal"/>
    <w:pPr>
      <w:suppressAutoHyphens/>
      <w:spacing w:line="276" w:lineRule="auto"/>
    </w:pPr>
    <w:rPr>
      <w:rFonts w:ascii="Arial" w:eastAsia="Arial" w:hAnsi="Arial" w:cs="Arial"/>
      <w:color w:val="000000"/>
      <w:sz w:val="22"/>
      <w:szCs w:val="22"/>
      <w:lang w:val="ru-RU" w:eastAsia="zh-CN"/>
    </w:rPr>
  </w:style>
  <w:style w:type="paragraph" w:customStyle="1" w:styleId="Just">
    <w:name w:val="Just"/>
    <w:pPr>
      <w:suppressAutoHyphens/>
      <w:autoSpaceDE w:val="0"/>
      <w:spacing w:before="40" w:after="40"/>
      <w:ind w:firstLine="568"/>
      <w:jc w:val="both"/>
    </w:pPr>
    <w:rPr>
      <w:rFonts w:eastAsia="Arial" w:cs="Arial"/>
      <w:sz w:val="24"/>
      <w:lang w:val="ru-RU" w:eastAsia="zh-CN"/>
    </w:rPr>
  </w:style>
  <w:style w:type="paragraph" w:customStyle="1" w:styleId="Default">
    <w:name w:val="Default"/>
    <w:pPr>
      <w:suppressAutoHyphens/>
      <w:autoSpaceDE w:val="0"/>
    </w:pPr>
    <w:rPr>
      <w:color w:val="000000"/>
      <w:sz w:val="24"/>
      <w:szCs w:val="24"/>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13994</Words>
  <Characters>7978</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2021-05-31T11:38:00Z</cp:lastPrinted>
  <dcterms:created xsi:type="dcterms:W3CDTF">2022-08-04T11:12:00Z</dcterms:created>
  <dcterms:modified xsi:type="dcterms:W3CDTF">2022-08-04T11:12:00Z</dcterms:modified>
</cp:coreProperties>
</file>