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39C7" w14:textId="3D40D9F4" w:rsidR="00CC6486" w:rsidRPr="00FC4A2D" w:rsidRDefault="006D7F86" w:rsidP="00CC6486">
      <w:pPr>
        <w:jc w:val="center"/>
        <w:rPr>
          <w:rFonts w:ascii="Times New Roman" w:hAnsi="Times New Roman" w:cs="Times New Roman"/>
          <w:b/>
          <w:bCs/>
          <w:sz w:val="38"/>
          <w:szCs w:val="38"/>
          <w:lang w:val="uk-UA"/>
        </w:rPr>
      </w:pPr>
      <w:r w:rsidRPr="00FC4A2D">
        <w:rPr>
          <w:rFonts w:ascii="Times New Roman" w:hAnsi="Times New Roman" w:cs="Times New Roman"/>
          <w:b/>
          <w:shd w:val="clear" w:color="auto" w:fill="FFFFFF"/>
          <w:lang w:val="uk-UA"/>
        </w:rPr>
        <w:t xml:space="preserve">Відділ освіти, культури, молоді та спорту </w:t>
      </w:r>
      <w:proofErr w:type="spellStart"/>
      <w:r w:rsidRPr="00FC4A2D">
        <w:rPr>
          <w:rFonts w:ascii="Times New Roman" w:hAnsi="Times New Roman" w:cs="Times New Roman"/>
          <w:b/>
          <w:shd w:val="clear" w:color="auto" w:fill="FFFFFF"/>
          <w:lang w:val="uk-UA"/>
        </w:rPr>
        <w:t>Сатанівської</w:t>
      </w:r>
      <w:proofErr w:type="spellEnd"/>
      <w:r w:rsidRPr="00FC4A2D">
        <w:rPr>
          <w:rFonts w:ascii="Times New Roman" w:hAnsi="Times New Roman" w:cs="Times New Roman"/>
          <w:b/>
          <w:shd w:val="clear" w:color="auto" w:fill="FFFFFF"/>
          <w:lang w:val="uk-UA"/>
        </w:rPr>
        <w:t xml:space="preserve"> селищної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C4A2D" w:rsidRPr="00FC4A2D" w14:paraId="24C82362" w14:textId="77777777" w:rsidTr="008213DE">
        <w:trPr>
          <w:trHeight w:val="432"/>
        </w:trPr>
        <w:tc>
          <w:tcPr>
            <w:tcW w:w="3931" w:type="dxa"/>
            <w:tcBorders>
              <w:top w:val="nil"/>
              <w:left w:val="nil"/>
              <w:bottom w:val="nil"/>
              <w:right w:val="nil"/>
            </w:tcBorders>
          </w:tcPr>
          <w:p w14:paraId="50404509"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4CA54306" w14:textId="77777777" w:rsidR="00CC6486" w:rsidRPr="00FC4A2D" w:rsidRDefault="00CC6486" w:rsidP="008213DE">
            <w:pPr>
              <w:rPr>
                <w:rFonts w:ascii="Times New Roman" w:hAnsi="Times New Roman" w:cs="Times New Roman"/>
                <w:b/>
                <w:bCs/>
                <w:lang w:val="uk-UA"/>
              </w:rPr>
            </w:pPr>
          </w:p>
          <w:p w14:paraId="7B0909C1" w14:textId="77777777"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bCs/>
                <w:lang w:val="uk-UA"/>
              </w:rPr>
              <w:t xml:space="preserve">ЗАТВЕРДЖЕНО </w:t>
            </w:r>
          </w:p>
        </w:tc>
      </w:tr>
      <w:tr w:rsidR="00FC4A2D" w:rsidRPr="00FC4A2D" w14:paraId="6F349E5B" w14:textId="77777777" w:rsidTr="008213DE">
        <w:trPr>
          <w:trHeight w:val="164"/>
        </w:trPr>
        <w:tc>
          <w:tcPr>
            <w:tcW w:w="3931" w:type="dxa"/>
            <w:tcBorders>
              <w:top w:val="nil"/>
              <w:left w:val="nil"/>
              <w:bottom w:val="nil"/>
              <w:right w:val="nil"/>
            </w:tcBorders>
            <w:hideMark/>
          </w:tcPr>
          <w:p w14:paraId="2D021A3B" w14:textId="77777777" w:rsidR="00CC6486" w:rsidRPr="00FC4A2D"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44B502AE" w14:textId="77777777"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bCs/>
                <w:lang w:val="uk-UA"/>
              </w:rPr>
              <w:t>РІШЕННЯМ УПОВНОВАЖЕНОЇ ОСОБИ</w:t>
            </w:r>
          </w:p>
        </w:tc>
      </w:tr>
      <w:tr w:rsidR="00FC4A2D" w:rsidRPr="00FC4A2D" w14:paraId="71DF0F12" w14:textId="77777777" w:rsidTr="008213DE">
        <w:tc>
          <w:tcPr>
            <w:tcW w:w="3931" w:type="dxa"/>
            <w:tcBorders>
              <w:top w:val="nil"/>
              <w:left w:val="nil"/>
              <w:bottom w:val="nil"/>
              <w:right w:val="nil"/>
            </w:tcBorders>
          </w:tcPr>
          <w:p w14:paraId="50ABFE65" w14:textId="77777777" w:rsidR="00CC6486" w:rsidRPr="00FC4A2D"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714B53E9" w14:textId="0B671DD5" w:rsidR="00CC6486" w:rsidRPr="00FC4A2D" w:rsidRDefault="00CC6486" w:rsidP="000A4C74">
            <w:pPr>
              <w:rPr>
                <w:rFonts w:ascii="Times New Roman" w:hAnsi="Times New Roman" w:cs="Times New Roman"/>
                <w:b/>
                <w:bCs/>
                <w:lang w:val="uk-UA"/>
              </w:rPr>
            </w:pPr>
            <w:r w:rsidRPr="00FC4A2D">
              <w:rPr>
                <w:rFonts w:ascii="Times New Roman" w:hAnsi="Times New Roman" w:cs="Times New Roman"/>
                <w:b/>
                <w:bCs/>
                <w:lang w:val="uk-UA"/>
              </w:rPr>
              <w:t xml:space="preserve">ПРОТОКОЛ </w:t>
            </w:r>
            <w:r w:rsidR="00C5400B" w:rsidRPr="00FC4A2D">
              <w:rPr>
                <w:rFonts w:ascii="Times New Roman" w:hAnsi="Times New Roman" w:cs="Times New Roman"/>
                <w:b/>
                <w:bCs/>
                <w:lang w:val="uk-UA"/>
              </w:rPr>
              <w:t>№</w:t>
            </w:r>
            <w:r w:rsidR="006F4AA1">
              <w:rPr>
                <w:rFonts w:ascii="Times New Roman" w:hAnsi="Times New Roman" w:cs="Times New Roman"/>
                <w:b/>
                <w:bCs/>
                <w:lang w:val="uk-UA"/>
              </w:rPr>
              <w:t>11</w:t>
            </w:r>
            <w:r w:rsidR="000A4C74">
              <w:rPr>
                <w:rFonts w:ascii="Times New Roman" w:hAnsi="Times New Roman" w:cs="Times New Roman"/>
                <w:b/>
                <w:bCs/>
                <w:lang w:val="uk-UA"/>
              </w:rPr>
              <w:t xml:space="preserve"> </w:t>
            </w:r>
            <w:r w:rsidRPr="00FC4A2D">
              <w:rPr>
                <w:rFonts w:ascii="Times New Roman" w:hAnsi="Times New Roman" w:cs="Times New Roman"/>
                <w:b/>
                <w:bCs/>
                <w:lang w:val="uk-UA"/>
              </w:rPr>
              <w:t xml:space="preserve">від </w:t>
            </w:r>
            <w:r w:rsidR="006F4AA1">
              <w:rPr>
                <w:rFonts w:ascii="Times New Roman" w:hAnsi="Times New Roman" w:cs="Times New Roman"/>
                <w:b/>
                <w:bCs/>
                <w:lang w:val="uk-UA"/>
              </w:rPr>
              <w:t>08</w:t>
            </w:r>
            <w:r w:rsidR="000E159A">
              <w:rPr>
                <w:rFonts w:ascii="Times New Roman" w:hAnsi="Times New Roman" w:cs="Times New Roman"/>
                <w:b/>
                <w:bCs/>
                <w:lang w:val="uk-UA"/>
              </w:rPr>
              <w:t>.04.2024</w:t>
            </w:r>
          </w:p>
        </w:tc>
      </w:tr>
      <w:tr w:rsidR="00FC4A2D" w:rsidRPr="00FC4A2D" w14:paraId="19DD38FE" w14:textId="77777777" w:rsidTr="008213DE">
        <w:trPr>
          <w:trHeight w:val="466"/>
        </w:trPr>
        <w:tc>
          <w:tcPr>
            <w:tcW w:w="3931" w:type="dxa"/>
            <w:tcBorders>
              <w:top w:val="nil"/>
              <w:left w:val="nil"/>
              <w:bottom w:val="nil"/>
              <w:right w:val="nil"/>
            </w:tcBorders>
          </w:tcPr>
          <w:p w14:paraId="15522871"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BE6371E" w14:textId="77777777" w:rsidR="00CC6486" w:rsidRPr="00FC4A2D" w:rsidRDefault="00CC6486" w:rsidP="008213DE">
            <w:pPr>
              <w:rPr>
                <w:rFonts w:ascii="Times New Roman" w:hAnsi="Times New Roman" w:cs="Times New Roman"/>
                <w:b/>
                <w:bCs/>
                <w:lang w:val="uk-UA"/>
              </w:rPr>
            </w:pPr>
          </w:p>
        </w:tc>
      </w:tr>
      <w:tr w:rsidR="00CC6486" w:rsidRPr="00FC4A2D" w14:paraId="0846ADE8" w14:textId="77777777" w:rsidTr="008213DE">
        <w:tc>
          <w:tcPr>
            <w:tcW w:w="3931" w:type="dxa"/>
            <w:tcBorders>
              <w:top w:val="nil"/>
              <w:left w:val="nil"/>
              <w:bottom w:val="nil"/>
              <w:right w:val="nil"/>
            </w:tcBorders>
          </w:tcPr>
          <w:p w14:paraId="56E01980" w14:textId="77777777" w:rsidR="00CC6486" w:rsidRPr="00FC4A2D"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E3F2A4D" w14:textId="4E7150C8" w:rsidR="00CC6486" w:rsidRPr="00FC4A2D" w:rsidRDefault="00CC6486" w:rsidP="008213DE">
            <w:pPr>
              <w:rPr>
                <w:rFonts w:ascii="Times New Roman" w:hAnsi="Times New Roman" w:cs="Times New Roman"/>
                <w:b/>
                <w:bCs/>
                <w:lang w:val="uk-UA"/>
              </w:rPr>
            </w:pPr>
            <w:r w:rsidRPr="00FC4A2D">
              <w:rPr>
                <w:rFonts w:ascii="Times New Roman" w:hAnsi="Times New Roman" w:cs="Times New Roman"/>
                <w:b/>
                <w:lang w:val="uk-UA"/>
              </w:rPr>
              <w:t xml:space="preserve">_______________________ </w:t>
            </w:r>
            <w:r w:rsidR="006D7F86" w:rsidRPr="00FC4A2D">
              <w:rPr>
                <w:b/>
                <w:bCs/>
                <w:spacing w:val="1"/>
                <w:lang w:val="uk-UA"/>
              </w:rPr>
              <w:t>Наталія СІЦІНСЬКА</w:t>
            </w:r>
          </w:p>
        </w:tc>
      </w:tr>
    </w:tbl>
    <w:p w14:paraId="3153BFAF" w14:textId="77777777" w:rsidR="00984199" w:rsidRPr="00FC4A2D" w:rsidRDefault="00984199" w:rsidP="00145BE2">
      <w:pPr>
        <w:ind w:left="320"/>
        <w:jc w:val="center"/>
        <w:rPr>
          <w:rFonts w:ascii="Times New Roman" w:hAnsi="Times New Roman" w:cs="Times New Roman"/>
          <w:lang w:val="uk-UA"/>
        </w:rPr>
      </w:pPr>
    </w:p>
    <w:p w14:paraId="74ED6627" w14:textId="77777777" w:rsidR="00984199" w:rsidRPr="00FC4A2D" w:rsidRDefault="00984199" w:rsidP="00145BE2">
      <w:pPr>
        <w:ind w:left="320"/>
        <w:jc w:val="right"/>
        <w:rPr>
          <w:rFonts w:ascii="Times New Roman" w:hAnsi="Times New Roman" w:cs="Times New Roman"/>
          <w:b/>
          <w:bCs/>
          <w:lang w:val="uk-UA"/>
        </w:rPr>
      </w:pPr>
    </w:p>
    <w:p w14:paraId="5274CE3E" w14:textId="77777777" w:rsidR="00984199" w:rsidRPr="00FC4A2D" w:rsidRDefault="00984199" w:rsidP="00145BE2">
      <w:pPr>
        <w:ind w:left="320"/>
        <w:jc w:val="center"/>
        <w:rPr>
          <w:rFonts w:ascii="Times New Roman" w:hAnsi="Times New Roman" w:cs="Times New Roman"/>
          <w:b/>
          <w:bCs/>
          <w:lang w:val="uk-UA"/>
        </w:rPr>
      </w:pPr>
    </w:p>
    <w:p w14:paraId="661905E6" w14:textId="77777777" w:rsidR="00984199" w:rsidRPr="00FC4A2D" w:rsidRDefault="00984199" w:rsidP="00145BE2">
      <w:pPr>
        <w:rPr>
          <w:rFonts w:ascii="Times New Roman" w:hAnsi="Times New Roman" w:cs="Times New Roman"/>
          <w:b/>
          <w:bCs/>
          <w:lang w:val="uk-UA"/>
        </w:rPr>
      </w:pPr>
    </w:p>
    <w:p w14:paraId="69043F8A" w14:textId="77777777" w:rsidR="00984199" w:rsidRPr="00FC4A2D" w:rsidRDefault="00984199" w:rsidP="00145BE2">
      <w:pPr>
        <w:jc w:val="center"/>
        <w:rPr>
          <w:rFonts w:ascii="Times New Roman" w:hAnsi="Times New Roman" w:cs="Times New Roman"/>
          <w:b/>
          <w:bCs/>
          <w:lang w:val="uk-UA"/>
        </w:rPr>
      </w:pPr>
    </w:p>
    <w:tbl>
      <w:tblPr>
        <w:tblW w:w="10385" w:type="dxa"/>
        <w:jc w:val="center"/>
        <w:tblLayout w:type="fixed"/>
        <w:tblLook w:val="04A0" w:firstRow="1" w:lastRow="0" w:firstColumn="1" w:lastColumn="0" w:noHBand="0" w:noVBand="1"/>
      </w:tblPr>
      <w:tblGrid>
        <w:gridCol w:w="287"/>
        <w:gridCol w:w="9560"/>
        <w:gridCol w:w="538"/>
      </w:tblGrid>
      <w:tr w:rsidR="00145BE2" w:rsidRPr="00FC4A2D" w14:paraId="2061ACC8" w14:textId="77777777" w:rsidTr="003F48B7">
        <w:trPr>
          <w:trHeight w:val="80"/>
          <w:jc w:val="center"/>
        </w:trPr>
        <w:tc>
          <w:tcPr>
            <w:tcW w:w="287" w:type="dxa"/>
          </w:tcPr>
          <w:p w14:paraId="63067C0E" w14:textId="77777777" w:rsidR="00984199" w:rsidRPr="00FC4A2D" w:rsidRDefault="00984199" w:rsidP="00145BE2">
            <w:pPr>
              <w:tabs>
                <w:tab w:val="left" w:pos="2880"/>
              </w:tabs>
              <w:rPr>
                <w:rFonts w:ascii="Times New Roman" w:hAnsi="Times New Roman" w:cs="Times New Roman"/>
                <w:b/>
                <w:lang w:val="uk-UA"/>
              </w:rPr>
            </w:pPr>
          </w:p>
        </w:tc>
        <w:tc>
          <w:tcPr>
            <w:tcW w:w="9560" w:type="dxa"/>
          </w:tcPr>
          <w:p w14:paraId="0AD206A5" w14:textId="77777777" w:rsidR="00984199" w:rsidRPr="00FC4A2D" w:rsidRDefault="00984199" w:rsidP="00145BE2">
            <w:pPr>
              <w:tabs>
                <w:tab w:val="left" w:pos="2880"/>
              </w:tabs>
              <w:rPr>
                <w:rFonts w:ascii="Times New Roman" w:hAnsi="Times New Roman" w:cs="Times New Roman"/>
                <w:b/>
                <w:lang w:val="uk-UA"/>
              </w:rPr>
            </w:pPr>
            <w:r w:rsidRPr="00FC4A2D">
              <w:rPr>
                <w:rFonts w:ascii="Times New Roman" w:hAnsi="Times New Roman" w:cs="Times New Roman"/>
                <w:b/>
                <w:lang w:val="uk-UA"/>
              </w:rPr>
              <w:tab/>
            </w:r>
          </w:p>
          <w:p w14:paraId="3655AE73" w14:textId="77777777" w:rsidR="00984199" w:rsidRPr="00FC4A2D" w:rsidRDefault="00984199" w:rsidP="00145BE2">
            <w:pPr>
              <w:tabs>
                <w:tab w:val="left" w:pos="2880"/>
              </w:tabs>
              <w:rPr>
                <w:rFonts w:ascii="Times New Roman" w:hAnsi="Times New Roman" w:cs="Times New Roman"/>
                <w:b/>
                <w:lang w:val="uk-UA"/>
              </w:rPr>
            </w:pPr>
          </w:p>
          <w:p w14:paraId="101248B3" w14:textId="3F58B6D7" w:rsidR="00984199" w:rsidRDefault="00984199" w:rsidP="00145BE2">
            <w:pPr>
              <w:shd w:val="clear" w:color="auto" w:fill="FFFFFF"/>
              <w:ind w:left="-720"/>
              <w:jc w:val="center"/>
              <w:rPr>
                <w:rFonts w:ascii="Times New Roman" w:hAnsi="Times New Roman" w:cs="Times New Roman"/>
                <w:b/>
                <w:bCs/>
                <w:caps/>
                <w:sz w:val="40"/>
                <w:szCs w:val="40"/>
                <w:lang w:val="uk-UA"/>
              </w:rPr>
            </w:pPr>
            <w:r w:rsidRPr="00FC4A2D">
              <w:rPr>
                <w:rFonts w:ascii="Times New Roman" w:hAnsi="Times New Roman" w:cs="Times New Roman"/>
                <w:b/>
                <w:bCs/>
                <w:caps/>
                <w:sz w:val="40"/>
                <w:szCs w:val="40"/>
                <w:lang w:val="uk-UA"/>
              </w:rPr>
              <w:t>тендерна документація</w:t>
            </w:r>
          </w:p>
          <w:p w14:paraId="496B2A79" w14:textId="619FED1C" w:rsidR="006F4AA1" w:rsidRPr="00FC4A2D" w:rsidRDefault="006F4AA1" w:rsidP="00145BE2">
            <w:pPr>
              <w:shd w:val="clear" w:color="auto" w:fill="FFFFFF"/>
              <w:ind w:left="-720"/>
              <w:jc w:val="center"/>
              <w:rPr>
                <w:rFonts w:ascii="Times New Roman" w:hAnsi="Times New Roman" w:cs="Times New Roman"/>
                <w:b/>
                <w:bCs/>
                <w:caps/>
                <w:sz w:val="40"/>
                <w:szCs w:val="40"/>
                <w:lang w:val="uk-UA"/>
              </w:rPr>
            </w:pPr>
            <w:r>
              <w:rPr>
                <w:rFonts w:ascii="Times New Roman" w:hAnsi="Times New Roman" w:cs="Times New Roman"/>
                <w:b/>
                <w:bCs/>
                <w:caps/>
                <w:sz w:val="40"/>
                <w:szCs w:val="40"/>
                <w:lang w:val="uk-UA"/>
              </w:rPr>
              <w:t>(Нова редакція)</w:t>
            </w:r>
          </w:p>
          <w:p w14:paraId="2A2D7032" w14:textId="77777777" w:rsidR="00984199" w:rsidRPr="00FC4A2D" w:rsidRDefault="00984199" w:rsidP="00145BE2">
            <w:pPr>
              <w:ind w:left="-720"/>
              <w:jc w:val="center"/>
              <w:rPr>
                <w:rFonts w:ascii="Times New Roman" w:hAnsi="Times New Roman" w:cs="Times New Roman"/>
                <w:b/>
                <w:sz w:val="28"/>
                <w:szCs w:val="28"/>
                <w:lang w:val="uk-UA"/>
              </w:rPr>
            </w:pPr>
            <w:r w:rsidRPr="00FC4A2D">
              <w:rPr>
                <w:rFonts w:ascii="Times New Roman" w:hAnsi="Times New Roman" w:cs="Times New Roman"/>
                <w:b/>
                <w:sz w:val="28"/>
                <w:szCs w:val="28"/>
                <w:lang w:val="uk-UA"/>
              </w:rPr>
              <w:t>по процедурі відкриті торги з особливостями</w:t>
            </w:r>
          </w:p>
          <w:p w14:paraId="2C35EDC8" w14:textId="3D5ADC5A" w:rsidR="00984199" w:rsidRPr="00FC4A2D" w:rsidRDefault="00984199" w:rsidP="00145BE2">
            <w:pPr>
              <w:shd w:val="clear" w:color="auto" w:fill="FFFFFF"/>
              <w:ind w:left="-720"/>
              <w:jc w:val="center"/>
              <w:rPr>
                <w:rFonts w:ascii="Times New Roman" w:hAnsi="Times New Roman" w:cs="Times New Roman"/>
                <w:b/>
                <w:sz w:val="28"/>
                <w:szCs w:val="28"/>
                <w:lang w:val="uk-UA"/>
              </w:rPr>
            </w:pPr>
            <w:r w:rsidRPr="00FC4A2D">
              <w:rPr>
                <w:rFonts w:ascii="Times New Roman" w:hAnsi="Times New Roman" w:cs="Times New Roman"/>
                <w:b/>
                <w:sz w:val="28"/>
                <w:szCs w:val="28"/>
                <w:lang w:val="uk-UA"/>
              </w:rPr>
              <w:t>на закупівлю робіт:</w:t>
            </w:r>
          </w:p>
          <w:p w14:paraId="2BEFCD4D" w14:textId="77777777" w:rsidR="00984199" w:rsidRPr="00FC4A2D" w:rsidRDefault="00984199" w:rsidP="00145BE2">
            <w:pPr>
              <w:ind w:left="130"/>
              <w:jc w:val="center"/>
              <w:rPr>
                <w:rFonts w:ascii="Times New Roman" w:hAnsi="Times New Roman" w:cs="Times New Roman"/>
                <w:b/>
                <w:i/>
                <w:sz w:val="16"/>
                <w:lang w:val="uk-UA"/>
              </w:rPr>
            </w:pPr>
          </w:p>
          <w:p w14:paraId="6F9B6F68" w14:textId="59B9D7BD" w:rsidR="00984199" w:rsidRPr="00FC4A2D" w:rsidRDefault="00CC6486" w:rsidP="006126F5">
            <w:pPr>
              <w:tabs>
                <w:tab w:val="left" w:pos="2880"/>
              </w:tabs>
              <w:jc w:val="center"/>
              <w:rPr>
                <w:rFonts w:ascii="Times New Roman" w:hAnsi="Times New Roman" w:cs="Times New Roman"/>
                <w:b/>
                <w:lang w:val="uk-UA"/>
              </w:rPr>
            </w:pPr>
            <w:r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0E159A">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p>
          <w:p w14:paraId="390DCF82" w14:textId="77777777" w:rsidR="00984199" w:rsidRPr="00FC4A2D" w:rsidRDefault="00984199" w:rsidP="00145BE2">
            <w:pPr>
              <w:tabs>
                <w:tab w:val="left" w:pos="2880"/>
              </w:tabs>
              <w:rPr>
                <w:rFonts w:ascii="Times New Roman" w:hAnsi="Times New Roman" w:cs="Times New Roman"/>
                <w:b/>
                <w:lang w:val="uk-UA"/>
              </w:rPr>
            </w:pPr>
          </w:p>
          <w:p w14:paraId="61DE8943" w14:textId="77777777" w:rsidR="00984199" w:rsidRPr="00FC4A2D" w:rsidRDefault="00984199" w:rsidP="00145BE2">
            <w:pPr>
              <w:tabs>
                <w:tab w:val="left" w:pos="2880"/>
              </w:tabs>
              <w:rPr>
                <w:rFonts w:ascii="Times New Roman" w:hAnsi="Times New Roman" w:cs="Times New Roman"/>
                <w:b/>
                <w:lang w:val="uk-UA"/>
              </w:rPr>
            </w:pPr>
          </w:p>
          <w:p w14:paraId="3144C3C8" w14:textId="77777777" w:rsidR="00984199" w:rsidRPr="00FC4A2D" w:rsidRDefault="00984199" w:rsidP="00145BE2">
            <w:pPr>
              <w:tabs>
                <w:tab w:val="left" w:pos="2880"/>
              </w:tabs>
              <w:rPr>
                <w:rFonts w:ascii="Times New Roman" w:hAnsi="Times New Roman" w:cs="Times New Roman"/>
                <w:b/>
                <w:lang w:val="uk-UA"/>
              </w:rPr>
            </w:pPr>
          </w:p>
          <w:p w14:paraId="36178D79" w14:textId="77777777" w:rsidR="00984199" w:rsidRPr="00FC4A2D" w:rsidRDefault="00984199" w:rsidP="00145BE2">
            <w:pPr>
              <w:tabs>
                <w:tab w:val="left" w:pos="2880"/>
              </w:tabs>
              <w:rPr>
                <w:rFonts w:ascii="Times New Roman" w:hAnsi="Times New Roman" w:cs="Times New Roman"/>
                <w:b/>
                <w:lang w:val="uk-UA"/>
              </w:rPr>
            </w:pPr>
          </w:p>
          <w:p w14:paraId="409B2F2D" w14:textId="77777777" w:rsidR="00984199" w:rsidRPr="00FC4A2D" w:rsidRDefault="00984199" w:rsidP="00145BE2">
            <w:pPr>
              <w:tabs>
                <w:tab w:val="left" w:pos="2880"/>
              </w:tabs>
              <w:rPr>
                <w:rFonts w:ascii="Times New Roman" w:hAnsi="Times New Roman" w:cs="Times New Roman"/>
                <w:b/>
                <w:lang w:val="uk-UA"/>
              </w:rPr>
            </w:pPr>
          </w:p>
          <w:p w14:paraId="016EDB12" w14:textId="77777777" w:rsidR="00CC6486" w:rsidRPr="00FC4A2D" w:rsidRDefault="00CC6486" w:rsidP="00145BE2">
            <w:pPr>
              <w:tabs>
                <w:tab w:val="left" w:pos="2880"/>
              </w:tabs>
              <w:rPr>
                <w:rFonts w:ascii="Times New Roman" w:hAnsi="Times New Roman" w:cs="Times New Roman"/>
                <w:b/>
                <w:lang w:val="uk-UA"/>
              </w:rPr>
            </w:pPr>
          </w:p>
          <w:p w14:paraId="1537AF7E" w14:textId="77777777" w:rsidR="00CC6486" w:rsidRPr="00FC4A2D" w:rsidRDefault="00CC6486" w:rsidP="00145BE2">
            <w:pPr>
              <w:tabs>
                <w:tab w:val="left" w:pos="2880"/>
              </w:tabs>
              <w:rPr>
                <w:rFonts w:ascii="Times New Roman" w:hAnsi="Times New Roman" w:cs="Times New Roman"/>
                <w:b/>
                <w:lang w:val="uk-UA"/>
              </w:rPr>
            </w:pPr>
          </w:p>
          <w:p w14:paraId="7C103B8D" w14:textId="77777777" w:rsidR="00CC6486" w:rsidRPr="00FC4A2D" w:rsidRDefault="00CC6486" w:rsidP="00145BE2">
            <w:pPr>
              <w:tabs>
                <w:tab w:val="left" w:pos="2880"/>
              </w:tabs>
              <w:rPr>
                <w:rFonts w:ascii="Times New Roman" w:hAnsi="Times New Roman" w:cs="Times New Roman"/>
                <w:b/>
                <w:lang w:val="uk-UA"/>
              </w:rPr>
            </w:pPr>
          </w:p>
          <w:p w14:paraId="70E30560" w14:textId="77777777" w:rsidR="00CC6486" w:rsidRPr="00FC4A2D" w:rsidRDefault="00CC6486" w:rsidP="00145BE2">
            <w:pPr>
              <w:tabs>
                <w:tab w:val="left" w:pos="2880"/>
              </w:tabs>
              <w:rPr>
                <w:rFonts w:ascii="Times New Roman" w:hAnsi="Times New Roman" w:cs="Times New Roman"/>
                <w:b/>
                <w:lang w:val="uk-UA"/>
              </w:rPr>
            </w:pPr>
          </w:p>
          <w:p w14:paraId="7A51AFB4" w14:textId="77777777" w:rsidR="00CC6486" w:rsidRPr="00FC4A2D" w:rsidRDefault="00CC6486" w:rsidP="00145BE2">
            <w:pPr>
              <w:tabs>
                <w:tab w:val="left" w:pos="2880"/>
              </w:tabs>
              <w:rPr>
                <w:rFonts w:ascii="Times New Roman" w:hAnsi="Times New Roman" w:cs="Times New Roman"/>
                <w:b/>
                <w:lang w:val="uk-UA"/>
              </w:rPr>
            </w:pPr>
          </w:p>
          <w:p w14:paraId="523F062B" w14:textId="77777777" w:rsidR="00CC6486" w:rsidRPr="00FC4A2D" w:rsidRDefault="00CC6486" w:rsidP="00145BE2">
            <w:pPr>
              <w:tabs>
                <w:tab w:val="left" w:pos="2880"/>
              </w:tabs>
              <w:rPr>
                <w:rFonts w:ascii="Times New Roman" w:hAnsi="Times New Roman" w:cs="Times New Roman"/>
                <w:b/>
                <w:lang w:val="uk-UA"/>
              </w:rPr>
            </w:pPr>
          </w:p>
          <w:p w14:paraId="632995AB" w14:textId="77777777" w:rsidR="00CC6486" w:rsidRPr="00FC4A2D" w:rsidRDefault="00CC6486" w:rsidP="00145BE2">
            <w:pPr>
              <w:tabs>
                <w:tab w:val="left" w:pos="2880"/>
              </w:tabs>
              <w:rPr>
                <w:rFonts w:ascii="Times New Roman" w:hAnsi="Times New Roman" w:cs="Times New Roman"/>
                <w:b/>
                <w:lang w:val="uk-UA"/>
              </w:rPr>
            </w:pPr>
          </w:p>
          <w:p w14:paraId="68557AB3" w14:textId="77777777" w:rsidR="00CC6486" w:rsidRPr="00FC4A2D" w:rsidRDefault="00CC6486" w:rsidP="00145BE2">
            <w:pPr>
              <w:tabs>
                <w:tab w:val="left" w:pos="2880"/>
              </w:tabs>
              <w:rPr>
                <w:rFonts w:ascii="Times New Roman" w:hAnsi="Times New Roman" w:cs="Times New Roman"/>
                <w:b/>
                <w:lang w:val="uk-UA"/>
              </w:rPr>
            </w:pPr>
          </w:p>
          <w:p w14:paraId="6C78CC57" w14:textId="77777777" w:rsidR="00CC6486" w:rsidRPr="00FC4A2D" w:rsidRDefault="00CC6486" w:rsidP="00145BE2">
            <w:pPr>
              <w:tabs>
                <w:tab w:val="left" w:pos="2880"/>
              </w:tabs>
              <w:rPr>
                <w:rFonts w:ascii="Times New Roman" w:hAnsi="Times New Roman" w:cs="Times New Roman"/>
                <w:b/>
                <w:lang w:val="uk-UA"/>
              </w:rPr>
            </w:pPr>
          </w:p>
          <w:p w14:paraId="5971E129" w14:textId="77777777" w:rsidR="00CC6486" w:rsidRPr="00FC4A2D" w:rsidRDefault="00CC6486" w:rsidP="00145BE2">
            <w:pPr>
              <w:tabs>
                <w:tab w:val="left" w:pos="2880"/>
              </w:tabs>
              <w:rPr>
                <w:rFonts w:ascii="Times New Roman" w:hAnsi="Times New Roman" w:cs="Times New Roman"/>
                <w:b/>
                <w:lang w:val="uk-UA"/>
              </w:rPr>
            </w:pPr>
          </w:p>
          <w:p w14:paraId="729CC6AF" w14:textId="77777777" w:rsidR="00CC6486" w:rsidRPr="00FC4A2D" w:rsidRDefault="00CC6486" w:rsidP="00145BE2">
            <w:pPr>
              <w:tabs>
                <w:tab w:val="left" w:pos="2880"/>
              </w:tabs>
              <w:rPr>
                <w:rFonts w:ascii="Times New Roman" w:hAnsi="Times New Roman" w:cs="Times New Roman"/>
                <w:b/>
                <w:lang w:val="uk-UA"/>
              </w:rPr>
            </w:pPr>
          </w:p>
          <w:p w14:paraId="413F8DE8" w14:textId="77777777" w:rsidR="00CC6486" w:rsidRPr="00FC4A2D" w:rsidRDefault="00CC6486" w:rsidP="00145BE2">
            <w:pPr>
              <w:tabs>
                <w:tab w:val="left" w:pos="2880"/>
              </w:tabs>
              <w:rPr>
                <w:rFonts w:ascii="Times New Roman" w:hAnsi="Times New Roman" w:cs="Times New Roman"/>
                <w:b/>
                <w:lang w:val="uk-UA"/>
              </w:rPr>
            </w:pPr>
          </w:p>
          <w:p w14:paraId="639A4B69" w14:textId="77777777" w:rsidR="00CC6486" w:rsidRPr="00FC4A2D" w:rsidRDefault="00CC6486" w:rsidP="00145BE2">
            <w:pPr>
              <w:tabs>
                <w:tab w:val="left" w:pos="2880"/>
              </w:tabs>
              <w:rPr>
                <w:rFonts w:ascii="Times New Roman" w:hAnsi="Times New Roman" w:cs="Times New Roman"/>
                <w:b/>
                <w:lang w:val="uk-UA"/>
              </w:rPr>
            </w:pPr>
          </w:p>
          <w:p w14:paraId="1C6DB17C" w14:textId="77777777" w:rsidR="00984199" w:rsidRPr="00FC4A2D" w:rsidRDefault="00984199" w:rsidP="00145BE2">
            <w:pPr>
              <w:tabs>
                <w:tab w:val="left" w:pos="2880"/>
              </w:tabs>
              <w:rPr>
                <w:rFonts w:ascii="Times New Roman" w:hAnsi="Times New Roman" w:cs="Times New Roman"/>
                <w:b/>
                <w:lang w:val="uk-UA"/>
              </w:rPr>
            </w:pPr>
          </w:p>
          <w:p w14:paraId="373E973F" w14:textId="77777777" w:rsidR="00984199" w:rsidRPr="00FC4A2D" w:rsidRDefault="00984199" w:rsidP="00145BE2">
            <w:pPr>
              <w:tabs>
                <w:tab w:val="left" w:pos="2880"/>
              </w:tabs>
              <w:rPr>
                <w:rFonts w:ascii="Times New Roman" w:hAnsi="Times New Roman" w:cs="Times New Roman"/>
                <w:b/>
                <w:lang w:val="uk-UA"/>
              </w:rPr>
            </w:pPr>
          </w:p>
          <w:p w14:paraId="7FA96491" w14:textId="29411D22" w:rsidR="00984199" w:rsidRPr="00FC4A2D" w:rsidRDefault="00984199" w:rsidP="00145BE2">
            <w:pPr>
              <w:tabs>
                <w:tab w:val="left" w:pos="2880"/>
              </w:tabs>
              <w:rPr>
                <w:rFonts w:ascii="Times New Roman" w:hAnsi="Times New Roman" w:cs="Times New Roman"/>
                <w:b/>
                <w:lang w:val="uk-UA"/>
              </w:rPr>
            </w:pPr>
            <w:r w:rsidRPr="00FC4A2D">
              <w:rPr>
                <w:rFonts w:ascii="Times New Roman" w:hAnsi="Times New Roman" w:cs="Times New Roman"/>
                <w:b/>
                <w:sz w:val="28"/>
                <w:szCs w:val="28"/>
                <w:lang w:val="uk-UA"/>
              </w:rPr>
              <w:t xml:space="preserve">                                                     </w:t>
            </w:r>
            <w:r w:rsidR="00F37BDB" w:rsidRPr="00FC4A2D">
              <w:rPr>
                <w:rFonts w:ascii="Times New Roman" w:hAnsi="Times New Roman" w:cs="Times New Roman"/>
                <w:b/>
                <w:sz w:val="28"/>
                <w:szCs w:val="28"/>
                <w:lang w:val="uk-UA"/>
              </w:rPr>
              <w:t xml:space="preserve">смт </w:t>
            </w:r>
            <w:r w:rsidR="006D7F86" w:rsidRPr="00FC4A2D">
              <w:rPr>
                <w:rFonts w:ascii="Times New Roman" w:hAnsi="Times New Roman" w:cs="Times New Roman"/>
                <w:b/>
                <w:sz w:val="28"/>
                <w:szCs w:val="28"/>
                <w:lang w:val="uk-UA"/>
              </w:rPr>
              <w:t xml:space="preserve">Сатанів </w:t>
            </w:r>
            <w:r w:rsidR="00CC6486" w:rsidRPr="00FC4A2D">
              <w:rPr>
                <w:rFonts w:ascii="Times New Roman" w:hAnsi="Times New Roman" w:cs="Times New Roman"/>
                <w:b/>
                <w:sz w:val="28"/>
                <w:szCs w:val="28"/>
                <w:lang w:val="uk-UA"/>
              </w:rPr>
              <w:t xml:space="preserve">- </w:t>
            </w:r>
            <w:r w:rsidRPr="00FC4A2D">
              <w:rPr>
                <w:rFonts w:ascii="Times New Roman" w:hAnsi="Times New Roman" w:cs="Times New Roman"/>
                <w:b/>
                <w:sz w:val="28"/>
                <w:szCs w:val="28"/>
                <w:lang w:val="uk-UA"/>
              </w:rPr>
              <w:t>202</w:t>
            </w:r>
            <w:r w:rsidR="000E159A">
              <w:rPr>
                <w:rFonts w:ascii="Times New Roman" w:hAnsi="Times New Roman" w:cs="Times New Roman"/>
                <w:b/>
                <w:sz w:val="28"/>
                <w:szCs w:val="28"/>
                <w:lang w:val="uk-UA"/>
              </w:rPr>
              <w:t>4</w:t>
            </w:r>
            <w:r w:rsidRPr="00FC4A2D">
              <w:rPr>
                <w:rFonts w:ascii="Times New Roman" w:hAnsi="Times New Roman" w:cs="Times New Roman"/>
                <w:b/>
                <w:sz w:val="28"/>
                <w:szCs w:val="28"/>
                <w:lang w:val="uk-UA"/>
              </w:rPr>
              <w:t xml:space="preserve"> рік</w:t>
            </w:r>
          </w:p>
          <w:p w14:paraId="20840BE2" w14:textId="77777777" w:rsidR="00984199" w:rsidRPr="00FC4A2D" w:rsidRDefault="00984199" w:rsidP="00145BE2">
            <w:pPr>
              <w:tabs>
                <w:tab w:val="left" w:pos="2070"/>
              </w:tabs>
              <w:rPr>
                <w:rFonts w:ascii="Times New Roman" w:hAnsi="Times New Roman" w:cs="Times New Roman"/>
                <w:lang w:val="uk-UA"/>
              </w:rPr>
            </w:pPr>
          </w:p>
        </w:tc>
        <w:tc>
          <w:tcPr>
            <w:tcW w:w="538" w:type="dxa"/>
          </w:tcPr>
          <w:p w14:paraId="04C8A4A9" w14:textId="77777777" w:rsidR="00984199" w:rsidRPr="00FC4A2D" w:rsidRDefault="00984199" w:rsidP="00145BE2">
            <w:pPr>
              <w:rPr>
                <w:rFonts w:ascii="Times New Roman" w:hAnsi="Times New Roman" w:cs="Times New Roman"/>
                <w:lang w:val="uk-UA"/>
              </w:rPr>
            </w:pPr>
          </w:p>
        </w:tc>
      </w:tr>
    </w:tbl>
    <w:p w14:paraId="667281D1" w14:textId="77777777" w:rsidR="00A45FA1" w:rsidRPr="00FC4A2D" w:rsidRDefault="00A45FA1" w:rsidP="00CC6486">
      <w:pPr>
        <w:jc w:val="center"/>
        <w:rPr>
          <w:rFonts w:ascii="Times New Roman" w:hAnsi="Times New Roman" w:cs="Times New Roman"/>
          <w:b/>
          <w:bCs/>
          <w:sz w:val="28"/>
          <w:szCs w:val="28"/>
          <w:lang w:val="uk-UA" w:eastAsia="ru-RU"/>
        </w:rPr>
      </w:pPr>
    </w:p>
    <w:p w14:paraId="51EB25B0" w14:textId="77777777" w:rsidR="00C53EE1" w:rsidRPr="00FC4A2D" w:rsidRDefault="00C53EE1" w:rsidP="00145BE2">
      <w:pPr>
        <w:jc w:val="center"/>
        <w:rPr>
          <w:rFonts w:ascii="Times New Roman" w:hAnsi="Times New Roman" w:cs="Times New Roman"/>
          <w:lang w:val="uk-UA"/>
        </w:rPr>
        <w:sectPr w:rsidR="00C53EE1" w:rsidRPr="00FC4A2D" w:rsidSect="002D1E08">
          <w:pgSz w:w="11906" w:h="16838"/>
          <w:pgMar w:top="720" w:right="720" w:bottom="567" w:left="720" w:header="720" w:footer="720" w:gutter="0"/>
          <w:cols w:space="720"/>
          <w:docGrid w:linePitch="326"/>
        </w:sectPr>
      </w:pPr>
    </w:p>
    <w:p w14:paraId="4511A6F5" w14:textId="77777777" w:rsidR="008758C3" w:rsidRPr="00FC4A2D" w:rsidRDefault="008758C3" w:rsidP="00145BE2">
      <w:pPr>
        <w:jc w:val="center"/>
        <w:rPr>
          <w:rFonts w:ascii="Times New Roman" w:hAnsi="Times New Roman" w:cs="Times New Roman"/>
          <w:lang w:val="uk-UA"/>
        </w:rPr>
      </w:pPr>
      <w:r w:rsidRPr="00FC4A2D">
        <w:rPr>
          <w:rFonts w:ascii="Times New Roman" w:hAnsi="Times New Roman" w:cs="Times New Roman"/>
          <w:b/>
          <w:lang w:val="uk-UA"/>
        </w:rPr>
        <w:lastRenderedPageBreak/>
        <w:t xml:space="preserve">Тендерна документація </w:t>
      </w:r>
    </w:p>
    <w:p w14:paraId="513ECC8F" w14:textId="77777777" w:rsidR="008758C3" w:rsidRPr="00FC4A2D" w:rsidRDefault="008758C3" w:rsidP="00145BE2">
      <w:pPr>
        <w:pStyle w:val="a6"/>
        <w:spacing w:before="0" w:after="0"/>
        <w:jc w:val="center"/>
        <w:rPr>
          <w:lang w:val="uk-UA"/>
        </w:rPr>
      </w:pPr>
      <w:r w:rsidRPr="00FC4A2D">
        <w:rPr>
          <w:b/>
          <w:lang w:val="uk-UA"/>
        </w:rPr>
        <w:t>для процедури закупівлі «Відкриті торги</w:t>
      </w:r>
      <w:r w:rsidR="008E2510" w:rsidRPr="00FC4A2D">
        <w:rPr>
          <w:b/>
          <w:lang w:val="uk-UA"/>
        </w:rPr>
        <w:t xml:space="preserve"> з особливостями</w:t>
      </w:r>
      <w:r w:rsidRPr="00FC4A2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C4A2D" w:rsidRPr="00FC4A2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C4A2D" w:rsidRDefault="008758C3" w:rsidP="00145BE2">
            <w:pPr>
              <w:pStyle w:val="a6"/>
              <w:spacing w:before="0" w:after="0"/>
              <w:jc w:val="center"/>
              <w:rPr>
                <w:lang w:val="uk-UA"/>
              </w:rPr>
            </w:pPr>
            <w:r w:rsidRPr="00FC4A2D">
              <w:rPr>
                <w:lang w:val="uk-UA"/>
              </w:rPr>
              <w:t> </w:t>
            </w:r>
            <w:r w:rsidRPr="00FC4A2D">
              <w:rPr>
                <w:b/>
                <w:bCs/>
                <w:lang w:val="uk-UA"/>
              </w:rPr>
              <w:t>I. Загальні положення</w:t>
            </w:r>
            <w:r w:rsidRPr="00FC4A2D">
              <w:rPr>
                <w:lang w:val="uk-UA"/>
              </w:rPr>
              <w:t> </w:t>
            </w:r>
          </w:p>
        </w:tc>
      </w:tr>
      <w:tr w:rsidR="00FC4A2D" w:rsidRPr="006F4A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C4A2D" w:rsidRDefault="00A45FA1" w:rsidP="00145BE2">
            <w:pPr>
              <w:pStyle w:val="a6"/>
              <w:spacing w:before="0" w:after="0"/>
              <w:jc w:val="both"/>
              <w:rPr>
                <w:lang w:val="uk-UA"/>
              </w:rPr>
            </w:pPr>
            <w:r w:rsidRPr="00FC4A2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C4A2D" w:rsidRDefault="00A45FA1" w:rsidP="00145BE2">
            <w:pPr>
              <w:pStyle w:val="a6"/>
              <w:spacing w:before="0" w:after="0"/>
              <w:jc w:val="both"/>
              <w:rPr>
                <w:lang w:val="uk-UA"/>
              </w:rPr>
            </w:pPr>
            <w:r w:rsidRPr="00FC4A2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C4A2D">
              <w:rPr>
                <w:lang w:val="uk-UA"/>
              </w:rPr>
              <w:t xml:space="preserve"> та </w:t>
            </w:r>
            <w:r w:rsidR="00B14E39" w:rsidRPr="00FC4A2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C4A2D">
              <w:rPr>
                <w:bCs/>
                <w:lang w:val="uk-UA"/>
              </w:rPr>
              <w:t>(далі – Особливості)</w:t>
            </w:r>
            <w:r w:rsidRPr="00FC4A2D">
              <w:rPr>
                <w:lang w:val="uk-UA"/>
              </w:rPr>
              <w:t xml:space="preserve">. </w:t>
            </w:r>
          </w:p>
          <w:p w14:paraId="7BD587B0" w14:textId="77777777" w:rsidR="00A45FA1" w:rsidRPr="00FC4A2D" w:rsidRDefault="00A45FA1" w:rsidP="00145BE2">
            <w:pPr>
              <w:pStyle w:val="a6"/>
              <w:spacing w:before="0" w:after="0"/>
              <w:jc w:val="both"/>
              <w:rPr>
                <w:lang w:val="uk-UA"/>
              </w:rPr>
            </w:pPr>
            <w:r w:rsidRPr="00FC4A2D">
              <w:rPr>
                <w:lang w:val="uk-UA"/>
              </w:rPr>
              <w:t xml:space="preserve">Терміни, які використовуються в цій тендерній документації, вживаються </w:t>
            </w:r>
            <w:r w:rsidR="001A08DF" w:rsidRPr="00FC4A2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C4A2D" w:rsidRPr="00FC4A2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C4A2D" w:rsidRDefault="00A45FA1" w:rsidP="00145BE2">
            <w:pPr>
              <w:pStyle w:val="a6"/>
              <w:spacing w:before="0" w:after="0"/>
              <w:jc w:val="both"/>
              <w:rPr>
                <w:lang w:val="uk-UA"/>
              </w:rPr>
            </w:pPr>
            <w:r w:rsidRPr="00FC4A2D">
              <w:rPr>
                <w:b/>
                <w:bCs/>
                <w:lang w:val="uk-UA"/>
              </w:rPr>
              <w:t>2. Інформація про замовника торгів</w:t>
            </w:r>
            <w:r w:rsidR="00A52ECC" w:rsidRPr="00FC4A2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C4A2D" w:rsidRDefault="00A45FA1" w:rsidP="00145BE2">
            <w:pPr>
              <w:pStyle w:val="a6"/>
              <w:spacing w:before="0" w:after="0"/>
              <w:jc w:val="both"/>
              <w:rPr>
                <w:lang w:val="uk-UA"/>
              </w:rPr>
            </w:pPr>
            <w:r w:rsidRPr="00FC4A2D">
              <w:rPr>
                <w:lang w:val="uk-UA"/>
              </w:rPr>
              <w:t>  </w:t>
            </w:r>
          </w:p>
        </w:tc>
      </w:tr>
      <w:tr w:rsidR="00FC4A2D" w:rsidRPr="00FC4A2D"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F37BDB" w:rsidRPr="00FC4A2D" w:rsidRDefault="00F37BDB" w:rsidP="00F37BDB">
            <w:pPr>
              <w:pStyle w:val="a6"/>
              <w:spacing w:before="0" w:after="0"/>
              <w:jc w:val="both"/>
              <w:rPr>
                <w:lang w:val="uk-UA"/>
              </w:rPr>
            </w:pPr>
            <w:r w:rsidRPr="00FC4A2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79559449" w:rsidR="00F37BDB" w:rsidRPr="00FC4A2D" w:rsidRDefault="00F37BDB" w:rsidP="00F37BDB">
            <w:pPr>
              <w:jc w:val="both"/>
              <w:rPr>
                <w:rFonts w:ascii="Times New Roman" w:hAnsi="Times New Roman" w:cs="Times New Roman"/>
                <w:b/>
                <w:bCs/>
                <w:iCs/>
                <w:lang w:val="uk-UA"/>
              </w:rPr>
            </w:pPr>
            <w:r w:rsidRPr="00FC4A2D">
              <w:rPr>
                <w:rFonts w:ascii="Times New Roman" w:hAnsi="Times New Roman" w:cs="Times New Roman"/>
                <w:b/>
                <w:bCs/>
                <w:lang w:val="uk-UA"/>
              </w:rPr>
              <w:t xml:space="preserve"> </w:t>
            </w:r>
            <w:bookmarkStart w:id="0" w:name="_Hlk143096659"/>
            <w:r w:rsidR="006D7F86" w:rsidRPr="00FC4A2D">
              <w:rPr>
                <w:rFonts w:ascii="Times New Roman" w:hAnsi="Times New Roman" w:cs="Times New Roman"/>
                <w:b/>
                <w:lang w:val="uk-UA"/>
              </w:rPr>
              <w:t xml:space="preserve">Відділ освіти, культури, молоді та спорту </w:t>
            </w:r>
            <w:proofErr w:type="spellStart"/>
            <w:r w:rsidR="006D7F86" w:rsidRPr="00FC4A2D">
              <w:rPr>
                <w:rFonts w:ascii="Times New Roman" w:hAnsi="Times New Roman" w:cs="Times New Roman"/>
                <w:b/>
                <w:lang w:val="uk-UA"/>
              </w:rPr>
              <w:t>Сатанівської</w:t>
            </w:r>
            <w:proofErr w:type="spellEnd"/>
            <w:r w:rsidR="006D7F86" w:rsidRPr="00FC4A2D">
              <w:rPr>
                <w:rFonts w:ascii="Times New Roman" w:hAnsi="Times New Roman" w:cs="Times New Roman"/>
                <w:b/>
                <w:lang w:val="uk-UA"/>
              </w:rPr>
              <w:t xml:space="preserve"> селищної ради</w:t>
            </w:r>
            <w:bookmarkEnd w:id="0"/>
          </w:p>
        </w:tc>
      </w:tr>
      <w:tr w:rsidR="00FC4A2D" w:rsidRPr="00FC4A2D"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F37BDB" w:rsidRPr="00FC4A2D" w:rsidRDefault="00F37BDB" w:rsidP="00F37BDB">
            <w:pPr>
              <w:pStyle w:val="a6"/>
              <w:spacing w:before="0" w:after="0"/>
              <w:jc w:val="both"/>
              <w:rPr>
                <w:lang w:val="uk-UA"/>
              </w:rPr>
            </w:pPr>
            <w:r w:rsidRPr="00FC4A2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FD0E9FB" w:rsidR="00F37BDB" w:rsidRPr="00FC4A2D" w:rsidRDefault="006D7F86" w:rsidP="00F37BDB">
            <w:pPr>
              <w:jc w:val="both"/>
              <w:rPr>
                <w:rFonts w:ascii="Times New Roman" w:hAnsi="Times New Roman" w:cs="Times New Roman"/>
                <w:b/>
                <w:bCs/>
                <w:iCs/>
                <w:lang w:val="uk-UA"/>
              </w:rPr>
            </w:pPr>
            <w:r w:rsidRPr="00FC4A2D">
              <w:rPr>
                <w:rFonts w:ascii="Times New Roman" w:hAnsi="Times New Roman" w:cs="Times New Roman"/>
                <w:b/>
                <w:lang w:val="uk-UA" w:eastAsia="uk-UA"/>
              </w:rPr>
              <w:t>Україна, 32034, Хмельницька область, селище міського типу Сатанів,                  вул. Хмельницького Богдана, будинок 4</w:t>
            </w:r>
          </w:p>
        </w:tc>
      </w:tr>
      <w:tr w:rsidR="00FC4A2D" w:rsidRPr="00FC4A2D"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F37BDB" w:rsidRPr="00FC4A2D" w:rsidRDefault="00F37BDB" w:rsidP="00F37BDB">
            <w:pPr>
              <w:pStyle w:val="a6"/>
              <w:spacing w:before="0" w:after="0"/>
              <w:rPr>
                <w:lang w:val="uk-UA"/>
              </w:rPr>
            </w:pPr>
            <w:r w:rsidRPr="00FC4A2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E3438" w14:textId="018BA987" w:rsidR="006D7F86" w:rsidRPr="00FC4A2D" w:rsidRDefault="006D7F86" w:rsidP="006D7F86">
            <w:pPr>
              <w:jc w:val="both"/>
              <w:rPr>
                <w:rFonts w:ascii="Times New Roman" w:hAnsi="Times New Roman" w:cs="Times New Roman"/>
                <w:b/>
                <w:lang w:val="uk-UA"/>
              </w:rPr>
            </w:pPr>
            <w:proofErr w:type="spellStart"/>
            <w:r w:rsidRPr="00FC4A2D">
              <w:rPr>
                <w:rFonts w:ascii="Times New Roman" w:hAnsi="Times New Roman" w:cs="Times New Roman"/>
                <w:b/>
                <w:lang w:val="uk-UA"/>
              </w:rPr>
              <w:t>Сіцінська</w:t>
            </w:r>
            <w:proofErr w:type="spellEnd"/>
            <w:r w:rsidRPr="00FC4A2D">
              <w:rPr>
                <w:rFonts w:ascii="Times New Roman" w:hAnsi="Times New Roman" w:cs="Times New Roman"/>
                <w:b/>
                <w:lang w:val="uk-UA"/>
              </w:rPr>
              <w:t xml:space="preserve"> Наталія Василівна – уповноважена особа, </w:t>
            </w:r>
            <w:r w:rsidR="001C71BA" w:rsidRPr="00FC4A2D">
              <w:rPr>
                <w:rFonts w:ascii="Times New Roman" w:hAnsi="Times New Roman" w:cs="Times New Roman"/>
                <w:b/>
                <w:lang w:val="uk-UA"/>
              </w:rPr>
              <w:t>фахівець з публічних закупівель</w:t>
            </w:r>
            <w:r w:rsidRPr="00FC4A2D">
              <w:rPr>
                <w:rFonts w:ascii="Times New Roman" w:hAnsi="Times New Roman" w:cs="Times New Roman"/>
                <w:b/>
                <w:lang w:val="uk-UA"/>
              </w:rPr>
              <w:t xml:space="preserve">, </w:t>
            </w:r>
          </w:p>
          <w:p w14:paraId="0C8633B8"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 xml:space="preserve">Україна, 32034, Хмельницька область, селище міського типу Сатанів, </w:t>
            </w:r>
          </w:p>
          <w:p w14:paraId="137AD87D"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 xml:space="preserve">вул. Хмельницького Богдана, будинок 44, </w:t>
            </w:r>
          </w:p>
          <w:p w14:paraId="6ACFE130" w14:textId="77777777" w:rsidR="006D7F86" w:rsidRPr="00FC4A2D" w:rsidRDefault="006D7F86" w:rsidP="006D7F86">
            <w:pPr>
              <w:jc w:val="both"/>
              <w:rPr>
                <w:rFonts w:ascii="Times New Roman" w:hAnsi="Times New Roman" w:cs="Times New Roman"/>
                <w:b/>
                <w:lang w:val="uk-UA"/>
              </w:rPr>
            </w:pPr>
            <w:r w:rsidRPr="00FC4A2D">
              <w:rPr>
                <w:rFonts w:ascii="Times New Roman" w:hAnsi="Times New Roman" w:cs="Times New Roman"/>
                <w:b/>
                <w:lang w:val="uk-UA"/>
              </w:rPr>
              <w:t>+380385142296,</w:t>
            </w:r>
          </w:p>
          <w:p w14:paraId="10072837" w14:textId="43FEEDF7" w:rsidR="00F37BDB" w:rsidRPr="00FC4A2D" w:rsidRDefault="006D7F86" w:rsidP="006D7F86">
            <w:pPr>
              <w:widowControl/>
              <w:suppressAutoHyphens w:val="0"/>
              <w:autoSpaceDE/>
              <w:jc w:val="both"/>
              <w:rPr>
                <w:rFonts w:ascii="Times New Roman" w:hAnsi="Times New Roman" w:cs="Times New Roman"/>
                <w:b/>
                <w:bCs/>
                <w:iCs/>
                <w:lang w:val="uk-UA"/>
              </w:rPr>
            </w:pPr>
            <w:r w:rsidRPr="00FC4A2D">
              <w:rPr>
                <w:b/>
                <w:lang w:val="uk-UA"/>
              </w:rPr>
              <w:t>satanivosvita@ukr.net</w:t>
            </w:r>
          </w:p>
        </w:tc>
      </w:tr>
      <w:tr w:rsidR="00FC4A2D" w:rsidRPr="00FC4A2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FC4A2D" w:rsidRDefault="00CC6486" w:rsidP="00CC6486">
            <w:pPr>
              <w:pStyle w:val="a6"/>
              <w:spacing w:before="0" w:after="0"/>
              <w:rPr>
                <w:lang w:val="uk-UA"/>
              </w:rPr>
            </w:pPr>
            <w:r w:rsidRPr="00FC4A2D">
              <w:rPr>
                <w:b/>
                <w:bCs/>
                <w:lang w:val="uk-UA"/>
              </w:rPr>
              <w:t>3. Процедура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FC4A2D" w:rsidRDefault="00CC6486" w:rsidP="00CC6486">
            <w:pPr>
              <w:pStyle w:val="a6"/>
              <w:spacing w:before="0" w:after="0"/>
              <w:jc w:val="both"/>
              <w:rPr>
                <w:lang w:val="uk-UA"/>
              </w:rPr>
            </w:pPr>
            <w:r w:rsidRPr="00FC4A2D">
              <w:rPr>
                <w:lang w:val="uk-UA"/>
              </w:rPr>
              <w:t>3.1. Відкриті торги з особливостями</w:t>
            </w:r>
          </w:p>
        </w:tc>
      </w:tr>
      <w:tr w:rsidR="00FC4A2D" w:rsidRPr="00FC4A2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FC4A2D" w:rsidRDefault="00CC6486" w:rsidP="00CC6486">
            <w:pPr>
              <w:pStyle w:val="a6"/>
              <w:spacing w:before="0" w:after="0"/>
              <w:jc w:val="both"/>
              <w:rPr>
                <w:lang w:val="uk-UA"/>
              </w:rPr>
            </w:pPr>
            <w:r w:rsidRPr="00FC4A2D">
              <w:rPr>
                <w:b/>
                <w:bCs/>
                <w:lang w:val="uk-UA"/>
              </w:rPr>
              <w:t>4. Інформація про предмет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FC4A2D" w:rsidRDefault="00CC6486" w:rsidP="00CC6486">
            <w:pPr>
              <w:pStyle w:val="a6"/>
              <w:snapToGrid w:val="0"/>
              <w:spacing w:before="0" w:after="0"/>
              <w:jc w:val="both"/>
              <w:rPr>
                <w:lang w:val="uk-UA"/>
              </w:rPr>
            </w:pPr>
          </w:p>
        </w:tc>
      </w:tr>
      <w:tr w:rsidR="00FC4A2D" w:rsidRPr="00FC4A2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FC4A2D" w:rsidRDefault="00CC6486" w:rsidP="00CC6486">
            <w:pPr>
              <w:pStyle w:val="a6"/>
              <w:spacing w:before="0" w:after="0"/>
              <w:jc w:val="both"/>
              <w:rPr>
                <w:lang w:val="uk-UA"/>
              </w:rPr>
            </w:pPr>
            <w:r w:rsidRPr="00FC4A2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68F6931" w:rsidR="00CC6486" w:rsidRPr="00FC4A2D" w:rsidRDefault="00CC6486" w:rsidP="00CC6486">
            <w:pPr>
              <w:jc w:val="both"/>
              <w:rPr>
                <w:rFonts w:ascii="Times New Roman" w:hAnsi="Times New Roman" w:cs="Times New Roman"/>
                <w:b/>
                <w:lang w:val="uk-UA"/>
              </w:rPr>
            </w:pPr>
            <w:bookmarkStart w:id="1" w:name="_Hlk117688716"/>
            <w:r w:rsidRPr="00FC4A2D">
              <w:rPr>
                <w:rFonts w:ascii="Times New Roman" w:hAnsi="Times New Roman" w:cs="Times New Roman"/>
                <w:b/>
                <w:lang w:val="uk-UA"/>
              </w:rPr>
              <w:t xml:space="preserve">(код ДК 021:2015: 45000000-7 — Будівельні роботи та поточний ремонт) </w:t>
            </w:r>
            <w:bookmarkStart w:id="2" w:name="_Hlk139464524"/>
            <w:bookmarkStart w:id="3" w:name="_Hlk117688570"/>
            <w:bookmarkStart w:id="4" w:name="_Hlk140998021"/>
            <w:r w:rsidR="006126F5" w:rsidRPr="00FC4A2D">
              <w:rPr>
                <w:rFonts w:ascii="Times New Roman" w:hAnsi="Times New Roman" w:cs="Times New Roman"/>
                <w:b/>
                <w:lang w:val="uk-UA"/>
              </w:rPr>
              <w:t>«</w:t>
            </w:r>
            <w:bookmarkEnd w:id="2"/>
            <w:bookmarkEnd w:id="3"/>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0E159A">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bookmarkEnd w:id="1"/>
            <w:bookmarkEnd w:id="4"/>
          </w:p>
        </w:tc>
      </w:tr>
      <w:tr w:rsidR="00FC4A2D" w:rsidRPr="00FC4A2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FC4A2D" w:rsidRDefault="00CC6486" w:rsidP="00CC6486">
            <w:pPr>
              <w:pStyle w:val="a6"/>
              <w:spacing w:before="0" w:after="0"/>
              <w:jc w:val="both"/>
              <w:rPr>
                <w:lang w:val="uk-UA"/>
              </w:rPr>
            </w:pPr>
            <w:r w:rsidRPr="00FC4A2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FC4A2D" w:rsidRDefault="00CC6486" w:rsidP="00CC6486">
            <w:pPr>
              <w:pStyle w:val="a6"/>
              <w:snapToGrid w:val="0"/>
              <w:spacing w:before="0" w:after="0"/>
              <w:jc w:val="both"/>
              <w:rPr>
                <w:lang w:val="uk-UA"/>
              </w:rPr>
            </w:pPr>
            <w:r w:rsidRPr="00FC4A2D">
              <w:rPr>
                <w:lang w:val="uk-UA"/>
              </w:rPr>
              <w:t>Поділ предмета закупівлі на окремі частини (лоти) не передбачений.</w:t>
            </w:r>
          </w:p>
        </w:tc>
      </w:tr>
      <w:tr w:rsidR="00FC4A2D" w:rsidRPr="00FC4A2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FC4A2D" w:rsidRDefault="00CC6486" w:rsidP="00CC6486">
            <w:pPr>
              <w:pStyle w:val="a6"/>
              <w:spacing w:before="0" w:after="0"/>
              <w:jc w:val="both"/>
              <w:rPr>
                <w:lang w:val="uk-UA"/>
              </w:rPr>
            </w:pPr>
            <w:r w:rsidRPr="00FC4A2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17A65FA0" w:rsidR="00F37BDB" w:rsidRPr="00FC4A2D" w:rsidRDefault="00CC6486" w:rsidP="00F37BDB">
            <w:pPr>
              <w:shd w:val="clear" w:color="auto" w:fill="FFFFFF"/>
              <w:tabs>
                <w:tab w:val="left" w:pos="3261"/>
              </w:tabs>
              <w:rPr>
                <w:rFonts w:ascii="Times New Roman" w:hAnsi="Times New Roman" w:cs="Times New Roman"/>
                <w:b/>
                <w:lang w:val="uk-UA"/>
              </w:rPr>
            </w:pPr>
            <w:r w:rsidRPr="00FC4A2D">
              <w:rPr>
                <w:b/>
                <w:bCs/>
                <w:lang w:val="uk-UA"/>
              </w:rPr>
              <w:t>Місце виконання робіт -</w:t>
            </w:r>
            <w:r w:rsidRPr="00FC4A2D">
              <w:rPr>
                <w:b/>
                <w:lang w:val="uk-UA" w:eastAsia="uk-UA"/>
              </w:rPr>
              <w:t xml:space="preserve"> </w:t>
            </w:r>
            <w:bookmarkStart w:id="5" w:name="_Hlk120890128"/>
            <w:r w:rsidR="006D7F86" w:rsidRPr="00FC4A2D">
              <w:rPr>
                <w:rFonts w:ascii="Times New Roman" w:hAnsi="Times New Roman" w:cs="Times New Roman"/>
                <w:b/>
                <w:lang w:val="uk-UA" w:eastAsia="uk-UA"/>
              </w:rPr>
              <w:t xml:space="preserve">Україна, 32034, Хмельницька область, селище міського типу Сатанів, </w:t>
            </w:r>
            <w:r w:rsidR="006D7F86" w:rsidRPr="00FC4A2D">
              <w:rPr>
                <w:rFonts w:ascii="Times New Roman" w:hAnsi="Times New Roman" w:cs="Times New Roman"/>
                <w:b/>
                <w:lang w:val="uk-UA"/>
              </w:rPr>
              <w:t xml:space="preserve">вул. </w:t>
            </w:r>
            <w:proofErr w:type="spellStart"/>
            <w:r w:rsidR="006D7F86" w:rsidRPr="00FC4A2D">
              <w:rPr>
                <w:rFonts w:ascii="Times New Roman" w:hAnsi="Times New Roman" w:cs="Times New Roman"/>
                <w:b/>
                <w:lang w:val="uk-UA"/>
              </w:rPr>
              <w:t>Цісара</w:t>
            </w:r>
            <w:proofErr w:type="spellEnd"/>
            <w:r w:rsidR="006D7F86" w:rsidRPr="00FC4A2D">
              <w:rPr>
                <w:rFonts w:ascii="Times New Roman" w:hAnsi="Times New Roman" w:cs="Times New Roman"/>
                <w:b/>
                <w:lang w:val="uk-UA"/>
              </w:rPr>
              <w:t xml:space="preserve"> Олександра, буд. 2</w:t>
            </w:r>
          </w:p>
          <w:bookmarkEnd w:id="5"/>
          <w:p w14:paraId="461A3A4B" w14:textId="52297A13" w:rsidR="00CC6486" w:rsidRPr="00FC4A2D" w:rsidRDefault="00CC6486" w:rsidP="00CC6486">
            <w:pPr>
              <w:pStyle w:val="a6"/>
              <w:widowControl w:val="0"/>
              <w:snapToGrid w:val="0"/>
              <w:spacing w:before="0" w:after="0"/>
              <w:rPr>
                <w:b/>
                <w:lang w:val="uk-UA"/>
              </w:rPr>
            </w:pPr>
          </w:p>
          <w:p w14:paraId="773B2D81" w14:textId="77777777" w:rsidR="00CC6486" w:rsidRPr="00FC4A2D" w:rsidRDefault="00CC6486" w:rsidP="00CC6486">
            <w:pPr>
              <w:pStyle w:val="a6"/>
              <w:widowControl w:val="0"/>
              <w:snapToGrid w:val="0"/>
              <w:spacing w:before="0" w:after="0"/>
              <w:rPr>
                <w:b/>
                <w:bCs/>
                <w:lang w:val="uk-UA"/>
              </w:rPr>
            </w:pPr>
            <w:r w:rsidRPr="00FC4A2D">
              <w:rPr>
                <w:b/>
                <w:lang w:val="uk-UA" w:eastAsia="uk-UA"/>
              </w:rPr>
              <w:t>Обсяг виконання робіт – 1 роб., відповідно до проектної документації.</w:t>
            </w:r>
          </w:p>
          <w:p w14:paraId="58852973" w14:textId="77777777" w:rsidR="00CC6486" w:rsidRPr="00FC4A2D" w:rsidRDefault="00CC6486" w:rsidP="00CC6486">
            <w:pPr>
              <w:pStyle w:val="a6"/>
              <w:snapToGrid w:val="0"/>
              <w:spacing w:before="0" w:after="0"/>
              <w:jc w:val="both"/>
              <w:rPr>
                <w:lang w:val="uk-UA"/>
              </w:rPr>
            </w:pPr>
          </w:p>
        </w:tc>
      </w:tr>
      <w:tr w:rsidR="00FC4A2D" w:rsidRPr="00FC4A2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FC4A2D" w:rsidRDefault="00CC6486" w:rsidP="00CC6486">
            <w:pPr>
              <w:pStyle w:val="a6"/>
              <w:spacing w:before="0" w:after="0"/>
              <w:jc w:val="both"/>
              <w:rPr>
                <w:lang w:val="uk-UA"/>
              </w:rPr>
            </w:pPr>
            <w:r w:rsidRPr="00FC4A2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7221317D" w:rsidR="00CC6486" w:rsidRPr="00FC4A2D" w:rsidRDefault="000E159A" w:rsidP="00CC6486">
            <w:pPr>
              <w:pStyle w:val="a6"/>
              <w:snapToGrid w:val="0"/>
              <w:spacing w:before="0" w:after="0"/>
              <w:jc w:val="both"/>
              <w:rPr>
                <w:lang w:val="uk-UA"/>
              </w:rPr>
            </w:pPr>
            <w:r>
              <w:rPr>
                <w:b/>
                <w:lang w:val="uk-UA"/>
              </w:rPr>
              <w:t>до 01.11</w:t>
            </w:r>
            <w:r w:rsidR="00CC6486" w:rsidRPr="00FC4A2D">
              <w:rPr>
                <w:b/>
                <w:lang w:val="uk-UA"/>
              </w:rPr>
              <w:t>.202</w:t>
            </w:r>
            <w:r>
              <w:rPr>
                <w:b/>
                <w:lang w:val="uk-UA"/>
              </w:rPr>
              <w:t>4</w:t>
            </w:r>
          </w:p>
        </w:tc>
      </w:tr>
      <w:tr w:rsidR="00FC4A2D" w:rsidRPr="006F4AA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FC4A2D" w:rsidRDefault="00E941E9" w:rsidP="00145BE2">
            <w:pPr>
              <w:pStyle w:val="a6"/>
              <w:spacing w:before="0" w:after="0"/>
              <w:rPr>
                <w:lang w:val="uk-UA"/>
              </w:rPr>
            </w:pPr>
            <w:r w:rsidRPr="00FC4A2D">
              <w:rPr>
                <w:b/>
                <w:bCs/>
                <w:lang w:val="uk-UA"/>
              </w:rPr>
              <w:t>5. Недискримінація учасників</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rPr>
              <w:t xml:space="preserve">1.5.1. </w:t>
            </w:r>
            <w:r w:rsidRPr="00FC4A2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FC4A2D">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79E930AA"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eastAsia="ru-RU"/>
              </w:rPr>
              <w:t xml:space="preserve">Відповідно до п.2 </w:t>
            </w:r>
            <w:r w:rsidRPr="00FC4A2D">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w:t>
            </w:r>
            <w:r w:rsidR="00AF4F63">
              <w:rPr>
                <w:rFonts w:ascii="Times New Roman" w:hAnsi="Times New Roman" w:cs="Times New Roman"/>
                <w:bCs/>
                <w:lang w:val="uk-UA"/>
              </w:rPr>
              <w:t>/Ісламської республіки Іран</w:t>
            </w:r>
            <w:r w:rsidRPr="00FC4A2D">
              <w:rPr>
                <w:rFonts w:ascii="Times New Roman" w:hAnsi="Times New Roman" w:cs="Times New Roman"/>
                <w:bCs/>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xml:space="preserve">; юридичних осіб, утворених та зареєстрованих відповідно до законодавства України, кінцевим </w:t>
            </w:r>
            <w:proofErr w:type="spellStart"/>
            <w:r w:rsidRPr="00FC4A2D">
              <w:rPr>
                <w:rFonts w:ascii="Times New Roman" w:hAnsi="Times New Roman" w:cs="Times New Roman"/>
                <w:bCs/>
                <w:lang w:val="uk-UA"/>
              </w:rPr>
              <w:t>бенефіціарним</w:t>
            </w:r>
            <w:proofErr w:type="spellEnd"/>
            <w:r w:rsidRPr="00FC4A2D">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громадянин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F4F63">
              <w:rPr>
                <w:rFonts w:ascii="Times New Roman" w:hAnsi="Times New Roman" w:cs="Times New Roman"/>
                <w:bCs/>
                <w:lang w:val="uk-UA"/>
              </w:rPr>
              <w:t>/ Ісламської республіки Іран</w:t>
            </w:r>
            <w:r w:rsidRPr="00FC4A2D">
              <w:rPr>
                <w:rFonts w:ascii="Times New Roman" w:hAnsi="Times New Roman" w:cs="Times New Roman"/>
                <w:bCs/>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4A2D" w:rsidRPr="00FC4A2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FC4A2D" w:rsidRDefault="00E941E9" w:rsidP="00145BE2">
            <w:pPr>
              <w:pStyle w:val="a6"/>
              <w:spacing w:before="0" w:after="0"/>
              <w:rPr>
                <w:lang w:val="uk-UA"/>
              </w:rPr>
            </w:pPr>
            <w:r w:rsidRPr="00FC4A2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FC4A2D" w:rsidRDefault="00E941E9" w:rsidP="00145BE2">
            <w:pPr>
              <w:pStyle w:val="a6"/>
              <w:spacing w:before="0" w:after="0"/>
              <w:jc w:val="both"/>
              <w:rPr>
                <w:lang w:val="uk-UA"/>
              </w:rPr>
            </w:pPr>
            <w:r w:rsidRPr="00FC4A2D">
              <w:rPr>
                <w:lang w:val="uk-UA"/>
              </w:rPr>
              <w:t>1.6.1. Валютою тендерної пропозиції є гривня.</w:t>
            </w:r>
          </w:p>
          <w:p w14:paraId="5FA6FFC5" w14:textId="77777777" w:rsidR="00E941E9" w:rsidRPr="00FC4A2D" w:rsidRDefault="00E941E9" w:rsidP="00145BE2">
            <w:pPr>
              <w:pStyle w:val="a6"/>
              <w:spacing w:before="0" w:after="0"/>
              <w:jc w:val="both"/>
              <w:rPr>
                <w:lang w:val="uk-UA"/>
              </w:rPr>
            </w:pPr>
            <w:r w:rsidRPr="00FC4A2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FC4A2D" w:rsidRDefault="00E941E9" w:rsidP="00145BE2">
            <w:pPr>
              <w:pStyle w:val="a6"/>
              <w:spacing w:before="0" w:after="0"/>
              <w:jc w:val="both"/>
              <w:rPr>
                <w:lang w:val="uk-UA"/>
              </w:rPr>
            </w:pPr>
            <w:r w:rsidRPr="00FC4A2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FC4A2D" w:rsidRDefault="00E941E9" w:rsidP="00145BE2">
            <w:pPr>
              <w:pStyle w:val="a6"/>
              <w:spacing w:before="0" w:after="0"/>
              <w:jc w:val="both"/>
              <w:rPr>
                <w:lang w:val="uk-UA"/>
              </w:rPr>
            </w:pPr>
            <w:proofErr w:type="spellStart"/>
            <w:r w:rsidRPr="00FC4A2D">
              <w:rPr>
                <w:b/>
                <w:lang w:val="uk-UA"/>
              </w:rPr>
              <w:t>Цтгрн</w:t>
            </w:r>
            <w:proofErr w:type="spellEnd"/>
            <w:r w:rsidRPr="00FC4A2D">
              <w:rPr>
                <w:b/>
                <w:lang w:val="uk-UA"/>
              </w:rPr>
              <w:t>=</w:t>
            </w:r>
            <w:proofErr w:type="spellStart"/>
            <w:r w:rsidRPr="00FC4A2D">
              <w:rPr>
                <w:b/>
                <w:lang w:val="uk-UA"/>
              </w:rPr>
              <w:t>ЦтдолхК</w:t>
            </w:r>
            <w:proofErr w:type="spellEnd"/>
            <w:r w:rsidRPr="00FC4A2D">
              <w:rPr>
                <w:b/>
                <w:lang w:val="uk-UA"/>
              </w:rPr>
              <w:t>,</w:t>
            </w:r>
            <w:r w:rsidRPr="00FC4A2D">
              <w:rPr>
                <w:lang w:val="uk-UA"/>
              </w:rPr>
              <w:t xml:space="preserve"> де </w:t>
            </w:r>
            <w:proofErr w:type="spellStart"/>
            <w:r w:rsidRPr="00FC4A2D">
              <w:rPr>
                <w:lang w:val="uk-UA"/>
              </w:rPr>
              <w:t>Цтгрн</w:t>
            </w:r>
            <w:proofErr w:type="spellEnd"/>
            <w:r w:rsidRPr="00FC4A2D">
              <w:rPr>
                <w:lang w:val="uk-UA"/>
              </w:rPr>
              <w:t>- ціна за роботи в гривнях;</w:t>
            </w:r>
          </w:p>
          <w:p w14:paraId="118C6387" w14:textId="77777777" w:rsidR="00E941E9" w:rsidRPr="00FC4A2D" w:rsidRDefault="00E941E9" w:rsidP="00145BE2">
            <w:pPr>
              <w:pStyle w:val="a6"/>
              <w:spacing w:before="0" w:after="0"/>
              <w:jc w:val="both"/>
              <w:rPr>
                <w:lang w:val="uk-UA"/>
              </w:rPr>
            </w:pPr>
            <w:proofErr w:type="spellStart"/>
            <w:r w:rsidRPr="00FC4A2D">
              <w:rPr>
                <w:lang w:val="uk-UA"/>
              </w:rPr>
              <w:t>Цтдол</w:t>
            </w:r>
            <w:proofErr w:type="spellEnd"/>
            <w:r w:rsidRPr="00FC4A2D">
              <w:rPr>
                <w:lang w:val="uk-UA"/>
              </w:rPr>
              <w:t>- ціна за роботи  в доларах США,ЄВРО згідно цінової пропозиції;</w:t>
            </w:r>
          </w:p>
          <w:p w14:paraId="51D2E9B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C4A2D" w:rsidRPr="00FC4A2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FC4A2D" w:rsidRDefault="00E941E9" w:rsidP="00145BE2">
            <w:pPr>
              <w:pStyle w:val="a6"/>
              <w:spacing w:before="0" w:after="0"/>
              <w:jc w:val="both"/>
              <w:rPr>
                <w:lang w:val="uk-UA"/>
              </w:rPr>
            </w:pPr>
            <w:r w:rsidRPr="00FC4A2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FC4A2D" w:rsidRDefault="00E941E9" w:rsidP="00145BE2">
            <w:pPr>
              <w:tabs>
                <w:tab w:val="left" w:pos="585"/>
              </w:tabs>
              <w:autoSpaceDN w:val="0"/>
              <w:ind w:firstLine="283"/>
              <w:jc w:val="both"/>
              <w:rPr>
                <w:rFonts w:ascii="Times New Roman" w:hAnsi="Times New Roman" w:cs="Times New Roman"/>
                <w:b/>
                <w:u w:val="single"/>
                <w:lang w:val="uk-UA"/>
              </w:rPr>
            </w:pPr>
            <w:r w:rsidRPr="00FC4A2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w:t>
            </w:r>
            <w:r w:rsidRPr="00FC4A2D">
              <w:rPr>
                <w:rFonts w:ascii="Times New Roman" w:hAnsi="Times New Roman" w:cs="Times New Roman"/>
                <w:lang w:val="uk-UA"/>
              </w:rPr>
              <w:lastRenderedPageBreak/>
              <w:t>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 xml:space="preserve">а) за спрощеною процедурою проставлення </w:t>
            </w:r>
            <w:proofErr w:type="spellStart"/>
            <w:r w:rsidRPr="00FC4A2D">
              <w:rPr>
                <w:rFonts w:ascii="Times New Roman" w:hAnsi="Times New Roman" w:cs="Times New Roman"/>
                <w:lang w:val="uk-UA"/>
              </w:rPr>
              <w:t>Апостиля</w:t>
            </w:r>
            <w:proofErr w:type="spellEnd"/>
            <w:r w:rsidRPr="00FC4A2D">
              <w:rPr>
                <w:rFonts w:ascii="Times New Roman" w:hAnsi="Times New Roman" w:cs="Times New Roman"/>
                <w:lang w:val="uk-UA"/>
              </w:rPr>
              <w:t xml:space="preserve">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відповідно до статей 3 та 4 Гаазької Конвенції від 05.10.1961 або</w:t>
            </w:r>
          </w:p>
          <w:p w14:paraId="5F81E08A"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C4A2D" w:rsidRPr="00FC4A2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FC4A2D" w:rsidRDefault="00E941E9" w:rsidP="00145BE2">
            <w:pPr>
              <w:pStyle w:val="a6"/>
              <w:spacing w:before="0" w:after="0"/>
              <w:jc w:val="center"/>
              <w:rPr>
                <w:lang w:val="uk-UA"/>
              </w:rPr>
            </w:pPr>
            <w:r w:rsidRPr="00FC4A2D">
              <w:rPr>
                <w:b/>
                <w:bCs/>
                <w:lang w:val="uk-UA"/>
              </w:rPr>
              <w:lastRenderedPageBreak/>
              <w:t>II. Порядок унесення змін та надання роз'яснень до тендерної документації</w:t>
            </w:r>
          </w:p>
        </w:tc>
      </w:tr>
      <w:tr w:rsidR="00FC4A2D" w:rsidRPr="00FC4A2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FC4A2D" w:rsidRDefault="00E941E9" w:rsidP="00145BE2">
            <w:pPr>
              <w:pStyle w:val="a6"/>
              <w:tabs>
                <w:tab w:val="left" w:pos="237"/>
              </w:tabs>
              <w:spacing w:before="0" w:after="0"/>
              <w:rPr>
                <w:lang w:val="uk-UA"/>
              </w:rPr>
            </w:pPr>
            <w:r w:rsidRPr="00FC4A2D">
              <w:rPr>
                <w:b/>
                <w:bCs/>
                <w:lang w:val="uk-UA"/>
              </w:rPr>
              <w:t>1. Процедура надання роз'яснень щодо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FC4A2D" w:rsidRDefault="00E941E9" w:rsidP="00145BE2">
            <w:pPr>
              <w:pStyle w:val="rvps2"/>
              <w:shd w:val="clear" w:color="auto" w:fill="FFFFFF"/>
              <w:spacing w:before="0" w:after="0"/>
              <w:jc w:val="both"/>
              <w:rPr>
                <w:lang w:val="uk-UA"/>
              </w:rPr>
            </w:pPr>
            <w:r w:rsidRPr="00FC4A2D">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FC4A2D" w:rsidRDefault="00E941E9" w:rsidP="00145BE2">
            <w:pPr>
              <w:pStyle w:val="rvps2"/>
              <w:shd w:val="clear" w:color="auto" w:fill="FFFFFF"/>
              <w:spacing w:before="0" w:after="0"/>
              <w:jc w:val="both"/>
              <w:rPr>
                <w:lang w:val="uk-UA"/>
              </w:rPr>
            </w:pPr>
            <w:r w:rsidRPr="00FC4A2D">
              <w:rPr>
                <w:lang w:val="uk-UA"/>
              </w:rPr>
              <w:t xml:space="preserve">2.1.2. </w:t>
            </w:r>
            <w:r w:rsidRPr="00FC4A2D">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FC4A2D" w:rsidRDefault="00E941E9" w:rsidP="00145BE2">
            <w:pPr>
              <w:pStyle w:val="rvps2"/>
              <w:shd w:val="clear" w:color="auto" w:fill="FFFFFF"/>
              <w:spacing w:before="0" w:after="0"/>
              <w:jc w:val="both"/>
              <w:rPr>
                <w:lang w:val="uk-UA"/>
              </w:rPr>
            </w:pPr>
            <w:r w:rsidRPr="00FC4A2D">
              <w:rPr>
                <w:lang w:val="uk-UA"/>
              </w:rPr>
              <w:t xml:space="preserve">2.1.3. </w:t>
            </w:r>
            <w:r w:rsidRPr="00FC4A2D">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C4A2D">
              <w:rPr>
                <w:lang w:val="uk-UA"/>
              </w:rPr>
              <w:t xml:space="preserve">. </w:t>
            </w:r>
          </w:p>
          <w:p w14:paraId="4B7985F7" w14:textId="463FA90B" w:rsidR="00E941E9" w:rsidRPr="00FC4A2D" w:rsidRDefault="00E941E9" w:rsidP="00145BE2">
            <w:pPr>
              <w:pStyle w:val="rvps2"/>
              <w:shd w:val="clear" w:color="auto" w:fill="FFFFFF"/>
              <w:spacing w:before="0" w:after="0"/>
              <w:jc w:val="both"/>
              <w:rPr>
                <w:lang w:val="uk-UA"/>
              </w:rPr>
            </w:pPr>
            <w:r w:rsidRPr="00FC4A2D">
              <w:rPr>
                <w:lang w:val="uk-UA"/>
              </w:rPr>
              <w:t xml:space="preserve">2.1.4. </w:t>
            </w:r>
            <w:r w:rsidRPr="00FC4A2D">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E941E9" w:rsidRPr="00FC4A2D" w:rsidRDefault="00E941E9" w:rsidP="00145BE2">
            <w:pPr>
              <w:pStyle w:val="rvps2"/>
              <w:shd w:val="clear" w:color="auto" w:fill="FFFFFF"/>
              <w:spacing w:before="0" w:after="0"/>
              <w:jc w:val="both"/>
              <w:rPr>
                <w:lang w:val="uk-UA"/>
              </w:rPr>
            </w:pPr>
            <w:r w:rsidRPr="00FC4A2D">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FC4A2D" w:rsidRPr="006F4AA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FC4A2D" w:rsidRDefault="00E941E9" w:rsidP="00145BE2">
            <w:pPr>
              <w:pStyle w:val="a6"/>
              <w:spacing w:before="0" w:after="0"/>
              <w:rPr>
                <w:lang w:val="uk-UA"/>
              </w:rPr>
            </w:pPr>
            <w:r w:rsidRPr="00FC4A2D">
              <w:rPr>
                <w:b/>
                <w:bCs/>
                <w:lang w:val="uk-UA"/>
              </w:rPr>
              <w:t xml:space="preserve">2. </w:t>
            </w:r>
            <w:r w:rsidRPr="00FC4A2D">
              <w:rPr>
                <w:b/>
                <w:lang w:val="uk-UA"/>
              </w:rPr>
              <w:t>Унесення змін 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FC4A2D" w:rsidRDefault="00E941E9" w:rsidP="00145BE2">
            <w:pPr>
              <w:pStyle w:val="rvps2"/>
              <w:shd w:val="clear" w:color="auto" w:fill="FFFFFF"/>
              <w:spacing w:before="0" w:after="0"/>
              <w:jc w:val="both"/>
              <w:rPr>
                <w:lang w:val="uk-UA"/>
              </w:rPr>
            </w:pPr>
            <w:r w:rsidRPr="00FC4A2D">
              <w:rPr>
                <w:lang w:val="uk-UA"/>
              </w:rPr>
              <w:t xml:space="preserve">2.2.1. </w:t>
            </w:r>
            <w:r w:rsidRPr="00FC4A2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FC4A2D">
                <w:rPr>
                  <w:rStyle w:val="a3"/>
                  <w:color w:val="auto"/>
                  <w:shd w:val="clear" w:color="auto" w:fill="FFFFFF"/>
                  <w:lang w:val="uk-UA"/>
                </w:rPr>
                <w:t>статті</w:t>
              </w:r>
            </w:hyperlink>
            <w:hyperlink r:id="rId7" w:anchor="n960" w:tgtFrame="_blank" w:history="1">
              <w:r w:rsidRPr="00FC4A2D">
                <w:rPr>
                  <w:rStyle w:val="a3"/>
                  <w:color w:val="auto"/>
                  <w:shd w:val="clear" w:color="auto" w:fill="FFFFFF"/>
                  <w:lang w:val="uk-UA"/>
                </w:rPr>
                <w:t> 8</w:t>
              </w:r>
            </w:hyperlink>
            <w:r w:rsidRPr="00FC4A2D">
              <w:rPr>
                <w:shd w:val="clear" w:color="auto" w:fill="FFFFFF"/>
                <w:lang w:val="uk-UA"/>
              </w:rPr>
              <w:t xml:space="preserve"> Закону, або за результатами звернень, або на підставі рішення органу оскарження </w:t>
            </w:r>
            <w:proofErr w:type="spellStart"/>
            <w:r w:rsidRPr="00FC4A2D">
              <w:rPr>
                <w:shd w:val="clear" w:color="auto" w:fill="FFFFFF"/>
                <w:lang w:val="uk-UA"/>
              </w:rPr>
              <w:t>внести</w:t>
            </w:r>
            <w:proofErr w:type="spellEnd"/>
            <w:r w:rsidRPr="00FC4A2D">
              <w:rPr>
                <w:shd w:val="clear" w:color="auto" w:fill="FFFFFF"/>
                <w:lang w:val="uk-UA"/>
              </w:rPr>
              <w:t xml:space="preserve"> зміни до тендерної документації. </w:t>
            </w:r>
          </w:p>
          <w:p w14:paraId="1EFC29D4" w14:textId="43E7B91E" w:rsidR="00E941E9" w:rsidRPr="00FC4A2D" w:rsidRDefault="00E941E9" w:rsidP="00145BE2">
            <w:pPr>
              <w:pStyle w:val="rvps2"/>
              <w:shd w:val="clear" w:color="auto" w:fill="FFFFFF"/>
              <w:spacing w:before="0" w:after="0"/>
              <w:jc w:val="both"/>
              <w:rPr>
                <w:lang w:val="uk-UA"/>
              </w:rPr>
            </w:pPr>
            <w:r w:rsidRPr="00FC4A2D">
              <w:rPr>
                <w:lang w:val="uk-UA"/>
              </w:rPr>
              <w:t xml:space="preserve">2.2.2. </w:t>
            </w:r>
            <w:r w:rsidRPr="00FC4A2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FC4A2D" w:rsidRDefault="00E941E9" w:rsidP="00145BE2">
            <w:pPr>
              <w:pStyle w:val="rvps2"/>
              <w:shd w:val="clear" w:color="auto" w:fill="FFFFFF"/>
              <w:spacing w:before="0" w:after="0"/>
              <w:ind w:firstLine="450"/>
              <w:jc w:val="both"/>
              <w:rPr>
                <w:lang w:val="uk-UA" w:eastAsia="en-US"/>
              </w:rPr>
            </w:pPr>
            <w:r w:rsidRPr="00FC4A2D">
              <w:rPr>
                <w:lang w:val="uk-UA"/>
              </w:rPr>
              <w:lastRenderedPageBreak/>
              <w:t xml:space="preserve">2.2.3. </w:t>
            </w:r>
            <w:r w:rsidRPr="00FC4A2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2.2.4. </w:t>
            </w:r>
            <w:r w:rsidRPr="00FC4A2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4A2D">
              <w:rPr>
                <w:lang w:val="uk-UA" w:eastAsia="en-US"/>
              </w:rPr>
              <w:t>машинозчитувальному</w:t>
            </w:r>
            <w:proofErr w:type="spellEnd"/>
            <w:r w:rsidRPr="00FC4A2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6" w:name="n658"/>
            <w:bookmarkEnd w:id="6"/>
            <w:r w:rsidRPr="00FC4A2D">
              <w:rPr>
                <w:rFonts w:ascii="Times New Roman" w:hAnsi="Times New Roman" w:cs="Times New Roman"/>
                <w:lang w:val="uk-UA"/>
              </w:rPr>
              <w:t xml:space="preserve">2.2.5. </w:t>
            </w:r>
            <w:r w:rsidRPr="00FC4A2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7" w:name="n659"/>
            <w:bookmarkEnd w:id="7"/>
            <w:r w:rsidRPr="00FC4A2D">
              <w:rPr>
                <w:rFonts w:ascii="Times New Roman" w:hAnsi="Times New Roman" w:cs="Times New Roman"/>
                <w:lang w:val="uk-UA"/>
              </w:rPr>
              <w:t xml:space="preserve">2.2.6. </w:t>
            </w:r>
            <w:r w:rsidRPr="00FC4A2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4A2D" w:rsidRPr="00FC4A2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FC4A2D" w:rsidRDefault="00E941E9" w:rsidP="00145BE2">
            <w:pPr>
              <w:pStyle w:val="a6"/>
              <w:spacing w:before="0" w:after="0"/>
              <w:jc w:val="center"/>
              <w:rPr>
                <w:lang w:val="uk-UA"/>
              </w:rPr>
            </w:pPr>
            <w:r w:rsidRPr="00FC4A2D">
              <w:rPr>
                <w:b/>
                <w:bCs/>
                <w:lang w:val="uk-UA"/>
              </w:rPr>
              <w:lastRenderedPageBreak/>
              <w:t xml:space="preserve">III. </w:t>
            </w:r>
            <w:r w:rsidRPr="00FC4A2D">
              <w:rPr>
                <w:b/>
                <w:lang w:val="uk-UA"/>
              </w:rPr>
              <w:t>Інструкція з підготовки тендерної пропозиції</w:t>
            </w:r>
          </w:p>
        </w:tc>
      </w:tr>
      <w:tr w:rsidR="00FC4A2D" w:rsidRPr="00FC4A2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FC4A2D" w:rsidRDefault="00E941E9" w:rsidP="00145BE2">
            <w:pPr>
              <w:pStyle w:val="a6"/>
              <w:spacing w:before="0" w:after="0"/>
              <w:rPr>
                <w:lang w:val="uk-UA"/>
              </w:rPr>
            </w:pPr>
            <w:r w:rsidRPr="00FC4A2D">
              <w:rPr>
                <w:lang w:val="uk-UA"/>
              </w:rPr>
              <w:t> </w:t>
            </w:r>
            <w:r w:rsidRPr="00FC4A2D">
              <w:rPr>
                <w:b/>
                <w:bCs/>
                <w:lang w:val="uk-UA"/>
              </w:rPr>
              <w:t xml:space="preserve">1. </w:t>
            </w:r>
            <w:r w:rsidRPr="00FC4A2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FC4A2D" w:rsidRDefault="00E941E9" w:rsidP="00145BE2">
            <w:pPr>
              <w:pStyle w:val="a6"/>
              <w:spacing w:before="0" w:after="0"/>
              <w:jc w:val="both"/>
              <w:rPr>
                <w:lang w:val="uk-UA"/>
              </w:rPr>
            </w:pPr>
            <w:r w:rsidRPr="00FC4A2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FC4A2D">
              <w:rPr>
                <w:lang w:val="uk-UA"/>
              </w:rPr>
              <w:t xml:space="preserve">, а саме: </w:t>
            </w:r>
          </w:p>
          <w:p w14:paraId="5C30DEC0"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C4A2D">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FC4A2D" w:rsidRDefault="00E941E9" w:rsidP="00145BE2">
            <w:pPr>
              <w:pStyle w:val="a6"/>
              <w:spacing w:before="0" w:after="0"/>
              <w:ind w:left="126" w:hanging="16"/>
              <w:jc w:val="both"/>
              <w:rPr>
                <w:lang w:val="uk-UA"/>
              </w:rPr>
            </w:pPr>
            <w:r w:rsidRPr="00FC4A2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FC4A2D" w:rsidRDefault="00E941E9" w:rsidP="00145BE2">
            <w:pPr>
              <w:pStyle w:val="a6"/>
              <w:spacing w:before="0" w:after="0"/>
              <w:jc w:val="both"/>
              <w:rPr>
                <w:lang w:val="uk-UA"/>
              </w:rPr>
            </w:pPr>
            <w:r w:rsidRPr="00FC4A2D">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C4A2D">
              <w:rPr>
                <w:b/>
                <w:sz w:val="32"/>
                <w:u w:val="single"/>
                <w:lang w:val="uk-UA"/>
              </w:rPr>
              <w:t xml:space="preserve">у вигляді </w:t>
            </w:r>
            <w:proofErr w:type="spellStart"/>
            <w:r w:rsidRPr="00FC4A2D">
              <w:rPr>
                <w:b/>
                <w:sz w:val="32"/>
                <w:u w:val="single"/>
                <w:lang w:val="uk-UA"/>
              </w:rPr>
              <w:t>pdf</w:t>
            </w:r>
            <w:proofErr w:type="spellEnd"/>
            <w:r w:rsidRPr="00FC4A2D">
              <w:rPr>
                <w:b/>
                <w:sz w:val="32"/>
                <w:u w:val="single"/>
                <w:lang w:val="uk-UA"/>
              </w:rPr>
              <w:t xml:space="preserve">-формату файлу. </w:t>
            </w:r>
          </w:p>
          <w:p w14:paraId="44715DC6" w14:textId="77777777" w:rsidR="00E941E9" w:rsidRPr="00FC4A2D" w:rsidRDefault="00E941E9" w:rsidP="00145BE2">
            <w:pPr>
              <w:pStyle w:val="a6"/>
              <w:spacing w:before="0" w:after="0"/>
              <w:jc w:val="both"/>
              <w:rPr>
                <w:lang w:val="uk-UA"/>
              </w:rPr>
            </w:pPr>
            <w:r w:rsidRPr="00FC4A2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FC4A2D" w:rsidRDefault="00E941E9" w:rsidP="00145BE2">
            <w:pPr>
              <w:pStyle w:val="a6"/>
              <w:spacing w:before="0" w:after="0"/>
              <w:jc w:val="both"/>
              <w:rPr>
                <w:lang w:val="uk-UA"/>
              </w:rPr>
            </w:pPr>
            <w:r w:rsidRPr="00FC4A2D">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FC4A2D">
              <w:rPr>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FC4A2D" w:rsidRDefault="00E941E9" w:rsidP="00145BE2">
            <w:pPr>
              <w:pStyle w:val="a6"/>
              <w:spacing w:before="0" w:after="0"/>
              <w:ind w:right="101"/>
              <w:jc w:val="both"/>
              <w:rPr>
                <w:lang w:val="uk-UA"/>
              </w:rPr>
            </w:pPr>
            <w:r w:rsidRPr="00FC4A2D">
              <w:rPr>
                <w:lang w:val="uk-UA"/>
              </w:rPr>
              <w:t xml:space="preserve">3.1.5. </w:t>
            </w:r>
            <w:r w:rsidRPr="00FC4A2D">
              <w:rPr>
                <w:b/>
                <w:lang w:val="uk-UA"/>
              </w:rPr>
              <w:t xml:space="preserve">Повноваження щодо підпису документів </w:t>
            </w:r>
            <w:r w:rsidRPr="00FC4A2D">
              <w:rPr>
                <w:lang w:val="uk-UA"/>
              </w:rPr>
              <w:t xml:space="preserve">тендерної пропозиції учасника процедури закупівлі підтверджується: </w:t>
            </w:r>
          </w:p>
          <w:p w14:paraId="7230B998" w14:textId="77777777" w:rsidR="00E941E9" w:rsidRPr="00FC4A2D" w:rsidRDefault="00E941E9" w:rsidP="00145BE2">
            <w:pPr>
              <w:pStyle w:val="a6"/>
              <w:spacing w:before="0" w:after="0"/>
              <w:ind w:left="55" w:right="101"/>
              <w:jc w:val="both"/>
              <w:rPr>
                <w:lang w:val="uk-UA"/>
              </w:rPr>
            </w:pPr>
            <w:r w:rsidRPr="00FC4A2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C4A2D">
              <w:rPr>
                <w:bCs/>
                <w:lang w:val="uk-UA"/>
              </w:rPr>
              <w:t>копія Статуту (для юридичних осіб)</w:t>
            </w:r>
            <w:r w:rsidRPr="00FC4A2D">
              <w:rPr>
                <w:lang w:val="uk-UA"/>
              </w:rPr>
              <w:t>.</w:t>
            </w:r>
          </w:p>
          <w:p w14:paraId="524CE485" w14:textId="77777777" w:rsidR="00E941E9" w:rsidRPr="00FC4A2D" w:rsidRDefault="00E941E9" w:rsidP="00145BE2">
            <w:pPr>
              <w:pStyle w:val="a6"/>
              <w:spacing w:before="0" w:after="0"/>
              <w:ind w:right="99"/>
              <w:jc w:val="both"/>
              <w:rPr>
                <w:lang w:val="uk-UA"/>
              </w:rPr>
            </w:pPr>
            <w:r w:rsidRPr="00FC4A2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FC4A2D" w:rsidRDefault="00E941E9" w:rsidP="00145BE2">
            <w:pPr>
              <w:pStyle w:val="a6"/>
              <w:spacing w:before="0" w:after="0"/>
              <w:jc w:val="both"/>
              <w:rPr>
                <w:lang w:val="uk-UA"/>
              </w:rPr>
            </w:pPr>
            <w:r w:rsidRPr="00FC4A2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FC4A2D" w:rsidRDefault="00E941E9" w:rsidP="00145BE2">
            <w:pPr>
              <w:pStyle w:val="a6"/>
              <w:spacing w:before="0" w:after="0"/>
              <w:jc w:val="both"/>
              <w:rPr>
                <w:lang w:val="uk-UA"/>
              </w:rPr>
            </w:pPr>
            <w:r w:rsidRPr="00FC4A2D">
              <w:rPr>
                <w:lang w:val="uk-UA"/>
              </w:rPr>
              <w:t>- для іноземного учасника - завірений переклад витягу з торгового реєстру, тощо.</w:t>
            </w:r>
          </w:p>
          <w:p w14:paraId="17CE992E"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527351FF" w:rsidR="00E941E9" w:rsidRPr="00FC4A2D" w:rsidRDefault="00E941E9" w:rsidP="00145BE2">
            <w:pPr>
              <w:pStyle w:val="a6"/>
              <w:spacing w:before="0" w:after="0"/>
              <w:jc w:val="both"/>
              <w:rPr>
                <w:lang w:val="uk-UA"/>
              </w:rPr>
            </w:pPr>
            <w:r w:rsidRPr="00FC4A2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w:t>
            </w:r>
            <w:r w:rsidR="00F37BDB" w:rsidRPr="00FC4A2D">
              <w:rPr>
                <w:lang w:val="uk-UA"/>
              </w:rPr>
              <w:t xml:space="preserve">посадових </w:t>
            </w:r>
            <w:r w:rsidRPr="00FC4A2D">
              <w:rPr>
                <w:lang w:val="uk-UA"/>
              </w:rPr>
              <w:t xml:space="preserve">осіб учасника, що підписали документи, які входять до складу тендерної пропозиції. </w:t>
            </w:r>
          </w:p>
          <w:p w14:paraId="1E489E01" w14:textId="77777777" w:rsidR="00E941E9" w:rsidRPr="00FC4A2D" w:rsidRDefault="00E941E9" w:rsidP="00145BE2">
            <w:pPr>
              <w:pStyle w:val="a6"/>
              <w:spacing w:before="0" w:after="0"/>
              <w:jc w:val="both"/>
              <w:rPr>
                <w:lang w:val="uk-UA"/>
              </w:rPr>
            </w:pPr>
            <w:r w:rsidRPr="00FC4A2D">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7777777" w:rsidR="00E941E9" w:rsidRPr="00FC4A2D" w:rsidRDefault="00E941E9" w:rsidP="00145BE2">
            <w:pPr>
              <w:pStyle w:val="a6"/>
              <w:spacing w:before="0" w:after="0"/>
              <w:jc w:val="both"/>
              <w:rPr>
                <w:lang w:val="uk-UA"/>
              </w:rPr>
            </w:pPr>
            <w:r w:rsidRPr="00FC4A2D">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C4A2D" w:rsidRPr="00FC4A2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FC4A2D" w:rsidRDefault="00E941E9" w:rsidP="00145BE2">
            <w:pPr>
              <w:rPr>
                <w:rFonts w:ascii="Times New Roman" w:hAnsi="Times New Roman" w:cs="Times New Roman"/>
                <w:b/>
                <w:lang w:val="uk-UA"/>
              </w:rPr>
            </w:pPr>
            <w:r w:rsidRPr="00FC4A2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FC4A2D" w:rsidRDefault="00E941E9" w:rsidP="00145BE2">
            <w:pPr>
              <w:tabs>
                <w:tab w:val="left" w:pos="1440"/>
              </w:tabs>
              <w:ind w:right="99"/>
              <w:jc w:val="both"/>
              <w:rPr>
                <w:rFonts w:ascii="Times New Roman" w:hAnsi="Times New Roman" w:cs="Times New Roman"/>
                <w:lang w:val="uk-UA"/>
              </w:rPr>
            </w:pPr>
            <w:r w:rsidRPr="00FC4A2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C4A2D" w:rsidRPr="00FC4A2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FC4A2D" w:rsidRDefault="00E941E9" w:rsidP="00145BE2">
            <w:pPr>
              <w:jc w:val="both"/>
              <w:rPr>
                <w:rFonts w:ascii="Times New Roman" w:hAnsi="Times New Roman" w:cs="Times New Roman"/>
                <w:b/>
                <w:lang w:val="uk-UA"/>
              </w:rPr>
            </w:pPr>
            <w:r w:rsidRPr="00FC4A2D">
              <w:rPr>
                <w:rFonts w:ascii="Times New Roman" w:hAnsi="Times New Roman" w:cs="Times New Roman"/>
                <w:b/>
                <w:lang w:val="uk-UA"/>
              </w:rPr>
              <w:t xml:space="preserve">3. Умови повернення чи </w:t>
            </w:r>
            <w:r w:rsidRPr="00FC4A2D">
              <w:rPr>
                <w:rFonts w:ascii="Times New Roman" w:hAnsi="Times New Roman" w:cs="Times New Roman"/>
                <w:b/>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FC4A2D" w:rsidRDefault="00E941E9" w:rsidP="00145BE2">
            <w:pPr>
              <w:suppressLineNumbers/>
              <w:autoSpaceDE/>
              <w:jc w:val="both"/>
              <w:rPr>
                <w:rFonts w:ascii="Times New Roman" w:hAnsi="Times New Roman" w:cs="Times New Roman"/>
                <w:lang w:val="uk-UA"/>
              </w:rPr>
            </w:pPr>
            <w:r w:rsidRPr="00FC4A2D">
              <w:rPr>
                <w:rFonts w:ascii="Times New Roman" w:hAnsi="Times New Roman" w:cs="Times New Roman"/>
                <w:kern w:val="1"/>
                <w:lang w:val="uk-UA"/>
              </w:rPr>
              <w:lastRenderedPageBreak/>
              <w:t xml:space="preserve">3.3.1. Не встановлюються, оскільки замовником не  вимагається внесення </w:t>
            </w:r>
            <w:r w:rsidRPr="00FC4A2D">
              <w:rPr>
                <w:rFonts w:ascii="Times New Roman" w:hAnsi="Times New Roman" w:cs="Times New Roman"/>
                <w:kern w:val="1"/>
                <w:lang w:val="uk-UA"/>
              </w:rPr>
              <w:lastRenderedPageBreak/>
              <w:t>учасником забезпечення тендерної пропозиції.</w:t>
            </w:r>
          </w:p>
        </w:tc>
      </w:tr>
      <w:tr w:rsidR="00FC4A2D" w:rsidRPr="00FC4A2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lastRenderedPageBreak/>
              <w:t xml:space="preserve">4. </w:t>
            </w:r>
            <w:r w:rsidRPr="00FC4A2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FC4A2D" w:rsidRDefault="00E941E9" w:rsidP="00145BE2">
            <w:pPr>
              <w:pStyle w:val="22"/>
              <w:ind w:left="0" w:firstLine="0"/>
              <w:jc w:val="both"/>
              <w:rPr>
                <w:sz w:val="24"/>
                <w:szCs w:val="24"/>
                <w:lang w:val="uk-UA"/>
              </w:rPr>
            </w:pPr>
            <w:r w:rsidRPr="00FC4A2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FC4A2D" w:rsidRDefault="00E941E9" w:rsidP="00145BE2">
            <w:pPr>
              <w:pStyle w:val="22"/>
              <w:ind w:left="0" w:firstLine="0"/>
              <w:jc w:val="both"/>
              <w:rPr>
                <w:sz w:val="24"/>
                <w:szCs w:val="24"/>
                <w:lang w:val="uk-UA"/>
              </w:rPr>
            </w:pPr>
            <w:r w:rsidRPr="00FC4A2D">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FC4A2D" w:rsidRDefault="00E941E9" w:rsidP="00145BE2">
            <w:pPr>
              <w:pStyle w:val="22"/>
              <w:ind w:left="0" w:firstLine="0"/>
              <w:jc w:val="both"/>
              <w:rPr>
                <w:sz w:val="24"/>
                <w:szCs w:val="24"/>
                <w:lang w:val="uk-UA"/>
              </w:rPr>
            </w:pPr>
            <w:r w:rsidRPr="00FC4A2D">
              <w:rPr>
                <w:sz w:val="24"/>
                <w:szCs w:val="24"/>
                <w:lang w:val="uk-UA"/>
              </w:rPr>
              <w:t>3.4.3. Учасник процедури закупівлі має право:</w:t>
            </w:r>
          </w:p>
          <w:p w14:paraId="0EC3B564" w14:textId="77777777" w:rsidR="00E941E9" w:rsidRPr="00FC4A2D" w:rsidRDefault="00E941E9" w:rsidP="00145BE2">
            <w:pPr>
              <w:pStyle w:val="22"/>
              <w:ind w:left="0" w:firstLine="0"/>
              <w:jc w:val="both"/>
              <w:rPr>
                <w:sz w:val="24"/>
                <w:szCs w:val="24"/>
                <w:lang w:val="uk-UA"/>
              </w:rPr>
            </w:pPr>
            <w:r w:rsidRPr="00FC4A2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FC4A2D" w:rsidRDefault="00E941E9" w:rsidP="00145BE2">
            <w:pPr>
              <w:pStyle w:val="22"/>
              <w:ind w:left="0" w:firstLine="0"/>
              <w:jc w:val="both"/>
              <w:rPr>
                <w:sz w:val="24"/>
                <w:szCs w:val="24"/>
                <w:lang w:val="uk-UA"/>
              </w:rPr>
            </w:pPr>
            <w:r w:rsidRPr="00FC4A2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FC4A2D" w:rsidRDefault="00E941E9" w:rsidP="00145BE2">
            <w:pPr>
              <w:pStyle w:val="22"/>
              <w:ind w:left="0" w:firstLine="0"/>
              <w:jc w:val="both"/>
              <w:rPr>
                <w:sz w:val="24"/>
                <w:szCs w:val="24"/>
                <w:lang w:val="uk-UA"/>
              </w:rPr>
            </w:pPr>
            <w:r w:rsidRPr="00FC4A2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FC4A2D" w:rsidRDefault="00E941E9" w:rsidP="00145BE2">
            <w:pPr>
              <w:pStyle w:val="22"/>
              <w:ind w:left="0" w:firstLine="0"/>
              <w:jc w:val="both"/>
              <w:rPr>
                <w:lang w:val="uk-UA"/>
              </w:rPr>
            </w:pPr>
            <w:r w:rsidRPr="00FC4A2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C4A2D" w:rsidRPr="00FC4A2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lang w:val="uk-UA"/>
              </w:rPr>
              <w:t> </w:t>
            </w:r>
            <w:r w:rsidRPr="00FC4A2D">
              <w:rPr>
                <w:rFonts w:ascii="Times New Roman" w:hAnsi="Times New Roman" w:cs="Times New Roman"/>
                <w:b/>
                <w:bCs/>
                <w:lang w:val="uk-UA"/>
              </w:rPr>
              <w:t xml:space="preserve">5. </w:t>
            </w:r>
            <w:r w:rsidRPr="00FC4A2D">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FC4A2D" w:rsidRDefault="00E941E9" w:rsidP="00145BE2">
            <w:pPr>
              <w:pStyle w:val="21"/>
              <w:spacing w:after="0" w:line="240" w:lineRule="auto"/>
              <w:ind w:left="0"/>
              <w:jc w:val="both"/>
              <w:rPr>
                <w:rFonts w:ascii="Times New Roman" w:hAnsi="Times New Roman"/>
                <w:lang w:val="uk-UA"/>
              </w:rPr>
            </w:pPr>
            <w:r w:rsidRPr="00FC4A2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FC4A2D" w:rsidRDefault="00E941E9" w:rsidP="00145BE2">
            <w:pPr>
              <w:pStyle w:val="21"/>
              <w:spacing w:after="0" w:line="240" w:lineRule="auto"/>
              <w:ind w:left="0"/>
              <w:jc w:val="both"/>
              <w:rPr>
                <w:rFonts w:ascii="Times New Roman" w:hAnsi="Times New Roman"/>
                <w:sz w:val="24"/>
                <w:szCs w:val="24"/>
                <w:lang w:val="uk-UA"/>
              </w:rPr>
            </w:pPr>
            <w:r w:rsidRPr="00FC4A2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C4A2D">
              <w:rPr>
                <w:rFonts w:ascii="Times New Roman" w:hAnsi="Times New Roman"/>
                <w:sz w:val="24"/>
                <w:szCs w:val="24"/>
                <w:shd w:val="clear" w:color="auto" w:fill="FFFFFF"/>
                <w:lang w:val="uk-UA"/>
              </w:rPr>
              <w:t>тендерної пропозиції</w:t>
            </w:r>
            <w:r w:rsidRPr="00FC4A2D">
              <w:rPr>
                <w:rFonts w:ascii="Times New Roman" w:hAnsi="Times New Roman"/>
                <w:sz w:val="24"/>
                <w:szCs w:val="24"/>
                <w:lang w:val="uk-UA"/>
              </w:rPr>
              <w:t xml:space="preserve"> документи згідно додатку 1.</w:t>
            </w:r>
          </w:p>
          <w:p w14:paraId="60A63129" w14:textId="77777777" w:rsidR="00E941E9" w:rsidRPr="00FC4A2D" w:rsidRDefault="00E941E9" w:rsidP="00145BE2">
            <w:pPr>
              <w:pStyle w:val="21"/>
              <w:spacing w:after="0" w:line="240" w:lineRule="auto"/>
              <w:ind w:left="-15"/>
              <w:jc w:val="both"/>
              <w:rPr>
                <w:rFonts w:ascii="Times New Roman" w:hAnsi="Times New Roman"/>
                <w:lang w:val="uk-UA"/>
              </w:rPr>
            </w:pPr>
            <w:r w:rsidRPr="00FC4A2D">
              <w:rPr>
                <w:rFonts w:ascii="Times New Roman" w:hAnsi="Times New Roman"/>
                <w:sz w:val="24"/>
                <w:szCs w:val="24"/>
                <w:lang w:val="uk-UA"/>
              </w:rPr>
              <w:t>3.5.3</w:t>
            </w:r>
            <w:r w:rsidRPr="00FC4A2D">
              <w:rPr>
                <w:rFonts w:ascii="Times New Roman" w:hAnsi="Times New Roman"/>
                <w:b/>
                <w:bCs/>
                <w:sz w:val="24"/>
                <w:szCs w:val="24"/>
                <w:lang w:val="uk-UA"/>
              </w:rPr>
              <w:t xml:space="preserve">. </w:t>
            </w:r>
            <w:r w:rsidRPr="00FC4A2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FC4A2D">
              <w:rPr>
                <w:rFonts w:ascii="Times New Roman" w:hAnsi="Times New Roman"/>
                <w:b/>
                <w:bCs/>
                <w:sz w:val="24"/>
                <w:szCs w:val="24"/>
                <w:lang w:val="uk-UA"/>
              </w:rPr>
              <w:t xml:space="preserve"> </w:t>
            </w:r>
          </w:p>
          <w:p w14:paraId="62B8D027" w14:textId="77777777" w:rsidR="00E941E9" w:rsidRPr="00FC4A2D" w:rsidRDefault="00E941E9" w:rsidP="00145BE2">
            <w:pPr>
              <w:pStyle w:val="rvps2"/>
              <w:shd w:val="clear" w:color="auto" w:fill="FFFFFF"/>
              <w:spacing w:before="0" w:after="0"/>
              <w:jc w:val="both"/>
              <w:rPr>
                <w:lang w:val="uk-UA"/>
              </w:rPr>
            </w:pPr>
            <w:r w:rsidRPr="00FC4A2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FC4A2D" w:rsidRDefault="00E941E9" w:rsidP="00FC4A2D">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C4A2D" w:rsidRPr="00FC4A2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171E973" w:rsidR="00E941E9" w:rsidRPr="00FC4A2D" w:rsidRDefault="00E941E9" w:rsidP="00145BE2">
            <w:pPr>
              <w:tabs>
                <w:tab w:val="left" w:pos="711"/>
                <w:tab w:val="left" w:pos="10381"/>
              </w:tabs>
              <w:ind w:firstLine="390"/>
              <w:jc w:val="both"/>
              <w:rPr>
                <w:rFonts w:ascii="Times New Roman" w:hAnsi="Times New Roman" w:cs="Times New Roman"/>
                <w:b/>
                <w:lang w:val="uk-UA"/>
              </w:rPr>
            </w:pPr>
            <w:r w:rsidRPr="00FC4A2D">
              <w:rPr>
                <w:rFonts w:ascii="Times New Roman" w:hAnsi="Times New Roman" w:cs="Times New Roman"/>
                <w:lang w:val="uk-UA"/>
              </w:rPr>
              <w:t xml:space="preserve">3.6.1. Предмет закупівлі: </w:t>
            </w:r>
            <w:r w:rsidR="00CC6486"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 xml:space="preserve">«Нове будівництво центру творчості дітей та юнацтва з захисною спорудою цивільного захисту протирадіаційного укриття для Опорного закладу освіти </w:t>
            </w:r>
            <w:proofErr w:type="spellStart"/>
            <w:r w:rsidR="006126F5" w:rsidRPr="00FC4A2D">
              <w:rPr>
                <w:rFonts w:ascii="Times New Roman" w:hAnsi="Times New Roman" w:cs="Times New Roman"/>
                <w:b/>
                <w:lang w:val="uk-UA"/>
              </w:rPr>
              <w:t>Сатанівський</w:t>
            </w:r>
            <w:proofErr w:type="spellEnd"/>
            <w:r w:rsidR="006126F5" w:rsidRPr="00FC4A2D">
              <w:rPr>
                <w:rFonts w:ascii="Times New Roman" w:hAnsi="Times New Roman" w:cs="Times New Roman"/>
                <w:b/>
                <w:lang w:val="uk-UA"/>
              </w:rPr>
              <w:t xml:space="preserve"> ліцей </w:t>
            </w:r>
            <w:proofErr w:type="spellStart"/>
            <w:r w:rsidR="006126F5" w:rsidRPr="00FC4A2D">
              <w:rPr>
                <w:rFonts w:ascii="Times New Roman" w:hAnsi="Times New Roman" w:cs="Times New Roman"/>
                <w:b/>
                <w:lang w:val="uk-UA"/>
              </w:rPr>
              <w:t>Сатанівської</w:t>
            </w:r>
            <w:proofErr w:type="spellEnd"/>
            <w:r w:rsidR="006126F5" w:rsidRPr="00FC4A2D">
              <w:rPr>
                <w:rFonts w:ascii="Times New Roman" w:hAnsi="Times New Roman" w:cs="Times New Roman"/>
                <w:b/>
                <w:lang w:val="uk-UA"/>
              </w:rPr>
              <w:t xml:space="preserve"> селищної ради Хмельницького району Хмельницької області за </w:t>
            </w:r>
            <w:proofErr w:type="spellStart"/>
            <w:r w:rsidR="006126F5" w:rsidRPr="00FC4A2D">
              <w:rPr>
                <w:rFonts w:ascii="Times New Roman" w:hAnsi="Times New Roman" w:cs="Times New Roman"/>
                <w:b/>
                <w:lang w:val="uk-UA"/>
              </w:rPr>
              <w:t>адресою</w:t>
            </w:r>
            <w:proofErr w:type="spellEnd"/>
            <w:r w:rsidR="006126F5" w:rsidRPr="00FC4A2D">
              <w:rPr>
                <w:rFonts w:ascii="Times New Roman" w:hAnsi="Times New Roman" w:cs="Times New Roman"/>
                <w:b/>
                <w:lang w:val="uk-UA"/>
              </w:rPr>
              <w:t xml:space="preserve">: вул. </w:t>
            </w:r>
            <w:proofErr w:type="spellStart"/>
            <w:r w:rsidR="006126F5" w:rsidRPr="00FC4A2D">
              <w:rPr>
                <w:rFonts w:ascii="Times New Roman" w:hAnsi="Times New Roman" w:cs="Times New Roman"/>
                <w:b/>
                <w:lang w:val="uk-UA"/>
              </w:rPr>
              <w:t>Цісара</w:t>
            </w:r>
            <w:proofErr w:type="spellEnd"/>
            <w:r w:rsidR="006126F5" w:rsidRPr="00FC4A2D">
              <w:rPr>
                <w:rFonts w:ascii="Times New Roman" w:hAnsi="Times New Roman" w:cs="Times New Roman"/>
                <w:b/>
                <w:lang w:val="uk-UA"/>
              </w:rPr>
              <w:t xml:space="preserve"> Олександра, буд. 2, смт. Сатанів (</w:t>
            </w:r>
            <w:r w:rsidR="00F852F6">
              <w:rPr>
                <w:rFonts w:ascii="Times New Roman" w:hAnsi="Times New Roman" w:cs="Times New Roman"/>
                <w:b/>
                <w:lang w:val="uk-UA"/>
              </w:rPr>
              <w:t xml:space="preserve">Коригування </w:t>
            </w:r>
            <w:r w:rsidR="006126F5" w:rsidRPr="00FC4A2D">
              <w:rPr>
                <w:rFonts w:ascii="Times New Roman" w:hAnsi="Times New Roman" w:cs="Times New Roman"/>
                <w:b/>
                <w:lang w:val="uk-UA"/>
              </w:rPr>
              <w:t>1 черга будівництва)»</w:t>
            </w:r>
            <w:r w:rsidR="00F169C0" w:rsidRPr="00FC4A2D">
              <w:rPr>
                <w:rFonts w:ascii="Times New Roman" w:hAnsi="Times New Roman" w:cs="Times New Roman"/>
                <w:b/>
                <w:lang w:val="uk-UA"/>
              </w:rPr>
              <w:t>.</w:t>
            </w:r>
          </w:p>
          <w:p w14:paraId="4094C24B" w14:textId="6773325D" w:rsidR="00E941E9" w:rsidRPr="00FC4A2D" w:rsidRDefault="00E941E9" w:rsidP="00145BE2">
            <w:pPr>
              <w:tabs>
                <w:tab w:val="left" w:pos="711"/>
                <w:tab w:val="left" w:pos="10381"/>
              </w:tabs>
              <w:ind w:firstLine="390"/>
              <w:jc w:val="both"/>
              <w:rPr>
                <w:rFonts w:ascii="Times New Roman" w:hAnsi="Times New Roman" w:cs="Times New Roman"/>
                <w:spacing w:val="1"/>
                <w:lang w:val="uk-UA"/>
              </w:rPr>
            </w:pPr>
            <w:r w:rsidRPr="00FC4A2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703A9B8" w14:textId="0C1ADD7B" w:rsidR="00B03806" w:rsidRPr="00FC4A2D" w:rsidRDefault="00E941E9" w:rsidP="00B0380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spacing w:val="1"/>
                <w:lang w:val="uk-UA"/>
              </w:rPr>
              <w:t>3.6.2.</w:t>
            </w:r>
            <w:r w:rsidRPr="00FC4A2D">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r w:rsidR="00F37BDB" w:rsidRPr="00FC4A2D">
              <w:rPr>
                <w:rFonts w:ascii="Times New Roman" w:hAnsi="Times New Roman" w:cs="Times New Roman"/>
                <w:lang w:val="uk-UA"/>
              </w:rPr>
              <w:t xml:space="preserve"> в учасника </w:t>
            </w:r>
            <w:r w:rsidR="0057661D" w:rsidRPr="00FC4A2D">
              <w:rPr>
                <w:rFonts w:ascii="Times New Roman" w:hAnsi="Times New Roman" w:cs="Times New Roman"/>
                <w:lang w:val="uk-UA"/>
              </w:rPr>
              <w:t xml:space="preserve">дозволу на виконання робіт підвищеної небезпеки та/або декларації відповідності </w:t>
            </w:r>
            <w:r w:rsidR="0057661D" w:rsidRPr="00FC4A2D">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w:t>
            </w:r>
            <w:r w:rsidR="00B03806" w:rsidRPr="00FC4A2D">
              <w:rPr>
                <w:rFonts w:ascii="Times New Roman" w:hAnsi="Times New Roman" w:cs="Times New Roman"/>
                <w:noProof/>
                <w:lang w:val="uk-UA" w:eastAsia="uk-UA"/>
              </w:rPr>
              <w:t>, а саме:</w:t>
            </w:r>
          </w:p>
          <w:p w14:paraId="162295BF" w14:textId="77777777" w:rsidR="006D7F86" w:rsidRPr="00FC4A2D" w:rsidRDefault="00B0380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xml:space="preserve">- </w:t>
            </w:r>
            <w:r w:rsidR="006D7F86" w:rsidRPr="00FC4A2D">
              <w:rPr>
                <w:rFonts w:ascii="Times New Roman" w:hAnsi="Times New Roman" w:cs="Times New Roman"/>
                <w:noProof/>
                <w:lang w:val="uk-UA" w:eastAsia="uk-UA"/>
              </w:rPr>
              <w:t>роботи в траншеях, котлованах;</w:t>
            </w:r>
          </w:p>
          <w:p w14:paraId="6C0EB067"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земляні роботи, що виконуються на глибині понад 2 м;</w:t>
            </w:r>
          </w:p>
          <w:p w14:paraId="0A90BBFA"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зведення, монтаж і демонтаж будинків, споруд, зміцнення їх аварійних частин, електропрогрівання бетону;</w:t>
            </w:r>
          </w:p>
          <w:p w14:paraId="0B0A387B"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lastRenderedPageBreak/>
              <w:t>- зварювальні, газополум’яні роботи;</w:t>
            </w:r>
          </w:p>
          <w:p w14:paraId="54FCC419" w14:textId="77777777"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зберігання балонів із стисненим та зрідженим газом;</w:t>
            </w:r>
          </w:p>
          <w:p w14:paraId="34304C09" w14:textId="6E8A3326" w:rsidR="006D7F86" w:rsidRPr="00FC4A2D" w:rsidRDefault="006D7F86" w:rsidP="006D7F86">
            <w:pPr>
              <w:tabs>
                <w:tab w:val="left" w:pos="711"/>
                <w:tab w:val="left" w:pos="10381"/>
              </w:tabs>
              <w:ind w:firstLine="390"/>
              <w:jc w:val="both"/>
              <w:rPr>
                <w:rFonts w:ascii="Times New Roman" w:hAnsi="Times New Roman" w:cs="Times New Roman"/>
                <w:noProof/>
                <w:lang w:val="uk-UA" w:eastAsia="uk-UA"/>
              </w:rPr>
            </w:pPr>
            <w:r w:rsidRPr="00FC4A2D">
              <w:rPr>
                <w:rFonts w:ascii="Times New Roman" w:hAnsi="Times New Roman" w:cs="Times New Roman"/>
                <w:noProof/>
                <w:lang w:val="uk-UA" w:eastAsia="uk-UA"/>
              </w:rPr>
              <w:t xml:space="preserve">- експлуатація машин, механізмів, устаткування підвищеної небезпеки – вантажопідіймальні крани (кран автомобільний, кран баштовий); </w:t>
            </w:r>
          </w:p>
          <w:p w14:paraId="68AB2B8D" w14:textId="77777777"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noProof/>
                <w:lang w:val="uk-UA" w:eastAsia="uk-UA"/>
              </w:rPr>
              <w:t xml:space="preserve">2) </w:t>
            </w:r>
            <w:r w:rsidRPr="00FC4A2D">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77777777"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7C0FBF7" w14:textId="22B21D75"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FC4A2D">
              <w:rPr>
                <w:rFonts w:ascii="Times New Roman" w:hAnsi="Times New Roman" w:cs="Times New Roman"/>
                <w:lang w:val="uk-UA"/>
              </w:rPr>
              <w:t>доручатимуться</w:t>
            </w:r>
            <w:proofErr w:type="spellEnd"/>
            <w:r w:rsidRPr="00FC4A2D">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BC14AC" w:rsidR="00EE2A94" w:rsidRPr="00FC4A2D" w:rsidRDefault="0057661D" w:rsidP="00F37BDB">
            <w:pPr>
              <w:jc w:val="both"/>
              <w:rPr>
                <w:rFonts w:ascii="Times New Roman" w:hAnsi="Times New Roman" w:cs="Times New Roman"/>
                <w:bCs/>
                <w:lang w:val="uk-UA"/>
              </w:rPr>
            </w:pPr>
            <w:r w:rsidRPr="00FC4A2D">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FC4A2D">
              <w:rPr>
                <w:rFonts w:ascii="Times New Roman" w:hAnsi="Times New Roman" w:cs="Times New Roman"/>
                <w:bCs/>
                <w:lang w:val="uk-UA"/>
              </w:rPr>
              <w:t>знаходиться у вільному доступі</w:t>
            </w:r>
            <w:r w:rsidRPr="00FC4A2D">
              <w:rPr>
                <w:rFonts w:ascii="Times New Roman" w:hAnsi="Times New Roman" w:cs="Times New Roman"/>
                <w:lang w:val="uk-UA"/>
              </w:rPr>
              <w:t>, то учасник надає інформацію про доступ до таких документів в мережі Інтернет</w:t>
            </w:r>
            <w:r w:rsidRPr="00FC4A2D">
              <w:rPr>
                <w:rFonts w:ascii="Times New Roman" w:hAnsi="Times New Roman" w:cs="Times New Roman"/>
                <w:bCs/>
                <w:lang w:val="uk-UA"/>
              </w:rPr>
              <w:t xml:space="preserve">. </w:t>
            </w:r>
          </w:p>
          <w:p w14:paraId="12C63001" w14:textId="77777777" w:rsidR="00E941E9" w:rsidRPr="00FC4A2D" w:rsidRDefault="00E941E9" w:rsidP="00145BE2">
            <w:pPr>
              <w:jc w:val="both"/>
              <w:rPr>
                <w:rFonts w:ascii="Times New Roman" w:eastAsia="Calibri" w:hAnsi="Times New Roman" w:cs="Times New Roman"/>
                <w:lang w:val="uk-UA" w:eastAsia="ru-RU"/>
              </w:rPr>
            </w:pPr>
            <w:r w:rsidRPr="00FC4A2D">
              <w:rPr>
                <w:rFonts w:ascii="Times New Roman" w:hAnsi="Times New Roman" w:cs="Times New Roman"/>
                <w:bCs/>
                <w:lang w:val="uk-UA"/>
              </w:rPr>
              <w:t xml:space="preserve">3.6.3. </w:t>
            </w:r>
            <w:r w:rsidRPr="00FC4A2D">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FC4A2D" w:rsidRDefault="00E941E9" w:rsidP="00A12B27">
            <w:pPr>
              <w:jc w:val="both"/>
              <w:rPr>
                <w:rFonts w:ascii="Times New Roman" w:eastAsia="Calibri" w:hAnsi="Times New Roman" w:cs="Times New Roman"/>
                <w:lang w:val="uk-UA" w:eastAsia="ru-RU"/>
              </w:rPr>
            </w:pPr>
            <w:r w:rsidRPr="00FC4A2D">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FC4A2D" w:rsidRDefault="00F37BDB" w:rsidP="00F37BDB">
            <w:pPr>
              <w:ind w:right="118"/>
              <w:jc w:val="both"/>
              <w:rPr>
                <w:rFonts w:ascii="Times New Roman" w:hAnsi="Times New Roman" w:cs="Times New Roman"/>
                <w:bCs/>
                <w:lang w:val="uk-UA"/>
              </w:rPr>
            </w:pPr>
            <w:r w:rsidRPr="00FC4A2D">
              <w:rPr>
                <w:rFonts w:ascii="Times New Roman" w:hAnsi="Times New Roman" w:cs="Times New Roman"/>
                <w:bCs/>
                <w:lang w:val="uk-UA"/>
              </w:rPr>
              <w:t>Учасники зобов’язані надати в складі пропозиції наступні документи:</w:t>
            </w:r>
          </w:p>
          <w:p w14:paraId="5D6D94B8" w14:textId="2FAB8C0D" w:rsidR="00F37BDB" w:rsidRPr="00FC4A2D" w:rsidRDefault="00F37BDB" w:rsidP="00F37BDB">
            <w:pPr>
              <w:jc w:val="both"/>
              <w:rPr>
                <w:rFonts w:ascii="Times New Roman" w:hAnsi="Times New Roman"/>
                <w:lang w:val="uk-UA"/>
              </w:rPr>
            </w:pPr>
            <w:r w:rsidRPr="00FC4A2D">
              <w:rPr>
                <w:lang w:val="uk-UA"/>
              </w:rPr>
              <w:t xml:space="preserve">- </w:t>
            </w:r>
            <w:r w:rsidRPr="00FC4A2D">
              <w:rPr>
                <w:rFonts w:ascii="Times New Roman" w:hAnsi="Times New Roman"/>
                <w:lang w:val="uk-UA"/>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w:t>
            </w:r>
            <w:r w:rsidR="006D7F86" w:rsidRPr="00FC4A2D">
              <w:rPr>
                <w:rFonts w:ascii="Times New Roman" w:hAnsi="Times New Roman"/>
                <w:lang w:val="uk-UA"/>
              </w:rPr>
              <w:t xml:space="preserve"> щодо виконання будівельних та монтажних робіт</w:t>
            </w:r>
            <w:r w:rsidRPr="00FC4A2D">
              <w:rPr>
                <w:rFonts w:ascii="Times New Roman" w:hAnsi="Times New Roman"/>
                <w:lang w:val="uk-UA"/>
              </w:rPr>
              <w:t>;</w:t>
            </w:r>
          </w:p>
          <w:p w14:paraId="17A9CE58" w14:textId="3FA1DAEB" w:rsidR="00F37BDB" w:rsidRPr="00FC4A2D" w:rsidRDefault="008D275A" w:rsidP="006D7F86">
            <w:pPr>
              <w:jc w:val="both"/>
              <w:rPr>
                <w:rFonts w:ascii="Times New Roman" w:eastAsia="Calibri" w:hAnsi="Times New Roman" w:cs="Times New Roman"/>
                <w:lang w:val="uk-UA" w:eastAsia="ru-RU"/>
              </w:rPr>
            </w:pPr>
            <w:r w:rsidRPr="00FC4A2D">
              <w:rPr>
                <w:rFonts w:ascii="Times New Roman" w:hAnsi="Times New Roman"/>
                <w:lang w:val="uk-UA"/>
              </w:rPr>
              <w:t>- Учасник надає в складі тендерної пропозиції діючий сертифікат на систему</w:t>
            </w:r>
            <w:r w:rsidRPr="00FC4A2D">
              <w:rPr>
                <w:rFonts w:ascii="Times New Roman" w:hAnsi="Times New Roman"/>
                <w:lang w:val="uk-UA" w:eastAsia="uk-UA"/>
              </w:rPr>
              <w:t xml:space="preserve"> екологічного управління </w:t>
            </w:r>
            <w:r w:rsidRPr="00FC4A2D">
              <w:rPr>
                <w:rFonts w:ascii="Times New Roman" w:hAnsi="Times New Roman"/>
                <w:lang w:val="uk-UA"/>
              </w:rPr>
              <w:t xml:space="preserve">ДСТУ </w:t>
            </w:r>
            <w:r w:rsidRPr="00FC4A2D">
              <w:rPr>
                <w:rFonts w:ascii="Times New Roman" w:hAnsi="Times New Roman"/>
                <w:lang w:val="uk-UA" w:eastAsia="uk-UA"/>
              </w:rPr>
              <w:t xml:space="preserve">ISO 14001:2015 </w:t>
            </w:r>
            <w:r w:rsidRPr="00FC4A2D">
              <w:rPr>
                <w:rFonts w:ascii="Times New Roman" w:hAnsi="Times New Roman"/>
                <w:lang w:val="uk-UA"/>
              </w:rPr>
              <w:t xml:space="preserve">(ISO 14001:2015, IDT) «Система екологічного управління. Вимоги </w:t>
            </w:r>
            <w:r w:rsidR="006D7F86" w:rsidRPr="00FC4A2D">
              <w:rPr>
                <w:rFonts w:ascii="Times New Roman" w:hAnsi="Times New Roman"/>
                <w:lang w:val="uk-UA"/>
              </w:rPr>
              <w:t>та</w:t>
            </w:r>
            <w:r w:rsidRPr="00FC4A2D">
              <w:rPr>
                <w:rFonts w:ascii="Times New Roman" w:hAnsi="Times New Roman"/>
                <w:lang w:val="uk-UA"/>
              </w:rPr>
              <w:t xml:space="preserve"> настанови щодо застосування»</w:t>
            </w:r>
            <w:r w:rsidRPr="00FC4A2D">
              <w:rPr>
                <w:rFonts w:ascii="Times New Roman" w:hAnsi="Times New Roman"/>
                <w:lang w:val="uk-UA" w:eastAsia="uk-UA"/>
              </w:rPr>
              <w:t xml:space="preserve">, </w:t>
            </w:r>
            <w:r w:rsidRPr="00FC4A2D">
              <w:rPr>
                <w:rFonts w:ascii="Times New Roman" w:hAnsi="Times New Roman"/>
                <w:lang w:val="uk-UA"/>
              </w:rPr>
              <w:t>на ім’я Учасника</w:t>
            </w:r>
            <w:r w:rsidR="006D7F86" w:rsidRPr="00FC4A2D">
              <w:rPr>
                <w:rFonts w:ascii="Times New Roman" w:hAnsi="Times New Roman"/>
                <w:lang w:val="uk-UA" w:eastAsia="uk-UA"/>
              </w:rPr>
              <w:t xml:space="preserve"> щодо виконання будівельних та монтажних робіт.</w:t>
            </w:r>
          </w:p>
        </w:tc>
      </w:tr>
      <w:tr w:rsidR="00FC4A2D" w:rsidRPr="006F4AA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FC4A2D" w:rsidRDefault="00E941E9" w:rsidP="00145BE2">
            <w:pPr>
              <w:pStyle w:val="a4"/>
              <w:spacing w:after="0"/>
              <w:rPr>
                <w:rFonts w:ascii="Times New Roman" w:hAnsi="Times New Roman" w:cs="Times New Roman"/>
                <w:b/>
                <w:lang w:val="uk-UA"/>
              </w:rPr>
            </w:pPr>
            <w:r w:rsidRPr="00FC4A2D">
              <w:rPr>
                <w:rFonts w:ascii="Times New Roman" w:hAnsi="Times New Roman" w:cs="Times New Roman"/>
                <w:b/>
                <w:bCs/>
                <w:lang w:val="uk-UA"/>
              </w:rPr>
              <w:lastRenderedPageBreak/>
              <w:t xml:space="preserve">7. </w:t>
            </w:r>
            <w:r w:rsidRPr="00FC4A2D">
              <w:rPr>
                <w:rFonts w:ascii="Times New Roman" w:hAnsi="Times New Roman" w:cs="Times New Roman"/>
                <w:b/>
                <w:lang w:val="uk-UA"/>
              </w:rPr>
              <w:t>Інформація про субпідрядника/</w:t>
            </w:r>
          </w:p>
          <w:p w14:paraId="26733C5D"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C4A2D" w:rsidRPr="006F4AA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lastRenderedPageBreak/>
              <w:t xml:space="preserve">8. </w:t>
            </w:r>
            <w:r w:rsidRPr="00FC4A2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3.8.1. Учасник має право </w:t>
            </w:r>
            <w:proofErr w:type="spellStart"/>
            <w:r w:rsidRPr="00FC4A2D">
              <w:rPr>
                <w:rFonts w:ascii="Times New Roman" w:hAnsi="Times New Roman" w:cs="Times New Roman"/>
                <w:lang w:val="uk-UA"/>
              </w:rPr>
              <w:t>внести</w:t>
            </w:r>
            <w:proofErr w:type="spellEnd"/>
            <w:r w:rsidRPr="00FC4A2D">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4A2D" w:rsidRPr="00FC4A2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IV. Подання та розкриття тендерних пропозицій</w:t>
            </w:r>
            <w:r w:rsidRPr="00FC4A2D">
              <w:rPr>
                <w:lang w:val="uk-UA"/>
              </w:rPr>
              <w:t> </w:t>
            </w:r>
          </w:p>
        </w:tc>
      </w:tr>
      <w:tr w:rsidR="00FC4A2D" w:rsidRPr="00FC4A2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FC4A2D" w:rsidRDefault="00E941E9" w:rsidP="00145BE2">
            <w:pPr>
              <w:pStyle w:val="a6"/>
              <w:spacing w:before="0" w:after="0"/>
              <w:jc w:val="both"/>
              <w:rPr>
                <w:lang w:val="uk-UA"/>
              </w:rPr>
            </w:pPr>
            <w:r w:rsidRPr="00FC4A2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FC4A2D" w:rsidRDefault="00E941E9" w:rsidP="00145BE2">
            <w:pPr>
              <w:pStyle w:val="a6"/>
              <w:spacing w:before="0" w:after="0"/>
              <w:jc w:val="both"/>
              <w:rPr>
                <w:lang w:val="uk-UA"/>
              </w:rPr>
            </w:pPr>
            <w:r w:rsidRPr="00FC4A2D">
              <w:rPr>
                <w:lang w:val="uk-UA"/>
              </w:rPr>
              <w:t>4.1.1. Строк для подання тендерних пропозицій не може бути менше, ніж сім днів з дня о</w:t>
            </w:r>
            <w:bookmarkStart w:id="8" w:name="_GoBack"/>
            <w:bookmarkEnd w:id="8"/>
            <w:r w:rsidRPr="00FC4A2D">
              <w:rPr>
                <w:lang w:val="uk-UA"/>
              </w:rPr>
              <w:t>прилюднення оголошення про проведення відкритих торгів в електронній системі закупівель.</w:t>
            </w:r>
          </w:p>
          <w:p w14:paraId="28A8F627" w14:textId="2991C59D" w:rsidR="00E941E9" w:rsidRPr="00FC4A2D" w:rsidRDefault="00E941E9" w:rsidP="00145BE2">
            <w:pPr>
              <w:pStyle w:val="a6"/>
              <w:spacing w:before="0" w:after="0"/>
              <w:rPr>
                <w:lang w:val="uk-UA"/>
              </w:rPr>
            </w:pPr>
            <w:r w:rsidRPr="00FC4A2D">
              <w:rPr>
                <w:lang w:val="uk-UA"/>
              </w:rPr>
              <w:t xml:space="preserve">Кінцевий строк подання тендерних пропозицій: </w:t>
            </w:r>
            <w:r w:rsidR="006F4AA1">
              <w:rPr>
                <w:b/>
                <w:lang w:val="uk-UA"/>
              </w:rPr>
              <w:t>13</w:t>
            </w:r>
            <w:r w:rsidR="00F852F6" w:rsidRPr="00E70F30">
              <w:rPr>
                <w:b/>
                <w:lang w:val="uk-UA"/>
              </w:rPr>
              <w:t>.04</w:t>
            </w:r>
            <w:r w:rsidRPr="00E70F30">
              <w:rPr>
                <w:b/>
                <w:lang w:val="uk-UA"/>
              </w:rPr>
              <w:t xml:space="preserve">.2023 до </w:t>
            </w:r>
            <w:r w:rsidR="00FC4A2D" w:rsidRPr="00E70F30">
              <w:rPr>
                <w:b/>
                <w:lang w:val="uk-UA"/>
              </w:rPr>
              <w:t>0</w:t>
            </w:r>
            <w:r w:rsidR="00145BE2" w:rsidRPr="00E70F30">
              <w:rPr>
                <w:b/>
                <w:lang w:val="uk-UA"/>
              </w:rPr>
              <w:t>0</w:t>
            </w:r>
            <w:r w:rsidRPr="00E70F30">
              <w:rPr>
                <w:b/>
                <w:lang w:val="uk-UA"/>
              </w:rPr>
              <w:t>:00 год.</w:t>
            </w:r>
          </w:p>
          <w:p w14:paraId="74F80AAF" w14:textId="77777777"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FC4A2D" w:rsidRDefault="00E941E9" w:rsidP="00145BE2">
            <w:pPr>
              <w:pStyle w:val="LO-normal1"/>
              <w:widowControl w:val="0"/>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C4A2D" w:rsidRPr="006F4AA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FC4A2D" w:rsidRDefault="00E941E9" w:rsidP="00145BE2">
            <w:pPr>
              <w:pStyle w:val="a6"/>
              <w:spacing w:before="0" w:after="0"/>
              <w:jc w:val="both"/>
              <w:rPr>
                <w:b/>
                <w:lang w:val="uk-UA"/>
              </w:rPr>
            </w:pPr>
            <w:r w:rsidRPr="00FC4A2D">
              <w:rPr>
                <w:b/>
                <w:lang w:val="uk-UA"/>
              </w:rPr>
              <w:t xml:space="preserve">2. Порядок проведення </w:t>
            </w:r>
            <w:r w:rsidRPr="00FC4A2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56A1C8E5"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w:t>
            </w:r>
            <w:r w:rsidR="00F852F6">
              <w:rPr>
                <w:rFonts w:ascii="Times New Roman" w:eastAsia="Times New Roman" w:hAnsi="Times New Roman" w:cs="Times New Roman"/>
                <w:color w:val="auto"/>
                <w:sz w:val="24"/>
                <w:szCs w:val="24"/>
                <w:lang w:val="uk-UA"/>
              </w:rPr>
              <w:t xml:space="preserve"> електронній системі закупівель</w:t>
            </w:r>
            <w:r w:rsidRPr="00FC4A2D">
              <w:rPr>
                <w:rFonts w:ascii="Times New Roman" w:eastAsia="Times New Roman" w:hAnsi="Times New Roman" w:cs="Times New Roman"/>
                <w:color w:val="auto"/>
                <w:sz w:val="24"/>
                <w:szCs w:val="24"/>
                <w:lang w:val="uk-UA"/>
              </w:rPr>
              <w:t>.</w:t>
            </w:r>
          </w:p>
          <w:p w14:paraId="5AD4DB7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5"/>
            <w:bookmarkEnd w:id="9"/>
            <w:r w:rsidRPr="00FC4A2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6"/>
            <w:bookmarkEnd w:id="10"/>
            <w:r w:rsidRPr="00FC4A2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7"/>
            <w:bookmarkEnd w:id="11"/>
            <w:r w:rsidRPr="00FC4A2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28"/>
            <w:bookmarkEnd w:id="12"/>
            <w:r w:rsidRPr="00FC4A2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4"/>
            <w:bookmarkEnd w:id="13"/>
            <w:r w:rsidRPr="00FC4A2D">
              <w:rPr>
                <w:rFonts w:ascii="Times New Roman" w:eastAsia="Times New Roman" w:hAnsi="Times New Roman" w:cs="Times New Roman"/>
                <w:color w:val="auto"/>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w:t>
            </w:r>
            <w:r w:rsidRPr="00FC4A2D">
              <w:rPr>
                <w:rFonts w:ascii="Times New Roman" w:eastAsia="Times New Roman" w:hAnsi="Times New Roman" w:cs="Times New Roman"/>
                <w:color w:val="auto"/>
                <w:sz w:val="24"/>
                <w:szCs w:val="24"/>
                <w:lang w:val="uk-UA"/>
              </w:rPr>
              <w:lastRenderedPageBreak/>
              <w:t>кожного наступного етапу аукціону визначається нова стартова ціна за результатами попереднього етапу аукціону.</w:t>
            </w:r>
          </w:p>
          <w:p w14:paraId="563ECACD"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5"/>
            <w:bookmarkEnd w:id="14"/>
            <w:r w:rsidRPr="00FC4A2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FC4A2D" w:rsidRDefault="00E941E9" w:rsidP="00145BE2">
            <w:pPr>
              <w:pStyle w:val="rvps2"/>
              <w:shd w:val="clear" w:color="auto" w:fill="FFFFFF"/>
              <w:spacing w:before="0" w:after="0"/>
              <w:jc w:val="both"/>
              <w:rPr>
                <w:lang w:val="uk-UA"/>
              </w:rPr>
            </w:pPr>
            <w:bookmarkStart w:id="15" w:name="n1566"/>
            <w:bookmarkEnd w:id="15"/>
            <w:r w:rsidRPr="00FC4A2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7"/>
            <w:bookmarkEnd w:id="16"/>
            <w:r w:rsidRPr="00FC4A2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7" w:name="n1568"/>
            <w:bookmarkEnd w:id="17"/>
            <w:r w:rsidRPr="00FC4A2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8" w:name="n1569"/>
            <w:bookmarkEnd w:id="18"/>
            <w:r w:rsidRPr="00FC4A2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FC4A2D" w:rsidRDefault="00E941E9" w:rsidP="00145BE2">
            <w:pPr>
              <w:pStyle w:val="a6"/>
              <w:spacing w:before="0" w:after="0"/>
              <w:jc w:val="both"/>
              <w:rPr>
                <w:lang w:val="uk-UA"/>
              </w:rPr>
            </w:pPr>
            <w:r w:rsidRPr="00FC4A2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FC4A2D" w:rsidRDefault="00E941E9" w:rsidP="00145BE2">
            <w:pPr>
              <w:pStyle w:val="a6"/>
              <w:spacing w:before="0" w:after="0"/>
              <w:jc w:val="both"/>
              <w:rPr>
                <w:lang w:val="uk-UA"/>
              </w:rPr>
            </w:pPr>
            <w:r w:rsidRPr="00FC4A2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FC4A2D" w:rsidRDefault="00E941E9" w:rsidP="00145BE2">
            <w:pPr>
              <w:pStyle w:val="a6"/>
              <w:spacing w:before="0" w:after="0"/>
              <w:jc w:val="both"/>
              <w:rPr>
                <w:lang w:val="uk-UA"/>
              </w:rPr>
            </w:pPr>
            <w:r w:rsidRPr="00FC4A2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FC4A2D" w:rsidRDefault="00E941E9" w:rsidP="00145BE2">
            <w:pPr>
              <w:pStyle w:val="a6"/>
              <w:spacing w:before="0" w:after="0"/>
              <w:jc w:val="both"/>
              <w:rPr>
                <w:lang w:val="uk-UA"/>
              </w:rPr>
            </w:pPr>
            <w:r w:rsidRPr="00FC4A2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C4A2D" w:rsidRPr="00FC4A2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FC4A2D" w:rsidRDefault="00E941E9" w:rsidP="00145BE2">
            <w:pPr>
              <w:pStyle w:val="a6"/>
              <w:spacing w:before="0" w:after="0"/>
              <w:jc w:val="both"/>
              <w:rPr>
                <w:b/>
                <w:lang w:val="uk-UA"/>
              </w:rPr>
            </w:pPr>
            <w:r w:rsidRPr="00FC4A2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C4A2D">
                <w:rPr>
                  <w:rFonts w:ascii="Times New Roman" w:eastAsia="Times New Roman" w:hAnsi="Times New Roman" w:cs="Times New Roman"/>
                  <w:color w:val="auto"/>
                  <w:sz w:val="24"/>
                  <w:szCs w:val="24"/>
                  <w:lang w:val="uk-UA"/>
                </w:rPr>
                <w:t>статті 16</w:t>
              </w:r>
            </w:hyperlink>
            <w:r w:rsidRPr="00FC4A2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FC4A2D">
                <w:rPr>
                  <w:rFonts w:ascii="Times New Roman" w:eastAsia="Times New Roman" w:hAnsi="Times New Roman" w:cs="Times New Roman"/>
                  <w:color w:val="auto"/>
                  <w:sz w:val="24"/>
                  <w:szCs w:val="24"/>
                  <w:lang w:val="uk-UA"/>
                </w:rPr>
                <w:t>пунктом 47</w:t>
              </w:r>
            </w:hyperlink>
            <w:r w:rsidRPr="00FC4A2D">
              <w:rPr>
                <w:rFonts w:ascii="Times New Roman" w:eastAsia="Times New Roman" w:hAnsi="Times New Roman" w:cs="Times New Roman"/>
                <w:color w:val="auto"/>
                <w:sz w:val="24"/>
                <w:szCs w:val="24"/>
                <w:lang w:val="uk-UA"/>
              </w:rPr>
              <w:t> цих особливостей.</w:t>
            </w:r>
          </w:p>
          <w:p w14:paraId="53918A57" w14:textId="1CB0C9C4" w:rsidR="00E941E9" w:rsidRPr="00FC4A2D"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C4A2D" w:rsidRPr="00FC4A2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FC4A2D" w:rsidRDefault="00E941E9" w:rsidP="00145BE2">
            <w:pPr>
              <w:pStyle w:val="a6"/>
              <w:spacing w:before="0" w:after="0"/>
              <w:jc w:val="center"/>
              <w:rPr>
                <w:lang w:val="uk-UA"/>
              </w:rPr>
            </w:pPr>
            <w:r w:rsidRPr="00FC4A2D">
              <w:rPr>
                <w:lang w:val="uk-UA"/>
              </w:rPr>
              <w:lastRenderedPageBreak/>
              <w:t> </w:t>
            </w:r>
            <w:r w:rsidRPr="00FC4A2D">
              <w:rPr>
                <w:b/>
                <w:bCs/>
                <w:lang w:val="uk-UA"/>
              </w:rPr>
              <w:t xml:space="preserve">V. </w:t>
            </w:r>
            <w:r w:rsidRPr="00FC4A2D">
              <w:rPr>
                <w:b/>
                <w:lang w:val="uk-UA"/>
              </w:rPr>
              <w:t>Розгляд та оцінка тендерних пропозицій</w:t>
            </w:r>
          </w:p>
        </w:tc>
      </w:tr>
      <w:tr w:rsidR="00FC4A2D" w:rsidRPr="006F4A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 xml:space="preserve">1. </w:t>
            </w:r>
            <w:r w:rsidRPr="00FC4A2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shd w:val="clear" w:color="auto" w:fill="FFFFFF"/>
                <w:lang w:val="uk-UA"/>
              </w:rPr>
              <w:t>5.1.3. Критеріями оцінки є ціна;.</w:t>
            </w:r>
          </w:p>
          <w:p w14:paraId="3B091088"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lang w:val="uk-UA"/>
              </w:rPr>
            </w:pPr>
            <w:r w:rsidRPr="00FC4A2D">
              <w:rPr>
                <w:rFonts w:ascii="Times New Roman" w:hAnsi="Times New Roman" w:cs="Times New Roman"/>
                <w:b/>
                <w:lang w:val="uk-UA"/>
              </w:rPr>
              <w:t>Ціна</w:t>
            </w:r>
            <w:r w:rsidRPr="00FC4A2D">
              <w:rPr>
                <w:rFonts w:ascii="Times New Roman" w:hAnsi="Times New Roman" w:cs="Times New Roman"/>
                <w:lang w:val="uk-UA"/>
              </w:rPr>
              <w:t xml:space="preserve"> - </w:t>
            </w:r>
            <w:r w:rsidRPr="00FC4A2D">
              <w:rPr>
                <w:rFonts w:ascii="Times New Roman" w:hAnsi="Times New Roman" w:cs="Times New Roman"/>
                <w:b/>
                <w:lang w:val="uk-UA"/>
              </w:rPr>
              <w:t xml:space="preserve">питома вага критерію складає 100 відсотків. </w:t>
            </w:r>
            <w:r w:rsidRPr="00FC4A2D">
              <w:rPr>
                <w:rFonts w:ascii="Times New Roman" w:hAnsi="Times New Roman" w:cs="Times New Roman"/>
                <w:bCs/>
                <w:lang w:val="uk-UA"/>
              </w:rPr>
              <w:t xml:space="preserve">Ціна </w:t>
            </w:r>
            <w:r w:rsidRPr="00FC4A2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FC4A2D">
              <w:rPr>
                <w:rFonts w:ascii="Times New Roman" w:hAnsi="Times New Roman" w:cs="Times New Roman"/>
                <w:lang w:val="uk-UA"/>
              </w:rPr>
              <w:t xml:space="preserve">5.1.4. </w:t>
            </w:r>
            <w:r w:rsidRPr="00FC4A2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C4A2D" w:rsidRPr="00FC4A2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FC4A2D" w:rsidRDefault="00E941E9" w:rsidP="00145BE2">
            <w:pPr>
              <w:pStyle w:val="a6"/>
              <w:spacing w:before="0" w:after="0"/>
              <w:jc w:val="both"/>
              <w:rPr>
                <w:lang w:val="uk-UA"/>
              </w:rPr>
            </w:pPr>
            <w:r w:rsidRPr="00FC4A2D">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C4A2D">
                <w:rPr>
                  <w:shd w:val="clear" w:color="auto" w:fill="FFFFFF"/>
                  <w:lang w:val="uk-UA"/>
                </w:rPr>
                <w:t>другої</w:t>
              </w:r>
            </w:hyperlink>
            <w:r w:rsidRPr="00FC4A2D">
              <w:rPr>
                <w:shd w:val="clear" w:color="auto" w:fill="FFFFFF"/>
                <w:lang w:val="uk-UA"/>
              </w:rPr>
              <w:t>, </w:t>
            </w:r>
            <w:hyperlink r:id="rId11" w:anchor="n1524" w:tgtFrame="_blank" w:history="1">
              <w:r w:rsidRPr="00FC4A2D">
                <w:rPr>
                  <w:shd w:val="clear" w:color="auto" w:fill="FFFFFF"/>
                  <w:lang w:val="uk-UA"/>
                </w:rPr>
                <w:t>п’ятої - дев’ятої</w:t>
              </w:r>
            </w:hyperlink>
            <w:r w:rsidRPr="00FC4A2D">
              <w:rPr>
                <w:shd w:val="clear" w:color="auto" w:fill="FFFFFF"/>
                <w:lang w:val="uk-UA"/>
              </w:rPr>
              <w:t>, </w:t>
            </w:r>
            <w:hyperlink r:id="rId12" w:anchor="n1531" w:tgtFrame="_blank" w:history="1">
              <w:r w:rsidRPr="00FC4A2D">
                <w:rPr>
                  <w:shd w:val="clear" w:color="auto" w:fill="FFFFFF"/>
                  <w:lang w:val="uk-UA"/>
                </w:rPr>
                <w:t>дванадцятої</w:t>
              </w:r>
            </w:hyperlink>
            <w:r w:rsidRPr="00FC4A2D">
              <w:rPr>
                <w:shd w:val="clear" w:color="auto" w:fill="FFFFFF"/>
                <w:lang w:val="uk-UA"/>
              </w:rPr>
              <w:t>, </w:t>
            </w:r>
            <w:hyperlink r:id="rId13" w:anchor="n1553" w:tgtFrame="_blank" w:history="1">
              <w:r w:rsidRPr="00FC4A2D">
                <w:rPr>
                  <w:shd w:val="clear" w:color="auto" w:fill="FFFFFF"/>
                  <w:lang w:val="uk-UA"/>
                </w:rPr>
                <w:t>шістнадцятої</w:t>
              </w:r>
            </w:hyperlink>
            <w:r w:rsidRPr="00FC4A2D">
              <w:rPr>
                <w:shd w:val="clear" w:color="auto" w:fill="FFFFFF"/>
                <w:lang w:val="uk-UA"/>
              </w:rPr>
              <w:t>, </w:t>
            </w:r>
            <w:hyperlink r:id="rId14" w:anchor="n1543" w:tgtFrame="_blank" w:history="1">
              <w:r w:rsidRPr="00FC4A2D">
                <w:rPr>
                  <w:shd w:val="clear" w:color="auto" w:fill="FFFFFF"/>
                  <w:lang w:val="uk-UA"/>
                </w:rPr>
                <w:t>абзацу першого</w:t>
              </w:r>
            </w:hyperlink>
            <w:r w:rsidRPr="00FC4A2D">
              <w:rPr>
                <w:shd w:val="clear" w:color="auto" w:fill="FFFFFF"/>
                <w:lang w:val="uk-UA"/>
              </w:rPr>
              <w:t> частини чотирнадцятої, абзаців </w:t>
            </w:r>
            <w:hyperlink r:id="rId15" w:anchor="n1550" w:tgtFrame="_blank" w:history="1">
              <w:r w:rsidRPr="00FC4A2D">
                <w:rPr>
                  <w:shd w:val="clear" w:color="auto" w:fill="FFFFFF"/>
                  <w:lang w:val="uk-UA"/>
                </w:rPr>
                <w:t>другого</w:t>
              </w:r>
            </w:hyperlink>
            <w:r w:rsidRPr="00FC4A2D">
              <w:rPr>
                <w:shd w:val="clear" w:color="auto" w:fill="FFFFFF"/>
                <w:lang w:val="uk-UA"/>
              </w:rPr>
              <w:t> і </w:t>
            </w:r>
            <w:hyperlink r:id="rId16" w:anchor="n1551" w:tgtFrame="_blank" w:history="1">
              <w:r w:rsidRPr="00FC4A2D">
                <w:rPr>
                  <w:shd w:val="clear" w:color="auto" w:fill="FFFFFF"/>
                  <w:lang w:val="uk-UA"/>
                </w:rPr>
                <w:t>третього</w:t>
              </w:r>
            </w:hyperlink>
            <w:r w:rsidRPr="00FC4A2D">
              <w:rPr>
                <w:shd w:val="clear" w:color="auto" w:fill="FFFFFF"/>
                <w:lang w:val="uk-UA"/>
              </w:rPr>
              <w:t> частини п’ятнадцятої статті 29 Закону не застосовуються) з урахуванням положень </w:t>
            </w:r>
            <w:hyperlink r:id="rId17" w:anchor="n588" w:history="1">
              <w:r w:rsidRPr="00FC4A2D">
                <w:rPr>
                  <w:shd w:val="clear" w:color="auto" w:fill="FFFFFF"/>
                  <w:lang w:val="uk-UA"/>
                </w:rPr>
                <w:t>пункту 43</w:t>
              </w:r>
            </w:hyperlink>
            <w:r w:rsidRPr="00FC4A2D">
              <w:rPr>
                <w:shd w:val="clear" w:color="auto" w:fill="FFFFFF"/>
                <w:lang w:val="uk-UA"/>
              </w:rPr>
              <w:t> цих особливостей.</w:t>
            </w:r>
          </w:p>
          <w:p w14:paraId="0974FD9F" w14:textId="7678343C" w:rsidR="00E941E9" w:rsidRPr="00FC4A2D" w:rsidRDefault="00E941E9" w:rsidP="00145BE2">
            <w:pPr>
              <w:pStyle w:val="rvps2"/>
              <w:shd w:val="clear" w:color="auto" w:fill="FFFFFF"/>
              <w:spacing w:before="0" w:after="0"/>
              <w:jc w:val="both"/>
              <w:rPr>
                <w:shd w:val="clear" w:color="auto" w:fill="FFFFFF"/>
                <w:lang w:val="uk-UA"/>
              </w:rPr>
            </w:pPr>
            <w:bookmarkStart w:id="19" w:name="n580"/>
            <w:bookmarkEnd w:id="19"/>
            <w:r w:rsidRPr="00FC4A2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056C0" w14:textId="77777777" w:rsidR="00944D68" w:rsidRDefault="00E941E9" w:rsidP="00145BE2">
            <w:pPr>
              <w:pStyle w:val="rvps2"/>
              <w:shd w:val="clear" w:color="auto" w:fill="FFFFFF"/>
              <w:spacing w:before="0" w:after="0"/>
              <w:jc w:val="both"/>
              <w:rPr>
                <w:color w:val="333333"/>
                <w:shd w:val="clear" w:color="auto" w:fill="FFFFFF"/>
                <w:lang w:val="uk-UA"/>
              </w:rPr>
            </w:pPr>
            <w:r w:rsidRPr="00FC4A2D">
              <w:rPr>
                <w:shd w:val="clear" w:color="auto" w:fill="FFFFFF"/>
                <w:lang w:val="uk-UA"/>
              </w:rPr>
              <w:t xml:space="preserve">5.2.6. </w:t>
            </w:r>
            <w:r w:rsidRPr="00FC4A2D">
              <w:rPr>
                <w:lang w:val="uk-UA" w:eastAsia="uk-UA"/>
              </w:rPr>
              <w:t>Згідно п.</w:t>
            </w:r>
            <w:r w:rsidR="00E70F30">
              <w:rPr>
                <w:lang w:val="uk-UA" w:eastAsia="uk-UA"/>
              </w:rPr>
              <w:t>37</w:t>
            </w:r>
            <w:r w:rsidRPr="00FC4A2D">
              <w:rPr>
                <w:lang w:val="uk-UA" w:eastAsia="uk-UA"/>
              </w:rPr>
              <w:t xml:space="preserve"> </w:t>
            </w:r>
            <w:r w:rsidR="00E70F30">
              <w:rPr>
                <w:lang w:val="uk-UA" w:eastAsia="uk-UA"/>
              </w:rPr>
              <w:t>Особливостей</w:t>
            </w:r>
            <w:r w:rsidRPr="00FC4A2D">
              <w:rPr>
                <w:lang w:val="uk-UA" w:eastAsia="uk-UA"/>
              </w:rPr>
              <w:t xml:space="preserve">, аномально низька ціна тендерної пропозиції (далі - аномально низька ціна) </w:t>
            </w:r>
            <w:r w:rsidR="00944D68">
              <w:rPr>
                <w:lang w:val="uk-UA" w:eastAsia="uk-UA"/>
              </w:rPr>
              <w:t>–</w:t>
            </w:r>
            <w:r w:rsidRPr="00FC4A2D">
              <w:rPr>
                <w:lang w:val="uk-UA" w:eastAsia="uk-UA"/>
              </w:rPr>
              <w:t xml:space="preserve"> </w:t>
            </w:r>
            <w:r w:rsidR="00944D68">
              <w:rPr>
                <w:color w:val="333333"/>
                <w:shd w:val="clear" w:color="auto" w:fill="FFFFFF"/>
                <w:lang w:val="uk-UA"/>
              </w:rPr>
              <w:t xml:space="preserve">це </w:t>
            </w:r>
            <w:r w:rsidR="00944D68" w:rsidRPr="00944D68">
              <w:rPr>
                <w:color w:val="333333"/>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944D68">
              <w:rPr>
                <w:color w:val="333333"/>
                <w:shd w:val="clear" w:color="auto" w:fill="FFFFFF"/>
                <w:lang w:val="uk-UA"/>
              </w:rPr>
              <w:t>деної ціни тендерної пропозиції.</w:t>
            </w:r>
          </w:p>
          <w:p w14:paraId="7FD4346D" w14:textId="77777777" w:rsidR="00944D68" w:rsidRDefault="00944D68" w:rsidP="00145BE2">
            <w:pPr>
              <w:pStyle w:val="rvps2"/>
              <w:shd w:val="clear" w:color="auto" w:fill="FFFFFF"/>
              <w:spacing w:before="0" w:after="0"/>
              <w:jc w:val="both"/>
              <w:rPr>
                <w:color w:val="333333"/>
                <w:shd w:val="clear" w:color="auto" w:fill="FFFFFF"/>
                <w:lang w:val="uk-UA"/>
              </w:rPr>
            </w:pPr>
            <w:r>
              <w:rPr>
                <w:color w:val="333333"/>
                <w:shd w:val="clear" w:color="auto" w:fill="FFFFFF"/>
                <w:lang w:val="uk-UA"/>
              </w:rPr>
              <w:lastRenderedPageBreak/>
              <w:t>А</w:t>
            </w:r>
            <w:r w:rsidRPr="00944D68">
              <w:rPr>
                <w:color w:val="333333"/>
                <w:shd w:val="clear" w:color="auto" w:fill="FFFFFF"/>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w:t>
            </w:r>
            <w:r>
              <w:rPr>
                <w:color w:val="333333"/>
                <w:shd w:val="clear" w:color="auto" w:fill="FFFFFF"/>
                <w:lang w:val="uk-UA"/>
              </w:rPr>
              <w:t>ого частини (лота).</w:t>
            </w:r>
          </w:p>
          <w:p w14:paraId="422A31BC" w14:textId="6C51F17E"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7</w:t>
            </w:r>
            <w:r w:rsidRPr="00FC4A2D">
              <w:rPr>
                <w:rFonts w:ascii="Times New Roman" w:hAnsi="Times New Roman" w:cs="Times New Roman"/>
                <w:shd w:val="clear" w:color="auto" w:fill="FFFFFF"/>
                <w:lang w:val="uk-UA"/>
              </w:rPr>
              <w:t>.</w:t>
            </w:r>
            <w:r w:rsidRPr="00FC4A2D">
              <w:rPr>
                <w:rFonts w:ascii="Times New Roman" w:hAnsi="Times New Roman" w:cs="Times New Roman"/>
                <w:lang w:val="uk-UA"/>
              </w:rPr>
              <w:t xml:space="preserve"> </w:t>
            </w:r>
            <w:r w:rsidRPr="00FC4A2D">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4A2D">
              <w:rPr>
                <w:rFonts w:ascii="Times New Roman" w:hAnsi="Times New Roman" w:cs="Times New Roman"/>
                <w:shd w:val="clear" w:color="auto" w:fill="FFFFFF"/>
                <w:lang w:val="uk-UA"/>
              </w:rPr>
              <w:t>невідповідностей</w:t>
            </w:r>
            <w:proofErr w:type="spellEnd"/>
            <w:r w:rsidRPr="00FC4A2D">
              <w:rPr>
                <w:rFonts w:ascii="Times New Roman" w:hAnsi="Times New Roman" w:cs="Times New Roman"/>
                <w:shd w:val="clear" w:color="auto" w:fill="FFFFFF"/>
                <w:lang w:val="uk-UA"/>
              </w:rPr>
              <w:t xml:space="preserve"> в електронній системі закупівель.</w:t>
            </w:r>
          </w:p>
          <w:p w14:paraId="4F9E5CDF" w14:textId="09AFD2BF"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8</w:t>
            </w:r>
            <w:r w:rsidRPr="00FC4A2D">
              <w:rPr>
                <w:rFonts w:ascii="Times New Roman" w:hAnsi="Times New Roman" w:cs="Times New Roman"/>
                <w:shd w:val="clear" w:color="auto" w:fill="FFFFFF"/>
                <w:lang w:val="uk-UA"/>
              </w:rPr>
              <w:t>.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320840BE"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w:t>
            </w:r>
            <w:r w:rsidR="00944D68">
              <w:rPr>
                <w:rFonts w:ascii="Times New Roman" w:hAnsi="Times New Roman" w:cs="Times New Roman"/>
                <w:shd w:val="clear" w:color="auto" w:fill="FFFFFF"/>
                <w:lang w:val="uk-UA"/>
              </w:rPr>
              <w:t>9</w:t>
            </w:r>
            <w:r w:rsidRPr="00FC4A2D">
              <w:rPr>
                <w:rFonts w:ascii="Times New Roman" w:hAnsi="Times New Roman" w:cs="Times New Roman"/>
                <w:shd w:val="clear" w:color="auto" w:fill="FFFFFF"/>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4A2D">
              <w:rPr>
                <w:rFonts w:ascii="Times New Roman" w:hAnsi="Times New Roman" w:cs="Times New Roman"/>
                <w:shd w:val="clear" w:color="auto" w:fill="FFFFFF"/>
                <w:lang w:val="uk-UA"/>
              </w:rPr>
              <w:t>невідповідностей</w:t>
            </w:r>
            <w:proofErr w:type="spellEnd"/>
            <w:r w:rsidRPr="00FC4A2D">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3AE05C6A" w:rsidR="00E941E9" w:rsidRPr="00FC4A2D" w:rsidRDefault="00E941E9" w:rsidP="00145BE2">
            <w:pPr>
              <w:pStyle w:val="rvps2"/>
              <w:shd w:val="clear" w:color="auto" w:fill="FFFFFF"/>
              <w:spacing w:before="0" w:after="0"/>
              <w:jc w:val="both"/>
              <w:rPr>
                <w:lang w:val="uk-UA" w:eastAsia="uk-UA"/>
              </w:rPr>
            </w:pPr>
            <w:r w:rsidRPr="00FC4A2D">
              <w:rPr>
                <w:lang w:val="uk-UA" w:eastAsia="uk-UA"/>
              </w:rPr>
              <w:t>5.2.1</w:t>
            </w:r>
            <w:r w:rsidR="00944D68">
              <w:rPr>
                <w:lang w:val="uk-UA" w:eastAsia="uk-UA"/>
              </w:rPr>
              <w:t>0</w:t>
            </w:r>
            <w:r w:rsidRPr="00FC4A2D">
              <w:rPr>
                <w:lang w:val="uk-UA" w:eastAsia="uk-UA"/>
              </w:rPr>
              <w:t xml:space="preserve">. Замовник розглядає подані тендерні пропозиції з урахуванням виправлення або </w:t>
            </w:r>
            <w:proofErr w:type="spellStart"/>
            <w:r w:rsidRPr="00FC4A2D">
              <w:rPr>
                <w:lang w:val="uk-UA" w:eastAsia="uk-UA"/>
              </w:rPr>
              <w:t>невиправлення</w:t>
            </w:r>
            <w:proofErr w:type="spellEnd"/>
            <w:r w:rsidRPr="00FC4A2D">
              <w:rPr>
                <w:lang w:val="uk-UA" w:eastAsia="uk-UA"/>
              </w:rPr>
              <w:t xml:space="preserve"> учасниками виявлених </w:t>
            </w:r>
            <w:proofErr w:type="spellStart"/>
            <w:r w:rsidRPr="00FC4A2D">
              <w:rPr>
                <w:lang w:val="uk-UA" w:eastAsia="uk-UA"/>
              </w:rPr>
              <w:t>невідповідностей</w:t>
            </w:r>
            <w:proofErr w:type="spellEnd"/>
            <w:r w:rsidRPr="00FC4A2D">
              <w:rPr>
                <w:lang w:val="uk-UA" w:eastAsia="uk-UA"/>
              </w:rPr>
              <w:t>.</w:t>
            </w:r>
          </w:p>
          <w:p w14:paraId="52A46048" w14:textId="3AB1D98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1</w:t>
            </w:r>
            <w:r w:rsidRPr="00FC4A2D">
              <w:rPr>
                <w:shd w:val="clear" w:color="auto" w:fill="FFFFFF"/>
                <w:lang w:val="uk-UA"/>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29FA89A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2</w:t>
            </w:r>
            <w:r w:rsidRPr="00FC4A2D">
              <w:rPr>
                <w:shd w:val="clear" w:color="auto" w:fill="FFFFFF"/>
                <w:lang w:val="uk-U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F6ED30" w14:textId="77777777" w:rsidR="00944D68"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0D4E3256"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w:t>
            </w:r>
            <w:r w:rsidR="00944D68">
              <w:rPr>
                <w:shd w:val="clear" w:color="auto" w:fill="FFFFFF"/>
                <w:lang w:val="uk-UA"/>
              </w:rPr>
              <w:t>3</w:t>
            </w:r>
            <w:r w:rsidRPr="00FC4A2D">
              <w:rPr>
                <w:shd w:val="clear" w:color="auto" w:fill="FFFFFF"/>
                <w:lang w:val="uk-UA"/>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0E78CE62" w:rsidR="00E941E9" w:rsidRPr="00FC4A2D" w:rsidRDefault="00E941E9" w:rsidP="00944D68">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5.2.1</w:t>
            </w:r>
            <w:r w:rsidR="00944D68">
              <w:rPr>
                <w:rFonts w:ascii="Times New Roman" w:hAnsi="Times New Roman" w:cs="Times New Roman"/>
                <w:shd w:val="clear" w:color="auto" w:fill="FFFFFF"/>
                <w:lang w:val="uk-UA"/>
              </w:rPr>
              <w:t>4</w:t>
            </w:r>
            <w:r w:rsidRPr="00FC4A2D">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944D68">
              <w:rPr>
                <w:rFonts w:ascii="Times New Roman" w:hAnsi="Times New Roman" w:cs="Times New Roman"/>
                <w:shd w:val="clear" w:color="auto" w:fill="FFFFFF"/>
                <w:lang w:val="uk-UA"/>
              </w:rPr>
              <w:t>пунктом 41 Особливостей.</w:t>
            </w:r>
            <w:r w:rsidRPr="00FC4A2D">
              <w:rPr>
                <w:rFonts w:ascii="Times New Roman" w:hAnsi="Times New Roman" w:cs="Times New Roman"/>
                <w:shd w:val="clear" w:color="auto" w:fill="FFFFFF"/>
                <w:lang w:val="uk-UA"/>
              </w:rPr>
              <w:t xml:space="preserve"> </w:t>
            </w:r>
          </w:p>
        </w:tc>
      </w:tr>
      <w:tr w:rsidR="00FC4A2D" w:rsidRPr="006F4A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FC4A2D" w:rsidRDefault="00E941E9" w:rsidP="00145BE2">
            <w:pPr>
              <w:pStyle w:val="a6"/>
              <w:spacing w:before="0" w:after="0"/>
              <w:rPr>
                <w:lang w:val="uk-UA"/>
              </w:rPr>
            </w:pPr>
            <w:r w:rsidRPr="00FC4A2D">
              <w:rPr>
                <w:lang w:val="uk-UA"/>
              </w:rPr>
              <w:lastRenderedPageBreak/>
              <w:t> </w:t>
            </w:r>
            <w:r w:rsidRPr="00FC4A2D">
              <w:rPr>
                <w:b/>
                <w:bCs/>
                <w:lang w:val="uk-UA"/>
              </w:rPr>
              <w:t xml:space="preserve">3. </w:t>
            </w:r>
            <w:r w:rsidRPr="00FC4A2D">
              <w:rPr>
                <w:b/>
                <w:lang w:val="uk-UA"/>
              </w:rPr>
              <w:t>Відхилення тендерних пропозицій</w:t>
            </w:r>
            <w:r w:rsidRPr="00FC4A2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FC4A2D" w:rsidRDefault="00E941E9" w:rsidP="00145BE2">
            <w:pPr>
              <w:pStyle w:val="a6"/>
              <w:spacing w:before="0" w:after="0"/>
              <w:jc w:val="both"/>
              <w:rPr>
                <w:bCs/>
                <w:lang w:val="uk-UA"/>
              </w:rPr>
            </w:pPr>
            <w:r w:rsidRPr="00FC4A2D">
              <w:rPr>
                <w:lang w:val="uk-UA"/>
              </w:rPr>
              <w:t xml:space="preserve">5.3.1. </w:t>
            </w:r>
            <w:r w:rsidRPr="00FC4A2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FC4A2D" w:rsidRDefault="00E941E9" w:rsidP="00145BE2">
            <w:pPr>
              <w:pStyle w:val="a6"/>
              <w:spacing w:before="0" w:after="0"/>
              <w:jc w:val="both"/>
              <w:rPr>
                <w:b/>
                <w:bCs/>
                <w:lang w:val="uk-UA"/>
              </w:rPr>
            </w:pPr>
            <w:r w:rsidRPr="00FC4A2D">
              <w:rPr>
                <w:b/>
                <w:bCs/>
                <w:lang w:val="uk-UA"/>
              </w:rPr>
              <w:t>1) учасник процедури закупівлі:</w:t>
            </w:r>
          </w:p>
          <w:p w14:paraId="7FAA7A80" w14:textId="77777777" w:rsidR="00E941E9" w:rsidRPr="00FC4A2D" w:rsidRDefault="00E941E9" w:rsidP="00145BE2">
            <w:pPr>
              <w:pStyle w:val="a6"/>
              <w:spacing w:before="0" w:after="0"/>
              <w:jc w:val="both"/>
              <w:rPr>
                <w:bCs/>
                <w:lang w:val="uk-UA"/>
              </w:rPr>
            </w:pPr>
            <w:r w:rsidRPr="00FC4A2D">
              <w:rPr>
                <w:bCs/>
                <w:lang w:val="uk-UA"/>
              </w:rPr>
              <w:t>підпадає під підстави, встановлені пунктом 47 цих особливостей;</w:t>
            </w:r>
          </w:p>
          <w:p w14:paraId="58AFCC8F" w14:textId="77777777" w:rsidR="00E941E9" w:rsidRPr="00FC4A2D" w:rsidRDefault="00E941E9" w:rsidP="00145BE2">
            <w:pPr>
              <w:pStyle w:val="a6"/>
              <w:spacing w:before="0" w:after="0"/>
              <w:jc w:val="both"/>
              <w:rPr>
                <w:bCs/>
                <w:lang w:val="uk-UA"/>
              </w:rPr>
            </w:pPr>
            <w:r w:rsidRPr="00FC4A2D">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FC4A2D" w:rsidRDefault="00E941E9" w:rsidP="00145BE2">
            <w:pPr>
              <w:pStyle w:val="a6"/>
              <w:spacing w:before="0" w:after="0"/>
              <w:jc w:val="both"/>
              <w:rPr>
                <w:bCs/>
                <w:lang w:val="uk-UA"/>
              </w:rPr>
            </w:pPr>
            <w:r w:rsidRPr="00FC4A2D">
              <w:rPr>
                <w:bCs/>
                <w:lang w:val="uk-UA"/>
              </w:rPr>
              <w:t>не надав забезпечення тендерної пропозиції, якщо таке забезпечення вимагалося замовником;</w:t>
            </w:r>
          </w:p>
          <w:p w14:paraId="2C1E7AC0" w14:textId="77777777" w:rsidR="00E941E9" w:rsidRPr="00FC4A2D" w:rsidRDefault="00E941E9" w:rsidP="00145BE2">
            <w:pPr>
              <w:pStyle w:val="a6"/>
              <w:spacing w:before="0" w:after="0"/>
              <w:jc w:val="both"/>
              <w:rPr>
                <w:bCs/>
                <w:lang w:val="uk-UA"/>
              </w:rPr>
            </w:pPr>
            <w:r w:rsidRPr="00FC4A2D">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C4A2D">
              <w:rPr>
                <w:bCs/>
                <w:lang w:val="uk-UA"/>
              </w:rPr>
              <w:t>невідповідностей</w:t>
            </w:r>
            <w:proofErr w:type="spellEnd"/>
            <w:r w:rsidRPr="00FC4A2D">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C4A2D">
              <w:rPr>
                <w:bCs/>
                <w:lang w:val="uk-UA"/>
              </w:rPr>
              <w:t>невідповідностей</w:t>
            </w:r>
            <w:proofErr w:type="spellEnd"/>
            <w:r w:rsidRPr="00FC4A2D">
              <w:rPr>
                <w:bCs/>
                <w:lang w:val="uk-UA"/>
              </w:rPr>
              <w:t>;</w:t>
            </w:r>
          </w:p>
          <w:p w14:paraId="4D94A54A" w14:textId="77777777" w:rsidR="00E941E9" w:rsidRPr="00FC4A2D" w:rsidRDefault="00E941E9" w:rsidP="00145BE2">
            <w:pPr>
              <w:pStyle w:val="a6"/>
              <w:spacing w:before="0" w:after="0"/>
              <w:jc w:val="both"/>
              <w:rPr>
                <w:bCs/>
                <w:lang w:val="uk-UA"/>
              </w:rPr>
            </w:pPr>
            <w:r w:rsidRPr="00FC4A2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FC4A2D" w:rsidRDefault="00E941E9" w:rsidP="00145BE2">
            <w:pPr>
              <w:pStyle w:val="a6"/>
              <w:spacing w:before="0" w:after="0"/>
              <w:jc w:val="both"/>
              <w:rPr>
                <w:bCs/>
                <w:lang w:val="uk-UA"/>
              </w:rPr>
            </w:pPr>
            <w:r w:rsidRPr="00FC4A2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4EA058F5" w:rsidR="00E941E9" w:rsidRPr="00FC4A2D" w:rsidRDefault="00E941E9" w:rsidP="00145BE2">
            <w:pPr>
              <w:pStyle w:val="a6"/>
              <w:spacing w:before="0" w:after="0"/>
              <w:jc w:val="both"/>
              <w:rPr>
                <w:bCs/>
                <w:lang w:val="uk-UA"/>
              </w:rPr>
            </w:pPr>
            <w:r w:rsidRPr="00FC4A2D">
              <w:rPr>
                <w:bCs/>
                <w:lang w:val="uk-UA"/>
              </w:rPr>
              <w:t>є громадянином Російської Федерації/Республіки Білорусь</w:t>
            </w:r>
            <w:r w:rsidR="00F852F6">
              <w:rPr>
                <w:bCs/>
                <w:lang w:val="uk-UA"/>
              </w:rPr>
              <w:t>/</w:t>
            </w:r>
            <w:r w:rsidR="00F852F6" w:rsidRPr="00F852F6">
              <w:rPr>
                <w:bCs/>
                <w:lang w:val="uk-UA"/>
              </w:rPr>
              <w:t xml:space="preserve"> Ісламської республіки Іран</w:t>
            </w:r>
            <w:r w:rsidRPr="00FC4A2D">
              <w:rPr>
                <w:bCs/>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52F6">
              <w:rPr>
                <w:bCs/>
                <w:lang w:val="uk-UA"/>
              </w:rPr>
              <w:t>/ Ісламської республіки Іран</w:t>
            </w:r>
            <w:r w:rsidRPr="00FC4A2D">
              <w:rPr>
                <w:bCs/>
                <w:lang w:val="uk-UA"/>
              </w:rPr>
              <w:t xml:space="preserve">; юридичною особою, утвореною та зареєстрованою відповідно до законодавства України, кінцевим </w:t>
            </w:r>
            <w:proofErr w:type="spellStart"/>
            <w:r w:rsidRPr="00FC4A2D">
              <w:rPr>
                <w:bCs/>
                <w:lang w:val="uk-UA"/>
              </w:rPr>
              <w:t>бенефіціарним</w:t>
            </w:r>
            <w:proofErr w:type="spellEnd"/>
            <w:r w:rsidRPr="00FC4A2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52F6">
              <w:rPr>
                <w:bCs/>
                <w:lang w:val="uk-UA"/>
              </w:rPr>
              <w:t>/ Ісламської республіки Іран</w:t>
            </w:r>
            <w:r w:rsidRPr="00FC4A2D">
              <w:rPr>
                <w:bCs/>
                <w:lang w:val="uk-UA"/>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52F6">
              <w:rPr>
                <w:bCs/>
                <w:lang w:val="uk-UA"/>
              </w:rPr>
              <w:t>/ Ісламської республіки Іран</w:t>
            </w:r>
            <w:r w:rsidRPr="00FC4A2D">
              <w:rPr>
                <w:bCs/>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52F6">
              <w:rPr>
                <w:bCs/>
                <w:lang w:val="uk-UA"/>
              </w:rPr>
              <w:t>/ Ісламської республіки Іран</w:t>
            </w:r>
            <w:r w:rsidRPr="00FC4A2D">
              <w:rPr>
                <w:bCs/>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FC4A2D" w:rsidRDefault="00E941E9" w:rsidP="00145BE2">
            <w:pPr>
              <w:pStyle w:val="a6"/>
              <w:spacing w:before="0" w:after="0"/>
              <w:jc w:val="both"/>
              <w:rPr>
                <w:b/>
                <w:bCs/>
                <w:lang w:val="uk-UA"/>
              </w:rPr>
            </w:pPr>
            <w:r w:rsidRPr="00FC4A2D">
              <w:rPr>
                <w:b/>
                <w:bCs/>
                <w:lang w:val="uk-UA"/>
              </w:rPr>
              <w:t>2) тендерна пропозиція:</w:t>
            </w:r>
          </w:p>
          <w:p w14:paraId="6388B896" w14:textId="77777777" w:rsidR="00E941E9" w:rsidRPr="00FC4A2D" w:rsidRDefault="00E941E9" w:rsidP="00145BE2">
            <w:pPr>
              <w:pStyle w:val="a6"/>
              <w:spacing w:before="0" w:after="0"/>
              <w:jc w:val="both"/>
              <w:rPr>
                <w:bCs/>
                <w:lang w:val="uk-UA"/>
              </w:rPr>
            </w:pPr>
            <w:r w:rsidRPr="00FC4A2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FC4A2D" w:rsidRDefault="00E941E9" w:rsidP="00145BE2">
            <w:pPr>
              <w:pStyle w:val="a6"/>
              <w:spacing w:before="0" w:after="0"/>
              <w:jc w:val="both"/>
              <w:rPr>
                <w:bCs/>
                <w:lang w:val="uk-UA"/>
              </w:rPr>
            </w:pPr>
            <w:r w:rsidRPr="00FC4A2D">
              <w:rPr>
                <w:bCs/>
                <w:lang w:val="uk-UA"/>
              </w:rPr>
              <w:t>є такою, строк дії якої закінчився;</w:t>
            </w:r>
          </w:p>
          <w:p w14:paraId="0D898E3E" w14:textId="77777777" w:rsidR="00E941E9" w:rsidRPr="00FC4A2D" w:rsidRDefault="00E941E9" w:rsidP="00145BE2">
            <w:pPr>
              <w:pStyle w:val="a6"/>
              <w:spacing w:before="0" w:after="0"/>
              <w:jc w:val="both"/>
              <w:rPr>
                <w:bCs/>
                <w:lang w:val="uk-UA"/>
              </w:rPr>
            </w:pPr>
            <w:r w:rsidRPr="00FC4A2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FC4A2D" w:rsidRDefault="00E941E9" w:rsidP="00145BE2">
            <w:pPr>
              <w:pStyle w:val="a6"/>
              <w:spacing w:before="0" w:after="0"/>
              <w:jc w:val="both"/>
              <w:rPr>
                <w:bCs/>
                <w:lang w:val="uk-UA"/>
              </w:rPr>
            </w:pPr>
            <w:r w:rsidRPr="00FC4A2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FC4A2D" w:rsidRDefault="00E941E9" w:rsidP="00145BE2">
            <w:pPr>
              <w:pStyle w:val="a6"/>
              <w:spacing w:before="0" w:after="0"/>
              <w:jc w:val="both"/>
              <w:rPr>
                <w:b/>
                <w:bCs/>
                <w:lang w:val="uk-UA"/>
              </w:rPr>
            </w:pPr>
            <w:r w:rsidRPr="00FC4A2D">
              <w:rPr>
                <w:b/>
                <w:bCs/>
                <w:lang w:val="uk-UA"/>
              </w:rPr>
              <w:t>3) переможець процедури закупівлі:</w:t>
            </w:r>
          </w:p>
          <w:p w14:paraId="0C1F3117" w14:textId="77777777" w:rsidR="00E941E9" w:rsidRPr="00FC4A2D" w:rsidRDefault="00E941E9" w:rsidP="00145BE2">
            <w:pPr>
              <w:pStyle w:val="a6"/>
              <w:spacing w:before="0" w:after="0"/>
              <w:jc w:val="both"/>
              <w:rPr>
                <w:bCs/>
                <w:lang w:val="uk-UA"/>
              </w:rPr>
            </w:pPr>
            <w:r w:rsidRPr="00FC4A2D">
              <w:rPr>
                <w:bCs/>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FC4A2D" w:rsidRDefault="00E941E9" w:rsidP="00145BE2">
            <w:pPr>
              <w:pStyle w:val="a6"/>
              <w:spacing w:before="0" w:after="0"/>
              <w:jc w:val="both"/>
              <w:rPr>
                <w:bCs/>
                <w:lang w:val="uk-UA"/>
              </w:rPr>
            </w:pPr>
            <w:r w:rsidRPr="00FC4A2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FC4A2D" w:rsidRDefault="00E941E9" w:rsidP="00145BE2">
            <w:pPr>
              <w:pStyle w:val="a6"/>
              <w:spacing w:before="0" w:after="0"/>
              <w:jc w:val="both"/>
              <w:rPr>
                <w:bCs/>
                <w:lang w:val="uk-UA"/>
              </w:rPr>
            </w:pPr>
            <w:r w:rsidRPr="00FC4A2D">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FC4A2D" w:rsidRDefault="00E941E9" w:rsidP="00145BE2">
            <w:pPr>
              <w:pStyle w:val="a6"/>
              <w:spacing w:before="0" w:after="0"/>
              <w:jc w:val="both"/>
              <w:rPr>
                <w:bCs/>
                <w:lang w:val="uk-UA"/>
              </w:rPr>
            </w:pPr>
            <w:r w:rsidRPr="00FC4A2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FC4A2D" w:rsidRDefault="00E941E9" w:rsidP="00145BE2">
            <w:pPr>
              <w:pStyle w:val="a6"/>
              <w:spacing w:before="0" w:after="0"/>
              <w:jc w:val="both"/>
              <w:rPr>
                <w:bCs/>
                <w:lang w:val="uk-UA"/>
              </w:rPr>
            </w:pPr>
            <w:r w:rsidRPr="00FC4A2D">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FC4A2D" w:rsidRDefault="00E941E9" w:rsidP="00145BE2">
            <w:pPr>
              <w:pStyle w:val="a6"/>
              <w:spacing w:before="0" w:after="0"/>
              <w:jc w:val="both"/>
              <w:rPr>
                <w:bCs/>
                <w:lang w:val="uk-UA"/>
              </w:rPr>
            </w:pPr>
            <w:r w:rsidRPr="00FC4A2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FC4A2D" w:rsidRDefault="00E941E9" w:rsidP="00145BE2">
            <w:pPr>
              <w:pStyle w:val="a6"/>
              <w:spacing w:before="0" w:after="0"/>
              <w:jc w:val="both"/>
              <w:rPr>
                <w:bCs/>
                <w:lang w:val="uk-UA"/>
              </w:rPr>
            </w:pPr>
            <w:r w:rsidRPr="00FC4A2D">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FC4A2D" w:rsidRDefault="00E941E9" w:rsidP="00145BE2">
            <w:pPr>
              <w:pStyle w:val="a6"/>
              <w:spacing w:before="0" w:after="0"/>
              <w:jc w:val="both"/>
              <w:rPr>
                <w:bCs/>
                <w:lang w:val="uk-UA"/>
              </w:rPr>
            </w:pPr>
            <w:r w:rsidRPr="00FC4A2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FC4A2D" w:rsidRDefault="00E941E9" w:rsidP="00145BE2">
            <w:pPr>
              <w:pStyle w:val="a6"/>
              <w:spacing w:before="0" w:after="0"/>
              <w:jc w:val="both"/>
              <w:rPr>
                <w:bCs/>
                <w:lang w:val="uk-UA"/>
              </w:rPr>
            </w:pPr>
            <w:r w:rsidRPr="00FC4A2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A2D" w:rsidRPr="006F4A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FC4A2D" w:rsidRDefault="00E941E9" w:rsidP="00145BE2">
            <w:pPr>
              <w:pStyle w:val="a6"/>
              <w:spacing w:before="0" w:after="0"/>
              <w:rPr>
                <w:b/>
                <w:lang w:val="uk-UA"/>
              </w:rPr>
            </w:pPr>
            <w:r w:rsidRPr="00FC4A2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5.4.1. </w:t>
            </w:r>
            <w:r w:rsidRPr="00FC4A2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FC4A2D" w:rsidRDefault="00E941E9" w:rsidP="00145BE2">
            <w:pPr>
              <w:jc w:val="both"/>
              <w:rPr>
                <w:rFonts w:ascii="Times New Roman" w:hAnsi="Times New Roman" w:cs="Times New Roman"/>
                <w:lang w:val="uk-UA"/>
              </w:rPr>
            </w:pPr>
            <w:r w:rsidRPr="00FC4A2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C4A2D">
              <w:rPr>
                <w:rFonts w:ascii="Times New Roman" w:hAnsi="Times New Roman" w:cs="Times New Roman"/>
                <w:lang w:val="uk-UA" w:eastAsia="ru-RU"/>
              </w:rPr>
              <w:t>до яких відносяться, зокрема.</w:t>
            </w:r>
          </w:p>
          <w:p w14:paraId="0575D2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FC4A2D" w:rsidRDefault="00E941E9" w:rsidP="00145BE2">
            <w:pPr>
              <w:ind w:left="40" w:right="120" w:hanging="20"/>
              <w:jc w:val="both"/>
              <w:rPr>
                <w:rFonts w:ascii="Times New Roman" w:hAnsi="Times New Roman" w:cs="Times New Roman"/>
                <w:lang w:val="uk-UA"/>
              </w:rPr>
            </w:pPr>
            <w:r w:rsidRPr="00FC4A2D">
              <w:rPr>
                <w:rFonts w:ascii="Times New Roman" w:hAnsi="Times New Roman" w:cs="Times New Roman"/>
                <w:lang w:val="uk-UA" w:eastAsia="uk-UA"/>
              </w:rPr>
              <w:t>До формальних (несуттєвих) помилок відносяться:</w:t>
            </w:r>
          </w:p>
          <w:p w14:paraId="3A838378"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великої літери;</w:t>
            </w:r>
          </w:p>
          <w:p w14:paraId="5065FEC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xml:space="preserve">— використання слова або </w:t>
            </w:r>
            <w:proofErr w:type="spellStart"/>
            <w:r w:rsidRPr="00FC4A2D">
              <w:rPr>
                <w:rFonts w:ascii="Times New Roman" w:hAnsi="Times New Roman" w:cs="Times New Roman"/>
                <w:lang w:val="uk-UA" w:eastAsia="ru-RU"/>
              </w:rPr>
              <w:t>мовного</w:t>
            </w:r>
            <w:proofErr w:type="spellEnd"/>
            <w:r w:rsidRPr="00FC4A2D">
              <w:rPr>
                <w:rFonts w:ascii="Times New Roman" w:hAnsi="Times New Roman" w:cs="Times New Roman"/>
                <w:lang w:val="uk-UA" w:eastAsia="ru-RU"/>
              </w:rPr>
              <w:t xml:space="preserve"> звороту, запозичених з іншої мови;</w:t>
            </w:r>
          </w:p>
          <w:p w14:paraId="58BBBCB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lastRenderedPageBreak/>
              <w:t>— застосування правил переносу частини слова з рядка в рядок;</w:t>
            </w:r>
          </w:p>
          <w:p w14:paraId="1B827E32"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FC4A2D" w:rsidRDefault="00E941E9" w:rsidP="00145BE2">
            <w:pPr>
              <w:pStyle w:val="a6"/>
              <w:suppressAutoHyphens w:val="0"/>
              <w:spacing w:before="0" w:after="0"/>
              <w:jc w:val="both"/>
              <w:rPr>
                <w:lang w:val="uk-UA" w:eastAsia="ru-RU"/>
              </w:rPr>
            </w:pPr>
            <w:r w:rsidRPr="00FC4A2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C4A2D">
              <w:rPr>
                <w:rFonts w:ascii="Times New Roman" w:hAnsi="Times New Roman" w:cs="Times New Roman"/>
                <w:b/>
                <w:bCs/>
                <w:lang w:val="uk-UA" w:eastAsia="ru-RU"/>
              </w:rPr>
              <w:lastRenderedPageBreak/>
              <w:t>Приклади формальних помилок:</w:t>
            </w:r>
          </w:p>
          <w:p w14:paraId="0C6FC2D8"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w:t>
            </w:r>
          </w:p>
          <w:p w14:paraId="2EB67899"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«поряд -</w:t>
            </w:r>
            <w:proofErr w:type="spellStart"/>
            <w:r w:rsidRPr="00FC4A2D">
              <w:rPr>
                <w:rFonts w:ascii="Times New Roman" w:hAnsi="Times New Roman" w:cs="Times New Roman"/>
                <w:lang w:val="uk-UA" w:eastAsia="ru-RU"/>
              </w:rPr>
              <w:t>ок</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поря</w:t>
            </w:r>
            <w:proofErr w:type="spellEnd"/>
            <w:r w:rsidRPr="00FC4A2D">
              <w:rPr>
                <w:rFonts w:ascii="Times New Roman" w:hAnsi="Times New Roman" w:cs="Times New Roman"/>
                <w:lang w:val="uk-UA" w:eastAsia="ru-RU"/>
              </w:rPr>
              <w:t xml:space="preserve"> – док»;</w:t>
            </w:r>
          </w:p>
          <w:p w14:paraId="293D4546"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ненадається</w:t>
            </w:r>
            <w:proofErr w:type="spellEnd"/>
            <w:r w:rsidRPr="00FC4A2D">
              <w:rPr>
                <w:rFonts w:ascii="Times New Roman" w:hAnsi="Times New Roman" w:cs="Times New Roman"/>
                <w:lang w:val="uk-UA" w:eastAsia="ru-RU"/>
              </w:rPr>
              <w:t>» замість «не надається»»;</w:t>
            </w:r>
          </w:p>
          <w:p w14:paraId="2E97510B"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«______________№_____________» замість «14.08.2020 №320/13/14-01»</w:t>
            </w:r>
          </w:p>
          <w:p w14:paraId="7E0CD8D3" w14:textId="77777777" w:rsidR="00E941E9" w:rsidRPr="00FC4A2D" w:rsidRDefault="00E941E9" w:rsidP="00145BE2">
            <w:pPr>
              <w:pStyle w:val="a6"/>
              <w:suppressAutoHyphens w:val="0"/>
              <w:spacing w:before="0" w:after="0"/>
              <w:jc w:val="both"/>
              <w:rPr>
                <w:lang w:val="uk-UA"/>
              </w:rPr>
            </w:pPr>
            <w:r w:rsidRPr="00FC4A2D">
              <w:rPr>
                <w:lang w:val="uk-UA" w:eastAsia="ru-RU"/>
              </w:rPr>
              <w:t>- учасник розмістив (завантажив) документ у форматі «JPG» замість  документа у форматі «</w:t>
            </w:r>
            <w:proofErr w:type="spellStart"/>
            <w:r w:rsidRPr="00FC4A2D">
              <w:rPr>
                <w:lang w:val="uk-UA" w:eastAsia="ru-RU"/>
              </w:rPr>
              <w:t>pdf</w:t>
            </w:r>
            <w:proofErr w:type="spellEnd"/>
            <w:r w:rsidRPr="00FC4A2D">
              <w:rPr>
                <w:lang w:val="uk-UA" w:eastAsia="ru-RU"/>
              </w:rPr>
              <w:t>» (</w:t>
            </w:r>
            <w:proofErr w:type="spellStart"/>
            <w:r w:rsidRPr="00FC4A2D">
              <w:rPr>
                <w:lang w:val="uk-UA" w:eastAsia="ru-RU"/>
              </w:rPr>
              <w:t>Portable</w:t>
            </w:r>
            <w:proofErr w:type="spellEnd"/>
            <w:r w:rsidRPr="00FC4A2D">
              <w:rPr>
                <w:lang w:val="uk-UA" w:eastAsia="ru-RU"/>
              </w:rPr>
              <w:t xml:space="preserve"> </w:t>
            </w:r>
            <w:proofErr w:type="spellStart"/>
            <w:r w:rsidRPr="00FC4A2D">
              <w:rPr>
                <w:lang w:val="uk-UA" w:eastAsia="ru-RU"/>
              </w:rPr>
              <w:t>Document</w:t>
            </w:r>
            <w:proofErr w:type="spellEnd"/>
            <w:r w:rsidRPr="00FC4A2D">
              <w:rPr>
                <w:lang w:val="uk-UA" w:eastAsia="ru-RU"/>
              </w:rPr>
              <w:t xml:space="preserve"> </w:t>
            </w:r>
            <w:proofErr w:type="spellStart"/>
            <w:r w:rsidRPr="00FC4A2D">
              <w:rPr>
                <w:lang w:val="uk-UA" w:eastAsia="ru-RU"/>
              </w:rPr>
              <w:t>Format</w:t>
            </w:r>
            <w:proofErr w:type="spellEnd"/>
            <w:r w:rsidRPr="00FC4A2D">
              <w:rPr>
                <w:lang w:val="uk-UA" w:eastAsia="ru-RU"/>
              </w:rPr>
              <w:t>)».</w:t>
            </w:r>
          </w:p>
        </w:tc>
      </w:tr>
      <w:tr w:rsidR="00FC4A2D" w:rsidRPr="00FC4A2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FC4A2D" w:rsidRDefault="00E941E9" w:rsidP="00145BE2">
            <w:pPr>
              <w:pStyle w:val="a6"/>
              <w:spacing w:before="0" w:after="0"/>
              <w:jc w:val="both"/>
              <w:rPr>
                <w:lang w:val="uk-UA"/>
              </w:rPr>
            </w:pPr>
            <w:r w:rsidRPr="00FC4A2D">
              <w:rPr>
                <w:lang w:val="uk-UA"/>
              </w:rPr>
              <w:lastRenderedPageBreak/>
              <w:t> </w:t>
            </w:r>
            <w:r w:rsidRPr="00FC4A2D">
              <w:rPr>
                <w:b/>
                <w:bCs/>
                <w:lang w:val="uk-UA"/>
              </w:rPr>
              <w:t>5. Інша інформація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5.5.1. </w:t>
            </w:r>
            <w:r w:rsidRPr="00FC4A2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5.5.2. </w:t>
            </w:r>
            <w:r w:rsidRPr="00FC4A2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69411F8"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69AEDE8D" w:rsidR="00A5658B" w:rsidRPr="00FC4A2D" w:rsidRDefault="00A5658B"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w:t>
            </w:r>
            <w:r w:rsidRPr="00E70F30">
              <w:rPr>
                <w:rFonts w:ascii="Times New Roman" w:hAnsi="Times New Roman" w:cs="Times New Roman"/>
                <w:lang w:val="uk-UA"/>
              </w:rPr>
              <w:t xml:space="preserve">сумі </w:t>
            </w:r>
            <w:r w:rsidR="00E70F30" w:rsidRPr="00E70F30">
              <w:rPr>
                <w:rFonts w:ascii="Times New Roman" w:hAnsi="Times New Roman" w:cs="Times New Roman"/>
                <w:lang w:val="uk-UA"/>
              </w:rPr>
              <w:t>80</w:t>
            </w:r>
            <w:r w:rsidR="00E647F4" w:rsidRPr="00E70F30">
              <w:rPr>
                <w:rFonts w:ascii="Times New Roman" w:hAnsi="Times New Roman" w:cs="Times New Roman"/>
                <w:lang w:val="uk-UA"/>
              </w:rPr>
              <w:t> </w:t>
            </w:r>
            <w:r w:rsidRPr="00E70F30">
              <w:rPr>
                <w:rFonts w:ascii="Times New Roman" w:hAnsi="Times New Roman" w:cs="Times New Roman"/>
                <w:lang w:val="uk-UA"/>
              </w:rPr>
              <w:t>000,00 грн</w:t>
            </w:r>
            <w:r w:rsidR="00607A65" w:rsidRPr="00FC4A2D">
              <w:rPr>
                <w:rFonts w:ascii="Times New Roman" w:hAnsi="Times New Roman" w:cs="Times New Roman"/>
                <w:lang w:val="uk-UA"/>
              </w:rPr>
              <w:t xml:space="preserve"> без ПДВ</w:t>
            </w:r>
            <w:r w:rsidRPr="00FC4A2D">
              <w:rPr>
                <w:rFonts w:ascii="Times New Roman" w:hAnsi="Times New Roman" w:cs="Times New Roman"/>
                <w:lang w:val="uk-UA"/>
              </w:rPr>
              <w:t xml:space="preserve">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tc>
      </w:tr>
      <w:tr w:rsidR="00FC4A2D" w:rsidRPr="00FC4A2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FC4A2D" w:rsidRDefault="00E941E9" w:rsidP="00145BE2">
            <w:pPr>
              <w:pStyle w:val="a6"/>
              <w:spacing w:before="0" w:after="0"/>
              <w:jc w:val="center"/>
              <w:rPr>
                <w:lang w:val="uk-UA"/>
              </w:rPr>
            </w:pPr>
            <w:r w:rsidRPr="00FC4A2D">
              <w:rPr>
                <w:b/>
                <w:lang w:val="uk-UA"/>
              </w:rPr>
              <w:t>VI. Результати торгів та укладання договору про закупівлю</w:t>
            </w:r>
          </w:p>
        </w:tc>
      </w:tr>
      <w:tr w:rsidR="00FC4A2D" w:rsidRPr="00FC4A2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1. Відміна замовником торгів чи визнання їх такими, що не відбулися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6.1.1 Замовник відміняє відкриті торги у разі:</w:t>
            </w:r>
          </w:p>
          <w:p w14:paraId="08BD8BDF"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FC4A2D" w:rsidRPr="00FC4A2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FC4A2D" w:rsidRDefault="00E941E9" w:rsidP="00145BE2">
            <w:pPr>
              <w:pStyle w:val="a6"/>
              <w:spacing w:before="0" w:after="0"/>
              <w:jc w:val="both"/>
              <w:rPr>
                <w:b/>
                <w:bCs/>
                <w:lang w:val="uk-UA"/>
              </w:rPr>
            </w:pPr>
            <w:r w:rsidRPr="00FC4A2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FC4A2D">
              <w:rPr>
                <w:rFonts w:ascii="Times New Roman" w:hAnsi="Times New Roman" w:cs="Times New Roman"/>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C4A2D" w:rsidRPr="00FC4A2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FC4A2D" w:rsidRDefault="00E941E9" w:rsidP="00145BE2">
            <w:pPr>
              <w:pStyle w:val="a6"/>
              <w:spacing w:before="0" w:after="0"/>
              <w:jc w:val="both"/>
              <w:rPr>
                <w:lang w:val="uk-UA"/>
              </w:rPr>
            </w:pPr>
            <w:r w:rsidRPr="00FC4A2D">
              <w:rPr>
                <w:lang w:val="uk-UA"/>
              </w:rPr>
              <w:lastRenderedPageBreak/>
              <w:t>3</w:t>
            </w:r>
            <w:r w:rsidRPr="00FC4A2D">
              <w:rPr>
                <w:b/>
                <w:bCs/>
                <w:lang w:val="uk-UA"/>
              </w:rPr>
              <w:t xml:space="preserve">. </w:t>
            </w:r>
            <w:r w:rsidRPr="00FC4A2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6.3.1. </w:t>
            </w:r>
            <w:r w:rsidRPr="00FC4A2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C4A2D">
              <w:rPr>
                <w:rFonts w:ascii="Times New Roman" w:hAnsi="Times New Roman" w:cs="Times New Roman"/>
                <w:lang w:val="uk-UA" w:eastAsia="uk-UA"/>
              </w:rPr>
              <w:t xml:space="preserve">. </w:t>
            </w:r>
          </w:p>
          <w:p w14:paraId="3292B470" w14:textId="3B9657B4"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6.3.2. </w:t>
            </w:r>
            <w:r w:rsidRPr="00FC4A2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FC4A2D">
              <w:rPr>
                <w:rFonts w:ascii="Times New Roman" w:hAnsi="Times New Roman" w:cs="Times New Roman"/>
                <w:lang w:val="uk-UA" w:eastAsia="uk-UA"/>
              </w:rPr>
              <w:t xml:space="preserve">. </w:t>
            </w:r>
          </w:p>
          <w:p w14:paraId="412108B3" w14:textId="0EF3D846"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6.3.3. </w:t>
            </w:r>
            <w:r w:rsidRPr="00FC4A2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C4A2D">
              <w:rPr>
                <w:rFonts w:ascii="Times New Roman" w:hAnsi="Times New Roman" w:cs="Times New Roman"/>
                <w:lang w:val="uk-UA" w:eastAsia="uk-UA"/>
              </w:rPr>
              <w:t>я.</w:t>
            </w:r>
          </w:p>
          <w:p w14:paraId="2B5796F7" w14:textId="62EB750A"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FC4A2D" w:rsidRDefault="00E941E9" w:rsidP="00145BE2">
            <w:pPr>
              <w:pStyle w:val="a6"/>
              <w:spacing w:before="0" w:after="0"/>
              <w:jc w:val="both"/>
              <w:rPr>
                <w:lang w:val="uk-UA" w:eastAsia="uk-UA"/>
              </w:rPr>
            </w:pPr>
            <w:r w:rsidRPr="00FC4A2D">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FC4A2D" w:rsidRDefault="00E941E9" w:rsidP="00145BE2">
            <w:pPr>
              <w:pStyle w:val="a6"/>
              <w:spacing w:before="0" w:after="0"/>
              <w:jc w:val="both"/>
              <w:rPr>
                <w:lang w:val="uk-UA"/>
              </w:rPr>
            </w:pPr>
            <w:r w:rsidRPr="00FC4A2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A2D" w:rsidRPr="00FC4A2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6.3.1. Проект договору про закупівлю передбачений у Додатку 5. </w:t>
            </w:r>
          </w:p>
        </w:tc>
      </w:tr>
      <w:tr w:rsidR="00FC4A2D" w:rsidRPr="00FC4A2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4</w:t>
            </w:r>
            <w:r w:rsidRPr="00FC4A2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8020DEE"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1DD1A28"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E4A97">
              <w:rPr>
                <w:rFonts w:ascii="Times New Roman" w:hAnsi="Times New Roman" w:cs="Times New Roman"/>
                <w:lang w:val="uk-UA"/>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A41614C"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3E88AF"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E86E0"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6B592F64"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9E4A97">
              <w:rPr>
                <w:rFonts w:ascii="Times New Roman" w:hAnsi="Times New Roman" w:cs="Times New Roman"/>
                <w:lang w:val="uk-UA"/>
              </w:rPr>
              <w:t>пропорційно</w:t>
            </w:r>
            <w:proofErr w:type="spellEnd"/>
            <w:r w:rsidRPr="009E4A97">
              <w:rPr>
                <w:rFonts w:ascii="Times New Roman" w:hAnsi="Times New Roman" w:cs="Times New Roman"/>
                <w:lang w:val="uk-UA"/>
              </w:rPr>
              <w:t xml:space="preserve"> до зміни податкового навантаження внаслідок зміни системи оподаткування;</w:t>
            </w:r>
          </w:p>
          <w:p w14:paraId="577BFE72"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A97">
              <w:rPr>
                <w:rFonts w:ascii="Times New Roman" w:hAnsi="Times New Roman" w:cs="Times New Roman"/>
                <w:lang w:val="uk-UA"/>
              </w:rPr>
              <w:t>Platts</w:t>
            </w:r>
            <w:proofErr w:type="spellEnd"/>
            <w:r w:rsidRPr="009E4A97">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ADD43A4" w14:textId="77777777" w:rsidR="00B85339" w:rsidRPr="009E4A97" w:rsidRDefault="00B85339" w:rsidP="00B85339">
            <w:pPr>
              <w:snapToGrid w:val="0"/>
              <w:jc w:val="both"/>
              <w:rPr>
                <w:rFonts w:ascii="Times New Roman" w:hAnsi="Times New Roman" w:cs="Times New Roman"/>
                <w:lang w:val="uk-UA"/>
              </w:rPr>
            </w:pPr>
            <w:r w:rsidRPr="009E4A97">
              <w:rPr>
                <w:rFonts w:ascii="Times New Roman" w:hAnsi="Times New Roman" w:cs="Times New Roman"/>
                <w:lang w:val="uk-UA"/>
              </w:rPr>
              <w:t xml:space="preserve">8) зміни умов у зв’язку із застосуванням положень частини шостої статті 41 Закону. </w:t>
            </w:r>
            <w:r w:rsidRPr="009E4A97">
              <w:rPr>
                <w:rFonts w:ascii="Times New Roman" w:hAnsi="Times New Roman" w:cs="Times New Roman"/>
                <w:b/>
                <w:bCs/>
                <w:lang w:val="uk-UA"/>
              </w:rPr>
              <w:t>Не застосовується у проекті договору, оскільки предметом закупівлі є роботи</w:t>
            </w:r>
            <w:r w:rsidRPr="009E4A97">
              <w:rPr>
                <w:rFonts w:ascii="Times New Roman" w:hAnsi="Times New Roman" w:cs="Times New Roman"/>
                <w:lang w:val="uk-UA"/>
              </w:rPr>
              <w:t>;</w:t>
            </w:r>
          </w:p>
          <w:p w14:paraId="4C362875" w14:textId="1F222C38" w:rsidR="00E941E9" w:rsidRPr="00FC4A2D" w:rsidRDefault="00B85339" w:rsidP="00145BE2">
            <w:pPr>
              <w:snapToGrid w:val="0"/>
              <w:jc w:val="both"/>
              <w:rPr>
                <w:rFonts w:ascii="Times New Roman" w:hAnsi="Times New Roman" w:cs="Times New Roman"/>
                <w:lang w:val="uk-UA"/>
              </w:rPr>
            </w:pPr>
            <w:r w:rsidRPr="009E4A97">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9E4A97">
              <w:rPr>
                <w:rFonts w:ascii="Times New Roman" w:hAnsi="Times New Roman" w:cs="Times New Roman"/>
                <w:b/>
                <w:bCs/>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2669D9" w:rsidRPr="00E70F30">
              <w:rPr>
                <w:rFonts w:ascii="Times New Roman" w:hAnsi="Times New Roman" w:cs="Times New Roman"/>
                <w:lang w:val="uk-UA"/>
              </w:rPr>
              <w:t>.</w:t>
            </w:r>
          </w:p>
          <w:p w14:paraId="23B6ECE2" w14:textId="6F687236" w:rsidR="00E941E9" w:rsidRPr="00FC4A2D"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FC4A2D">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20" w:name="o41"/>
            <w:bookmarkEnd w:id="20"/>
          </w:p>
          <w:p w14:paraId="3BAA50B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найменування та реквізити сторін; </w:t>
            </w:r>
            <w:bookmarkStart w:id="21" w:name="o40"/>
            <w:bookmarkEnd w:id="21"/>
          </w:p>
          <w:p w14:paraId="0FE7B302"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місце і дата укладення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p>
          <w:p w14:paraId="46CB197C"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предмет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22" w:name="o42"/>
            <w:bookmarkEnd w:id="22"/>
          </w:p>
          <w:p w14:paraId="789D880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договірна ціна; </w:t>
            </w:r>
            <w:bookmarkStart w:id="23" w:name="o43"/>
            <w:bookmarkEnd w:id="23"/>
          </w:p>
          <w:p w14:paraId="4E77860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строки виконання робіт; </w:t>
            </w:r>
            <w:bookmarkStart w:id="24" w:name="o44"/>
            <w:bookmarkEnd w:id="24"/>
          </w:p>
          <w:p w14:paraId="5A5D712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права та обов'язки сторін; </w:t>
            </w:r>
            <w:bookmarkStart w:id="25" w:name="o45"/>
            <w:bookmarkEnd w:id="25"/>
          </w:p>
          <w:p w14:paraId="4DCB420E"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забезпечення виконання зобов'язань за договором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26" w:name="o46"/>
            <w:bookmarkEnd w:id="26"/>
          </w:p>
          <w:p w14:paraId="0C987238"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залучення субпідрядників; </w:t>
            </w:r>
            <w:bookmarkStart w:id="27" w:name="o49"/>
            <w:bookmarkEnd w:id="27"/>
          </w:p>
          <w:p w14:paraId="4F62794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вимоги до організації робіт; </w:t>
            </w:r>
            <w:bookmarkStart w:id="28" w:name="o50"/>
            <w:bookmarkEnd w:id="28"/>
          </w:p>
          <w:p w14:paraId="0FD375B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здійснення замовником контролю за якістю ресурсів; </w:t>
            </w:r>
            <w:bookmarkStart w:id="29" w:name="o51"/>
            <w:bookmarkEnd w:id="29"/>
          </w:p>
          <w:p w14:paraId="38A01D9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джерела та порядок фінансування робіт (будівництва об'єкта); </w:t>
            </w:r>
            <w:bookmarkStart w:id="30" w:name="o53"/>
            <w:bookmarkEnd w:id="30"/>
          </w:p>
          <w:p w14:paraId="719BE11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розрахунків за виконані роботи; </w:t>
            </w:r>
            <w:bookmarkStart w:id="31" w:name="o54"/>
            <w:bookmarkEnd w:id="31"/>
          </w:p>
          <w:p w14:paraId="0416911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здачі-приймання закінчених робіт  (об'єкта будівництва); </w:t>
            </w:r>
            <w:bookmarkStart w:id="32" w:name="o55"/>
            <w:bookmarkEnd w:id="32"/>
          </w:p>
          <w:p w14:paraId="70C8C42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3" w:name="o56"/>
            <w:bookmarkEnd w:id="33"/>
          </w:p>
          <w:p w14:paraId="6119A06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lastRenderedPageBreak/>
              <w:t xml:space="preserve">відповідальність сторін за порушення умов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w:t>
            </w:r>
            <w:bookmarkStart w:id="34" w:name="o57"/>
            <w:bookmarkEnd w:id="34"/>
          </w:p>
          <w:p w14:paraId="2F2B44B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врегулювання спорів; </w:t>
            </w:r>
            <w:bookmarkStart w:id="35" w:name="o58"/>
            <w:bookmarkEnd w:id="35"/>
          </w:p>
          <w:p w14:paraId="29F719C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внесення змін до договору </w:t>
            </w:r>
            <w:proofErr w:type="spellStart"/>
            <w:r w:rsidRPr="00FC4A2D">
              <w:rPr>
                <w:rFonts w:ascii="Times New Roman" w:hAnsi="Times New Roman" w:cs="Times New Roman"/>
                <w:lang w:val="uk-UA"/>
              </w:rPr>
              <w:t>підряду</w:t>
            </w:r>
            <w:proofErr w:type="spellEnd"/>
            <w:r w:rsidRPr="00FC4A2D">
              <w:rPr>
                <w:rFonts w:ascii="Times New Roman" w:hAnsi="Times New Roman" w:cs="Times New Roman"/>
                <w:lang w:val="uk-UA"/>
              </w:rPr>
              <w:t xml:space="preserve"> та його розірвання.</w:t>
            </w:r>
          </w:p>
          <w:p w14:paraId="07A4110E" w14:textId="385009E7" w:rsidR="00E941E9" w:rsidRPr="00FC4A2D" w:rsidRDefault="00E941E9" w:rsidP="00145BE2">
            <w:pPr>
              <w:pStyle w:val="a9"/>
              <w:ind w:left="0"/>
              <w:jc w:val="both"/>
            </w:pPr>
            <w:r w:rsidRPr="00FC4A2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C4A2D" w:rsidRPr="006F4A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FC4A2D" w:rsidRDefault="00E941E9" w:rsidP="00145BE2">
            <w:pPr>
              <w:pStyle w:val="a6"/>
              <w:spacing w:before="0" w:after="0"/>
              <w:rPr>
                <w:lang w:val="uk-UA"/>
              </w:rPr>
            </w:pPr>
            <w:r w:rsidRPr="00FC4A2D">
              <w:rPr>
                <w:b/>
                <w:bCs/>
                <w:lang w:val="uk-UA"/>
              </w:rPr>
              <w:lastRenderedPageBreak/>
              <w:t>5. Дії замовника при відмові переможця торгів підписати договір про закупівлю</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FC4A2D" w:rsidRDefault="00E941E9" w:rsidP="00145BE2">
            <w:pPr>
              <w:ind w:left="91" w:right="34"/>
              <w:jc w:val="both"/>
              <w:rPr>
                <w:rFonts w:ascii="Times New Roman" w:eastAsia="Calibri" w:hAnsi="Times New Roman" w:cs="Times New Roman"/>
                <w:lang w:val="uk-UA" w:eastAsia="en-US"/>
              </w:rPr>
            </w:pPr>
            <w:r w:rsidRPr="00FC4A2D">
              <w:rPr>
                <w:rFonts w:ascii="Times New Roman" w:hAnsi="Times New Roman" w:cs="Times New Roman"/>
                <w:lang w:val="uk-UA"/>
              </w:rPr>
              <w:t xml:space="preserve">6.5.1. </w:t>
            </w:r>
            <w:r w:rsidRPr="00FC4A2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C4A2D" w:rsidRPr="00FC4A2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FC4A2D" w:rsidRDefault="00E941E9" w:rsidP="00145BE2">
            <w:pPr>
              <w:pStyle w:val="a6"/>
              <w:spacing w:before="0" w:after="0"/>
              <w:rPr>
                <w:lang w:val="uk-UA"/>
              </w:rPr>
            </w:pPr>
            <w:r w:rsidRPr="00FC4A2D">
              <w:rPr>
                <w:b/>
                <w:lang w:val="uk-UA"/>
              </w:rPr>
              <w:t>6</w:t>
            </w:r>
            <w:r w:rsidRPr="00FC4A2D">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FC4A2D" w:rsidRDefault="008905EA" w:rsidP="00145BE2">
            <w:pPr>
              <w:rPr>
                <w:rFonts w:ascii="Times New Roman" w:hAnsi="Times New Roman" w:cs="Times New Roman"/>
                <w:lang w:val="uk-UA"/>
              </w:rPr>
            </w:pPr>
            <w:r w:rsidRPr="00FC4A2D">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FC4A2D" w:rsidRDefault="00096127" w:rsidP="00145BE2">
      <w:pPr>
        <w:rPr>
          <w:rFonts w:ascii="Times New Roman" w:hAnsi="Times New Roman" w:cs="Times New Roman"/>
          <w:lang w:val="uk-UA"/>
        </w:rPr>
      </w:pPr>
      <w:bookmarkStart w:id="36" w:name="OLE_LINK31_%2525D0%252594%2525D0%2525BE%"/>
      <w:bookmarkEnd w:id="36"/>
      <w:r w:rsidRPr="00FC4A2D">
        <w:rPr>
          <w:rFonts w:ascii="Times New Roman" w:hAnsi="Times New Roman" w:cs="Times New Roman"/>
          <w:lang w:val="uk-UA"/>
        </w:rPr>
        <w:t>Додатки:</w:t>
      </w:r>
    </w:p>
    <w:p w14:paraId="342A9DBA" w14:textId="77777777" w:rsidR="00041192" w:rsidRPr="00FC4A2D" w:rsidRDefault="00096127" w:rsidP="00145BE2">
      <w:pPr>
        <w:rPr>
          <w:rFonts w:ascii="Times New Roman" w:hAnsi="Times New Roman" w:cs="Times New Roman"/>
          <w:lang w:val="uk-UA"/>
        </w:rPr>
      </w:pPr>
      <w:r w:rsidRPr="00FC4A2D">
        <w:rPr>
          <w:rFonts w:ascii="Times New Roman" w:hAnsi="Times New Roman" w:cs="Times New Roman"/>
          <w:lang w:val="uk-UA"/>
        </w:rPr>
        <w:t xml:space="preserve">1. </w:t>
      </w:r>
      <w:r w:rsidR="00041192" w:rsidRPr="00FC4A2D">
        <w:rPr>
          <w:rFonts w:ascii="Times New Roman" w:hAnsi="Times New Roman" w:cs="Times New Roman"/>
          <w:lang w:val="uk-UA"/>
        </w:rPr>
        <w:t>Кваліфікаційні критерії.</w:t>
      </w:r>
    </w:p>
    <w:p w14:paraId="61F1B55F" w14:textId="51653E37" w:rsidR="00041192" w:rsidRPr="00FC4A2D" w:rsidRDefault="00041192" w:rsidP="00145BE2">
      <w:pPr>
        <w:rPr>
          <w:rFonts w:ascii="Times New Roman" w:hAnsi="Times New Roman" w:cs="Times New Roman"/>
          <w:lang w:val="uk-UA"/>
        </w:rPr>
      </w:pPr>
      <w:r w:rsidRPr="00FC4A2D">
        <w:rPr>
          <w:rFonts w:ascii="Times New Roman" w:hAnsi="Times New Roman" w:cs="Times New Roman"/>
          <w:lang w:val="uk-UA"/>
        </w:rPr>
        <w:t xml:space="preserve">2. Інформація про відсутність підстав встановлених </w:t>
      </w:r>
      <w:r w:rsidR="00AF3580" w:rsidRPr="00FC4A2D">
        <w:rPr>
          <w:rFonts w:ascii="Times New Roman" w:hAnsi="Times New Roman" w:cs="Times New Roman"/>
          <w:szCs w:val="18"/>
          <w:lang w:val="uk-UA" w:eastAsia="uk-UA"/>
        </w:rPr>
        <w:t>пунктом 47</w:t>
      </w:r>
      <w:r w:rsidR="00264E4B" w:rsidRPr="00FC4A2D">
        <w:rPr>
          <w:rFonts w:ascii="Times New Roman" w:hAnsi="Times New Roman" w:cs="Times New Roman"/>
          <w:szCs w:val="18"/>
          <w:lang w:val="uk-UA" w:eastAsia="uk-UA"/>
        </w:rPr>
        <w:t xml:space="preserve"> Особливостей</w:t>
      </w:r>
      <w:r w:rsidRPr="00FC4A2D">
        <w:rPr>
          <w:rFonts w:ascii="Times New Roman" w:hAnsi="Times New Roman" w:cs="Times New Roman"/>
          <w:lang w:val="uk-UA"/>
        </w:rPr>
        <w:t>.</w:t>
      </w:r>
    </w:p>
    <w:p w14:paraId="5EA8BD57" w14:textId="05048675"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3</w:t>
      </w:r>
      <w:r w:rsidR="00041192" w:rsidRPr="00FC4A2D">
        <w:rPr>
          <w:rFonts w:ascii="Times New Roman" w:hAnsi="Times New Roman" w:cs="Times New Roman"/>
          <w:lang w:val="uk-UA"/>
        </w:rPr>
        <w:t xml:space="preserve">. </w:t>
      </w:r>
      <w:r w:rsidR="00096127" w:rsidRPr="00FC4A2D">
        <w:rPr>
          <w:rFonts w:ascii="Times New Roman" w:hAnsi="Times New Roman" w:cs="Times New Roman"/>
          <w:lang w:val="uk-UA"/>
        </w:rPr>
        <w:t>Технічне завдання.</w:t>
      </w:r>
    </w:p>
    <w:p w14:paraId="0A748C60" w14:textId="34EF2266" w:rsidR="00041192" w:rsidRPr="00FC4A2D" w:rsidRDefault="009B0AB3" w:rsidP="00145BE2">
      <w:pPr>
        <w:rPr>
          <w:rFonts w:ascii="Times New Roman" w:hAnsi="Times New Roman" w:cs="Times New Roman"/>
          <w:lang w:val="uk-UA"/>
        </w:rPr>
      </w:pPr>
      <w:r w:rsidRPr="00FC4A2D">
        <w:rPr>
          <w:rFonts w:ascii="Times New Roman" w:hAnsi="Times New Roman" w:cs="Times New Roman"/>
          <w:lang w:val="uk-UA"/>
        </w:rPr>
        <w:t>4</w:t>
      </w:r>
      <w:r w:rsidR="00041192" w:rsidRPr="00FC4A2D">
        <w:rPr>
          <w:rFonts w:ascii="Times New Roman" w:hAnsi="Times New Roman" w:cs="Times New Roman"/>
          <w:lang w:val="uk-UA"/>
        </w:rPr>
        <w:t>. Інформація про субпідрядників</w:t>
      </w:r>
    </w:p>
    <w:p w14:paraId="3439E337" w14:textId="784772C2"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5</w:t>
      </w:r>
      <w:r w:rsidR="00041192" w:rsidRPr="00FC4A2D">
        <w:rPr>
          <w:rFonts w:ascii="Times New Roman" w:hAnsi="Times New Roman" w:cs="Times New Roman"/>
          <w:lang w:val="uk-UA"/>
        </w:rPr>
        <w:t>.</w:t>
      </w:r>
      <w:r w:rsidR="00096127" w:rsidRPr="00FC4A2D">
        <w:rPr>
          <w:rFonts w:ascii="Times New Roman" w:hAnsi="Times New Roman" w:cs="Times New Roman"/>
          <w:lang w:val="uk-UA"/>
        </w:rPr>
        <w:t xml:space="preserve"> Проект договору про закупівлю.</w:t>
      </w:r>
    </w:p>
    <w:sectPr w:rsidR="00096127" w:rsidRPr="00FC4A2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4C74"/>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59A"/>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69D9"/>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4AA1"/>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47F6C"/>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4D6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4F63"/>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339"/>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5726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0F30"/>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52F6"/>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10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F1B0-3F49-47B1-BBFA-5C39CCEC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8749</Words>
  <Characters>56873</Characters>
  <Application>Microsoft Office Word</Application>
  <DocSecurity>0</DocSecurity>
  <Lines>3554</Lines>
  <Paragraphs>2050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37</cp:revision>
  <cp:lastPrinted>2023-09-13T13:50:00Z</cp:lastPrinted>
  <dcterms:created xsi:type="dcterms:W3CDTF">2023-07-24T13:31:00Z</dcterms:created>
  <dcterms:modified xsi:type="dcterms:W3CDTF">2024-04-08T14:00:00Z</dcterms:modified>
</cp:coreProperties>
</file>