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3A54" w:rsidRDefault="00C13A54" w:rsidP="00680366">
      <w:pPr>
        <w:widowControl w:val="0"/>
        <w:ind w:firstLine="720"/>
        <w:jc w:val="center"/>
        <w:rPr>
          <w:rStyle w:val="27"/>
          <w:b/>
        </w:rPr>
      </w:pPr>
      <w:r w:rsidRPr="00D16740">
        <w:rPr>
          <w:rStyle w:val="27"/>
          <w:b/>
        </w:rPr>
        <w:t>Д</w:t>
      </w:r>
      <w:r w:rsidR="00D16740">
        <w:rPr>
          <w:rStyle w:val="27"/>
          <w:b/>
        </w:rPr>
        <w:t>ОГОВІР</w:t>
      </w:r>
      <w:r w:rsidR="00152B83">
        <w:rPr>
          <w:rStyle w:val="27"/>
          <w:b/>
        </w:rPr>
        <w:t xml:space="preserve"> №__</w:t>
      </w:r>
    </w:p>
    <w:p w:rsidR="00C13A54" w:rsidRDefault="001A4F9C" w:rsidP="001A4F9C">
      <w:pPr>
        <w:widowControl w:val="0"/>
        <w:jc w:val="both"/>
        <w:rPr>
          <w:rStyle w:val="27"/>
        </w:rPr>
      </w:pPr>
      <w:r>
        <w:rPr>
          <w:rStyle w:val="27"/>
        </w:rPr>
        <w:t xml:space="preserve">м. Чортків                                                                       </w:t>
      </w:r>
      <w:r w:rsidR="00D87CA7">
        <w:rPr>
          <w:rStyle w:val="27"/>
        </w:rPr>
        <w:t xml:space="preserve">                                                         </w:t>
      </w:r>
      <w:r>
        <w:rPr>
          <w:rStyle w:val="27"/>
        </w:rPr>
        <w:t xml:space="preserve">       20</w:t>
      </w:r>
      <w:r w:rsidR="0014624B">
        <w:rPr>
          <w:rStyle w:val="27"/>
        </w:rPr>
        <w:t>22</w:t>
      </w:r>
      <w:r>
        <w:rPr>
          <w:rStyle w:val="27"/>
        </w:rPr>
        <w:t xml:space="preserve"> р.</w:t>
      </w:r>
    </w:p>
    <w:p w:rsidR="001A4F9C" w:rsidRDefault="001A4F9C" w:rsidP="001A4F9C">
      <w:pPr>
        <w:widowControl w:val="0"/>
        <w:jc w:val="both"/>
        <w:rPr>
          <w:rStyle w:val="27"/>
        </w:rPr>
      </w:pPr>
    </w:p>
    <w:p w:rsidR="0064333B" w:rsidRPr="009A45BE" w:rsidRDefault="008E4D54" w:rsidP="006448E8">
      <w:pPr>
        <w:widowControl w:val="0"/>
        <w:ind w:firstLine="720"/>
        <w:jc w:val="both"/>
        <w:rPr>
          <w:lang w:val="uk-UA"/>
        </w:rPr>
      </w:pPr>
      <w:r>
        <w:rPr>
          <w:rStyle w:val="27"/>
        </w:rPr>
        <w:t>___________________________________________</w:t>
      </w:r>
      <w:r w:rsidR="0064333B" w:rsidRPr="000D7297">
        <w:rPr>
          <w:rStyle w:val="27"/>
        </w:rPr>
        <w:t xml:space="preserve">(надалі іменується «Продавець»), в особі </w:t>
      </w:r>
      <w:r w:rsidR="00D64C91">
        <w:rPr>
          <w:rStyle w:val="27"/>
        </w:rPr>
        <w:t>_____________________</w:t>
      </w:r>
      <w:r w:rsidR="0064333B" w:rsidRPr="000D7297">
        <w:rPr>
          <w:rStyle w:val="27"/>
        </w:rPr>
        <w:t>,</w:t>
      </w:r>
      <w:r w:rsidR="0064333B">
        <w:rPr>
          <w:rStyle w:val="27"/>
        </w:rPr>
        <w:t xml:space="preserve"> що діє на підставі </w:t>
      </w:r>
      <w:r w:rsidR="00D64C91">
        <w:rPr>
          <w:rStyle w:val="27"/>
        </w:rPr>
        <w:t>_______________________</w:t>
      </w:r>
      <w:r w:rsidR="0064333B" w:rsidRPr="000D7297">
        <w:rPr>
          <w:rStyle w:val="27"/>
        </w:rPr>
        <w:t>з однієї сторони</w:t>
      </w:r>
      <w:r w:rsidR="007E2D17">
        <w:rPr>
          <w:lang w:val="uk-UA"/>
        </w:rPr>
        <w:t xml:space="preserve"> та КП «Парковий культурно-спортивний комплекс</w:t>
      </w:r>
      <w:r w:rsidR="006448E8">
        <w:rPr>
          <w:lang w:val="uk-UA"/>
        </w:rPr>
        <w:t xml:space="preserve">» </w:t>
      </w:r>
      <w:proofErr w:type="spellStart"/>
      <w:r w:rsidR="006448E8">
        <w:rPr>
          <w:lang w:val="uk-UA"/>
        </w:rPr>
        <w:t>Чортківської</w:t>
      </w:r>
      <w:proofErr w:type="spellEnd"/>
      <w:r w:rsidR="006448E8">
        <w:rPr>
          <w:lang w:val="uk-UA"/>
        </w:rPr>
        <w:t xml:space="preserve"> міської ради</w:t>
      </w:r>
      <w:r w:rsidR="00D16740" w:rsidRPr="00D16740">
        <w:rPr>
          <w:lang w:val="uk-UA"/>
        </w:rPr>
        <w:t xml:space="preserve"> (далі -  </w:t>
      </w:r>
      <w:r w:rsidR="007D57A4">
        <w:rPr>
          <w:lang w:val="uk-UA"/>
        </w:rPr>
        <w:t>Покупець</w:t>
      </w:r>
      <w:r w:rsidR="00D16740" w:rsidRPr="00D16740">
        <w:rPr>
          <w:lang w:val="uk-UA"/>
        </w:rPr>
        <w:t xml:space="preserve">), в особі </w:t>
      </w:r>
      <w:r w:rsidR="007E2D17">
        <w:rPr>
          <w:lang w:val="uk-UA"/>
        </w:rPr>
        <w:t>директора  Снігура Володимира Юрійовича</w:t>
      </w:r>
      <w:r w:rsidR="000F2505">
        <w:rPr>
          <w:lang w:val="uk-UA"/>
        </w:rPr>
        <w:t>,</w:t>
      </w:r>
      <w:r w:rsidR="00D16740" w:rsidRPr="00D16740">
        <w:rPr>
          <w:lang w:val="uk-UA"/>
        </w:rPr>
        <w:t xml:space="preserve"> що діє на підставі</w:t>
      </w:r>
      <w:r w:rsidR="006448E8">
        <w:rPr>
          <w:lang w:val="uk-UA"/>
        </w:rPr>
        <w:t>статуту</w:t>
      </w:r>
      <w:r w:rsidR="0064333B" w:rsidRPr="009A45BE">
        <w:rPr>
          <w:lang w:val="uk-UA"/>
        </w:rPr>
        <w:t>, з другої сторони (в подальшому разом іменуються «Сторони», а кожна окремо – «Сторона»), уклали цей Договір купівлі-продажу (надалі іменується «Договір») про наступне:</w:t>
      </w:r>
    </w:p>
    <w:p w:rsidR="00462DDF" w:rsidRDefault="00462DDF" w:rsidP="00680366">
      <w:pPr>
        <w:widowControl w:val="0"/>
        <w:jc w:val="center"/>
        <w:rPr>
          <w:b/>
          <w:bCs/>
          <w:lang w:val="uk-UA"/>
        </w:rPr>
      </w:pPr>
    </w:p>
    <w:p w:rsidR="00462DDF" w:rsidRPr="009B660E" w:rsidRDefault="00462DDF" w:rsidP="0046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t>ТЕРМІНИ ТА ВИЗНАЧЕННЯ</w:t>
      </w:r>
      <w:r w:rsidRPr="009B660E">
        <w:rPr>
          <w:b/>
          <w:bCs/>
          <w:lang w:val="uk-UA"/>
        </w:rPr>
        <w:t>:</w:t>
      </w:r>
    </w:p>
    <w:p w:rsidR="00462DDF" w:rsidRPr="00462DDF" w:rsidRDefault="00462DDF" w:rsidP="00462DDF">
      <w:pPr>
        <w:pStyle w:val="210"/>
        <w:spacing w:after="0" w:line="240" w:lineRule="auto"/>
        <w:ind w:firstLine="567"/>
        <w:jc w:val="both"/>
        <w:rPr>
          <w:rStyle w:val="27"/>
        </w:rPr>
      </w:pPr>
      <w:r w:rsidRPr="00462DDF">
        <w:rPr>
          <w:rStyle w:val="27"/>
        </w:rPr>
        <w:t>Товар – пальне відповідного типу та у кількості визначених у додатку № 1 до Договору;</w:t>
      </w:r>
    </w:p>
    <w:p w:rsidR="00462DDF" w:rsidRPr="00462DDF" w:rsidRDefault="00462DDF" w:rsidP="00462DDF">
      <w:pPr>
        <w:pStyle w:val="210"/>
        <w:spacing w:after="0" w:line="240" w:lineRule="auto"/>
        <w:ind w:firstLine="567"/>
        <w:jc w:val="both"/>
        <w:rPr>
          <w:rStyle w:val="27"/>
        </w:rPr>
      </w:pPr>
      <w:r w:rsidRPr="00462DDF">
        <w:rPr>
          <w:rStyle w:val="27"/>
        </w:rPr>
        <w:t>Талон на пальне – товарно-розпорядчий документ на Товар, придбаний за умовами та відпускною ціною обумовленого номіналу, що підтверджує право його власника на отримання  на автозаправних станціях (далі - АЗС)  фіксованої  кількості  нафтопродукту   певного найменування і марки, які позначені на ньому;</w:t>
      </w:r>
    </w:p>
    <w:p w:rsidR="00F97200" w:rsidRDefault="00F97200" w:rsidP="00462DDF">
      <w:pPr>
        <w:pStyle w:val="210"/>
        <w:spacing w:after="0" w:line="240" w:lineRule="auto"/>
        <w:ind w:firstLine="567"/>
        <w:jc w:val="both"/>
        <w:rPr>
          <w:rStyle w:val="27"/>
        </w:rPr>
      </w:pPr>
      <w:proofErr w:type="spellStart"/>
      <w:r w:rsidRPr="00462DDF">
        <w:rPr>
          <w:rStyle w:val="27"/>
        </w:rPr>
        <w:t>Скретч-картка</w:t>
      </w:r>
      <w:proofErr w:type="spellEnd"/>
      <w:r>
        <w:rPr>
          <w:rStyle w:val="27"/>
        </w:rPr>
        <w:t xml:space="preserve"> на пальне</w:t>
      </w:r>
      <w:r w:rsidRPr="00462DDF">
        <w:rPr>
          <w:rStyle w:val="27"/>
        </w:rPr>
        <w:t> — це одноразова картка, на рахунку якої знаходиться відповідна кількість певного виду пального;</w:t>
      </w:r>
    </w:p>
    <w:p w:rsidR="00F236DF" w:rsidRPr="00F236DF" w:rsidRDefault="00F236DF" w:rsidP="00F236DF">
      <w:pPr>
        <w:pStyle w:val="210"/>
        <w:spacing w:after="0" w:line="240" w:lineRule="auto"/>
        <w:ind w:firstLine="567"/>
        <w:jc w:val="both"/>
        <w:rPr>
          <w:rStyle w:val="27"/>
        </w:rPr>
      </w:pPr>
      <w:r w:rsidRPr="00F236DF">
        <w:rPr>
          <w:rStyle w:val="27"/>
        </w:rPr>
        <w:t xml:space="preserve">Уповноважена особа Покупця (користувач </w:t>
      </w:r>
      <w:r>
        <w:rPr>
          <w:rStyle w:val="27"/>
        </w:rPr>
        <w:t xml:space="preserve">паливні </w:t>
      </w:r>
      <w:r w:rsidRPr="00F236DF">
        <w:rPr>
          <w:rStyle w:val="27"/>
        </w:rPr>
        <w:t>карками</w:t>
      </w:r>
      <w:r>
        <w:rPr>
          <w:rStyle w:val="27"/>
        </w:rPr>
        <w:t xml:space="preserve">) </w:t>
      </w:r>
      <w:r w:rsidRPr="00F236DF">
        <w:rPr>
          <w:rStyle w:val="27"/>
        </w:rPr>
        <w:t xml:space="preserve">– </w:t>
      </w:r>
      <w:r w:rsidR="006A0033">
        <w:rPr>
          <w:rStyle w:val="27"/>
        </w:rPr>
        <w:t>будь-яка</w:t>
      </w:r>
      <w:r w:rsidRPr="00F236DF">
        <w:rPr>
          <w:rStyle w:val="27"/>
        </w:rPr>
        <w:t xml:space="preserve"> особ</w:t>
      </w:r>
      <w:r>
        <w:rPr>
          <w:rStyle w:val="27"/>
        </w:rPr>
        <w:t>а</w:t>
      </w:r>
      <w:r w:rsidRPr="00F236DF">
        <w:rPr>
          <w:rStyle w:val="27"/>
        </w:rPr>
        <w:t>, к</w:t>
      </w:r>
      <w:r>
        <w:rPr>
          <w:rStyle w:val="27"/>
        </w:rPr>
        <w:t>отрій</w:t>
      </w:r>
      <w:r w:rsidRPr="00F236DF">
        <w:rPr>
          <w:rStyle w:val="27"/>
        </w:rPr>
        <w:t xml:space="preserve"> за розподілом Покупцем було видано у користування</w:t>
      </w:r>
      <w:r>
        <w:rPr>
          <w:rStyle w:val="27"/>
        </w:rPr>
        <w:t xml:space="preserve"> паливні</w:t>
      </w:r>
      <w:r w:rsidRPr="00F236DF">
        <w:rPr>
          <w:rStyle w:val="27"/>
        </w:rPr>
        <w:t xml:space="preserve"> картки для отримання пального на АЗС Продавця.</w:t>
      </w:r>
    </w:p>
    <w:p w:rsidR="00462DDF" w:rsidRPr="00462DDF" w:rsidRDefault="00462DDF" w:rsidP="00462DDF">
      <w:pPr>
        <w:pStyle w:val="210"/>
        <w:spacing w:after="0" w:line="240" w:lineRule="auto"/>
        <w:ind w:firstLine="567"/>
        <w:jc w:val="both"/>
        <w:rPr>
          <w:rStyle w:val="27"/>
        </w:rPr>
      </w:pPr>
      <w:r w:rsidRPr="00462DDF">
        <w:rPr>
          <w:rStyle w:val="27"/>
        </w:rPr>
        <w:t xml:space="preserve">Користувач АЗС – підприємства, які мають відповідні права на експлуатацію АЗС (необхідних площ АЗС) і на виконання договірних відносин з </w:t>
      </w:r>
      <w:r w:rsidR="007D57A4">
        <w:rPr>
          <w:rStyle w:val="27"/>
        </w:rPr>
        <w:t>Продавце</w:t>
      </w:r>
      <w:r w:rsidRPr="00462DDF">
        <w:rPr>
          <w:rStyle w:val="27"/>
        </w:rPr>
        <w:t>м.</w:t>
      </w:r>
    </w:p>
    <w:p w:rsidR="0064333B" w:rsidRPr="009A45BE" w:rsidRDefault="0064333B" w:rsidP="006E2A4A">
      <w:pPr>
        <w:pStyle w:val="210"/>
        <w:spacing w:after="0" w:line="240" w:lineRule="auto"/>
        <w:ind w:firstLine="567"/>
        <w:jc w:val="center"/>
        <w:rPr>
          <w:lang w:val="uk-UA"/>
        </w:rPr>
      </w:pPr>
      <w:r w:rsidRPr="009A45BE">
        <w:rPr>
          <w:b/>
          <w:bCs/>
          <w:lang w:val="uk-UA"/>
        </w:rPr>
        <w:t>І. ПРЕДМЕТ ДОГОВОРУ</w:t>
      </w:r>
    </w:p>
    <w:p w:rsidR="0064333B" w:rsidRPr="009A45BE" w:rsidRDefault="0064333B" w:rsidP="00680366">
      <w:pPr>
        <w:pStyle w:val="210"/>
        <w:spacing w:after="0" w:line="240" w:lineRule="auto"/>
        <w:ind w:firstLine="567"/>
        <w:jc w:val="both"/>
        <w:rPr>
          <w:rStyle w:val="27"/>
        </w:rPr>
      </w:pPr>
      <w:r w:rsidRPr="009A45BE">
        <w:rPr>
          <w:lang w:val="uk-UA"/>
        </w:rPr>
        <w:t>1</w:t>
      </w:r>
      <w:r w:rsidRPr="009A45BE">
        <w:rPr>
          <w:rStyle w:val="27"/>
        </w:rPr>
        <w:t>.1. Продавець зобов’язується передати у власність Покупцю, а Покупець прийн</w:t>
      </w:r>
      <w:r>
        <w:rPr>
          <w:rStyle w:val="27"/>
        </w:rPr>
        <w:t>яти та оплатити</w:t>
      </w:r>
      <w:r w:rsidR="00091D25">
        <w:rPr>
          <w:rStyle w:val="27"/>
        </w:rPr>
        <w:t xml:space="preserve"> пальне</w:t>
      </w:r>
      <w:r w:rsidR="007E2D17">
        <w:rPr>
          <w:rStyle w:val="27"/>
        </w:rPr>
        <w:t xml:space="preserve"> (бензин А-95 Євро</w:t>
      </w:r>
      <w:r w:rsidR="006A0033">
        <w:rPr>
          <w:rStyle w:val="27"/>
        </w:rPr>
        <w:t>, дизельне паливо</w:t>
      </w:r>
      <w:r w:rsidR="007E2D17">
        <w:rPr>
          <w:rStyle w:val="27"/>
        </w:rPr>
        <w:t>,</w:t>
      </w:r>
      <w:proofErr w:type="spellStart"/>
      <w:r w:rsidR="007E2D17" w:rsidRPr="007E2D17">
        <w:rPr>
          <w:shd w:val="clear" w:color="auto" w:fill="FFFFFF"/>
        </w:rPr>
        <w:t>нафтовий</w:t>
      </w:r>
      <w:proofErr w:type="spellEnd"/>
      <w:r w:rsidR="007E2D17" w:rsidRPr="007E2D17">
        <w:rPr>
          <w:shd w:val="clear" w:color="auto" w:fill="FFFFFF"/>
        </w:rPr>
        <w:t xml:space="preserve"> газ </w:t>
      </w:r>
      <w:proofErr w:type="spellStart"/>
      <w:r w:rsidR="007E2D17" w:rsidRPr="007E2D17">
        <w:rPr>
          <w:shd w:val="clear" w:color="auto" w:fill="FFFFFF"/>
        </w:rPr>
        <w:t>скраплений</w:t>
      </w:r>
      <w:proofErr w:type="spellEnd"/>
      <w:r w:rsidR="006A0033">
        <w:rPr>
          <w:rStyle w:val="27"/>
        </w:rPr>
        <w:t>)</w:t>
      </w:r>
      <w:r w:rsidR="006E2A4A">
        <w:rPr>
          <w:rStyle w:val="27"/>
        </w:rPr>
        <w:t xml:space="preserve">далі - </w:t>
      </w:r>
      <w:r w:rsidR="00D16740">
        <w:rPr>
          <w:rStyle w:val="27"/>
        </w:rPr>
        <w:t>«Товар»</w:t>
      </w:r>
      <w:r w:rsidR="00D87CA7">
        <w:rPr>
          <w:rStyle w:val="27"/>
        </w:rPr>
        <w:t xml:space="preserve"> </w:t>
      </w:r>
      <w:r w:rsidR="00D16740" w:rsidRPr="00E87BB4">
        <w:rPr>
          <w:lang w:val="uk-UA"/>
        </w:rPr>
        <w:t>за код</w:t>
      </w:r>
      <w:r w:rsidR="006E2A3B">
        <w:rPr>
          <w:lang w:val="uk-UA"/>
        </w:rPr>
        <w:t>ом</w:t>
      </w:r>
      <w:r w:rsidR="00D16740">
        <w:rPr>
          <w:lang w:val="uk-UA"/>
        </w:rPr>
        <w:t>:</w:t>
      </w:r>
      <w:r w:rsidR="00D16740" w:rsidRPr="00E87BB4">
        <w:rPr>
          <w:b/>
          <w:lang w:val="uk-UA"/>
        </w:rPr>
        <w:t>ДК021</w:t>
      </w:r>
      <w:r w:rsidR="00D16740">
        <w:rPr>
          <w:b/>
          <w:lang w:val="uk-UA"/>
        </w:rPr>
        <w:t xml:space="preserve">:201509130000 – 9 Нафта і дистиляти </w:t>
      </w:r>
      <w:r w:rsidRPr="009A45BE">
        <w:rPr>
          <w:rStyle w:val="27"/>
        </w:rPr>
        <w:t>на умовах, викладених в цьому Договорі.</w:t>
      </w:r>
    </w:p>
    <w:p w:rsidR="00D16740" w:rsidRPr="006E2A4A" w:rsidRDefault="00680366" w:rsidP="00680366">
      <w:pPr>
        <w:pStyle w:val="210"/>
        <w:spacing w:after="0" w:line="240" w:lineRule="auto"/>
        <w:ind w:firstLine="567"/>
        <w:jc w:val="both"/>
        <w:rPr>
          <w:noProof/>
          <w:lang w:val="uk-UA"/>
        </w:rPr>
      </w:pPr>
      <w:r>
        <w:rPr>
          <w:rStyle w:val="27"/>
        </w:rPr>
        <w:t>1.2</w:t>
      </w:r>
      <w:r w:rsidR="0064333B" w:rsidRPr="009A45BE">
        <w:rPr>
          <w:rStyle w:val="27"/>
        </w:rPr>
        <w:t xml:space="preserve">. Найменування товару, одиницю виміру, кількість, ціну за одиницю та загальну вартість Товару визначено у Специфікації, яка є невід’ємною частиною Договору (Додаток </w:t>
      </w:r>
      <w:r w:rsidR="006449CC">
        <w:rPr>
          <w:rStyle w:val="27"/>
        </w:rPr>
        <w:t>1).</w:t>
      </w:r>
    </w:p>
    <w:p w:rsidR="0064333B" w:rsidRDefault="00680366" w:rsidP="00680366">
      <w:pPr>
        <w:widowControl w:val="0"/>
        <w:ind w:firstLine="567"/>
        <w:jc w:val="both"/>
        <w:rPr>
          <w:lang w:val="uk-UA"/>
        </w:rPr>
      </w:pPr>
      <w:r>
        <w:rPr>
          <w:lang w:val="uk-UA"/>
        </w:rPr>
        <w:t>1.3</w:t>
      </w:r>
      <w:r w:rsidR="00D16740">
        <w:rPr>
          <w:lang w:val="uk-UA"/>
        </w:rPr>
        <w:t xml:space="preserve">. </w:t>
      </w:r>
      <w:r w:rsidR="00D16740" w:rsidRPr="006E2A4A">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r w:rsidR="00D16740">
        <w:rPr>
          <w:lang w:val="uk-UA"/>
        </w:rPr>
        <w:t>.</w:t>
      </w:r>
    </w:p>
    <w:p w:rsidR="00336F35" w:rsidRPr="009B660E" w:rsidRDefault="00336F35" w:rsidP="00336F35">
      <w:pPr>
        <w:spacing w:line="140" w:lineRule="atLeast"/>
        <w:ind w:right="-5" w:firstLine="567"/>
        <w:jc w:val="both"/>
        <w:rPr>
          <w:lang w:val="uk-UA"/>
        </w:rPr>
      </w:pPr>
      <w:r>
        <w:rPr>
          <w:lang w:val="uk-UA"/>
        </w:rPr>
        <w:t xml:space="preserve">1.4. </w:t>
      </w:r>
      <w:r w:rsidRPr="009B660E">
        <w:rPr>
          <w:lang w:val="uk-UA"/>
        </w:rPr>
        <w:t xml:space="preserve">Обсяги закупівлі Товару можуть бути зменшені залежно від реального фінансування видатків </w:t>
      </w:r>
      <w:r w:rsidR="007D57A4">
        <w:rPr>
          <w:lang w:val="uk-UA"/>
        </w:rPr>
        <w:t>Покупц</w:t>
      </w:r>
      <w:r w:rsidR="006E2A3B">
        <w:rPr>
          <w:lang w:val="uk-UA"/>
        </w:rPr>
        <w:t>я</w:t>
      </w:r>
      <w:r w:rsidRPr="009B660E">
        <w:rPr>
          <w:lang w:val="uk-UA"/>
        </w:rPr>
        <w:t>.</w:t>
      </w:r>
    </w:p>
    <w:p w:rsidR="0064333B" w:rsidRPr="009A45BE" w:rsidRDefault="0064333B" w:rsidP="00680366">
      <w:pPr>
        <w:widowControl w:val="0"/>
        <w:jc w:val="center"/>
        <w:rPr>
          <w:lang w:val="uk-UA"/>
        </w:rPr>
      </w:pPr>
      <w:r w:rsidRPr="009A45BE">
        <w:rPr>
          <w:b/>
          <w:bCs/>
          <w:lang w:val="uk-UA"/>
        </w:rPr>
        <w:t>ІІ. ЯКІСТЬ ТОВАРУ</w:t>
      </w:r>
    </w:p>
    <w:p w:rsidR="0064333B" w:rsidRPr="009A45BE" w:rsidRDefault="0064333B" w:rsidP="00680366">
      <w:pPr>
        <w:widowControl w:val="0"/>
        <w:jc w:val="both"/>
        <w:rPr>
          <w:lang w:val="uk-UA"/>
        </w:rPr>
      </w:pPr>
      <w:r w:rsidRPr="009A45BE">
        <w:rPr>
          <w:lang w:val="uk-UA"/>
        </w:rPr>
        <w:tab/>
        <w:t>2.1. Продавець гарантує якість Товару, що постачається Покупцю за цим Договором.</w:t>
      </w:r>
    </w:p>
    <w:p w:rsidR="0064333B" w:rsidRPr="009A45BE" w:rsidRDefault="0064333B" w:rsidP="00680366">
      <w:pPr>
        <w:widowControl w:val="0"/>
        <w:jc w:val="both"/>
        <w:rPr>
          <w:lang w:val="uk-UA"/>
        </w:rPr>
      </w:pPr>
      <w:r w:rsidRPr="009A45BE">
        <w:rPr>
          <w:lang w:val="uk-UA"/>
        </w:rPr>
        <w:tab/>
        <w:t>2.2. Якість Товару повинна відповідати вимогам нормативно-технічної документації на поставлені вироби, а також сертифікатам якості, які додаються до супровідних документів на Товар, що сертифікується.</w:t>
      </w:r>
    </w:p>
    <w:p w:rsidR="0064333B" w:rsidRPr="009A45BE" w:rsidRDefault="0064333B" w:rsidP="00680366">
      <w:pPr>
        <w:widowControl w:val="0"/>
        <w:jc w:val="both"/>
        <w:rPr>
          <w:lang w:val="uk-UA"/>
        </w:rPr>
      </w:pPr>
      <w:r w:rsidRPr="009A45BE">
        <w:rPr>
          <w:lang w:val="uk-UA"/>
        </w:rPr>
        <w:tab/>
        <w:t>2.3. Приймання Товару по кількості і якості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затвердженою постановою Держарбітражу від 15.06.1965 № П-6 та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від 25.04.1966 № П-7.</w:t>
      </w:r>
    </w:p>
    <w:p w:rsidR="0064333B" w:rsidRPr="009A45BE" w:rsidRDefault="0064333B" w:rsidP="00680366">
      <w:pPr>
        <w:widowControl w:val="0"/>
        <w:jc w:val="both"/>
        <w:rPr>
          <w:lang w:val="uk-UA"/>
        </w:rPr>
      </w:pPr>
      <w:r w:rsidRPr="009A45BE">
        <w:rPr>
          <w:lang w:val="uk-UA"/>
        </w:rPr>
        <w:tab/>
        <w:t>2.4. Продавець проводить обмін неякісного Товару в порядку, визначеному чинним законодавством України.</w:t>
      </w:r>
    </w:p>
    <w:p w:rsidR="0064333B" w:rsidRPr="009A45BE" w:rsidRDefault="0064333B" w:rsidP="00680366">
      <w:pPr>
        <w:widowControl w:val="0"/>
        <w:jc w:val="center"/>
        <w:rPr>
          <w:lang w:val="uk-UA"/>
        </w:rPr>
      </w:pPr>
      <w:bookmarkStart w:id="0" w:name="_Hlk28622745"/>
      <w:r w:rsidRPr="009A45BE">
        <w:rPr>
          <w:b/>
          <w:bCs/>
          <w:lang w:val="uk-UA"/>
        </w:rPr>
        <w:t>ІІІ. ПОРЯДОК ПОСТАВКИ ТОВАРІВ</w:t>
      </w:r>
    </w:p>
    <w:p w:rsidR="00BC226E" w:rsidRDefault="0064333B" w:rsidP="00680366">
      <w:pPr>
        <w:widowControl w:val="0"/>
        <w:jc w:val="both"/>
        <w:rPr>
          <w:lang w:val="uk-UA"/>
        </w:rPr>
      </w:pPr>
      <w:r w:rsidRPr="009A45BE">
        <w:rPr>
          <w:lang w:val="uk-UA"/>
        </w:rPr>
        <w:tab/>
        <w:t>3.1</w:t>
      </w:r>
      <w:r w:rsidR="00BC226E" w:rsidRPr="009B660E">
        <w:rPr>
          <w:lang w:val="uk-UA"/>
        </w:rPr>
        <w:t>.</w:t>
      </w:r>
      <w:r w:rsidR="00BC226E" w:rsidRPr="009B660E">
        <w:rPr>
          <w:rStyle w:val="apple-converted-space"/>
          <w:lang w:val="uk-UA"/>
        </w:rPr>
        <w:t> </w:t>
      </w:r>
      <w:r w:rsidR="00BC226E">
        <w:rPr>
          <w:lang w:val="uk-UA"/>
        </w:rPr>
        <w:t>Продавець</w:t>
      </w:r>
      <w:r w:rsidR="00BC226E" w:rsidRPr="009B660E">
        <w:rPr>
          <w:rStyle w:val="apple-converted-space"/>
          <w:lang w:val="uk-UA"/>
        </w:rPr>
        <w:t> </w:t>
      </w:r>
      <w:r w:rsidR="00BC226E" w:rsidRPr="009B660E">
        <w:rPr>
          <w:lang w:val="uk-UA"/>
        </w:rPr>
        <w:t>здійснює передачу Товару у власність</w:t>
      </w:r>
      <w:r w:rsidR="00BC226E" w:rsidRPr="009B660E">
        <w:rPr>
          <w:rStyle w:val="apple-converted-space"/>
          <w:lang w:val="uk-UA"/>
        </w:rPr>
        <w:t> </w:t>
      </w:r>
      <w:r w:rsidR="00BC226E">
        <w:rPr>
          <w:lang w:val="uk-UA"/>
        </w:rPr>
        <w:t>Покупця</w:t>
      </w:r>
      <w:r w:rsidR="00D87CA7">
        <w:rPr>
          <w:lang w:val="uk-UA"/>
        </w:rPr>
        <w:t xml:space="preserve"> </w:t>
      </w:r>
      <w:r w:rsidR="00BC226E">
        <w:rPr>
          <w:lang w:val="uk-UA"/>
        </w:rPr>
        <w:t xml:space="preserve">за </w:t>
      </w:r>
      <w:r w:rsidR="00BC226E" w:rsidRPr="009B660E">
        <w:rPr>
          <w:lang w:val="uk-UA"/>
        </w:rPr>
        <w:t>талон</w:t>
      </w:r>
      <w:r w:rsidR="00BC226E">
        <w:rPr>
          <w:lang w:val="uk-UA"/>
        </w:rPr>
        <w:t>ами</w:t>
      </w:r>
      <w:r w:rsidR="00BC226E" w:rsidRPr="009B660E">
        <w:rPr>
          <w:lang w:val="uk-UA"/>
        </w:rPr>
        <w:t xml:space="preserve"> та/або </w:t>
      </w:r>
      <w:proofErr w:type="spellStart"/>
      <w:r w:rsidR="00BC226E">
        <w:rPr>
          <w:lang w:val="uk-UA"/>
        </w:rPr>
        <w:t>скретч-картками</w:t>
      </w:r>
      <w:proofErr w:type="spellEnd"/>
      <w:r w:rsidR="00BC226E" w:rsidRPr="009B660E">
        <w:rPr>
          <w:lang w:val="uk-UA"/>
        </w:rPr>
        <w:t xml:space="preserve"> в мереж</w:t>
      </w:r>
      <w:r w:rsidR="00BC226E">
        <w:rPr>
          <w:lang w:val="uk-UA"/>
        </w:rPr>
        <w:t>і автозаправних станцій Продавця.</w:t>
      </w:r>
    </w:p>
    <w:p w:rsidR="0064333B" w:rsidRPr="009A45BE" w:rsidRDefault="00BC226E" w:rsidP="00BC226E">
      <w:pPr>
        <w:widowControl w:val="0"/>
        <w:ind w:firstLine="709"/>
        <w:jc w:val="both"/>
        <w:rPr>
          <w:lang w:val="uk-UA"/>
        </w:rPr>
      </w:pPr>
      <w:r>
        <w:rPr>
          <w:lang w:val="uk-UA"/>
        </w:rPr>
        <w:t xml:space="preserve">3.2. </w:t>
      </w:r>
      <w:r w:rsidR="00336F35" w:rsidRPr="009B660E">
        <w:rPr>
          <w:lang w:val="uk-UA"/>
        </w:rPr>
        <w:t xml:space="preserve">Передача </w:t>
      </w:r>
      <w:r w:rsidR="00336F35">
        <w:rPr>
          <w:lang w:val="uk-UA"/>
        </w:rPr>
        <w:t>Покупцю</w:t>
      </w:r>
      <w:r w:rsidR="00336F35" w:rsidRPr="009B660E">
        <w:rPr>
          <w:lang w:val="uk-UA"/>
        </w:rPr>
        <w:t xml:space="preserve"> талонів, та/або </w:t>
      </w:r>
      <w:proofErr w:type="spellStart"/>
      <w:r w:rsidR="00336F35" w:rsidRPr="009B660E">
        <w:rPr>
          <w:lang w:val="uk-UA"/>
        </w:rPr>
        <w:t>с</w:t>
      </w:r>
      <w:r w:rsidR="00336F35">
        <w:rPr>
          <w:lang w:val="uk-UA"/>
        </w:rPr>
        <w:t>кретч</w:t>
      </w:r>
      <w:r w:rsidR="00336F35" w:rsidRPr="009B660E">
        <w:rPr>
          <w:lang w:val="uk-UA"/>
        </w:rPr>
        <w:t>-карток</w:t>
      </w:r>
      <w:proofErr w:type="spellEnd"/>
      <w:r w:rsidR="00336F35" w:rsidRPr="009B660E">
        <w:rPr>
          <w:lang w:val="uk-UA"/>
        </w:rPr>
        <w:t xml:space="preserve"> на пальне</w:t>
      </w:r>
      <w:r w:rsidR="007D57A4" w:rsidRPr="009B660E">
        <w:rPr>
          <w:rStyle w:val="apple-converted-space"/>
          <w:lang w:val="uk-UA"/>
        </w:rPr>
        <w:t> </w:t>
      </w:r>
      <w:r w:rsidR="00336F35" w:rsidRPr="009B660E">
        <w:rPr>
          <w:lang w:val="uk-UA"/>
        </w:rPr>
        <w:t xml:space="preserve">по місцю знаходження </w:t>
      </w:r>
      <w:r w:rsidR="00336F35">
        <w:rPr>
          <w:lang w:val="uk-UA"/>
        </w:rPr>
        <w:t>Покупця</w:t>
      </w:r>
      <w:r w:rsidR="00336F35" w:rsidRPr="009A45BE">
        <w:rPr>
          <w:lang w:val="uk-UA"/>
        </w:rPr>
        <w:t>за ад</w:t>
      </w:r>
      <w:r w:rsidR="00336F35">
        <w:rPr>
          <w:lang w:val="uk-UA"/>
        </w:rPr>
        <w:t>ресою: м</w:t>
      </w:r>
      <w:r w:rsidR="00BF4270">
        <w:rPr>
          <w:lang w:val="uk-UA"/>
        </w:rPr>
        <w:t>. Чортків, вулиця Б. Хмельницького 79</w:t>
      </w:r>
      <w:r w:rsidR="00336F35">
        <w:rPr>
          <w:lang w:val="uk-UA"/>
        </w:rPr>
        <w:t>.</w:t>
      </w:r>
    </w:p>
    <w:p w:rsidR="00BC226E" w:rsidRPr="009B660E" w:rsidRDefault="0064333B" w:rsidP="00BC226E">
      <w:pPr>
        <w:ind w:firstLine="567"/>
        <w:jc w:val="both"/>
        <w:rPr>
          <w:lang w:val="uk-UA"/>
        </w:rPr>
      </w:pPr>
      <w:r w:rsidRPr="009A45BE">
        <w:rPr>
          <w:lang w:val="uk-UA"/>
        </w:rPr>
        <w:tab/>
        <w:t>3.</w:t>
      </w:r>
      <w:r w:rsidR="00BC226E">
        <w:rPr>
          <w:lang w:val="uk-UA"/>
        </w:rPr>
        <w:t>3</w:t>
      </w:r>
      <w:r w:rsidRPr="009A45BE">
        <w:rPr>
          <w:lang w:val="uk-UA"/>
        </w:rPr>
        <w:t xml:space="preserve">. </w:t>
      </w:r>
      <w:r w:rsidR="00BC226E" w:rsidRPr="009B660E">
        <w:rPr>
          <w:lang w:val="uk-UA"/>
        </w:rPr>
        <w:t xml:space="preserve">Талони та/або </w:t>
      </w:r>
      <w:proofErr w:type="spellStart"/>
      <w:r w:rsidR="00BC226E" w:rsidRPr="009B660E">
        <w:rPr>
          <w:lang w:val="uk-UA"/>
        </w:rPr>
        <w:t>с</w:t>
      </w:r>
      <w:r w:rsidR="00BC226E">
        <w:rPr>
          <w:lang w:val="uk-UA"/>
        </w:rPr>
        <w:t>кретч</w:t>
      </w:r>
      <w:r w:rsidR="00BC226E" w:rsidRPr="009B660E">
        <w:rPr>
          <w:lang w:val="uk-UA"/>
        </w:rPr>
        <w:t>-картки</w:t>
      </w:r>
      <w:proofErr w:type="spellEnd"/>
      <w:r w:rsidR="00BC226E" w:rsidRPr="009B660E">
        <w:rPr>
          <w:lang w:val="uk-UA"/>
        </w:rPr>
        <w:t xml:space="preserve"> на пальне є товарно-розпорядчим документом на Товар, на підставі якого здійснюється видача (повернення) Товару за місцем його зберігання (АЗС). Талон та/або </w:t>
      </w:r>
      <w:proofErr w:type="spellStart"/>
      <w:r w:rsidR="00BC226E" w:rsidRPr="009B660E">
        <w:rPr>
          <w:lang w:val="uk-UA"/>
        </w:rPr>
        <w:t>с</w:t>
      </w:r>
      <w:r w:rsidR="00BC226E">
        <w:rPr>
          <w:lang w:val="uk-UA"/>
        </w:rPr>
        <w:t>кре</w:t>
      </w:r>
      <w:r w:rsidR="00BC226E" w:rsidRPr="009B660E">
        <w:rPr>
          <w:lang w:val="uk-UA"/>
        </w:rPr>
        <w:t>т</w:t>
      </w:r>
      <w:r w:rsidR="00BC226E">
        <w:rPr>
          <w:lang w:val="uk-UA"/>
        </w:rPr>
        <w:t>ч</w:t>
      </w:r>
      <w:r w:rsidR="00BC226E" w:rsidRPr="009B660E">
        <w:rPr>
          <w:lang w:val="uk-UA"/>
        </w:rPr>
        <w:t>-картка</w:t>
      </w:r>
      <w:proofErr w:type="spellEnd"/>
      <w:r w:rsidR="00BC226E" w:rsidRPr="009B660E">
        <w:rPr>
          <w:lang w:val="uk-UA"/>
        </w:rPr>
        <w:t xml:space="preserve"> на пальне не є розрахунковим чи платіжним засобом.</w:t>
      </w:r>
    </w:p>
    <w:p w:rsidR="003756DA" w:rsidRPr="006E2A3B" w:rsidRDefault="003756DA" w:rsidP="003756DA">
      <w:pPr>
        <w:ind w:firstLine="709"/>
        <w:jc w:val="both"/>
        <w:rPr>
          <w:lang w:val="uk-UA"/>
        </w:rPr>
      </w:pPr>
      <w:r w:rsidRPr="006E2A3B">
        <w:rPr>
          <w:lang w:val="uk-UA"/>
        </w:rPr>
        <w:t>3.4. Товар вважається переданим на зберігання Покупцем Продавцю з дати підписання Сторонами відповідної видаткової накладної на Товар</w:t>
      </w:r>
      <w:r w:rsidRPr="00D10F7B">
        <w:rPr>
          <w:lang w:val="uk-UA"/>
        </w:rPr>
        <w:t>. Термін Зберігання Товару у Продавця є необмежений та діє до повного отримання Товару Покупцем</w:t>
      </w:r>
      <w:r w:rsidRPr="006E2A3B">
        <w:rPr>
          <w:lang w:val="uk-UA"/>
        </w:rPr>
        <w:t>.</w:t>
      </w:r>
    </w:p>
    <w:p w:rsidR="00BC226E" w:rsidRPr="006E2A3B" w:rsidRDefault="007D57A4" w:rsidP="007D57A4">
      <w:pPr>
        <w:ind w:firstLine="709"/>
        <w:jc w:val="both"/>
        <w:rPr>
          <w:lang w:val="uk-UA"/>
        </w:rPr>
      </w:pPr>
      <w:r w:rsidRPr="006E2A3B">
        <w:rPr>
          <w:lang w:val="uk-UA"/>
        </w:rPr>
        <w:lastRenderedPageBreak/>
        <w:t>3.</w:t>
      </w:r>
      <w:r w:rsidR="003756DA" w:rsidRPr="006E2A3B">
        <w:rPr>
          <w:lang w:val="uk-UA"/>
        </w:rPr>
        <w:t>5</w:t>
      </w:r>
      <w:r w:rsidRPr="00D10F7B">
        <w:rPr>
          <w:lang w:val="uk-UA"/>
        </w:rPr>
        <w:t xml:space="preserve">. </w:t>
      </w:r>
      <w:r w:rsidR="00BC226E" w:rsidRPr="00D10F7B">
        <w:rPr>
          <w:rStyle w:val="apple-converted-space"/>
          <w:lang w:val="uk-UA"/>
        </w:rPr>
        <w:t> </w:t>
      </w:r>
      <w:r w:rsidR="00BC226E" w:rsidRPr="00D10F7B">
        <w:rPr>
          <w:lang w:val="uk-UA"/>
        </w:rPr>
        <w:t xml:space="preserve">Термін дії талонів та/або </w:t>
      </w:r>
      <w:proofErr w:type="spellStart"/>
      <w:r w:rsidR="00BC226E" w:rsidRPr="00D10F7B">
        <w:rPr>
          <w:lang w:val="uk-UA"/>
        </w:rPr>
        <w:t>скретч-карток</w:t>
      </w:r>
      <w:proofErr w:type="spellEnd"/>
      <w:r w:rsidR="00BC226E" w:rsidRPr="00D10F7B">
        <w:rPr>
          <w:lang w:val="uk-UA"/>
        </w:rPr>
        <w:t xml:space="preserve"> на отримання Товару є необмежений та не залежить від терміну дії договору.</w:t>
      </w:r>
      <w:r w:rsidR="00BC226E" w:rsidRPr="006E2A3B">
        <w:rPr>
          <w:lang w:val="uk-UA"/>
        </w:rPr>
        <w:t xml:space="preserve"> У разі зміни зовнішньої форми талонів та/або </w:t>
      </w:r>
      <w:proofErr w:type="spellStart"/>
      <w:r w:rsidR="00BC226E" w:rsidRPr="006E2A3B">
        <w:rPr>
          <w:lang w:val="uk-UA"/>
        </w:rPr>
        <w:t>скретч-карток</w:t>
      </w:r>
      <w:proofErr w:type="spellEnd"/>
      <w:r w:rsidR="00BC226E" w:rsidRPr="006E2A3B">
        <w:rPr>
          <w:lang w:val="uk-UA"/>
        </w:rPr>
        <w:t xml:space="preserve"> на Товар, Продавець</w:t>
      </w:r>
      <w:r w:rsidR="00BC226E" w:rsidRPr="006E2A3B">
        <w:rPr>
          <w:rStyle w:val="apple-converted-space"/>
          <w:lang w:val="uk-UA"/>
        </w:rPr>
        <w:t> </w:t>
      </w:r>
      <w:r w:rsidR="00BC226E" w:rsidRPr="006E2A3B">
        <w:rPr>
          <w:lang w:val="uk-UA"/>
        </w:rPr>
        <w:t xml:space="preserve">здійснює обмін талонів та/або </w:t>
      </w:r>
      <w:proofErr w:type="spellStart"/>
      <w:r w:rsidR="00BC226E" w:rsidRPr="006E2A3B">
        <w:rPr>
          <w:lang w:val="uk-UA"/>
        </w:rPr>
        <w:t>скретч-карток</w:t>
      </w:r>
      <w:proofErr w:type="spellEnd"/>
      <w:r w:rsidR="00BC226E" w:rsidRPr="006E2A3B">
        <w:rPr>
          <w:lang w:val="uk-UA"/>
        </w:rPr>
        <w:t xml:space="preserve"> безпосередньо під час їх пред’явлення за місцем використання на таку саму кількість, того ж номіналу та такого ж асортименту без додаткової оплати Покупцем</w:t>
      </w:r>
      <w:r w:rsidR="00BC226E" w:rsidRPr="006E2A3B">
        <w:rPr>
          <w:rStyle w:val="apple-converted-space"/>
          <w:lang w:val="uk-UA"/>
        </w:rPr>
        <w:t> </w:t>
      </w:r>
      <w:r w:rsidR="00BC226E" w:rsidRPr="006E2A3B">
        <w:rPr>
          <w:lang w:val="uk-UA"/>
        </w:rPr>
        <w:t xml:space="preserve">на інші (нової форми) талони та/або </w:t>
      </w:r>
      <w:proofErr w:type="spellStart"/>
      <w:r w:rsidRPr="006E2A3B">
        <w:rPr>
          <w:lang w:val="uk-UA"/>
        </w:rPr>
        <w:t>скретч</w:t>
      </w:r>
      <w:r w:rsidR="00BC226E" w:rsidRPr="006E2A3B">
        <w:rPr>
          <w:lang w:val="uk-UA"/>
        </w:rPr>
        <w:t>-картки</w:t>
      </w:r>
      <w:proofErr w:type="spellEnd"/>
      <w:r w:rsidR="00BC226E" w:rsidRPr="006E2A3B">
        <w:rPr>
          <w:lang w:val="uk-UA"/>
        </w:rPr>
        <w:t xml:space="preserve"> на </w:t>
      </w:r>
      <w:r w:rsidRPr="006E2A3B">
        <w:rPr>
          <w:lang w:val="uk-UA"/>
        </w:rPr>
        <w:t>Т</w:t>
      </w:r>
      <w:r w:rsidR="00BC226E" w:rsidRPr="006E2A3B">
        <w:rPr>
          <w:lang w:val="uk-UA"/>
        </w:rPr>
        <w:t>овар.</w:t>
      </w:r>
      <w:r w:rsidR="003756DA" w:rsidRPr="006E2A3B">
        <w:rPr>
          <w:lang w:val="uk-UA"/>
        </w:rPr>
        <w:t xml:space="preserve"> Граничний термін обміну талонів та/або </w:t>
      </w:r>
      <w:proofErr w:type="spellStart"/>
      <w:r w:rsidR="003756DA" w:rsidRPr="006E2A3B">
        <w:rPr>
          <w:lang w:val="uk-UA"/>
        </w:rPr>
        <w:t>скретч-карток</w:t>
      </w:r>
      <w:proofErr w:type="spellEnd"/>
      <w:r w:rsidR="003756DA" w:rsidRPr="006E2A3B">
        <w:rPr>
          <w:lang w:val="uk-UA"/>
        </w:rPr>
        <w:t xml:space="preserve"> на Товар до повного їх використання Покупцем.</w:t>
      </w:r>
    </w:p>
    <w:p w:rsidR="00BC226E" w:rsidRPr="009B660E" w:rsidRDefault="007D57A4" w:rsidP="007D57A4">
      <w:pPr>
        <w:ind w:firstLine="709"/>
        <w:jc w:val="both"/>
        <w:rPr>
          <w:lang w:val="uk-UA"/>
        </w:rPr>
      </w:pPr>
      <w:r w:rsidRPr="006E2A3B">
        <w:rPr>
          <w:lang w:val="uk-UA"/>
        </w:rPr>
        <w:t>3.</w:t>
      </w:r>
      <w:r w:rsidR="003756DA" w:rsidRPr="006E2A3B">
        <w:rPr>
          <w:lang w:val="uk-UA"/>
        </w:rPr>
        <w:t>6</w:t>
      </w:r>
      <w:r w:rsidRPr="006E2A3B">
        <w:rPr>
          <w:lang w:val="uk-UA"/>
        </w:rPr>
        <w:t>.</w:t>
      </w:r>
      <w:r w:rsidR="00BC226E" w:rsidRPr="006E2A3B">
        <w:rPr>
          <w:lang w:val="uk-UA"/>
        </w:rPr>
        <w:t xml:space="preserve"> Талони та/або </w:t>
      </w:r>
      <w:proofErr w:type="spellStart"/>
      <w:r w:rsidRPr="006E2A3B">
        <w:rPr>
          <w:lang w:val="uk-UA"/>
        </w:rPr>
        <w:t>скретч</w:t>
      </w:r>
      <w:r w:rsidR="00BC226E" w:rsidRPr="006E2A3B">
        <w:rPr>
          <w:lang w:val="uk-UA"/>
        </w:rPr>
        <w:t>-картки</w:t>
      </w:r>
      <w:proofErr w:type="spellEnd"/>
      <w:r w:rsidR="00BC226E" w:rsidRPr="006E2A3B">
        <w:rPr>
          <w:lang w:val="uk-UA"/>
        </w:rPr>
        <w:t xml:space="preserve"> на Товар</w:t>
      </w:r>
      <w:r w:rsidR="00BC226E" w:rsidRPr="006E2A3B">
        <w:rPr>
          <w:rStyle w:val="apple-converted-space"/>
          <w:lang w:val="uk-UA"/>
        </w:rPr>
        <w:t> </w:t>
      </w:r>
      <w:r w:rsidR="003756DA" w:rsidRPr="006E2A3B">
        <w:rPr>
          <w:rStyle w:val="apple-converted-space"/>
          <w:lang w:val="uk-UA"/>
        </w:rPr>
        <w:t xml:space="preserve">можуть </w:t>
      </w:r>
      <w:r w:rsidR="00BC226E" w:rsidRPr="006E2A3B">
        <w:rPr>
          <w:lang w:val="uk-UA"/>
        </w:rPr>
        <w:t>поставля</w:t>
      </w:r>
      <w:r w:rsidR="003756DA" w:rsidRPr="006E2A3B">
        <w:rPr>
          <w:lang w:val="uk-UA"/>
        </w:rPr>
        <w:t>тися</w:t>
      </w:r>
      <w:r w:rsidR="00BC226E" w:rsidRPr="006E2A3B">
        <w:rPr>
          <w:lang w:val="uk-UA"/>
        </w:rPr>
        <w:t xml:space="preserve"> частинами (партіями) в обсягах визначених</w:t>
      </w:r>
      <w:r w:rsidR="00BC226E" w:rsidRPr="006E2A3B">
        <w:rPr>
          <w:rStyle w:val="apple-converted-space"/>
          <w:lang w:val="uk-UA"/>
        </w:rPr>
        <w:t> </w:t>
      </w:r>
      <w:r w:rsidRPr="006E2A3B">
        <w:rPr>
          <w:lang w:val="uk-UA"/>
        </w:rPr>
        <w:t>Покупцем</w:t>
      </w:r>
      <w:r w:rsidR="00BC226E" w:rsidRPr="006E2A3B">
        <w:rPr>
          <w:rStyle w:val="apple-converted-space"/>
          <w:lang w:val="uk-UA"/>
        </w:rPr>
        <w:t> </w:t>
      </w:r>
      <w:r w:rsidR="00BC226E" w:rsidRPr="006E2A3B">
        <w:rPr>
          <w:lang w:val="uk-UA"/>
        </w:rPr>
        <w:t>у письмових заявках, що надсилаються</w:t>
      </w:r>
      <w:r w:rsidR="00BC226E" w:rsidRPr="006E2A3B">
        <w:rPr>
          <w:rStyle w:val="apple-converted-space"/>
          <w:lang w:val="uk-UA"/>
        </w:rPr>
        <w:t> </w:t>
      </w:r>
      <w:r w:rsidRPr="006E2A3B">
        <w:rPr>
          <w:lang w:val="uk-UA"/>
        </w:rPr>
        <w:t>Продавцю</w:t>
      </w:r>
      <w:r w:rsidR="00BC226E" w:rsidRPr="006E2A3B">
        <w:rPr>
          <w:lang w:val="uk-UA"/>
        </w:rPr>
        <w:t xml:space="preserve"> в залежності від потреб</w:t>
      </w:r>
      <w:r w:rsidR="00BC226E" w:rsidRPr="006E2A3B">
        <w:rPr>
          <w:rStyle w:val="apple-converted-space"/>
          <w:lang w:val="uk-UA"/>
        </w:rPr>
        <w:t> </w:t>
      </w:r>
      <w:r w:rsidRPr="006E2A3B">
        <w:rPr>
          <w:lang w:val="uk-UA"/>
        </w:rPr>
        <w:t>Покупця</w:t>
      </w:r>
      <w:r w:rsidR="00BC226E" w:rsidRPr="006E2A3B">
        <w:rPr>
          <w:lang w:val="uk-UA"/>
        </w:rPr>
        <w:t>.</w:t>
      </w:r>
    </w:p>
    <w:p w:rsidR="00BC226E" w:rsidRPr="009B660E" w:rsidRDefault="007D57A4" w:rsidP="003756DA">
      <w:pPr>
        <w:ind w:firstLine="709"/>
        <w:jc w:val="both"/>
        <w:rPr>
          <w:lang w:val="uk-UA"/>
        </w:rPr>
      </w:pPr>
      <w:r>
        <w:rPr>
          <w:lang w:val="uk-UA"/>
        </w:rPr>
        <w:t>3</w:t>
      </w:r>
      <w:r w:rsidR="00BC226E" w:rsidRPr="009B660E">
        <w:rPr>
          <w:lang w:val="uk-UA"/>
        </w:rPr>
        <w:t>.</w:t>
      </w:r>
      <w:r w:rsidR="003756DA">
        <w:rPr>
          <w:lang w:val="uk-UA"/>
        </w:rPr>
        <w:t>7</w:t>
      </w:r>
      <w:r w:rsidR="00BC226E" w:rsidRPr="009B660E">
        <w:rPr>
          <w:lang w:val="uk-UA"/>
        </w:rPr>
        <w:t xml:space="preserve">.  Датою передачі талонів та/або </w:t>
      </w:r>
      <w:proofErr w:type="spellStart"/>
      <w:r>
        <w:rPr>
          <w:lang w:val="uk-UA"/>
        </w:rPr>
        <w:t>скретч</w:t>
      </w:r>
      <w:r w:rsidR="00BC226E" w:rsidRPr="009B660E">
        <w:rPr>
          <w:lang w:val="uk-UA"/>
        </w:rPr>
        <w:t>-карток</w:t>
      </w:r>
      <w:proofErr w:type="spellEnd"/>
      <w:r w:rsidR="00BC226E" w:rsidRPr="009B660E">
        <w:rPr>
          <w:lang w:val="uk-UA"/>
        </w:rPr>
        <w:t xml:space="preserve"> на Товар у повному обсязі відповідно до письмової </w:t>
      </w:r>
      <w:r w:rsidR="00BC226E" w:rsidRPr="009B660E">
        <w:rPr>
          <w:rStyle w:val="apple-converted-space"/>
          <w:lang w:val="uk-UA"/>
        </w:rPr>
        <w:t> </w:t>
      </w:r>
      <w:r w:rsidR="00BC226E" w:rsidRPr="009B660E">
        <w:rPr>
          <w:lang w:val="uk-UA"/>
        </w:rPr>
        <w:t>заявки</w:t>
      </w:r>
      <w:r w:rsidR="00BC226E" w:rsidRPr="009B660E">
        <w:rPr>
          <w:rStyle w:val="apple-converted-space"/>
          <w:lang w:val="uk-UA"/>
        </w:rPr>
        <w:t> </w:t>
      </w:r>
      <w:r>
        <w:rPr>
          <w:lang w:val="uk-UA"/>
        </w:rPr>
        <w:t>Покупц</w:t>
      </w:r>
      <w:r w:rsidR="003756DA">
        <w:rPr>
          <w:lang w:val="uk-UA"/>
        </w:rPr>
        <w:t>я</w:t>
      </w:r>
      <w:r w:rsidR="0014624B">
        <w:rPr>
          <w:rStyle w:val="apple-converted-space"/>
          <w:lang w:val="uk-UA"/>
        </w:rPr>
        <w:t>,</w:t>
      </w:r>
      <w:r w:rsidR="00BC226E" w:rsidRPr="009B660E">
        <w:rPr>
          <w:lang w:val="uk-UA"/>
        </w:rPr>
        <w:t xml:space="preserve"> вважається дата отримання талонів та/або </w:t>
      </w:r>
      <w:proofErr w:type="spellStart"/>
      <w:r>
        <w:rPr>
          <w:lang w:val="uk-UA"/>
        </w:rPr>
        <w:t>скретч</w:t>
      </w:r>
      <w:r w:rsidR="00BC226E" w:rsidRPr="009B660E">
        <w:rPr>
          <w:lang w:val="uk-UA"/>
        </w:rPr>
        <w:t>-карток</w:t>
      </w:r>
      <w:proofErr w:type="spellEnd"/>
      <w:r w:rsidR="00BC226E" w:rsidRPr="009B660E">
        <w:rPr>
          <w:lang w:val="uk-UA"/>
        </w:rPr>
        <w:t xml:space="preserve"> на товар </w:t>
      </w:r>
      <w:r>
        <w:rPr>
          <w:lang w:val="uk-UA"/>
        </w:rPr>
        <w:t>Покупц</w:t>
      </w:r>
      <w:r w:rsidR="003756DA">
        <w:rPr>
          <w:lang w:val="uk-UA"/>
        </w:rPr>
        <w:t>е</w:t>
      </w:r>
      <w:r w:rsidR="00BC226E" w:rsidRPr="009B660E">
        <w:rPr>
          <w:lang w:val="uk-UA"/>
        </w:rPr>
        <w:t>м</w:t>
      </w:r>
      <w:r w:rsidR="00BC226E" w:rsidRPr="009B660E">
        <w:rPr>
          <w:rStyle w:val="apple-converted-space"/>
          <w:lang w:val="uk-UA"/>
        </w:rPr>
        <w:t xml:space="preserve">  </w:t>
      </w:r>
      <w:r w:rsidR="00BC226E" w:rsidRPr="009B660E">
        <w:rPr>
          <w:lang w:val="uk-UA"/>
        </w:rPr>
        <w:t>відповідно до видаткової накладної підписаної уповноваженими представниками Сторін та оформлення</w:t>
      </w:r>
      <w:r w:rsidR="00BC226E" w:rsidRPr="009B660E">
        <w:rPr>
          <w:rStyle w:val="apple-converted-space"/>
          <w:lang w:val="uk-UA"/>
        </w:rPr>
        <w:t> </w:t>
      </w:r>
      <w:r>
        <w:rPr>
          <w:lang w:val="uk-UA"/>
        </w:rPr>
        <w:t>Покупц</w:t>
      </w:r>
      <w:r w:rsidR="003756DA">
        <w:rPr>
          <w:lang w:val="uk-UA"/>
        </w:rPr>
        <w:t>е</w:t>
      </w:r>
      <w:r w:rsidR="00BC226E" w:rsidRPr="009B660E">
        <w:rPr>
          <w:lang w:val="uk-UA"/>
        </w:rPr>
        <w:t>м Акту приймання матеріальних цінностей.</w:t>
      </w:r>
    </w:p>
    <w:p w:rsidR="00BC226E" w:rsidRPr="009B660E" w:rsidRDefault="003756DA" w:rsidP="003756DA">
      <w:pPr>
        <w:ind w:firstLine="709"/>
        <w:jc w:val="both"/>
        <w:rPr>
          <w:lang w:val="uk-UA"/>
        </w:rPr>
      </w:pPr>
      <w:r>
        <w:rPr>
          <w:lang w:val="uk-UA"/>
        </w:rPr>
        <w:t>3.8</w:t>
      </w:r>
      <w:r w:rsidR="00BC226E" w:rsidRPr="009B660E">
        <w:rPr>
          <w:lang w:val="uk-UA"/>
        </w:rPr>
        <w:t xml:space="preserve">. Право власності на Товар, що є предметом цього Договору, виникає у </w:t>
      </w:r>
      <w:r w:rsidR="007D57A4">
        <w:rPr>
          <w:lang w:val="uk-UA"/>
        </w:rPr>
        <w:t>Покупц</w:t>
      </w:r>
      <w:r>
        <w:rPr>
          <w:lang w:val="uk-UA"/>
        </w:rPr>
        <w:t>я</w:t>
      </w:r>
      <w:r w:rsidR="00BC226E" w:rsidRPr="009B660E">
        <w:rPr>
          <w:lang w:val="uk-UA"/>
        </w:rPr>
        <w:t xml:space="preserve"> з дати передачі </w:t>
      </w:r>
      <w:r w:rsidR="007D57A4">
        <w:rPr>
          <w:lang w:val="uk-UA"/>
        </w:rPr>
        <w:t>Продавц</w:t>
      </w:r>
      <w:r>
        <w:rPr>
          <w:lang w:val="uk-UA"/>
        </w:rPr>
        <w:t>е</w:t>
      </w:r>
      <w:r w:rsidR="00BC226E" w:rsidRPr="009B660E">
        <w:rPr>
          <w:lang w:val="uk-UA"/>
        </w:rPr>
        <w:t xml:space="preserve">м талонів та/або </w:t>
      </w:r>
      <w:proofErr w:type="spellStart"/>
      <w:r w:rsidR="007D57A4">
        <w:rPr>
          <w:lang w:val="uk-UA"/>
        </w:rPr>
        <w:t>скретч</w:t>
      </w:r>
      <w:r w:rsidR="00BC226E" w:rsidRPr="009B660E">
        <w:rPr>
          <w:lang w:val="uk-UA"/>
        </w:rPr>
        <w:t>-карток</w:t>
      </w:r>
      <w:proofErr w:type="spellEnd"/>
      <w:r w:rsidR="00BC226E" w:rsidRPr="009B660E">
        <w:rPr>
          <w:lang w:val="uk-UA"/>
        </w:rPr>
        <w:t xml:space="preserve"> на Товар відповідно до умов цього Договору.</w:t>
      </w:r>
      <w:r w:rsidR="00BC226E" w:rsidRPr="009B660E">
        <w:rPr>
          <w:b/>
          <w:bCs/>
          <w:lang w:val="uk-UA"/>
        </w:rPr>
        <w:t> </w:t>
      </w:r>
    </w:p>
    <w:p w:rsidR="00BC226E" w:rsidRDefault="00BC226E" w:rsidP="00336F35">
      <w:pPr>
        <w:ind w:firstLine="567"/>
        <w:jc w:val="both"/>
        <w:rPr>
          <w:lang w:val="uk-UA"/>
        </w:rPr>
      </w:pPr>
    </w:p>
    <w:p w:rsidR="00336F35" w:rsidRPr="009B660E" w:rsidRDefault="003756DA" w:rsidP="006E12A3">
      <w:pPr>
        <w:ind w:firstLine="426"/>
        <w:jc w:val="center"/>
        <w:rPr>
          <w:lang w:val="uk-UA"/>
        </w:rPr>
      </w:pPr>
      <w:r w:rsidRPr="009B660E">
        <w:rPr>
          <w:b/>
          <w:bCs/>
          <w:lang w:val="uk-UA"/>
        </w:rPr>
        <w:t>I</w:t>
      </w:r>
      <w:r w:rsidR="00336F35" w:rsidRPr="009B660E">
        <w:rPr>
          <w:b/>
          <w:bCs/>
          <w:lang w:val="uk-UA"/>
        </w:rPr>
        <w:t>V. П</w:t>
      </w:r>
      <w:r>
        <w:rPr>
          <w:b/>
          <w:bCs/>
          <w:lang w:val="uk-UA"/>
        </w:rPr>
        <w:t>ОРЯДОК ЗДІЙСНЕННЯ ВИДАЧІ (ОТРИМАННЯ) ТОВАРУ</w:t>
      </w:r>
    </w:p>
    <w:p w:rsidR="00336F35" w:rsidRPr="009B660E" w:rsidRDefault="003756DA" w:rsidP="006E12A3">
      <w:pPr>
        <w:ind w:firstLine="426"/>
        <w:jc w:val="both"/>
        <w:rPr>
          <w:lang w:val="uk-UA"/>
        </w:rPr>
      </w:pPr>
      <w:r>
        <w:rPr>
          <w:lang w:val="uk-UA"/>
        </w:rPr>
        <w:t>4</w:t>
      </w:r>
      <w:r w:rsidR="00336F35" w:rsidRPr="009B660E">
        <w:rPr>
          <w:lang w:val="uk-UA"/>
        </w:rPr>
        <w:t>.1. </w:t>
      </w:r>
      <w:r w:rsidR="006E12A3" w:rsidRPr="009B660E">
        <w:rPr>
          <w:lang w:val="uk-UA"/>
        </w:rPr>
        <w:t xml:space="preserve">Зберігання </w:t>
      </w:r>
      <w:r w:rsidR="006E12A3">
        <w:rPr>
          <w:lang w:val="uk-UA"/>
        </w:rPr>
        <w:t>та в</w:t>
      </w:r>
      <w:r w:rsidR="00336F35" w:rsidRPr="009B660E">
        <w:rPr>
          <w:lang w:val="uk-UA"/>
        </w:rPr>
        <w:t>идача Товару зі зберігання здійснюється у мережі автозаправних станцій</w:t>
      </w:r>
      <w:r w:rsidR="00336F35" w:rsidRPr="009B660E">
        <w:rPr>
          <w:rStyle w:val="apple-converted-space"/>
          <w:lang w:val="uk-UA"/>
        </w:rPr>
        <w:t> </w:t>
      </w:r>
      <w:r w:rsidR="007D57A4">
        <w:rPr>
          <w:lang w:val="uk-UA"/>
        </w:rPr>
        <w:t>Продавц</w:t>
      </w:r>
      <w:r>
        <w:rPr>
          <w:lang w:val="uk-UA"/>
        </w:rPr>
        <w:t>я</w:t>
      </w:r>
      <w:r w:rsidR="00336F35" w:rsidRPr="009B660E">
        <w:rPr>
          <w:lang w:val="uk-UA"/>
        </w:rPr>
        <w:t xml:space="preserve">. </w:t>
      </w:r>
    </w:p>
    <w:p w:rsidR="00336F35" w:rsidRPr="009B660E" w:rsidRDefault="006E12A3" w:rsidP="006E12A3">
      <w:pPr>
        <w:ind w:firstLine="426"/>
        <w:jc w:val="both"/>
        <w:rPr>
          <w:lang w:val="uk-UA"/>
        </w:rPr>
      </w:pPr>
      <w:r>
        <w:rPr>
          <w:lang w:val="uk-UA"/>
        </w:rPr>
        <w:t>4</w:t>
      </w:r>
      <w:r w:rsidR="00336F35" w:rsidRPr="009B660E">
        <w:rPr>
          <w:lang w:val="uk-UA"/>
        </w:rPr>
        <w:t xml:space="preserve">.2. Товар повертається (видається) </w:t>
      </w:r>
      <w:r w:rsidR="007D57A4">
        <w:rPr>
          <w:lang w:val="uk-UA"/>
        </w:rPr>
        <w:t>Покупц</w:t>
      </w:r>
      <w:r>
        <w:rPr>
          <w:lang w:val="uk-UA"/>
        </w:rPr>
        <w:t>ю</w:t>
      </w:r>
      <w:r w:rsidR="00336F35" w:rsidRPr="009B660E">
        <w:rPr>
          <w:lang w:val="uk-UA"/>
        </w:rPr>
        <w:t xml:space="preserve"> зі зберігання лише на підставі та в обмін на талон та/або </w:t>
      </w:r>
      <w:proofErr w:type="spellStart"/>
      <w:r w:rsidR="007D57A4">
        <w:rPr>
          <w:lang w:val="uk-UA"/>
        </w:rPr>
        <w:t>скретч</w:t>
      </w:r>
      <w:r>
        <w:rPr>
          <w:lang w:val="uk-UA"/>
        </w:rPr>
        <w:t>-картку</w:t>
      </w:r>
      <w:proofErr w:type="spellEnd"/>
      <w:r w:rsidR="00336F35" w:rsidRPr="009B660E">
        <w:rPr>
          <w:lang w:val="uk-UA"/>
        </w:rPr>
        <w:t xml:space="preserve"> на пальне, видану </w:t>
      </w:r>
      <w:r w:rsidR="007D57A4">
        <w:rPr>
          <w:lang w:val="uk-UA"/>
        </w:rPr>
        <w:t>Продавц</w:t>
      </w:r>
      <w:r>
        <w:rPr>
          <w:lang w:val="uk-UA"/>
        </w:rPr>
        <w:t>е</w:t>
      </w:r>
      <w:r w:rsidR="00336F35" w:rsidRPr="009B660E">
        <w:rPr>
          <w:lang w:val="uk-UA"/>
        </w:rPr>
        <w:t xml:space="preserve">м </w:t>
      </w:r>
      <w:r w:rsidR="007D57A4">
        <w:rPr>
          <w:lang w:val="uk-UA"/>
        </w:rPr>
        <w:t>Покупц</w:t>
      </w:r>
      <w:r>
        <w:rPr>
          <w:lang w:val="uk-UA"/>
        </w:rPr>
        <w:t>ю</w:t>
      </w:r>
      <w:r w:rsidR="00336F35" w:rsidRPr="009B660E">
        <w:rPr>
          <w:lang w:val="uk-UA"/>
        </w:rPr>
        <w:t xml:space="preserve"> на умовах, передбачених п. </w:t>
      </w:r>
      <w:r>
        <w:rPr>
          <w:lang w:val="uk-UA"/>
        </w:rPr>
        <w:t>3</w:t>
      </w:r>
      <w:r w:rsidR="00336F35" w:rsidRPr="009B660E">
        <w:rPr>
          <w:lang w:val="uk-UA"/>
        </w:rPr>
        <w:t xml:space="preserve">.1. даного Договору. Для отримання Товару зі зберігання (заправки пальним транспортного засобу на АЗС) </w:t>
      </w:r>
      <w:r w:rsidR="007D57A4">
        <w:rPr>
          <w:lang w:val="uk-UA"/>
        </w:rPr>
        <w:t>Покупець</w:t>
      </w:r>
      <w:r w:rsidR="00336F35" w:rsidRPr="009B660E">
        <w:rPr>
          <w:lang w:val="uk-UA"/>
        </w:rPr>
        <w:t xml:space="preserve"> пред’являє оператору АЗС талон та/або </w:t>
      </w:r>
      <w:proofErr w:type="spellStart"/>
      <w:r w:rsidR="007D57A4">
        <w:rPr>
          <w:lang w:val="uk-UA"/>
        </w:rPr>
        <w:t>скретч</w:t>
      </w:r>
      <w:r w:rsidR="00336F35" w:rsidRPr="009B660E">
        <w:rPr>
          <w:lang w:val="uk-UA"/>
        </w:rPr>
        <w:t>-картку</w:t>
      </w:r>
      <w:proofErr w:type="spellEnd"/>
      <w:r w:rsidR="00336F35" w:rsidRPr="009B660E">
        <w:rPr>
          <w:lang w:val="uk-UA"/>
        </w:rPr>
        <w:t xml:space="preserve"> на пальне. Оператор АЗС здійснює відповідну ідентифікацію талону та/або </w:t>
      </w:r>
      <w:proofErr w:type="spellStart"/>
      <w:r w:rsidR="007D57A4">
        <w:rPr>
          <w:lang w:val="uk-UA"/>
        </w:rPr>
        <w:t>скретч</w:t>
      </w:r>
      <w:r w:rsidR="00336F35" w:rsidRPr="009B660E">
        <w:rPr>
          <w:lang w:val="uk-UA"/>
        </w:rPr>
        <w:t>-картки</w:t>
      </w:r>
      <w:proofErr w:type="spellEnd"/>
      <w:r w:rsidR="00336F35" w:rsidRPr="009B660E">
        <w:rPr>
          <w:lang w:val="uk-UA"/>
        </w:rPr>
        <w:t xml:space="preserve"> на пальне, і, на підставі цього, здійснює фактичну передачу (видачу) Товару відповідної марки та кількості. При видачі Товару, талон та/або </w:t>
      </w:r>
      <w:proofErr w:type="spellStart"/>
      <w:r>
        <w:rPr>
          <w:lang w:val="uk-UA"/>
        </w:rPr>
        <w:t>скретч</w:t>
      </w:r>
      <w:r w:rsidR="00336F35" w:rsidRPr="009B660E">
        <w:rPr>
          <w:lang w:val="uk-UA"/>
        </w:rPr>
        <w:t>-картка</w:t>
      </w:r>
      <w:proofErr w:type="spellEnd"/>
      <w:r w:rsidR="00336F35" w:rsidRPr="009B660E">
        <w:rPr>
          <w:lang w:val="uk-UA"/>
        </w:rPr>
        <w:t xml:space="preserve"> на пальне залишається у оператора, що є підтвердженням факту отримання </w:t>
      </w:r>
      <w:r w:rsidR="007D57A4">
        <w:rPr>
          <w:lang w:val="uk-UA"/>
        </w:rPr>
        <w:t>Покупц</w:t>
      </w:r>
      <w:r>
        <w:rPr>
          <w:lang w:val="uk-UA"/>
        </w:rPr>
        <w:t>е</w:t>
      </w:r>
      <w:r w:rsidR="00336F35" w:rsidRPr="009B660E">
        <w:rPr>
          <w:lang w:val="uk-UA"/>
        </w:rPr>
        <w:t>м Товару зі зберігання відповідного асортименту та кількості.</w:t>
      </w:r>
    </w:p>
    <w:p w:rsidR="00336F35" w:rsidRPr="009B660E" w:rsidRDefault="006E12A3" w:rsidP="006E12A3">
      <w:pPr>
        <w:ind w:firstLine="426"/>
        <w:jc w:val="both"/>
        <w:rPr>
          <w:lang w:val="uk-UA"/>
        </w:rPr>
      </w:pPr>
      <w:r>
        <w:rPr>
          <w:bCs/>
          <w:lang w:val="uk-UA"/>
        </w:rPr>
        <w:t>4</w:t>
      </w:r>
      <w:r w:rsidR="00336F35" w:rsidRPr="009B660E">
        <w:rPr>
          <w:bCs/>
          <w:lang w:val="uk-UA"/>
        </w:rPr>
        <w:t>.3.</w:t>
      </w:r>
      <w:r w:rsidR="00336F35" w:rsidRPr="009B660E">
        <w:rPr>
          <w:lang w:val="uk-UA"/>
        </w:rPr>
        <w:t xml:space="preserve">  З метою належного виконання своїх зобов’язань щодо фактичної передачі (видачі) Товару </w:t>
      </w:r>
      <w:r w:rsidR="007D57A4">
        <w:rPr>
          <w:lang w:val="uk-UA"/>
        </w:rPr>
        <w:t>Покупц</w:t>
      </w:r>
      <w:r>
        <w:rPr>
          <w:lang w:val="uk-UA"/>
        </w:rPr>
        <w:t>ю</w:t>
      </w:r>
      <w:r w:rsidR="00336F35" w:rsidRPr="009B660E">
        <w:rPr>
          <w:lang w:val="uk-UA"/>
        </w:rPr>
        <w:t xml:space="preserve"> зі зберігання, </w:t>
      </w:r>
      <w:r w:rsidR="007D57A4">
        <w:rPr>
          <w:lang w:val="uk-UA"/>
        </w:rPr>
        <w:t>Продавець</w:t>
      </w:r>
      <w:r w:rsidR="00336F35" w:rsidRPr="009B660E">
        <w:rPr>
          <w:lang w:val="uk-UA"/>
        </w:rPr>
        <w:t xml:space="preserve">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w:t>
      </w:r>
      <w:r w:rsidR="007D57A4">
        <w:rPr>
          <w:lang w:val="uk-UA"/>
        </w:rPr>
        <w:t>Продавц</w:t>
      </w:r>
      <w:r>
        <w:rPr>
          <w:lang w:val="uk-UA"/>
        </w:rPr>
        <w:t>е</w:t>
      </w:r>
      <w:r w:rsidR="00336F35" w:rsidRPr="009B660E">
        <w:rPr>
          <w:lang w:val="uk-UA"/>
        </w:rPr>
        <w:t xml:space="preserve">м, забезпечують фактичну передачу (видачу) Товару </w:t>
      </w:r>
      <w:r w:rsidR="007D57A4">
        <w:rPr>
          <w:lang w:val="uk-UA"/>
        </w:rPr>
        <w:t>Покупц</w:t>
      </w:r>
      <w:r>
        <w:rPr>
          <w:lang w:val="uk-UA"/>
        </w:rPr>
        <w:t>ю</w:t>
      </w:r>
      <w:r w:rsidR="00336F35" w:rsidRPr="009B660E">
        <w:rPr>
          <w:lang w:val="uk-UA"/>
        </w:rPr>
        <w:t xml:space="preserve"> при пред’явленні останнім талону та/або </w:t>
      </w:r>
      <w:proofErr w:type="spellStart"/>
      <w:r w:rsidR="007D57A4">
        <w:rPr>
          <w:lang w:val="uk-UA"/>
        </w:rPr>
        <w:t>скретч</w:t>
      </w:r>
      <w:r w:rsidR="00336F35" w:rsidRPr="009B660E">
        <w:rPr>
          <w:lang w:val="uk-UA"/>
        </w:rPr>
        <w:t>-картки</w:t>
      </w:r>
      <w:proofErr w:type="spellEnd"/>
      <w:r w:rsidR="00336F35" w:rsidRPr="009B660E">
        <w:rPr>
          <w:lang w:val="uk-UA"/>
        </w:rPr>
        <w:t xml:space="preserve"> на пальне (надалі – Користувач (і) АЗС). Товари, отримані </w:t>
      </w:r>
      <w:r w:rsidR="007D57A4">
        <w:rPr>
          <w:lang w:val="uk-UA"/>
        </w:rPr>
        <w:t>Покупц</w:t>
      </w:r>
      <w:r>
        <w:rPr>
          <w:lang w:val="uk-UA"/>
        </w:rPr>
        <w:t>е</w:t>
      </w:r>
      <w:r w:rsidR="00336F35" w:rsidRPr="009B660E">
        <w:rPr>
          <w:lang w:val="uk-UA"/>
        </w:rPr>
        <w:t xml:space="preserve">м від Користувача АЗС, що підтверджується чеком касового апарату (РРО), вважаються повернутими зі зберігання </w:t>
      </w:r>
      <w:r w:rsidR="007D57A4">
        <w:rPr>
          <w:lang w:val="uk-UA"/>
        </w:rPr>
        <w:t>Продавц</w:t>
      </w:r>
      <w:r>
        <w:rPr>
          <w:lang w:val="uk-UA"/>
        </w:rPr>
        <w:t>е</w:t>
      </w:r>
      <w:r w:rsidR="00336F35" w:rsidRPr="009B660E">
        <w:rPr>
          <w:lang w:val="uk-UA"/>
        </w:rPr>
        <w:t xml:space="preserve">м </w:t>
      </w:r>
      <w:r w:rsidR="007D57A4">
        <w:rPr>
          <w:lang w:val="uk-UA"/>
        </w:rPr>
        <w:t>Покупц</w:t>
      </w:r>
      <w:r>
        <w:rPr>
          <w:lang w:val="uk-UA"/>
        </w:rPr>
        <w:t>ю</w:t>
      </w:r>
      <w:r w:rsidR="00336F35" w:rsidRPr="009B660E">
        <w:rPr>
          <w:lang w:val="uk-UA"/>
        </w:rPr>
        <w:t xml:space="preserve"> згідно умов цього Договору.</w:t>
      </w:r>
    </w:p>
    <w:p w:rsidR="00336F35" w:rsidRPr="009B660E" w:rsidRDefault="006E12A3" w:rsidP="006E12A3">
      <w:pPr>
        <w:ind w:firstLine="426"/>
        <w:jc w:val="both"/>
        <w:rPr>
          <w:lang w:val="uk-UA"/>
        </w:rPr>
      </w:pPr>
      <w:r>
        <w:rPr>
          <w:bCs/>
          <w:lang w:val="uk-UA"/>
        </w:rPr>
        <w:t>4</w:t>
      </w:r>
      <w:r w:rsidR="00336F35" w:rsidRPr="009B660E">
        <w:rPr>
          <w:bCs/>
          <w:lang w:val="uk-UA"/>
        </w:rPr>
        <w:t>.</w:t>
      </w:r>
      <w:r>
        <w:rPr>
          <w:bCs/>
          <w:lang w:val="uk-UA"/>
        </w:rPr>
        <w:t>4</w:t>
      </w:r>
      <w:r w:rsidR="00336F35" w:rsidRPr="009B660E">
        <w:rPr>
          <w:bCs/>
          <w:lang w:val="uk-UA"/>
        </w:rPr>
        <w:t>.</w:t>
      </w:r>
      <w:r w:rsidR="00336F35" w:rsidRPr="009B660E">
        <w:rPr>
          <w:lang w:val="uk-UA"/>
        </w:rPr>
        <w:t xml:space="preserve"> Товар </w:t>
      </w:r>
      <w:r w:rsidR="007D57A4">
        <w:rPr>
          <w:lang w:val="uk-UA"/>
        </w:rPr>
        <w:t>Покуп</w:t>
      </w:r>
      <w:r>
        <w:rPr>
          <w:lang w:val="uk-UA"/>
        </w:rPr>
        <w:t>цю</w:t>
      </w:r>
      <w:r w:rsidR="00336F35" w:rsidRPr="009B660E">
        <w:rPr>
          <w:lang w:val="uk-UA"/>
        </w:rPr>
        <w:t xml:space="preserve"> видається </w:t>
      </w:r>
      <w:r w:rsidR="007D57A4">
        <w:rPr>
          <w:lang w:val="uk-UA"/>
        </w:rPr>
        <w:t>Продавц</w:t>
      </w:r>
      <w:r w:rsidR="00E32E43">
        <w:rPr>
          <w:lang w:val="uk-UA"/>
        </w:rPr>
        <w:t>е</w:t>
      </w:r>
      <w:r w:rsidR="00336F35" w:rsidRPr="009B660E">
        <w:rPr>
          <w:lang w:val="uk-UA"/>
        </w:rPr>
        <w:t xml:space="preserve">м (Користувачем АЗС) тільки пред'явнику </w:t>
      </w:r>
      <w:r w:rsidR="00E32E43">
        <w:rPr>
          <w:lang w:val="uk-UA"/>
        </w:rPr>
        <w:t xml:space="preserve">талону та/ або </w:t>
      </w:r>
      <w:proofErr w:type="spellStart"/>
      <w:r w:rsidR="00E32E43">
        <w:rPr>
          <w:lang w:val="uk-UA"/>
        </w:rPr>
        <w:t>скретч-</w:t>
      </w:r>
      <w:r w:rsidR="00336F35" w:rsidRPr="009B660E">
        <w:rPr>
          <w:lang w:val="uk-UA"/>
        </w:rPr>
        <w:t>картки</w:t>
      </w:r>
      <w:proofErr w:type="spellEnd"/>
      <w:r w:rsidR="00336F35" w:rsidRPr="009B660E">
        <w:rPr>
          <w:lang w:val="uk-UA"/>
        </w:rPr>
        <w:t xml:space="preserve"> на пальне. </w:t>
      </w:r>
      <w:r w:rsidR="007D57A4">
        <w:rPr>
          <w:lang w:val="uk-UA"/>
        </w:rPr>
        <w:t>Покупець</w:t>
      </w:r>
      <w:r w:rsidR="00336F35" w:rsidRPr="009B660E">
        <w:rPr>
          <w:lang w:val="uk-UA"/>
        </w:rPr>
        <w:t xml:space="preserve"> запевняє, що кожен, хто пред’являє картку на пальне, є його уповноваженим представником на отримання Товару від </w:t>
      </w:r>
      <w:r w:rsidR="007D57A4">
        <w:rPr>
          <w:lang w:val="uk-UA"/>
        </w:rPr>
        <w:t>Продавц</w:t>
      </w:r>
      <w:r w:rsidR="00E32E43">
        <w:rPr>
          <w:lang w:val="uk-UA"/>
        </w:rPr>
        <w:t>я</w:t>
      </w:r>
      <w:r w:rsidR="00336F35" w:rsidRPr="009B660E">
        <w:rPr>
          <w:lang w:val="uk-UA"/>
        </w:rPr>
        <w:t xml:space="preserve">. </w:t>
      </w:r>
    </w:p>
    <w:p w:rsidR="00336F35" w:rsidRPr="009B660E" w:rsidRDefault="006E12A3" w:rsidP="006E12A3">
      <w:pPr>
        <w:ind w:firstLine="426"/>
        <w:jc w:val="both"/>
        <w:rPr>
          <w:lang w:val="uk-UA"/>
        </w:rPr>
      </w:pPr>
      <w:r>
        <w:rPr>
          <w:lang w:val="uk-UA"/>
        </w:rPr>
        <w:t>4</w:t>
      </w:r>
      <w:r w:rsidR="00336F35" w:rsidRPr="009B660E">
        <w:rPr>
          <w:lang w:val="uk-UA"/>
        </w:rPr>
        <w:t>.</w:t>
      </w:r>
      <w:r w:rsidR="00E32E43">
        <w:rPr>
          <w:lang w:val="uk-UA"/>
        </w:rPr>
        <w:t>5</w:t>
      </w:r>
      <w:r w:rsidR="00336F35" w:rsidRPr="009B660E">
        <w:rPr>
          <w:lang w:val="uk-UA"/>
        </w:rPr>
        <w:t>. </w:t>
      </w:r>
      <w:r w:rsidR="007D57A4">
        <w:rPr>
          <w:lang w:val="uk-UA"/>
        </w:rPr>
        <w:t>Продавець</w:t>
      </w:r>
      <w:r w:rsidR="00336F35" w:rsidRPr="009B660E">
        <w:rPr>
          <w:lang w:val="uk-UA"/>
        </w:rPr>
        <w:t xml:space="preserve"> зобов’язаний забезпечити безперебійний та повний відпуск Товару</w:t>
      </w:r>
      <w:r w:rsidR="00336F35" w:rsidRPr="009B660E">
        <w:rPr>
          <w:rStyle w:val="apple-converted-space"/>
          <w:lang w:val="uk-UA"/>
        </w:rPr>
        <w:t> </w:t>
      </w:r>
      <w:r w:rsidR="00336F35" w:rsidRPr="009B660E">
        <w:rPr>
          <w:lang w:val="uk-UA"/>
        </w:rPr>
        <w:t xml:space="preserve">на усіх </w:t>
      </w:r>
      <w:r w:rsidR="00E32E43">
        <w:rPr>
          <w:lang w:val="uk-UA"/>
        </w:rPr>
        <w:t xml:space="preserve">його </w:t>
      </w:r>
      <w:r w:rsidR="00336F35" w:rsidRPr="009B660E">
        <w:rPr>
          <w:lang w:val="uk-UA"/>
        </w:rPr>
        <w:t>автозаправних станціях, відповідно до режиму (розкладу) їх роботи.</w:t>
      </w:r>
      <w:r w:rsidR="00336F35" w:rsidRPr="009B660E">
        <w:rPr>
          <w:rStyle w:val="apple-converted-space"/>
          <w:lang w:val="uk-UA"/>
        </w:rPr>
        <w:t> </w:t>
      </w:r>
      <w:r w:rsidR="00336F35" w:rsidRPr="009B660E">
        <w:rPr>
          <w:lang w:val="uk-UA"/>
        </w:rPr>
        <w:t> </w:t>
      </w:r>
    </w:p>
    <w:p w:rsidR="00336F35" w:rsidRPr="009B660E" w:rsidRDefault="006E12A3" w:rsidP="006E12A3">
      <w:pPr>
        <w:pStyle w:val="28"/>
        <w:spacing w:after="0" w:line="240" w:lineRule="auto"/>
        <w:ind w:left="0" w:firstLine="426"/>
        <w:jc w:val="both"/>
        <w:rPr>
          <w:b/>
          <w:bCs/>
        </w:rPr>
      </w:pPr>
      <w:r>
        <w:rPr>
          <w:lang w:val="uk-UA"/>
        </w:rPr>
        <w:t>4</w:t>
      </w:r>
      <w:r w:rsidR="00336F35" w:rsidRPr="009B660E">
        <w:t>.</w:t>
      </w:r>
      <w:r w:rsidR="00E32E43">
        <w:rPr>
          <w:lang w:val="uk-UA"/>
        </w:rPr>
        <w:t>6</w:t>
      </w:r>
      <w:r w:rsidR="00336F35" w:rsidRPr="009B660E">
        <w:t>. </w:t>
      </w:r>
      <w:proofErr w:type="spellStart"/>
      <w:r w:rsidR="00336F35" w:rsidRPr="009B660E">
        <w:t>Ризик</w:t>
      </w:r>
      <w:proofErr w:type="spellEnd"/>
      <w:r w:rsidR="00D87CA7">
        <w:rPr>
          <w:lang w:val="uk-UA"/>
        </w:rPr>
        <w:t xml:space="preserve"> </w:t>
      </w:r>
      <w:proofErr w:type="spellStart"/>
      <w:r w:rsidR="00336F35" w:rsidRPr="009B660E">
        <w:t>випадкового</w:t>
      </w:r>
      <w:proofErr w:type="spellEnd"/>
      <w:r w:rsidR="00D87CA7">
        <w:rPr>
          <w:lang w:val="uk-UA"/>
        </w:rPr>
        <w:t xml:space="preserve"> </w:t>
      </w:r>
      <w:proofErr w:type="spellStart"/>
      <w:r w:rsidR="00336F35" w:rsidRPr="009B660E">
        <w:t>знищення</w:t>
      </w:r>
      <w:proofErr w:type="spellEnd"/>
      <w:r w:rsidR="00336F35" w:rsidRPr="009B660E">
        <w:t xml:space="preserve"> (</w:t>
      </w:r>
      <w:proofErr w:type="spellStart"/>
      <w:r w:rsidR="00336F35" w:rsidRPr="009B660E">
        <w:t>псування</w:t>
      </w:r>
      <w:proofErr w:type="spellEnd"/>
      <w:r w:rsidR="00336F35" w:rsidRPr="009B660E">
        <w:t>)</w:t>
      </w:r>
      <w:r w:rsidR="00336F35" w:rsidRPr="009B660E">
        <w:rPr>
          <w:rStyle w:val="apple-converted-space"/>
          <w:rFonts w:eastAsia="Calibri"/>
        </w:rPr>
        <w:t> </w:t>
      </w:r>
      <w:r w:rsidR="00336F35" w:rsidRPr="009B660E">
        <w:t>Товару</w:t>
      </w:r>
      <w:r w:rsidR="00336F35" w:rsidRPr="009B660E">
        <w:rPr>
          <w:rStyle w:val="apple-converted-space"/>
          <w:rFonts w:eastAsia="Calibri"/>
        </w:rPr>
        <w:t> </w:t>
      </w:r>
      <w:proofErr w:type="gramStart"/>
      <w:r w:rsidR="00336F35" w:rsidRPr="009B660E">
        <w:t>до</w:t>
      </w:r>
      <w:proofErr w:type="gramEnd"/>
      <w:r w:rsidR="00D87CA7">
        <w:rPr>
          <w:lang w:val="uk-UA"/>
        </w:rPr>
        <w:t xml:space="preserve"> </w:t>
      </w:r>
      <w:r w:rsidR="00336F35" w:rsidRPr="009B660E">
        <w:t>моменту</w:t>
      </w:r>
      <w:r w:rsidR="00D87CA7">
        <w:rPr>
          <w:lang w:val="uk-UA"/>
        </w:rPr>
        <w:t xml:space="preserve"> </w:t>
      </w:r>
      <w:proofErr w:type="spellStart"/>
      <w:r w:rsidR="00336F35" w:rsidRPr="009B660E">
        <w:t>його</w:t>
      </w:r>
      <w:proofErr w:type="spellEnd"/>
      <w:r w:rsidR="00336F35" w:rsidRPr="009B660E">
        <w:t xml:space="preserve"> фактичного </w:t>
      </w:r>
      <w:proofErr w:type="spellStart"/>
      <w:r w:rsidR="00336F35" w:rsidRPr="009B660E">
        <w:t>отримання</w:t>
      </w:r>
      <w:proofErr w:type="spellEnd"/>
      <w:r w:rsidR="00336F35" w:rsidRPr="009B660E">
        <w:t xml:space="preserve"> за талонами та/</w:t>
      </w:r>
      <w:proofErr w:type="spellStart"/>
      <w:r w:rsidR="00336F35" w:rsidRPr="009B660E">
        <w:t>або</w:t>
      </w:r>
      <w:proofErr w:type="spellEnd"/>
      <w:r w:rsidR="00D87CA7">
        <w:rPr>
          <w:lang w:val="uk-UA"/>
        </w:rPr>
        <w:t xml:space="preserve"> </w:t>
      </w:r>
      <w:proofErr w:type="spellStart"/>
      <w:r w:rsidR="007D57A4">
        <w:t>скретч</w:t>
      </w:r>
      <w:r w:rsidR="00336F35" w:rsidRPr="009B660E">
        <w:t>-картками</w:t>
      </w:r>
      <w:proofErr w:type="spellEnd"/>
      <w:r w:rsidR="00D87CA7">
        <w:rPr>
          <w:lang w:val="uk-UA"/>
        </w:rPr>
        <w:t xml:space="preserve"> </w:t>
      </w:r>
      <w:proofErr w:type="spellStart"/>
      <w:r w:rsidR="00336F35" w:rsidRPr="009B660E">
        <w:t>представниками</w:t>
      </w:r>
      <w:proofErr w:type="spellEnd"/>
      <w:r w:rsidR="00D87CA7">
        <w:rPr>
          <w:lang w:val="uk-UA"/>
        </w:rPr>
        <w:t xml:space="preserve"> </w:t>
      </w:r>
      <w:proofErr w:type="spellStart"/>
      <w:r w:rsidR="007D57A4">
        <w:t>Покупц</w:t>
      </w:r>
      <w:proofErr w:type="spellEnd"/>
      <w:r w:rsidR="00E32E43">
        <w:rPr>
          <w:lang w:val="uk-UA"/>
        </w:rPr>
        <w:t>я</w:t>
      </w:r>
      <w:r w:rsidR="00336F35" w:rsidRPr="009B660E">
        <w:t xml:space="preserve"> на </w:t>
      </w:r>
      <w:proofErr w:type="spellStart"/>
      <w:r w:rsidR="00336F35" w:rsidRPr="009B660E">
        <w:t>автозаправних</w:t>
      </w:r>
      <w:proofErr w:type="spellEnd"/>
      <w:r w:rsidR="00D87CA7">
        <w:rPr>
          <w:lang w:val="uk-UA"/>
        </w:rPr>
        <w:t xml:space="preserve"> </w:t>
      </w:r>
      <w:proofErr w:type="spellStart"/>
      <w:r w:rsidR="00336F35" w:rsidRPr="009B660E">
        <w:t>станціях</w:t>
      </w:r>
      <w:proofErr w:type="spellEnd"/>
      <w:r w:rsidR="00D87CA7">
        <w:rPr>
          <w:lang w:val="uk-UA"/>
        </w:rPr>
        <w:t xml:space="preserve"> </w:t>
      </w:r>
      <w:proofErr w:type="spellStart"/>
      <w:r w:rsidR="007D57A4">
        <w:t>Продавц</w:t>
      </w:r>
      <w:proofErr w:type="spellEnd"/>
      <w:r w:rsidR="00E32E43">
        <w:rPr>
          <w:lang w:val="uk-UA"/>
        </w:rPr>
        <w:t>я</w:t>
      </w:r>
      <w:r w:rsidR="00336F35" w:rsidRPr="009B660E">
        <w:t xml:space="preserve"> у </w:t>
      </w:r>
      <w:proofErr w:type="spellStart"/>
      <w:r w:rsidR="00336F35" w:rsidRPr="009B660E">
        <w:t>будь-якому</w:t>
      </w:r>
      <w:proofErr w:type="spellEnd"/>
      <w:r w:rsidR="00D87CA7">
        <w:rPr>
          <w:lang w:val="uk-UA"/>
        </w:rPr>
        <w:t xml:space="preserve"> </w:t>
      </w:r>
      <w:proofErr w:type="spellStart"/>
      <w:r w:rsidR="00336F35" w:rsidRPr="009B660E">
        <w:t>випадку</w:t>
      </w:r>
      <w:proofErr w:type="spellEnd"/>
      <w:r w:rsidR="00D87CA7">
        <w:rPr>
          <w:lang w:val="uk-UA"/>
        </w:rPr>
        <w:t xml:space="preserve"> </w:t>
      </w:r>
      <w:proofErr w:type="spellStart"/>
      <w:r w:rsidR="00336F35" w:rsidRPr="009B660E">
        <w:t>несе</w:t>
      </w:r>
      <w:proofErr w:type="spellEnd"/>
      <w:r w:rsidR="00D87CA7">
        <w:rPr>
          <w:lang w:val="uk-UA"/>
        </w:rPr>
        <w:t xml:space="preserve"> </w:t>
      </w:r>
      <w:proofErr w:type="spellStart"/>
      <w:r w:rsidR="007D57A4">
        <w:t>Продавець</w:t>
      </w:r>
      <w:proofErr w:type="spellEnd"/>
      <w:r w:rsidR="00336F35" w:rsidRPr="009B660E">
        <w:t>.</w:t>
      </w:r>
    </w:p>
    <w:p w:rsidR="00336F35" w:rsidRPr="009B660E" w:rsidRDefault="006E12A3" w:rsidP="006E12A3">
      <w:pPr>
        <w:pStyle w:val="28"/>
        <w:spacing w:after="0" w:line="240" w:lineRule="auto"/>
        <w:ind w:left="0" w:firstLine="426"/>
        <w:jc w:val="both"/>
        <w:rPr>
          <w:b/>
          <w:bCs/>
        </w:rPr>
      </w:pPr>
      <w:r>
        <w:rPr>
          <w:lang w:val="uk-UA"/>
        </w:rPr>
        <w:t>4</w:t>
      </w:r>
      <w:r w:rsidR="00336F35" w:rsidRPr="009B660E">
        <w:t>.</w:t>
      </w:r>
      <w:r w:rsidR="00E32E43">
        <w:rPr>
          <w:lang w:val="uk-UA"/>
        </w:rPr>
        <w:t>7</w:t>
      </w:r>
      <w:r w:rsidR="00336F35" w:rsidRPr="009B660E">
        <w:t>. </w:t>
      </w:r>
      <w:proofErr w:type="spellStart"/>
      <w:r w:rsidR="007D57A4">
        <w:t>Продавець</w:t>
      </w:r>
      <w:proofErr w:type="spellEnd"/>
      <w:r w:rsidR="00336F35" w:rsidRPr="009B660E">
        <w:t xml:space="preserve"> не </w:t>
      </w:r>
      <w:proofErr w:type="spellStart"/>
      <w:r w:rsidR="00336F35" w:rsidRPr="009B660E">
        <w:t>має</w:t>
      </w:r>
      <w:proofErr w:type="spellEnd"/>
      <w:r w:rsidR="00336F35" w:rsidRPr="009B660E">
        <w:t xml:space="preserve"> права </w:t>
      </w:r>
      <w:proofErr w:type="spellStart"/>
      <w:r w:rsidR="00336F35" w:rsidRPr="009B660E">
        <w:t>проводити</w:t>
      </w:r>
      <w:proofErr w:type="spellEnd"/>
      <w:r w:rsidR="00D87CA7">
        <w:rPr>
          <w:lang w:val="uk-UA"/>
        </w:rPr>
        <w:t xml:space="preserve"> </w:t>
      </w:r>
      <w:proofErr w:type="spellStart"/>
      <w:r w:rsidR="00336F35" w:rsidRPr="009B660E">
        <w:t>заміну</w:t>
      </w:r>
      <w:proofErr w:type="spellEnd"/>
      <w:r w:rsidR="00D87CA7">
        <w:rPr>
          <w:lang w:val="uk-UA"/>
        </w:rPr>
        <w:t xml:space="preserve"> </w:t>
      </w:r>
      <w:proofErr w:type="spellStart"/>
      <w:r w:rsidR="00336F35" w:rsidRPr="009B660E">
        <w:t>однієї</w:t>
      </w:r>
      <w:proofErr w:type="spellEnd"/>
      <w:r w:rsidR="00336F35" w:rsidRPr="009B660E">
        <w:t xml:space="preserve"> марки</w:t>
      </w:r>
      <w:r w:rsidR="00336F35" w:rsidRPr="009B660E">
        <w:rPr>
          <w:rStyle w:val="apple-converted-space"/>
          <w:rFonts w:eastAsia="Calibri"/>
        </w:rPr>
        <w:t> </w:t>
      </w:r>
      <w:r w:rsidR="00336F35" w:rsidRPr="009B660E">
        <w:t xml:space="preserve">Товару, </w:t>
      </w:r>
      <w:proofErr w:type="spellStart"/>
      <w:r w:rsidR="00336F35" w:rsidRPr="009B660E">
        <w:t>вказаної</w:t>
      </w:r>
      <w:proofErr w:type="spellEnd"/>
      <w:r w:rsidR="00336F35" w:rsidRPr="009B660E">
        <w:t xml:space="preserve"> в </w:t>
      </w:r>
      <w:proofErr w:type="spellStart"/>
      <w:r w:rsidR="00336F35" w:rsidRPr="009B660E">
        <w:t>талоні</w:t>
      </w:r>
      <w:proofErr w:type="spellEnd"/>
      <w:r w:rsidR="00336F35" w:rsidRPr="009B660E">
        <w:t xml:space="preserve"> та/</w:t>
      </w:r>
      <w:proofErr w:type="spellStart"/>
      <w:r w:rsidR="00336F35" w:rsidRPr="009B660E">
        <w:t>або</w:t>
      </w:r>
      <w:r w:rsidR="007D57A4">
        <w:t>скретч</w:t>
      </w:r>
      <w:r w:rsidR="00336F35" w:rsidRPr="009B660E">
        <w:t>-картці</w:t>
      </w:r>
      <w:proofErr w:type="spellEnd"/>
      <w:r w:rsidR="00336F35" w:rsidRPr="009B660E">
        <w:t xml:space="preserve">, на </w:t>
      </w:r>
      <w:proofErr w:type="spellStart"/>
      <w:r w:rsidR="00336F35" w:rsidRPr="009B660E">
        <w:t>іншу</w:t>
      </w:r>
      <w:proofErr w:type="spellEnd"/>
      <w:r w:rsidR="00336F35" w:rsidRPr="009B660E">
        <w:t>.</w:t>
      </w:r>
    </w:p>
    <w:p w:rsidR="00336F35" w:rsidRPr="009B660E" w:rsidRDefault="006E12A3" w:rsidP="006E12A3">
      <w:pPr>
        <w:pStyle w:val="28"/>
        <w:spacing w:after="0" w:line="240" w:lineRule="auto"/>
        <w:ind w:left="0" w:firstLine="426"/>
        <w:jc w:val="both"/>
      </w:pPr>
      <w:r>
        <w:rPr>
          <w:lang w:val="uk-UA"/>
        </w:rPr>
        <w:t>4</w:t>
      </w:r>
      <w:r w:rsidR="00336F35" w:rsidRPr="009B660E">
        <w:t>.</w:t>
      </w:r>
      <w:r w:rsidR="00E32E43">
        <w:rPr>
          <w:lang w:val="uk-UA"/>
        </w:rPr>
        <w:t>8</w:t>
      </w:r>
      <w:r w:rsidR="00336F35" w:rsidRPr="009B660E">
        <w:t xml:space="preserve">. Товар, </w:t>
      </w:r>
      <w:proofErr w:type="spellStart"/>
      <w:r w:rsidR="00336F35" w:rsidRPr="009B660E">
        <w:t>який</w:t>
      </w:r>
      <w:proofErr w:type="spellEnd"/>
      <w:r w:rsidR="00D87CA7">
        <w:rPr>
          <w:lang w:val="uk-UA"/>
        </w:rPr>
        <w:t xml:space="preserve"> </w:t>
      </w:r>
      <w:proofErr w:type="spellStart"/>
      <w:r w:rsidR="00336F35" w:rsidRPr="009B660E">
        <w:t>передається</w:t>
      </w:r>
      <w:proofErr w:type="spellEnd"/>
      <w:r w:rsidR="00D87CA7">
        <w:rPr>
          <w:lang w:val="uk-UA"/>
        </w:rPr>
        <w:t xml:space="preserve"> </w:t>
      </w:r>
      <w:proofErr w:type="spellStart"/>
      <w:r w:rsidR="007D57A4">
        <w:t>Продавц</w:t>
      </w:r>
      <w:proofErr w:type="spellEnd"/>
      <w:r w:rsidR="00E32E43">
        <w:rPr>
          <w:lang w:val="uk-UA"/>
        </w:rPr>
        <w:t>е</w:t>
      </w:r>
      <w:r w:rsidR="00336F35" w:rsidRPr="009B660E">
        <w:t xml:space="preserve">м у </w:t>
      </w:r>
      <w:proofErr w:type="spellStart"/>
      <w:r w:rsidR="00336F35" w:rsidRPr="009B660E">
        <w:t>власність</w:t>
      </w:r>
      <w:proofErr w:type="spellEnd"/>
      <w:r w:rsidR="00336F35" w:rsidRPr="009B660E">
        <w:rPr>
          <w:rStyle w:val="apple-converted-space"/>
          <w:rFonts w:eastAsia="Calibri"/>
        </w:rPr>
        <w:t> </w:t>
      </w:r>
      <w:proofErr w:type="spellStart"/>
      <w:r w:rsidR="007D57A4">
        <w:t>Покупц</w:t>
      </w:r>
      <w:proofErr w:type="spellEnd"/>
      <w:r w:rsidR="00E32E43">
        <w:rPr>
          <w:lang w:val="uk-UA"/>
        </w:rPr>
        <w:t>я</w:t>
      </w:r>
      <w:r w:rsidR="00336F35" w:rsidRPr="009B660E">
        <w:rPr>
          <w:rStyle w:val="apple-converted-space"/>
          <w:rFonts w:eastAsia="Calibri"/>
        </w:rPr>
        <w:t> </w:t>
      </w:r>
      <w:r w:rsidR="00336F35" w:rsidRPr="009B660E">
        <w:t xml:space="preserve">на </w:t>
      </w:r>
      <w:proofErr w:type="spellStart"/>
      <w:proofErr w:type="gramStart"/>
      <w:r w:rsidR="00336F35" w:rsidRPr="009B660E">
        <w:t>п</w:t>
      </w:r>
      <w:proofErr w:type="gramEnd"/>
      <w:r w:rsidR="00336F35" w:rsidRPr="009B660E">
        <w:t>ідставі</w:t>
      </w:r>
      <w:proofErr w:type="spellEnd"/>
      <w:r w:rsidR="00D87CA7">
        <w:rPr>
          <w:lang w:val="uk-UA"/>
        </w:rPr>
        <w:t xml:space="preserve"> </w:t>
      </w:r>
      <w:proofErr w:type="spellStart"/>
      <w:r w:rsidR="00336F35" w:rsidRPr="009B660E">
        <w:t>цього</w:t>
      </w:r>
      <w:proofErr w:type="spellEnd"/>
      <w:r w:rsidR="00336F35" w:rsidRPr="009B660E">
        <w:t xml:space="preserve"> Договору повинен </w:t>
      </w:r>
      <w:proofErr w:type="spellStart"/>
      <w:r w:rsidR="00336F35" w:rsidRPr="009B660E">
        <w:t>відповідати</w:t>
      </w:r>
      <w:proofErr w:type="spellEnd"/>
      <w:r w:rsidR="00D87CA7">
        <w:rPr>
          <w:lang w:val="uk-UA"/>
        </w:rPr>
        <w:t xml:space="preserve"> </w:t>
      </w:r>
      <w:proofErr w:type="spellStart"/>
      <w:r w:rsidR="00336F35" w:rsidRPr="009B660E">
        <w:t>усім</w:t>
      </w:r>
      <w:proofErr w:type="spellEnd"/>
      <w:r w:rsidR="00D87CA7">
        <w:rPr>
          <w:lang w:val="uk-UA"/>
        </w:rPr>
        <w:t xml:space="preserve"> </w:t>
      </w:r>
      <w:proofErr w:type="spellStart"/>
      <w:r w:rsidR="00336F35" w:rsidRPr="009B660E">
        <w:t>вимогам</w:t>
      </w:r>
      <w:proofErr w:type="spellEnd"/>
      <w:r w:rsidR="00336F35" w:rsidRPr="009B660E">
        <w:t xml:space="preserve"> та стандартам </w:t>
      </w:r>
      <w:proofErr w:type="spellStart"/>
      <w:r w:rsidR="00336F35" w:rsidRPr="009B660E">
        <w:t>щодо</w:t>
      </w:r>
      <w:proofErr w:type="spellEnd"/>
      <w:r w:rsidR="00D87CA7">
        <w:rPr>
          <w:lang w:val="uk-UA"/>
        </w:rPr>
        <w:t xml:space="preserve"> </w:t>
      </w:r>
      <w:proofErr w:type="spellStart"/>
      <w:r w:rsidR="00336F35" w:rsidRPr="009B660E">
        <w:t>якості</w:t>
      </w:r>
      <w:proofErr w:type="spellEnd"/>
      <w:r w:rsidR="00D87CA7">
        <w:rPr>
          <w:lang w:val="uk-UA"/>
        </w:rPr>
        <w:t xml:space="preserve"> </w:t>
      </w:r>
      <w:proofErr w:type="spellStart"/>
      <w:r w:rsidR="00336F35" w:rsidRPr="009B660E">
        <w:t>цієї</w:t>
      </w:r>
      <w:proofErr w:type="spellEnd"/>
      <w:r w:rsidR="00D87CA7">
        <w:rPr>
          <w:lang w:val="uk-UA"/>
        </w:rPr>
        <w:t xml:space="preserve"> </w:t>
      </w:r>
      <w:proofErr w:type="spellStart"/>
      <w:r w:rsidR="00336F35" w:rsidRPr="009B660E">
        <w:t>продукції</w:t>
      </w:r>
      <w:proofErr w:type="spellEnd"/>
      <w:r w:rsidR="00336F35" w:rsidRPr="009B660E">
        <w:t xml:space="preserve">, </w:t>
      </w:r>
      <w:proofErr w:type="spellStart"/>
      <w:r w:rsidR="00336F35" w:rsidRPr="009B660E">
        <w:t>встановленим</w:t>
      </w:r>
      <w:proofErr w:type="spellEnd"/>
      <w:r w:rsidR="00D87CA7">
        <w:rPr>
          <w:lang w:val="uk-UA"/>
        </w:rPr>
        <w:t xml:space="preserve"> </w:t>
      </w:r>
      <w:r w:rsidR="00D87CA7">
        <w:t>чиним</w:t>
      </w:r>
      <w:r w:rsidR="00D87CA7">
        <w:rPr>
          <w:lang w:val="uk-UA"/>
        </w:rPr>
        <w:t xml:space="preserve"> </w:t>
      </w:r>
      <w:proofErr w:type="spellStart"/>
      <w:r w:rsidR="00336F35" w:rsidRPr="009B660E">
        <w:t>законодавством</w:t>
      </w:r>
      <w:proofErr w:type="spellEnd"/>
      <w:r w:rsidR="00336F35" w:rsidRPr="009B660E">
        <w:t>.</w:t>
      </w:r>
    </w:p>
    <w:bookmarkEnd w:id="0"/>
    <w:p w:rsidR="00D45809" w:rsidRPr="00D87CA7" w:rsidRDefault="00D45809" w:rsidP="006E2A4A">
      <w:pPr>
        <w:ind w:firstLine="567"/>
        <w:jc w:val="center"/>
        <w:rPr>
          <w:b/>
          <w:bCs/>
        </w:rPr>
      </w:pPr>
    </w:p>
    <w:p w:rsidR="0064333B" w:rsidRPr="009A45BE" w:rsidRDefault="0064333B" w:rsidP="006E2A4A">
      <w:pPr>
        <w:ind w:firstLine="567"/>
        <w:jc w:val="center"/>
        <w:rPr>
          <w:lang w:val="uk-UA"/>
        </w:rPr>
      </w:pPr>
      <w:r w:rsidRPr="009A45BE">
        <w:rPr>
          <w:b/>
          <w:bCs/>
          <w:lang w:val="uk-UA"/>
        </w:rPr>
        <w:t>V. ЦІНА ДОГОВОРУ</w:t>
      </w:r>
    </w:p>
    <w:p w:rsidR="0064333B" w:rsidRPr="009A45BE" w:rsidRDefault="00E32E43" w:rsidP="00680366">
      <w:pPr>
        <w:widowControl w:val="0"/>
        <w:ind w:firstLine="720"/>
        <w:jc w:val="both"/>
        <w:rPr>
          <w:lang w:val="uk-UA"/>
        </w:rPr>
      </w:pPr>
      <w:bookmarkStart w:id="1" w:name="_Hlk28622583"/>
      <w:r>
        <w:rPr>
          <w:lang w:val="uk-UA"/>
        </w:rPr>
        <w:t>5</w:t>
      </w:r>
      <w:r w:rsidR="0064333B" w:rsidRPr="009A45BE">
        <w:rPr>
          <w:lang w:val="uk-UA"/>
        </w:rPr>
        <w:t>.1. Ціна на Товар встановлюється в національній валюті України. Валютою Договору є гривня України.</w:t>
      </w:r>
    </w:p>
    <w:p w:rsidR="0064333B" w:rsidRDefault="00E32E43" w:rsidP="00680366">
      <w:pPr>
        <w:widowControl w:val="0"/>
        <w:ind w:firstLine="720"/>
        <w:jc w:val="both"/>
        <w:rPr>
          <w:lang w:val="uk-UA"/>
        </w:rPr>
      </w:pPr>
      <w:r>
        <w:rPr>
          <w:lang w:val="uk-UA"/>
        </w:rPr>
        <w:t>5</w:t>
      </w:r>
      <w:r w:rsidR="0064333B" w:rsidRPr="009A45BE">
        <w:rPr>
          <w:lang w:val="uk-UA"/>
        </w:rPr>
        <w:t>.2. Загальна сума цього Д</w:t>
      </w:r>
      <w:r w:rsidR="0064333B">
        <w:rPr>
          <w:lang w:val="uk-UA"/>
        </w:rPr>
        <w:t xml:space="preserve">оговору складає </w:t>
      </w:r>
      <w:r w:rsidR="00D64C91">
        <w:rPr>
          <w:b/>
          <w:lang w:val="uk-UA"/>
        </w:rPr>
        <w:t>__________________</w:t>
      </w:r>
      <w:r w:rsidR="0064333B" w:rsidRPr="000F2505">
        <w:rPr>
          <w:b/>
          <w:lang w:val="uk-UA"/>
        </w:rPr>
        <w:t xml:space="preserve"> (</w:t>
      </w:r>
      <w:r w:rsidR="00D64C91">
        <w:rPr>
          <w:b/>
          <w:i/>
          <w:iCs/>
          <w:lang w:val="uk-UA"/>
        </w:rPr>
        <w:t>__________________</w:t>
      </w:r>
      <w:r w:rsidR="0064333B" w:rsidRPr="000F2505">
        <w:rPr>
          <w:b/>
          <w:lang w:val="uk-UA"/>
        </w:rPr>
        <w:t>)</w:t>
      </w:r>
      <w:r w:rsidR="0064333B" w:rsidRPr="009A45BE">
        <w:rPr>
          <w:lang w:val="uk-UA"/>
        </w:rPr>
        <w:t xml:space="preserve">, </w:t>
      </w:r>
      <w:proofErr w:type="spellStart"/>
      <w:r w:rsidR="0014624B">
        <w:rPr>
          <w:lang w:val="uk-UA"/>
        </w:rPr>
        <w:t>зв</w:t>
      </w:r>
      <w:proofErr w:type="spellEnd"/>
      <w:r w:rsidR="0014624B">
        <w:rPr>
          <w:lang w:val="uk-UA"/>
        </w:rPr>
        <w:t xml:space="preserve"> тому числі </w:t>
      </w:r>
      <w:r w:rsidR="0064333B">
        <w:rPr>
          <w:lang w:val="uk-UA"/>
        </w:rPr>
        <w:t>ПДВ</w:t>
      </w:r>
      <w:r w:rsidR="0014624B">
        <w:rPr>
          <w:lang w:val="uk-UA"/>
        </w:rPr>
        <w:t>______________________(_____________________)</w:t>
      </w:r>
      <w:r w:rsidR="00F97200">
        <w:rPr>
          <w:lang w:val="uk-UA"/>
        </w:rPr>
        <w:t xml:space="preserve"> і складається із вартості (ціни) окремих партій Товару, що підлягають поставці за цим Договором.</w:t>
      </w:r>
    </w:p>
    <w:p w:rsidR="007F4346" w:rsidRPr="009B660E" w:rsidRDefault="007F4346" w:rsidP="007F4346">
      <w:pPr>
        <w:ind w:left="28" w:firstLine="567"/>
        <w:jc w:val="both"/>
        <w:rPr>
          <w:lang w:val="uk-UA"/>
        </w:rPr>
      </w:pPr>
      <w:r w:rsidRPr="009B660E">
        <w:rPr>
          <w:lang w:val="uk-UA"/>
        </w:rPr>
        <w:lastRenderedPageBreak/>
        <w:t>До ціни Договору включені всі необхідні збори та обов’язкові платежі, що мають бути сплачені у даному випадку, витрати на транспортування, податків та інших зборів і обов’язкових платежів, що сплачуються або мають бути сплачені згідно з чинним законодавством України.</w:t>
      </w:r>
    </w:p>
    <w:p w:rsidR="00336F35" w:rsidRPr="009B660E" w:rsidRDefault="00E32E43" w:rsidP="00336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5</w:t>
      </w:r>
      <w:r w:rsidR="0064333B" w:rsidRPr="009A45BE">
        <w:rPr>
          <w:lang w:val="uk-UA"/>
        </w:rPr>
        <w:t xml:space="preserve">.3. </w:t>
      </w:r>
      <w:r w:rsidR="00336F35" w:rsidRPr="009B660E">
        <w:rPr>
          <w:lang w:val="uk-UA"/>
        </w:rPr>
        <w:t xml:space="preserve">Сторони дійшли спільної згоди, що оплата за поставлений </w:t>
      </w:r>
      <w:r w:rsidR="007D57A4">
        <w:rPr>
          <w:lang w:val="uk-UA"/>
        </w:rPr>
        <w:t>Продавц</w:t>
      </w:r>
      <w:r w:rsidR="005F6176">
        <w:rPr>
          <w:lang w:val="uk-UA"/>
        </w:rPr>
        <w:t>е</w:t>
      </w:r>
      <w:r w:rsidR="00336F35" w:rsidRPr="009B660E">
        <w:rPr>
          <w:lang w:val="uk-UA"/>
        </w:rPr>
        <w:t xml:space="preserve">м Товар буде проводитись з урахуванням реального фінансування видатків (та/або надходження коштів) </w:t>
      </w:r>
      <w:r w:rsidR="00336F35">
        <w:rPr>
          <w:lang w:val="uk-UA"/>
        </w:rPr>
        <w:t>місцевого</w:t>
      </w:r>
      <w:r w:rsidR="00336F35" w:rsidRPr="009B660E">
        <w:rPr>
          <w:lang w:val="uk-UA"/>
        </w:rPr>
        <w:t xml:space="preserve"> бюджету на зазначені цілі</w:t>
      </w:r>
      <w:r w:rsidR="00336F35" w:rsidRPr="009B660E">
        <w:rPr>
          <w:rStyle w:val="apple-converted-space"/>
          <w:lang w:val="uk-UA"/>
        </w:rPr>
        <w:t> </w:t>
      </w:r>
      <w:r w:rsidR="007D57A4">
        <w:rPr>
          <w:lang w:val="uk-UA"/>
        </w:rPr>
        <w:t>Покупц</w:t>
      </w:r>
      <w:r w:rsidR="005F6176">
        <w:rPr>
          <w:lang w:val="uk-UA"/>
        </w:rPr>
        <w:t>я</w:t>
      </w:r>
      <w:r w:rsidR="00336F35" w:rsidRPr="009B660E">
        <w:rPr>
          <w:lang w:val="uk-UA"/>
        </w:rPr>
        <w:t>.</w:t>
      </w:r>
    </w:p>
    <w:p w:rsidR="0064333B" w:rsidRPr="009A45BE" w:rsidRDefault="0064333B" w:rsidP="00680366">
      <w:pPr>
        <w:widowControl w:val="0"/>
        <w:ind w:firstLine="720"/>
        <w:jc w:val="both"/>
        <w:rPr>
          <w:lang w:val="uk-UA"/>
        </w:rPr>
      </w:pPr>
    </w:p>
    <w:p w:rsidR="0064333B" w:rsidRPr="009A45BE" w:rsidRDefault="0064333B" w:rsidP="00680366">
      <w:pPr>
        <w:widowControl w:val="0"/>
        <w:jc w:val="center"/>
        <w:rPr>
          <w:lang w:val="uk-UA"/>
        </w:rPr>
      </w:pPr>
      <w:bookmarkStart w:id="2" w:name="_Hlk28622965"/>
      <w:bookmarkEnd w:id="1"/>
      <w:r w:rsidRPr="009A45BE">
        <w:rPr>
          <w:b/>
          <w:bCs/>
          <w:lang w:val="uk-UA"/>
        </w:rPr>
        <w:t>V</w:t>
      </w:r>
      <w:r w:rsidR="00E32E43">
        <w:rPr>
          <w:b/>
          <w:bCs/>
          <w:lang w:val="uk-UA"/>
        </w:rPr>
        <w:t>І</w:t>
      </w:r>
      <w:r w:rsidRPr="009A45BE">
        <w:rPr>
          <w:b/>
          <w:bCs/>
          <w:lang w:val="uk-UA"/>
        </w:rPr>
        <w:t>. ПОРЯДОК ЗДІЙСНЕННЯ ОПЛАТИ</w:t>
      </w:r>
    </w:p>
    <w:p w:rsidR="00F5721F" w:rsidRPr="000E587B" w:rsidRDefault="00E32E43" w:rsidP="00CD1181">
      <w:pPr>
        <w:tabs>
          <w:tab w:val="left" w:pos="2127"/>
        </w:tabs>
        <w:ind w:firstLine="709"/>
        <w:jc w:val="both"/>
        <w:rPr>
          <w:lang w:val="uk-UA" w:eastAsia="uk-UA"/>
        </w:rPr>
      </w:pPr>
      <w:r>
        <w:rPr>
          <w:lang w:val="uk-UA"/>
        </w:rPr>
        <w:t>6</w:t>
      </w:r>
      <w:r w:rsidR="0064333B" w:rsidRPr="009A45BE">
        <w:rPr>
          <w:lang w:val="uk-UA"/>
        </w:rPr>
        <w:t>.1. Покупець здійснює оплату за визначеною у розділі V цього Договору ціною, за умови дотримання вимог пункт</w:t>
      </w:r>
      <w:r w:rsidR="00CD1181">
        <w:rPr>
          <w:lang w:val="uk-UA"/>
        </w:rPr>
        <w:t xml:space="preserve">ів </w:t>
      </w:r>
      <w:r w:rsidR="0064333B" w:rsidRPr="009A45BE">
        <w:rPr>
          <w:lang w:val="uk-UA"/>
        </w:rPr>
        <w:t>3.</w:t>
      </w:r>
      <w:r w:rsidR="00CD1181">
        <w:rPr>
          <w:lang w:val="uk-UA"/>
        </w:rPr>
        <w:t>1, 3.2.</w:t>
      </w:r>
      <w:r w:rsidR="0064333B" w:rsidRPr="009A45BE">
        <w:rPr>
          <w:lang w:val="uk-UA"/>
        </w:rPr>
        <w:t xml:space="preserve">розділу ІІІ цього Договору, не пізніше 10-ти банківських днів </w:t>
      </w:r>
      <w:r w:rsidR="00A35841" w:rsidRPr="00A35841">
        <w:rPr>
          <w:color w:val="000000"/>
          <w:lang w:val="uk-UA"/>
        </w:rPr>
        <w:t>після постачання Товару згідно видаткових накладних</w:t>
      </w:r>
      <w:r w:rsidR="00C72E2D">
        <w:rPr>
          <w:color w:val="000000"/>
          <w:lang w:val="uk-UA"/>
        </w:rPr>
        <w:t>,</w:t>
      </w:r>
      <w:r w:rsidR="00F5721F" w:rsidRPr="000E587B">
        <w:rPr>
          <w:lang w:val="uk-UA"/>
        </w:rPr>
        <w:t xml:space="preserve">, та тільки в межах бюджетних призначень та при умові поступлення коштів на рахунок </w:t>
      </w:r>
      <w:r w:rsidR="007D57A4">
        <w:rPr>
          <w:lang w:val="uk-UA"/>
        </w:rPr>
        <w:t>Покупц</w:t>
      </w:r>
      <w:r>
        <w:rPr>
          <w:lang w:val="uk-UA"/>
        </w:rPr>
        <w:t>я</w:t>
      </w:r>
      <w:r w:rsidR="00336F35">
        <w:rPr>
          <w:lang w:val="uk-UA"/>
        </w:rPr>
        <w:t>на фінансування</w:t>
      </w:r>
      <w:r w:rsidR="00F5721F">
        <w:rPr>
          <w:lang w:val="uk-UA"/>
        </w:rPr>
        <w:t>предмету</w:t>
      </w:r>
      <w:r w:rsidR="00C125FF">
        <w:rPr>
          <w:lang w:val="uk-UA"/>
        </w:rPr>
        <w:t xml:space="preserve"> Договору</w:t>
      </w:r>
      <w:r w:rsidR="00F5721F" w:rsidRPr="000E587B">
        <w:rPr>
          <w:lang w:val="uk-UA"/>
        </w:rPr>
        <w:t>.</w:t>
      </w:r>
    </w:p>
    <w:p w:rsidR="00F5721F" w:rsidRPr="000E587B" w:rsidRDefault="00F5721F" w:rsidP="00F5721F">
      <w:pPr>
        <w:ind w:firstLine="567"/>
        <w:jc w:val="both"/>
        <w:rPr>
          <w:lang w:val="uk-UA" w:eastAsia="uk-UA"/>
        </w:rPr>
      </w:pPr>
      <w:r w:rsidRPr="000E587B">
        <w:rPr>
          <w:lang w:val="uk-UA" w:eastAsia="uk-UA"/>
        </w:rPr>
        <w:t xml:space="preserve">У разі затримки бюджетного фінансування розрахунки здійснюються при отриманні </w:t>
      </w:r>
      <w:r w:rsidR="007D57A4">
        <w:rPr>
          <w:lang w:val="uk-UA" w:eastAsia="uk-UA"/>
        </w:rPr>
        <w:t>Покупц</w:t>
      </w:r>
      <w:r w:rsidR="00CD1181">
        <w:rPr>
          <w:lang w:val="uk-UA" w:eastAsia="uk-UA"/>
        </w:rPr>
        <w:t>е</w:t>
      </w:r>
      <w:r w:rsidRPr="000E587B">
        <w:rPr>
          <w:lang w:val="uk-UA" w:eastAsia="uk-UA"/>
        </w:rPr>
        <w:t xml:space="preserve">м бюджетного призначення на фінансування </w:t>
      </w:r>
      <w:r>
        <w:rPr>
          <w:lang w:val="uk-UA" w:eastAsia="uk-UA"/>
        </w:rPr>
        <w:t>предмета Договору</w:t>
      </w:r>
      <w:r w:rsidRPr="000E587B">
        <w:rPr>
          <w:lang w:val="uk-UA" w:eastAsia="uk-UA"/>
        </w:rPr>
        <w:t>.</w:t>
      </w:r>
    </w:p>
    <w:p w:rsidR="0064333B" w:rsidRPr="009A45BE" w:rsidRDefault="0064333B" w:rsidP="00680366">
      <w:pPr>
        <w:widowControl w:val="0"/>
        <w:ind w:firstLine="720"/>
        <w:jc w:val="both"/>
        <w:rPr>
          <w:lang w:val="uk-UA"/>
        </w:rPr>
      </w:pPr>
      <w:r w:rsidRPr="009A45BE">
        <w:rPr>
          <w:lang w:val="uk-UA"/>
        </w:rPr>
        <w:t xml:space="preserve">Джерелом фінансування є </w:t>
      </w:r>
      <w:r w:rsidR="00A35841">
        <w:rPr>
          <w:lang w:val="uk-UA"/>
        </w:rPr>
        <w:t>місцевий</w:t>
      </w:r>
      <w:r w:rsidRPr="009A45BE">
        <w:rPr>
          <w:lang w:val="uk-UA"/>
        </w:rPr>
        <w:t xml:space="preserve"> бюджет.</w:t>
      </w:r>
    </w:p>
    <w:p w:rsidR="0064333B" w:rsidRPr="009A45BE" w:rsidRDefault="00CD1181" w:rsidP="00CD1181">
      <w:pPr>
        <w:widowControl w:val="0"/>
        <w:ind w:firstLine="709"/>
        <w:jc w:val="both"/>
        <w:rPr>
          <w:lang w:val="uk-UA"/>
        </w:rPr>
      </w:pPr>
      <w:r>
        <w:rPr>
          <w:lang w:val="uk-UA"/>
        </w:rPr>
        <w:t>6</w:t>
      </w:r>
      <w:r w:rsidR="0064333B" w:rsidRPr="009A45BE">
        <w:rPr>
          <w:lang w:val="uk-UA"/>
        </w:rPr>
        <w:t>.2. Попередня оплата Покупцем не проводиться.</w:t>
      </w:r>
    </w:p>
    <w:p w:rsidR="0064333B" w:rsidRPr="009A45BE" w:rsidRDefault="00CD1181" w:rsidP="00680366">
      <w:pPr>
        <w:widowControl w:val="0"/>
        <w:ind w:firstLine="720"/>
        <w:jc w:val="both"/>
        <w:rPr>
          <w:lang w:val="uk-UA"/>
        </w:rPr>
      </w:pPr>
      <w:r>
        <w:rPr>
          <w:lang w:val="uk-UA"/>
        </w:rPr>
        <w:t>6</w:t>
      </w:r>
      <w:r w:rsidR="00C72E2D">
        <w:rPr>
          <w:lang w:val="uk-UA"/>
        </w:rPr>
        <w:t xml:space="preserve">.3. </w:t>
      </w:r>
      <w:r w:rsidR="0064333B" w:rsidRPr="009A45BE">
        <w:rPr>
          <w:lang w:val="uk-UA"/>
        </w:rPr>
        <w:t>Оплата за Товар здійснюється Покупцем на розрахунковий рахунок Продавця, вказаний в цьому Договорі.</w:t>
      </w:r>
    </w:p>
    <w:bookmarkEnd w:id="2"/>
    <w:p w:rsidR="0064333B" w:rsidRPr="009A45BE" w:rsidRDefault="0064333B" w:rsidP="001A4F9C">
      <w:pPr>
        <w:widowControl w:val="0"/>
        <w:tabs>
          <w:tab w:val="left" w:pos="709"/>
        </w:tabs>
        <w:jc w:val="center"/>
        <w:rPr>
          <w:lang w:val="uk-UA"/>
        </w:rPr>
      </w:pPr>
      <w:r w:rsidRPr="009A45BE">
        <w:rPr>
          <w:b/>
          <w:bCs/>
          <w:lang w:val="uk-UA"/>
        </w:rPr>
        <w:t>VI</w:t>
      </w:r>
      <w:r w:rsidR="005F6176">
        <w:rPr>
          <w:b/>
          <w:bCs/>
          <w:lang w:val="uk-UA"/>
        </w:rPr>
        <w:t>І</w:t>
      </w:r>
      <w:r w:rsidRPr="009A45BE">
        <w:rPr>
          <w:b/>
          <w:bCs/>
          <w:lang w:val="uk-UA"/>
        </w:rPr>
        <w:t>. ПРАВА ТА ОБОВ’ЯЗКИ СТОРІН</w:t>
      </w:r>
    </w:p>
    <w:p w:rsidR="0064333B" w:rsidRPr="009A45BE" w:rsidRDefault="005F6176" w:rsidP="00680366">
      <w:pPr>
        <w:widowControl w:val="0"/>
        <w:ind w:firstLine="720"/>
        <w:jc w:val="both"/>
        <w:rPr>
          <w:lang w:val="uk-UA"/>
        </w:rPr>
      </w:pPr>
      <w:r>
        <w:rPr>
          <w:lang w:val="uk-UA"/>
        </w:rPr>
        <w:t>7</w:t>
      </w:r>
      <w:r w:rsidR="0064333B" w:rsidRPr="009A45BE">
        <w:rPr>
          <w:lang w:val="uk-UA"/>
        </w:rPr>
        <w:t>.1. Продавець зобов’язаний:</w:t>
      </w:r>
    </w:p>
    <w:p w:rsidR="006449CC" w:rsidRDefault="005F6176" w:rsidP="00680366">
      <w:pPr>
        <w:widowControl w:val="0"/>
        <w:jc w:val="both"/>
        <w:rPr>
          <w:color w:val="000000"/>
          <w:lang w:val="uk-UA"/>
        </w:rPr>
      </w:pPr>
      <w:r>
        <w:rPr>
          <w:lang w:val="uk-UA"/>
        </w:rPr>
        <w:t>7</w:t>
      </w:r>
      <w:r w:rsidR="0064333B" w:rsidRPr="009A45BE">
        <w:rPr>
          <w:lang w:val="uk-UA"/>
        </w:rPr>
        <w:t xml:space="preserve">.1.1. </w:t>
      </w:r>
      <w:r>
        <w:rPr>
          <w:lang w:val="uk-UA"/>
        </w:rPr>
        <w:t>П</w:t>
      </w:r>
      <w:r w:rsidRPr="009A45BE">
        <w:rPr>
          <w:lang w:val="uk-UA"/>
        </w:rPr>
        <w:t>ередати Покупцю товар</w:t>
      </w:r>
      <w:r>
        <w:rPr>
          <w:lang w:val="uk-UA"/>
        </w:rPr>
        <w:t xml:space="preserve"> в строк визначений цим Договором.</w:t>
      </w:r>
    </w:p>
    <w:p w:rsidR="0064333B" w:rsidRPr="009A45BE" w:rsidRDefault="005F6176" w:rsidP="00680366">
      <w:pPr>
        <w:widowControl w:val="0"/>
        <w:jc w:val="both"/>
        <w:rPr>
          <w:lang w:val="uk-UA"/>
        </w:rPr>
      </w:pPr>
      <w:r>
        <w:rPr>
          <w:lang w:val="uk-UA"/>
        </w:rPr>
        <w:t>7</w:t>
      </w:r>
      <w:r w:rsidR="0064333B" w:rsidRPr="009A45BE">
        <w:rPr>
          <w:lang w:val="uk-UA"/>
        </w:rPr>
        <w:t>.1.2. Забезпечити поставку Товарів, якість яких відповідає умовам, установленим розділом ІІ цього Договору.</w:t>
      </w:r>
    </w:p>
    <w:p w:rsidR="0064333B" w:rsidRPr="009A45BE" w:rsidRDefault="005F6176" w:rsidP="00680366">
      <w:pPr>
        <w:widowControl w:val="0"/>
        <w:jc w:val="both"/>
        <w:rPr>
          <w:lang w:val="uk-UA"/>
        </w:rPr>
      </w:pPr>
      <w:r>
        <w:rPr>
          <w:lang w:val="uk-UA"/>
        </w:rPr>
        <w:t>7</w:t>
      </w:r>
      <w:r w:rsidR="0064333B" w:rsidRPr="009A45BE">
        <w:rPr>
          <w:lang w:val="uk-UA"/>
        </w:rPr>
        <w:t xml:space="preserve">.1.3. </w:t>
      </w:r>
      <w:r w:rsidR="006449CC">
        <w:rPr>
          <w:lang w:val="uk-UA"/>
        </w:rPr>
        <w:t>Н</w:t>
      </w:r>
      <w:r w:rsidR="0064333B" w:rsidRPr="009A45BE">
        <w:rPr>
          <w:lang w:val="uk-UA"/>
        </w:rPr>
        <w:t>ад</w:t>
      </w:r>
      <w:r>
        <w:rPr>
          <w:lang w:val="uk-UA"/>
        </w:rPr>
        <w:t xml:space="preserve">ати Покупцеві сертифікат якості, паспорт </w:t>
      </w:r>
      <w:r w:rsidR="0064333B" w:rsidRPr="009A45BE">
        <w:rPr>
          <w:lang w:val="uk-UA"/>
        </w:rPr>
        <w:t>на товар (за необхідністю).</w:t>
      </w:r>
    </w:p>
    <w:p w:rsidR="0064333B" w:rsidRPr="009A45BE" w:rsidRDefault="005F6176" w:rsidP="00680366">
      <w:pPr>
        <w:widowControl w:val="0"/>
        <w:jc w:val="both"/>
        <w:rPr>
          <w:lang w:val="uk-UA"/>
        </w:rPr>
      </w:pPr>
      <w:r>
        <w:rPr>
          <w:lang w:val="uk-UA"/>
        </w:rPr>
        <w:t>7</w:t>
      </w:r>
      <w:r w:rsidR="0064333B" w:rsidRPr="009A45BE">
        <w:rPr>
          <w:lang w:val="uk-UA"/>
        </w:rPr>
        <w:t xml:space="preserve">.1.4. </w:t>
      </w:r>
      <w:r w:rsidR="0047519F">
        <w:rPr>
          <w:lang w:val="uk-UA"/>
        </w:rPr>
        <w:t xml:space="preserve">Здійснити обмін пошкоджених талонів та/або </w:t>
      </w:r>
      <w:r w:rsidR="001B5CE8">
        <w:rPr>
          <w:lang w:val="uk-UA"/>
        </w:rPr>
        <w:t xml:space="preserve">скетч </w:t>
      </w:r>
      <w:r w:rsidR="0047519F">
        <w:rPr>
          <w:lang w:val="uk-UA"/>
        </w:rPr>
        <w:t>-</w:t>
      </w:r>
      <w:r w:rsidR="001B5CE8">
        <w:rPr>
          <w:lang w:val="uk-UA"/>
        </w:rPr>
        <w:t xml:space="preserve"> </w:t>
      </w:r>
      <w:r w:rsidR="0047519F">
        <w:rPr>
          <w:lang w:val="uk-UA"/>
        </w:rPr>
        <w:t>карток</w:t>
      </w:r>
      <w:r w:rsidR="001B5CE8">
        <w:rPr>
          <w:lang w:val="uk-UA"/>
        </w:rPr>
        <w:t xml:space="preserve"> </w:t>
      </w:r>
      <w:r w:rsidR="0047519F">
        <w:rPr>
          <w:lang w:val="uk-UA"/>
        </w:rPr>
        <w:t>чи</w:t>
      </w:r>
      <w:r w:rsidR="001B5CE8">
        <w:rPr>
          <w:lang w:val="uk-UA"/>
        </w:rPr>
        <w:t xml:space="preserve"> </w:t>
      </w:r>
      <w:r w:rsidR="0047519F">
        <w:rPr>
          <w:lang w:val="uk-UA"/>
        </w:rPr>
        <w:t xml:space="preserve">талонів та/або </w:t>
      </w:r>
      <w:proofErr w:type="spellStart"/>
      <w:r w:rsidR="0047519F">
        <w:rPr>
          <w:lang w:val="uk-UA"/>
        </w:rPr>
        <w:t>скретч-карток</w:t>
      </w:r>
      <w:proofErr w:type="spellEnd"/>
      <w:r w:rsidR="0047519F">
        <w:rPr>
          <w:lang w:val="uk-UA"/>
        </w:rPr>
        <w:t xml:space="preserve"> старого зразка </w:t>
      </w:r>
      <w:r w:rsidR="0064333B" w:rsidRPr="009A45BE">
        <w:rPr>
          <w:lang w:val="uk-UA"/>
        </w:rPr>
        <w:t xml:space="preserve">протягом </w:t>
      </w:r>
      <w:r w:rsidR="0047519F">
        <w:rPr>
          <w:lang w:val="uk-UA"/>
        </w:rPr>
        <w:t>5 робочих</w:t>
      </w:r>
      <w:r w:rsidR="0064333B" w:rsidRPr="009A45BE">
        <w:rPr>
          <w:lang w:val="uk-UA"/>
        </w:rPr>
        <w:t xml:space="preserve"> днів з моменту </w:t>
      </w:r>
      <w:r w:rsidR="0047519F">
        <w:rPr>
          <w:lang w:val="uk-UA"/>
        </w:rPr>
        <w:t xml:space="preserve">їх </w:t>
      </w:r>
      <w:r w:rsidR="0064333B" w:rsidRPr="009A45BE">
        <w:rPr>
          <w:lang w:val="uk-UA"/>
        </w:rPr>
        <w:t>отримання.</w:t>
      </w:r>
    </w:p>
    <w:p w:rsidR="0064333B" w:rsidRPr="009A45BE" w:rsidRDefault="0047519F" w:rsidP="00680366">
      <w:pPr>
        <w:widowControl w:val="0"/>
        <w:ind w:firstLine="720"/>
        <w:jc w:val="both"/>
        <w:rPr>
          <w:lang w:val="uk-UA"/>
        </w:rPr>
      </w:pPr>
      <w:r>
        <w:rPr>
          <w:lang w:val="uk-UA"/>
        </w:rPr>
        <w:t>7</w:t>
      </w:r>
      <w:r w:rsidR="0064333B" w:rsidRPr="009A45BE">
        <w:rPr>
          <w:lang w:val="uk-UA"/>
        </w:rPr>
        <w:t>.2. Продавець має право:</w:t>
      </w:r>
    </w:p>
    <w:p w:rsidR="0064333B" w:rsidRPr="009A45BE" w:rsidRDefault="005F6176" w:rsidP="00680366">
      <w:pPr>
        <w:widowControl w:val="0"/>
        <w:jc w:val="both"/>
        <w:rPr>
          <w:lang w:val="uk-UA"/>
        </w:rPr>
      </w:pPr>
      <w:r>
        <w:rPr>
          <w:lang w:val="uk-UA"/>
        </w:rPr>
        <w:t>7</w:t>
      </w:r>
      <w:r w:rsidR="0064333B" w:rsidRPr="009A45BE">
        <w:rPr>
          <w:lang w:val="uk-UA"/>
        </w:rPr>
        <w:t>.2.1. Своєчасно та в повному обсязі отримувати плату за поставлені Товари.</w:t>
      </w:r>
    </w:p>
    <w:p w:rsidR="0064333B" w:rsidRPr="009A45BE" w:rsidRDefault="005F6176" w:rsidP="00680366">
      <w:pPr>
        <w:widowControl w:val="0"/>
        <w:jc w:val="both"/>
        <w:rPr>
          <w:lang w:val="uk-UA"/>
        </w:rPr>
      </w:pPr>
      <w:r>
        <w:rPr>
          <w:lang w:val="uk-UA"/>
        </w:rPr>
        <w:t>7</w:t>
      </w:r>
      <w:r w:rsidR="0064333B" w:rsidRPr="009A45BE">
        <w:rPr>
          <w:lang w:val="uk-UA"/>
        </w:rPr>
        <w:t>.2.2. На дострокову поставку Товарів.</w:t>
      </w:r>
    </w:p>
    <w:p w:rsidR="0064333B" w:rsidRPr="009A45BE" w:rsidRDefault="0047519F" w:rsidP="00680366">
      <w:pPr>
        <w:widowControl w:val="0"/>
        <w:ind w:firstLine="720"/>
        <w:jc w:val="both"/>
        <w:rPr>
          <w:lang w:val="uk-UA"/>
        </w:rPr>
      </w:pPr>
      <w:r>
        <w:rPr>
          <w:lang w:val="uk-UA"/>
        </w:rPr>
        <w:t>7</w:t>
      </w:r>
      <w:r w:rsidR="0064333B" w:rsidRPr="009A45BE">
        <w:rPr>
          <w:lang w:val="uk-UA"/>
        </w:rPr>
        <w:t>.3. Покупець зобов’язаний:</w:t>
      </w:r>
    </w:p>
    <w:p w:rsidR="0064333B" w:rsidRPr="009A45BE" w:rsidRDefault="005F6176" w:rsidP="00680366">
      <w:pPr>
        <w:widowControl w:val="0"/>
        <w:tabs>
          <w:tab w:val="left" w:pos="709"/>
        </w:tabs>
        <w:jc w:val="both"/>
        <w:rPr>
          <w:lang w:val="uk-UA"/>
        </w:rPr>
      </w:pPr>
      <w:r>
        <w:rPr>
          <w:lang w:val="uk-UA"/>
        </w:rPr>
        <w:t>7</w:t>
      </w:r>
      <w:r w:rsidR="0064333B" w:rsidRPr="009A45BE">
        <w:rPr>
          <w:lang w:val="uk-UA"/>
        </w:rPr>
        <w:t>.3.1. Прийняти Товар за кількістю, якістю, асортиментом та комплектністю відповідно до вимог законодавства.</w:t>
      </w:r>
    </w:p>
    <w:p w:rsidR="0064333B" w:rsidRPr="009A45BE" w:rsidRDefault="005F6176" w:rsidP="00680366">
      <w:pPr>
        <w:widowControl w:val="0"/>
        <w:tabs>
          <w:tab w:val="left" w:pos="709"/>
        </w:tabs>
        <w:jc w:val="both"/>
        <w:rPr>
          <w:lang w:val="uk-UA"/>
        </w:rPr>
      </w:pPr>
      <w:r>
        <w:rPr>
          <w:lang w:val="uk-UA"/>
        </w:rPr>
        <w:t>7</w:t>
      </w:r>
      <w:r w:rsidR="0064333B" w:rsidRPr="009A45BE">
        <w:rPr>
          <w:lang w:val="uk-UA"/>
        </w:rPr>
        <w:t>.3.2. Оплатити за поставлений Товар у розмірах та в терміни, які встановлені цим Договором.</w:t>
      </w:r>
    </w:p>
    <w:p w:rsidR="0064333B" w:rsidRPr="009A45BE" w:rsidRDefault="0064333B" w:rsidP="00680366">
      <w:pPr>
        <w:widowControl w:val="0"/>
        <w:tabs>
          <w:tab w:val="left" w:pos="709"/>
        </w:tabs>
        <w:jc w:val="both"/>
        <w:rPr>
          <w:lang w:val="uk-UA"/>
        </w:rPr>
      </w:pPr>
      <w:r w:rsidRPr="009A45BE">
        <w:rPr>
          <w:b/>
          <w:bCs/>
          <w:lang w:val="uk-UA"/>
        </w:rPr>
        <w:tab/>
      </w:r>
      <w:r w:rsidR="0047519F">
        <w:rPr>
          <w:lang w:val="uk-UA"/>
        </w:rPr>
        <w:t>7</w:t>
      </w:r>
      <w:r w:rsidRPr="009A45BE">
        <w:rPr>
          <w:lang w:val="uk-UA"/>
        </w:rPr>
        <w:t>.4. Покупець має право:</w:t>
      </w:r>
    </w:p>
    <w:p w:rsidR="0064333B" w:rsidRPr="009A45BE" w:rsidRDefault="005F6176" w:rsidP="00680366">
      <w:pPr>
        <w:widowControl w:val="0"/>
        <w:tabs>
          <w:tab w:val="left" w:pos="709"/>
        </w:tabs>
        <w:jc w:val="both"/>
        <w:rPr>
          <w:lang w:val="uk-UA"/>
        </w:rPr>
      </w:pPr>
      <w:r>
        <w:rPr>
          <w:lang w:val="uk-UA"/>
        </w:rPr>
        <w:t>7</w:t>
      </w:r>
      <w:r w:rsidR="0064333B" w:rsidRPr="009A45BE">
        <w:rPr>
          <w:lang w:val="uk-UA"/>
        </w:rPr>
        <w:t>.4.1. Достроково розірвати цей Договір у разі невиконання зобов’язань Продавцем.</w:t>
      </w:r>
    </w:p>
    <w:p w:rsidR="0064333B" w:rsidRPr="009A45BE" w:rsidRDefault="005F6176" w:rsidP="00680366">
      <w:pPr>
        <w:widowControl w:val="0"/>
        <w:tabs>
          <w:tab w:val="left" w:pos="709"/>
        </w:tabs>
        <w:jc w:val="both"/>
        <w:rPr>
          <w:lang w:val="uk-UA"/>
        </w:rPr>
      </w:pPr>
      <w:r>
        <w:rPr>
          <w:lang w:val="uk-UA"/>
        </w:rPr>
        <w:t>7</w:t>
      </w:r>
      <w:r w:rsidR="0064333B" w:rsidRPr="009A45BE">
        <w:rPr>
          <w:lang w:val="uk-UA"/>
        </w:rPr>
        <w:t>.4.2. Контролювати поставку товарів у строки, встановлені цим Договором.</w:t>
      </w:r>
    </w:p>
    <w:p w:rsidR="0064333B" w:rsidRPr="009A45BE" w:rsidRDefault="005F6176" w:rsidP="00680366">
      <w:pPr>
        <w:widowControl w:val="0"/>
        <w:tabs>
          <w:tab w:val="left" w:pos="709"/>
        </w:tabs>
        <w:jc w:val="both"/>
        <w:rPr>
          <w:lang w:val="uk-UA"/>
        </w:rPr>
      </w:pPr>
      <w:r>
        <w:rPr>
          <w:lang w:val="uk-UA"/>
        </w:rPr>
        <w:t>7</w:t>
      </w:r>
      <w:r w:rsidR="0064333B" w:rsidRPr="009A45BE">
        <w:rPr>
          <w:lang w:val="uk-UA"/>
        </w:rPr>
        <w:t>.4.3.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333B" w:rsidRPr="009A45BE" w:rsidRDefault="005F6176" w:rsidP="00680366">
      <w:pPr>
        <w:widowControl w:val="0"/>
        <w:tabs>
          <w:tab w:val="left" w:pos="709"/>
        </w:tabs>
        <w:jc w:val="both"/>
        <w:rPr>
          <w:lang w:val="uk-UA"/>
        </w:rPr>
      </w:pPr>
      <w:r>
        <w:rPr>
          <w:lang w:val="uk-UA"/>
        </w:rPr>
        <w:t>7</w:t>
      </w:r>
      <w:r w:rsidR="0064333B" w:rsidRPr="009A45BE">
        <w:rPr>
          <w:lang w:val="uk-UA"/>
        </w:rPr>
        <w:t>.4.4. Повернути накладну Продавцю без здійснення оплати у разі неналежного</w:t>
      </w:r>
      <w:r w:rsidR="00AF560C">
        <w:rPr>
          <w:lang w:val="uk-UA"/>
        </w:rPr>
        <w:t xml:space="preserve"> її</w:t>
      </w:r>
      <w:r w:rsidR="0064333B" w:rsidRPr="009A45BE">
        <w:rPr>
          <w:lang w:val="uk-UA"/>
        </w:rPr>
        <w:t xml:space="preserve"> оформлення (відсутність печатки, підписів тощо).</w:t>
      </w:r>
    </w:p>
    <w:p w:rsidR="0064333B" w:rsidRPr="009A45BE" w:rsidRDefault="0064333B" w:rsidP="00680366">
      <w:pPr>
        <w:pStyle w:val="af1"/>
        <w:spacing w:after="0"/>
        <w:jc w:val="center"/>
        <w:rPr>
          <w:lang w:val="uk-UA"/>
        </w:rPr>
      </w:pPr>
      <w:r w:rsidRPr="009A45BE">
        <w:rPr>
          <w:b/>
          <w:bCs/>
          <w:lang w:val="uk-UA"/>
        </w:rPr>
        <w:t>VIІ</w:t>
      </w:r>
      <w:r w:rsidR="00AF560C">
        <w:rPr>
          <w:b/>
          <w:bCs/>
          <w:lang w:val="uk-UA"/>
        </w:rPr>
        <w:t>І</w:t>
      </w:r>
      <w:r w:rsidRPr="009A45BE">
        <w:rPr>
          <w:b/>
          <w:bCs/>
          <w:lang w:val="uk-UA"/>
        </w:rPr>
        <w:t>. ВІДПОВІДАЛЬНІСТЬ СТОРІН</w:t>
      </w:r>
    </w:p>
    <w:p w:rsidR="0064333B" w:rsidRPr="009A45BE" w:rsidRDefault="00AF560C" w:rsidP="00680366">
      <w:pPr>
        <w:pStyle w:val="af1"/>
        <w:spacing w:after="0"/>
        <w:ind w:firstLine="708"/>
        <w:jc w:val="both"/>
        <w:rPr>
          <w:b/>
          <w:bCs/>
          <w:lang w:val="uk-UA"/>
        </w:rPr>
      </w:pPr>
      <w:r>
        <w:rPr>
          <w:lang w:val="uk-UA"/>
        </w:rPr>
        <w:t>8</w:t>
      </w:r>
      <w:r w:rsidR="0064333B" w:rsidRPr="009A45BE">
        <w:rPr>
          <w:lang w:val="uk-UA"/>
        </w:rPr>
        <w:t>.1. У випадку порушення Договору, винна Сторона несе відповідальність, визначену цим Договором та (або) чинним законодавством України</w:t>
      </w:r>
      <w:r w:rsidR="0064333B" w:rsidRPr="009A45BE">
        <w:rPr>
          <w:b/>
          <w:bCs/>
          <w:lang w:val="uk-UA"/>
        </w:rPr>
        <w:t>.</w:t>
      </w:r>
    </w:p>
    <w:p w:rsidR="0064333B" w:rsidRPr="009A45BE" w:rsidRDefault="00AF560C" w:rsidP="00680366">
      <w:pPr>
        <w:pStyle w:val="af1"/>
        <w:spacing w:after="0"/>
        <w:jc w:val="both"/>
        <w:rPr>
          <w:lang w:val="uk-UA"/>
        </w:rPr>
      </w:pPr>
      <w:r>
        <w:rPr>
          <w:lang w:val="uk-UA"/>
        </w:rPr>
        <w:t>8</w:t>
      </w:r>
      <w:r w:rsidR="0064333B" w:rsidRPr="009A45BE">
        <w:rPr>
          <w:lang w:val="uk-UA"/>
        </w:rPr>
        <w:t>.1.1. Порушенням Договору є його невиконання або неналежне виконання, тобто виконання з порушенням умов, визначених змістом цього Договору.</w:t>
      </w:r>
    </w:p>
    <w:p w:rsidR="0064333B" w:rsidRPr="009A45BE" w:rsidRDefault="00AF560C" w:rsidP="00680366">
      <w:pPr>
        <w:pStyle w:val="af1"/>
        <w:spacing w:after="0"/>
        <w:jc w:val="both"/>
        <w:rPr>
          <w:lang w:val="uk-UA"/>
        </w:rPr>
      </w:pPr>
      <w:r>
        <w:rPr>
          <w:lang w:val="uk-UA"/>
        </w:rPr>
        <w:t>8</w:t>
      </w:r>
      <w:r w:rsidR="0064333B" w:rsidRPr="009A45BE">
        <w:rPr>
          <w:lang w:val="uk-UA"/>
        </w:rPr>
        <w:t xml:space="preserve">.1.2. Сторона не несе відповідальності за порушення Договору, якщо воно сталося не з її вини (умислу чи необережності). </w:t>
      </w:r>
    </w:p>
    <w:p w:rsidR="0064333B" w:rsidRPr="009A45BE" w:rsidRDefault="00AF560C" w:rsidP="00680366">
      <w:pPr>
        <w:widowControl w:val="0"/>
        <w:jc w:val="both"/>
        <w:rPr>
          <w:lang w:val="uk-UA"/>
        </w:rPr>
      </w:pPr>
      <w:r>
        <w:rPr>
          <w:lang w:val="uk-UA"/>
        </w:rPr>
        <w:t>8</w:t>
      </w:r>
      <w:r w:rsidR="0064333B" w:rsidRPr="009A45BE">
        <w:rPr>
          <w:lang w:val="uk-UA"/>
        </w:rPr>
        <w:t>.1.3.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64333B" w:rsidRPr="009A45BE" w:rsidRDefault="00AF560C" w:rsidP="00680366">
      <w:pPr>
        <w:widowControl w:val="0"/>
        <w:ind w:firstLine="720"/>
        <w:jc w:val="both"/>
        <w:rPr>
          <w:lang w:val="uk-UA"/>
        </w:rPr>
      </w:pPr>
      <w:r>
        <w:rPr>
          <w:lang w:val="uk-UA"/>
        </w:rPr>
        <w:t>8</w:t>
      </w:r>
      <w:r w:rsidR="0064333B" w:rsidRPr="009A45BE">
        <w:rPr>
          <w:lang w:val="uk-UA"/>
        </w:rPr>
        <w:t>.2. Продавець несе відповідальність за якість товару. Якщо якість товару не відповідатиме умовам Договору, вимогам чинного законодавства тощо, Продавець зобов’язаний за вимогою Покупця сплатити останньому штраф у розмірі однієї облікової ставки НБУ, а також ліквідувати дефекти своїми силами та за свій рахунок в 3-х денний термін з моменту отримання відповідного повідомлення Покупця.</w:t>
      </w:r>
    </w:p>
    <w:p w:rsidR="0064333B" w:rsidRPr="009A45BE" w:rsidRDefault="00AF560C" w:rsidP="00680366">
      <w:pPr>
        <w:widowControl w:val="0"/>
        <w:ind w:firstLine="720"/>
        <w:jc w:val="both"/>
        <w:rPr>
          <w:lang w:val="uk-UA"/>
        </w:rPr>
      </w:pPr>
      <w:r>
        <w:rPr>
          <w:lang w:val="uk-UA"/>
        </w:rPr>
        <w:t>8</w:t>
      </w:r>
      <w:r w:rsidR="0064333B" w:rsidRPr="009A45BE">
        <w:rPr>
          <w:lang w:val="uk-UA"/>
        </w:rPr>
        <w:t xml:space="preserve">.3. За затримання передачі (відвантаження) Товару Продавець зобов’язаний за вимогою </w:t>
      </w:r>
      <w:r w:rsidR="0064333B" w:rsidRPr="009A45BE">
        <w:rPr>
          <w:lang w:val="uk-UA"/>
        </w:rPr>
        <w:lastRenderedPageBreak/>
        <w:t>Покупця сплатити останньому пеню у розмірі подвійної облікової ставки НБУ за кожний день прострочення передачі (відвантаження).</w:t>
      </w:r>
    </w:p>
    <w:p w:rsidR="0064333B" w:rsidRPr="009A45BE" w:rsidRDefault="00AF560C" w:rsidP="00680366">
      <w:pPr>
        <w:pStyle w:val="af1"/>
        <w:spacing w:after="0"/>
        <w:ind w:firstLine="720"/>
        <w:jc w:val="both"/>
        <w:rPr>
          <w:lang w:val="uk-UA"/>
        </w:rPr>
      </w:pPr>
      <w:r>
        <w:rPr>
          <w:lang w:val="uk-UA"/>
        </w:rPr>
        <w:t>8</w:t>
      </w:r>
      <w:r w:rsidR="0064333B" w:rsidRPr="009A45BE">
        <w:rPr>
          <w:lang w:val="uk-UA"/>
        </w:rPr>
        <w:t>.</w:t>
      </w:r>
      <w:r w:rsidR="0064333B">
        <w:rPr>
          <w:lang w:val="uk-UA"/>
        </w:rPr>
        <w:t>4</w:t>
      </w:r>
      <w:r w:rsidR="0064333B" w:rsidRPr="009A45BE">
        <w:rPr>
          <w:lang w:val="uk-UA"/>
        </w:rPr>
        <w:t>. 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64333B" w:rsidRPr="009A45BE" w:rsidRDefault="00AF560C" w:rsidP="00680366">
      <w:pPr>
        <w:pStyle w:val="af1"/>
        <w:spacing w:after="0"/>
        <w:ind w:firstLine="709"/>
        <w:jc w:val="both"/>
        <w:rPr>
          <w:lang w:val="uk-UA"/>
        </w:rPr>
      </w:pPr>
      <w:r>
        <w:rPr>
          <w:lang w:val="uk-UA"/>
        </w:rPr>
        <w:t>8</w:t>
      </w:r>
      <w:r w:rsidR="0064333B" w:rsidRPr="009A45BE">
        <w:rPr>
          <w:lang w:val="uk-UA"/>
        </w:rPr>
        <w:t>.</w:t>
      </w:r>
      <w:r w:rsidR="0064333B">
        <w:rPr>
          <w:lang w:val="uk-UA"/>
        </w:rPr>
        <w:t>5</w:t>
      </w:r>
      <w:r w:rsidR="0064333B" w:rsidRPr="009A45BE">
        <w:rPr>
          <w:lang w:val="uk-UA"/>
        </w:rPr>
        <w:t>.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64333B" w:rsidRPr="009A45BE" w:rsidRDefault="00AF560C" w:rsidP="00680366">
      <w:pPr>
        <w:pStyle w:val="afe"/>
        <w:spacing w:after="0"/>
        <w:ind w:left="0" w:firstLine="708"/>
        <w:jc w:val="both"/>
        <w:rPr>
          <w:lang w:val="uk-UA"/>
        </w:rPr>
      </w:pPr>
      <w:r>
        <w:rPr>
          <w:lang w:val="uk-UA"/>
        </w:rPr>
        <w:t>8</w:t>
      </w:r>
      <w:r w:rsidR="0064333B" w:rsidRPr="009A45BE">
        <w:rPr>
          <w:lang w:val="uk-UA"/>
        </w:rPr>
        <w:t>.</w:t>
      </w:r>
      <w:r w:rsidR="0064333B">
        <w:rPr>
          <w:lang w:val="uk-UA"/>
        </w:rPr>
        <w:t>6</w:t>
      </w:r>
      <w:r w:rsidR="0064333B" w:rsidRPr="009A45BE">
        <w:rPr>
          <w:lang w:val="uk-U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462DDF" w:rsidRDefault="00462DDF" w:rsidP="00680366">
      <w:pPr>
        <w:jc w:val="center"/>
        <w:rPr>
          <w:b/>
          <w:bCs/>
          <w:lang w:val="uk-UA"/>
        </w:rPr>
      </w:pPr>
      <w:bookmarkStart w:id="3" w:name="_Hlk28624148"/>
    </w:p>
    <w:p w:rsidR="0064333B" w:rsidRPr="009A45BE" w:rsidRDefault="00AF560C" w:rsidP="00680366">
      <w:pPr>
        <w:jc w:val="center"/>
        <w:rPr>
          <w:lang w:val="uk-UA"/>
        </w:rPr>
      </w:pPr>
      <w:r>
        <w:rPr>
          <w:b/>
          <w:bCs/>
          <w:lang w:val="uk-UA"/>
        </w:rPr>
        <w:t>ІХ</w:t>
      </w:r>
      <w:r w:rsidR="0064333B" w:rsidRPr="009A45BE">
        <w:rPr>
          <w:b/>
          <w:bCs/>
          <w:lang w:val="uk-UA"/>
        </w:rPr>
        <w:t>. ОБСТАВИНИ НЕПЕРЕБОРНОЇ СИЛИ</w:t>
      </w:r>
    </w:p>
    <w:p w:rsidR="0064333B" w:rsidRPr="009A45BE" w:rsidRDefault="0064333B" w:rsidP="00680366">
      <w:pPr>
        <w:jc w:val="both"/>
        <w:rPr>
          <w:lang w:val="uk-UA"/>
        </w:rPr>
      </w:pPr>
      <w:r w:rsidRPr="009A45BE">
        <w:rPr>
          <w:lang w:val="uk-UA" w:eastAsia="ru-RU"/>
        </w:rPr>
        <w:tab/>
      </w:r>
      <w:r w:rsidR="00AF560C">
        <w:rPr>
          <w:lang w:val="uk-UA" w:eastAsia="ru-RU"/>
        </w:rPr>
        <w:t>9</w:t>
      </w:r>
      <w:r w:rsidRPr="009A45BE">
        <w:rPr>
          <w:lang w:val="uk-UA"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4333B" w:rsidRPr="009A45BE" w:rsidRDefault="0064333B" w:rsidP="00680366">
      <w:pPr>
        <w:jc w:val="both"/>
        <w:rPr>
          <w:lang w:val="uk-UA"/>
        </w:rPr>
      </w:pPr>
      <w:bookmarkStart w:id="4" w:name="o91"/>
      <w:bookmarkEnd w:id="4"/>
      <w:r w:rsidRPr="009A45BE">
        <w:rPr>
          <w:lang w:val="uk-UA" w:eastAsia="ru-RU"/>
        </w:rPr>
        <w:tab/>
      </w:r>
      <w:r w:rsidR="00AF560C">
        <w:rPr>
          <w:lang w:val="uk-UA" w:eastAsia="ru-RU"/>
        </w:rPr>
        <w:t>9</w:t>
      </w:r>
      <w:r w:rsidRPr="009A45BE">
        <w:rPr>
          <w:lang w:val="uk-UA" w:eastAsia="ru-RU"/>
        </w:rPr>
        <w:t xml:space="preserve">.2.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64333B" w:rsidRPr="009A45BE" w:rsidRDefault="0064333B" w:rsidP="00680366">
      <w:pPr>
        <w:jc w:val="both"/>
        <w:rPr>
          <w:lang w:val="uk-UA"/>
        </w:rPr>
      </w:pPr>
      <w:bookmarkStart w:id="5" w:name="o92"/>
      <w:bookmarkEnd w:id="5"/>
      <w:r w:rsidRPr="009A45BE">
        <w:rPr>
          <w:lang w:val="uk-UA" w:eastAsia="ru-RU"/>
        </w:rPr>
        <w:tab/>
      </w:r>
      <w:r w:rsidR="00AF560C">
        <w:rPr>
          <w:lang w:val="uk-UA" w:eastAsia="ru-RU"/>
        </w:rPr>
        <w:t>9</w:t>
      </w:r>
      <w:r w:rsidRPr="009A45BE">
        <w:rPr>
          <w:lang w:val="uk-UA" w:eastAsia="ru-RU"/>
        </w:rPr>
        <w:t xml:space="preserve">.3. Доказом виникнення обставин непереборної сили та строку їх дії є відповідні документи, які </w:t>
      </w:r>
      <w:r>
        <w:rPr>
          <w:lang w:val="uk-UA" w:eastAsia="ru-RU"/>
        </w:rPr>
        <w:t>надаються</w:t>
      </w:r>
      <w:r w:rsidRPr="009A45BE">
        <w:rPr>
          <w:lang w:val="uk-UA" w:eastAsia="ru-RU"/>
        </w:rPr>
        <w:t xml:space="preserve"> відповідним органом, уповноваженим видавати такі документи.</w:t>
      </w:r>
    </w:p>
    <w:p w:rsidR="0064333B" w:rsidRPr="009A45BE" w:rsidRDefault="0064333B" w:rsidP="00680366">
      <w:pPr>
        <w:jc w:val="both"/>
        <w:rPr>
          <w:lang w:val="uk-UA"/>
        </w:rPr>
      </w:pPr>
      <w:bookmarkStart w:id="6" w:name="o94"/>
      <w:bookmarkEnd w:id="6"/>
      <w:r w:rsidRPr="009A45BE">
        <w:rPr>
          <w:lang w:val="uk-UA" w:eastAsia="ru-RU"/>
        </w:rPr>
        <w:tab/>
      </w:r>
      <w:r w:rsidR="00AF560C">
        <w:rPr>
          <w:lang w:val="uk-UA" w:eastAsia="ru-RU"/>
        </w:rPr>
        <w:t>9</w:t>
      </w:r>
      <w:r w:rsidRPr="009A45BE">
        <w:rPr>
          <w:lang w:val="uk-UA" w:eastAsia="ru-RU"/>
        </w:rPr>
        <w:t>.4. У разі</w:t>
      </w:r>
      <w:r>
        <w:rPr>
          <w:lang w:val="uk-UA" w:eastAsia="ru-RU"/>
        </w:rPr>
        <w:t>,</w:t>
      </w:r>
      <w:r w:rsidRPr="009A45BE">
        <w:rPr>
          <w:lang w:val="uk-UA" w:eastAsia="ru-RU"/>
        </w:rPr>
        <w:t xml:space="preserve"> коли строк дії обставин непереборної сили продовжується більше ніж 30</w:t>
      </w:r>
      <w:r>
        <w:rPr>
          <w:lang w:val="uk-UA" w:eastAsia="ru-RU"/>
        </w:rPr>
        <w:t> </w:t>
      </w:r>
      <w:r w:rsidRPr="009A45BE">
        <w:rPr>
          <w:lang w:val="uk-UA" w:eastAsia="ru-RU"/>
        </w:rPr>
        <w:t xml:space="preserve">днів, кожна із Сторін в установленому порядку має право розірвати цей Договір. </w:t>
      </w:r>
    </w:p>
    <w:p w:rsidR="0064333B" w:rsidRDefault="0064333B" w:rsidP="00680366">
      <w:pPr>
        <w:jc w:val="both"/>
        <w:rPr>
          <w:b/>
          <w:bCs/>
          <w:lang w:val="uk-UA"/>
        </w:rPr>
      </w:pPr>
      <w:bookmarkStart w:id="7" w:name="o95"/>
      <w:bookmarkEnd w:id="7"/>
    </w:p>
    <w:p w:rsidR="0064333B" w:rsidRPr="009A45BE" w:rsidRDefault="0064333B" w:rsidP="00680366">
      <w:pPr>
        <w:jc w:val="center"/>
        <w:rPr>
          <w:lang w:val="uk-UA"/>
        </w:rPr>
      </w:pPr>
      <w:r w:rsidRPr="009A45BE">
        <w:rPr>
          <w:b/>
          <w:bCs/>
          <w:lang w:val="uk-UA"/>
        </w:rPr>
        <w:t>X. ВИРІШЕННЯ СПОРІВ</w:t>
      </w:r>
    </w:p>
    <w:p w:rsidR="0064333B" w:rsidRPr="009A45BE" w:rsidRDefault="0064333B" w:rsidP="00680366">
      <w:pPr>
        <w:jc w:val="both"/>
        <w:rPr>
          <w:lang w:val="uk-UA"/>
        </w:rPr>
      </w:pPr>
      <w:bookmarkStart w:id="8" w:name="o96"/>
      <w:bookmarkEnd w:id="8"/>
      <w:r w:rsidRPr="009A45BE">
        <w:rPr>
          <w:lang w:val="uk-UA" w:eastAsia="ru-RU"/>
        </w:rPr>
        <w:tab/>
      </w:r>
      <w:r w:rsidR="00AF560C">
        <w:rPr>
          <w:lang w:val="uk-UA" w:eastAsia="ru-RU"/>
        </w:rPr>
        <w:t>10</w:t>
      </w:r>
      <w:r w:rsidRPr="009A45BE">
        <w:rPr>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64333B" w:rsidRPr="009A45BE" w:rsidRDefault="0064333B" w:rsidP="00680366">
      <w:pPr>
        <w:jc w:val="both"/>
        <w:rPr>
          <w:lang w:val="uk-UA"/>
        </w:rPr>
      </w:pPr>
      <w:bookmarkStart w:id="9" w:name="o97"/>
      <w:bookmarkEnd w:id="9"/>
      <w:r w:rsidRPr="009A45BE">
        <w:rPr>
          <w:lang w:val="uk-UA" w:eastAsia="ru-RU"/>
        </w:rPr>
        <w:tab/>
      </w:r>
      <w:r w:rsidR="00AF560C">
        <w:rPr>
          <w:lang w:val="uk-UA" w:eastAsia="ru-RU"/>
        </w:rPr>
        <w:t>10</w:t>
      </w:r>
      <w:r w:rsidRPr="009A45BE">
        <w:rPr>
          <w:lang w:val="uk-UA" w:eastAsia="ru-RU"/>
        </w:rPr>
        <w:t>.2. У разі недосягнення Сторонами згоди спори (розбіжності) вирішуються у судовому порядку.</w:t>
      </w:r>
    </w:p>
    <w:p w:rsidR="0064333B" w:rsidRPr="009A45BE" w:rsidRDefault="0064333B" w:rsidP="00680366">
      <w:pPr>
        <w:jc w:val="center"/>
        <w:rPr>
          <w:lang w:val="uk-UA"/>
        </w:rPr>
      </w:pPr>
      <w:r w:rsidRPr="009A45BE">
        <w:rPr>
          <w:b/>
          <w:bCs/>
          <w:lang w:val="uk-UA"/>
        </w:rPr>
        <w:t>X</w:t>
      </w:r>
      <w:r w:rsidR="00AF560C">
        <w:rPr>
          <w:b/>
          <w:bCs/>
          <w:lang w:val="uk-UA"/>
        </w:rPr>
        <w:t>І</w:t>
      </w:r>
      <w:r w:rsidRPr="009A45BE">
        <w:rPr>
          <w:b/>
          <w:bCs/>
          <w:lang w:val="uk-UA"/>
        </w:rPr>
        <w:t>. СТРОК ДІЇ ДОГОВОРУ</w:t>
      </w:r>
    </w:p>
    <w:p w:rsidR="0064333B" w:rsidRPr="009A45BE" w:rsidRDefault="00AF560C" w:rsidP="00680366">
      <w:pPr>
        <w:ind w:firstLine="720"/>
        <w:jc w:val="both"/>
        <w:rPr>
          <w:lang w:val="uk-UA"/>
        </w:rPr>
      </w:pPr>
      <w:r>
        <w:rPr>
          <w:lang w:val="uk-UA"/>
        </w:rPr>
        <w:t>11</w:t>
      </w:r>
      <w:r w:rsidR="0064333B" w:rsidRPr="009A45BE">
        <w:rPr>
          <w:lang w:val="uk-UA"/>
        </w:rPr>
        <w:t>.1. Цей Договір вважається укладеним і набирає чинності з моменту його підписання Сторонами та скріплення печатк</w:t>
      </w:r>
      <w:r w:rsidR="0064333B">
        <w:rPr>
          <w:lang w:val="uk-UA"/>
        </w:rPr>
        <w:t>ами Сторін та діє до 31 грудня 202</w:t>
      </w:r>
      <w:r w:rsidR="0014624B">
        <w:rPr>
          <w:lang w:val="uk-UA"/>
        </w:rPr>
        <w:t>2</w:t>
      </w:r>
      <w:r w:rsidR="0064333B" w:rsidRPr="009A45BE">
        <w:rPr>
          <w:lang w:val="uk-UA"/>
        </w:rPr>
        <w:t xml:space="preserve"> року.</w:t>
      </w:r>
    </w:p>
    <w:p w:rsidR="0064333B" w:rsidRPr="009A45BE" w:rsidRDefault="0064333B" w:rsidP="00680366">
      <w:pPr>
        <w:pStyle w:val="af1"/>
        <w:spacing w:after="0"/>
        <w:ind w:firstLine="720"/>
        <w:jc w:val="both"/>
        <w:rPr>
          <w:lang w:val="uk-UA"/>
        </w:rPr>
      </w:pPr>
      <w:r w:rsidRPr="009A45BE">
        <w:rPr>
          <w:lang w:val="uk-UA"/>
        </w:rPr>
        <w:t>1</w:t>
      </w:r>
      <w:r w:rsidR="00AF560C">
        <w:rPr>
          <w:lang w:val="uk-UA"/>
        </w:rPr>
        <w:t>1</w:t>
      </w:r>
      <w:r w:rsidRPr="009A45BE">
        <w:rPr>
          <w:lang w:val="uk-UA"/>
        </w:rPr>
        <w:t>.2.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64333B" w:rsidRDefault="0064333B" w:rsidP="00680366">
      <w:pPr>
        <w:pStyle w:val="af1"/>
        <w:spacing w:after="0"/>
        <w:ind w:firstLine="720"/>
        <w:jc w:val="both"/>
        <w:rPr>
          <w:lang w:val="uk-UA"/>
        </w:rPr>
      </w:pPr>
      <w:r w:rsidRPr="009A45BE">
        <w:rPr>
          <w:lang w:val="uk-UA"/>
        </w:rPr>
        <w:t>1</w:t>
      </w:r>
      <w:r w:rsidR="00AF560C">
        <w:rPr>
          <w:lang w:val="uk-UA"/>
        </w:rPr>
        <w:t>1</w:t>
      </w:r>
      <w:r w:rsidRPr="009A45BE">
        <w:rPr>
          <w:lang w:val="uk-UA"/>
        </w:rPr>
        <w:t>.3.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E91E46" w:rsidRPr="00E91E46" w:rsidRDefault="00E91E46" w:rsidP="00E91E46">
      <w:pPr>
        <w:pStyle w:val="af1"/>
        <w:spacing w:after="0"/>
        <w:ind w:firstLine="720"/>
        <w:jc w:val="both"/>
        <w:rPr>
          <w:lang w:val="uk-UA"/>
        </w:rPr>
      </w:pPr>
      <w:r>
        <w:rPr>
          <w:lang w:val="uk-UA"/>
        </w:rPr>
        <w:t xml:space="preserve">11.4. </w:t>
      </w:r>
      <w:r w:rsidRPr="00E91E46">
        <w:rPr>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rsidR="00E91E46" w:rsidRPr="00E91E46" w:rsidRDefault="00E91E46" w:rsidP="006E2A4A">
      <w:pPr>
        <w:pStyle w:val="af1"/>
        <w:spacing w:after="0"/>
        <w:ind w:firstLine="720"/>
        <w:jc w:val="both"/>
        <w:rPr>
          <w:lang w:val="uk-UA"/>
        </w:rPr>
      </w:pPr>
      <w:bookmarkStart w:id="10" w:name="n1769"/>
      <w:bookmarkEnd w:id="10"/>
      <w:r>
        <w:rPr>
          <w:lang w:val="uk-UA"/>
        </w:rPr>
        <w:t>11.4.1.</w:t>
      </w:r>
      <w:r w:rsidRPr="00E91E46">
        <w:rPr>
          <w:lang w:val="uk-UA"/>
        </w:rPr>
        <w:t xml:space="preserve"> зменшення обсягів закупівлі, зокрема з урахуванням фактичного обсягу видатків замовника;</w:t>
      </w:r>
    </w:p>
    <w:p w:rsidR="00E91E46" w:rsidRPr="00E91E46" w:rsidRDefault="00E91E46" w:rsidP="006E2A4A">
      <w:pPr>
        <w:pStyle w:val="af1"/>
        <w:spacing w:after="0"/>
        <w:ind w:firstLine="720"/>
        <w:jc w:val="both"/>
        <w:rPr>
          <w:lang w:val="uk-UA"/>
        </w:rPr>
      </w:pPr>
      <w:bookmarkStart w:id="11" w:name="n1770"/>
      <w:bookmarkEnd w:id="11"/>
      <w:r>
        <w:rPr>
          <w:lang w:val="uk-UA"/>
        </w:rPr>
        <w:t>11.4.2.</w:t>
      </w:r>
      <w:r w:rsidRPr="00E91E46">
        <w:rPr>
          <w:lang w:val="uk-UA"/>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E91E46" w:rsidRPr="00E91E46" w:rsidRDefault="00E91E46" w:rsidP="006E2A4A">
      <w:pPr>
        <w:pStyle w:val="af1"/>
        <w:spacing w:after="0"/>
        <w:ind w:firstLine="720"/>
        <w:jc w:val="both"/>
        <w:rPr>
          <w:lang w:val="uk-UA"/>
        </w:rPr>
      </w:pPr>
      <w:bookmarkStart w:id="12" w:name="n1771"/>
      <w:bookmarkEnd w:id="12"/>
      <w:r>
        <w:rPr>
          <w:lang w:val="uk-UA"/>
        </w:rPr>
        <w:t>11.4.3.</w:t>
      </w:r>
      <w:r w:rsidRPr="00E91E46">
        <w:rPr>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E91E46" w:rsidRPr="00E91E46" w:rsidRDefault="00E91E46" w:rsidP="006E2A4A">
      <w:pPr>
        <w:pStyle w:val="af1"/>
        <w:spacing w:after="0"/>
        <w:ind w:firstLine="720"/>
        <w:jc w:val="both"/>
        <w:rPr>
          <w:lang w:val="uk-UA"/>
        </w:rPr>
      </w:pPr>
      <w:bookmarkStart w:id="13" w:name="n1772"/>
      <w:bookmarkEnd w:id="13"/>
      <w:r>
        <w:rPr>
          <w:lang w:val="uk-UA"/>
        </w:rPr>
        <w:t>11.4.4.</w:t>
      </w:r>
      <w:r w:rsidRPr="00E91E46">
        <w:rPr>
          <w:lang w:val="uk-UA"/>
        </w:rPr>
        <w:t xml:space="preserve">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1E46" w:rsidRPr="00E91E46" w:rsidRDefault="00E91E46" w:rsidP="006E2A4A">
      <w:pPr>
        <w:pStyle w:val="af1"/>
        <w:spacing w:after="0"/>
        <w:ind w:firstLine="720"/>
        <w:jc w:val="both"/>
        <w:rPr>
          <w:lang w:val="uk-UA"/>
        </w:rPr>
      </w:pPr>
      <w:bookmarkStart w:id="14" w:name="n1773"/>
      <w:bookmarkEnd w:id="14"/>
      <w:r>
        <w:rPr>
          <w:lang w:val="uk-UA"/>
        </w:rPr>
        <w:lastRenderedPageBreak/>
        <w:t>11.4.5.</w:t>
      </w:r>
      <w:r w:rsidRPr="00E91E46">
        <w:rPr>
          <w:lang w:val="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91E46" w:rsidRPr="00E91E46" w:rsidRDefault="00E91E46" w:rsidP="006E2A4A">
      <w:pPr>
        <w:pStyle w:val="af1"/>
        <w:spacing w:after="0"/>
        <w:ind w:firstLine="720"/>
        <w:jc w:val="both"/>
        <w:rPr>
          <w:lang w:val="uk-UA"/>
        </w:rPr>
      </w:pPr>
      <w:bookmarkStart w:id="15" w:name="n1774"/>
      <w:bookmarkEnd w:id="15"/>
      <w:r>
        <w:rPr>
          <w:lang w:val="uk-UA"/>
        </w:rPr>
        <w:t>11.4.6.</w:t>
      </w:r>
      <w:r w:rsidRPr="00E91E46">
        <w:rPr>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91E46" w:rsidRPr="00E91E46" w:rsidRDefault="00E91E46" w:rsidP="006E2A4A">
      <w:pPr>
        <w:pStyle w:val="af1"/>
        <w:spacing w:after="0"/>
        <w:ind w:firstLine="720"/>
        <w:jc w:val="both"/>
        <w:rPr>
          <w:lang w:val="uk-UA"/>
        </w:rPr>
      </w:pPr>
      <w:bookmarkStart w:id="16" w:name="n1775"/>
      <w:bookmarkEnd w:id="16"/>
      <w:r>
        <w:rPr>
          <w:lang w:val="uk-UA"/>
        </w:rPr>
        <w:t>11.4.7.</w:t>
      </w:r>
      <w:r w:rsidRPr="00E91E46">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1E46">
        <w:rPr>
          <w:lang w:val="uk-UA"/>
        </w:rPr>
        <w:t>Platts</w:t>
      </w:r>
      <w:proofErr w:type="spellEnd"/>
      <w:r w:rsidRPr="00E91E46">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91E46" w:rsidRPr="00E91E46" w:rsidRDefault="00E91E46" w:rsidP="006E2A4A">
      <w:pPr>
        <w:pStyle w:val="af1"/>
        <w:spacing w:after="0"/>
        <w:ind w:firstLine="720"/>
        <w:jc w:val="both"/>
        <w:rPr>
          <w:lang w:val="uk-UA"/>
        </w:rPr>
      </w:pPr>
      <w:bookmarkStart w:id="17" w:name="n1776"/>
      <w:bookmarkEnd w:id="17"/>
      <w:r>
        <w:rPr>
          <w:lang w:val="uk-UA"/>
        </w:rPr>
        <w:t>11.4.8.</w:t>
      </w:r>
      <w:r w:rsidRPr="00E91E46">
        <w:rPr>
          <w:lang w:val="uk-UA"/>
        </w:rPr>
        <w:t xml:space="preserve">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4333B" w:rsidRPr="009A45BE" w:rsidRDefault="0064333B" w:rsidP="006E2A4A">
      <w:pPr>
        <w:pStyle w:val="af1"/>
        <w:spacing w:after="0"/>
        <w:ind w:firstLine="720"/>
        <w:jc w:val="both"/>
        <w:rPr>
          <w:lang w:val="uk-UA"/>
        </w:rPr>
      </w:pPr>
      <w:r w:rsidRPr="009A45BE">
        <w:rPr>
          <w:lang w:val="uk-UA"/>
        </w:rPr>
        <w:t>1</w:t>
      </w:r>
      <w:r w:rsidR="00AF560C">
        <w:rPr>
          <w:lang w:val="uk-UA"/>
        </w:rPr>
        <w:t>1</w:t>
      </w:r>
      <w:r w:rsidRPr="009A45BE">
        <w:rPr>
          <w:lang w:val="uk-UA"/>
        </w:rPr>
        <w:t>.</w:t>
      </w:r>
      <w:r w:rsidR="00E91E46">
        <w:rPr>
          <w:lang w:val="uk-UA"/>
        </w:rPr>
        <w:t>5</w:t>
      </w:r>
      <w:r w:rsidRPr="009A45BE">
        <w:rPr>
          <w:lang w:val="uk-UA"/>
        </w:rPr>
        <w:t xml:space="preserve">.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w:t>
      </w:r>
      <w:r>
        <w:rPr>
          <w:lang w:val="uk-UA"/>
        </w:rPr>
        <w:t>не передбачено чинним законодавством</w:t>
      </w:r>
      <w:r w:rsidRPr="009A45BE">
        <w:rPr>
          <w:lang w:val="uk-UA"/>
        </w:rPr>
        <w:t xml:space="preserve"> України.</w:t>
      </w:r>
    </w:p>
    <w:p w:rsidR="0064333B" w:rsidRDefault="0064333B" w:rsidP="006E2A4A">
      <w:pPr>
        <w:pStyle w:val="af1"/>
        <w:spacing w:after="0"/>
        <w:ind w:firstLine="720"/>
        <w:jc w:val="both"/>
        <w:rPr>
          <w:lang w:val="uk-UA"/>
        </w:rPr>
      </w:pPr>
      <w:r w:rsidRPr="009A45BE">
        <w:rPr>
          <w:lang w:val="uk-UA"/>
        </w:rPr>
        <w:t>10.</w:t>
      </w:r>
      <w:r w:rsidR="00E91E46">
        <w:rPr>
          <w:lang w:val="uk-UA"/>
        </w:rPr>
        <w:t>6</w:t>
      </w:r>
      <w:r w:rsidRPr="009A45BE">
        <w:rPr>
          <w:lang w:val="uk-UA"/>
        </w:rPr>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64333B" w:rsidRPr="001A2CC9" w:rsidRDefault="0064333B" w:rsidP="006E2A4A">
      <w:pPr>
        <w:pStyle w:val="af1"/>
        <w:spacing w:after="0"/>
        <w:ind w:firstLine="720"/>
        <w:jc w:val="both"/>
        <w:rPr>
          <w:lang w:val="uk-UA"/>
        </w:rPr>
      </w:pPr>
      <w:r>
        <w:rPr>
          <w:lang w:val="uk-UA"/>
        </w:rPr>
        <w:t>1</w:t>
      </w:r>
      <w:r w:rsidR="00AF560C">
        <w:rPr>
          <w:lang w:val="uk-UA"/>
        </w:rPr>
        <w:t>1</w:t>
      </w:r>
      <w:r>
        <w:rPr>
          <w:lang w:val="uk-UA"/>
        </w:rPr>
        <w:t>.</w:t>
      </w:r>
      <w:r w:rsidR="00E91E46">
        <w:rPr>
          <w:lang w:val="uk-UA"/>
        </w:rPr>
        <w:t>7</w:t>
      </w:r>
      <w:r w:rsidRPr="001A2CC9">
        <w:rPr>
          <w:lang w:val="uk-UA"/>
        </w:rPr>
        <w:t xml:space="preserve">. Зміна або розірвання </w:t>
      </w:r>
      <w:r>
        <w:rPr>
          <w:lang w:val="uk-UA"/>
        </w:rPr>
        <w:t>Д</w:t>
      </w:r>
      <w:r w:rsidRPr="001A2CC9">
        <w:rPr>
          <w:lang w:val="uk-UA"/>
        </w:rPr>
        <w:t xml:space="preserve">оговору допускається лише за згодою </w:t>
      </w:r>
      <w:r>
        <w:rPr>
          <w:lang w:val="uk-UA"/>
        </w:rPr>
        <w:t>С</w:t>
      </w:r>
      <w:r w:rsidRPr="001A2CC9">
        <w:rPr>
          <w:lang w:val="uk-UA"/>
        </w:rPr>
        <w:t>торін, якщо інше не передбачено договором або законом.</w:t>
      </w:r>
    </w:p>
    <w:p w:rsidR="0064333B" w:rsidRPr="001A2CC9" w:rsidRDefault="0064333B" w:rsidP="006E2A4A">
      <w:pPr>
        <w:pStyle w:val="af1"/>
        <w:spacing w:after="0"/>
        <w:ind w:firstLine="720"/>
        <w:jc w:val="both"/>
        <w:rPr>
          <w:lang w:val="uk-UA"/>
        </w:rPr>
      </w:pPr>
      <w:r>
        <w:rPr>
          <w:lang w:val="uk-UA"/>
        </w:rPr>
        <w:t>1</w:t>
      </w:r>
      <w:r w:rsidR="00AF560C">
        <w:rPr>
          <w:lang w:val="uk-UA"/>
        </w:rPr>
        <w:t>1</w:t>
      </w:r>
      <w:r>
        <w:rPr>
          <w:lang w:val="uk-UA"/>
        </w:rPr>
        <w:t>.</w:t>
      </w:r>
      <w:r w:rsidR="00E91E46">
        <w:rPr>
          <w:lang w:val="uk-UA"/>
        </w:rPr>
        <w:t>8</w:t>
      </w:r>
      <w:r w:rsidRPr="001A2CC9">
        <w:rPr>
          <w:lang w:val="uk-UA"/>
        </w:rPr>
        <w:t xml:space="preserve">. Договір може бути змінено або розірвано за рішенням суду на вимогу однієї із </w:t>
      </w:r>
      <w:r>
        <w:rPr>
          <w:lang w:val="uk-UA"/>
        </w:rPr>
        <w:t>С</w:t>
      </w:r>
      <w:r w:rsidRPr="001A2CC9">
        <w:rPr>
          <w:lang w:val="uk-UA"/>
        </w:rPr>
        <w:t xml:space="preserve">торін у разі істотного порушення умов </w:t>
      </w:r>
      <w:r>
        <w:rPr>
          <w:lang w:val="uk-UA"/>
        </w:rPr>
        <w:t>Д</w:t>
      </w:r>
      <w:r w:rsidRPr="001A2CC9">
        <w:rPr>
          <w:lang w:val="uk-UA"/>
        </w:rPr>
        <w:t xml:space="preserve">оговору іншою </w:t>
      </w:r>
      <w:r>
        <w:rPr>
          <w:lang w:val="uk-UA"/>
        </w:rPr>
        <w:t>С</w:t>
      </w:r>
      <w:r w:rsidRPr="001A2CC9">
        <w:rPr>
          <w:lang w:val="uk-UA"/>
        </w:rPr>
        <w:t xml:space="preserve">тороною та у випадках, установлених </w:t>
      </w:r>
      <w:r>
        <w:rPr>
          <w:lang w:val="uk-UA"/>
        </w:rPr>
        <w:t>Д</w:t>
      </w:r>
      <w:r w:rsidRPr="001A2CC9">
        <w:rPr>
          <w:lang w:val="uk-UA"/>
        </w:rPr>
        <w:t>оговором або законом.</w:t>
      </w:r>
    </w:p>
    <w:p w:rsidR="0064333B" w:rsidRPr="001A2CC9" w:rsidRDefault="0064333B" w:rsidP="006E2A4A">
      <w:pPr>
        <w:pStyle w:val="af1"/>
        <w:spacing w:after="0"/>
        <w:ind w:firstLine="720"/>
        <w:jc w:val="both"/>
        <w:rPr>
          <w:lang w:val="uk-UA"/>
        </w:rPr>
      </w:pPr>
      <w:r w:rsidRPr="001A2CC9">
        <w:rPr>
          <w:lang w:val="uk-UA"/>
        </w:rPr>
        <w:t xml:space="preserve">Істотним є таке порушення </w:t>
      </w:r>
      <w:r>
        <w:rPr>
          <w:lang w:val="uk-UA"/>
        </w:rPr>
        <w:t>С</w:t>
      </w:r>
      <w:r w:rsidRPr="001A2CC9">
        <w:rPr>
          <w:lang w:val="uk-UA"/>
        </w:rPr>
        <w:t xml:space="preserve">тороною </w:t>
      </w:r>
      <w:r>
        <w:rPr>
          <w:lang w:val="uk-UA"/>
        </w:rPr>
        <w:t>Д</w:t>
      </w:r>
      <w:r w:rsidRPr="001A2CC9">
        <w:rPr>
          <w:lang w:val="uk-UA"/>
        </w:rPr>
        <w:t xml:space="preserve">оговору, коли внаслідок завданої цим шкоди інша </w:t>
      </w:r>
      <w:r>
        <w:rPr>
          <w:lang w:val="uk-UA"/>
        </w:rPr>
        <w:t>С</w:t>
      </w:r>
      <w:r w:rsidRPr="001A2CC9">
        <w:rPr>
          <w:lang w:val="uk-UA"/>
        </w:rPr>
        <w:t xml:space="preserve">торона значною мірою позбавляється того, на що вона розраховувала під час укладення </w:t>
      </w:r>
      <w:r>
        <w:rPr>
          <w:lang w:val="uk-UA"/>
        </w:rPr>
        <w:t>Д</w:t>
      </w:r>
      <w:r w:rsidRPr="001A2CC9">
        <w:rPr>
          <w:lang w:val="uk-UA"/>
        </w:rPr>
        <w:t>оговору.</w:t>
      </w:r>
    </w:p>
    <w:p w:rsidR="0064333B" w:rsidRPr="001A2CC9" w:rsidRDefault="0064333B" w:rsidP="006E2A4A">
      <w:pPr>
        <w:pStyle w:val="af1"/>
        <w:spacing w:after="0"/>
        <w:ind w:firstLine="720"/>
        <w:jc w:val="both"/>
        <w:rPr>
          <w:lang w:val="uk-UA"/>
        </w:rPr>
      </w:pPr>
      <w:r>
        <w:rPr>
          <w:lang w:val="uk-UA"/>
        </w:rPr>
        <w:t>1</w:t>
      </w:r>
      <w:r w:rsidR="00AF560C">
        <w:rPr>
          <w:lang w:val="uk-UA"/>
        </w:rPr>
        <w:t>1</w:t>
      </w:r>
      <w:r>
        <w:rPr>
          <w:lang w:val="uk-UA"/>
        </w:rPr>
        <w:t>.</w:t>
      </w:r>
      <w:r w:rsidR="00E91E46">
        <w:rPr>
          <w:lang w:val="uk-UA"/>
        </w:rPr>
        <w:t>9</w:t>
      </w:r>
      <w:r w:rsidRPr="001A2CC9">
        <w:rPr>
          <w:lang w:val="uk-UA"/>
        </w:rPr>
        <w:t xml:space="preserve">. У разі зміни </w:t>
      </w:r>
      <w:r>
        <w:rPr>
          <w:lang w:val="uk-UA"/>
        </w:rPr>
        <w:t>Д</w:t>
      </w:r>
      <w:r w:rsidRPr="001A2CC9">
        <w:rPr>
          <w:lang w:val="uk-UA"/>
        </w:rPr>
        <w:t>оговору зобов</w:t>
      </w:r>
      <w:r>
        <w:rPr>
          <w:lang w:val="uk-UA"/>
        </w:rPr>
        <w:t>’</w:t>
      </w:r>
      <w:r w:rsidRPr="001A2CC9">
        <w:rPr>
          <w:lang w:val="uk-UA"/>
        </w:rPr>
        <w:t>язання сторін змінюються відповідно до змінених умов щодо предмета, місця, строків виконання тощо.</w:t>
      </w:r>
    </w:p>
    <w:p w:rsidR="0064333B" w:rsidRPr="001A2CC9" w:rsidRDefault="0064333B" w:rsidP="006E2A4A">
      <w:pPr>
        <w:pStyle w:val="af1"/>
        <w:spacing w:after="0"/>
        <w:ind w:firstLine="720"/>
        <w:jc w:val="both"/>
        <w:rPr>
          <w:lang w:val="uk-UA"/>
        </w:rPr>
      </w:pPr>
      <w:r>
        <w:rPr>
          <w:lang w:val="uk-UA"/>
        </w:rPr>
        <w:t>1</w:t>
      </w:r>
      <w:r w:rsidR="00AF560C">
        <w:rPr>
          <w:lang w:val="uk-UA"/>
        </w:rPr>
        <w:t>1</w:t>
      </w:r>
      <w:r>
        <w:rPr>
          <w:lang w:val="uk-UA"/>
        </w:rPr>
        <w:t>.</w:t>
      </w:r>
      <w:r w:rsidR="00E91E46">
        <w:rPr>
          <w:lang w:val="uk-UA"/>
        </w:rPr>
        <w:t>10</w:t>
      </w:r>
      <w:r w:rsidRPr="001A2CC9">
        <w:rPr>
          <w:lang w:val="uk-UA"/>
        </w:rPr>
        <w:t xml:space="preserve">. У разі розірвання </w:t>
      </w:r>
      <w:r>
        <w:rPr>
          <w:lang w:val="uk-UA"/>
        </w:rPr>
        <w:t>Д</w:t>
      </w:r>
      <w:r w:rsidRPr="001A2CC9">
        <w:rPr>
          <w:lang w:val="uk-UA"/>
        </w:rPr>
        <w:t>оговору зобов</w:t>
      </w:r>
      <w:r>
        <w:rPr>
          <w:lang w:val="uk-UA"/>
        </w:rPr>
        <w:t>’</w:t>
      </w:r>
      <w:r w:rsidRPr="001A2CC9">
        <w:rPr>
          <w:lang w:val="uk-UA"/>
        </w:rPr>
        <w:t xml:space="preserve">язання </w:t>
      </w:r>
      <w:r>
        <w:rPr>
          <w:lang w:val="uk-UA"/>
        </w:rPr>
        <w:t>С</w:t>
      </w:r>
      <w:r w:rsidRPr="001A2CC9">
        <w:rPr>
          <w:lang w:val="uk-UA"/>
        </w:rPr>
        <w:t>торін припиняються.</w:t>
      </w:r>
    </w:p>
    <w:p w:rsidR="0064333B" w:rsidRPr="001A2CC9" w:rsidRDefault="0064333B" w:rsidP="006E2A4A">
      <w:pPr>
        <w:pStyle w:val="af1"/>
        <w:spacing w:after="0"/>
        <w:ind w:firstLine="720"/>
        <w:jc w:val="both"/>
        <w:rPr>
          <w:lang w:val="uk-UA"/>
        </w:rPr>
      </w:pPr>
      <w:r>
        <w:rPr>
          <w:lang w:val="uk-UA"/>
        </w:rPr>
        <w:t>10.1</w:t>
      </w:r>
      <w:r w:rsidR="00E91E46">
        <w:rPr>
          <w:lang w:val="uk-UA"/>
        </w:rPr>
        <w:t>1</w:t>
      </w:r>
      <w:r w:rsidRPr="001A2CC9">
        <w:rPr>
          <w:lang w:val="uk-UA"/>
        </w:rPr>
        <w:t>. Сторони не мають права вимагати повернення того, що було виконано ними за зобов</w:t>
      </w:r>
      <w:r>
        <w:rPr>
          <w:lang w:val="uk-UA"/>
        </w:rPr>
        <w:t>’</w:t>
      </w:r>
      <w:r w:rsidRPr="001A2CC9">
        <w:rPr>
          <w:lang w:val="uk-UA"/>
        </w:rPr>
        <w:t xml:space="preserve">язанням до моменту зміни або розірвання </w:t>
      </w:r>
      <w:r>
        <w:rPr>
          <w:lang w:val="uk-UA"/>
        </w:rPr>
        <w:t>Д</w:t>
      </w:r>
      <w:r w:rsidRPr="001A2CC9">
        <w:rPr>
          <w:lang w:val="uk-UA"/>
        </w:rPr>
        <w:t xml:space="preserve">оговору, якщо інше не встановлено </w:t>
      </w:r>
      <w:r>
        <w:rPr>
          <w:lang w:val="uk-UA"/>
        </w:rPr>
        <w:t>Д</w:t>
      </w:r>
      <w:r w:rsidRPr="001A2CC9">
        <w:rPr>
          <w:lang w:val="uk-UA"/>
        </w:rPr>
        <w:t>оговором або законом.</w:t>
      </w:r>
    </w:p>
    <w:p w:rsidR="0064333B" w:rsidRPr="001A2CC9" w:rsidRDefault="0064333B" w:rsidP="006E2A4A">
      <w:pPr>
        <w:pStyle w:val="af1"/>
        <w:spacing w:after="0"/>
        <w:ind w:firstLine="720"/>
        <w:jc w:val="both"/>
        <w:rPr>
          <w:lang w:val="uk-UA"/>
        </w:rPr>
      </w:pPr>
      <w:r>
        <w:rPr>
          <w:lang w:val="uk-UA"/>
        </w:rPr>
        <w:t>10.1</w:t>
      </w:r>
      <w:r w:rsidR="00E91E46">
        <w:rPr>
          <w:lang w:val="uk-UA"/>
        </w:rPr>
        <w:t>2</w:t>
      </w:r>
      <w:r w:rsidRPr="001A2CC9">
        <w:rPr>
          <w:lang w:val="uk-UA"/>
        </w:rPr>
        <w:t xml:space="preserve">. Якщо </w:t>
      </w:r>
      <w:r>
        <w:rPr>
          <w:lang w:val="uk-UA"/>
        </w:rPr>
        <w:t>Д</w:t>
      </w:r>
      <w:r w:rsidRPr="001A2CC9">
        <w:rPr>
          <w:lang w:val="uk-UA"/>
        </w:rPr>
        <w:t>оговір змінено або розірвано у зв</w:t>
      </w:r>
      <w:r>
        <w:rPr>
          <w:lang w:val="uk-UA"/>
        </w:rPr>
        <w:t>’</w:t>
      </w:r>
      <w:r w:rsidRPr="001A2CC9">
        <w:rPr>
          <w:lang w:val="uk-UA"/>
        </w:rPr>
        <w:t xml:space="preserve">язку з істотним порушенням </w:t>
      </w:r>
      <w:r>
        <w:rPr>
          <w:lang w:val="uk-UA"/>
        </w:rPr>
        <w:t>Д</w:t>
      </w:r>
      <w:r w:rsidRPr="001A2CC9">
        <w:rPr>
          <w:lang w:val="uk-UA"/>
        </w:rPr>
        <w:t xml:space="preserve">оговору однією із </w:t>
      </w:r>
      <w:r>
        <w:rPr>
          <w:lang w:val="uk-UA"/>
        </w:rPr>
        <w:t>С</w:t>
      </w:r>
      <w:r w:rsidRPr="001A2CC9">
        <w:rPr>
          <w:lang w:val="uk-UA"/>
        </w:rPr>
        <w:t xml:space="preserve">торін, інша </w:t>
      </w:r>
      <w:r>
        <w:rPr>
          <w:lang w:val="uk-UA"/>
        </w:rPr>
        <w:t>С</w:t>
      </w:r>
      <w:r w:rsidRPr="001A2CC9">
        <w:rPr>
          <w:lang w:val="uk-UA"/>
        </w:rPr>
        <w:t xml:space="preserve">торона може вимагати відшкодування збитків, завданих зміною або розірванням </w:t>
      </w:r>
      <w:r>
        <w:rPr>
          <w:lang w:val="uk-UA"/>
        </w:rPr>
        <w:t>Д</w:t>
      </w:r>
      <w:r w:rsidRPr="001A2CC9">
        <w:rPr>
          <w:lang w:val="uk-UA"/>
        </w:rPr>
        <w:t>оговору.</w:t>
      </w:r>
    </w:p>
    <w:p w:rsidR="0064333B" w:rsidRDefault="0064333B" w:rsidP="006E2A4A">
      <w:pPr>
        <w:pStyle w:val="af1"/>
        <w:spacing w:after="0"/>
        <w:ind w:firstLine="720"/>
        <w:jc w:val="both"/>
        <w:rPr>
          <w:lang w:val="uk-UA"/>
        </w:rPr>
      </w:pPr>
      <w:r>
        <w:rPr>
          <w:lang w:val="uk-UA"/>
        </w:rPr>
        <w:t>10.1</w:t>
      </w:r>
      <w:r w:rsidR="00E91E46">
        <w:rPr>
          <w:lang w:val="uk-UA"/>
        </w:rPr>
        <w:t>3</w:t>
      </w:r>
      <w:r>
        <w:rPr>
          <w:lang w:val="uk-UA"/>
        </w:rPr>
        <w:t>.</w:t>
      </w:r>
      <w:r w:rsidRPr="001A2CC9">
        <w:rPr>
          <w:lang w:val="uk-UA"/>
        </w:rPr>
        <w:t xml:space="preserve"> Зміна або розірвання договору здійснюється за такою самою формою, що й </w:t>
      </w:r>
      <w:r>
        <w:rPr>
          <w:lang w:val="uk-UA"/>
        </w:rPr>
        <w:t>Д</w:t>
      </w:r>
      <w:r w:rsidRPr="001A2CC9">
        <w:rPr>
          <w:lang w:val="uk-UA"/>
        </w:rPr>
        <w:t xml:space="preserve">оговір, що змінюється або розривається, якщо інше не встановлено </w:t>
      </w:r>
      <w:r>
        <w:rPr>
          <w:lang w:val="uk-UA"/>
        </w:rPr>
        <w:t>Д</w:t>
      </w:r>
      <w:r w:rsidRPr="001A2CC9">
        <w:rPr>
          <w:lang w:val="uk-UA"/>
        </w:rPr>
        <w:t>оговором або законом чи не випливає із звичаїв ділового обороту.</w:t>
      </w:r>
    </w:p>
    <w:p w:rsidR="0064333B" w:rsidRPr="006E2A4A" w:rsidRDefault="0064333B" w:rsidP="006E2A4A">
      <w:pPr>
        <w:pStyle w:val="af1"/>
        <w:spacing w:after="0"/>
        <w:ind w:firstLine="720"/>
        <w:jc w:val="both"/>
        <w:rPr>
          <w:lang w:val="uk-UA"/>
        </w:rPr>
      </w:pPr>
    </w:p>
    <w:p w:rsidR="0064333B" w:rsidRPr="009A45BE" w:rsidRDefault="0064333B" w:rsidP="00680366">
      <w:pPr>
        <w:pStyle w:val="af1"/>
        <w:spacing w:after="0"/>
        <w:jc w:val="center"/>
        <w:rPr>
          <w:lang w:val="uk-UA"/>
        </w:rPr>
      </w:pPr>
      <w:r w:rsidRPr="009A45BE">
        <w:rPr>
          <w:b/>
          <w:bCs/>
          <w:lang w:val="uk-UA"/>
        </w:rPr>
        <w:t>ХІ</w:t>
      </w:r>
      <w:r w:rsidR="00AF560C">
        <w:rPr>
          <w:b/>
          <w:bCs/>
          <w:lang w:val="uk-UA"/>
        </w:rPr>
        <w:t>І</w:t>
      </w:r>
      <w:r w:rsidRPr="009A45BE">
        <w:rPr>
          <w:b/>
          <w:bCs/>
          <w:lang w:val="uk-UA"/>
        </w:rPr>
        <w:t>. ІНШІ УМОВИ</w:t>
      </w:r>
    </w:p>
    <w:p w:rsidR="0064333B" w:rsidRPr="009A45BE" w:rsidRDefault="0064333B" w:rsidP="00680366">
      <w:pPr>
        <w:pStyle w:val="af1"/>
        <w:spacing w:after="0"/>
        <w:ind w:firstLine="720"/>
        <w:jc w:val="both"/>
        <w:rPr>
          <w:lang w:val="uk-UA"/>
        </w:rPr>
      </w:pPr>
      <w:r w:rsidRPr="009A45BE">
        <w:rPr>
          <w:lang w:val="uk-UA"/>
        </w:rPr>
        <w:t>1</w:t>
      </w:r>
      <w:r w:rsidR="00AF560C">
        <w:rPr>
          <w:lang w:val="uk-UA"/>
        </w:rPr>
        <w:t>2</w:t>
      </w:r>
      <w:r w:rsidRPr="009A45BE">
        <w:rPr>
          <w:lang w:val="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64333B" w:rsidRPr="009A45BE" w:rsidRDefault="0064333B" w:rsidP="00680366">
      <w:pPr>
        <w:ind w:firstLine="709"/>
        <w:jc w:val="both"/>
        <w:rPr>
          <w:lang w:val="uk-UA"/>
        </w:rPr>
      </w:pPr>
      <w:r w:rsidRPr="009A45BE">
        <w:rPr>
          <w:lang w:val="uk-UA"/>
        </w:rPr>
        <w:t>1</w:t>
      </w:r>
      <w:r w:rsidR="00AF560C">
        <w:rPr>
          <w:lang w:val="uk-UA"/>
        </w:rPr>
        <w:t>2</w:t>
      </w:r>
      <w:r w:rsidRPr="009A45BE">
        <w:rPr>
          <w:lang w:val="uk-UA"/>
        </w:rPr>
        <w:t>.2. На момент укладення цього Договору Прода</w:t>
      </w:r>
      <w:r>
        <w:rPr>
          <w:lang w:val="uk-UA"/>
        </w:rPr>
        <w:t>вець є платник</w:t>
      </w:r>
      <w:r w:rsidR="00D45809">
        <w:rPr>
          <w:lang w:val="uk-UA"/>
        </w:rPr>
        <w:t>о</w:t>
      </w:r>
      <w:r>
        <w:rPr>
          <w:lang w:val="uk-UA"/>
        </w:rPr>
        <w:t xml:space="preserve">м </w:t>
      </w:r>
      <w:r w:rsidR="00D45809">
        <w:rPr>
          <w:lang w:val="uk-UA"/>
        </w:rPr>
        <w:t xml:space="preserve">податку </w:t>
      </w:r>
      <w:r w:rsidR="00754971">
        <w:rPr>
          <w:lang w:val="uk-UA"/>
        </w:rPr>
        <w:t>___________</w:t>
      </w:r>
      <w:r w:rsidR="004D3E28">
        <w:rPr>
          <w:lang w:val="uk-UA"/>
        </w:rPr>
        <w:t>.</w:t>
      </w:r>
    </w:p>
    <w:p w:rsidR="0064333B" w:rsidRPr="009A45BE" w:rsidRDefault="0064333B" w:rsidP="00680366">
      <w:pPr>
        <w:pStyle w:val="af1"/>
        <w:spacing w:after="0"/>
        <w:ind w:firstLine="709"/>
        <w:jc w:val="both"/>
        <w:rPr>
          <w:lang w:val="uk-UA"/>
        </w:rPr>
      </w:pPr>
      <w:r w:rsidRPr="009A45BE">
        <w:rPr>
          <w:lang w:val="uk-UA"/>
        </w:rPr>
        <w:t>1</w:t>
      </w:r>
      <w:r w:rsidR="00AF560C">
        <w:rPr>
          <w:lang w:val="uk-UA"/>
        </w:rPr>
        <w:t>2</w:t>
      </w:r>
      <w:r w:rsidRPr="009A45BE">
        <w:rPr>
          <w:lang w:val="uk-UA"/>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64333B" w:rsidRPr="009A45BE" w:rsidRDefault="0064333B" w:rsidP="00680366">
      <w:pPr>
        <w:pStyle w:val="af1"/>
        <w:spacing w:after="0"/>
        <w:ind w:firstLine="720"/>
        <w:jc w:val="both"/>
        <w:rPr>
          <w:lang w:val="uk-UA"/>
        </w:rPr>
      </w:pPr>
      <w:r w:rsidRPr="009A45BE">
        <w:rPr>
          <w:lang w:val="uk-UA"/>
        </w:rPr>
        <w:t>1</w:t>
      </w:r>
      <w:r w:rsidR="00AF560C">
        <w:rPr>
          <w:lang w:val="uk-UA"/>
        </w:rPr>
        <w:t>2</w:t>
      </w:r>
      <w:r w:rsidRPr="009A45BE">
        <w:rPr>
          <w:lang w:val="uk-UA"/>
        </w:rPr>
        <w:t xml:space="preserve">.4.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w:t>
      </w:r>
      <w:r w:rsidRPr="009A45BE">
        <w:rPr>
          <w:lang w:val="uk-UA"/>
        </w:rPr>
        <w:lastRenderedPageBreak/>
        <w:t>про їх зміну, а у разі неповідомлення несуть ризик настання пов’язаних із ними несприятливих наслідків.</w:t>
      </w:r>
    </w:p>
    <w:p w:rsidR="0064333B" w:rsidRPr="009A45BE" w:rsidRDefault="0064333B" w:rsidP="00680366">
      <w:pPr>
        <w:pStyle w:val="af1"/>
        <w:spacing w:after="0"/>
        <w:ind w:firstLine="720"/>
        <w:jc w:val="both"/>
        <w:rPr>
          <w:lang w:val="uk-UA"/>
        </w:rPr>
      </w:pPr>
      <w:r w:rsidRPr="009A45BE">
        <w:rPr>
          <w:lang w:val="uk-UA"/>
        </w:rPr>
        <w:t>1</w:t>
      </w:r>
      <w:r w:rsidR="00AF560C">
        <w:rPr>
          <w:lang w:val="uk-UA"/>
        </w:rPr>
        <w:t>2</w:t>
      </w:r>
      <w:r w:rsidRPr="009A45BE">
        <w:rPr>
          <w:lang w:val="uk-UA"/>
        </w:rPr>
        <w:t>.5.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64333B" w:rsidRPr="009A45BE" w:rsidRDefault="0064333B" w:rsidP="00680366">
      <w:pPr>
        <w:pStyle w:val="af1"/>
        <w:spacing w:after="0"/>
        <w:ind w:firstLine="720"/>
        <w:jc w:val="both"/>
        <w:rPr>
          <w:lang w:val="uk-UA"/>
        </w:rPr>
      </w:pPr>
      <w:r w:rsidRPr="009A45BE">
        <w:rPr>
          <w:lang w:val="uk-UA"/>
        </w:rPr>
        <w:t>1</w:t>
      </w:r>
      <w:r w:rsidR="00AF560C">
        <w:rPr>
          <w:lang w:val="uk-UA"/>
        </w:rPr>
        <w:t>2</w:t>
      </w:r>
      <w:r w:rsidRPr="009A45BE">
        <w:rPr>
          <w:lang w:val="uk-UA"/>
        </w:rPr>
        <w:t>.6.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64333B" w:rsidRPr="009A45BE" w:rsidRDefault="0064333B" w:rsidP="00680366">
      <w:pPr>
        <w:pStyle w:val="afe"/>
        <w:spacing w:after="0"/>
        <w:ind w:left="0" w:firstLine="708"/>
        <w:jc w:val="both"/>
        <w:rPr>
          <w:lang w:val="uk-UA"/>
        </w:rPr>
      </w:pPr>
      <w:r w:rsidRPr="009A45BE">
        <w:rPr>
          <w:lang w:val="uk-UA"/>
        </w:rPr>
        <w:t>1</w:t>
      </w:r>
      <w:r w:rsidR="00AF560C">
        <w:rPr>
          <w:lang w:val="uk-UA"/>
        </w:rPr>
        <w:t>2</w:t>
      </w:r>
      <w:r w:rsidRPr="009A45BE">
        <w:rPr>
          <w:lang w:val="uk-UA"/>
        </w:rPr>
        <w:t xml:space="preserve">.7.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64333B" w:rsidRPr="009A45BE" w:rsidRDefault="0064333B" w:rsidP="00680366">
      <w:pPr>
        <w:pStyle w:val="afe"/>
        <w:spacing w:after="0"/>
        <w:ind w:left="0" w:firstLine="708"/>
        <w:jc w:val="both"/>
        <w:rPr>
          <w:lang w:val="uk-UA"/>
        </w:rPr>
      </w:pPr>
      <w:r w:rsidRPr="009A45BE">
        <w:rPr>
          <w:lang w:val="uk-UA"/>
        </w:rPr>
        <w:t>1</w:t>
      </w:r>
      <w:r w:rsidR="00AF560C">
        <w:rPr>
          <w:lang w:val="uk-UA"/>
        </w:rPr>
        <w:t>2</w:t>
      </w:r>
      <w:r w:rsidRPr="009A45BE">
        <w:rPr>
          <w:lang w:val="uk-UA"/>
        </w:rPr>
        <w:t xml:space="preserve">.8.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64333B" w:rsidRPr="007F4BEC" w:rsidRDefault="007F4BEC" w:rsidP="007F4BEC">
      <w:pPr>
        <w:pStyle w:val="afe"/>
        <w:ind w:left="0"/>
        <w:jc w:val="center"/>
        <w:rPr>
          <w:b/>
          <w:sz w:val="28"/>
          <w:szCs w:val="28"/>
          <w:lang w:val="uk-UA"/>
        </w:rPr>
      </w:pPr>
      <w:r w:rsidRPr="007F4BEC">
        <w:rPr>
          <w:b/>
          <w:sz w:val="28"/>
          <w:szCs w:val="28"/>
          <w:lang w:val="uk-UA"/>
        </w:rPr>
        <w:t>ХІІ</w:t>
      </w:r>
      <w:r w:rsidR="0024768F">
        <w:rPr>
          <w:b/>
          <w:sz w:val="28"/>
          <w:szCs w:val="28"/>
          <w:lang w:val="uk-UA"/>
        </w:rPr>
        <w:t>І</w:t>
      </w:r>
      <w:r w:rsidRPr="007F4BEC">
        <w:rPr>
          <w:b/>
          <w:sz w:val="28"/>
          <w:szCs w:val="28"/>
          <w:lang w:val="uk-UA"/>
        </w:rPr>
        <w:t>. Додатки до Договору:</w:t>
      </w:r>
    </w:p>
    <w:p w:rsidR="007F4BEC" w:rsidRDefault="007F4BEC" w:rsidP="00680366">
      <w:pPr>
        <w:pStyle w:val="afe"/>
        <w:ind w:left="0"/>
        <w:rPr>
          <w:lang w:val="uk-UA"/>
        </w:rPr>
      </w:pPr>
      <w:r>
        <w:rPr>
          <w:lang w:val="uk-UA"/>
        </w:rPr>
        <w:t>1</w:t>
      </w:r>
      <w:r w:rsidR="00AF560C">
        <w:rPr>
          <w:lang w:val="uk-UA"/>
        </w:rPr>
        <w:t>3</w:t>
      </w:r>
      <w:r>
        <w:rPr>
          <w:lang w:val="uk-UA"/>
        </w:rPr>
        <w:t>.1. Специфікація — Додаток №1.</w:t>
      </w:r>
    </w:p>
    <w:p w:rsidR="0064333B" w:rsidRPr="004D3E28" w:rsidRDefault="0064333B" w:rsidP="0064333B">
      <w:pPr>
        <w:pStyle w:val="4"/>
        <w:spacing w:before="0"/>
        <w:jc w:val="center"/>
        <w:rPr>
          <w:rFonts w:ascii="Times New Roman" w:hAnsi="Times New Roman" w:cs="Times New Roman"/>
          <w:i w:val="0"/>
          <w:color w:val="000000" w:themeColor="text1"/>
          <w:sz w:val="28"/>
          <w:szCs w:val="28"/>
          <w:lang w:val="uk-UA"/>
        </w:rPr>
      </w:pPr>
      <w:r w:rsidRPr="004D3E28">
        <w:rPr>
          <w:rFonts w:ascii="Times New Roman" w:hAnsi="Times New Roman" w:cs="Times New Roman"/>
          <w:i w:val="0"/>
          <w:color w:val="000000" w:themeColor="text1"/>
          <w:sz w:val="28"/>
          <w:szCs w:val="28"/>
          <w:lang w:val="uk-UA"/>
        </w:rPr>
        <w:t>ХІ</w:t>
      </w:r>
      <w:r w:rsidR="0024768F">
        <w:rPr>
          <w:rFonts w:ascii="Times New Roman" w:hAnsi="Times New Roman" w:cs="Times New Roman"/>
          <w:i w:val="0"/>
          <w:color w:val="000000" w:themeColor="text1"/>
          <w:sz w:val="28"/>
          <w:szCs w:val="28"/>
          <w:lang w:val="en-US"/>
        </w:rPr>
        <w:t>V</w:t>
      </w:r>
      <w:r w:rsidRPr="004D3E28">
        <w:rPr>
          <w:rFonts w:ascii="Times New Roman" w:hAnsi="Times New Roman" w:cs="Times New Roman"/>
          <w:i w:val="0"/>
          <w:color w:val="000000" w:themeColor="text1"/>
          <w:sz w:val="28"/>
          <w:szCs w:val="28"/>
          <w:lang w:val="uk-UA"/>
        </w:rPr>
        <w:t>. Місцезнаходження та банківські реквізити Сторін</w:t>
      </w:r>
    </w:p>
    <w:p w:rsidR="0064333B" w:rsidRPr="009A45BE" w:rsidRDefault="0064333B" w:rsidP="0064333B">
      <w:pPr>
        <w:pStyle w:val="afe"/>
        <w:ind w:left="0"/>
        <w:rPr>
          <w:lang w:val="uk-UA"/>
        </w:rPr>
      </w:pPr>
    </w:p>
    <w:tbl>
      <w:tblPr>
        <w:tblW w:w="0" w:type="auto"/>
        <w:tblInd w:w="-106" w:type="dxa"/>
        <w:tblLayout w:type="fixed"/>
        <w:tblLook w:val="0000"/>
      </w:tblPr>
      <w:tblGrid>
        <w:gridCol w:w="4749"/>
        <w:gridCol w:w="4749"/>
      </w:tblGrid>
      <w:tr w:rsidR="0064333B" w:rsidRPr="009A45BE" w:rsidTr="000C73AF">
        <w:tc>
          <w:tcPr>
            <w:tcW w:w="4749" w:type="dxa"/>
          </w:tcPr>
          <w:p w:rsidR="0064333B" w:rsidRPr="009A45BE" w:rsidRDefault="0064333B" w:rsidP="000C73AF">
            <w:pPr>
              <w:pStyle w:val="10"/>
              <w:spacing w:before="0" w:after="0"/>
              <w:jc w:val="center"/>
              <w:rPr>
                <w:rFonts w:ascii="Times New Roman" w:hAnsi="Times New Roman" w:cs="Times New Roman"/>
                <w:sz w:val="24"/>
                <w:szCs w:val="24"/>
                <w:lang w:val="uk-UA"/>
              </w:rPr>
            </w:pPr>
            <w:r w:rsidRPr="009A45BE">
              <w:rPr>
                <w:rFonts w:ascii="Times New Roman" w:hAnsi="Times New Roman" w:cs="Times New Roman"/>
                <w:b w:val="0"/>
                <w:bCs w:val="0"/>
                <w:caps/>
                <w:sz w:val="24"/>
                <w:szCs w:val="24"/>
                <w:lang w:val="uk-UA"/>
              </w:rPr>
              <w:t>ПРОДАВЕЦЬ</w:t>
            </w:r>
          </w:p>
          <w:p w:rsidR="0064333B" w:rsidRDefault="0064333B" w:rsidP="000C73AF">
            <w:pPr>
              <w:widowControl w:val="0"/>
              <w:rPr>
                <w:b/>
                <w:lang w:val="uk-UA"/>
              </w:rPr>
            </w:pPr>
          </w:p>
          <w:p w:rsidR="00D90986" w:rsidRDefault="00D90986" w:rsidP="000C73AF">
            <w:pPr>
              <w:widowControl w:val="0"/>
              <w:rPr>
                <w:b/>
                <w:lang w:val="uk-UA"/>
              </w:rPr>
            </w:pPr>
          </w:p>
          <w:p w:rsidR="00D90986" w:rsidRDefault="00D90986" w:rsidP="000C73AF">
            <w:pPr>
              <w:widowControl w:val="0"/>
              <w:rPr>
                <w:b/>
                <w:lang w:val="uk-UA"/>
              </w:rPr>
            </w:pPr>
          </w:p>
          <w:p w:rsidR="00D90986" w:rsidRDefault="00D90986" w:rsidP="000C73AF">
            <w:pPr>
              <w:widowControl w:val="0"/>
              <w:rPr>
                <w:b/>
                <w:lang w:val="uk-UA"/>
              </w:rPr>
            </w:pPr>
          </w:p>
          <w:p w:rsidR="00D90986" w:rsidRDefault="00D90986" w:rsidP="000C73AF">
            <w:pPr>
              <w:widowControl w:val="0"/>
              <w:rPr>
                <w:b/>
                <w:lang w:val="uk-UA"/>
              </w:rPr>
            </w:pPr>
          </w:p>
          <w:p w:rsidR="00D90986" w:rsidRDefault="00D90986" w:rsidP="000C73AF">
            <w:pPr>
              <w:widowControl w:val="0"/>
              <w:rPr>
                <w:b/>
                <w:lang w:val="uk-UA"/>
              </w:rPr>
            </w:pPr>
          </w:p>
          <w:p w:rsidR="00D90986" w:rsidRDefault="00D90986" w:rsidP="000C73AF">
            <w:pPr>
              <w:widowControl w:val="0"/>
              <w:rPr>
                <w:b/>
                <w:bCs/>
                <w:lang w:val="uk-UA"/>
              </w:rPr>
            </w:pPr>
          </w:p>
          <w:p w:rsidR="000F2505" w:rsidRPr="009A45BE" w:rsidRDefault="000F2505" w:rsidP="000C73AF">
            <w:pPr>
              <w:widowControl w:val="0"/>
              <w:rPr>
                <w:b/>
                <w:bCs/>
                <w:lang w:val="uk-UA"/>
              </w:rPr>
            </w:pPr>
          </w:p>
          <w:p w:rsidR="0064333B" w:rsidRDefault="00D90986" w:rsidP="000C73AF">
            <w:pPr>
              <w:widowControl w:val="0"/>
              <w:rPr>
                <w:i/>
                <w:iCs/>
                <w:lang w:val="uk-UA"/>
              </w:rPr>
            </w:pPr>
            <w:r>
              <w:rPr>
                <w:b/>
                <w:bCs/>
                <w:lang w:val="uk-UA"/>
              </w:rPr>
              <w:t>______________     ______________</w:t>
            </w:r>
          </w:p>
          <w:p w:rsidR="0064333B" w:rsidRPr="00C11258" w:rsidRDefault="0064333B" w:rsidP="000C73AF">
            <w:pPr>
              <w:widowControl w:val="0"/>
              <w:rPr>
                <w:lang w:val="uk-UA"/>
              </w:rPr>
            </w:pPr>
            <w:r>
              <w:rPr>
                <w:lang w:val="uk-UA"/>
              </w:rPr>
              <w:t>МП</w:t>
            </w:r>
          </w:p>
        </w:tc>
        <w:tc>
          <w:tcPr>
            <w:tcW w:w="4749" w:type="dxa"/>
          </w:tcPr>
          <w:p w:rsidR="00F90F4F" w:rsidRDefault="0064333B" w:rsidP="00D90986">
            <w:pPr>
              <w:pStyle w:val="10"/>
              <w:spacing w:before="0" w:after="0"/>
              <w:jc w:val="center"/>
              <w:rPr>
                <w:rFonts w:ascii="Times New Roman" w:hAnsi="Times New Roman" w:cs="Times New Roman"/>
                <w:b w:val="0"/>
                <w:bCs w:val="0"/>
                <w:sz w:val="24"/>
                <w:szCs w:val="24"/>
                <w:lang w:val="uk-UA"/>
              </w:rPr>
            </w:pPr>
            <w:r w:rsidRPr="009A45BE">
              <w:rPr>
                <w:rFonts w:ascii="Times New Roman" w:hAnsi="Times New Roman" w:cs="Times New Roman"/>
                <w:b w:val="0"/>
                <w:bCs w:val="0"/>
                <w:sz w:val="24"/>
                <w:szCs w:val="24"/>
                <w:lang w:val="uk-UA"/>
              </w:rPr>
              <w:t>ПОКУПЕЦЬ</w:t>
            </w:r>
          </w:p>
          <w:p w:rsidR="00D90986" w:rsidRDefault="007E2D17" w:rsidP="00D90986">
            <w:pPr>
              <w:rPr>
                <w:lang w:val="uk-UA"/>
              </w:rPr>
            </w:pPr>
            <w:r>
              <w:rPr>
                <w:lang w:val="uk-UA"/>
              </w:rPr>
              <w:t>КП «Парковий культурно-спортивний комплекс</w:t>
            </w:r>
            <w:r w:rsidR="00D90986">
              <w:rPr>
                <w:lang w:val="uk-UA"/>
              </w:rPr>
              <w:t>» ЧМР</w:t>
            </w:r>
          </w:p>
          <w:p w:rsidR="00F90F4F" w:rsidRDefault="007E2D17" w:rsidP="00D90986">
            <w:pPr>
              <w:rPr>
                <w:rStyle w:val="27"/>
              </w:rPr>
            </w:pPr>
            <w:r>
              <w:rPr>
                <w:rStyle w:val="27"/>
              </w:rPr>
              <w:t xml:space="preserve"> м. Чортків, вул. Б. Хмельницького 79</w:t>
            </w:r>
          </w:p>
          <w:p w:rsidR="00D90986" w:rsidRDefault="007E2D17" w:rsidP="00D90986">
            <w:pPr>
              <w:rPr>
                <w:rStyle w:val="27"/>
              </w:rPr>
            </w:pPr>
            <w:r>
              <w:rPr>
                <w:rStyle w:val="27"/>
              </w:rPr>
              <w:t>ЄДРПОУ 40636295</w:t>
            </w:r>
          </w:p>
          <w:p w:rsidR="00D90986" w:rsidRDefault="00D90986" w:rsidP="00D90986">
            <w:pPr>
              <w:rPr>
                <w:rStyle w:val="27"/>
              </w:rPr>
            </w:pPr>
            <w:r>
              <w:rPr>
                <w:rStyle w:val="27"/>
              </w:rPr>
              <w:t xml:space="preserve">Банк ГУДК у </w:t>
            </w:r>
            <w:r w:rsidR="007E2D17">
              <w:rPr>
                <w:rStyle w:val="27"/>
              </w:rPr>
              <w:t>Те</w:t>
            </w:r>
            <w:r>
              <w:rPr>
                <w:rStyle w:val="27"/>
              </w:rPr>
              <w:t>рнопільській обл.</w:t>
            </w:r>
          </w:p>
          <w:p w:rsidR="00D90986" w:rsidRPr="00D90986" w:rsidRDefault="00D90986" w:rsidP="00D90986">
            <w:pPr>
              <w:rPr>
                <w:rStyle w:val="27"/>
                <w:color w:val="auto"/>
              </w:rPr>
            </w:pPr>
            <w:r>
              <w:rPr>
                <w:rStyle w:val="27"/>
              </w:rPr>
              <w:t>МФО 820172</w:t>
            </w:r>
          </w:p>
          <w:p w:rsidR="00F90F4F" w:rsidRPr="00BF4270" w:rsidRDefault="00F90F4F" w:rsidP="00F90F4F">
            <w:pPr>
              <w:pStyle w:val="aff3"/>
              <w:rPr>
                <w:rFonts w:ascii="Times New Roman" w:hAnsi="Times New Roman" w:cs="Times New Roman"/>
                <w:sz w:val="24"/>
                <w:szCs w:val="24"/>
                <w:lang w:val="uk-UA"/>
              </w:rPr>
            </w:pPr>
            <w:r w:rsidRPr="005E2ED3">
              <w:rPr>
                <w:rFonts w:ascii="Times New Roman" w:hAnsi="Times New Roman" w:cs="Times New Roman"/>
                <w:sz w:val="24"/>
                <w:szCs w:val="24"/>
                <w:lang w:val="en-US"/>
              </w:rPr>
              <w:t>UA</w:t>
            </w:r>
            <w:r w:rsidR="007E2D17">
              <w:rPr>
                <w:rFonts w:ascii="Times New Roman" w:hAnsi="Times New Roman" w:cs="Times New Roman"/>
                <w:sz w:val="24"/>
                <w:szCs w:val="24"/>
                <w:lang w:val="uk-UA"/>
              </w:rPr>
              <w:t xml:space="preserve"> 318201720344310005000096335</w:t>
            </w:r>
          </w:p>
          <w:p w:rsidR="00D90986" w:rsidRDefault="00D90986" w:rsidP="004D3E28">
            <w:pPr>
              <w:widowControl w:val="0"/>
              <w:rPr>
                <w:b/>
                <w:bCs/>
                <w:lang w:val="uk-UA"/>
              </w:rPr>
            </w:pPr>
          </w:p>
          <w:p w:rsidR="00D90986" w:rsidRDefault="00D90986" w:rsidP="004D3E28">
            <w:pPr>
              <w:widowControl w:val="0"/>
              <w:rPr>
                <w:b/>
                <w:bCs/>
                <w:lang w:val="uk-UA"/>
              </w:rPr>
            </w:pPr>
          </w:p>
          <w:p w:rsidR="0064333B" w:rsidRDefault="00D90986" w:rsidP="004D3E28">
            <w:pPr>
              <w:widowControl w:val="0"/>
              <w:rPr>
                <w:lang w:val="uk-UA"/>
              </w:rPr>
            </w:pPr>
            <w:r>
              <w:rPr>
                <w:b/>
                <w:bCs/>
                <w:lang w:val="uk-UA"/>
              </w:rPr>
              <w:t xml:space="preserve">_______________ </w:t>
            </w:r>
            <w:r w:rsidR="00BF4270">
              <w:rPr>
                <w:b/>
                <w:bCs/>
                <w:lang w:val="uk-UA"/>
              </w:rPr>
              <w:t xml:space="preserve">Володимир </w:t>
            </w:r>
            <w:bookmarkStart w:id="18" w:name="_GoBack"/>
            <w:bookmarkEnd w:id="18"/>
            <w:r w:rsidR="00BF4270">
              <w:rPr>
                <w:b/>
                <w:bCs/>
                <w:lang w:val="uk-UA"/>
              </w:rPr>
              <w:t>Снігур</w:t>
            </w:r>
          </w:p>
          <w:p w:rsidR="0064333B" w:rsidRPr="005A37DD" w:rsidRDefault="00680366" w:rsidP="000C73AF">
            <w:pPr>
              <w:widowControl w:val="0"/>
              <w:rPr>
                <w:bCs/>
                <w:lang w:val="uk-UA"/>
              </w:rPr>
            </w:pPr>
            <w:r w:rsidRPr="005A37DD">
              <w:rPr>
                <w:bCs/>
                <w:lang w:val="uk-UA"/>
              </w:rPr>
              <w:t>МП</w:t>
            </w:r>
          </w:p>
          <w:p w:rsidR="0064333B" w:rsidRPr="009A45BE" w:rsidRDefault="0064333B" w:rsidP="000C73AF">
            <w:pPr>
              <w:rPr>
                <w:lang w:val="uk-UA"/>
              </w:rPr>
            </w:pPr>
          </w:p>
        </w:tc>
      </w:tr>
    </w:tbl>
    <w:p w:rsidR="004D3E28" w:rsidRPr="004D3E28" w:rsidRDefault="004D3E28" w:rsidP="004D3E28">
      <w:pPr>
        <w:rPr>
          <w:lang w:val="uk-UA"/>
        </w:rPr>
      </w:pPr>
    </w:p>
    <w:bookmarkEnd w:id="3"/>
    <w:p w:rsidR="001A4F9C" w:rsidRDefault="001A4F9C" w:rsidP="007F4BEC">
      <w:pPr>
        <w:jc w:val="right"/>
        <w:rPr>
          <w:bCs/>
          <w:lang w:val="uk-UA"/>
        </w:rPr>
      </w:pPr>
    </w:p>
    <w:p w:rsidR="001A4F9C" w:rsidRDefault="001A4F9C" w:rsidP="007F4BEC">
      <w:pPr>
        <w:jc w:val="right"/>
        <w:rPr>
          <w:bCs/>
          <w:lang w:val="uk-UA"/>
        </w:rPr>
      </w:pPr>
    </w:p>
    <w:p w:rsidR="001A4F9C" w:rsidRDefault="001A4F9C" w:rsidP="007F4BEC">
      <w:pPr>
        <w:jc w:val="right"/>
        <w:rPr>
          <w:bCs/>
          <w:lang w:val="uk-UA"/>
        </w:rPr>
      </w:pPr>
    </w:p>
    <w:p w:rsidR="001A4F9C" w:rsidRDefault="001A4F9C" w:rsidP="007F4BEC">
      <w:pPr>
        <w:jc w:val="right"/>
        <w:rPr>
          <w:bCs/>
          <w:lang w:val="uk-UA"/>
        </w:rPr>
      </w:pPr>
    </w:p>
    <w:p w:rsidR="000F2505" w:rsidRDefault="000F2505" w:rsidP="007F4BEC">
      <w:pPr>
        <w:jc w:val="right"/>
        <w:rPr>
          <w:bCs/>
          <w:lang w:val="uk-UA"/>
        </w:rPr>
      </w:pPr>
    </w:p>
    <w:p w:rsidR="000F2505" w:rsidRDefault="000F2505" w:rsidP="007F4BEC">
      <w:pPr>
        <w:jc w:val="right"/>
        <w:rPr>
          <w:bCs/>
          <w:lang w:val="uk-UA"/>
        </w:rPr>
      </w:pPr>
    </w:p>
    <w:p w:rsidR="000F2505" w:rsidRDefault="000F2505" w:rsidP="007F4BEC">
      <w:pPr>
        <w:jc w:val="right"/>
        <w:rPr>
          <w:bCs/>
          <w:lang w:val="uk-UA"/>
        </w:rPr>
      </w:pPr>
    </w:p>
    <w:p w:rsidR="000F2505" w:rsidRDefault="000F2505" w:rsidP="007F4BEC">
      <w:pPr>
        <w:jc w:val="right"/>
        <w:rPr>
          <w:bCs/>
          <w:lang w:val="uk-UA"/>
        </w:rPr>
      </w:pPr>
    </w:p>
    <w:p w:rsidR="000F2505" w:rsidRDefault="000F2505" w:rsidP="007F4BEC">
      <w:pPr>
        <w:jc w:val="right"/>
        <w:rPr>
          <w:bCs/>
          <w:lang w:val="uk-UA"/>
        </w:rPr>
      </w:pPr>
    </w:p>
    <w:p w:rsidR="000F2505" w:rsidRDefault="000F2505" w:rsidP="007F4BEC">
      <w:pPr>
        <w:jc w:val="right"/>
        <w:rPr>
          <w:bCs/>
          <w:lang w:val="uk-UA"/>
        </w:rPr>
      </w:pPr>
    </w:p>
    <w:p w:rsidR="000F2505" w:rsidRDefault="000F2505" w:rsidP="007F4BEC">
      <w:pPr>
        <w:jc w:val="right"/>
        <w:rPr>
          <w:bCs/>
          <w:lang w:val="uk-UA"/>
        </w:rPr>
      </w:pPr>
    </w:p>
    <w:p w:rsidR="00D64C91" w:rsidRDefault="00D64C91" w:rsidP="007F4BEC">
      <w:pPr>
        <w:jc w:val="right"/>
        <w:rPr>
          <w:bCs/>
          <w:lang w:val="uk-UA"/>
        </w:rPr>
      </w:pPr>
    </w:p>
    <w:p w:rsidR="00754971" w:rsidRDefault="00754971" w:rsidP="007F4BEC">
      <w:pPr>
        <w:jc w:val="right"/>
        <w:rPr>
          <w:bCs/>
          <w:lang w:val="uk-UA"/>
        </w:rPr>
      </w:pPr>
    </w:p>
    <w:p w:rsidR="00290D42" w:rsidRDefault="00290D42" w:rsidP="007F4BEC">
      <w:pPr>
        <w:jc w:val="right"/>
        <w:rPr>
          <w:bCs/>
          <w:lang w:val="uk-UA"/>
        </w:rPr>
      </w:pPr>
    </w:p>
    <w:p w:rsidR="00290D42" w:rsidRDefault="00290D42" w:rsidP="007F4BEC">
      <w:pPr>
        <w:jc w:val="right"/>
        <w:rPr>
          <w:bCs/>
          <w:lang w:val="uk-UA"/>
        </w:rPr>
      </w:pPr>
    </w:p>
    <w:p w:rsidR="00D90986" w:rsidRDefault="00D90986" w:rsidP="007F4BEC">
      <w:pPr>
        <w:jc w:val="right"/>
        <w:rPr>
          <w:bCs/>
          <w:lang w:val="uk-UA"/>
        </w:rPr>
      </w:pPr>
    </w:p>
    <w:p w:rsidR="00D90986" w:rsidRDefault="00D90986" w:rsidP="007F4BEC">
      <w:pPr>
        <w:jc w:val="right"/>
        <w:rPr>
          <w:bCs/>
          <w:lang w:val="uk-UA"/>
        </w:rPr>
      </w:pPr>
    </w:p>
    <w:p w:rsidR="00D90986" w:rsidRDefault="00D90986" w:rsidP="007F4BEC">
      <w:pPr>
        <w:jc w:val="right"/>
        <w:rPr>
          <w:bCs/>
          <w:lang w:val="uk-UA"/>
        </w:rPr>
      </w:pPr>
    </w:p>
    <w:p w:rsidR="00D90986" w:rsidRDefault="00D90986" w:rsidP="007F4BEC">
      <w:pPr>
        <w:jc w:val="right"/>
        <w:rPr>
          <w:bCs/>
          <w:lang w:val="uk-UA"/>
        </w:rPr>
      </w:pPr>
    </w:p>
    <w:p w:rsidR="00D90986" w:rsidRDefault="00D90986" w:rsidP="007F4BEC">
      <w:pPr>
        <w:jc w:val="right"/>
        <w:rPr>
          <w:bCs/>
          <w:lang w:val="uk-UA"/>
        </w:rPr>
      </w:pPr>
    </w:p>
    <w:p w:rsidR="00290D42" w:rsidRDefault="00290D42" w:rsidP="007F4BEC">
      <w:pPr>
        <w:jc w:val="right"/>
        <w:rPr>
          <w:bCs/>
          <w:lang w:val="uk-UA"/>
        </w:rPr>
      </w:pPr>
    </w:p>
    <w:p w:rsidR="00754971" w:rsidRDefault="00754971" w:rsidP="007F4BEC">
      <w:pPr>
        <w:jc w:val="right"/>
        <w:rPr>
          <w:bCs/>
          <w:lang w:val="uk-UA"/>
        </w:rPr>
      </w:pPr>
    </w:p>
    <w:p w:rsidR="0014624B" w:rsidRDefault="0014624B" w:rsidP="007F4BEC">
      <w:pPr>
        <w:jc w:val="right"/>
        <w:rPr>
          <w:bCs/>
          <w:lang w:val="uk-UA"/>
        </w:rPr>
      </w:pPr>
    </w:p>
    <w:p w:rsidR="00D64C91" w:rsidRDefault="00D64C91" w:rsidP="007F4BEC">
      <w:pPr>
        <w:jc w:val="right"/>
        <w:rPr>
          <w:bCs/>
          <w:lang w:val="uk-UA"/>
        </w:rPr>
      </w:pPr>
    </w:p>
    <w:p w:rsidR="007F4BEC" w:rsidRPr="007F4BEC" w:rsidRDefault="007F4BEC" w:rsidP="007F4BEC">
      <w:pPr>
        <w:jc w:val="right"/>
        <w:rPr>
          <w:bCs/>
          <w:lang w:val="uk-UA"/>
        </w:rPr>
      </w:pPr>
      <w:proofErr w:type="spellStart"/>
      <w:r>
        <w:rPr>
          <w:bCs/>
        </w:rPr>
        <w:t>Додаток</w:t>
      </w:r>
      <w:proofErr w:type="spellEnd"/>
      <w:r>
        <w:rPr>
          <w:bCs/>
        </w:rPr>
        <w:t xml:space="preserve"> № </w:t>
      </w:r>
      <w:r>
        <w:rPr>
          <w:bCs/>
          <w:lang w:val="uk-UA"/>
        </w:rPr>
        <w:t>1</w:t>
      </w:r>
    </w:p>
    <w:p w:rsidR="007F4BEC" w:rsidRPr="006B4C47" w:rsidRDefault="007F4BEC" w:rsidP="007F4BEC">
      <w:pPr>
        <w:jc w:val="right"/>
        <w:rPr>
          <w:bCs/>
        </w:rPr>
      </w:pPr>
      <w:proofErr w:type="gramStart"/>
      <w:r w:rsidRPr="006B4C47">
        <w:rPr>
          <w:bCs/>
        </w:rPr>
        <w:t>до</w:t>
      </w:r>
      <w:proofErr w:type="gramEnd"/>
      <w:r>
        <w:rPr>
          <w:bCs/>
        </w:rPr>
        <w:t xml:space="preserve">  Договору №____</w:t>
      </w:r>
    </w:p>
    <w:p w:rsidR="00D90986" w:rsidRDefault="00D90986" w:rsidP="007F4BEC">
      <w:pPr>
        <w:jc w:val="right"/>
        <w:rPr>
          <w:bCs/>
          <w:lang w:val="uk-UA"/>
        </w:rPr>
      </w:pPr>
    </w:p>
    <w:p w:rsidR="007F4BEC" w:rsidRPr="006B4C47" w:rsidRDefault="007F4BEC" w:rsidP="007F4BEC">
      <w:pPr>
        <w:jc w:val="right"/>
        <w:rPr>
          <w:bCs/>
        </w:rPr>
      </w:pPr>
      <w:proofErr w:type="spellStart"/>
      <w:r>
        <w:rPr>
          <w:bCs/>
        </w:rPr>
        <w:t>від</w:t>
      </w:r>
      <w:proofErr w:type="spellEnd"/>
      <w:r>
        <w:rPr>
          <w:bCs/>
        </w:rPr>
        <w:t xml:space="preserve"> «_____»</w:t>
      </w:r>
      <w:r w:rsidR="00D90986">
        <w:rPr>
          <w:bCs/>
          <w:lang w:val="uk-UA"/>
        </w:rPr>
        <w:t>__________</w:t>
      </w:r>
      <w:r>
        <w:rPr>
          <w:bCs/>
        </w:rPr>
        <w:t>20</w:t>
      </w:r>
      <w:r w:rsidR="0014624B">
        <w:rPr>
          <w:bCs/>
          <w:lang w:val="uk-UA"/>
        </w:rPr>
        <w:t>22</w:t>
      </w:r>
      <w:r>
        <w:rPr>
          <w:bCs/>
        </w:rPr>
        <w:t>р.</w:t>
      </w:r>
    </w:p>
    <w:p w:rsidR="007F4BEC" w:rsidRDefault="007F4BEC" w:rsidP="007F4BEC">
      <w:pPr>
        <w:pStyle w:val="4"/>
        <w:jc w:val="center"/>
        <w:rPr>
          <w:rFonts w:ascii="Times New Roman" w:hAnsi="Times New Roman"/>
          <w:bCs w:val="0"/>
          <w:color w:val="auto"/>
          <w:lang w:val="uk-UA"/>
        </w:rPr>
      </w:pPr>
      <w:proofErr w:type="spellStart"/>
      <w:r w:rsidRPr="00A652E7">
        <w:rPr>
          <w:rFonts w:ascii="Times New Roman" w:hAnsi="Times New Roman"/>
          <w:bCs w:val="0"/>
          <w:color w:val="auto"/>
        </w:rPr>
        <w:t>Специфікація</w:t>
      </w:r>
      <w:proofErr w:type="spellEnd"/>
    </w:p>
    <w:p w:rsidR="00A652E7" w:rsidRDefault="00A652E7" w:rsidP="00A652E7">
      <w:pPr>
        <w:rPr>
          <w:lang w:val="uk-UA"/>
        </w:rPr>
      </w:pPr>
      <w:r>
        <w:rPr>
          <w:lang w:val="uk-UA"/>
        </w:rPr>
        <w:t xml:space="preserve">м. Чортків                                                                                                  </w:t>
      </w:r>
    </w:p>
    <w:p w:rsidR="00A652E7" w:rsidRPr="00A652E7" w:rsidRDefault="00A652E7" w:rsidP="00A652E7">
      <w:pPr>
        <w:rPr>
          <w:lang w:val="uk-UA"/>
        </w:rPr>
      </w:pPr>
    </w:p>
    <w:tbl>
      <w:tblPr>
        <w:tblW w:w="10637" w:type="dxa"/>
        <w:tblInd w:w="-181" w:type="dxa"/>
        <w:tblLayout w:type="fixed"/>
        <w:tblLook w:val="0000"/>
      </w:tblPr>
      <w:tblGrid>
        <w:gridCol w:w="568"/>
        <w:gridCol w:w="3801"/>
        <w:gridCol w:w="1307"/>
        <w:gridCol w:w="1559"/>
        <w:gridCol w:w="1559"/>
        <w:gridCol w:w="1843"/>
      </w:tblGrid>
      <w:tr w:rsidR="007F4BEC" w:rsidRPr="00F11120" w:rsidTr="007552DA">
        <w:trPr>
          <w:cantSplit/>
          <w:trHeight w:val="658"/>
        </w:trPr>
        <w:tc>
          <w:tcPr>
            <w:tcW w:w="568" w:type="dxa"/>
            <w:tcBorders>
              <w:top w:val="single" w:sz="4" w:space="0" w:color="000000"/>
              <w:left w:val="single" w:sz="4" w:space="0" w:color="000000"/>
              <w:bottom w:val="single" w:sz="4" w:space="0" w:color="000000"/>
            </w:tcBorders>
            <w:shd w:val="clear" w:color="auto" w:fill="auto"/>
            <w:vAlign w:val="center"/>
          </w:tcPr>
          <w:p w:rsidR="007F4BEC" w:rsidRDefault="007F4BEC" w:rsidP="000C73AF">
            <w:pPr>
              <w:ind w:left="-59" w:right="-189"/>
              <w:jc w:val="center"/>
              <w:rPr>
                <w:bCs/>
                <w:lang w:val="uk-UA"/>
              </w:rPr>
            </w:pPr>
            <w:r w:rsidRPr="00F11120">
              <w:rPr>
                <w:bCs/>
                <w:lang w:val="uk-UA"/>
              </w:rPr>
              <w:t xml:space="preserve">№ </w:t>
            </w:r>
          </w:p>
          <w:p w:rsidR="007F4BEC" w:rsidRPr="00F11120" w:rsidRDefault="007F4BEC" w:rsidP="000C73AF">
            <w:pPr>
              <w:ind w:left="-59" w:right="-189"/>
              <w:jc w:val="center"/>
              <w:rPr>
                <w:bCs/>
                <w:lang w:val="uk-UA"/>
              </w:rPr>
            </w:pPr>
            <w:r w:rsidRPr="00F11120">
              <w:rPr>
                <w:bCs/>
                <w:lang w:val="uk-UA"/>
              </w:rPr>
              <w:t>з/п</w:t>
            </w:r>
          </w:p>
        </w:tc>
        <w:tc>
          <w:tcPr>
            <w:tcW w:w="3801" w:type="dxa"/>
            <w:tcBorders>
              <w:top w:val="single" w:sz="4" w:space="0" w:color="000000"/>
              <w:left w:val="single" w:sz="4" w:space="0" w:color="000000"/>
              <w:bottom w:val="single" w:sz="4" w:space="0" w:color="000000"/>
            </w:tcBorders>
            <w:shd w:val="clear" w:color="auto" w:fill="auto"/>
            <w:vAlign w:val="center"/>
          </w:tcPr>
          <w:p w:rsidR="007F4BEC" w:rsidRPr="00F11120" w:rsidRDefault="007F4BEC" w:rsidP="000C73AF">
            <w:pPr>
              <w:ind w:firstLine="426"/>
              <w:jc w:val="center"/>
              <w:rPr>
                <w:bCs/>
                <w:lang w:val="uk-UA"/>
              </w:rPr>
            </w:pPr>
            <w:r w:rsidRPr="00F11120">
              <w:rPr>
                <w:bCs/>
                <w:lang w:val="uk-UA"/>
              </w:rPr>
              <w:t xml:space="preserve">Найменування </w:t>
            </w:r>
          </w:p>
        </w:tc>
        <w:tc>
          <w:tcPr>
            <w:tcW w:w="1307" w:type="dxa"/>
            <w:tcBorders>
              <w:top w:val="single" w:sz="4" w:space="0" w:color="000000"/>
              <w:left w:val="single" w:sz="4" w:space="0" w:color="000000"/>
              <w:bottom w:val="single" w:sz="4" w:space="0" w:color="000000"/>
            </w:tcBorders>
            <w:shd w:val="clear" w:color="auto" w:fill="auto"/>
            <w:vAlign w:val="center"/>
          </w:tcPr>
          <w:p w:rsidR="007F4BEC" w:rsidRPr="00F11120" w:rsidRDefault="007F4BEC" w:rsidP="000C73AF">
            <w:pPr>
              <w:ind w:firstLine="65"/>
              <w:jc w:val="center"/>
              <w:rPr>
                <w:bCs/>
                <w:lang w:val="uk-UA"/>
              </w:rPr>
            </w:pPr>
            <w:r>
              <w:rPr>
                <w:bCs/>
                <w:lang w:val="uk-UA"/>
              </w:rPr>
              <w:t>Кіль</w:t>
            </w:r>
            <w:r w:rsidRPr="00F11120">
              <w:rPr>
                <w:bCs/>
                <w:lang w:val="uk-UA"/>
              </w:rPr>
              <w:t xml:space="preserve">кість, </w:t>
            </w:r>
            <w:r>
              <w:rPr>
                <w:bCs/>
                <w:lang w:val="uk-UA"/>
              </w:rPr>
              <w:t>л</w:t>
            </w:r>
          </w:p>
        </w:tc>
        <w:tc>
          <w:tcPr>
            <w:tcW w:w="1559" w:type="dxa"/>
            <w:tcBorders>
              <w:top w:val="single" w:sz="4" w:space="0" w:color="000000"/>
              <w:left w:val="single" w:sz="4" w:space="0" w:color="000000"/>
              <w:bottom w:val="single" w:sz="4" w:space="0" w:color="000000"/>
            </w:tcBorders>
            <w:shd w:val="clear" w:color="auto" w:fill="auto"/>
            <w:vAlign w:val="center"/>
          </w:tcPr>
          <w:p w:rsidR="007F4BEC" w:rsidRPr="00F11120" w:rsidRDefault="007F4BEC" w:rsidP="000C73AF">
            <w:pPr>
              <w:ind w:firstLine="65"/>
              <w:jc w:val="center"/>
              <w:rPr>
                <w:bCs/>
                <w:lang w:val="uk-UA"/>
              </w:rPr>
            </w:pPr>
            <w:r w:rsidRPr="00F11120">
              <w:rPr>
                <w:bCs/>
                <w:lang w:val="uk-UA"/>
              </w:rPr>
              <w:t>Ціна за одиницю товару без ПДВ (грн.)</w:t>
            </w:r>
          </w:p>
        </w:tc>
        <w:tc>
          <w:tcPr>
            <w:tcW w:w="1559" w:type="dxa"/>
            <w:tcBorders>
              <w:top w:val="single" w:sz="4" w:space="0" w:color="000000"/>
              <w:left w:val="single" w:sz="4" w:space="0" w:color="000000"/>
              <w:bottom w:val="single" w:sz="4" w:space="0" w:color="000000"/>
            </w:tcBorders>
            <w:shd w:val="clear" w:color="auto" w:fill="auto"/>
            <w:vAlign w:val="center"/>
          </w:tcPr>
          <w:p w:rsidR="007F4BEC" w:rsidRPr="00F11120" w:rsidRDefault="007F4BEC" w:rsidP="000C73AF">
            <w:pPr>
              <w:ind w:firstLine="65"/>
              <w:jc w:val="center"/>
              <w:rPr>
                <w:bCs/>
                <w:lang w:val="uk-UA"/>
              </w:rPr>
            </w:pPr>
            <w:r w:rsidRPr="00F11120">
              <w:rPr>
                <w:bCs/>
                <w:lang w:val="uk-UA"/>
              </w:rPr>
              <w:t>Ціна за одиницю товару з ПДВ (грн.)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EC" w:rsidRPr="00F11120" w:rsidRDefault="007F4BEC" w:rsidP="000C73AF">
            <w:pPr>
              <w:ind w:firstLine="426"/>
              <w:jc w:val="center"/>
              <w:rPr>
                <w:lang w:val="uk-UA"/>
              </w:rPr>
            </w:pPr>
            <w:r w:rsidRPr="00F11120">
              <w:rPr>
                <w:lang w:val="uk-UA"/>
              </w:rPr>
              <w:t>Разом</w:t>
            </w:r>
            <w:r w:rsidR="002854F7">
              <w:rPr>
                <w:lang w:val="uk-UA"/>
              </w:rPr>
              <w:t xml:space="preserve"> без ПДВ</w:t>
            </w:r>
          </w:p>
        </w:tc>
      </w:tr>
      <w:tr w:rsidR="007F4BEC" w:rsidRPr="00F11120" w:rsidTr="007552DA">
        <w:trPr>
          <w:cantSplit/>
          <w:trHeight w:val="329"/>
        </w:trPr>
        <w:tc>
          <w:tcPr>
            <w:tcW w:w="568" w:type="dxa"/>
            <w:tcBorders>
              <w:left w:val="single" w:sz="4" w:space="0" w:color="000000"/>
              <w:bottom w:val="single" w:sz="4" w:space="0" w:color="000000"/>
            </w:tcBorders>
            <w:shd w:val="clear" w:color="auto" w:fill="auto"/>
            <w:vAlign w:val="center"/>
          </w:tcPr>
          <w:p w:rsidR="007F4BEC" w:rsidRPr="00F11120" w:rsidRDefault="007F4BEC" w:rsidP="000C73AF">
            <w:pPr>
              <w:ind w:left="-419" w:firstLine="426"/>
              <w:jc w:val="center"/>
              <w:rPr>
                <w:lang w:val="uk-UA"/>
              </w:rPr>
            </w:pPr>
            <w:r w:rsidRPr="00F11120">
              <w:rPr>
                <w:lang w:val="uk-UA"/>
              </w:rPr>
              <w:t>1</w:t>
            </w:r>
          </w:p>
        </w:tc>
        <w:tc>
          <w:tcPr>
            <w:tcW w:w="3801" w:type="dxa"/>
            <w:tcBorders>
              <w:left w:val="single" w:sz="4" w:space="0" w:color="000000"/>
              <w:bottom w:val="single" w:sz="4" w:space="0" w:color="000000"/>
            </w:tcBorders>
            <w:shd w:val="clear" w:color="auto" w:fill="auto"/>
          </w:tcPr>
          <w:p w:rsidR="007F4BEC" w:rsidRPr="00F11120" w:rsidRDefault="00D10F7B" w:rsidP="00D10F7B">
            <w:pPr>
              <w:ind w:firstLine="39"/>
              <w:rPr>
                <w:lang w:val="uk-UA"/>
              </w:rPr>
            </w:pPr>
            <w:r>
              <w:rPr>
                <w:lang w:val="uk-UA"/>
              </w:rPr>
              <w:t>Б</w:t>
            </w:r>
            <w:r w:rsidR="007F4BEC" w:rsidRPr="00F11120">
              <w:rPr>
                <w:lang w:val="uk-UA"/>
              </w:rPr>
              <w:t>ензин А</w:t>
            </w:r>
            <w:r>
              <w:rPr>
                <w:lang w:val="uk-UA"/>
              </w:rPr>
              <w:t>-9</w:t>
            </w:r>
            <w:r w:rsidR="008464CC">
              <w:rPr>
                <w:lang w:val="uk-UA"/>
              </w:rPr>
              <w:t>5 є</w:t>
            </w:r>
            <w:r w:rsidR="007E2D17">
              <w:rPr>
                <w:lang w:val="uk-UA"/>
              </w:rPr>
              <w:t>вро</w:t>
            </w:r>
          </w:p>
        </w:tc>
        <w:tc>
          <w:tcPr>
            <w:tcW w:w="1307" w:type="dxa"/>
            <w:tcBorders>
              <w:top w:val="single" w:sz="4" w:space="0" w:color="000000"/>
              <w:left w:val="single" w:sz="4" w:space="0" w:color="000000"/>
              <w:bottom w:val="single" w:sz="4" w:space="0" w:color="000000"/>
            </w:tcBorders>
            <w:shd w:val="clear" w:color="auto" w:fill="auto"/>
          </w:tcPr>
          <w:p w:rsidR="007F4BEC" w:rsidRPr="00F11120" w:rsidRDefault="00D87CA7" w:rsidP="008464CC">
            <w:pPr>
              <w:ind w:firstLine="12"/>
              <w:jc w:val="center"/>
              <w:rPr>
                <w:lang w:val="uk-UA"/>
              </w:rPr>
            </w:pPr>
            <w:r>
              <w:rPr>
                <w:lang w:val="uk-UA"/>
              </w:rPr>
              <w:t>1200</w:t>
            </w:r>
          </w:p>
        </w:tc>
        <w:tc>
          <w:tcPr>
            <w:tcW w:w="1559" w:type="dxa"/>
            <w:tcBorders>
              <w:left w:val="single" w:sz="4" w:space="0" w:color="000000"/>
              <w:bottom w:val="single" w:sz="4" w:space="0" w:color="000000"/>
            </w:tcBorders>
            <w:shd w:val="clear" w:color="auto" w:fill="auto"/>
          </w:tcPr>
          <w:p w:rsidR="007F4BEC" w:rsidRPr="00F11120" w:rsidRDefault="007F4BEC" w:rsidP="000C73AF">
            <w:pPr>
              <w:shd w:val="clear" w:color="auto" w:fill="FFFFFF"/>
              <w:snapToGrid w:val="0"/>
              <w:ind w:firstLine="426"/>
              <w:rPr>
                <w:color w:val="333333"/>
                <w:lang w:val="uk-UA"/>
              </w:rPr>
            </w:pPr>
          </w:p>
        </w:tc>
        <w:tc>
          <w:tcPr>
            <w:tcW w:w="1559" w:type="dxa"/>
            <w:tcBorders>
              <w:left w:val="single" w:sz="4" w:space="0" w:color="000000"/>
              <w:bottom w:val="single" w:sz="4" w:space="0" w:color="000000"/>
            </w:tcBorders>
            <w:shd w:val="clear" w:color="auto" w:fill="auto"/>
          </w:tcPr>
          <w:p w:rsidR="007F4BEC" w:rsidRPr="00F11120" w:rsidRDefault="007F4BEC" w:rsidP="000C73AF">
            <w:pPr>
              <w:shd w:val="clear" w:color="auto" w:fill="FFFFFF"/>
              <w:snapToGrid w:val="0"/>
              <w:ind w:firstLine="426"/>
              <w:rPr>
                <w:color w:val="333333"/>
                <w:lang w:val="uk-UA"/>
              </w:rPr>
            </w:pPr>
          </w:p>
        </w:tc>
        <w:tc>
          <w:tcPr>
            <w:tcW w:w="1843" w:type="dxa"/>
            <w:tcBorders>
              <w:left w:val="single" w:sz="4" w:space="0" w:color="000000"/>
              <w:bottom w:val="single" w:sz="4" w:space="0" w:color="000000"/>
              <w:right w:val="single" w:sz="4" w:space="0" w:color="000000"/>
            </w:tcBorders>
            <w:shd w:val="clear" w:color="auto" w:fill="auto"/>
            <w:vAlign w:val="center"/>
          </w:tcPr>
          <w:p w:rsidR="007F4BEC" w:rsidRPr="00F11120" w:rsidRDefault="007F4BEC" w:rsidP="000C73AF">
            <w:pPr>
              <w:snapToGrid w:val="0"/>
              <w:ind w:firstLine="426"/>
              <w:jc w:val="center"/>
              <w:rPr>
                <w:lang w:val="uk-UA"/>
              </w:rPr>
            </w:pPr>
          </w:p>
        </w:tc>
      </w:tr>
      <w:tr w:rsidR="00003229" w:rsidRPr="00F11120" w:rsidTr="007552DA">
        <w:trPr>
          <w:cantSplit/>
          <w:trHeight w:val="329"/>
        </w:trPr>
        <w:tc>
          <w:tcPr>
            <w:tcW w:w="568" w:type="dxa"/>
            <w:tcBorders>
              <w:left w:val="single" w:sz="4" w:space="0" w:color="000000"/>
              <w:bottom w:val="single" w:sz="4" w:space="0" w:color="000000"/>
            </w:tcBorders>
            <w:shd w:val="clear" w:color="auto" w:fill="auto"/>
            <w:vAlign w:val="center"/>
          </w:tcPr>
          <w:p w:rsidR="00003229" w:rsidRDefault="00A652E7" w:rsidP="000C73AF">
            <w:pPr>
              <w:ind w:left="-419" w:firstLine="426"/>
              <w:jc w:val="center"/>
              <w:rPr>
                <w:lang w:val="uk-UA"/>
              </w:rPr>
            </w:pPr>
            <w:r>
              <w:rPr>
                <w:lang w:val="uk-UA"/>
              </w:rPr>
              <w:t>2</w:t>
            </w:r>
          </w:p>
        </w:tc>
        <w:tc>
          <w:tcPr>
            <w:tcW w:w="3801" w:type="dxa"/>
            <w:tcBorders>
              <w:left w:val="single" w:sz="4" w:space="0" w:color="000000"/>
              <w:bottom w:val="single" w:sz="4" w:space="0" w:color="000000"/>
            </w:tcBorders>
            <w:shd w:val="clear" w:color="auto" w:fill="auto"/>
          </w:tcPr>
          <w:p w:rsidR="00003229" w:rsidRPr="00F11120" w:rsidRDefault="00D10F7B" w:rsidP="000C73AF">
            <w:pPr>
              <w:ind w:firstLine="39"/>
              <w:rPr>
                <w:lang w:val="uk-UA"/>
              </w:rPr>
            </w:pPr>
            <w:r>
              <w:rPr>
                <w:shd w:val="clear" w:color="auto" w:fill="FFFFFF"/>
                <w:lang w:val="uk-UA"/>
              </w:rPr>
              <w:t>Дизельне пальне</w:t>
            </w:r>
          </w:p>
        </w:tc>
        <w:tc>
          <w:tcPr>
            <w:tcW w:w="1307" w:type="dxa"/>
            <w:tcBorders>
              <w:top w:val="single" w:sz="4" w:space="0" w:color="000000"/>
              <w:left w:val="single" w:sz="4" w:space="0" w:color="000000"/>
              <w:bottom w:val="single" w:sz="4" w:space="0" w:color="000000"/>
            </w:tcBorders>
            <w:shd w:val="clear" w:color="auto" w:fill="auto"/>
          </w:tcPr>
          <w:p w:rsidR="00003229" w:rsidRDefault="00D87CA7" w:rsidP="008464CC">
            <w:pPr>
              <w:ind w:firstLine="12"/>
              <w:jc w:val="center"/>
              <w:rPr>
                <w:lang w:val="uk-UA"/>
              </w:rPr>
            </w:pPr>
            <w:r>
              <w:rPr>
                <w:lang w:val="uk-UA"/>
              </w:rPr>
              <w:t>2500</w:t>
            </w:r>
          </w:p>
        </w:tc>
        <w:tc>
          <w:tcPr>
            <w:tcW w:w="1559" w:type="dxa"/>
            <w:tcBorders>
              <w:left w:val="single" w:sz="4" w:space="0" w:color="000000"/>
              <w:bottom w:val="single" w:sz="4" w:space="0" w:color="000000"/>
            </w:tcBorders>
            <w:shd w:val="clear" w:color="auto" w:fill="auto"/>
          </w:tcPr>
          <w:p w:rsidR="00003229" w:rsidRPr="00F11120" w:rsidRDefault="00003229" w:rsidP="000C73AF">
            <w:pPr>
              <w:shd w:val="clear" w:color="auto" w:fill="FFFFFF"/>
              <w:snapToGrid w:val="0"/>
              <w:ind w:firstLine="426"/>
              <w:rPr>
                <w:color w:val="333333"/>
                <w:lang w:val="uk-UA"/>
              </w:rPr>
            </w:pPr>
          </w:p>
        </w:tc>
        <w:tc>
          <w:tcPr>
            <w:tcW w:w="1559" w:type="dxa"/>
            <w:tcBorders>
              <w:left w:val="single" w:sz="4" w:space="0" w:color="000000"/>
              <w:bottom w:val="single" w:sz="4" w:space="0" w:color="000000"/>
            </w:tcBorders>
            <w:shd w:val="clear" w:color="auto" w:fill="auto"/>
          </w:tcPr>
          <w:p w:rsidR="00003229" w:rsidRPr="00F11120" w:rsidRDefault="00003229" w:rsidP="000C73AF">
            <w:pPr>
              <w:shd w:val="clear" w:color="auto" w:fill="FFFFFF"/>
              <w:snapToGrid w:val="0"/>
              <w:ind w:firstLine="426"/>
              <w:rPr>
                <w:color w:val="333333"/>
                <w:lang w:val="uk-UA"/>
              </w:rPr>
            </w:pPr>
          </w:p>
        </w:tc>
        <w:tc>
          <w:tcPr>
            <w:tcW w:w="1843" w:type="dxa"/>
            <w:tcBorders>
              <w:left w:val="single" w:sz="4" w:space="0" w:color="000000"/>
              <w:bottom w:val="single" w:sz="4" w:space="0" w:color="000000"/>
              <w:right w:val="single" w:sz="4" w:space="0" w:color="000000"/>
            </w:tcBorders>
            <w:shd w:val="clear" w:color="auto" w:fill="auto"/>
            <w:vAlign w:val="center"/>
          </w:tcPr>
          <w:p w:rsidR="00003229" w:rsidRPr="00F11120" w:rsidRDefault="00003229" w:rsidP="000C73AF">
            <w:pPr>
              <w:snapToGrid w:val="0"/>
              <w:ind w:firstLine="426"/>
              <w:jc w:val="center"/>
              <w:rPr>
                <w:lang w:val="uk-UA"/>
              </w:rPr>
            </w:pPr>
          </w:p>
        </w:tc>
      </w:tr>
      <w:tr w:rsidR="007E2D17" w:rsidRPr="00F11120" w:rsidTr="007552DA">
        <w:trPr>
          <w:cantSplit/>
          <w:trHeight w:val="329"/>
        </w:trPr>
        <w:tc>
          <w:tcPr>
            <w:tcW w:w="568" w:type="dxa"/>
            <w:tcBorders>
              <w:left w:val="single" w:sz="4" w:space="0" w:color="000000"/>
              <w:bottom w:val="single" w:sz="4" w:space="0" w:color="000000"/>
            </w:tcBorders>
            <w:shd w:val="clear" w:color="auto" w:fill="auto"/>
            <w:vAlign w:val="center"/>
          </w:tcPr>
          <w:p w:rsidR="007E2D17" w:rsidRDefault="007E2D17" w:rsidP="000C73AF">
            <w:pPr>
              <w:ind w:left="-419" w:firstLine="426"/>
              <w:jc w:val="center"/>
              <w:rPr>
                <w:lang w:val="uk-UA"/>
              </w:rPr>
            </w:pPr>
            <w:r>
              <w:rPr>
                <w:lang w:val="uk-UA"/>
              </w:rPr>
              <w:t>3</w:t>
            </w:r>
          </w:p>
        </w:tc>
        <w:tc>
          <w:tcPr>
            <w:tcW w:w="3801" w:type="dxa"/>
            <w:tcBorders>
              <w:left w:val="single" w:sz="4" w:space="0" w:color="000000"/>
              <w:bottom w:val="single" w:sz="4" w:space="0" w:color="000000"/>
            </w:tcBorders>
            <w:shd w:val="clear" w:color="auto" w:fill="auto"/>
          </w:tcPr>
          <w:p w:rsidR="007E2D17" w:rsidRDefault="007E2D17" w:rsidP="007E2D17">
            <w:pPr>
              <w:rPr>
                <w:shd w:val="clear" w:color="auto" w:fill="FFFFFF"/>
                <w:lang w:val="uk-UA"/>
              </w:rPr>
            </w:pPr>
            <w:proofErr w:type="spellStart"/>
            <w:r w:rsidRPr="007E2D17">
              <w:rPr>
                <w:shd w:val="clear" w:color="auto" w:fill="FFFFFF"/>
              </w:rPr>
              <w:t>нафтовий</w:t>
            </w:r>
            <w:proofErr w:type="spellEnd"/>
            <w:r w:rsidRPr="007E2D17">
              <w:rPr>
                <w:shd w:val="clear" w:color="auto" w:fill="FFFFFF"/>
              </w:rPr>
              <w:t xml:space="preserve"> газ </w:t>
            </w:r>
            <w:proofErr w:type="spellStart"/>
            <w:r w:rsidRPr="007E2D17">
              <w:rPr>
                <w:shd w:val="clear" w:color="auto" w:fill="FFFFFF"/>
              </w:rPr>
              <w:t>скраплений</w:t>
            </w:r>
            <w:proofErr w:type="spellEnd"/>
          </w:p>
        </w:tc>
        <w:tc>
          <w:tcPr>
            <w:tcW w:w="1307" w:type="dxa"/>
            <w:tcBorders>
              <w:top w:val="single" w:sz="4" w:space="0" w:color="000000"/>
              <w:left w:val="single" w:sz="4" w:space="0" w:color="000000"/>
              <w:bottom w:val="single" w:sz="4" w:space="0" w:color="000000"/>
            </w:tcBorders>
            <w:shd w:val="clear" w:color="auto" w:fill="auto"/>
          </w:tcPr>
          <w:p w:rsidR="007E2D17" w:rsidRDefault="00D87CA7" w:rsidP="008464CC">
            <w:pPr>
              <w:ind w:firstLine="12"/>
              <w:jc w:val="center"/>
              <w:rPr>
                <w:lang w:val="uk-UA"/>
              </w:rPr>
            </w:pPr>
            <w:r>
              <w:rPr>
                <w:lang w:val="uk-UA"/>
              </w:rPr>
              <w:t>2200</w:t>
            </w:r>
          </w:p>
        </w:tc>
        <w:tc>
          <w:tcPr>
            <w:tcW w:w="1559" w:type="dxa"/>
            <w:tcBorders>
              <w:left w:val="single" w:sz="4" w:space="0" w:color="000000"/>
              <w:bottom w:val="single" w:sz="4" w:space="0" w:color="000000"/>
            </w:tcBorders>
            <w:shd w:val="clear" w:color="auto" w:fill="auto"/>
          </w:tcPr>
          <w:p w:rsidR="007E2D17" w:rsidRPr="00F11120" w:rsidRDefault="007E2D17" w:rsidP="000C73AF">
            <w:pPr>
              <w:shd w:val="clear" w:color="auto" w:fill="FFFFFF"/>
              <w:snapToGrid w:val="0"/>
              <w:ind w:firstLine="426"/>
              <w:rPr>
                <w:color w:val="333333"/>
                <w:lang w:val="uk-UA"/>
              </w:rPr>
            </w:pPr>
          </w:p>
        </w:tc>
        <w:tc>
          <w:tcPr>
            <w:tcW w:w="1559" w:type="dxa"/>
            <w:tcBorders>
              <w:left w:val="single" w:sz="4" w:space="0" w:color="000000"/>
              <w:bottom w:val="single" w:sz="4" w:space="0" w:color="000000"/>
            </w:tcBorders>
            <w:shd w:val="clear" w:color="auto" w:fill="auto"/>
          </w:tcPr>
          <w:p w:rsidR="007E2D17" w:rsidRPr="00F11120" w:rsidRDefault="007E2D17" w:rsidP="000C73AF">
            <w:pPr>
              <w:shd w:val="clear" w:color="auto" w:fill="FFFFFF"/>
              <w:snapToGrid w:val="0"/>
              <w:ind w:firstLine="426"/>
              <w:rPr>
                <w:color w:val="333333"/>
                <w:lang w:val="uk-UA"/>
              </w:rPr>
            </w:pPr>
          </w:p>
        </w:tc>
        <w:tc>
          <w:tcPr>
            <w:tcW w:w="1843" w:type="dxa"/>
            <w:tcBorders>
              <w:left w:val="single" w:sz="4" w:space="0" w:color="000000"/>
              <w:bottom w:val="single" w:sz="4" w:space="0" w:color="000000"/>
              <w:right w:val="single" w:sz="4" w:space="0" w:color="000000"/>
            </w:tcBorders>
            <w:shd w:val="clear" w:color="auto" w:fill="auto"/>
            <w:vAlign w:val="center"/>
          </w:tcPr>
          <w:p w:rsidR="007E2D17" w:rsidRPr="00F11120" w:rsidRDefault="007E2D17" w:rsidP="000C73AF">
            <w:pPr>
              <w:snapToGrid w:val="0"/>
              <w:ind w:firstLine="426"/>
              <w:jc w:val="center"/>
              <w:rPr>
                <w:lang w:val="uk-UA"/>
              </w:rPr>
            </w:pPr>
          </w:p>
        </w:tc>
      </w:tr>
      <w:tr w:rsidR="00D90986" w:rsidRPr="00F11120" w:rsidTr="00C82FB2">
        <w:trPr>
          <w:cantSplit/>
          <w:trHeight w:val="329"/>
        </w:trPr>
        <w:tc>
          <w:tcPr>
            <w:tcW w:w="8794" w:type="dxa"/>
            <w:gridSpan w:val="5"/>
            <w:tcBorders>
              <w:top w:val="single" w:sz="4" w:space="0" w:color="000000"/>
              <w:left w:val="single" w:sz="4" w:space="0" w:color="000000"/>
              <w:bottom w:val="single" w:sz="4" w:space="0" w:color="000000"/>
            </w:tcBorders>
            <w:shd w:val="clear" w:color="auto" w:fill="auto"/>
            <w:vAlign w:val="center"/>
          </w:tcPr>
          <w:p w:rsidR="00D90986" w:rsidRPr="00F11120" w:rsidRDefault="00D90986" w:rsidP="00D90986">
            <w:pPr>
              <w:shd w:val="clear" w:color="auto" w:fill="FFFFFF"/>
              <w:snapToGrid w:val="0"/>
              <w:ind w:firstLine="426"/>
              <w:jc w:val="right"/>
              <w:rPr>
                <w:color w:val="333333"/>
                <w:lang w:val="uk-UA"/>
              </w:rPr>
            </w:pPr>
            <w:r w:rsidRPr="00F11120">
              <w:rPr>
                <w:lang w:val="uk-UA"/>
              </w:rPr>
              <w:t>Всього:</w:t>
            </w:r>
          </w:p>
        </w:tc>
        <w:tc>
          <w:tcPr>
            <w:tcW w:w="1843" w:type="dxa"/>
            <w:tcBorders>
              <w:left w:val="single" w:sz="4" w:space="0" w:color="000000"/>
              <w:bottom w:val="single" w:sz="4" w:space="0" w:color="000000"/>
              <w:right w:val="single" w:sz="4" w:space="0" w:color="000000"/>
            </w:tcBorders>
            <w:shd w:val="clear" w:color="auto" w:fill="auto"/>
            <w:vAlign w:val="center"/>
          </w:tcPr>
          <w:p w:rsidR="00D90986" w:rsidRPr="00F11120" w:rsidRDefault="00D90986" w:rsidP="000C73AF">
            <w:pPr>
              <w:snapToGrid w:val="0"/>
              <w:ind w:firstLine="426"/>
              <w:jc w:val="center"/>
              <w:rPr>
                <w:lang w:val="uk-UA"/>
              </w:rPr>
            </w:pPr>
          </w:p>
        </w:tc>
      </w:tr>
      <w:tr w:rsidR="00D90986" w:rsidRPr="00F11120" w:rsidTr="008965EC">
        <w:trPr>
          <w:cantSplit/>
          <w:trHeight w:val="329"/>
        </w:trPr>
        <w:tc>
          <w:tcPr>
            <w:tcW w:w="8794" w:type="dxa"/>
            <w:gridSpan w:val="5"/>
            <w:tcBorders>
              <w:top w:val="single" w:sz="4" w:space="0" w:color="000000"/>
              <w:left w:val="single" w:sz="4" w:space="0" w:color="000000"/>
              <w:bottom w:val="single" w:sz="4" w:space="0" w:color="000000"/>
            </w:tcBorders>
            <w:shd w:val="clear" w:color="auto" w:fill="auto"/>
            <w:vAlign w:val="center"/>
          </w:tcPr>
          <w:p w:rsidR="00D90986" w:rsidRPr="00F11120" w:rsidRDefault="00D90986" w:rsidP="00D90986">
            <w:pPr>
              <w:shd w:val="clear" w:color="auto" w:fill="FFFFFF"/>
              <w:snapToGrid w:val="0"/>
              <w:ind w:firstLine="426"/>
              <w:jc w:val="right"/>
              <w:rPr>
                <w:color w:val="333333"/>
                <w:lang w:val="uk-UA"/>
              </w:rPr>
            </w:pPr>
            <w:r w:rsidRPr="00F11120">
              <w:rPr>
                <w:lang w:val="uk-UA"/>
              </w:rPr>
              <w:t>ПДВ:</w:t>
            </w:r>
          </w:p>
        </w:tc>
        <w:tc>
          <w:tcPr>
            <w:tcW w:w="1843" w:type="dxa"/>
            <w:tcBorders>
              <w:left w:val="single" w:sz="4" w:space="0" w:color="000000"/>
              <w:bottom w:val="single" w:sz="4" w:space="0" w:color="000000"/>
              <w:right w:val="single" w:sz="4" w:space="0" w:color="000000"/>
            </w:tcBorders>
            <w:shd w:val="clear" w:color="auto" w:fill="auto"/>
            <w:vAlign w:val="center"/>
          </w:tcPr>
          <w:p w:rsidR="00D90986" w:rsidRPr="00F11120" w:rsidRDefault="00D90986" w:rsidP="000C73AF">
            <w:pPr>
              <w:snapToGrid w:val="0"/>
              <w:ind w:firstLine="426"/>
              <w:jc w:val="center"/>
              <w:rPr>
                <w:lang w:val="uk-UA"/>
              </w:rPr>
            </w:pPr>
          </w:p>
        </w:tc>
      </w:tr>
      <w:tr w:rsidR="00D90986" w:rsidRPr="00F11120" w:rsidTr="009232B9">
        <w:trPr>
          <w:cantSplit/>
          <w:trHeight w:val="329"/>
        </w:trPr>
        <w:tc>
          <w:tcPr>
            <w:tcW w:w="8794" w:type="dxa"/>
            <w:gridSpan w:val="5"/>
            <w:tcBorders>
              <w:left w:val="single" w:sz="4" w:space="0" w:color="000000"/>
              <w:bottom w:val="single" w:sz="4" w:space="0" w:color="000000"/>
            </w:tcBorders>
            <w:shd w:val="clear" w:color="auto" w:fill="auto"/>
            <w:vAlign w:val="center"/>
          </w:tcPr>
          <w:p w:rsidR="00D90986" w:rsidRPr="00F11120" w:rsidRDefault="00D90986" w:rsidP="00D90986">
            <w:pPr>
              <w:shd w:val="clear" w:color="auto" w:fill="FFFFFF"/>
              <w:snapToGrid w:val="0"/>
              <w:ind w:firstLine="426"/>
              <w:jc w:val="right"/>
              <w:rPr>
                <w:color w:val="333333"/>
                <w:lang w:val="uk-UA"/>
              </w:rPr>
            </w:pPr>
            <w:r w:rsidRPr="00F11120">
              <w:rPr>
                <w:lang w:val="uk-UA"/>
              </w:rPr>
              <w:t>Всього з ПДВ:</w:t>
            </w:r>
          </w:p>
        </w:tc>
        <w:tc>
          <w:tcPr>
            <w:tcW w:w="1843" w:type="dxa"/>
            <w:tcBorders>
              <w:left w:val="single" w:sz="4" w:space="0" w:color="000000"/>
              <w:bottom w:val="single" w:sz="4" w:space="0" w:color="000000"/>
              <w:right w:val="single" w:sz="4" w:space="0" w:color="000000"/>
            </w:tcBorders>
            <w:shd w:val="clear" w:color="auto" w:fill="auto"/>
            <w:vAlign w:val="center"/>
          </w:tcPr>
          <w:p w:rsidR="00D90986" w:rsidRPr="00F11120" w:rsidRDefault="00D90986" w:rsidP="000C73AF">
            <w:pPr>
              <w:snapToGrid w:val="0"/>
              <w:ind w:firstLine="426"/>
              <w:jc w:val="center"/>
              <w:rPr>
                <w:lang w:val="uk-UA"/>
              </w:rPr>
            </w:pPr>
          </w:p>
        </w:tc>
      </w:tr>
    </w:tbl>
    <w:p w:rsidR="00D90986" w:rsidRDefault="00D90986" w:rsidP="007F4BEC">
      <w:pPr>
        <w:rPr>
          <w:b/>
          <w:lang w:val="uk-UA"/>
        </w:rPr>
      </w:pPr>
    </w:p>
    <w:p w:rsidR="00D90986" w:rsidRDefault="00D90986" w:rsidP="007F4BEC">
      <w:pPr>
        <w:rPr>
          <w:b/>
          <w:lang w:val="uk-UA"/>
        </w:rPr>
      </w:pPr>
    </w:p>
    <w:p w:rsidR="007F4BEC" w:rsidRPr="00B9169C" w:rsidRDefault="00B9169C" w:rsidP="007F4BEC">
      <w:pPr>
        <w:rPr>
          <w:b/>
          <w:lang w:val="uk-UA"/>
        </w:rPr>
      </w:pPr>
      <w:r>
        <w:rPr>
          <w:b/>
          <w:lang w:val="uk-UA"/>
        </w:rPr>
        <w:t xml:space="preserve">Всього на суму </w:t>
      </w:r>
      <w:r w:rsidR="00A652E7">
        <w:rPr>
          <w:b/>
          <w:lang w:val="uk-UA"/>
        </w:rPr>
        <w:t>______________________________________________________</w:t>
      </w:r>
    </w:p>
    <w:p w:rsidR="007F4BEC" w:rsidRPr="00F11120" w:rsidRDefault="007F4BEC" w:rsidP="007F4BEC">
      <w:pPr>
        <w:keepNext/>
        <w:tabs>
          <w:tab w:val="num" w:pos="0"/>
        </w:tabs>
        <w:ind w:firstLine="426"/>
        <w:jc w:val="center"/>
        <w:outlineLvl w:val="0"/>
        <w:rPr>
          <w:lang w:val="uk-UA"/>
        </w:rPr>
      </w:pPr>
    </w:p>
    <w:p w:rsidR="007F4BEC" w:rsidRDefault="007F4BEC" w:rsidP="007F4BEC"/>
    <w:p w:rsidR="007F4BEC" w:rsidRDefault="007F4BEC" w:rsidP="007F4BEC"/>
    <w:tbl>
      <w:tblPr>
        <w:tblW w:w="0" w:type="auto"/>
        <w:tblInd w:w="-106" w:type="dxa"/>
        <w:tblLayout w:type="fixed"/>
        <w:tblLook w:val="0000"/>
      </w:tblPr>
      <w:tblGrid>
        <w:gridCol w:w="4749"/>
        <w:gridCol w:w="4749"/>
      </w:tblGrid>
      <w:tr w:rsidR="007F4BEC" w:rsidRPr="009A45BE" w:rsidTr="000C73AF">
        <w:tc>
          <w:tcPr>
            <w:tcW w:w="4749" w:type="dxa"/>
          </w:tcPr>
          <w:p w:rsidR="007F4BEC" w:rsidRPr="009A45BE" w:rsidRDefault="007F4BEC" w:rsidP="000C73AF">
            <w:pPr>
              <w:pStyle w:val="10"/>
              <w:spacing w:before="0" w:after="0"/>
              <w:jc w:val="center"/>
              <w:rPr>
                <w:rFonts w:ascii="Times New Roman" w:hAnsi="Times New Roman" w:cs="Times New Roman"/>
                <w:sz w:val="24"/>
                <w:szCs w:val="24"/>
                <w:lang w:val="uk-UA"/>
              </w:rPr>
            </w:pPr>
            <w:r w:rsidRPr="009A45BE">
              <w:rPr>
                <w:rFonts w:ascii="Times New Roman" w:hAnsi="Times New Roman" w:cs="Times New Roman"/>
                <w:b w:val="0"/>
                <w:bCs w:val="0"/>
                <w:caps/>
                <w:sz w:val="24"/>
                <w:szCs w:val="24"/>
                <w:lang w:val="uk-UA"/>
              </w:rPr>
              <w:t>ПРОДАВЕЦЬ</w:t>
            </w:r>
          </w:p>
          <w:p w:rsidR="007F4BEC" w:rsidRDefault="007F4BEC" w:rsidP="000C73AF">
            <w:pPr>
              <w:widowControl w:val="0"/>
              <w:rPr>
                <w:b/>
                <w:bCs/>
                <w:lang w:val="uk-UA"/>
              </w:rPr>
            </w:pPr>
          </w:p>
          <w:p w:rsidR="007F4BEC" w:rsidRDefault="007F4BEC" w:rsidP="000C73AF">
            <w:pPr>
              <w:widowControl w:val="0"/>
              <w:rPr>
                <w:b/>
                <w:bCs/>
                <w:lang w:val="uk-UA"/>
              </w:rPr>
            </w:pPr>
          </w:p>
          <w:p w:rsidR="007F4BEC" w:rsidRDefault="00A652E7" w:rsidP="000C73AF">
            <w:pPr>
              <w:widowControl w:val="0"/>
              <w:rPr>
                <w:i/>
                <w:iCs/>
                <w:lang w:val="uk-UA"/>
              </w:rPr>
            </w:pPr>
            <w:r>
              <w:rPr>
                <w:b/>
                <w:bCs/>
                <w:lang w:val="uk-UA"/>
              </w:rPr>
              <w:t>___________              ____________</w:t>
            </w:r>
          </w:p>
          <w:p w:rsidR="007F4BEC" w:rsidRPr="00C11258" w:rsidRDefault="007F4BEC" w:rsidP="000C73AF">
            <w:pPr>
              <w:widowControl w:val="0"/>
              <w:rPr>
                <w:lang w:val="uk-UA"/>
              </w:rPr>
            </w:pPr>
            <w:r>
              <w:rPr>
                <w:lang w:val="uk-UA"/>
              </w:rPr>
              <w:t>МП</w:t>
            </w:r>
          </w:p>
        </w:tc>
        <w:tc>
          <w:tcPr>
            <w:tcW w:w="4749" w:type="dxa"/>
          </w:tcPr>
          <w:p w:rsidR="007F4BEC" w:rsidRDefault="007F4BEC" w:rsidP="000C73AF">
            <w:pPr>
              <w:pStyle w:val="10"/>
              <w:spacing w:before="0" w:after="0"/>
              <w:jc w:val="center"/>
              <w:rPr>
                <w:rFonts w:ascii="Times New Roman" w:hAnsi="Times New Roman" w:cs="Times New Roman"/>
                <w:b w:val="0"/>
                <w:bCs w:val="0"/>
                <w:sz w:val="24"/>
                <w:szCs w:val="24"/>
                <w:lang w:val="uk-UA"/>
              </w:rPr>
            </w:pPr>
            <w:r w:rsidRPr="009A45BE">
              <w:rPr>
                <w:rFonts w:ascii="Times New Roman" w:hAnsi="Times New Roman" w:cs="Times New Roman"/>
                <w:b w:val="0"/>
                <w:bCs w:val="0"/>
                <w:sz w:val="24"/>
                <w:szCs w:val="24"/>
                <w:lang w:val="uk-UA"/>
              </w:rPr>
              <w:t>ПОКУПЕЦЬ</w:t>
            </w:r>
          </w:p>
          <w:p w:rsidR="007F4BEC" w:rsidRPr="009A45BE" w:rsidRDefault="007F4BEC" w:rsidP="000C73AF">
            <w:pPr>
              <w:widowControl w:val="0"/>
              <w:rPr>
                <w:lang w:val="uk-UA"/>
              </w:rPr>
            </w:pPr>
          </w:p>
          <w:p w:rsidR="007F4BEC" w:rsidRDefault="007F4BEC" w:rsidP="000C73AF">
            <w:pPr>
              <w:widowControl w:val="0"/>
              <w:rPr>
                <w:b/>
                <w:bCs/>
                <w:lang w:val="uk-UA"/>
              </w:rPr>
            </w:pPr>
          </w:p>
          <w:p w:rsidR="007F4BEC" w:rsidRDefault="007F4BEC" w:rsidP="000C73AF">
            <w:pPr>
              <w:widowControl w:val="0"/>
              <w:rPr>
                <w:lang w:val="uk-UA"/>
              </w:rPr>
            </w:pPr>
            <w:r w:rsidRPr="009A45BE">
              <w:rPr>
                <w:b/>
                <w:bCs/>
                <w:lang w:val="uk-UA"/>
              </w:rPr>
              <w:t>__________________</w:t>
            </w:r>
            <w:r>
              <w:rPr>
                <w:b/>
                <w:bCs/>
                <w:lang w:val="uk-UA"/>
              </w:rPr>
              <w:t xml:space="preserve">____ </w:t>
            </w:r>
            <w:r w:rsidR="00A652E7">
              <w:rPr>
                <w:lang w:val="uk-UA"/>
              </w:rPr>
              <w:t>_____________</w:t>
            </w:r>
          </w:p>
          <w:p w:rsidR="007F4BEC" w:rsidRPr="009A45BE" w:rsidRDefault="007F4BEC" w:rsidP="000C73AF">
            <w:pPr>
              <w:widowControl w:val="0"/>
              <w:rPr>
                <w:b/>
                <w:bCs/>
                <w:lang w:val="uk-UA"/>
              </w:rPr>
            </w:pPr>
            <w:r>
              <w:rPr>
                <w:b/>
                <w:bCs/>
                <w:lang w:val="uk-UA"/>
              </w:rPr>
              <w:t>МП</w:t>
            </w:r>
          </w:p>
          <w:p w:rsidR="007F4BEC" w:rsidRPr="009A45BE" w:rsidRDefault="007F4BEC" w:rsidP="000C73AF">
            <w:pPr>
              <w:rPr>
                <w:lang w:val="uk-UA"/>
              </w:rPr>
            </w:pPr>
          </w:p>
        </w:tc>
      </w:tr>
    </w:tbl>
    <w:p w:rsidR="007F4BEC" w:rsidRDefault="007F4BEC" w:rsidP="004D3E28">
      <w:pPr>
        <w:rPr>
          <w:lang w:val="uk-UA"/>
        </w:rPr>
      </w:pPr>
    </w:p>
    <w:p w:rsidR="007552DA" w:rsidRDefault="007552DA" w:rsidP="004D3E28">
      <w:pPr>
        <w:rPr>
          <w:lang w:val="uk-UA"/>
        </w:rPr>
      </w:pPr>
    </w:p>
    <w:p w:rsidR="007552DA" w:rsidRDefault="007552DA" w:rsidP="004D3E28">
      <w:pPr>
        <w:rPr>
          <w:lang w:val="uk-UA"/>
        </w:rPr>
      </w:pPr>
    </w:p>
    <w:p w:rsidR="007552DA" w:rsidRDefault="007552DA" w:rsidP="004D3E28">
      <w:pPr>
        <w:rPr>
          <w:lang w:val="uk-UA"/>
        </w:rPr>
      </w:pPr>
    </w:p>
    <w:p w:rsidR="007552DA" w:rsidRPr="009B660E" w:rsidRDefault="007552DA" w:rsidP="007552DA">
      <w:pPr>
        <w:ind w:left="4860"/>
        <w:jc w:val="right"/>
        <w:rPr>
          <w:b/>
          <w:bCs/>
          <w:lang w:val="uk-UA"/>
        </w:rPr>
      </w:pPr>
    </w:p>
    <w:p w:rsidR="007552DA" w:rsidRPr="009B660E" w:rsidRDefault="007552DA" w:rsidP="007552DA">
      <w:pPr>
        <w:ind w:left="4860"/>
        <w:jc w:val="right"/>
        <w:rPr>
          <w:b/>
          <w:bCs/>
          <w:lang w:val="uk-UA"/>
        </w:rPr>
      </w:pPr>
    </w:p>
    <w:p w:rsidR="007552DA" w:rsidRPr="009B660E" w:rsidRDefault="007552DA" w:rsidP="007552DA">
      <w:pPr>
        <w:ind w:left="4860"/>
        <w:jc w:val="right"/>
        <w:rPr>
          <w:b/>
          <w:bCs/>
          <w:lang w:val="uk-UA"/>
        </w:rPr>
      </w:pPr>
    </w:p>
    <w:p w:rsidR="007552DA" w:rsidRPr="009B660E" w:rsidRDefault="007552DA" w:rsidP="007552DA">
      <w:pPr>
        <w:ind w:left="4860"/>
        <w:jc w:val="right"/>
        <w:rPr>
          <w:b/>
          <w:bCs/>
          <w:lang w:val="uk-UA"/>
        </w:rPr>
      </w:pPr>
    </w:p>
    <w:p w:rsidR="007552DA" w:rsidRDefault="007552DA"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D45809" w:rsidRDefault="00D45809" w:rsidP="004D3E28">
      <w:pPr>
        <w:rPr>
          <w:lang w:val="uk-UA"/>
        </w:rPr>
      </w:pPr>
    </w:p>
    <w:p w:rsidR="00FE41EB" w:rsidRDefault="00FE41EB" w:rsidP="004D3E28">
      <w:pPr>
        <w:rPr>
          <w:lang w:val="uk-UA"/>
        </w:rPr>
      </w:pPr>
    </w:p>
    <w:p w:rsidR="00D45809" w:rsidRDefault="00D45809" w:rsidP="00FE41EB">
      <w:pPr>
        <w:ind w:left="5400"/>
        <w:jc w:val="right"/>
        <w:rPr>
          <w:b/>
          <w:bCs/>
          <w:lang w:val="uk-UA"/>
        </w:rPr>
      </w:pPr>
    </w:p>
    <w:sectPr w:rsidR="00D45809" w:rsidSect="00B9169C">
      <w:pgSz w:w="11906" w:h="16838"/>
      <w:pgMar w:top="719" w:right="707" w:bottom="568" w:left="1005"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b/>
        <w:i/>
        <w:lang w:val="uk-UA"/>
      </w:rPr>
    </w:lvl>
  </w:abstractNum>
  <w:abstractNum w:abstractNumId="2">
    <w:nsid w:val="00000003"/>
    <w:multiLevelType w:val="singleLevel"/>
    <w:tmpl w:val="00000003"/>
    <w:name w:val="WW8Num3"/>
    <w:lvl w:ilvl="0">
      <w:start w:val="1"/>
      <w:numFmt w:val="decimal"/>
      <w:lvlText w:val="%1."/>
      <w:lvlJc w:val="left"/>
      <w:pPr>
        <w:tabs>
          <w:tab w:val="num" w:pos="0"/>
        </w:tabs>
        <w:ind w:left="384" w:hanging="360"/>
      </w:pPr>
      <w:rPr>
        <w:rFonts w:hint="default"/>
        <w:color w:val="121212"/>
      </w:rPr>
    </w:lvl>
  </w:abstractNum>
  <w:abstractNum w:abstractNumId="3">
    <w:nsid w:val="00000004"/>
    <w:multiLevelType w:val="multilevel"/>
    <w:tmpl w:val="662E5356"/>
    <w:name w:val="WW8Num4"/>
    <w:lvl w:ilvl="0">
      <w:start w:val="1"/>
      <w:numFmt w:val="decimal"/>
      <w:lvlText w:val="%1."/>
      <w:lvlJc w:val="left"/>
      <w:pPr>
        <w:tabs>
          <w:tab w:val="num" w:pos="0"/>
        </w:tabs>
        <w:ind w:left="720" w:hanging="360"/>
      </w:pPr>
      <w:rPr>
        <w:rFonts w:ascii="Times New Roman" w:eastAsia="Calibri" w:hAnsi="Times New Roman" w:cs="Times New Roman" w:hint="default"/>
        <w:b/>
        <w:color w:val="000000"/>
        <w:sz w:val="22"/>
        <w:szCs w:val="22"/>
        <w:shd w:val="clear" w:color="auto" w:fill="C0C0C0"/>
      </w:rPr>
    </w:lvl>
    <w:lvl w:ilvl="1">
      <w:start w:val="1"/>
      <w:numFmt w:val="decimal"/>
      <w:lvlText w:val="%1.%2."/>
      <w:lvlJc w:val="left"/>
      <w:pPr>
        <w:tabs>
          <w:tab w:val="num" w:pos="0"/>
        </w:tabs>
        <w:ind w:left="1080" w:hanging="360"/>
      </w:pPr>
      <w:rPr>
        <w:rFonts w:ascii="Times New Roman" w:hAnsi="Times New Roman" w:cs="Courier New" w:hint="default"/>
        <w:color w:val="000000"/>
        <w:sz w:val="22"/>
        <w:szCs w:val="22"/>
      </w:rPr>
    </w:lvl>
    <w:lvl w:ilvl="2">
      <w:start w:val="1"/>
      <w:numFmt w:val="decimal"/>
      <w:lvlText w:val="%1.%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rPr>
        <w:rFonts w:ascii="Symbol" w:hAnsi="Symbol" w:cs="Symbol" w:hint="default"/>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hint="default"/>
        <w:b/>
        <w:color w:val="00000A"/>
        <w:spacing w:val="-3"/>
        <w:sz w:val="22"/>
        <w:szCs w:val="22"/>
        <w:shd w:val="clear" w:color="auto" w:fill="C0C0C0"/>
        <w:lang w:val="uk-UA"/>
      </w:rPr>
    </w:lvl>
    <w:lvl w:ilvl="1">
      <w:start w:val="1"/>
      <w:numFmt w:val="decimal"/>
      <w:lvlText w:val="%2"/>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rPr>
        <w:rFonts w:ascii="Symbol" w:hAnsi="Symbol" w:cs="Symbol" w:hint="default"/>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DD01D80"/>
    <w:multiLevelType w:val="hybridMultilevel"/>
    <w:tmpl w:val="2DC2B230"/>
    <w:lvl w:ilvl="0" w:tplc="9620BE8A">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EB61400"/>
    <w:multiLevelType w:val="hybridMultilevel"/>
    <w:tmpl w:val="697E85C0"/>
    <w:lvl w:ilvl="0" w:tplc="681A1C3C">
      <w:numFmt w:val="bullet"/>
      <w:lvlText w:val="-"/>
      <w:lvlJc w:val="left"/>
      <w:pPr>
        <w:ind w:left="90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7">
    <w:nsid w:val="288B0B1E"/>
    <w:multiLevelType w:val="multilevel"/>
    <w:tmpl w:val="BC58141A"/>
    <w:lvl w:ilvl="0">
      <w:start w:val="1"/>
      <w:numFmt w:val="decimal"/>
      <w:lvlText w:val="%1."/>
      <w:lvlJc w:val="left"/>
      <w:pPr>
        <w:tabs>
          <w:tab w:val="num" w:pos="0"/>
        </w:tabs>
        <w:ind w:left="720" w:hanging="360"/>
      </w:pPr>
      <w:rPr>
        <w:rFonts w:ascii="Times New Roman" w:eastAsia="Calibri" w:hAnsi="Times New Roman" w:cs="Times New Roman" w:hint="default"/>
        <w:b/>
        <w:color w:val="000000"/>
        <w:sz w:val="22"/>
        <w:szCs w:val="22"/>
        <w:shd w:val="clear" w:color="auto" w:fill="C0C0C0"/>
      </w:rPr>
    </w:lvl>
    <w:lvl w:ilvl="1">
      <w:start w:val="1"/>
      <w:numFmt w:val="decimal"/>
      <w:lvlText w:val="%1.%2."/>
      <w:lvlJc w:val="left"/>
      <w:pPr>
        <w:tabs>
          <w:tab w:val="num" w:pos="-10"/>
        </w:tabs>
        <w:ind w:left="1070" w:hanging="360"/>
      </w:pPr>
      <w:rPr>
        <w:rFonts w:ascii="Times New Roman" w:hAnsi="Times New Roman" w:cs="Courier New" w:hint="default"/>
        <w:color w:val="000000"/>
        <w:sz w:val="22"/>
        <w:szCs w:val="22"/>
        <w:lang w:val="uk-UA"/>
      </w:rPr>
    </w:lvl>
    <w:lvl w:ilvl="2">
      <w:start w:val="1"/>
      <w:numFmt w:val="decimal"/>
      <w:lvlText w:val="%1.%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rPr>
        <w:rFonts w:ascii="Symbol" w:hAnsi="Symbol" w:cs="Symbol" w:hint="default"/>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46E4641A"/>
    <w:multiLevelType w:val="hybridMultilevel"/>
    <w:tmpl w:val="8EA86CBC"/>
    <w:lvl w:ilvl="0" w:tplc="66A68242">
      <w:numFmt w:val="bullet"/>
      <w:pStyle w:val="1"/>
      <w:lvlText w:val="-"/>
      <w:lvlJc w:val="left"/>
      <w:pPr>
        <w:ind w:left="422" w:hanging="360"/>
      </w:pPr>
      <w:rPr>
        <w:rFonts w:ascii="Times New Roman CYR" w:eastAsia="Calibri" w:hAnsi="Times New Roman CYR" w:cs="Times New Roman CYR" w:hint="default"/>
        <w:b/>
      </w:rPr>
    </w:lvl>
    <w:lvl w:ilvl="1" w:tplc="04190003" w:tentative="1">
      <w:start w:val="1"/>
      <w:numFmt w:val="bullet"/>
      <w:lvlText w:val="o"/>
      <w:lvlJc w:val="left"/>
      <w:pPr>
        <w:ind w:left="1142" w:hanging="360"/>
      </w:pPr>
      <w:rPr>
        <w:rFonts w:ascii="Courier New" w:hAnsi="Courier New" w:cs="Courier New" w:hint="default"/>
      </w:rPr>
    </w:lvl>
    <w:lvl w:ilvl="2" w:tplc="04190005" w:tentative="1">
      <w:start w:val="1"/>
      <w:numFmt w:val="bullet"/>
      <w:lvlText w:val=""/>
      <w:lvlJc w:val="left"/>
      <w:pPr>
        <w:ind w:left="1862" w:hanging="360"/>
      </w:pPr>
      <w:rPr>
        <w:rFonts w:ascii="Wingdings" w:hAnsi="Wingdings" w:hint="default"/>
      </w:rPr>
    </w:lvl>
    <w:lvl w:ilvl="3" w:tplc="04190001" w:tentative="1">
      <w:start w:val="1"/>
      <w:numFmt w:val="bullet"/>
      <w:lvlText w:val=""/>
      <w:lvlJc w:val="left"/>
      <w:pPr>
        <w:ind w:left="2582" w:hanging="360"/>
      </w:pPr>
      <w:rPr>
        <w:rFonts w:ascii="Symbol" w:hAnsi="Symbol" w:hint="default"/>
      </w:rPr>
    </w:lvl>
    <w:lvl w:ilvl="4" w:tplc="04190003" w:tentative="1">
      <w:start w:val="1"/>
      <w:numFmt w:val="bullet"/>
      <w:lvlText w:val="o"/>
      <w:lvlJc w:val="left"/>
      <w:pPr>
        <w:ind w:left="3302" w:hanging="360"/>
      </w:pPr>
      <w:rPr>
        <w:rFonts w:ascii="Courier New" w:hAnsi="Courier New" w:cs="Courier New" w:hint="default"/>
      </w:rPr>
    </w:lvl>
    <w:lvl w:ilvl="5" w:tplc="04190005" w:tentative="1">
      <w:start w:val="1"/>
      <w:numFmt w:val="bullet"/>
      <w:lvlText w:val=""/>
      <w:lvlJc w:val="left"/>
      <w:pPr>
        <w:ind w:left="4022" w:hanging="360"/>
      </w:pPr>
      <w:rPr>
        <w:rFonts w:ascii="Wingdings" w:hAnsi="Wingdings" w:hint="default"/>
      </w:rPr>
    </w:lvl>
    <w:lvl w:ilvl="6" w:tplc="04190001" w:tentative="1">
      <w:start w:val="1"/>
      <w:numFmt w:val="bullet"/>
      <w:lvlText w:val=""/>
      <w:lvlJc w:val="left"/>
      <w:pPr>
        <w:ind w:left="4742" w:hanging="360"/>
      </w:pPr>
      <w:rPr>
        <w:rFonts w:ascii="Symbol" w:hAnsi="Symbol" w:hint="default"/>
      </w:rPr>
    </w:lvl>
    <w:lvl w:ilvl="7" w:tplc="04190003" w:tentative="1">
      <w:start w:val="1"/>
      <w:numFmt w:val="bullet"/>
      <w:lvlText w:val="o"/>
      <w:lvlJc w:val="left"/>
      <w:pPr>
        <w:ind w:left="5462" w:hanging="360"/>
      </w:pPr>
      <w:rPr>
        <w:rFonts w:ascii="Courier New" w:hAnsi="Courier New" w:cs="Courier New" w:hint="default"/>
      </w:rPr>
    </w:lvl>
    <w:lvl w:ilvl="8" w:tplc="04190005" w:tentative="1">
      <w:start w:val="1"/>
      <w:numFmt w:val="bullet"/>
      <w:lvlText w:val=""/>
      <w:lvlJc w:val="left"/>
      <w:pPr>
        <w:ind w:left="6182" w:hanging="360"/>
      </w:pPr>
      <w:rPr>
        <w:rFonts w:ascii="Wingdings" w:hAnsi="Wingdings" w:hint="default"/>
      </w:rPr>
    </w:lvl>
  </w:abstractNum>
  <w:abstractNum w:abstractNumId="9">
    <w:nsid w:val="542F6205"/>
    <w:multiLevelType w:val="multilevel"/>
    <w:tmpl w:val="4D5424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EAC3D3D"/>
    <w:multiLevelType w:val="hybridMultilevel"/>
    <w:tmpl w:val="0D80612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455BC"/>
    <w:rsid w:val="00003229"/>
    <w:rsid w:val="00015781"/>
    <w:rsid w:val="00020EA8"/>
    <w:rsid w:val="00040641"/>
    <w:rsid w:val="00065595"/>
    <w:rsid w:val="00073918"/>
    <w:rsid w:val="00091D25"/>
    <w:rsid w:val="000C73AF"/>
    <w:rsid w:val="000E2360"/>
    <w:rsid w:val="000F2505"/>
    <w:rsid w:val="00101024"/>
    <w:rsid w:val="00105CE3"/>
    <w:rsid w:val="0014624B"/>
    <w:rsid w:val="00152B83"/>
    <w:rsid w:val="0019795D"/>
    <w:rsid w:val="001A4F9C"/>
    <w:rsid w:val="001B5CE8"/>
    <w:rsid w:val="001C7D25"/>
    <w:rsid w:val="001D279D"/>
    <w:rsid w:val="00203561"/>
    <w:rsid w:val="00214276"/>
    <w:rsid w:val="0024768F"/>
    <w:rsid w:val="00267F6C"/>
    <w:rsid w:val="002854F7"/>
    <w:rsid w:val="002876AA"/>
    <w:rsid w:val="00290D42"/>
    <w:rsid w:val="002A0EE4"/>
    <w:rsid w:val="002C6908"/>
    <w:rsid w:val="002D325F"/>
    <w:rsid w:val="002D53DC"/>
    <w:rsid w:val="00333B7B"/>
    <w:rsid w:val="00336F35"/>
    <w:rsid w:val="00347ADF"/>
    <w:rsid w:val="003679D6"/>
    <w:rsid w:val="00371804"/>
    <w:rsid w:val="003756DA"/>
    <w:rsid w:val="00385379"/>
    <w:rsid w:val="003C6353"/>
    <w:rsid w:val="003D2EE0"/>
    <w:rsid w:val="003E07A1"/>
    <w:rsid w:val="003E10F5"/>
    <w:rsid w:val="0041667E"/>
    <w:rsid w:val="00426660"/>
    <w:rsid w:val="00444F59"/>
    <w:rsid w:val="00446260"/>
    <w:rsid w:val="004562E0"/>
    <w:rsid w:val="00462DDF"/>
    <w:rsid w:val="00467151"/>
    <w:rsid w:val="004676F1"/>
    <w:rsid w:val="0047519F"/>
    <w:rsid w:val="004802CE"/>
    <w:rsid w:val="00484A02"/>
    <w:rsid w:val="00495887"/>
    <w:rsid w:val="004C7CB5"/>
    <w:rsid w:val="004D3E28"/>
    <w:rsid w:val="004E1DFF"/>
    <w:rsid w:val="00515A76"/>
    <w:rsid w:val="00554F3A"/>
    <w:rsid w:val="00594CF9"/>
    <w:rsid w:val="005A37DD"/>
    <w:rsid w:val="005F6176"/>
    <w:rsid w:val="00601C1D"/>
    <w:rsid w:val="006073D1"/>
    <w:rsid w:val="0064333B"/>
    <w:rsid w:val="006448E8"/>
    <w:rsid w:val="006449CC"/>
    <w:rsid w:val="006609BB"/>
    <w:rsid w:val="006718DF"/>
    <w:rsid w:val="00680366"/>
    <w:rsid w:val="006942D3"/>
    <w:rsid w:val="0069660B"/>
    <w:rsid w:val="006A0033"/>
    <w:rsid w:val="006A0A20"/>
    <w:rsid w:val="006B6AAD"/>
    <w:rsid w:val="006E12A3"/>
    <w:rsid w:val="006E2A3B"/>
    <w:rsid w:val="006E2A4A"/>
    <w:rsid w:val="00754971"/>
    <w:rsid w:val="007552DA"/>
    <w:rsid w:val="00757DA7"/>
    <w:rsid w:val="007728E1"/>
    <w:rsid w:val="00783105"/>
    <w:rsid w:val="007867AA"/>
    <w:rsid w:val="007C2F05"/>
    <w:rsid w:val="007D57A4"/>
    <w:rsid w:val="007E2D17"/>
    <w:rsid w:val="007F4346"/>
    <w:rsid w:val="007F4BEC"/>
    <w:rsid w:val="008231BB"/>
    <w:rsid w:val="008464CC"/>
    <w:rsid w:val="00862647"/>
    <w:rsid w:val="008729D7"/>
    <w:rsid w:val="00872A2E"/>
    <w:rsid w:val="0088597F"/>
    <w:rsid w:val="008A2FD7"/>
    <w:rsid w:val="008B4E56"/>
    <w:rsid w:val="008C5DAE"/>
    <w:rsid w:val="008D03A8"/>
    <w:rsid w:val="008E4D54"/>
    <w:rsid w:val="009056D5"/>
    <w:rsid w:val="009639EE"/>
    <w:rsid w:val="00970E94"/>
    <w:rsid w:val="00974D36"/>
    <w:rsid w:val="009A58E3"/>
    <w:rsid w:val="009B03A5"/>
    <w:rsid w:val="009B3EBC"/>
    <w:rsid w:val="009D3B95"/>
    <w:rsid w:val="009F1CFD"/>
    <w:rsid w:val="00A0744D"/>
    <w:rsid w:val="00A101C8"/>
    <w:rsid w:val="00A23AAD"/>
    <w:rsid w:val="00A35841"/>
    <w:rsid w:val="00A523A1"/>
    <w:rsid w:val="00A652E7"/>
    <w:rsid w:val="00AB4A29"/>
    <w:rsid w:val="00AB663F"/>
    <w:rsid w:val="00AC1C47"/>
    <w:rsid w:val="00AF329A"/>
    <w:rsid w:val="00AF560C"/>
    <w:rsid w:val="00B15EED"/>
    <w:rsid w:val="00B1772E"/>
    <w:rsid w:val="00B467BC"/>
    <w:rsid w:val="00B87871"/>
    <w:rsid w:val="00B9169C"/>
    <w:rsid w:val="00B94EC6"/>
    <w:rsid w:val="00B97A79"/>
    <w:rsid w:val="00BC226E"/>
    <w:rsid w:val="00BF4270"/>
    <w:rsid w:val="00C026FF"/>
    <w:rsid w:val="00C125FF"/>
    <w:rsid w:val="00C13A54"/>
    <w:rsid w:val="00C44387"/>
    <w:rsid w:val="00C46B95"/>
    <w:rsid w:val="00C707B4"/>
    <w:rsid w:val="00C72E2D"/>
    <w:rsid w:val="00CB5183"/>
    <w:rsid w:val="00CD1181"/>
    <w:rsid w:val="00CD143C"/>
    <w:rsid w:val="00D10F7B"/>
    <w:rsid w:val="00D11707"/>
    <w:rsid w:val="00D16740"/>
    <w:rsid w:val="00D45809"/>
    <w:rsid w:val="00D54D5D"/>
    <w:rsid w:val="00D64C91"/>
    <w:rsid w:val="00D87CA7"/>
    <w:rsid w:val="00D90986"/>
    <w:rsid w:val="00DA4165"/>
    <w:rsid w:val="00E32E43"/>
    <w:rsid w:val="00E455A0"/>
    <w:rsid w:val="00E520E4"/>
    <w:rsid w:val="00E610CC"/>
    <w:rsid w:val="00E661B2"/>
    <w:rsid w:val="00E724DB"/>
    <w:rsid w:val="00E810D6"/>
    <w:rsid w:val="00E865F1"/>
    <w:rsid w:val="00E91E46"/>
    <w:rsid w:val="00EB40A5"/>
    <w:rsid w:val="00EB75C4"/>
    <w:rsid w:val="00EC022B"/>
    <w:rsid w:val="00ED5AAF"/>
    <w:rsid w:val="00EF191B"/>
    <w:rsid w:val="00F06B90"/>
    <w:rsid w:val="00F12332"/>
    <w:rsid w:val="00F158CE"/>
    <w:rsid w:val="00F236DF"/>
    <w:rsid w:val="00F30F4B"/>
    <w:rsid w:val="00F455BC"/>
    <w:rsid w:val="00F5721F"/>
    <w:rsid w:val="00F90F4F"/>
    <w:rsid w:val="00F97200"/>
    <w:rsid w:val="00FA7145"/>
    <w:rsid w:val="00FC0666"/>
    <w:rsid w:val="00FE41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EBC"/>
    <w:pPr>
      <w:suppressAutoHyphens/>
    </w:pPr>
    <w:rPr>
      <w:sz w:val="24"/>
      <w:szCs w:val="24"/>
      <w:lang w:val="ru-RU" w:eastAsia="ar-SA"/>
    </w:rPr>
  </w:style>
  <w:style w:type="paragraph" w:styleId="10">
    <w:name w:val="heading 1"/>
    <w:basedOn w:val="a"/>
    <w:next w:val="a"/>
    <w:qFormat/>
    <w:rsid w:val="009B3EBC"/>
    <w:pPr>
      <w:keepNext/>
      <w:widowControl w:val="0"/>
      <w:tabs>
        <w:tab w:val="num" w:pos="0"/>
      </w:tabs>
      <w:autoSpaceDE w:val="0"/>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B3EBC"/>
    <w:pPr>
      <w:keepNext/>
      <w:widowControl w:val="0"/>
      <w:tabs>
        <w:tab w:val="num" w:pos="0"/>
      </w:tabs>
      <w:autoSpaceDE w:val="0"/>
      <w:spacing w:before="240" w:after="60"/>
      <w:ind w:left="576" w:hanging="576"/>
      <w:outlineLvl w:val="1"/>
    </w:pPr>
    <w:rPr>
      <w:rFonts w:ascii="Arial" w:hAnsi="Arial" w:cs="Arial"/>
      <w:b/>
      <w:bCs/>
      <w:i/>
      <w:iCs/>
      <w:sz w:val="28"/>
      <w:szCs w:val="28"/>
    </w:rPr>
  </w:style>
  <w:style w:type="paragraph" w:styleId="3">
    <w:name w:val="heading 3"/>
    <w:basedOn w:val="a"/>
    <w:next w:val="a"/>
    <w:qFormat/>
    <w:rsid w:val="009B3EBC"/>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unhideWhenUsed/>
    <w:qFormat/>
    <w:rsid w:val="0064333B"/>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FE41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B3EBC"/>
  </w:style>
  <w:style w:type="character" w:customStyle="1" w:styleId="WW8Num1z1">
    <w:name w:val="WW8Num1z1"/>
    <w:rsid w:val="009B3EBC"/>
  </w:style>
  <w:style w:type="character" w:customStyle="1" w:styleId="WW8Num1z2">
    <w:name w:val="WW8Num1z2"/>
    <w:rsid w:val="009B3EBC"/>
  </w:style>
  <w:style w:type="character" w:customStyle="1" w:styleId="WW8Num1z3">
    <w:name w:val="WW8Num1z3"/>
    <w:rsid w:val="009B3EBC"/>
  </w:style>
  <w:style w:type="character" w:customStyle="1" w:styleId="WW8Num1z4">
    <w:name w:val="WW8Num1z4"/>
    <w:rsid w:val="009B3EBC"/>
  </w:style>
  <w:style w:type="character" w:customStyle="1" w:styleId="WW8Num1z5">
    <w:name w:val="WW8Num1z5"/>
    <w:rsid w:val="009B3EBC"/>
  </w:style>
  <w:style w:type="character" w:customStyle="1" w:styleId="WW8Num1z6">
    <w:name w:val="WW8Num1z6"/>
    <w:rsid w:val="009B3EBC"/>
  </w:style>
  <w:style w:type="character" w:customStyle="1" w:styleId="WW8Num1z7">
    <w:name w:val="WW8Num1z7"/>
    <w:rsid w:val="009B3EBC"/>
  </w:style>
  <w:style w:type="character" w:customStyle="1" w:styleId="WW8Num1z8">
    <w:name w:val="WW8Num1z8"/>
    <w:rsid w:val="009B3EBC"/>
  </w:style>
  <w:style w:type="character" w:customStyle="1" w:styleId="WW8Num2z0">
    <w:name w:val="WW8Num2z0"/>
    <w:rsid w:val="009B3EBC"/>
    <w:rPr>
      <w:rFonts w:hint="default"/>
      <w:b/>
      <w:i/>
      <w:lang w:val="uk-UA"/>
    </w:rPr>
  </w:style>
  <w:style w:type="character" w:customStyle="1" w:styleId="WW8Num3z0">
    <w:name w:val="WW8Num3z0"/>
    <w:rsid w:val="009B3EBC"/>
    <w:rPr>
      <w:rFonts w:hint="default"/>
      <w:color w:val="121212"/>
    </w:rPr>
  </w:style>
  <w:style w:type="character" w:customStyle="1" w:styleId="WW8Num4z0">
    <w:name w:val="WW8Num4z0"/>
    <w:rsid w:val="009B3EBC"/>
    <w:rPr>
      <w:rFonts w:ascii="Times New Roman" w:eastAsia="Calibri" w:hAnsi="Times New Roman" w:cs="Times New Roman" w:hint="default"/>
      <w:b/>
      <w:color w:val="000000"/>
      <w:sz w:val="22"/>
      <w:szCs w:val="22"/>
      <w:shd w:val="clear" w:color="auto" w:fill="C0C0C0"/>
    </w:rPr>
  </w:style>
  <w:style w:type="character" w:customStyle="1" w:styleId="WW8Num4z1">
    <w:name w:val="WW8Num4z1"/>
    <w:rsid w:val="009B3EBC"/>
    <w:rPr>
      <w:rFonts w:ascii="Times New Roman" w:hAnsi="Times New Roman" w:cs="Courier New" w:hint="default"/>
      <w:color w:val="FF0000"/>
      <w:sz w:val="22"/>
      <w:szCs w:val="22"/>
    </w:rPr>
  </w:style>
  <w:style w:type="character" w:customStyle="1" w:styleId="WW8Num4z2">
    <w:name w:val="WW8Num4z2"/>
    <w:rsid w:val="009B3EBC"/>
    <w:rPr>
      <w:rFonts w:ascii="Wingdings" w:hAnsi="Wingdings" w:cs="Wingdings" w:hint="default"/>
    </w:rPr>
  </w:style>
  <w:style w:type="character" w:customStyle="1" w:styleId="WW8Num4z3">
    <w:name w:val="WW8Num4z3"/>
    <w:rsid w:val="009B3EBC"/>
    <w:rPr>
      <w:rFonts w:ascii="Symbol" w:hAnsi="Symbol" w:cs="Symbol" w:hint="default"/>
    </w:rPr>
  </w:style>
  <w:style w:type="character" w:customStyle="1" w:styleId="WW8Num4z4">
    <w:name w:val="WW8Num4z4"/>
    <w:rsid w:val="009B3EBC"/>
  </w:style>
  <w:style w:type="character" w:customStyle="1" w:styleId="WW8Num4z5">
    <w:name w:val="WW8Num4z5"/>
    <w:rsid w:val="009B3EBC"/>
  </w:style>
  <w:style w:type="character" w:customStyle="1" w:styleId="WW8Num4z6">
    <w:name w:val="WW8Num4z6"/>
    <w:rsid w:val="009B3EBC"/>
  </w:style>
  <w:style w:type="character" w:customStyle="1" w:styleId="WW8Num4z7">
    <w:name w:val="WW8Num4z7"/>
    <w:rsid w:val="009B3EBC"/>
  </w:style>
  <w:style w:type="character" w:customStyle="1" w:styleId="WW8Num4z8">
    <w:name w:val="WW8Num4z8"/>
    <w:rsid w:val="009B3EBC"/>
  </w:style>
  <w:style w:type="character" w:customStyle="1" w:styleId="WW8Num5z0">
    <w:name w:val="WW8Num5z0"/>
    <w:rsid w:val="009B3EBC"/>
    <w:rPr>
      <w:rFonts w:ascii="Times New Roman" w:eastAsia="Times New Roman" w:hAnsi="Times New Roman" w:cs="Times New Roman" w:hint="default"/>
      <w:b/>
      <w:color w:val="00000A"/>
      <w:spacing w:val="-3"/>
      <w:sz w:val="22"/>
      <w:szCs w:val="22"/>
      <w:shd w:val="clear" w:color="auto" w:fill="C0C0C0"/>
      <w:lang w:val="uk-UA"/>
    </w:rPr>
  </w:style>
  <w:style w:type="character" w:customStyle="1" w:styleId="WW8Num5z1">
    <w:name w:val="WW8Num5z1"/>
    <w:rsid w:val="009B3EBC"/>
    <w:rPr>
      <w:rFonts w:ascii="Courier New" w:hAnsi="Courier New" w:cs="Courier New" w:hint="default"/>
    </w:rPr>
  </w:style>
  <w:style w:type="character" w:customStyle="1" w:styleId="WW8Num5z2">
    <w:name w:val="WW8Num5z2"/>
    <w:rsid w:val="009B3EBC"/>
    <w:rPr>
      <w:rFonts w:ascii="Wingdings" w:hAnsi="Wingdings" w:cs="Wingdings" w:hint="default"/>
    </w:rPr>
  </w:style>
  <w:style w:type="character" w:customStyle="1" w:styleId="WW8Num5z3">
    <w:name w:val="WW8Num5z3"/>
    <w:rsid w:val="009B3EBC"/>
    <w:rPr>
      <w:rFonts w:ascii="Symbol" w:hAnsi="Symbol" w:cs="Symbol" w:hint="default"/>
    </w:rPr>
  </w:style>
  <w:style w:type="character" w:customStyle="1" w:styleId="WW8Num5z4">
    <w:name w:val="WW8Num5z4"/>
    <w:rsid w:val="009B3EBC"/>
  </w:style>
  <w:style w:type="character" w:customStyle="1" w:styleId="WW8Num5z5">
    <w:name w:val="WW8Num5z5"/>
    <w:rsid w:val="009B3EBC"/>
  </w:style>
  <w:style w:type="character" w:customStyle="1" w:styleId="WW8Num5z6">
    <w:name w:val="WW8Num5z6"/>
    <w:rsid w:val="009B3EBC"/>
  </w:style>
  <w:style w:type="character" w:customStyle="1" w:styleId="WW8Num5z7">
    <w:name w:val="WW8Num5z7"/>
    <w:rsid w:val="009B3EBC"/>
  </w:style>
  <w:style w:type="character" w:customStyle="1" w:styleId="WW8Num5z8">
    <w:name w:val="WW8Num5z8"/>
    <w:rsid w:val="009B3EBC"/>
  </w:style>
  <w:style w:type="character" w:customStyle="1" w:styleId="20">
    <w:name w:val="Основной шрифт абзаца2"/>
    <w:rsid w:val="009B3EBC"/>
  </w:style>
  <w:style w:type="character" w:customStyle="1" w:styleId="WW8Num2z1">
    <w:name w:val="WW8Num2z1"/>
    <w:rsid w:val="009B3EBC"/>
  </w:style>
  <w:style w:type="character" w:customStyle="1" w:styleId="WW8Num2z2">
    <w:name w:val="WW8Num2z2"/>
    <w:rsid w:val="009B3EBC"/>
  </w:style>
  <w:style w:type="character" w:customStyle="1" w:styleId="WW8Num2z3">
    <w:name w:val="WW8Num2z3"/>
    <w:rsid w:val="009B3EBC"/>
  </w:style>
  <w:style w:type="character" w:customStyle="1" w:styleId="WW8Num2z4">
    <w:name w:val="WW8Num2z4"/>
    <w:rsid w:val="009B3EBC"/>
  </w:style>
  <w:style w:type="character" w:customStyle="1" w:styleId="WW8Num2z5">
    <w:name w:val="WW8Num2z5"/>
    <w:rsid w:val="009B3EBC"/>
  </w:style>
  <w:style w:type="character" w:customStyle="1" w:styleId="WW8Num2z6">
    <w:name w:val="WW8Num2z6"/>
    <w:rsid w:val="009B3EBC"/>
  </w:style>
  <w:style w:type="character" w:customStyle="1" w:styleId="WW8Num2z7">
    <w:name w:val="WW8Num2z7"/>
    <w:rsid w:val="009B3EBC"/>
  </w:style>
  <w:style w:type="character" w:customStyle="1" w:styleId="WW8Num2z8">
    <w:name w:val="WW8Num2z8"/>
    <w:rsid w:val="009B3EBC"/>
  </w:style>
  <w:style w:type="character" w:customStyle="1" w:styleId="WW8Num3z1">
    <w:name w:val="WW8Num3z1"/>
    <w:rsid w:val="009B3EBC"/>
  </w:style>
  <w:style w:type="character" w:customStyle="1" w:styleId="WW8Num3z2">
    <w:name w:val="WW8Num3z2"/>
    <w:rsid w:val="009B3EBC"/>
  </w:style>
  <w:style w:type="character" w:customStyle="1" w:styleId="WW8Num3z3">
    <w:name w:val="WW8Num3z3"/>
    <w:rsid w:val="009B3EBC"/>
  </w:style>
  <w:style w:type="character" w:customStyle="1" w:styleId="WW8Num3z4">
    <w:name w:val="WW8Num3z4"/>
    <w:rsid w:val="009B3EBC"/>
  </w:style>
  <w:style w:type="character" w:customStyle="1" w:styleId="WW8Num3z5">
    <w:name w:val="WW8Num3z5"/>
    <w:rsid w:val="009B3EBC"/>
  </w:style>
  <w:style w:type="character" w:customStyle="1" w:styleId="WW8Num3z6">
    <w:name w:val="WW8Num3z6"/>
    <w:rsid w:val="009B3EBC"/>
  </w:style>
  <w:style w:type="character" w:customStyle="1" w:styleId="WW8Num3z7">
    <w:name w:val="WW8Num3z7"/>
    <w:rsid w:val="009B3EBC"/>
  </w:style>
  <w:style w:type="character" w:customStyle="1" w:styleId="WW8Num3z8">
    <w:name w:val="WW8Num3z8"/>
    <w:rsid w:val="009B3EBC"/>
  </w:style>
  <w:style w:type="character" w:customStyle="1" w:styleId="WW8Num6z0">
    <w:name w:val="WW8Num6z0"/>
    <w:rsid w:val="009B3EBC"/>
    <w:rPr>
      <w:rFonts w:ascii="Symbol" w:hAnsi="Symbol" w:cs="Symbol" w:hint="default"/>
    </w:rPr>
  </w:style>
  <w:style w:type="character" w:customStyle="1" w:styleId="WW8Num6z1">
    <w:name w:val="WW8Num6z1"/>
    <w:rsid w:val="009B3EBC"/>
    <w:rPr>
      <w:rFonts w:ascii="Courier New" w:hAnsi="Courier New" w:cs="Courier New" w:hint="default"/>
    </w:rPr>
  </w:style>
  <w:style w:type="character" w:customStyle="1" w:styleId="WW8Num6z2">
    <w:name w:val="WW8Num6z2"/>
    <w:rsid w:val="009B3EBC"/>
    <w:rPr>
      <w:rFonts w:ascii="Wingdings" w:hAnsi="Wingdings" w:cs="Wingdings" w:hint="default"/>
    </w:rPr>
  </w:style>
  <w:style w:type="character" w:customStyle="1" w:styleId="WW8Num7z0">
    <w:name w:val="WW8Num7z0"/>
    <w:rsid w:val="009B3EBC"/>
    <w:rPr>
      <w:rFonts w:ascii="Symbol" w:hAnsi="Symbol" w:cs="Symbol" w:hint="default"/>
    </w:rPr>
  </w:style>
  <w:style w:type="character" w:customStyle="1" w:styleId="WW8Num7z1">
    <w:name w:val="WW8Num7z1"/>
    <w:rsid w:val="009B3EBC"/>
    <w:rPr>
      <w:rFonts w:ascii="Courier New" w:hAnsi="Courier New" w:cs="Courier New" w:hint="default"/>
    </w:rPr>
  </w:style>
  <w:style w:type="character" w:customStyle="1" w:styleId="WW8Num7z2">
    <w:name w:val="WW8Num7z2"/>
    <w:rsid w:val="009B3EBC"/>
    <w:rPr>
      <w:rFonts w:ascii="Wingdings" w:hAnsi="Wingdings" w:cs="Wingdings" w:hint="default"/>
    </w:rPr>
  </w:style>
  <w:style w:type="character" w:customStyle="1" w:styleId="WW8Num8z0">
    <w:name w:val="WW8Num8z0"/>
    <w:rsid w:val="009B3EBC"/>
    <w:rPr>
      <w:rFonts w:cs="Times New Roman" w:hint="default"/>
    </w:rPr>
  </w:style>
  <w:style w:type="character" w:customStyle="1" w:styleId="WW8Num8z1">
    <w:name w:val="WW8Num8z1"/>
    <w:rsid w:val="009B3EBC"/>
    <w:rPr>
      <w:rFonts w:cs="Times New Roman"/>
    </w:rPr>
  </w:style>
  <w:style w:type="character" w:customStyle="1" w:styleId="WW8Num9z0">
    <w:name w:val="WW8Num9z0"/>
    <w:rsid w:val="009B3EBC"/>
    <w:rPr>
      <w:rFonts w:hint="default"/>
      <w:lang w:val="uk-UA"/>
    </w:rPr>
  </w:style>
  <w:style w:type="character" w:customStyle="1" w:styleId="WW8Num9z1">
    <w:name w:val="WW8Num9z1"/>
    <w:rsid w:val="009B3EBC"/>
  </w:style>
  <w:style w:type="character" w:customStyle="1" w:styleId="WW8Num9z2">
    <w:name w:val="WW8Num9z2"/>
    <w:rsid w:val="009B3EBC"/>
  </w:style>
  <w:style w:type="character" w:customStyle="1" w:styleId="WW8Num9z3">
    <w:name w:val="WW8Num9z3"/>
    <w:rsid w:val="009B3EBC"/>
  </w:style>
  <w:style w:type="character" w:customStyle="1" w:styleId="WW8Num9z4">
    <w:name w:val="WW8Num9z4"/>
    <w:rsid w:val="009B3EBC"/>
  </w:style>
  <w:style w:type="character" w:customStyle="1" w:styleId="WW8Num9z5">
    <w:name w:val="WW8Num9z5"/>
    <w:rsid w:val="009B3EBC"/>
  </w:style>
  <w:style w:type="character" w:customStyle="1" w:styleId="WW8Num9z6">
    <w:name w:val="WW8Num9z6"/>
    <w:rsid w:val="009B3EBC"/>
  </w:style>
  <w:style w:type="character" w:customStyle="1" w:styleId="WW8Num9z7">
    <w:name w:val="WW8Num9z7"/>
    <w:rsid w:val="009B3EBC"/>
  </w:style>
  <w:style w:type="character" w:customStyle="1" w:styleId="WW8Num9z8">
    <w:name w:val="WW8Num9z8"/>
    <w:rsid w:val="009B3EBC"/>
  </w:style>
  <w:style w:type="character" w:customStyle="1" w:styleId="WW8Num10z0">
    <w:name w:val="WW8Num10z0"/>
    <w:rsid w:val="009B3EBC"/>
    <w:rPr>
      <w:rFonts w:hint="default"/>
    </w:rPr>
  </w:style>
  <w:style w:type="character" w:customStyle="1" w:styleId="WW8Num10z1">
    <w:name w:val="WW8Num10z1"/>
    <w:rsid w:val="009B3EBC"/>
  </w:style>
  <w:style w:type="character" w:customStyle="1" w:styleId="WW8Num10z2">
    <w:name w:val="WW8Num10z2"/>
    <w:rsid w:val="009B3EBC"/>
  </w:style>
  <w:style w:type="character" w:customStyle="1" w:styleId="WW8Num10z3">
    <w:name w:val="WW8Num10z3"/>
    <w:rsid w:val="009B3EBC"/>
  </w:style>
  <w:style w:type="character" w:customStyle="1" w:styleId="WW8Num10z4">
    <w:name w:val="WW8Num10z4"/>
    <w:rsid w:val="009B3EBC"/>
  </w:style>
  <w:style w:type="character" w:customStyle="1" w:styleId="WW8Num10z5">
    <w:name w:val="WW8Num10z5"/>
    <w:rsid w:val="009B3EBC"/>
  </w:style>
  <w:style w:type="character" w:customStyle="1" w:styleId="WW8Num10z6">
    <w:name w:val="WW8Num10z6"/>
    <w:rsid w:val="009B3EBC"/>
  </w:style>
  <w:style w:type="character" w:customStyle="1" w:styleId="WW8Num10z7">
    <w:name w:val="WW8Num10z7"/>
    <w:rsid w:val="009B3EBC"/>
  </w:style>
  <w:style w:type="character" w:customStyle="1" w:styleId="WW8Num10z8">
    <w:name w:val="WW8Num10z8"/>
    <w:rsid w:val="009B3EBC"/>
  </w:style>
  <w:style w:type="character" w:customStyle="1" w:styleId="WW8Num11z0">
    <w:name w:val="WW8Num11z0"/>
    <w:rsid w:val="009B3EBC"/>
    <w:rPr>
      <w:rFonts w:hint="default"/>
    </w:rPr>
  </w:style>
  <w:style w:type="character" w:customStyle="1" w:styleId="WW8Num11z1">
    <w:name w:val="WW8Num11z1"/>
    <w:rsid w:val="009B3EBC"/>
    <w:rPr>
      <w:rFonts w:ascii="Symbol" w:hAnsi="Symbol" w:cs="Symbol" w:hint="default"/>
    </w:rPr>
  </w:style>
  <w:style w:type="character" w:customStyle="1" w:styleId="WW8Num11z3">
    <w:name w:val="WW8Num11z3"/>
    <w:rsid w:val="009B3EBC"/>
  </w:style>
  <w:style w:type="character" w:customStyle="1" w:styleId="WW8Num11z4">
    <w:name w:val="WW8Num11z4"/>
    <w:rsid w:val="009B3EBC"/>
  </w:style>
  <w:style w:type="character" w:customStyle="1" w:styleId="WW8Num11z5">
    <w:name w:val="WW8Num11z5"/>
    <w:rsid w:val="009B3EBC"/>
  </w:style>
  <w:style w:type="character" w:customStyle="1" w:styleId="WW8Num11z6">
    <w:name w:val="WW8Num11z6"/>
    <w:rsid w:val="009B3EBC"/>
  </w:style>
  <w:style w:type="character" w:customStyle="1" w:styleId="WW8Num11z7">
    <w:name w:val="WW8Num11z7"/>
    <w:rsid w:val="009B3EBC"/>
  </w:style>
  <w:style w:type="character" w:customStyle="1" w:styleId="WW8Num11z8">
    <w:name w:val="WW8Num11z8"/>
    <w:rsid w:val="009B3EBC"/>
  </w:style>
  <w:style w:type="character" w:customStyle="1" w:styleId="WW8Num12z0">
    <w:name w:val="WW8Num12z0"/>
    <w:rsid w:val="009B3EBC"/>
    <w:rPr>
      <w:rFonts w:hint="default"/>
    </w:rPr>
  </w:style>
  <w:style w:type="character" w:customStyle="1" w:styleId="WW8Num12z1">
    <w:name w:val="WW8Num12z1"/>
    <w:rsid w:val="009B3EBC"/>
  </w:style>
  <w:style w:type="character" w:customStyle="1" w:styleId="WW8Num12z2">
    <w:name w:val="WW8Num12z2"/>
    <w:rsid w:val="009B3EBC"/>
  </w:style>
  <w:style w:type="character" w:customStyle="1" w:styleId="WW8Num12z3">
    <w:name w:val="WW8Num12z3"/>
    <w:rsid w:val="009B3EBC"/>
  </w:style>
  <w:style w:type="character" w:customStyle="1" w:styleId="WW8Num12z4">
    <w:name w:val="WW8Num12z4"/>
    <w:rsid w:val="009B3EBC"/>
  </w:style>
  <w:style w:type="character" w:customStyle="1" w:styleId="WW8Num12z5">
    <w:name w:val="WW8Num12z5"/>
    <w:rsid w:val="009B3EBC"/>
  </w:style>
  <w:style w:type="character" w:customStyle="1" w:styleId="WW8Num12z6">
    <w:name w:val="WW8Num12z6"/>
    <w:rsid w:val="009B3EBC"/>
  </w:style>
  <w:style w:type="character" w:customStyle="1" w:styleId="WW8Num12z7">
    <w:name w:val="WW8Num12z7"/>
    <w:rsid w:val="009B3EBC"/>
  </w:style>
  <w:style w:type="character" w:customStyle="1" w:styleId="WW8Num12z8">
    <w:name w:val="WW8Num12z8"/>
    <w:rsid w:val="009B3EBC"/>
  </w:style>
  <w:style w:type="character" w:customStyle="1" w:styleId="WW8Num13z0">
    <w:name w:val="WW8Num13z0"/>
    <w:rsid w:val="009B3EBC"/>
  </w:style>
  <w:style w:type="character" w:customStyle="1" w:styleId="WW8Num13z1">
    <w:name w:val="WW8Num13z1"/>
    <w:rsid w:val="009B3EBC"/>
  </w:style>
  <w:style w:type="character" w:customStyle="1" w:styleId="WW8Num13z2">
    <w:name w:val="WW8Num13z2"/>
    <w:rsid w:val="009B3EBC"/>
  </w:style>
  <w:style w:type="character" w:customStyle="1" w:styleId="WW8Num13z3">
    <w:name w:val="WW8Num13z3"/>
    <w:rsid w:val="009B3EBC"/>
  </w:style>
  <w:style w:type="character" w:customStyle="1" w:styleId="WW8Num13z4">
    <w:name w:val="WW8Num13z4"/>
    <w:rsid w:val="009B3EBC"/>
  </w:style>
  <w:style w:type="character" w:customStyle="1" w:styleId="WW8Num13z5">
    <w:name w:val="WW8Num13z5"/>
    <w:rsid w:val="009B3EBC"/>
  </w:style>
  <w:style w:type="character" w:customStyle="1" w:styleId="WW8Num13z6">
    <w:name w:val="WW8Num13z6"/>
    <w:rsid w:val="009B3EBC"/>
  </w:style>
  <w:style w:type="character" w:customStyle="1" w:styleId="WW8Num13z7">
    <w:name w:val="WW8Num13z7"/>
    <w:rsid w:val="009B3EBC"/>
  </w:style>
  <w:style w:type="character" w:customStyle="1" w:styleId="WW8Num13z8">
    <w:name w:val="WW8Num13z8"/>
    <w:rsid w:val="009B3EBC"/>
  </w:style>
  <w:style w:type="character" w:customStyle="1" w:styleId="WW8Num14z0">
    <w:name w:val="WW8Num14z0"/>
    <w:rsid w:val="009B3EBC"/>
  </w:style>
  <w:style w:type="character" w:customStyle="1" w:styleId="WW8Num14z1">
    <w:name w:val="WW8Num14z1"/>
    <w:rsid w:val="009B3EBC"/>
  </w:style>
  <w:style w:type="character" w:customStyle="1" w:styleId="WW8Num14z2">
    <w:name w:val="WW8Num14z2"/>
    <w:rsid w:val="009B3EBC"/>
  </w:style>
  <w:style w:type="character" w:customStyle="1" w:styleId="WW8Num14z3">
    <w:name w:val="WW8Num14z3"/>
    <w:rsid w:val="009B3EBC"/>
  </w:style>
  <w:style w:type="character" w:customStyle="1" w:styleId="WW8Num14z4">
    <w:name w:val="WW8Num14z4"/>
    <w:rsid w:val="009B3EBC"/>
  </w:style>
  <w:style w:type="character" w:customStyle="1" w:styleId="WW8Num14z5">
    <w:name w:val="WW8Num14z5"/>
    <w:rsid w:val="009B3EBC"/>
  </w:style>
  <w:style w:type="character" w:customStyle="1" w:styleId="WW8Num14z6">
    <w:name w:val="WW8Num14z6"/>
    <w:rsid w:val="009B3EBC"/>
  </w:style>
  <w:style w:type="character" w:customStyle="1" w:styleId="WW8Num14z7">
    <w:name w:val="WW8Num14z7"/>
    <w:rsid w:val="009B3EBC"/>
  </w:style>
  <w:style w:type="character" w:customStyle="1" w:styleId="WW8Num14z8">
    <w:name w:val="WW8Num14z8"/>
    <w:rsid w:val="009B3EBC"/>
  </w:style>
  <w:style w:type="character" w:customStyle="1" w:styleId="WW8Num15z0">
    <w:name w:val="WW8Num15z0"/>
    <w:rsid w:val="009B3EBC"/>
    <w:rPr>
      <w:rFonts w:hint="default"/>
    </w:rPr>
  </w:style>
  <w:style w:type="character" w:customStyle="1" w:styleId="WW8Num15z1">
    <w:name w:val="WW8Num15z1"/>
    <w:rsid w:val="009B3EBC"/>
  </w:style>
  <w:style w:type="character" w:customStyle="1" w:styleId="WW8Num15z2">
    <w:name w:val="WW8Num15z2"/>
    <w:rsid w:val="009B3EBC"/>
  </w:style>
  <w:style w:type="character" w:customStyle="1" w:styleId="WW8Num15z3">
    <w:name w:val="WW8Num15z3"/>
    <w:rsid w:val="009B3EBC"/>
  </w:style>
  <w:style w:type="character" w:customStyle="1" w:styleId="WW8Num15z4">
    <w:name w:val="WW8Num15z4"/>
    <w:rsid w:val="009B3EBC"/>
  </w:style>
  <w:style w:type="character" w:customStyle="1" w:styleId="WW8Num15z5">
    <w:name w:val="WW8Num15z5"/>
    <w:rsid w:val="009B3EBC"/>
  </w:style>
  <w:style w:type="character" w:customStyle="1" w:styleId="WW8Num15z6">
    <w:name w:val="WW8Num15z6"/>
    <w:rsid w:val="009B3EBC"/>
  </w:style>
  <w:style w:type="character" w:customStyle="1" w:styleId="WW8Num15z7">
    <w:name w:val="WW8Num15z7"/>
    <w:rsid w:val="009B3EBC"/>
  </w:style>
  <w:style w:type="character" w:customStyle="1" w:styleId="WW8Num15z8">
    <w:name w:val="WW8Num15z8"/>
    <w:rsid w:val="009B3EBC"/>
  </w:style>
  <w:style w:type="character" w:customStyle="1" w:styleId="WW8Num16z0">
    <w:name w:val="WW8Num16z0"/>
    <w:rsid w:val="009B3EBC"/>
    <w:rPr>
      <w:rFonts w:ascii="Times New Roman" w:eastAsia="Times New Roman" w:hAnsi="Times New Roman" w:cs="Times New Roman" w:hint="default"/>
    </w:rPr>
  </w:style>
  <w:style w:type="character" w:customStyle="1" w:styleId="WW8Num16z1">
    <w:name w:val="WW8Num16z1"/>
    <w:rsid w:val="009B3EBC"/>
    <w:rPr>
      <w:rFonts w:ascii="Courier New" w:hAnsi="Courier New" w:cs="Courier New" w:hint="default"/>
    </w:rPr>
  </w:style>
  <w:style w:type="character" w:customStyle="1" w:styleId="WW8Num16z2">
    <w:name w:val="WW8Num16z2"/>
    <w:rsid w:val="009B3EBC"/>
    <w:rPr>
      <w:rFonts w:ascii="Wingdings" w:hAnsi="Wingdings" w:cs="Wingdings" w:hint="default"/>
    </w:rPr>
  </w:style>
  <w:style w:type="character" w:customStyle="1" w:styleId="WW8Num16z3">
    <w:name w:val="WW8Num16z3"/>
    <w:rsid w:val="009B3EBC"/>
    <w:rPr>
      <w:rFonts w:ascii="Symbol" w:hAnsi="Symbol" w:cs="Symbol" w:hint="default"/>
    </w:rPr>
  </w:style>
  <w:style w:type="character" w:customStyle="1" w:styleId="WW8Num17z0">
    <w:name w:val="WW8Num17z0"/>
    <w:rsid w:val="009B3EBC"/>
    <w:rPr>
      <w:rFonts w:cs="Times New Roman" w:hint="default"/>
    </w:rPr>
  </w:style>
  <w:style w:type="character" w:customStyle="1" w:styleId="WW8Num18z0">
    <w:name w:val="WW8Num18z0"/>
    <w:rsid w:val="009B3EBC"/>
    <w:rPr>
      <w:rFonts w:ascii="Times New Roman" w:eastAsia="Times New Roman" w:hAnsi="Times New Roman" w:cs="Times New Roman" w:hint="default"/>
    </w:rPr>
  </w:style>
  <w:style w:type="character" w:customStyle="1" w:styleId="WW8Num18z1">
    <w:name w:val="WW8Num18z1"/>
    <w:rsid w:val="009B3EBC"/>
    <w:rPr>
      <w:rFonts w:ascii="Courier New" w:hAnsi="Courier New" w:cs="Courier New" w:hint="default"/>
    </w:rPr>
  </w:style>
  <w:style w:type="character" w:customStyle="1" w:styleId="WW8Num18z2">
    <w:name w:val="WW8Num18z2"/>
    <w:rsid w:val="009B3EBC"/>
    <w:rPr>
      <w:rFonts w:ascii="Wingdings" w:hAnsi="Wingdings" w:cs="Wingdings" w:hint="default"/>
    </w:rPr>
  </w:style>
  <w:style w:type="character" w:customStyle="1" w:styleId="WW8Num18z3">
    <w:name w:val="WW8Num18z3"/>
    <w:rsid w:val="009B3EBC"/>
    <w:rPr>
      <w:rFonts w:ascii="Symbol" w:hAnsi="Symbol" w:cs="Symbol" w:hint="default"/>
    </w:rPr>
  </w:style>
  <w:style w:type="character" w:customStyle="1" w:styleId="WW8Num19z0">
    <w:name w:val="WW8Num19z0"/>
    <w:rsid w:val="009B3EBC"/>
    <w:rPr>
      <w:rFonts w:ascii="Times New Roman" w:eastAsia="MS Mincho" w:hAnsi="Times New Roman" w:cs="Times New Roman" w:hint="default"/>
    </w:rPr>
  </w:style>
  <w:style w:type="character" w:customStyle="1" w:styleId="WW8Num19z1">
    <w:name w:val="WW8Num19z1"/>
    <w:rsid w:val="009B3EBC"/>
    <w:rPr>
      <w:rFonts w:ascii="Courier New" w:hAnsi="Courier New" w:cs="Courier New" w:hint="default"/>
    </w:rPr>
  </w:style>
  <w:style w:type="character" w:customStyle="1" w:styleId="WW8Num19z2">
    <w:name w:val="WW8Num19z2"/>
    <w:rsid w:val="009B3EBC"/>
    <w:rPr>
      <w:rFonts w:ascii="Wingdings" w:hAnsi="Wingdings" w:cs="Wingdings" w:hint="default"/>
    </w:rPr>
  </w:style>
  <w:style w:type="character" w:customStyle="1" w:styleId="WW8Num19z3">
    <w:name w:val="WW8Num19z3"/>
    <w:rsid w:val="009B3EBC"/>
    <w:rPr>
      <w:rFonts w:ascii="Symbol" w:hAnsi="Symbol" w:cs="Symbol" w:hint="default"/>
    </w:rPr>
  </w:style>
  <w:style w:type="character" w:customStyle="1" w:styleId="WW8Num20z0">
    <w:name w:val="WW8Num20z0"/>
    <w:rsid w:val="009B3EBC"/>
  </w:style>
  <w:style w:type="character" w:customStyle="1" w:styleId="WW8Num20z1">
    <w:name w:val="WW8Num20z1"/>
    <w:rsid w:val="009B3EBC"/>
  </w:style>
  <w:style w:type="character" w:customStyle="1" w:styleId="WW8Num20z2">
    <w:name w:val="WW8Num20z2"/>
    <w:rsid w:val="009B3EBC"/>
  </w:style>
  <w:style w:type="character" w:customStyle="1" w:styleId="WW8Num20z3">
    <w:name w:val="WW8Num20z3"/>
    <w:rsid w:val="009B3EBC"/>
  </w:style>
  <w:style w:type="character" w:customStyle="1" w:styleId="WW8Num20z4">
    <w:name w:val="WW8Num20z4"/>
    <w:rsid w:val="009B3EBC"/>
  </w:style>
  <w:style w:type="character" w:customStyle="1" w:styleId="WW8Num20z5">
    <w:name w:val="WW8Num20z5"/>
    <w:rsid w:val="009B3EBC"/>
  </w:style>
  <w:style w:type="character" w:customStyle="1" w:styleId="WW8Num20z6">
    <w:name w:val="WW8Num20z6"/>
    <w:rsid w:val="009B3EBC"/>
  </w:style>
  <w:style w:type="character" w:customStyle="1" w:styleId="WW8Num20z7">
    <w:name w:val="WW8Num20z7"/>
    <w:rsid w:val="009B3EBC"/>
  </w:style>
  <w:style w:type="character" w:customStyle="1" w:styleId="WW8Num20z8">
    <w:name w:val="WW8Num20z8"/>
    <w:rsid w:val="009B3EBC"/>
  </w:style>
  <w:style w:type="character" w:customStyle="1" w:styleId="WW8Num21z0">
    <w:name w:val="WW8Num21z0"/>
    <w:rsid w:val="009B3EBC"/>
    <w:rPr>
      <w:rFonts w:ascii="Times New Roman" w:eastAsia="Times New Roman" w:hAnsi="Times New Roman" w:cs="Times New Roman" w:hint="default"/>
    </w:rPr>
  </w:style>
  <w:style w:type="character" w:customStyle="1" w:styleId="WW8Num21z1">
    <w:name w:val="WW8Num21z1"/>
    <w:rsid w:val="009B3EBC"/>
    <w:rPr>
      <w:rFonts w:ascii="Courier New" w:hAnsi="Courier New" w:cs="Courier New" w:hint="default"/>
    </w:rPr>
  </w:style>
  <w:style w:type="character" w:customStyle="1" w:styleId="WW8Num21z2">
    <w:name w:val="WW8Num21z2"/>
    <w:rsid w:val="009B3EBC"/>
    <w:rPr>
      <w:rFonts w:ascii="Wingdings" w:hAnsi="Wingdings" w:cs="Wingdings" w:hint="default"/>
    </w:rPr>
  </w:style>
  <w:style w:type="character" w:customStyle="1" w:styleId="WW8Num21z3">
    <w:name w:val="WW8Num21z3"/>
    <w:rsid w:val="009B3EBC"/>
    <w:rPr>
      <w:rFonts w:ascii="Symbol" w:hAnsi="Symbol" w:cs="Symbol" w:hint="default"/>
    </w:rPr>
  </w:style>
  <w:style w:type="character" w:customStyle="1" w:styleId="WW8Num22z0">
    <w:name w:val="WW8Num22z0"/>
    <w:rsid w:val="009B3EBC"/>
    <w:rPr>
      <w:rFonts w:hint="default"/>
    </w:rPr>
  </w:style>
  <w:style w:type="character" w:customStyle="1" w:styleId="WW8Num22z1">
    <w:name w:val="WW8Num22z1"/>
    <w:rsid w:val="009B3EBC"/>
  </w:style>
  <w:style w:type="character" w:customStyle="1" w:styleId="WW8Num22z2">
    <w:name w:val="WW8Num22z2"/>
    <w:rsid w:val="009B3EBC"/>
  </w:style>
  <w:style w:type="character" w:customStyle="1" w:styleId="WW8Num22z3">
    <w:name w:val="WW8Num22z3"/>
    <w:rsid w:val="009B3EBC"/>
  </w:style>
  <w:style w:type="character" w:customStyle="1" w:styleId="WW8Num22z4">
    <w:name w:val="WW8Num22z4"/>
    <w:rsid w:val="009B3EBC"/>
  </w:style>
  <w:style w:type="character" w:customStyle="1" w:styleId="WW8Num22z5">
    <w:name w:val="WW8Num22z5"/>
    <w:rsid w:val="009B3EBC"/>
  </w:style>
  <w:style w:type="character" w:customStyle="1" w:styleId="WW8Num22z6">
    <w:name w:val="WW8Num22z6"/>
    <w:rsid w:val="009B3EBC"/>
  </w:style>
  <w:style w:type="character" w:customStyle="1" w:styleId="WW8Num22z7">
    <w:name w:val="WW8Num22z7"/>
    <w:rsid w:val="009B3EBC"/>
  </w:style>
  <w:style w:type="character" w:customStyle="1" w:styleId="WW8Num22z8">
    <w:name w:val="WW8Num22z8"/>
    <w:rsid w:val="009B3EBC"/>
  </w:style>
  <w:style w:type="character" w:customStyle="1" w:styleId="WW8Num23z0">
    <w:name w:val="WW8Num23z0"/>
    <w:rsid w:val="009B3EBC"/>
    <w:rPr>
      <w:rFonts w:ascii="Symbol" w:hAnsi="Symbol" w:cs="Symbol" w:hint="default"/>
    </w:rPr>
  </w:style>
  <w:style w:type="character" w:customStyle="1" w:styleId="WW8Num23z1">
    <w:name w:val="WW8Num23z1"/>
    <w:rsid w:val="009B3EBC"/>
    <w:rPr>
      <w:rFonts w:ascii="Courier New" w:hAnsi="Courier New" w:cs="Courier New" w:hint="default"/>
    </w:rPr>
  </w:style>
  <w:style w:type="character" w:customStyle="1" w:styleId="WW8Num23z2">
    <w:name w:val="WW8Num23z2"/>
    <w:rsid w:val="009B3EBC"/>
    <w:rPr>
      <w:rFonts w:ascii="Wingdings" w:hAnsi="Wingdings" w:cs="Wingdings" w:hint="default"/>
    </w:rPr>
  </w:style>
  <w:style w:type="character" w:customStyle="1" w:styleId="WW8Num24z0">
    <w:name w:val="WW8Num24z0"/>
    <w:rsid w:val="009B3EBC"/>
    <w:rPr>
      <w:rFonts w:hint="default"/>
    </w:rPr>
  </w:style>
  <w:style w:type="character" w:customStyle="1" w:styleId="WW8Num25z0">
    <w:name w:val="WW8Num25z0"/>
    <w:rsid w:val="009B3EBC"/>
    <w:rPr>
      <w:rFonts w:hint="default"/>
    </w:rPr>
  </w:style>
  <w:style w:type="character" w:customStyle="1" w:styleId="WW8Num26z0">
    <w:name w:val="WW8Num26z0"/>
    <w:rsid w:val="009B3EBC"/>
    <w:rPr>
      <w:rFonts w:hint="default"/>
    </w:rPr>
  </w:style>
  <w:style w:type="character" w:customStyle="1" w:styleId="WW8Num26z1">
    <w:name w:val="WW8Num26z1"/>
    <w:rsid w:val="009B3EBC"/>
  </w:style>
  <w:style w:type="character" w:customStyle="1" w:styleId="WW8Num26z2">
    <w:name w:val="WW8Num26z2"/>
    <w:rsid w:val="009B3EBC"/>
  </w:style>
  <w:style w:type="character" w:customStyle="1" w:styleId="WW8Num26z3">
    <w:name w:val="WW8Num26z3"/>
    <w:rsid w:val="009B3EBC"/>
  </w:style>
  <w:style w:type="character" w:customStyle="1" w:styleId="WW8Num26z4">
    <w:name w:val="WW8Num26z4"/>
    <w:rsid w:val="009B3EBC"/>
  </w:style>
  <w:style w:type="character" w:customStyle="1" w:styleId="WW8Num26z5">
    <w:name w:val="WW8Num26z5"/>
    <w:rsid w:val="009B3EBC"/>
  </w:style>
  <w:style w:type="character" w:customStyle="1" w:styleId="WW8Num26z6">
    <w:name w:val="WW8Num26z6"/>
    <w:rsid w:val="009B3EBC"/>
  </w:style>
  <w:style w:type="character" w:customStyle="1" w:styleId="WW8Num26z7">
    <w:name w:val="WW8Num26z7"/>
    <w:rsid w:val="009B3EBC"/>
  </w:style>
  <w:style w:type="character" w:customStyle="1" w:styleId="WW8Num26z8">
    <w:name w:val="WW8Num26z8"/>
    <w:rsid w:val="009B3EBC"/>
  </w:style>
  <w:style w:type="character" w:customStyle="1" w:styleId="WW8Num27z0">
    <w:name w:val="WW8Num27z0"/>
    <w:rsid w:val="009B3EBC"/>
    <w:rPr>
      <w:rFonts w:ascii="Times New Roman" w:eastAsia="Times New Roman" w:hAnsi="Times New Roman" w:cs="Times New Roman" w:hint="default"/>
      <w:sz w:val="24"/>
    </w:rPr>
  </w:style>
  <w:style w:type="character" w:customStyle="1" w:styleId="WW8Num27z1">
    <w:name w:val="WW8Num27z1"/>
    <w:rsid w:val="009B3EBC"/>
    <w:rPr>
      <w:rFonts w:ascii="Courier New" w:hAnsi="Courier New" w:cs="Courier New" w:hint="default"/>
    </w:rPr>
  </w:style>
  <w:style w:type="character" w:customStyle="1" w:styleId="WW8Num27z2">
    <w:name w:val="WW8Num27z2"/>
    <w:rsid w:val="009B3EBC"/>
    <w:rPr>
      <w:rFonts w:ascii="Wingdings" w:hAnsi="Wingdings" w:cs="Wingdings" w:hint="default"/>
    </w:rPr>
  </w:style>
  <w:style w:type="character" w:customStyle="1" w:styleId="WW8Num27z3">
    <w:name w:val="WW8Num27z3"/>
    <w:rsid w:val="009B3EBC"/>
    <w:rPr>
      <w:rFonts w:ascii="Symbol" w:hAnsi="Symbol" w:cs="Symbol" w:hint="default"/>
    </w:rPr>
  </w:style>
  <w:style w:type="character" w:customStyle="1" w:styleId="WW8Num28z0">
    <w:name w:val="WW8Num28z0"/>
    <w:rsid w:val="009B3EBC"/>
    <w:rPr>
      <w:rFonts w:cs="Times New Roman" w:hint="default"/>
    </w:rPr>
  </w:style>
  <w:style w:type="character" w:customStyle="1" w:styleId="WW8Num29z0">
    <w:name w:val="WW8Num29z0"/>
    <w:rsid w:val="009B3EBC"/>
    <w:rPr>
      <w:rFonts w:hint="default"/>
    </w:rPr>
  </w:style>
  <w:style w:type="character" w:customStyle="1" w:styleId="WW8Num30z0">
    <w:name w:val="WW8Num30z0"/>
    <w:rsid w:val="009B3EBC"/>
    <w:rPr>
      <w:rFonts w:cs="Times New Roman" w:hint="default"/>
      <w:sz w:val="24"/>
    </w:rPr>
  </w:style>
  <w:style w:type="character" w:customStyle="1" w:styleId="WW8Num31z0">
    <w:name w:val="WW8Num31z0"/>
    <w:rsid w:val="009B3EBC"/>
    <w:rPr>
      <w:rFonts w:ascii="Symbol" w:hAnsi="Symbol" w:cs="Symbol" w:hint="default"/>
    </w:rPr>
  </w:style>
  <w:style w:type="character" w:customStyle="1" w:styleId="WW8Num31z1">
    <w:name w:val="WW8Num31z1"/>
    <w:rsid w:val="009B3EBC"/>
    <w:rPr>
      <w:rFonts w:ascii="Courier New" w:hAnsi="Courier New" w:cs="Courier New" w:hint="default"/>
    </w:rPr>
  </w:style>
  <w:style w:type="character" w:customStyle="1" w:styleId="WW8Num31z2">
    <w:name w:val="WW8Num31z2"/>
    <w:rsid w:val="009B3EBC"/>
    <w:rPr>
      <w:rFonts w:ascii="Wingdings" w:hAnsi="Wingdings" w:cs="Wingdings" w:hint="default"/>
    </w:rPr>
  </w:style>
  <w:style w:type="character" w:customStyle="1" w:styleId="WW8Num32z0">
    <w:name w:val="WW8Num32z0"/>
    <w:rsid w:val="009B3EBC"/>
    <w:rPr>
      <w:rFonts w:hint="default"/>
    </w:rPr>
  </w:style>
  <w:style w:type="character" w:customStyle="1" w:styleId="WW8Num32z1">
    <w:name w:val="WW8Num32z1"/>
    <w:rsid w:val="009B3EBC"/>
  </w:style>
  <w:style w:type="character" w:customStyle="1" w:styleId="WW8Num32z2">
    <w:name w:val="WW8Num32z2"/>
    <w:rsid w:val="009B3EBC"/>
  </w:style>
  <w:style w:type="character" w:customStyle="1" w:styleId="WW8Num32z3">
    <w:name w:val="WW8Num32z3"/>
    <w:rsid w:val="009B3EBC"/>
  </w:style>
  <w:style w:type="character" w:customStyle="1" w:styleId="WW8Num32z4">
    <w:name w:val="WW8Num32z4"/>
    <w:rsid w:val="009B3EBC"/>
  </w:style>
  <w:style w:type="character" w:customStyle="1" w:styleId="WW8Num32z5">
    <w:name w:val="WW8Num32z5"/>
    <w:rsid w:val="009B3EBC"/>
  </w:style>
  <w:style w:type="character" w:customStyle="1" w:styleId="WW8Num32z6">
    <w:name w:val="WW8Num32z6"/>
    <w:rsid w:val="009B3EBC"/>
  </w:style>
  <w:style w:type="character" w:customStyle="1" w:styleId="WW8Num32z7">
    <w:name w:val="WW8Num32z7"/>
    <w:rsid w:val="009B3EBC"/>
  </w:style>
  <w:style w:type="character" w:customStyle="1" w:styleId="WW8Num32z8">
    <w:name w:val="WW8Num32z8"/>
    <w:rsid w:val="009B3EBC"/>
  </w:style>
  <w:style w:type="character" w:customStyle="1" w:styleId="WW8Num33z0">
    <w:name w:val="WW8Num33z0"/>
    <w:rsid w:val="009B3EB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C0C0C0"/>
      <w:vertAlign w:val="baseline"/>
      <w:lang w:val="uk-UA" w:eastAsia="uk-UA" w:bidi="uk-UA"/>
    </w:rPr>
  </w:style>
  <w:style w:type="character" w:customStyle="1" w:styleId="WW8Num33z1">
    <w:name w:val="WW8Num33z1"/>
    <w:rsid w:val="009B3EBC"/>
  </w:style>
  <w:style w:type="character" w:customStyle="1" w:styleId="WW8Num33z2">
    <w:name w:val="WW8Num33z2"/>
    <w:rsid w:val="009B3EBC"/>
  </w:style>
  <w:style w:type="character" w:customStyle="1" w:styleId="WW8Num33z3">
    <w:name w:val="WW8Num33z3"/>
    <w:rsid w:val="009B3EBC"/>
  </w:style>
  <w:style w:type="character" w:customStyle="1" w:styleId="WW8Num33z4">
    <w:name w:val="WW8Num33z4"/>
    <w:rsid w:val="009B3EBC"/>
  </w:style>
  <w:style w:type="character" w:customStyle="1" w:styleId="WW8Num33z5">
    <w:name w:val="WW8Num33z5"/>
    <w:rsid w:val="009B3EBC"/>
  </w:style>
  <w:style w:type="character" w:customStyle="1" w:styleId="WW8Num33z6">
    <w:name w:val="WW8Num33z6"/>
    <w:rsid w:val="009B3EBC"/>
  </w:style>
  <w:style w:type="character" w:customStyle="1" w:styleId="WW8Num33z7">
    <w:name w:val="WW8Num33z7"/>
    <w:rsid w:val="009B3EBC"/>
  </w:style>
  <w:style w:type="character" w:customStyle="1" w:styleId="WW8Num33z8">
    <w:name w:val="WW8Num33z8"/>
    <w:rsid w:val="009B3EBC"/>
  </w:style>
  <w:style w:type="character" w:customStyle="1" w:styleId="WW8Num34z0">
    <w:name w:val="WW8Num34z0"/>
    <w:rsid w:val="009B3EBC"/>
    <w:rPr>
      <w:rFonts w:hint="default"/>
    </w:rPr>
  </w:style>
  <w:style w:type="character" w:customStyle="1" w:styleId="WW8Num34z1">
    <w:name w:val="WW8Num34z1"/>
    <w:rsid w:val="009B3EBC"/>
  </w:style>
  <w:style w:type="character" w:customStyle="1" w:styleId="WW8Num34z2">
    <w:name w:val="WW8Num34z2"/>
    <w:rsid w:val="009B3EBC"/>
  </w:style>
  <w:style w:type="character" w:customStyle="1" w:styleId="WW8Num34z3">
    <w:name w:val="WW8Num34z3"/>
    <w:rsid w:val="009B3EBC"/>
  </w:style>
  <w:style w:type="character" w:customStyle="1" w:styleId="WW8Num34z4">
    <w:name w:val="WW8Num34z4"/>
    <w:rsid w:val="009B3EBC"/>
  </w:style>
  <w:style w:type="character" w:customStyle="1" w:styleId="WW8Num34z5">
    <w:name w:val="WW8Num34z5"/>
    <w:rsid w:val="009B3EBC"/>
  </w:style>
  <w:style w:type="character" w:customStyle="1" w:styleId="WW8Num34z6">
    <w:name w:val="WW8Num34z6"/>
    <w:rsid w:val="009B3EBC"/>
  </w:style>
  <w:style w:type="character" w:customStyle="1" w:styleId="WW8Num34z7">
    <w:name w:val="WW8Num34z7"/>
    <w:rsid w:val="009B3EBC"/>
  </w:style>
  <w:style w:type="character" w:customStyle="1" w:styleId="WW8Num34z8">
    <w:name w:val="WW8Num34z8"/>
    <w:rsid w:val="009B3EBC"/>
  </w:style>
  <w:style w:type="character" w:customStyle="1" w:styleId="WW8Num35z0">
    <w:name w:val="WW8Num35z0"/>
    <w:rsid w:val="009B3EBC"/>
    <w:rPr>
      <w:rFonts w:cs="Times New Roman" w:hint="default"/>
    </w:rPr>
  </w:style>
  <w:style w:type="character" w:customStyle="1" w:styleId="WW8Num36z0">
    <w:name w:val="WW8Num36z0"/>
    <w:rsid w:val="009B3EBC"/>
    <w:rPr>
      <w:rFonts w:ascii="Times New Roman" w:eastAsia="Times New Roman" w:hAnsi="Times New Roman" w:cs="Times New Roman"/>
      <w:b/>
      <w:bCs w:val="0"/>
      <w:i w:val="0"/>
      <w:iCs w:val="0"/>
      <w:caps w:val="0"/>
      <w:smallCaps w:val="0"/>
      <w:strike w:val="0"/>
      <w:dstrike w:val="0"/>
      <w:color w:val="000000"/>
      <w:spacing w:val="0"/>
      <w:w w:val="100"/>
      <w:position w:val="0"/>
      <w:sz w:val="24"/>
      <w:szCs w:val="24"/>
      <w:u w:val="none"/>
      <w:shd w:val="clear" w:color="auto" w:fill="C0C0C0"/>
      <w:vertAlign w:val="baseline"/>
      <w:lang w:val="uk-UA" w:eastAsia="uk-UA" w:bidi="uk-UA"/>
    </w:rPr>
  </w:style>
  <w:style w:type="character" w:customStyle="1" w:styleId="WW8Num36z1">
    <w:name w:val="WW8Num36z1"/>
    <w:rsid w:val="009B3EBC"/>
    <w:rPr>
      <w:rFonts w:ascii="Times New Roman" w:eastAsia="Times New Roman" w:hAnsi="Times New Roman" w:cs="Times New Roman"/>
      <w:b/>
      <w:bCs w:val="0"/>
      <w:i w:val="0"/>
      <w:iCs w:val="0"/>
      <w:caps w:val="0"/>
      <w:smallCaps w:val="0"/>
      <w:strike w:val="0"/>
      <w:dstrike w:val="0"/>
      <w:color w:val="000000"/>
      <w:spacing w:val="0"/>
      <w:w w:val="100"/>
      <w:position w:val="0"/>
      <w:sz w:val="24"/>
      <w:szCs w:val="24"/>
      <w:u w:val="none"/>
      <w:vertAlign w:val="baseline"/>
      <w:lang w:val="en-US" w:eastAsia="en-US" w:bidi="en-US"/>
    </w:rPr>
  </w:style>
  <w:style w:type="character" w:customStyle="1" w:styleId="WW8Num36z2">
    <w:name w:val="WW8Num36z2"/>
    <w:rsid w:val="009B3EB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WW8Num36z3">
    <w:name w:val="WW8Num36z3"/>
    <w:rsid w:val="009B3EBC"/>
  </w:style>
  <w:style w:type="character" w:customStyle="1" w:styleId="WW8Num36z4">
    <w:name w:val="WW8Num36z4"/>
    <w:rsid w:val="009B3EBC"/>
  </w:style>
  <w:style w:type="character" w:customStyle="1" w:styleId="WW8Num36z5">
    <w:name w:val="WW8Num36z5"/>
    <w:rsid w:val="009B3EBC"/>
  </w:style>
  <w:style w:type="character" w:customStyle="1" w:styleId="WW8Num36z6">
    <w:name w:val="WW8Num36z6"/>
    <w:rsid w:val="009B3EBC"/>
  </w:style>
  <w:style w:type="character" w:customStyle="1" w:styleId="WW8Num36z7">
    <w:name w:val="WW8Num36z7"/>
    <w:rsid w:val="009B3EBC"/>
  </w:style>
  <w:style w:type="character" w:customStyle="1" w:styleId="WW8Num36z8">
    <w:name w:val="WW8Num36z8"/>
    <w:rsid w:val="009B3EBC"/>
  </w:style>
  <w:style w:type="character" w:customStyle="1" w:styleId="WW8Num37z0">
    <w:name w:val="WW8Num37z0"/>
    <w:rsid w:val="009B3EBC"/>
    <w:rPr>
      <w:rFonts w:ascii="Symbol" w:hAnsi="Symbol" w:cs="Symbol" w:hint="default"/>
    </w:rPr>
  </w:style>
  <w:style w:type="character" w:customStyle="1" w:styleId="WW8Num37z1">
    <w:name w:val="WW8Num37z1"/>
    <w:rsid w:val="009B3EBC"/>
    <w:rPr>
      <w:rFonts w:ascii="Courier New" w:hAnsi="Courier New" w:cs="Courier New" w:hint="default"/>
    </w:rPr>
  </w:style>
  <w:style w:type="character" w:customStyle="1" w:styleId="WW8Num37z2">
    <w:name w:val="WW8Num37z2"/>
    <w:rsid w:val="009B3EBC"/>
    <w:rPr>
      <w:rFonts w:ascii="Wingdings" w:hAnsi="Wingdings" w:cs="Wingdings" w:hint="default"/>
    </w:rPr>
  </w:style>
  <w:style w:type="character" w:customStyle="1" w:styleId="WW8NumSt23z0">
    <w:name w:val="WW8NumSt23z0"/>
    <w:rsid w:val="009B3EBC"/>
    <w:rPr>
      <w:rFonts w:ascii="Symbol" w:hAnsi="Symbol" w:cs="Symbol" w:hint="default"/>
    </w:rPr>
  </w:style>
  <w:style w:type="character" w:customStyle="1" w:styleId="WW8NumSt23z1">
    <w:name w:val="WW8NumSt23z1"/>
    <w:rsid w:val="009B3EBC"/>
    <w:rPr>
      <w:rFonts w:ascii="Courier New" w:hAnsi="Courier New" w:cs="Courier New" w:hint="default"/>
    </w:rPr>
  </w:style>
  <w:style w:type="character" w:customStyle="1" w:styleId="WW8NumSt23z2">
    <w:name w:val="WW8NumSt23z2"/>
    <w:rsid w:val="009B3EBC"/>
    <w:rPr>
      <w:rFonts w:ascii="Wingdings" w:hAnsi="Wingdings" w:cs="Wingdings" w:hint="default"/>
    </w:rPr>
  </w:style>
  <w:style w:type="character" w:customStyle="1" w:styleId="11">
    <w:name w:val="Основной шрифт абзаца1"/>
    <w:rsid w:val="009B3EBC"/>
  </w:style>
  <w:style w:type="character" w:styleId="a3">
    <w:name w:val="Hyperlink"/>
    <w:rsid w:val="009B3EBC"/>
    <w:rPr>
      <w:strike w:val="0"/>
      <w:dstrike w:val="0"/>
      <w:color w:val="045EAC"/>
      <w:u w:val="none"/>
    </w:rPr>
  </w:style>
  <w:style w:type="character" w:styleId="a4">
    <w:name w:val="Strong"/>
    <w:qFormat/>
    <w:rsid w:val="009B3EBC"/>
    <w:rPr>
      <w:b/>
      <w:bCs/>
    </w:rPr>
  </w:style>
  <w:style w:type="character" w:styleId="a5">
    <w:name w:val="Emphasis"/>
    <w:qFormat/>
    <w:rsid w:val="009B3EBC"/>
    <w:rPr>
      <w:i/>
      <w:iCs/>
    </w:rPr>
  </w:style>
  <w:style w:type="character" w:customStyle="1" w:styleId="textgray1">
    <w:name w:val="text_gray1"/>
    <w:rsid w:val="009B3EBC"/>
    <w:rPr>
      <w:color w:val="808080"/>
    </w:rPr>
  </w:style>
  <w:style w:type="character" w:styleId="a6">
    <w:name w:val="page number"/>
    <w:basedOn w:val="11"/>
    <w:rsid w:val="009B3EBC"/>
  </w:style>
  <w:style w:type="character" w:customStyle="1" w:styleId="a7">
    <w:name w:val="ШапкаПостЧасть"/>
    <w:rsid w:val="009B3EBC"/>
    <w:rPr>
      <w:rFonts w:ascii="Arial" w:hAnsi="Arial" w:cs="Arial"/>
      <w:b/>
      <w:spacing w:val="-10"/>
      <w:sz w:val="18"/>
    </w:rPr>
  </w:style>
  <w:style w:type="character" w:customStyle="1" w:styleId="a8">
    <w:name w:val="Текст сноски Знак"/>
    <w:rsid w:val="009B3EBC"/>
    <w:rPr>
      <w:rFonts w:ascii="Times New Roman CYR" w:hAnsi="Times New Roman CYR" w:cs="Times New Roman CYR"/>
      <w:lang w:val="ru-RU" w:eastAsia="ar-SA" w:bidi="ar-SA"/>
    </w:rPr>
  </w:style>
  <w:style w:type="character" w:customStyle="1" w:styleId="21">
    <w:name w:val="Основной текст с отступом 2 Знак"/>
    <w:rsid w:val="009B3EBC"/>
    <w:rPr>
      <w:sz w:val="24"/>
      <w:szCs w:val="24"/>
      <w:lang w:val="ru-RU" w:eastAsia="ar-SA" w:bidi="ar-SA"/>
    </w:rPr>
  </w:style>
  <w:style w:type="character" w:customStyle="1" w:styleId="longtext">
    <w:name w:val="long_text"/>
    <w:rsid w:val="009B3EBC"/>
  </w:style>
  <w:style w:type="character" w:customStyle="1" w:styleId="HTML">
    <w:name w:val="Стандартный HTML Знак"/>
    <w:rsid w:val="009B3EBC"/>
    <w:rPr>
      <w:rFonts w:ascii="Courier New" w:hAnsi="Courier New" w:cs="Courier New"/>
    </w:rPr>
  </w:style>
  <w:style w:type="character" w:customStyle="1" w:styleId="a9">
    <w:name w:val="Без интервала Знак"/>
    <w:rsid w:val="009B3EBC"/>
    <w:rPr>
      <w:rFonts w:ascii="Calibri" w:eastAsia="Calibri" w:hAnsi="Calibri" w:cs="Calibri"/>
      <w:sz w:val="22"/>
      <w:szCs w:val="22"/>
      <w:lang w:val="ru-RU" w:eastAsia="ar-SA" w:bidi="ar-SA"/>
    </w:rPr>
  </w:style>
  <w:style w:type="character" w:customStyle="1" w:styleId="aa">
    <w:name w:val="Текст Знак"/>
    <w:rsid w:val="009B3EBC"/>
    <w:rPr>
      <w:rFonts w:ascii="Courier New" w:eastAsia="MS Mincho" w:hAnsi="Courier New" w:cs="Courier New"/>
      <w:lang w:val="ru-RU" w:eastAsia="ar-SA" w:bidi="ar-SA"/>
    </w:rPr>
  </w:style>
  <w:style w:type="character" w:customStyle="1" w:styleId="rvts0">
    <w:name w:val="rvts0"/>
    <w:basedOn w:val="11"/>
    <w:rsid w:val="009B3EBC"/>
  </w:style>
  <w:style w:type="character" w:customStyle="1" w:styleId="30">
    <w:name w:val="Знак Знак3"/>
    <w:rsid w:val="009B3EBC"/>
    <w:rPr>
      <w:rFonts w:ascii="Courier New" w:hAnsi="Courier New" w:cs="Courier New"/>
      <w:lang w:val="ru-RU" w:eastAsia="ar-SA" w:bidi="ar-SA"/>
    </w:rPr>
  </w:style>
  <w:style w:type="character" w:customStyle="1" w:styleId="shorttext">
    <w:name w:val="short_text"/>
    <w:basedOn w:val="11"/>
    <w:rsid w:val="009B3EBC"/>
  </w:style>
  <w:style w:type="character" w:customStyle="1" w:styleId="hps">
    <w:name w:val="hps"/>
    <w:basedOn w:val="11"/>
    <w:rsid w:val="009B3EBC"/>
  </w:style>
  <w:style w:type="character" w:customStyle="1" w:styleId="cuh1">
    <w:name w:val="cu h1"/>
    <w:basedOn w:val="11"/>
    <w:rsid w:val="009B3EBC"/>
  </w:style>
  <w:style w:type="character" w:customStyle="1" w:styleId="apple-converted-space">
    <w:name w:val="apple-converted-space"/>
    <w:basedOn w:val="11"/>
    <w:rsid w:val="009B3EBC"/>
  </w:style>
  <w:style w:type="character" w:customStyle="1" w:styleId="PlainTextChar1">
    <w:name w:val="Plain Text Char1"/>
    <w:rsid w:val="009B3EBC"/>
    <w:rPr>
      <w:rFonts w:ascii="Courier New" w:eastAsia="MS Mincho" w:hAnsi="Courier New" w:cs="Courier New"/>
      <w:lang w:val="ru-RU"/>
    </w:rPr>
  </w:style>
  <w:style w:type="character" w:customStyle="1" w:styleId="12">
    <w:name w:val="Знак примечания1"/>
    <w:rsid w:val="009B3EBC"/>
    <w:rPr>
      <w:sz w:val="16"/>
    </w:rPr>
  </w:style>
  <w:style w:type="character" w:customStyle="1" w:styleId="ab">
    <w:name w:val="Текст примечания Знак"/>
    <w:rsid w:val="009B3EBC"/>
    <w:rPr>
      <w:lang w:val="uk-UA" w:eastAsia="ar-SA" w:bidi="ar-SA"/>
    </w:rPr>
  </w:style>
  <w:style w:type="character" w:customStyle="1" w:styleId="ac">
    <w:name w:val="Основной текст Знак"/>
    <w:rsid w:val="009B3EBC"/>
    <w:rPr>
      <w:sz w:val="24"/>
      <w:szCs w:val="24"/>
    </w:rPr>
  </w:style>
  <w:style w:type="character" w:customStyle="1" w:styleId="ad">
    <w:name w:val="Основной текст_"/>
    <w:rsid w:val="009B3EBC"/>
    <w:rPr>
      <w:sz w:val="18"/>
      <w:szCs w:val="18"/>
      <w:shd w:val="clear" w:color="auto" w:fill="FFFFFF"/>
    </w:rPr>
  </w:style>
  <w:style w:type="character" w:customStyle="1" w:styleId="22">
    <w:name w:val="Заголовок №2_"/>
    <w:rsid w:val="009B3EBC"/>
    <w:rPr>
      <w:sz w:val="22"/>
      <w:szCs w:val="22"/>
      <w:shd w:val="clear" w:color="auto" w:fill="FFFFFF"/>
    </w:rPr>
  </w:style>
  <w:style w:type="character" w:customStyle="1" w:styleId="13">
    <w:name w:val="Заголовок 1 Знак"/>
    <w:rsid w:val="009B3EBC"/>
    <w:rPr>
      <w:rFonts w:ascii="Arial" w:hAnsi="Arial" w:cs="Arial"/>
      <w:b/>
      <w:bCs/>
      <w:kern w:val="1"/>
      <w:sz w:val="32"/>
      <w:szCs w:val="32"/>
    </w:rPr>
  </w:style>
  <w:style w:type="character" w:customStyle="1" w:styleId="Bodytext3">
    <w:name w:val="Body text (3)_"/>
    <w:rsid w:val="009B3EBC"/>
    <w:rPr>
      <w:b/>
      <w:bCs/>
      <w:i/>
      <w:iCs/>
      <w:shd w:val="clear" w:color="auto" w:fill="FFFFFF"/>
    </w:rPr>
  </w:style>
  <w:style w:type="character" w:customStyle="1" w:styleId="ae">
    <w:name w:val="Название Знак"/>
    <w:rsid w:val="009B3EBC"/>
    <w:rPr>
      <w:bCs/>
      <w:sz w:val="28"/>
      <w:szCs w:val="13"/>
    </w:rPr>
  </w:style>
  <w:style w:type="character" w:customStyle="1" w:styleId="af">
    <w:name w:val="Основной текст с отступом Знак"/>
    <w:rsid w:val="009B3EBC"/>
    <w:rPr>
      <w:sz w:val="24"/>
      <w:szCs w:val="24"/>
    </w:rPr>
  </w:style>
  <w:style w:type="character" w:customStyle="1" w:styleId="Bodytext2">
    <w:name w:val="Body text (2)_"/>
    <w:rsid w:val="009B3EBC"/>
    <w:rPr>
      <w:shd w:val="clear" w:color="auto" w:fill="FFFFFF"/>
    </w:rPr>
  </w:style>
  <w:style w:type="character" w:customStyle="1" w:styleId="Heading2">
    <w:name w:val="Heading #2_"/>
    <w:rsid w:val="009B3EBC"/>
    <w:rPr>
      <w:shd w:val="clear" w:color="auto" w:fill="FFFFFF"/>
    </w:rPr>
  </w:style>
  <w:style w:type="character" w:customStyle="1" w:styleId="ListLabel2">
    <w:name w:val="ListLabel 2"/>
    <w:rsid w:val="009B3EBC"/>
    <w:rPr>
      <w:rFonts w:eastAsia="Times New Roman" w:cs="Times New Roman"/>
      <w:b/>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ListLabel3">
    <w:name w:val="ListLabel 3"/>
    <w:rsid w:val="009B3EBC"/>
    <w:rPr>
      <w:rFonts w:eastAsia="Times New Roman" w:cs="Times New Roman"/>
      <w:b/>
      <w:bCs w:val="0"/>
      <w:i w:val="0"/>
      <w:iCs w:val="0"/>
      <w:caps w:val="0"/>
      <w:smallCaps w:val="0"/>
      <w:strike w:val="0"/>
      <w:dstrike w:val="0"/>
      <w:color w:val="000000"/>
      <w:spacing w:val="0"/>
      <w:w w:val="100"/>
      <w:position w:val="0"/>
      <w:sz w:val="24"/>
      <w:szCs w:val="24"/>
      <w:u w:val="none"/>
      <w:vertAlign w:val="baseline"/>
      <w:lang w:val="en-US" w:eastAsia="en-US" w:bidi="en-US"/>
    </w:rPr>
  </w:style>
  <w:style w:type="character" w:customStyle="1" w:styleId="ListLabel1">
    <w:name w:val="ListLabel 1"/>
    <w:rsid w:val="009B3EBC"/>
    <w:rPr>
      <w:rFonts w:eastAsia="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paragraph" w:customStyle="1" w:styleId="af0">
    <w:name w:val="Заголовок"/>
    <w:basedOn w:val="a"/>
    <w:next w:val="af1"/>
    <w:rsid w:val="009B3EBC"/>
    <w:pPr>
      <w:keepNext/>
      <w:spacing w:before="240" w:after="120"/>
    </w:pPr>
    <w:rPr>
      <w:rFonts w:ascii="Arial" w:eastAsia="Microsoft YaHei" w:hAnsi="Arial" w:cs="Mangal"/>
      <w:sz w:val="28"/>
      <w:szCs w:val="28"/>
    </w:rPr>
  </w:style>
  <w:style w:type="paragraph" w:styleId="af1">
    <w:name w:val="Body Text"/>
    <w:basedOn w:val="a"/>
    <w:rsid w:val="009B3EBC"/>
    <w:pPr>
      <w:spacing w:after="120"/>
    </w:pPr>
  </w:style>
  <w:style w:type="paragraph" w:styleId="af2">
    <w:name w:val="List"/>
    <w:basedOn w:val="af1"/>
    <w:rsid w:val="009B3EBC"/>
    <w:rPr>
      <w:rFonts w:cs="Mangal"/>
    </w:rPr>
  </w:style>
  <w:style w:type="paragraph" w:customStyle="1" w:styleId="23">
    <w:name w:val="Название2"/>
    <w:basedOn w:val="a"/>
    <w:rsid w:val="009B3EBC"/>
    <w:pPr>
      <w:suppressLineNumbers/>
      <w:spacing w:before="120" w:after="120"/>
    </w:pPr>
    <w:rPr>
      <w:rFonts w:cs="Mangal"/>
      <w:i/>
      <w:iCs/>
    </w:rPr>
  </w:style>
  <w:style w:type="paragraph" w:customStyle="1" w:styleId="24">
    <w:name w:val="Указатель2"/>
    <w:basedOn w:val="a"/>
    <w:rsid w:val="009B3EBC"/>
    <w:pPr>
      <w:suppressLineNumbers/>
    </w:pPr>
    <w:rPr>
      <w:rFonts w:cs="Mangal"/>
    </w:rPr>
  </w:style>
  <w:style w:type="paragraph" w:customStyle="1" w:styleId="14">
    <w:name w:val="Название1"/>
    <w:basedOn w:val="a"/>
    <w:rsid w:val="009B3EBC"/>
    <w:pPr>
      <w:suppressLineNumbers/>
      <w:spacing w:before="120" w:after="120"/>
    </w:pPr>
    <w:rPr>
      <w:rFonts w:cs="Mangal"/>
      <w:i/>
      <w:iCs/>
    </w:rPr>
  </w:style>
  <w:style w:type="paragraph" w:customStyle="1" w:styleId="15">
    <w:name w:val="Указатель1"/>
    <w:basedOn w:val="a"/>
    <w:rsid w:val="009B3EBC"/>
    <w:pPr>
      <w:suppressLineNumbers/>
    </w:pPr>
    <w:rPr>
      <w:rFonts w:cs="Mangal"/>
    </w:rPr>
  </w:style>
  <w:style w:type="paragraph" w:styleId="HTML0">
    <w:name w:val="HTML Preformatted"/>
    <w:basedOn w:val="a"/>
    <w:rsid w:val="009B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3">
    <w:name w:val="Normal (Web)"/>
    <w:basedOn w:val="a"/>
    <w:rsid w:val="009B3EBC"/>
    <w:pPr>
      <w:spacing w:after="150"/>
    </w:pPr>
  </w:style>
  <w:style w:type="paragraph" w:styleId="af4">
    <w:name w:val="footer"/>
    <w:basedOn w:val="a"/>
    <w:rsid w:val="009B3EBC"/>
    <w:pPr>
      <w:tabs>
        <w:tab w:val="center" w:pos="4677"/>
        <w:tab w:val="right" w:pos="9355"/>
      </w:tabs>
    </w:pPr>
  </w:style>
  <w:style w:type="paragraph" w:customStyle="1" w:styleId="af5">
    <w:name w:val="Знак Знак"/>
    <w:basedOn w:val="a"/>
    <w:rsid w:val="009B3EBC"/>
    <w:rPr>
      <w:rFonts w:ascii="Verdana" w:hAnsi="Verdana" w:cs="Verdana"/>
      <w:sz w:val="20"/>
      <w:szCs w:val="20"/>
      <w:lang w:val="en-US"/>
    </w:rPr>
  </w:style>
  <w:style w:type="paragraph" w:customStyle="1" w:styleId="16">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9B3EBC"/>
    <w:rPr>
      <w:rFonts w:ascii="Verdana" w:hAnsi="Verdana" w:cs="Verdana"/>
      <w:sz w:val="20"/>
      <w:szCs w:val="20"/>
      <w:lang w:val="en-US"/>
    </w:rPr>
  </w:style>
  <w:style w:type="paragraph" w:customStyle="1" w:styleId="af6">
    <w:name w:val="Знак Знак Знак"/>
    <w:basedOn w:val="a"/>
    <w:rsid w:val="009B3EBC"/>
    <w:rPr>
      <w:rFonts w:ascii="Verdana" w:hAnsi="Verdana" w:cs="Verdana"/>
      <w:sz w:val="20"/>
      <w:szCs w:val="20"/>
      <w:lang w:val="en-US"/>
    </w:rPr>
  </w:style>
  <w:style w:type="paragraph" w:customStyle="1" w:styleId="31">
    <w:name w:val="Основной текст с отступом 31"/>
    <w:basedOn w:val="a"/>
    <w:rsid w:val="009B3EBC"/>
    <w:pPr>
      <w:spacing w:after="120"/>
      <w:ind w:left="283"/>
    </w:pPr>
    <w:rPr>
      <w:sz w:val="16"/>
      <w:szCs w:val="16"/>
      <w:lang w:val="uk-UA"/>
    </w:rPr>
  </w:style>
  <w:style w:type="paragraph" w:customStyle="1" w:styleId="32">
    <w:name w:val="Основной текст 32"/>
    <w:basedOn w:val="a"/>
    <w:rsid w:val="009B3EBC"/>
    <w:pPr>
      <w:widowControl w:val="0"/>
      <w:autoSpaceDE w:val="0"/>
      <w:spacing w:after="120"/>
    </w:pPr>
    <w:rPr>
      <w:rFonts w:ascii="Times New Roman CYR" w:hAnsi="Times New Roman CYR" w:cs="Times New Roman CYR"/>
      <w:sz w:val="16"/>
      <w:szCs w:val="16"/>
    </w:rPr>
  </w:style>
  <w:style w:type="paragraph" w:customStyle="1" w:styleId="af7">
    <w:name w:val="Нормальний текст"/>
    <w:basedOn w:val="a"/>
    <w:rsid w:val="009B3EBC"/>
    <w:pPr>
      <w:spacing w:before="120"/>
      <w:ind w:firstLine="567"/>
      <w:jc w:val="both"/>
    </w:pPr>
    <w:rPr>
      <w:rFonts w:ascii="Antiqua" w:hAnsi="Antiqua" w:cs="Antiqua"/>
      <w:sz w:val="26"/>
      <w:szCs w:val="20"/>
      <w:lang w:val="uk-UA"/>
    </w:rPr>
  </w:style>
  <w:style w:type="paragraph" w:customStyle="1" w:styleId="af8">
    <w:name w:val="Знак Знак Знак"/>
    <w:basedOn w:val="a"/>
    <w:rsid w:val="009B3EBC"/>
    <w:rPr>
      <w:rFonts w:ascii="Verdana" w:hAnsi="Verdana" w:cs="Verdana"/>
      <w:sz w:val="20"/>
      <w:szCs w:val="20"/>
      <w:lang w:val="en-US"/>
    </w:rPr>
  </w:style>
  <w:style w:type="paragraph" w:customStyle="1" w:styleId="210">
    <w:name w:val="Основной текст 21"/>
    <w:basedOn w:val="a"/>
    <w:uiPriority w:val="99"/>
    <w:rsid w:val="009B3EBC"/>
    <w:pPr>
      <w:spacing w:after="120" w:line="480" w:lineRule="auto"/>
    </w:pPr>
  </w:style>
  <w:style w:type="paragraph" w:customStyle="1" w:styleId="211">
    <w:name w:val="Основной текст с отступом 21"/>
    <w:basedOn w:val="a"/>
    <w:rsid w:val="009B3EBC"/>
    <w:pPr>
      <w:spacing w:after="120" w:line="480" w:lineRule="auto"/>
      <w:ind w:left="283"/>
    </w:pPr>
  </w:style>
  <w:style w:type="paragraph" w:customStyle="1" w:styleId="af9">
    <w:name w:val="Знак"/>
    <w:basedOn w:val="a"/>
    <w:rsid w:val="009B3EBC"/>
    <w:rPr>
      <w:rFonts w:ascii="Verdana" w:hAnsi="Verdana" w:cs="Verdana"/>
      <w:sz w:val="20"/>
      <w:szCs w:val="20"/>
      <w:lang w:val="en-US"/>
    </w:rPr>
  </w:style>
  <w:style w:type="paragraph" w:customStyle="1" w:styleId="17">
    <w:name w:val="Шапка1"/>
    <w:basedOn w:val="af1"/>
    <w:rsid w:val="009B3EBC"/>
    <w:pPr>
      <w:keepLines/>
      <w:tabs>
        <w:tab w:val="left" w:pos="1080"/>
      </w:tabs>
      <w:spacing w:line="240" w:lineRule="atLeast"/>
      <w:ind w:left="1080" w:hanging="1080"/>
    </w:pPr>
    <w:rPr>
      <w:caps/>
      <w:sz w:val="18"/>
      <w:szCs w:val="20"/>
    </w:rPr>
  </w:style>
  <w:style w:type="paragraph" w:customStyle="1" w:styleId="afa">
    <w:name w:val="Название документа"/>
    <w:next w:val="afb"/>
    <w:rsid w:val="009B3EBC"/>
    <w:pPr>
      <w:pBdr>
        <w:top w:val="double" w:sz="1" w:space="8" w:color="808080"/>
        <w:bottom w:val="double" w:sz="1" w:space="8" w:color="808080"/>
      </w:pBdr>
      <w:suppressAutoHyphens/>
      <w:spacing w:after="40" w:line="240" w:lineRule="atLeast"/>
      <w:jc w:val="center"/>
    </w:pPr>
    <w:rPr>
      <w:b/>
      <w:caps/>
      <w:spacing w:val="20"/>
      <w:sz w:val="18"/>
      <w:lang w:val="ru-RU" w:eastAsia="ar-SA"/>
    </w:rPr>
  </w:style>
  <w:style w:type="paragraph" w:customStyle="1" w:styleId="afb">
    <w:name w:val="ШапкаПервая"/>
    <w:basedOn w:val="17"/>
    <w:next w:val="17"/>
    <w:rsid w:val="009B3EBC"/>
    <w:pPr>
      <w:spacing w:before="360"/>
    </w:pPr>
  </w:style>
  <w:style w:type="paragraph" w:customStyle="1" w:styleId="afc">
    <w:name w:val="ШапкаПоследняя"/>
    <w:basedOn w:val="17"/>
    <w:next w:val="af1"/>
    <w:rsid w:val="009B3EBC"/>
    <w:pPr>
      <w:pBdr>
        <w:bottom w:val="single" w:sz="4" w:space="18" w:color="808080"/>
      </w:pBdr>
      <w:spacing w:after="360"/>
    </w:pPr>
  </w:style>
  <w:style w:type="paragraph" w:styleId="afd">
    <w:name w:val="footnote text"/>
    <w:basedOn w:val="a"/>
    <w:rsid w:val="009B3EBC"/>
    <w:pPr>
      <w:widowControl w:val="0"/>
      <w:autoSpaceDE w:val="0"/>
    </w:pPr>
    <w:rPr>
      <w:rFonts w:ascii="Times New Roman CYR" w:hAnsi="Times New Roman CYR" w:cs="Times New Roman CYR"/>
      <w:sz w:val="20"/>
      <w:szCs w:val="20"/>
    </w:rPr>
  </w:style>
  <w:style w:type="paragraph" w:styleId="afe">
    <w:name w:val="Body Text Indent"/>
    <w:basedOn w:val="a"/>
    <w:rsid w:val="009B3EBC"/>
    <w:pPr>
      <w:spacing w:after="120"/>
      <w:ind w:left="283"/>
    </w:pPr>
  </w:style>
  <w:style w:type="paragraph" w:customStyle="1" w:styleId="CharChar1">
    <w:name w:val="Char Знак Знак Char Знак Знак Знак Знак Знак Знак Знак Знак Знак Знак Знак Знак Знак Знак Знак1 Знак"/>
    <w:basedOn w:val="a"/>
    <w:rsid w:val="009B3EBC"/>
    <w:rPr>
      <w:rFonts w:ascii="Verdana" w:hAnsi="Verdana" w:cs="Verdana"/>
      <w:sz w:val="20"/>
      <w:szCs w:val="20"/>
      <w:lang w:val="en-US"/>
    </w:rPr>
  </w:style>
  <w:style w:type="paragraph" w:customStyle="1" w:styleId="aff">
    <w:name w:val="Знак Знак Знак Знак Знак Знак Знак Знак Знак"/>
    <w:basedOn w:val="a"/>
    <w:rsid w:val="009B3EBC"/>
    <w:rPr>
      <w:rFonts w:ascii="Verdana" w:hAnsi="Verdana" w:cs="Verdana"/>
      <w:sz w:val="20"/>
      <w:szCs w:val="20"/>
      <w:lang w:val="en-US"/>
    </w:rPr>
  </w:style>
  <w:style w:type="paragraph" w:customStyle="1" w:styleId="18">
    <w:name w:val="Знак Знак Знак Знак1 Знак"/>
    <w:basedOn w:val="a"/>
    <w:rsid w:val="009B3EBC"/>
    <w:rPr>
      <w:rFonts w:ascii="Verdana" w:hAnsi="Verdana" w:cs="Verdana"/>
      <w:sz w:val="20"/>
      <w:szCs w:val="20"/>
      <w:lang w:val="en-US"/>
    </w:rPr>
  </w:style>
  <w:style w:type="paragraph" w:styleId="aff0">
    <w:name w:val="header"/>
    <w:basedOn w:val="a"/>
    <w:link w:val="aff1"/>
    <w:rsid w:val="009B3EBC"/>
    <w:pPr>
      <w:tabs>
        <w:tab w:val="center" w:pos="4677"/>
        <w:tab w:val="right" w:pos="9355"/>
      </w:tabs>
    </w:pPr>
  </w:style>
  <w:style w:type="paragraph" w:styleId="aff2">
    <w:name w:val="List Paragraph"/>
    <w:basedOn w:val="a"/>
    <w:qFormat/>
    <w:rsid w:val="009B3EBC"/>
    <w:pPr>
      <w:spacing w:after="200" w:line="276" w:lineRule="auto"/>
      <w:ind w:left="720"/>
    </w:pPr>
    <w:rPr>
      <w:rFonts w:ascii="Calibri" w:eastAsia="Calibri" w:hAnsi="Calibri" w:cs="Calibri"/>
      <w:sz w:val="22"/>
      <w:szCs w:val="22"/>
    </w:rPr>
  </w:style>
  <w:style w:type="paragraph" w:customStyle="1" w:styleId="Oaeno">
    <w:name w:val="Oaeno"/>
    <w:rsid w:val="009B3EBC"/>
    <w:pPr>
      <w:widowControl w:val="0"/>
      <w:suppressAutoHyphens/>
      <w:spacing w:line="210" w:lineRule="atLeast"/>
      <w:ind w:firstLine="454"/>
      <w:jc w:val="both"/>
    </w:pPr>
    <w:rPr>
      <w:color w:val="000000"/>
      <w:lang w:val="ru-RU" w:eastAsia="ar-SA"/>
    </w:rPr>
  </w:style>
  <w:style w:type="paragraph" w:customStyle="1" w:styleId="Oaeno0">
    <w:name w:val="Oaeno0"/>
    <w:basedOn w:val="Oaeno"/>
    <w:rsid w:val="009B3EBC"/>
    <w:pPr>
      <w:ind w:firstLine="0"/>
    </w:pPr>
    <w:rPr>
      <w:color w:val="auto"/>
    </w:rPr>
  </w:style>
  <w:style w:type="paragraph" w:customStyle="1" w:styleId="WW-">
    <w:name w:val="WW-Базовый"/>
    <w:rsid w:val="009B3EBC"/>
    <w:pPr>
      <w:tabs>
        <w:tab w:val="left" w:pos="708"/>
      </w:tabs>
      <w:suppressAutoHyphens/>
      <w:spacing w:line="100" w:lineRule="atLeast"/>
    </w:pPr>
    <w:rPr>
      <w:color w:val="00000A"/>
      <w:lang w:val="ru-RU" w:eastAsia="ar-SA"/>
    </w:rPr>
  </w:style>
  <w:style w:type="paragraph" w:styleId="aff3">
    <w:name w:val="No Spacing"/>
    <w:uiPriority w:val="1"/>
    <w:qFormat/>
    <w:rsid w:val="009B3EBC"/>
    <w:pPr>
      <w:suppressAutoHyphens/>
    </w:pPr>
    <w:rPr>
      <w:rFonts w:ascii="Calibri" w:eastAsia="Calibri" w:hAnsi="Calibri" w:cs="Calibri"/>
      <w:sz w:val="22"/>
      <w:szCs w:val="22"/>
      <w:lang w:val="ru-RU" w:eastAsia="ar-SA"/>
    </w:rPr>
  </w:style>
  <w:style w:type="paragraph" w:customStyle="1" w:styleId="19">
    <w:name w:val="Без интервала1"/>
    <w:rsid w:val="009B3EBC"/>
    <w:pPr>
      <w:suppressAutoHyphens/>
    </w:pPr>
    <w:rPr>
      <w:rFonts w:ascii="Calibri" w:hAnsi="Calibri" w:cs="Calibri"/>
      <w:sz w:val="22"/>
      <w:szCs w:val="22"/>
      <w:lang w:eastAsia="ar-SA"/>
    </w:rPr>
  </w:style>
  <w:style w:type="paragraph" w:customStyle="1" w:styleId="212">
    <w:name w:val="Список 21"/>
    <w:basedOn w:val="a"/>
    <w:rsid w:val="009B3EBC"/>
    <w:pPr>
      <w:ind w:left="566" w:hanging="283"/>
    </w:pPr>
    <w:rPr>
      <w:sz w:val="22"/>
      <w:szCs w:val="20"/>
      <w:lang w:val="uk-UA"/>
    </w:rPr>
  </w:style>
  <w:style w:type="paragraph" w:customStyle="1" w:styleId="1a">
    <w:name w:val="Текст1"/>
    <w:basedOn w:val="a"/>
    <w:rsid w:val="009B3EBC"/>
    <w:rPr>
      <w:rFonts w:ascii="Courier New" w:eastAsia="MS Mincho" w:hAnsi="Courier New" w:cs="Courier New"/>
      <w:sz w:val="20"/>
      <w:szCs w:val="20"/>
    </w:rPr>
  </w:style>
  <w:style w:type="paragraph" w:styleId="aff4">
    <w:name w:val="Title"/>
    <w:basedOn w:val="a"/>
    <w:next w:val="aff5"/>
    <w:qFormat/>
    <w:rsid w:val="009B3EBC"/>
    <w:pPr>
      <w:jc w:val="center"/>
    </w:pPr>
    <w:rPr>
      <w:bCs/>
      <w:sz w:val="28"/>
      <w:szCs w:val="13"/>
    </w:rPr>
  </w:style>
  <w:style w:type="paragraph" w:styleId="aff5">
    <w:name w:val="Subtitle"/>
    <w:basedOn w:val="af0"/>
    <w:next w:val="af1"/>
    <w:qFormat/>
    <w:rsid w:val="009B3EBC"/>
    <w:pPr>
      <w:jc w:val="center"/>
    </w:pPr>
    <w:rPr>
      <w:i/>
      <w:iCs/>
    </w:rPr>
  </w:style>
  <w:style w:type="paragraph" w:customStyle="1" w:styleId="rvps2">
    <w:name w:val="rvps2"/>
    <w:basedOn w:val="a"/>
    <w:rsid w:val="009B3EBC"/>
    <w:pPr>
      <w:spacing w:before="280" w:after="280"/>
    </w:pPr>
  </w:style>
  <w:style w:type="paragraph" w:customStyle="1" w:styleId="25">
    <w:name w:val="Без интервала2"/>
    <w:rsid w:val="009B3EBC"/>
    <w:pPr>
      <w:suppressAutoHyphens/>
    </w:pPr>
    <w:rPr>
      <w:rFonts w:ascii="Calibri" w:hAnsi="Calibri" w:cs="Calibri"/>
      <w:sz w:val="22"/>
      <w:szCs w:val="22"/>
      <w:lang w:val="ru-RU" w:eastAsia="ar-SA"/>
    </w:rPr>
  </w:style>
  <w:style w:type="paragraph" w:customStyle="1" w:styleId="1b">
    <w:name w:val="заголовок 1"/>
    <w:basedOn w:val="a"/>
    <w:next w:val="a"/>
    <w:rsid w:val="009B3EBC"/>
    <w:pPr>
      <w:keepNext/>
      <w:autoSpaceDE w:val="0"/>
      <w:jc w:val="center"/>
    </w:pPr>
    <w:rPr>
      <w:b/>
      <w:sz w:val="20"/>
      <w:szCs w:val="20"/>
    </w:rPr>
  </w:style>
  <w:style w:type="paragraph" w:customStyle="1" w:styleId="Default">
    <w:name w:val="Default"/>
    <w:rsid w:val="009B3EBC"/>
    <w:pPr>
      <w:suppressAutoHyphens/>
      <w:autoSpaceDE w:val="0"/>
    </w:pPr>
    <w:rPr>
      <w:rFonts w:ascii="Cambria" w:hAnsi="Cambria" w:cs="Cambria"/>
      <w:color w:val="000000"/>
      <w:sz w:val="24"/>
      <w:szCs w:val="24"/>
      <w:lang w:val="ru-RU" w:eastAsia="ar-SA"/>
    </w:rPr>
  </w:style>
  <w:style w:type="paragraph" w:customStyle="1" w:styleId="1c">
    <w:name w:val="Текст примечания1"/>
    <w:basedOn w:val="a"/>
    <w:rsid w:val="009B3EBC"/>
    <w:rPr>
      <w:sz w:val="20"/>
      <w:szCs w:val="20"/>
      <w:lang w:val="uk-UA"/>
    </w:rPr>
  </w:style>
  <w:style w:type="paragraph" w:styleId="aff6">
    <w:name w:val="Balloon Text"/>
    <w:basedOn w:val="a"/>
    <w:rsid w:val="009B3EBC"/>
    <w:rPr>
      <w:rFonts w:ascii="Tahoma" w:hAnsi="Tahoma" w:cs="Tahoma"/>
      <w:sz w:val="16"/>
      <w:szCs w:val="16"/>
    </w:rPr>
  </w:style>
  <w:style w:type="paragraph" w:styleId="aff7">
    <w:name w:val="annotation subject"/>
    <w:basedOn w:val="1c"/>
    <w:next w:val="1c"/>
    <w:rsid w:val="009B3EBC"/>
    <w:rPr>
      <w:b/>
      <w:bCs/>
      <w:lang w:val="ru-RU"/>
    </w:rPr>
  </w:style>
  <w:style w:type="paragraph" w:customStyle="1" w:styleId="1d">
    <w:name w:val="Абзац списка1"/>
    <w:basedOn w:val="a"/>
    <w:rsid w:val="009B3EBC"/>
    <w:pPr>
      <w:spacing w:after="200" w:line="276" w:lineRule="auto"/>
      <w:ind w:left="720"/>
    </w:pPr>
    <w:rPr>
      <w:sz w:val="28"/>
      <w:szCs w:val="22"/>
      <w:lang w:val="uk-UA"/>
    </w:rPr>
  </w:style>
  <w:style w:type="paragraph" w:customStyle="1" w:styleId="310">
    <w:name w:val="Основной текст 31"/>
    <w:basedOn w:val="a"/>
    <w:rsid w:val="009B3EBC"/>
    <w:rPr>
      <w:rFonts w:ascii="Times New Roman CYR" w:hAnsi="Times New Roman CYR" w:cs="Times New Roman CYR"/>
      <w:lang w:val="uk-UA"/>
    </w:rPr>
  </w:style>
  <w:style w:type="paragraph" w:customStyle="1" w:styleId="1e">
    <w:name w:val="Основной текст1"/>
    <w:basedOn w:val="a"/>
    <w:rsid w:val="009B3EBC"/>
    <w:pPr>
      <w:shd w:val="clear" w:color="auto" w:fill="FFFFFF"/>
      <w:spacing w:line="0" w:lineRule="atLeast"/>
    </w:pPr>
    <w:rPr>
      <w:sz w:val="18"/>
      <w:szCs w:val="18"/>
    </w:rPr>
  </w:style>
  <w:style w:type="paragraph" w:customStyle="1" w:styleId="26">
    <w:name w:val="Заголовок №2"/>
    <w:basedOn w:val="a"/>
    <w:rsid w:val="009B3EBC"/>
    <w:pPr>
      <w:shd w:val="clear" w:color="auto" w:fill="FFFFFF"/>
      <w:spacing w:line="0" w:lineRule="atLeast"/>
      <w:jc w:val="both"/>
    </w:pPr>
    <w:rPr>
      <w:sz w:val="22"/>
      <w:szCs w:val="22"/>
    </w:rPr>
  </w:style>
  <w:style w:type="paragraph" w:customStyle="1" w:styleId="WW-1">
    <w:name w:val="WW-Базовый1"/>
    <w:rsid w:val="009B3EBC"/>
    <w:pPr>
      <w:tabs>
        <w:tab w:val="left" w:pos="708"/>
      </w:tabs>
      <w:suppressAutoHyphens/>
      <w:spacing w:line="100" w:lineRule="atLeast"/>
    </w:pPr>
    <w:rPr>
      <w:sz w:val="24"/>
      <w:szCs w:val="24"/>
      <w:lang w:val="ru-RU" w:eastAsia="ar-SA"/>
    </w:rPr>
  </w:style>
  <w:style w:type="paragraph" w:customStyle="1" w:styleId="Bodytext30">
    <w:name w:val="Body text (3)"/>
    <w:basedOn w:val="a"/>
    <w:rsid w:val="009B3EBC"/>
    <w:pPr>
      <w:widowControl w:val="0"/>
      <w:shd w:val="clear" w:color="auto" w:fill="FFFFFF"/>
      <w:spacing w:before="180" w:after="300" w:line="0" w:lineRule="atLeast"/>
      <w:jc w:val="both"/>
    </w:pPr>
    <w:rPr>
      <w:b/>
      <w:bCs/>
      <w:i/>
      <w:iCs/>
      <w:sz w:val="20"/>
      <w:szCs w:val="20"/>
    </w:rPr>
  </w:style>
  <w:style w:type="paragraph" w:customStyle="1" w:styleId="Bodytext20">
    <w:name w:val="Body text (2)"/>
    <w:basedOn w:val="a"/>
    <w:rsid w:val="009B3EBC"/>
    <w:pPr>
      <w:widowControl w:val="0"/>
      <w:shd w:val="clear" w:color="auto" w:fill="FFFFFF"/>
      <w:spacing w:line="274" w:lineRule="exact"/>
      <w:ind w:hanging="740"/>
      <w:jc w:val="both"/>
    </w:pPr>
    <w:rPr>
      <w:sz w:val="20"/>
      <w:szCs w:val="20"/>
    </w:rPr>
  </w:style>
  <w:style w:type="paragraph" w:customStyle="1" w:styleId="Heading20">
    <w:name w:val="Heading #2"/>
    <w:basedOn w:val="a"/>
    <w:rsid w:val="009B3EBC"/>
    <w:pPr>
      <w:widowControl w:val="0"/>
      <w:shd w:val="clear" w:color="auto" w:fill="FFFFFF"/>
      <w:spacing w:before="300" w:after="300" w:line="0" w:lineRule="atLeast"/>
      <w:ind w:hanging="600"/>
      <w:jc w:val="center"/>
    </w:pPr>
    <w:rPr>
      <w:sz w:val="20"/>
      <w:szCs w:val="20"/>
    </w:rPr>
  </w:style>
  <w:style w:type="paragraph" w:customStyle="1" w:styleId="aff8">
    <w:name w:val="Содержимое таблицы"/>
    <w:basedOn w:val="a"/>
    <w:rsid w:val="009B3EBC"/>
    <w:pPr>
      <w:suppressLineNumbers/>
    </w:pPr>
  </w:style>
  <w:style w:type="paragraph" w:customStyle="1" w:styleId="aff9">
    <w:name w:val="Заголовок таблицы"/>
    <w:basedOn w:val="aff8"/>
    <w:rsid w:val="009B3EBC"/>
    <w:pPr>
      <w:jc w:val="center"/>
    </w:pPr>
    <w:rPr>
      <w:b/>
      <w:bCs/>
    </w:rPr>
  </w:style>
  <w:style w:type="paragraph" w:customStyle="1" w:styleId="affa">
    <w:name w:val="Содержимое врезки"/>
    <w:basedOn w:val="af1"/>
    <w:rsid w:val="009B3EBC"/>
  </w:style>
  <w:style w:type="paragraph" w:customStyle="1" w:styleId="affb">
    <w:name w:val="Основний текст"/>
    <w:basedOn w:val="a"/>
    <w:rsid w:val="00203561"/>
    <w:pPr>
      <w:suppressAutoHyphens w:val="0"/>
      <w:spacing w:after="140" w:line="288" w:lineRule="auto"/>
    </w:pPr>
    <w:rPr>
      <w:rFonts w:ascii="Liberation Serif" w:hAnsi="Liberation Serif" w:cs="Lohit Devanagari"/>
      <w:color w:val="00000A"/>
      <w:lang w:val="uk-UA" w:eastAsia="zh-CN" w:bidi="hi-IN"/>
    </w:rPr>
  </w:style>
  <w:style w:type="paragraph" w:customStyle="1" w:styleId="affc">
    <w:name w:val="Вміст таблиці"/>
    <w:basedOn w:val="a"/>
    <w:rsid w:val="00203561"/>
    <w:pPr>
      <w:suppressLineNumbers/>
      <w:suppressAutoHyphens w:val="0"/>
      <w:spacing w:line="276" w:lineRule="auto"/>
    </w:pPr>
    <w:rPr>
      <w:rFonts w:ascii="Liberation Serif" w:hAnsi="Liberation Serif" w:cs="Lohit Devanagari"/>
      <w:color w:val="00000A"/>
      <w:lang w:val="uk-UA" w:eastAsia="zh-CN" w:bidi="hi-IN"/>
    </w:rPr>
  </w:style>
  <w:style w:type="paragraph" w:customStyle="1" w:styleId="1">
    <w:name w:val="Стиль1"/>
    <w:basedOn w:val="a"/>
    <w:next w:val="a"/>
    <w:rsid w:val="00203561"/>
    <w:pPr>
      <w:numPr>
        <w:numId w:val="9"/>
      </w:numPr>
      <w:suppressAutoHyphens w:val="0"/>
      <w:jc w:val="both"/>
    </w:pPr>
    <w:rPr>
      <w:lang w:val="uk-UA" w:eastAsia="ru-RU"/>
    </w:rPr>
  </w:style>
  <w:style w:type="paragraph" w:customStyle="1" w:styleId="LO-normal">
    <w:name w:val="LO-normal"/>
    <w:rsid w:val="00AB4A29"/>
    <w:pPr>
      <w:suppressAutoHyphens/>
      <w:spacing w:line="276" w:lineRule="auto"/>
    </w:pPr>
    <w:rPr>
      <w:rFonts w:ascii="Arial" w:eastAsia="Arial" w:hAnsi="Arial" w:cs="Arial"/>
      <w:color w:val="000000"/>
      <w:sz w:val="22"/>
      <w:szCs w:val="22"/>
      <w:lang w:val="ru-RU" w:eastAsia="zh-CN"/>
    </w:rPr>
  </w:style>
  <w:style w:type="character" w:customStyle="1" w:styleId="40">
    <w:name w:val="Заголовок 4 Знак"/>
    <w:basedOn w:val="a0"/>
    <w:link w:val="4"/>
    <w:uiPriority w:val="9"/>
    <w:rsid w:val="0064333B"/>
    <w:rPr>
      <w:rFonts w:asciiTheme="majorHAnsi" w:eastAsiaTheme="majorEastAsia" w:hAnsiTheme="majorHAnsi" w:cstheme="majorBidi"/>
      <w:b/>
      <w:bCs/>
      <w:i/>
      <w:iCs/>
      <w:color w:val="4F81BD" w:themeColor="accent1"/>
      <w:sz w:val="24"/>
      <w:szCs w:val="24"/>
      <w:lang w:val="ru-RU" w:eastAsia="ar-SA"/>
    </w:rPr>
  </w:style>
  <w:style w:type="character" w:customStyle="1" w:styleId="27">
    <w:name w:val="Основной текст (2)"/>
    <w:uiPriority w:val="99"/>
    <w:rsid w:val="0064333B"/>
    <w:rPr>
      <w:rFonts w:ascii="Times New Roman" w:hAnsi="Times New Roman" w:cs="Times New Roman"/>
      <w:color w:val="000000"/>
      <w:spacing w:val="0"/>
      <w:w w:val="100"/>
      <w:position w:val="0"/>
      <w:sz w:val="24"/>
      <w:szCs w:val="24"/>
      <w:u w:val="none"/>
      <w:vertAlign w:val="baseline"/>
      <w:lang w:val="uk-UA"/>
    </w:rPr>
  </w:style>
  <w:style w:type="paragraph" w:customStyle="1" w:styleId="Standard">
    <w:name w:val="Standard"/>
    <w:uiPriority w:val="99"/>
    <w:rsid w:val="0064333B"/>
    <w:pPr>
      <w:suppressAutoHyphens/>
      <w:autoSpaceDN w:val="0"/>
      <w:textAlignment w:val="baseline"/>
    </w:pPr>
    <w:rPr>
      <w:kern w:val="3"/>
      <w:sz w:val="24"/>
      <w:szCs w:val="24"/>
      <w:lang w:val="ru-RU" w:eastAsia="zh-CN"/>
    </w:rPr>
  </w:style>
  <w:style w:type="paragraph" w:styleId="28">
    <w:name w:val="Body Text Indent 2"/>
    <w:basedOn w:val="a"/>
    <w:link w:val="213"/>
    <w:uiPriority w:val="99"/>
    <w:semiHidden/>
    <w:unhideWhenUsed/>
    <w:rsid w:val="00336F35"/>
    <w:pPr>
      <w:spacing w:after="120" w:line="480" w:lineRule="auto"/>
      <w:ind w:left="283"/>
    </w:pPr>
  </w:style>
  <w:style w:type="character" w:customStyle="1" w:styleId="213">
    <w:name w:val="Основной текст с отступом 2 Знак1"/>
    <w:basedOn w:val="a0"/>
    <w:link w:val="28"/>
    <w:uiPriority w:val="99"/>
    <w:semiHidden/>
    <w:rsid w:val="00336F35"/>
    <w:rPr>
      <w:sz w:val="24"/>
      <w:szCs w:val="24"/>
      <w:lang w:val="ru-RU" w:eastAsia="ar-SA"/>
    </w:rPr>
  </w:style>
  <w:style w:type="character" w:customStyle="1" w:styleId="90">
    <w:name w:val="Заголовок 9 Знак"/>
    <w:basedOn w:val="a0"/>
    <w:link w:val="9"/>
    <w:uiPriority w:val="9"/>
    <w:semiHidden/>
    <w:rsid w:val="00FE41EB"/>
    <w:rPr>
      <w:rFonts w:asciiTheme="majorHAnsi" w:eastAsiaTheme="majorEastAsia" w:hAnsiTheme="majorHAnsi" w:cstheme="majorBidi"/>
      <w:i/>
      <w:iCs/>
      <w:color w:val="404040" w:themeColor="text1" w:themeTint="BF"/>
      <w:lang w:val="ru-RU" w:eastAsia="ar-SA"/>
    </w:rPr>
  </w:style>
  <w:style w:type="character" w:customStyle="1" w:styleId="aff1">
    <w:name w:val="Верхний колонтитул Знак"/>
    <w:basedOn w:val="a0"/>
    <w:link w:val="aff0"/>
    <w:locked/>
    <w:rsid w:val="00FE41EB"/>
    <w:rPr>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EBC"/>
    <w:pPr>
      <w:suppressAutoHyphens/>
    </w:pPr>
    <w:rPr>
      <w:sz w:val="24"/>
      <w:szCs w:val="24"/>
      <w:lang w:val="ru-RU" w:eastAsia="ar-SA"/>
    </w:rPr>
  </w:style>
  <w:style w:type="paragraph" w:styleId="10">
    <w:name w:val="heading 1"/>
    <w:basedOn w:val="a"/>
    <w:next w:val="a"/>
    <w:qFormat/>
    <w:rsid w:val="009B3EBC"/>
    <w:pPr>
      <w:keepNext/>
      <w:widowControl w:val="0"/>
      <w:tabs>
        <w:tab w:val="num" w:pos="0"/>
      </w:tabs>
      <w:autoSpaceDE w:val="0"/>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B3EBC"/>
    <w:pPr>
      <w:keepNext/>
      <w:widowControl w:val="0"/>
      <w:tabs>
        <w:tab w:val="num" w:pos="0"/>
      </w:tabs>
      <w:autoSpaceDE w:val="0"/>
      <w:spacing w:before="240" w:after="60"/>
      <w:ind w:left="576" w:hanging="576"/>
      <w:outlineLvl w:val="1"/>
    </w:pPr>
    <w:rPr>
      <w:rFonts w:ascii="Arial" w:hAnsi="Arial" w:cs="Arial"/>
      <w:b/>
      <w:bCs/>
      <w:i/>
      <w:iCs/>
      <w:sz w:val="28"/>
      <w:szCs w:val="28"/>
    </w:rPr>
  </w:style>
  <w:style w:type="paragraph" w:styleId="3">
    <w:name w:val="heading 3"/>
    <w:basedOn w:val="a"/>
    <w:next w:val="a"/>
    <w:qFormat/>
    <w:rsid w:val="009B3EBC"/>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unhideWhenUsed/>
    <w:qFormat/>
    <w:rsid w:val="0064333B"/>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FE41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B3EBC"/>
  </w:style>
  <w:style w:type="character" w:customStyle="1" w:styleId="WW8Num1z1">
    <w:name w:val="WW8Num1z1"/>
    <w:rsid w:val="009B3EBC"/>
  </w:style>
  <w:style w:type="character" w:customStyle="1" w:styleId="WW8Num1z2">
    <w:name w:val="WW8Num1z2"/>
    <w:rsid w:val="009B3EBC"/>
  </w:style>
  <w:style w:type="character" w:customStyle="1" w:styleId="WW8Num1z3">
    <w:name w:val="WW8Num1z3"/>
    <w:rsid w:val="009B3EBC"/>
  </w:style>
  <w:style w:type="character" w:customStyle="1" w:styleId="WW8Num1z4">
    <w:name w:val="WW8Num1z4"/>
    <w:rsid w:val="009B3EBC"/>
  </w:style>
  <w:style w:type="character" w:customStyle="1" w:styleId="WW8Num1z5">
    <w:name w:val="WW8Num1z5"/>
    <w:rsid w:val="009B3EBC"/>
  </w:style>
  <w:style w:type="character" w:customStyle="1" w:styleId="WW8Num1z6">
    <w:name w:val="WW8Num1z6"/>
    <w:rsid w:val="009B3EBC"/>
  </w:style>
  <w:style w:type="character" w:customStyle="1" w:styleId="WW8Num1z7">
    <w:name w:val="WW8Num1z7"/>
    <w:rsid w:val="009B3EBC"/>
  </w:style>
  <w:style w:type="character" w:customStyle="1" w:styleId="WW8Num1z8">
    <w:name w:val="WW8Num1z8"/>
    <w:rsid w:val="009B3EBC"/>
  </w:style>
  <w:style w:type="character" w:customStyle="1" w:styleId="WW8Num2z0">
    <w:name w:val="WW8Num2z0"/>
    <w:rsid w:val="009B3EBC"/>
    <w:rPr>
      <w:rFonts w:hint="default"/>
      <w:b/>
      <w:i/>
      <w:lang w:val="uk-UA"/>
    </w:rPr>
  </w:style>
  <w:style w:type="character" w:customStyle="1" w:styleId="WW8Num3z0">
    <w:name w:val="WW8Num3z0"/>
    <w:rsid w:val="009B3EBC"/>
    <w:rPr>
      <w:rFonts w:hint="default"/>
      <w:color w:val="121212"/>
    </w:rPr>
  </w:style>
  <w:style w:type="character" w:customStyle="1" w:styleId="WW8Num4z0">
    <w:name w:val="WW8Num4z0"/>
    <w:rsid w:val="009B3EBC"/>
    <w:rPr>
      <w:rFonts w:ascii="Times New Roman" w:eastAsia="Calibri" w:hAnsi="Times New Roman" w:cs="Times New Roman" w:hint="default"/>
      <w:b/>
      <w:color w:val="000000"/>
      <w:sz w:val="22"/>
      <w:szCs w:val="22"/>
      <w:shd w:val="clear" w:color="auto" w:fill="C0C0C0"/>
    </w:rPr>
  </w:style>
  <w:style w:type="character" w:customStyle="1" w:styleId="WW8Num4z1">
    <w:name w:val="WW8Num4z1"/>
    <w:rsid w:val="009B3EBC"/>
    <w:rPr>
      <w:rFonts w:ascii="Times New Roman" w:hAnsi="Times New Roman" w:cs="Courier New" w:hint="default"/>
      <w:color w:val="FF0000"/>
      <w:sz w:val="22"/>
      <w:szCs w:val="22"/>
    </w:rPr>
  </w:style>
  <w:style w:type="character" w:customStyle="1" w:styleId="WW8Num4z2">
    <w:name w:val="WW8Num4z2"/>
    <w:rsid w:val="009B3EBC"/>
    <w:rPr>
      <w:rFonts w:ascii="Wingdings" w:hAnsi="Wingdings" w:cs="Wingdings" w:hint="default"/>
    </w:rPr>
  </w:style>
  <w:style w:type="character" w:customStyle="1" w:styleId="WW8Num4z3">
    <w:name w:val="WW8Num4z3"/>
    <w:rsid w:val="009B3EBC"/>
    <w:rPr>
      <w:rFonts w:ascii="Symbol" w:hAnsi="Symbol" w:cs="Symbol" w:hint="default"/>
    </w:rPr>
  </w:style>
  <w:style w:type="character" w:customStyle="1" w:styleId="WW8Num4z4">
    <w:name w:val="WW8Num4z4"/>
    <w:rsid w:val="009B3EBC"/>
  </w:style>
  <w:style w:type="character" w:customStyle="1" w:styleId="WW8Num4z5">
    <w:name w:val="WW8Num4z5"/>
    <w:rsid w:val="009B3EBC"/>
  </w:style>
  <w:style w:type="character" w:customStyle="1" w:styleId="WW8Num4z6">
    <w:name w:val="WW8Num4z6"/>
    <w:rsid w:val="009B3EBC"/>
  </w:style>
  <w:style w:type="character" w:customStyle="1" w:styleId="WW8Num4z7">
    <w:name w:val="WW8Num4z7"/>
    <w:rsid w:val="009B3EBC"/>
  </w:style>
  <w:style w:type="character" w:customStyle="1" w:styleId="WW8Num4z8">
    <w:name w:val="WW8Num4z8"/>
    <w:rsid w:val="009B3EBC"/>
  </w:style>
  <w:style w:type="character" w:customStyle="1" w:styleId="WW8Num5z0">
    <w:name w:val="WW8Num5z0"/>
    <w:rsid w:val="009B3EBC"/>
    <w:rPr>
      <w:rFonts w:ascii="Times New Roman" w:eastAsia="Times New Roman" w:hAnsi="Times New Roman" w:cs="Times New Roman" w:hint="default"/>
      <w:b/>
      <w:color w:val="00000A"/>
      <w:spacing w:val="-3"/>
      <w:sz w:val="22"/>
      <w:szCs w:val="22"/>
      <w:shd w:val="clear" w:color="auto" w:fill="C0C0C0"/>
      <w:lang w:val="uk-UA"/>
    </w:rPr>
  </w:style>
  <w:style w:type="character" w:customStyle="1" w:styleId="WW8Num5z1">
    <w:name w:val="WW8Num5z1"/>
    <w:rsid w:val="009B3EBC"/>
    <w:rPr>
      <w:rFonts w:ascii="Courier New" w:hAnsi="Courier New" w:cs="Courier New" w:hint="default"/>
    </w:rPr>
  </w:style>
  <w:style w:type="character" w:customStyle="1" w:styleId="WW8Num5z2">
    <w:name w:val="WW8Num5z2"/>
    <w:rsid w:val="009B3EBC"/>
    <w:rPr>
      <w:rFonts w:ascii="Wingdings" w:hAnsi="Wingdings" w:cs="Wingdings" w:hint="default"/>
    </w:rPr>
  </w:style>
  <w:style w:type="character" w:customStyle="1" w:styleId="WW8Num5z3">
    <w:name w:val="WW8Num5z3"/>
    <w:rsid w:val="009B3EBC"/>
    <w:rPr>
      <w:rFonts w:ascii="Symbol" w:hAnsi="Symbol" w:cs="Symbol" w:hint="default"/>
    </w:rPr>
  </w:style>
  <w:style w:type="character" w:customStyle="1" w:styleId="WW8Num5z4">
    <w:name w:val="WW8Num5z4"/>
    <w:rsid w:val="009B3EBC"/>
  </w:style>
  <w:style w:type="character" w:customStyle="1" w:styleId="WW8Num5z5">
    <w:name w:val="WW8Num5z5"/>
    <w:rsid w:val="009B3EBC"/>
  </w:style>
  <w:style w:type="character" w:customStyle="1" w:styleId="WW8Num5z6">
    <w:name w:val="WW8Num5z6"/>
    <w:rsid w:val="009B3EBC"/>
  </w:style>
  <w:style w:type="character" w:customStyle="1" w:styleId="WW8Num5z7">
    <w:name w:val="WW8Num5z7"/>
    <w:rsid w:val="009B3EBC"/>
  </w:style>
  <w:style w:type="character" w:customStyle="1" w:styleId="WW8Num5z8">
    <w:name w:val="WW8Num5z8"/>
    <w:rsid w:val="009B3EBC"/>
  </w:style>
  <w:style w:type="character" w:customStyle="1" w:styleId="20">
    <w:name w:val="Основной шрифт абзаца2"/>
    <w:rsid w:val="009B3EBC"/>
  </w:style>
  <w:style w:type="character" w:customStyle="1" w:styleId="WW8Num2z1">
    <w:name w:val="WW8Num2z1"/>
    <w:rsid w:val="009B3EBC"/>
  </w:style>
  <w:style w:type="character" w:customStyle="1" w:styleId="WW8Num2z2">
    <w:name w:val="WW8Num2z2"/>
    <w:rsid w:val="009B3EBC"/>
  </w:style>
  <w:style w:type="character" w:customStyle="1" w:styleId="WW8Num2z3">
    <w:name w:val="WW8Num2z3"/>
    <w:rsid w:val="009B3EBC"/>
  </w:style>
  <w:style w:type="character" w:customStyle="1" w:styleId="WW8Num2z4">
    <w:name w:val="WW8Num2z4"/>
    <w:rsid w:val="009B3EBC"/>
  </w:style>
  <w:style w:type="character" w:customStyle="1" w:styleId="WW8Num2z5">
    <w:name w:val="WW8Num2z5"/>
    <w:rsid w:val="009B3EBC"/>
  </w:style>
  <w:style w:type="character" w:customStyle="1" w:styleId="WW8Num2z6">
    <w:name w:val="WW8Num2z6"/>
    <w:rsid w:val="009B3EBC"/>
  </w:style>
  <w:style w:type="character" w:customStyle="1" w:styleId="WW8Num2z7">
    <w:name w:val="WW8Num2z7"/>
    <w:rsid w:val="009B3EBC"/>
  </w:style>
  <w:style w:type="character" w:customStyle="1" w:styleId="WW8Num2z8">
    <w:name w:val="WW8Num2z8"/>
    <w:rsid w:val="009B3EBC"/>
  </w:style>
  <w:style w:type="character" w:customStyle="1" w:styleId="WW8Num3z1">
    <w:name w:val="WW8Num3z1"/>
    <w:rsid w:val="009B3EBC"/>
  </w:style>
  <w:style w:type="character" w:customStyle="1" w:styleId="WW8Num3z2">
    <w:name w:val="WW8Num3z2"/>
    <w:rsid w:val="009B3EBC"/>
  </w:style>
  <w:style w:type="character" w:customStyle="1" w:styleId="WW8Num3z3">
    <w:name w:val="WW8Num3z3"/>
    <w:rsid w:val="009B3EBC"/>
  </w:style>
  <w:style w:type="character" w:customStyle="1" w:styleId="WW8Num3z4">
    <w:name w:val="WW8Num3z4"/>
    <w:rsid w:val="009B3EBC"/>
  </w:style>
  <w:style w:type="character" w:customStyle="1" w:styleId="WW8Num3z5">
    <w:name w:val="WW8Num3z5"/>
    <w:rsid w:val="009B3EBC"/>
  </w:style>
  <w:style w:type="character" w:customStyle="1" w:styleId="WW8Num3z6">
    <w:name w:val="WW8Num3z6"/>
    <w:rsid w:val="009B3EBC"/>
  </w:style>
  <w:style w:type="character" w:customStyle="1" w:styleId="WW8Num3z7">
    <w:name w:val="WW8Num3z7"/>
    <w:rsid w:val="009B3EBC"/>
  </w:style>
  <w:style w:type="character" w:customStyle="1" w:styleId="WW8Num3z8">
    <w:name w:val="WW8Num3z8"/>
    <w:rsid w:val="009B3EBC"/>
  </w:style>
  <w:style w:type="character" w:customStyle="1" w:styleId="WW8Num6z0">
    <w:name w:val="WW8Num6z0"/>
    <w:rsid w:val="009B3EBC"/>
    <w:rPr>
      <w:rFonts w:ascii="Symbol" w:hAnsi="Symbol" w:cs="Symbol" w:hint="default"/>
    </w:rPr>
  </w:style>
  <w:style w:type="character" w:customStyle="1" w:styleId="WW8Num6z1">
    <w:name w:val="WW8Num6z1"/>
    <w:rsid w:val="009B3EBC"/>
    <w:rPr>
      <w:rFonts w:ascii="Courier New" w:hAnsi="Courier New" w:cs="Courier New" w:hint="default"/>
    </w:rPr>
  </w:style>
  <w:style w:type="character" w:customStyle="1" w:styleId="WW8Num6z2">
    <w:name w:val="WW8Num6z2"/>
    <w:rsid w:val="009B3EBC"/>
    <w:rPr>
      <w:rFonts w:ascii="Wingdings" w:hAnsi="Wingdings" w:cs="Wingdings" w:hint="default"/>
    </w:rPr>
  </w:style>
  <w:style w:type="character" w:customStyle="1" w:styleId="WW8Num7z0">
    <w:name w:val="WW8Num7z0"/>
    <w:rsid w:val="009B3EBC"/>
    <w:rPr>
      <w:rFonts w:ascii="Symbol" w:hAnsi="Symbol" w:cs="Symbol" w:hint="default"/>
    </w:rPr>
  </w:style>
  <w:style w:type="character" w:customStyle="1" w:styleId="WW8Num7z1">
    <w:name w:val="WW8Num7z1"/>
    <w:rsid w:val="009B3EBC"/>
    <w:rPr>
      <w:rFonts w:ascii="Courier New" w:hAnsi="Courier New" w:cs="Courier New" w:hint="default"/>
    </w:rPr>
  </w:style>
  <w:style w:type="character" w:customStyle="1" w:styleId="WW8Num7z2">
    <w:name w:val="WW8Num7z2"/>
    <w:rsid w:val="009B3EBC"/>
    <w:rPr>
      <w:rFonts w:ascii="Wingdings" w:hAnsi="Wingdings" w:cs="Wingdings" w:hint="default"/>
    </w:rPr>
  </w:style>
  <w:style w:type="character" w:customStyle="1" w:styleId="WW8Num8z0">
    <w:name w:val="WW8Num8z0"/>
    <w:rsid w:val="009B3EBC"/>
    <w:rPr>
      <w:rFonts w:cs="Times New Roman" w:hint="default"/>
    </w:rPr>
  </w:style>
  <w:style w:type="character" w:customStyle="1" w:styleId="WW8Num8z1">
    <w:name w:val="WW8Num8z1"/>
    <w:rsid w:val="009B3EBC"/>
    <w:rPr>
      <w:rFonts w:cs="Times New Roman"/>
    </w:rPr>
  </w:style>
  <w:style w:type="character" w:customStyle="1" w:styleId="WW8Num9z0">
    <w:name w:val="WW8Num9z0"/>
    <w:rsid w:val="009B3EBC"/>
    <w:rPr>
      <w:rFonts w:hint="default"/>
      <w:lang w:val="uk-UA"/>
    </w:rPr>
  </w:style>
  <w:style w:type="character" w:customStyle="1" w:styleId="WW8Num9z1">
    <w:name w:val="WW8Num9z1"/>
    <w:rsid w:val="009B3EBC"/>
  </w:style>
  <w:style w:type="character" w:customStyle="1" w:styleId="WW8Num9z2">
    <w:name w:val="WW8Num9z2"/>
    <w:rsid w:val="009B3EBC"/>
  </w:style>
  <w:style w:type="character" w:customStyle="1" w:styleId="WW8Num9z3">
    <w:name w:val="WW8Num9z3"/>
    <w:rsid w:val="009B3EBC"/>
  </w:style>
  <w:style w:type="character" w:customStyle="1" w:styleId="WW8Num9z4">
    <w:name w:val="WW8Num9z4"/>
    <w:rsid w:val="009B3EBC"/>
  </w:style>
  <w:style w:type="character" w:customStyle="1" w:styleId="WW8Num9z5">
    <w:name w:val="WW8Num9z5"/>
    <w:rsid w:val="009B3EBC"/>
  </w:style>
  <w:style w:type="character" w:customStyle="1" w:styleId="WW8Num9z6">
    <w:name w:val="WW8Num9z6"/>
    <w:rsid w:val="009B3EBC"/>
  </w:style>
  <w:style w:type="character" w:customStyle="1" w:styleId="WW8Num9z7">
    <w:name w:val="WW8Num9z7"/>
    <w:rsid w:val="009B3EBC"/>
  </w:style>
  <w:style w:type="character" w:customStyle="1" w:styleId="WW8Num9z8">
    <w:name w:val="WW8Num9z8"/>
    <w:rsid w:val="009B3EBC"/>
  </w:style>
  <w:style w:type="character" w:customStyle="1" w:styleId="WW8Num10z0">
    <w:name w:val="WW8Num10z0"/>
    <w:rsid w:val="009B3EBC"/>
    <w:rPr>
      <w:rFonts w:hint="default"/>
    </w:rPr>
  </w:style>
  <w:style w:type="character" w:customStyle="1" w:styleId="WW8Num10z1">
    <w:name w:val="WW8Num10z1"/>
    <w:rsid w:val="009B3EBC"/>
  </w:style>
  <w:style w:type="character" w:customStyle="1" w:styleId="WW8Num10z2">
    <w:name w:val="WW8Num10z2"/>
    <w:rsid w:val="009B3EBC"/>
  </w:style>
  <w:style w:type="character" w:customStyle="1" w:styleId="WW8Num10z3">
    <w:name w:val="WW8Num10z3"/>
    <w:rsid w:val="009B3EBC"/>
  </w:style>
  <w:style w:type="character" w:customStyle="1" w:styleId="WW8Num10z4">
    <w:name w:val="WW8Num10z4"/>
    <w:rsid w:val="009B3EBC"/>
  </w:style>
  <w:style w:type="character" w:customStyle="1" w:styleId="WW8Num10z5">
    <w:name w:val="WW8Num10z5"/>
    <w:rsid w:val="009B3EBC"/>
  </w:style>
  <w:style w:type="character" w:customStyle="1" w:styleId="WW8Num10z6">
    <w:name w:val="WW8Num10z6"/>
    <w:rsid w:val="009B3EBC"/>
  </w:style>
  <w:style w:type="character" w:customStyle="1" w:styleId="WW8Num10z7">
    <w:name w:val="WW8Num10z7"/>
    <w:rsid w:val="009B3EBC"/>
  </w:style>
  <w:style w:type="character" w:customStyle="1" w:styleId="WW8Num10z8">
    <w:name w:val="WW8Num10z8"/>
    <w:rsid w:val="009B3EBC"/>
  </w:style>
  <w:style w:type="character" w:customStyle="1" w:styleId="WW8Num11z0">
    <w:name w:val="WW8Num11z0"/>
    <w:rsid w:val="009B3EBC"/>
    <w:rPr>
      <w:rFonts w:hint="default"/>
    </w:rPr>
  </w:style>
  <w:style w:type="character" w:customStyle="1" w:styleId="WW8Num11z1">
    <w:name w:val="WW8Num11z1"/>
    <w:rsid w:val="009B3EBC"/>
    <w:rPr>
      <w:rFonts w:ascii="Symbol" w:hAnsi="Symbol" w:cs="Symbol" w:hint="default"/>
    </w:rPr>
  </w:style>
  <w:style w:type="character" w:customStyle="1" w:styleId="WW8Num11z3">
    <w:name w:val="WW8Num11z3"/>
    <w:rsid w:val="009B3EBC"/>
  </w:style>
  <w:style w:type="character" w:customStyle="1" w:styleId="WW8Num11z4">
    <w:name w:val="WW8Num11z4"/>
    <w:rsid w:val="009B3EBC"/>
  </w:style>
  <w:style w:type="character" w:customStyle="1" w:styleId="WW8Num11z5">
    <w:name w:val="WW8Num11z5"/>
    <w:rsid w:val="009B3EBC"/>
  </w:style>
  <w:style w:type="character" w:customStyle="1" w:styleId="WW8Num11z6">
    <w:name w:val="WW8Num11z6"/>
    <w:rsid w:val="009B3EBC"/>
  </w:style>
  <w:style w:type="character" w:customStyle="1" w:styleId="WW8Num11z7">
    <w:name w:val="WW8Num11z7"/>
    <w:rsid w:val="009B3EBC"/>
  </w:style>
  <w:style w:type="character" w:customStyle="1" w:styleId="WW8Num11z8">
    <w:name w:val="WW8Num11z8"/>
    <w:rsid w:val="009B3EBC"/>
  </w:style>
  <w:style w:type="character" w:customStyle="1" w:styleId="WW8Num12z0">
    <w:name w:val="WW8Num12z0"/>
    <w:rsid w:val="009B3EBC"/>
    <w:rPr>
      <w:rFonts w:hint="default"/>
    </w:rPr>
  </w:style>
  <w:style w:type="character" w:customStyle="1" w:styleId="WW8Num12z1">
    <w:name w:val="WW8Num12z1"/>
    <w:rsid w:val="009B3EBC"/>
  </w:style>
  <w:style w:type="character" w:customStyle="1" w:styleId="WW8Num12z2">
    <w:name w:val="WW8Num12z2"/>
    <w:rsid w:val="009B3EBC"/>
  </w:style>
  <w:style w:type="character" w:customStyle="1" w:styleId="WW8Num12z3">
    <w:name w:val="WW8Num12z3"/>
    <w:rsid w:val="009B3EBC"/>
  </w:style>
  <w:style w:type="character" w:customStyle="1" w:styleId="WW8Num12z4">
    <w:name w:val="WW8Num12z4"/>
    <w:rsid w:val="009B3EBC"/>
  </w:style>
  <w:style w:type="character" w:customStyle="1" w:styleId="WW8Num12z5">
    <w:name w:val="WW8Num12z5"/>
    <w:rsid w:val="009B3EBC"/>
  </w:style>
  <w:style w:type="character" w:customStyle="1" w:styleId="WW8Num12z6">
    <w:name w:val="WW8Num12z6"/>
    <w:rsid w:val="009B3EBC"/>
  </w:style>
  <w:style w:type="character" w:customStyle="1" w:styleId="WW8Num12z7">
    <w:name w:val="WW8Num12z7"/>
    <w:rsid w:val="009B3EBC"/>
  </w:style>
  <w:style w:type="character" w:customStyle="1" w:styleId="WW8Num12z8">
    <w:name w:val="WW8Num12z8"/>
    <w:rsid w:val="009B3EBC"/>
  </w:style>
  <w:style w:type="character" w:customStyle="1" w:styleId="WW8Num13z0">
    <w:name w:val="WW8Num13z0"/>
    <w:rsid w:val="009B3EBC"/>
  </w:style>
  <w:style w:type="character" w:customStyle="1" w:styleId="WW8Num13z1">
    <w:name w:val="WW8Num13z1"/>
    <w:rsid w:val="009B3EBC"/>
  </w:style>
  <w:style w:type="character" w:customStyle="1" w:styleId="WW8Num13z2">
    <w:name w:val="WW8Num13z2"/>
    <w:rsid w:val="009B3EBC"/>
  </w:style>
  <w:style w:type="character" w:customStyle="1" w:styleId="WW8Num13z3">
    <w:name w:val="WW8Num13z3"/>
    <w:rsid w:val="009B3EBC"/>
  </w:style>
  <w:style w:type="character" w:customStyle="1" w:styleId="WW8Num13z4">
    <w:name w:val="WW8Num13z4"/>
    <w:rsid w:val="009B3EBC"/>
  </w:style>
  <w:style w:type="character" w:customStyle="1" w:styleId="WW8Num13z5">
    <w:name w:val="WW8Num13z5"/>
    <w:rsid w:val="009B3EBC"/>
  </w:style>
  <w:style w:type="character" w:customStyle="1" w:styleId="WW8Num13z6">
    <w:name w:val="WW8Num13z6"/>
    <w:rsid w:val="009B3EBC"/>
  </w:style>
  <w:style w:type="character" w:customStyle="1" w:styleId="WW8Num13z7">
    <w:name w:val="WW8Num13z7"/>
    <w:rsid w:val="009B3EBC"/>
  </w:style>
  <w:style w:type="character" w:customStyle="1" w:styleId="WW8Num13z8">
    <w:name w:val="WW8Num13z8"/>
    <w:rsid w:val="009B3EBC"/>
  </w:style>
  <w:style w:type="character" w:customStyle="1" w:styleId="WW8Num14z0">
    <w:name w:val="WW8Num14z0"/>
    <w:rsid w:val="009B3EBC"/>
  </w:style>
  <w:style w:type="character" w:customStyle="1" w:styleId="WW8Num14z1">
    <w:name w:val="WW8Num14z1"/>
    <w:rsid w:val="009B3EBC"/>
  </w:style>
  <w:style w:type="character" w:customStyle="1" w:styleId="WW8Num14z2">
    <w:name w:val="WW8Num14z2"/>
    <w:rsid w:val="009B3EBC"/>
  </w:style>
  <w:style w:type="character" w:customStyle="1" w:styleId="WW8Num14z3">
    <w:name w:val="WW8Num14z3"/>
    <w:rsid w:val="009B3EBC"/>
  </w:style>
  <w:style w:type="character" w:customStyle="1" w:styleId="WW8Num14z4">
    <w:name w:val="WW8Num14z4"/>
    <w:rsid w:val="009B3EBC"/>
  </w:style>
  <w:style w:type="character" w:customStyle="1" w:styleId="WW8Num14z5">
    <w:name w:val="WW8Num14z5"/>
    <w:rsid w:val="009B3EBC"/>
  </w:style>
  <w:style w:type="character" w:customStyle="1" w:styleId="WW8Num14z6">
    <w:name w:val="WW8Num14z6"/>
    <w:rsid w:val="009B3EBC"/>
  </w:style>
  <w:style w:type="character" w:customStyle="1" w:styleId="WW8Num14z7">
    <w:name w:val="WW8Num14z7"/>
    <w:rsid w:val="009B3EBC"/>
  </w:style>
  <w:style w:type="character" w:customStyle="1" w:styleId="WW8Num14z8">
    <w:name w:val="WW8Num14z8"/>
    <w:rsid w:val="009B3EBC"/>
  </w:style>
  <w:style w:type="character" w:customStyle="1" w:styleId="WW8Num15z0">
    <w:name w:val="WW8Num15z0"/>
    <w:rsid w:val="009B3EBC"/>
    <w:rPr>
      <w:rFonts w:hint="default"/>
    </w:rPr>
  </w:style>
  <w:style w:type="character" w:customStyle="1" w:styleId="WW8Num15z1">
    <w:name w:val="WW8Num15z1"/>
    <w:rsid w:val="009B3EBC"/>
  </w:style>
  <w:style w:type="character" w:customStyle="1" w:styleId="WW8Num15z2">
    <w:name w:val="WW8Num15z2"/>
    <w:rsid w:val="009B3EBC"/>
  </w:style>
  <w:style w:type="character" w:customStyle="1" w:styleId="WW8Num15z3">
    <w:name w:val="WW8Num15z3"/>
    <w:rsid w:val="009B3EBC"/>
  </w:style>
  <w:style w:type="character" w:customStyle="1" w:styleId="WW8Num15z4">
    <w:name w:val="WW8Num15z4"/>
    <w:rsid w:val="009B3EBC"/>
  </w:style>
  <w:style w:type="character" w:customStyle="1" w:styleId="WW8Num15z5">
    <w:name w:val="WW8Num15z5"/>
    <w:rsid w:val="009B3EBC"/>
  </w:style>
  <w:style w:type="character" w:customStyle="1" w:styleId="WW8Num15z6">
    <w:name w:val="WW8Num15z6"/>
    <w:rsid w:val="009B3EBC"/>
  </w:style>
  <w:style w:type="character" w:customStyle="1" w:styleId="WW8Num15z7">
    <w:name w:val="WW8Num15z7"/>
    <w:rsid w:val="009B3EBC"/>
  </w:style>
  <w:style w:type="character" w:customStyle="1" w:styleId="WW8Num15z8">
    <w:name w:val="WW8Num15z8"/>
    <w:rsid w:val="009B3EBC"/>
  </w:style>
  <w:style w:type="character" w:customStyle="1" w:styleId="WW8Num16z0">
    <w:name w:val="WW8Num16z0"/>
    <w:rsid w:val="009B3EBC"/>
    <w:rPr>
      <w:rFonts w:ascii="Times New Roman" w:eastAsia="Times New Roman" w:hAnsi="Times New Roman" w:cs="Times New Roman" w:hint="default"/>
    </w:rPr>
  </w:style>
  <w:style w:type="character" w:customStyle="1" w:styleId="WW8Num16z1">
    <w:name w:val="WW8Num16z1"/>
    <w:rsid w:val="009B3EBC"/>
    <w:rPr>
      <w:rFonts w:ascii="Courier New" w:hAnsi="Courier New" w:cs="Courier New" w:hint="default"/>
    </w:rPr>
  </w:style>
  <w:style w:type="character" w:customStyle="1" w:styleId="WW8Num16z2">
    <w:name w:val="WW8Num16z2"/>
    <w:rsid w:val="009B3EBC"/>
    <w:rPr>
      <w:rFonts w:ascii="Wingdings" w:hAnsi="Wingdings" w:cs="Wingdings" w:hint="default"/>
    </w:rPr>
  </w:style>
  <w:style w:type="character" w:customStyle="1" w:styleId="WW8Num16z3">
    <w:name w:val="WW8Num16z3"/>
    <w:rsid w:val="009B3EBC"/>
    <w:rPr>
      <w:rFonts w:ascii="Symbol" w:hAnsi="Symbol" w:cs="Symbol" w:hint="default"/>
    </w:rPr>
  </w:style>
  <w:style w:type="character" w:customStyle="1" w:styleId="WW8Num17z0">
    <w:name w:val="WW8Num17z0"/>
    <w:rsid w:val="009B3EBC"/>
    <w:rPr>
      <w:rFonts w:cs="Times New Roman" w:hint="default"/>
    </w:rPr>
  </w:style>
  <w:style w:type="character" w:customStyle="1" w:styleId="WW8Num18z0">
    <w:name w:val="WW8Num18z0"/>
    <w:rsid w:val="009B3EBC"/>
    <w:rPr>
      <w:rFonts w:ascii="Times New Roman" w:eastAsia="Times New Roman" w:hAnsi="Times New Roman" w:cs="Times New Roman" w:hint="default"/>
    </w:rPr>
  </w:style>
  <w:style w:type="character" w:customStyle="1" w:styleId="WW8Num18z1">
    <w:name w:val="WW8Num18z1"/>
    <w:rsid w:val="009B3EBC"/>
    <w:rPr>
      <w:rFonts w:ascii="Courier New" w:hAnsi="Courier New" w:cs="Courier New" w:hint="default"/>
    </w:rPr>
  </w:style>
  <w:style w:type="character" w:customStyle="1" w:styleId="WW8Num18z2">
    <w:name w:val="WW8Num18z2"/>
    <w:rsid w:val="009B3EBC"/>
    <w:rPr>
      <w:rFonts w:ascii="Wingdings" w:hAnsi="Wingdings" w:cs="Wingdings" w:hint="default"/>
    </w:rPr>
  </w:style>
  <w:style w:type="character" w:customStyle="1" w:styleId="WW8Num18z3">
    <w:name w:val="WW8Num18z3"/>
    <w:rsid w:val="009B3EBC"/>
    <w:rPr>
      <w:rFonts w:ascii="Symbol" w:hAnsi="Symbol" w:cs="Symbol" w:hint="default"/>
    </w:rPr>
  </w:style>
  <w:style w:type="character" w:customStyle="1" w:styleId="WW8Num19z0">
    <w:name w:val="WW8Num19z0"/>
    <w:rsid w:val="009B3EBC"/>
    <w:rPr>
      <w:rFonts w:ascii="Times New Roman" w:eastAsia="MS Mincho" w:hAnsi="Times New Roman" w:cs="Times New Roman" w:hint="default"/>
    </w:rPr>
  </w:style>
  <w:style w:type="character" w:customStyle="1" w:styleId="WW8Num19z1">
    <w:name w:val="WW8Num19z1"/>
    <w:rsid w:val="009B3EBC"/>
    <w:rPr>
      <w:rFonts w:ascii="Courier New" w:hAnsi="Courier New" w:cs="Courier New" w:hint="default"/>
    </w:rPr>
  </w:style>
  <w:style w:type="character" w:customStyle="1" w:styleId="WW8Num19z2">
    <w:name w:val="WW8Num19z2"/>
    <w:rsid w:val="009B3EBC"/>
    <w:rPr>
      <w:rFonts w:ascii="Wingdings" w:hAnsi="Wingdings" w:cs="Wingdings" w:hint="default"/>
    </w:rPr>
  </w:style>
  <w:style w:type="character" w:customStyle="1" w:styleId="WW8Num19z3">
    <w:name w:val="WW8Num19z3"/>
    <w:rsid w:val="009B3EBC"/>
    <w:rPr>
      <w:rFonts w:ascii="Symbol" w:hAnsi="Symbol" w:cs="Symbol" w:hint="default"/>
    </w:rPr>
  </w:style>
  <w:style w:type="character" w:customStyle="1" w:styleId="WW8Num20z0">
    <w:name w:val="WW8Num20z0"/>
    <w:rsid w:val="009B3EBC"/>
  </w:style>
  <w:style w:type="character" w:customStyle="1" w:styleId="WW8Num20z1">
    <w:name w:val="WW8Num20z1"/>
    <w:rsid w:val="009B3EBC"/>
  </w:style>
  <w:style w:type="character" w:customStyle="1" w:styleId="WW8Num20z2">
    <w:name w:val="WW8Num20z2"/>
    <w:rsid w:val="009B3EBC"/>
  </w:style>
  <w:style w:type="character" w:customStyle="1" w:styleId="WW8Num20z3">
    <w:name w:val="WW8Num20z3"/>
    <w:rsid w:val="009B3EBC"/>
  </w:style>
  <w:style w:type="character" w:customStyle="1" w:styleId="WW8Num20z4">
    <w:name w:val="WW8Num20z4"/>
    <w:rsid w:val="009B3EBC"/>
  </w:style>
  <w:style w:type="character" w:customStyle="1" w:styleId="WW8Num20z5">
    <w:name w:val="WW8Num20z5"/>
    <w:rsid w:val="009B3EBC"/>
  </w:style>
  <w:style w:type="character" w:customStyle="1" w:styleId="WW8Num20z6">
    <w:name w:val="WW8Num20z6"/>
    <w:rsid w:val="009B3EBC"/>
  </w:style>
  <w:style w:type="character" w:customStyle="1" w:styleId="WW8Num20z7">
    <w:name w:val="WW8Num20z7"/>
    <w:rsid w:val="009B3EBC"/>
  </w:style>
  <w:style w:type="character" w:customStyle="1" w:styleId="WW8Num20z8">
    <w:name w:val="WW8Num20z8"/>
    <w:rsid w:val="009B3EBC"/>
  </w:style>
  <w:style w:type="character" w:customStyle="1" w:styleId="WW8Num21z0">
    <w:name w:val="WW8Num21z0"/>
    <w:rsid w:val="009B3EBC"/>
    <w:rPr>
      <w:rFonts w:ascii="Times New Roman" w:eastAsia="Times New Roman" w:hAnsi="Times New Roman" w:cs="Times New Roman" w:hint="default"/>
    </w:rPr>
  </w:style>
  <w:style w:type="character" w:customStyle="1" w:styleId="WW8Num21z1">
    <w:name w:val="WW8Num21z1"/>
    <w:rsid w:val="009B3EBC"/>
    <w:rPr>
      <w:rFonts w:ascii="Courier New" w:hAnsi="Courier New" w:cs="Courier New" w:hint="default"/>
    </w:rPr>
  </w:style>
  <w:style w:type="character" w:customStyle="1" w:styleId="WW8Num21z2">
    <w:name w:val="WW8Num21z2"/>
    <w:rsid w:val="009B3EBC"/>
    <w:rPr>
      <w:rFonts w:ascii="Wingdings" w:hAnsi="Wingdings" w:cs="Wingdings" w:hint="default"/>
    </w:rPr>
  </w:style>
  <w:style w:type="character" w:customStyle="1" w:styleId="WW8Num21z3">
    <w:name w:val="WW8Num21z3"/>
    <w:rsid w:val="009B3EBC"/>
    <w:rPr>
      <w:rFonts w:ascii="Symbol" w:hAnsi="Symbol" w:cs="Symbol" w:hint="default"/>
    </w:rPr>
  </w:style>
  <w:style w:type="character" w:customStyle="1" w:styleId="WW8Num22z0">
    <w:name w:val="WW8Num22z0"/>
    <w:rsid w:val="009B3EBC"/>
    <w:rPr>
      <w:rFonts w:hint="default"/>
    </w:rPr>
  </w:style>
  <w:style w:type="character" w:customStyle="1" w:styleId="WW8Num22z1">
    <w:name w:val="WW8Num22z1"/>
    <w:rsid w:val="009B3EBC"/>
  </w:style>
  <w:style w:type="character" w:customStyle="1" w:styleId="WW8Num22z2">
    <w:name w:val="WW8Num22z2"/>
    <w:rsid w:val="009B3EBC"/>
  </w:style>
  <w:style w:type="character" w:customStyle="1" w:styleId="WW8Num22z3">
    <w:name w:val="WW8Num22z3"/>
    <w:rsid w:val="009B3EBC"/>
  </w:style>
  <w:style w:type="character" w:customStyle="1" w:styleId="WW8Num22z4">
    <w:name w:val="WW8Num22z4"/>
    <w:rsid w:val="009B3EBC"/>
  </w:style>
  <w:style w:type="character" w:customStyle="1" w:styleId="WW8Num22z5">
    <w:name w:val="WW8Num22z5"/>
    <w:rsid w:val="009B3EBC"/>
  </w:style>
  <w:style w:type="character" w:customStyle="1" w:styleId="WW8Num22z6">
    <w:name w:val="WW8Num22z6"/>
    <w:rsid w:val="009B3EBC"/>
  </w:style>
  <w:style w:type="character" w:customStyle="1" w:styleId="WW8Num22z7">
    <w:name w:val="WW8Num22z7"/>
    <w:rsid w:val="009B3EBC"/>
  </w:style>
  <w:style w:type="character" w:customStyle="1" w:styleId="WW8Num22z8">
    <w:name w:val="WW8Num22z8"/>
    <w:rsid w:val="009B3EBC"/>
  </w:style>
  <w:style w:type="character" w:customStyle="1" w:styleId="WW8Num23z0">
    <w:name w:val="WW8Num23z0"/>
    <w:rsid w:val="009B3EBC"/>
    <w:rPr>
      <w:rFonts w:ascii="Symbol" w:hAnsi="Symbol" w:cs="Symbol" w:hint="default"/>
    </w:rPr>
  </w:style>
  <w:style w:type="character" w:customStyle="1" w:styleId="WW8Num23z1">
    <w:name w:val="WW8Num23z1"/>
    <w:rsid w:val="009B3EBC"/>
    <w:rPr>
      <w:rFonts w:ascii="Courier New" w:hAnsi="Courier New" w:cs="Courier New" w:hint="default"/>
    </w:rPr>
  </w:style>
  <w:style w:type="character" w:customStyle="1" w:styleId="WW8Num23z2">
    <w:name w:val="WW8Num23z2"/>
    <w:rsid w:val="009B3EBC"/>
    <w:rPr>
      <w:rFonts w:ascii="Wingdings" w:hAnsi="Wingdings" w:cs="Wingdings" w:hint="default"/>
    </w:rPr>
  </w:style>
  <w:style w:type="character" w:customStyle="1" w:styleId="WW8Num24z0">
    <w:name w:val="WW8Num24z0"/>
    <w:rsid w:val="009B3EBC"/>
    <w:rPr>
      <w:rFonts w:hint="default"/>
    </w:rPr>
  </w:style>
  <w:style w:type="character" w:customStyle="1" w:styleId="WW8Num25z0">
    <w:name w:val="WW8Num25z0"/>
    <w:rsid w:val="009B3EBC"/>
    <w:rPr>
      <w:rFonts w:hint="default"/>
    </w:rPr>
  </w:style>
  <w:style w:type="character" w:customStyle="1" w:styleId="WW8Num26z0">
    <w:name w:val="WW8Num26z0"/>
    <w:rsid w:val="009B3EBC"/>
    <w:rPr>
      <w:rFonts w:hint="default"/>
    </w:rPr>
  </w:style>
  <w:style w:type="character" w:customStyle="1" w:styleId="WW8Num26z1">
    <w:name w:val="WW8Num26z1"/>
    <w:rsid w:val="009B3EBC"/>
  </w:style>
  <w:style w:type="character" w:customStyle="1" w:styleId="WW8Num26z2">
    <w:name w:val="WW8Num26z2"/>
    <w:rsid w:val="009B3EBC"/>
  </w:style>
  <w:style w:type="character" w:customStyle="1" w:styleId="WW8Num26z3">
    <w:name w:val="WW8Num26z3"/>
    <w:rsid w:val="009B3EBC"/>
  </w:style>
  <w:style w:type="character" w:customStyle="1" w:styleId="WW8Num26z4">
    <w:name w:val="WW8Num26z4"/>
    <w:rsid w:val="009B3EBC"/>
  </w:style>
  <w:style w:type="character" w:customStyle="1" w:styleId="WW8Num26z5">
    <w:name w:val="WW8Num26z5"/>
    <w:rsid w:val="009B3EBC"/>
  </w:style>
  <w:style w:type="character" w:customStyle="1" w:styleId="WW8Num26z6">
    <w:name w:val="WW8Num26z6"/>
    <w:rsid w:val="009B3EBC"/>
  </w:style>
  <w:style w:type="character" w:customStyle="1" w:styleId="WW8Num26z7">
    <w:name w:val="WW8Num26z7"/>
    <w:rsid w:val="009B3EBC"/>
  </w:style>
  <w:style w:type="character" w:customStyle="1" w:styleId="WW8Num26z8">
    <w:name w:val="WW8Num26z8"/>
    <w:rsid w:val="009B3EBC"/>
  </w:style>
  <w:style w:type="character" w:customStyle="1" w:styleId="WW8Num27z0">
    <w:name w:val="WW8Num27z0"/>
    <w:rsid w:val="009B3EBC"/>
    <w:rPr>
      <w:rFonts w:ascii="Times New Roman" w:eastAsia="Times New Roman" w:hAnsi="Times New Roman" w:cs="Times New Roman" w:hint="default"/>
      <w:sz w:val="24"/>
    </w:rPr>
  </w:style>
  <w:style w:type="character" w:customStyle="1" w:styleId="WW8Num27z1">
    <w:name w:val="WW8Num27z1"/>
    <w:rsid w:val="009B3EBC"/>
    <w:rPr>
      <w:rFonts w:ascii="Courier New" w:hAnsi="Courier New" w:cs="Courier New" w:hint="default"/>
    </w:rPr>
  </w:style>
  <w:style w:type="character" w:customStyle="1" w:styleId="WW8Num27z2">
    <w:name w:val="WW8Num27z2"/>
    <w:rsid w:val="009B3EBC"/>
    <w:rPr>
      <w:rFonts w:ascii="Wingdings" w:hAnsi="Wingdings" w:cs="Wingdings" w:hint="default"/>
    </w:rPr>
  </w:style>
  <w:style w:type="character" w:customStyle="1" w:styleId="WW8Num27z3">
    <w:name w:val="WW8Num27z3"/>
    <w:rsid w:val="009B3EBC"/>
    <w:rPr>
      <w:rFonts w:ascii="Symbol" w:hAnsi="Symbol" w:cs="Symbol" w:hint="default"/>
    </w:rPr>
  </w:style>
  <w:style w:type="character" w:customStyle="1" w:styleId="WW8Num28z0">
    <w:name w:val="WW8Num28z0"/>
    <w:rsid w:val="009B3EBC"/>
    <w:rPr>
      <w:rFonts w:cs="Times New Roman" w:hint="default"/>
    </w:rPr>
  </w:style>
  <w:style w:type="character" w:customStyle="1" w:styleId="WW8Num29z0">
    <w:name w:val="WW8Num29z0"/>
    <w:rsid w:val="009B3EBC"/>
    <w:rPr>
      <w:rFonts w:hint="default"/>
    </w:rPr>
  </w:style>
  <w:style w:type="character" w:customStyle="1" w:styleId="WW8Num30z0">
    <w:name w:val="WW8Num30z0"/>
    <w:rsid w:val="009B3EBC"/>
    <w:rPr>
      <w:rFonts w:cs="Times New Roman" w:hint="default"/>
      <w:sz w:val="24"/>
    </w:rPr>
  </w:style>
  <w:style w:type="character" w:customStyle="1" w:styleId="WW8Num31z0">
    <w:name w:val="WW8Num31z0"/>
    <w:rsid w:val="009B3EBC"/>
    <w:rPr>
      <w:rFonts w:ascii="Symbol" w:hAnsi="Symbol" w:cs="Symbol" w:hint="default"/>
    </w:rPr>
  </w:style>
  <w:style w:type="character" w:customStyle="1" w:styleId="WW8Num31z1">
    <w:name w:val="WW8Num31z1"/>
    <w:rsid w:val="009B3EBC"/>
    <w:rPr>
      <w:rFonts w:ascii="Courier New" w:hAnsi="Courier New" w:cs="Courier New" w:hint="default"/>
    </w:rPr>
  </w:style>
  <w:style w:type="character" w:customStyle="1" w:styleId="WW8Num31z2">
    <w:name w:val="WW8Num31z2"/>
    <w:rsid w:val="009B3EBC"/>
    <w:rPr>
      <w:rFonts w:ascii="Wingdings" w:hAnsi="Wingdings" w:cs="Wingdings" w:hint="default"/>
    </w:rPr>
  </w:style>
  <w:style w:type="character" w:customStyle="1" w:styleId="WW8Num32z0">
    <w:name w:val="WW8Num32z0"/>
    <w:rsid w:val="009B3EBC"/>
    <w:rPr>
      <w:rFonts w:hint="default"/>
    </w:rPr>
  </w:style>
  <w:style w:type="character" w:customStyle="1" w:styleId="WW8Num32z1">
    <w:name w:val="WW8Num32z1"/>
    <w:rsid w:val="009B3EBC"/>
  </w:style>
  <w:style w:type="character" w:customStyle="1" w:styleId="WW8Num32z2">
    <w:name w:val="WW8Num32z2"/>
    <w:rsid w:val="009B3EBC"/>
  </w:style>
  <w:style w:type="character" w:customStyle="1" w:styleId="WW8Num32z3">
    <w:name w:val="WW8Num32z3"/>
    <w:rsid w:val="009B3EBC"/>
  </w:style>
  <w:style w:type="character" w:customStyle="1" w:styleId="WW8Num32z4">
    <w:name w:val="WW8Num32z4"/>
    <w:rsid w:val="009B3EBC"/>
  </w:style>
  <w:style w:type="character" w:customStyle="1" w:styleId="WW8Num32z5">
    <w:name w:val="WW8Num32z5"/>
    <w:rsid w:val="009B3EBC"/>
  </w:style>
  <w:style w:type="character" w:customStyle="1" w:styleId="WW8Num32z6">
    <w:name w:val="WW8Num32z6"/>
    <w:rsid w:val="009B3EBC"/>
  </w:style>
  <w:style w:type="character" w:customStyle="1" w:styleId="WW8Num32z7">
    <w:name w:val="WW8Num32z7"/>
    <w:rsid w:val="009B3EBC"/>
  </w:style>
  <w:style w:type="character" w:customStyle="1" w:styleId="WW8Num32z8">
    <w:name w:val="WW8Num32z8"/>
    <w:rsid w:val="009B3EBC"/>
  </w:style>
  <w:style w:type="character" w:customStyle="1" w:styleId="WW8Num33z0">
    <w:name w:val="WW8Num33z0"/>
    <w:rsid w:val="009B3EB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C0C0C0"/>
      <w:vertAlign w:val="baseline"/>
      <w:lang w:val="uk-UA" w:eastAsia="uk-UA" w:bidi="uk-UA"/>
    </w:rPr>
  </w:style>
  <w:style w:type="character" w:customStyle="1" w:styleId="WW8Num33z1">
    <w:name w:val="WW8Num33z1"/>
    <w:rsid w:val="009B3EBC"/>
  </w:style>
  <w:style w:type="character" w:customStyle="1" w:styleId="WW8Num33z2">
    <w:name w:val="WW8Num33z2"/>
    <w:rsid w:val="009B3EBC"/>
  </w:style>
  <w:style w:type="character" w:customStyle="1" w:styleId="WW8Num33z3">
    <w:name w:val="WW8Num33z3"/>
    <w:rsid w:val="009B3EBC"/>
  </w:style>
  <w:style w:type="character" w:customStyle="1" w:styleId="WW8Num33z4">
    <w:name w:val="WW8Num33z4"/>
    <w:rsid w:val="009B3EBC"/>
  </w:style>
  <w:style w:type="character" w:customStyle="1" w:styleId="WW8Num33z5">
    <w:name w:val="WW8Num33z5"/>
    <w:rsid w:val="009B3EBC"/>
  </w:style>
  <w:style w:type="character" w:customStyle="1" w:styleId="WW8Num33z6">
    <w:name w:val="WW8Num33z6"/>
    <w:rsid w:val="009B3EBC"/>
  </w:style>
  <w:style w:type="character" w:customStyle="1" w:styleId="WW8Num33z7">
    <w:name w:val="WW8Num33z7"/>
    <w:rsid w:val="009B3EBC"/>
  </w:style>
  <w:style w:type="character" w:customStyle="1" w:styleId="WW8Num33z8">
    <w:name w:val="WW8Num33z8"/>
    <w:rsid w:val="009B3EBC"/>
  </w:style>
  <w:style w:type="character" w:customStyle="1" w:styleId="WW8Num34z0">
    <w:name w:val="WW8Num34z0"/>
    <w:rsid w:val="009B3EBC"/>
    <w:rPr>
      <w:rFonts w:hint="default"/>
    </w:rPr>
  </w:style>
  <w:style w:type="character" w:customStyle="1" w:styleId="WW8Num34z1">
    <w:name w:val="WW8Num34z1"/>
    <w:rsid w:val="009B3EBC"/>
  </w:style>
  <w:style w:type="character" w:customStyle="1" w:styleId="WW8Num34z2">
    <w:name w:val="WW8Num34z2"/>
    <w:rsid w:val="009B3EBC"/>
  </w:style>
  <w:style w:type="character" w:customStyle="1" w:styleId="WW8Num34z3">
    <w:name w:val="WW8Num34z3"/>
    <w:rsid w:val="009B3EBC"/>
  </w:style>
  <w:style w:type="character" w:customStyle="1" w:styleId="WW8Num34z4">
    <w:name w:val="WW8Num34z4"/>
    <w:rsid w:val="009B3EBC"/>
  </w:style>
  <w:style w:type="character" w:customStyle="1" w:styleId="WW8Num34z5">
    <w:name w:val="WW8Num34z5"/>
    <w:rsid w:val="009B3EBC"/>
  </w:style>
  <w:style w:type="character" w:customStyle="1" w:styleId="WW8Num34z6">
    <w:name w:val="WW8Num34z6"/>
    <w:rsid w:val="009B3EBC"/>
  </w:style>
  <w:style w:type="character" w:customStyle="1" w:styleId="WW8Num34z7">
    <w:name w:val="WW8Num34z7"/>
    <w:rsid w:val="009B3EBC"/>
  </w:style>
  <w:style w:type="character" w:customStyle="1" w:styleId="WW8Num34z8">
    <w:name w:val="WW8Num34z8"/>
    <w:rsid w:val="009B3EBC"/>
  </w:style>
  <w:style w:type="character" w:customStyle="1" w:styleId="WW8Num35z0">
    <w:name w:val="WW8Num35z0"/>
    <w:rsid w:val="009B3EBC"/>
    <w:rPr>
      <w:rFonts w:cs="Times New Roman" w:hint="default"/>
    </w:rPr>
  </w:style>
  <w:style w:type="character" w:customStyle="1" w:styleId="WW8Num36z0">
    <w:name w:val="WW8Num36z0"/>
    <w:rsid w:val="009B3EBC"/>
    <w:rPr>
      <w:rFonts w:ascii="Times New Roman" w:eastAsia="Times New Roman" w:hAnsi="Times New Roman" w:cs="Times New Roman"/>
      <w:b/>
      <w:bCs w:val="0"/>
      <w:i w:val="0"/>
      <w:iCs w:val="0"/>
      <w:caps w:val="0"/>
      <w:smallCaps w:val="0"/>
      <w:strike w:val="0"/>
      <w:dstrike w:val="0"/>
      <w:color w:val="000000"/>
      <w:spacing w:val="0"/>
      <w:w w:val="100"/>
      <w:position w:val="0"/>
      <w:sz w:val="24"/>
      <w:szCs w:val="24"/>
      <w:u w:val="none"/>
      <w:shd w:val="clear" w:color="auto" w:fill="C0C0C0"/>
      <w:vertAlign w:val="baseline"/>
      <w:lang w:val="uk-UA" w:eastAsia="uk-UA" w:bidi="uk-UA"/>
    </w:rPr>
  </w:style>
  <w:style w:type="character" w:customStyle="1" w:styleId="WW8Num36z1">
    <w:name w:val="WW8Num36z1"/>
    <w:rsid w:val="009B3EBC"/>
    <w:rPr>
      <w:rFonts w:ascii="Times New Roman" w:eastAsia="Times New Roman" w:hAnsi="Times New Roman" w:cs="Times New Roman"/>
      <w:b/>
      <w:bCs w:val="0"/>
      <w:i w:val="0"/>
      <w:iCs w:val="0"/>
      <w:caps w:val="0"/>
      <w:smallCaps w:val="0"/>
      <w:strike w:val="0"/>
      <w:dstrike w:val="0"/>
      <w:color w:val="000000"/>
      <w:spacing w:val="0"/>
      <w:w w:val="100"/>
      <w:position w:val="0"/>
      <w:sz w:val="24"/>
      <w:szCs w:val="24"/>
      <w:u w:val="none"/>
      <w:vertAlign w:val="baseline"/>
      <w:lang w:val="en-US" w:eastAsia="en-US" w:bidi="en-US"/>
    </w:rPr>
  </w:style>
  <w:style w:type="character" w:customStyle="1" w:styleId="WW8Num36z2">
    <w:name w:val="WW8Num36z2"/>
    <w:rsid w:val="009B3EB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WW8Num36z3">
    <w:name w:val="WW8Num36z3"/>
    <w:rsid w:val="009B3EBC"/>
  </w:style>
  <w:style w:type="character" w:customStyle="1" w:styleId="WW8Num36z4">
    <w:name w:val="WW8Num36z4"/>
    <w:rsid w:val="009B3EBC"/>
  </w:style>
  <w:style w:type="character" w:customStyle="1" w:styleId="WW8Num36z5">
    <w:name w:val="WW8Num36z5"/>
    <w:rsid w:val="009B3EBC"/>
  </w:style>
  <w:style w:type="character" w:customStyle="1" w:styleId="WW8Num36z6">
    <w:name w:val="WW8Num36z6"/>
    <w:rsid w:val="009B3EBC"/>
  </w:style>
  <w:style w:type="character" w:customStyle="1" w:styleId="WW8Num36z7">
    <w:name w:val="WW8Num36z7"/>
    <w:rsid w:val="009B3EBC"/>
  </w:style>
  <w:style w:type="character" w:customStyle="1" w:styleId="WW8Num36z8">
    <w:name w:val="WW8Num36z8"/>
    <w:rsid w:val="009B3EBC"/>
  </w:style>
  <w:style w:type="character" w:customStyle="1" w:styleId="WW8Num37z0">
    <w:name w:val="WW8Num37z0"/>
    <w:rsid w:val="009B3EBC"/>
    <w:rPr>
      <w:rFonts w:ascii="Symbol" w:hAnsi="Symbol" w:cs="Symbol" w:hint="default"/>
    </w:rPr>
  </w:style>
  <w:style w:type="character" w:customStyle="1" w:styleId="WW8Num37z1">
    <w:name w:val="WW8Num37z1"/>
    <w:rsid w:val="009B3EBC"/>
    <w:rPr>
      <w:rFonts w:ascii="Courier New" w:hAnsi="Courier New" w:cs="Courier New" w:hint="default"/>
    </w:rPr>
  </w:style>
  <w:style w:type="character" w:customStyle="1" w:styleId="WW8Num37z2">
    <w:name w:val="WW8Num37z2"/>
    <w:rsid w:val="009B3EBC"/>
    <w:rPr>
      <w:rFonts w:ascii="Wingdings" w:hAnsi="Wingdings" w:cs="Wingdings" w:hint="default"/>
    </w:rPr>
  </w:style>
  <w:style w:type="character" w:customStyle="1" w:styleId="WW8NumSt23z0">
    <w:name w:val="WW8NumSt23z0"/>
    <w:rsid w:val="009B3EBC"/>
    <w:rPr>
      <w:rFonts w:ascii="Symbol" w:hAnsi="Symbol" w:cs="Symbol" w:hint="default"/>
    </w:rPr>
  </w:style>
  <w:style w:type="character" w:customStyle="1" w:styleId="WW8NumSt23z1">
    <w:name w:val="WW8NumSt23z1"/>
    <w:rsid w:val="009B3EBC"/>
    <w:rPr>
      <w:rFonts w:ascii="Courier New" w:hAnsi="Courier New" w:cs="Courier New" w:hint="default"/>
    </w:rPr>
  </w:style>
  <w:style w:type="character" w:customStyle="1" w:styleId="WW8NumSt23z2">
    <w:name w:val="WW8NumSt23z2"/>
    <w:rsid w:val="009B3EBC"/>
    <w:rPr>
      <w:rFonts w:ascii="Wingdings" w:hAnsi="Wingdings" w:cs="Wingdings" w:hint="default"/>
    </w:rPr>
  </w:style>
  <w:style w:type="character" w:customStyle="1" w:styleId="11">
    <w:name w:val="Основной шрифт абзаца1"/>
    <w:rsid w:val="009B3EBC"/>
  </w:style>
  <w:style w:type="character" w:styleId="a3">
    <w:name w:val="Hyperlink"/>
    <w:rsid w:val="009B3EBC"/>
    <w:rPr>
      <w:strike w:val="0"/>
      <w:dstrike w:val="0"/>
      <w:color w:val="045EAC"/>
      <w:u w:val="none"/>
    </w:rPr>
  </w:style>
  <w:style w:type="character" w:styleId="a4">
    <w:name w:val="Strong"/>
    <w:qFormat/>
    <w:rsid w:val="009B3EBC"/>
    <w:rPr>
      <w:b/>
      <w:bCs/>
    </w:rPr>
  </w:style>
  <w:style w:type="character" w:styleId="a5">
    <w:name w:val="Emphasis"/>
    <w:qFormat/>
    <w:rsid w:val="009B3EBC"/>
    <w:rPr>
      <w:i/>
      <w:iCs/>
    </w:rPr>
  </w:style>
  <w:style w:type="character" w:customStyle="1" w:styleId="textgray1">
    <w:name w:val="text_gray1"/>
    <w:rsid w:val="009B3EBC"/>
    <w:rPr>
      <w:color w:val="808080"/>
    </w:rPr>
  </w:style>
  <w:style w:type="character" w:styleId="a6">
    <w:name w:val="page number"/>
    <w:basedOn w:val="11"/>
    <w:rsid w:val="009B3EBC"/>
  </w:style>
  <w:style w:type="character" w:customStyle="1" w:styleId="a7">
    <w:name w:val="ШапкаПостЧасть"/>
    <w:rsid w:val="009B3EBC"/>
    <w:rPr>
      <w:rFonts w:ascii="Arial" w:hAnsi="Arial" w:cs="Arial"/>
      <w:b/>
      <w:spacing w:val="-10"/>
      <w:sz w:val="18"/>
    </w:rPr>
  </w:style>
  <w:style w:type="character" w:customStyle="1" w:styleId="a8">
    <w:name w:val="Текст сноски Знак"/>
    <w:rsid w:val="009B3EBC"/>
    <w:rPr>
      <w:rFonts w:ascii="Times New Roman CYR" w:hAnsi="Times New Roman CYR" w:cs="Times New Roman CYR"/>
      <w:lang w:val="ru-RU" w:eastAsia="ar-SA" w:bidi="ar-SA"/>
    </w:rPr>
  </w:style>
  <w:style w:type="character" w:customStyle="1" w:styleId="21">
    <w:name w:val="Основной текст с отступом 2 Знак"/>
    <w:rsid w:val="009B3EBC"/>
    <w:rPr>
      <w:sz w:val="24"/>
      <w:szCs w:val="24"/>
      <w:lang w:val="ru-RU" w:eastAsia="ar-SA" w:bidi="ar-SA"/>
    </w:rPr>
  </w:style>
  <w:style w:type="character" w:customStyle="1" w:styleId="longtext">
    <w:name w:val="long_text"/>
    <w:rsid w:val="009B3EBC"/>
  </w:style>
  <w:style w:type="character" w:customStyle="1" w:styleId="HTML">
    <w:name w:val="Стандартный HTML Знак"/>
    <w:rsid w:val="009B3EBC"/>
    <w:rPr>
      <w:rFonts w:ascii="Courier New" w:hAnsi="Courier New" w:cs="Courier New"/>
    </w:rPr>
  </w:style>
  <w:style w:type="character" w:customStyle="1" w:styleId="a9">
    <w:name w:val="Без интервала Знак"/>
    <w:rsid w:val="009B3EBC"/>
    <w:rPr>
      <w:rFonts w:ascii="Calibri" w:eastAsia="Calibri" w:hAnsi="Calibri" w:cs="Calibri"/>
      <w:sz w:val="22"/>
      <w:szCs w:val="22"/>
      <w:lang w:val="ru-RU" w:eastAsia="ar-SA" w:bidi="ar-SA"/>
    </w:rPr>
  </w:style>
  <w:style w:type="character" w:customStyle="1" w:styleId="aa">
    <w:name w:val="Текст Знак"/>
    <w:rsid w:val="009B3EBC"/>
    <w:rPr>
      <w:rFonts w:ascii="Courier New" w:eastAsia="MS Mincho" w:hAnsi="Courier New" w:cs="Courier New"/>
      <w:lang w:val="ru-RU" w:eastAsia="ar-SA" w:bidi="ar-SA"/>
    </w:rPr>
  </w:style>
  <w:style w:type="character" w:customStyle="1" w:styleId="rvts0">
    <w:name w:val="rvts0"/>
    <w:basedOn w:val="11"/>
    <w:rsid w:val="009B3EBC"/>
  </w:style>
  <w:style w:type="character" w:customStyle="1" w:styleId="30">
    <w:name w:val="Знак Знак3"/>
    <w:rsid w:val="009B3EBC"/>
    <w:rPr>
      <w:rFonts w:ascii="Courier New" w:hAnsi="Courier New" w:cs="Courier New"/>
      <w:lang w:val="ru-RU" w:eastAsia="ar-SA" w:bidi="ar-SA"/>
    </w:rPr>
  </w:style>
  <w:style w:type="character" w:customStyle="1" w:styleId="shorttext">
    <w:name w:val="short_text"/>
    <w:basedOn w:val="11"/>
    <w:rsid w:val="009B3EBC"/>
  </w:style>
  <w:style w:type="character" w:customStyle="1" w:styleId="hps">
    <w:name w:val="hps"/>
    <w:basedOn w:val="11"/>
    <w:rsid w:val="009B3EBC"/>
  </w:style>
  <w:style w:type="character" w:customStyle="1" w:styleId="cuh1">
    <w:name w:val="cu h1"/>
    <w:basedOn w:val="11"/>
    <w:rsid w:val="009B3EBC"/>
  </w:style>
  <w:style w:type="character" w:customStyle="1" w:styleId="apple-converted-space">
    <w:name w:val="apple-converted-space"/>
    <w:basedOn w:val="11"/>
    <w:rsid w:val="009B3EBC"/>
  </w:style>
  <w:style w:type="character" w:customStyle="1" w:styleId="PlainTextChar1">
    <w:name w:val="Plain Text Char1"/>
    <w:rsid w:val="009B3EBC"/>
    <w:rPr>
      <w:rFonts w:ascii="Courier New" w:eastAsia="MS Mincho" w:hAnsi="Courier New" w:cs="Courier New"/>
      <w:lang w:val="ru-RU"/>
    </w:rPr>
  </w:style>
  <w:style w:type="character" w:customStyle="1" w:styleId="12">
    <w:name w:val="Знак примечания1"/>
    <w:rsid w:val="009B3EBC"/>
    <w:rPr>
      <w:sz w:val="16"/>
    </w:rPr>
  </w:style>
  <w:style w:type="character" w:customStyle="1" w:styleId="ab">
    <w:name w:val="Текст примечания Знак"/>
    <w:rsid w:val="009B3EBC"/>
    <w:rPr>
      <w:lang w:val="uk-UA" w:eastAsia="ar-SA" w:bidi="ar-SA"/>
    </w:rPr>
  </w:style>
  <w:style w:type="character" w:customStyle="1" w:styleId="ac">
    <w:name w:val="Основной текст Знак"/>
    <w:rsid w:val="009B3EBC"/>
    <w:rPr>
      <w:sz w:val="24"/>
      <w:szCs w:val="24"/>
    </w:rPr>
  </w:style>
  <w:style w:type="character" w:customStyle="1" w:styleId="ad">
    <w:name w:val="Основной текст_"/>
    <w:rsid w:val="009B3EBC"/>
    <w:rPr>
      <w:sz w:val="18"/>
      <w:szCs w:val="18"/>
      <w:shd w:val="clear" w:color="auto" w:fill="FFFFFF"/>
    </w:rPr>
  </w:style>
  <w:style w:type="character" w:customStyle="1" w:styleId="22">
    <w:name w:val="Заголовок №2_"/>
    <w:rsid w:val="009B3EBC"/>
    <w:rPr>
      <w:sz w:val="22"/>
      <w:szCs w:val="22"/>
      <w:shd w:val="clear" w:color="auto" w:fill="FFFFFF"/>
    </w:rPr>
  </w:style>
  <w:style w:type="character" w:customStyle="1" w:styleId="13">
    <w:name w:val="Заголовок 1 Знак"/>
    <w:rsid w:val="009B3EBC"/>
    <w:rPr>
      <w:rFonts w:ascii="Arial" w:hAnsi="Arial" w:cs="Arial"/>
      <w:b/>
      <w:bCs/>
      <w:kern w:val="1"/>
      <w:sz w:val="32"/>
      <w:szCs w:val="32"/>
    </w:rPr>
  </w:style>
  <w:style w:type="character" w:customStyle="1" w:styleId="Bodytext3">
    <w:name w:val="Body text (3)_"/>
    <w:rsid w:val="009B3EBC"/>
    <w:rPr>
      <w:b/>
      <w:bCs/>
      <w:i/>
      <w:iCs/>
      <w:shd w:val="clear" w:color="auto" w:fill="FFFFFF"/>
    </w:rPr>
  </w:style>
  <w:style w:type="character" w:customStyle="1" w:styleId="ae">
    <w:name w:val="Название Знак"/>
    <w:rsid w:val="009B3EBC"/>
    <w:rPr>
      <w:bCs/>
      <w:sz w:val="28"/>
      <w:szCs w:val="13"/>
    </w:rPr>
  </w:style>
  <w:style w:type="character" w:customStyle="1" w:styleId="af">
    <w:name w:val="Основной текст с отступом Знак"/>
    <w:rsid w:val="009B3EBC"/>
    <w:rPr>
      <w:sz w:val="24"/>
      <w:szCs w:val="24"/>
    </w:rPr>
  </w:style>
  <w:style w:type="character" w:customStyle="1" w:styleId="Bodytext2">
    <w:name w:val="Body text (2)_"/>
    <w:rsid w:val="009B3EBC"/>
    <w:rPr>
      <w:shd w:val="clear" w:color="auto" w:fill="FFFFFF"/>
    </w:rPr>
  </w:style>
  <w:style w:type="character" w:customStyle="1" w:styleId="Heading2">
    <w:name w:val="Heading #2_"/>
    <w:rsid w:val="009B3EBC"/>
    <w:rPr>
      <w:shd w:val="clear" w:color="auto" w:fill="FFFFFF"/>
    </w:rPr>
  </w:style>
  <w:style w:type="character" w:customStyle="1" w:styleId="ListLabel2">
    <w:name w:val="ListLabel 2"/>
    <w:rsid w:val="009B3EBC"/>
    <w:rPr>
      <w:rFonts w:eastAsia="Times New Roman" w:cs="Times New Roman"/>
      <w:b/>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ListLabel3">
    <w:name w:val="ListLabel 3"/>
    <w:rsid w:val="009B3EBC"/>
    <w:rPr>
      <w:rFonts w:eastAsia="Times New Roman" w:cs="Times New Roman"/>
      <w:b/>
      <w:bCs w:val="0"/>
      <w:i w:val="0"/>
      <w:iCs w:val="0"/>
      <w:caps w:val="0"/>
      <w:smallCaps w:val="0"/>
      <w:strike w:val="0"/>
      <w:dstrike w:val="0"/>
      <w:color w:val="000000"/>
      <w:spacing w:val="0"/>
      <w:w w:val="100"/>
      <w:position w:val="0"/>
      <w:sz w:val="24"/>
      <w:szCs w:val="24"/>
      <w:u w:val="none"/>
      <w:vertAlign w:val="baseline"/>
      <w:lang w:val="en-US" w:eastAsia="en-US" w:bidi="en-US"/>
    </w:rPr>
  </w:style>
  <w:style w:type="character" w:customStyle="1" w:styleId="ListLabel1">
    <w:name w:val="ListLabel 1"/>
    <w:rsid w:val="009B3EBC"/>
    <w:rPr>
      <w:rFonts w:eastAsia="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paragraph" w:customStyle="1" w:styleId="af0">
    <w:name w:val="Заголовок"/>
    <w:basedOn w:val="a"/>
    <w:next w:val="af1"/>
    <w:rsid w:val="009B3EBC"/>
    <w:pPr>
      <w:keepNext/>
      <w:spacing w:before="240" w:after="120"/>
    </w:pPr>
    <w:rPr>
      <w:rFonts w:ascii="Arial" w:eastAsia="Microsoft YaHei" w:hAnsi="Arial" w:cs="Mangal"/>
      <w:sz w:val="28"/>
      <w:szCs w:val="28"/>
    </w:rPr>
  </w:style>
  <w:style w:type="paragraph" w:styleId="af1">
    <w:name w:val="Body Text"/>
    <w:basedOn w:val="a"/>
    <w:rsid w:val="009B3EBC"/>
    <w:pPr>
      <w:spacing w:after="120"/>
    </w:pPr>
  </w:style>
  <w:style w:type="paragraph" w:styleId="af2">
    <w:name w:val="List"/>
    <w:basedOn w:val="af1"/>
    <w:rsid w:val="009B3EBC"/>
    <w:rPr>
      <w:rFonts w:cs="Mangal"/>
    </w:rPr>
  </w:style>
  <w:style w:type="paragraph" w:customStyle="1" w:styleId="23">
    <w:name w:val="Название2"/>
    <w:basedOn w:val="a"/>
    <w:rsid w:val="009B3EBC"/>
    <w:pPr>
      <w:suppressLineNumbers/>
      <w:spacing w:before="120" w:after="120"/>
    </w:pPr>
    <w:rPr>
      <w:rFonts w:cs="Mangal"/>
      <w:i/>
      <w:iCs/>
    </w:rPr>
  </w:style>
  <w:style w:type="paragraph" w:customStyle="1" w:styleId="24">
    <w:name w:val="Указатель2"/>
    <w:basedOn w:val="a"/>
    <w:rsid w:val="009B3EBC"/>
    <w:pPr>
      <w:suppressLineNumbers/>
    </w:pPr>
    <w:rPr>
      <w:rFonts w:cs="Mangal"/>
    </w:rPr>
  </w:style>
  <w:style w:type="paragraph" w:customStyle="1" w:styleId="14">
    <w:name w:val="Название1"/>
    <w:basedOn w:val="a"/>
    <w:rsid w:val="009B3EBC"/>
    <w:pPr>
      <w:suppressLineNumbers/>
      <w:spacing w:before="120" w:after="120"/>
    </w:pPr>
    <w:rPr>
      <w:rFonts w:cs="Mangal"/>
      <w:i/>
      <w:iCs/>
    </w:rPr>
  </w:style>
  <w:style w:type="paragraph" w:customStyle="1" w:styleId="15">
    <w:name w:val="Указатель1"/>
    <w:basedOn w:val="a"/>
    <w:rsid w:val="009B3EBC"/>
    <w:pPr>
      <w:suppressLineNumbers/>
    </w:pPr>
    <w:rPr>
      <w:rFonts w:cs="Mangal"/>
    </w:rPr>
  </w:style>
  <w:style w:type="paragraph" w:styleId="HTML0">
    <w:name w:val="HTML Preformatted"/>
    <w:basedOn w:val="a"/>
    <w:rsid w:val="009B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3">
    <w:name w:val="Normal (Web)"/>
    <w:basedOn w:val="a"/>
    <w:rsid w:val="009B3EBC"/>
    <w:pPr>
      <w:spacing w:after="150"/>
    </w:pPr>
  </w:style>
  <w:style w:type="paragraph" w:styleId="af4">
    <w:name w:val="footer"/>
    <w:basedOn w:val="a"/>
    <w:rsid w:val="009B3EBC"/>
    <w:pPr>
      <w:tabs>
        <w:tab w:val="center" w:pos="4677"/>
        <w:tab w:val="right" w:pos="9355"/>
      </w:tabs>
    </w:pPr>
  </w:style>
  <w:style w:type="paragraph" w:customStyle="1" w:styleId="af5">
    <w:name w:val="Знак Знак"/>
    <w:basedOn w:val="a"/>
    <w:rsid w:val="009B3EBC"/>
    <w:rPr>
      <w:rFonts w:ascii="Verdana" w:hAnsi="Verdana" w:cs="Verdana"/>
      <w:sz w:val="20"/>
      <w:szCs w:val="20"/>
      <w:lang w:val="en-US"/>
    </w:rPr>
  </w:style>
  <w:style w:type="paragraph" w:customStyle="1" w:styleId="16">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9B3EBC"/>
    <w:rPr>
      <w:rFonts w:ascii="Verdana" w:hAnsi="Verdana" w:cs="Verdana"/>
      <w:sz w:val="20"/>
      <w:szCs w:val="20"/>
      <w:lang w:val="en-US"/>
    </w:rPr>
  </w:style>
  <w:style w:type="paragraph" w:customStyle="1" w:styleId="af6">
    <w:name w:val="Знак Знак Знак"/>
    <w:basedOn w:val="a"/>
    <w:rsid w:val="009B3EBC"/>
    <w:rPr>
      <w:rFonts w:ascii="Verdana" w:hAnsi="Verdana" w:cs="Verdana"/>
      <w:sz w:val="20"/>
      <w:szCs w:val="20"/>
      <w:lang w:val="en-US"/>
    </w:rPr>
  </w:style>
  <w:style w:type="paragraph" w:customStyle="1" w:styleId="31">
    <w:name w:val="Основной текст с отступом 31"/>
    <w:basedOn w:val="a"/>
    <w:rsid w:val="009B3EBC"/>
    <w:pPr>
      <w:spacing w:after="120"/>
      <w:ind w:left="283"/>
    </w:pPr>
    <w:rPr>
      <w:sz w:val="16"/>
      <w:szCs w:val="16"/>
      <w:lang w:val="uk-UA"/>
    </w:rPr>
  </w:style>
  <w:style w:type="paragraph" w:customStyle="1" w:styleId="32">
    <w:name w:val="Основной текст 32"/>
    <w:basedOn w:val="a"/>
    <w:rsid w:val="009B3EBC"/>
    <w:pPr>
      <w:widowControl w:val="0"/>
      <w:autoSpaceDE w:val="0"/>
      <w:spacing w:after="120"/>
    </w:pPr>
    <w:rPr>
      <w:rFonts w:ascii="Times New Roman CYR" w:hAnsi="Times New Roman CYR" w:cs="Times New Roman CYR"/>
      <w:sz w:val="16"/>
      <w:szCs w:val="16"/>
    </w:rPr>
  </w:style>
  <w:style w:type="paragraph" w:customStyle="1" w:styleId="af7">
    <w:name w:val="Нормальний текст"/>
    <w:basedOn w:val="a"/>
    <w:rsid w:val="009B3EBC"/>
    <w:pPr>
      <w:spacing w:before="120"/>
      <w:ind w:firstLine="567"/>
      <w:jc w:val="both"/>
    </w:pPr>
    <w:rPr>
      <w:rFonts w:ascii="Antiqua" w:hAnsi="Antiqua" w:cs="Antiqua"/>
      <w:sz w:val="26"/>
      <w:szCs w:val="20"/>
      <w:lang w:val="uk-UA"/>
    </w:rPr>
  </w:style>
  <w:style w:type="paragraph" w:customStyle="1" w:styleId="af8">
    <w:name w:val="Знак Знак Знак"/>
    <w:basedOn w:val="a"/>
    <w:rsid w:val="009B3EBC"/>
    <w:rPr>
      <w:rFonts w:ascii="Verdana" w:hAnsi="Verdana" w:cs="Verdana"/>
      <w:sz w:val="20"/>
      <w:szCs w:val="20"/>
      <w:lang w:val="en-US"/>
    </w:rPr>
  </w:style>
  <w:style w:type="paragraph" w:customStyle="1" w:styleId="210">
    <w:name w:val="Основной текст 21"/>
    <w:basedOn w:val="a"/>
    <w:uiPriority w:val="99"/>
    <w:rsid w:val="009B3EBC"/>
    <w:pPr>
      <w:spacing w:after="120" w:line="480" w:lineRule="auto"/>
    </w:pPr>
  </w:style>
  <w:style w:type="paragraph" w:customStyle="1" w:styleId="211">
    <w:name w:val="Основной текст с отступом 21"/>
    <w:basedOn w:val="a"/>
    <w:rsid w:val="009B3EBC"/>
    <w:pPr>
      <w:spacing w:after="120" w:line="480" w:lineRule="auto"/>
      <w:ind w:left="283"/>
    </w:pPr>
  </w:style>
  <w:style w:type="paragraph" w:customStyle="1" w:styleId="af9">
    <w:name w:val="Знак"/>
    <w:basedOn w:val="a"/>
    <w:rsid w:val="009B3EBC"/>
    <w:rPr>
      <w:rFonts w:ascii="Verdana" w:hAnsi="Verdana" w:cs="Verdana"/>
      <w:sz w:val="20"/>
      <w:szCs w:val="20"/>
      <w:lang w:val="en-US"/>
    </w:rPr>
  </w:style>
  <w:style w:type="paragraph" w:customStyle="1" w:styleId="17">
    <w:name w:val="Шапка1"/>
    <w:basedOn w:val="af1"/>
    <w:rsid w:val="009B3EBC"/>
    <w:pPr>
      <w:keepLines/>
      <w:tabs>
        <w:tab w:val="left" w:pos="1080"/>
      </w:tabs>
      <w:spacing w:line="240" w:lineRule="atLeast"/>
      <w:ind w:left="1080" w:hanging="1080"/>
    </w:pPr>
    <w:rPr>
      <w:caps/>
      <w:sz w:val="18"/>
      <w:szCs w:val="20"/>
    </w:rPr>
  </w:style>
  <w:style w:type="paragraph" w:customStyle="1" w:styleId="afa">
    <w:name w:val="Название документа"/>
    <w:next w:val="afb"/>
    <w:rsid w:val="009B3EBC"/>
    <w:pPr>
      <w:pBdr>
        <w:top w:val="double" w:sz="1" w:space="8" w:color="808080"/>
        <w:bottom w:val="double" w:sz="1" w:space="8" w:color="808080"/>
      </w:pBdr>
      <w:suppressAutoHyphens/>
      <w:spacing w:after="40" w:line="240" w:lineRule="atLeast"/>
      <w:jc w:val="center"/>
    </w:pPr>
    <w:rPr>
      <w:b/>
      <w:caps/>
      <w:spacing w:val="20"/>
      <w:sz w:val="18"/>
      <w:lang w:val="ru-RU" w:eastAsia="ar-SA"/>
    </w:rPr>
  </w:style>
  <w:style w:type="paragraph" w:customStyle="1" w:styleId="afb">
    <w:name w:val="ШапкаПервая"/>
    <w:basedOn w:val="17"/>
    <w:next w:val="17"/>
    <w:rsid w:val="009B3EBC"/>
    <w:pPr>
      <w:spacing w:before="360"/>
    </w:pPr>
  </w:style>
  <w:style w:type="paragraph" w:customStyle="1" w:styleId="afc">
    <w:name w:val="ШапкаПоследняя"/>
    <w:basedOn w:val="17"/>
    <w:next w:val="af1"/>
    <w:rsid w:val="009B3EBC"/>
    <w:pPr>
      <w:pBdr>
        <w:bottom w:val="single" w:sz="4" w:space="18" w:color="808080"/>
      </w:pBdr>
      <w:spacing w:after="360"/>
    </w:pPr>
  </w:style>
  <w:style w:type="paragraph" w:styleId="afd">
    <w:name w:val="footnote text"/>
    <w:basedOn w:val="a"/>
    <w:rsid w:val="009B3EBC"/>
    <w:pPr>
      <w:widowControl w:val="0"/>
      <w:autoSpaceDE w:val="0"/>
    </w:pPr>
    <w:rPr>
      <w:rFonts w:ascii="Times New Roman CYR" w:hAnsi="Times New Roman CYR" w:cs="Times New Roman CYR"/>
      <w:sz w:val="20"/>
      <w:szCs w:val="20"/>
    </w:rPr>
  </w:style>
  <w:style w:type="paragraph" w:styleId="afe">
    <w:name w:val="Body Text Indent"/>
    <w:basedOn w:val="a"/>
    <w:rsid w:val="009B3EBC"/>
    <w:pPr>
      <w:spacing w:after="120"/>
      <w:ind w:left="283"/>
    </w:pPr>
  </w:style>
  <w:style w:type="paragraph" w:customStyle="1" w:styleId="CharChar1">
    <w:name w:val="Char Знак Знак Char Знак Знак Знак Знак Знак Знак Знак Знак Знак Знак Знак Знак Знак Знак Знак1 Знак"/>
    <w:basedOn w:val="a"/>
    <w:rsid w:val="009B3EBC"/>
    <w:rPr>
      <w:rFonts w:ascii="Verdana" w:hAnsi="Verdana" w:cs="Verdana"/>
      <w:sz w:val="20"/>
      <w:szCs w:val="20"/>
      <w:lang w:val="en-US"/>
    </w:rPr>
  </w:style>
  <w:style w:type="paragraph" w:customStyle="1" w:styleId="aff">
    <w:name w:val="Знак Знак Знак Знак Знак Знак Знак Знак Знак"/>
    <w:basedOn w:val="a"/>
    <w:rsid w:val="009B3EBC"/>
    <w:rPr>
      <w:rFonts w:ascii="Verdana" w:hAnsi="Verdana" w:cs="Verdana"/>
      <w:sz w:val="20"/>
      <w:szCs w:val="20"/>
      <w:lang w:val="en-US"/>
    </w:rPr>
  </w:style>
  <w:style w:type="paragraph" w:customStyle="1" w:styleId="18">
    <w:name w:val="Знак Знак Знак Знак1 Знак"/>
    <w:basedOn w:val="a"/>
    <w:rsid w:val="009B3EBC"/>
    <w:rPr>
      <w:rFonts w:ascii="Verdana" w:hAnsi="Verdana" w:cs="Verdana"/>
      <w:sz w:val="20"/>
      <w:szCs w:val="20"/>
      <w:lang w:val="en-US"/>
    </w:rPr>
  </w:style>
  <w:style w:type="paragraph" w:styleId="aff0">
    <w:name w:val="header"/>
    <w:basedOn w:val="a"/>
    <w:link w:val="aff1"/>
    <w:rsid w:val="009B3EBC"/>
    <w:pPr>
      <w:tabs>
        <w:tab w:val="center" w:pos="4677"/>
        <w:tab w:val="right" w:pos="9355"/>
      </w:tabs>
    </w:pPr>
  </w:style>
  <w:style w:type="paragraph" w:styleId="aff2">
    <w:name w:val="List Paragraph"/>
    <w:basedOn w:val="a"/>
    <w:qFormat/>
    <w:rsid w:val="009B3EBC"/>
    <w:pPr>
      <w:spacing w:after="200" w:line="276" w:lineRule="auto"/>
      <w:ind w:left="720"/>
    </w:pPr>
    <w:rPr>
      <w:rFonts w:ascii="Calibri" w:eastAsia="Calibri" w:hAnsi="Calibri" w:cs="Calibri"/>
      <w:sz w:val="22"/>
      <w:szCs w:val="22"/>
    </w:rPr>
  </w:style>
  <w:style w:type="paragraph" w:customStyle="1" w:styleId="Oaeno">
    <w:name w:val="Oaeno"/>
    <w:rsid w:val="009B3EBC"/>
    <w:pPr>
      <w:widowControl w:val="0"/>
      <w:suppressAutoHyphens/>
      <w:spacing w:line="210" w:lineRule="atLeast"/>
      <w:ind w:firstLine="454"/>
      <w:jc w:val="both"/>
    </w:pPr>
    <w:rPr>
      <w:color w:val="000000"/>
      <w:lang w:val="ru-RU" w:eastAsia="ar-SA"/>
    </w:rPr>
  </w:style>
  <w:style w:type="paragraph" w:customStyle="1" w:styleId="Oaeno0">
    <w:name w:val="Oaeno0"/>
    <w:basedOn w:val="Oaeno"/>
    <w:rsid w:val="009B3EBC"/>
    <w:pPr>
      <w:ind w:firstLine="0"/>
    </w:pPr>
    <w:rPr>
      <w:color w:val="auto"/>
    </w:rPr>
  </w:style>
  <w:style w:type="paragraph" w:customStyle="1" w:styleId="WW-">
    <w:name w:val="WW-Базовый"/>
    <w:rsid w:val="009B3EBC"/>
    <w:pPr>
      <w:tabs>
        <w:tab w:val="left" w:pos="708"/>
      </w:tabs>
      <w:suppressAutoHyphens/>
      <w:spacing w:line="100" w:lineRule="atLeast"/>
    </w:pPr>
    <w:rPr>
      <w:color w:val="00000A"/>
      <w:lang w:val="ru-RU" w:eastAsia="ar-SA"/>
    </w:rPr>
  </w:style>
  <w:style w:type="paragraph" w:styleId="aff3">
    <w:name w:val="No Spacing"/>
    <w:uiPriority w:val="1"/>
    <w:qFormat/>
    <w:rsid w:val="009B3EBC"/>
    <w:pPr>
      <w:suppressAutoHyphens/>
    </w:pPr>
    <w:rPr>
      <w:rFonts w:ascii="Calibri" w:eastAsia="Calibri" w:hAnsi="Calibri" w:cs="Calibri"/>
      <w:sz w:val="22"/>
      <w:szCs w:val="22"/>
      <w:lang w:val="ru-RU" w:eastAsia="ar-SA"/>
    </w:rPr>
  </w:style>
  <w:style w:type="paragraph" w:customStyle="1" w:styleId="19">
    <w:name w:val="Без интервала1"/>
    <w:rsid w:val="009B3EBC"/>
    <w:pPr>
      <w:suppressAutoHyphens/>
    </w:pPr>
    <w:rPr>
      <w:rFonts w:ascii="Calibri" w:hAnsi="Calibri" w:cs="Calibri"/>
      <w:sz w:val="22"/>
      <w:szCs w:val="22"/>
      <w:lang w:eastAsia="ar-SA"/>
    </w:rPr>
  </w:style>
  <w:style w:type="paragraph" w:customStyle="1" w:styleId="212">
    <w:name w:val="Список 21"/>
    <w:basedOn w:val="a"/>
    <w:rsid w:val="009B3EBC"/>
    <w:pPr>
      <w:ind w:left="566" w:hanging="283"/>
    </w:pPr>
    <w:rPr>
      <w:sz w:val="22"/>
      <w:szCs w:val="20"/>
      <w:lang w:val="uk-UA"/>
    </w:rPr>
  </w:style>
  <w:style w:type="paragraph" w:customStyle="1" w:styleId="1a">
    <w:name w:val="Текст1"/>
    <w:basedOn w:val="a"/>
    <w:rsid w:val="009B3EBC"/>
    <w:rPr>
      <w:rFonts w:ascii="Courier New" w:eastAsia="MS Mincho" w:hAnsi="Courier New" w:cs="Courier New"/>
      <w:sz w:val="20"/>
      <w:szCs w:val="20"/>
    </w:rPr>
  </w:style>
  <w:style w:type="paragraph" w:styleId="aff4">
    <w:name w:val="Title"/>
    <w:basedOn w:val="a"/>
    <w:next w:val="aff5"/>
    <w:qFormat/>
    <w:rsid w:val="009B3EBC"/>
    <w:pPr>
      <w:jc w:val="center"/>
    </w:pPr>
    <w:rPr>
      <w:bCs/>
      <w:sz w:val="28"/>
      <w:szCs w:val="13"/>
    </w:rPr>
  </w:style>
  <w:style w:type="paragraph" w:styleId="aff5">
    <w:name w:val="Subtitle"/>
    <w:basedOn w:val="af0"/>
    <w:next w:val="af1"/>
    <w:qFormat/>
    <w:rsid w:val="009B3EBC"/>
    <w:pPr>
      <w:jc w:val="center"/>
    </w:pPr>
    <w:rPr>
      <w:i/>
      <w:iCs/>
    </w:rPr>
  </w:style>
  <w:style w:type="paragraph" w:customStyle="1" w:styleId="rvps2">
    <w:name w:val="rvps2"/>
    <w:basedOn w:val="a"/>
    <w:rsid w:val="009B3EBC"/>
    <w:pPr>
      <w:spacing w:before="280" w:after="280"/>
    </w:pPr>
  </w:style>
  <w:style w:type="paragraph" w:customStyle="1" w:styleId="25">
    <w:name w:val="Без интервала2"/>
    <w:rsid w:val="009B3EBC"/>
    <w:pPr>
      <w:suppressAutoHyphens/>
    </w:pPr>
    <w:rPr>
      <w:rFonts w:ascii="Calibri" w:hAnsi="Calibri" w:cs="Calibri"/>
      <w:sz w:val="22"/>
      <w:szCs w:val="22"/>
      <w:lang w:val="ru-RU" w:eastAsia="ar-SA"/>
    </w:rPr>
  </w:style>
  <w:style w:type="paragraph" w:customStyle="1" w:styleId="1b">
    <w:name w:val="заголовок 1"/>
    <w:basedOn w:val="a"/>
    <w:next w:val="a"/>
    <w:rsid w:val="009B3EBC"/>
    <w:pPr>
      <w:keepNext/>
      <w:autoSpaceDE w:val="0"/>
      <w:jc w:val="center"/>
    </w:pPr>
    <w:rPr>
      <w:b/>
      <w:sz w:val="20"/>
      <w:szCs w:val="20"/>
    </w:rPr>
  </w:style>
  <w:style w:type="paragraph" w:customStyle="1" w:styleId="Default">
    <w:name w:val="Default"/>
    <w:rsid w:val="009B3EBC"/>
    <w:pPr>
      <w:suppressAutoHyphens/>
      <w:autoSpaceDE w:val="0"/>
    </w:pPr>
    <w:rPr>
      <w:rFonts w:ascii="Cambria" w:hAnsi="Cambria" w:cs="Cambria"/>
      <w:color w:val="000000"/>
      <w:sz w:val="24"/>
      <w:szCs w:val="24"/>
      <w:lang w:val="ru-RU" w:eastAsia="ar-SA"/>
    </w:rPr>
  </w:style>
  <w:style w:type="paragraph" w:customStyle="1" w:styleId="1c">
    <w:name w:val="Текст примечания1"/>
    <w:basedOn w:val="a"/>
    <w:rsid w:val="009B3EBC"/>
    <w:rPr>
      <w:sz w:val="20"/>
      <w:szCs w:val="20"/>
      <w:lang w:val="uk-UA"/>
    </w:rPr>
  </w:style>
  <w:style w:type="paragraph" w:styleId="aff6">
    <w:name w:val="Balloon Text"/>
    <w:basedOn w:val="a"/>
    <w:rsid w:val="009B3EBC"/>
    <w:rPr>
      <w:rFonts w:ascii="Tahoma" w:hAnsi="Tahoma" w:cs="Tahoma"/>
      <w:sz w:val="16"/>
      <w:szCs w:val="16"/>
    </w:rPr>
  </w:style>
  <w:style w:type="paragraph" w:styleId="aff7">
    <w:name w:val="annotation subject"/>
    <w:basedOn w:val="1c"/>
    <w:next w:val="1c"/>
    <w:rsid w:val="009B3EBC"/>
    <w:rPr>
      <w:b/>
      <w:bCs/>
      <w:lang w:val="ru-RU"/>
    </w:rPr>
  </w:style>
  <w:style w:type="paragraph" w:customStyle="1" w:styleId="1d">
    <w:name w:val="Абзац списка1"/>
    <w:basedOn w:val="a"/>
    <w:rsid w:val="009B3EBC"/>
    <w:pPr>
      <w:spacing w:after="200" w:line="276" w:lineRule="auto"/>
      <w:ind w:left="720"/>
    </w:pPr>
    <w:rPr>
      <w:sz w:val="28"/>
      <w:szCs w:val="22"/>
      <w:lang w:val="uk-UA"/>
    </w:rPr>
  </w:style>
  <w:style w:type="paragraph" w:customStyle="1" w:styleId="310">
    <w:name w:val="Основной текст 31"/>
    <w:basedOn w:val="a"/>
    <w:rsid w:val="009B3EBC"/>
    <w:rPr>
      <w:rFonts w:ascii="Times New Roman CYR" w:hAnsi="Times New Roman CYR" w:cs="Times New Roman CYR"/>
      <w:lang w:val="uk-UA"/>
    </w:rPr>
  </w:style>
  <w:style w:type="paragraph" w:customStyle="1" w:styleId="1e">
    <w:name w:val="Основной текст1"/>
    <w:basedOn w:val="a"/>
    <w:rsid w:val="009B3EBC"/>
    <w:pPr>
      <w:shd w:val="clear" w:color="auto" w:fill="FFFFFF"/>
      <w:spacing w:line="0" w:lineRule="atLeast"/>
    </w:pPr>
    <w:rPr>
      <w:sz w:val="18"/>
      <w:szCs w:val="18"/>
    </w:rPr>
  </w:style>
  <w:style w:type="paragraph" w:customStyle="1" w:styleId="26">
    <w:name w:val="Заголовок №2"/>
    <w:basedOn w:val="a"/>
    <w:rsid w:val="009B3EBC"/>
    <w:pPr>
      <w:shd w:val="clear" w:color="auto" w:fill="FFFFFF"/>
      <w:spacing w:line="0" w:lineRule="atLeast"/>
      <w:jc w:val="both"/>
    </w:pPr>
    <w:rPr>
      <w:sz w:val="22"/>
      <w:szCs w:val="22"/>
    </w:rPr>
  </w:style>
  <w:style w:type="paragraph" w:customStyle="1" w:styleId="WW-1">
    <w:name w:val="WW-Базовый1"/>
    <w:rsid w:val="009B3EBC"/>
    <w:pPr>
      <w:tabs>
        <w:tab w:val="left" w:pos="708"/>
      </w:tabs>
      <w:suppressAutoHyphens/>
      <w:spacing w:line="100" w:lineRule="atLeast"/>
    </w:pPr>
    <w:rPr>
      <w:sz w:val="24"/>
      <w:szCs w:val="24"/>
      <w:lang w:val="ru-RU" w:eastAsia="ar-SA"/>
    </w:rPr>
  </w:style>
  <w:style w:type="paragraph" w:customStyle="1" w:styleId="Bodytext30">
    <w:name w:val="Body text (3)"/>
    <w:basedOn w:val="a"/>
    <w:rsid w:val="009B3EBC"/>
    <w:pPr>
      <w:widowControl w:val="0"/>
      <w:shd w:val="clear" w:color="auto" w:fill="FFFFFF"/>
      <w:spacing w:before="180" w:after="300" w:line="0" w:lineRule="atLeast"/>
      <w:jc w:val="both"/>
    </w:pPr>
    <w:rPr>
      <w:b/>
      <w:bCs/>
      <w:i/>
      <w:iCs/>
      <w:sz w:val="20"/>
      <w:szCs w:val="20"/>
    </w:rPr>
  </w:style>
  <w:style w:type="paragraph" w:customStyle="1" w:styleId="Bodytext20">
    <w:name w:val="Body text (2)"/>
    <w:basedOn w:val="a"/>
    <w:rsid w:val="009B3EBC"/>
    <w:pPr>
      <w:widowControl w:val="0"/>
      <w:shd w:val="clear" w:color="auto" w:fill="FFFFFF"/>
      <w:spacing w:line="274" w:lineRule="exact"/>
      <w:ind w:hanging="740"/>
      <w:jc w:val="both"/>
    </w:pPr>
    <w:rPr>
      <w:sz w:val="20"/>
      <w:szCs w:val="20"/>
    </w:rPr>
  </w:style>
  <w:style w:type="paragraph" w:customStyle="1" w:styleId="Heading20">
    <w:name w:val="Heading #2"/>
    <w:basedOn w:val="a"/>
    <w:rsid w:val="009B3EBC"/>
    <w:pPr>
      <w:widowControl w:val="0"/>
      <w:shd w:val="clear" w:color="auto" w:fill="FFFFFF"/>
      <w:spacing w:before="300" w:after="300" w:line="0" w:lineRule="atLeast"/>
      <w:ind w:hanging="600"/>
      <w:jc w:val="center"/>
    </w:pPr>
    <w:rPr>
      <w:sz w:val="20"/>
      <w:szCs w:val="20"/>
    </w:rPr>
  </w:style>
  <w:style w:type="paragraph" w:customStyle="1" w:styleId="aff8">
    <w:name w:val="Содержимое таблицы"/>
    <w:basedOn w:val="a"/>
    <w:rsid w:val="009B3EBC"/>
    <w:pPr>
      <w:suppressLineNumbers/>
    </w:pPr>
  </w:style>
  <w:style w:type="paragraph" w:customStyle="1" w:styleId="aff9">
    <w:name w:val="Заголовок таблицы"/>
    <w:basedOn w:val="aff8"/>
    <w:rsid w:val="009B3EBC"/>
    <w:pPr>
      <w:jc w:val="center"/>
    </w:pPr>
    <w:rPr>
      <w:b/>
      <w:bCs/>
    </w:rPr>
  </w:style>
  <w:style w:type="paragraph" w:customStyle="1" w:styleId="affa">
    <w:name w:val="Содержимое врезки"/>
    <w:basedOn w:val="af1"/>
    <w:rsid w:val="009B3EBC"/>
  </w:style>
  <w:style w:type="paragraph" w:customStyle="1" w:styleId="affb">
    <w:name w:val="Основний текст"/>
    <w:basedOn w:val="a"/>
    <w:rsid w:val="00203561"/>
    <w:pPr>
      <w:suppressAutoHyphens w:val="0"/>
      <w:spacing w:after="140" w:line="288" w:lineRule="auto"/>
    </w:pPr>
    <w:rPr>
      <w:rFonts w:ascii="Liberation Serif" w:hAnsi="Liberation Serif" w:cs="Lohit Devanagari"/>
      <w:color w:val="00000A"/>
      <w:lang w:val="uk-UA" w:eastAsia="zh-CN" w:bidi="hi-IN"/>
    </w:rPr>
  </w:style>
  <w:style w:type="paragraph" w:customStyle="1" w:styleId="affc">
    <w:name w:val="Вміст таблиці"/>
    <w:basedOn w:val="a"/>
    <w:rsid w:val="00203561"/>
    <w:pPr>
      <w:suppressLineNumbers/>
      <w:suppressAutoHyphens w:val="0"/>
      <w:spacing w:line="276" w:lineRule="auto"/>
    </w:pPr>
    <w:rPr>
      <w:rFonts w:ascii="Liberation Serif" w:hAnsi="Liberation Serif" w:cs="Lohit Devanagari"/>
      <w:color w:val="00000A"/>
      <w:lang w:val="uk-UA" w:eastAsia="zh-CN" w:bidi="hi-IN"/>
    </w:rPr>
  </w:style>
  <w:style w:type="paragraph" w:customStyle="1" w:styleId="1">
    <w:name w:val="Стиль1"/>
    <w:basedOn w:val="a"/>
    <w:next w:val="a"/>
    <w:rsid w:val="00203561"/>
    <w:pPr>
      <w:numPr>
        <w:numId w:val="9"/>
      </w:numPr>
      <w:suppressAutoHyphens w:val="0"/>
      <w:jc w:val="both"/>
    </w:pPr>
    <w:rPr>
      <w:lang w:val="uk-UA" w:eastAsia="ru-RU"/>
    </w:rPr>
  </w:style>
  <w:style w:type="paragraph" w:customStyle="1" w:styleId="LO-normal">
    <w:name w:val="LO-normal"/>
    <w:rsid w:val="00AB4A29"/>
    <w:pPr>
      <w:suppressAutoHyphens/>
      <w:spacing w:line="276" w:lineRule="auto"/>
    </w:pPr>
    <w:rPr>
      <w:rFonts w:ascii="Arial" w:eastAsia="Arial" w:hAnsi="Arial" w:cs="Arial"/>
      <w:color w:val="000000"/>
      <w:sz w:val="22"/>
      <w:szCs w:val="22"/>
      <w:lang w:val="ru-RU" w:eastAsia="zh-CN"/>
    </w:rPr>
  </w:style>
  <w:style w:type="character" w:customStyle="1" w:styleId="40">
    <w:name w:val="Заголовок 4 Знак"/>
    <w:basedOn w:val="a0"/>
    <w:link w:val="4"/>
    <w:uiPriority w:val="9"/>
    <w:rsid w:val="0064333B"/>
    <w:rPr>
      <w:rFonts w:asciiTheme="majorHAnsi" w:eastAsiaTheme="majorEastAsia" w:hAnsiTheme="majorHAnsi" w:cstheme="majorBidi"/>
      <w:b/>
      <w:bCs/>
      <w:i/>
      <w:iCs/>
      <w:color w:val="4F81BD" w:themeColor="accent1"/>
      <w:sz w:val="24"/>
      <w:szCs w:val="24"/>
      <w:lang w:val="ru-RU" w:eastAsia="ar-SA"/>
    </w:rPr>
  </w:style>
  <w:style w:type="character" w:customStyle="1" w:styleId="27">
    <w:name w:val="Основной текст (2)"/>
    <w:uiPriority w:val="99"/>
    <w:rsid w:val="0064333B"/>
    <w:rPr>
      <w:rFonts w:ascii="Times New Roman" w:hAnsi="Times New Roman" w:cs="Times New Roman"/>
      <w:color w:val="000000"/>
      <w:spacing w:val="0"/>
      <w:w w:val="100"/>
      <w:position w:val="0"/>
      <w:sz w:val="24"/>
      <w:szCs w:val="24"/>
      <w:u w:val="none"/>
      <w:vertAlign w:val="baseline"/>
      <w:lang w:val="uk-UA"/>
    </w:rPr>
  </w:style>
  <w:style w:type="paragraph" w:customStyle="1" w:styleId="Standard">
    <w:name w:val="Standard"/>
    <w:uiPriority w:val="99"/>
    <w:rsid w:val="0064333B"/>
    <w:pPr>
      <w:suppressAutoHyphens/>
      <w:autoSpaceDN w:val="0"/>
      <w:textAlignment w:val="baseline"/>
    </w:pPr>
    <w:rPr>
      <w:kern w:val="3"/>
      <w:sz w:val="24"/>
      <w:szCs w:val="24"/>
      <w:lang w:val="ru-RU" w:eastAsia="zh-CN"/>
    </w:rPr>
  </w:style>
  <w:style w:type="paragraph" w:styleId="28">
    <w:name w:val="Body Text Indent 2"/>
    <w:basedOn w:val="a"/>
    <w:link w:val="213"/>
    <w:uiPriority w:val="99"/>
    <w:semiHidden/>
    <w:unhideWhenUsed/>
    <w:rsid w:val="00336F35"/>
    <w:pPr>
      <w:spacing w:after="120" w:line="480" w:lineRule="auto"/>
      <w:ind w:left="283"/>
    </w:pPr>
  </w:style>
  <w:style w:type="character" w:customStyle="1" w:styleId="213">
    <w:name w:val="Основной текст с отступом 2 Знак1"/>
    <w:basedOn w:val="a0"/>
    <w:link w:val="28"/>
    <w:uiPriority w:val="99"/>
    <w:semiHidden/>
    <w:rsid w:val="00336F35"/>
    <w:rPr>
      <w:sz w:val="24"/>
      <w:szCs w:val="24"/>
      <w:lang w:val="ru-RU" w:eastAsia="ar-SA"/>
    </w:rPr>
  </w:style>
  <w:style w:type="character" w:customStyle="1" w:styleId="90">
    <w:name w:val="Заголовок 9 Знак"/>
    <w:basedOn w:val="a0"/>
    <w:link w:val="9"/>
    <w:uiPriority w:val="9"/>
    <w:semiHidden/>
    <w:rsid w:val="00FE41EB"/>
    <w:rPr>
      <w:rFonts w:asciiTheme="majorHAnsi" w:eastAsiaTheme="majorEastAsia" w:hAnsiTheme="majorHAnsi" w:cstheme="majorBidi"/>
      <w:i/>
      <w:iCs/>
      <w:color w:val="404040" w:themeColor="text1" w:themeTint="BF"/>
      <w:lang w:val="ru-RU" w:eastAsia="ar-SA"/>
    </w:rPr>
  </w:style>
  <w:style w:type="character" w:customStyle="1" w:styleId="aff1">
    <w:name w:val="Верхний колонтитул Знак"/>
    <w:basedOn w:val="a0"/>
    <w:link w:val="aff0"/>
    <w:locked/>
    <w:rsid w:val="00FE41EB"/>
    <w:rPr>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7114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8DA0-C1D0-4C30-A8A9-62906EBD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13542</Words>
  <Characters>7720</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Проекти документів Міністерства економіки України щодо затвердження Типового положення про комітет з конкурсних торгів</vt:lpstr>
    </vt:vector>
  </TitlesOfParts>
  <Company>Microsoft</Company>
  <LinksUpToDate>false</LinksUpToDate>
  <CharactersWithSpaces>21220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Проекти документів Міністерства економіки України щодо затвердження Типового положення про комітет з конкурсних торгів</dc:title>
  <dc:creator>Тендерный</dc:creator>
  <cp:lastModifiedBy>user</cp:lastModifiedBy>
  <cp:revision>9</cp:revision>
  <cp:lastPrinted>2022-08-16T15:40:00Z</cp:lastPrinted>
  <dcterms:created xsi:type="dcterms:W3CDTF">2022-01-13T15:40:00Z</dcterms:created>
  <dcterms:modified xsi:type="dcterms:W3CDTF">2022-09-01T14:47:00Z</dcterms:modified>
</cp:coreProperties>
</file>