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16B21" w14:textId="77777777" w:rsidR="00AC05E8" w:rsidRPr="00777CAE" w:rsidRDefault="00AC05E8" w:rsidP="00AC05E8">
      <w:pPr>
        <w:jc w:val="center"/>
        <w:rPr>
          <w:b/>
          <w:bCs/>
          <w:sz w:val="36"/>
          <w:szCs w:val="36"/>
        </w:rPr>
      </w:pPr>
      <w:r w:rsidRPr="00777CAE">
        <w:rPr>
          <w:b/>
          <w:bCs/>
          <w:sz w:val="36"/>
          <w:szCs w:val="36"/>
        </w:rPr>
        <w:t>Комунальне підприємство «</w:t>
      </w:r>
      <w:proofErr w:type="spellStart"/>
      <w:r w:rsidRPr="00777CAE">
        <w:rPr>
          <w:b/>
          <w:bCs/>
          <w:sz w:val="36"/>
          <w:szCs w:val="36"/>
        </w:rPr>
        <w:t>Чернігівводоканал</w:t>
      </w:r>
      <w:proofErr w:type="spellEnd"/>
      <w:r w:rsidRPr="00777CAE">
        <w:rPr>
          <w:b/>
          <w:bCs/>
          <w:sz w:val="36"/>
          <w:szCs w:val="36"/>
        </w:rPr>
        <w:t>»</w:t>
      </w:r>
    </w:p>
    <w:p w14:paraId="7F378549" w14:textId="77777777" w:rsidR="00AC05E8" w:rsidRPr="00777CAE" w:rsidRDefault="00AC05E8" w:rsidP="00AC05E8">
      <w:pPr>
        <w:jc w:val="center"/>
        <w:rPr>
          <w:b/>
          <w:bCs/>
          <w:sz w:val="38"/>
          <w:szCs w:val="38"/>
          <w:lang w:val="en-US"/>
        </w:rPr>
      </w:pPr>
      <w:r w:rsidRPr="00777CAE">
        <w:rPr>
          <w:b/>
          <w:bCs/>
          <w:sz w:val="36"/>
          <w:szCs w:val="36"/>
        </w:rPr>
        <w:t xml:space="preserve">Чернігівської міської ради </w:t>
      </w:r>
      <w:r w:rsidRPr="00777CAE">
        <w:rPr>
          <w:b/>
          <w:bCs/>
          <w:sz w:val="36"/>
          <w:szCs w:val="36"/>
          <w:lang w:val="en-US"/>
        </w:rPr>
        <w:t xml:space="preserve">    </w:t>
      </w:r>
    </w:p>
    <w:tbl>
      <w:tblPr>
        <w:tblW w:w="9957"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0"/>
        <w:gridCol w:w="6357"/>
      </w:tblGrid>
      <w:tr w:rsidR="00AC05E8" w:rsidRPr="00777CAE" w14:paraId="489C2B59" w14:textId="77777777" w:rsidTr="00480A83">
        <w:trPr>
          <w:trHeight w:val="989"/>
        </w:trPr>
        <w:tc>
          <w:tcPr>
            <w:tcW w:w="3600" w:type="dxa"/>
            <w:tcBorders>
              <w:top w:val="nil"/>
              <w:left w:val="nil"/>
              <w:bottom w:val="nil"/>
              <w:right w:val="nil"/>
            </w:tcBorders>
          </w:tcPr>
          <w:p w14:paraId="1001397C" w14:textId="77777777" w:rsidR="00AC05E8" w:rsidRPr="00777CAE" w:rsidRDefault="00AC05E8" w:rsidP="00480A83">
            <w:pPr>
              <w:jc w:val="right"/>
              <w:rPr>
                <w:b/>
                <w:bCs/>
                <w:sz w:val="28"/>
                <w:szCs w:val="28"/>
              </w:rPr>
            </w:pPr>
          </w:p>
        </w:tc>
        <w:tc>
          <w:tcPr>
            <w:tcW w:w="6357" w:type="dxa"/>
            <w:tcBorders>
              <w:top w:val="nil"/>
              <w:left w:val="nil"/>
              <w:bottom w:val="nil"/>
              <w:right w:val="nil"/>
            </w:tcBorders>
          </w:tcPr>
          <w:p w14:paraId="1A06F62F" w14:textId="77777777" w:rsidR="00AC05E8" w:rsidRPr="00777CAE" w:rsidRDefault="00AC05E8" w:rsidP="00480A83">
            <w:pPr>
              <w:jc w:val="right"/>
              <w:rPr>
                <w:b/>
                <w:bCs/>
                <w:noProof/>
              </w:rPr>
            </w:pPr>
            <w:r w:rsidRPr="00777CAE">
              <w:rPr>
                <w:b/>
                <w:bCs/>
                <w:noProof/>
              </w:rPr>
              <w:t>"ЗАТВЕРДЖЕНО"</w:t>
            </w:r>
          </w:p>
          <w:p w14:paraId="181F1C07" w14:textId="77777777" w:rsidR="00AC05E8" w:rsidRPr="00777CAE" w:rsidRDefault="00AC05E8" w:rsidP="00480A83">
            <w:pPr>
              <w:jc w:val="right"/>
              <w:rPr>
                <w:bCs/>
                <w:noProof/>
              </w:rPr>
            </w:pPr>
            <w:r w:rsidRPr="00777CAE">
              <w:rPr>
                <w:bCs/>
                <w:noProof/>
              </w:rPr>
              <w:t xml:space="preserve">рішенням </w:t>
            </w:r>
            <w:r>
              <w:rPr>
                <w:bCs/>
                <w:noProof/>
              </w:rPr>
              <w:t xml:space="preserve"> уповноваженої особи</w:t>
            </w:r>
          </w:p>
          <w:p w14:paraId="7C82FFCC" w14:textId="2F6A0630" w:rsidR="00AC05E8" w:rsidRPr="001769E5" w:rsidRDefault="00AC05E8" w:rsidP="00480A83">
            <w:pPr>
              <w:jc w:val="right"/>
              <w:rPr>
                <w:bCs/>
                <w:noProof/>
              </w:rPr>
            </w:pPr>
            <w:r w:rsidRPr="001769E5">
              <w:rPr>
                <w:bCs/>
                <w:noProof/>
              </w:rPr>
              <w:t>протокол № 1 від</w:t>
            </w:r>
            <w:r w:rsidRPr="001769E5">
              <w:rPr>
                <w:b/>
                <w:bCs/>
                <w:noProof/>
              </w:rPr>
              <w:t xml:space="preserve"> </w:t>
            </w:r>
            <w:r w:rsidR="006250F9">
              <w:rPr>
                <w:b/>
                <w:bCs/>
                <w:noProof/>
                <w:lang w:val="ru-RU"/>
              </w:rPr>
              <w:t>2</w:t>
            </w:r>
            <w:r w:rsidR="00114BF0">
              <w:rPr>
                <w:b/>
                <w:bCs/>
                <w:noProof/>
                <w:lang w:val="ru-RU"/>
              </w:rPr>
              <w:t>9</w:t>
            </w:r>
            <w:r>
              <w:rPr>
                <w:b/>
                <w:bCs/>
                <w:noProof/>
              </w:rPr>
              <w:t>.</w:t>
            </w:r>
            <w:r w:rsidRPr="00817D83">
              <w:rPr>
                <w:b/>
                <w:bCs/>
                <w:noProof/>
                <w:lang w:val="ru-RU"/>
              </w:rPr>
              <w:t>0</w:t>
            </w:r>
            <w:r w:rsidR="00D45DAF">
              <w:rPr>
                <w:b/>
                <w:bCs/>
                <w:noProof/>
                <w:lang w:val="ru-RU"/>
              </w:rPr>
              <w:t>8</w:t>
            </w:r>
            <w:r>
              <w:rPr>
                <w:b/>
                <w:bCs/>
                <w:noProof/>
              </w:rPr>
              <w:t>.202</w:t>
            </w:r>
            <w:r w:rsidRPr="00817D83">
              <w:rPr>
                <w:b/>
                <w:bCs/>
                <w:noProof/>
                <w:lang w:val="ru-RU"/>
              </w:rPr>
              <w:t>3</w:t>
            </w:r>
            <w:r w:rsidRPr="001769E5">
              <w:rPr>
                <w:b/>
                <w:bCs/>
                <w:noProof/>
              </w:rPr>
              <w:t>р.</w:t>
            </w:r>
          </w:p>
        </w:tc>
      </w:tr>
    </w:tbl>
    <w:p w14:paraId="2A37C116" w14:textId="26DF3B41" w:rsidR="00AC05E8" w:rsidRPr="00183909" w:rsidRDefault="00183909" w:rsidP="00AC05E8">
      <w:pPr>
        <w:jc w:val="center"/>
        <w:rPr>
          <w:rFonts w:eastAsia="Times New Roman"/>
          <w:bCs/>
          <w:i/>
        </w:rPr>
      </w:pPr>
      <w:r>
        <w:rPr>
          <w:rFonts w:eastAsia="Times New Roman"/>
          <w:b/>
          <w:bCs/>
        </w:rPr>
        <w:t xml:space="preserve">                                                                                                       </w:t>
      </w:r>
    </w:p>
    <w:tbl>
      <w:tblPr>
        <w:tblW w:w="0" w:type="auto"/>
        <w:tblLayout w:type="fixed"/>
        <w:tblLook w:val="0000" w:firstRow="0" w:lastRow="0" w:firstColumn="0" w:lastColumn="0" w:noHBand="0" w:noVBand="0"/>
      </w:tblPr>
      <w:tblGrid>
        <w:gridCol w:w="9847"/>
      </w:tblGrid>
      <w:tr w:rsidR="00AC05E8" w14:paraId="3FF9EE54" w14:textId="77777777" w:rsidTr="00480A83">
        <w:tc>
          <w:tcPr>
            <w:tcW w:w="9847" w:type="dxa"/>
            <w:tcBorders>
              <w:top w:val="nil"/>
              <w:left w:val="nil"/>
              <w:bottom w:val="nil"/>
              <w:right w:val="nil"/>
            </w:tcBorders>
          </w:tcPr>
          <w:p w14:paraId="37F734F8" w14:textId="77777777" w:rsidR="00AC05E8" w:rsidRDefault="00AC05E8" w:rsidP="00480A83">
            <w:pPr>
              <w:jc w:val="center"/>
              <w:rPr>
                <w:rFonts w:eastAsia="Times New Roman"/>
                <w:b/>
                <w:bCs/>
                <w:sz w:val="40"/>
                <w:szCs w:val="40"/>
              </w:rPr>
            </w:pPr>
          </w:p>
          <w:p w14:paraId="21B7EEFA" w14:textId="77777777" w:rsidR="00AC05E8" w:rsidRDefault="00AC05E8" w:rsidP="00480A83">
            <w:pPr>
              <w:jc w:val="center"/>
              <w:rPr>
                <w:rFonts w:eastAsia="Times New Roman"/>
                <w:b/>
                <w:bCs/>
                <w:sz w:val="40"/>
                <w:szCs w:val="40"/>
              </w:rPr>
            </w:pPr>
          </w:p>
          <w:p w14:paraId="2857C157" w14:textId="77777777" w:rsidR="00AC05E8" w:rsidRDefault="00AC05E8" w:rsidP="00480A83">
            <w:pPr>
              <w:jc w:val="center"/>
              <w:rPr>
                <w:rFonts w:eastAsia="Times New Roman"/>
                <w:b/>
                <w:bCs/>
                <w:sz w:val="40"/>
                <w:szCs w:val="40"/>
              </w:rPr>
            </w:pPr>
          </w:p>
          <w:p w14:paraId="49A0FC40" w14:textId="77777777" w:rsidR="00AC05E8" w:rsidRDefault="00AC05E8" w:rsidP="00480A83">
            <w:pPr>
              <w:jc w:val="center"/>
              <w:rPr>
                <w:rFonts w:eastAsia="Times New Roman"/>
                <w:b/>
                <w:bCs/>
                <w:sz w:val="40"/>
                <w:szCs w:val="40"/>
              </w:rPr>
            </w:pPr>
            <w:r>
              <w:rPr>
                <w:rFonts w:eastAsia="Times New Roman"/>
                <w:b/>
                <w:bCs/>
                <w:sz w:val="40"/>
                <w:szCs w:val="40"/>
              </w:rPr>
              <w:t>ТЕНДЕРНА ДОКУМЕНТАЦІЯ</w:t>
            </w:r>
          </w:p>
        </w:tc>
      </w:tr>
    </w:tbl>
    <w:p w14:paraId="7238E680" w14:textId="77777777" w:rsidR="00AC05E8" w:rsidRDefault="00AC05E8" w:rsidP="00AC05E8">
      <w:pPr>
        <w:jc w:val="center"/>
        <w:rPr>
          <w:rFonts w:eastAsia="Times New Roman"/>
          <w:b/>
          <w:bCs/>
        </w:rPr>
      </w:pPr>
    </w:p>
    <w:p w14:paraId="0BEFC27A" w14:textId="77777777" w:rsidR="00AC05E8" w:rsidRDefault="00AC05E8" w:rsidP="00AC05E8">
      <w:pPr>
        <w:jc w:val="center"/>
        <w:rPr>
          <w:rFonts w:eastAsia="Times New Roman"/>
          <w:b/>
          <w:bCs/>
          <w:sz w:val="32"/>
          <w:szCs w:val="32"/>
        </w:rPr>
      </w:pPr>
      <w:r>
        <w:rPr>
          <w:rFonts w:eastAsia="Times New Roman"/>
          <w:b/>
          <w:bCs/>
          <w:sz w:val="32"/>
          <w:szCs w:val="32"/>
          <w:lang w:val="en-US"/>
        </w:rPr>
        <w:t xml:space="preserve"> </w:t>
      </w:r>
      <w:r>
        <w:rPr>
          <w:rFonts w:eastAsia="Times New Roman"/>
          <w:b/>
          <w:bCs/>
          <w:sz w:val="32"/>
          <w:szCs w:val="32"/>
        </w:rPr>
        <w:t xml:space="preserve">НА ЗАКУПІВЛЮ </w:t>
      </w:r>
    </w:p>
    <w:p w14:paraId="08046D1C" w14:textId="77777777" w:rsidR="00AC05E8" w:rsidRDefault="00AC05E8" w:rsidP="00AC05E8">
      <w:pPr>
        <w:jc w:val="center"/>
        <w:rPr>
          <w:rFonts w:eastAsia="Times New Roman"/>
          <w:b/>
          <w:bCs/>
          <w:sz w:val="32"/>
          <w:szCs w:val="32"/>
        </w:rPr>
      </w:pPr>
      <w:r>
        <w:rPr>
          <w:rFonts w:eastAsia="Times New Roman"/>
          <w:b/>
          <w:bCs/>
          <w:sz w:val="32"/>
          <w:szCs w:val="32"/>
        </w:rPr>
        <w:t xml:space="preserve"> </w:t>
      </w:r>
    </w:p>
    <w:p w14:paraId="2CDA73C9" w14:textId="1ACA197F" w:rsidR="00AC05E8" w:rsidRPr="001807CE" w:rsidRDefault="00AC05E8" w:rsidP="00AC05E8">
      <w:pPr>
        <w:widowControl w:val="0"/>
        <w:autoSpaceDE w:val="0"/>
        <w:autoSpaceDN w:val="0"/>
        <w:adjustRightInd w:val="0"/>
        <w:jc w:val="center"/>
        <w:rPr>
          <w:sz w:val="28"/>
          <w:szCs w:val="28"/>
          <w:lang w:val="en-US"/>
        </w:rPr>
      </w:pPr>
      <w:r w:rsidRPr="004A5713">
        <w:rPr>
          <w:bCs/>
          <w:sz w:val="28"/>
          <w:szCs w:val="28"/>
        </w:rPr>
        <w:t>на закупівлю</w:t>
      </w:r>
      <w:r w:rsidR="008950A0">
        <w:rPr>
          <w:bCs/>
          <w:sz w:val="28"/>
          <w:szCs w:val="28"/>
          <w:lang w:val="en-US"/>
        </w:rPr>
        <w:t xml:space="preserve"> </w:t>
      </w:r>
      <w:r w:rsidR="003E182E">
        <w:rPr>
          <w:bCs/>
          <w:sz w:val="28"/>
          <w:szCs w:val="28"/>
        </w:rPr>
        <w:t>робіт</w:t>
      </w:r>
      <w:r w:rsidR="008950A0">
        <w:rPr>
          <w:bCs/>
          <w:sz w:val="28"/>
          <w:szCs w:val="28"/>
        </w:rPr>
        <w:t>:</w:t>
      </w:r>
      <w:r w:rsidRPr="004A5713">
        <w:rPr>
          <w:bCs/>
          <w:sz w:val="28"/>
          <w:szCs w:val="28"/>
        </w:rPr>
        <w:t xml:space="preserve"> </w:t>
      </w:r>
      <w:r>
        <w:rPr>
          <w:bCs/>
          <w:sz w:val="28"/>
          <w:szCs w:val="28"/>
          <w:lang w:val="en-US"/>
        </w:rPr>
        <w:t xml:space="preserve"> </w:t>
      </w:r>
    </w:p>
    <w:p w14:paraId="5398AABA" w14:textId="73613019" w:rsidR="00AC05E8" w:rsidRPr="00480A83" w:rsidRDefault="00AC05E8" w:rsidP="00480A83">
      <w:pPr>
        <w:widowControl w:val="0"/>
        <w:autoSpaceDE w:val="0"/>
        <w:autoSpaceDN w:val="0"/>
        <w:adjustRightInd w:val="0"/>
        <w:jc w:val="center"/>
        <w:rPr>
          <w:sz w:val="26"/>
          <w:szCs w:val="26"/>
          <w:shd w:val="clear" w:color="auto" w:fill="FFFFFF"/>
        </w:rPr>
      </w:pPr>
    </w:p>
    <w:p w14:paraId="5EA4D435" w14:textId="22C39F4E" w:rsidR="003E182E" w:rsidRDefault="00114BF0" w:rsidP="003E182E">
      <w:pPr>
        <w:jc w:val="center"/>
        <w:rPr>
          <w:b/>
          <w:sz w:val="26"/>
          <w:szCs w:val="26"/>
        </w:rPr>
      </w:pPr>
      <w:r w:rsidRPr="00114BF0">
        <w:rPr>
          <w:b/>
          <w:sz w:val="26"/>
          <w:szCs w:val="26"/>
        </w:rPr>
        <w:t>«Капітальний ремонт первинного радіального відстійника (</w:t>
      </w:r>
      <w:proofErr w:type="spellStart"/>
      <w:r w:rsidRPr="00114BF0">
        <w:rPr>
          <w:b/>
          <w:sz w:val="26"/>
          <w:szCs w:val="26"/>
        </w:rPr>
        <w:t>мулоскреб</w:t>
      </w:r>
      <w:proofErr w:type="spellEnd"/>
      <w:r w:rsidRPr="00114BF0">
        <w:rPr>
          <w:b/>
          <w:sz w:val="26"/>
          <w:szCs w:val="26"/>
        </w:rPr>
        <w:t xml:space="preserve"> діаметром 28 м) № 5 на каналізаційних очисних спорудах м. Чернігова, розташованих по вул. Колективній, 58 в с. </w:t>
      </w:r>
      <w:proofErr w:type="spellStart"/>
      <w:r w:rsidRPr="00114BF0">
        <w:rPr>
          <w:b/>
          <w:sz w:val="26"/>
          <w:szCs w:val="26"/>
        </w:rPr>
        <w:t>Гущин</w:t>
      </w:r>
      <w:proofErr w:type="spellEnd"/>
      <w:r w:rsidRPr="00114BF0">
        <w:rPr>
          <w:b/>
          <w:sz w:val="26"/>
          <w:szCs w:val="26"/>
        </w:rPr>
        <w:t xml:space="preserve"> Чернігівського р-ну, Чернігівської обл.»</w:t>
      </w:r>
    </w:p>
    <w:p w14:paraId="0CA2F670" w14:textId="690EA7A7" w:rsidR="00637D60" w:rsidRPr="003E182E" w:rsidRDefault="00637D60" w:rsidP="003E182E">
      <w:pPr>
        <w:jc w:val="center"/>
        <w:rPr>
          <w:bCs/>
          <w:sz w:val="26"/>
          <w:szCs w:val="26"/>
        </w:rPr>
      </w:pPr>
      <w:r>
        <w:rPr>
          <w:b/>
          <w:sz w:val="26"/>
          <w:szCs w:val="26"/>
        </w:rPr>
        <w:t xml:space="preserve">(ДК 021:2015: </w:t>
      </w:r>
      <w:r w:rsidRPr="00637D60">
        <w:rPr>
          <w:b/>
          <w:sz w:val="26"/>
          <w:szCs w:val="26"/>
        </w:rPr>
        <w:t>45450000-6 Інші завершальні будівельні роботи</w:t>
      </w:r>
      <w:r>
        <w:rPr>
          <w:b/>
          <w:sz w:val="26"/>
          <w:szCs w:val="26"/>
        </w:rPr>
        <w:t>)</w:t>
      </w:r>
    </w:p>
    <w:p w14:paraId="2D3D4FEF" w14:textId="12392A0F" w:rsidR="00AF1E46" w:rsidRPr="00B51A99" w:rsidRDefault="00AF1E46" w:rsidP="00AF1E46">
      <w:pPr>
        <w:jc w:val="center"/>
        <w:rPr>
          <w:rFonts w:eastAsia="Times New Roman"/>
          <w:bCs/>
          <w:sz w:val="26"/>
          <w:szCs w:val="26"/>
        </w:rPr>
      </w:pPr>
      <w:r w:rsidRPr="00B51A99">
        <w:rPr>
          <w:sz w:val="26"/>
          <w:szCs w:val="26"/>
        </w:rPr>
        <w:t xml:space="preserve"> </w:t>
      </w:r>
      <w:r w:rsidR="003E182E" w:rsidRPr="003E182E">
        <w:rPr>
          <w:sz w:val="26"/>
          <w:szCs w:val="26"/>
        </w:rPr>
        <w:t xml:space="preserve"> </w:t>
      </w:r>
    </w:p>
    <w:p w14:paraId="24305C3E" w14:textId="0AB196B9" w:rsidR="00AF1E46" w:rsidRPr="00B51A99" w:rsidRDefault="00F155F4" w:rsidP="00AF1E46">
      <w:pPr>
        <w:jc w:val="center"/>
        <w:rPr>
          <w:sz w:val="26"/>
          <w:szCs w:val="26"/>
        </w:rPr>
      </w:pPr>
      <w:r w:rsidRPr="00B51A99">
        <w:rPr>
          <w:bCs/>
          <w:sz w:val="26"/>
          <w:szCs w:val="26"/>
        </w:rPr>
        <w:t xml:space="preserve"> </w:t>
      </w:r>
    </w:p>
    <w:p w14:paraId="11D64C4C" w14:textId="4371E1D0" w:rsidR="00480A83" w:rsidRPr="00B51A99" w:rsidRDefault="00480A83" w:rsidP="00480A83">
      <w:pPr>
        <w:jc w:val="center"/>
        <w:rPr>
          <w:sz w:val="26"/>
          <w:szCs w:val="26"/>
        </w:rPr>
      </w:pPr>
    </w:p>
    <w:p w14:paraId="35FBF771" w14:textId="305F11F9" w:rsidR="00AC05E8" w:rsidRPr="00B51A99" w:rsidRDefault="00AF1E46" w:rsidP="00AC05E8">
      <w:pPr>
        <w:jc w:val="center"/>
        <w:rPr>
          <w:sz w:val="26"/>
          <w:szCs w:val="26"/>
        </w:rPr>
      </w:pPr>
      <w:r w:rsidRPr="00B51A99">
        <w:rPr>
          <w:sz w:val="26"/>
          <w:szCs w:val="26"/>
        </w:rPr>
        <w:t xml:space="preserve"> </w:t>
      </w:r>
    </w:p>
    <w:p w14:paraId="1E5081B8" w14:textId="77777777" w:rsidR="00AC05E8" w:rsidRPr="003E182E" w:rsidRDefault="00AC05E8" w:rsidP="00AC05E8">
      <w:pPr>
        <w:jc w:val="center"/>
        <w:rPr>
          <w:sz w:val="26"/>
          <w:szCs w:val="26"/>
        </w:rPr>
      </w:pPr>
    </w:p>
    <w:p w14:paraId="118D3741" w14:textId="77777777" w:rsidR="00AC05E8" w:rsidRPr="003E182E" w:rsidRDefault="00AC05E8" w:rsidP="00AC05E8">
      <w:pPr>
        <w:jc w:val="center"/>
        <w:rPr>
          <w:sz w:val="26"/>
          <w:szCs w:val="26"/>
        </w:rPr>
      </w:pPr>
      <w:r w:rsidRPr="003E182E">
        <w:rPr>
          <w:b/>
          <w:sz w:val="26"/>
          <w:szCs w:val="26"/>
        </w:rPr>
        <w:t>процедура закупівлі – відкриті торги</w:t>
      </w:r>
    </w:p>
    <w:p w14:paraId="718D700F" w14:textId="77777777" w:rsidR="00AC05E8" w:rsidRPr="003E182E" w:rsidRDefault="00AC05E8" w:rsidP="00AC05E8">
      <w:pPr>
        <w:spacing w:before="240"/>
        <w:jc w:val="center"/>
        <w:rPr>
          <w:rFonts w:eastAsia="Times New Roman"/>
          <w:b/>
          <w:bCs/>
          <w:sz w:val="26"/>
          <w:szCs w:val="26"/>
        </w:rPr>
      </w:pPr>
    </w:p>
    <w:tbl>
      <w:tblPr>
        <w:tblW w:w="0" w:type="auto"/>
        <w:tblInd w:w="-318" w:type="dxa"/>
        <w:tblLayout w:type="fixed"/>
        <w:tblLook w:val="0000" w:firstRow="0" w:lastRow="0" w:firstColumn="0" w:lastColumn="0" w:noHBand="0" w:noVBand="0"/>
      </w:tblPr>
      <w:tblGrid>
        <w:gridCol w:w="10165"/>
      </w:tblGrid>
      <w:tr w:rsidR="00AC05E8" w14:paraId="53685236" w14:textId="77777777" w:rsidTr="00480A83">
        <w:tc>
          <w:tcPr>
            <w:tcW w:w="10165" w:type="dxa"/>
            <w:tcBorders>
              <w:top w:val="nil"/>
              <w:left w:val="nil"/>
              <w:bottom w:val="nil"/>
              <w:right w:val="nil"/>
            </w:tcBorders>
          </w:tcPr>
          <w:p w14:paraId="5A10D92C" w14:textId="77777777" w:rsidR="00AC05E8" w:rsidRPr="00817D83" w:rsidRDefault="00AC05E8" w:rsidP="00480A83">
            <w:pPr>
              <w:spacing w:before="240"/>
              <w:jc w:val="center"/>
              <w:rPr>
                <w:rFonts w:eastAsia="Times New Roman"/>
                <w:b/>
                <w:bCs/>
                <w:sz w:val="28"/>
                <w:szCs w:val="28"/>
                <w:lang w:val="ru-RU"/>
              </w:rPr>
            </w:pPr>
          </w:p>
        </w:tc>
      </w:tr>
      <w:tr w:rsidR="00AC05E8" w14:paraId="3F39CEEC" w14:textId="77777777" w:rsidTr="00480A83">
        <w:tc>
          <w:tcPr>
            <w:tcW w:w="10165" w:type="dxa"/>
            <w:tcBorders>
              <w:top w:val="nil"/>
              <w:left w:val="nil"/>
              <w:bottom w:val="nil"/>
              <w:right w:val="nil"/>
            </w:tcBorders>
          </w:tcPr>
          <w:p w14:paraId="6426CAAA" w14:textId="77777777" w:rsidR="00AC05E8" w:rsidRDefault="00AC05E8" w:rsidP="00480A83">
            <w:pPr>
              <w:rPr>
                <w:rFonts w:eastAsia="Times New Roman"/>
                <w:b/>
                <w:bCs/>
                <w:sz w:val="28"/>
                <w:szCs w:val="28"/>
              </w:rPr>
            </w:pPr>
          </w:p>
        </w:tc>
      </w:tr>
    </w:tbl>
    <w:p w14:paraId="27C4148B" w14:textId="77777777" w:rsidR="00AC05E8" w:rsidRDefault="00AC05E8" w:rsidP="00AC05E8">
      <w:pPr>
        <w:rPr>
          <w:rFonts w:eastAsia="Times New Roman"/>
        </w:rPr>
      </w:pPr>
    </w:p>
    <w:p w14:paraId="2854E60C" w14:textId="77777777" w:rsidR="00AC05E8" w:rsidRDefault="00AC05E8" w:rsidP="00AC05E8">
      <w:pPr>
        <w:jc w:val="center"/>
        <w:rPr>
          <w:rFonts w:eastAsia="Times New Roman"/>
        </w:rPr>
      </w:pPr>
    </w:p>
    <w:p w14:paraId="5C0A341F" w14:textId="77777777" w:rsidR="00AC05E8" w:rsidRDefault="00AC05E8" w:rsidP="00AC05E8">
      <w:pPr>
        <w:rPr>
          <w:rFonts w:eastAsia="Times New Roman"/>
        </w:rPr>
      </w:pPr>
    </w:p>
    <w:p w14:paraId="0E7E7A55" w14:textId="77777777" w:rsidR="00AC05E8" w:rsidRDefault="00AC05E8" w:rsidP="00AC05E8">
      <w:pPr>
        <w:rPr>
          <w:rFonts w:eastAsia="Times New Roman"/>
        </w:rPr>
      </w:pPr>
    </w:p>
    <w:p w14:paraId="2527C607" w14:textId="77777777" w:rsidR="00AC05E8" w:rsidRDefault="00AC05E8" w:rsidP="00AC05E8">
      <w:pPr>
        <w:rPr>
          <w:rFonts w:eastAsia="Times New Roman"/>
          <w:b/>
          <w:bCs/>
          <w:sz w:val="32"/>
          <w:szCs w:val="32"/>
        </w:rPr>
      </w:pPr>
      <w:r>
        <w:rPr>
          <w:rFonts w:eastAsia="Times New Roman"/>
          <w:b/>
          <w:bCs/>
          <w:sz w:val="32"/>
          <w:szCs w:val="32"/>
        </w:rPr>
        <w:t xml:space="preserve"> </w:t>
      </w:r>
    </w:p>
    <w:p w14:paraId="01E4C866" w14:textId="77777777" w:rsidR="00AC05E8" w:rsidRDefault="00AC05E8" w:rsidP="00AC05E8">
      <w:pPr>
        <w:rPr>
          <w:rFonts w:eastAsia="Times New Roman"/>
          <w:b/>
          <w:bCs/>
          <w:sz w:val="32"/>
          <w:szCs w:val="32"/>
        </w:rPr>
      </w:pPr>
    </w:p>
    <w:p w14:paraId="40E899F7" w14:textId="77777777" w:rsidR="00AC05E8" w:rsidRDefault="00AC05E8" w:rsidP="00AC05E8">
      <w:pPr>
        <w:rPr>
          <w:rFonts w:eastAsia="Times New Roman"/>
          <w:b/>
          <w:bCs/>
          <w:sz w:val="32"/>
          <w:szCs w:val="32"/>
        </w:rPr>
      </w:pPr>
    </w:p>
    <w:p w14:paraId="36677951" w14:textId="77777777" w:rsidR="00AC05E8" w:rsidRDefault="00AC05E8" w:rsidP="00AC05E8">
      <w:pPr>
        <w:rPr>
          <w:rFonts w:eastAsia="Times New Roman"/>
          <w:b/>
          <w:bCs/>
          <w:sz w:val="32"/>
          <w:szCs w:val="32"/>
        </w:rPr>
      </w:pPr>
    </w:p>
    <w:p w14:paraId="3AA5E813" w14:textId="77777777" w:rsidR="00AC05E8" w:rsidRDefault="00AC05E8" w:rsidP="00AC05E8">
      <w:pPr>
        <w:rPr>
          <w:rFonts w:eastAsia="Times New Roman"/>
          <w:b/>
          <w:bCs/>
          <w:sz w:val="32"/>
          <w:szCs w:val="32"/>
        </w:rPr>
      </w:pPr>
    </w:p>
    <w:p w14:paraId="09C4FDF8" w14:textId="77777777" w:rsidR="00AC05E8" w:rsidRDefault="00AC05E8" w:rsidP="00AC05E8">
      <w:pPr>
        <w:jc w:val="center"/>
        <w:rPr>
          <w:rFonts w:eastAsia="Times New Roman"/>
          <w:b/>
          <w:bCs/>
          <w:sz w:val="32"/>
          <w:szCs w:val="32"/>
        </w:rPr>
      </w:pPr>
    </w:p>
    <w:p w14:paraId="654FB722" w14:textId="77777777" w:rsidR="00AC05E8" w:rsidRDefault="00AC05E8" w:rsidP="00AC05E8">
      <w:pPr>
        <w:jc w:val="center"/>
        <w:rPr>
          <w:rFonts w:eastAsia="Times New Roman"/>
          <w:b/>
          <w:bCs/>
          <w:sz w:val="32"/>
          <w:szCs w:val="32"/>
        </w:rPr>
      </w:pPr>
    </w:p>
    <w:p w14:paraId="3E317B5A" w14:textId="77777777" w:rsidR="00AC05E8" w:rsidRDefault="00AC05E8" w:rsidP="00AC05E8">
      <w:pPr>
        <w:jc w:val="center"/>
        <w:rPr>
          <w:rFonts w:eastAsia="Times New Roman"/>
          <w:b/>
          <w:bCs/>
          <w:sz w:val="32"/>
          <w:szCs w:val="32"/>
        </w:rPr>
      </w:pPr>
    </w:p>
    <w:p w14:paraId="0B560A09" w14:textId="77777777" w:rsidR="00AC05E8" w:rsidRDefault="00AC05E8" w:rsidP="00AC05E8">
      <w:pPr>
        <w:jc w:val="center"/>
        <w:rPr>
          <w:rFonts w:eastAsia="Times New Roman"/>
          <w:b/>
          <w:bCs/>
          <w:sz w:val="32"/>
          <w:szCs w:val="32"/>
        </w:rPr>
      </w:pPr>
    </w:p>
    <w:p w14:paraId="591E4C8E" w14:textId="0C5A93CD" w:rsidR="00AC05E8" w:rsidRPr="00120C8A" w:rsidRDefault="006250F9" w:rsidP="006250F9">
      <w:pPr>
        <w:jc w:val="center"/>
        <w:rPr>
          <w:rFonts w:eastAsia="Times New Roman"/>
          <w:b/>
          <w:bCs/>
          <w:lang w:val="en-US"/>
        </w:rPr>
      </w:pPr>
      <w:r>
        <w:rPr>
          <w:rFonts w:eastAsia="Times New Roman"/>
          <w:b/>
          <w:bCs/>
        </w:rPr>
        <w:t>м</w:t>
      </w:r>
      <w:r w:rsidR="00AC05E8" w:rsidRPr="003D1DD6">
        <w:rPr>
          <w:rFonts w:eastAsia="Times New Roman"/>
          <w:b/>
          <w:bCs/>
        </w:rPr>
        <w:t>.  Чернігів</w:t>
      </w:r>
      <w:r w:rsidR="00AC05E8" w:rsidRPr="003D1DD6">
        <w:rPr>
          <w:rFonts w:eastAsia="Times New Roman"/>
          <w:b/>
          <w:bCs/>
          <w:lang w:val="ru"/>
        </w:rPr>
        <w:t xml:space="preserve"> </w:t>
      </w:r>
      <w:r w:rsidR="00AC05E8" w:rsidRPr="003D1DD6">
        <w:rPr>
          <w:rFonts w:eastAsia="Times New Roman"/>
          <w:b/>
          <w:bCs/>
        </w:rPr>
        <w:t>– 202</w:t>
      </w:r>
      <w:r w:rsidR="00120C8A">
        <w:rPr>
          <w:rFonts w:eastAsia="Times New Roman"/>
          <w:b/>
          <w:bCs/>
          <w:lang w:val="en-US"/>
        </w:rPr>
        <w:t>3</w:t>
      </w:r>
    </w:p>
    <w:p w14:paraId="7A6BC91C" w14:textId="77777777" w:rsidR="00AC05E8" w:rsidRDefault="00AC05E8" w:rsidP="00AC05E8">
      <w:pPr>
        <w:jc w:val="center"/>
        <w:rPr>
          <w:rFonts w:ascii="Verdana" w:eastAsia="Times New Roman" w:hAnsi="Verdana"/>
          <w:sz w:val="16"/>
          <w:szCs w:val="16"/>
          <w:lang w:val="ru"/>
        </w:rPr>
      </w:pPr>
    </w:p>
    <w:tbl>
      <w:tblPr>
        <w:tblW w:w="10617" w:type="dxa"/>
        <w:jc w:val="center"/>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ayout w:type="fixed"/>
        <w:tblLook w:val="0000" w:firstRow="0" w:lastRow="0" w:firstColumn="0" w:lastColumn="0" w:noHBand="0" w:noVBand="0"/>
      </w:tblPr>
      <w:tblGrid>
        <w:gridCol w:w="552"/>
        <w:gridCol w:w="24"/>
        <w:gridCol w:w="3237"/>
        <w:gridCol w:w="16"/>
        <w:gridCol w:w="6788"/>
      </w:tblGrid>
      <w:tr w:rsidR="00AC05E8" w14:paraId="25A2B61B" w14:textId="77777777" w:rsidTr="00120C8A">
        <w:trPr>
          <w:trHeight w:val="520"/>
          <w:jc w:val="center"/>
        </w:trPr>
        <w:tc>
          <w:tcPr>
            <w:tcW w:w="552" w:type="dxa"/>
            <w:vAlign w:val="center"/>
          </w:tcPr>
          <w:p w14:paraId="140F3C19" w14:textId="77777777" w:rsidR="00AC05E8" w:rsidRDefault="00AC05E8" w:rsidP="00480A83">
            <w:pPr>
              <w:pStyle w:val="18"/>
              <w:widowControl w:val="0"/>
              <w:spacing w:before="96" w:after="96" w:line="240" w:lineRule="auto"/>
              <w:jc w:val="center"/>
              <w:rPr>
                <w:b/>
                <w:bCs/>
                <w:lang w:val="uk-UA"/>
              </w:rPr>
            </w:pPr>
            <w:r>
              <w:rPr>
                <w:lang w:val="uk-UA"/>
              </w:rPr>
              <w:t xml:space="preserve">                                                                                       </w:t>
            </w:r>
            <w:r>
              <w:rPr>
                <w:rFonts w:ascii="Times New Roman" w:eastAsia="Times New Roman" w:hAnsi="Times New Roman" w:cs="Times New Roman"/>
                <w:b/>
                <w:bCs/>
                <w:sz w:val="24"/>
                <w:szCs w:val="24"/>
                <w:lang w:val="uk-UA"/>
              </w:rPr>
              <w:t>№</w:t>
            </w:r>
          </w:p>
        </w:tc>
        <w:tc>
          <w:tcPr>
            <w:tcW w:w="10065" w:type="dxa"/>
            <w:gridSpan w:val="4"/>
            <w:vAlign w:val="center"/>
          </w:tcPr>
          <w:p w14:paraId="2781478D" w14:textId="77777777" w:rsidR="00AC05E8" w:rsidRDefault="00AC05E8" w:rsidP="00480A83">
            <w:pPr>
              <w:pStyle w:val="18"/>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t>Загальні положення</w:t>
            </w:r>
          </w:p>
        </w:tc>
      </w:tr>
      <w:tr w:rsidR="00AC05E8" w14:paraId="1E15402B" w14:textId="77777777" w:rsidTr="00120C8A">
        <w:trPr>
          <w:trHeight w:val="520"/>
          <w:jc w:val="center"/>
        </w:trPr>
        <w:tc>
          <w:tcPr>
            <w:tcW w:w="552" w:type="dxa"/>
            <w:vAlign w:val="center"/>
          </w:tcPr>
          <w:p w14:paraId="6E30E107" w14:textId="77777777" w:rsidR="00AC05E8" w:rsidRDefault="00AC05E8" w:rsidP="00480A83">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61" w:type="dxa"/>
            <w:gridSpan w:val="2"/>
            <w:vAlign w:val="center"/>
          </w:tcPr>
          <w:p w14:paraId="6435C4B9" w14:textId="77777777" w:rsidR="00AC05E8" w:rsidRDefault="00AC05E8" w:rsidP="00480A83">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2</w:t>
            </w:r>
          </w:p>
        </w:tc>
        <w:tc>
          <w:tcPr>
            <w:tcW w:w="6804" w:type="dxa"/>
            <w:gridSpan w:val="2"/>
            <w:vAlign w:val="center"/>
          </w:tcPr>
          <w:p w14:paraId="7DC8DEB8" w14:textId="77777777" w:rsidR="00AC05E8" w:rsidRDefault="00AC05E8" w:rsidP="00480A83">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3</w:t>
            </w:r>
          </w:p>
        </w:tc>
      </w:tr>
      <w:tr w:rsidR="00AC05E8" w:rsidRPr="008F0958" w14:paraId="0A4317F8" w14:textId="77777777" w:rsidTr="00120C8A">
        <w:trPr>
          <w:trHeight w:val="520"/>
          <w:jc w:val="center"/>
        </w:trPr>
        <w:tc>
          <w:tcPr>
            <w:tcW w:w="552" w:type="dxa"/>
          </w:tcPr>
          <w:p w14:paraId="304B66E5" w14:textId="77777777" w:rsidR="00AC05E8" w:rsidRDefault="00AC05E8" w:rsidP="00480A83">
            <w:pPr>
              <w:pStyle w:val="18"/>
              <w:widowControl w:val="0"/>
              <w:spacing w:before="96" w:after="96" w:line="240" w:lineRule="auto"/>
              <w:rPr>
                <w:lang w:val="uk-UA"/>
              </w:rPr>
            </w:pPr>
            <w:r>
              <w:rPr>
                <w:rFonts w:ascii="Times New Roman" w:eastAsia="Times New Roman" w:hAnsi="Times New Roman" w:cs="Times New Roman"/>
                <w:sz w:val="24"/>
                <w:szCs w:val="24"/>
                <w:lang w:val="uk-UA"/>
              </w:rPr>
              <w:t>1</w:t>
            </w:r>
          </w:p>
        </w:tc>
        <w:tc>
          <w:tcPr>
            <w:tcW w:w="3261" w:type="dxa"/>
            <w:gridSpan w:val="2"/>
          </w:tcPr>
          <w:p w14:paraId="57B73EA6" w14:textId="77777777" w:rsidR="00AC05E8" w:rsidRDefault="00AC05E8" w:rsidP="00480A83">
            <w:pPr>
              <w:pStyle w:val="18"/>
              <w:widowControl w:val="0"/>
              <w:spacing w:before="96" w:after="96" w:line="240" w:lineRule="auto"/>
              <w:rPr>
                <w:lang w:val="uk-UA"/>
              </w:rPr>
            </w:pPr>
            <w:r>
              <w:rPr>
                <w:rFonts w:ascii="Times New Roman" w:eastAsia="Times New Roman" w:hAnsi="Times New Roman" w:cs="Times New Roman"/>
                <w:sz w:val="24"/>
                <w:szCs w:val="24"/>
                <w:lang w:val="uk-UA"/>
              </w:rPr>
              <w:t>Терміни, які вживаються в тендерній документації</w:t>
            </w:r>
          </w:p>
        </w:tc>
        <w:tc>
          <w:tcPr>
            <w:tcW w:w="6804" w:type="dxa"/>
            <w:gridSpan w:val="2"/>
            <w:vAlign w:val="center"/>
          </w:tcPr>
          <w:p w14:paraId="7D6441F4" w14:textId="2D5DD876" w:rsidR="00AC05E8" w:rsidRPr="00817D83" w:rsidRDefault="00637D60" w:rsidP="00480A83">
            <w:pPr>
              <w:pStyle w:val="18"/>
              <w:widowControl w:val="0"/>
              <w:spacing w:line="240" w:lineRule="auto"/>
              <w:jc w:val="both"/>
              <w:rPr>
                <w:lang w:val="ru-RU"/>
              </w:rPr>
            </w:pPr>
            <w:r w:rsidRPr="0037687F">
              <w:rPr>
                <w:rFonts w:ascii="Times New Roman" w:eastAsia="Times New Roman" w:hAnsi="Times New Roman" w:cs="Times New Roman"/>
                <w:color w:val="auto"/>
                <w:sz w:val="24"/>
                <w:szCs w:val="24"/>
                <w:lang w:val="uk-UA" w:eastAsia="ru-RU"/>
              </w:rPr>
              <w:t xml:space="preserve">Тендерна документація розроблена відповідно до Особливостей здійснення публічних </w:t>
            </w:r>
            <w:proofErr w:type="spellStart"/>
            <w:r w:rsidRPr="0037687F">
              <w:rPr>
                <w:rFonts w:ascii="Times New Roman" w:eastAsia="Times New Roman" w:hAnsi="Times New Roman" w:cs="Times New Roman"/>
                <w:color w:val="auto"/>
                <w:sz w:val="24"/>
                <w:szCs w:val="24"/>
                <w:lang w:val="uk-UA" w:eastAsia="ru-RU"/>
              </w:rPr>
              <w:t>закупівель</w:t>
            </w:r>
            <w:proofErr w:type="spellEnd"/>
            <w:r w:rsidRPr="0037687F">
              <w:rPr>
                <w:rFonts w:ascii="Times New Roman" w:eastAsia="Times New Roman" w:hAnsi="Times New Roman" w:cs="Times New Roman"/>
                <w:color w:val="auto"/>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та Законом України «Про публічні закупівлі» (далі — Закон). Терміни вживаються у значенні, наведеному в Особливостях та Законі.</w:t>
            </w:r>
          </w:p>
        </w:tc>
      </w:tr>
      <w:tr w:rsidR="00AC05E8" w14:paraId="63754C7F" w14:textId="77777777" w:rsidTr="00120C8A">
        <w:trPr>
          <w:trHeight w:val="520"/>
          <w:jc w:val="center"/>
        </w:trPr>
        <w:tc>
          <w:tcPr>
            <w:tcW w:w="552" w:type="dxa"/>
          </w:tcPr>
          <w:p w14:paraId="4AFB2EFA"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61" w:type="dxa"/>
            <w:gridSpan w:val="2"/>
          </w:tcPr>
          <w:p w14:paraId="21461B44" w14:textId="77777777" w:rsidR="00AC05E8" w:rsidRDefault="00AC05E8" w:rsidP="00480A83">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Інформація про замовника торгів</w:t>
            </w:r>
          </w:p>
        </w:tc>
        <w:tc>
          <w:tcPr>
            <w:tcW w:w="6804" w:type="dxa"/>
            <w:gridSpan w:val="2"/>
          </w:tcPr>
          <w:p w14:paraId="1990CF81" w14:textId="77777777" w:rsidR="00AC05E8" w:rsidRPr="00B4179E" w:rsidRDefault="00AC05E8" w:rsidP="00480A83">
            <w:pPr>
              <w:shd w:val="clear" w:color="auto" w:fill="FFFFFF"/>
              <w:textAlignment w:val="baseline"/>
              <w:rPr>
                <w:bdr w:val="none" w:sz="0" w:space="0" w:color="auto" w:frame="1"/>
              </w:rPr>
            </w:pPr>
            <w:r>
              <w:t xml:space="preserve"> </w:t>
            </w:r>
          </w:p>
        </w:tc>
      </w:tr>
      <w:tr w:rsidR="00AC05E8" w14:paraId="2A2A693A" w14:textId="77777777" w:rsidTr="00120C8A">
        <w:trPr>
          <w:trHeight w:val="520"/>
          <w:jc w:val="center"/>
        </w:trPr>
        <w:tc>
          <w:tcPr>
            <w:tcW w:w="552" w:type="dxa"/>
          </w:tcPr>
          <w:p w14:paraId="26048CAA"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2.1</w:t>
            </w:r>
          </w:p>
        </w:tc>
        <w:tc>
          <w:tcPr>
            <w:tcW w:w="3261" w:type="dxa"/>
            <w:gridSpan w:val="2"/>
          </w:tcPr>
          <w:p w14:paraId="17951826" w14:textId="77777777" w:rsidR="00AC05E8" w:rsidRDefault="00AC05E8" w:rsidP="00480A83">
            <w:pPr>
              <w:pStyle w:val="18"/>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 xml:space="preserve"> </w:t>
            </w:r>
          </w:p>
        </w:tc>
        <w:tc>
          <w:tcPr>
            <w:tcW w:w="6804" w:type="dxa"/>
            <w:gridSpan w:val="2"/>
          </w:tcPr>
          <w:p w14:paraId="4DCC1ABB" w14:textId="77777777" w:rsidR="00AC05E8" w:rsidRPr="00E441FB" w:rsidRDefault="00AC05E8" w:rsidP="00480A83">
            <w:pPr>
              <w:shd w:val="clear" w:color="auto" w:fill="FFFFFF"/>
              <w:textAlignment w:val="baseline"/>
              <w:rPr>
                <w:bdr w:val="none" w:sz="0" w:space="0" w:color="auto" w:frame="1"/>
              </w:rPr>
            </w:pPr>
            <w:r w:rsidRPr="00696C5B">
              <w:t>ком</w:t>
            </w:r>
            <w:r>
              <w:t>унальне підприємство “</w:t>
            </w:r>
            <w:proofErr w:type="spellStart"/>
            <w:r>
              <w:t>Чернігів</w:t>
            </w:r>
            <w:r w:rsidRPr="00696C5B">
              <w:t>водоканал</w:t>
            </w:r>
            <w:proofErr w:type="spellEnd"/>
            <w:r w:rsidRPr="00696C5B">
              <w:t>”</w:t>
            </w:r>
            <w:r>
              <w:t xml:space="preserve"> Чернігівської міської ради</w:t>
            </w:r>
          </w:p>
        </w:tc>
      </w:tr>
      <w:tr w:rsidR="00AC05E8" w14:paraId="5A32DF06" w14:textId="77777777" w:rsidTr="00120C8A">
        <w:trPr>
          <w:trHeight w:val="520"/>
          <w:jc w:val="center"/>
        </w:trPr>
        <w:tc>
          <w:tcPr>
            <w:tcW w:w="552" w:type="dxa"/>
          </w:tcPr>
          <w:p w14:paraId="3813A220"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2.2</w:t>
            </w:r>
          </w:p>
        </w:tc>
        <w:tc>
          <w:tcPr>
            <w:tcW w:w="3261" w:type="dxa"/>
            <w:gridSpan w:val="2"/>
          </w:tcPr>
          <w:p w14:paraId="643F671C" w14:textId="77777777" w:rsidR="00AC05E8" w:rsidRDefault="00AC05E8" w:rsidP="00480A83">
            <w:pPr>
              <w:pStyle w:val="18"/>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місцезнаходження</w:t>
            </w:r>
          </w:p>
        </w:tc>
        <w:tc>
          <w:tcPr>
            <w:tcW w:w="6804" w:type="dxa"/>
            <w:gridSpan w:val="2"/>
          </w:tcPr>
          <w:p w14:paraId="6F6393EE" w14:textId="77777777" w:rsidR="00AC05E8" w:rsidRDefault="00AC05E8" w:rsidP="00480A83">
            <w:pPr>
              <w:tabs>
                <w:tab w:val="left" w:pos="2164"/>
                <w:tab w:val="left" w:pos="3604"/>
              </w:tabs>
              <w:snapToGrid w:val="0"/>
              <w:ind w:left="6" w:right="6"/>
            </w:pPr>
            <w:r w:rsidRPr="00DF00B2">
              <w:t>Україна 1401</w:t>
            </w:r>
            <w:r w:rsidRPr="00817D83">
              <w:rPr>
                <w:lang w:val="ru-RU"/>
              </w:rPr>
              <w:t>7</w:t>
            </w:r>
            <w:r w:rsidRPr="00DF00B2">
              <w:t>,</w:t>
            </w:r>
            <w:r>
              <w:t xml:space="preserve"> </w:t>
            </w:r>
            <w:r w:rsidRPr="00DF00B2">
              <w:t>Чернігівська</w:t>
            </w:r>
            <w:r>
              <w:t xml:space="preserve"> область,</w:t>
            </w:r>
            <w:r w:rsidRPr="00696C5B">
              <w:t xml:space="preserve"> </w:t>
            </w:r>
            <w:r w:rsidRPr="00DF00B2">
              <w:t>м.</w:t>
            </w:r>
            <w:r>
              <w:t xml:space="preserve"> Чернігів,</w:t>
            </w:r>
          </w:p>
          <w:p w14:paraId="5A2F0DD7" w14:textId="77777777" w:rsidR="00AC05E8" w:rsidRDefault="00AC05E8" w:rsidP="00480A83">
            <w:pPr>
              <w:pStyle w:val="18"/>
              <w:widowControl w:val="0"/>
              <w:spacing w:line="240" w:lineRule="auto"/>
              <w:jc w:val="both"/>
              <w:rPr>
                <w:rFonts w:ascii="Times New Roman" w:eastAsia="Times New Roman" w:hAnsi="Times New Roman" w:cs="Times New Roman"/>
                <w:sz w:val="24"/>
                <w:szCs w:val="24"/>
                <w:lang w:val="ru"/>
              </w:rPr>
            </w:pPr>
            <w:r w:rsidRPr="00817D83">
              <w:rPr>
                <w:rFonts w:ascii="Times New Roman" w:hAnsi="Times New Roman"/>
                <w:sz w:val="24"/>
                <w:szCs w:val="24"/>
                <w:lang w:val="ru-RU"/>
              </w:rPr>
              <w:t xml:space="preserve"> </w:t>
            </w:r>
            <w:proofErr w:type="spellStart"/>
            <w:r>
              <w:rPr>
                <w:rFonts w:ascii="Times New Roman" w:hAnsi="Times New Roman"/>
                <w:sz w:val="24"/>
                <w:szCs w:val="24"/>
              </w:rPr>
              <w:t>вул</w:t>
            </w:r>
            <w:proofErr w:type="spellEnd"/>
            <w:r>
              <w:rPr>
                <w:rFonts w:ascii="Times New Roman" w:hAnsi="Times New Roman"/>
                <w:sz w:val="24"/>
                <w:szCs w:val="24"/>
              </w:rPr>
              <w:t xml:space="preserve">. </w:t>
            </w:r>
            <w:proofErr w:type="spellStart"/>
            <w:r>
              <w:rPr>
                <w:rFonts w:ascii="Times New Roman" w:hAnsi="Times New Roman"/>
                <w:sz w:val="24"/>
                <w:szCs w:val="24"/>
              </w:rPr>
              <w:t>Жабинського</w:t>
            </w:r>
            <w:proofErr w:type="spellEnd"/>
            <w:r>
              <w:rPr>
                <w:rFonts w:ascii="Times New Roman" w:hAnsi="Times New Roman"/>
                <w:sz w:val="24"/>
                <w:szCs w:val="24"/>
              </w:rPr>
              <w:t>, буд.1</w:t>
            </w:r>
            <w:r w:rsidRPr="00DF00B2">
              <w:rPr>
                <w:rFonts w:ascii="Times New Roman" w:hAnsi="Times New Roman"/>
                <w:sz w:val="24"/>
                <w:szCs w:val="24"/>
              </w:rPr>
              <w:t>5</w:t>
            </w:r>
            <w:r w:rsidRPr="00696C5B">
              <w:rPr>
                <w:rFonts w:ascii="Times New Roman" w:hAnsi="Times New Roman"/>
                <w:sz w:val="24"/>
                <w:szCs w:val="24"/>
              </w:rPr>
              <w:t>.</w:t>
            </w:r>
          </w:p>
        </w:tc>
      </w:tr>
      <w:tr w:rsidR="00AC05E8" w14:paraId="473C03DC" w14:textId="77777777" w:rsidTr="00120C8A">
        <w:trPr>
          <w:trHeight w:val="520"/>
          <w:jc w:val="center"/>
        </w:trPr>
        <w:tc>
          <w:tcPr>
            <w:tcW w:w="552" w:type="dxa"/>
          </w:tcPr>
          <w:p w14:paraId="6CA2D4ED"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2.3</w:t>
            </w:r>
          </w:p>
        </w:tc>
        <w:tc>
          <w:tcPr>
            <w:tcW w:w="3261" w:type="dxa"/>
            <w:gridSpan w:val="2"/>
          </w:tcPr>
          <w:p w14:paraId="3DCF6994" w14:textId="77777777" w:rsidR="00AC05E8" w:rsidRDefault="00AC05E8" w:rsidP="00480A83">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6804" w:type="dxa"/>
            <w:gridSpan w:val="2"/>
          </w:tcPr>
          <w:p w14:paraId="591238BE" w14:textId="77777777" w:rsidR="00AC05E8" w:rsidRDefault="00AC05E8" w:rsidP="00480A83">
            <w:pPr>
              <w:pStyle w:val="18"/>
              <w:widowControl w:val="0"/>
              <w:spacing w:line="240" w:lineRule="auto"/>
              <w:jc w:val="both"/>
              <w:rPr>
                <w:rFonts w:ascii="Times New Roman" w:eastAsia="Times New Roman" w:hAnsi="Times New Roman" w:cs="Times New Roman"/>
                <w:sz w:val="24"/>
                <w:szCs w:val="24"/>
                <w:lang w:val="uk-UA"/>
              </w:rPr>
            </w:pPr>
          </w:p>
          <w:p w14:paraId="1446286A" w14:textId="36CD3EDC" w:rsidR="00AC05E8" w:rsidRDefault="00637D60" w:rsidP="00480A83">
            <w:pPr>
              <w:pStyle w:val="18"/>
              <w:widowControl w:val="0"/>
              <w:spacing w:line="240" w:lineRule="auto"/>
              <w:jc w:val="both"/>
              <w:rPr>
                <w:rFonts w:ascii="Times New Roman" w:hAnsi="Times New Roman"/>
                <w:sz w:val="24"/>
                <w:szCs w:val="24"/>
                <w:lang w:val="ru-RU"/>
              </w:rPr>
            </w:pPr>
            <w:r w:rsidRPr="0037687F">
              <w:rPr>
                <w:rFonts w:ascii="Times New Roman" w:hAnsi="Times New Roman"/>
                <w:sz w:val="24"/>
                <w:szCs w:val="24"/>
                <w:lang w:val="ru-RU"/>
              </w:rPr>
              <w:t xml:space="preserve">Росла Христина </w:t>
            </w:r>
            <w:proofErr w:type="spellStart"/>
            <w:r w:rsidRPr="0037687F">
              <w:rPr>
                <w:rFonts w:ascii="Times New Roman" w:hAnsi="Times New Roman"/>
                <w:sz w:val="24"/>
                <w:szCs w:val="24"/>
                <w:lang w:val="ru-RU"/>
              </w:rPr>
              <w:t>Петрівна</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уповноважена</w:t>
            </w:r>
            <w:proofErr w:type="spellEnd"/>
            <w:r w:rsidRPr="0037687F">
              <w:rPr>
                <w:rFonts w:ascii="Times New Roman" w:hAnsi="Times New Roman"/>
                <w:sz w:val="24"/>
                <w:szCs w:val="24"/>
                <w:lang w:val="ru-RU"/>
              </w:rPr>
              <w:t xml:space="preserve"> особа, </w:t>
            </w:r>
            <w:proofErr w:type="spellStart"/>
            <w:r w:rsidR="006250F9">
              <w:rPr>
                <w:rFonts w:ascii="Times New Roman" w:hAnsi="Times New Roman"/>
                <w:sz w:val="24"/>
                <w:szCs w:val="24"/>
                <w:lang w:val="ru-RU"/>
              </w:rPr>
              <w:t>провідний</w:t>
            </w:r>
            <w:proofErr w:type="spellEnd"/>
            <w:r w:rsidR="006250F9">
              <w:rPr>
                <w:rFonts w:ascii="Times New Roman" w:hAnsi="Times New Roman"/>
                <w:sz w:val="24"/>
                <w:szCs w:val="24"/>
                <w:lang w:val="ru-RU"/>
              </w:rPr>
              <w:t xml:space="preserve"> </w:t>
            </w:r>
            <w:proofErr w:type="spellStart"/>
            <w:r w:rsidRPr="0037687F">
              <w:rPr>
                <w:rFonts w:ascii="Times New Roman" w:hAnsi="Times New Roman"/>
                <w:sz w:val="24"/>
                <w:szCs w:val="24"/>
                <w:lang w:val="ru-RU"/>
              </w:rPr>
              <w:t>інженер</w:t>
            </w:r>
            <w:proofErr w:type="spellEnd"/>
            <w:r w:rsidRPr="0037687F">
              <w:rPr>
                <w:rFonts w:ascii="Times New Roman" w:hAnsi="Times New Roman"/>
                <w:sz w:val="24"/>
                <w:szCs w:val="24"/>
                <w:lang w:val="ru-RU"/>
              </w:rPr>
              <w:t xml:space="preserve"> з </w:t>
            </w:r>
            <w:proofErr w:type="spellStart"/>
            <w:r w:rsidRPr="0037687F">
              <w:rPr>
                <w:rFonts w:ascii="Times New Roman" w:hAnsi="Times New Roman"/>
                <w:sz w:val="24"/>
                <w:szCs w:val="24"/>
                <w:lang w:val="ru-RU"/>
              </w:rPr>
              <w:t>комплектації</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устаткування</w:t>
            </w:r>
            <w:proofErr w:type="spellEnd"/>
            <w:r w:rsidRPr="0037687F">
              <w:rPr>
                <w:rFonts w:ascii="Times New Roman" w:hAnsi="Times New Roman"/>
                <w:sz w:val="24"/>
                <w:szCs w:val="24"/>
                <w:lang w:val="ru-RU"/>
              </w:rPr>
              <w:t xml:space="preserve"> й </w:t>
            </w:r>
            <w:proofErr w:type="spellStart"/>
            <w:r w:rsidRPr="0037687F">
              <w:rPr>
                <w:rFonts w:ascii="Times New Roman" w:hAnsi="Times New Roman"/>
                <w:sz w:val="24"/>
                <w:szCs w:val="24"/>
                <w:lang w:val="ru-RU"/>
              </w:rPr>
              <w:t>матеріалів</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відділу</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матеріально-технічного</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постачання</w:t>
            </w:r>
            <w:proofErr w:type="spellEnd"/>
            <w:r w:rsidRPr="0037687F">
              <w:rPr>
                <w:rFonts w:ascii="Times New Roman" w:hAnsi="Times New Roman"/>
                <w:sz w:val="24"/>
                <w:szCs w:val="24"/>
                <w:lang w:val="ru-RU"/>
              </w:rPr>
              <w:t>, тел. 0952850176, khrosla@water.cn.ua</w:t>
            </w:r>
            <w:r>
              <w:rPr>
                <w:rFonts w:ascii="Times New Roman" w:hAnsi="Times New Roman"/>
                <w:sz w:val="24"/>
                <w:szCs w:val="24"/>
                <w:lang w:val="ru-RU"/>
              </w:rPr>
              <w:t>;</w:t>
            </w:r>
            <w:r w:rsidRPr="0037687F">
              <w:rPr>
                <w:rFonts w:ascii="Times New Roman" w:hAnsi="Times New Roman"/>
                <w:sz w:val="24"/>
                <w:szCs w:val="24"/>
                <w:lang w:val="ru-RU"/>
              </w:rPr>
              <w:t xml:space="preserve"> </w:t>
            </w:r>
          </w:p>
          <w:p w14:paraId="2B17B308" w14:textId="00442EB7" w:rsidR="00637D60" w:rsidRPr="00B02973" w:rsidRDefault="00637D60" w:rsidP="00480A83">
            <w:pPr>
              <w:pStyle w:val="18"/>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Дудко Тетяна Валентинівна, начальник виробничо-технічного відділу, </w:t>
            </w:r>
            <w:proofErr w:type="spellStart"/>
            <w:r>
              <w:rPr>
                <w:rFonts w:ascii="Times New Roman" w:eastAsia="Times New Roman" w:hAnsi="Times New Roman" w:cs="Times New Roman"/>
                <w:sz w:val="24"/>
                <w:szCs w:val="24"/>
                <w:lang w:val="uk-UA"/>
              </w:rPr>
              <w:t>тел</w:t>
            </w:r>
            <w:proofErr w:type="spellEnd"/>
            <w:r>
              <w:rPr>
                <w:rFonts w:ascii="Times New Roman" w:eastAsia="Times New Roman" w:hAnsi="Times New Roman" w:cs="Times New Roman"/>
                <w:sz w:val="24"/>
                <w:szCs w:val="24"/>
                <w:lang w:val="uk-UA"/>
              </w:rPr>
              <w:t xml:space="preserve">. 0952855250, </w:t>
            </w:r>
            <w:hyperlink r:id="rId8" w:history="1">
              <w:r w:rsidRPr="00382588">
                <w:rPr>
                  <w:rStyle w:val="aa"/>
                  <w:rFonts w:ascii="Times New Roman" w:eastAsia="Times New Roman" w:hAnsi="Times New Roman" w:cs="Times New Roman"/>
                  <w:sz w:val="24"/>
                  <w:szCs w:val="24"/>
                  <w:lang w:val="uk-UA"/>
                </w:rPr>
                <w:t>tdudko@water.cn.ua</w:t>
              </w:r>
            </w:hyperlink>
            <w:r>
              <w:rPr>
                <w:rFonts w:ascii="Times New Roman" w:eastAsia="Times New Roman" w:hAnsi="Times New Roman" w:cs="Times New Roman"/>
                <w:sz w:val="24"/>
                <w:szCs w:val="24"/>
                <w:lang w:val="uk-UA"/>
              </w:rPr>
              <w:t xml:space="preserve"> – з технічних питань</w:t>
            </w:r>
          </w:p>
        </w:tc>
      </w:tr>
      <w:tr w:rsidR="00AC05E8" w14:paraId="367FEC68" w14:textId="77777777" w:rsidTr="00120C8A">
        <w:trPr>
          <w:trHeight w:val="520"/>
          <w:jc w:val="center"/>
        </w:trPr>
        <w:tc>
          <w:tcPr>
            <w:tcW w:w="552" w:type="dxa"/>
          </w:tcPr>
          <w:p w14:paraId="646CF379"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3</w:t>
            </w:r>
          </w:p>
        </w:tc>
        <w:tc>
          <w:tcPr>
            <w:tcW w:w="3261" w:type="dxa"/>
            <w:gridSpan w:val="2"/>
          </w:tcPr>
          <w:p w14:paraId="42C56005" w14:textId="77777777" w:rsidR="00AC05E8" w:rsidRDefault="00AC05E8" w:rsidP="00480A83">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Процедура закупівлі</w:t>
            </w:r>
          </w:p>
        </w:tc>
        <w:tc>
          <w:tcPr>
            <w:tcW w:w="6804" w:type="dxa"/>
            <w:gridSpan w:val="2"/>
          </w:tcPr>
          <w:p w14:paraId="29016B59" w14:textId="09C9843E" w:rsidR="00AC05E8" w:rsidRPr="00B51A99" w:rsidRDefault="00AC05E8" w:rsidP="00480A83">
            <w:pPr>
              <w:pStyle w:val="18"/>
              <w:widowControl w:val="0"/>
              <w:spacing w:before="120" w:after="120" w:line="240" w:lineRule="auto"/>
              <w:jc w:val="both"/>
              <w:rPr>
                <w:lang w:val="ru-RU"/>
              </w:rPr>
            </w:pPr>
            <w:r w:rsidRPr="00AF77E5">
              <w:rPr>
                <w:rFonts w:ascii="Times New Roman" w:eastAsia="Times New Roman" w:hAnsi="Times New Roman" w:cs="Times New Roman"/>
                <w:sz w:val="24"/>
                <w:szCs w:val="24"/>
                <w:lang w:val="uk-UA"/>
              </w:rPr>
              <w:t>Відкриті торги</w:t>
            </w:r>
            <w:r w:rsidRPr="00817D83">
              <w:rPr>
                <w:rFonts w:ascii="Times New Roman" w:eastAsia="Times New Roman" w:hAnsi="Times New Roman" w:cs="Times New Roman"/>
                <w:sz w:val="24"/>
                <w:szCs w:val="24"/>
                <w:lang w:val="ru-RU"/>
              </w:rPr>
              <w:t xml:space="preserve"> (з </w:t>
            </w:r>
            <w:proofErr w:type="spellStart"/>
            <w:r w:rsidRPr="00817D83">
              <w:rPr>
                <w:rFonts w:ascii="Times New Roman" w:eastAsia="Times New Roman" w:hAnsi="Times New Roman" w:cs="Times New Roman"/>
                <w:sz w:val="24"/>
                <w:szCs w:val="24"/>
                <w:lang w:val="ru-RU"/>
              </w:rPr>
              <w:t>урахувнням</w:t>
            </w:r>
            <w:proofErr w:type="spellEnd"/>
            <w:r w:rsidRPr="00817D83">
              <w:rPr>
                <w:rFonts w:ascii="Times New Roman" w:eastAsia="Times New Roman" w:hAnsi="Times New Roman" w:cs="Times New Roman"/>
                <w:sz w:val="24"/>
                <w:szCs w:val="24"/>
                <w:lang w:val="ru-RU"/>
              </w:rPr>
              <w:t xml:space="preserve"> </w:t>
            </w:r>
            <w:proofErr w:type="spellStart"/>
            <w:r w:rsidRPr="00817D83">
              <w:rPr>
                <w:rFonts w:ascii="Times New Roman" w:eastAsia="Times New Roman" w:hAnsi="Times New Roman" w:cs="Times New Roman"/>
                <w:sz w:val="24"/>
                <w:szCs w:val="24"/>
                <w:lang w:val="ru-RU"/>
              </w:rPr>
              <w:t>особливостей</w:t>
            </w:r>
            <w:proofErr w:type="spellEnd"/>
            <w:r w:rsidR="006D00C3" w:rsidRPr="00B51A99">
              <w:rPr>
                <w:rFonts w:ascii="Times New Roman" w:eastAsia="Times New Roman" w:hAnsi="Times New Roman" w:cs="Times New Roman"/>
                <w:sz w:val="24"/>
                <w:szCs w:val="24"/>
                <w:lang w:val="ru-RU"/>
              </w:rPr>
              <w:t>)</w:t>
            </w:r>
            <w:r w:rsidRPr="00817D83">
              <w:rPr>
                <w:rFonts w:ascii="Times New Roman" w:eastAsia="Times New Roman" w:hAnsi="Times New Roman" w:cs="Times New Roman"/>
                <w:sz w:val="24"/>
                <w:szCs w:val="24"/>
                <w:lang w:val="ru-RU"/>
              </w:rPr>
              <w:t xml:space="preserve"> </w:t>
            </w:r>
            <w:r w:rsidR="006D00C3" w:rsidRPr="00B51A99">
              <w:rPr>
                <w:rFonts w:ascii="Times New Roman" w:eastAsia="Times New Roman" w:hAnsi="Times New Roman" w:cs="Times New Roman"/>
                <w:sz w:val="24"/>
                <w:szCs w:val="24"/>
                <w:lang w:val="ru-RU"/>
              </w:rPr>
              <w:t xml:space="preserve"> </w:t>
            </w:r>
          </w:p>
        </w:tc>
      </w:tr>
      <w:tr w:rsidR="00AC05E8" w14:paraId="3CF50A68" w14:textId="77777777" w:rsidTr="00120C8A">
        <w:trPr>
          <w:trHeight w:val="520"/>
          <w:jc w:val="center"/>
        </w:trPr>
        <w:tc>
          <w:tcPr>
            <w:tcW w:w="552" w:type="dxa"/>
          </w:tcPr>
          <w:p w14:paraId="649D18A9"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4</w:t>
            </w:r>
          </w:p>
        </w:tc>
        <w:tc>
          <w:tcPr>
            <w:tcW w:w="3261" w:type="dxa"/>
            <w:gridSpan w:val="2"/>
          </w:tcPr>
          <w:p w14:paraId="79C80526" w14:textId="77777777" w:rsidR="00AC05E8" w:rsidRDefault="00AC05E8" w:rsidP="00480A83">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Інформація про предмет закупівлі</w:t>
            </w:r>
          </w:p>
        </w:tc>
        <w:tc>
          <w:tcPr>
            <w:tcW w:w="6804" w:type="dxa"/>
            <w:gridSpan w:val="2"/>
          </w:tcPr>
          <w:p w14:paraId="097A8961" w14:textId="77777777" w:rsidR="00AC05E8" w:rsidRDefault="00AC05E8" w:rsidP="00480A83">
            <w:pPr>
              <w:pStyle w:val="18"/>
              <w:widowControl w:val="0"/>
              <w:spacing w:before="120" w:after="120" w:line="240" w:lineRule="auto"/>
              <w:jc w:val="both"/>
              <w:rPr>
                <w:lang w:val="uk-UA"/>
              </w:rPr>
            </w:pPr>
          </w:p>
        </w:tc>
      </w:tr>
      <w:tr w:rsidR="00AC05E8" w:rsidRPr="00B02973" w14:paraId="334CECE8" w14:textId="77777777" w:rsidTr="00120C8A">
        <w:trPr>
          <w:trHeight w:val="520"/>
          <w:jc w:val="center"/>
        </w:trPr>
        <w:tc>
          <w:tcPr>
            <w:tcW w:w="552" w:type="dxa"/>
          </w:tcPr>
          <w:p w14:paraId="1F9D0C27" w14:textId="77777777" w:rsidR="00AC05E8" w:rsidRDefault="00AC05E8" w:rsidP="00480A83">
            <w:pPr>
              <w:pStyle w:val="18"/>
              <w:widowControl w:val="0"/>
              <w:spacing w:before="120" w:after="120" w:line="240" w:lineRule="auto"/>
              <w:rPr>
                <w:lang w:val="uk-UA"/>
              </w:rPr>
            </w:pPr>
            <w:bookmarkStart w:id="0" w:name="_Hlk123023176"/>
            <w:r>
              <w:rPr>
                <w:rFonts w:ascii="Times New Roman" w:eastAsia="Times New Roman" w:hAnsi="Times New Roman" w:cs="Times New Roman"/>
                <w:sz w:val="24"/>
                <w:szCs w:val="24"/>
                <w:lang w:val="uk-UA"/>
              </w:rPr>
              <w:t>4.1</w:t>
            </w:r>
          </w:p>
        </w:tc>
        <w:tc>
          <w:tcPr>
            <w:tcW w:w="3261" w:type="dxa"/>
            <w:gridSpan w:val="2"/>
          </w:tcPr>
          <w:p w14:paraId="66E7FBDF" w14:textId="77777777" w:rsidR="00AC05E8" w:rsidRDefault="00AC05E8" w:rsidP="00480A83">
            <w:pPr>
              <w:pStyle w:val="18"/>
              <w:widowControl w:val="0"/>
              <w:spacing w:before="120" w:after="120" w:line="240" w:lineRule="auto"/>
              <w:ind w:left="-9" w:right="113"/>
              <w:jc w:val="both"/>
              <w:rPr>
                <w:lang w:val="uk-UA"/>
              </w:rPr>
            </w:pPr>
            <w:r>
              <w:rPr>
                <w:rFonts w:ascii="Times New Roman" w:eastAsia="Times New Roman" w:hAnsi="Times New Roman" w:cs="Times New Roman"/>
                <w:sz w:val="24"/>
                <w:szCs w:val="24"/>
                <w:lang w:val="uk-UA"/>
              </w:rPr>
              <w:t>назва предмета закупівлі</w:t>
            </w:r>
          </w:p>
        </w:tc>
        <w:tc>
          <w:tcPr>
            <w:tcW w:w="6804" w:type="dxa"/>
            <w:gridSpan w:val="2"/>
          </w:tcPr>
          <w:p w14:paraId="6CB693B1" w14:textId="38628357" w:rsidR="00AC05E8" w:rsidRPr="003E182E" w:rsidRDefault="00114BF0" w:rsidP="006250F9">
            <w:pPr>
              <w:jc w:val="both"/>
              <w:rPr>
                <w:bCs/>
              </w:rPr>
            </w:pPr>
            <w:r w:rsidRPr="00114BF0">
              <w:t>«Капітальний ремонт первинного радіального відстійника (</w:t>
            </w:r>
            <w:proofErr w:type="spellStart"/>
            <w:r w:rsidRPr="00114BF0">
              <w:t>мулоскреб</w:t>
            </w:r>
            <w:proofErr w:type="spellEnd"/>
            <w:r w:rsidRPr="00114BF0">
              <w:t xml:space="preserve"> діаметром 28 м) № 5 на каналізаційних очисних спорудах м. Чернігова, розташованих по вул. Колективній, 58 в с. </w:t>
            </w:r>
            <w:proofErr w:type="spellStart"/>
            <w:r w:rsidRPr="00114BF0">
              <w:t>Гущин</w:t>
            </w:r>
            <w:proofErr w:type="spellEnd"/>
            <w:r w:rsidRPr="00114BF0">
              <w:t xml:space="preserve"> Чернігівського р-ну, Чернігівської обл.» </w:t>
            </w:r>
            <w:r w:rsidR="006250F9">
              <w:t>(ДК 021:2015: 45450000-6 Інші завершальні будівельні роботи)</w:t>
            </w:r>
          </w:p>
        </w:tc>
      </w:tr>
      <w:bookmarkEnd w:id="0"/>
      <w:tr w:rsidR="00AC05E8" w14:paraId="4C96B144" w14:textId="77777777" w:rsidTr="00120C8A">
        <w:trPr>
          <w:trHeight w:val="1426"/>
          <w:jc w:val="center"/>
        </w:trPr>
        <w:tc>
          <w:tcPr>
            <w:tcW w:w="552" w:type="dxa"/>
          </w:tcPr>
          <w:p w14:paraId="292940A5"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4.2</w:t>
            </w:r>
          </w:p>
        </w:tc>
        <w:tc>
          <w:tcPr>
            <w:tcW w:w="3261" w:type="dxa"/>
            <w:gridSpan w:val="2"/>
          </w:tcPr>
          <w:p w14:paraId="2EA1D4E8" w14:textId="77777777" w:rsidR="00AC05E8" w:rsidRDefault="00AC05E8" w:rsidP="00480A83">
            <w:pPr>
              <w:pStyle w:val="18"/>
              <w:widowControl w:val="0"/>
              <w:spacing w:line="240" w:lineRule="auto"/>
              <w:ind w:left="-9" w:right="113"/>
              <w:rPr>
                <w:lang w:val="uk-UA"/>
              </w:rPr>
            </w:pPr>
            <w:r>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804" w:type="dxa"/>
            <w:gridSpan w:val="2"/>
          </w:tcPr>
          <w:p w14:paraId="126C980C" w14:textId="77777777" w:rsidR="0018100C" w:rsidRDefault="0018100C" w:rsidP="00480A83">
            <w:pPr>
              <w:widowControl w:val="0"/>
              <w:ind w:right="113"/>
              <w:contextualSpacing/>
              <w:jc w:val="both"/>
              <w:rPr>
                <w:lang w:val="ru" w:eastAsia="uk-UA"/>
              </w:rPr>
            </w:pPr>
          </w:p>
          <w:p w14:paraId="11718F64" w14:textId="60B2B443" w:rsidR="00AC05E8" w:rsidRPr="00CD4F52" w:rsidRDefault="00AC05E8" w:rsidP="00480A83">
            <w:pPr>
              <w:widowControl w:val="0"/>
              <w:ind w:right="113"/>
              <w:contextualSpacing/>
              <w:jc w:val="both"/>
              <w:rPr>
                <w:lang w:val="ru" w:eastAsia="uk-UA"/>
              </w:rPr>
            </w:pPr>
            <w:proofErr w:type="spellStart"/>
            <w:r>
              <w:rPr>
                <w:lang w:val="ru" w:eastAsia="uk-UA"/>
              </w:rPr>
              <w:t>Поділ</w:t>
            </w:r>
            <w:proofErr w:type="spellEnd"/>
            <w:r>
              <w:rPr>
                <w:lang w:val="ru" w:eastAsia="uk-UA"/>
              </w:rPr>
              <w:t xml:space="preserve"> предмета на </w:t>
            </w:r>
            <w:proofErr w:type="spellStart"/>
            <w:r>
              <w:rPr>
                <w:lang w:val="ru" w:eastAsia="uk-UA"/>
              </w:rPr>
              <w:t>лоти</w:t>
            </w:r>
            <w:proofErr w:type="spellEnd"/>
            <w:r>
              <w:rPr>
                <w:lang w:val="ru" w:eastAsia="uk-UA"/>
              </w:rPr>
              <w:t xml:space="preserve"> не </w:t>
            </w:r>
            <w:proofErr w:type="spellStart"/>
            <w:r>
              <w:rPr>
                <w:lang w:val="ru" w:eastAsia="uk-UA"/>
              </w:rPr>
              <w:t>передбачено</w:t>
            </w:r>
            <w:proofErr w:type="spellEnd"/>
            <w:r>
              <w:rPr>
                <w:lang w:val="ru" w:eastAsia="uk-UA"/>
              </w:rPr>
              <w:t xml:space="preserve">. </w:t>
            </w:r>
            <w:proofErr w:type="spellStart"/>
            <w:r>
              <w:rPr>
                <w:lang w:val="ru" w:eastAsia="uk-UA"/>
              </w:rPr>
              <w:t>Закупівля</w:t>
            </w:r>
            <w:proofErr w:type="spellEnd"/>
            <w:r>
              <w:rPr>
                <w:lang w:val="ru" w:eastAsia="uk-UA"/>
              </w:rPr>
              <w:t xml:space="preserve"> </w:t>
            </w:r>
            <w:proofErr w:type="spellStart"/>
            <w:r>
              <w:rPr>
                <w:lang w:val="ru" w:eastAsia="uk-UA"/>
              </w:rPr>
              <w:t>здійснюється</w:t>
            </w:r>
            <w:proofErr w:type="spellEnd"/>
            <w:r>
              <w:rPr>
                <w:lang w:val="ru" w:eastAsia="uk-UA"/>
              </w:rPr>
              <w:t xml:space="preserve"> по предмету в</w:t>
            </w:r>
            <w:r w:rsidR="00531E4C">
              <w:rPr>
                <w:lang w:val="ru" w:eastAsia="uk-UA"/>
              </w:rPr>
              <w:t xml:space="preserve"> </w:t>
            </w:r>
            <w:proofErr w:type="spellStart"/>
            <w:r>
              <w:rPr>
                <w:lang w:val="ru" w:eastAsia="uk-UA"/>
              </w:rPr>
              <w:t>цілому</w:t>
            </w:r>
            <w:proofErr w:type="spellEnd"/>
            <w:r>
              <w:rPr>
                <w:lang w:val="ru" w:eastAsia="uk-UA"/>
              </w:rPr>
              <w:t>.</w:t>
            </w:r>
          </w:p>
        </w:tc>
      </w:tr>
      <w:tr w:rsidR="00AC05E8" w14:paraId="6F7C66A8" w14:textId="77777777" w:rsidTr="00120C8A">
        <w:trPr>
          <w:trHeight w:val="520"/>
          <w:jc w:val="center"/>
        </w:trPr>
        <w:tc>
          <w:tcPr>
            <w:tcW w:w="552" w:type="dxa"/>
          </w:tcPr>
          <w:p w14:paraId="4C1B518C"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4.3</w:t>
            </w:r>
          </w:p>
        </w:tc>
        <w:tc>
          <w:tcPr>
            <w:tcW w:w="3261" w:type="dxa"/>
            <w:gridSpan w:val="2"/>
          </w:tcPr>
          <w:p w14:paraId="4F144B83" w14:textId="77777777" w:rsidR="00AC05E8" w:rsidRDefault="00AC05E8" w:rsidP="00480A83">
            <w:pPr>
              <w:pStyle w:val="18"/>
              <w:widowControl w:val="0"/>
              <w:spacing w:line="240" w:lineRule="auto"/>
              <w:ind w:left="-9" w:right="113"/>
              <w:jc w:val="both"/>
              <w:rPr>
                <w:lang w:val="uk-UA"/>
              </w:rPr>
            </w:pPr>
            <w:r>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6804" w:type="dxa"/>
            <w:gridSpan w:val="2"/>
          </w:tcPr>
          <w:p w14:paraId="58A1D0C2" w14:textId="621E60C9" w:rsidR="00AC05E8" w:rsidRPr="00987BE2" w:rsidRDefault="00AC05E8" w:rsidP="00987BE2">
            <w:pPr>
              <w:pStyle w:val="a6"/>
              <w:snapToGrid w:val="0"/>
              <w:spacing w:before="0" w:after="0"/>
              <w:jc w:val="both"/>
            </w:pPr>
            <w:r w:rsidRPr="00333030">
              <w:rPr>
                <w:rFonts w:ascii="Times New Roman" w:eastAsia="Times New Roman" w:hAnsi="Times New Roman"/>
              </w:rPr>
              <w:t xml:space="preserve">Місце </w:t>
            </w:r>
            <w:r w:rsidR="00987BE2">
              <w:rPr>
                <w:rFonts w:ascii="Times New Roman" w:eastAsia="Times New Roman" w:hAnsi="Times New Roman"/>
              </w:rPr>
              <w:t xml:space="preserve">виконання робіт: </w:t>
            </w:r>
            <w:r w:rsidR="001D3EBC" w:rsidRPr="001D3EBC">
              <w:t xml:space="preserve">вул. </w:t>
            </w:r>
            <w:r w:rsidR="001E15CF">
              <w:t xml:space="preserve">Колективна, с. </w:t>
            </w:r>
            <w:proofErr w:type="spellStart"/>
            <w:r w:rsidR="001E15CF">
              <w:t>Гущин</w:t>
            </w:r>
            <w:proofErr w:type="spellEnd"/>
            <w:r w:rsidR="00987BE2">
              <w:t xml:space="preserve">. </w:t>
            </w:r>
            <w:r w:rsidR="00987BE2">
              <w:rPr>
                <w:rFonts w:ascii="Times New Roman" w:hAnsi="Times New Roman"/>
              </w:rPr>
              <w:t>О</w:t>
            </w:r>
            <w:r>
              <w:rPr>
                <w:rFonts w:ascii="Times New Roman" w:hAnsi="Times New Roman"/>
              </w:rPr>
              <w:t>бсяг</w:t>
            </w:r>
            <w:r w:rsidR="00E85CEB">
              <w:rPr>
                <w:rFonts w:ascii="Times New Roman" w:hAnsi="Times New Roman"/>
              </w:rPr>
              <w:t xml:space="preserve"> виконання робіт</w:t>
            </w:r>
            <w:r>
              <w:rPr>
                <w:rFonts w:ascii="Times New Roman" w:hAnsi="Times New Roman"/>
              </w:rPr>
              <w:t xml:space="preserve"> зазначено у Додатку 4 тендерної документації</w:t>
            </w:r>
            <w:r w:rsidRPr="001807CE">
              <w:rPr>
                <w:rFonts w:ascii="Times New Roman" w:hAnsi="Times New Roman"/>
              </w:rPr>
              <w:t xml:space="preserve"> </w:t>
            </w:r>
            <w:r>
              <w:rPr>
                <w:rFonts w:ascii="Times New Roman" w:hAnsi="Times New Roman"/>
              </w:rPr>
              <w:t xml:space="preserve">. </w:t>
            </w:r>
          </w:p>
          <w:p w14:paraId="52D27918" w14:textId="77777777" w:rsidR="00AC05E8" w:rsidRPr="00817D83" w:rsidRDefault="00AC05E8" w:rsidP="00480A83">
            <w:pPr>
              <w:widowControl w:val="0"/>
              <w:ind w:right="113" w:hanging="2"/>
              <w:contextualSpacing/>
              <w:jc w:val="both"/>
              <w:rPr>
                <w:lang w:val="ru-RU"/>
              </w:rPr>
            </w:pPr>
            <w:r w:rsidRPr="00817D83">
              <w:rPr>
                <w:bCs/>
                <w:lang w:val="ru-RU"/>
              </w:rPr>
              <w:t xml:space="preserve"> </w:t>
            </w:r>
          </w:p>
        </w:tc>
      </w:tr>
      <w:tr w:rsidR="00AC05E8" w14:paraId="60F21ECC" w14:textId="77777777" w:rsidTr="00120C8A">
        <w:trPr>
          <w:trHeight w:val="1056"/>
          <w:jc w:val="center"/>
        </w:trPr>
        <w:tc>
          <w:tcPr>
            <w:tcW w:w="552" w:type="dxa"/>
          </w:tcPr>
          <w:p w14:paraId="127B2C2D"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4.4</w:t>
            </w:r>
          </w:p>
        </w:tc>
        <w:tc>
          <w:tcPr>
            <w:tcW w:w="3261" w:type="dxa"/>
            <w:gridSpan w:val="2"/>
          </w:tcPr>
          <w:p w14:paraId="1A5A789E" w14:textId="77777777" w:rsidR="00AC05E8" w:rsidRDefault="00AC05E8" w:rsidP="00480A83">
            <w:pPr>
              <w:pStyle w:val="18"/>
              <w:widowControl w:val="0"/>
              <w:spacing w:before="120" w:after="120" w:line="240" w:lineRule="auto"/>
              <w:ind w:left="-9" w:right="113"/>
              <w:rPr>
                <w:lang w:val="uk-UA"/>
              </w:rPr>
            </w:pPr>
            <w:r>
              <w:rPr>
                <w:rFonts w:ascii="Times New Roman" w:eastAsia="Times New Roman" w:hAnsi="Times New Roman" w:cs="Times New Roman"/>
                <w:sz w:val="24"/>
                <w:szCs w:val="24"/>
                <w:lang w:val="uk-UA"/>
              </w:rPr>
              <w:t>строк поставки товарів (надання послуг, виконання робіт)</w:t>
            </w:r>
          </w:p>
        </w:tc>
        <w:tc>
          <w:tcPr>
            <w:tcW w:w="6804" w:type="dxa"/>
            <w:gridSpan w:val="2"/>
          </w:tcPr>
          <w:p w14:paraId="1BD1F6B4" w14:textId="153F13A8" w:rsidR="00AC05E8" w:rsidRPr="001F17C4" w:rsidRDefault="00AC05E8" w:rsidP="00480A83">
            <w:pPr>
              <w:widowControl w:val="0"/>
              <w:spacing w:beforeLines="50" w:before="120" w:afterLines="50" w:after="120"/>
              <w:ind w:right="113" w:hanging="2"/>
              <w:contextualSpacing/>
              <w:jc w:val="both"/>
            </w:pPr>
            <w:r>
              <w:rPr>
                <w:rFonts w:eastAsia="Times New Roman"/>
              </w:rPr>
              <w:t>до 3</w:t>
            </w:r>
            <w:r w:rsidR="00B65C69">
              <w:rPr>
                <w:rFonts w:eastAsia="Times New Roman"/>
              </w:rPr>
              <w:t>0</w:t>
            </w:r>
            <w:r>
              <w:rPr>
                <w:rFonts w:eastAsia="Times New Roman"/>
              </w:rPr>
              <w:t>.</w:t>
            </w:r>
            <w:r w:rsidR="00AF1E46">
              <w:rPr>
                <w:rFonts w:eastAsia="Times New Roman"/>
                <w:lang w:val="en-US"/>
              </w:rPr>
              <w:t>1</w:t>
            </w:r>
            <w:r w:rsidR="001D3EBC">
              <w:rPr>
                <w:rFonts w:eastAsia="Times New Roman"/>
              </w:rPr>
              <w:t>1</w:t>
            </w:r>
            <w:r>
              <w:rPr>
                <w:rFonts w:eastAsia="Times New Roman"/>
              </w:rPr>
              <w:t>.202</w:t>
            </w:r>
            <w:r w:rsidR="00AF1E46">
              <w:rPr>
                <w:rFonts w:eastAsia="Times New Roman"/>
                <w:lang w:val="en-US"/>
              </w:rPr>
              <w:t>3</w:t>
            </w:r>
            <w:r>
              <w:rPr>
                <w:rFonts w:eastAsia="Times New Roman"/>
              </w:rPr>
              <w:t>р</w:t>
            </w:r>
            <w:r w:rsidR="001D3EBC">
              <w:rPr>
                <w:rFonts w:eastAsia="Times New Roman"/>
              </w:rPr>
              <w:t>.</w:t>
            </w:r>
          </w:p>
        </w:tc>
      </w:tr>
      <w:tr w:rsidR="00AC05E8" w14:paraId="262E4818" w14:textId="77777777" w:rsidTr="00120C8A">
        <w:trPr>
          <w:trHeight w:val="1056"/>
          <w:jc w:val="center"/>
        </w:trPr>
        <w:tc>
          <w:tcPr>
            <w:tcW w:w="552" w:type="dxa"/>
          </w:tcPr>
          <w:p w14:paraId="439455EB" w14:textId="77777777" w:rsidR="00AC05E8" w:rsidRDefault="00AC05E8" w:rsidP="00480A83">
            <w:pPr>
              <w:pStyle w:val="18"/>
              <w:widowControl w:val="0"/>
              <w:spacing w:before="120" w:after="120" w:line="240" w:lineRule="auto"/>
            </w:pPr>
            <w:r>
              <w:rPr>
                <w:rFonts w:ascii="Times New Roman" w:eastAsia="Times New Roman" w:hAnsi="Times New Roman" w:cs="Times New Roman"/>
                <w:sz w:val="24"/>
                <w:szCs w:val="24"/>
                <w:lang w:val="uk-UA"/>
              </w:rPr>
              <w:lastRenderedPageBreak/>
              <w:t>4.</w:t>
            </w:r>
            <w:r>
              <w:rPr>
                <w:rFonts w:ascii="Times New Roman" w:eastAsia="Times New Roman" w:hAnsi="Times New Roman" w:cs="Times New Roman"/>
                <w:sz w:val="24"/>
                <w:szCs w:val="24"/>
              </w:rPr>
              <w:t>5</w:t>
            </w:r>
          </w:p>
        </w:tc>
        <w:tc>
          <w:tcPr>
            <w:tcW w:w="3261" w:type="dxa"/>
            <w:gridSpan w:val="2"/>
          </w:tcPr>
          <w:p w14:paraId="2CB10219" w14:textId="77777777" w:rsidR="00AC05E8" w:rsidRDefault="00AC05E8" w:rsidP="00480A83">
            <w:pPr>
              <w:pStyle w:val="18"/>
              <w:widowControl w:val="0"/>
              <w:spacing w:before="120" w:after="120" w:line="240" w:lineRule="auto"/>
              <w:ind w:left="-9" w:right="113"/>
            </w:pPr>
            <w:proofErr w:type="spellStart"/>
            <w:r>
              <w:rPr>
                <w:rFonts w:ascii="Times New Roman" w:eastAsia="Times New Roman" w:hAnsi="Times New Roman" w:cs="Times New Roman"/>
                <w:sz w:val="24"/>
                <w:szCs w:val="24"/>
              </w:rPr>
              <w:t>очікувана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вартість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предмета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p>
        </w:tc>
        <w:tc>
          <w:tcPr>
            <w:tcW w:w="6804" w:type="dxa"/>
            <w:gridSpan w:val="2"/>
          </w:tcPr>
          <w:p w14:paraId="1DAA37E0" w14:textId="17C444A2" w:rsidR="00AC05E8" w:rsidRPr="00162A86" w:rsidRDefault="00114BF0" w:rsidP="00480A83">
            <w:pPr>
              <w:widowControl w:val="0"/>
              <w:spacing w:beforeLines="50" w:before="120" w:afterLines="50" w:after="120"/>
              <w:ind w:right="113"/>
              <w:contextualSpacing/>
              <w:jc w:val="both"/>
            </w:pPr>
            <w:r>
              <w:rPr>
                <w:iCs/>
                <w:lang w:val="ru-RU"/>
              </w:rPr>
              <w:t>4 938 179,44</w:t>
            </w:r>
            <w:r w:rsidR="003E182E" w:rsidRPr="00506476">
              <w:rPr>
                <w:iCs/>
                <w:color w:val="FF0000"/>
                <w:lang w:val="ru-RU"/>
              </w:rPr>
              <w:t xml:space="preserve"> </w:t>
            </w:r>
            <w:r w:rsidR="00AC05E8">
              <w:rPr>
                <w:bCs/>
                <w:lang w:eastAsia="uk-UA"/>
              </w:rPr>
              <w:t>грн</w:t>
            </w:r>
          </w:p>
        </w:tc>
      </w:tr>
      <w:tr w:rsidR="0073501F" w:rsidRPr="00D71624" w14:paraId="4A553473" w14:textId="77777777" w:rsidTr="00120C8A">
        <w:trPr>
          <w:trHeight w:val="1920"/>
          <w:jc w:val="center"/>
        </w:trPr>
        <w:tc>
          <w:tcPr>
            <w:tcW w:w="576" w:type="dxa"/>
            <w:gridSpan w:val="2"/>
          </w:tcPr>
          <w:p w14:paraId="549A9D66" w14:textId="77777777" w:rsidR="0073501F" w:rsidRDefault="0073501F" w:rsidP="003D5055">
            <w:pPr>
              <w:pStyle w:val="18"/>
              <w:widowControl w:val="0"/>
              <w:spacing w:before="120" w:after="120" w:line="240" w:lineRule="auto"/>
              <w:rPr>
                <w:sz w:val="24"/>
                <w:szCs w:val="24"/>
              </w:rPr>
            </w:pP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6</w:t>
            </w:r>
          </w:p>
        </w:tc>
        <w:tc>
          <w:tcPr>
            <w:tcW w:w="3253" w:type="dxa"/>
            <w:gridSpan w:val="2"/>
          </w:tcPr>
          <w:p w14:paraId="4A95412C" w14:textId="77777777" w:rsidR="0073501F" w:rsidRPr="00B51A99" w:rsidRDefault="0073501F" w:rsidP="003D5055">
            <w:pPr>
              <w:pStyle w:val="18"/>
              <w:widowControl w:val="0"/>
              <w:spacing w:before="120" w:after="120" w:line="240" w:lineRule="auto"/>
              <w:ind w:left="-9" w:right="113"/>
              <w:rPr>
                <w:sz w:val="24"/>
                <w:szCs w:val="24"/>
                <w:lang w:val="ru-RU"/>
              </w:rPr>
            </w:pPr>
            <w:proofErr w:type="spellStart"/>
            <w:r w:rsidRPr="00B51A99">
              <w:rPr>
                <w:rFonts w:ascii="Times New Roman" w:hAnsi="Times New Roman" w:cs="Times New Roman"/>
                <w:sz w:val="24"/>
                <w:szCs w:val="24"/>
                <w:shd w:val="solid" w:color="FFFFFF" w:fill="FFFFFF"/>
                <w:lang w:val="ru-RU"/>
              </w:rPr>
              <w:t>інформація</w:t>
            </w:r>
            <w:proofErr w:type="spellEnd"/>
            <w:r w:rsidRPr="00B51A99">
              <w:rPr>
                <w:rFonts w:ascii="Times New Roman" w:hAnsi="Times New Roman" w:cs="Times New Roman"/>
                <w:sz w:val="24"/>
                <w:szCs w:val="24"/>
                <w:shd w:val="solid" w:color="FFFFFF" w:fill="FFFFFF"/>
                <w:lang w:val="ru-RU"/>
              </w:rPr>
              <w:t xml:space="preserve"> про </w:t>
            </w:r>
            <w:proofErr w:type="spellStart"/>
            <w:r w:rsidRPr="00B51A99">
              <w:rPr>
                <w:rFonts w:ascii="Times New Roman" w:hAnsi="Times New Roman" w:cs="Times New Roman"/>
                <w:sz w:val="24"/>
                <w:szCs w:val="24"/>
                <w:shd w:val="solid" w:color="FFFFFF" w:fill="FFFFFF"/>
                <w:lang w:val="ru-RU"/>
              </w:rPr>
              <w:t>прийняття</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чи</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неприйняття</w:t>
            </w:r>
            <w:proofErr w:type="spellEnd"/>
            <w:r w:rsidRPr="00B51A99">
              <w:rPr>
                <w:rFonts w:ascii="Times New Roman" w:hAnsi="Times New Roman" w:cs="Times New Roman"/>
                <w:sz w:val="24"/>
                <w:szCs w:val="24"/>
                <w:shd w:val="solid" w:color="FFFFFF" w:fill="FFFFFF"/>
                <w:lang w:val="ru-RU"/>
              </w:rPr>
              <w:t xml:space="preserve"> до </w:t>
            </w:r>
            <w:proofErr w:type="spellStart"/>
            <w:r w:rsidRPr="00B51A99">
              <w:rPr>
                <w:rFonts w:ascii="Times New Roman" w:hAnsi="Times New Roman" w:cs="Times New Roman"/>
                <w:sz w:val="24"/>
                <w:szCs w:val="24"/>
                <w:shd w:val="solid" w:color="FFFFFF" w:fill="FFFFFF"/>
                <w:lang w:val="ru-RU"/>
              </w:rPr>
              <w:t>розгляду</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тендерної</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пропозиції</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ціна</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якої</w:t>
            </w:r>
            <w:proofErr w:type="spellEnd"/>
            <w:r w:rsidRPr="00B51A99">
              <w:rPr>
                <w:rFonts w:ascii="Times New Roman" w:hAnsi="Times New Roman" w:cs="Times New Roman"/>
                <w:sz w:val="24"/>
                <w:szCs w:val="24"/>
                <w:shd w:val="solid" w:color="FFFFFF" w:fill="FFFFFF"/>
                <w:lang w:val="ru-RU"/>
              </w:rPr>
              <w:t xml:space="preserve"> є </w:t>
            </w:r>
            <w:proofErr w:type="spellStart"/>
            <w:r w:rsidRPr="00B51A99">
              <w:rPr>
                <w:rFonts w:ascii="Times New Roman" w:hAnsi="Times New Roman" w:cs="Times New Roman"/>
                <w:sz w:val="24"/>
                <w:szCs w:val="24"/>
                <w:shd w:val="solid" w:color="FFFFFF" w:fill="FFFFFF"/>
                <w:lang w:val="ru-RU"/>
              </w:rPr>
              <w:t>вищою</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ніж</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очікувана</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вартість</w:t>
            </w:r>
            <w:proofErr w:type="spellEnd"/>
            <w:r w:rsidRPr="00B51A99">
              <w:rPr>
                <w:rFonts w:ascii="Times New Roman" w:hAnsi="Times New Roman" w:cs="Times New Roman"/>
                <w:sz w:val="24"/>
                <w:szCs w:val="24"/>
                <w:shd w:val="solid" w:color="FFFFFF" w:fill="FFFFFF"/>
                <w:lang w:val="ru-RU"/>
              </w:rPr>
              <w:t xml:space="preserve"> предмета </w:t>
            </w:r>
            <w:proofErr w:type="spellStart"/>
            <w:r w:rsidRPr="00B51A99">
              <w:rPr>
                <w:rFonts w:ascii="Times New Roman" w:hAnsi="Times New Roman" w:cs="Times New Roman"/>
                <w:sz w:val="24"/>
                <w:szCs w:val="24"/>
                <w:shd w:val="solid" w:color="FFFFFF" w:fill="FFFFFF"/>
                <w:lang w:val="ru-RU"/>
              </w:rPr>
              <w:t>закупівлі</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визначена</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замовником</w:t>
            </w:r>
            <w:proofErr w:type="spellEnd"/>
            <w:r w:rsidRPr="00B51A99">
              <w:rPr>
                <w:rFonts w:ascii="Times New Roman" w:hAnsi="Times New Roman" w:cs="Times New Roman"/>
                <w:sz w:val="24"/>
                <w:szCs w:val="24"/>
                <w:shd w:val="solid" w:color="FFFFFF" w:fill="FFFFFF"/>
                <w:lang w:val="ru-RU"/>
              </w:rPr>
              <w:t xml:space="preserve"> в </w:t>
            </w:r>
            <w:proofErr w:type="spellStart"/>
            <w:r w:rsidRPr="00B51A99">
              <w:rPr>
                <w:rFonts w:ascii="Times New Roman" w:hAnsi="Times New Roman" w:cs="Times New Roman"/>
                <w:sz w:val="24"/>
                <w:szCs w:val="24"/>
                <w:shd w:val="solid" w:color="FFFFFF" w:fill="FFFFFF"/>
                <w:lang w:val="ru-RU"/>
              </w:rPr>
              <w:t>оголошенні</w:t>
            </w:r>
            <w:proofErr w:type="spellEnd"/>
            <w:r w:rsidRPr="00B51A99">
              <w:rPr>
                <w:rFonts w:ascii="Times New Roman" w:hAnsi="Times New Roman" w:cs="Times New Roman"/>
                <w:sz w:val="24"/>
                <w:szCs w:val="24"/>
                <w:shd w:val="solid" w:color="FFFFFF" w:fill="FFFFFF"/>
                <w:lang w:val="ru-RU"/>
              </w:rPr>
              <w:t xml:space="preserve"> про </w:t>
            </w:r>
            <w:proofErr w:type="spellStart"/>
            <w:r w:rsidRPr="00B51A99">
              <w:rPr>
                <w:rFonts w:ascii="Times New Roman" w:hAnsi="Times New Roman" w:cs="Times New Roman"/>
                <w:sz w:val="24"/>
                <w:szCs w:val="24"/>
                <w:shd w:val="solid" w:color="FFFFFF" w:fill="FFFFFF"/>
                <w:lang w:val="ru-RU"/>
              </w:rPr>
              <w:t>проведення</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відкритих</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торгів</w:t>
            </w:r>
            <w:proofErr w:type="spellEnd"/>
          </w:p>
        </w:tc>
        <w:tc>
          <w:tcPr>
            <w:tcW w:w="6788" w:type="dxa"/>
          </w:tcPr>
          <w:p w14:paraId="5AF21D22" w14:textId="77777777" w:rsidR="0073501F" w:rsidRPr="00AC710B" w:rsidRDefault="0073501F" w:rsidP="003D5055">
            <w:pPr>
              <w:widowControl w:val="0"/>
              <w:spacing w:beforeLines="50" w:before="120" w:afterLines="50" w:after="120"/>
              <w:ind w:right="113"/>
              <w:contextualSpacing/>
              <w:jc w:val="both"/>
              <w:rPr>
                <w:shd w:val="solid" w:color="FFFFFF" w:fill="FFFFFF"/>
                <w:lang w:eastAsia="en-US"/>
              </w:rPr>
            </w:pPr>
            <w:r w:rsidRPr="00AC710B">
              <w:rPr>
                <w:shd w:val="solid" w:color="FFFFFF" w:fill="FFFFFF"/>
                <w:lang w:eastAsia="en-US"/>
              </w:rPr>
              <w:t>ціна, яка є вищою ніж очікувана вартість предмета закупівлі не</w:t>
            </w:r>
            <w:r>
              <w:rPr>
                <w:shd w:val="solid" w:color="FFFFFF" w:fill="FFFFFF"/>
                <w:lang w:eastAsia="en-US"/>
              </w:rPr>
              <w:t xml:space="preserve"> </w:t>
            </w:r>
            <w:r w:rsidRPr="00AC710B">
              <w:rPr>
                <w:shd w:val="solid" w:color="FFFFFF" w:fill="FFFFFF"/>
                <w:lang w:eastAsia="en-US"/>
              </w:rPr>
              <w:t>приймається</w:t>
            </w:r>
          </w:p>
          <w:p w14:paraId="15548DA0" w14:textId="77777777" w:rsidR="0073501F" w:rsidRPr="00AC710B" w:rsidRDefault="0073501F" w:rsidP="003D5055">
            <w:pPr>
              <w:widowControl w:val="0"/>
              <w:spacing w:beforeLines="50" w:before="120" w:afterLines="50" w:after="120"/>
              <w:ind w:right="113"/>
              <w:contextualSpacing/>
              <w:jc w:val="both"/>
            </w:pPr>
          </w:p>
          <w:p w14:paraId="67C9F8A8" w14:textId="77777777" w:rsidR="0073501F" w:rsidRPr="00AC710B" w:rsidRDefault="0073501F" w:rsidP="003D5055">
            <w:pPr>
              <w:widowControl w:val="0"/>
              <w:spacing w:beforeLines="50" w:before="120" w:afterLines="50" w:after="120"/>
              <w:ind w:right="113"/>
              <w:contextualSpacing/>
              <w:jc w:val="both"/>
              <w:rPr>
                <w:shd w:val="clear" w:color="auto" w:fill="FFFF00"/>
              </w:rPr>
            </w:pPr>
          </w:p>
        </w:tc>
      </w:tr>
      <w:tr w:rsidR="0073501F" w14:paraId="3E729282" w14:textId="77777777" w:rsidTr="00120C8A">
        <w:trPr>
          <w:trHeight w:val="520"/>
          <w:jc w:val="center"/>
        </w:trPr>
        <w:tc>
          <w:tcPr>
            <w:tcW w:w="576" w:type="dxa"/>
            <w:gridSpan w:val="2"/>
          </w:tcPr>
          <w:p w14:paraId="41C9FD70" w14:textId="0C87AC48" w:rsidR="0073501F" w:rsidRDefault="008866A8" w:rsidP="003D5055">
            <w:pPr>
              <w:pStyle w:val="18"/>
              <w:widowControl w:val="0"/>
              <w:spacing w:before="120" w:after="120" w:line="240" w:lineRule="auto"/>
              <w:rPr>
                <w:lang w:val="uk-UA"/>
              </w:rPr>
            </w:pPr>
            <w:r>
              <w:rPr>
                <w:rFonts w:ascii="Times New Roman" w:eastAsia="Times New Roman" w:hAnsi="Times New Roman" w:cs="Times New Roman"/>
                <w:sz w:val="24"/>
                <w:szCs w:val="24"/>
                <w:lang w:val="uk-UA"/>
              </w:rPr>
              <w:t>4.7</w:t>
            </w:r>
          </w:p>
        </w:tc>
        <w:tc>
          <w:tcPr>
            <w:tcW w:w="3253" w:type="dxa"/>
            <w:gridSpan w:val="2"/>
          </w:tcPr>
          <w:p w14:paraId="7D0C8D79" w14:textId="77777777" w:rsidR="0073501F" w:rsidRDefault="0073501F" w:rsidP="003D5055">
            <w:pPr>
              <w:pStyle w:val="18"/>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Недискримінація учасників</w:t>
            </w:r>
          </w:p>
        </w:tc>
        <w:tc>
          <w:tcPr>
            <w:tcW w:w="6788" w:type="dxa"/>
          </w:tcPr>
          <w:p w14:paraId="659C485A" w14:textId="77777777" w:rsidR="0073501F" w:rsidRPr="00AC710B" w:rsidRDefault="0073501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AC710B">
              <w:rPr>
                <w:rFonts w:ascii="Times New Roman" w:eastAsia="Times New Roman" w:hAnsi="Times New Roman" w:cs="Times New Roman"/>
                <w:sz w:val="24"/>
                <w:szCs w:val="24"/>
                <w:lang w:val="uk-UA"/>
              </w:rPr>
              <w:t>закупівель</w:t>
            </w:r>
            <w:proofErr w:type="spellEnd"/>
            <w:r w:rsidRPr="00AC710B">
              <w:rPr>
                <w:rFonts w:ascii="Times New Roman" w:eastAsia="Times New Roman" w:hAnsi="Times New Roman" w:cs="Times New Roman"/>
                <w:sz w:val="24"/>
                <w:szCs w:val="24"/>
                <w:lang w:val="uk-UA"/>
              </w:rPr>
              <w:t xml:space="preserve"> на рівних умовах.</w:t>
            </w:r>
          </w:p>
          <w:p w14:paraId="37908607" w14:textId="77777777" w:rsidR="0073501F" w:rsidRPr="00AC710B" w:rsidRDefault="0073501F" w:rsidP="003D5055">
            <w:pPr>
              <w:pStyle w:val="18"/>
              <w:widowControl w:val="0"/>
              <w:spacing w:line="240" w:lineRule="auto"/>
              <w:ind w:right="113"/>
              <w:jc w:val="both"/>
              <w:rPr>
                <w:lang w:val="uk-UA"/>
              </w:rPr>
            </w:pPr>
          </w:p>
        </w:tc>
      </w:tr>
      <w:tr w:rsidR="0073501F" w14:paraId="7D06C311" w14:textId="77777777" w:rsidTr="00120C8A">
        <w:trPr>
          <w:trHeight w:val="520"/>
          <w:jc w:val="center"/>
        </w:trPr>
        <w:tc>
          <w:tcPr>
            <w:tcW w:w="576" w:type="dxa"/>
            <w:gridSpan w:val="2"/>
          </w:tcPr>
          <w:p w14:paraId="4C6B6882" w14:textId="49D7F946" w:rsidR="0073501F" w:rsidRDefault="008866A8" w:rsidP="003D5055">
            <w:pPr>
              <w:pStyle w:val="18"/>
              <w:widowControl w:val="0"/>
              <w:spacing w:before="120" w:after="120" w:line="240" w:lineRule="auto"/>
              <w:rPr>
                <w:lang w:val="uk-UA"/>
              </w:rPr>
            </w:pPr>
            <w:r>
              <w:rPr>
                <w:rFonts w:ascii="Times New Roman" w:eastAsia="Times New Roman" w:hAnsi="Times New Roman" w:cs="Times New Roman"/>
                <w:sz w:val="24"/>
                <w:szCs w:val="24"/>
                <w:lang w:val="uk-UA"/>
              </w:rPr>
              <w:t>4.8</w:t>
            </w:r>
          </w:p>
        </w:tc>
        <w:tc>
          <w:tcPr>
            <w:tcW w:w="3253" w:type="dxa"/>
            <w:gridSpan w:val="2"/>
          </w:tcPr>
          <w:p w14:paraId="4F95108D" w14:textId="77777777" w:rsidR="0073501F" w:rsidRDefault="0073501F" w:rsidP="003D5055">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6788" w:type="dxa"/>
          </w:tcPr>
          <w:p w14:paraId="0F8CBB58" w14:textId="77777777" w:rsidR="00410A0F" w:rsidRDefault="00410A0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p>
          <w:p w14:paraId="24A8DC72" w14:textId="43D64E75" w:rsidR="0073501F" w:rsidRPr="00AC710B" w:rsidRDefault="0073501F" w:rsidP="003D5055">
            <w:pPr>
              <w:pStyle w:val="18"/>
              <w:widowControl w:val="0"/>
              <w:spacing w:line="240" w:lineRule="auto"/>
              <w:ind w:left="34" w:right="113" w:hanging="21"/>
              <w:jc w:val="both"/>
              <w:rPr>
                <w:lang w:val="uk-UA"/>
              </w:rPr>
            </w:pPr>
            <w:r w:rsidRPr="00AC710B">
              <w:rPr>
                <w:rFonts w:ascii="Times New Roman" w:eastAsia="Times New Roman" w:hAnsi="Times New Roman" w:cs="Times New Roman"/>
                <w:sz w:val="24"/>
                <w:szCs w:val="24"/>
                <w:lang w:val="uk-UA"/>
              </w:rPr>
              <w:t>Валютою тендерної пропозиції є гривня</w:t>
            </w:r>
            <w:r w:rsidR="00A60648">
              <w:rPr>
                <w:rFonts w:ascii="Times New Roman" w:eastAsia="Times New Roman" w:hAnsi="Times New Roman" w:cs="Times New Roman"/>
                <w:sz w:val="24"/>
                <w:szCs w:val="24"/>
                <w:lang w:val="uk-UA"/>
              </w:rPr>
              <w:t>.</w:t>
            </w:r>
          </w:p>
          <w:p w14:paraId="7D1DD87A" w14:textId="7F964B5E" w:rsidR="0073501F" w:rsidRPr="00AC710B" w:rsidRDefault="00410A0F" w:rsidP="003D5055">
            <w:pPr>
              <w:pStyle w:val="18"/>
              <w:widowControl w:val="0"/>
              <w:spacing w:line="240" w:lineRule="auto"/>
              <w:ind w:left="34" w:right="113" w:hanging="21"/>
              <w:jc w:val="both"/>
              <w:rPr>
                <w:lang w:val="uk-UA"/>
              </w:rPr>
            </w:pPr>
            <w:r>
              <w:rPr>
                <w:rFonts w:ascii="Times New Roman" w:eastAsia="Times New Roman" w:hAnsi="Times New Roman" w:cs="Times New Roman"/>
                <w:sz w:val="24"/>
                <w:szCs w:val="24"/>
                <w:lang w:val="uk-UA"/>
              </w:rPr>
              <w:t xml:space="preserve"> </w:t>
            </w:r>
          </w:p>
        </w:tc>
      </w:tr>
      <w:tr w:rsidR="0073501F" w14:paraId="25774CD9" w14:textId="77777777" w:rsidTr="00120C8A">
        <w:trPr>
          <w:trHeight w:val="520"/>
          <w:jc w:val="center"/>
        </w:trPr>
        <w:tc>
          <w:tcPr>
            <w:tcW w:w="576" w:type="dxa"/>
            <w:gridSpan w:val="2"/>
          </w:tcPr>
          <w:p w14:paraId="07766208" w14:textId="23F101A6" w:rsidR="0073501F" w:rsidRDefault="008866A8" w:rsidP="003D5055">
            <w:pPr>
              <w:pStyle w:val="18"/>
              <w:widowControl w:val="0"/>
              <w:spacing w:before="144" w:after="144" w:line="240" w:lineRule="auto"/>
              <w:rPr>
                <w:lang w:val="uk-UA"/>
              </w:rPr>
            </w:pPr>
            <w:r>
              <w:rPr>
                <w:rFonts w:ascii="Times New Roman" w:eastAsia="Times New Roman" w:hAnsi="Times New Roman" w:cs="Times New Roman"/>
                <w:sz w:val="24"/>
                <w:szCs w:val="24"/>
                <w:lang w:val="uk-UA"/>
              </w:rPr>
              <w:t>4.9</w:t>
            </w:r>
          </w:p>
        </w:tc>
        <w:tc>
          <w:tcPr>
            <w:tcW w:w="3253" w:type="dxa"/>
            <w:gridSpan w:val="2"/>
            <w:vAlign w:val="center"/>
          </w:tcPr>
          <w:p w14:paraId="639B9450" w14:textId="77777777" w:rsidR="0073501F" w:rsidRDefault="0073501F" w:rsidP="003D5055">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6788" w:type="dxa"/>
          </w:tcPr>
          <w:p w14:paraId="62959EDF" w14:textId="77777777" w:rsidR="0073501F" w:rsidRPr="00AC710B" w:rsidRDefault="0073501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14:paraId="20FCBABD" w14:textId="77777777" w:rsidR="0073501F" w:rsidRPr="00AC710B" w:rsidRDefault="0073501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 xml:space="preserve">Учасники – нерезиденти України, які беруть участь у процедурі закупівлі, можуть додатково подати свою тендерну пропозицію, викладену англійською </w:t>
            </w:r>
            <w:proofErr w:type="spellStart"/>
            <w:r w:rsidRPr="00B51A99">
              <w:rPr>
                <w:rFonts w:ascii="Times New Roman" w:eastAsia="Times New Roman" w:hAnsi="Times New Roman" w:cs="Times New Roman"/>
                <w:sz w:val="24"/>
                <w:szCs w:val="24"/>
                <w:lang w:val="ru-RU"/>
              </w:rPr>
              <w:t>мовою</w:t>
            </w:r>
            <w:proofErr w:type="spellEnd"/>
            <w:r w:rsidRPr="00AC710B">
              <w:rPr>
                <w:rFonts w:ascii="Times New Roman" w:eastAsia="Times New Roman" w:hAnsi="Times New Roman" w:cs="Times New Roman"/>
                <w:sz w:val="24"/>
                <w:szCs w:val="24"/>
                <w:lang w:val="uk-UA"/>
              </w:rPr>
              <w:t>. Тексти на документах повинні бути автентичними, визначальним є текст, викладений українською мовою.</w:t>
            </w:r>
          </w:p>
          <w:p w14:paraId="1A94A374" w14:textId="77777777" w:rsidR="0073501F" w:rsidRPr="00AC710B" w:rsidRDefault="0073501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14:paraId="534F54DC" w14:textId="77777777" w:rsidR="0073501F" w:rsidRPr="00AC710B" w:rsidRDefault="0073501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73501F" w14:paraId="6399A0FD" w14:textId="77777777" w:rsidTr="00120C8A">
        <w:trPr>
          <w:trHeight w:val="520"/>
          <w:jc w:val="center"/>
        </w:trPr>
        <w:tc>
          <w:tcPr>
            <w:tcW w:w="10617" w:type="dxa"/>
            <w:gridSpan w:val="5"/>
            <w:vAlign w:val="center"/>
          </w:tcPr>
          <w:p w14:paraId="6CCBDAE6" w14:textId="77777777" w:rsidR="0073501F" w:rsidRPr="00AC710B" w:rsidRDefault="0073501F" w:rsidP="003D5055">
            <w:pPr>
              <w:pStyle w:val="18"/>
              <w:widowControl w:val="0"/>
              <w:spacing w:before="144" w:after="144" w:line="240" w:lineRule="auto"/>
              <w:jc w:val="center"/>
              <w:rPr>
                <w:b/>
                <w:bCs/>
                <w:lang w:val="uk-UA"/>
              </w:rPr>
            </w:pPr>
            <w:r w:rsidRPr="00AC710B">
              <w:rPr>
                <w:rFonts w:ascii="Times New Roman" w:eastAsia="Times New Roman" w:hAnsi="Times New Roman" w:cs="Times New Roman"/>
                <w:b/>
                <w:bCs/>
                <w:sz w:val="24"/>
                <w:szCs w:val="24"/>
                <w:lang w:val="uk-UA"/>
              </w:rPr>
              <w:t>Порядок внесення змін та надання роз’яснень до тендерної документації</w:t>
            </w:r>
          </w:p>
        </w:tc>
      </w:tr>
      <w:tr w:rsidR="0073501F" w14:paraId="0C6B2651" w14:textId="77777777" w:rsidTr="00120C8A">
        <w:trPr>
          <w:trHeight w:val="537"/>
          <w:jc w:val="center"/>
        </w:trPr>
        <w:tc>
          <w:tcPr>
            <w:tcW w:w="576" w:type="dxa"/>
            <w:gridSpan w:val="2"/>
          </w:tcPr>
          <w:p w14:paraId="17C1F86F" w14:textId="77777777" w:rsidR="0073501F" w:rsidRDefault="0073501F" w:rsidP="003D5055">
            <w:pPr>
              <w:pStyle w:val="18"/>
              <w:widowControl w:val="0"/>
              <w:spacing w:before="144" w:after="144" w:line="240" w:lineRule="auto"/>
              <w:rPr>
                <w:lang w:val="uk-UA"/>
              </w:rPr>
            </w:pPr>
            <w:r>
              <w:rPr>
                <w:rFonts w:ascii="Times New Roman" w:eastAsia="Times New Roman" w:hAnsi="Times New Roman" w:cs="Times New Roman"/>
                <w:sz w:val="24"/>
                <w:szCs w:val="24"/>
                <w:lang w:val="uk-UA"/>
              </w:rPr>
              <w:t>1</w:t>
            </w:r>
          </w:p>
        </w:tc>
        <w:tc>
          <w:tcPr>
            <w:tcW w:w="3253" w:type="dxa"/>
            <w:gridSpan w:val="2"/>
          </w:tcPr>
          <w:p w14:paraId="07646ABB" w14:textId="77777777" w:rsidR="0073501F" w:rsidRDefault="0073501F" w:rsidP="003D5055">
            <w:pPr>
              <w:pStyle w:val="18"/>
              <w:widowControl w:val="0"/>
              <w:spacing w:before="144" w:after="144" w:line="240" w:lineRule="auto"/>
              <w:ind w:right="113"/>
              <w:rPr>
                <w:lang w:val="uk-UA"/>
              </w:rPr>
            </w:pPr>
            <w:r>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6788" w:type="dxa"/>
          </w:tcPr>
          <w:p w14:paraId="325F4873" w14:textId="77777777" w:rsidR="0073501F" w:rsidRPr="00AC710B" w:rsidRDefault="0073501F" w:rsidP="003D5055">
            <w:pPr>
              <w:pStyle w:val="18"/>
              <w:widowControl w:val="0"/>
              <w:spacing w:after="144" w:line="240" w:lineRule="auto"/>
              <w:ind w:right="113"/>
              <w:jc w:val="both"/>
              <w:rPr>
                <w:lang w:val="uk-UA"/>
              </w:rPr>
            </w:pPr>
            <w:r w:rsidRPr="00AC710B">
              <w:rPr>
                <w:rFonts w:ascii="Times New Roman" w:hAnsi="Times New Roman" w:cs="Times New Roman"/>
                <w:sz w:val="24"/>
                <w:szCs w:val="24"/>
                <w:shd w:val="solid" w:color="FFFFFF" w:fill="FFFFFF"/>
                <w:lang w:val="uk-UA"/>
              </w:rPr>
              <w:t xml:space="preserve">Фізична/юридична особа має право </w:t>
            </w:r>
            <w:r w:rsidRPr="00CD4F52">
              <w:rPr>
                <w:rFonts w:ascii="Times New Roman" w:hAnsi="Times New Roman" w:cs="Times New Roman"/>
                <w:b/>
                <w:sz w:val="24"/>
                <w:szCs w:val="24"/>
                <w:shd w:val="solid" w:color="FFFFFF" w:fill="FFFFFF"/>
                <w:lang w:val="uk-UA"/>
              </w:rPr>
              <w:t>не пізніше ніж за три дні до закінчення строку подання тендерної пропозиції</w:t>
            </w:r>
            <w:r w:rsidRPr="00AC710B">
              <w:rPr>
                <w:rFonts w:ascii="Times New Roman" w:hAnsi="Times New Roman" w:cs="Times New Roman"/>
                <w:sz w:val="24"/>
                <w:szCs w:val="24"/>
                <w:shd w:val="solid" w:color="FFFFFF" w:fill="FFFFFF"/>
                <w:lang w:val="uk-UA"/>
              </w:rPr>
              <w:t xml:space="preserve"> звернутися через електронну систему </w:t>
            </w:r>
            <w:proofErr w:type="spellStart"/>
            <w:r w:rsidRPr="00AC710B">
              <w:rPr>
                <w:rFonts w:ascii="Times New Roman" w:hAnsi="Times New Roman" w:cs="Times New Roman"/>
                <w:sz w:val="24"/>
                <w:szCs w:val="24"/>
                <w:shd w:val="solid" w:color="FFFFFF" w:fill="FFFFFF"/>
                <w:lang w:val="uk-UA"/>
              </w:rPr>
              <w:t>закупівель</w:t>
            </w:r>
            <w:proofErr w:type="spellEnd"/>
            <w:r w:rsidRPr="00AC710B">
              <w:rPr>
                <w:rFonts w:ascii="Times New Roman" w:hAnsi="Times New Roman" w:cs="Times New Roman"/>
                <w:sz w:val="24"/>
                <w:szCs w:val="24"/>
                <w:shd w:val="solid" w:color="FFFFFF" w:fill="FFFFFF"/>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B51A99">
              <w:rPr>
                <w:rFonts w:ascii="Times New Roman" w:hAnsi="Times New Roman" w:cs="Times New Roman"/>
                <w:sz w:val="24"/>
                <w:szCs w:val="24"/>
                <w:shd w:val="solid" w:color="FFFFFF" w:fill="FFFFFF"/>
                <w:lang w:val="ru-RU"/>
              </w:rPr>
              <w:t>Усі</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звернення</w:t>
            </w:r>
            <w:proofErr w:type="spellEnd"/>
            <w:r w:rsidRPr="00B51A99">
              <w:rPr>
                <w:rFonts w:ascii="Times New Roman" w:hAnsi="Times New Roman" w:cs="Times New Roman"/>
                <w:sz w:val="24"/>
                <w:szCs w:val="24"/>
                <w:shd w:val="solid" w:color="FFFFFF" w:fill="FFFFFF"/>
                <w:lang w:val="ru-RU"/>
              </w:rPr>
              <w:t xml:space="preserve"> за </w:t>
            </w:r>
            <w:proofErr w:type="spellStart"/>
            <w:r w:rsidRPr="00B51A99">
              <w:rPr>
                <w:rFonts w:ascii="Times New Roman" w:hAnsi="Times New Roman" w:cs="Times New Roman"/>
                <w:sz w:val="24"/>
                <w:szCs w:val="24"/>
                <w:shd w:val="solid" w:color="FFFFFF" w:fill="FFFFFF"/>
                <w:lang w:val="ru-RU"/>
              </w:rPr>
              <w:t>роз’ясненнями</w:t>
            </w:r>
            <w:proofErr w:type="spellEnd"/>
            <w:r w:rsidRPr="00B51A99">
              <w:rPr>
                <w:rFonts w:ascii="Times New Roman" w:hAnsi="Times New Roman" w:cs="Times New Roman"/>
                <w:sz w:val="24"/>
                <w:szCs w:val="24"/>
                <w:shd w:val="solid" w:color="FFFFFF" w:fill="FFFFFF"/>
                <w:lang w:val="ru-RU"/>
              </w:rPr>
              <w:t xml:space="preserve"> та </w:t>
            </w:r>
            <w:proofErr w:type="spellStart"/>
            <w:r w:rsidRPr="00B51A99">
              <w:rPr>
                <w:rFonts w:ascii="Times New Roman" w:hAnsi="Times New Roman" w:cs="Times New Roman"/>
                <w:sz w:val="24"/>
                <w:szCs w:val="24"/>
                <w:shd w:val="solid" w:color="FFFFFF" w:fill="FFFFFF"/>
                <w:lang w:val="ru-RU"/>
              </w:rPr>
              <w:t>звернення</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щодо</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усунення</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порушення</w:t>
            </w:r>
            <w:proofErr w:type="spellEnd"/>
            <w:r w:rsidRPr="00B51A99">
              <w:rPr>
                <w:rFonts w:ascii="Times New Roman" w:hAnsi="Times New Roman" w:cs="Times New Roman"/>
                <w:sz w:val="24"/>
                <w:szCs w:val="24"/>
                <w:shd w:val="solid" w:color="FFFFFF" w:fill="FFFFFF"/>
                <w:lang w:val="ru-RU"/>
              </w:rPr>
              <w:t xml:space="preserve"> автоматично </w:t>
            </w:r>
            <w:proofErr w:type="spellStart"/>
            <w:r w:rsidRPr="00B51A99">
              <w:rPr>
                <w:rFonts w:ascii="Times New Roman" w:hAnsi="Times New Roman" w:cs="Times New Roman"/>
                <w:sz w:val="24"/>
                <w:szCs w:val="24"/>
                <w:shd w:val="solid" w:color="FFFFFF" w:fill="FFFFFF"/>
                <w:lang w:val="ru-RU"/>
              </w:rPr>
              <w:t>оприлюднюються</w:t>
            </w:r>
            <w:proofErr w:type="spellEnd"/>
            <w:r w:rsidRPr="00B51A99">
              <w:rPr>
                <w:rFonts w:ascii="Times New Roman" w:hAnsi="Times New Roman" w:cs="Times New Roman"/>
                <w:sz w:val="24"/>
                <w:szCs w:val="24"/>
                <w:shd w:val="solid" w:color="FFFFFF" w:fill="FFFFFF"/>
                <w:lang w:val="ru-RU"/>
              </w:rPr>
              <w:t xml:space="preserve"> в </w:t>
            </w:r>
            <w:proofErr w:type="spellStart"/>
            <w:r w:rsidRPr="00B51A99">
              <w:rPr>
                <w:rFonts w:ascii="Times New Roman" w:hAnsi="Times New Roman" w:cs="Times New Roman"/>
                <w:sz w:val="24"/>
                <w:szCs w:val="24"/>
                <w:shd w:val="solid" w:color="FFFFFF" w:fill="FFFFFF"/>
                <w:lang w:val="ru-RU"/>
              </w:rPr>
              <w:t>електронній</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системі</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закупівель</w:t>
            </w:r>
            <w:proofErr w:type="spellEnd"/>
            <w:r w:rsidRPr="00B51A99">
              <w:rPr>
                <w:rFonts w:ascii="Times New Roman" w:hAnsi="Times New Roman" w:cs="Times New Roman"/>
                <w:sz w:val="24"/>
                <w:szCs w:val="24"/>
                <w:shd w:val="solid" w:color="FFFFFF" w:fill="FFFFFF"/>
                <w:lang w:val="ru-RU"/>
              </w:rPr>
              <w:t xml:space="preserve"> без </w:t>
            </w:r>
            <w:proofErr w:type="spellStart"/>
            <w:r w:rsidRPr="00B51A99">
              <w:rPr>
                <w:rFonts w:ascii="Times New Roman" w:hAnsi="Times New Roman" w:cs="Times New Roman"/>
                <w:sz w:val="24"/>
                <w:szCs w:val="24"/>
                <w:shd w:val="solid" w:color="FFFFFF" w:fill="FFFFFF"/>
                <w:lang w:val="ru-RU"/>
              </w:rPr>
              <w:lastRenderedPageBreak/>
              <w:t>ідентифікації</w:t>
            </w:r>
            <w:proofErr w:type="spellEnd"/>
            <w:r w:rsidRPr="00B51A99">
              <w:rPr>
                <w:rFonts w:ascii="Times New Roman" w:hAnsi="Times New Roman" w:cs="Times New Roman"/>
                <w:sz w:val="24"/>
                <w:szCs w:val="24"/>
                <w:shd w:val="solid" w:color="FFFFFF" w:fill="FFFFFF"/>
                <w:lang w:val="ru-RU"/>
              </w:rPr>
              <w:t xml:space="preserve"> особи, яка </w:t>
            </w:r>
            <w:proofErr w:type="spellStart"/>
            <w:r w:rsidRPr="00B51A99">
              <w:rPr>
                <w:rFonts w:ascii="Times New Roman" w:hAnsi="Times New Roman" w:cs="Times New Roman"/>
                <w:sz w:val="24"/>
                <w:szCs w:val="24"/>
                <w:shd w:val="solid" w:color="FFFFFF" w:fill="FFFFFF"/>
                <w:lang w:val="ru-RU"/>
              </w:rPr>
              <w:t>звернулася</w:t>
            </w:r>
            <w:proofErr w:type="spellEnd"/>
            <w:r w:rsidRPr="00B51A99">
              <w:rPr>
                <w:rFonts w:ascii="Times New Roman" w:hAnsi="Times New Roman" w:cs="Times New Roman"/>
                <w:sz w:val="24"/>
                <w:szCs w:val="24"/>
                <w:shd w:val="solid" w:color="FFFFFF" w:fill="FFFFFF"/>
                <w:lang w:val="ru-RU"/>
              </w:rPr>
              <w:t xml:space="preserve"> до </w:t>
            </w:r>
            <w:proofErr w:type="spellStart"/>
            <w:r w:rsidRPr="00B51A99">
              <w:rPr>
                <w:rFonts w:ascii="Times New Roman" w:hAnsi="Times New Roman" w:cs="Times New Roman"/>
                <w:sz w:val="24"/>
                <w:szCs w:val="24"/>
                <w:shd w:val="solid" w:color="FFFFFF" w:fill="FFFFFF"/>
                <w:lang w:val="ru-RU"/>
              </w:rPr>
              <w:t>замовника</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Замовник</w:t>
            </w:r>
            <w:proofErr w:type="spellEnd"/>
            <w:r w:rsidRPr="00B51A99">
              <w:rPr>
                <w:rFonts w:ascii="Times New Roman" w:hAnsi="Times New Roman" w:cs="Times New Roman"/>
                <w:sz w:val="24"/>
                <w:szCs w:val="24"/>
                <w:shd w:val="solid" w:color="FFFFFF" w:fill="FFFFFF"/>
                <w:lang w:val="ru-RU"/>
              </w:rPr>
              <w:t xml:space="preserve"> повинен </w:t>
            </w:r>
            <w:proofErr w:type="spellStart"/>
            <w:r w:rsidRPr="00B51A99">
              <w:rPr>
                <w:rFonts w:ascii="Times New Roman" w:hAnsi="Times New Roman" w:cs="Times New Roman"/>
                <w:b/>
                <w:sz w:val="24"/>
                <w:szCs w:val="24"/>
                <w:shd w:val="solid" w:color="FFFFFF" w:fill="FFFFFF"/>
                <w:lang w:val="ru-RU"/>
              </w:rPr>
              <w:t>протягом</w:t>
            </w:r>
            <w:proofErr w:type="spellEnd"/>
            <w:r w:rsidRPr="00B51A99">
              <w:rPr>
                <w:rFonts w:ascii="Times New Roman" w:hAnsi="Times New Roman" w:cs="Times New Roman"/>
                <w:b/>
                <w:sz w:val="24"/>
                <w:szCs w:val="24"/>
                <w:shd w:val="solid" w:color="FFFFFF" w:fill="FFFFFF"/>
                <w:lang w:val="ru-RU"/>
              </w:rPr>
              <w:t xml:space="preserve"> </w:t>
            </w:r>
            <w:proofErr w:type="spellStart"/>
            <w:r w:rsidRPr="00B51A99">
              <w:rPr>
                <w:rFonts w:ascii="Times New Roman" w:hAnsi="Times New Roman" w:cs="Times New Roman"/>
                <w:b/>
                <w:sz w:val="24"/>
                <w:szCs w:val="24"/>
                <w:shd w:val="solid" w:color="FFFFFF" w:fill="FFFFFF"/>
                <w:lang w:val="ru-RU"/>
              </w:rPr>
              <w:t>трьох</w:t>
            </w:r>
            <w:proofErr w:type="spellEnd"/>
            <w:r w:rsidRPr="00B51A99">
              <w:rPr>
                <w:rFonts w:ascii="Times New Roman" w:hAnsi="Times New Roman" w:cs="Times New Roman"/>
                <w:b/>
                <w:sz w:val="24"/>
                <w:szCs w:val="24"/>
                <w:shd w:val="solid" w:color="FFFFFF" w:fill="FFFFFF"/>
                <w:lang w:val="ru-RU"/>
              </w:rPr>
              <w:t xml:space="preserve"> </w:t>
            </w:r>
            <w:proofErr w:type="spellStart"/>
            <w:r w:rsidRPr="00B51A99">
              <w:rPr>
                <w:rFonts w:ascii="Times New Roman" w:hAnsi="Times New Roman" w:cs="Times New Roman"/>
                <w:b/>
                <w:sz w:val="24"/>
                <w:szCs w:val="24"/>
                <w:shd w:val="solid" w:color="FFFFFF" w:fill="FFFFFF"/>
                <w:lang w:val="ru-RU"/>
              </w:rPr>
              <w:t>днів</w:t>
            </w:r>
            <w:proofErr w:type="spellEnd"/>
            <w:r w:rsidRPr="00B51A99">
              <w:rPr>
                <w:rFonts w:ascii="Times New Roman" w:hAnsi="Times New Roman" w:cs="Times New Roman"/>
                <w:b/>
                <w:sz w:val="24"/>
                <w:szCs w:val="24"/>
                <w:shd w:val="solid" w:color="FFFFFF" w:fill="FFFFFF"/>
                <w:lang w:val="ru-RU"/>
              </w:rPr>
              <w:t xml:space="preserve"> з дня </w:t>
            </w:r>
            <w:proofErr w:type="spellStart"/>
            <w:r w:rsidRPr="00B51A99">
              <w:rPr>
                <w:rFonts w:ascii="Times New Roman" w:hAnsi="Times New Roman" w:cs="Times New Roman"/>
                <w:b/>
                <w:sz w:val="24"/>
                <w:szCs w:val="24"/>
                <w:shd w:val="solid" w:color="FFFFFF" w:fill="FFFFFF"/>
                <w:lang w:val="ru-RU"/>
              </w:rPr>
              <w:t>їх</w:t>
            </w:r>
            <w:proofErr w:type="spellEnd"/>
            <w:r w:rsidRPr="00B51A99">
              <w:rPr>
                <w:rFonts w:ascii="Times New Roman" w:hAnsi="Times New Roman" w:cs="Times New Roman"/>
                <w:b/>
                <w:sz w:val="24"/>
                <w:szCs w:val="24"/>
                <w:shd w:val="solid" w:color="FFFFFF" w:fill="FFFFFF"/>
                <w:lang w:val="ru-RU"/>
              </w:rPr>
              <w:t xml:space="preserve"> </w:t>
            </w:r>
            <w:proofErr w:type="spellStart"/>
            <w:r w:rsidRPr="00B51A99">
              <w:rPr>
                <w:rFonts w:ascii="Times New Roman" w:hAnsi="Times New Roman" w:cs="Times New Roman"/>
                <w:b/>
                <w:sz w:val="24"/>
                <w:szCs w:val="24"/>
                <w:shd w:val="solid" w:color="FFFFFF" w:fill="FFFFFF"/>
                <w:lang w:val="ru-RU"/>
              </w:rPr>
              <w:t>оприлюднення</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надати</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роз’яснення</w:t>
            </w:r>
            <w:proofErr w:type="spellEnd"/>
            <w:r w:rsidRPr="00B51A99">
              <w:rPr>
                <w:rFonts w:ascii="Times New Roman" w:hAnsi="Times New Roman" w:cs="Times New Roman"/>
                <w:sz w:val="24"/>
                <w:szCs w:val="24"/>
                <w:shd w:val="solid" w:color="FFFFFF" w:fill="FFFFFF"/>
                <w:lang w:val="ru-RU"/>
              </w:rPr>
              <w:t xml:space="preserve"> на </w:t>
            </w:r>
            <w:proofErr w:type="spellStart"/>
            <w:r w:rsidRPr="00B51A99">
              <w:rPr>
                <w:rFonts w:ascii="Times New Roman" w:hAnsi="Times New Roman" w:cs="Times New Roman"/>
                <w:sz w:val="24"/>
                <w:szCs w:val="24"/>
                <w:shd w:val="solid" w:color="FFFFFF" w:fill="FFFFFF"/>
                <w:lang w:val="ru-RU"/>
              </w:rPr>
              <w:t>звернення</w:t>
            </w:r>
            <w:proofErr w:type="spellEnd"/>
            <w:r w:rsidRPr="00B51A99">
              <w:rPr>
                <w:rFonts w:ascii="Times New Roman" w:hAnsi="Times New Roman" w:cs="Times New Roman"/>
                <w:sz w:val="24"/>
                <w:szCs w:val="24"/>
                <w:shd w:val="solid" w:color="FFFFFF" w:fill="FFFFFF"/>
                <w:lang w:val="ru-RU"/>
              </w:rPr>
              <w:t xml:space="preserve"> шляхом </w:t>
            </w:r>
            <w:proofErr w:type="spellStart"/>
            <w:r w:rsidRPr="00B51A99">
              <w:rPr>
                <w:rFonts w:ascii="Times New Roman" w:hAnsi="Times New Roman" w:cs="Times New Roman"/>
                <w:sz w:val="24"/>
                <w:szCs w:val="24"/>
                <w:shd w:val="solid" w:color="FFFFFF" w:fill="FFFFFF"/>
                <w:lang w:val="ru-RU"/>
              </w:rPr>
              <w:t>оприлюднення</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його</w:t>
            </w:r>
            <w:proofErr w:type="spellEnd"/>
            <w:r w:rsidRPr="00B51A99">
              <w:rPr>
                <w:rFonts w:ascii="Times New Roman" w:hAnsi="Times New Roman" w:cs="Times New Roman"/>
                <w:sz w:val="24"/>
                <w:szCs w:val="24"/>
                <w:shd w:val="solid" w:color="FFFFFF" w:fill="FFFFFF"/>
                <w:lang w:val="ru-RU"/>
              </w:rPr>
              <w:t xml:space="preserve"> в </w:t>
            </w:r>
            <w:proofErr w:type="spellStart"/>
            <w:r w:rsidRPr="00B51A99">
              <w:rPr>
                <w:rFonts w:ascii="Times New Roman" w:hAnsi="Times New Roman" w:cs="Times New Roman"/>
                <w:sz w:val="24"/>
                <w:szCs w:val="24"/>
                <w:shd w:val="solid" w:color="FFFFFF" w:fill="FFFFFF"/>
                <w:lang w:val="ru-RU"/>
              </w:rPr>
              <w:t>електронній</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системі</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закупівель</w:t>
            </w:r>
            <w:proofErr w:type="spellEnd"/>
            <w:r w:rsidRPr="00B51A99">
              <w:rPr>
                <w:rFonts w:ascii="Times New Roman" w:hAnsi="Times New Roman" w:cs="Times New Roman"/>
                <w:sz w:val="24"/>
                <w:szCs w:val="24"/>
                <w:shd w:val="solid" w:color="FFFFFF" w:fill="FFFFFF"/>
                <w:lang w:val="ru-RU"/>
              </w:rPr>
              <w:t>.</w:t>
            </w:r>
          </w:p>
        </w:tc>
      </w:tr>
      <w:tr w:rsidR="0073501F" w14:paraId="63B4EA48" w14:textId="77777777" w:rsidTr="00120C8A">
        <w:trPr>
          <w:trHeight w:val="520"/>
          <w:jc w:val="center"/>
        </w:trPr>
        <w:tc>
          <w:tcPr>
            <w:tcW w:w="576" w:type="dxa"/>
            <w:gridSpan w:val="2"/>
          </w:tcPr>
          <w:p w14:paraId="05A9B04B" w14:textId="77777777" w:rsidR="0073501F" w:rsidRDefault="0073501F" w:rsidP="003D5055">
            <w:pPr>
              <w:pStyle w:val="18"/>
              <w:widowControl w:val="0"/>
              <w:spacing w:before="144" w:after="144" w:line="240" w:lineRule="auto"/>
              <w:jc w:val="center"/>
              <w:rPr>
                <w:lang w:val="uk-UA"/>
              </w:rPr>
            </w:pPr>
            <w:r>
              <w:rPr>
                <w:rFonts w:ascii="Times New Roman" w:eastAsia="Times New Roman" w:hAnsi="Times New Roman" w:cs="Times New Roman"/>
                <w:sz w:val="24"/>
                <w:szCs w:val="24"/>
                <w:lang w:val="uk-UA"/>
              </w:rPr>
              <w:lastRenderedPageBreak/>
              <w:t>2</w:t>
            </w:r>
          </w:p>
        </w:tc>
        <w:tc>
          <w:tcPr>
            <w:tcW w:w="3253" w:type="dxa"/>
            <w:gridSpan w:val="2"/>
          </w:tcPr>
          <w:p w14:paraId="59DCEFEE" w14:textId="77777777" w:rsidR="0073501F" w:rsidRDefault="0073501F" w:rsidP="003D5055">
            <w:pPr>
              <w:pStyle w:val="18"/>
              <w:widowControl w:val="0"/>
              <w:spacing w:before="144" w:after="144" w:line="240" w:lineRule="auto"/>
              <w:ind w:right="113"/>
              <w:rPr>
                <w:lang w:val="uk-UA"/>
              </w:rPr>
            </w:pPr>
            <w:r>
              <w:rPr>
                <w:rFonts w:ascii="Times New Roman" w:eastAsia="Times New Roman" w:hAnsi="Times New Roman" w:cs="Times New Roman"/>
                <w:sz w:val="24"/>
                <w:szCs w:val="24"/>
                <w:lang w:val="uk-UA"/>
              </w:rPr>
              <w:t>Внесення змін до тендерної документації</w:t>
            </w:r>
          </w:p>
        </w:tc>
        <w:tc>
          <w:tcPr>
            <w:tcW w:w="6788" w:type="dxa"/>
          </w:tcPr>
          <w:p w14:paraId="0BED70A1" w14:textId="3A012B11" w:rsidR="0073501F" w:rsidRPr="00470A6D" w:rsidRDefault="0073501F" w:rsidP="003D5055">
            <w:pPr>
              <w:jc w:val="both"/>
              <w:rPr>
                <w:b/>
                <w:shd w:val="solid" w:color="FFFFFF" w:fill="FFFFFF"/>
              </w:rPr>
            </w:pPr>
            <w:r>
              <w:rPr>
                <w:shd w:val="solid" w:color="FFFFFF" w:fill="FFFFFF"/>
                <w:lang w:eastAsia="en-US"/>
              </w:rPr>
              <w:t xml:space="preserve">Замовник має право з власної ініціативи або у разі усунення порушень законодавства у сфері публічних </w:t>
            </w:r>
            <w:proofErr w:type="spellStart"/>
            <w:r>
              <w:rPr>
                <w:shd w:val="solid" w:color="FFFFFF" w:fill="FFFFFF"/>
                <w:lang w:eastAsia="en-US"/>
              </w:rPr>
              <w:t>закупівель</w:t>
            </w:r>
            <w:proofErr w:type="spellEnd"/>
            <w:r>
              <w:rPr>
                <w:shd w:val="solid" w:color="FFFFFF" w:fill="FFFFFF"/>
                <w:lang w:eastAsia="en-US"/>
              </w:rPr>
              <w:t xml:space="preserve">, викладених у висновку органу державного фінансового </w:t>
            </w:r>
            <w:r w:rsidRPr="00410A0F">
              <w:rPr>
                <w:shd w:val="solid" w:color="FFFFFF" w:fill="FFFFFF"/>
                <w:lang w:eastAsia="en-US"/>
              </w:rPr>
              <w:t xml:space="preserve">контролю відповідно до статті 8 Закону, або за результатами звернень, або на підставі рішення органу оскарження </w:t>
            </w:r>
            <w:proofErr w:type="spellStart"/>
            <w:r w:rsidRPr="00410A0F">
              <w:rPr>
                <w:shd w:val="solid" w:color="FFFFFF" w:fill="FFFFFF"/>
                <w:lang w:eastAsia="en-US"/>
              </w:rPr>
              <w:t>внести</w:t>
            </w:r>
            <w:proofErr w:type="spellEnd"/>
            <w:r w:rsidRPr="00410A0F">
              <w:rPr>
                <w:shd w:val="solid" w:color="FFFFFF" w:fill="FFFFFF"/>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10A0F">
              <w:rPr>
                <w:shd w:val="solid" w:color="FFFFFF" w:fill="FFFFFF"/>
                <w:lang w:eastAsia="en-US"/>
              </w:rPr>
              <w:t>закупівель</w:t>
            </w:r>
            <w:proofErr w:type="spellEnd"/>
            <w:r w:rsidR="00410A0F" w:rsidRPr="00410A0F">
              <w:rPr>
                <w:shd w:val="solid" w:color="FFFFFF" w:fill="FFFFFF"/>
                <w:lang w:eastAsia="en-US"/>
              </w:rPr>
              <w:t>,</w:t>
            </w:r>
            <w:r w:rsidR="00410A0F" w:rsidRPr="00410A0F">
              <w:rPr>
                <w:lang w:eastAsia="uk-UA"/>
              </w:rPr>
              <w:t xml:space="preserve"> а саме в оголошенні про проведення відкритих торгів,</w:t>
            </w:r>
            <w:r w:rsidRPr="00410A0F">
              <w:rPr>
                <w:shd w:val="solid" w:color="FFFFFF" w:fill="FFFFFF"/>
                <w:lang w:eastAsia="en-US"/>
              </w:rPr>
              <w:t xml:space="preserve"> таким чином, щоб з моменту внесення змін до тендерної документації до закінчення кінцевого </w:t>
            </w:r>
            <w:r>
              <w:rPr>
                <w:shd w:val="solid" w:color="FFFFFF" w:fill="FFFFFF"/>
                <w:lang w:eastAsia="en-US"/>
              </w:rPr>
              <w:t xml:space="preserve">строку подання тендерних пропозицій </w:t>
            </w:r>
            <w:r w:rsidRPr="00470A6D">
              <w:rPr>
                <w:b/>
                <w:shd w:val="solid" w:color="FFFFFF" w:fill="FFFFFF"/>
                <w:lang w:eastAsia="en-US"/>
              </w:rPr>
              <w:t>залишалося не менше чотирьох днів.</w:t>
            </w:r>
          </w:p>
          <w:p w14:paraId="2F068AEF" w14:textId="77777777" w:rsidR="0073501F" w:rsidRPr="00AF77E5" w:rsidRDefault="0073501F" w:rsidP="003D5055">
            <w:pPr>
              <w:jc w:val="both"/>
              <w:rPr>
                <w:shd w:val="solid" w:color="FFFFFF" w:fill="FFFFFF"/>
              </w:rPr>
            </w:pPr>
            <w:r>
              <w:rPr>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Pr>
                <w:shd w:val="solid" w:color="FFFFFF" w:fill="FFFFFF"/>
                <w:lang w:eastAsia="en-US"/>
              </w:rPr>
              <w:t>закупівель</w:t>
            </w:r>
            <w:proofErr w:type="spellEnd"/>
            <w:r>
              <w:rPr>
                <w:shd w:val="solid" w:color="FFFFFF" w:fill="FFFFFF"/>
                <w:lang w:eastAsia="en-US"/>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shd w:val="solid" w:color="FFFFFF" w:fill="FFFFFF"/>
                <w:lang w:eastAsia="en-US"/>
              </w:rPr>
              <w:t>машинозчитувальному</w:t>
            </w:r>
            <w:proofErr w:type="spellEnd"/>
            <w:r>
              <w:rPr>
                <w:shd w:val="solid" w:color="FFFFFF" w:fill="FFFFFF"/>
                <w:lang w:eastAsia="en-US"/>
              </w:rPr>
              <w:t xml:space="preserve"> форматі розміщуються в електронній системі </w:t>
            </w:r>
            <w:proofErr w:type="spellStart"/>
            <w:r>
              <w:rPr>
                <w:shd w:val="solid" w:color="FFFFFF" w:fill="FFFFFF"/>
                <w:lang w:eastAsia="en-US"/>
              </w:rPr>
              <w:t>закупівель</w:t>
            </w:r>
            <w:proofErr w:type="spellEnd"/>
            <w:r>
              <w:rPr>
                <w:shd w:val="solid" w:color="FFFFFF" w:fill="FFFFFF"/>
                <w:lang w:eastAsia="en-US"/>
              </w:rPr>
              <w:t xml:space="preserve"> протягом одного </w:t>
            </w:r>
            <w:r w:rsidRPr="00AF77E5">
              <w:rPr>
                <w:shd w:val="solid" w:color="FFFFFF" w:fill="FFFFFF"/>
                <w:lang w:eastAsia="en-US"/>
              </w:rPr>
              <w:t>дня з дня прийняття рішення про їх внесення.</w:t>
            </w:r>
          </w:p>
          <w:p w14:paraId="290CC060" w14:textId="77777777" w:rsidR="0073501F" w:rsidRPr="00AF77E5" w:rsidRDefault="0073501F" w:rsidP="003D5055">
            <w:pPr>
              <w:jc w:val="both"/>
              <w:rPr>
                <w:shd w:val="solid" w:color="FFFFFF" w:fill="FFFFFF"/>
              </w:rPr>
            </w:pPr>
            <w:r w:rsidRPr="00AF77E5">
              <w:rPr>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AF77E5">
              <w:rPr>
                <w:shd w:val="solid" w:color="FFFFFF" w:fill="FFFFFF"/>
                <w:lang w:eastAsia="en-US"/>
              </w:rPr>
              <w:t>закупівель</w:t>
            </w:r>
            <w:proofErr w:type="spellEnd"/>
            <w:r w:rsidRPr="00AF77E5">
              <w:rPr>
                <w:shd w:val="solid" w:color="FFFFFF" w:fill="FFFFFF"/>
                <w:lang w:eastAsia="en-US"/>
              </w:rPr>
              <w:t xml:space="preserve"> автоматично призупиняє перебіг відкритих торгів.</w:t>
            </w:r>
          </w:p>
          <w:p w14:paraId="693CFCA3" w14:textId="77777777" w:rsidR="0073501F" w:rsidRDefault="0073501F" w:rsidP="003D5055">
            <w:pPr>
              <w:pStyle w:val="18"/>
              <w:widowControl w:val="0"/>
              <w:spacing w:line="240" w:lineRule="auto"/>
              <w:ind w:right="113" w:hanging="21"/>
              <w:jc w:val="both"/>
              <w:rPr>
                <w:lang w:val="uk-UA"/>
              </w:rPr>
            </w:pPr>
            <w:r w:rsidRPr="00B51A99">
              <w:rPr>
                <w:rFonts w:ascii="Times New Roman" w:hAnsi="Times New Roman" w:cs="Times New Roman"/>
                <w:sz w:val="24"/>
                <w:szCs w:val="24"/>
                <w:shd w:val="solid" w:color="FFFFFF" w:fill="FFFFFF"/>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51A99">
              <w:rPr>
                <w:rFonts w:ascii="Times New Roman" w:hAnsi="Times New Roman" w:cs="Times New Roman"/>
                <w:sz w:val="24"/>
                <w:szCs w:val="24"/>
                <w:shd w:val="solid" w:color="FFFFFF" w:fill="FFFFFF"/>
                <w:lang w:val="uk-UA"/>
              </w:rPr>
              <w:t>закупівель</w:t>
            </w:r>
            <w:proofErr w:type="spellEnd"/>
            <w:r w:rsidRPr="00B51A99">
              <w:rPr>
                <w:rFonts w:ascii="Times New Roman" w:hAnsi="Times New Roman" w:cs="Times New Roman"/>
                <w:sz w:val="24"/>
                <w:szCs w:val="24"/>
                <w:shd w:val="solid" w:color="FFFFFF" w:fill="FFFFFF"/>
                <w:lang w:val="uk-UA"/>
              </w:rPr>
              <w:t xml:space="preserve"> з одночасним продовженням строку подання тендерних пропозицій не менш як на чотири дні.</w:t>
            </w:r>
          </w:p>
        </w:tc>
      </w:tr>
      <w:tr w:rsidR="0073501F" w14:paraId="6555D2F8" w14:textId="77777777" w:rsidTr="00120C8A">
        <w:trPr>
          <w:trHeight w:val="520"/>
          <w:jc w:val="center"/>
        </w:trPr>
        <w:tc>
          <w:tcPr>
            <w:tcW w:w="10617" w:type="dxa"/>
            <w:gridSpan w:val="5"/>
            <w:vAlign w:val="center"/>
          </w:tcPr>
          <w:p w14:paraId="2E8CA9AB" w14:textId="77777777" w:rsidR="0073501F" w:rsidRDefault="0073501F" w:rsidP="003D5055">
            <w:pPr>
              <w:pStyle w:val="18"/>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t xml:space="preserve">Інструкція з підготовки тендерної пропозиції </w:t>
            </w:r>
          </w:p>
        </w:tc>
      </w:tr>
      <w:tr w:rsidR="0073501F" w14:paraId="049A6B17" w14:textId="77777777" w:rsidTr="00120C8A">
        <w:trPr>
          <w:trHeight w:val="520"/>
          <w:jc w:val="center"/>
        </w:trPr>
        <w:tc>
          <w:tcPr>
            <w:tcW w:w="576" w:type="dxa"/>
            <w:gridSpan w:val="2"/>
          </w:tcPr>
          <w:p w14:paraId="288B69BC" w14:textId="77777777" w:rsidR="0073501F" w:rsidRDefault="0073501F" w:rsidP="003D5055">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gridSpan w:val="2"/>
          </w:tcPr>
          <w:p w14:paraId="07640B85" w14:textId="77777777" w:rsidR="0073501F" w:rsidRDefault="0073501F" w:rsidP="003D5055">
            <w:pPr>
              <w:pStyle w:val="18"/>
              <w:widowControl w:val="0"/>
              <w:spacing w:before="96" w:after="96" w:line="240" w:lineRule="auto"/>
              <w:ind w:right="113"/>
              <w:jc w:val="both"/>
              <w:rPr>
                <w:lang w:val="uk-UA"/>
              </w:rPr>
            </w:pPr>
            <w:r>
              <w:rPr>
                <w:rFonts w:ascii="Times New Roman" w:eastAsia="Times New Roman" w:hAnsi="Times New Roman" w:cs="Times New Roman"/>
                <w:sz w:val="24"/>
                <w:szCs w:val="24"/>
                <w:lang w:val="uk-UA"/>
              </w:rPr>
              <w:t>Зміст і спосіб подання тендерної пропозиції</w:t>
            </w:r>
          </w:p>
        </w:tc>
        <w:tc>
          <w:tcPr>
            <w:tcW w:w="6788" w:type="dxa"/>
          </w:tcPr>
          <w:p w14:paraId="28CD912C" w14:textId="77777777" w:rsidR="00C82D72" w:rsidRPr="0011791F" w:rsidRDefault="00C82D72" w:rsidP="00C82D72">
            <w:pPr>
              <w:widowControl w:val="0"/>
              <w:jc w:val="both"/>
              <w:rPr>
                <w:rFonts w:eastAsia="Times New Roman"/>
              </w:rPr>
            </w:pPr>
            <w:r w:rsidRPr="00F41F38">
              <w:rPr>
                <w:rFonts w:eastAsia="Times New Roman"/>
              </w:rPr>
              <w:t xml:space="preserve">1.1. </w:t>
            </w:r>
            <w:r w:rsidRPr="0011791F">
              <w:rPr>
                <w:rFonts w:eastAsia="Times New Roman"/>
              </w:rPr>
              <w:t xml:space="preserve">Тендерна пропозиція подається в електронній формі через електронну систему </w:t>
            </w:r>
            <w:proofErr w:type="spellStart"/>
            <w:r w:rsidRPr="0011791F">
              <w:rPr>
                <w:rFonts w:eastAsia="Times New Roman"/>
              </w:rPr>
              <w:t>закупівель</w:t>
            </w:r>
            <w:proofErr w:type="spellEnd"/>
            <w:r w:rsidRPr="0011791F">
              <w:rPr>
                <w:rFonts w:eastAsia="Times New Roman"/>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Pr>
                <w:rFonts w:eastAsia="Times New Roman"/>
              </w:rPr>
              <w:t>:</w:t>
            </w:r>
          </w:p>
          <w:p w14:paraId="757E1C1B" w14:textId="02093637" w:rsidR="004759D5" w:rsidRPr="0011791F" w:rsidRDefault="0073501F" w:rsidP="004759D5">
            <w:pPr>
              <w:widowControl w:val="0"/>
              <w:autoSpaceDE w:val="0"/>
              <w:autoSpaceDN w:val="0"/>
              <w:jc w:val="both"/>
              <w:rPr>
                <w:rFonts w:eastAsia="Times New Roman"/>
                <w:b/>
              </w:rPr>
            </w:pPr>
            <w:r w:rsidRPr="00120C8A">
              <w:rPr>
                <w:rFonts w:eastAsia="Times New Roman"/>
              </w:rPr>
              <w:t xml:space="preserve"> -</w:t>
            </w:r>
            <w:r w:rsidR="004759D5" w:rsidRPr="0011791F">
              <w:rPr>
                <w:rFonts w:eastAsia="Times New Roman"/>
              </w:rPr>
              <w:t xml:space="preserve"> інформації щодо відповідності учасника вимогам, визначеним у п. 4</w:t>
            </w:r>
            <w:r w:rsidR="004759D5">
              <w:rPr>
                <w:rFonts w:eastAsia="Times New Roman"/>
              </w:rPr>
              <w:t>7</w:t>
            </w:r>
            <w:r w:rsidR="004759D5" w:rsidRPr="0011791F">
              <w:rPr>
                <w:rFonts w:eastAsia="Times New Roman"/>
              </w:rPr>
              <w:t xml:space="preserve"> Особливостей  </w:t>
            </w:r>
            <w:r w:rsidR="004759D5" w:rsidRPr="0011791F">
              <w:rPr>
                <w:rFonts w:eastAsia="Times New Roman"/>
                <w:b/>
              </w:rPr>
              <w:t>у відповідності до Додатку № 2 тендерної документації</w:t>
            </w:r>
            <w:r w:rsidR="004759D5">
              <w:rPr>
                <w:rFonts w:eastAsia="Times New Roman"/>
                <w:b/>
              </w:rPr>
              <w:t>;</w:t>
            </w:r>
          </w:p>
          <w:p w14:paraId="7EE235B6" w14:textId="032AEE26" w:rsidR="0073501F" w:rsidRPr="00120C8A" w:rsidRDefault="0073501F" w:rsidP="003D5055">
            <w:pPr>
              <w:shd w:val="clear" w:color="auto" w:fill="FFFFFF"/>
              <w:jc w:val="both"/>
              <w:rPr>
                <w:rFonts w:eastAsia="Times New Roman"/>
                <w:b/>
                <w:lang w:eastAsia="en-US" w:bidi="as-IN"/>
              </w:rPr>
            </w:pPr>
            <w:r w:rsidRPr="00120C8A">
              <w:rPr>
                <w:rFonts w:eastAsia="Times New Roman"/>
                <w:lang w:eastAsia="en-US" w:bidi="as-IN"/>
              </w:rPr>
              <w:t xml:space="preserve"> -перелік документів та інформації  для підтвердження відповідності Учасника кваліфікаційним критеріям </w:t>
            </w:r>
            <w:r w:rsidR="009A4CF9" w:rsidRPr="00120C8A">
              <w:rPr>
                <w:rFonts w:eastAsia="Times New Roman"/>
                <w:b/>
                <w:lang w:eastAsia="en-US" w:bidi="as-IN"/>
              </w:rPr>
              <w:t xml:space="preserve"> відповідно до </w:t>
            </w:r>
            <w:r w:rsidRPr="00120C8A">
              <w:rPr>
                <w:rFonts w:eastAsia="Times New Roman"/>
                <w:b/>
                <w:lang w:eastAsia="en-US" w:bidi="as-IN"/>
              </w:rPr>
              <w:t>Додатк</w:t>
            </w:r>
            <w:r w:rsidR="009A4CF9" w:rsidRPr="00120C8A">
              <w:rPr>
                <w:rFonts w:eastAsia="Times New Roman"/>
                <w:b/>
                <w:lang w:eastAsia="en-US" w:bidi="as-IN"/>
              </w:rPr>
              <w:t>у</w:t>
            </w:r>
            <w:r w:rsidRPr="00120C8A">
              <w:rPr>
                <w:rFonts w:eastAsia="Times New Roman"/>
                <w:b/>
                <w:lang w:eastAsia="en-US" w:bidi="as-IN"/>
              </w:rPr>
              <w:t xml:space="preserve"> № 1 тендерної документації</w:t>
            </w:r>
            <w:r w:rsidR="005232F2">
              <w:rPr>
                <w:rFonts w:eastAsia="Times New Roman"/>
                <w:b/>
                <w:lang w:eastAsia="en-US" w:bidi="as-IN"/>
              </w:rPr>
              <w:t>;</w:t>
            </w:r>
          </w:p>
          <w:p w14:paraId="4733958E" w14:textId="0A069A9B" w:rsidR="0073501F" w:rsidRPr="00120C8A" w:rsidRDefault="0073501F" w:rsidP="003D5055">
            <w:pPr>
              <w:widowControl w:val="0"/>
              <w:autoSpaceDE w:val="0"/>
              <w:autoSpaceDN w:val="0"/>
              <w:jc w:val="both"/>
              <w:rPr>
                <w:rFonts w:eastAsia="Times New Roman"/>
              </w:rPr>
            </w:pPr>
            <w:r w:rsidRPr="00120C8A">
              <w:rPr>
                <w:rFonts w:eastAsia="Times New Roman"/>
              </w:rPr>
              <w:lastRenderedPageBreak/>
              <w:t xml:space="preserve"> - </w:t>
            </w:r>
            <w:r w:rsidRPr="00120C8A">
              <w:t>інформації про необхідні технічні, якісні та кількісні характеристики предмета закупівлі відповідно</w:t>
            </w:r>
            <w:r w:rsidRPr="00120C8A">
              <w:rPr>
                <w:rFonts w:eastAsia="Times New Roman"/>
                <w:b/>
              </w:rPr>
              <w:t xml:space="preserve"> до Додатку № </w:t>
            </w:r>
            <w:r w:rsidRPr="00B51A99">
              <w:rPr>
                <w:rFonts w:eastAsia="Times New Roman"/>
                <w:b/>
              </w:rPr>
              <w:t>4</w:t>
            </w:r>
            <w:r w:rsidRPr="00120C8A">
              <w:rPr>
                <w:rFonts w:eastAsia="Times New Roman"/>
              </w:rPr>
              <w:t xml:space="preserve"> </w:t>
            </w:r>
            <w:r w:rsidRPr="00120C8A">
              <w:rPr>
                <w:rFonts w:eastAsia="Times New Roman"/>
                <w:b/>
              </w:rPr>
              <w:t>тендерної документації;</w:t>
            </w:r>
          </w:p>
          <w:p w14:paraId="20FD4DF7" w14:textId="77777777" w:rsidR="0073501F" w:rsidRPr="00120C8A" w:rsidRDefault="0073501F" w:rsidP="003D5055">
            <w:pPr>
              <w:widowControl w:val="0"/>
              <w:autoSpaceDE w:val="0"/>
              <w:autoSpaceDN w:val="0"/>
              <w:jc w:val="both"/>
              <w:rPr>
                <w:rFonts w:eastAsia="Times New Roman"/>
              </w:rPr>
            </w:pPr>
            <w:r w:rsidRPr="00120C8A">
              <w:rPr>
                <w:rFonts w:eastAsia="Times New Roman"/>
              </w:rPr>
              <w:t xml:space="preserve"> -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0A4CD5B" w14:textId="77777777" w:rsidR="0073501F" w:rsidRPr="00120C8A" w:rsidRDefault="0073501F" w:rsidP="003D5055">
            <w:pPr>
              <w:keepNext/>
              <w:keepLines/>
              <w:suppressLineNumbers/>
              <w:tabs>
                <w:tab w:val="left" w:pos="900"/>
              </w:tabs>
              <w:autoSpaceDE w:val="0"/>
              <w:autoSpaceDN w:val="0"/>
              <w:ind w:firstLine="281"/>
              <w:jc w:val="both"/>
              <w:rPr>
                <w:rFonts w:eastAsia="Times New Roman"/>
              </w:rPr>
            </w:pPr>
            <w:r w:rsidRPr="00120C8A">
              <w:rPr>
                <w:rFonts w:eastAsia="Times New Roman"/>
                <w:b/>
                <w:u w:val="single"/>
              </w:rPr>
              <w:t>для керівника учасника</w:t>
            </w:r>
            <w:r w:rsidRPr="00120C8A">
              <w:rPr>
                <w:rFonts w:eastAsia="Times New Roman"/>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14:paraId="3D66E09E" w14:textId="77777777" w:rsidR="0073501F" w:rsidRPr="00120C8A" w:rsidRDefault="0073501F" w:rsidP="003D5055">
            <w:pPr>
              <w:keepNext/>
              <w:keepLines/>
              <w:suppressLineNumbers/>
              <w:tabs>
                <w:tab w:val="left" w:pos="900"/>
              </w:tabs>
              <w:autoSpaceDE w:val="0"/>
              <w:autoSpaceDN w:val="0"/>
              <w:ind w:firstLine="281"/>
              <w:jc w:val="both"/>
              <w:rPr>
                <w:rFonts w:eastAsia="Times New Roman"/>
              </w:rPr>
            </w:pPr>
            <w:r w:rsidRPr="00120C8A">
              <w:rPr>
                <w:rFonts w:eastAsia="Times New Roman"/>
                <w:b/>
                <w:u w:val="single"/>
              </w:rPr>
              <w:t>для іншої посадової особи учасника</w:t>
            </w:r>
            <w:r w:rsidRPr="00120C8A">
              <w:rPr>
                <w:rFonts w:eastAsia="Times New Roman"/>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2EC3EEF5" w14:textId="16A87432" w:rsidR="0073501F" w:rsidRPr="00120C8A" w:rsidRDefault="0073501F" w:rsidP="003D5055">
            <w:pPr>
              <w:keepNext/>
              <w:keepLines/>
              <w:suppressLineNumbers/>
              <w:tabs>
                <w:tab w:val="left" w:pos="900"/>
              </w:tabs>
              <w:autoSpaceDE w:val="0"/>
              <w:autoSpaceDN w:val="0"/>
              <w:jc w:val="both"/>
              <w:rPr>
                <w:rFonts w:eastAsia="Times New Roman"/>
                <w:b/>
              </w:rPr>
            </w:pPr>
            <w:r w:rsidRPr="00120C8A">
              <w:rPr>
                <w:rFonts w:eastAsia="Times New Roman"/>
              </w:rPr>
              <w:t xml:space="preserve"> -</w:t>
            </w:r>
            <w:r w:rsidRPr="00B51A99">
              <w:rPr>
                <w:rFonts w:eastAsia="Times New Roman"/>
                <w:lang w:val="ru-RU"/>
              </w:rPr>
              <w:t xml:space="preserve"> </w:t>
            </w:r>
            <w:r w:rsidRPr="00120C8A">
              <w:rPr>
                <w:rFonts w:eastAsia="Times New Roman"/>
              </w:rPr>
              <w:t xml:space="preserve">Проект Договору </w:t>
            </w:r>
            <w:r w:rsidR="00B008A5">
              <w:rPr>
                <w:rFonts w:eastAsia="Times New Roman"/>
              </w:rPr>
              <w:t xml:space="preserve"> на закупівлю (</w:t>
            </w:r>
            <w:r w:rsidR="00865AF4">
              <w:rPr>
                <w:rFonts w:eastAsia="Times New Roman"/>
              </w:rPr>
              <w:t xml:space="preserve">Договір </w:t>
            </w:r>
            <w:proofErr w:type="spellStart"/>
            <w:r w:rsidR="005232F2">
              <w:rPr>
                <w:rFonts w:eastAsia="Times New Roman"/>
              </w:rPr>
              <w:t>підряду</w:t>
            </w:r>
            <w:proofErr w:type="spellEnd"/>
            <w:r w:rsidR="00865AF4">
              <w:rPr>
                <w:rFonts w:eastAsia="Times New Roman"/>
              </w:rPr>
              <w:t>)</w:t>
            </w:r>
            <w:r w:rsidRPr="00120C8A">
              <w:rPr>
                <w:rFonts w:eastAsia="Times New Roman"/>
              </w:rPr>
              <w:t xml:space="preserve">, підписаний уповноваженою особою Учасника із заповнення реквізитів Учасника згідно форми, наведеної </w:t>
            </w:r>
            <w:r w:rsidRPr="00120C8A">
              <w:rPr>
                <w:rFonts w:eastAsia="Times New Roman"/>
                <w:b/>
              </w:rPr>
              <w:t xml:space="preserve">у Додатку № </w:t>
            </w:r>
            <w:r w:rsidRPr="00B51A99">
              <w:rPr>
                <w:rFonts w:eastAsia="Times New Roman"/>
                <w:b/>
                <w:lang w:val="ru-RU"/>
              </w:rPr>
              <w:t xml:space="preserve">5 </w:t>
            </w:r>
            <w:r w:rsidRPr="00120C8A">
              <w:rPr>
                <w:rFonts w:eastAsia="Times New Roman"/>
                <w:b/>
              </w:rPr>
              <w:t>тендерної документації.</w:t>
            </w:r>
          </w:p>
          <w:p w14:paraId="02AC8EA3" w14:textId="4CC01ECC" w:rsidR="00FD41D6" w:rsidRPr="00120C8A" w:rsidRDefault="00FD41D6" w:rsidP="003D5055">
            <w:pPr>
              <w:keepNext/>
              <w:keepLines/>
              <w:suppressLineNumbers/>
              <w:tabs>
                <w:tab w:val="left" w:pos="900"/>
              </w:tabs>
              <w:autoSpaceDE w:val="0"/>
              <w:autoSpaceDN w:val="0"/>
              <w:jc w:val="both"/>
              <w:rPr>
                <w:rFonts w:eastAsia="Times New Roman"/>
                <w:b/>
              </w:rPr>
            </w:pPr>
            <w:r w:rsidRPr="00120C8A">
              <w:rPr>
                <w:color w:val="000000"/>
              </w:rPr>
              <w:t xml:space="preserve"> - інші документи, які передбачені тендерною документацією.</w:t>
            </w:r>
          </w:p>
          <w:p w14:paraId="2DB2F383" w14:textId="77777777" w:rsidR="0073501F" w:rsidRPr="00120C8A" w:rsidRDefault="0073501F" w:rsidP="003D5055">
            <w:pPr>
              <w:shd w:val="clear" w:color="auto" w:fill="FFFFFF"/>
              <w:jc w:val="both"/>
              <w:rPr>
                <w:rFonts w:eastAsia="Times New Roman"/>
                <w:b/>
                <w:lang w:eastAsia="en-US" w:bidi="as-IN"/>
              </w:rPr>
            </w:pPr>
            <w:r w:rsidRPr="00120C8A">
              <w:rPr>
                <w:rFonts w:eastAsia="Times New Roman"/>
                <w:lang w:eastAsia="en-US" w:bidi="as-IN"/>
              </w:rPr>
              <w:t xml:space="preserve">Інша інформація встановлена відповідно до законодавства для Учасників — юридичних осіб, фізичних осіб та фізичних осіб — підприємців, у тому числі: </w:t>
            </w:r>
          </w:p>
          <w:p w14:paraId="4534BF82" w14:textId="77777777" w:rsidR="0073501F" w:rsidRPr="00120C8A" w:rsidRDefault="0073501F" w:rsidP="003D5055">
            <w:pPr>
              <w:contextualSpacing/>
              <w:jc w:val="both"/>
              <w:rPr>
                <w:rStyle w:val="xfm68404770"/>
              </w:rPr>
            </w:pPr>
            <w:r w:rsidRPr="00120C8A">
              <w:rPr>
                <w:rStyle w:val="xfm68404770"/>
              </w:rPr>
              <w:t xml:space="preserve">завіреної підписом Учасника копії або оригіналу Статуту (для юридичних осіб) або іншого установчого документу із змінами та доповненнями </w:t>
            </w:r>
            <w:r w:rsidRPr="00120C8A">
              <w:rPr>
                <w:bCs/>
                <w:spacing w:val="2"/>
              </w:rPr>
              <w:t xml:space="preserve">(у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w:t>
            </w:r>
            <w:proofErr w:type="spellStart"/>
            <w:r w:rsidRPr="00120C8A">
              <w:rPr>
                <w:bCs/>
                <w:spacing w:val="2"/>
              </w:rPr>
              <w:t>дорезультату</w:t>
            </w:r>
            <w:proofErr w:type="spellEnd"/>
            <w:r w:rsidRPr="00120C8A">
              <w:rPr>
                <w:bCs/>
                <w:spacing w:val="2"/>
              </w:rPr>
              <w:t xml:space="preserve"> надання адміністративних послуг. </w:t>
            </w:r>
            <w:r w:rsidRPr="00120C8A">
              <w:rPr>
                <w:rStyle w:val="xfm68404770"/>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14:paraId="13A3ACAE" w14:textId="77777777" w:rsidR="0073501F" w:rsidRPr="00120C8A" w:rsidRDefault="0073501F" w:rsidP="003D5055">
            <w:pPr>
              <w:contextualSpacing/>
              <w:jc w:val="both"/>
              <w:rPr>
                <w:bCs/>
              </w:rPr>
            </w:pPr>
            <w:r w:rsidRPr="00120C8A">
              <w:rPr>
                <w:rStyle w:val="xfm68404770"/>
              </w:rPr>
              <w:t xml:space="preserve"> - </w:t>
            </w:r>
            <w:r w:rsidRPr="00120C8A">
              <w:rPr>
                <w:bCs/>
              </w:rPr>
              <w:t>завіреної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14:paraId="09244982" w14:textId="5C9A7BAF" w:rsidR="0073501F" w:rsidRPr="00120C8A" w:rsidRDefault="0073501F" w:rsidP="003D5055">
            <w:pPr>
              <w:jc w:val="both"/>
              <w:rPr>
                <w:b/>
                <w:bCs/>
              </w:rPr>
            </w:pPr>
            <w:r w:rsidRPr="00B51A99">
              <w:rPr>
                <w:bCs/>
                <w:lang w:val="ru-RU"/>
              </w:rPr>
              <w:t xml:space="preserve">- </w:t>
            </w:r>
            <w:r w:rsidRPr="00120C8A">
              <w:rPr>
                <w:bCs/>
              </w:rPr>
              <w:t xml:space="preserve">тендерної пропозиції, згідно форми, наведеної </w:t>
            </w:r>
            <w:r w:rsidRPr="00120C8A">
              <w:rPr>
                <w:b/>
                <w:bCs/>
              </w:rPr>
              <w:t xml:space="preserve">у Додатку </w:t>
            </w:r>
            <w:r w:rsidRPr="00B51A99">
              <w:rPr>
                <w:b/>
                <w:bCs/>
                <w:lang w:val="ru-RU"/>
              </w:rPr>
              <w:t>3</w:t>
            </w:r>
            <w:r w:rsidRPr="00120C8A">
              <w:rPr>
                <w:b/>
                <w:bCs/>
              </w:rPr>
              <w:t xml:space="preserve"> тендерної документації</w:t>
            </w:r>
            <w:r w:rsidR="004007F7" w:rsidRPr="00120C8A">
              <w:rPr>
                <w:b/>
                <w:bCs/>
              </w:rPr>
              <w:t>.</w:t>
            </w:r>
          </w:p>
          <w:p w14:paraId="50F457BC" w14:textId="2358B2CC" w:rsidR="004007F7" w:rsidRPr="00120C8A" w:rsidRDefault="00F41F38" w:rsidP="004007F7">
            <w:pPr>
              <w:ind w:right="15"/>
              <w:jc w:val="both"/>
              <w:textAlignment w:val="baseline"/>
            </w:pPr>
            <w:r w:rsidRPr="00120C8A">
              <w:rPr>
                <w:rStyle w:val="rvts23"/>
              </w:rPr>
              <w:lastRenderedPageBreak/>
              <w:t xml:space="preserve">1.2. </w:t>
            </w:r>
            <w:r w:rsidR="004007F7" w:rsidRPr="00120C8A">
              <w:rPr>
                <w:rStyle w:val="rvts23"/>
              </w:rPr>
              <w:t>В</w:t>
            </w:r>
            <w:r w:rsidR="004007F7" w:rsidRPr="00120C8A">
              <w:t xml:space="preserve">ідповідно до вимог п. п.1 </w:t>
            </w:r>
            <w:proofErr w:type="spellStart"/>
            <w:r w:rsidR="004007F7" w:rsidRPr="00120C8A">
              <w:t>п.1</w:t>
            </w:r>
            <w:proofErr w:type="spellEnd"/>
            <w:r w:rsidR="004007F7" w:rsidRPr="00120C8A">
              <w:t xml:space="preserve">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48D69812" w14:textId="77777777" w:rsidR="004007F7" w:rsidRPr="00120C8A" w:rsidRDefault="004007F7" w:rsidP="004007F7">
            <w:pPr>
              <w:ind w:right="15" w:firstLine="426"/>
              <w:jc w:val="both"/>
              <w:textAlignment w:val="baseline"/>
              <w:rPr>
                <w:lang w:eastAsia="uk-UA"/>
              </w:rPr>
            </w:pPr>
            <w:r w:rsidRPr="00120C8A">
              <w:t xml:space="preserve">- </w:t>
            </w:r>
            <w:r w:rsidRPr="00120C8A">
              <w:rPr>
                <w:rStyle w:val="rvts0"/>
              </w:rPr>
              <w:t>громадяни Російської Федерації, крім тих, що проживають на території України на законних підставах</w:t>
            </w:r>
            <w:r w:rsidRPr="00120C8A">
              <w:rPr>
                <w:lang w:eastAsia="uk-UA"/>
              </w:rPr>
              <w:t>;</w:t>
            </w:r>
          </w:p>
          <w:p w14:paraId="6B94BD08" w14:textId="77777777" w:rsidR="004007F7" w:rsidRPr="00120C8A" w:rsidRDefault="004007F7" w:rsidP="004007F7">
            <w:pPr>
              <w:ind w:right="15" w:firstLine="426"/>
              <w:jc w:val="both"/>
              <w:textAlignment w:val="baseline"/>
              <w:rPr>
                <w:lang w:eastAsia="uk-UA"/>
              </w:rPr>
            </w:pPr>
            <w:r w:rsidRPr="00120C8A">
              <w:rPr>
                <w:lang w:eastAsia="uk-UA"/>
              </w:rPr>
              <w:t>- юридичні особи, створені та зареєстровані відповідно до законодавства Російської Федерації;</w:t>
            </w:r>
          </w:p>
          <w:p w14:paraId="4424DB96" w14:textId="77777777" w:rsidR="004007F7" w:rsidRPr="00120C8A" w:rsidRDefault="004007F7" w:rsidP="004007F7">
            <w:pPr>
              <w:ind w:right="15" w:firstLine="426"/>
              <w:jc w:val="both"/>
              <w:textAlignment w:val="baseline"/>
              <w:rPr>
                <w:lang w:eastAsia="uk-UA"/>
              </w:rPr>
            </w:pPr>
            <w:r w:rsidRPr="00120C8A">
              <w:rPr>
                <w:lang w:eastAsia="uk-UA"/>
              </w:rPr>
              <w:t xml:space="preserve">- </w:t>
            </w:r>
            <w:r w:rsidRPr="00120C8A">
              <w:rPr>
                <w:rStyle w:val="rvts0"/>
              </w:rPr>
              <w:t xml:space="preserve">юридичні особи, створені та зареєстровані відповідно до законодавства України, кінцевим </w:t>
            </w:r>
            <w:proofErr w:type="spellStart"/>
            <w:r w:rsidRPr="00120C8A">
              <w:rPr>
                <w:rStyle w:val="rvts0"/>
              </w:rPr>
              <w:t>бенефіціарним</w:t>
            </w:r>
            <w:proofErr w:type="spellEnd"/>
            <w:r w:rsidRPr="00120C8A">
              <w:rPr>
                <w:rStyle w:val="rvts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120C8A">
              <w:rPr>
                <w:lang w:eastAsia="uk-UA"/>
              </w:rPr>
              <w:t>;</w:t>
            </w:r>
          </w:p>
          <w:p w14:paraId="2D87E1F6" w14:textId="0B57A18B" w:rsidR="004007F7" w:rsidRPr="00120C8A" w:rsidRDefault="004007F7" w:rsidP="004007F7">
            <w:pPr>
              <w:ind w:right="15" w:firstLine="426"/>
              <w:jc w:val="both"/>
              <w:textAlignment w:val="baseline"/>
              <w:rPr>
                <w:rStyle w:val="rvts0"/>
                <w:color w:val="FF0000"/>
              </w:rPr>
            </w:pPr>
            <w:r w:rsidRPr="00120C8A">
              <w:rPr>
                <w:rStyle w:val="rvts0"/>
              </w:rPr>
              <w:t xml:space="preserve">- юридичні особи, утворені відповідно до законодавства іноземної держави, кінцевим </w:t>
            </w:r>
            <w:proofErr w:type="spellStart"/>
            <w:r w:rsidRPr="00120C8A">
              <w:rPr>
                <w:rStyle w:val="rvts0"/>
              </w:rPr>
              <w:t>бенефіціарним</w:t>
            </w:r>
            <w:proofErr w:type="spellEnd"/>
            <w:r w:rsidRPr="00120C8A">
              <w:rPr>
                <w:rStyle w:val="rvts0"/>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r w:rsidRPr="00120C8A">
              <w:rPr>
                <w:rStyle w:val="rvts0"/>
                <w:color w:val="FF0000"/>
              </w:rPr>
              <w:t>.</w:t>
            </w:r>
          </w:p>
          <w:p w14:paraId="271AACE4" w14:textId="77777777" w:rsidR="004007F7" w:rsidRPr="00120C8A" w:rsidRDefault="004007F7" w:rsidP="004007F7">
            <w:pPr>
              <w:ind w:right="15" w:firstLine="426"/>
              <w:jc w:val="both"/>
              <w:textAlignment w:val="baseline"/>
            </w:pPr>
            <w:r w:rsidRPr="00120C8A">
              <w:t>Зазначене обмеження не застосовується до юридичних осіб, утворених та зареєстрованих відповідно до законодавства України:</w:t>
            </w:r>
            <w:bookmarkStart w:id="1" w:name="n19"/>
            <w:bookmarkStart w:id="2" w:name="n20"/>
            <w:bookmarkEnd w:id="1"/>
            <w:bookmarkEnd w:id="2"/>
          </w:p>
          <w:p w14:paraId="45677C9F" w14:textId="77777777" w:rsidR="004007F7" w:rsidRPr="00120C8A" w:rsidRDefault="004007F7" w:rsidP="004007F7">
            <w:pPr>
              <w:ind w:right="15" w:firstLine="426"/>
              <w:jc w:val="both"/>
              <w:textAlignment w:val="baseline"/>
            </w:pPr>
            <w:r w:rsidRPr="00120C8A">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3" w:name="n22"/>
            <w:bookmarkStart w:id="4" w:name="n21"/>
            <w:bookmarkEnd w:id="3"/>
            <w:bookmarkEnd w:id="4"/>
          </w:p>
          <w:p w14:paraId="2E24B8C7" w14:textId="77777777" w:rsidR="004007F7" w:rsidRPr="00120C8A" w:rsidRDefault="004007F7" w:rsidP="004007F7">
            <w:pPr>
              <w:ind w:right="15" w:firstLine="426"/>
              <w:jc w:val="both"/>
              <w:textAlignment w:val="baseline"/>
            </w:pPr>
            <w:r w:rsidRPr="00120C8A">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5" w:name="n23"/>
            <w:bookmarkStart w:id="6" w:name="n26"/>
            <w:bookmarkEnd w:id="5"/>
            <w:bookmarkEnd w:id="6"/>
          </w:p>
          <w:p w14:paraId="51D17C0A" w14:textId="77777777" w:rsidR="004007F7" w:rsidRPr="00120C8A" w:rsidRDefault="004007F7" w:rsidP="004007F7">
            <w:pPr>
              <w:ind w:right="15" w:firstLine="426"/>
              <w:jc w:val="both"/>
              <w:textAlignment w:val="baseline"/>
            </w:pPr>
            <w:r w:rsidRPr="00120C8A">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6C906BFD" w14:textId="77777777" w:rsidR="004007F7" w:rsidRPr="00120C8A" w:rsidRDefault="004007F7" w:rsidP="004007F7">
            <w:pPr>
              <w:ind w:right="15" w:firstLine="426"/>
              <w:jc w:val="both"/>
              <w:textAlignment w:val="baseline"/>
              <w:rPr>
                <w:lang w:eastAsia="uk-UA"/>
              </w:rPr>
            </w:pPr>
            <w:r w:rsidRPr="00120C8A">
              <w:rPr>
                <w:b/>
                <w:lang w:eastAsia="uk-UA"/>
              </w:rPr>
              <w:lastRenderedPageBreak/>
              <w:t>З метою підтвердження виконання вимог даного пункту тендерної документації учасник у складі тендерної пропозиції повинен надати</w:t>
            </w:r>
            <w:r w:rsidRPr="00120C8A">
              <w:rPr>
                <w:lang w:eastAsia="uk-UA"/>
              </w:rPr>
              <w:t>:</w:t>
            </w:r>
          </w:p>
          <w:p w14:paraId="7B8BB960" w14:textId="77777777" w:rsidR="004007F7" w:rsidRPr="00120C8A" w:rsidRDefault="004007F7" w:rsidP="004007F7">
            <w:pPr>
              <w:ind w:right="15" w:firstLine="426"/>
              <w:jc w:val="both"/>
              <w:textAlignment w:val="baseline"/>
            </w:pPr>
            <w:r w:rsidRPr="00120C8A">
              <w:rPr>
                <w:lang w:eastAsia="uk-UA"/>
              </w:rPr>
              <w:t xml:space="preserve">- довідку в довільній формі про те, що учасник не є: </w:t>
            </w:r>
            <w:r w:rsidRPr="00120C8A">
              <w:t xml:space="preserve">громадянином </w:t>
            </w:r>
            <w:r w:rsidRPr="00120C8A">
              <w:rPr>
                <w:rStyle w:val="rvts0"/>
              </w:rPr>
              <w:t>Російської Федерації, крім тих, що проживають на території України на законних підставах</w:t>
            </w:r>
            <w:r w:rsidRPr="00120C8A">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sidRPr="00120C8A">
              <w:rPr>
                <w:rStyle w:val="rvts0"/>
              </w:rPr>
              <w:t xml:space="preserve">відповідно до законодавства України, кінцевим </w:t>
            </w:r>
            <w:proofErr w:type="spellStart"/>
            <w:r w:rsidRPr="00120C8A">
              <w:rPr>
                <w:rStyle w:val="rvts0"/>
              </w:rPr>
              <w:t>бенефіціарним</w:t>
            </w:r>
            <w:proofErr w:type="spellEnd"/>
            <w:r w:rsidRPr="00120C8A">
              <w:rPr>
                <w:rStyle w:val="rvts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юридичною особою, утвореною відповідно до законодавства іноземної держави, кінцевим </w:t>
            </w:r>
            <w:proofErr w:type="spellStart"/>
            <w:r w:rsidRPr="00120C8A">
              <w:rPr>
                <w:rStyle w:val="rvts0"/>
              </w:rPr>
              <w:t>бенефіціарним</w:t>
            </w:r>
            <w:proofErr w:type="spellEnd"/>
            <w:r w:rsidRPr="00120C8A">
              <w:rPr>
                <w:rStyle w:val="rvts0"/>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14:paraId="3A538A71" w14:textId="77777777" w:rsidR="004007F7" w:rsidRPr="00120C8A" w:rsidRDefault="004007F7" w:rsidP="004007F7">
            <w:pPr>
              <w:ind w:right="15" w:firstLine="426"/>
              <w:jc w:val="both"/>
              <w:textAlignment w:val="baseline"/>
              <w:rPr>
                <w:lang w:eastAsia="uk-UA"/>
              </w:rPr>
            </w:pPr>
            <w:r w:rsidRPr="00120C8A">
              <w:rPr>
                <w:lang w:eastAsia="uk-UA"/>
              </w:rPr>
              <w:t>- інформацію про кінцевого(</w:t>
            </w:r>
            <w:proofErr w:type="spellStart"/>
            <w:r w:rsidRPr="00120C8A">
              <w:rPr>
                <w:lang w:eastAsia="uk-UA"/>
              </w:rPr>
              <w:t>их</w:t>
            </w:r>
            <w:proofErr w:type="spellEnd"/>
            <w:r w:rsidRPr="00120C8A">
              <w:rPr>
                <w:lang w:eastAsia="uk-UA"/>
              </w:rPr>
              <w:t xml:space="preserve">) </w:t>
            </w:r>
            <w:proofErr w:type="spellStart"/>
            <w:r w:rsidRPr="00120C8A">
              <w:rPr>
                <w:lang w:eastAsia="uk-UA"/>
              </w:rPr>
              <w:t>бенефеціарного</w:t>
            </w:r>
            <w:proofErr w:type="spellEnd"/>
            <w:r w:rsidRPr="00120C8A">
              <w:rPr>
                <w:lang w:eastAsia="uk-UA"/>
              </w:rPr>
              <w:t>(</w:t>
            </w:r>
            <w:proofErr w:type="spellStart"/>
            <w:r w:rsidRPr="00120C8A">
              <w:rPr>
                <w:lang w:eastAsia="uk-UA"/>
              </w:rPr>
              <w:t>их</w:t>
            </w:r>
            <w:proofErr w:type="spellEnd"/>
            <w:r w:rsidRPr="00120C8A">
              <w:rPr>
                <w:lang w:eastAsia="uk-UA"/>
              </w:rPr>
              <w:t>) власника(</w:t>
            </w:r>
            <w:proofErr w:type="spellStart"/>
            <w:r w:rsidRPr="00120C8A">
              <w:rPr>
                <w:lang w:eastAsia="uk-UA"/>
              </w:rPr>
              <w:t>ів</w:t>
            </w:r>
            <w:proofErr w:type="spellEnd"/>
            <w:r w:rsidRPr="00120C8A">
              <w:rPr>
                <w:lang w:eastAsia="uk-UA"/>
              </w:rPr>
              <w:t>) із зазначенням інформації про місце проживання (місце реєстрації) та частку в статутному капіталі (для юридичних осіб);</w:t>
            </w:r>
          </w:p>
          <w:p w14:paraId="31F2E08D" w14:textId="77777777" w:rsidR="004007F7" w:rsidRPr="00120C8A" w:rsidRDefault="004007F7" w:rsidP="004007F7">
            <w:pPr>
              <w:ind w:right="15" w:firstLine="426"/>
              <w:jc w:val="both"/>
              <w:textAlignment w:val="baseline"/>
              <w:rPr>
                <w:lang w:eastAsia="uk-UA"/>
              </w:rPr>
            </w:pPr>
            <w:r w:rsidRPr="00120C8A">
              <w:rPr>
                <w:lang w:eastAsia="uk-UA"/>
              </w:rPr>
              <w:t>- законність підстав проживання на території України кінцевого(</w:t>
            </w:r>
            <w:proofErr w:type="spellStart"/>
            <w:r w:rsidRPr="00120C8A">
              <w:rPr>
                <w:lang w:eastAsia="uk-UA"/>
              </w:rPr>
              <w:t>их</w:t>
            </w:r>
            <w:proofErr w:type="spellEnd"/>
            <w:r w:rsidRPr="00120C8A">
              <w:rPr>
                <w:lang w:eastAsia="uk-UA"/>
              </w:rPr>
              <w:t xml:space="preserve">) </w:t>
            </w:r>
            <w:proofErr w:type="spellStart"/>
            <w:r w:rsidRPr="00120C8A">
              <w:rPr>
                <w:lang w:eastAsia="uk-UA"/>
              </w:rPr>
              <w:t>бенефіціарного</w:t>
            </w:r>
            <w:proofErr w:type="spellEnd"/>
            <w:r w:rsidRPr="00120C8A">
              <w:rPr>
                <w:lang w:eastAsia="uk-UA"/>
              </w:rPr>
              <w:t>(</w:t>
            </w:r>
            <w:proofErr w:type="spellStart"/>
            <w:r w:rsidRPr="00120C8A">
              <w:rPr>
                <w:lang w:eastAsia="uk-UA"/>
              </w:rPr>
              <w:t>их</w:t>
            </w:r>
            <w:proofErr w:type="spellEnd"/>
            <w:r w:rsidRPr="00120C8A">
              <w:rPr>
                <w:lang w:eastAsia="uk-UA"/>
              </w:rPr>
              <w:t>) власника(</w:t>
            </w:r>
            <w:proofErr w:type="spellStart"/>
            <w:r w:rsidRPr="00120C8A">
              <w:rPr>
                <w:lang w:eastAsia="uk-UA"/>
              </w:rPr>
              <w:t>ів</w:t>
            </w:r>
            <w:proofErr w:type="spellEnd"/>
            <w:r w:rsidRPr="00120C8A">
              <w:rPr>
                <w:lang w:eastAsia="uk-UA"/>
              </w:rPr>
              <w:t>) – громадянина/громадян Російської Федерації підтверджується наданням у складі тендерної пропозиції одного з таких документів*:</w:t>
            </w:r>
          </w:p>
          <w:p w14:paraId="4D9D5059" w14:textId="77777777" w:rsidR="004007F7" w:rsidRPr="00120C8A" w:rsidRDefault="004007F7" w:rsidP="004007F7">
            <w:pPr>
              <w:ind w:right="15" w:firstLine="426"/>
              <w:jc w:val="both"/>
              <w:textAlignment w:val="baseline"/>
            </w:pPr>
            <w:r w:rsidRPr="00120C8A">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272038FB" w14:textId="77777777" w:rsidR="004007F7" w:rsidRPr="00120C8A" w:rsidRDefault="004007F7" w:rsidP="004007F7">
            <w:pPr>
              <w:ind w:right="15" w:firstLine="426"/>
              <w:jc w:val="both"/>
              <w:textAlignment w:val="baseline"/>
            </w:pPr>
            <w:r w:rsidRPr="00120C8A">
              <w:t>б) посвідку на постійне чи тимчасове проживання на території України;</w:t>
            </w:r>
          </w:p>
          <w:p w14:paraId="1A36B613" w14:textId="77777777" w:rsidR="004007F7" w:rsidRPr="00120C8A" w:rsidRDefault="004007F7" w:rsidP="004007F7">
            <w:pPr>
              <w:ind w:right="15" w:firstLine="426"/>
              <w:jc w:val="both"/>
              <w:textAlignment w:val="baseline"/>
            </w:pPr>
            <w:r w:rsidRPr="00120C8A">
              <w:t>в) військовий квиток, виданий російському громадянину, який уклав контракт про проходження військової служби у Збройних Силах України;</w:t>
            </w:r>
          </w:p>
          <w:p w14:paraId="3FF3B5EB" w14:textId="77777777" w:rsidR="004007F7" w:rsidRPr="00120C8A" w:rsidRDefault="004007F7" w:rsidP="004007F7">
            <w:pPr>
              <w:ind w:right="15" w:firstLine="426"/>
              <w:jc w:val="both"/>
              <w:textAlignment w:val="baseline"/>
            </w:pPr>
            <w:r w:rsidRPr="00120C8A">
              <w:t>г) посвідчення біженця чи документ, що підтверджує надання притулку в Україні (стаття 1 Закону України «Про громадянство України»);</w:t>
            </w:r>
          </w:p>
          <w:p w14:paraId="3BDCF7C9" w14:textId="525F580A" w:rsidR="004007F7" w:rsidRPr="00120C8A" w:rsidRDefault="004007F7" w:rsidP="00F41F38">
            <w:pPr>
              <w:widowControl w:val="0"/>
              <w:suppressLineNumbers/>
              <w:suppressAutoHyphens/>
              <w:autoSpaceDE w:val="0"/>
              <w:autoSpaceDN w:val="0"/>
              <w:adjustRightInd w:val="0"/>
              <w:ind w:firstLine="426"/>
              <w:jc w:val="both"/>
              <w:rPr>
                <w:i/>
                <w:iCs/>
              </w:rPr>
            </w:pPr>
            <w:r w:rsidRPr="00120C8A">
              <w:rPr>
                <w:i/>
                <w:iCs/>
              </w:rPr>
              <w:t>*Згідно роз'яснення Міністерства юстиції України від 08.03.2022 № 24560/8.1.3/10-22.</w:t>
            </w:r>
          </w:p>
          <w:p w14:paraId="5024BFD7" w14:textId="77777777" w:rsidR="0073501F" w:rsidRPr="00120C8A" w:rsidRDefault="0073501F" w:rsidP="003D5055">
            <w:pPr>
              <w:widowControl w:val="0"/>
              <w:tabs>
                <w:tab w:val="left" w:pos="542"/>
              </w:tabs>
              <w:jc w:val="both"/>
              <w:rPr>
                <w:rFonts w:eastAsia="Times New Roman"/>
              </w:rPr>
            </w:pPr>
            <w:r w:rsidRPr="00120C8A">
              <w:rPr>
                <w:rFonts w:eastAsia="Times New Roman"/>
                <w:bCs/>
              </w:rPr>
              <w:t xml:space="preserve">Під час використання електронної системи </w:t>
            </w:r>
            <w:proofErr w:type="spellStart"/>
            <w:r w:rsidRPr="00120C8A">
              <w:rPr>
                <w:rFonts w:eastAsia="Times New Roman"/>
                <w:bCs/>
              </w:rPr>
              <w:t>закупівель</w:t>
            </w:r>
            <w:proofErr w:type="spellEnd"/>
            <w:r w:rsidRPr="00120C8A">
              <w:rPr>
                <w:rFonts w:eastAsia="Times New Roman"/>
                <w:bCs/>
              </w:rPr>
              <w:t xml:space="preserve"> з метою подання тендерних пропозицій та їх оцінки документи,</w:t>
            </w:r>
            <w:r w:rsidRPr="00120C8A">
              <w:rPr>
                <w:bCs/>
              </w:rPr>
              <w:t xml:space="preserve"> </w:t>
            </w:r>
            <w:r w:rsidRPr="00120C8A">
              <w:rPr>
                <w:rFonts w:eastAsia="Times New Roman"/>
                <w:bCs/>
              </w:rPr>
              <w:t xml:space="preserve">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w:t>
            </w:r>
            <w:r w:rsidRPr="00120C8A">
              <w:rPr>
                <w:rFonts w:eastAsia="Times New Roman"/>
                <w:bCs/>
              </w:rPr>
              <w:lastRenderedPageBreak/>
              <w:t>документообіг» та «Про електронні довірчі послуги»</w:t>
            </w:r>
            <w:r w:rsidRPr="00120C8A">
              <w:rPr>
                <w:rFonts w:eastAsia="Times New Roman"/>
              </w:rPr>
              <w:t xml:space="preserve">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120C8A">
              <w:rPr>
                <w:rFonts w:eastAsia="Times New Roman"/>
              </w:rPr>
              <w:t>закупівель</w:t>
            </w:r>
            <w:proofErr w:type="spellEnd"/>
            <w:r w:rsidRPr="00120C8A">
              <w:rPr>
                <w:rFonts w:eastAsia="Times New Roman"/>
              </w:rPr>
              <w:t xml:space="preserve">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2CE07D1D" w14:textId="77777777" w:rsidR="0073501F" w:rsidRPr="00120C8A" w:rsidRDefault="0073501F" w:rsidP="003D5055">
            <w:pPr>
              <w:widowControl w:val="0"/>
              <w:tabs>
                <w:tab w:val="left" w:pos="542"/>
              </w:tabs>
              <w:jc w:val="both"/>
              <w:rPr>
                <w:rFonts w:eastAsia="Times New Roman"/>
              </w:rPr>
            </w:pPr>
            <w:r w:rsidRPr="00120C8A">
              <w:rPr>
                <w:rFonts w:eastAsia="Times New Roman"/>
              </w:rPr>
              <w:t>Створити та підписати електронний документ за допомогою КЕП або УЕП можна за допомогою загальнодоступних програмних комплексів, наприклад: https://</w:t>
            </w:r>
            <w:proofErr w:type="spellStart"/>
            <w:r w:rsidRPr="00120C8A">
              <w:rPr>
                <w:rFonts w:eastAsia="Times New Roman"/>
                <w:lang w:val="ru"/>
              </w:rPr>
              <w:t>czo</w:t>
            </w:r>
            <w:proofErr w:type="spellEnd"/>
            <w:r w:rsidRPr="00120C8A">
              <w:rPr>
                <w:rFonts w:eastAsia="Times New Roman"/>
              </w:rPr>
              <w:t>.gov.ua/</w:t>
            </w:r>
            <w:proofErr w:type="spellStart"/>
            <w:r w:rsidRPr="00120C8A">
              <w:rPr>
                <w:rFonts w:eastAsia="Times New Roman"/>
                <w:lang w:val="ru"/>
              </w:rPr>
              <w:t>verify</w:t>
            </w:r>
            <w:proofErr w:type="spellEnd"/>
            <w:r w:rsidRPr="00120C8A">
              <w:rPr>
                <w:rFonts w:eastAsia="Times New Roman"/>
              </w:rPr>
              <w:t>.</w:t>
            </w:r>
          </w:p>
          <w:p w14:paraId="3B2C8B7D" w14:textId="77777777" w:rsidR="0073501F" w:rsidRPr="00120C8A" w:rsidRDefault="0073501F" w:rsidP="003D5055">
            <w:pPr>
              <w:jc w:val="both"/>
              <w:rPr>
                <w:rFonts w:eastAsia="Times New Roman"/>
              </w:rPr>
            </w:pPr>
            <w:r w:rsidRPr="00120C8A">
              <w:rPr>
                <w:rFonts w:eastAsia="Times New Roman"/>
              </w:rPr>
              <w:t>Вважатиметеся достатнім виконанням вимог цієї тендерної документації накладання фізичною особою-підприємцем КЕП або УЕП як фізичної особи.</w:t>
            </w:r>
          </w:p>
          <w:p w14:paraId="36F01EF7" w14:textId="77777777" w:rsidR="0073501F" w:rsidRPr="00120C8A" w:rsidRDefault="0073501F" w:rsidP="003D5055">
            <w:pPr>
              <w:jc w:val="both"/>
              <w:rPr>
                <w:rFonts w:eastAsia="Times New Roman"/>
              </w:rPr>
            </w:pPr>
            <w:r w:rsidRPr="00120C8A">
              <w:rPr>
                <w:rFonts w:eastAsia="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20C8A">
              <w:rPr>
                <w:rFonts w:eastAsia="Times New Roman"/>
              </w:rPr>
              <w:t>закупівель</w:t>
            </w:r>
            <w:proofErr w:type="spellEnd"/>
            <w:r w:rsidRPr="00120C8A">
              <w:rPr>
                <w:rFonts w:eastAsia="Times New Roman"/>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34E0BA6E" w14:textId="77777777" w:rsidR="0073501F" w:rsidRPr="00120C8A" w:rsidRDefault="0073501F" w:rsidP="003D5055">
            <w:pPr>
              <w:widowControl w:val="0"/>
              <w:autoSpaceDE w:val="0"/>
              <w:autoSpaceDN w:val="0"/>
              <w:ind w:firstLine="281"/>
              <w:jc w:val="both"/>
              <w:rPr>
                <w:rFonts w:eastAsia="Times New Roman"/>
              </w:rPr>
            </w:pPr>
            <w:r w:rsidRPr="00120C8A">
              <w:rPr>
                <w:rFonts w:eastAsia="Times New Roman"/>
              </w:rPr>
              <w:t xml:space="preserve">Документи, що вимагаються цією тендерної документацією учасник повинен розмістити (завантажити) в електронній системі </w:t>
            </w:r>
            <w:proofErr w:type="spellStart"/>
            <w:r w:rsidRPr="00120C8A">
              <w:rPr>
                <w:rFonts w:eastAsia="Times New Roman"/>
              </w:rPr>
              <w:t>закупівель</w:t>
            </w:r>
            <w:proofErr w:type="spellEnd"/>
            <w:r w:rsidRPr="00120C8A">
              <w:rPr>
                <w:rFonts w:eastAsia="Times New Roman"/>
              </w:rPr>
              <w:t xml:space="preserve"> (далі – Система) до кінцевого строку подання тендерної пропозиції у сканованому вигляді.</w:t>
            </w:r>
          </w:p>
          <w:p w14:paraId="2C5CD97D" w14:textId="77777777" w:rsidR="0073501F" w:rsidRPr="00120C8A" w:rsidRDefault="0073501F" w:rsidP="003D5055">
            <w:pPr>
              <w:widowControl w:val="0"/>
              <w:autoSpaceDE w:val="0"/>
              <w:autoSpaceDN w:val="0"/>
              <w:ind w:firstLine="281"/>
              <w:jc w:val="both"/>
              <w:rPr>
                <w:rFonts w:eastAsia="Times New Roman"/>
              </w:rPr>
            </w:pPr>
            <w:r w:rsidRPr="00120C8A">
              <w:rPr>
                <w:rFonts w:eastAsia="Times New Roman"/>
              </w:rPr>
              <w:t xml:space="preserve">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w:t>
            </w:r>
            <w:proofErr w:type="spellStart"/>
            <w:r w:rsidRPr="00120C8A">
              <w:rPr>
                <w:rFonts w:eastAsia="Times New Roman"/>
              </w:rPr>
              <w:t>pdf</w:t>
            </w:r>
            <w:proofErr w:type="spellEnd"/>
            <w:r w:rsidRPr="00120C8A">
              <w:rPr>
                <w:rFonts w:eastAsia="Times New Roman"/>
              </w:rPr>
              <w:t xml:space="preserve">, </w:t>
            </w:r>
            <w:proofErr w:type="spellStart"/>
            <w:r w:rsidRPr="00120C8A">
              <w:rPr>
                <w:rFonts w:eastAsia="Times New Roman"/>
              </w:rPr>
              <w:t>jpeg</w:t>
            </w:r>
            <w:proofErr w:type="spellEnd"/>
            <w:r w:rsidRPr="00120C8A">
              <w:rPr>
                <w:rFonts w:eastAsia="Times New Roman"/>
              </w:rPr>
              <w:t xml:space="preserve"> та/або розширення програм, що здійснюють архівацію даних (</w:t>
            </w:r>
            <w:proofErr w:type="spellStart"/>
            <w:r w:rsidRPr="00120C8A">
              <w:rPr>
                <w:rFonts w:eastAsia="Times New Roman"/>
              </w:rPr>
              <w:t>WinRAR</w:t>
            </w:r>
            <w:proofErr w:type="spellEnd"/>
            <w:r w:rsidRPr="00120C8A">
              <w:rPr>
                <w:rFonts w:eastAsia="Times New Roman"/>
              </w:rPr>
              <w:t>,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14:paraId="01106DDA" w14:textId="77777777" w:rsidR="0073501F" w:rsidRPr="00120C8A" w:rsidRDefault="0073501F" w:rsidP="003D5055">
            <w:pPr>
              <w:autoSpaceDE w:val="0"/>
              <w:autoSpaceDN w:val="0"/>
              <w:ind w:firstLine="281"/>
              <w:jc w:val="both"/>
              <w:rPr>
                <w:rFonts w:eastAsia="Times New Roman"/>
              </w:rPr>
            </w:pPr>
            <w:r w:rsidRPr="00120C8A">
              <w:rPr>
                <w:rFonts w:eastAsia="Times New Roman"/>
              </w:rPr>
              <w:t>Кожен учасник має право подати тільки одну тендерну пропозицію.</w:t>
            </w:r>
          </w:p>
          <w:p w14:paraId="6E52E4B6" w14:textId="77777777" w:rsidR="0073501F" w:rsidRPr="00120C8A" w:rsidRDefault="0073501F" w:rsidP="003D5055">
            <w:pPr>
              <w:autoSpaceDE w:val="0"/>
              <w:autoSpaceDN w:val="0"/>
              <w:ind w:firstLine="281"/>
              <w:jc w:val="both"/>
              <w:rPr>
                <w:rFonts w:eastAsia="Times New Roman"/>
              </w:rPr>
            </w:pPr>
            <w:r w:rsidRPr="00120C8A">
              <w:rPr>
                <w:rFonts w:eastAsia="Times New Roman"/>
                <w:b/>
              </w:rPr>
              <w:t>Опис та приклади формальних (несуттєвих) помилок, допущення яких учасниками не призведе до відхилення їх тендерних пропозицій:</w:t>
            </w:r>
          </w:p>
          <w:p w14:paraId="7D1D13E0" w14:textId="77777777" w:rsidR="0073501F" w:rsidRPr="00120C8A" w:rsidRDefault="0073501F" w:rsidP="003D5055">
            <w:pPr>
              <w:autoSpaceDE w:val="0"/>
              <w:autoSpaceDN w:val="0"/>
              <w:jc w:val="both"/>
              <w:rPr>
                <w:rFonts w:eastAsia="Times New Roman"/>
              </w:rPr>
            </w:pPr>
            <w:r w:rsidRPr="00120C8A">
              <w:rPr>
                <w:rFonts w:eastAsia="Times New Roman"/>
              </w:rPr>
              <w:t>1. Інформація/документ, подана учасником процедури закупівлі у складі тендерної пропозиції, містить помилку (помилки) у частині:</w:t>
            </w:r>
          </w:p>
          <w:p w14:paraId="5F906432" w14:textId="77777777" w:rsidR="0073501F" w:rsidRPr="00120C8A" w:rsidRDefault="0073501F" w:rsidP="003D5055">
            <w:pPr>
              <w:autoSpaceDE w:val="0"/>
              <w:autoSpaceDN w:val="0"/>
              <w:ind w:firstLine="281"/>
              <w:jc w:val="both"/>
              <w:rPr>
                <w:rFonts w:eastAsia="Times New Roman"/>
              </w:rPr>
            </w:pPr>
            <w:r w:rsidRPr="00120C8A">
              <w:rPr>
                <w:rFonts w:eastAsia="Times New Roman"/>
              </w:rPr>
              <w:lastRenderedPageBreak/>
              <w:t>уживання великої літери;</w:t>
            </w:r>
          </w:p>
          <w:p w14:paraId="4160BAB0" w14:textId="77777777" w:rsidR="0073501F" w:rsidRPr="00120C8A" w:rsidRDefault="0073501F" w:rsidP="003D5055">
            <w:pPr>
              <w:autoSpaceDE w:val="0"/>
              <w:autoSpaceDN w:val="0"/>
              <w:ind w:firstLine="281"/>
              <w:jc w:val="both"/>
              <w:rPr>
                <w:rFonts w:eastAsia="Times New Roman"/>
              </w:rPr>
            </w:pPr>
            <w:r w:rsidRPr="00120C8A">
              <w:rPr>
                <w:rFonts w:eastAsia="Times New Roman"/>
              </w:rPr>
              <w:t>уживання розділових знаків та відмінювання слів у реченні;</w:t>
            </w:r>
          </w:p>
          <w:p w14:paraId="36E6DAB0" w14:textId="77777777" w:rsidR="0073501F" w:rsidRPr="00120C8A" w:rsidRDefault="0073501F" w:rsidP="003D5055">
            <w:pPr>
              <w:autoSpaceDE w:val="0"/>
              <w:autoSpaceDN w:val="0"/>
              <w:ind w:firstLine="281"/>
              <w:jc w:val="both"/>
              <w:rPr>
                <w:rFonts w:eastAsia="Times New Roman"/>
              </w:rPr>
            </w:pPr>
            <w:r w:rsidRPr="00120C8A">
              <w:rPr>
                <w:rFonts w:eastAsia="Times New Roman"/>
              </w:rPr>
              <w:t xml:space="preserve">використання слова або </w:t>
            </w:r>
            <w:proofErr w:type="spellStart"/>
            <w:r w:rsidRPr="00120C8A">
              <w:rPr>
                <w:rFonts w:eastAsia="Times New Roman"/>
              </w:rPr>
              <w:t>мовного</w:t>
            </w:r>
            <w:proofErr w:type="spellEnd"/>
            <w:r w:rsidRPr="00120C8A">
              <w:rPr>
                <w:rFonts w:eastAsia="Times New Roman"/>
              </w:rPr>
              <w:t xml:space="preserve"> звороту, запозичених з іншої мови;</w:t>
            </w:r>
          </w:p>
          <w:p w14:paraId="5160693A" w14:textId="77777777" w:rsidR="0073501F" w:rsidRPr="00120C8A" w:rsidRDefault="0073501F" w:rsidP="003D5055">
            <w:pPr>
              <w:autoSpaceDE w:val="0"/>
              <w:autoSpaceDN w:val="0"/>
              <w:ind w:firstLine="281"/>
              <w:jc w:val="both"/>
              <w:rPr>
                <w:rFonts w:eastAsia="Times New Roman"/>
              </w:rPr>
            </w:pPr>
            <w:r w:rsidRPr="00120C8A">
              <w:rPr>
                <w:rFonts w:eastAsia="Times New Roman"/>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20C8A">
              <w:rPr>
                <w:rFonts w:eastAsia="Times New Roman"/>
              </w:rPr>
              <w:t>закупівель</w:t>
            </w:r>
            <w:proofErr w:type="spellEnd"/>
            <w:r w:rsidRPr="00120C8A">
              <w:rPr>
                <w:rFonts w:eastAsia="Times New Roman"/>
              </w:rPr>
              <w:t xml:space="preserve"> та/або унікального номера повідомлення про намір укласти договір про закупівлю - помилка в цифрах;</w:t>
            </w:r>
          </w:p>
          <w:p w14:paraId="7AB1C75C" w14:textId="77777777" w:rsidR="0073501F" w:rsidRPr="00120C8A" w:rsidRDefault="0073501F" w:rsidP="003D5055">
            <w:pPr>
              <w:autoSpaceDE w:val="0"/>
              <w:autoSpaceDN w:val="0"/>
              <w:ind w:firstLine="281"/>
              <w:jc w:val="both"/>
              <w:rPr>
                <w:rFonts w:eastAsia="Times New Roman"/>
              </w:rPr>
            </w:pPr>
            <w:r w:rsidRPr="00120C8A">
              <w:rPr>
                <w:rFonts w:eastAsia="Times New Roman"/>
              </w:rPr>
              <w:t>застосування правил переносу частини слова з рядка в рядок;</w:t>
            </w:r>
          </w:p>
          <w:p w14:paraId="113A06D7" w14:textId="77777777" w:rsidR="0073501F" w:rsidRPr="00120C8A" w:rsidRDefault="0073501F" w:rsidP="003D5055">
            <w:pPr>
              <w:autoSpaceDE w:val="0"/>
              <w:autoSpaceDN w:val="0"/>
              <w:ind w:firstLine="281"/>
              <w:jc w:val="both"/>
              <w:rPr>
                <w:rFonts w:eastAsia="Times New Roman"/>
              </w:rPr>
            </w:pPr>
            <w:r w:rsidRPr="00120C8A">
              <w:rPr>
                <w:rFonts w:eastAsia="Times New Roman"/>
              </w:rPr>
              <w:t>написання слів разом та/або окремо, та/або через дефіс;</w:t>
            </w:r>
          </w:p>
          <w:p w14:paraId="7A2527AA" w14:textId="77777777" w:rsidR="0073501F" w:rsidRPr="00120C8A" w:rsidRDefault="0073501F" w:rsidP="003D5055">
            <w:pPr>
              <w:autoSpaceDE w:val="0"/>
              <w:autoSpaceDN w:val="0"/>
              <w:ind w:firstLine="281"/>
              <w:jc w:val="both"/>
              <w:rPr>
                <w:rFonts w:eastAsia="Times New Roman"/>
              </w:rPr>
            </w:pPr>
            <w:r w:rsidRPr="00120C8A">
              <w:rPr>
                <w:rFonts w:eastAsia="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E6FA27C" w14:textId="77777777" w:rsidR="0073501F" w:rsidRPr="00120C8A" w:rsidRDefault="0073501F" w:rsidP="003D5055">
            <w:pPr>
              <w:autoSpaceDE w:val="0"/>
              <w:autoSpaceDN w:val="0"/>
              <w:jc w:val="both"/>
              <w:rPr>
                <w:rFonts w:eastAsia="Times New Roman"/>
              </w:rPr>
            </w:pPr>
            <w:r w:rsidRPr="00120C8A">
              <w:rPr>
                <w:rFonts w:eastAsia="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BB96776" w14:textId="77777777" w:rsidR="0073501F" w:rsidRPr="00120C8A" w:rsidRDefault="0073501F" w:rsidP="003D5055">
            <w:pPr>
              <w:autoSpaceDE w:val="0"/>
              <w:autoSpaceDN w:val="0"/>
              <w:jc w:val="both"/>
              <w:rPr>
                <w:rFonts w:eastAsia="Times New Roman"/>
              </w:rPr>
            </w:pPr>
            <w:r w:rsidRPr="00120C8A">
              <w:rPr>
                <w:rFonts w:eastAsia="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C2C973" w14:textId="77777777" w:rsidR="0073501F" w:rsidRPr="00120C8A" w:rsidRDefault="0073501F" w:rsidP="003D5055">
            <w:pPr>
              <w:autoSpaceDE w:val="0"/>
              <w:autoSpaceDN w:val="0"/>
              <w:jc w:val="both"/>
              <w:rPr>
                <w:rFonts w:eastAsia="Times New Roman"/>
              </w:rPr>
            </w:pPr>
            <w:r w:rsidRPr="00120C8A">
              <w:rPr>
                <w:rFonts w:eastAsia="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5B7015D" w14:textId="77777777" w:rsidR="0073501F" w:rsidRPr="00120C8A" w:rsidRDefault="0073501F" w:rsidP="003D5055">
            <w:pPr>
              <w:autoSpaceDE w:val="0"/>
              <w:autoSpaceDN w:val="0"/>
              <w:jc w:val="both"/>
              <w:rPr>
                <w:rFonts w:eastAsia="Times New Roman"/>
              </w:rPr>
            </w:pPr>
            <w:r w:rsidRPr="00120C8A">
              <w:rPr>
                <w:rFonts w:eastAsia="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8BC3CA8" w14:textId="77777777" w:rsidR="0073501F" w:rsidRPr="00120C8A" w:rsidRDefault="0073501F" w:rsidP="003D5055">
            <w:pPr>
              <w:autoSpaceDE w:val="0"/>
              <w:autoSpaceDN w:val="0"/>
              <w:jc w:val="both"/>
              <w:rPr>
                <w:rFonts w:eastAsia="Times New Roman"/>
              </w:rPr>
            </w:pPr>
            <w:r w:rsidRPr="00120C8A">
              <w:rPr>
                <w:rFonts w:eastAsia="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6FB3DA" w14:textId="77777777" w:rsidR="0073501F" w:rsidRPr="00120C8A" w:rsidRDefault="0073501F" w:rsidP="003D5055">
            <w:pPr>
              <w:autoSpaceDE w:val="0"/>
              <w:autoSpaceDN w:val="0"/>
              <w:jc w:val="both"/>
              <w:rPr>
                <w:rFonts w:eastAsia="Times New Roman"/>
              </w:rPr>
            </w:pPr>
            <w:r w:rsidRPr="00120C8A">
              <w:rPr>
                <w:rFonts w:eastAsia="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0537C3A" w14:textId="77777777" w:rsidR="0073501F" w:rsidRPr="00120C8A" w:rsidRDefault="0073501F" w:rsidP="003D5055">
            <w:pPr>
              <w:autoSpaceDE w:val="0"/>
              <w:autoSpaceDN w:val="0"/>
              <w:jc w:val="both"/>
              <w:rPr>
                <w:rFonts w:eastAsia="Times New Roman"/>
              </w:rPr>
            </w:pPr>
            <w:r w:rsidRPr="00120C8A">
              <w:rPr>
                <w:rFonts w:eastAsia="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DD1823C" w14:textId="77777777" w:rsidR="0073501F" w:rsidRPr="00120C8A" w:rsidRDefault="0073501F" w:rsidP="003D5055">
            <w:pPr>
              <w:autoSpaceDE w:val="0"/>
              <w:autoSpaceDN w:val="0"/>
              <w:jc w:val="both"/>
              <w:rPr>
                <w:rFonts w:eastAsia="Times New Roman"/>
              </w:rPr>
            </w:pPr>
            <w:r w:rsidRPr="00120C8A">
              <w:rPr>
                <w:rFonts w:eastAsia="Times New Roman"/>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sidRPr="00120C8A">
              <w:rPr>
                <w:rFonts w:eastAsia="Times New Roman"/>
              </w:rPr>
              <w:lastRenderedPageBreak/>
              <w:t>учасником процедури закупівлі не підтверджені (наприклад, переклад документа завізований перекладачем тощо).</w:t>
            </w:r>
          </w:p>
          <w:p w14:paraId="397DDE03" w14:textId="77777777" w:rsidR="0073501F" w:rsidRPr="00120C8A" w:rsidRDefault="0073501F" w:rsidP="003D5055">
            <w:pPr>
              <w:autoSpaceDE w:val="0"/>
              <w:autoSpaceDN w:val="0"/>
              <w:jc w:val="both"/>
              <w:rPr>
                <w:rFonts w:eastAsia="Times New Roman"/>
              </w:rPr>
            </w:pPr>
            <w:r w:rsidRPr="00120C8A">
              <w:rPr>
                <w:rFonts w:eastAsia="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CBAE4FE" w14:textId="77777777" w:rsidR="0073501F" w:rsidRPr="00120C8A" w:rsidRDefault="0073501F" w:rsidP="003D5055">
            <w:pPr>
              <w:autoSpaceDE w:val="0"/>
              <w:autoSpaceDN w:val="0"/>
              <w:jc w:val="both"/>
              <w:rPr>
                <w:rFonts w:eastAsia="Times New Roman"/>
              </w:rPr>
            </w:pPr>
            <w:r w:rsidRPr="00120C8A">
              <w:rPr>
                <w:rFonts w:eastAsia="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8EFBE31" w14:textId="77777777" w:rsidR="0073501F" w:rsidRPr="00120C8A" w:rsidRDefault="0073501F" w:rsidP="003D5055">
            <w:pPr>
              <w:autoSpaceDE w:val="0"/>
              <w:autoSpaceDN w:val="0"/>
              <w:jc w:val="both"/>
              <w:rPr>
                <w:rFonts w:eastAsia="Times New Roman"/>
              </w:rPr>
            </w:pPr>
            <w:r w:rsidRPr="00120C8A">
              <w:rPr>
                <w:rFonts w:eastAsia="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0601014" w14:textId="77777777" w:rsidR="0073501F" w:rsidRPr="00120C8A" w:rsidRDefault="0073501F" w:rsidP="003D5055">
            <w:pPr>
              <w:pStyle w:val="a6"/>
              <w:shd w:val="clear" w:color="auto" w:fill="FFFFFF"/>
              <w:spacing w:before="0" w:after="0"/>
              <w:ind w:firstLine="317"/>
              <w:jc w:val="both"/>
              <w:rPr>
                <w:rFonts w:ascii="Times New Roman" w:hAnsi="Times New Roman"/>
                <w:b/>
              </w:rPr>
            </w:pPr>
            <w:r w:rsidRPr="00120C8A">
              <w:rPr>
                <w:rFonts w:ascii="Times New Roman" w:hAnsi="Times New Roman"/>
                <w:b/>
                <w:color w:val="000000"/>
              </w:rPr>
              <w:t xml:space="preserve">Опис та приклади формальних помилок,  відповідно до </w:t>
            </w:r>
            <w:hyperlink r:id="rId9" w:anchor="n1421" w:history="1">
              <w:r w:rsidRPr="00120C8A">
                <w:rPr>
                  <w:rStyle w:val="aa"/>
                  <w:rFonts w:ascii="Times New Roman" w:hAnsi="Times New Roman"/>
                  <w:color w:val="000000"/>
                </w:rPr>
                <w:t>п. 19 ч. 2 ст. 22</w:t>
              </w:r>
            </w:hyperlink>
            <w:r w:rsidRPr="00120C8A">
              <w:rPr>
                <w:rFonts w:ascii="Times New Roman" w:hAnsi="Times New Roman"/>
                <w:b/>
                <w:color w:val="000000"/>
              </w:rPr>
              <w:t xml:space="preserve"> Закону:</w:t>
            </w:r>
          </w:p>
          <w:p w14:paraId="4055A489" w14:textId="77777777" w:rsidR="0073501F" w:rsidRPr="00120C8A" w:rsidRDefault="0073501F" w:rsidP="003D5055">
            <w:pPr>
              <w:pStyle w:val="a6"/>
              <w:shd w:val="clear" w:color="auto" w:fill="FFFFFF"/>
              <w:tabs>
                <w:tab w:val="left" w:pos="604"/>
              </w:tabs>
              <w:spacing w:before="0" w:after="0"/>
              <w:jc w:val="both"/>
              <w:textAlignment w:val="baseline"/>
              <w:rPr>
                <w:rFonts w:ascii="Times New Roman" w:hAnsi="Times New Roman"/>
                <w:color w:val="000000"/>
              </w:rPr>
            </w:pPr>
            <w:r w:rsidRPr="00120C8A">
              <w:rPr>
                <w:rFonts w:ascii="Times New Roman" w:hAnsi="Times New Roman"/>
                <w:color w:val="000000"/>
                <w:lang w:val="ru-RU"/>
              </w:rPr>
              <w:t xml:space="preserve">- </w:t>
            </w:r>
            <w:r w:rsidRPr="00120C8A">
              <w:rPr>
                <w:rFonts w:ascii="Times New Roman" w:hAnsi="Times New Roman"/>
                <w:color w:val="000000"/>
              </w:rPr>
              <w:t>розміщення інформації не на фірмовому бланку підприємства;</w:t>
            </w:r>
          </w:p>
          <w:p w14:paraId="3095EA5F" w14:textId="77777777" w:rsidR="0073501F" w:rsidRPr="00120C8A" w:rsidRDefault="0073501F" w:rsidP="003D5055">
            <w:pPr>
              <w:pStyle w:val="a6"/>
              <w:shd w:val="clear" w:color="auto" w:fill="FFFFFF"/>
              <w:tabs>
                <w:tab w:val="left" w:pos="604"/>
              </w:tabs>
              <w:spacing w:before="0" w:after="0"/>
              <w:jc w:val="both"/>
              <w:textAlignment w:val="baseline"/>
              <w:rPr>
                <w:rFonts w:ascii="Times New Roman" w:hAnsi="Times New Roman"/>
                <w:color w:val="000000"/>
              </w:rPr>
            </w:pPr>
            <w:r w:rsidRPr="00120C8A">
              <w:rPr>
                <w:rFonts w:ascii="Times New Roman" w:hAnsi="Times New Roman"/>
                <w:color w:val="000000"/>
                <w:lang w:val="ru-RU"/>
              </w:rPr>
              <w:t xml:space="preserve">- </w:t>
            </w:r>
            <w:r w:rsidRPr="00120C8A">
              <w:rPr>
                <w:rFonts w:ascii="Times New Roman" w:hAnsi="Times New Roman"/>
                <w:color w:val="000000"/>
              </w:rPr>
              <w:t>самостійне виправлення помилок та/або описок у поданій пропозиції під час її складання Учасником; </w:t>
            </w:r>
          </w:p>
          <w:p w14:paraId="024D06BF" w14:textId="77777777" w:rsidR="0073501F" w:rsidRPr="00120C8A" w:rsidRDefault="0073501F" w:rsidP="003D5055">
            <w:pPr>
              <w:pStyle w:val="a6"/>
              <w:shd w:val="clear" w:color="auto" w:fill="FFFFFF"/>
              <w:tabs>
                <w:tab w:val="left" w:pos="604"/>
              </w:tabs>
              <w:spacing w:before="0" w:after="0"/>
              <w:jc w:val="both"/>
              <w:textAlignment w:val="baseline"/>
              <w:rPr>
                <w:rFonts w:ascii="Times New Roman" w:hAnsi="Times New Roman"/>
                <w:color w:val="000000"/>
              </w:rPr>
            </w:pPr>
            <w:r w:rsidRPr="00120C8A">
              <w:rPr>
                <w:rFonts w:ascii="Times New Roman" w:hAnsi="Times New Roman"/>
                <w:color w:val="000000"/>
                <w:lang w:val="ru-RU"/>
              </w:rPr>
              <w:t xml:space="preserve">- </w:t>
            </w:r>
            <w:r w:rsidRPr="00120C8A">
              <w:rPr>
                <w:rFonts w:ascii="Times New Roman" w:hAnsi="Times New Roman"/>
                <w:color w:val="000000"/>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120C8A">
              <w:rPr>
                <w:rFonts w:ascii="Times New Roman" w:hAnsi="Times New Roman"/>
                <w:iCs/>
                <w:color w:val="000000"/>
                <w:u w:val="single"/>
              </w:rPr>
              <w:t>Наприклад:</w:t>
            </w:r>
            <w:r w:rsidRPr="00120C8A">
              <w:rPr>
                <w:rFonts w:ascii="Times New Roman" w:hAnsi="Times New Roman"/>
                <w:iCs/>
                <w:color w:val="000000"/>
              </w:rPr>
              <w:t xml:space="preserve"> зазначення в довідці русизмів, </w:t>
            </w:r>
            <w:proofErr w:type="spellStart"/>
            <w:r w:rsidRPr="00120C8A">
              <w:rPr>
                <w:rFonts w:ascii="Times New Roman" w:hAnsi="Times New Roman"/>
                <w:iCs/>
                <w:color w:val="000000"/>
              </w:rPr>
              <w:t>сленгових</w:t>
            </w:r>
            <w:proofErr w:type="spellEnd"/>
            <w:r w:rsidRPr="00120C8A">
              <w:rPr>
                <w:rFonts w:ascii="Times New Roman" w:hAnsi="Times New Roman"/>
                <w:iCs/>
                <w:color w:val="000000"/>
              </w:rPr>
              <w:t xml:space="preserve"> слів або технічних помилок</w:t>
            </w:r>
            <w:r w:rsidRPr="00120C8A">
              <w:rPr>
                <w:rFonts w:ascii="Times New Roman" w:hAnsi="Times New Roman"/>
                <w:color w:val="000000"/>
              </w:rPr>
              <w:t>;</w:t>
            </w:r>
          </w:p>
          <w:p w14:paraId="600884C2" w14:textId="77777777" w:rsidR="0073501F" w:rsidRPr="00120C8A" w:rsidRDefault="0073501F" w:rsidP="003D5055">
            <w:pPr>
              <w:pStyle w:val="a6"/>
              <w:shd w:val="clear" w:color="auto" w:fill="FFFFFF"/>
              <w:spacing w:before="0" w:after="0"/>
              <w:jc w:val="both"/>
              <w:textAlignment w:val="baseline"/>
              <w:rPr>
                <w:rFonts w:ascii="Times New Roman" w:hAnsi="Times New Roman"/>
                <w:color w:val="000000"/>
              </w:rPr>
            </w:pPr>
            <w:r w:rsidRPr="00120C8A">
              <w:rPr>
                <w:rFonts w:ascii="Times New Roman" w:hAnsi="Times New Roman"/>
                <w:color w:val="000000"/>
                <w:lang w:val="ru-RU"/>
              </w:rPr>
              <w:t xml:space="preserve">- </w:t>
            </w:r>
            <w:r w:rsidRPr="00120C8A">
              <w:rPr>
                <w:rFonts w:ascii="Times New Roman" w:hAnsi="Times New Roman"/>
                <w:color w:val="000000"/>
              </w:rPr>
              <w:t>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41D9E93C" w14:textId="77777777" w:rsidR="0073501F" w:rsidRPr="00120C8A" w:rsidRDefault="0073501F" w:rsidP="003D5055">
            <w:pPr>
              <w:pStyle w:val="a6"/>
              <w:shd w:val="clear" w:color="auto" w:fill="FFFFFF"/>
              <w:spacing w:before="0" w:after="0"/>
              <w:jc w:val="both"/>
              <w:textAlignment w:val="baseline"/>
              <w:rPr>
                <w:rFonts w:ascii="Times New Roman" w:hAnsi="Times New Roman"/>
                <w:color w:val="000000"/>
              </w:rPr>
            </w:pPr>
            <w:r w:rsidRPr="00120C8A">
              <w:rPr>
                <w:rFonts w:ascii="Times New Roman" w:hAnsi="Times New Roman"/>
                <w:color w:val="000000"/>
                <w:lang w:val="ru-RU"/>
              </w:rPr>
              <w:t xml:space="preserve">- </w:t>
            </w:r>
            <w:r w:rsidRPr="00120C8A">
              <w:rPr>
                <w:rFonts w:ascii="Times New Roman" w:hAnsi="Times New Roman"/>
                <w:color w:val="000000"/>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120C8A">
              <w:rPr>
                <w:rFonts w:ascii="Times New Roman" w:hAnsi="Times New Roman"/>
                <w:iCs/>
                <w:color w:val="000000"/>
                <w:u w:val="single"/>
              </w:rPr>
              <w:t>Наприклад:</w:t>
            </w:r>
            <w:r w:rsidRPr="00120C8A">
              <w:rPr>
                <w:rFonts w:ascii="Times New Roman" w:hAnsi="Times New Roman"/>
                <w:iCs/>
                <w:color w:val="000000"/>
              </w:rPr>
              <w:t xml:space="preserve"> замість вимоги надати довідку в довільній формі учасник надав лист-пояснення;</w:t>
            </w:r>
          </w:p>
          <w:p w14:paraId="5FD57CB6" w14:textId="77777777" w:rsidR="0073501F" w:rsidRPr="00120C8A" w:rsidRDefault="0073501F" w:rsidP="003D5055">
            <w:pPr>
              <w:pStyle w:val="a6"/>
              <w:shd w:val="clear" w:color="auto" w:fill="FFFFFF"/>
              <w:spacing w:before="0" w:after="0"/>
              <w:jc w:val="both"/>
              <w:textAlignment w:val="baseline"/>
              <w:rPr>
                <w:rFonts w:ascii="Times New Roman" w:hAnsi="Times New Roman"/>
                <w:color w:val="000000"/>
              </w:rPr>
            </w:pPr>
            <w:r w:rsidRPr="00120C8A">
              <w:rPr>
                <w:rFonts w:ascii="Times New Roman" w:hAnsi="Times New Roman"/>
                <w:color w:val="000000"/>
                <w:lang w:val="ru-RU"/>
              </w:rPr>
              <w:t xml:space="preserve">- </w:t>
            </w:r>
            <w:r w:rsidRPr="00120C8A">
              <w:rPr>
                <w:rFonts w:ascii="Times New Roman" w:hAnsi="Times New Roman"/>
                <w:color w:val="000000"/>
              </w:rPr>
              <w:t>якщо вимога в тендерній документації встановлена декілька разів, учасник може подати необхідний документ або інформацію один раз;</w:t>
            </w:r>
          </w:p>
          <w:p w14:paraId="1C1E2AC3" w14:textId="77777777" w:rsidR="0073501F" w:rsidRPr="00120C8A" w:rsidRDefault="0073501F" w:rsidP="003D5055">
            <w:pPr>
              <w:pStyle w:val="a6"/>
              <w:shd w:val="clear" w:color="auto" w:fill="FFFFFF"/>
              <w:spacing w:before="0" w:after="0"/>
              <w:jc w:val="both"/>
              <w:textAlignment w:val="baseline"/>
              <w:rPr>
                <w:rFonts w:ascii="Times New Roman" w:hAnsi="Times New Roman"/>
                <w:color w:val="000000"/>
              </w:rPr>
            </w:pPr>
            <w:r w:rsidRPr="00120C8A">
              <w:rPr>
                <w:rFonts w:ascii="Times New Roman" w:hAnsi="Times New Roman"/>
                <w:color w:val="000000"/>
                <w:lang w:val="ru-RU"/>
              </w:rPr>
              <w:t xml:space="preserve">- </w:t>
            </w:r>
            <w:r w:rsidRPr="00120C8A">
              <w:rPr>
                <w:rFonts w:ascii="Times New Roman" w:hAnsi="Times New Roman"/>
                <w:color w:val="000000"/>
              </w:rPr>
              <w:t>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4C5B29BF" w14:textId="77777777" w:rsidR="0073501F" w:rsidRPr="00120C8A" w:rsidRDefault="0073501F" w:rsidP="003D5055">
            <w:pPr>
              <w:pStyle w:val="a6"/>
              <w:shd w:val="clear" w:color="auto" w:fill="FFFFFF"/>
              <w:spacing w:before="0" w:after="0"/>
              <w:jc w:val="both"/>
              <w:textAlignment w:val="baseline"/>
              <w:rPr>
                <w:rFonts w:ascii="Times New Roman" w:hAnsi="Times New Roman"/>
                <w:color w:val="000000"/>
              </w:rPr>
            </w:pPr>
            <w:r w:rsidRPr="00120C8A">
              <w:rPr>
                <w:rFonts w:ascii="Times New Roman" w:hAnsi="Times New Roman"/>
                <w:color w:val="000000"/>
              </w:rPr>
              <w:t>- інші формальні (несуттєві) помилки, що пов’язані з оформленням тендерної пропозиції та не впливають на зміст пропозиції.</w:t>
            </w:r>
          </w:p>
          <w:p w14:paraId="605D52FC" w14:textId="77777777" w:rsidR="0073501F" w:rsidRPr="00120C8A" w:rsidRDefault="0073501F" w:rsidP="003D5055">
            <w:pPr>
              <w:autoSpaceDE w:val="0"/>
              <w:autoSpaceDN w:val="0"/>
              <w:jc w:val="both"/>
              <w:rPr>
                <w:rFonts w:eastAsia="Times New Roman"/>
              </w:rPr>
            </w:pPr>
            <w:r w:rsidRPr="00120C8A">
              <w:rPr>
                <w:rFonts w:eastAsia="Times New Roman"/>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77457C23" w14:textId="77777777" w:rsidR="0073501F" w:rsidRPr="00120C8A" w:rsidRDefault="0073501F" w:rsidP="003D5055">
            <w:pPr>
              <w:pStyle w:val="18"/>
              <w:widowControl w:val="0"/>
              <w:spacing w:line="240" w:lineRule="auto"/>
              <w:ind w:left="34" w:hanging="21"/>
              <w:jc w:val="both"/>
              <w:rPr>
                <w:rFonts w:ascii="Times New Roman" w:eastAsia="Times New Roman" w:hAnsi="Times New Roman" w:cs="Times New Roman"/>
                <w:color w:val="auto"/>
                <w:sz w:val="24"/>
                <w:szCs w:val="24"/>
                <w:lang w:val="uk-UA"/>
              </w:rPr>
            </w:pPr>
            <w:r w:rsidRPr="00120C8A">
              <w:rPr>
                <w:rFonts w:ascii="Times New Roman" w:eastAsia="Times New Roman" w:hAnsi="Times New Roman" w:cs="Times New Roman"/>
                <w:color w:val="auto"/>
                <w:sz w:val="24"/>
                <w:szCs w:val="24"/>
                <w:lang w:val="uk-UA"/>
              </w:rPr>
              <w:t xml:space="preserve">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w:t>
            </w:r>
            <w:r w:rsidRPr="00120C8A">
              <w:rPr>
                <w:rFonts w:ascii="Times New Roman" w:eastAsia="Times New Roman" w:hAnsi="Times New Roman" w:cs="Times New Roman"/>
                <w:color w:val="auto"/>
                <w:sz w:val="24"/>
                <w:szCs w:val="24"/>
                <w:lang w:val="uk-UA"/>
              </w:rPr>
              <w:lastRenderedPageBreak/>
              <w:t>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3FB84ED0" w14:textId="77777777" w:rsidR="0073501F" w:rsidRPr="00120C8A" w:rsidRDefault="0073501F" w:rsidP="003D5055">
            <w:pPr>
              <w:widowControl w:val="0"/>
              <w:ind w:hanging="21"/>
              <w:jc w:val="both"/>
              <w:rPr>
                <w:rFonts w:eastAsia="Times New Roman"/>
              </w:rPr>
            </w:pPr>
            <w:r w:rsidRPr="00120C8A">
              <w:rPr>
                <w:rFonts w:eastAsia="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CB46465" w14:textId="77777777" w:rsidR="0073501F" w:rsidRPr="00120C8A" w:rsidRDefault="0073501F" w:rsidP="003D5055">
            <w:pPr>
              <w:pStyle w:val="a6"/>
              <w:spacing w:before="0" w:after="0"/>
              <w:jc w:val="both"/>
              <w:rPr>
                <w:rFonts w:ascii="Times New Roman" w:hAnsi="Times New Roman"/>
              </w:rPr>
            </w:pPr>
            <w:r w:rsidRPr="00120C8A">
              <w:rPr>
                <w:rFonts w:ascii="Times New Roman" w:hAnsi="Times New Roman"/>
                <w:color w:val="000000"/>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10" w:anchor="n15" w:history="1">
              <w:proofErr w:type="spellStart"/>
              <w:r w:rsidRPr="00120C8A">
                <w:rPr>
                  <w:rStyle w:val="aa"/>
                  <w:rFonts w:ascii="Times New Roman" w:hAnsi="Times New Roman"/>
                  <w:color w:val="000000"/>
                  <w:u w:val="none"/>
                </w:rPr>
                <w:t>абз</w:t>
              </w:r>
              <w:proofErr w:type="spellEnd"/>
              <w:r w:rsidRPr="00120C8A">
                <w:rPr>
                  <w:rStyle w:val="aa"/>
                  <w:rFonts w:ascii="Times New Roman" w:hAnsi="Times New Roman"/>
                  <w:color w:val="000000"/>
                  <w:u w:val="none"/>
                </w:rPr>
                <w:t>. 4 ст. 2</w:t>
              </w:r>
            </w:hyperlink>
            <w:r w:rsidRPr="00120C8A">
              <w:rPr>
                <w:rFonts w:ascii="Times New Roman" w:hAnsi="Times New Roman"/>
                <w:color w:val="000000"/>
              </w:rPr>
              <w:t xml:space="preserve"> Закону України «Про захист персональних даних» від 01.06.2010 № 2297-VI.</w:t>
            </w:r>
          </w:p>
          <w:p w14:paraId="4F7C4092" w14:textId="77777777" w:rsidR="0073501F" w:rsidRPr="00120C8A" w:rsidRDefault="0073501F" w:rsidP="003D5055">
            <w:pPr>
              <w:pStyle w:val="a6"/>
              <w:spacing w:before="0" w:after="0"/>
              <w:jc w:val="both"/>
              <w:rPr>
                <w:rFonts w:ascii="Times New Roman" w:hAnsi="Times New Roman"/>
                <w:color w:val="000000"/>
              </w:rPr>
            </w:pPr>
            <w:r w:rsidRPr="00120C8A">
              <w:rPr>
                <w:rFonts w:ascii="Times New Roman" w:hAnsi="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CC5FE9F" w14:textId="58AA2C64" w:rsidR="0073501F" w:rsidRPr="00120C8A" w:rsidRDefault="0073501F" w:rsidP="003D5055">
            <w:pPr>
              <w:pStyle w:val="a6"/>
              <w:spacing w:before="0" w:after="0"/>
              <w:jc w:val="both"/>
              <w:rPr>
                <w:rFonts w:ascii="Times New Roman" w:hAnsi="Times New Roman"/>
              </w:rPr>
            </w:pPr>
            <w:r w:rsidRPr="00120C8A">
              <w:rPr>
                <w:rFonts w:ascii="Times New Roman" w:hAnsi="Times New Roman"/>
                <w:color w:val="000000"/>
                <w:shd w:val="clear" w:color="auto" w:fill="FFFFFF"/>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120C8A">
              <w:rPr>
                <w:rFonts w:ascii="Times New Roman" w:hAnsi="Times New Roman"/>
                <w:b/>
                <w:bCs/>
                <w:color w:val="000000"/>
                <w:shd w:val="clear" w:color="auto" w:fill="FFFFFF"/>
              </w:rPr>
              <w:t xml:space="preserve"> </w:t>
            </w:r>
            <w:r w:rsidRPr="00120C8A">
              <w:rPr>
                <w:rFonts w:ascii="Times New Roman" w:hAnsi="Times New Roman"/>
                <w:bCs/>
                <w:color w:val="000000"/>
                <w:shd w:val="clear" w:color="auto" w:fill="FFFFFF"/>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history="1">
              <w:r w:rsidRPr="00120C8A">
                <w:rPr>
                  <w:rStyle w:val="aa"/>
                  <w:rFonts w:ascii="Times New Roman" w:hAnsi="Times New Roman"/>
                  <w:color w:val="000000"/>
                  <w:shd w:val="clear" w:color="auto" w:fill="FFFFFF"/>
                </w:rPr>
                <w:t>ст. 16</w:t>
              </w:r>
            </w:hyperlink>
            <w:r w:rsidRPr="00120C8A">
              <w:rPr>
                <w:rFonts w:ascii="Times New Roman" w:hAnsi="Times New Roman"/>
                <w:bCs/>
                <w:color w:val="000000"/>
                <w:shd w:val="clear" w:color="auto" w:fill="FFFFFF"/>
              </w:rPr>
              <w:t xml:space="preserve"> Закону, і документи, що підтверджують відсутність підстав, встановлених </w:t>
            </w:r>
            <w:hyperlink r:id="rId12" w:anchor="n1261" w:history="1">
              <w:r w:rsidR="0073279A">
                <w:rPr>
                  <w:rStyle w:val="aa"/>
                  <w:rFonts w:ascii="Times New Roman" w:hAnsi="Times New Roman"/>
                  <w:color w:val="000000"/>
                  <w:shd w:val="clear" w:color="auto" w:fill="FFFFFF"/>
                </w:rPr>
                <w:t>п</w:t>
              </w:r>
              <w:r w:rsidRPr="00120C8A">
                <w:rPr>
                  <w:rStyle w:val="aa"/>
                  <w:rFonts w:ascii="Times New Roman" w:hAnsi="Times New Roman"/>
                  <w:color w:val="000000"/>
                  <w:shd w:val="clear" w:color="auto" w:fill="FFFFFF"/>
                </w:rPr>
                <w:t xml:space="preserve">. </w:t>
              </w:r>
              <w:r w:rsidR="0073279A">
                <w:rPr>
                  <w:rStyle w:val="aa"/>
                  <w:rFonts w:ascii="Times New Roman" w:hAnsi="Times New Roman"/>
                  <w:color w:val="000000"/>
                  <w:shd w:val="clear" w:color="auto" w:fill="FFFFFF"/>
                </w:rPr>
                <w:t>4</w:t>
              </w:r>
              <w:r w:rsidRPr="00120C8A">
                <w:rPr>
                  <w:rStyle w:val="aa"/>
                  <w:rFonts w:ascii="Times New Roman" w:hAnsi="Times New Roman"/>
                  <w:color w:val="000000"/>
                  <w:shd w:val="clear" w:color="auto" w:fill="FFFFFF"/>
                </w:rPr>
                <w:t>7</w:t>
              </w:r>
            </w:hyperlink>
            <w:r w:rsidRPr="00120C8A">
              <w:rPr>
                <w:rFonts w:ascii="Times New Roman" w:hAnsi="Times New Roman"/>
                <w:bCs/>
                <w:color w:val="000000"/>
                <w:shd w:val="clear" w:color="auto" w:fill="FFFFFF"/>
              </w:rPr>
              <w:t xml:space="preserve"> </w:t>
            </w:r>
            <w:proofErr w:type="spellStart"/>
            <w:r w:rsidR="0073279A">
              <w:rPr>
                <w:rFonts w:ascii="Times New Roman" w:hAnsi="Times New Roman"/>
                <w:bCs/>
                <w:color w:val="000000"/>
                <w:shd w:val="clear" w:color="auto" w:fill="FFFFFF"/>
              </w:rPr>
              <w:t>Особливиостей</w:t>
            </w:r>
            <w:proofErr w:type="spellEnd"/>
            <w:r w:rsidRPr="00120C8A">
              <w:rPr>
                <w:rFonts w:ascii="Times New Roman" w:hAnsi="Times New Roman"/>
                <w:bCs/>
                <w:color w:val="000000"/>
                <w:shd w:val="clear" w:color="auto" w:fill="FFFFFF"/>
              </w:rPr>
              <w:t>.</w:t>
            </w:r>
          </w:p>
          <w:p w14:paraId="02C614F3" w14:textId="77777777" w:rsidR="0073501F" w:rsidRPr="00120C8A" w:rsidRDefault="0073501F" w:rsidP="003D5055">
            <w:pPr>
              <w:pStyle w:val="a6"/>
              <w:spacing w:before="0" w:after="0"/>
              <w:jc w:val="both"/>
              <w:rPr>
                <w:rFonts w:ascii="Times New Roman" w:hAnsi="Times New Roman"/>
                <w:color w:val="000000"/>
                <w:shd w:val="clear" w:color="auto" w:fill="FFFFFF"/>
              </w:rPr>
            </w:pPr>
            <w:r w:rsidRPr="00120C8A">
              <w:rPr>
                <w:rFonts w:ascii="Times New Roman" w:hAnsi="Times New Roman"/>
                <w:color w:val="000000"/>
                <w:shd w:val="clear" w:color="auto" w:fill="FFFFFF"/>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3" w:anchor="Text" w:history="1">
              <w:r w:rsidRPr="00120C8A">
                <w:rPr>
                  <w:rStyle w:val="aa"/>
                  <w:rFonts w:ascii="Times New Roman" w:hAnsi="Times New Roman"/>
                  <w:color w:val="000000"/>
                </w:rPr>
                <w:t>Закону України «Про захист персональних даних»</w:t>
              </w:r>
            </w:hyperlink>
            <w:r w:rsidRPr="00120C8A">
              <w:rPr>
                <w:rFonts w:ascii="Times New Roman" w:hAnsi="Times New Roman"/>
                <w:color w:val="000000"/>
                <w:shd w:val="clear" w:color="auto" w:fill="FFFFFF"/>
              </w:rPr>
              <w:t xml:space="preserve">) у документах, що підтверджують відповідність кваліфікаційним критеріям відповідно до </w:t>
            </w:r>
            <w:hyperlink r:id="rId14" w:anchor="n1250" w:history="1">
              <w:r w:rsidRPr="00120C8A">
                <w:rPr>
                  <w:rStyle w:val="aa"/>
                  <w:rFonts w:ascii="Times New Roman" w:hAnsi="Times New Roman"/>
                  <w:color w:val="000000"/>
                </w:rPr>
                <w:t>ст. 16</w:t>
              </w:r>
            </w:hyperlink>
            <w:r w:rsidRPr="00120C8A">
              <w:rPr>
                <w:rFonts w:ascii="Times New Roman" w:hAnsi="Times New Roman"/>
                <w:color w:val="000000"/>
                <w:shd w:val="clear" w:color="auto" w:fill="FFFFFF"/>
              </w:rPr>
              <w:t xml:space="preserve"> Закону. При цьому зміст документу не має бути спотворений.</w:t>
            </w:r>
          </w:p>
          <w:p w14:paraId="041E5312" w14:textId="77777777" w:rsidR="0073501F" w:rsidRPr="00120C8A" w:rsidRDefault="0073501F" w:rsidP="003D5055">
            <w:pPr>
              <w:pStyle w:val="a6"/>
              <w:spacing w:before="0" w:after="0"/>
              <w:jc w:val="both"/>
              <w:rPr>
                <w:rFonts w:ascii="Times New Roman" w:hAnsi="Times New Roman"/>
                <w:b/>
                <w:bCs/>
                <w:color w:val="000000"/>
                <w:lang w:val="ru"/>
              </w:rPr>
            </w:pPr>
            <w:r w:rsidRPr="00120C8A">
              <w:rPr>
                <w:rFonts w:ascii="Times New Roman" w:hAnsi="Times New Roman"/>
                <w:b/>
                <w:bCs/>
                <w:color w:val="000000"/>
              </w:rPr>
              <w:t>Підготовка документів учасниками-нерезидентами</w:t>
            </w:r>
            <w:r w:rsidRPr="00120C8A">
              <w:rPr>
                <w:rFonts w:ascii="Times New Roman" w:hAnsi="Times New Roman"/>
                <w:b/>
                <w:bCs/>
                <w:color w:val="000000"/>
                <w:lang w:val="ru"/>
              </w:rPr>
              <w:t>:</w:t>
            </w:r>
          </w:p>
          <w:p w14:paraId="1A659423" w14:textId="77777777" w:rsidR="0073501F" w:rsidRPr="00120C8A" w:rsidRDefault="0073501F" w:rsidP="003D5055">
            <w:pPr>
              <w:pStyle w:val="a6"/>
              <w:shd w:val="clear" w:color="auto" w:fill="FFFFFF"/>
              <w:spacing w:before="0" w:after="0"/>
              <w:jc w:val="both"/>
              <w:rPr>
                <w:rFonts w:ascii="Times New Roman" w:hAnsi="Times New Roman"/>
              </w:rPr>
            </w:pPr>
            <w:r w:rsidRPr="00120C8A">
              <w:rPr>
                <w:rFonts w:ascii="Times New Roman" w:hAnsi="Times New Roman"/>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5F0CED5" w14:textId="77777777" w:rsidR="0073501F" w:rsidRPr="00120C8A" w:rsidRDefault="0073501F" w:rsidP="003D5055">
            <w:pPr>
              <w:pStyle w:val="a6"/>
              <w:shd w:val="clear" w:color="auto" w:fill="FFFFFF"/>
              <w:spacing w:before="0" w:after="0"/>
              <w:ind w:firstLine="287"/>
              <w:jc w:val="both"/>
              <w:rPr>
                <w:rFonts w:ascii="Times New Roman" w:hAnsi="Times New Roman"/>
              </w:rPr>
            </w:pPr>
            <w:r w:rsidRPr="00120C8A">
              <w:rPr>
                <w:rFonts w:ascii="Times New Roman" w:hAnsi="Times New Roman"/>
                <w:color w:val="000000"/>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w:t>
            </w:r>
            <w:r w:rsidRPr="00120C8A">
              <w:rPr>
                <w:rFonts w:ascii="Times New Roman" w:hAnsi="Times New Roman"/>
                <w:color w:val="000000"/>
              </w:rPr>
              <w:lastRenderedPageBreak/>
              <w:t>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120C8A">
              <w:rPr>
                <w:rFonts w:ascii="Times New Roman" w:hAnsi="Times New Roman"/>
                <w:color w:val="000000"/>
              </w:rPr>
              <w:t>ії</w:t>
            </w:r>
            <w:proofErr w:type="spellEnd"/>
            <w:r w:rsidRPr="00120C8A">
              <w:rPr>
                <w:rFonts w:ascii="Times New Roman" w:hAnsi="Times New Roman"/>
                <w:color w:val="000000"/>
              </w:rPr>
              <w:t>) роз`яснення(-</w:t>
            </w:r>
            <w:proofErr w:type="spellStart"/>
            <w:r w:rsidRPr="00120C8A">
              <w:rPr>
                <w:rFonts w:ascii="Times New Roman" w:hAnsi="Times New Roman"/>
                <w:color w:val="000000"/>
              </w:rPr>
              <w:t>нь</w:t>
            </w:r>
            <w:proofErr w:type="spellEnd"/>
            <w:r w:rsidRPr="00120C8A">
              <w:rPr>
                <w:rFonts w:ascii="Times New Roman" w:hAnsi="Times New Roman"/>
                <w:color w:val="000000"/>
              </w:rPr>
              <w:t>) державних органів.</w:t>
            </w:r>
          </w:p>
          <w:p w14:paraId="423BA0F3" w14:textId="77777777" w:rsidR="0073501F" w:rsidRPr="00120C8A" w:rsidRDefault="0073501F" w:rsidP="003D5055">
            <w:pPr>
              <w:pStyle w:val="a6"/>
              <w:spacing w:before="0" w:after="0"/>
              <w:ind w:firstLine="317"/>
              <w:jc w:val="both"/>
              <w:rPr>
                <w:rFonts w:ascii="Times New Roman" w:hAnsi="Times New Roman"/>
                <w:b/>
                <w:bCs/>
                <w:color w:val="000000"/>
              </w:rPr>
            </w:pPr>
            <w:r w:rsidRPr="00120C8A">
              <w:rPr>
                <w:rFonts w:ascii="Times New Roman" w:hAnsi="Times New Roman"/>
                <w:b/>
                <w:color w:val="000000"/>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3501F" w14:paraId="4BD65A82" w14:textId="77777777" w:rsidTr="00120C8A">
        <w:trPr>
          <w:trHeight w:val="400"/>
          <w:jc w:val="center"/>
        </w:trPr>
        <w:tc>
          <w:tcPr>
            <w:tcW w:w="576" w:type="dxa"/>
            <w:gridSpan w:val="2"/>
          </w:tcPr>
          <w:p w14:paraId="330AF88B" w14:textId="77777777" w:rsidR="0073501F" w:rsidRDefault="0073501F" w:rsidP="003D5055">
            <w:pPr>
              <w:pStyle w:val="18"/>
              <w:widowControl w:val="0"/>
              <w:spacing w:before="96" w:after="96" w:line="240" w:lineRule="auto"/>
              <w:rPr>
                <w:lang w:val="uk-UA"/>
              </w:rPr>
            </w:pPr>
            <w:r>
              <w:rPr>
                <w:rFonts w:ascii="Times New Roman" w:eastAsia="Times New Roman" w:hAnsi="Times New Roman" w:cs="Times New Roman"/>
                <w:sz w:val="24"/>
                <w:szCs w:val="24"/>
                <w:lang w:val="uk-UA"/>
              </w:rPr>
              <w:lastRenderedPageBreak/>
              <w:t>2</w:t>
            </w:r>
          </w:p>
        </w:tc>
        <w:tc>
          <w:tcPr>
            <w:tcW w:w="3253" w:type="dxa"/>
            <w:gridSpan w:val="2"/>
          </w:tcPr>
          <w:p w14:paraId="46EDC643" w14:textId="77777777" w:rsidR="0073501F" w:rsidRDefault="0073501F" w:rsidP="003D5055">
            <w:pPr>
              <w:pStyle w:val="18"/>
              <w:widowControl w:val="0"/>
              <w:spacing w:before="96" w:after="96" w:line="240" w:lineRule="auto"/>
              <w:jc w:val="both"/>
              <w:rPr>
                <w:lang w:val="uk-UA"/>
              </w:rPr>
            </w:pPr>
            <w:r>
              <w:rPr>
                <w:rFonts w:ascii="Times New Roman" w:eastAsia="Times New Roman" w:hAnsi="Times New Roman" w:cs="Times New Roman"/>
                <w:sz w:val="24"/>
                <w:szCs w:val="24"/>
                <w:lang w:val="uk-UA"/>
              </w:rPr>
              <w:t>Забезпечення тендерної пропозиції</w:t>
            </w:r>
          </w:p>
        </w:tc>
        <w:tc>
          <w:tcPr>
            <w:tcW w:w="6788" w:type="dxa"/>
          </w:tcPr>
          <w:p w14:paraId="2ADBC30C" w14:textId="77777777" w:rsidR="0073501F" w:rsidRPr="00120C8A" w:rsidRDefault="0073501F" w:rsidP="003D5055">
            <w:pPr>
              <w:pStyle w:val="18"/>
              <w:widowControl w:val="0"/>
              <w:spacing w:after="96" w:line="240" w:lineRule="auto"/>
              <w:ind w:right="742"/>
              <w:jc w:val="both"/>
              <w:rPr>
                <w:rFonts w:ascii="Times New Roman" w:hAnsi="Times New Roman" w:cs="Times New Roman"/>
                <w:sz w:val="24"/>
                <w:szCs w:val="24"/>
                <w:lang w:val="uk-UA" w:eastAsia="uk-UA"/>
              </w:rPr>
            </w:pPr>
            <w:r w:rsidRPr="00120C8A">
              <w:rPr>
                <w:rFonts w:ascii="Times New Roman" w:hAnsi="Times New Roman" w:cs="Times New Roman"/>
                <w:sz w:val="24"/>
                <w:szCs w:val="24"/>
                <w:lang w:val="uk-UA" w:eastAsia="uk-UA"/>
              </w:rPr>
              <w:t>Не вимагається</w:t>
            </w:r>
          </w:p>
        </w:tc>
      </w:tr>
      <w:tr w:rsidR="0073501F" w14:paraId="75AD1AE4" w14:textId="77777777" w:rsidTr="00120C8A">
        <w:trPr>
          <w:trHeight w:val="1128"/>
          <w:jc w:val="center"/>
        </w:trPr>
        <w:tc>
          <w:tcPr>
            <w:tcW w:w="576" w:type="dxa"/>
            <w:gridSpan w:val="2"/>
          </w:tcPr>
          <w:p w14:paraId="795AFB13" w14:textId="77777777" w:rsidR="0073501F" w:rsidRDefault="0073501F" w:rsidP="003D5055">
            <w:pPr>
              <w:pStyle w:val="18"/>
              <w:widowControl w:val="0"/>
              <w:spacing w:before="72" w:after="72" w:line="240" w:lineRule="auto"/>
              <w:rPr>
                <w:lang w:val="uk-UA"/>
              </w:rPr>
            </w:pPr>
            <w:r>
              <w:rPr>
                <w:rFonts w:ascii="Times New Roman" w:eastAsia="Times New Roman" w:hAnsi="Times New Roman" w:cs="Times New Roman"/>
                <w:sz w:val="24"/>
                <w:szCs w:val="24"/>
                <w:lang w:val="uk-UA"/>
              </w:rPr>
              <w:t>3</w:t>
            </w:r>
          </w:p>
        </w:tc>
        <w:tc>
          <w:tcPr>
            <w:tcW w:w="3253" w:type="dxa"/>
            <w:gridSpan w:val="2"/>
          </w:tcPr>
          <w:p w14:paraId="325EFD8A" w14:textId="77777777" w:rsidR="0073501F" w:rsidRPr="008039EA" w:rsidRDefault="0073501F" w:rsidP="003D5055">
            <w:pPr>
              <w:pStyle w:val="18"/>
              <w:widowControl w:val="0"/>
              <w:spacing w:before="72" w:after="72" w:line="240" w:lineRule="auto"/>
              <w:ind w:right="113"/>
              <w:rPr>
                <w:lang w:val="uk-UA"/>
              </w:rPr>
            </w:pPr>
            <w:proofErr w:type="spellStart"/>
            <w:r w:rsidRPr="008039EA">
              <w:rPr>
                <w:rFonts w:ascii="Times New Roman" w:hAnsi="Times New Roman"/>
                <w:sz w:val="24"/>
                <w:szCs w:val="24"/>
                <w:lang w:eastAsia="uk-UA"/>
              </w:rPr>
              <w:t>Інформація</w:t>
            </w:r>
            <w:proofErr w:type="spellEnd"/>
            <w:r w:rsidRPr="008039EA">
              <w:rPr>
                <w:rFonts w:ascii="Times New Roman" w:hAnsi="Times New Roman"/>
                <w:sz w:val="24"/>
                <w:szCs w:val="24"/>
                <w:lang w:eastAsia="uk-UA"/>
              </w:rPr>
              <w:t xml:space="preserve"> </w:t>
            </w:r>
            <w:proofErr w:type="spellStart"/>
            <w:r w:rsidRPr="008039EA">
              <w:rPr>
                <w:rFonts w:ascii="Times New Roman" w:hAnsi="Times New Roman"/>
                <w:sz w:val="24"/>
                <w:szCs w:val="24"/>
                <w:lang w:eastAsia="uk-UA"/>
              </w:rPr>
              <w:t>про</w:t>
            </w:r>
            <w:proofErr w:type="spellEnd"/>
            <w:r w:rsidRPr="008039EA">
              <w:rPr>
                <w:rFonts w:ascii="Times New Roman" w:hAnsi="Times New Roman"/>
                <w:sz w:val="24"/>
                <w:szCs w:val="24"/>
                <w:lang w:eastAsia="uk-UA"/>
              </w:rPr>
              <w:t xml:space="preserve"> </w:t>
            </w:r>
            <w:proofErr w:type="spellStart"/>
            <w:r w:rsidRPr="008039EA">
              <w:rPr>
                <w:rFonts w:ascii="Times New Roman" w:hAnsi="Times New Roman"/>
                <w:sz w:val="24"/>
                <w:szCs w:val="24"/>
                <w:lang w:eastAsia="uk-UA"/>
              </w:rPr>
              <w:t>субпідрядника</w:t>
            </w:r>
            <w:proofErr w:type="spellEnd"/>
          </w:p>
        </w:tc>
        <w:tc>
          <w:tcPr>
            <w:tcW w:w="6788" w:type="dxa"/>
          </w:tcPr>
          <w:p w14:paraId="013177DF" w14:textId="256B5263" w:rsidR="0073501F" w:rsidRPr="00120C8A" w:rsidRDefault="0073501F" w:rsidP="003D5055">
            <w:pPr>
              <w:snapToGrid w:val="0"/>
              <w:jc w:val="both"/>
              <w:rPr>
                <w:sz w:val="22"/>
                <w:szCs w:val="22"/>
                <w:lang w:eastAsia="uk-UA"/>
              </w:rPr>
            </w:pPr>
            <w:r w:rsidRPr="00120C8A">
              <w:rPr>
                <w:sz w:val="22"/>
                <w:szCs w:val="22"/>
                <w:lang w:eastAsia="uk-UA"/>
              </w:rPr>
              <w:t xml:space="preserve">У разі, якщо учасник </w:t>
            </w:r>
            <w:r w:rsidRPr="00120C8A">
              <w:rPr>
                <w:sz w:val="22"/>
                <w:szCs w:val="22"/>
              </w:rPr>
              <w:t>планує залучати до виконання робіт  субпідрядника (субпідрядників) в обсязі не менше ніж 20 відсотків від вартості договору про закупівлю, то у складі такої пр</w:t>
            </w:r>
            <w:r w:rsidR="00443037">
              <w:rPr>
                <w:sz w:val="22"/>
                <w:szCs w:val="22"/>
              </w:rPr>
              <w:t>о</w:t>
            </w:r>
            <w:r w:rsidRPr="00120C8A">
              <w:rPr>
                <w:sz w:val="22"/>
                <w:szCs w:val="22"/>
              </w:rPr>
              <w:t>позиції учасник повинен по кожному з цих субпідрядників надати відомості за формою (наведено нижче) та подати від субпідрядної організації копії ліцензії, дозволу на виконання робіт з підвищеною небезпекою (якщо такі документи передбачено законом) та Виписку/Витяг з Єдиного державного реєстру юридичних осіб та фізичних осіб-підприємців (копії повинні бути завірені печаткою субпідрядної організації та підписом уповноваженої особи).</w:t>
            </w:r>
          </w:p>
          <w:tbl>
            <w:tblPr>
              <w:tblW w:w="7459" w:type="dxa"/>
              <w:tblLayout w:type="fixed"/>
              <w:tblLook w:val="0000" w:firstRow="0" w:lastRow="0" w:firstColumn="0" w:lastColumn="0" w:noHBand="0" w:noVBand="0"/>
            </w:tblPr>
            <w:tblGrid>
              <w:gridCol w:w="1437"/>
              <w:gridCol w:w="1843"/>
              <w:gridCol w:w="4179"/>
            </w:tblGrid>
            <w:tr w:rsidR="0073501F" w:rsidRPr="00120C8A" w14:paraId="362BBC30" w14:textId="77777777" w:rsidTr="003D5055">
              <w:trPr>
                <w:trHeight w:val="1014"/>
              </w:trPr>
              <w:tc>
                <w:tcPr>
                  <w:tcW w:w="1437" w:type="dxa"/>
                  <w:tcBorders>
                    <w:top w:val="single" w:sz="4" w:space="0" w:color="000000"/>
                    <w:left w:val="single" w:sz="4" w:space="0" w:color="000000"/>
                    <w:bottom w:val="single" w:sz="4" w:space="0" w:color="000000"/>
                  </w:tcBorders>
                  <w:shd w:val="clear" w:color="auto" w:fill="auto"/>
                </w:tcPr>
                <w:p w14:paraId="61D0463B" w14:textId="77777777" w:rsidR="0073501F" w:rsidRPr="00120C8A" w:rsidRDefault="0073501F" w:rsidP="003D5055">
                  <w:pPr>
                    <w:snapToGrid w:val="0"/>
                    <w:jc w:val="center"/>
                    <w:rPr>
                      <w:sz w:val="22"/>
                      <w:szCs w:val="22"/>
                    </w:rPr>
                  </w:pPr>
                  <w:r w:rsidRPr="00120C8A">
                    <w:rPr>
                      <w:sz w:val="22"/>
                      <w:szCs w:val="22"/>
                    </w:rPr>
                    <w:t>Повне найменування субпідрядної організації та код ЄДРПОУ</w:t>
                  </w:r>
                </w:p>
              </w:tc>
              <w:tc>
                <w:tcPr>
                  <w:tcW w:w="1843" w:type="dxa"/>
                  <w:tcBorders>
                    <w:top w:val="single" w:sz="4" w:space="0" w:color="000000"/>
                    <w:left w:val="single" w:sz="4" w:space="0" w:color="000000"/>
                    <w:bottom w:val="single" w:sz="4" w:space="0" w:color="000000"/>
                  </w:tcBorders>
                  <w:shd w:val="clear" w:color="auto" w:fill="auto"/>
                </w:tcPr>
                <w:p w14:paraId="0E232353" w14:textId="77777777" w:rsidR="0073501F" w:rsidRPr="00120C8A" w:rsidRDefault="0073501F" w:rsidP="003D5055">
                  <w:pPr>
                    <w:snapToGrid w:val="0"/>
                    <w:jc w:val="center"/>
                    <w:rPr>
                      <w:sz w:val="22"/>
                      <w:szCs w:val="22"/>
                    </w:rPr>
                  </w:pPr>
                  <w:r w:rsidRPr="00120C8A">
                    <w:rPr>
                      <w:sz w:val="22"/>
                      <w:szCs w:val="22"/>
                    </w:rPr>
                    <w:t>Адреса субпідрядної організації (юридична, фактична), контактні телефони</w:t>
                  </w: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14:paraId="750ED694" w14:textId="77777777" w:rsidR="0073501F" w:rsidRPr="00120C8A" w:rsidRDefault="0073501F" w:rsidP="003D5055">
                  <w:pPr>
                    <w:snapToGrid w:val="0"/>
                    <w:rPr>
                      <w:sz w:val="22"/>
                      <w:szCs w:val="22"/>
                    </w:rPr>
                  </w:pPr>
                  <w:r w:rsidRPr="00120C8A">
                    <w:rPr>
                      <w:sz w:val="22"/>
                      <w:szCs w:val="22"/>
                    </w:rPr>
                    <w:t xml:space="preserve">Види робіт, які передбачається доручити субпідрядній організації, відповідно </w:t>
                  </w:r>
                </w:p>
                <w:p w14:paraId="554AEB25" w14:textId="77777777" w:rsidR="0073501F" w:rsidRPr="00120C8A" w:rsidRDefault="0073501F" w:rsidP="003D5055">
                  <w:pPr>
                    <w:snapToGrid w:val="0"/>
                    <w:rPr>
                      <w:sz w:val="22"/>
                      <w:szCs w:val="22"/>
                    </w:rPr>
                  </w:pPr>
                  <w:r w:rsidRPr="00120C8A">
                    <w:rPr>
                      <w:sz w:val="22"/>
                      <w:szCs w:val="22"/>
                    </w:rPr>
                    <w:t>до технічного завдання</w:t>
                  </w:r>
                </w:p>
              </w:tc>
            </w:tr>
            <w:tr w:rsidR="0073501F" w:rsidRPr="00120C8A" w14:paraId="172DA9A2" w14:textId="77777777" w:rsidTr="003D5055">
              <w:trPr>
                <w:trHeight w:val="140"/>
              </w:trPr>
              <w:tc>
                <w:tcPr>
                  <w:tcW w:w="1437" w:type="dxa"/>
                  <w:tcBorders>
                    <w:top w:val="single" w:sz="4" w:space="0" w:color="000000"/>
                    <w:left w:val="single" w:sz="4" w:space="0" w:color="000000"/>
                    <w:bottom w:val="single" w:sz="4" w:space="0" w:color="000000"/>
                  </w:tcBorders>
                  <w:shd w:val="clear" w:color="auto" w:fill="auto"/>
                </w:tcPr>
                <w:p w14:paraId="46DF5DCC" w14:textId="77777777" w:rsidR="0073501F" w:rsidRPr="00120C8A" w:rsidRDefault="0073501F" w:rsidP="003D5055">
                  <w:pPr>
                    <w:snapToGrid w:val="0"/>
                    <w:jc w:val="center"/>
                    <w:rPr>
                      <w:sz w:val="22"/>
                      <w:szCs w:val="22"/>
                    </w:rPr>
                  </w:pPr>
                  <w:r w:rsidRPr="00120C8A">
                    <w:rPr>
                      <w:sz w:val="22"/>
                      <w:szCs w:val="22"/>
                    </w:rPr>
                    <w:t>1</w:t>
                  </w:r>
                </w:p>
              </w:tc>
              <w:tc>
                <w:tcPr>
                  <w:tcW w:w="1843" w:type="dxa"/>
                  <w:tcBorders>
                    <w:top w:val="single" w:sz="4" w:space="0" w:color="000000"/>
                    <w:left w:val="single" w:sz="4" w:space="0" w:color="000000"/>
                    <w:bottom w:val="single" w:sz="4" w:space="0" w:color="000000"/>
                  </w:tcBorders>
                  <w:shd w:val="clear" w:color="auto" w:fill="auto"/>
                </w:tcPr>
                <w:p w14:paraId="021E2538" w14:textId="77777777" w:rsidR="0073501F" w:rsidRPr="00120C8A" w:rsidRDefault="0073501F" w:rsidP="003D5055">
                  <w:pPr>
                    <w:snapToGrid w:val="0"/>
                    <w:jc w:val="center"/>
                    <w:rPr>
                      <w:sz w:val="22"/>
                      <w:szCs w:val="22"/>
                    </w:rPr>
                  </w:pPr>
                  <w:r w:rsidRPr="00120C8A">
                    <w:rPr>
                      <w:sz w:val="22"/>
                      <w:szCs w:val="22"/>
                    </w:rPr>
                    <w:t>2</w:t>
                  </w: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14:paraId="59867B1B" w14:textId="77777777" w:rsidR="0073501F" w:rsidRPr="00120C8A" w:rsidRDefault="0073501F" w:rsidP="003D5055">
                  <w:pPr>
                    <w:snapToGrid w:val="0"/>
                    <w:jc w:val="center"/>
                    <w:rPr>
                      <w:sz w:val="22"/>
                      <w:szCs w:val="22"/>
                    </w:rPr>
                  </w:pPr>
                  <w:r w:rsidRPr="00120C8A">
                    <w:rPr>
                      <w:sz w:val="22"/>
                      <w:szCs w:val="22"/>
                    </w:rPr>
                    <w:t>3</w:t>
                  </w:r>
                </w:p>
              </w:tc>
            </w:tr>
          </w:tbl>
          <w:p w14:paraId="4DD168C5" w14:textId="77777777" w:rsidR="0073501F" w:rsidRPr="00120C8A" w:rsidRDefault="0073501F" w:rsidP="003D5055">
            <w:pPr>
              <w:pStyle w:val="18"/>
              <w:widowControl w:val="0"/>
              <w:spacing w:before="72" w:after="72" w:line="240" w:lineRule="auto"/>
              <w:jc w:val="both"/>
              <w:rPr>
                <w:rFonts w:ascii="Times New Roman" w:hAnsi="Times New Roman" w:cs="Times New Roman"/>
                <w:sz w:val="24"/>
                <w:szCs w:val="24"/>
                <w:lang w:val="uk-UA"/>
              </w:rPr>
            </w:pPr>
            <w:proofErr w:type="spellStart"/>
            <w:r w:rsidRPr="00B51A99">
              <w:rPr>
                <w:rStyle w:val="rvts0"/>
                <w:lang w:val="ru-RU"/>
              </w:rPr>
              <w:t>Якщо</w:t>
            </w:r>
            <w:proofErr w:type="spellEnd"/>
            <w:r w:rsidRPr="00B51A99">
              <w:rPr>
                <w:rStyle w:val="rvts0"/>
                <w:lang w:val="ru-RU"/>
              </w:rPr>
              <w:t xml:space="preserve"> не </w:t>
            </w:r>
            <w:proofErr w:type="spellStart"/>
            <w:r w:rsidRPr="00B51A99">
              <w:rPr>
                <w:rStyle w:val="rvts0"/>
                <w:lang w:val="ru-RU"/>
              </w:rPr>
              <w:t>планується</w:t>
            </w:r>
            <w:proofErr w:type="spellEnd"/>
            <w:r w:rsidRPr="00B51A99">
              <w:rPr>
                <w:rStyle w:val="rvts0"/>
                <w:lang w:val="ru-RU"/>
              </w:rPr>
              <w:t xml:space="preserve"> </w:t>
            </w:r>
            <w:proofErr w:type="spellStart"/>
            <w:r w:rsidRPr="00B51A99">
              <w:rPr>
                <w:rStyle w:val="rvts0"/>
                <w:lang w:val="ru-RU"/>
              </w:rPr>
              <w:t>залучення</w:t>
            </w:r>
            <w:proofErr w:type="spellEnd"/>
            <w:r w:rsidRPr="00B51A99">
              <w:rPr>
                <w:rStyle w:val="rvts0"/>
                <w:lang w:val="ru-RU"/>
              </w:rPr>
              <w:t xml:space="preserve"> </w:t>
            </w:r>
            <w:proofErr w:type="spellStart"/>
            <w:r w:rsidRPr="00B51A99">
              <w:rPr>
                <w:rStyle w:val="rvts0"/>
                <w:lang w:val="ru-RU"/>
              </w:rPr>
              <w:t>субпідрядника</w:t>
            </w:r>
            <w:proofErr w:type="spellEnd"/>
            <w:r w:rsidRPr="00B51A99">
              <w:rPr>
                <w:rStyle w:val="rvts0"/>
                <w:lang w:val="ru-RU"/>
              </w:rPr>
              <w:t xml:space="preserve"> (</w:t>
            </w:r>
            <w:proofErr w:type="spellStart"/>
            <w:r w:rsidRPr="00B51A99">
              <w:rPr>
                <w:rStyle w:val="rvts0"/>
                <w:lang w:val="ru-RU"/>
              </w:rPr>
              <w:t>субпідрядників</w:t>
            </w:r>
            <w:proofErr w:type="spellEnd"/>
            <w:r w:rsidRPr="00B51A99">
              <w:rPr>
                <w:rStyle w:val="rvts0"/>
                <w:lang w:val="ru-RU"/>
              </w:rPr>
              <w:t xml:space="preserve">), то </w:t>
            </w:r>
            <w:proofErr w:type="spellStart"/>
            <w:r w:rsidRPr="00B51A99">
              <w:rPr>
                <w:rStyle w:val="rvts0"/>
                <w:lang w:val="ru-RU"/>
              </w:rPr>
              <w:t>учасник</w:t>
            </w:r>
            <w:proofErr w:type="spellEnd"/>
            <w:r w:rsidRPr="00B51A99">
              <w:rPr>
                <w:rStyle w:val="rvts0"/>
                <w:lang w:val="ru-RU"/>
              </w:rPr>
              <w:t xml:space="preserve"> повинен </w:t>
            </w:r>
            <w:proofErr w:type="spellStart"/>
            <w:r w:rsidRPr="00B51A99">
              <w:rPr>
                <w:rStyle w:val="rvts0"/>
                <w:lang w:val="ru-RU"/>
              </w:rPr>
              <w:t>надати</w:t>
            </w:r>
            <w:proofErr w:type="spellEnd"/>
            <w:r w:rsidRPr="00B51A99">
              <w:rPr>
                <w:rStyle w:val="rvts0"/>
                <w:lang w:val="ru-RU"/>
              </w:rPr>
              <w:t xml:space="preserve"> </w:t>
            </w:r>
            <w:proofErr w:type="spellStart"/>
            <w:r w:rsidRPr="00B51A99">
              <w:rPr>
                <w:rStyle w:val="rvts0"/>
                <w:lang w:val="ru-RU"/>
              </w:rPr>
              <w:t>довідку</w:t>
            </w:r>
            <w:proofErr w:type="spellEnd"/>
            <w:r w:rsidRPr="00B51A99">
              <w:rPr>
                <w:rStyle w:val="rvts0"/>
                <w:lang w:val="ru-RU"/>
              </w:rPr>
              <w:t xml:space="preserve"> в </w:t>
            </w:r>
            <w:proofErr w:type="spellStart"/>
            <w:r w:rsidRPr="00B51A99">
              <w:rPr>
                <w:rStyle w:val="rvts0"/>
                <w:lang w:val="ru-RU"/>
              </w:rPr>
              <w:t>довільній</w:t>
            </w:r>
            <w:proofErr w:type="spellEnd"/>
            <w:r w:rsidRPr="00B51A99">
              <w:rPr>
                <w:rStyle w:val="rvts0"/>
                <w:lang w:val="ru-RU"/>
              </w:rPr>
              <w:t xml:space="preserve"> </w:t>
            </w:r>
            <w:proofErr w:type="spellStart"/>
            <w:r w:rsidRPr="00B51A99">
              <w:rPr>
                <w:rStyle w:val="rvts0"/>
                <w:lang w:val="ru-RU"/>
              </w:rPr>
              <w:t>формі</w:t>
            </w:r>
            <w:proofErr w:type="spellEnd"/>
            <w:r w:rsidRPr="00B51A99">
              <w:rPr>
                <w:rStyle w:val="rvts0"/>
                <w:lang w:val="ru-RU"/>
              </w:rPr>
              <w:t xml:space="preserve"> </w:t>
            </w:r>
            <w:proofErr w:type="spellStart"/>
            <w:r w:rsidRPr="00B51A99">
              <w:rPr>
                <w:rStyle w:val="rvts0"/>
                <w:lang w:val="ru-RU"/>
              </w:rPr>
              <w:t>щодо</w:t>
            </w:r>
            <w:proofErr w:type="spellEnd"/>
            <w:r w:rsidRPr="00B51A99">
              <w:rPr>
                <w:rStyle w:val="rvts0"/>
                <w:lang w:val="ru-RU"/>
              </w:rPr>
              <w:t xml:space="preserve"> не </w:t>
            </w:r>
            <w:proofErr w:type="spellStart"/>
            <w:r w:rsidRPr="00B51A99">
              <w:rPr>
                <w:rStyle w:val="rvts0"/>
                <w:lang w:val="ru-RU"/>
              </w:rPr>
              <w:t>залучення</w:t>
            </w:r>
            <w:proofErr w:type="spellEnd"/>
            <w:r w:rsidRPr="00B51A99">
              <w:rPr>
                <w:rStyle w:val="rvts0"/>
                <w:lang w:val="ru-RU"/>
              </w:rPr>
              <w:t xml:space="preserve"> </w:t>
            </w:r>
            <w:proofErr w:type="spellStart"/>
            <w:r w:rsidRPr="00B51A99">
              <w:rPr>
                <w:rStyle w:val="rvts0"/>
                <w:lang w:val="ru-RU"/>
              </w:rPr>
              <w:t>субпідрядних</w:t>
            </w:r>
            <w:proofErr w:type="spellEnd"/>
            <w:r w:rsidRPr="00B51A99">
              <w:rPr>
                <w:rStyle w:val="rvts0"/>
                <w:lang w:val="ru-RU"/>
              </w:rPr>
              <w:t xml:space="preserve"> </w:t>
            </w:r>
            <w:proofErr w:type="spellStart"/>
            <w:r w:rsidRPr="00B51A99">
              <w:rPr>
                <w:rStyle w:val="rvts0"/>
                <w:lang w:val="ru-RU"/>
              </w:rPr>
              <w:t>організацій</w:t>
            </w:r>
            <w:proofErr w:type="spellEnd"/>
            <w:r w:rsidRPr="00B51A99">
              <w:rPr>
                <w:rStyle w:val="rvts0"/>
                <w:lang w:val="ru-RU"/>
              </w:rPr>
              <w:t>.</w:t>
            </w:r>
          </w:p>
        </w:tc>
      </w:tr>
      <w:tr w:rsidR="0073501F" w14:paraId="2F7EE5C0" w14:textId="77777777" w:rsidTr="00120C8A">
        <w:trPr>
          <w:trHeight w:val="520"/>
          <w:jc w:val="center"/>
        </w:trPr>
        <w:tc>
          <w:tcPr>
            <w:tcW w:w="576" w:type="dxa"/>
            <w:gridSpan w:val="2"/>
          </w:tcPr>
          <w:p w14:paraId="0CED880E" w14:textId="77777777" w:rsidR="0073501F" w:rsidRDefault="0073501F" w:rsidP="003D5055">
            <w:pPr>
              <w:pStyle w:val="18"/>
              <w:widowControl w:val="0"/>
              <w:spacing w:before="72" w:after="72" w:line="240" w:lineRule="auto"/>
              <w:rPr>
                <w:lang w:val="uk-UA"/>
              </w:rPr>
            </w:pPr>
            <w:r>
              <w:rPr>
                <w:rFonts w:ascii="Times New Roman" w:eastAsia="Times New Roman" w:hAnsi="Times New Roman" w:cs="Times New Roman"/>
                <w:sz w:val="24"/>
                <w:szCs w:val="24"/>
                <w:lang w:val="uk-UA"/>
              </w:rPr>
              <w:t>4</w:t>
            </w:r>
          </w:p>
        </w:tc>
        <w:tc>
          <w:tcPr>
            <w:tcW w:w="3253" w:type="dxa"/>
            <w:gridSpan w:val="2"/>
          </w:tcPr>
          <w:p w14:paraId="0F8931DE" w14:textId="77777777" w:rsidR="0073501F" w:rsidRDefault="0073501F" w:rsidP="003D5055">
            <w:pPr>
              <w:pStyle w:val="18"/>
              <w:widowControl w:val="0"/>
              <w:spacing w:before="72" w:after="72" w:line="240" w:lineRule="auto"/>
              <w:ind w:right="113"/>
              <w:rPr>
                <w:lang w:val="uk-UA"/>
              </w:rPr>
            </w:pPr>
            <w:r>
              <w:rPr>
                <w:rFonts w:ascii="Times New Roman" w:eastAsia="Times New Roman" w:hAnsi="Times New Roman" w:cs="Times New Roman"/>
                <w:sz w:val="24"/>
                <w:szCs w:val="24"/>
                <w:lang w:val="uk-UA"/>
              </w:rPr>
              <w:t>Строк, протягом якого тендерні пропозиції є дійсними</w:t>
            </w:r>
          </w:p>
        </w:tc>
        <w:tc>
          <w:tcPr>
            <w:tcW w:w="6788" w:type="dxa"/>
          </w:tcPr>
          <w:p w14:paraId="1D4ACEA4" w14:textId="77777777" w:rsidR="0073501F" w:rsidRPr="00120C8A" w:rsidRDefault="0073501F" w:rsidP="003D5055">
            <w:pPr>
              <w:pStyle w:val="18"/>
              <w:widowControl w:val="0"/>
              <w:spacing w:line="240" w:lineRule="auto"/>
              <w:ind w:right="113"/>
              <w:jc w:val="both"/>
              <w:rPr>
                <w:rFonts w:ascii="Times New Roman" w:eastAsia="Times New Roman" w:hAnsi="Times New Roman" w:cs="Times New Roman"/>
                <w:sz w:val="24"/>
                <w:szCs w:val="24"/>
                <w:lang w:val="uk-UA"/>
              </w:rPr>
            </w:pPr>
            <w:r w:rsidRPr="00120C8A">
              <w:rPr>
                <w:rFonts w:ascii="Times New Roman" w:eastAsia="Times New Roman" w:hAnsi="Times New Roman" w:cs="Times New Roman"/>
                <w:sz w:val="24"/>
                <w:szCs w:val="24"/>
                <w:lang w:val="uk-UA"/>
              </w:rPr>
              <w:t xml:space="preserve">Тендерні пропозиції вважаються дійсними протягом </w:t>
            </w:r>
            <w:r w:rsidRPr="00B51A99">
              <w:rPr>
                <w:rFonts w:ascii="Times New Roman" w:eastAsia="Times New Roman" w:hAnsi="Times New Roman" w:cs="Times New Roman"/>
                <w:sz w:val="24"/>
                <w:szCs w:val="24"/>
                <w:lang w:val="ru-RU"/>
              </w:rPr>
              <w:t>9</w:t>
            </w:r>
            <w:r w:rsidRPr="00120C8A">
              <w:rPr>
                <w:rFonts w:ascii="Times New Roman" w:eastAsia="Times New Roman" w:hAnsi="Times New Roman" w:cs="Times New Roman"/>
                <w:sz w:val="24"/>
                <w:szCs w:val="24"/>
                <w:lang w:val="ru"/>
              </w:rPr>
              <w:t>0</w:t>
            </w:r>
            <w:r w:rsidRPr="00120C8A">
              <w:rPr>
                <w:rFonts w:ascii="Times New Roman" w:eastAsia="Times New Roman" w:hAnsi="Times New Roman" w:cs="Times New Roman"/>
                <w:sz w:val="24"/>
                <w:szCs w:val="24"/>
                <w:lang w:val="uk-UA"/>
              </w:rPr>
              <w:t xml:space="preserve"> (</w:t>
            </w:r>
            <w:r w:rsidRPr="00120C8A">
              <w:rPr>
                <w:rFonts w:ascii="Times New Roman" w:eastAsia="Times New Roman" w:hAnsi="Times New Roman" w:cs="Times New Roman"/>
                <w:sz w:val="24"/>
                <w:szCs w:val="24"/>
                <w:lang w:val="ru"/>
              </w:rPr>
              <w:t>дев’</w:t>
            </w:r>
            <w:proofErr w:type="spellStart"/>
            <w:r w:rsidRPr="00B51A99">
              <w:rPr>
                <w:rFonts w:ascii="Times New Roman" w:eastAsia="Times New Roman" w:hAnsi="Times New Roman" w:cs="Times New Roman"/>
                <w:sz w:val="24"/>
                <w:szCs w:val="24"/>
                <w:lang w:val="ru-RU"/>
              </w:rPr>
              <w:t>яносто</w:t>
            </w:r>
            <w:proofErr w:type="spellEnd"/>
            <w:r w:rsidRPr="00120C8A">
              <w:rPr>
                <w:rFonts w:ascii="Times New Roman" w:eastAsia="Times New Roman" w:hAnsi="Times New Roman" w:cs="Times New Roman"/>
                <w:sz w:val="24"/>
                <w:szCs w:val="24"/>
                <w:lang w:val="uk-UA"/>
              </w:rPr>
              <w:t>) днів</w:t>
            </w:r>
            <w:r w:rsidRPr="00120C8A">
              <w:rPr>
                <w:rFonts w:ascii="Times New Roman" w:eastAsia="Times New Roman" w:hAnsi="Times New Roman" w:cs="Times New Roman"/>
                <w:sz w:val="24"/>
                <w:szCs w:val="24"/>
                <w:lang w:val="ru"/>
              </w:rPr>
              <w:t xml:space="preserve"> </w:t>
            </w:r>
            <w:r w:rsidRPr="00B51A99">
              <w:rPr>
                <w:rFonts w:ascii="Times New Roman" w:eastAsia="Times New Roman" w:hAnsi="Times New Roman" w:cs="Times New Roman"/>
                <w:sz w:val="24"/>
                <w:szCs w:val="24"/>
                <w:lang w:val="ru-RU"/>
              </w:rPr>
              <w:t xml:space="preserve">з </w:t>
            </w:r>
            <w:proofErr w:type="spellStart"/>
            <w:r w:rsidRPr="00B51A99">
              <w:rPr>
                <w:rFonts w:ascii="Times New Roman" w:eastAsia="Times New Roman" w:hAnsi="Times New Roman" w:cs="Times New Roman"/>
                <w:sz w:val="24"/>
                <w:szCs w:val="24"/>
                <w:lang w:val="ru-RU"/>
              </w:rPr>
              <w:t>дати</w:t>
            </w:r>
            <w:proofErr w:type="spellEnd"/>
            <w:r w:rsidRPr="00B51A99">
              <w:rPr>
                <w:rFonts w:ascii="Times New Roman" w:eastAsia="Times New Roman" w:hAnsi="Times New Roman" w:cs="Times New Roman"/>
                <w:sz w:val="24"/>
                <w:szCs w:val="24"/>
                <w:lang w:val="ru-RU"/>
              </w:rPr>
              <w:t xml:space="preserve"> </w:t>
            </w:r>
            <w:proofErr w:type="spellStart"/>
            <w:r w:rsidRPr="00B51A99">
              <w:rPr>
                <w:rFonts w:ascii="Times New Roman" w:eastAsia="Times New Roman" w:hAnsi="Times New Roman" w:cs="Times New Roman"/>
                <w:sz w:val="24"/>
                <w:szCs w:val="24"/>
                <w:lang w:val="ru-RU"/>
              </w:rPr>
              <w:t>кінцевого</w:t>
            </w:r>
            <w:proofErr w:type="spellEnd"/>
            <w:r w:rsidRPr="00B51A99">
              <w:rPr>
                <w:rFonts w:ascii="Times New Roman" w:eastAsia="Times New Roman" w:hAnsi="Times New Roman" w:cs="Times New Roman"/>
                <w:sz w:val="24"/>
                <w:szCs w:val="24"/>
                <w:lang w:val="ru-RU"/>
              </w:rPr>
              <w:t xml:space="preserve"> строку </w:t>
            </w:r>
            <w:proofErr w:type="spellStart"/>
            <w:r w:rsidRPr="00B51A99">
              <w:rPr>
                <w:rFonts w:ascii="Times New Roman" w:eastAsia="Times New Roman" w:hAnsi="Times New Roman" w:cs="Times New Roman"/>
                <w:sz w:val="24"/>
                <w:szCs w:val="24"/>
                <w:lang w:val="ru-RU"/>
              </w:rPr>
              <w:t>подання</w:t>
            </w:r>
            <w:proofErr w:type="spellEnd"/>
            <w:r w:rsidRPr="00B51A99">
              <w:rPr>
                <w:rFonts w:ascii="Times New Roman" w:eastAsia="Times New Roman" w:hAnsi="Times New Roman" w:cs="Times New Roman"/>
                <w:sz w:val="24"/>
                <w:szCs w:val="24"/>
                <w:lang w:val="ru-RU"/>
              </w:rPr>
              <w:t xml:space="preserve"> </w:t>
            </w:r>
            <w:proofErr w:type="spellStart"/>
            <w:r w:rsidRPr="00B51A99">
              <w:rPr>
                <w:rFonts w:ascii="Times New Roman" w:eastAsia="Times New Roman" w:hAnsi="Times New Roman" w:cs="Times New Roman"/>
                <w:sz w:val="24"/>
                <w:szCs w:val="24"/>
                <w:lang w:val="ru-RU"/>
              </w:rPr>
              <w:t>тендерних</w:t>
            </w:r>
            <w:proofErr w:type="spellEnd"/>
            <w:r w:rsidRPr="00B51A99">
              <w:rPr>
                <w:rFonts w:ascii="Times New Roman" w:eastAsia="Times New Roman" w:hAnsi="Times New Roman" w:cs="Times New Roman"/>
                <w:sz w:val="24"/>
                <w:szCs w:val="24"/>
                <w:lang w:val="ru-RU"/>
              </w:rPr>
              <w:t xml:space="preserve"> </w:t>
            </w:r>
            <w:proofErr w:type="spellStart"/>
            <w:r w:rsidRPr="00B51A99">
              <w:rPr>
                <w:rFonts w:ascii="Times New Roman" w:eastAsia="Times New Roman" w:hAnsi="Times New Roman" w:cs="Times New Roman"/>
                <w:sz w:val="24"/>
                <w:szCs w:val="24"/>
                <w:lang w:val="ru-RU"/>
              </w:rPr>
              <w:t>пропозицій</w:t>
            </w:r>
            <w:proofErr w:type="spellEnd"/>
            <w:r w:rsidRPr="00B51A99">
              <w:rPr>
                <w:rFonts w:ascii="Times New Roman" w:eastAsia="Times New Roman" w:hAnsi="Times New Roman" w:cs="Times New Roman"/>
                <w:sz w:val="24"/>
                <w:szCs w:val="24"/>
                <w:lang w:val="ru-RU"/>
              </w:rPr>
              <w:t>.</w:t>
            </w:r>
            <w:r w:rsidRPr="00120C8A">
              <w:rPr>
                <w:rFonts w:ascii="Times New Roman" w:eastAsia="Times New Roman" w:hAnsi="Times New Roman" w:cs="Times New Roman"/>
                <w:sz w:val="24"/>
                <w:szCs w:val="24"/>
                <w:lang w:val="uk-UA"/>
              </w:rPr>
              <w:t xml:space="preserve"> </w:t>
            </w:r>
          </w:p>
          <w:p w14:paraId="59E63DDF" w14:textId="77777777" w:rsidR="0073501F" w:rsidRPr="00120C8A" w:rsidRDefault="0073501F" w:rsidP="003D5055">
            <w:pPr>
              <w:pStyle w:val="18"/>
              <w:widowControl w:val="0"/>
              <w:spacing w:line="240" w:lineRule="auto"/>
              <w:ind w:right="113"/>
              <w:jc w:val="both"/>
              <w:rPr>
                <w:rFonts w:ascii="Times New Roman" w:eastAsia="Times New Roman" w:hAnsi="Times New Roman" w:cs="Times New Roman"/>
                <w:sz w:val="24"/>
                <w:szCs w:val="24"/>
                <w:lang w:val="uk-UA"/>
              </w:rPr>
            </w:pPr>
            <w:r w:rsidRPr="00120C8A">
              <w:rPr>
                <w:rFonts w:ascii="Times New Roman" w:eastAsia="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0E07B1C" w14:textId="77777777" w:rsidR="0073501F" w:rsidRPr="00120C8A" w:rsidRDefault="0073501F" w:rsidP="003D5055">
            <w:pPr>
              <w:pStyle w:val="18"/>
              <w:widowControl w:val="0"/>
              <w:spacing w:line="240" w:lineRule="auto"/>
              <w:ind w:right="113"/>
              <w:jc w:val="both"/>
              <w:rPr>
                <w:rFonts w:ascii="Times New Roman" w:eastAsia="Times New Roman" w:hAnsi="Times New Roman" w:cs="Times New Roman"/>
                <w:sz w:val="24"/>
                <w:szCs w:val="24"/>
                <w:lang w:val="uk-UA"/>
              </w:rPr>
            </w:pPr>
            <w:r w:rsidRPr="00120C8A">
              <w:rPr>
                <w:rFonts w:ascii="Times New Roman" w:eastAsia="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EDFDEF9" w14:textId="77777777" w:rsidR="0073501F" w:rsidRPr="00120C8A" w:rsidRDefault="0073501F" w:rsidP="003D5055">
            <w:pPr>
              <w:pStyle w:val="18"/>
              <w:widowControl w:val="0"/>
              <w:spacing w:line="240" w:lineRule="auto"/>
              <w:ind w:right="113"/>
              <w:jc w:val="both"/>
              <w:rPr>
                <w:rFonts w:ascii="Times New Roman" w:eastAsia="Times New Roman" w:hAnsi="Times New Roman" w:cs="Times New Roman"/>
                <w:sz w:val="24"/>
                <w:szCs w:val="24"/>
                <w:lang w:val="uk-UA"/>
              </w:rPr>
            </w:pPr>
            <w:r w:rsidRPr="00B51A99">
              <w:rPr>
                <w:rFonts w:ascii="Times New Roman" w:eastAsia="Times New Roman" w:hAnsi="Times New Roman" w:cs="Times New Roman"/>
                <w:sz w:val="24"/>
                <w:szCs w:val="24"/>
                <w:lang w:val="ru-RU"/>
              </w:rPr>
              <w:t xml:space="preserve">- </w:t>
            </w:r>
            <w:r w:rsidRPr="00120C8A">
              <w:rPr>
                <w:rFonts w:ascii="Times New Roman" w:eastAsia="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1D79F5C3" w14:textId="77777777" w:rsidR="0073501F" w:rsidRPr="00120C8A" w:rsidRDefault="0073501F" w:rsidP="003D5055">
            <w:pPr>
              <w:pStyle w:val="18"/>
              <w:widowControl w:val="0"/>
              <w:spacing w:line="240" w:lineRule="auto"/>
              <w:ind w:right="113"/>
              <w:jc w:val="both"/>
              <w:rPr>
                <w:rFonts w:ascii="Times New Roman" w:eastAsia="Times New Roman" w:hAnsi="Times New Roman" w:cs="Times New Roman"/>
                <w:sz w:val="24"/>
                <w:szCs w:val="24"/>
                <w:lang w:val="uk-UA"/>
              </w:rPr>
            </w:pPr>
            <w:r w:rsidRPr="00120C8A">
              <w:rPr>
                <w:rFonts w:ascii="Times New Roman" w:eastAsia="Times New Roman" w:hAnsi="Times New Roman" w:cs="Times New Roman"/>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6AD604B1" w14:textId="77777777" w:rsidR="0073501F" w:rsidRPr="00120C8A" w:rsidRDefault="0073501F" w:rsidP="003D5055">
            <w:pPr>
              <w:pStyle w:val="18"/>
              <w:widowControl w:val="0"/>
              <w:spacing w:line="240" w:lineRule="auto"/>
              <w:ind w:right="113"/>
              <w:jc w:val="both"/>
              <w:rPr>
                <w:rFonts w:ascii="Times New Roman" w:hAnsi="Times New Roman" w:cs="Times New Roman"/>
                <w:sz w:val="24"/>
                <w:szCs w:val="24"/>
                <w:lang w:val="uk-UA"/>
              </w:rPr>
            </w:pPr>
            <w:r w:rsidRPr="00120C8A">
              <w:rPr>
                <w:rFonts w:ascii="Times New Roman" w:eastAsia="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20C8A">
              <w:rPr>
                <w:rFonts w:ascii="Times New Roman" w:eastAsia="Times New Roman" w:hAnsi="Times New Roman" w:cs="Times New Roman"/>
                <w:sz w:val="24"/>
                <w:szCs w:val="24"/>
                <w:lang w:val="uk-UA"/>
              </w:rPr>
              <w:t>закупівель</w:t>
            </w:r>
            <w:proofErr w:type="spellEnd"/>
            <w:r w:rsidRPr="00120C8A">
              <w:rPr>
                <w:rFonts w:ascii="Times New Roman" w:eastAsia="Times New Roman" w:hAnsi="Times New Roman" w:cs="Times New Roman"/>
                <w:sz w:val="24"/>
                <w:szCs w:val="24"/>
                <w:lang w:val="uk-UA"/>
              </w:rPr>
              <w:t>.</w:t>
            </w:r>
          </w:p>
        </w:tc>
      </w:tr>
      <w:tr w:rsidR="00A47A38" w14:paraId="4AA856A2" w14:textId="77777777" w:rsidTr="00120C8A">
        <w:trPr>
          <w:trHeight w:val="520"/>
          <w:jc w:val="center"/>
        </w:trPr>
        <w:tc>
          <w:tcPr>
            <w:tcW w:w="576" w:type="dxa"/>
            <w:gridSpan w:val="2"/>
          </w:tcPr>
          <w:p w14:paraId="3240BC82" w14:textId="77777777" w:rsidR="00A47A38" w:rsidRDefault="00A47A38" w:rsidP="00A47A38">
            <w:pPr>
              <w:pStyle w:val="18"/>
              <w:widowControl w:val="0"/>
              <w:spacing w:before="48" w:line="240" w:lineRule="auto"/>
              <w:rPr>
                <w:lang w:val="uk-UA"/>
              </w:rPr>
            </w:pPr>
            <w:r>
              <w:rPr>
                <w:rFonts w:ascii="Times New Roman" w:eastAsia="Times New Roman" w:hAnsi="Times New Roman" w:cs="Times New Roman"/>
                <w:sz w:val="24"/>
                <w:szCs w:val="24"/>
                <w:lang w:val="uk-UA"/>
              </w:rPr>
              <w:t>5</w:t>
            </w:r>
          </w:p>
        </w:tc>
        <w:tc>
          <w:tcPr>
            <w:tcW w:w="3253" w:type="dxa"/>
            <w:gridSpan w:val="2"/>
          </w:tcPr>
          <w:p w14:paraId="788CA52F" w14:textId="61C47DEC" w:rsidR="00A47A38" w:rsidRPr="00F41F38" w:rsidRDefault="00A47A38" w:rsidP="00A47A38">
            <w:pPr>
              <w:pStyle w:val="18"/>
              <w:widowControl w:val="0"/>
              <w:spacing w:before="48" w:line="240" w:lineRule="auto"/>
              <w:ind w:right="113"/>
              <w:rPr>
                <w:rFonts w:ascii="Times New Roman" w:hAnsi="Times New Roman" w:cs="Times New Roman"/>
                <w:lang w:val="uk-UA"/>
              </w:rPr>
            </w:pPr>
            <w:r w:rsidRPr="00F41F38">
              <w:rPr>
                <w:rFonts w:ascii="Times New Roman" w:eastAsia="Times New Roman" w:hAnsi="Times New Roman" w:cs="Times New Roman"/>
                <w:color w:val="auto"/>
                <w:sz w:val="24"/>
                <w:szCs w:val="24"/>
                <w:lang w:val="uk-UA"/>
              </w:rPr>
              <w:t xml:space="preserve">Кваліфікаційні критерії до учасників та вимоги, установлені  </w:t>
            </w:r>
            <w:r w:rsidRPr="00F41F38">
              <w:rPr>
                <w:rFonts w:ascii="Times New Roman" w:hAnsi="Times New Roman" w:cs="Times New Roman"/>
                <w:color w:val="auto"/>
                <w:lang w:val="uk-UA"/>
              </w:rPr>
              <w:t>пунктом 47 Особливостей</w:t>
            </w:r>
          </w:p>
        </w:tc>
        <w:tc>
          <w:tcPr>
            <w:tcW w:w="6788" w:type="dxa"/>
          </w:tcPr>
          <w:p w14:paraId="662D33DE" w14:textId="77777777" w:rsidR="00A47A38" w:rsidRPr="00120C8A"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20C8A">
              <w:rPr>
                <w:rFonts w:ascii="Times New Roman" w:eastAsia="Times New Roman" w:hAnsi="Times New Roman" w:cs="Times New Roman"/>
                <w:color w:val="auto"/>
                <w:sz w:val="24"/>
                <w:szCs w:val="24"/>
                <w:lang w:val="uk-UA"/>
              </w:rPr>
              <w:t xml:space="preserve">5.1. Кваліфікаційні критерії </w:t>
            </w:r>
            <w:r w:rsidRPr="00120C8A">
              <w:rPr>
                <w:rFonts w:ascii="Times New Roman" w:hAnsi="Times New Roman" w:cs="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120C8A">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w:t>
            </w:r>
            <w:r w:rsidRPr="00120C8A">
              <w:rPr>
                <w:rFonts w:ascii="Times New Roman" w:eastAsia="Times New Roman" w:hAnsi="Times New Roman" w:cs="Times New Roman"/>
                <w:color w:val="auto"/>
                <w:sz w:val="24"/>
                <w:szCs w:val="24"/>
                <w:lang w:val="uk-UA"/>
              </w:rPr>
              <w:lastRenderedPageBreak/>
              <w:t>Особливостей.</w:t>
            </w:r>
          </w:p>
          <w:p w14:paraId="6F2BBD2A" w14:textId="007DF52D" w:rsidR="00A47A38" w:rsidRPr="00120C8A"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20C8A">
              <w:rPr>
                <w:rFonts w:ascii="Times New Roman" w:eastAsia="Times New Roman" w:hAnsi="Times New Roman" w:cs="Times New Roman"/>
                <w:color w:val="auto"/>
                <w:sz w:val="24"/>
                <w:szCs w:val="24"/>
                <w:lang w:val="uk-UA"/>
              </w:rPr>
              <w:t>Перелік документів, що підтверджує інформацію учасника, щодо відповідності встановленим кваліфікаційним критеріям наведено у Додатку</w:t>
            </w:r>
            <w:r w:rsidR="002D0C2A">
              <w:rPr>
                <w:rFonts w:ascii="Times New Roman" w:eastAsia="Times New Roman" w:hAnsi="Times New Roman" w:cs="Times New Roman"/>
                <w:color w:val="auto"/>
                <w:sz w:val="24"/>
                <w:szCs w:val="24"/>
                <w:lang w:val="uk-UA"/>
              </w:rPr>
              <w:t xml:space="preserve"> 1</w:t>
            </w:r>
            <w:r w:rsidRPr="00120C8A">
              <w:rPr>
                <w:rFonts w:ascii="Times New Roman" w:eastAsia="Times New Roman" w:hAnsi="Times New Roman" w:cs="Times New Roman"/>
                <w:color w:val="auto"/>
                <w:sz w:val="24"/>
                <w:szCs w:val="24"/>
                <w:lang w:val="uk-UA"/>
              </w:rPr>
              <w:t xml:space="preserve"> Тендерної документації.</w:t>
            </w:r>
          </w:p>
          <w:p w14:paraId="7C04D536"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 xml:space="preserve">Підстави для відмови в участі у відкритих торгах та інформація про спосіб підтвердження відсутності підстав для відхилення визначені відповідно до </w:t>
            </w:r>
            <w:r w:rsidRPr="0038717B">
              <w:rPr>
                <w:rFonts w:ascii="Times New Roman" w:hAnsi="Times New Roman" w:cs="Times New Roman"/>
                <w:color w:val="auto"/>
                <w:sz w:val="24"/>
                <w:szCs w:val="24"/>
                <w:lang w:val="uk-UA"/>
              </w:rPr>
              <w:t xml:space="preserve">пункту 47 </w:t>
            </w:r>
            <w:r w:rsidRPr="00120C8A">
              <w:rPr>
                <w:rFonts w:ascii="Times New Roman" w:hAnsi="Times New Roman" w:cs="Times New Roman"/>
                <w:color w:val="auto"/>
                <w:sz w:val="24"/>
                <w:szCs w:val="24"/>
                <w:lang w:val="uk-UA"/>
              </w:rPr>
              <w:t>Особливостей.</w:t>
            </w:r>
          </w:p>
          <w:p w14:paraId="60747A9E"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F90DEEE"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3C54101"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 xml:space="preserve">2) відомості про юридичну особу, яка є учасником процедури закупівлі, </w:t>
            </w:r>
            <w:proofErr w:type="spellStart"/>
            <w:r w:rsidRPr="00120C8A">
              <w:rPr>
                <w:rFonts w:ascii="Times New Roman" w:hAnsi="Times New Roman" w:cs="Times New Roman"/>
                <w:color w:val="auto"/>
                <w:sz w:val="24"/>
                <w:szCs w:val="24"/>
                <w:lang w:val="uk-UA"/>
              </w:rPr>
              <w:t>внесено</w:t>
            </w:r>
            <w:proofErr w:type="spellEnd"/>
            <w:r w:rsidRPr="00120C8A">
              <w:rPr>
                <w:rFonts w:ascii="Times New Roman" w:hAnsi="Times New Roman" w:cs="Times New Roman"/>
                <w:color w:val="auto"/>
                <w:sz w:val="24"/>
                <w:szCs w:val="24"/>
                <w:lang w:val="uk-UA"/>
              </w:rPr>
              <w:t xml:space="preserve"> до Єдиного державного реєстру осіб, які вчинили корупційні або пов’язані з корупцією правопорушення;</w:t>
            </w:r>
          </w:p>
          <w:p w14:paraId="615B969B"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1ADB0F2"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20C8A">
              <w:rPr>
                <w:rFonts w:ascii="Times New Roman" w:hAnsi="Times New Roman" w:cs="Times New Roman"/>
                <w:color w:val="auto"/>
                <w:sz w:val="24"/>
                <w:szCs w:val="24"/>
                <w:lang w:val="uk-UA"/>
              </w:rPr>
              <w:t>антиконкурентних</w:t>
            </w:r>
            <w:proofErr w:type="spellEnd"/>
            <w:r w:rsidRPr="00120C8A">
              <w:rPr>
                <w:rFonts w:ascii="Times New Roman" w:hAnsi="Times New Roman" w:cs="Times New Roman"/>
                <w:color w:val="auto"/>
                <w:sz w:val="24"/>
                <w:szCs w:val="24"/>
                <w:lang w:val="uk-UA"/>
              </w:rPr>
              <w:t xml:space="preserve"> узгоджених дій, що стосуються спотворення результатів тендерів;</w:t>
            </w:r>
          </w:p>
          <w:p w14:paraId="4F69F853"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F685BC6"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19589AE"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0CFAE60"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6A6194BB"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 xml:space="preserve">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w:t>
            </w:r>
            <w:r w:rsidRPr="00120C8A">
              <w:rPr>
                <w:rFonts w:ascii="Times New Roman" w:hAnsi="Times New Roman" w:cs="Times New Roman"/>
                <w:color w:val="auto"/>
                <w:sz w:val="24"/>
                <w:szCs w:val="24"/>
                <w:lang w:val="uk-UA"/>
              </w:rPr>
              <w:lastRenderedPageBreak/>
              <w:t>Закону України «Про державну реєстрацію юридичних осіб, фізичних осіб — підприємців та громадських формувань» (крім нерезидентів);</w:t>
            </w:r>
          </w:p>
          <w:p w14:paraId="3C93AD84"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87463CB"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 xml:space="preserve">11) </w:t>
            </w:r>
            <w:r w:rsidRPr="00120C8A">
              <w:rPr>
                <w:rFonts w:ascii="Times New Roman" w:hAnsi="Times New Roman" w:cs="Times New Roman"/>
                <w:color w:val="auto"/>
                <w:sz w:val="24"/>
                <w:szCs w:val="24"/>
                <w:lang w:val="uk-UA" w:eastAsia="uk-UA"/>
              </w:rPr>
              <w:t xml:space="preserve">учасник процедури закупівлі або кінцевий </w:t>
            </w:r>
            <w:proofErr w:type="spellStart"/>
            <w:r w:rsidRPr="00120C8A">
              <w:rPr>
                <w:rFonts w:ascii="Times New Roman" w:hAnsi="Times New Roman" w:cs="Times New Roman"/>
                <w:color w:val="auto"/>
                <w:sz w:val="24"/>
                <w:szCs w:val="24"/>
                <w:lang w:val="uk-UA" w:eastAsia="uk-UA"/>
              </w:rPr>
              <w:t>бенефіціарний</w:t>
            </w:r>
            <w:proofErr w:type="spellEnd"/>
            <w:r w:rsidRPr="00120C8A">
              <w:rPr>
                <w:rFonts w:ascii="Times New Roman" w:hAnsi="Times New Roman" w:cs="Times New Roman"/>
                <w:color w:val="auto"/>
                <w:sz w:val="24"/>
                <w:szCs w:val="24"/>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виді заборони на здійснення нею публічних </w:t>
            </w:r>
            <w:proofErr w:type="spellStart"/>
            <w:r w:rsidRPr="00120C8A">
              <w:rPr>
                <w:rFonts w:ascii="Times New Roman" w:hAnsi="Times New Roman" w:cs="Times New Roman"/>
                <w:color w:val="auto"/>
                <w:sz w:val="24"/>
                <w:szCs w:val="24"/>
                <w:lang w:val="uk-UA" w:eastAsia="uk-UA"/>
              </w:rPr>
              <w:t>закупівель</w:t>
            </w:r>
            <w:proofErr w:type="spellEnd"/>
            <w:r w:rsidRPr="00120C8A">
              <w:rPr>
                <w:rFonts w:ascii="Times New Roman" w:hAnsi="Times New Roman" w:cs="Times New Roman"/>
                <w:color w:val="auto"/>
                <w:sz w:val="24"/>
                <w:szCs w:val="24"/>
                <w:lang w:val="uk-UA" w:eastAsia="uk-UA"/>
              </w:rPr>
              <w:t xml:space="preserve"> товарів, робіт і послуг згідно із Законом України «Про санкції»</w:t>
            </w:r>
            <w:r w:rsidRPr="00120C8A">
              <w:rPr>
                <w:rFonts w:ascii="Times New Roman" w:hAnsi="Times New Roman" w:cs="Times New Roman"/>
                <w:color w:val="auto"/>
                <w:sz w:val="24"/>
                <w:szCs w:val="24"/>
                <w:lang w:val="uk-UA"/>
              </w:rPr>
              <w:t>;</w:t>
            </w:r>
          </w:p>
          <w:p w14:paraId="7425171E"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F4D8D4"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52F0B77"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eastAsia="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120C8A">
              <w:rPr>
                <w:rFonts w:ascii="Times New Roman" w:hAnsi="Times New Roman" w:cs="Times New Roman"/>
                <w:color w:val="auto"/>
                <w:sz w:val="24"/>
                <w:szCs w:val="24"/>
                <w:lang w:val="uk-UA" w:eastAsia="uk-UA"/>
              </w:rPr>
              <w:t>закупівель</w:t>
            </w:r>
            <w:proofErr w:type="spellEnd"/>
            <w:r w:rsidRPr="00120C8A">
              <w:rPr>
                <w:rFonts w:ascii="Times New Roman" w:hAnsi="Times New Roman" w:cs="Times New Roman"/>
                <w:color w:val="auto"/>
                <w:sz w:val="24"/>
                <w:szCs w:val="24"/>
                <w:lang w:val="uk-UA" w:eastAsia="uk-UA"/>
              </w:rPr>
              <w:t xml:space="preserve"> під час подання тендерної пропозиції.</w:t>
            </w:r>
          </w:p>
          <w:p w14:paraId="38D7B4E4"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w:t>
            </w:r>
            <w:r w:rsidRPr="00120C8A">
              <w:rPr>
                <w:rFonts w:ascii="Times New Roman" w:hAnsi="Times New Roman" w:cs="Times New Roman"/>
                <w:bCs/>
                <w:color w:val="auto"/>
                <w:sz w:val="24"/>
                <w:szCs w:val="24"/>
                <w:lang w:val="uk-UA" w:eastAsia="en-US"/>
              </w:rPr>
              <w:t>учасника процедури закупівлі та/або переможця</w:t>
            </w:r>
            <w:r w:rsidRPr="00120C8A">
              <w:rPr>
                <w:rFonts w:ascii="Times New Roman" w:hAnsi="Times New Roman" w:cs="Times New Roman"/>
                <w:color w:val="auto"/>
                <w:sz w:val="24"/>
                <w:szCs w:val="24"/>
                <w:lang w:val="uk-UA"/>
              </w:rPr>
              <w:t xml:space="preserve">,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20C8A">
              <w:rPr>
                <w:rFonts w:ascii="Times New Roman" w:hAnsi="Times New Roman" w:cs="Times New Roman"/>
                <w:color w:val="auto"/>
                <w:sz w:val="24"/>
                <w:szCs w:val="24"/>
                <w:lang w:val="uk-UA"/>
              </w:rPr>
              <w:t>закупівель</w:t>
            </w:r>
            <w:proofErr w:type="spellEnd"/>
            <w:r w:rsidRPr="00120C8A">
              <w:rPr>
                <w:rFonts w:ascii="Times New Roman" w:hAnsi="Times New Roman" w:cs="Times New Roman"/>
                <w:color w:val="auto"/>
                <w:sz w:val="24"/>
                <w:szCs w:val="24"/>
                <w:lang w:val="uk-UA"/>
              </w:rPr>
              <w:t xml:space="preserve"> шляхом обміну інформацією з іншими державними системами та </w:t>
            </w:r>
            <w:r w:rsidRPr="00120C8A">
              <w:rPr>
                <w:rFonts w:ascii="Times New Roman" w:hAnsi="Times New Roman" w:cs="Times New Roman"/>
                <w:color w:val="auto"/>
                <w:sz w:val="24"/>
                <w:szCs w:val="24"/>
                <w:lang w:val="uk-UA"/>
              </w:rPr>
              <w:lastRenderedPageBreak/>
              <w:t>реєстрами.</w:t>
            </w:r>
          </w:p>
          <w:p w14:paraId="46434E71"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20C8A">
              <w:rPr>
                <w:rFonts w:ascii="Times New Roman" w:hAnsi="Times New Roman" w:cs="Times New Roman"/>
                <w:color w:val="auto"/>
                <w:sz w:val="24"/>
                <w:szCs w:val="24"/>
                <w:lang w:val="uk-UA" w:eastAsia="uk-UA"/>
              </w:rPr>
              <w:t>закупівель</w:t>
            </w:r>
            <w:proofErr w:type="spellEnd"/>
            <w:r w:rsidRPr="00120C8A">
              <w:rPr>
                <w:rFonts w:ascii="Times New Roman" w:hAnsi="Times New Roman" w:cs="Times New Roman"/>
                <w:color w:val="auto"/>
                <w:sz w:val="24"/>
                <w:szCs w:val="24"/>
                <w:lang w:val="uk-UA" w:eastAsia="uk-UA"/>
              </w:rPr>
              <w:t xml:space="preserve"> відсутність в учасника процедури закупівлі підстав, визначених підпунктами 1 і 7 цього пункту.</w:t>
            </w:r>
          </w:p>
          <w:p w14:paraId="1F25270F" w14:textId="4273DD48"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У разі коли учасник процедури закупівлі має намір залучити інших суб’єктів господарювання як субпідрядників</w:t>
            </w:r>
            <w:r w:rsidR="00E85CEB">
              <w:rPr>
                <w:rFonts w:ascii="Times New Roman" w:hAnsi="Times New Roman" w:cs="Times New Roman"/>
                <w:color w:val="auto"/>
                <w:sz w:val="24"/>
                <w:szCs w:val="24"/>
                <w:lang w:val="uk-UA"/>
              </w:rPr>
              <w:t xml:space="preserve"> </w:t>
            </w:r>
            <w:r w:rsidRPr="00120C8A">
              <w:rPr>
                <w:rFonts w:ascii="Times New Roman" w:hAnsi="Times New Roman" w:cs="Times New Roman"/>
                <w:color w:val="auto"/>
                <w:sz w:val="24"/>
                <w:szCs w:val="24"/>
                <w:lang w:val="uk-UA"/>
              </w:rPr>
              <w:t>/співвиконавців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F583467" w14:textId="443480B8" w:rsidR="00A47A38" w:rsidRPr="00120C8A"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 xml:space="preserve">Інформація про відсутність підстав, визначених у пункті 47 Особливостей, надається учасником відповідно до вимог Додатку </w:t>
            </w:r>
            <w:r w:rsidR="000A3AE9">
              <w:rPr>
                <w:rFonts w:ascii="Times New Roman" w:eastAsia="Times New Roman" w:hAnsi="Times New Roman" w:cs="Times New Roman"/>
                <w:color w:val="auto"/>
                <w:sz w:val="24"/>
                <w:szCs w:val="24"/>
                <w:lang w:val="uk-UA"/>
              </w:rPr>
              <w:t>2</w:t>
            </w:r>
            <w:r w:rsidRPr="00120C8A">
              <w:rPr>
                <w:rFonts w:ascii="Times New Roman" w:eastAsia="Times New Roman" w:hAnsi="Times New Roman" w:cs="Times New Roman"/>
                <w:color w:val="auto"/>
                <w:sz w:val="24"/>
                <w:szCs w:val="24"/>
                <w:lang w:val="uk-UA"/>
              </w:rPr>
              <w:t xml:space="preserve"> Тендерної документації.</w:t>
            </w:r>
          </w:p>
          <w:p w14:paraId="25DF37F9"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bookmarkStart w:id="7" w:name="n308"/>
            <w:bookmarkEnd w:id="7"/>
            <w:r w:rsidRPr="00120C8A">
              <w:rPr>
                <w:rFonts w:ascii="Times New Roman" w:eastAsia="Times New Roman" w:hAnsi="Times New Roman" w:cs="Times New Roman"/>
                <w:b/>
                <w:color w:val="auto"/>
                <w:sz w:val="24"/>
                <w:szCs w:val="24"/>
                <w:lang w:val="uk-UA"/>
              </w:rPr>
              <w:t xml:space="preserve">5.2. </w:t>
            </w:r>
            <w:r w:rsidRPr="00120C8A">
              <w:rPr>
                <w:rFonts w:ascii="Times New Roman" w:hAnsi="Times New Roman" w:cs="Times New Roman"/>
                <w:color w:val="auto"/>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120C8A">
              <w:rPr>
                <w:rFonts w:ascii="Times New Roman" w:hAnsi="Times New Roman" w:cs="Times New Roman"/>
                <w:color w:val="auto"/>
                <w:sz w:val="24"/>
                <w:szCs w:val="24"/>
                <w:lang w:val="uk-UA"/>
              </w:rPr>
              <w:t>закупівель</w:t>
            </w:r>
            <w:proofErr w:type="spellEnd"/>
            <w:r w:rsidRPr="00120C8A">
              <w:rPr>
                <w:rFonts w:ascii="Times New Roman" w:hAnsi="Times New Roman" w:cs="Times New Roman"/>
                <w:color w:val="auto"/>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20C8A">
              <w:rPr>
                <w:rFonts w:ascii="Times New Roman" w:hAnsi="Times New Roman" w:cs="Times New Roman"/>
                <w:color w:val="auto"/>
                <w:sz w:val="24"/>
                <w:szCs w:val="24"/>
                <w:lang w:val="uk-UA"/>
              </w:rPr>
              <w:t>закупівель</w:t>
            </w:r>
            <w:proofErr w:type="spellEnd"/>
            <w:r w:rsidRPr="00120C8A">
              <w:rPr>
                <w:rFonts w:ascii="Times New Roman" w:hAnsi="Times New Roman" w:cs="Times New Roman"/>
                <w:color w:val="auto"/>
                <w:sz w:val="24"/>
                <w:szCs w:val="24"/>
                <w:lang w:val="uk-UA"/>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120C8A">
              <w:rPr>
                <w:rFonts w:ascii="Times New Roman" w:hAnsi="Times New Roman" w:cs="Times New Roman"/>
                <w:color w:val="auto"/>
                <w:sz w:val="24"/>
                <w:szCs w:val="24"/>
                <w:lang w:val="uk-UA" w:eastAsia="en-US"/>
              </w:rPr>
              <w:t>публічних електронних реєстрах</w:t>
            </w:r>
            <w:r w:rsidRPr="00120C8A">
              <w:rPr>
                <w:rFonts w:ascii="Times New Roman" w:hAnsi="Times New Roman" w:cs="Times New Roman"/>
                <w:color w:val="auto"/>
                <w:sz w:val="24"/>
                <w:szCs w:val="24"/>
                <w:lang w:val="uk-UA"/>
              </w:rPr>
              <w:t xml:space="preserve">, доступ до яких є вільним, або публічної інформації, що є доступною в електронній системі </w:t>
            </w:r>
            <w:proofErr w:type="spellStart"/>
            <w:r w:rsidRPr="00120C8A">
              <w:rPr>
                <w:rFonts w:ascii="Times New Roman" w:hAnsi="Times New Roman" w:cs="Times New Roman"/>
                <w:color w:val="auto"/>
                <w:sz w:val="24"/>
                <w:szCs w:val="24"/>
                <w:lang w:val="uk-UA"/>
              </w:rPr>
              <w:t>закупівель</w:t>
            </w:r>
            <w:proofErr w:type="spellEnd"/>
            <w:r w:rsidRPr="00120C8A">
              <w:rPr>
                <w:rFonts w:ascii="Times New Roman" w:hAnsi="Times New Roman" w:cs="Times New Roman"/>
                <w:color w:val="auto"/>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7F731C4D" w14:textId="77777777" w:rsidR="00A47A38" w:rsidRPr="00120C8A"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20C8A">
              <w:rPr>
                <w:rFonts w:ascii="Times New Roman" w:hAnsi="Times New Roman" w:cs="Times New Roman"/>
                <w:color w:val="auto"/>
                <w:sz w:val="24"/>
                <w:szCs w:val="24"/>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120C8A">
              <w:rPr>
                <w:rFonts w:ascii="Times New Roman" w:hAnsi="Times New Roman" w:cs="Times New Roman"/>
                <w:color w:val="auto"/>
                <w:sz w:val="24"/>
                <w:szCs w:val="24"/>
                <w:lang w:val="uk-UA"/>
              </w:rPr>
              <w:t>3, 5, 6 і 12 та в абзаці чотирнадцятому пункту 47 Особливостей</w:t>
            </w:r>
            <w:r w:rsidRPr="00120C8A">
              <w:rPr>
                <w:rFonts w:ascii="Times New Roman" w:hAnsi="Times New Roman" w:cs="Times New Roman"/>
                <w:color w:val="auto"/>
                <w:sz w:val="24"/>
                <w:szCs w:val="24"/>
                <w:lang w:val="uk-UA" w:eastAsia="uk-UA"/>
              </w:rPr>
              <w:t xml:space="preserve">, для надання таких документів лише переможцем процедури закупівлі через електронну систему </w:t>
            </w:r>
            <w:proofErr w:type="spellStart"/>
            <w:r w:rsidRPr="00120C8A">
              <w:rPr>
                <w:rFonts w:ascii="Times New Roman" w:hAnsi="Times New Roman" w:cs="Times New Roman"/>
                <w:color w:val="auto"/>
                <w:sz w:val="24"/>
                <w:szCs w:val="24"/>
                <w:lang w:val="uk-UA" w:eastAsia="uk-UA"/>
              </w:rPr>
              <w:t>закупівель</w:t>
            </w:r>
            <w:proofErr w:type="spellEnd"/>
            <w:r w:rsidRPr="00120C8A">
              <w:rPr>
                <w:rFonts w:ascii="Times New Roman" w:hAnsi="Times New Roman" w:cs="Times New Roman"/>
                <w:color w:val="auto"/>
                <w:sz w:val="24"/>
                <w:szCs w:val="24"/>
                <w:lang w:val="uk-UA"/>
              </w:rPr>
              <w:t>, а саме:</w:t>
            </w:r>
          </w:p>
          <w:p w14:paraId="7E11B5CC" w14:textId="77777777" w:rsidR="00A47A38" w:rsidRPr="00120C8A" w:rsidRDefault="00A47A38" w:rsidP="00A47A38">
            <w:pPr>
              <w:tabs>
                <w:tab w:val="left" w:pos="-328"/>
              </w:tabs>
              <w:suppressAutoHyphens/>
              <w:ind w:firstLine="426"/>
              <w:jc w:val="both"/>
            </w:pPr>
            <w:r w:rsidRPr="00120C8A">
              <w:t xml:space="preserve">1. Інформаційна довідка з Єдиного державного реєстру осіб, які вчинили корупційні або пов’язані з </w:t>
            </w:r>
            <w:r w:rsidRPr="00120C8A">
              <w:rPr>
                <w:lang w:eastAsia="uk-UA"/>
              </w:rPr>
              <w:t xml:space="preserve">корупцією правопорушення, </w:t>
            </w:r>
            <w:r w:rsidRPr="00120C8A">
              <w:t xml:space="preserve">отримана/видана не раніше дня оприлюднення повідомлення про намір укласти договір про закупівлю в електронній системі </w:t>
            </w:r>
            <w:proofErr w:type="spellStart"/>
            <w:r w:rsidRPr="00120C8A">
              <w:t>закупівель</w:t>
            </w:r>
            <w:proofErr w:type="spellEnd"/>
            <w:r w:rsidRPr="00120C8A">
              <w:t xml:space="preserve">,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120C8A">
              <w:rPr>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08784ED2" w14:textId="77777777" w:rsidR="00A47A38" w:rsidRPr="00120C8A" w:rsidRDefault="00A47A38" w:rsidP="00A47A38">
            <w:pPr>
              <w:tabs>
                <w:tab w:val="left" w:pos="-328"/>
              </w:tabs>
              <w:suppressAutoHyphens/>
              <w:ind w:firstLine="426"/>
              <w:jc w:val="both"/>
            </w:pPr>
            <w:r w:rsidRPr="00120C8A">
              <w:lastRenderedPageBreak/>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120C8A">
              <w:rPr>
                <w:lang w:eastAsia="uk-UA"/>
              </w:rPr>
              <w:t xml:space="preserve">не була притягнута до 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120C8A">
              <w:t>відсутності підстави, передбаченої підпунктом 12 пункту 47 Особливостей</w:t>
            </w:r>
            <w:r w:rsidRPr="00120C8A">
              <w:rPr>
                <w:lang w:eastAsia="uk-UA"/>
              </w:rPr>
              <w:t>,</w:t>
            </w:r>
            <w:r w:rsidRPr="00120C8A">
              <w:rPr>
                <w:shd w:val="clear" w:color="auto" w:fill="FFFFFF"/>
                <w:lang w:eastAsia="en-US"/>
              </w:rPr>
              <w:t xml:space="preserve"> що містить інформацію станом на дату, не раніше дня оприлюднення повідомлення про намір укласти договір про закупівлю в електронній системі </w:t>
            </w:r>
            <w:proofErr w:type="spellStart"/>
            <w:r w:rsidRPr="00120C8A">
              <w:rPr>
                <w:shd w:val="clear" w:color="auto" w:fill="FFFFFF"/>
                <w:lang w:eastAsia="en-US"/>
              </w:rPr>
              <w:t>закупівель</w:t>
            </w:r>
            <w:proofErr w:type="spellEnd"/>
            <w:r w:rsidRPr="00120C8A">
              <w:rPr>
                <w:shd w:val="clear" w:color="auto" w:fill="FFFFFF"/>
              </w:rPr>
              <w:t xml:space="preserve">. </w:t>
            </w:r>
            <w:r w:rsidRPr="00120C8A">
              <w:rPr>
                <w:bCs/>
              </w:rPr>
              <w:t>В</w:t>
            </w:r>
            <w:r w:rsidRPr="00120C8A">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0A747D93" w14:textId="77777777" w:rsidR="00A47A38" w:rsidRPr="00120C8A" w:rsidRDefault="00A47A38" w:rsidP="00A47A38">
            <w:pPr>
              <w:tabs>
                <w:tab w:val="left" w:pos="-328"/>
              </w:tabs>
              <w:suppressAutoHyphens/>
              <w:ind w:firstLine="426"/>
              <w:jc w:val="both"/>
            </w:pPr>
            <w:r w:rsidRPr="00120C8A">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 </w:t>
            </w:r>
            <w:r w:rsidRPr="00120C8A">
              <w:rPr>
                <w:lang w:eastAsia="uk-UA"/>
              </w:rPr>
              <w:t xml:space="preserve">не був притягнутий до 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120C8A">
              <w:t>відсутності підстави, передбаченої підпунктом 12 пункту 47 Особливостей</w:t>
            </w:r>
            <w:r w:rsidRPr="00120C8A">
              <w:rPr>
                <w:lang w:eastAsia="uk-UA"/>
              </w:rPr>
              <w:t>,</w:t>
            </w:r>
            <w:r w:rsidRPr="00120C8A">
              <w:rPr>
                <w:shd w:val="clear" w:color="auto" w:fill="FFFFFF"/>
                <w:lang w:eastAsia="en-US"/>
              </w:rPr>
              <w:t xml:space="preserve"> що містить інформацію станом на дату, не раніше дня оприлюднення повідомлення про намір укласти договір про закупівлю в електронній системі </w:t>
            </w:r>
            <w:proofErr w:type="spellStart"/>
            <w:r w:rsidRPr="00120C8A">
              <w:rPr>
                <w:shd w:val="clear" w:color="auto" w:fill="FFFFFF"/>
                <w:lang w:eastAsia="en-US"/>
              </w:rPr>
              <w:t>закупівель</w:t>
            </w:r>
            <w:proofErr w:type="spellEnd"/>
            <w:r w:rsidRPr="00120C8A">
              <w:rPr>
                <w:shd w:val="clear" w:color="auto" w:fill="FFFFFF"/>
              </w:rPr>
              <w:t xml:space="preserve">. </w:t>
            </w:r>
            <w:r w:rsidRPr="00120C8A">
              <w:rPr>
                <w:bCs/>
              </w:rPr>
              <w:t>В</w:t>
            </w:r>
            <w:r w:rsidRPr="00120C8A">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3202151E" w14:textId="77777777" w:rsidR="00A47A38" w:rsidRPr="00120C8A" w:rsidRDefault="00A47A38" w:rsidP="00A47A38">
            <w:pPr>
              <w:ind w:firstLine="426"/>
              <w:jc w:val="both"/>
              <w:rPr>
                <w:lang w:eastAsia="uk-UA"/>
              </w:rPr>
            </w:pPr>
            <w:r w:rsidRPr="00120C8A">
              <w:rPr>
                <w:lang w:eastAsia="uk-UA"/>
              </w:rPr>
              <w:t>4.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0A525CF" w14:textId="14F0F9E4" w:rsidR="00A47A38" w:rsidRPr="00120C8A" w:rsidRDefault="00A47A38" w:rsidP="00A47A38">
            <w:pPr>
              <w:jc w:val="both"/>
              <w:rPr>
                <w:rFonts w:eastAsia="Times New Roman"/>
              </w:rPr>
            </w:pPr>
            <w:r w:rsidRPr="00120C8A">
              <w:rPr>
                <w:i/>
                <w:lang w:eastAsia="uk-UA"/>
              </w:rPr>
              <w:t>*</w:t>
            </w:r>
            <w:r w:rsidRPr="00120C8A">
              <w:rPr>
                <w:i/>
              </w:rPr>
              <w:t xml:space="preserve">Учасник процедури закупівлі, що перебуває в обставинах, зазначених в абзаці чотирнадцятому пункту </w:t>
            </w:r>
            <w:r w:rsidRPr="00112B72">
              <w:rPr>
                <w:i/>
              </w:rPr>
              <w:t>47</w:t>
            </w:r>
            <w:r w:rsidRPr="00120C8A">
              <w:rPr>
                <w:i/>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r w:rsidRPr="00120C8A">
              <w:rPr>
                <w:i/>
              </w:rPr>
              <w:lastRenderedPageBreak/>
              <w:t>підтвердження достатнім, учаснику процедури закупівлі не може бути відмовлено в участі в процедурі закупівлі</w:t>
            </w:r>
            <w:r w:rsidRPr="00120C8A">
              <w:rPr>
                <w:i/>
                <w:lang w:eastAsia="uk-UA"/>
              </w:rPr>
              <w:t>.</w:t>
            </w:r>
          </w:p>
        </w:tc>
      </w:tr>
      <w:tr w:rsidR="00A47A38" w14:paraId="51DC76B7" w14:textId="77777777" w:rsidTr="00120C8A">
        <w:trPr>
          <w:trHeight w:val="520"/>
          <w:jc w:val="center"/>
        </w:trPr>
        <w:tc>
          <w:tcPr>
            <w:tcW w:w="576" w:type="dxa"/>
            <w:gridSpan w:val="2"/>
          </w:tcPr>
          <w:p w14:paraId="371055ED" w14:textId="77777777" w:rsidR="00A47A38" w:rsidRDefault="00A47A38" w:rsidP="00A47A38">
            <w:pPr>
              <w:pStyle w:val="18"/>
              <w:widowControl w:val="0"/>
              <w:spacing w:before="48" w:line="240" w:lineRule="auto"/>
              <w:rPr>
                <w:lang w:val="uk-UA"/>
              </w:rPr>
            </w:pPr>
            <w:r>
              <w:rPr>
                <w:rFonts w:ascii="Times New Roman" w:eastAsia="Times New Roman" w:hAnsi="Times New Roman" w:cs="Times New Roman"/>
                <w:sz w:val="24"/>
                <w:szCs w:val="24"/>
                <w:lang w:val="uk-UA"/>
              </w:rPr>
              <w:lastRenderedPageBreak/>
              <w:t>6</w:t>
            </w:r>
          </w:p>
        </w:tc>
        <w:tc>
          <w:tcPr>
            <w:tcW w:w="3253" w:type="dxa"/>
            <w:gridSpan w:val="2"/>
          </w:tcPr>
          <w:p w14:paraId="08BD2D1C" w14:textId="77777777" w:rsidR="00A47A38" w:rsidRDefault="00A47A38" w:rsidP="00A47A38">
            <w:pPr>
              <w:pStyle w:val="18"/>
              <w:widowControl w:val="0"/>
              <w:spacing w:before="48" w:line="240" w:lineRule="auto"/>
              <w:ind w:right="113"/>
              <w:rPr>
                <w:lang w:val="uk-UA"/>
              </w:rPr>
            </w:pPr>
            <w:r>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6788" w:type="dxa"/>
          </w:tcPr>
          <w:p w14:paraId="5C782DA3" w14:textId="77777777" w:rsidR="00A47A38" w:rsidRPr="00D66846" w:rsidRDefault="00A47A38" w:rsidP="00A47A38">
            <w:pPr>
              <w:pStyle w:val="18"/>
              <w:widowControl w:val="0"/>
              <w:spacing w:line="240" w:lineRule="auto"/>
              <w:ind w:right="113"/>
              <w:jc w:val="both"/>
              <w:rPr>
                <w:lang w:val="uk-UA"/>
              </w:rPr>
            </w:pPr>
            <w:r w:rsidRPr="00D66846">
              <w:rPr>
                <w:rFonts w:ascii="Times New Roman" w:eastAsia="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97BB556" w14:textId="77777777" w:rsidR="00A47A38" w:rsidRPr="00D66846" w:rsidRDefault="00A47A38" w:rsidP="00A47A38">
            <w:pPr>
              <w:pStyle w:val="18"/>
              <w:widowControl w:val="0"/>
              <w:spacing w:line="240" w:lineRule="auto"/>
              <w:ind w:right="113"/>
              <w:jc w:val="both"/>
              <w:rPr>
                <w:rFonts w:ascii="Times New Roman" w:eastAsia="Times New Roman" w:hAnsi="Times New Roman" w:cs="Times New Roman"/>
                <w:sz w:val="24"/>
                <w:szCs w:val="24"/>
                <w:lang w:val="uk-UA"/>
              </w:rPr>
            </w:pPr>
            <w:r w:rsidRPr="00D66846">
              <w:rPr>
                <w:rFonts w:ascii="Times New Roman" w:eastAsia="Times New Roman" w:hAnsi="Times New Roman" w:cs="Times New Roman"/>
                <w:sz w:val="24"/>
                <w:szCs w:val="24"/>
                <w:lang w:val="uk-UA"/>
              </w:rPr>
              <w:t xml:space="preserve">замовником зазначаються вимоги до предмета закупівлі згідно з </w:t>
            </w:r>
            <w:hyperlink r:id="rId15">
              <w:r w:rsidRPr="00D66846">
                <w:rPr>
                  <w:rFonts w:ascii="Times New Roman" w:eastAsia="Times New Roman" w:hAnsi="Times New Roman" w:cs="Times New Roman"/>
                  <w:sz w:val="24"/>
                  <w:szCs w:val="24"/>
                  <w:lang w:val="uk-UA"/>
                </w:rPr>
                <w:t>частиною другою</w:t>
              </w:r>
            </w:hyperlink>
            <w:r w:rsidRPr="00D66846">
              <w:rPr>
                <w:rFonts w:ascii="Times New Roman" w:eastAsia="Times New Roman" w:hAnsi="Times New Roman" w:cs="Times New Roman"/>
                <w:sz w:val="24"/>
                <w:szCs w:val="24"/>
                <w:lang w:val="uk-UA"/>
              </w:rPr>
              <w:t xml:space="preserve"> статті 22 Закону.</w:t>
            </w:r>
          </w:p>
          <w:p w14:paraId="69E86607" w14:textId="77777777" w:rsidR="00A47A38" w:rsidRPr="00D66846" w:rsidRDefault="00A47A38" w:rsidP="00A47A38">
            <w:pPr>
              <w:jc w:val="both"/>
              <w:rPr>
                <w:rFonts w:eastAsia="Times New Roman"/>
                <w:bCs/>
              </w:rPr>
            </w:pPr>
            <w:r w:rsidRPr="00D66846">
              <w:rPr>
                <w:rFonts w:eastAsia="Times New Roman"/>
              </w:rPr>
              <w:t>Технічні, якісні, кількісні та інші вимоги Замовника до предмета закупівлі</w:t>
            </w:r>
            <w:r w:rsidRPr="00D66846">
              <w:rPr>
                <w:rFonts w:eastAsia="Times New Roman"/>
                <w:bCs/>
              </w:rPr>
              <w:t xml:space="preserve"> наведено у </w:t>
            </w:r>
            <w:r w:rsidRPr="00D66846">
              <w:rPr>
                <w:rFonts w:eastAsia="Times New Roman"/>
                <w:b/>
                <w:bCs/>
              </w:rPr>
              <w:t xml:space="preserve">Додатку № </w:t>
            </w:r>
            <w:r>
              <w:rPr>
                <w:rFonts w:eastAsia="Times New Roman"/>
                <w:b/>
                <w:bCs/>
              </w:rPr>
              <w:t>4</w:t>
            </w:r>
            <w:r w:rsidRPr="00D66846">
              <w:rPr>
                <w:rFonts w:eastAsia="Times New Roman"/>
                <w:b/>
                <w:bCs/>
              </w:rPr>
              <w:t xml:space="preserve"> тендерної документації</w:t>
            </w:r>
            <w:r w:rsidRPr="00D66846">
              <w:rPr>
                <w:rFonts w:eastAsia="Times New Roman"/>
                <w:bCs/>
              </w:rPr>
              <w:t>.</w:t>
            </w:r>
          </w:p>
          <w:p w14:paraId="139F06D1" w14:textId="77777777" w:rsidR="00A47A38" w:rsidRPr="00D66846" w:rsidRDefault="00A47A38" w:rsidP="00A47A38">
            <w:pPr>
              <w:jc w:val="both"/>
              <w:rPr>
                <w:rFonts w:eastAsia="Times New Roman"/>
              </w:rPr>
            </w:pPr>
            <w:r w:rsidRPr="00D66846">
              <w:rPr>
                <w:rFonts w:eastAsia="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14:paraId="56D54575" w14:textId="77777777" w:rsidR="00A47A38" w:rsidRPr="00D66846" w:rsidRDefault="00A47A38" w:rsidP="00A47A38">
            <w:pPr>
              <w:jc w:val="both"/>
              <w:rPr>
                <w:rFonts w:eastAsia="Times New Roman"/>
              </w:rPr>
            </w:pPr>
            <w:r w:rsidRPr="00D66846">
              <w:rPr>
                <w:rFonts w:eastAsia="Times New Roman"/>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14:paraId="4ED688EC" w14:textId="77777777" w:rsidR="00A47A38" w:rsidRDefault="00A47A38" w:rsidP="00A47A38">
            <w:pPr>
              <w:tabs>
                <w:tab w:val="left" w:pos="424"/>
              </w:tabs>
              <w:jc w:val="both"/>
            </w:pPr>
            <w:r w:rsidRPr="00062AD9">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74FA366" w14:textId="77777777" w:rsidR="00A47A38" w:rsidRPr="00062AD9" w:rsidRDefault="00A47A38" w:rsidP="00A47A38">
            <w:pPr>
              <w:jc w:val="both"/>
              <w:rPr>
                <w:color w:val="00000A"/>
                <w:lang w:eastAsia="zh-CN" w:bidi="hi-IN"/>
              </w:rPr>
            </w:pPr>
            <w:r>
              <w:rPr>
                <w:b/>
                <w:color w:val="00000A"/>
                <w:lang w:eastAsia="zh-CN" w:bidi="hi-IN"/>
              </w:rPr>
              <w:t xml:space="preserve">Надати </w:t>
            </w:r>
            <w:r w:rsidRPr="004678D1">
              <w:rPr>
                <w:b/>
                <w:color w:val="00000A"/>
                <w:lang w:eastAsia="zh-CN" w:bidi="hi-IN"/>
              </w:rPr>
              <w:t>Довідк</w:t>
            </w:r>
            <w:r>
              <w:rPr>
                <w:b/>
                <w:color w:val="00000A"/>
                <w:lang w:eastAsia="zh-CN" w:bidi="hi-IN"/>
              </w:rPr>
              <w:t>у</w:t>
            </w:r>
            <w:r w:rsidRPr="004678D1">
              <w:rPr>
                <w:b/>
                <w:color w:val="00000A"/>
                <w:lang w:eastAsia="zh-CN" w:bidi="hi-IN"/>
              </w:rPr>
              <w:t xml:space="preserve"> </w:t>
            </w:r>
            <w:r w:rsidRPr="004678D1">
              <w:rPr>
                <w:color w:val="00000A"/>
                <w:lang w:eastAsia="zh-CN" w:bidi="hi-IN"/>
              </w:rPr>
              <w:t xml:space="preserve">(у довільній формі), якою Учасник гарантує, що </w:t>
            </w:r>
            <w:r>
              <w:rPr>
                <w:color w:val="00000A"/>
                <w:lang w:eastAsia="zh-CN" w:bidi="hi-IN"/>
              </w:rPr>
              <w:t xml:space="preserve"> під час виконання робіт товар</w:t>
            </w:r>
            <w:r w:rsidRPr="004678D1">
              <w:rPr>
                <w:color w:val="00000A"/>
                <w:lang w:eastAsia="zh-CN" w:bidi="hi-IN"/>
              </w:rPr>
              <w:t>,</w:t>
            </w:r>
            <w:r>
              <w:rPr>
                <w:color w:val="00000A"/>
                <w:lang w:eastAsia="zh-CN" w:bidi="hi-IN"/>
              </w:rPr>
              <w:t xml:space="preserve"> обладнання, що буде використане під час виконання робіт</w:t>
            </w:r>
            <w:r w:rsidRPr="004678D1">
              <w:rPr>
                <w:color w:val="00000A"/>
                <w:lang w:eastAsia="zh-CN" w:bidi="hi-IN"/>
              </w:rPr>
              <w:t xml:space="preserve"> не має негативного впливу на навколишнє </w:t>
            </w:r>
            <w:r>
              <w:rPr>
                <w:color w:val="00000A"/>
                <w:lang w:eastAsia="zh-CN" w:bidi="hi-IN"/>
              </w:rPr>
              <w:t>середовище</w:t>
            </w:r>
            <w:r w:rsidRPr="004678D1">
              <w:rPr>
                <w:color w:val="00000A"/>
                <w:lang w:eastAsia="zh-CN" w:bidi="hi-IN"/>
              </w:rPr>
              <w:t xml:space="preserve">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14:paraId="653C357A" w14:textId="77777777" w:rsidR="00A47A38" w:rsidRPr="00D66846" w:rsidRDefault="00A47A38" w:rsidP="00A47A38">
            <w:pPr>
              <w:widowControl w:val="0"/>
              <w:jc w:val="both"/>
              <w:rPr>
                <w:rFonts w:eastAsia="Times New Roman"/>
              </w:rPr>
            </w:pPr>
            <w:r w:rsidRPr="00D66846">
              <w:rPr>
                <w:rFonts w:eastAsia="Times New Roman"/>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D66846">
              <w:rPr>
                <w:rFonts w:eastAsia="Times New Roman"/>
                <w:b/>
              </w:rPr>
              <w:t xml:space="preserve"> </w:t>
            </w:r>
            <w:r w:rsidRPr="00D66846">
              <w:rPr>
                <w:rFonts w:eastAsia="Times New Roman"/>
              </w:rPr>
              <w:t xml:space="preserve">рішення. </w:t>
            </w:r>
          </w:p>
        </w:tc>
      </w:tr>
      <w:tr w:rsidR="00A47A38" w14:paraId="53358FC7" w14:textId="77777777" w:rsidTr="00120C8A">
        <w:trPr>
          <w:trHeight w:val="520"/>
          <w:jc w:val="center"/>
        </w:trPr>
        <w:tc>
          <w:tcPr>
            <w:tcW w:w="576" w:type="dxa"/>
            <w:gridSpan w:val="2"/>
          </w:tcPr>
          <w:p w14:paraId="675EEF90" w14:textId="772BEDC0" w:rsidR="00A47A38" w:rsidRPr="00E07646" w:rsidRDefault="00E07646" w:rsidP="00A47A38">
            <w:pPr>
              <w:pStyle w:val="18"/>
              <w:widowControl w:val="0"/>
              <w:spacing w:before="48" w:line="240" w:lineRule="auto"/>
            </w:pPr>
            <w:r>
              <w:rPr>
                <w:rFonts w:ascii="Times New Roman" w:eastAsia="Times New Roman" w:hAnsi="Times New Roman" w:cs="Times New Roman"/>
                <w:sz w:val="24"/>
                <w:szCs w:val="24"/>
              </w:rPr>
              <w:t>7</w:t>
            </w:r>
          </w:p>
        </w:tc>
        <w:tc>
          <w:tcPr>
            <w:tcW w:w="3253" w:type="dxa"/>
            <w:gridSpan w:val="2"/>
          </w:tcPr>
          <w:p w14:paraId="401943B3" w14:textId="77777777" w:rsidR="00A47A38" w:rsidRDefault="00A47A38" w:rsidP="00A47A38">
            <w:pPr>
              <w:pStyle w:val="18"/>
              <w:widowControl w:val="0"/>
              <w:spacing w:before="48" w:line="240" w:lineRule="auto"/>
              <w:ind w:right="113"/>
              <w:rPr>
                <w:lang w:val="uk-UA"/>
              </w:rPr>
            </w:pPr>
            <w:r>
              <w:rPr>
                <w:rFonts w:ascii="Times New Roman" w:eastAsia="Times New Roman" w:hAnsi="Times New Roman" w:cs="Times New Roman"/>
                <w:sz w:val="24"/>
                <w:szCs w:val="24"/>
                <w:lang w:val="uk-UA"/>
              </w:rPr>
              <w:t xml:space="preserve">Унесення змін або відкликання тендерної </w:t>
            </w:r>
            <w:r>
              <w:rPr>
                <w:rFonts w:ascii="Times New Roman" w:eastAsia="Times New Roman" w:hAnsi="Times New Roman" w:cs="Times New Roman"/>
                <w:sz w:val="24"/>
                <w:szCs w:val="24"/>
                <w:lang w:val="uk-UA"/>
              </w:rPr>
              <w:lastRenderedPageBreak/>
              <w:t>пропозиції учасником</w:t>
            </w:r>
          </w:p>
        </w:tc>
        <w:tc>
          <w:tcPr>
            <w:tcW w:w="6788" w:type="dxa"/>
          </w:tcPr>
          <w:p w14:paraId="24470272" w14:textId="77777777" w:rsidR="00A47A38" w:rsidRPr="00D66846" w:rsidRDefault="00A47A38" w:rsidP="00A47A38">
            <w:pPr>
              <w:pStyle w:val="18"/>
              <w:widowControl w:val="0"/>
              <w:spacing w:line="240" w:lineRule="auto"/>
              <w:ind w:right="113"/>
              <w:jc w:val="both"/>
              <w:rPr>
                <w:lang w:val="uk-UA"/>
              </w:rPr>
            </w:pPr>
            <w:r w:rsidRPr="00D66846">
              <w:rPr>
                <w:rFonts w:ascii="Times New Roman" w:eastAsia="Times New Roman" w:hAnsi="Times New Roman" w:cs="Times New Roman"/>
                <w:sz w:val="24"/>
                <w:szCs w:val="24"/>
                <w:lang w:val="uk-UA"/>
              </w:rPr>
              <w:lastRenderedPageBreak/>
              <w:t xml:space="preserve">Учасник має право </w:t>
            </w:r>
            <w:proofErr w:type="spellStart"/>
            <w:r w:rsidRPr="00D66846">
              <w:rPr>
                <w:rFonts w:ascii="Times New Roman" w:eastAsia="Times New Roman" w:hAnsi="Times New Roman" w:cs="Times New Roman"/>
                <w:sz w:val="24"/>
                <w:szCs w:val="24"/>
                <w:lang w:val="uk-UA"/>
              </w:rPr>
              <w:t>внести</w:t>
            </w:r>
            <w:proofErr w:type="spellEnd"/>
            <w:r w:rsidRPr="00D66846">
              <w:rPr>
                <w:rFonts w:ascii="Times New Roman" w:eastAsia="Times New Roman" w:hAnsi="Times New Roman" w:cs="Times New Roman"/>
                <w:sz w:val="24"/>
                <w:szCs w:val="24"/>
                <w:lang w:val="uk-UA"/>
              </w:rPr>
              <w:t xml:space="preserve"> зміни або відкликати свою тендерну пропозицію до закінчення строку її подання без втрати свого </w:t>
            </w:r>
            <w:r w:rsidRPr="00D66846">
              <w:rPr>
                <w:rFonts w:ascii="Times New Roman" w:eastAsia="Times New Roman" w:hAnsi="Times New Roman" w:cs="Times New Roman"/>
                <w:sz w:val="24"/>
                <w:szCs w:val="24"/>
                <w:lang w:val="uk-UA"/>
              </w:rPr>
              <w:lastRenderedPageBreak/>
              <w:t xml:space="preserve">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D66846">
              <w:rPr>
                <w:rFonts w:ascii="Times New Roman" w:eastAsia="Times New Roman" w:hAnsi="Times New Roman" w:cs="Times New Roman"/>
                <w:sz w:val="24"/>
                <w:szCs w:val="24"/>
                <w:lang w:val="uk-UA"/>
              </w:rPr>
              <w:t>закупівель</w:t>
            </w:r>
            <w:proofErr w:type="spellEnd"/>
            <w:r w:rsidRPr="00D66846">
              <w:rPr>
                <w:rFonts w:ascii="Times New Roman" w:eastAsia="Times New Roman" w:hAnsi="Times New Roman" w:cs="Times New Roman"/>
                <w:sz w:val="24"/>
                <w:szCs w:val="24"/>
                <w:lang w:val="uk-UA"/>
              </w:rPr>
              <w:t xml:space="preserve"> до закінчення строку подання тендерних пропозицій</w:t>
            </w:r>
          </w:p>
        </w:tc>
      </w:tr>
      <w:tr w:rsidR="00A47A38" w14:paraId="5FE5CB15" w14:textId="77777777" w:rsidTr="00120C8A">
        <w:trPr>
          <w:trHeight w:val="520"/>
          <w:jc w:val="center"/>
        </w:trPr>
        <w:tc>
          <w:tcPr>
            <w:tcW w:w="10617" w:type="dxa"/>
            <w:gridSpan w:val="5"/>
          </w:tcPr>
          <w:p w14:paraId="48D9A041" w14:textId="77777777" w:rsidR="00A47A38" w:rsidRPr="00D66846" w:rsidRDefault="00A47A38" w:rsidP="00A47A38">
            <w:pPr>
              <w:pStyle w:val="18"/>
              <w:widowControl w:val="0"/>
              <w:spacing w:line="240" w:lineRule="auto"/>
              <w:ind w:left="34" w:right="113" w:hanging="23"/>
              <w:jc w:val="both"/>
              <w:rPr>
                <w:b/>
                <w:bCs/>
                <w:lang w:val="uk-UA"/>
              </w:rPr>
            </w:pPr>
            <w:r w:rsidRPr="00D66846">
              <w:rPr>
                <w:rFonts w:ascii="Times New Roman" w:eastAsia="Times New Roman" w:hAnsi="Times New Roman" w:cs="Times New Roman"/>
                <w:b/>
                <w:bCs/>
                <w:sz w:val="24"/>
                <w:szCs w:val="24"/>
                <w:lang w:val="uk-UA"/>
              </w:rPr>
              <w:lastRenderedPageBreak/>
              <w:t>Подання та розкриття тендерної пропозиції</w:t>
            </w:r>
          </w:p>
        </w:tc>
      </w:tr>
      <w:tr w:rsidR="00A47A38" w14:paraId="3B6FFFC6" w14:textId="77777777" w:rsidTr="00120C8A">
        <w:trPr>
          <w:trHeight w:val="520"/>
          <w:jc w:val="center"/>
        </w:trPr>
        <w:tc>
          <w:tcPr>
            <w:tcW w:w="576" w:type="dxa"/>
            <w:gridSpan w:val="2"/>
          </w:tcPr>
          <w:p w14:paraId="0DACCCEF" w14:textId="77777777" w:rsidR="00A47A38" w:rsidRDefault="00A47A38" w:rsidP="00A47A38">
            <w:pPr>
              <w:pStyle w:val="18"/>
              <w:widowControl w:val="0"/>
              <w:spacing w:before="48" w:line="240" w:lineRule="auto"/>
              <w:rPr>
                <w:lang w:val="uk-UA"/>
              </w:rPr>
            </w:pPr>
            <w:r>
              <w:rPr>
                <w:rFonts w:ascii="Times New Roman" w:eastAsia="Times New Roman" w:hAnsi="Times New Roman" w:cs="Times New Roman"/>
                <w:sz w:val="24"/>
                <w:szCs w:val="24"/>
                <w:lang w:val="uk-UA"/>
              </w:rPr>
              <w:t>1</w:t>
            </w:r>
          </w:p>
        </w:tc>
        <w:tc>
          <w:tcPr>
            <w:tcW w:w="3253" w:type="dxa"/>
            <w:gridSpan w:val="2"/>
          </w:tcPr>
          <w:p w14:paraId="393E9A4E" w14:textId="77777777" w:rsidR="00A47A38" w:rsidRDefault="00A47A38" w:rsidP="00A47A38">
            <w:pPr>
              <w:pStyle w:val="18"/>
              <w:widowControl w:val="0"/>
              <w:spacing w:before="48" w:line="240" w:lineRule="auto"/>
              <w:ind w:right="113"/>
              <w:jc w:val="both"/>
              <w:rPr>
                <w:lang w:val="uk-UA"/>
              </w:rPr>
            </w:pPr>
            <w:r>
              <w:rPr>
                <w:rFonts w:ascii="Times New Roman" w:eastAsia="Times New Roman" w:hAnsi="Times New Roman" w:cs="Times New Roman"/>
                <w:sz w:val="24"/>
                <w:szCs w:val="24"/>
                <w:lang w:val="uk-UA"/>
              </w:rPr>
              <w:t>Кінцевий строк подання тендерної пропозиції</w:t>
            </w:r>
          </w:p>
        </w:tc>
        <w:tc>
          <w:tcPr>
            <w:tcW w:w="6788" w:type="dxa"/>
          </w:tcPr>
          <w:p w14:paraId="31B285FE" w14:textId="43A63383" w:rsidR="00A47A38" w:rsidRPr="00C03AAE" w:rsidRDefault="00A47A38" w:rsidP="00A47A38">
            <w:pPr>
              <w:pStyle w:val="18"/>
              <w:widowControl w:val="0"/>
              <w:spacing w:line="240" w:lineRule="auto"/>
              <w:ind w:left="34" w:right="113"/>
              <w:jc w:val="both"/>
              <w:rPr>
                <w:rFonts w:ascii="Times New Roman" w:eastAsia="Times New Roman" w:hAnsi="Times New Roman" w:cs="Times New Roman"/>
                <w:color w:val="auto"/>
                <w:sz w:val="24"/>
                <w:szCs w:val="24"/>
                <w:lang w:val="uk-UA"/>
              </w:rPr>
            </w:pPr>
            <w:r w:rsidRPr="00C03AAE">
              <w:rPr>
                <w:rFonts w:ascii="Times New Roman" w:eastAsia="Times New Roman" w:hAnsi="Times New Roman" w:cs="Times New Roman"/>
                <w:color w:val="auto"/>
                <w:sz w:val="24"/>
                <w:szCs w:val="24"/>
                <w:lang w:val="uk-UA"/>
              </w:rPr>
              <w:t xml:space="preserve">Кінцевий строк подання тендерних пропозицій </w:t>
            </w:r>
            <w:r w:rsidRPr="00C03AAE">
              <w:rPr>
                <w:rFonts w:ascii="Times New Roman" w:eastAsia="Times New Roman" w:hAnsi="Times New Roman" w:cs="Times New Roman"/>
                <w:b/>
                <w:color w:val="auto"/>
                <w:sz w:val="24"/>
                <w:szCs w:val="24"/>
                <w:lang w:val="uk-UA"/>
              </w:rPr>
              <w:t xml:space="preserve"> </w:t>
            </w:r>
            <w:r w:rsidR="00EE291F">
              <w:rPr>
                <w:rFonts w:ascii="Times New Roman" w:eastAsia="Times New Roman" w:hAnsi="Times New Roman" w:cs="Times New Roman"/>
                <w:b/>
                <w:color w:val="auto"/>
                <w:sz w:val="24"/>
                <w:szCs w:val="24"/>
                <w:lang w:val="uk-UA"/>
              </w:rPr>
              <w:t>0</w:t>
            </w:r>
            <w:r w:rsidR="00114BF0">
              <w:rPr>
                <w:rFonts w:ascii="Times New Roman" w:eastAsia="Times New Roman" w:hAnsi="Times New Roman" w:cs="Times New Roman"/>
                <w:b/>
                <w:color w:val="auto"/>
                <w:sz w:val="24"/>
                <w:szCs w:val="24"/>
                <w:lang w:val="uk-UA"/>
              </w:rPr>
              <w:t>6</w:t>
            </w:r>
            <w:r w:rsidRPr="00C03AAE">
              <w:rPr>
                <w:rFonts w:ascii="Times New Roman" w:eastAsia="Times New Roman" w:hAnsi="Times New Roman" w:cs="Times New Roman"/>
                <w:b/>
                <w:color w:val="auto"/>
                <w:sz w:val="24"/>
                <w:szCs w:val="24"/>
                <w:lang w:val="uk-UA"/>
              </w:rPr>
              <w:t>.0</w:t>
            </w:r>
            <w:r w:rsidR="00EE291F">
              <w:rPr>
                <w:rFonts w:ascii="Times New Roman" w:eastAsia="Times New Roman" w:hAnsi="Times New Roman" w:cs="Times New Roman"/>
                <w:b/>
                <w:color w:val="auto"/>
                <w:sz w:val="24"/>
                <w:szCs w:val="24"/>
                <w:lang w:val="uk-UA"/>
              </w:rPr>
              <w:t>9</w:t>
            </w:r>
            <w:r w:rsidRPr="00C03AAE">
              <w:rPr>
                <w:rFonts w:ascii="Times New Roman" w:eastAsia="Times New Roman" w:hAnsi="Times New Roman" w:cs="Times New Roman"/>
                <w:b/>
                <w:color w:val="auto"/>
                <w:sz w:val="24"/>
                <w:szCs w:val="24"/>
                <w:lang w:val="uk-UA"/>
              </w:rPr>
              <w:t>.2023</w:t>
            </w:r>
            <w:r w:rsidR="00112B72">
              <w:rPr>
                <w:rFonts w:ascii="Times New Roman" w:eastAsia="Times New Roman" w:hAnsi="Times New Roman" w:cs="Times New Roman"/>
                <w:b/>
                <w:color w:val="auto"/>
                <w:sz w:val="24"/>
                <w:szCs w:val="24"/>
                <w:lang w:val="uk-UA"/>
              </w:rPr>
              <w:t xml:space="preserve"> р.</w:t>
            </w:r>
            <w:r w:rsidRPr="00C03AAE">
              <w:rPr>
                <w:rFonts w:ascii="Times New Roman" w:eastAsia="Times New Roman" w:hAnsi="Times New Roman" w:cs="Times New Roman"/>
                <w:b/>
                <w:color w:val="auto"/>
                <w:sz w:val="24"/>
                <w:szCs w:val="24"/>
                <w:lang w:val="uk-UA"/>
              </w:rPr>
              <w:t xml:space="preserve"> до </w:t>
            </w:r>
            <w:r w:rsidRPr="00C03AAE">
              <w:rPr>
                <w:rFonts w:ascii="Times New Roman" w:eastAsia="Times New Roman" w:hAnsi="Times New Roman" w:cs="Times New Roman"/>
                <w:b/>
                <w:color w:val="auto"/>
                <w:sz w:val="24"/>
                <w:szCs w:val="24"/>
                <w:lang w:val="ru"/>
              </w:rPr>
              <w:t xml:space="preserve">00 </w:t>
            </w:r>
            <w:r w:rsidRPr="00C03AAE">
              <w:rPr>
                <w:rFonts w:ascii="Times New Roman" w:eastAsia="Times New Roman" w:hAnsi="Times New Roman" w:cs="Times New Roman"/>
                <w:b/>
                <w:color w:val="auto"/>
                <w:sz w:val="24"/>
                <w:szCs w:val="24"/>
                <w:lang w:val="uk-UA"/>
              </w:rPr>
              <w:t>год. 00 хв.</w:t>
            </w:r>
          </w:p>
          <w:p w14:paraId="28CB2B14" w14:textId="77777777" w:rsidR="00A47A38" w:rsidRPr="00C03AAE" w:rsidRDefault="00A47A38" w:rsidP="00A47A38">
            <w:pPr>
              <w:pStyle w:val="18"/>
              <w:widowControl w:val="0"/>
              <w:spacing w:line="240" w:lineRule="auto"/>
              <w:ind w:left="34" w:right="113"/>
              <w:jc w:val="both"/>
              <w:rPr>
                <w:rFonts w:ascii="Times New Roman" w:eastAsia="Times New Roman" w:hAnsi="Times New Roman" w:cs="Times New Roman"/>
                <w:color w:val="auto"/>
                <w:sz w:val="24"/>
                <w:szCs w:val="24"/>
                <w:lang w:val="uk-UA"/>
              </w:rPr>
            </w:pPr>
            <w:r w:rsidRPr="00C03AAE">
              <w:rPr>
                <w:rFonts w:ascii="Times New Roman" w:eastAsia="Times New Roman" w:hAnsi="Times New Roman" w:cs="Times New Roman"/>
                <w:color w:val="auto"/>
                <w:sz w:val="24"/>
                <w:szCs w:val="24"/>
                <w:lang w:val="uk-UA"/>
              </w:rPr>
              <w:t>- отримана тендерна пропозиція автоматично вноситься до реєстру;</w:t>
            </w:r>
          </w:p>
          <w:p w14:paraId="154074E3" w14:textId="77777777" w:rsidR="00A47A38" w:rsidRPr="00C03AAE" w:rsidRDefault="00A47A38" w:rsidP="00A47A38">
            <w:pPr>
              <w:pStyle w:val="18"/>
              <w:widowControl w:val="0"/>
              <w:spacing w:line="240" w:lineRule="auto"/>
              <w:ind w:left="34" w:right="113"/>
              <w:jc w:val="both"/>
              <w:rPr>
                <w:rFonts w:ascii="Times New Roman" w:hAnsi="Times New Roman" w:cs="Times New Roman"/>
                <w:color w:val="auto"/>
                <w:lang w:val="uk-UA"/>
              </w:rPr>
            </w:pPr>
            <w:r w:rsidRPr="00C03AAE">
              <w:rPr>
                <w:rFonts w:ascii="Times New Roman" w:eastAsia="Times New Roman" w:hAnsi="Times New Roman" w:cs="Times New Roman"/>
                <w:color w:val="auto"/>
                <w:sz w:val="24"/>
                <w:szCs w:val="24"/>
                <w:lang w:val="uk-UA"/>
              </w:rPr>
              <w:t xml:space="preserve">- електронна система </w:t>
            </w:r>
            <w:proofErr w:type="spellStart"/>
            <w:r w:rsidRPr="00C03AAE">
              <w:rPr>
                <w:rFonts w:ascii="Times New Roman" w:eastAsia="Times New Roman" w:hAnsi="Times New Roman" w:cs="Times New Roman"/>
                <w:color w:val="auto"/>
                <w:sz w:val="24"/>
                <w:szCs w:val="24"/>
                <w:lang w:val="uk-UA"/>
              </w:rPr>
              <w:t>закупівель</w:t>
            </w:r>
            <w:proofErr w:type="spellEnd"/>
            <w:r w:rsidRPr="00C03AAE">
              <w:rPr>
                <w:rFonts w:ascii="Times New Roman" w:eastAsia="Times New Roman" w:hAnsi="Times New Roman" w:cs="Times New Roman"/>
                <w:color w:val="auto"/>
                <w:sz w:val="24"/>
                <w:szCs w:val="24"/>
                <w:lang w:val="uk-UA"/>
              </w:rPr>
              <w:t xml:space="preserve"> автоматично формує та надсилає повідомлення учаснику про отримання його пропозиції із зазначенням дати та часу; </w:t>
            </w:r>
          </w:p>
          <w:p w14:paraId="64D0DB0A" w14:textId="77777777" w:rsidR="00A47A38" w:rsidRPr="00C03AAE" w:rsidRDefault="00A47A38" w:rsidP="00A47A38">
            <w:pPr>
              <w:pStyle w:val="18"/>
              <w:widowControl w:val="0"/>
              <w:spacing w:line="240" w:lineRule="auto"/>
              <w:ind w:left="34" w:right="113"/>
              <w:jc w:val="both"/>
              <w:rPr>
                <w:rFonts w:ascii="Times New Roman" w:hAnsi="Times New Roman" w:cs="Times New Roman"/>
                <w:color w:val="auto"/>
                <w:lang w:val="uk-UA"/>
              </w:rPr>
            </w:pPr>
            <w:r w:rsidRPr="00C03AAE">
              <w:rPr>
                <w:rFonts w:ascii="Times New Roman" w:eastAsia="Times New Roman" w:hAnsi="Times New Roman" w:cs="Times New Roman"/>
                <w:color w:val="auto"/>
                <w:sz w:val="24"/>
                <w:szCs w:val="24"/>
                <w:lang w:val="uk-UA"/>
              </w:rPr>
              <w:t xml:space="preserve">- тендерні пропозиції, отримані електронною системою </w:t>
            </w:r>
            <w:proofErr w:type="spellStart"/>
            <w:r w:rsidRPr="00C03AAE">
              <w:rPr>
                <w:rFonts w:ascii="Times New Roman" w:eastAsia="Times New Roman" w:hAnsi="Times New Roman" w:cs="Times New Roman"/>
                <w:color w:val="auto"/>
                <w:sz w:val="24"/>
                <w:szCs w:val="24"/>
                <w:lang w:val="uk-UA"/>
              </w:rPr>
              <w:t>закупівель</w:t>
            </w:r>
            <w:proofErr w:type="spellEnd"/>
            <w:r w:rsidRPr="00C03AAE">
              <w:rPr>
                <w:rFonts w:ascii="Times New Roman" w:eastAsia="Times New Roman" w:hAnsi="Times New Roman" w:cs="Times New Roman"/>
                <w:color w:val="auto"/>
                <w:sz w:val="24"/>
                <w:szCs w:val="24"/>
                <w:lang w:val="uk-UA"/>
              </w:rPr>
              <w:t xml:space="preserve"> після закінчення строку подання, не приймаються та автоматично повертаються учасникам, які їх подали</w:t>
            </w:r>
          </w:p>
        </w:tc>
      </w:tr>
      <w:tr w:rsidR="00A47A38" w14:paraId="799178B6" w14:textId="77777777" w:rsidTr="00120C8A">
        <w:trPr>
          <w:trHeight w:val="520"/>
          <w:jc w:val="center"/>
        </w:trPr>
        <w:tc>
          <w:tcPr>
            <w:tcW w:w="576" w:type="dxa"/>
            <w:gridSpan w:val="2"/>
          </w:tcPr>
          <w:p w14:paraId="52B43368" w14:textId="77777777" w:rsidR="00A47A38" w:rsidRDefault="00A47A38" w:rsidP="00A47A38">
            <w:pPr>
              <w:pStyle w:val="18"/>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53" w:type="dxa"/>
            <w:gridSpan w:val="2"/>
          </w:tcPr>
          <w:p w14:paraId="66250CDF" w14:textId="77777777" w:rsidR="00A47A38" w:rsidRDefault="00A47A38" w:rsidP="00A47A38">
            <w:pPr>
              <w:pStyle w:val="18"/>
              <w:widowControl w:val="0"/>
              <w:spacing w:before="120" w:after="120" w:line="240" w:lineRule="auto"/>
              <w:ind w:right="113"/>
              <w:rPr>
                <w:rFonts w:ascii="Times New Roman" w:eastAsia="Times New Roman" w:hAnsi="Times New Roman" w:cs="Times New Roman"/>
                <w:sz w:val="24"/>
                <w:szCs w:val="24"/>
                <w:lang w:val="uk-UA"/>
              </w:rPr>
            </w:pPr>
          </w:p>
          <w:p w14:paraId="366BBD06" w14:textId="77777777" w:rsidR="00A47A38" w:rsidRDefault="00A47A38" w:rsidP="00A47A38">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Розкриття тендерної пропозиції</w:t>
            </w:r>
          </w:p>
        </w:tc>
        <w:tc>
          <w:tcPr>
            <w:tcW w:w="6788" w:type="dxa"/>
          </w:tcPr>
          <w:p w14:paraId="1F275E68" w14:textId="77777777" w:rsidR="00A47A38" w:rsidRPr="00C03AAE" w:rsidRDefault="00A47A38" w:rsidP="00A47A38">
            <w:pPr>
              <w:pStyle w:val="rvps2"/>
              <w:shd w:val="clear" w:color="auto" w:fill="FFFFFF"/>
              <w:spacing w:before="0" w:beforeAutospacing="0" w:after="0" w:afterAutospacing="0" w:line="240" w:lineRule="atLeast"/>
              <w:ind w:firstLine="426"/>
              <w:jc w:val="both"/>
              <w:rPr>
                <w:lang w:eastAsia="uk-UA"/>
              </w:rPr>
            </w:pPr>
            <w:r w:rsidRPr="00C03AAE">
              <w:t xml:space="preserve"> </w:t>
            </w:r>
            <w:r w:rsidRPr="00C03AAE">
              <w:rPr>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03AAE">
              <w:rPr>
                <w:lang w:eastAsia="uk-UA"/>
              </w:rPr>
              <w:t>закупівель</w:t>
            </w:r>
            <w:proofErr w:type="spellEnd"/>
            <w:r w:rsidRPr="00C03AAE">
              <w:rPr>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C03AAE">
              <w:rPr>
                <w:lang w:eastAsia="uk-UA"/>
              </w:rPr>
              <w:t>закупівель</w:t>
            </w:r>
            <w:proofErr w:type="spellEnd"/>
            <w:r w:rsidRPr="00C03AAE">
              <w:rPr>
                <w:lang w:eastAsia="uk-UA"/>
              </w:rPr>
              <w:t>.</w:t>
            </w:r>
          </w:p>
          <w:p w14:paraId="445D728E" w14:textId="77777777" w:rsidR="00A47A38" w:rsidRPr="00C03AAE" w:rsidRDefault="00A47A38" w:rsidP="00A47A38">
            <w:pPr>
              <w:pStyle w:val="rvps2"/>
              <w:shd w:val="clear" w:color="auto" w:fill="FFFFFF"/>
              <w:spacing w:before="0" w:beforeAutospacing="0" w:after="0" w:afterAutospacing="0" w:line="240" w:lineRule="atLeast"/>
              <w:ind w:firstLine="426"/>
              <w:jc w:val="both"/>
            </w:pPr>
            <w:r w:rsidRPr="00C03AAE">
              <w:rPr>
                <w:lang w:eastAsia="uk-UA"/>
              </w:rPr>
              <w:t xml:space="preserve">Розкриття тендерних пропозицій здійснюється відповідно до статті 28 Закону (положення </w:t>
            </w:r>
            <w:hyperlink r:id="rId16" w:anchor="n1495" w:tgtFrame="_blank" w:history="1">
              <w:r w:rsidRPr="00C03AAE">
                <w:rPr>
                  <w:lang w:eastAsia="uk-UA"/>
                </w:rPr>
                <w:t>абзацу третього</w:t>
              </w:r>
            </w:hyperlink>
            <w:r w:rsidRPr="00C03AAE">
              <w:rPr>
                <w:lang w:eastAsia="uk-UA"/>
              </w:rPr>
              <w:t xml:space="preserve"> частини першої та </w:t>
            </w:r>
            <w:hyperlink r:id="rId17" w:anchor="n1497" w:tgtFrame="_blank" w:history="1">
              <w:r w:rsidRPr="00C03AAE">
                <w:rPr>
                  <w:lang w:eastAsia="uk-UA"/>
                </w:rPr>
                <w:t>абзацу другого</w:t>
              </w:r>
            </w:hyperlink>
            <w:r w:rsidRPr="00C03AAE">
              <w:rPr>
                <w:lang w:eastAsia="uk-UA"/>
              </w:rPr>
              <w:t xml:space="preserve"> частини другої статті 28 Закону не застосовуються).</w:t>
            </w:r>
          </w:p>
          <w:p w14:paraId="500082F5" w14:textId="77777777" w:rsidR="00A47A38" w:rsidRPr="00C03AAE" w:rsidRDefault="00A47A38" w:rsidP="00A47A38">
            <w:pPr>
              <w:pStyle w:val="rvps2"/>
              <w:shd w:val="clear" w:color="auto" w:fill="FFFFFF"/>
              <w:spacing w:before="0" w:beforeAutospacing="0" w:after="0" w:afterAutospacing="0" w:line="240" w:lineRule="atLeast"/>
              <w:ind w:firstLine="426"/>
              <w:jc w:val="both"/>
            </w:pPr>
            <w:bookmarkStart w:id="8" w:name="n291"/>
            <w:bookmarkEnd w:id="8"/>
            <w:r w:rsidRPr="00C03AAE">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8" w:anchor="n1250" w:tgtFrame="_blank" w:history="1">
              <w:r w:rsidRPr="00C03AAE">
                <w:rPr>
                  <w:rStyle w:val="aa"/>
                  <w:color w:val="auto"/>
                </w:rPr>
                <w:t>статті 16 </w:t>
              </w:r>
            </w:hyperlink>
            <w:r w:rsidRPr="00C03AAE">
              <w:t xml:space="preserve">Закону, і документи, що підтверджують відсутність підстав, визначених </w:t>
            </w:r>
            <w:r w:rsidRPr="00C03AAE">
              <w:rPr>
                <w:bCs/>
              </w:rPr>
              <w:t>пунктом 47 Особливостей</w:t>
            </w:r>
            <w:r w:rsidRPr="00C03AAE">
              <w:t xml:space="preserve">. Замовник, орган оскарження та </w:t>
            </w:r>
            <w:proofErr w:type="spellStart"/>
            <w:r w:rsidRPr="00C03AAE">
              <w:t>Держаудитслужба</w:t>
            </w:r>
            <w:proofErr w:type="spellEnd"/>
            <w:r w:rsidRPr="00C03AAE">
              <w:t xml:space="preserve"> мають доступ в електронній системі </w:t>
            </w:r>
            <w:proofErr w:type="spellStart"/>
            <w:r w:rsidRPr="00C03AAE">
              <w:t>закупівель</w:t>
            </w:r>
            <w:proofErr w:type="spellEnd"/>
            <w:r w:rsidRPr="00C03AAE">
              <w:t xml:space="preserve"> до інформації, яка визначена учасником процедури закупівлі конфіденційною.</w:t>
            </w:r>
          </w:p>
          <w:p w14:paraId="38ED1027" w14:textId="3EACD4E2" w:rsidR="00A47A38" w:rsidRPr="00C03AAE" w:rsidRDefault="00A47A38" w:rsidP="00A47A38">
            <w:pPr>
              <w:jc w:val="both"/>
              <w:rPr>
                <w:rFonts w:eastAsia="Times New Roman"/>
              </w:rPr>
            </w:pPr>
            <w:bookmarkStart w:id="9" w:name="n292"/>
            <w:bookmarkEnd w:id="9"/>
            <w:r w:rsidRPr="00C03AAE">
              <w:rPr>
                <w:rStyle w:val="rvts0"/>
              </w:rPr>
              <w:t xml:space="preserve">Протокол розкриття тендерних пропозицій формується та оприлюднюється відповідно до частин </w:t>
            </w:r>
            <w:hyperlink r:id="rId19" w:anchor="n1499" w:tgtFrame="_blank" w:history="1">
              <w:r w:rsidRPr="00C03AAE">
                <w:rPr>
                  <w:rStyle w:val="aa"/>
                  <w:color w:val="auto"/>
                </w:rPr>
                <w:t>третьої</w:t>
              </w:r>
            </w:hyperlink>
            <w:r w:rsidRPr="00C03AAE">
              <w:rPr>
                <w:rStyle w:val="rvts0"/>
              </w:rPr>
              <w:t xml:space="preserve"> та </w:t>
            </w:r>
            <w:hyperlink r:id="rId20" w:anchor="n1500" w:tgtFrame="_blank" w:history="1">
              <w:r w:rsidRPr="00C03AAE">
                <w:rPr>
                  <w:rStyle w:val="aa"/>
                  <w:color w:val="auto"/>
                </w:rPr>
                <w:t>четвертої</w:t>
              </w:r>
            </w:hyperlink>
            <w:r w:rsidRPr="00C03AAE">
              <w:rPr>
                <w:rStyle w:val="rvts0"/>
              </w:rPr>
              <w:t xml:space="preserve"> статті 28 Закону</w:t>
            </w:r>
            <w:r w:rsidRPr="00C03AAE">
              <w:t>.</w:t>
            </w:r>
          </w:p>
        </w:tc>
      </w:tr>
      <w:tr w:rsidR="00A47A38" w14:paraId="5571D027" w14:textId="77777777" w:rsidTr="00120C8A">
        <w:trPr>
          <w:trHeight w:val="520"/>
          <w:jc w:val="center"/>
        </w:trPr>
        <w:tc>
          <w:tcPr>
            <w:tcW w:w="10617" w:type="dxa"/>
            <w:gridSpan w:val="5"/>
          </w:tcPr>
          <w:p w14:paraId="5CD0E86F" w14:textId="77777777" w:rsidR="00A47A38" w:rsidRPr="00193609" w:rsidRDefault="00A47A38" w:rsidP="00A47A38">
            <w:pPr>
              <w:pStyle w:val="18"/>
              <w:widowControl w:val="0"/>
              <w:spacing w:line="240" w:lineRule="auto"/>
              <w:ind w:right="113"/>
              <w:jc w:val="center"/>
              <w:rPr>
                <w:rFonts w:ascii="Times New Roman" w:hAnsi="Times New Roman" w:cs="Times New Roman"/>
                <w:b/>
                <w:bCs/>
                <w:lang w:val="uk-UA"/>
              </w:rPr>
            </w:pPr>
            <w:r w:rsidRPr="00193609">
              <w:rPr>
                <w:rFonts w:ascii="Times New Roman" w:eastAsia="Times New Roman" w:hAnsi="Times New Roman" w:cs="Times New Roman"/>
                <w:b/>
                <w:bCs/>
                <w:sz w:val="24"/>
                <w:szCs w:val="24"/>
                <w:lang w:val="uk-UA"/>
              </w:rPr>
              <w:t>Оцінка тендерної пропозиції</w:t>
            </w:r>
          </w:p>
        </w:tc>
      </w:tr>
      <w:tr w:rsidR="00A47A38" w14:paraId="10C0E8E2" w14:textId="77777777" w:rsidTr="00120C8A">
        <w:trPr>
          <w:trHeight w:val="520"/>
          <w:jc w:val="center"/>
        </w:trPr>
        <w:tc>
          <w:tcPr>
            <w:tcW w:w="576" w:type="dxa"/>
            <w:gridSpan w:val="2"/>
          </w:tcPr>
          <w:p w14:paraId="0A4B3C3E" w14:textId="77777777" w:rsidR="00A47A38" w:rsidRDefault="00A47A38" w:rsidP="00A47A38">
            <w:pPr>
              <w:pStyle w:val="18"/>
              <w:widowControl w:val="0"/>
              <w:spacing w:before="120" w:after="120" w:line="240" w:lineRule="auto"/>
              <w:rPr>
                <w:lang w:val="uk-UA"/>
              </w:rPr>
            </w:pPr>
            <w:r>
              <w:rPr>
                <w:rFonts w:ascii="Times New Roman" w:eastAsia="Times New Roman" w:hAnsi="Times New Roman" w:cs="Times New Roman"/>
                <w:sz w:val="24"/>
                <w:szCs w:val="24"/>
                <w:lang w:val="uk-UA"/>
              </w:rPr>
              <w:t>1</w:t>
            </w:r>
          </w:p>
        </w:tc>
        <w:tc>
          <w:tcPr>
            <w:tcW w:w="3253" w:type="dxa"/>
            <w:gridSpan w:val="2"/>
          </w:tcPr>
          <w:p w14:paraId="0352C25C" w14:textId="77777777" w:rsidR="00A47A38" w:rsidRDefault="00A47A38" w:rsidP="00A47A38">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788" w:type="dxa"/>
          </w:tcPr>
          <w:p w14:paraId="18F700DE" w14:textId="77777777" w:rsidR="00A47A38" w:rsidRPr="006952FB" w:rsidRDefault="0099122D" w:rsidP="00A47A38">
            <w:pPr>
              <w:jc w:val="both"/>
              <w:rPr>
                <w:rFonts w:eastAsia="Times New Roman"/>
              </w:rPr>
            </w:pPr>
            <w:hyperlink r:id="rId21" w:tgtFrame="_blank" w:history="1">
              <w:r w:rsidR="00A47A38" w:rsidRPr="006952FB">
                <w:rPr>
                  <w:rFonts w:eastAsia="Times New Roman"/>
                </w:rPr>
                <w:t xml:space="preserve">Оцінка тендерної пропозиції проводиться електронною системою </w:t>
              </w:r>
              <w:proofErr w:type="spellStart"/>
              <w:r w:rsidR="00A47A38" w:rsidRPr="006952FB">
                <w:rPr>
                  <w:rFonts w:eastAsia="Times New Roman"/>
                </w:rPr>
                <w:t>закупівель</w:t>
              </w:r>
              <w:proofErr w:type="spellEnd"/>
              <w:r w:rsidR="00A47A38" w:rsidRPr="006952FB">
                <w:rPr>
                  <w:rFonts w:eastAsia="Times New Roman"/>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hyperlink>
          </w:p>
          <w:p w14:paraId="56E8F607" w14:textId="77777777" w:rsidR="00A47A38" w:rsidRPr="006952FB" w:rsidRDefault="0099122D" w:rsidP="00A47A38">
            <w:pPr>
              <w:jc w:val="both"/>
              <w:rPr>
                <w:rFonts w:eastAsia="Times New Roman"/>
              </w:rPr>
            </w:pPr>
            <w:hyperlink r:id="rId22" w:tgtFrame="_blank" w:history="1">
              <w:r w:rsidR="00A47A38" w:rsidRPr="006952FB">
                <w:rPr>
                  <w:rFonts w:eastAsia="Times New Roman"/>
                </w:rPr>
                <w:t xml:space="preserve">Найбільш економічно вигідною тендерною пропозицією електронна система </w:t>
              </w:r>
              <w:proofErr w:type="spellStart"/>
              <w:r w:rsidR="00A47A38" w:rsidRPr="006952FB">
                <w:rPr>
                  <w:rFonts w:eastAsia="Times New Roman"/>
                </w:rPr>
                <w:t>закупівель</w:t>
              </w:r>
              <w:proofErr w:type="spellEnd"/>
              <w:r w:rsidR="00A47A38" w:rsidRPr="006952FB">
                <w:rPr>
                  <w:rFonts w:eastAsia="Times New Roman"/>
                </w:rPr>
                <w:t xml:space="preserve"> визначає тендерну пропозицію, ціна / приведена ціна якої є найнижчою.</w:t>
              </w:r>
            </w:hyperlink>
          </w:p>
          <w:p w14:paraId="42334FEC" w14:textId="77777777" w:rsidR="00A47A38" w:rsidRPr="006952FB" w:rsidRDefault="0099122D" w:rsidP="00A47A38">
            <w:pPr>
              <w:jc w:val="both"/>
              <w:rPr>
                <w:rFonts w:eastAsia="Times New Roman"/>
              </w:rPr>
            </w:pPr>
            <w:hyperlink r:id="rId23" w:tgtFrame="_blank" w:history="1">
              <w:r w:rsidR="00A47A38" w:rsidRPr="006952FB">
                <w:rPr>
                  <w:rFonts w:eastAsia="Times New Roman"/>
                </w:rPr>
                <w:t>Критеріями оцінки є:</w:t>
              </w:r>
            </w:hyperlink>
          </w:p>
          <w:p w14:paraId="458DE15B" w14:textId="77777777" w:rsidR="00A47A38" w:rsidRPr="006952FB" w:rsidRDefault="0099122D" w:rsidP="00A47A38">
            <w:pPr>
              <w:jc w:val="both"/>
              <w:rPr>
                <w:rFonts w:eastAsia="Times New Roman"/>
              </w:rPr>
            </w:pPr>
            <w:hyperlink r:id="rId24" w:tgtFrame="_blank" w:history="1">
              <w:r w:rsidR="00A47A38" w:rsidRPr="006952FB">
                <w:rPr>
                  <w:rFonts w:eastAsia="Times New Roman"/>
                </w:rPr>
                <w:t>ціна; або</w:t>
              </w:r>
            </w:hyperlink>
          </w:p>
          <w:p w14:paraId="6F0B4AFB" w14:textId="77777777" w:rsidR="00A47A38" w:rsidRPr="006952FB" w:rsidRDefault="0099122D" w:rsidP="00A47A38">
            <w:pPr>
              <w:jc w:val="both"/>
              <w:rPr>
                <w:rFonts w:eastAsia="Times New Roman"/>
              </w:rPr>
            </w:pPr>
            <w:hyperlink r:id="rId25" w:tgtFrame="_blank" w:history="1">
              <w:r w:rsidR="00A47A38" w:rsidRPr="006952FB">
                <w:rPr>
                  <w:rFonts w:eastAsia="Times New Roman"/>
                </w:rPr>
                <w:t>вартість життєвого циклу; або</w:t>
              </w:r>
            </w:hyperlink>
          </w:p>
          <w:p w14:paraId="1F4860BE" w14:textId="77777777" w:rsidR="00A47A38" w:rsidRPr="006952FB" w:rsidRDefault="0099122D" w:rsidP="00A47A38">
            <w:pPr>
              <w:jc w:val="both"/>
              <w:rPr>
                <w:rFonts w:eastAsia="Times New Roman"/>
              </w:rPr>
            </w:pPr>
            <w:hyperlink r:id="rId26" w:tgtFrame="_blank" w:history="1">
              <w:r w:rsidR="00A47A38" w:rsidRPr="006952FB">
                <w:rPr>
                  <w:rFonts w:eastAsia="Times New Roman"/>
                </w:rPr>
                <w:t>ціна разом з іншими критеріями оцінки, що пов'язані із предметом закупівлі.</w:t>
              </w:r>
            </w:hyperlink>
          </w:p>
          <w:p w14:paraId="36B41FAF" w14:textId="77777777" w:rsidR="00A47A38" w:rsidRPr="006952FB" w:rsidRDefault="0099122D" w:rsidP="00A47A38">
            <w:pPr>
              <w:jc w:val="both"/>
              <w:rPr>
                <w:rFonts w:eastAsia="Times New Roman"/>
              </w:rPr>
            </w:pPr>
            <w:hyperlink r:id="rId27" w:tgtFrame="_blank" w:history="1">
              <w:r w:rsidR="00A47A38" w:rsidRPr="006952FB">
                <w:rPr>
                  <w:rFonts w:eastAsia="Times New Roman"/>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hyperlink>
          </w:p>
          <w:p w14:paraId="37303B11" w14:textId="77777777" w:rsidR="00A47A38" w:rsidRPr="006952FB" w:rsidRDefault="0099122D" w:rsidP="00A47A38">
            <w:pPr>
              <w:jc w:val="both"/>
              <w:rPr>
                <w:rFonts w:eastAsia="Times New Roman"/>
              </w:rPr>
            </w:pPr>
            <w:hyperlink r:id="rId28" w:tgtFrame="_blank" w:history="1">
              <w:r w:rsidR="00A47A38" w:rsidRPr="006952FB">
                <w:rPr>
                  <w:rFonts w:eastAsia="Times New Roman"/>
                </w:rPr>
                <w:t>використанням товару (товарів), роботи (робіт) або послуги (послуг), зокрема споживання енергії та інших ресурсів;</w:t>
              </w:r>
            </w:hyperlink>
          </w:p>
          <w:p w14:paraId="5056C162" w14:textId="77777777" w:rsidR="00A47A38" w:rsidRPr="006952FB" w:rsidRDefault="0099122D" w:rsidP="00A47A38">
            <w:pPr>
              <w:jc w:val="both"/>
              <w:rPr>
                <w:rFonts w:eastAsia="Times New Roman"/>
              </w:rPr>
            </w:pPr>
            <w:hyperlink r:id="rId29" w:tgtFrame="_blank" w:history="1">
              <w:r w:rsidR="00A47A38" w:rsidRPr="006952FB">
                <w:rPr>
                  <w:rFonts w:eastAsia="Times New Roman"/>
                </w:rPr>
                <w:t>технічним обслуговуванням;</w:t>
              </w:r>
            </w:hyperlink>
          </w:p>
          <w:p w14:paraId="2B45AE03" w14:textId="77777777" w:rsidR="00A47A38" w:rsidRPr="006952FB" w:rsidRDefault="0099122D" w:rsidP="00A47A38">
            <w:pPr>
              <w:jc w:val="both"/>
              <w:rPr>
                <w:rFonts w:eastAsia="Times New Roman"/>
              </w:rPr>
            </w:pPr>
            <w:hyperlink r:id="rId30" w:tgtFrame="_blank" w:history="1">
              <w:r w:rsidR="00A47A38" w:rsidRPr="006952FB">
                <w:rPr>
                  <w:rFonts w:eastAsia="Times New Roman"/>
                </w:rPr>
                <w:t>збором та утилізацією товару (товарів);</w:t>
              </w:r>
            </w:hyperlink>
          </w:p>
          <w:p w14:paraId="2B3161AA" w14:textId="77777777" w:rsidR="00A47A38" w:rsidRPr="006952FB" w:rsidRDefault="0099122D" w:rsidP="00A47A38">
            <w:pPr>
              <w:jc w:val="both"/>
              <w:rPr>
                <w:rFonts w:eastAsia="Times New Roman"/>
              </w:rPr>
            </w:pPr>
            <w:hyperlink r:id="rId31" w:tgtFrame="_blank" w:history="1">
              <w:r w:rsidR="00A47A38" w:rsidRPr="006952FB">
                <w:rPr>
                  <w:rFonts w:eastAsia="Times New Roman"/>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hyperlink>
          </w:p>
          <w:p w14:paraId="207C6F8E" w14:textId="77777777" w:rsidR="00A47A38" w:rsidRPr="006952FB" w:rsidRDefault="0099122D" w:rsidP="00A47A38">
            <w:pPr>
              <w:jc w:val="both"/>
              <w:rPr>
                <w:rFonts w:eastAsia="Times New Roman"/>
              </w:rPr>
            </w:pPr>
            <w:hyperlink r:id="rId32" w:tgtFrame="_blank" w:history="1">
              <w:r w:rsidR="00A47A38" w:rsidRPr="006952FB">
                <w:rPr>
                  <w:rFonts w:eastAsia="Times New Roman"/>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hyperlink>
          </w:p>
          <w:p w14:paraId="60D06849" w14:textId="77777777" w:rsidR="00A47A38" w:rsidRPr="006952FB" w:rsidRDefault="0099122D" w:rsidP="00A47A38">
            <w:pPr>
              <w:jc w:val="both"/>
              <w:rPr>
                <w:rFonts w:eastAsia="Times New Roman"/>
              </w:rPr>
            </w:pPr>
            <w:hyperlink r:id="rId33" w:tgtFrame="_blank" w:history="1">
              <w:r w:rsidR="00A47A38" w:rsidRPr="006952FB">
                <w:rPr>
                  <w:rFonts w:eastAsia="Times New Roman"/>
                </w:rPr>
                <w:t xml:space="preserve">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00A47A38" w:rsidRPr="006952FB">
                <w:rPr>
                  <w:rFonts w:eastAsia="Times New Roman"/>
                </w:rPr>
                <w:t>закупівель</w:t>
              </w:r>
              <w:proofErr w:type="spellEnd"/>
              <w:r w:rsidR="00A47A38" w:rsidRPr="006952FB">
                <w:rPr>
                  <w:rFonts w:eastAsia="Times New Roman"/>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hyperlink>
          </w:p>
          <w:p w14:paraId="363DA039" w14:textId="77777777" w:rsidR="00A47A38" w:rsidRDefault="0099122D" w:rsidP="00A47A38">
            <w:pPr>
              <w:jc w:val="both"/>
              <w:rPr>
                <w:rFonts w:eastAsia="Times New Roman"/>
              </w:rPr>
            </w:pPr>
            <w:hyperlink r:id="rId34" w:tgtFrame="_blank" w:history="1">
              <w:r w:rsidR="00A47A38" w:rsidRPr="006952FB">
                <w:rPr>
                  <w:rFonts w:eastAsia="Times New Roman"/>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p w14:paraId="75386D2A" w14:textId="64A1646F" w:rsidR="00A47A38" w:rsidRPr="00B62DEB" w:rsidRDefault="00A47A38" w:rsidP="00A47A38">
            <w:pPr>
              <w:jc w:val="both"/>
              <w:rPr>
                <w:rFonts w:eastAsia="Times New Roman"/>
              </w:rPr>
            </w:pPr>
            <w:r>
              <w:rPr>
                <w:rFonts w:eastAsia="Times New Roman"/>
              </w:rPr>
              <w:t>Тендерна пропозиція Учасника, ціна якої є вищою, ніж очікувана вартість предмета закупівлі, визначена Замовником в оголошенні про проведення відкритих торгів Замовником не приймається.</w:t>
            </w:r>
          </w:p>
        </w:tc>
      </w:tr>
      <w:tr w:rsidR="00A47A38" w:rsidRPr="0018100C" w14:paraId="337BACCF" w14:textId="77777777" w:rsidTr="00120C8A">
        <w:trPr>
          <w:trHeight w:val="343"/>
          <w:jc w:val="center"/>
        </w:trPr>
        <w:tc>
          <w:tcPr>
            <w:tcW w:w="576" w:type="dxa"/>
            <w:gridSpan w:val="2"/>
          </w:tcPr>
          <w:p w14:paraId="53B2ED0F" w14:textId="77777777" w:rsidR="00A47A38" w:rsidRPr="0018100C" w:rsidRDefault="00A47A38" w:rsidP="00A47A38">
            <w:pPr>
              <w:pStyle w:val="18"/>
              <w:widowControl w:val="0"/>
              <w:spacing w:line="240" w:lineRule="auto"/>
              <w:rPr>
                <w:color w:val="auto"/>
                <w:lang w:val="uk-UA"/>
              </w:rPr>
            </w:pPr>
          </w:p>
        </w:tc>
        <w:tc>
          <w:tcPr>
            <w:tcW w:w="3253" w:type="dxa"/>
            <w:gridSpan w:val="2"/>
          </w:tcPr>
          <w:p w14:paraId="123D32D1" w14:textId="77777777" w:rsidR="00A47A38" w:rsidRPr="0018100C" w:rsidRDefault="00A47A38" w:rsidP="00A47A38">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Інша інформація</w:t>
            </w:r>
          </w:p>
        </w:tc>
        <w:tc>
          <w:tcPr>
            <w:tcW w:w="6788" w:type="dxa"/>
          </w:tcPr>
          <w:p w14:paraId="50D331A6"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14:paraId="51249036"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02BD3878"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Загальна вартість тендерної пропозиції повинна бути остаточно визначена без будь-яких посилань, обмежень або застережень.</w:t>
            </w:r>
          </w:p>
          <w:p w14:paraId="302C06B2"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Відповідальність за достовірність наданої інформації в своїй тендерної несе учасник.</w:t>
            </w:r>
          </w:p>
          <w:p w14:paraId="2409AFDD" w14:textId="77777777" w:rsidR="00A47A38" w:rsidRPr="0018100C" w:rsidRDefault="00A47A38" w:rsidP="00A47A38">
            <w:pPr>
              <w:widowControl w:val="0"/>
              <w:jc w:val="both"/>
              <w:rPr>
                <w:rFonts w:eastAsia="Times New Roman"/>
              </w:rPr>
            </w:pPr>
            <w:r w:rsidRPr="0018100C">
              <w:rPr>
                <w:rFonts w:eastAsia="Times New Roman"/>
              </w:rPr>
              <w:lastRenderedPageBreak/>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18100C">
              <w:rPr>
                <w:rFonts w:eastAsia="Times New Roman"/>
              </w:rPr>
              <w:t>закупівель</w:t>
            </w:r>
            <w:proofErr w:type="spellEnd"/>
            <w:r w:rsidRPr="0018100C">
              <w:rPr>
                <w:rFonts w:eastAsia="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22AC698F" w14:textId="77777777" w:rsidR="00A47A38" w:rsidRPr="0018100C" w:rsidRDefault="00A47A38" w:rsidP="00A47A38">
            <w:pPr>
              <w:widowControl w:val="0"/>
              <w:jc w:val="both"/>
              <w:rPr>
                <w:rFonts w:eastAsia="Times New Roman"/>
              </w:rPr>
            </w:pPr>
            <w:r w:rsidRPr="0018100C">
              <w:rPr>
                <w:rFonts w:eastAsia="Times New Roman"/>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B5A563C" w14:textId="77777777" w:rsidR="00A47A38" w:rsidRPr="0018100C" w:rsidRDefault="00A47A38" w:rsidP="00A47A38">
            <w:pPr>
              <w:widowControl w:val="0"/>
              <w:jc w:val="both"/>
              <w:rPr>
                <w:rFonts w:eastAsia="Times New Roman"/>
              </w:rPr>
            </w:pPr>
            <w:r w:rsidRPr="0018100C">
              <w:rPr>
                <w:rFonts w:eastAsia="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63AB19FB" w14:textId="77777777" w:rsidR="00A47A38" w:rsidRPr="0018100C" w:rsidRDefault="00A47A38" w:rsidP="00A47A38">
            <w:pPr>
              <w:widowControl w:val="0"/>
              <w:jc w:val="both"/>
              <w:rPr>
                <w:rFonts w:eastAsia="Times New Roman"/>
              </w:rPr>
            </w:pPr>
            <w:r w:rsidRPr="0018100C">
              <w:rPr>
                <w:rFonts w:eastAsia="Times New Roman"/>
              </w:rPr>
              <w:t>Обґрунтування аномально низької тендерної пропозиції може містити інформацію про:</w:t>
            </w:r>
          </w:p>
          <w:p w14:paraId="36109863" w14:textId="77777777" w:rsidR="00A47A38" w:rsidRPr="0018100C" w:rsidRDefault="00A47A38" w:rsidP="00A47A38">
            <w:pPr>
              <w:widowControl w:val="0"/>
              <w:jc w:val="both"/>
              <w:rPr>
                <w:rFonts w:eastAsia="Times New Roman"/>
              </w:rPr>
            </w:pPr>
            <w:r w:rsidRPr="0018100C">
              <w:rPr>
                <w:rFonts w:eastAsia="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5B2DE84" w14:textId="77777777" w:rsidR="00A47A38" w:rsidRPr="0018100C" w:rsidRDefault="00A47A38" w:rsidP="00A47A38">
            <w:pPr>
              <w:widowControl w:val="0"/>
              <w:jc w:val="both"/>
              <w:rPr>
                <w:rFonts w:eastAsia="Times New Roman"/>
              </w:rPr>
            </w:pPr>
            <w:r w:rsidRPr="0018100C">
              <w:rPr>
                <w:rFonts w:eastAsia="Times New Roma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A0F2B8C" w14:textId="77777777" w:rsidR="00A47A38" w:rsidRPr="0018100C" w:rsidRDefault="00A47A38" w:rsidP="00A47A38">
            <w:pPr>
              <w:widowControl w:val="0"/>
              <w:jc w:val="both"/>
              <w:rPr>
                <w:rFonts w:eastAsia="Times New Roman"/>
              </w:rPr>
            </w:pPr>
            <w:r w:rsidRPr="0018100C">
              <w:rPr>
                <w:rFonts w:eastAsia="Times New Roman"/>
              </w:rPr>
              <w:t>3) отримання учасником державної допомоги згідно із законодавством.</w:t>
            </w:r>
          </w:p>
          <w:p w14:paraId="2306592D" w14:textId="77777777" w:rsidR="00A47A38" w:rsidRPr="0018100C" w:rsidRDefault="00A47A38" w:rsidP="00A47A38">
            <w:pPr>
              <w:widowControl w:val="0"/>
              <w:jc w:val="both"/>
              <w:rPr>
                <w:rFonts w:eastAsia="Times New Roman"/>
              </w:rPr>
            </w:pPr>
            <w:r w:rsidRPr="0018100C">
              <w:rPr>
                <w:rFonts w:eastAsia="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8100C">
              <w:rPr>
                <w:rFonts w:eastAsia="Times New Roman"/>
              </w:rPr>
              <w:t>невідповідностей</w:t>
            </w:r>
            <w:proofErr w:type="spellEnd"/>
            <w:r w:rsidRPr="0018100C">
              <w:rPr>
                <w:rFonts w:eastAsia="Times New Roman"/>
              </w:rPr>
              <w:t xml:space="preserve"> в електронній системі </w:t>
            </w:r>
            <w:proofErr w:type="spellStart"/>
            <w:r w:rsidRPr="0018100C">
              <w:rPr>
                <w:rFonts w:eastAsia="Times New Roman"/>
              </w:rPr>
              <w:t>закупівель</w:t>
            </w:r>
            <w:proofErr w:type="spellEnd"/>
            <w:r w:rsidRPr="0018100C">
              <w:rPr>
                <w:rFonts w:eastAsia="Times New Roman"/>
              </w:rPr>
              <w:t>.</w:t>
            </w:r>
          </w:p>
          <w:p w14:paraId="4597D97B" w14:textId="77777777" w:rsidR="00A47A38" w:rsidRPr="0018100C" w:rsidRDefault="00A47A38" w:rsidP="00A47A38">
            <w:pPr>
              <w:widowControl w:val="0"/>
              <w:jc w:val="both"/>
              <w:rPr>
                <w:rFonts w:eastAsia="Times New Roman"/>
              </w:rPr>
            </w:pPr>
            <w:r w:rsidRPr="0018100C">
              <w:rPr>
                <w:rFonts w:eastAsia="Times New Roman"/>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w:t>
            </w:r>
            <w:r w:rsidRPr="0018100C">
              <w:rPr>
                <w:rFonts w:eastAsia="Times New Roman"/>
              </w:rPr>
              <w:lastRenderedPageBreak/>
              <w:t>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D7F1E1F" w14:textId="77777777" w:rsidR="00A47A38" w:rsidRPr="0018100C" w:rsidRDefault="00A47A38" w:rsidP="00A47A38">
            <w:pPr>
              <w:widowControl w:val="0"/>
              <w:jc w:val="both"/>
              <w:rPr>
                <w:rFonts w:eastAsia="Times New Roman"/>
              </w:rPr>
            </w:pPr>
            <w:r w:rsidRPr="0018100C">
              <w:rPr>
                <w:rFonts w:eastAsia="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8100C">
              <w:rPr>
                <w:rFonts w:eastAsia="Times New Roman"/>
              </w:rPr>
              <w:t>невідповідностей</w:t>
            </w:r>
            <w:proofErr w:type="spellEnd"/>
            <w:r w:rsidRPr="0018100C">
              <w:rPr>
                <w:rFonts w:eastAsia="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40B36E51" w14:textId="77777777" w:rsidR="00A47A38" w:rsidRPr="00B51A99"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ru-RU"/>
              </w:rPr>
            </w:pPr>
            <w:proofErr w:type="spellStart"/>
            <w:r w:rsidRPr="00B51A99">
              <w:rPr>
                <w:rFonts w:ascii="Times New Roman" w:eastAsia="Times New Roman" w:hAnsi="Times New Roman" w:cs="Times New Roman"/>
                <w:color w:val="auto"/>
                <w:sz w:val="24"/>
                <w:szCs w:val="24"/>
                <w:lang w:val="ru-RU"/>
              </w:rPr>
              <w:t>Замовник</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розглядає</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подані</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тендерні</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пропозиції</w:t>
            </w:r>
            <w:proofErr w:type="spellEnd"/>
            <w:r w:rsidRPr="00B51A99">
              <w:rPr>
                <w:rFonts w:ascii="Times New Roman" w:eastAsia="Times New Roman" w:hAnsi="Times New Roman" w:cs="Times New Roman"/>
                <w:color w:val="auto"/>
                <w:sz w:val="24"/>
                <w:szCs w:val="24"/>
                <w:lang w:val="ru-RU"/>
              </w:rPr>
              <w:t xml:space="preserve"> з </w:t>
            </w:r>
            <w:proofErr w:type="spellStart"/>
            <w:r w:rsidRPr="00B51A99">
              <w:rPr>
                <w:rFonts w:ascii="Times New Roman" w:eastAsia="Times New Roman" w:hAnsi="Times New Roman" w:cs="Times New Roman"/>
                <w:color w:val="auto"/>
                <w:sz w:val="24"/>
                <w:szCs w:val="24"/>
                <w:lang w:val="ru-RU"/>
              </w:rPr>
              <w:t>урахуванням</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виправлення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або</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невиправлення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учасниками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виявлених</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невідповідностей</w:t>
            </w:r>
            <w:proofErr w:type="spellEnd"/>
            <w:r w:rsidRPr="00B51A99">
              <w:rPr>
                <w:rFonts w:ascii="Times New Roman" w:eastAsia="Times New Roman" w:hAnsi="Times New Roman" w:cs="Times New Roman"/>
                <w:color w:val="auto"/>
                <w:sz w:val="24"/>
                <w:szCs w:val="24"/>
                <w:lang w:val="ru-RU"/>
              </w:rPr>
              <w:t xml:space="preserve">. </w:t>
            </w:r>
          </w:p>
          <w:p w14:paraId="3E9BF85C" w14:textId="77777777" w:rsidR="00A47A38" w:rsidRPr="00B51A99" w:rsidRDefault="00A47A38" w:rsidP="00A47A38">
            <w:pPr>
              <w:pStyle w:val="18"/>
              <w:widowControl w:val="0"/>
              <w:spacing w:line="240" w:lineRule="auto"/>
              <w:ind w:right="113"/>
              <w:jc w:val="both"/>
              <w:rPr>
                <w:rFonts w:ascii="Times New Roman" w:eastAsia="Times New Roman" w:hAnsi="Times New Roman" w:cs="Times New Roman"/>
                <w:b/>
                <w:bCs/>
                <w:color w:val="auto"/>
                <w:sz w:val="24"/>
                <w:szCs w:val="24"/>
                <w:lang w:val="ru-RU"/>
              </w:rPr>
            </w:pPr>
            <w:r w:rsidRPr="00B51A99">
              <w:rPr>
                <w:rFonts w:ascii="Times New Roman" w:eastAsia="Times New Roman" w:hAnsi="Times New Roman" w:cs="Times New Roman"/>
                <w:b/>
                <w:bCs/>
                <w:color w:val="auto"/>
                <w:sz w:val="24"/>
                <w:szCs w:val="24"/>
                <w:lang w:val="ru-RU"/>
              </w:rPr>
              <w:t xml:space="preserve">На </w:t>
            </w:r>
            <w:proofErr w:type="spellStart"/>
            <w:r w:rsidRPr="00B51A99">
              <w:rPr>
                <w:rFonts w:ascii="Times New Roman" w:eastAsia="Times New Roman" w:hAnsi="Times New Roman" w:cs="Times New Roman"/>
                <w:b/>
                <w:bCs/>
                <w:color w:val="auto"/>
                <w:sz w:val="24"/>
                <w:szCs w:val="24"/>
                <w:lang w:val="ru-RU"/>
              </w:rPr>
              <w:t>підтвердження</w:t>
            </w:r>
            <w:proofErr w:type="spellEnd"/>
            <w:r w:rsidRPr="00B51A99">
              <w:rPr>
                <w:rFonts w:ascii="Times New Roman" w:eastAsia="Times New Roman" w:hAnsi="Times New Roman" w:cs="Times New Roman"/>
                <w:b/>
                <w:bCs/>
                <w:color w:val="auto"/>
                <w:sz w:val="24"/>
                <w:szCs w:val="24"/>
                <w:lang w:val="ru-RU"/>
              </w:rPr>
              <w:t xml:space="preserve"> того, </w:t>
            </w:r>
            <w:proofErr w:type="spellStart"/>
            <w:r w:rsidRPr="00B51A99">
              <w:rPr>
                <w:rFonts w:ascii="Times New Roman" w:eastAsia="Times New Roman" w:hAnsi="Times New Roman" w:cs="Times New Roman"/>
                <w:b/>
                <w:bCs/>
                <w:color w:val="auto"/>
                <w:sz w:val="24"/>
                <w:szCs w:val="24"/>
                <w:lang w:val="ru-RU"/>
              </w:rPr>
              <w:t>що</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учасник</w:t>
            </w:r>
            <w:proofErr w:type="spellEnd"/>
            <w:r w:rsidRPr="00B51A99">
              <w:rPr>
                <w:rFonts w:ascii="Times New Roman" w:eastAsia="Times New Roman" w:hAnsi="Times New Roman" w:cs="Times New Roman"/>
                <w:b/>
                <w:bCs/>
                <w:color w:val="auto"/>
                <w:sz w:val="24"/>
                <w:szCs w:val="24"/>
                <w:lang w:val="ru-RU"/>
              </w:rPr>
              <w:t xml:space="preserve"> не </w:t>
            </w:r>
            <w:proofErr w:type="spellStart"/>
            <w:r w:rsidRPr="00B51A99">
              <w:rPr>
                <w:rFonts w:ascii="Times New Roman" w:eastAsia="Times New Roman" w:hAnsi="Times New Roman" w:cs="Times New Roman"/>
                <w:b/>
                <w:bCs/>
                <w:color w:val="auto"/>
                <w:sz w:val="24"/>
                <w:szCs w:val="24"/>
                <w:lang w:val="ru-RU"/>
              </w:rPr>
              <w:t>перебуває</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під</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дією</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спеціальних</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економічних</w:t>
            </w:r>
            <w:proofErr w:type="spellEnd"/>
            <w:r w:rsidRPr="00B51A99">
              <w:rPr>
                <w:rFonts w:ascii="Times New Roman" w:eastAsia="Times New Roman" w:hAnsi="Times New Roman" w:cs="Times New Roman"/>
                <w:b/>
                <w:bCs/>
                <w:color w:val="auto"/>
                <w:sz w:val="24"/>
                <w:szCs w:val="24"/>
                <w:lang w:val="ru-RU"/>
              </w:rPr>
              <w:t xml:space="preserve"> та </w:t>
            </w:r>
            <w:proofErr w:type="spellStart"/>
            <w:r w:rsidRPr="00B51A99">
              <w:rPr>
                <w:rFonts w:ascii="Times New Roman" w:eastAsia="Times New Roman" w:hAnsi="Times New Roman" w:cs="Times New Roman"/>
                <w:b/>
                <w:bCs/>
                <w:color w:val="auto"/>
                <w:sz w:val="24"/>
                <w:szCs w:val="24"/>
                <w:lang w:val="ru-RU"/>
              </w:rPr>
              <w:t>інших</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обмежувальних</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заходів</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встановлених</w:t>
            </w:r>
            <w:proofErr w:type="spellEnd"/>
            <w:r w:rsidRPr="00B51A99">
              <w:rPr>
                <w:rFonts w:ascii="Times New Roman" w:eastAsia="Times New Roman" w:hAnsi="Times New Roman" w:cs="Times New Roman"/>
                <w:b/>
                <w:bCs/>
                <w:color w:val="auto"/>
                <w:sz w:val="24"/>
                <w:szCs w:val="24"/>
                <w:lang w:val="ru-RU"/>
              </w:rPr>
              <w:t xml:space="preserve"> в </w:t>
            </w:r>
            <w:proofErr w:type="spellStart"/>
            <w:r w:rsidRPr="00B51A99">
              <w:rPr>
                <w:rFonts w:ascii="Times New Roman" w:eastAsia="Times New Roman" w:hAnsi="Times New Roman" w:cs="Times New Roman"/>
                <w:b/>
                <w:bCs/>
                <w:color w:val="auto"/>
                <w:sz w:val="24"/>
                <w:szCs w:val="24"/>
                <w:lang w:val="ru-RU"/>
              </w:rPr>
              <w:t>складі</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тендерної</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пропозиції</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необхідно</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надати</w:t>
            </w:r>
            <w:proofErr w:type="spellEnd"/>
            <w:r w:rsidRPr="00B51A99">
              <w:rPr>
                <w:rFonts w:ascii="Times New Roman" w:eastAsia="Times New Roman" w:hAnsi="Times New Roman" w:cs="Times New Roman"/>
                <w:b/>
                <w:bCs/>
                <w:color w:val="auto"/>
                <w:sz w:val="24"/>
                <w:szCs w:val="24"/>
                <w:lang w:val="ru-RU"/>
              </w:rPr>
              <w:t>:</w:t>
            </w:r>
          </w:p>
          <w:p w14:paraId="0093C096" w14:textId="77777777" w:rsidR="00A47A38" w:rsidRPr="00B51A99"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ru-RU"/>
              </w:rPr>
            </w:pPr>
            <w:r w:rsidRPr="00B51A99">
              <w:rPr>
                <w:rFonts w:ascii="Times New Roman" w:eastAsia="Times New Roman" w:hAnsi="Times New Roman" w:cs="Times New Roman"/>
                <w:color w:val="auto"/>
                <w:sz w:val="24"/>
                <w:szCs w:val="24"/>
                <w:lang w:val="ru-RU"/>
              </w:rPr>
              <w:t xml:space="preserve">1) </w:t>
            </w:r>
            <w:proofErr w:type="spellStart"/>
            <w:r w:rsidRPr="00B51A99">
              <w:rPr>
                <w:rFonts w:ascii="Times New Roman" w:eastAsia="Times New Roman" w:hAnsi="Times New Roman" w:cs="Times New Roman"/>
                <w:color w:val="auto"/>
                <w:sz w:val="24"/>
                <w:szCs w:val="24"/>
                <w:lang w:val="ru-RU"/>
              </w:rPr>
              <w:t>Гарантійний</w:t>
            </w:r>
            <w:proofErr w:type="spellEnd"/>
            <w:r w:rsidRPr="00B51A99">
              <w:rPr>
                <w:rFonts w:ascii="Times New Roman" w:eastAsia="Times New Roman" w:hAnsi="Times New Roman" w:cs="Times New Roman"/>
                <w:color w:val="auto"/>
                <w:sz w:val="24"/>
                <w:szCs w:val="24"/>
                <w:lang w:val="ru-RU"/>
              </w:rPr>
              <w:t xml:space="preserve"> лист </w:t>
            </w:r>
            <w:proofErr w:type="spellStart"/>
            <w:r w:rsidRPr="00B51A99">
              <w:rPr>
                <w:rFonts w:ascii="Times New Roman" w:eastAsia="Times New Roman" w:hAnsi="Times New Roman" w:cs="Times New Roman"/>
                <w:color w:val="auto"/>
                <w:sz w:val="24"/>
                <w:szCs w:val="24"/>
                <w:lang w:val="ru-RU"/>
              </w:rPr>
              <w:t>довільної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форми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яким</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підтверджено</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що</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учасник</w:t>
            </w:r>
            <w:proofErr w:type="spellEnd"/>
            <w:r w:rsidRPr="00B51A99">
              <w:rPr>
                <w:rFonts w:ascii="Times New Roman" w:eastAsia="Times New Roman" w:hAnsi="Times New Roman" w:cs="Times New Roman"/>
                <w:color w:val="auto"/>
                <w:sz w:val="24"/>
                <w:szCs w:val="24"/>
                <w:lang w:val="ru-RU"/>
              </w:rPr>
              <w:t xml:space="preserve"> не </w:t>
            </w:r>
            <w:proofErr w:type="spellStart"/>
            <w:r w:rsidRPr="00B51A99">
              <w:rPr>
                <w:rFonts w:ascii="Times New Roman" w:eastAsia="Times New Roman" w:hAnsi="Times New Roman" w:cs="Times New Roman"/>
                <w:color w:val="auto"/>
                <w:sz w:val="24"/>
                <w:szCs w:val="24"/>
                <w:lang w:val="ru-RU"/>
              </w:rPr>
              <w:t>перебуває</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під</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дією</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спеціальних</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економічних</w:t>
            </w:r>
            <w:proofErr w:type="spellEnd"/>
            <w:r w:rsidRPr="00B51A99">
              <w:rPr>
                <w:rFonts w:ascii="Times New Roman" w:eastAsia="Times New Roman" w:hAnsi="Times New Roman" w:cs="Times New Roman"/>
                <w:color w:val="auto"/>
                <w:sz w:val="24"/>
                <w:szCs w:val="24"/>
                <w:lang w:val="ru-RU"/>
              </w:rPr>
              <w:t xml:space="preserve"> та </w:t>
            </w:r>
            <w:proofErr w:type="spellStart"/>
            <w:r w:rsidRPr="00B51A99">
              <w:rPr>
                <w:rFonts w:ascii="Times New Roman" w:eastAsia="Times New Roman" w:hAnsi="Times New Roman" w:cs="Times New Roman"/>
                <w:color w:val="auto"/>
                <w:sz w:val="24"/>
                <w:szCs w:val="24"/>
                <w:lang w:val="ru-RU"/>
              </w:rPr>
              <w:t>інших</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обмежувальних</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заходів</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встановлених</w:t>
            </w:r>
            <w:proofErr w:type="spellEnd"/>
            <w:r w:rsidRPr="00B51A99">
              <w:rPr>
                <w:rFonts w:ascii="Times New Roman" w:eastAsia="Times New Roman" w:hAnsi="Times New Roman" w:cs="Times New Roman"/>
                <w:color w:val="auto"/>
                <w:sz w:val="24"/>
                <w:szCs w:val="24"/>
                <w:lang w:val="ru-RU"/>
              </w:rPr>
              <w:t>:</w:t>
            </w:r>
          </w:p>
          <w:p w14:paraId="3F4FE1D4" w14:textId="77777777" w:rsidR="00A47A38" w:rsidRPr="00B51A99"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ru-RU"/>
              </w:rPr>
            </w:pPr>
            <w:r w:rsidRPr="00B51A99">
              <w:rPr>
                <w:rFonts w:ascii="Times New Roman" w:eastAsia="Times New Roman" w:hAnsi="Times New Roman" w:cs="Times New Roman"/>
                <w:color w:val="auto"/>
                <w:sz w:val="24"/>
                <w:szCs w:val="24"/>
                <w:lang w:val="ru-RU"/>
              </w:rPr>
              <w:t xml:space="preserve">- Законом </w:t>
            </w:r>
            <w:proofErr w:type="spellStart"/>
            <w:r w:rsidRPr="00B51A99">
              <w:rPr>
                <w:rFonts w:ascii="Times New Roman" w:eastAsia="Times New Roman" w:hAnsi="Times New Roman" w:cs="Times New Roman"/>
                <w:color w:val="auto"/>
                <w:sz w:val="24"/>
                <w:szCs w:val="24"/>
                <w:lang w:val="ru-RU"/>
              </w:rPr>
              <w:t>України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від</w:t>
            </w:r>
            <w:proofErr w:type="spellEnd"/>
            <w:r w:rsidRPr="00B51A99">
              <w:rPr>
                <w:rFonts w:ascii="Times New Roman" w:eastAsia="Times New Roman" w:hAnsi="Times New Roman" w:cs="Times New Roman"/>
                <w:color w:val="auto"/>
                <w:sz w:val="24"/>
                <w:szCs w:val="24"/>
                <w:lang w:val="ru-RU"/>
              </w:rPr>
              <w:t xml:space="preserve"> 3 </w:t>
            </w:r>
            <w:proofErr w:type="spellStart"/>
            <w:r w:rsidRPr="00B51A99">
              <w:rPr>
                <w:rFonts w:ascii="Times New Roman" w:eastAsia="Times New Roman" w:hAnsi="Times New Roman" w:cs="Times New Roman"/>
                <w:color w:val="auto"/>
                <w:sz w:val="24"/>
                <w:szCs w:val="24"/>
                <w:lang w:val="ru-RU"/>
              </w:rPr>
              <w:t>березня</w:t>
            </w:r>
            <w:proofErr w:type="spellEnd"/>
            <w:r w:rsidRPr="00B51A99">
              <w:rPr>
                <w:rFonts w:ascii="Times New Roman" w:eastAsia="Times New Roman" w:hAnsi="Times New Roman" w:cs="Times New Roman"/>
                <w:color w:val="auto"/>
                <w:sz w:val="24"/>
                <w:szCs w:val="24"/>
                <w:lang w:val="ru-RU"/>
              </w:rPr>
              <w:t xml:space="preserve"> 2022 року №</w:t>
            </w:r>
            <w:r w:rsidRPr="0018100C">
              <w:rPr>
                <w:rFonts w:ascii="Times New Roman" w:eastAsia="Times New Roman" w:hAnsi="Times New Roman" w:cs="Times New Roman"/>
                <w:color w:val="auto"/>
                <w:sz w:val="24"/>
                <w:szCs w:val="24"/>
                <w:lang w:val="uk-UA"/>
              </w:rPr>
              <w:t xml:space="preserve"> </w:t>
            </w:r>
            <w:r w:rsidRPr="00B51A99">
              <w:rPr>
                <w:rFonts w:ascii="Times New Roman" w:eastAsia="Times New Roman" w:hAnsi="Times New Roman" w:cs="Times New Roman"/>
                <w:color w:val="auto"/>
                <w:sz w:val="24"/>
                <w:szCs w:val="24"/>
                <w:lang w:val="ru-RU"/>
              </w:rPr>
              <w:t>2116-</w:t>
            </w:r>
            <w:r w:rsidRPr="0018100C">
              <w:rPr>
                <w:rFonts w:ascii="Times New Roman" w:eastAsia="Times New Roman" w:hAnsi="Times New Roman" w:cs="Times New Roman"/>
                <w:color w:val="auto"/>
                <w:sz w:val="24"/>
                <w:szCs w:val="24"/>
              </w:rPr>
              <w:t>IX</w:t>
            </w:r>
            <w:r w:rsidRPr="00B51A99">
              <w:rPr>
                <w:rFonts w:ascii="Times New Roman" w:eastAsia="Times New Roman" w:hAnsi="Times New Roman" w:cs="Times New Roman"/>
                <w:color w:val="auto"/>
                <w:sz w:val="24"/>
                <w:szCs w:val="24"/>
                <w:lang w:val="ru-RU"/>
              </w:rPr>
              <w:t xml:space="preserve"> «Про </w:t>
            </w:r>
            <w:proofErr w:type="spellStart"/>
            <w:r w:rsidRPr="00B51A99">
              <w:rPr>
                <w:rFonts w:ascii="Times New Roman" w:eastAsia="Times New Roman" w:hAnsi="Times New Roman" w:cs="Times New Roman"/>
                <w:color w:val="auto"/>
                <w:sz w:val="24"/>
                <w:szCs w:val="24"/>
                <w:lang w:val="ru-RU"/>
              </w:rPr>
              <w:t>основні</w:t>
            </w:r>
            <w:proofErr w:type="spellEnd"/>
            <w:r w:rsidRPr="00B51A99">
              <w:rPr>
                <w:rFonts w:ascii="Times New Roman" w:eastAsia="Times New Roman" w:hAnsi="Times New Roman" w:cs="Times New Roman"/>
                <w:color w:val="auto"/>
                <w:sz w:val="24"/>
                <w:szCs w:val="24"/>
                <w:lang w:val="ru-RU"/>
              </w:rPr>
              <w:t xml:space="preserve"> засади </w:t>
            </w:r>
            <w:proofErr w:type="spellStart"/>
            <w:r w:rsidRPr="00B51A99">
              <w:rPr>
                <w:rFonts w:ascii="Times New Roman" w:eastAsia="Times New Roman" w:hAnsi="Times New Roman" w:cs="Times New Roman"/>
                <w:color w:val="auto"/>
                <w:sz w:val="24"/>
                <w:szCs w:val="24"/>
                <w:lang w:val="ru-RU"/>
              </w:rPr>
              <w:t>примусового</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вилучення</w:t>
            </w:r>
            <w:proofErr w:type="spellEnd"/>
            <w:r w:rsidRPr="00B51A99">
              <w:rPr>
                <w:rFonts w:ascii="Times New Roman" w:eastAsia="Times New Roman" w:hAnsi="Times New Roman" w:cs="Times New Roman"/>
                <w:color w:val="auto"/>
                <w:sz w:val="24"/>
                <w:szCs w:val="24"/>
                <w:lang w:val="ru-RU"/>
              </w:rPr>
              <w:t xml:space="preserve"> в </w:t>
            </w:r>
            <w:proofErr w:type="spellStart"/>
            <w:r w:rsidRPr="00B51A99">
              <w:rPr>
                <w:rFonts w:ascii="Times New Roman" w:eastAsia="Times New Roman" w:hAnsi="Times New Roman" w:cs="Times New Roman"/>
                <w:color w:val="auto"/>
                <w:sz w:val="24"/>
                <w:szCs w:val="24"/>
                <w:lang w:val="ru-RU"/>
              </w:rPr>
              <w:t>Україні</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об’єктів</w:t>
            </w:r>
            <w:proofErr w:type="spellEnd"/>
            <w:r w:rsidRPr="00B51A99">
              <w:rPr>
                <w:rFonts w:ascii="Times New Roman" w:eastAsia="Times New Roman" w:hAnsi="Times New Roman" w:cs="Times New Roman"/>
                <w:color w:val="auto"/>
                <w:sz w:val="24"/>
                <w:szCs w:val="24"/>
                <w:lang w:val="ru-RU"/>
              </w:rPr>
              <w:t xml:space="preserve"> права </w:t>
            </w:r>
            <w:proofErr w:type="spellStart"/>
            <w:r w:rsidRPr="00B51A99">
              <w:rPr>
                <w:rFonts w:ascii="Times New Roman" w:eastAsia="Times New Roman" w:hAnsi="Times New Roman" w:cs="Times New Roman"/>
                <w:color w:val="auto"/>
                <w:sz w:val="24"/>
                <w:szCs w:val="24"/>
                <w:lang w:val="ru-RU"/>
              </w:rPr>
              <w:t>власності</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Російської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Федерації</w:t>
            </w:r>
            <w:proofErr w:type="spellEnd"/>
            <w:r w:rsidRPr="00B51A99">
              <w:rPr>
                <w:rFonts w:ascii="Times New Roman" w:eastAsia="Times New Roman" w:hAnsi="Times New Roman" w:cs="Times New Roman"/>
                <w:color w:val="auto"/>
                <w:sz w:val="24"/>
                <w:szCs w:val="24"/>
                <w:lang w:val="ru-RU"/>
              </w:rPr>
              <w:t xml:space="preserve"> та </w:t>
            </w:r>
            <w:proofErr w:type="spellStart"/>
            <w:r w:rsidRPr="00B51A99">
              <w:rPr>
                <w:rFonts w:ascii="Times New Roman" w:eastAsia="Times New Roman" w:hAnsi="Times New Roman" w:cs="Times New Roman"/>
                <w:color w:val="auto"/>
                <w:sz w:val="24"/>
                <w:szCs w:val="24"/>
                <w:lang w:val="ru-RU"/>
              </w:rPr>
              <w:t>її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резидентів</w:t>
            </w:r>
            <w:proofErr w:type="spellEnd"/>
            <w:r w:rsidRPr="00B51A99">
              <w:rPr>
                <w:rFonts w:ascii="Times New Roman" w:eastAsia="Times New Roman" w:hAnsi="Times New Roman" w:cs="Times New Roman"/>
                <w:color w:val="auto"/>
                <w:sz w:val="24"/>
                <w:szCs w:val="24"/>
                <w:lang w:val="ru-RU"/>
              </w:rPr>
              <w:t>» (</w:t>
            </w:r>
            <w:proofErr w:type="spellStart"/>
            <w:r w:rsidRPr="00B51A99">
              <w:rPr>
                <w:rFonts w:ascii="Times New Roman" w:eastAsia="Times New Roman" w:hAnsi="Times New Roman" w:cs="Times New Roman"/>
                <w:color w:val="auto"/>
                <w:sz w:val="24"/>
                <w:szCs w:val="24"/>
                <w:lang w:val="ru-RU"/>
              </w:rPr>
              <w:t>Російська</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Федерація</w:t>
            </w:r>
            <w:proofErr w:type="spellEnd"/>
            <w:r w:rsidRPr="00B51A99">
              <w:rPr>
                <w:rFonts w:ascii="Times New Roman" w:eastAsia="Times New Roman" w:hAnsi="Times New Roman" w:cs="Times New Roman"/>
                <w:color w:val="auto"/>
                <w:sz w:val="24"/>
                <w:szCs w:val="24"/>
                <w:lang w:val="ru-RU"/>
              </w:rPr>
              <w:t xml:space="preserve"> – держава, яка </w:t>
            </w:r>
            <w:proofErr w:type="spellStart"/>
            <w:r w:rsidRPr="00B51A99">
              <w:rPr>
                <w:rFonts w:ascii="Times New Roman" w:eastAsia="Times New Roman" w:hAnsi="Times New Roman" w:cs="Times New Roman"/>
                <w:color w:val="auto"/>
                <w:sz w:val="24"/>
                <w:szCs w:val="24"/>
                <w:lang w:val="ru-RU"/>
              </w:rPr>
              <w:t>рішенням</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Верховної</w:t>
            </w:r>
            <w:proofErr w:type="spellEnd"/>
            <w:r w:rsidRPr="00B51A99">
              <w:rPr>
                <w:rFonts w:ascii="Times New Roman" w:eastAsia="Times New Roman" w:hAnsi="Times New Roman" w:cs="Times New Roman"/>
                <w:color w:val="auto"/>
                <w:sz w:val="24"/>
                <w:szCs w:val="24"/>
                <w:lang w:val="ru-RU"/>
              </w:rPr>
              <w:t xml:space="preserve"> Ради </w:t>
            </w:r>
            <w:proofErr w:type="spellStart"/>
            <w:r w:rsidRPr="00B51A99">
              <w:rPr>
                <w:rFonts w:ascii="Times New Roman" w:eastAsia="Times New Roman" w:hAnsi="Times New Roman" w:cs="Times New Roman"/>
                <w:color w:val="auto"/>
                <w:sz w:val="24"/>
                <w:szCs w:val="24"/>
                <w:lang w:val="ru-RU"/>
              </w:rPr>
              <w:t>України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відповідно</w:t>
            </w:r>
            <w:proofErr w:type="spellEnd"/>
            <w:r w:rsidRPr="00B51A99">
              <w:rPr>
                <w:rFonts w:ascii="Times New Roman" w:eastAsia="Times New Roman" w:hAnsi="Times New Roman" w:cs="Times New Roman"/>
                <w:color w:val="auto"/>
                <w:sz w:val="24"/>
                <w:szCs w:val="24"/>
                <w:lang w:val="ru-RU"/>
              </w:rPr>
              <w:t xml:space="preserve"> до </w:t>
            </w:r>
            <w:proofErr w:type="spellStart"/>
            <w:r w:rsidRPr="00B51A99">
              <w:rPr>
                <w:rFonts w:ascii="Times New Roman" w:eastAsia="Times New Roman" w:hAnsi="Times New Roman" w:cs="Times New Roman"/>
                <w:color w:val="auto"/>
                <w:sz w:val="24"/>
                <w:szCs w:val="24"/>
                <w:lang w:val="ru-RU"/>
              </w:rPr>
              <w:t>Резолюції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Генеральної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Асамблеї</w:t>
            </w:r>
            <w:proofErr w:type="spellEnd"/>
            <w:r w:rsidRPr="00B51A99">
              <w:rPr>
                <w:rFonts w:ascii="Times New Roman" w:eastAsia="Times New Roman" w:hAnsi="Times New Roman" w:cs="Times New Roman"/>
                <w:color w:val="auto"/>
                <w:sz w:val="24"/>
                <w:szCs w:val="24"/>
                <w:lang w:val="ru-RU"/>
              </w:rPr>
              <w:t xml:space="preserve"> ООН 3314 «</w:t>
            </w:r>
            <w:proofErr w:type="spellStart"/>
            <w:r w:rsidRPr="00B51A99">
              <w:rPr>
                <w:rFonts w:ascii="Times New Roman" w:eastAsia="Times New Roman" w:hAnsi="Times New Roman" w:cs="Times New Roman"/>
                <w:color w:val="auto"/>
                <w:sz w:val="24"/>
                <w:szCs w:val="24"/>
                <w:lang w:val="ru-RU"/>
              </w:rPr>
              <w:t>Визначення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агресії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від</w:t>
            </w:r>
            <w:proofErr w:type="spellEnd"/>
            <w:r w:rsidRPr="00B51A99">
              <w:rPr>
                <w:rFonts w:ascii="Times New Roman" w:eastAsia="Times New Roman" w:hAnsi="Times New Roman" w:cs="Times New Roman"/>
                <w:color w:val="auto"/>
                <w:sz w:val="24"/>
                <w:szCs w:val="24"/>
                <w:lang w:val="ru-RU"/>
              </w:rPr>
              <w:t xml:space="preserve"> 14 </w:t>
            </w:r>
            <w:proofErr w:type="spellStart"/>
            <w:r w:rsidRPr="00B51A99">
              <w:rPr>
                <w:rFonts w:ascii="Times New Roman" w:eastAsia="Times New Roman" w:hAnsi="Times New Roman" w:cs="Times New Roman"/>
                <w:color w:val="auto"/>
                <w:sz w:val="24"/>
                <w:szCs w:val="24"/>
                <w:lang w:val="ru-RU"/>
              </w:rPr>
              <w:t>грудня</w:t>
            </w:r>
            <w:proofErr w:type="spellEnd"/>
            <w:r w:rsidRPr="00B51A99">
              <w:rPr>
                <w:rFonts w:ascii="Times New Roman" w:eastAsia="Times New Roman" w:hAnsi="Times New Roman" w:cs="Times New Roman"/>
                <w:color w:val="auto"/>
                <w:sz w:val="24"/>
                <w:szCs w:val="24"/>
                <w:lang w:val="ru-RU"/>
              </w:rPr>
              <w:t xml:space="preserve"> 1974 року </w:t>
            </w:r>
            <w:proofErr w:type="spellStart"/>
            <w:r w:rsidRPr="00B51A99">
              <w:rPr>
                <w:rFonts w:ascii="Times New Roman" w:eastAsia="Times New Roman" w:hAnsi="Times New Roman" w:cs="Times New Roman"/>
                <w:color w:val="auto"/>
                <w:sz w:val="24"/>
                <w:szCs w:val="24"/>
                <w:lang w:val="ru-RU"/>
              </w:rPr>
              <w:t>визнана</w:t>
            </w:r>
            <w:proofErr w:type="spellEnd"/>
            <w:r w:rsidRPr="00B51A99">
              <w:rPr>
                <w:rFonts w:ascii="Times New Roman" w:eastAsia="Times New Roman" w:hAnsi="Times New Roman" w:cs="Times New Roman"/>
                <w:color w:val="auto"/>
                <w:sz w:val="24"/>
                <w:szCs w:val="24"/>
                <w:lang w:val="ru-RU"/>
              </w:rPr>
              <w:t xml:space="preserve"> державою-</w:t>
            </w:r>
            <w:proofErr w:type="spellStart"/>
            <w:r w:rsidRPr="00B51A99">
              <w:rPr>
                <w:rFonts w:ascii="Times New Roman" w:eastAsia="Times New Roman" w:hAnsi="Times New Roman" w:cs="Times New Roman"/>
                <w:color w:val="auto"/>
                <w:sz w:val="24"/>
                <w:szCs w:val="24"/>
                <w:lang w:val="ru-RU"/>
              </w:rPr>
              <w:t>агресором</w:t>
            </w:r>
            <w:proofErr w:type="spellEnd"/>
            <w:r w:rsidRPr="00B51A99">
              <w:rPr>
                <w:rFonts w:ascii="Times New Roman" w:eastAsia="Times New Roman" w:hAnsi="Times New Roman" w:cs="Times New Roman"/>
                <w:color w:val="auto"/>
                <w:sz w:val="24"/>
                <w:szCs w:val="24"/>
                <w:lang w:val="ru-RU"/>
              </w:rPr>
              <w:t xml:space="preserve"> і </w:t>
            </w:r>
            <w:proofErr w:type="spellStart"/>
            <w:r w:rsidRPr="00B51A99">
              <w:rPr>
                <w:rFonts w:ascii="Times New Roman" w:eastAsia="Times New Roman" w:hAnsi="Times New Roman" w:cs="Times New Roman"/>
                <w:color w:val="auto"/>
                <w:sz w:val="24"/>
                <w:szCs w:val="24"/>
                <w:lang w:val="ru-RU"/>
              </w:rPr>
              <w:t>здійснює</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збройну</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агресію</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проти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України</w:t>
            </w:r>
            <w:proofErr w:type="spellEnd"/>
            <w:r w:rsidRPr="00B51A99">
              <w:rPr>
                <w:rFonts w:ascii="Times New Roman" w:eastAsia="Times New Roman" w:hAnsi="Times New Roman" w:cs="Times New Roman"/>
                <w:color w:val="auto"/>
                <w:sz w:val="24"/>
                <w:szCs w:val="24"/>
                <w:lang w:val="ru-RU"/>
              </w:rPr>
              <w:t>);</w:t>
            </w:r>
          </w:p>
          <w:p w14:paraId="769769B7" w14:textId="77777777" w:rsidR="00A47A38" w:rsidRPr="00B51A99"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ru-RU"/>
              </w:rPr>
            </w:pPr>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Постановою</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Кабінету</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Міністрів</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України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від</w:t>
            </w:r>
            <w:proofErr w:type="spellEnd"/>
            <w:r w:rsidRPr="00B51A99">
              <w:rPr>
                <w:rFonts w:ascii="Times New Roman" w:eastAsia="Times New Roman" w:hAnsi="Times New Roman" w:cs="Times New Roman"/>
                <w:color w:val="auto"/>
                <w:sz w:val="24"/>
                <w:szCs w:val="24"/>
                <w:lang w:val="ru-RU"/>
              </w:rPr>
              <w:t xml:space="preserve"> 3 </w:t>
            </w:r>
            <w:proofErr w:type="spellStart"/>
            <w:r w:rsidRPr="00B51A99">
              <w:rPr>
                <w:rFonts w:ascii="Times New Roman" w:eastAsia="Times New Roman" w:hAnsi="Times New Roman" w:cs="Times New Roman"/>
                <w:color w:val="auto"/>
                <w:sz w:val="24"/>
                <w:szCs w:val="24"/>
                <w:lang w:val="ru-RU"/>
              </w:rPr>
              <w:t>березня</w:t>
            </w:r>
            <w:proofErr w:type="spellEnd"/>
            <w:r w:rsidRPr="00B51A99">
              <w:rPr>
                <w:rFonts w:ascii="Times New Roman" w:eastAsia="Times New Roman" w:hAnsi="Times New Roman" w:cs="Times New Roman"/>
                <w:color w:val="auto"/>
                <w:sz w:val="24"/>
                <w:szCs w:val="24"/>
                <w:lang w:val="ru-RU"/>
              </w:rPr>
              <w:t xml:space="preserve"> 2022 року №187 «Про </w:t>
            </w:r>
            <w:proofErr w:type="spellStart"/>
            <w:r w:rsidRPr="00B51A99">
              <w:rPr>
                <w:rFonts w:ascii="Times New Roman" w:eastAsia="Times New Roman" w:hAnsi="Times New Roman" w:cs="Times New Roman"/>
                <w:color w:val="auto"/>
                <w:sz w:val="24"/>
                <w:szCs w:val="24"/>
                <w:lang w:val="ru-RU"/>
              </w:rPr>
              <w:t>забезпечення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захисту</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національних</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інтересів</w:t>
            </w:r>
            <w:proofErr w:type="spellEnd"/>
            <w:r w:rsidRPr="00B51A99">
              <w:rPr>
                <w:rFonts w:ascii="Times New Roman" w:eastAsia="Times New Roman" w:hAnsi="Times New Roman" w:cs="Times New Roman"/>
                <w:color w:val="auto"/>
                <w:sz w:val="24"/>
                <w:szCs w:val="24"/>
                <w:lang w:val="ru-RU"/>
              </w:rPr>
              <w:t xml:space="preserve"> за </w:t>
            </w:r>
            <w:proofErr w:type="spellStart"/>
            <w:r w:rsidRPr="00B51A99">
              <w:rPr>
                <w:rFonts w:ascii="Times New Roman" w:eastAsia="Times New Roman" w:hAnsi="Times New Roman" w:cs="Times New Roman"/>
                <w:color w:val="auto"/>
                <w:sz w:val="24"/>
                <w:szCs w:val="24"/>
                <w:lang w:val="ru-RU"/>
              </w:rPr>
              <w:t>майбутніми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позовами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держави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України</w:t>
            </w:r>
            <w:proofErr w:type="spellEnd"/>
            <w:r w:rsidRPr="00B51A99">
              <w:rPr>
                <w:rFonts w:ascii="Times New Roman" w:eastAsia="Times New Roman" w:hAnsi="Times New Roman" w:cs="Times New Roman"/>
                <w:color w:val="auto"/>
                <w:sz w:val="24"/>
                <w:szCs w:val="24"/>
                <w:lang w:val="ru-RU"/>
              </w:rPr>
              <w:t xml:space="preserve"> у </w:t>
            </w:r>
            <w:proofErr w:type="spellStart"/>
            <w:r w:rsidRPr="00B51A99">
              <w:rPr>
                <w:rFonts w:ascii="Times New Roman" w:eastAsia="Times New Roman" w:hAnsi="Times New Roman" w:cs="Times New Roman"/>
                <w:color w:val="auto"/>
                <w:sz w:val="24"/>
                <w:szCs w:val="24"/>
                <w:lang w:val="ru-RU"/>
              </w:rPr>
              <w:t>зв’язку</w:t>
            </w:r>
            <w:proofErr w:type="spellEnd"/>
            <w:r w:rsidRPr="00B51A99">
              <w:rPr>
                <w:rFonts w:ascii="Times New Roman" w:eastAsia="Times New Roman" w:hAnsi="Times New Roman" w:cs="Times New Roman"/>
                <w:color w:val="auto"/>
                <w:sz w:val="24"/>
                <w:szCs w:val="24"/>
                <w:lang w:val="ru-RU"/>
              </w:rPr>
              <w:t xml:space="preserve"> з </w:t>
            </w:r>
            <w:proofErr w:type="spellStart"/>
            <w:r w:rsidRPr="00B51A99">
              <w:rPr>
                <w:rFonts w:ascii="Times New Roman" w:eastAsia="Times New Roman" w:hAnsi="Times New Roman" w:cs="Times New Roman"/>
                <w:color w:val="auto"/>
                <w:sz w:val="24"/>
                <w:szCs w:val="24"/>
                <w:lang w:val="ru-RU"/>
              </w:rPr>
              <w:t>військовою</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агресією</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Російської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Федерації</w:t>
            </w:r>
            <w:proofErr w:type="spellEnd"/>
            <w:r w:rsidRPr="00B51A99">
              <w:rPr>
                <w:rFonts w:ascii="Times New Roman" w:eastAsia="Times New Roman" w:hAnsi="Times New Roman" w:cs="Times New Roman"/>
                <w:color w:val="auto"/>
                <w:sz w:val="24"/>
                <w:szCs w:val="24"/>
                <w:lang w:val="ru-RU"/>
              </w:rPr>
              <w:t>» (</w:t>
            </w:r>
            <w:proofErr w:type="spellStart"/>
            <w:r w:rsidRPr="00B51A99">
              <w:rPr>
                <w:rFonts w:ascii="Times New Roman" w:eastAsia="Times New Roman" w:hAnsi="Times New Roman" w:cs="Times New Roman"/>
                <w:color w:val="auto"/>
                <w:sz w:val="24"/>
                <w:szCs w:val="24"/>
                <w:lang w:val="ru-RU"/>
              </w:rPr>
              <w:t>згідно</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якої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передбачено</w:t>
            </w:r>
            <w:proofErr w:type="spellEnd"/>
            <w:r w:rsidRPr="00B51A99">
              <w:rPr>
                <w:rFonts w:ascii="Times New Roman" w:eastAsia="Times New Roman" w:hAnsi="Times New Roman" w:cs="Times New Roman"/>
                <w:color w:val="auto"/>
                <w:sz w:val="24"/>
                <w:szCs w:val="24"/>
                <w:lang w:val="ru-RU"/>
              </w:rPr>
              <w:t xml:space="preserve"> до </w:t>
            </w:r>
            <w:proofErr w:type="spellStart"/>
            <w:r w:rsidRPr="00B51A99">
              <w:rPr>
                <w:rFonts w:ascii="Times New Roman" w:eastAsia="Times New Roman" w:hAnsi="Times New Roman" w:cs="Times New Roman"/>
                <w:color w:val="auto"/>
                <w:sz w:val="24"/>
                <w:szCs w:val="24"/>
                <w:lang w:val="ru-RU"/>
              </w:rPr>
              <w:t>прийняття</w:t>
            </w:r>
            <w:proofErr w:type="spellEnd"/>
            <w:r w:rsidRPr="00B51A99">
              <w:rPr>
                <w:rFonts w:ascii="Times New Roman" w:eastAsia="Times New Roman" w:hAnsi="Times New Roman" w:cs="Times New Roman"/>
                <w:color w:val="auto"/>
                <w:sz w:val="24"/>
                <w:szCs w:val="24"/>
                <w:lang w:val="ru-RU"/>
              </w:rPr>
              <w:t xml:space="preserve"> та </w:t>
            </w:r>
            <w:proofErr w:type="spellStart"/>
            <w:r w:rsidRPr="00B51A99">
              <w:rPr>
                <w:rFonts w:ascii="Times New Roman" w:eastAsia="Times New Roman" w:hAnsi="Times New Roman" w:cs="Times New Roman"/>
                <w:color w:val="auto"/>
                <w:sz w:val="24"/>
                <w:szCs w:val="24"/>
                <w:lang w:val="ru-RU"/>
              </w:rPr>
              <w:t>набрання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чинності</w:t>
            </w:r>
            <w:proofErr w:type="spellEnd"/>
            <w:r w:rsidRPr="00B51A99">
              <w:rPr>
                <w:rFonts w:ascii="Times New Roman" w:eastAsia="Times New Roman" w:hAnsi="Times New Roman" w:cs="Times New Roman"/>
                <w:color w:val="auto"/>
                <w:sz w:val="24"/>
                <w:szCs w:val="24"/>
                <w:lang w:val="ru-RU"/>
              </w:rPr>
              <w:t xml:space="preserve"> Законом </w:t>
            </w:r>
            <w:proofErr w:type="spellStart"/>
            <w:r w:rsidRPr="00B51A99">
              <w:rPr>
                <w:rFonts w:ascii="Times New Roman" w:eastAsia="Times New Roman" w:hAnsi="Times New Roman" w:cs="Times New Roman"/>
                <w:color w:val="auto"/>
                <w:sz w:val="24"/>
                <w:szCs w:val="24"/>
                <w:lang w:val="ru-RU"/>
              </w:rPr>
              <w:t>України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щодо</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врегулювання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відносин</w:t>
            </w:r>
            <w:proofErr w:type="spellEnd"/>
            <w:r w:rsidRPr="00B51A99">
              <w:rPr>
                <w:rFonts w:ascii="Times New Roman" w:eastAsia="Times New Roman" w:hAnsi="Times New Roman" w:cs="Times New Roman"/>
                <w:color w:val="auto"/>
                <w:sz w:val="24"/>
                <w:szCs w:val="24"/>
                <w:lang w:val="ru-RU"/>
              </w:rPr>
              <w:t xml:space="preserve"> за </w:t>
            </w:r>
            <w:proofErr w:type="spellStart"/>
            <w:r w:rsidRPr="00B51A99">
              <w:rPr>
                <w:rFonts w:ascii="Times New Roman" w:eastAsia="Times New Roman" w:hAnsi="Times New Roman" w:cs="Times New Roman"/>
                <w:color w:val="auto"/>
                <w:sz w:val="24"/>
                <w:szCs w:val="24"/>
                <w:lang w:val="ru-RU"/>
              </w:rPr>
              <w:t>участю</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осіб</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пов’язаних</w:t>
            </w:r>
            <w:proofErr w:type="spellEnd"/>
            <w:r w:rsidRPr="00B51A99">
              <w:rPr>
                <w:rFonts w:ascii="Times New Roman" w:eastAsia="Times New Roman" w:hAnsi="Times New Roman" w:cs="Times New Roman"/>
                <w:color w:val="auto"/>
                <w:sz w:val="24"/>
                <w:szCs w:val="24"/>
                <w:lang w:val="ru-RU"/>
              </w:rPr>
              <w:t xml:space="preserve"> з державою-</w:t>
            </w:r>
            <w:proofErr w:type="spellStart"/>
            <w:r w:rsidRPr="00B51A99">
              <w:rPr>
                <w:rFonts w:ascii="Times New Roman" w:eastAsia="Times New Roman" w:hAnsi="Times New Roman" w:cs="Times New Roman"/>
                <w:color w:val="auto"/>
                <w:sz w:val="24"/>
                <w:szCs w:val="24"/>
                <w:lang w:val="ru-RU"/>
              </w:rPr>
              <w:t>агресором</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встановлено</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мораторій</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заборону</w:t>
            </w:r>
            <w:proofErr w:type="spellEnd"/>
            <w:r w:rsidRPr="00B51A99">
              <w:rPr>
                <w:rFonts w:ascii="Times New Roman" w:eastAsia="Times New Roman" w:hAnsi="Times New Roman" w:cs="Times New Roman"/>
                <w:color w:val="auto"/>
                <w:sz w:val="24"/>
                <w:szCs w:val="24"/>
                <w:lang w:val="ru-RU"/>
              </w:rPr>
              <w:t xml:space="preserve">) на </w:t>
            </w:r>
            <w:proofErr w:type="spellStart"/>
            <w:r w:rsidRPr="00B51A99">
              <w:rPr>
                <w:rFonts w:ascii="Times New Roman" w:eastAsia="Times New Roman" w:hAnsi="Times New Roman" w:cs="Times New Roman"/>
                <w:color w:val="auto"/>
                <w:sz w:val="24"/>
                <w:szCs w:val="24"/>
                <w:lang w:val="ru-RU"/>
              </w:rPr>
              <w:t>виконання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дій</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передбачених</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постановою</w:t>
            </w:r>
            <w:proofErr w:type="spellEnd"/>
            <w:r w:rsidRPr="00B51A99">
              <w:rPr>
                <w:rFonts w:ascii="Times New Roman" w:eastAsia="Times New Roman" w:hAnsi="Times New Roman" w:cs="Times New Roman"/>
                <w:color w:val="auto"/>
                <w:sz w:val="24"/>
                <w:szCs w:val="24"/>
                <w:lang w:val="ru-RU"/>
              </w:rPr>
              <w:t>);</w:t>
            </w:r>
          </w:p>
          <w:p w14:paraId="29BF85C5" w14:textId="77777777" w:rsidR="00A47A38" w:rsidRPr="00B51A99"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ru-RU"/>
              </w:rPr>
            </w:pPr>
            <w:r w:rsidRPr="00B51A99">
              <w:rPr>
                <w:rFonts w:ascii="Times New Roman" w:eastAsia="Times New Roman" w:hAnsi="Times New Roman" w:cs="Times New Roman"/>
                <w:color w:val="auto"/>
                <w:sz w:val="24"/>
                <w:szCs w:val="24"/>
                <w:lang w:val="ru-RU"/>
              </w:rPr>
              <w:t xml:space="preserve">2) </w:t>
            </w:r>
            <w:proofErr w:type="spellStart"/>
            <w:r w:rsidRPr="00B51A99">
              <w:rPr>
                <w:rFonts w:ascii="Times New Roman" w:eastAsia="Times New Roman" w:hAnsi="Times New Roman" w:cs="Times New Roman"/>
                <w:color w:val="auto"/>
                <w:sz w:val="24"/>
                <w:szCs w:val="24"/>
                <w:lang w:val="ru-RU"/>
              </w:rPr>
              <w:t>Гарантійний</w:t>
            </w:r>
            <w:proofErr w:type="spellEnd"/>
            <w:r w:rsidRPr="00B51A99">
              <w:rPr>
                <w:rFonts w:ascii="Times New Roman" w:eastAsia="Times New Roman" w:hAnsi="Times New Roman" w:cs="Times New Roman"/>
                <w:color w:val="auto"/>
                <w:sz w:val="24"/>
                <w:szCs w:val="24"/>
                <w:lang w:val="ru-RU"/>
              </w:rPr>
              <w:t xml:space="preserve"> лист </w:t>
            </w:r>
            <w:proofErr w:type="spellStart"/>
            <w:r w:rsidRPr="00B51A99">
              <w:rPr>
                <w:rFonts w:ascii="Times New Roman" w:eastAsia="Times New Roman" w:hAnsi="Times New Roman" w:cs="Times New Roman"/>
                <w:color w:val="auto"/>
                <w:sz w:val="24"/>
                <w:szCs w:val="24"/>
                <w:lang w:val="ru-RU"/>
              </w:rPr>
              <w:t>довільної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форми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яким</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підтверджено</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що</w:t>
            </w:r>
            <w:proofErr w:type="spellEnd"/>
            <w:r w:rsidRPr="00B51A99">
              <w:rPr>
                <w:rFonts w:ascii="Times New Roman" w:eastAsia="Times New Roman" w:hAnsi="Times New Roman" w:cs="Times New Roman"/>
                <w:color w:val="auto"/>
                <w:sz w:val="24"/>
                <w:szCs w:val="24"/>
                <w:lang w:val="ru-RU"/>
              </w:rPr>
              <w:t xml:space="preserve"> на </w:t>
            </w:r>
            <w:proofErr w:type="spellStart"/>
            <w:r w:rsidRPr="00B51A99">
              <w:rPr>
                <w:rFonts w:ascii="Times New Roman" w:eastAsia="Times New Roman" w:hAnsi="Times New Roman" w:cs="Times New Roman"/>
                <w:color w:val="auto"/>
                <w:sz w:val="24"/>
                <w:szCs w:val="24"/>
                <w:lang w:val="ru-RU"/>
              </w:rPr>
              <w:t>Учасника</w:t>
            </w:r>
            <w:proofErr w:type="spellEnd"/>
            <w:r w:rsidRPr="00B51A99">
              <w:rPr>
                <w:rFonts w:ascii="Times New Roman" w:eastAsia="Times New Roman" w:hAnsi="Times New Roman" w:cs="Times New Roman"/>
                <w:color w:val="auto"/>
                <w:sz w:val="24"/>
                <w:szCs w:val="24"/>
                <w:lang w:val="ru-RU"/>
              </w:rPr>
              <w:t xml:space="preserve"> не </w:t>
            </w:r>
            <w:proofErr w:type="spellStart"/>
            <w:r w:rsidRPr="00B51A99">
              <w:rPr>
                <w:rFonts w:ascii="Times New Roman" w:eastAsia="Times New Roman" w:hAnsi="Times New Roman" w:cs="Times New Roman"/>
                <w:color w:val="auto"/>
                <w:sz w:val="24"/>
                <w:szCs w:val="24"/>
                <w:lang w:val="ru-RU"/>
              </w:rPr>
              <w:t>розповсюджується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дія</w:t>
            </w:r>
            <w:proofErr w:type="spellEnd"/>
            <w:r w:rsidRPr="00B51A99">
              <w:rPr>
                <w:rFonts w:ascii="Times New Roman" w:eastAsia="Times New Roman" w:hAnsi="Times New Roman" w:cs="Times New Roman"/>
                <w:color w:val="auto"/>
                <w:sz w:val="24"/>
                <w:szCs w:val="24"/>
                <w:lang w:val="ru-RU"/>
              </w:rPr>
              <w:t xml:space="preserve"> Постанови </w:t>
            </w:r>
            <w:proofErr w:type="spellStart"/>
            <w:r w:rsidRPr="00B51A99">
              <w:rPr>
                <w:rFonts w:ascii="Times New Roman" w:eastAsia="Times New Roman" w:hAnsi="Times New Roman" w:cs="Times New Roman"/>
                <w:color w:val="auto"/>
                <w:sz w:val="24"/>
                <w:szCs w:val="24"/>
                <w:lang w:val="ru-RU"/>
              </w:rPr>
              <w:t>Національного</w:t>
            </w:r>
            <w:proofErr w:type="spellEnd"/>
            <w:r w:rsidRPr="00B51A99">
              <w:rPr>
                <w:rFonts w:ascii="Times New Roman" w:eastAsia="Times New Roman" w:hAnsi="Times New Roman" w:cs="Times New Roman"/>
                <w:color w:val="auto"/>
                <w:sz w:val="24"/>
                <w:szCs w:val="24"/>
                <w:lang w:val="ru-RU"/>
              </w:rPr>
              <w:t xml:space="preserve"> банку </w:t>
            </w:r>
            <w:proofErr w:type="spellStart"/>
            <w:r w:rsidRPr="00B51A99">
              <w:rPr>
                <w:rFonts w:ascii="Times New Roman" w:eastAsia="Times New Roman" w:hAnsi="Times New Roman" w:cs="Times New Roman"/>
                <w:color w:val="auto"/>
                <w:sz w:val="24"/>
                <w:szCs w:val="24"/>
                <w:lang w:val="ru-RU"/>
              </w:rPr>
              <w:t>України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від</w:t>
            </w:r>
            <w:proofErr w:type="spellEnd"/>
            <w:r w:rsidRPr="00B51A99">
              <w:rPr>
                <w:rFonts w:ascii="Times New Roman" w:eastAsia="Times New Roman" w:hAnsi="Times New Roman" w:cs="Times New Roman"/>
                <w:color w:val="auto"/>
                <w:sz w:val="24"/>
                <w:szCs w:val="24"/>
                <w:lang w:val="ru-RU"/>
              </w:rPr>
              <w:t xml:space="preserve"> 24 лютого 2022 року №18 «Про роботу </w:t>
            </w:r>
            <w:proofErr w:type="spellStart"/>
            <w:r w:rsidRPr="00B51A99">
              <w:rPr>
                <w:rFonts w:ascii="Times New Roman" w:eastAsia="Times New Roman" w:hAnsi="Times New Roman" w:cs="Times New Roman"/>
                <w:color w:val="auto"/>
                <w:sz w:val="24"/>
                <w:szCs w:val="24"/>
                <w:lang w:val="ru-RU"/>
              </w:rPr>
              <w:t>банківської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системи</w:t>
            </w:r>
            <w:proofErr w:type="spellEnd"/>
            <w:r w:rsidRPr="00B51A99">
              <w:rPr>
                <w:rFonts w:ascii="Times New Roman" w:eastAsia="Times New Roman" w:hAnsi="Times New Roman" w:cs="Times New Roman"/>
                <w:color w:val="auto"/>
                <w:sz w:val="24"/>
                <w:szCs w:val="24"/>
                <w:lang w:val="ru-RU"/>
              </w:rPr>
              <w:t xml:space="preserve"> в </w:t>
            </w:r>
            <w:proofErr w:type="spellStart"/>
            <w:r w:rsidRPr="00B51A99">
              <w:rPr>
                <w:rFonts w:ascii="Times New Roman" w:eastAsia="Times New Roman" w:hAnsi="Times New Roman" w:cs="Times New Roman"/>
                <w:color w:val="auto"/>
                <w:sz w:val="24"/>
                <w:szCs w:val="24"/>
                <w:lang w:val="ru-RU"/>
              </w:rPr>
              <w:t>період</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запровадження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воєнного</w:t>
            </w:r>
            <w:proofErr w:type="spellEnd"/>
            <w:r w:rsidRPr="00B51A99">
              <w:rPr>
                <w:rFonts w:ascii="Times New Roman" w:eastAsia="Times New Roman" w:hAnsi="Times New Roman" w:cs="Times New Roman"/>
                <w:color w:val="auto"/>
                <w:sz w:val="24"/>
                <w:szCs w:val="24"/>
                <w:lang w:val="ru-RU"/>
              </w:rPr>
              <w:t xml:space="preserve"> стану» (</w:t>
            </w:r>
            <w:proofErr w:type="spellStart"/>
            <w:r w:rsidRPr="00B51A99">
              <w:rPr>
                <w:rFonts w:ascii="Times New Roman" w:eastAsia="Times New Roman" w:hAnsi="Times New Roman" w:cs="Times New Roman"/>
                <w:color w:val="auto"/>
                <w:sz w:val="24"/>
                <w:szCs w:val="24"/>
                <w:lang w:val="ru-RU"/>
              </w:rPr>
              <w:t>згідно</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якої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передбачено</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зупинення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здійснення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обслуговуючими</w:t>
            </w:r>
            <w:proofErr w:type="spellEnd"/>
            <w:r w:rsidRPr="00B51A99">
              <w:rPr>
                <w:rFonts w:ascii="Times New Roman" w:eastAsia="Times New Roman" w:hAnsi="Times New Roman" w:cs="Times New Roman"/>
                <w:color w:val="auto"/>
                <w:sz w:val="24"/>
                <w:szCs w:val="24"/>
                <w:lang w:val="ru-RU"/>
              </w:rPr>
              <w:t xml:space="preserve"> банками </w:t>
            </w:r>
            <w:proofErr w:type="spellStart"/>
            <w:r w:rsidRPr="00B51A99">
              <w:rPr>
                <w:rFonts w:ascii="Times New Roman" w:eastAsia="Times New Roman" w:hAnsi="Times New Roman" w:cs="Times New Roman"/>
                <w:color w:val="auto"/>
                <w:sz w:val="24"/>
                <w:szCs w:val="24"/>
                <w:lang w:val="ru-RU"/>
              </w:rPr>
              <w:t>видаткових</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операцій</w:t>
            </w:r>
            <w:proofErr w:type="spellEnd"/>
            <w:r w:rsidRPr="00B51A99">
              <w:rPr>
                <w:rFonts w:ascii="Times New Roman" w:eastAsia="Times New Roman" w:hAnsi="Times New Roman" w:cs="Times New Roman"/>
                <w:color w:val="auto"/>
                <w:sz w:val="24"/>
                <w:szCs w:val="24"/>
                <w:lang w:val="ru-RU"/>
              </w:rPr>
              <w:t xml:space="preserve"> за </w:t>
            </w:r>
            <w:proofErr w:type="spellStart"/>
            <w:r w:rsidRPr="00B51A99">
              <w:rPr>
                <w:rFonts w:ascii="Times New Roman" w:eastAsia="Times New Roman" w:hAnsi="Times New Roman" w:cs="Times New Roman"/>
                <w:color w:val="auto"/>
                <w:sz w:val="24"/>
                <w:szCs w:val="24"/>
                <w:lang w:val="ru-RU"/>
              </w:rPr>
              <w:t>рахунками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резидентів</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Російської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Федерації</w:t>
            </w:r>
            <w:proofErr w:type="spellEnd"/>
            <w:r w:rsidRPr="00B51A99">
              <w:rPr>
                <w:rFonts w:ascii="Times New Roman" w:eastAsia="Times New Roman" w:hAnsi="Times New Roman" w:cs="Times New Roman"/>
                <w:color w:val="auto"/>
                <w:sz w:val="24"/>
                <w:szCs w:val="24"/>
                <w:lang w:val="ru-RU"/>
              </w:rPr>
              <w:t>/</w:t>
            </w:r>
            <w:proofErr w:type="spellStart"/>
            <w:r w:rsidRPr="00B51A99">
              <w:rPr>
                <w:rFonts w:ascii="Times New Roman" w:eastAsia="Times New Roman" w:hAnsi="Times New Roman" w:cs="Times New Roman"/>
                <w:color w:val="auto"/>
                <w:sz w:val="24"/>
                <w:szCs w:val="24"/>
                <w:lang w:val="ru-RU"/>
              </w:rPr>
              <w:t>Республіки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Білорусь</w:t>
            </w:r>
            <w:proofErr w:type="spellEnd"/>
            <w:r w:rsidRPr="00B51A99">
              <w:rPr>
                <w:rFonts w:ascii="Times New Roman" w:eastAsia="Times New Roman" w:hAnsi="Times New Roman" w:cs="Times New Roman"/>
                <w:color w:val="auto"/>
                <w:sz w:val="24"/>
                <w:szCs w:val="24"/>
                <w:lang w:val="ru-RU"/>
              </w:rPr>
              <w:t xml:space="preserve">, за </w:t>
            </w:r>
            <w:proofErr w:type="spellStart"/>
            <w:r w:rsidRPr="00B51A99">
              <w:rPr>
                <w:rFonts w:ascii="Times New Roman" w:eastAsia="Times New Roman" w:hAnsi="Times New Roman" w:cs="Times New Roman"/>
                <w:color w:val="auto"/>
                <w:sz w:val="24"/>
                <w:szCs w:val="24"/>
                <w:lang w:val="ru-RU"/>
              </w:rPr>
              <w:t>рахунками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юридичних</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осіб</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крім</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банків</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кінцевими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бенефіціарними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власниками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яких</w:t>
            </w:r>
            <w:proofErr w:type="spellEnd"/>
            <w:r w:rsidRPr="00B51A99">
              <w:rPr>
                <w:rFonts w:ascii="Times New Roman" w:eastAsia="Times New Roman" w:hAnsi="Times New Roman" w:cs="Times New Roman"/>
                <w:color w:val="auto"/>
                <w:sz w:val="24"/>
                <w:szCs w:val="24"/>
                <w:lang w:val="ru-RU"/>
              </w:rPr>
              <w:t xml:space="preserve"> є </w:t>
            </w:r>
            <w:proofErr w:type="spellStart"/>
            <w:r w:rsidRPr="00B51A99">
              <w:rPr>
                <w:rFonts w:ascii="Times New Roman" w:eastAsia="Times New Roman" w:hAnsi="Times New Roman" w:cs="Times New Roman"/>
                <w:color w:val="auto"/>
                <w:sz w:val="24"/>
                <w:szCs w:val="24"/>
                <w:lang w:val="ru-RU"/>
              </w:rPr>
              <w:t>резиденти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Російської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Федерації</w:t>
            </w:r>
            <w:proofErr w:type="spellEnd"/>
            <w:r w:rsidRPr="00B51A99">
              <w:rPr>
                <w:rFonts w:ascii="Times New Roman" w:eastAsia="Times New Roman" w:hAnsi="Times New Roman" w:cs="Times New Roman"/>
                <w:color w:val="auto"/>
                <w:sz w:val="24"/>
                <w:szCs w:val="24"/>
                <w:lang w:val="ru-RU"/>
              </w:rPr>
              <w:t>/</w:t>
            </w:r>
            <w:proofErr w:type="spellStart"/>
            <w:r w:rsidRPr="00B51A99">
              <w:rPr>
                <w:rFonts w:ascii="Times New Roman" w:eastAsia="Times New Roman" w:hAnsi="Times New Roman" w:cs="Times New Roman"/>
                <w:color w:val="auto"/>
                <w:sz w:val="24"/>
                <w:szCs w:val="24"/>
                <w:lang w:val="ru-RU"/>
              </w:rPr>
              <w:t>Республіки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Білорусь</w:t>
            </w:r>
            <w:proofErr w:type="spellEnd"/>
            <w:r w:rsidRPr="00B51A99">
              <w:rPr>
                <w:rFonts w:ascii="Times New Roman" w:eastAsia="Times New Roman" w:hAnsi="Times New Roman" w:cs="Times New Roman"/>
                <w:color w:val="auto"/>
                <w:sz w:val="24"/>
                <w:szCs w:val="24"/>
                <w:lang w:val="ru-RU"/>
              </w:rPr>
              <w:t>).</w:t>
            </w:r>
          </w:p>
        </w:tc>
      </w:tr>
      <w:tr w:rsidR="00A47A38" w:rsidRPr="0018100C" w14:paraId="11836ABB" w14:textId="77777777" w:rsidTr="00120C8A">
        <w:trPr>
          <w:trHeight w:val="520"/>
          <w:jc w:val="center"/>
        </w:trPr>
        <w:tc>
          <w:tcPr>
            <w:tcW w:w="576" w:type="dxa"/>
            <w:gridSpan w:val="2"/>
          </w:tcPr>
          <w:p w14:paraId="2AA15DAA" w14:textId="77777777" w:rsidR="00A47A38" w:rsidRPr="0018100C" w:rsidRDefault="00A47A38" w:rsidP="00A47A38">
            <w:pPr>
              <w:pStyle w:val="18"/>
              <w:widowControl w:val="0"/>
              <w:spacing w:line="240" w:lineRule="auto"/>
              <w:rPr>
                <w:color w:val="auto"/>
                <w:lang w:val="uk-UA"/>
              </w:rPr>
            </w:pPr>
            <w:r w:rsidRPr="0018100C">
              <w:rPr>
                <w:rFonts w:ascii="Times New Roman" w:eastAsia="Times New Roman" w:hAnsi="Times New Roman" w:cs="Times New Roman"/>
                <w:color w:val="auto"/>
                <w:sz w:val="24"/>
                <w:szCs w:val="24"/>
                <w:lang w:val="uk-UA"/>
              </w:rPr>
              <w:lastRenderedPageBreak/>
              <w:t>3</w:t>
            </w:r>
          </w:p>
        </w:tc>
        <w:tc>
          <w:tcPr>
            <w:tcW w:w="3253" w:type="dxa"/>
            <w:gridSpan w:val="2"/>
          </w:tcPr>
          <w:p w14:paraId="0B92FBC8" w14:textId="77777777" w:rsidR="00A47A38" w:rsidRPr="0018100C" w:rsidRDefault="00A47A38" w:rsidP="00A47A38">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Відхилення тендерних пропозицій</w:t>
            </w:r>
          </w:p>
        </w:tc>
        <w:tc>
          <w:tcPr>
            <w:tcW w:w="6788" w:type="dxa"/>
          </w:tcPr>
          <w:p w14:paraId="7BA63270" w14:textId="77777777" w:rsidR="00A47A38" w:rsidRPr="0018100C" w:rsidRDefault="00A47A38" w:rsidP="00A47A38">
            <w:pPr>
              <w:ind w:firstLine="426"/>
              <w:jc w:val="both"/>
              <w:rPr>
                <w:shd w:val="solid" w:color="FFFFFF" w:fill="FFFFFF"/>
              </w:rPr>
            </w:pPr>
            <w:r w:rsidRPr="0018100C">
              <w:rPr>
                <w:shd w:val="solid" w:color="FFFFFF" w:fill="FFFFFF"/>
              </w:rPr>
              <w:t xml:space="preserve">1. Замовник відхиляє тендерну пропозицію із зазначенням аргументації в електронній системі </w:t>
            </w:r>
            <w:proofErr w:type="spellStart"/>
            <w:r w:rsidRPr="0018100C">
              <w:rPr>
                <w:shd w:val="solid" w:color="FFFFFF" w:fill="FFFFFF"/>
              </w:rPr>
              <w:t>закупівель</w:t>
            </w:r>
            <w:proofErr w:type="spellEnd"/>
            <w:r w:rsidRPr="0018100C">
              <w:rPr>
                <w:shd w:val="solid" w:color="FFFFFF" w:fill="FFFFFF"/>
              </w:rPr>
              <w:t xml:space="preserve"> у разі, коли:</w:t>
            </w:r>
          </w:p>
          <w:p w14:paraId="31E9DA3D" w14:textId="77777777" w:rsidR="00A47A38" w:rsidRPr="0018100C" w:rsidRDefault="00A47A38" w:rsidP="00A47A38">
            <w:pPr>
              <w:pStyle w:val="rvps2"/>
              <w:spacing w:before="0" w:beforeAutospacing="0" w:after="0" w:afterAutospacing="0"/>
              <w:ind w:firstLine="426"/>
              <w:jc w:val="both"/>
            </w:pPr>
            <w:r w:rsidRPr="0018100C">
              <w:t>1) учасник процедури закупівлі:</w:t>
            </w:r>
          </w:p>
          <w:p w14:paraId="73663132" w14:textId="77777777" w:rsidR="00A47A38" w:rsidRPr="0018100C" w:rsidRDefault="00A47A38" w:rsidP="00A47A38">
            <w:pPr>
              <w:pStyle w:val="rvps2"/>
              <w:spacing w:before="0" w:beforeAutospacing="0" w:after="0" w:afterAutospacing="0"/>
              <w:ind w:firstLine="426"/>
              <w:jc w:val="both"/>
            </w:pPr>
            <w:bookmarkStart w:id="10" w:name="n593"/>
            <w:bookmarkEnd w:id="10"/>
            <w:r w:rsidRPr="0018100C">
              <w:lastRenderedPageBreak/>
              <w:t>- підпадає під підстави, встановлені пунктом 47 Особливостей;</w:t>
            </w:r>
          </w:p>
          <w:p w14:paraId="327A3F9B" w14:textId="77777777" w:rsidR="00A47A38" w:rsidRPr="0018100C" w:rsidRDefault="00A47A38" w:rsidP="00A47A38">
            <w:pPr>
              <w:pStyle w:val="rvps2"/>
              <w:spacing w:before="0" w:beforeAutospacing="0" w:after="0" w:afterAutospacing="0"/>
              <w:ind w:firstLine="426"/>
              <w:jc w:val="both"/>
            </w:pPr>
            <w:bookmarkStart w:id="11" w:name="n594"/>
            <w:bookmarkEnd w:id="11"/>
            <w:r w:rsidRPr="0018100C">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6E6DB47" w14:textId="77777777" w:rsidR="00A47A38" w:rsidRPr="0018100C" w:rsidRDefault="00A47A38" w:rsidP="00A47A38">
            <w:pPr>
              <w:pStyle w:val="rvps2"/>
              <w:spacing w:before="0" w:beforeAutospacing="0" w:after="0" w:afterAutospacing="0"/>
              <w:ind w:firstLine="426"/>
              <w:jc w:val="both"/>
            </w:pPr>
            <w:bookmarkStart w:id="12" w:name="n595"/>
            <w:bookmarkEnd w:id="12"/>
            <w:r w:rsidRPr="0018100C">
              <w:t>- не надав забезпечення тендерної пропозиції, якщо таке забезпечення вимагалося замовником;</w:t>
            </w:r>
          </w:p>
          <w:p w14:paraId="3176EE96" w14:textId="77777777" w:rsidR="00A47A38" w:rsidRPr="0018100C" w:rsidRDefault="00A47A38" w:rsidP="00A47A38">
            <w:pPr>
              <w:pStyle w:val="rvps2"/>
              <w:spacing w:before="0" w:beforeAutospacing="0" w:after="0" w:afterAutospacing="0"/>
              <w:ind w:firstLine="426"/>
              <w:jc w:val="both"/>
            </w:pPr>
            <w:bookmarkStart w:id="13" w:name="n596"/>
            <w:bookmarkEnd w:id="13"/>
            <w:r w:rsidRPr="0018100C">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8100C">
              <w:t>невідповідностей</w:t>
            </w:r>
            <w:proofErr w:type="spellEnd"/>
            <w:r w:rsidRPr="0018100C">
              <w:t xml:space="preserve">, протягом 24 годин з моменту розміщення замовником в електронній системі </w:t>
            </w:r>
            <w:proofErr w:type="spellStart"/>
            <w:r w:rsidRPr="0018100C">
              <w:t>закупівель</w:t>
            </w:r>
            <w:proofErr w:type="spellEnd"/>
            <w:r w:rsidRPr="0018100C">
              <w:t xml:space="preserve"> повідомлення з вимогою про усунення таких </w:t>
            </w:r>
            <w:proofErr w:type="spellStart"/>
            <w:r w:rsidRPr="0018100C">
              <w:t>невідповідностей</w:t>
            </w:r>
            <w:proofErr w:type="spellEnd"/>
            <w:r w:rsidRPr="0018100C">
              <w:t>;</w:t>
            </w:r>
          </w:p>
          <w:p w14:paraId="3AABC862" w14:textId="77777777" w:rsidR="00A47A38" w:rsidRPr="0018100C" w:rsidRDefault="00A47A38" w:rsidP="00A47A38">
            <w:pPr>
              <w:pStyle w:val="rvps2"/>
              <w:spacing w:before="0" w:beforeAutospacing="0" w:after="0" w:afterAutospacing="0"/>
              <w:ind w:firstLine="426"/>
              <w:jc w:val="both"/>
            </w:pPr>
            <w:bookmarkStart w:id="14" w:name="n597"/>
            <w:bookmarkEnd w:id="14"/>
            <w:r w:rsidRPr="0018100C">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6B3333E9" w14:textId="77777777" w:rsidR="00A47A38" w:rsidRPr="0018100C" w:rsidRDefault="00A47A38" w:rsidP="00A47A38">
            <w:pPr>
              <w:pStyle w:val="rvps2"/>
              <w:spacing w:before="0" w:beforeAutospacing="0" w:after="0" w:afterAutospacing="0"/>
              <w:ind w:firstLine="426"/>
              <w:jc w:val="both"/>
            </w:pPr>
            <w:bookmarkStart w:id="15" w:name="n598"/>
            <w:bookmarkEnd w:id="15"/>
            <w:r w:rsidRPr="0018100C">
              <w:t>- визначив конфіденційною інформацію, що не може бути визначена як конфіденційна відповідно до вимог пункту 40 Особливостей;</w:t>
            </w:r>
          </w:p>
          <w:p w14:paraId="265B6975" w14:textId="77777777" w:rsidR="00A47A38" w:rsidRPr="0018100C" w:rsidRDefault="00A47A38" w:rsidP="00A47A38">
            <w:pPr>
              <w:pStyle w:val="rvps2"/>
              <w:spacing w:before="0" w:beforeAutospacing="0" w:after="0" w:afterAutospacing="0"/>
              <w:ind w:firstLine="426"/>
              <w:jc w:val="both"/>
            </w:pPr>
            <w:bookmarkStart w:id="16" w:name="n599"/>
            <w:bookmarkEnd w:id="16"/>
            <w:r w:rsidRPr="0018100C">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8100C">
              <w:t>бенефіціарним</w:t>
            </w:r>
            <w:proofErr w:type="spellEnd"/>
            <w:r w:rsidRPr="0018100C">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8100C">
              <w:t>закупівель</w:t>
            </w:r>
            <w:proofErr w:type="spellEnd"/>
            <w:r w:rsidRPr="0018100C">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BE97211" w14:textId="77777777" w:rsidR="00A47A38" w:rsidRPr="0018100C" w:rsidRDefault="00A47A38" w:rsidP="00A47A38">
            <w:pPr>
              <w:pStyle w:val="rvps2"/>
              <w:spacing w:before="0" w:beforeAutospacing="0" w:after="0" w:afterAutospacing="0"/>
              <w:ind w:firstLine="426"/>
              <w:jc w:val="both"/>
            </w:pPr>
            <w:bookmarkStart w:id="17" w:name="n600"/>
            <w:bookmarkEnd w:id="17"/>
            <w:r w:rsidRPr="0018100C">
              <w:t>2) тендерна пропозиція:</w:t>
            </w:r>
          </w:p>
          <w:p w14:paraId="65C9B15E" w14:textId="77777777" w:rsidR="00A47A38" w:rsidRPr="0018100C" w:rsidRDefault="00A47A38" w:rsidP="00A47A38">
            <w:pPr>
              <w:pStyle w:val="rvps2"/>
              <w:spacing w:before="0" w:beforeAutospacing="0" w:after="0" w:afterAutospacing="0"/>
              <w:ind w:firstLine="426"/>
              <w:jc w:val="both"/>
            </w:pPr>
            <w:bookmarkStart w:id="18" w:name="n601"/>
            <w:bookmarkEnd w:id="18"/>
            <w:r w:rsidRPr="0018100C">
              <w:t xml:space="preserve">- не відповідає умовам технічної специфікації та іншим вимогам щодо предмета закупівлі тендерної документації, крім </w:t>
            </w:r>
            <w:r w:rsidRPr="0018100C">
              <w:lastRenderedPageBreak/>
              <w:t>невідповідності в інформації та/або документах, що може бути усунена учасником процедури закупівлі відповідно до пункту 43 Особливостей;</w:t>
            </w:r>
          </w:p>
          <w:p w14:paraId="05A65006" w14:textId="77777777" w:rsidR="00A47A38" w:rsidRPr="0018100C" w:rsidRDefault="00A47A38" w:rsidP="00A47A38">
            <w:pPr>
              <w:pStyle w:val="rvps2"/>
              <w:spacing w:before="0" w:beforeAutospacing="0" w:after="0" w:afterAutospacing="0"/>
              <w:ind w:firstLine="426"/>
              <w:jc w:val="both"/>
            </w:pPr>
            <w:bookmarkStart w:id="19" w:name="n602"/>
            <w:bookmarkEnd w:id="19"/>
            <w:r w:rsidRPr="0018100C">
              <w:t>- є такою, строк дії якої закінчився;</w:t>
            </w:r>
          </w:p>
          <w:p w14:paraId="5858A6BB" w14:textId="77777777" w:rsidR="00A47A38" w:rsidRPr="0018100C" w:rsidRDefault="00A47A38" w:rsidP="00A47A38">
            <w:pPr>
              <w:pStyle w:val="rvps2"/>
              <w:spacing w:before="0" w:beforeAutospacing="0" w:after="0" w:afterAutospacing="0"/>
              <w:ind w:firstLine="426"/>
              <w:jc w:val="both"/>
            </w:pPr>
            <w:bookmarkStart w:id="20" w:name="n603"/>
            <w:bookmarkEnd w:id="20"/>
            <w:r w:rsidRPr="0018100C">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0148BF" w14:textId="77777777" w:rsidR="00A47A38" w:rsidRPr="0018100C" w:rsidRDefault="00A47A38" w:rsidP="00A47A38">
            <w:pPr>
              <w:pStyle w:val="rvps2"/>
              <w:spacing w:before="0" w:beforeAutospacing="0" w:after="0" w:afterAutospacing="0"/>
              <w:ind w:firstLine="426"/>
              <w:jc w:val="both"/>
            </w:pPr>
            <w:bookmarkStart w:id="21" w:name="n604"/>
            <w:bookmarkEnd w:id="21"/>
            <w:r w:rsidRPr="0018100C">
              <w:t>- не відповідає вимогам, установленим у тендерній документації відповідно до абзацу першого частини третьої статті 22 Закону;</w:t>
            </w:r>
          </w:p>
          <w:p w14:paraId="3850A80C" w14:textId="77777777" w:rsidR="00A47A38" w:rsidRPr="0018100C" w:rsidRDefault="00A47A38" w:rsidP="00A47A38">
            <w:pPr>
              <w:pStyle w:val="rvps2"/>
              <w:spacing w:before="0" w:beforeAutospacing="0" w:after="0" w:afterAutospacing="0"/>
              <w:ind w:firstLine="426"/>
              <w:jc w:val="both"/>
            </w:pPr>
            <w:bookmarkStart w:id="22" w:name="n605"/>
            <w:bookmarkEnd w:id="22"/>
            <w:r w:rsidRPr="0018100C">
              <w:t>3) переможець процедури закупівлі:</w:t>
            </w:r>
          </w:p>
          <w:p w14:paraId="094B93FA" w14:textId="77777777" w:rsidR="00A47A38" w:rsidRPr="0018100C" w:rsidRDefault="00A47A38" w:rsidP="00A47A38">
            <w:pPr>
              <w:pStyle w:val="rvps2"/>
              <w:spacing w:before="0" w:beforeAutospacing="0" w:after="0" w:afterAutospacing="0"/>
              <w:ind w:firstLine="426"/>
              <w:jc w:val="both"/>
            </w:pPr>
            <w:bookmarkStart w:id="23" w:name="n606"/>
            <w:bookmarkEnd w:id="23"/>
            <w:r w:rsidRPr="0018100C">
              <w:t>- відмовився від підписання договору про закупівлю відповідно до вимог тендерної документації або укладення договору про закупівлю;</w:t>
            </w:r>
          </w:p>
          <w:p w14:paraId="33789977" w14:textId="77777777" w:rsidR="00A47A38" w:rsidRPr="0018100C" w:rsidRDefault="00A47A38" w:rsidP="00A47A38">
            <w:pPr>
              <w:pStyle w:val="rvps2"/>
              <w:spacing w:before="0" w:beforeAutospacing="0" w:after="0" w:afterAutospacing="0"/>
              <w:ind w:firstLine="426"/>
              <w:jc w:val="both"/>
            </w:pPr>
            <w:bookmarkStart w:id="24" w:name="n607"/>
            <w:bookmarkEnd w:id="24"/>
            <w:r w:rsidRPr="0018100C">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4A43430" w14:textId="77777777" w:rsidR="00A47A38" w:rsidRPr="0018100C" w:rsidRDefault="00A47A38" w:rsidP="00A47A38">
            <w:pPr>
              <w:pStyle w:val="rvps2"/>
              <w:spacing w:before="0" w:beforeAutospacing="0" w:after="0" w:afterAutospacing="0"/>
              <w:ind w:firstLine="426"/>
              <w:jc w:val="both"/>
            </w:pPr>
            <w:bookmarkStart w:id="25" w:name="n608"/>
            <w:bookmarkEnd w:id="25"/>
            <w:r w:rsidRPr="0018100C">
              <w:t>- не надав забезпечення виконання договору про закупівлю, якщо таке забезпечення вимагалося замовником;</w:t>
            </w:r>
          </w:p>
          <w:p w14:paraId="401F72C9" w14:textId="11E739A2" w:rsidR="00A47A38" w:rsidRPr="0018100C" w:rsidRDefault="00A47A38" w:rsidP="00A47A38">
            <w:pPr>
              <w:ind w:firstLine="426"/>
              <w:jc w:val="both"/>
            </w:pPr>
            <w:bookmarkStart w:id="26" w:name="n609"/>
            <w:bookmarkEnd w:id="26"/>
            <w:r w:rsidRPr="0018100C">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tc>
      </w:tr>
      <w:tr w:rsidR="00A47A38" w:rsidRPr="0018100C" w14:paraId="5EFF0620" w14:textId="77777777" w:rsidTr="00120C8A">
        <w:trPr>
          <w:trHeight w:val="520"/>
          <w:jc w:val="center"/>
        </w:trPr>
        <w:tc>
          <w:tcPr>
            <w:tcW w:w="10617" w:type="dxa"/>
            <w:gridSpan w:val="5"/>
            <w:vAlign w:val="center"/>
          </w:tcPr>
          <w:p w14:paraId="79A23603" w14:textId="77777777" w:rsidR="00A47A38" w:rsidRPr="0018100C" w:rsidRDefault="00A47A38" w:rsidP="00A47A38">
            <w:pPr>
              <w:pStyle w:val="18"/>
              <w:widowControl w:val="0"/>
              <w:spacing w:line="240" w:lineRule="auto"/>
              <w:ind w:left="92" w:hanging="20"/>
              <w:jc w:val="center"/>
              <w:rPr>
                <w:b/>
                <w:bCs/>
                <w:color w:val="auto"/>
                <w:lang w:val="uk-UA"/>
              </w:rPr>
            </w:pPr>
            <w:bookmarkStart w:id="27" w:name="_Hlk136519514"/>
            <w:r w:rsidRPr="0018100C">
              <w:rPr>
                <w:rFonts w:ascii="Times New Roman" w:eastAsia="Times New Roman" w:hAnsi="Times New Roman" w:cs="Times New Roman"/>
                <w:b/>
                <w:bCs/>
                <w:color w:val="auto"/>
                <w:sz w:val="24"/>
                <w:szCs w:val="24"/>
                <w:lang w:val="uk-UA"/>
              </w:rPr>
              <w:lastRenderedPageBreak/>
              <w:t>Результати торгів та укладання договору про закупівлю</w:t>
            </w:r>
            <w:bookmarkEnd w:id="27"/>
          </w:p>
        </w:tc>
      </w:tr>
      <w:tr w:rsidR="00A47A38" w:rsidRPr="0018100C" w14:paraId="7CDB0DD5" w14:textId="77777777" w:rsidTr="00120C8A">
        <w:trPr>
          <w:trHeight w:val="520"/>
          <w:jc w:val="center"/>
        </w:trPr>
        <w:tc>
          <w:tcPr>
            <w:tcW w:w="576" w:type="dxa"/>
            <w:gridSpan w:val="2"/>
          </w:tcPr>
          <w:p w14:paraId="789AEF56" w14:textId="77777777" w:rsidR="00A47A38" w:rsidRPr="0018100C" w:rsidRDefault="00A47A38" w:rsidP="00A47A38">
            <w:pPr>
              <w:pStyle w:val="18"/>
              <w:widowControl w:val="0"/>
              <w:spacing w:line="240" w:lineRule="auto"/>
              <w:ind w:right="113"/>
              <w:jc w:val="both"/>
              <w:rPr>
                <w:color w:val="auto"/>
                <w:lang w:val="uk-UA"/>
              </w:rPr>
            </w:pPr>
          </w:p>
        </w:tc>
        <w:tc>
          <w:tcPr>
            <w:tcW w:w="3253" w:type="dxa"/>
            <w:gridSpan w:val="2"/>
          </w:tcPr>
          <w:p w14:paraId="6ADC9DCA" w14:textId="77777777" w:rsidR="00A47A38" w:rsidRPr="0018100C" w:rsidRDefault="00A47A38" w:rsidP="00A47A38">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Відміна замовником торгів чи визнання їх такими, що не відбулися</w:t>
            </w:r>
          </w:p>
        </w:tc>
        <w:tc>
          <w:tcPr>
            <w:tcW w:w="6788" w:type="dxa"/>
          </w:tcPr>
          <w:p w14:paraId="2C9E4FC9"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Замовник відміняє відкриті торги у разі:</w:t>
            </w:r>
          </w:p>
          <w:p w14:paraId="5067A02B"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1) відсутності подальшої потреби в закупівлі товарів, робіт чи послуг;</w:t>
            </w:r>
          </w:p>
          <w:p w14:paraId="32787CC5"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2) неможливості усунення порушень, що виникли через виявлені порушення законодавства у сфері публічних </w:t>
            </w:r>
            <w:proofErr w:type="spellStart"/>
            <w:r w:rsidRPr="0018100C">
              <w:rPr>
                <w:rFonts w:ascii="Times New Roman" w:eastAsia="Times New Roman" w:hAnsi="Times New Roman" w:cs="Times New Roman"/>
                <w:color w:val="auto"/>
                <w:sz w:val="24"/>
                <w:szCs w:val="24"/>
                <w:lang w:val="uk-UA"/>
              </w:rPr>
              <w:t>закупівель</w:t>
            </w:r>
            <w:proofErr w:type="spellEnd"/>
            <w:r w:rsidRPr="0018100C">
              <w:rPr>
                <w:rFonts w:ascii="Times New Roman" w:eastAsia="Times New Roman" w:hAnsi="Times New Roman" w:cs="Times New Roman"/>
                <w:color w:val="auto"/>
                <w:sz w:val="24"/>
                <w:szCs w:val="24"/>
                <w:lang w:val="uk-UA"/>
              </w:rPr>
              <w:t>, з описом таких порушень, які неможливо усунути;</w:t>
            </w:r>
          </w:p>
          <w:p w14:paraId="535761AA"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3) скорочення видатків на здійснення закупівлі товарів, робіт чи послуг;</w:t>
            </w:r>
          </w:p>
          <w:p w14:paraId="5A4A9744"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4) якщо здійснення закупівлі стало неможливим внаслідок дії непереборної сили.</w:t>
            </w:r>
          </w:p>
          <w:p w14:paraId="7A99E3BE"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w:t>
            </w:r>
            <w:proofErr w:type="spellStart"/>
            <w:r w:rsidRPr="0018100C">
              <w:rPr>
                <w:rFonts w:ascii="Times New Roman" w:eastAsia="Times New Roman" w:hAnsi="Times New Roman" w:cs="Times New Roman"/>
                <w:color w:val="auto"/>
                <w:sz w:val="24"/>
                <w:szCs w:val="24"/>
                <w:lang w:val="uk-UA"/>
              </w:rPr>
              <w:t>закупівель</w:t>
            </w:r>
            <w:proofErr w:type="spellEnd"/>
            <w:r w:rsidRPr="0018100C">
              <w:rPr>
                <w:rFonts w:ascii="Times New Roman" w:eastAsia="Times New Roman" w:hAnsi="Times New Roman" w:cs="Times New Roman"/>
                <w:color w:val="auto"/>
                <w:sz w:val="24"/>
                <w:szCs w:val="24"/>
                <w:lang w:val="uk-UA"/>
              </w:rPr>
              <w:t xml:space="preserve"> підстави прийняття такого рішення. </w:t>
            </w:r>
          </w:p>
          <w:p w14:paraId="7CC2DA45"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Відкриті торги автоматично відміняються електронною системою </w:t>
            </w:r>
            <w:proofErr w:type="spellStart"/>
            <w:r w:rsidRPr="0018100C">
              <w:rPr>
                <w:rFonts w:ascii="Times New Roman" w:eastAsia="Times New Roman" w:hAnsi="Times New Roman" w:cs="Times New Roman"/>
                <w:color w:val="auto"/>
                <w:sz w:val="24"/>
                <w:szCs w:val="24"/>
                <w:lang w:val="uk-UA"/>
              </w:rPr>
              <w:t>закупівель</w:t>
            </w:r>
            <w:proofErr w:type="spellEnd"/>
            <w:r w:rsidRPr="0018100C">
              <w:rPr>
                <w:rFonts w:ascii="Times New Roman" w:eastAsia="Times New Roman" w:hAnsi="Times New Roman" w:cs="Times New Roman"/>
                <w:color w:val="auto"/>
                <w:sz w:val="24"/>
                <w:szCs w:val="24"/>
                <w:lang w:val="uk-UA"/>
              </w:rPr>
              <w:t xml:space="preserve"> у разі:</w:t>
            </w:r>
          </w:p>
          <w:p w14:paraId="5A3C78C9"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CF28A43"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5FAF24F9"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lastRenderedPageBreak/>
              <w:t xml:space="preserve">Електронною системою </w:t>
            </w:r>
            <w:proofErr w:type="spellStart"/>
            <w:r w:rsidRPr="0018100C">
              <w:rPr>
                <w:rFonts w:ascii="Times New Roman" w:eastAsia="Times New Roman" w:hAnsi="Times New Roman" w:cs="Times New Roman"/>
                <w:color w:val="auto"/>
                <w:sz w:val="24"/>
                <w:szCs w:val="24"/>
                <w:lang w:val="uk-UA"/>
              </w:rPr>
              <w:t>закупівель</w:t>
            </w:r>
            <w:proofErr w:type="spellEnd"/>
            <w:r w:rsidRPr="0018100C">
              <w:rPr>
                <w:rFonts w:ascii="Times New Roman" w:eastAsia="Times New Roman" w:hAnsi="Times New Roman" w:cs="Times New Roman"/>
                <w:color w:val="auto"/>
                <w:sz w:val="24"/>
                <w:szCs w:val="24"/>
                <w:lang w:val="uk-UA"/>
              </w:rPr>
              <w:t xml:space="preserve"> автоматично протягом одного робочого дня з дня настання підстав для відміни відкритих торгів, визначених</w:t>
            </w:r>
            <w:r w:rsidRPr="00B51A99">
              <w:rPr>
                <w:rFonts w:ascii="Times New Roman" w:eastAsia="Times New Roman" w:hAnsi="Times New Roman" w:cs="Times New Roman"/>
                <w:color w:val="auto"/>
                <w:sz w:val="24"/>
                <w:szCs w:val="24"/>
                <w:lang w:val="ru-RU"/>
              </w:rPr>
              <w:t xml:space="preserve"> </w:t>
            </w:r>
            <w:r w:rsidRPr="0018100C">
              <w:rPr>
                <w:rFonts w:ascii="Times New Roman" w:eastAsia="Times New Roman" w:hAnsi="Times New Roman" w:cs="Times New Roman"/>
                <w:color w:val="auto"/>
                <w:sz w:val="24"/>
                <w:szCs w:val="24"/>
                <w:lang w:val="uk-UA"/>
              </w:rPr>
              <w:t>цим пунктом, оприлюднюється інформація про відміну відкритих торгів.</w:t>
            </w:r>
          </w:p>
          <w:p w14:paraId="5D2A4F3A"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Відкриті торги можуть бути відмінені частково (за лотом).</w:t>
            </w:r>
          </w:p>
          <w:p w14:paraId="3B2E5E0E" w14:textId="77777777" w:rsidR="00A47A38" w:rsidRPr="0018100C" w:rsidRDefault="00A47A38" w:rsidP="00A47A38">
            <w:pPr>
              <w:pStyle w:val="18"/>
              <w:widowControl w:val="0"/>
              <w:spacing w:line="240" w:lineRule="auto"/>
              <w:ind w:right="113"/>
              <w:jc w:val="both"/>
              <w:rPr>
                <w:rFonts w:ascii="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8100C">
              <w:rPr>
                <w:rFonts w:ascii="Times New Roman" w:eastAsia="Times New Roman" w:hAnsi="Times New Roman" w:cs="Times New Roman"/>
                <w:color w:val="auto"/>
                <w:sz w:val="24"/>
                <w:szCs w:val="24"/>
                <w:lang w:val="uk-UA"/>
              </w:rPr>
              <w:t>закупівель</w:t>
            </w:r>
            <w:proofErr w:type="spellEnd"/>
            <w:r w:rsidRPr="0018100C">
              <w:rPr>
                <w:rFonts w:ascii="Times New Roman" w:eastAsia="Times New Roman" w:hAnsi="Times New Roman" w:cs="Times New Roman"/>
                <w:color w:val="auto"/>
                <w:sz w:val="24"/>
                <w:szCs w:val="24"/>
                <w:lang w:val="uk-UA"/>
              </w:rPr>
              <w:t xml:space="preserve"> в день її оприлюднення.</w:t>
            </w:r>
          </w:p>
        </w:tc>
      </w:tr>
      <w:tr w:rsidR="00A47A38" w:rsidRPr="0018100C" w14:paraId="1928EF79" w14:textId="77777777" w:rsidTr="00120C8A">
        <w:trPr>
          <w:trHeight w:val="520"/>
          <w:jc w:val="center"/>
        </w:trPr>
        <w:tc>
          <w:tcPr>
            <w:tcW w:w="576" w:type="dxa"/>
            <w:gridSpan w:val="2"/>
          </w:tcPr>
          <w:p w14:paraId="7AAEA0E8"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2</w:t>
            </w:r>
          </w:p>
        </w:tc>
        <w:tc>
          <w:tcPr>
            <w:tcW w:w="3253" w:type="dxa"/>
            <w:gridSpan w:val="2"/>
          </w:tcPr>
          <w:p w14:paraId="185FE04A"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 xml:space="preserve">Строк укладання договору </w:t>
            </w:r>
          </w:p>
        </w:tc>
        <w:tc>
          <w:tcPr>
            <w:tcW w:w="6788" w:type="dxa"/>
          </w:tcPr>
          <w:p w14:paraId="312C420A" w14:textId="77777777" w:rsidR="00A47A38" w:rsidRPr="0018100C" w:rsidRDefault="00A47A38" w:rsidP="00A47A38">
            <w:pPr>
              <w:widowControl w:val="0"/>
              <w:jc w:val="both"/>
              <w:rPr>
                <w:rFonts w:eastAsia="Times New Roman"/>
              </w:rPr>
            </w:pPr>
            <w:r w:rsidRPr="0018100C">
              <w:rPr>
                <w:rFonts w:eastAsia="Times New Roman"/>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sidRPr="0018100C">
              <w:rPr>
                <w:rFonts w:eastAsia="Times New Roman"/>
              </w:rPr>
              <w:t>закупівель</w:t>
            </w:r>
            <w:proofErr w:type="spellEnd"/>
            <w:r w:rsidRPr="0018100C">
              <w:rPr>
                <w:rFonts w:eastAsia="Times New Roman"/>
              </w:rPr>
              <w:t xml:space="preserve"> повідомлення про намір укласти договір про закупівлю. </w:t>
            </w:r>
          </w:p>
          <w:p w14:paraId="09EE343B" w14:textId="77777777" w:rsidR="00A47A38" w:rsidRPr="0018100C" w:rsidRDefault="00A47A38" w:rsidP="00A47A38">
            <w:pPr>
              <w:widowControl w:val="0"/>
              <w:jc w:val="both"/>
              <w:rPr>
                <w:rFonts w:eastAsia="Times New Roman"/>
              </w:rPr>
            </w:pPr>
            <w:r w:rsidRPr="0018100C">
              <w:rPr>
                <w:rFonts w:eastAsia="Times New Roma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12567090" w14:textId="5FE177E5" w:rsidR="00A47A38" w:rsidRPr="0018100C" w:rsidRDefault="00A47A38" w:rsidP="00A47A38">
            <w:pPr>
              <w:pStyle w:val="18"/>
              <w:widowControl w:val="0"/>
              <w:spacing w:line="240" w:lineRule="auto"/>
              <w:ind w:right="113"/>
              <w:jc w:val="both"/>
              <w:rPr>
                <w:rFonts w:ascii="Times New Roman" w:hAnsi="Times New Roman" w:cs="Times New Roman"/>
                <w:color w:val="auto"/>
                <w:sz w:val="24"/>
                <w:szCs w:val="24"/>
                <w:lang w:val="uk-UA"/>
              </w:rPr>
            </w:pPr>
            <w:r w:rsidRPr="00B51A99">
              <w:rPr>
                <w:rFonts w:ascii="Times New Roman" w:eastAsia="Times New Roman" w:hAnsi="Times New Roman" w:cs="Times New Roman"/>
                <w:color w:val="auto"/>
                <w:sz w:val="24"/>
                <w:szCs w:val="24"/>
                <w:lang w:val="ru-RU"/>
              </w:rPr>
              <w:t xml:space="preserve">У </w:t>
            </w:r>
            <w:proofErr w:type="spellStart"/>
            <w:r w:rsidRPr="00B51A99">
              <w:rPr>
                <w:rFonts w:ascii="Times New Roman" w:eastAsia="Times New Roman" w:hAnsi="Times New Roman" w:cs="Times New Roman"/>
                <w:color w:val="auto"/>
                <w:sz w:val="24"/>
                <w:szCs w:val="24"/>
                <w:lang w:val="ru-RU"/>
              </w:rPr>
              <w:t>разі</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подання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скарги</w:t>
            </w:r>
            <w:proofErr w:type="spellEnd"/>
            <w:r w:rsidRPr="00B51A99">
              <w:rPr>
                <w:rFonts w:ascii="Times New Roman" w:eastAsia="Times New Roman" w:hAnsi="Times New Roman" w:cs="Times New Roman"/>
                <w:color w:val="auto"/>
                <w:sz w:val="24"/>
                <w:szCs w:val="24"/>
                <w:lang w:val="ru-RU"/>
              </w:rPr>
              <w:t xml:space="preserve"> </w:t>
            </w:r>
            <w:proofErr w:type="gramStart"/>
            <w:r w:rsidRPr="00B51A99">
              <w:rPr>
                <w:rFonts w:ascii="Times New Roman" w:eastAsia="Times New Roman" w:hAnsi="Times New Roman" w:cs="Times New Roman"/>
                <w:color w:val="auto"/>
                <w:sz w:val="24"/>
                <w:szCs w:val="24"/>
                <w:lang w:val="ru-RU"/>
              </w:rPr>
              <w:t>до</w:t>
            </w:r>
            <w:r w:rsidR="00112B72">
              <w:rPr>
                <w:rFonts w:ascii="Times New Roman" w:eastAsia="Times New Roman" w:hAnsi="Times New Roman" w:cs="Times New Roman"/>
                <w:color w:val="auto"/>
                <w:sz w:val="24"/>
                <w:szCs w:val="24"/>
                <w:lang w:val="ru-RU"/>
              </w:rPr>
              <w:t xml:space="preserve"> </w:t>
            </w:r>
            <w:r w:rsidRPr="00B51A99">
              <w:rPr>
                <w:rFonts w:ascii="Times New Roman" w:eastAsia="Times New Roman" w:hAnsi="Times New Roman" w:cs="Times New Roman"/>
                <w:color w:val="auto"/>
                <w:sz w:val="24"/>
                <w:szCs w:val="24"/>
                <w:lang w:val="ru-RU"/>
              </w:rPr>
              <w:t>органу</w:t>
            </w:r>
            <w:proofErr w:type="gram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оскарження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після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оприлюднення</w:t>
            </w:r>
            <w:proofErr w:type="spellEnd"/>
            <w:r w:rsidRPr="00B51A99">
              <w:rPr>
                <w:rFonts w:ascii="Times New Roman" w:eastAsia="Times New Roman" w:hAnsi="Times New Roman" w:cs="Times New Roman"/>
                <w:color w:val="auto"/>
                <w:sz w:val="24"/>
                <w:szCs w:val="24"/>
                <w:lang w:val="ru-RU"/>
              </w:rPr>
              <w:t xml:space="preserve"> в </w:t>
            </w:r>
            <w:proofErr w:type="spellStart"/>
            <w:r w:rsidRPr="00B51A99">
              <w:rPr>
                <w:rFonts w:ascii="Times New Roman" w:eastAsia="Times New Roman" w:hAnsi="Times New Roman" w:cs="Times New Roman"/>
                <w:color w:val="auto"/>
                <w:sz w:val="24"/>
                <w:szCs w:val="24"/>
                <w:lang w:val="ru-RU"/>
              </w:rPr>
              <w:t>електронній</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системі</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закупівель</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повідомлення</w:t>
            </w:r>
            <w:proofErr w:type="spellEnd"/>
            <w:r w:rsidRPr="00B51A99">
              <w:rPr>
                <w:rFonts w:ascii="Times New Roman" w:eastAsia="Times New Roman" w:hAnsi="Times New Roman" w:cs="Times New Roman"/>
                <w:color w:val="auto"/>
                <w:sz w:val="24"/>
                <w:szCs w:val="24"/>
                <w:lang w:val="ru-RU"/>
              </w:rPr>
              <w:t xml:space="preserve"> про </w:t>
            </w:r>
            <w:proofErr w:type="spellStart"/>
            <w:r w:rsidRPr="00B51A99">
              <w:rPr>
                <w:rFonts w:ascii="Times New Roman" w:eastAsia="Times New Roman" w:hAnsi="Times New Roman" w:cs="Times New Roman"/>
                <w:color w:val="auto"/>
                <w:sz w:val="24"/>
                <w:szCs w:val="24"/>
                <w:lang w:val="ru-RU"/>
              </w:rPr>
              <w:t>намір</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укласти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договір</w:t>
            </w:r>
            <w:proofErr w:type="spellEnd"/>
            <w:r w:rsidRPr="00B51A99">
              <w:rPr>
                <w:rFonts w:ascii="Times New Roman" w:eastAsia="Times New Roman" w:hAnsi="Times New Roman" w:cs="Times New Roman"/>
                <w:color w:val="auto"/>
                <w:sz w:val="24"/>
                <w:szCs w:val="24"/>
                <w:lang w:val="ru-RU"/>
              </w:rPr>
              <w:t xml:space="preserve"> про </w:t>
            </w:r>
            <w:proofErr w:type="spellStart"/>
            <w:r w:rsidRPr="00B51A99">
              <w:rPr>
                <w:rFonts w:ascii="Times New Roman" w:eastAsia="Times New Roman" w:hAnsi="Times New Roman" w:cs="Times New Roman"/>
                <w:color w:val="auto"/>
                <w:sz w:val="24"/>
                <w:szCs w:val="24"/>
                <w:lang w:val="ru-RU"/>
              </w:rPr>
              <w:t>закупівлю</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перебіг</w:t>
            </w:r>
            <w:proofErr w:type="spellEnd"/>
            <w:r w:rsidRPr="00B51A99">
              <w:rPr>
                <w:rFonts w:ascii="Times New Roman" w:eastAsia="Times New Roman" w:hAnsi="Times New Roman" w:cs="Times New Roman"/>
                <w:color w:val="auto"/>
                <w:sz w:val="24"/>
                <w:szCs w:val="24"/>
                <w:lang w:val="ru-RU"/>
              </w:rPr>
              <w:t xml:space="preserve"> строку для </w:t>
            </w:r>
            <w:proofErr w:type="spellStart"/>
            <w:r w:rsidRPr="00B51A99">
              <w:rPr>
                <w:rFonts w:ascii="Times New Roman" w:eastAsia="Times New Roman" w:hAnsi="Times New Roman" w:cs="Times New Roman"/>
                <w:color w:val="auto"/>
                <w:sz w:val="24"/>
                <w:szCs w:val="24"/>
                <w:lang w:val="ru-RU"/>
              </w:rPr>
              <w:t>укладення</w:t>
            </w:r>
            <w:proofErr w:type="spellEnd"/>
            <w:r w:rsidRPr="00B51A99">
              <w:rPr>
                <w:rFonts w:ascii="Times New Roman" w:eastAsia="Times New Roman" w:hAnsi="Times New Roman" w:cs="Times New Roman"/>
                <w:color w:val="auto"/>
                <w:sz w:val="24"/>
                <w:szCs w:val="24"/>
                <w:lang w:val="ru-RU"/>
              </w:rPr>
              <w:t xml:space="preserve"> договору про </w:t>
            </w:r>
            <w:proofErr w:type="spellStart"/>
            <w:r w:rsidRPr="00B51A99">
              <w:rPr>
                <w:rFonts w:ascii="Times New Roman" w:eastAsia="Times New Roman" w:hAnsi="Times New Roman" w:cs="Times New Roman"/>
                <w:color w:val="auto"/>
                <w:sz w:val="24"/>
                <w:szCs w:val="24"/>
                <w:lang w:val="ru-RU"/>
              </w:rPr>
              <w:t>закупівлю</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призупиняється</w:t>
            </w:r>
            <w:proofErr w:type="spellEnd"/>
            <w:r w:rsidRPr="00B51A99">
              <w:rPr>
                <w:rFonts w:ascii="Times New Roman" w:eastAsia="Times New Roman" w:hAnsi="Times New Roman" w:cs="Times New Roman"/>
                <w:color w:val="auto"/>
                <w:sz w:val="24"/>
                <w:szCs w:val="24"/>
                <w:lang w:val="ru-RU"/>
              </w:rPr>
              <w:t>.</w:t>
            </w:r>
          </w:p>
        </w:tc>
      </w:tr>
      <w:tr w:rsidR="00A47A38" w:rsidRPr="0018100C" w14:paraId="5CD366E7" w14:textId="77777777" w:rsidTr="00120C8A">
        <w:trPr>
          <w:trHeight w:val="520"/>
          <w:jc w:val="center"/>
        </w:trPr>
        <w:tc>
          <w:tcPr>
            <w:tcW w:w="576" w:type="dxa"/>
            <w:gridSpan w:val="2"/>
          </w:tcPr>
          <w:p w14:paraId="5277C069"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3</w:t>
            </w:r>
          </w:p>
        </w:tc>
        <w:tc>
          <w:tcPr>
            <w:tcW w:w="3253" w:type="dxa"/>
            <w:gridSpan w:val="2"/>
          </w:tcPr>
          <w:p w14:paraId="571D529C" w14:textId="77777777" w:rsidR="00A47A38" w:rsidRPr="0018100C" w:rsidRDefault="00A47A38" w:rsidP="00A47A38">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 xml:space="preserve">Проект договору про закупівлю </w:t>
            </w:r>
          </w:p>
        </w:tc>
        <w:tc>
          <w:tcPr>
            <w:tcW w:w="6788" w:type="dxa"/>
          </w:tcPr>
          <w:p w14:paraId="1A263089" w14:textId="77777777" w:rsidR="00C15B8A" w:rsidRPr="006415CD" w:rsidRDefault="00C15B8A" w:rsidP="00C15B8A">
            <w:pPr>
              <w:pStyle w:val="LO-normal"/>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bookmarkStart w:id="28" w:name="_Hlk136519611"/>
            <w:proofErr w:type="spellStart"/>
            <w:r w:rsidRPr="006415CD">
              <w:rPr>
                <w:rFonts w:ascii="Times New Roman" w:eastAsia="Times New Roman" w:hAnsi="Times New Roman" w:cs="Times New Roman"/>
                <w:color w:val="auto"/>
                <w:sz w:val="24"/>
                <w:szCs w:val="24"/>
                <w:lang w:val="uk-UA"/>
              </w:rPr>
              <w:t>Проєкт</w:t>
            </w:r>
            <w:proofErr w:type="spellEnd"/>
            <w:r w:rsidRPr="006415CD">
              <w:rPr>
                <w:rFonts w:ascii="Times New Roman" w:eastAsia="Times New Roman" w:hAnsi="Times New Roman" w:cs="Times New Roman"/>
                <w:color w:val="auto"/>
                <w:sz w:val="24"/>
                <w:szCs w:val="24"/>
                <w:lang w:val="uk-UA"/>
              </w:rPr>
              <w:t xml:space="preserve"> договору наведено у Додатку 5 до Тендерної документації.</w:t>
            </w:r>
          </w:p>
          <w:p w14:paraId="4620B164" w14:textId="77777777" w:rsidR="00C15B8A" w:rsidRPr="006415CD" w:rsidRDefault="00C15B8A" w:rsidP="00C15B8A">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w:t>
            </w:r>
            <w:r w:rsidRPr="006415CD">
              <w:rPr>
                <w:rFonts w:ascii="Times New Roman" w:eastAsia="Times New Roman" w:hAnsi="Times New Roman" w:cs="Times New Roman"/>
                <w:color w:val="auto"/>
                <w:sz w:val="24"/>
                <w:szCs w:val="24"/>
                <w:lang w:val="uk-UA"/>
              </w:rPr>
              <w:t>Особливостей.</w:t>
            </w:r>
          </w:p>
          <w:p w14:paraId="6F4216F4" w14:textId="77777777" w:rsidR="00C15B8A" w:rsidRPr="006415CD" w:rsidRDefault="00C15B8A" w:rsidP="00C15B8A">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Pr="006415CD">
              <w:rPr>
                <w:rFonts w:ascii="Times New Roman" w:hAnsi="Times New Roman" w:cs="Times New Roman"/>
                <w:color w:val="auto"/>
                <w:sz w:val="24"/>
                <w:szCs w:val="24"/>
                <w:lang w:val="uk-UA"/>
              </w:rPr>
              <w:t>:</w:t>
            </w:r>
          </w:p>
          <w:p w14:paraId="55776F5F" w14:textId="77777777" w:rsidR="00C15B8A" w:rsidRPr="006415CD" w:rsidRDefault="00C15B8A" w:rsidP="00C15B8A">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визначення грошового еквівалента зобов'язання в іноземній валюті;</w:t>
            </w:r>
          </w:p>
          <w:p w14:paraId="61F87C88" w14:textId="77777777" w:rsidR="00C15B8A" w:rsidRPr="006415CD" w:rsidRDefault="00C15B8A" w:rsidP="00C15B8A">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перерахунку ціни в бік зменшення ціни тендерної пропозиції переможця без зменшення обсягів закупівлі;</w:t>
            </w:r>
          </w:p>
          <w:p w14:paraId="41F7DC83" w14:textId="14CE5243" w:rsidR="00A47A38" w:rsidRPr="0018100C" w:rsidRDefault="00C15B8A" w:rsidP="00C15B8A">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bookmarkEnd w:id="28"/>
          </w:p>
        </w:tc>
      </w:tr>
      <w:tr w:rsidR="00A47A38" w:rsidRPr="0018100C" w14:paraId="358B8A8B" w14:textId="77777777" w:rsidTr="00120C8A">
        <w:trPr>
          <w:trHeight w:val="520"/>
          <w:jc w:val="center"/>
        </w:trPr>
        <w:tc>
          <w:tcPr>
            <w:tcW w:w="576" w:type="dxa"/>
            <w:gridSpan w:val="2"/>
          </w:tcPr>
          <w:p w14:paraId="351F998A"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4</w:t>
            </w:r>
          </w:p>
        </w:tc>
        <w:tc>
          <w:tcPr>
            <w:tcW w:w="3253" w:type="dxa"/>
            <w:gridSpan w:val="2"/>
          </w:tcPr>
          <w:p w14:paraId="18521302" w14:textId="6892AA53" w:rsidR="00A47A38" w:rsidRPr="0018100C" w:rsidRDefault="00A47A38" w:rsidP="00A47A38">
            <w:pPr>
              <w:pStyle w:val="18"/>
              <w:widowControl w:val="0"/>
              <w:spacing w:line="240" w:lineRule="auto"/>
              <w:ind w:right="113"/>
              <w:rPr>
                <w:color w:val="auto"/>
                <w:sz w:val="24"/>
                <w:szCs w:val="24"/>
                <w:lang w:val="uk-UA"/>
              </w:rPr>
            </w:pPr>
            <w:proofErr w:type="spellStart"/>
            <w:r w:rsidRPr="00B51A99">
              <w:rPr>
                <w:rFonts w:ascii="Times New Roman" w:hAnsi="Times New Roman" w:cs="Times New Roman"/>
                <w:color w:val="auto"/>
                <w:sz w:val="24"/>
                <w:szCs w:val="24"/>
                <w:lang w:val="ru-RU"/>
              </w:rPr>
              <w:t>Істотні</w:t>
            </w:r>
            <w:proofErr w:type="spellEnd"/>
            <w:r w:rsidRPr="00B51A99">
              <w:rPr>
                <w:rFonts w:ascii="Times New Roman" w:hAnsi="Times New Roman" w:cs="Times New Roman"/>
                <w:color w:val="auto"/>
                <w:sz w:val="24"/>
                <w:szCs w:val="24"/>
                <w:lang w:val="ru-RU"/>
              </w:rPr>
              <w:t xml:space="preserve"> </w:t>
            </w:r>
            <w:proofErr w:type="spellStart"/>
            <w:r w:rsidRPr="00B51A99">
              <w:rPr>
                <w:rFonts w:ascii="Times New Roman" w:hAnsi="Times New Roman" w:cs="Times New Roman"/>
                <w:color w:val="auto"/>
                <w:sz w:val="24"/>
                <w:szCs w:val="24"/>
                <w:lang w:val="ru-RU"/>
              </w:rPr>
              <w:t>умови</w:t>
            </w:r>
            <w:proofErr w:type="spellEnd"/>
            <w:r w:rsidRPr="00B51A99">
              <w:rPr>
                <w:rFonts w:ascii="Times New Roman" w:hAnsi="Times New Roman" w:cs="Times New Roman"/>
                <w:color w:val="auto"/>
                <w:sz w:val="24"/>
                <w:szCs w:val="24"/>
                <w:lang w:val="ru-RU"/>
              </w:rPr>
              <w:t xml:space="preserve"> договору та порядок </w:t>
            </w:r>
            <w:proofErr w:type="spellStart"/>
            <w:r w:rsidRPr="00B51A99">
              <w:rPr>
                <w:rFonts w:ascii="Times New Roman" w:hAnsi="Times New Roman" w:cs="Times New Roman"/>
                <w:color w:val="auto"/>
                <w:sz w:val="24"/>
                <w:szCs w:val="24"/>
                <w:lang w:val="ru-RU"/>
              </w:rPr>
              <w:t>внесення</w:t>
            </w:r>
            <w:proofErr w:type="spellEnd"/>
            <w:r w:rsidRPr="00B51A99">
              <w:rPr>
                <w:rFonts w:ascii="Times New Roman" w:hAnsi="Times New Roman" w:cs="Times New Roman"/>
                <w:color w:val="auto"/>
                <w:sz w:val="24"/>
                <w:szCs w:val="24"/>
                <w:lang w:val="ru-RU"/>
              </w:rPr>
              <w:t xml:space="preserve"> до них </w:t>
            </w:r>
            <w:proofErr w:type="spellStart"/>
            <w:r w:rsidRPr="00B51A99">
              <w:rPr>
                <w:rFonts w:ascii="Times New Roman" w:hAnsi="Times New Roman" w:cs="Times New Roman"/>
                <w:color w:val="auto"/>
                <w:sz w:val="24"/>
                <w:szCs w:val="24"/>
                <w:lang w:val="ru-RU"/>
              </w:rPr>
              <w:t>змін</w:t>
            </w:r>
            <w:proofErr w:type="spellEnd"/>
          </w:p>
        </w:tc>
        <w:tc>
          <w:tcPr>
            <w:tcW w:w="6788" w:type="dxa"/>
          </w:tcPr>
          <w:p w14:paraId="470E747B" w14:textId="7EB1E6F6" w:rsidR="00C15B8A" w:rsidRPr="006415CD" w:rsidRDefault="00A47A38" w:rsidP="00C15B8A">
            <w:pPr>
              <w:pStyle w:val="LO-normal"/>
              <w:widowControl w:val="0"/>
              <w:spacing w:line="240" w:lineRule="auto"/>
              <w:jc w:val="both"/>
              <w:rPr>
                <w:rFonts w:ascii="Times New Roman" w:eastAsia="Times New Roman" w:hAnsi="Times New Roman" w:cs="Times New Roman"/>
                <w:color w:val="auto"/>
                <w:sz w:val="24"/>
                <w:szCs w:val="24"/>
                <w:lang w:val="uk-UA"/>
              </w:rPr>
            </w:pPr>
            <w:bookmarkStart w:id="29" w:name="_Hlk136519703"/>
            <w:r w:rsidRPr="00B51A99">
              <w:rPr>
                <w:rFonts w:eastAsia="Times New Roman"/>
                <w:lang w:val="ru-RU" w:eastAsia="uk-UA"/>
              </w:rPr>
              <w:t xml:space="preserve"> </w:t>
            </w:r>
            <w:bookmarkStart w:id="30" w:name="_Hlk128474696"/>
            <w:r w:rsidR="00C15B8A" w:rsidRPr="003678CE">
              <w:rPr>
                <w:rFonts w:ascii="Times New Roman" w:eastAsia="Times New Roman" w:hAnsi="Times New Roman" w:cs="Times New Roman"/>
                <w:color w:val="auto"/>
                <w:sz w:val="24"/>
                <w:szCs w:val="24"/>
                <w:lang w:val="uk-UA"/>
              </w:rPr>
              <w:t xml:space="preserve">Зазначаються </w:t>
            </w:r>
            <w:r w:rsidR="00C15B8A">
              <w:rPr>
                <w:rFonts w:ascii="Times New Roman" w:eastAsia="Times New Roman" w:hAnsi="Times New Roman" w:cs="Times New Roman"/>
                <w:color w:val="auto"/>
                <w:sz w:val="24"/>
                <w:szCs w:val="24"/>
                <w:lang w:val="uk-UA"/>
              </w:rPr>
              <w:t>З</w:t>
            </w:r>
            <w:r w:rsidR="00C15B8A" w:rsidRPr="003678CE">
              <w:rPr>
                <w:rFonts w:ascii="Times New Roman" w:eastAsia="Times New Roman" w:hAnsi="Times New Roman" w:cs="Times New Roman"/>
                <w:color w:val="auto"/>
                <w:sz w:val="24"/>
                <w:szCs w:val="24"/>
                <w:lang w:val="uk-UA"/>
              </w:rPr>
              <w:t>амовником відповідно до вимог статті 41 Закону з урахуванням Особливостей.</w:t>
            </w:r>
          </w:p>
          <w:p w14:paraId="64681172" w14:textId="4AE9997B" w:rsidR="00A47A38" w:rsidRPr="0018100C" w:rsidRDefault="00C15B8A" w:rsidP="00A47A38">
            <w:pPr>
              <w:pBdr>
                <w:top w:val="nil"/>
                <w:left w:val="nil"/>
                <w:bottom w:val="nil"/>
                <w:right w:val="nil"/>
                <w:between w:val="nil"/>
              </w:pBdr>
              <w:jc w:val="both"/>
            </w:pPr>
            <w:r w:rsidRPr="006415CD">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w:t>
            </w:r>
            <w:r w:rsidRPr="006415CD">
              <w:rPr>
                <w:rFonts w:eastAsia="Times New Roman"/>
              </w:rPr>
              <w:t>Особливостей</w:t>
            </w:r>
            <w:r w:rsidRPr="006415CD">
              <w:t xml:space="preserve"> </w:t>
            </w:r>
          </w:p>
          <w:bookmarkEnd w:id="29"/>
          <w:p w14:paraId="66D399AD" w14:textId="09EC9689" w:rsidR="00A47A38" w:rsidRPr="0018100C" w:rsidRDefault="00562689" w:rsidP="00562689">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8100C">
              <w:rPr>
                <w:rFonts w:ascii="Times New Roman" w:hAnsi="Times New Roman" w:cs="Times New Roman"/>
                <w:color w:val="auto"/>
                <w:sz w:val="24"/>
                <w:szCs w:val="24"/>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4F235D1C" w14:textId="2D95CC83" w:rsidR="00A47A38" w:rsidRPr="0018100C" w:rsidRDefault="00A47A38" w:rsidP="00A47A38">
            <w:pPr>
              <w:pBdr>
                <w:top w:val="nil"/>
                <w:left w:val="nil"/>
                <w:bottom w:val="nil"/>
                <w:right w:val="nil"/>
                <w:between w:val="nil"/>
              </w:pBdr>
              <w:suppressAutoHyphens/>
              <w:autoSpaceDE w:val="0"/>
              <w:jc w:val="both"/>
            </w:pPr>
            <w:r w:rsidRPr="0018100C">
              <w:lastRenderedPageBreak/>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AB7D982" w14:textId="37977B35" w:rsidR="00A47A38" w:rsidRPr="0018100C" w:rsidRDefault="00A47A38" w:rsidP="00A47A38">
            <w:pPr>
              <w:jc w:val="both"/>
            </w:pPr>
            <w:r w:rsidRPr="0018100C">
              <w:t>Істотними умовами договору про закупівлю є:</w:t>
            </w:r>
          </w:p>
          <w:p w14:paraId="1A201E01" w14:textId="77777777" w:rsidR="00A47A38" w:rsidRPr="0018100C" w:rsidRDefault="00A47A38" w:rsidP="00A47A38">
            <w:pPr>
              <w:numPr>
                <w:ilvl w:val="0"/>
                <w:numId w:val="7"/>
              </w:numPr>
              <w:pBdr>
                <w:top w:val="nil"/>
                <w:left w:val="nil"/>
                <w:bottom w:val="nil"/>
                <w:right w:val="nil"/>
                <w:between w:val="nil"/>
              </w:pBdr>
              <w:suppressAutoHyphens/>
              <w:autoSpaceDE w:val="0"/>
              <w:jc w:val="both"/>
            </w:pPr>
            <w:r w:rsidRPr="0018100C">
              <w:t xml:space="preserve">предмет договору; </w:t>
            </w:r>
            <w:bookmarkStart w:id="31" w:name="bookmark=id.4d34og8" w:colFirst="0" w:colLast="0"/>
            <w:bookmarkEnd w:id="31"/>
          </w:p>
          <w:p w14:paraId="5D2BD4AB" w14:textId="77777777" w:rsidR="00A47A38" w:rsidRPr="0018100C" w:rsidRDefault="00A47A38" w:rsidP="00A47A38">
            <w:pPr>
              <w:numPr>
                <w:ilvl w:val="0"/>
                <w:numId w:val="7"/>
              </w:numPr>
              <w:pBdr>
                <w:top w:val="nil"/>
                <w:left w:val="nil"/>
                <w:bottom w:val="nil"/>
                <w:right w:val="nil"/>
                <w:between w:val="nil"/>
              </w:pBdr>
              <w:suppressAutoHyphens/>
              <w:autoSpaceDE w:val="0"/>
              <w:jc w:val="both"/>
            </w:pPr>
            <w:r w:rsidRPr="0018100C">
              <w:t xml:space="preserve">ціна договору; </w:t>
            </w:r>
          </w:p>
          <w:p w14:paraId="1CFC0B3F" w14:textId="58BAEB01" w:rsidR="00A47A38" w:rsidRPr="0018100C" w:rsidRDefault="009E375B" w:rsidP="009E375B">
            <w:pPr>
              <w:numPr>
                <w:ilvl w:val="0"/>
                <w:numId w:val="7"/>
              </w:numPr>
              <w:pBdr>
                <w:top w:val="nil"/>
                <w:left w:val="nil"/>
                <w:bottom w:val="nil"/>
                <w:right w:val="nil"/>
                <w:between w:val="nil"/>
              </w:pBdr>
              <w:suppressAutoHyphens/>
              <w:autoSpaceDE w:val="0"/>
              <w:jc w:val="both"/>
            </w:pPr>
            <w:r>
              <w:t>строк дії Договору</w:t>
            </w:r>
            <w:bookmarkStart w:id="32" w:name="bookmark=id.17dp8vu" w:colFirst="0" w:colLast="0"/>
            <w:bookmarkEnd w:id="32"/>
            <w:r w:rsidR="00EA18E8">
              <w:t>.</w:t>
            </w:r>
          </w:p>
          <w:p w14:paraId="483384EE" w14:textId="0C38CDC5" w:rsidR="00A47A38" w:rsidRPr="0018100C" w:rsidRDefault="00A47A38" w:rsidP="00A47A38">
            <w:pPr>
              <w:pBdr>
                <w:top w:val="nil"/>
                <w:left w:val="nil"/>
                <w:bottom w:val="nil"/>
                <w:right w:val="nil"/>
                <w:between w:val="nil"/>
              </w:pBdr>
              <w:tabs>
                <w:tab w:val="left" w:pos="407"/>
              </w:tabs>
              <w:jc w:val="both"/>
            </w:pPr>
            <w:r w:rsidRPr="0018100C">
              <w:t xml:space="preserve">Положення договору (окрім істотних умов договору) не є остаточними і вичерпними, і можуть бути доповнені і скориговані під час укладання договору з учасником-переможцем відкритих торгів у залежності від специфіки предмету, характеру, інших умов конкретного договору. Замовник залишає за собою право змінювати положення договору (окрім істотних умов договору) у випадку зміни діючого цивільного, господарського законодавства і законодавства щодо публічних </w:t>
            </w:r>
            <w:proofErr w:type="spellStart"/>
            <w:r w:rsidRPr="0018100C">
              <w:t>закупівель</w:t>
            </w:r>
            <w:proofErr w:type="spellEnd"/>
            <w:r w:rsidRPr="0018100C">
              <w:t xml:space="preserve">. </w:t>
            </w:r>
          </w:p>
          <w:p w14:paraId="3BCFBF51" w14:textId="1B82C4E6" w:rsidR="00A47A38" w:rsidRPr="0018100C" w:rsidRDefault="00A47A38" w:rsidP="00A47A38">
            <w:pPr>
              <w:tabs>
                <w:tab w:val="left" w:pos="407"/>
              </w:tabs>
              <w:jc w:val="both"/>
            </w:pPr>
            <w:bookmarkStart w:id="33" w:name="_heading=h.3rdcrjn" w:colFirst="0" w:colLast="0"/>
            <w:bookmarkEnd w:id="33"/>
            <w:r w:rsidRPr="0018100C">
              <w:t>Умови договору про закупівлю не повинні відрізнятися від змісту</w:t>
            </w:r>
            <w:r w:rsidRPr="0018100C">
              <w:rPr>
                <w:rFonts w:eastAsia="Times New Roman"/>
                <w:lang w:eastAsia="uk-UA"/>
              </w:rPr>
              <w:t xml:space="preserve"> </w:t>
            </w:r>
            <w:r w:rsidRPr="0018100C">
              <w:t>тендерної пропозиції переможця процедури закупівлі,</w:t>
            </w:r>
            <w:r w:rsidR="00562689" w:rsidRPr="0018100C">
              <w:rPr>
                <w:lang w:eastAsia="uk-UA"/>
              </w:rPr>
              <w:t xml:space="preserve"> у тому числі за результатами електронного аукціону,</w:t>
            </w:r>
            <w:r w:rsidRPr="0018100C">
              <w:t xml:space="preserve"> крім випадків: </w:t>
            </w:r>
          </w:p>
          <w:p w14:paraId="2BEB6D01" w14:textId="77777777" w:rsidR="00A47A38" w:rsidRPr="0018100C" w:rsidRDefault="00A47A38" w:rsidP="00A47A38">
            <w:pPr>
              <w:numPr>
                <w:ilvl w:val="0"/>
                <w:numId w:val="8"/>
              </w:numPr>
              <w:pBdr>
                <w:top w:val="nil"/>
                <w:left w:val="nil"/>
                <w:bottom w:val="nil"/>
                <w:right w:val="nil"/>
                <w:between w:val="nil"/>
              </w:pBdr>
              <w:tabs>
                <w:tab w:val="left" w:pos="407"/>
              </w:tabs>
              <w:suppressAutoHyphens/>
              <w:autoSpaceDE w:val="0"/>
              <w:jc w:val="both"/>
            </w:pPr>
            <w:r w:rsidRPr="0018100C">
              <w:t>визначення грошового еквівалента зобов’язання в іноземній валюті;</w:t>
            </w:r>
          </w:p>
          <w:p w14:paraId="01C18C65" w14:textId="77777777" w:rsidR="00A47A38" w:rsidRPr="0018100C" w:rsidRDefault="00A47A38" w:rsidP="00A47A38">
            <w:pPr>
              <w:numPr>
                <w:ilvl w:val="0"/>
                <w:numId w:val="8"/>
              </w:numPr>
              <w:pBdr>
                <w:top w:val="nil"/>
                <w:left w:val="nil"/>
                <w:bottom w:val="nil"/>
                <w:right w:val="nil"/>
                <w:between w:val="nil"/>
              </w:pBdr>
              <w:tabs>
                <w:tab w:val="left" w:pos="407"/>
              </w:tabs>
              <w:suppressAutoHyphens/>
              <w:autoSpaceDE w:val="0"/>
              <w:jc w:val="both"/>
            </w:pPr>
            <w:r w:rsidRPr="0018100C">
              <w:t>перерахунку ціни в бік зменшення ціни тендерної пропозиції учасника без зменшення обсягів закупівлі;</w:t>
            </w:r>
          </w:p>
          <w:p w14:paraId="7933A7AD" w14:textId="77777777" w:rsidR="00A47A38" w:rsidRPr="0018100C" w:rsidRDefault="00A47A38" w:rsidP="00A47A38">
            <w:pPr>
              <w:numPr>
                <w:ilvl w:val="0"/>
                <w:numId w:val="8"/>
              </w:numPr>
              <w:pBdr>
                <w:top w:val="nil"/>
                <w:left w:val="nil"/>
                <w:bottom w:val="nil"/>
                <w:right w:val="nil"/>
                <w:between w:val="nil"/>
              </w:pBdr>
              <w:tabs>
                <w:tab w:val="left" w:pos="407"/>
              </w:tabs>
              <w:suppressAutoHyphens/>
              <w:autoSpaceDE w:val="0"/>
              <w:jc w:val="both"/>
            </w:pPr>
            <w:r w:rsidRPr="0018100C">
              <w:t>перерахунку ціни та обсягів товарів в бік зменшення за умови необхідності приведення обсягів товарів до кратності упаковки.</w:t>
            </w:r>
          </w:p>
          <w:p w14:paraId="4DB47F67" w14:textId="206ED50B" w:rsidR="00A47A38" w:rsidRPr="0018100C" w:rsidRDefault="00A47A38" w:rsidP="00A47A38">
            <w:pPr>
              <w:pBdr>
                <w:top w:val="nil"/>
                <w:left w:val="nil"/>
                <w:bottom w:val="nil"/>
                <w:right w:val="nil"/>
                <w:between w:val="nil"/>
              </w:pBdr>
              <w:jc w:val="both"/>
            </w:pPr>
            <w:r w:rsidRPr="0018100C">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0885E06" w14:textId="77777777" w:rsidR="00A47A38" w:rsidRPr="0018100C" w:rsidRDefault="00A47A38" w:rsidP="00A47A38">
            <w:pPr>
              <w:pBdr>
                <w:top w:val="nil"/>
                <w:left w:val="nil"/>
                <w:bottom w:val="nil"/>
                <w:right w:val="nil"/>
                <w:between w:val="nil"/>
              </w:pBdr>
              <w:jc w:val="both"/>
            </w:pPr>
            <w:r w:rsidRPr="0018100C">
              <w:t>1) зменшення обсягів закупівлі, зокрема з урахуванням фактичного обсягу видатків замовника;</w:t>
            </w:r>
          </w:p>
          <w:p w14:paraId="2A8BCA39" w14:textId="77777777" w:rsidR="00A47A38" w:rsidRPr="0018100C" w:rsidRDefault="00A47A38" w:rsidP="00A47A38">
            <w:pPr>
              <w:pBdr>
                <w:top w:val="nil"/>
                <w:left w:val="nil"/>
                <w:bottom w:val="nil"/>
                <w:right w:val="nil"/>
                <w:between w:val="nil"/>
              </w:pBdr>
              <w:jc w:val="both"/>
            </w:pPr>
            <w:r w:rsidRPr="0018100C">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8100C">
              <w:t>пропорційно</w:t>
            </w:r>
            <w:proofErr w:type="spellEnd"/>
            <w:r w:rsidRPr="0018100C">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FD9AF78" w14:textId="77777777" w:rsidR="00A47A38" w:rsidRPr="0018100C" w:rsidRDefault="00A47A38" w:rsidP="00A47A38">
            <w:pPr>
              <w:pBdr>
                <w:top w:val="nil"/>
                <w:left w:val="nil"/>
                <w:bottom w:val="nil"/>
                <w:right w:val="nil"/>
                <w:between w:val="nil"/>
              </w:pBdr>
              <w:jc w:val="both"/>
            </w:pPr>
            <w:bookmarkStart w:id="34" w:name="_heading=h.1fob9te" w:colFirst="0" w:colLast="0"/>
            <w:bookmarkEnd w:id="34"/>
            <w:r w:rsidRPr="0018100C">
              <w:t>3) покращення якості предмета закупівлі за умови, що таке покращення не призведе до збільшення суми, визначеної в договорі про закупівлю;</w:t>
            </w:r>
          </w:p>
          <w:p w14:paraId="009F9675" w14:textId="055BC17A" w:rsidR="00A47A38" w:rsidRPr="0018100C" w:rsidRDefault="00A47A38" w:rsidP="00A47A38">
            <w:pPr>
              <w:pBdr>
                <w:top w:val="nil"/>
                <w:left w:val="nil"/>
                <w:bottom w:val="nil"/>
                <w:right w:val="nil"/>
                <w:between w:val="nil"/>
              </w:pBdr>
              <w:jc w:val="both"/>
            </w:pPr>
            <w:r w:rsidRPr="0018100C">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w:t>
            </w:r>
            <w:r w:rsidRPr="0018100C">
              <w:lastRenderedPageBreak/>
              <w:t>зміни не призведуть до збільшення суми, визначеної в договорі про закупівлю;</w:t>
            </w:r>
          </w:p>
          <w:p w14:paraId="0123667A" w14:textId="77777777" w:rsidR="00A47A38" w:rsidRPr="0018100C" w:rsidRDefault="00A47A38" w:rsidP="00A47A38">
            <w:pPr>
              <w:pBdr>
                <w:top w:val="nil"/>
                <w:left w:val="nil"/>
                <w:bottom w:val="nil"/>
                <w:right w:val="nil"/>
                <w:between w:val="nil"/>
              </w:pBdr>
              <w:jc w:val="both"/>
            </w:pPr>
            <w:r w:rsidRPr="0018100C">
              <w:t>5) погодження зміни ціни в договорі про закупівлю в бік зменшення (без зміни кількості (обсягу) та якості товарів, робіт і послуг);</w:t>
            </w:r>
          </w:p>
          <w:p w14:paraId="461EFDF5" w14:textId="5AE8CA89" w:rsidR="00A47A38" w:rsidRPr="0018100C" w:rsidRDefault="00A47A38" w:rsidP="00A47A38">
            <w:pPr>
              <w:pBdr>
                <w:top w:val="nil"/>
                <w:left w:val="nil"/>
                <w:bottom w:val="nil"/>
                <w:right w:val="nil"/>
                <w:between w:val="nil"/>
              </w:pBdr>
              <w:jc w:val="both"/>
            </w:pPr>
            <w:r w:rsidRPr="0018100C">
              <w:t xml:space="preserve">6) зміни ціни в договорі про закупівлю у зв’язку зі зміною ставок податків і зборів та/або зміною умов щодо надання пільг з </w:t>
            </w:r>
            <w:r w:rsidRPr="0018100C">
              <w:br/>
              <w:t xml:space="preserve">оподаткування – </w:t>
            </w:r>
            <w:proofErr w:type="spellStart"/>
            <w:r w:rsidRPr="0018100C">
              <w:t>пропорційно</w:t>
            </w:r>
            <w:proofErr w:type="spellEnd"/>
            <w:r w:rsidRPr="0018100C">
              <w:t xml:space="preserve"> до зміни таких ставок та/або пільг з оподаткування, а також у зв’язку з зміною системи оподаткування </w:t>
            </w:r>
            <w:proofErr w:type="spellStart"/>
            <w:r w:rsidRPr="0018100C">
              <w:t>пропорційно</w:t>
            </w:r>
            <w:proofErr w:type="spellEnd"/>
            <w:r w:rsidRPr="0018100C">
              <w:t xml:space="preserve"> до зміни податкового навантаження внаслідок зміни системи оподаткування;</w:t>
            </w:r>
          </w:p>
          <w:p w14:paraId="2E017D38" w14:textId="77777777" w:rsidR="00A47A38" w:rsidRPr="0018100C" w:rsidRDefault="00A47A38" w:rsidP="00A47A38">
            <w:pPr>
              <w:pBdr>
                <w:top w:val="nil"/>
                <w:left w:val="nil"/>
                <w:bottom w:val="nil"/>
                <w:right w:val="nil"/>
                <w:between w:val="nil"/>
              </w:pBdr>
              <w:jc w:val="both"/>
            </w:pPr>
            <w:r w:rsidRPr="0018100C">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8100C">
              <w:t>Platts</w:t>
            </w:r>
            <w:proofErr w:type="spellEnd"/>
            <w:r w:rsidRPr="0018100C">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A2D8ACA" w14:textId="47931B27" w:rsidR="00A47A38" w:rsidRDefault="00A47A38" w:rsidP="00A47A38">
            <w:pPr>
              <w:jc w:val="both"/>
            </w:pPr>
            <w:r w:rsidRPr="0018100C">
              <w:t>8) зміни умов у зв’язку із застосуванням положень частини шостої статті 41 Закону.</w:t>
            </w:r>
          </w:p>
          <w:p w14:paraId="2B25CAB8" w14:textId="77777777" w:rsidR="009E375B" w:rsidRPr="003678CE" w:rsidRDefault="009E375B" w:rsidP="009E375B">
            <w:pPr>
              <w:pStyle w:val="rvps2"/>
              <w:widowControl w:val="0"/>
              <w:autoSpaceDE w:val="0"/>
              <w:spacing w:before="0" w:beforeAutospacing="0" w:after="0" w:afterAutospacing="0"/>
              <w:ind w:firstLine="426"/>
              <w:jc w:val="both"/>
              <w:textAlignment w:val="baseline"/>
            </w:pPr>
            <w:r w:rsidRPr="003678CE">
              <w:rPr>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63DEAD6A" w14:textId="77777777" w:rsidR="009E375B" w:rsidRPr="003678CE" w:rsidRDefault="009E375B" w:rsidP="009E375B">
            <w:pPr>
              <w:pStyle w:val="rvps2"/>
              <w:widowControl w:val="0"/>
              <w:autoSpaceDE w:val="0"/>
              <w:spacing w:before="0" w:beforeAutospacing="0" w:after="0" w:afterAutospacing="0"/>
              <w:ind w:firstLine="426"/>
              <w:jc w:val="both"/>
              <w:textAlignment w:val="baseline"/>
            </w:pPr>
            <w:r w:rsidRPr="003678CE">
              <w:rPr>
                <w:lang w:eastAsia="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3678CE">
              <w:t>.</w:t>
            </w:r>
          </w:p>
          <w:p w14:paraId="70AF9AAA" w14:textId="77777777" w:rsidR="009E375B" w:rsidRPr="003678CE" w:rsidRDefault="009E375B" w:rsidP="009E375B">
            <w:pPr>
              <w:pStyle w:val="rvps2"/>
              <w:widowControl w:val="0"/>
              <w:autoSpaceDE w:val="0"/>
              <w:spacing w:before="0" w:beforeAutospacing="0" w:after="0" w:afterAutospacing="0"/>
              <w:ind w:firstLine="426"/>
              <w:jc w:val="both"/>
              <w:textAlignment w:val="baseline"/>
            </w:pPr>
            <w:r w:rsidRPr="003678CE">
              <w:t>У разі виконання сторонами договору про закупівлю, укладеного відповідно до пункту 10 Особливостей, або закінчення строку дії такого договору про закупівлю за умови його виконання сторонами, або його розірвання замовник обов'язково оприлюднює звіт про виконання договору про закупівлю у строки, визначені пунктом 12 частини першої статті 10 Закону</w:t>
            </w:r>
            <w:hyperlink r:id="rId35" w:tgtFrame="_blank" w:history="1">
              <w:r w:rsidRPr="003678CE">
                <w:t>.</w:t>
              </w:r>
            </w:hyperlink>
          </w:p>
          <w:p w14:paraId="71858AAC" w14:textId="39463073" w:rsidR="009E375B" w:rsidRPr="0018100C" w:rsidRDefault="009E375B" w:rsidP="009E375B">
            <w:pPr>
              <w:pStyle w:val="rvps2"/>
              <w:widowControl w:val="0"/>
              <w:autoSpaceDE w:val="0"/>
              <w:spacing w:before="0" w:beforeAutospacing="0" w:after="0" w:afterAutospacing="0"/>
              <w:ind w:firstLine="426"/>
              <w:jc w:val="both"/>
              <w:textAlignment w:val="baseline"/>
            </w:pPr>
            <w:r w:rsidRPr="003678CE">
              <w:t xml:space="preserve">Під час оприлюднення в електронній системі </w:t>
            </w:r>
            <w:proofErr w:type="spellStart"/>
            <w:r w:rsidRPr="003678CE">
              <w:t>закупівель</w:t>
            </w:r>
            <w:proofErr w:type="spellEnd"/>
            <w:r w:rsidRPr="003678CE">
              <w:t xml:space="preserve"> звіту про виконання договору про закупівлю відповідно до Закону інформація, передбачена пунктом 13 частини першої статті 42 Закону</w:t>
            </w:r>
            <w:hyperlink r:id="rId36" w:tgtFrame="_blank" w:history="1">
              <w:r w:rsidRPr="003678CE">
                <w:t>, замовником не зазначається.</w:t>
              </w:r>
            </w:hyperlink>
          </w:p>
          <w:p w14:paraId="776243FC" w14:textId="77777777" w:rsidR="00562689" w:rsidRPr="0018100C" w:rsidRDefault="00562689" w:rsidP="00562689">
            <w:pPr>
              <w:pStyle w:val="rvps2"/>
              <w:widowControl w:val="0"/>
              <w:autoSpaceDE w:val="0"/>
              <w:spacing w:before="0" w:beforeAutospacing="0" w:after="0" w:afterAutospacing="0"/>
              <w:ind w:firstLine="426"/>
              <w:jc w:val="both"/>
              <w:textAlignment w:val="baseline"/>
            </w:pPr>
            <w:r w:rsidRPr="0018100C">
              <w:rPr>
                <w:rStyle w:val="rvts0"/>
              </w:rPr>
              <w:t xml:space="preserve">У разі коли оприлюднення в електронній системі </w:t>
            </w:r>
            <w:proofErr w:type="spellStart"/>
            <w:r w:rsidRPr="0018100C">
              <w:rPr>
                <w:rStyle w:val="rvts0"/>
              </w:rPr>
              <w:t>закупівель</w:t>
            </w:r>
            <w:proofErr w:type="spellEnd"/>
            <w:r w:rsidRPr="0018100C">
              <w:rPr>
                <w:rStyle w:val="rvts0"/>
              </w:rPr>
              <w:t xml:space="preserve">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37" w:tgtFrame="_blank" w:history="1">
              <w:r w:rsidRPr="0018100C">
                <w:rPr>
                  <w:rStyle w:val="aa"/>
                  <w:color w:val="auto"/>
                </w:rPr>
                <w:t>Законом</w:t>
              </w:r>
            </w:hyperlink>
            <w:r w:rsidRPr="0018100C">
              <w:rPr>
                <w:rStyle w:val="rvts0"/>
              </w:rPr>
              <w:t xml:space="preserve">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w:t>
            </w:r>
            <w:r w:rsidRPr="0018100C">
              <w:rPr>
                <w:rStyle w:val="rvts0"/>
              </w:rPr>
              <w:lastRenderedPageBreak/>
              <w:t>(для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0FD7162F" w14:textId="77777777" w:rsidR="00562689" w:rsidRPr="0018100C" w:rsidRDefault="00562689" w:rsidP="00562689">
            <w:pPr>
              <w:ind w:firstLine="426"/>
              <w:jc w:val="both"/>
            </w:pPr>
            <w:r w:rsidRPr="0018100C">
              <w:t>Договір про закупівлю є нікчемним у разі:</w:t>
            </w:r>
          </w:p>
          <w:p w14:paraId="497AB176" w14:textId="77777777" w:rsidR="00562689" w:rsidRPr="0018100C" w:rsidRDefault="00562689" w:rsidP="00562689">
            <w:pPr>
              <w:ind w:firstLine="426"/>
              <w:jc w:val="both"/>
              <w:rPr>
                <w:shd w:val="solid" w:color="FFFFFF" w:fill="FFFFFF"/>
              </w:rPr>
            </w:pPr>
            <w:r w:rsidRPr="0018100C">
              <w:rPr>
                <w:shd w:val="solid" w:color="FFFFFF" w:fill="FFFFFF"/>
              </w:rPr>
              <w:t>1) коли замовник уклав договір про закупівлю з порушенням вимог, визначених пунктом 5 цих особливостей;</w:t>
            </w:r>
          </w:p>
          <w:p w14:paraId="02F6D20A" w14:textId="77777777" w:rsidR="00562689" w:rsidRPr="0018100C" w:rsidRDefault="00562689" w:rsidP="00562689">
            <w:pPr>
              <w:ind w:firstLine="426"/>
              <w:jc w:val="both"/>
              <w:rPr>
                <w:shd w:val="solid" w:color="FFFFFF" w:fill="FFFFFF"/>
              </w:rPr>
            </w:pPr>
            <w:r w:rsidRPr="0018100C">
              <w:rPr>
                <w:shd w:val="solid" w:color="FFFFFF" w:fill="FFFFFF"/>
              </w:rPr>
              <w:t>2) укладення договору про закупівлю з порушенням вимог пункту 18 цих особливостей;</w:t>
            </w:r>
          </w:p>
          <w:p w14:paraId="51E478C3" w14:textId="77777777" w:rsidR="00562689" w:rsidRPr="0018100C" w:rsidRDefault="00562689" w:rsidP="00562689">
            <w:pPr>
              <w:ind w:firstLine="426"/>
              <w:jc w:val="both"/>
              <w:rPr>
                <w:shd w:val="solid" w:color="FFFFFF" w:fill="FFFFFF"/>
              </w:rPr>
            </w:pPr>
            <w:r w:rsidRPr="0018100C">
              <w:rPr>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44F9B459" w14:textId="77777777" w:rsidR="00562689" w:rsidRPr="0018100C" w:rsidRDefault="00562689" w:rsidP="00562689">
            <w:pPr>
              <w:ind w:firstLine="426"/>
              <w:jc w:val="both"/>
              <w:rPr>
                <w:shd w:val="solid" w:color="FFFFFF" w:fill="FFFFFF"/>
              </w:rPr>
            </w:pPr>
            <w:r w:rsidRPr="0018100C">
              <w:rPr>
                <w:shd w:val="solid" w:color="FFFFFF" w:fill="FFFFFF"/>
              </w:rPr>
              <w:t>4) укладення договору з порушенням строків, передбачених абзаца</w:t>
            </w:r>
            <w:r w:rsidRPr="0018100C">
              <w:t>ми третім та четвертим пункту 49 цих особливостей, крім випадків зупиненн</w:t>
            </w:r>
            <w:r w:rsidRPr="0018100C">
              <w:rPr>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344426A6" w14:textId="57A8C74B" w:rsidR="00A47A38" w:rsidRPr="0018100C" w:rsidRDefault="00562689" w:rsidP="00562689">
            <w:pPr>
              <w:jc w:val="both"/>
            </w:pPr>
            <w:r w:rsidRPr="0018100C">
              <w:rPr>
                <w:shd w:val="solid" w:color="FFFFFF" w:fill="FFFFFF"/>
              </w:rPr>
              <w:t xml:space="preserve">   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End w:id="30"/>
            <w:r w:rsidR="00A47A38" w:rsidRPr="0018100C">
              <w:rPr>
                <w:lang w:eastAsia="en-US"/>
              </w:rPr>
              <w:t xml:space="preserve"> </w:t>
            </w:r>
          </w:p>
        </w:tc>
      </w:tr>
      <w:tr w:rsidR="00A47A38" w:rsidRPr="0018100C" w14:paraId="5E4043B6" w14:textId="77777777" w:rsidTr="00120C8A">
        <w:trPr>
          <w:trHeight w:val="520"/>
          <w:jc w:val="center"/>
        </w:trPr>
        <w:tc>
          <w:tcPr>
            <w:tcW w:w="576" w:type="dxa"/>
            <w:gridSpan w:val="2"/>
          </w:tcPr>
          <w:p w14:paraId="454EC0FA"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5</w:t>
            </w:r>
          </w:p>
        </w:tc>
        <w:tc>
          <w:tcPr>
            <w:tcW w:w="3253" w:type="dxa"/>
            <w:gridSpan w:val="2"/>
          </w:tcPr>
          <w:p w14:paraId="794DFF6C" w14:textId="6743459E" w:rsidR="00A47A38" w:rsidRPr="0018100C" w:rsidRDefault="00A47A38" w:rsidP="00A47A38">
            <w:pPr>
              <w:pStyle w:val="18"/>
              <w:widowControl w:val="0"/>
              <w:spacing w:line="240" w:lineRule="auto"/>
              <w:ind w:right="113"/>
              <w:rPr>
                <w:color w:val="auto"/>
                <w:sz w:val="24"/>
                <w:szCs w:val="24"/>
                <w:lang w:val="uk-UA"/>
              </w:rPr>
            </w:pPr>
            <w:proofErr w:type="spellStart"/>
            <w:r w:rsidRPr="00B51A99">
              <w:rPr>
                <w:rFonts w:ascii="Times New Roman" w:hAnsi="Times New Roman" w:cs="Times New Roman"/>
                <w:color w:val="auto"/>
                <w:sz w:val="24"/>
                <w:szCs w:val="24"/>
                <w:lang w:val="ru-RU"/>
              </w:rPr>
              <w:t>Дії</w:t>
            </w:r>
            <w:proofErr w:type="spellEnd"/>
            <w:r w:rsidRPr="00B51A99">
              <w:rPr>
                <w:rFonts w:ascii="Times New Roman" w:hAnsi="Times New Roman" w:cs="Times New Roman"/>
                <w:color w:val="auto"/>
                <w:sz w:val="24"/>
                <w:szCs w:val="24"/>
                <w:lang w:val="ru-RU"/>
              </w:rPr>
              <w:t xml:space="preserve"> </w:t>
            </w:r>
            <w:proofErr w:type="spellStart"/>
            <w:r w:rsidRPr="00B51A99">
              <w:rPr>
                <w:rFonts w:ascii="Times New Roman" w:hAnsi="Times New Roman" w:cs="Times New Roman"/>
                <w:color w:val="auto"/>
                <w:sz w:val="24"/>
                <w:szCs w:val="24"/>
                <w:lang w:val="ru-RU"/>
              </w:rPr>
              <w:t>замовника</w:t>
            </w:r>
            <w:proofErr w:type="spellEnd"/>
            <w:r w:rsidRPr="00B51A99">
              <w:rPr>
                <w:rFonts w:ascii="Times New Roman" w:hAnsi="Times New Roman" w:cs="Times New Roman"/>
                <w:color w:val="auto"/>
                <w:sz w:val="24"/>
                <w:szCs w:val="24"/>
                <w:lang w:val="ru-RU"/>
              </w:rPr>
              <w:t xml:space="preserve"> при </w:t>
            </w:r>
            <w:proofErr w:type="spellStart"/>
            <w:r w:rsidRPr="00B51A99">
              <w:rPr>
                <w:rFonts w:ascii="Times New Roman" w:hAnsi="Times New Roman" w:cs="Times New Roman"/>
                <w:color w:val="auto"/>
                <w:sz w:val="24"/>
                <w:szCs w:val="24"/>
                <w:lang w:val="ru-RU"/>
              </w:rPr>
              <w:t>відхиленні</w:t>
            </w:r>
            <w:proofErr w:type="spellEnd"/>
            <w:r w:rsidRPr="00B51A99">
              <w:rPr>
                <w:rFonts w:ascii="Times New Roman" w:hAnsi="Times New Roman" w:cs="Times New Roman"/>
                <w:color w:val="auto"/>
                <w:sz w:val="24"/>
                <w:szCs w:val="24"/>
                <w:lang w:val="ru-RU"/>
              </w:rPr>
              <w:t xml:space="preserve"> </w:t>
            </w:r>
            <w:proofErr w:type="spellStart"/>
            <w:r w:rsidRPr="00B51A99">
              <w:rPr>
                <w:rFonts w:ascii="Times New Roman" w:hAnsi="Times New Roman" w:cs="Times New Roman"/>
                <w:color w:val="auto"/>
                <w:sz w:val="24"/>
                <w:szCs w:val="24"/>
                <w:lang w:val="ru-RU"/>
              </w:rPr>
              <w:t>переможця</w:t>
            </w:r>
            <w:proofErr w:type="spellEnd"/>
            <w:r w:rsidRPr="00B51A99">
              <w:rPr>
                <w:rFonts w:ascii="Times New Roman" w:hAnsi="Times New Roman" w:cs="Times New Roman"/>
                <w:color w:val="auto"/>
                <w:sz w:val="24"/>
                <w:szCs w:val="24"/>
                <w:lang w:val="ru-RU"/>
              </w:rPr>
              <w:t xml:space="preserve"> </w:t>
            </w:r>
            <w:proofErr w:type="spellStart"/>
            <w:r w:rsidRPr="00B51A99">
              <w:rPr>
                <w:rFonts w:ascii="Times New Roman" w:hAnsi="Times New Roman" w:cs="Times New Roman"/>
                <w:color w:val="auto"/>
                <w:sz w:val="24"/>
                <w:szCs w:val="24"/>
                <w:lang w:val="ru-RU"/>
              </w:rPr>
              <w:t>процедури</w:t>
            </w:r>
            <w:proofErr w:type="spellEnd"/>
            <w:r w:rsidRPr="00B51A99">
              <w:rPr>
                <w:rFonts w:ascii="Times New Roman" w:hAnsi="Times New Roman" w:cs="Times New Roman"/>
                <w:color w:val="auto"/>
                <w:sz w:val="24"/>
                <w:szCs w:val="24"/>
                <w:lang w:val="ru-RU"/>
              </w:rPr>
              <w:t xml:space="preserve"> </w:t>
            </w:r>
            <w:proofErr w:type="spellStart"/>
            <w:r w:rsidRPr="00B51A99">
              <w:rPr>
                <w:rFonts w:ascii="Times New Roman" w:hAnsi="Times New Roman" w:cs="Times New Roman"/>
                <w:color w:val="auto"/>
                <w:sz w:val="24"/>
                <w:szCs w:val="24"/>
                <w:lang w:val="ru-RU"/>
              </w:rPr>
              <w:t>закупівлі</w:t>
            </w:r>
            <w:proofErr w:type="spellEnd"/>
          </w:p>
        </w:tc>
        <w:tc>
          <w:tcPr>
            <w:tcW w:w="6788" w:type="dxa"/>
          </w:tcPr>
          <w:p w14:paraId="404CD2D0" w14:textId="23AAA628" w:rsidR="00A47A38" w:rsidRPr="0018100C" w:rsidRDefault="00A47A38" w:rsidP="00A47A38">
            <w:pPr>
              <w:pStyle w:val="18"/>
              <w:widowControl w:val="0"/>
              <w:spacing w:line="240" w:lineRule="auto"/>
              <w:ind w:right="113"/>
              <w:jc w:val="both"/>
              <w:rPr>
                <w:rFonts w:ascii="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 </w:t>
            </w:r>
            <w:r w:rsidRPr="00B51A99">
              <w:rPr>
                <w:rFonts w:ascii="Times New Roman" w:hAnsi="Times New Roman" w:cs="Times New Roman"/>
                <w:color w:val="auto"/>
                <w:sz w:val="24"/>
                <w:szCs w:val="24"/>
                <w:lang w:val="uk-UA"/>
              </w:rPr>
              <w:t>У разі відхилення тендерної пропозиції з підстави, визначеної підпунктом 3 пункту 4</w:t>
            </w:r>
            <w:r w:rsidR="00562689" w:rsidRPr="0018100C">
              <w:rPr>
                <w:rFonts w:ascii="Times New Roman" w:hAnsi="Times New Roman" w:cs="Times New Roman"/>
                <w:color w:val="auto"/>
                <w:sz w:val="24"/>
                <w:szCs w:val="24"/>
                <w:lang w:val="uk-UA"/>
              </w:rPr>
              <w:t>4</w:t>
            </w:r>
            <w:r w:rsidRPr="00B51A99">
              <w:rPr>
                <w:rFonts w:ascii="Times New Roman" w:hAnsi="Times New Roman" w:cs="Times New Roman"/>
                <w:color w:val="auto"/>
                <w:sz w:val="24"/>
                <w:szCs w:val="24"/>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Pr="0018100C">
              <w:rPr>
                <w:rFonts w:ascii="Times New Roman" w:hAnsi="Times New Roman" w:cs="Times New Roman"/>
                <w:color w:val="auto"/>
                <w:sz w:val="24"/>
                <w:szCs w:val="24"/>
              </w:rPr>
              <w:t xml:space="preserve">33 </w:t>
            </w:r>
            <w:proofErr w:type="spellStart"/>
            <w:r w:rsidRPr="0018100C">
              <w:rPr>
                <w:rFonts w:ascii="Times New Roman" w:hAnsi="Times New Roman" w:cs="Times New Roman"/>
                <w:color w:val="auto"/>
                <w:sz w:val="24"/>
                <w:szCs w:val="24"/>
              </w:rPr>
              <w:t>Закону</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та</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пунктом</w:t>
            </w:r>
            <w:proofErr w:type="spellEnd"/>
            <w:r w:rsidRPr="0018100C">
              <w:rPr>
                <w:rFonts w:ascii="Times New Roman" w:hAnsi="Times New Roman" w:cs="Times New Roman"/>
                <w:color w:val="auto"/>
                <w:sz w:val="24"/>
                <w:szCs w:val="24"/>
              </w:rPr>
              <w:t xml:space="preserve"> 4</w:t>
            </w:r>
            <w:r w:rsidR="00114BF0">
              <w:rPr>
                <w:rFonts w:ascii="Times New Roman" w:hAnsi="Times New Roman" w:cs="Times New Roman"/>
                <w:color w:val="auto"/>
                <w:sz w:val="24"/>
                <w:szCs w:val="24"/>
                <w:lang w:val="uk-UA"/>
              </w:rPr>
              <w:t>9</w:t>
            </w:r>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Особливостей</w:t>
            </w:r>
            <w:proofErr w:type="spellEnd"/>
            <w:r w:rsidRPr="0018100C">
              <w:rPr>
                <w:rFonts w:ascii="Times New Roman" w:hAnsi="Times New Roman" w:cs="Times New Roman"/>
                <w:color w:val="auto"/>
                <w:sz w:val="24"/>
                <w:szCs w:val="24"/>
              </w:rPr>
              <w:t>.</w:t>
            </w:r>
          </w:p>
        </w:tc>
      </w:tr>
      <w:tr w:rsidR="00A47A38" w:rsidRPr="0018100C" w14:paraId="59E655F4" w14:textId="77777777" w:rsidTr="00120C8A">
        <w:trPr>
          <w:trHeight w:val="733"/>
          <w:jc w:val="center"/>
        </w:trPr>
        <w:tc>
          <w:tcPr>
            <w:tcW w:w="576" w:type="dxa"/>
            <w:gridSpan w:val="2"/>
          </w:tcPr>
          <w:p w14:paraId="62728843"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6</w:t>
            </w:r>
          </w:p>
        </w:tc>
        <w:tc>
          <w:tcPr>
            <w:tcW w:w="3253" w:type="dxa"/>
            <w:gridSpan w:val="2"/>
          </w:tcPr>
          <w:p w14:paraId="5EE268CD" w14:textId="77777777" w:rsidR="00A47A38" w:rsidRPr="0018100C" w:rsidRDefault="00A47A38" w:rsidP="00A47A38">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 xml:space="preserve">Забезпечення виконання договору про закупівлю </w:t>
            </w:r>
          </w:p>
        </w:tc>
        <w:tc>
          <w:tcPr>
            <w:tcW w:w="6788" w:type="dxa"/>
          </w:tcPr>
          <w:p w14:paraId="2EDB60FB"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rPr>
            </w:pPr>
            <w:r w:rsidRPr="0018100C">
              <w:rPr>
                <w:rFonts w:ascii="Times New Roman" w:eastAsia="Times New Roman" w:hAnsi="Times New Roman" w:cs="Times New Roman"/>
                <w:color w:val="auto"/>
                <w:sz w:val="24"/>
                <w:szCs w:val="24"/>
                <w:lang w:val="uk-UA"/>
              </w:rPr>
              <w:t>Н</w:t>
            </w:r>
            <w:r w:rsidRPr="0018100C">
              <w:rPr>
                <w:rFonts w:ascii="Times New Roman" w:eastAsia="Times New Roman" w:hAnsi="Times New Roman" w:cs="Times New Roman"/>
                <w:color w:val="auto"/>
                <w:sz w:val="24"/>
                <w:szCs w:val="24"/>
              </w:rPr>
              <w:t xml:space="preserve">е </w:t>
            </w:r>
            <w:proofErr w:type="spellStart"/>
            <w:r w:rsidRPr="0018100C">
              <w:rPr>
                <w:rFonts w:ascii="Times New Roman" w:eastAsia="Times New Roman" w:hAnsi="Times New Roman" w:cs="Times New Roman"/>
                <w:color w:val="auto"/>
                <w:sz w:val="24"/>
                <w:szCs w:val="24"/>
              </w:rPr>
              <w:t>вимагається</w:t>
            </w:r>
            <w:proofErr w:type="spellEnd"/>
          </w:p>
          <w:p w14:paraId="3124553A"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rPr>
            </w:pPr>
          </w:p>
        </w:tc>
      </w:tr>
    </w:tbl>
    <w:p w14:paraId="747C6135" w14:textId="77777777" w:rsidR="0073501F" w:rsidRPr="0018100C" w:rsidRDefault="0073501F" w:rsidP="0073501F">
      <w:pPr>
        <w:tabs>
          <w:tab w:val="left" w:pos="0"/>
          <w:tab w:val="center" w:pos="4153"/>
          <w:tab w:val="right" w:pos="8306"/>
        </w:tabs>
        <w:rPr>
          <w:b/>
          <w:bCs/>
        </w:rPr>
      </w:pPr>
    </w:p>
    <w:p w14:paraId="7839D6C1" w14:textId="77777777" w:rsidR="0073501F" w:rsidRPr="0018100C" w:rsidRDefault="0073501F" w:rsidP="00480A83">
      <w:pPr>
        <w:tabs>
          <w:tab w:val="left" w:pos="0"/>
          <w:tab w:val="center" w:pos="4153"/>
          <w:tab w:val="right" w:pos="8306"/>
        </w:tabs>
        <w:rPr>
          <w:b/>
          <w:bCs/>
        </w:rPr>
      </w:pPr>
    </w:p>
    <w:p w14:paraId="1F1EE62E" w14:textId="04F581E6" w:rsidR="00562689" w:rsidRDefault="00562689" w:rsidP="00480A83">
      <w:pPr>
        <w:tabs>
          <w:tab w:val="left" w:pos="0"/>
          <w:tab w:val="center" w:pos="4153"/>
          <w:tab w:val="right" w:pos="8306"/>
        </w:tabs>
        <w:rPr>
          <w:b/>
          <w:bCs/>
        </w:rPr>
      </w:pPr>
    </w:p>
    <w:p w14:paraId="598515E4" w14:textId="61A5B4A7" w:rsidR="00112B72" w:rsidRDefault="00112B72" w:rsidP="00480A83">
      <w:pPr>
        <w:tabs>
          <w:tab w:val="left" w:pos="0"/>
          <w:tab w:val="center" w:pos="4153"/>
          <w:tab w:val="right" w:pos="8306"/>
        </w:tabs>
        <w:rPr>
          <w:b/>
          <w:bCs/>
        </w:rPr>
      </w:pPr>
    </w:p>
    <w:p w14:paraId="2D1048EE" w14:textId="64CA9944" w:rsidR="00112B72" w:rsidRDefault="00112B72" w:rsidP="00480A83">
      <w:pPr>
        <w:tabs>
          <w:tab w:val="left" w:pos="0"/>
          <w:tab w:val="center" w:pos="4153"/>
          <w:tab w:val="right" w:pos="8306"/>
        </w:tabs>
        <w:rPr>
          <w:b/>
          <w:bCs/>
        </w:rPr>
      </w:pPr>
    </w:p>
    <w:p w14:paraId="4B66B87E" w14:textId="3EC09E1A" w:rsidR="00112B72" w:rsidRDefault="00112B72" w:rsidP="00480A83">
      <w:pPr>
        <w:tabs>
          <w:tab w:val="left" w:pos="0"/>
          <w:tab w:val="center" w:pos="4153"/>
          <w:tab w:val="right" w:pos="8306"/>
        </w:tabs>
        <w:rPr>
          <w:b/>
          <w:bCs/>
        </w:rPr>
      </w:pPr>
    </w:p>
    <w:p w14:paraId="7E7E2D99" w14:textId="49A844D6" w:rsidR="00112B72" w:rsidRDefault="00112B72" w:rsidP="00480A83">
      <w:pPr>
        <w:tabs>
          <w:tab w:val="left" w:pos="0"/>
          <w:tab w:val="center" w:pos="4153"/>
          <w:tab w:val="right" w:pos="8306"/>
        </w:tabs>
        <w:rPr>
          <w:b/>
          <w:bCs/>
        </w:rPr>
      </w:pPr>
    </w:p>
    <w:p w14:paraId="5765A221" w14:textId="7109A467" w:rsidR="00112B72" w:rsidRDefault="00112B72" w:rsidP="00480A83">
      <w:pPr>
        <w:tabs>
          <w:tab w:val="left" w:pos="0"/>
          <w:tab w:val="center" w:pos="4153"/>
          <w:tab w:val="right" w:pos="8306"/>
        </w:tabs>
        <w:rPr>
          <w:b/>
          <w:bCs/>
        </w:rPr>
      </w:pPr>
    </w:p>
    <w:p w14:paraId="19F4EA26" w14:textId="63C7687A" w:rsidR="00112B72" w:rsidRDefault="00112B72" w:rsidP="00480A83">
      <w:pPr>
        <w:tabs>
          <w:tab w:val="left" w:pos="0"/>
          <w:tab w:val="center" w:pos="4153"/>
          <w:tab w:val="right" w:pos="8306"/>
        </w:tabs>
        <w:rPr>
          <w:b/>
          <w:bCs/>
        </w:rPr>
      </w:pPr>
    </w:p>
    <w:p w14:paraId="740004C2" w14:textId="3FC36AA8" w:rsidR="00112B72" w:rsidRDefault="00112B72" w:rsidP="00480A83">
      <w:pPr>
        <w:tabs>
          <w:tab w:val="left" w:pos="0"/>
          <w:tab w:val="center" w:pos="4153"/>
          <w:tab w:val="right" w:pos="8306"/>
        </w:tabs>
        <w:rPr>
          <w:b/>
          <w:bCs/>
        </w:rPr>
      </w:pPr>
    </w:p>
    <w:p w14:paraId="46DF8353" w14:textId="07BDEE42" w:rsidR="00112B72" w:rsidRDefault="00112B72" w:rsidP="00480A83">
      <w:pPr>
        <w:tabs>
          <w:tab w:val="left" w:pos="0"/>
          <w:tab w:val="center" w:pos="4153"/>
          <w:tab w:val="right" w:pos="8306"/>
        </w:tabs>
        <w:rPr>
          <w:b/>
          <w:bCs/>
        </w:rPr>
      </w:pPr>
    </w:p>
    <w:p w14:paraId="1C6A0B0F" w14:textId="2B36F0F4" w:rsidR="00112B72" w:rsidRDefault="00112B72" w:rsidP="00480A83">
      <w:pPr>
        <w:tabs>
          <w:tab w:val="left" w:pos="0"/>
          <w:tab w:val="center" w:pos="4153"/>
          <w:tab w:val="right" w:pos="8306"/>
        </w:tabs>
        <w:rPr>
          <w:b/>
          <w:bCs/>
        </w:rPr>
      </w:pPr>
    </w:p>
    <w:p w14:paraId="75C68473" w14:textId="5BD41860" w:rsidR="00112B72" w:rsidRDefault="00112B72" w:rsidP="00480A83">
      <w:pPr>
        <w:tabs>
          <w:tab w:val="left" w:pos="0"/>
          <w:tab w:val="center" w:pos="4153"/>
          <w:tab w:val="right" w:pos="8306"/>
        </w:tabs>
        <w:rPr>
          <w:b/>
          <w:bCs/>
        </w:rPr>
      </w:pPr>
    </w:p>
    <w:p w14:paraId="72B80A97" w14:textId="197B3C64" w:rsidR="00112B72" w:rsidRDefault="00112B72" w:rsidP="00480A83">
      <w:pPr>
        <w:tabs>
          <w:tab w:val="left" w:pos="0"/>
          <w:tab w:val="center" w:pos="4153"/>
          <w:tab w:val="right" w:pos="8306"/>
        </w:tabs>
        <w:rPr>
          <w:b/>
          <w:bCs/>
        </w:rPr>
      </w:pPr>
    </w:p>
    <w:p w14:paraId="27C893C8" w14:textId="54DA361F" w:rsidR="00112B72" w:rsidRDefault="00112B72" w:rsidP="00480A83">
      <w:pPr>
        <w:tabs>
          <w:tab w:val="left" w:pos="0"/>
          <w:tab w:val="center" w:pos="4153"/>
          <w:tab w:val="right" w:pos="8306"/>
        </w:tabs>
        <w:rPr>
          <w:b/>
          <w:bCs/>
        </w:rPr>
      </w:pPr>
    </w:p>
    <w:p w14:paraId="525B34A1" w14:textId="0FFED783" w:rsidR="00112B72" w:rsidRDefault="00112B72" w:rsidP="00480A83">
      <w:pPr>
        <w:tabs>
          <w:tab w:val="left" w:pos="0"/>
          <w:tab w:val="center" w:pos="4153"/>
          <w:tab w:val="right" w:pos="8306"/>
        </w:tabs>
        <w:rPr>
          <w:b/>
          <w:bCs/>
        </w:rPr>
      </w:pPr>
    </w:p>
    <w:p w14:paraId="3E9E79F5" w14:textId="60B97CC6" w:rsidR="00112B72" w:rsidRDefault="00112B72" w:rsidP="00480A83">
      <w:pPr>
        <w:tabs>
          <w:tab w:val="left" w:pos="0"/>
          <w:tab w:val="center" w:pos="4153"/>
          <w:tab w:val="right" w:pos="8306"/>
        </w:tabs>
        <w:rPr>
          <w:b/>
          <w:bCs/>
        </w:rPr>
      </w:pPr>
    </w:p>
    <w:p w14:paraId="46F4B0CA" w14:textId="342F0EB3" w:rsidR="00112B72" w:rsidRDefault="00112B72" w:rsidP="00480A83">
      <w:pPr>
        <w:tabs>
          <w:tab w:val="left" w:pos="0"/>
          <w:tab w:val="center" w:pos="4153"/>
          <w:tab w:val="right" w:pos="8306"/>
        </w:tabs>
        <w:rPr>
          <w:b/>
          <w:bCs/>
        </w:rPr>
      </w:pPr>
    </w:p>
    <w:p w14:paraId="51B37B6A" w14:textId="77777777" w:rsidR="00562689" w:rsidRPr="0018100C" w:rsidRDefault="00562689" w:rsidP="00480A83">
      <w:pPr>
        <w:tabs>
          <w:tab w:val="left" w:pos="0"/>
          <w:tab w:val="center" w:pos="4153"/>
          <w:tab w:val="right" w:pos="8306"/>
        </w:tabs>
        <w:rPr>
          <w:b/>
          <w:bCs/>
        </w:rPr>
      </w:pPr>
    </w:p>
    <w:p w14:paraId="61EBE152" w14:textId="4DA0CAF7" w:rsidR="00E07646" w:rsidRDefault="00562689" w:rsidP="00480A83">
      <w:pPr>
        <w:tabs>
          <w:tab w:val="left" w:pos="0"/>
          <w:tab w:val="center" w:pos="4153"/>
          <w:tab w:val="right" w:pos="8306"/>
        </w:tabs>
        <w:rPr>
          <w:b/>
          <w:bCs/>
        </w:rPr>
      </w:pPr>
      <w:r w:rsidRPr="0018100C">
        <w:rPr>
          <w:b/>
          <w:bCs/>
        </w:rPr>
        <w:tab/>
      </w:r>
      <w:r w:rsidRPr="0018100C">
        <w:rPr>
          <w:b/>
          <w:bCs/>
        </w:rPr>
        <w:tab/>
      </w:r>
      <w:r w:rsidRPr="0018100C">
        <w:rPr>
          <w:b/>
          <w:bCs/>
        </w:rPr>
        <w:tab/>
      </w:r>
    </w:p>
    <w:p w14:paraId="528BBA21" w14:textId="1B60AFC1" w:rsidR="00CE010D" w:rsidRPr="0018100C" w:rsidRDefault="00E07646" w:rsidP="00480A83">
      <w:pPr>
        <w:tabs>
          <w:tab w:val="left" w:pos="0"/>
          <w:tab w:val="center" w:pos="4153"/>
          <w:tab w:val="right" w:pos="8306"/>
        </w:tabs>
        <w:rPr>
          <w:b/>
          <w:bCs/>
        </w:rPr>
      </w:pPr>
      <w:r>
        <w:rPr>
          <w:b/>
          <w:bCs/>
        </w:rPr>
        <w:lastRenderedPageBreak/>
        <w:tab/>
      </w:r>
      <w:r>
        <w:rPr>
          <w:b/>
          <w:bCs/>
        </w:rPr>
        <w:tab/>
      </w:r>
      <w:r>
        <w:rPr>
          <w:b/>
          <w:bCs/>
        </w:rPr>
        <w:tab/>
      </w:r>
      <w:r w:rsidR="00CE010D" w:rsidRPr="0018100C">
        <w:rPr>
          <w:b/>
          <w:bCs/>
        </w:rPr>
        <w:t xml:space="preserve">ДОДАТОК </w:t>
      </w:r>
      <w:r w:rsidR="00A6676D" w:rsidRPr="0018100C">
        <w:rPr>
          <w:b/>
          <w:bCs/>
        </w:rPr>
        <w:t>№</w:t>
      </w:r>
      <w:r w:rsidR="00CE010D" w:rsidRPr="0018100C">
        <w:rPr>
          <w:b/>
          <w:bCs/>
        </w:rPr>
        <w:t>1</w:t>
      </w:r>
    </w:p>
    <w:p w14:paraId="6A74EC23" w14:textId="55E4B851" w:rsidR="00AD79E4" w:rsidRPr="0018100C" w:rsidRDefault="007D3590" w:rsidP="00AD79E4">
      <w:pPr>
        <w:pStyle w:val="aff1"/>
        <w:ind w:right="-37"/>
        <w:jc w:val="right"/>
        <w:rPr>
          <w:rFonts w:ascii="Times New Roman" w:hAnsi="Times New Roman" w:cs="Times New Roman"/>
          <w:b/>
          <w:bCs/>
          <w:lang w:val="uk-UA"/>
        </w:rPr>
      </w:pPr>
      <w:r w:rsidRPr="0018100C">
        <w:rPr>
          <w:rFonts w:ascii="Times New Roman" w:hAnsi="Times New Roman" w:cs="Times New Roman"/>
          <w:b/>
          <w:bCs/>
          <w:lang w:val="uk-UA"/>
        </w:rPr>
        <w:t>до тендерної документації</w:t>
      </w:r>
    </w:p>
    <w:p w14:paraId="2293FDD7" w14:textId="77777777" w:rsidR="00AD79E4" w:rsidRPr="0018100C" w:rsidRDefault="00AD79E4" w:rsidP="00AD79E4">
      <w:pPr>
        <w:tabs>
          <w:tab w:val="left" w:pos="0"/>
          <w:tab w:val="center" w:pos="4153"/>
          <w:tab w:val="right" w:pos="8306"/>
        </w:tabs>
        <w:ind w:firstLine="540"/>
        <w:jc w:val="right"/>
        <w:rPr>
          <w:b/>
          <w:bCs/>
        </w:rPr>
      </w:pPr>
    </w:p>
    <w:p w14:paraId="227DF600" w14:textId="7617647A" w:rsidR="00AD79E4" w:rsidRPr="0018100C" w:rsidRDefault="00136ACF" w:rsidP="00AD79E4">
      <w:pPr>
        <w:jc w:val="center"/>
        <w:rPr>
          <w:b/>
          <w:bCs/>
          <w:lang w:val="en-US"/>
        </w:rPr>
      </w:pPr>
      <w:r w:rsidRPr="0018100C">
        <w:rPr>
          <w:b/>
          <w:bCs/>
          <w:lang w:val="en-US"/>
        </w:rPr>
        <w:t xml:space="preserve"> </w:t>
      </w:r>
    </w:p>
    <w:p w14:paraId="2EA8FA78" w14:textId="5CEC5911" w:rsidR="00FD1D99" w:rsidRPr="009E375B" w:rsidRDefault="00AD79E4" w:rsidP="00FD1D99">
      <w:pPr>
        <w:jc w:val="center"/>
        <w:rPr>
          <w:b/>
          <w:sz w:val="28"/>
          <w:szCs w:val="28"/>
        </w:rPr>
      </w:pPr>
      <w:r w:rsidRPr="009E375B">
        <w:rPr>
          <w:b/>
          <w:sz w:val="28"/>
          <w:szCs w:val="28"/>
        </w:rPr>
        <w:t xml:space="preserve">Документи, які повинен надати учасник у складі тендерної пропозиції, для підтвердження відповідності кваліфікаційним критеріям </w:t>
      </w:r>
      <w:r w:rsidR="00A60648" w:rsidRPr="009E375B">
        <w:rPr>
          <w:b/>
          <w:sz w:val="28"/>
          <w:szCs w:val="28"/>
        </w:rPr>
        <w:t xml:space="preserve"> </w:t>
      </w:r>
    </w:p>
    <w:p w14:paraId="7C7D6586" w14:textId="77777777" w:rsidR="009E375B" w:rsidRDefault="00FD1D99" w:rsidP="009E375B">
      <w:pPr>
        <w:ind w:firstLine="708"/>
        <w:jc w:val="both"/>
        <w:rPr>
          <w:rFonts w:eastAsia="Times New Roman"/>
          <w:b/>
          <w:sz w:val="28"/>
          <w:szCs w:val="28"/>
          <w:lang w:val="en-US"/>
        </w:rPr>
      </w:pPr>
      <w:r w:rsidRPr="009E375B">
        <w:rPr>
          <w:rFonts w:eastAsia="Times New Roman"/>
          <w:b/>
          <w:sz w:val="28"/>
          <w:szCs w:val="28"/>
          <w:lang w:val="en-US"/>
        </w:rPr>
        <w:t xml:space="preserve"> </w:t>
      </w:r>
    </w:p>
    <w:p w14:paraId="352C3191" w14:textId="77777777" w:rsidR="00112B72" w:rsidRDefault="00112B72" w:rsidP="00112B72">
      <w:pPr>
        <w:ind w:firstLine="708"/>
        <w:jc w:val="both"/>
      </w:pPr>
      <w:r>
        <w:t xml:space="preserve">Для підтвердження наявності працівників відповідної кваліфікації, які мають необхідні знання та досвід учасник повинен подати довідку на фірмовому бланку підприємства, що підписується учасником або його уповноваженою особою і за наявності печатки може містити її відбиток за наведеною нижче формою. </w:t>
      </w:r>
    </w:p>
    <w:p w14:paraId="7B764CC2" w14:textId="77777777" w:rsidR="00112B72" w:rsidRDefault="00112B72" w:rsidP="00112B72">
      <w:pPr>
        <w:ind w:firstLine="708"/>
        <w:jc w:val="both"/>
      </w:pPr>
    </w:p>
    <w:p w14:paraId="32FE03CA" w14:textId="77777777" w:rsidR="00112B72" w:rsidRPr="00363001" w:rsidRDefault="00112B72" w:rsidP="00112B72">
      <w:pPr>
        <w:autoSpaceDE w:val="0"/>
        <w:autoSpaceDN w:val="0"/>
        <w:adjustRightInd w:val="0"/>
        <w:jc w:val="center"/>
        <w:rPr>
          <w:rFonts w:eastAsia="Times New Roman"/>
          <w:b/>
          <w:bCs/>
          <w:caps/>
          <w:color w:val="000000"/>
          <w:lang w:val="ru-RU"/>
        </w:rPr>
      </w:pPr>
      <w:r w:rsidRPr="00363001">
        <w:rPr>
          <w:b/>
          <w:bCs/>
          <w:caps/>
          <w:color w:val="000000"/>
          <w:lang w:val="ru-RU"/>
        </w:rPr>
        <w:t>Довідка</w:t>
      </w:r>
    </w:p>
    <w:p w14:paraId="55E4328D" w14:textId="77777777" w:rsidR="00112B72" w:rsidRPr="00363001" w:rsidRDefault="00112B72" w:rsidP="00112B72">
      <w:pPr>
        <w:autoSpaceDE w:val="0"/>
        <w:autoSpaceDN w:val="0"/>
        <w:adjustRightInd w:val="0"/>
        <w:jc w:val="center"/>
        <w:rPr>
          <w:b/>
          <w:bCs/>
          <w:caps/>
          <w:color w:val="000000"/>
          <w:lang w:val="ru-RU"/>
        </w:rPr>
      </w:pPr>
      <w:r w:rsidRPr="00363001">
        <w:rPr>
          <w:b/>
          <w:bCs/>
          <w:caps/>
          <w:color w:val="000000"/>
          <w:lang w:val="ru-RU"/>
        </w:rPr>
        <w:t>про наявність В УЧАСНИКА працівників відповідної кваліфікації,</w:t>
      </w:r>
    </w:p>
    <w:p w14:paraId="2E742C38" w14:textId="0D909AD2" w:rsidR="00112B72" w:rsidRPr="00363001" w:rsidRDefault="00112B72" w:rsidP="00112B72">
      <w:pPr>
        <w:autoSpaceDE w:val="0"/>
        <w:autoSpaceDN w:val="0"/>
        <w:adjustRightInd w:val="0"/>
        <w:jc w:val="center"/>
        <w:rPr>
          <w:b/>
          <w:bCs/>
          <w:caps/>
          <w:color w:val="000000"/>
          <w:lang w:val="ru-RU"/>
        </w:rPr>
      </w:pPr>
      <w:r w:rsidRPr="00363001">
        <w:rPr>
          <w:b/>
          <w:bCs/>
          <w:caps/>
          <w:color w:val="000000"/>
          <w:lang w:val="ru-RU"/>
        </w:rPr>
        <w:t>які мають необхідні знання та досвід ДЛЯ здійснення ПРОЦЕДУРИ ЗАКУПІВЛІ І ВИКОНАННЯ ДОГОВОРУ</w:t>
      </w:r>
    </w:p>
    <w:p w14:paraId="7F9010CC" w14:textId="77777777" w:rsidR="00112B72" w:rsidRDefault="00112B72" w:rsidP="00112B72">
      <w:pPr>
        <w:autoSpaceDE w:val="0"/>
        <w:autoSpaceDN w:val="0"/>
        <w:adjustRightInd w:val="0"/>
        <w:jc w:val="center"/>
        <w:rPr>
          <w:bCs/>
          <w:color w:val="000000"/>
          <w:lang w:val="ru-RU"/>
        </w:rPr>
      </w:pPr>
    </w:p>
    <w:tbl>
      <w:tblPr>
        <w:tblW w:w="9060" w:type="dxa"/>
        <w:jc w:val="center"/>
        <w:tblLayout w:type="fixed"/>
        <w:tblLook w:val="04A0" w:firstRow="1" w:lastRow="0" w:firstColumn="1" w:lastColumn="0" w:noHBand="0" w:noVBand="1"/>
      </w:tblPr>
      <w:tblGrid>
        <w:gridCol w:w="781"/>
        <w:gridCol w:w="2189"/>
        <w:gridCol w:w="1275"/>
        <w:gridCol w:w="1700"/>
        <w:gridCol w:w="991"/>
        <w:gridCol w:w="2124"/>
      </w:tblGrid>
      <w:tr w:rsidR="00112B72" w14:paraId="766773D7" w14:textId="77777777" w:rsidTr="00112B72">
        <w:trPr>
          <w:trHeight w:val="444"/>
          <w:jc w:val="center"/>
        </w:trPr>
        <w:tc>
          <w:tcPr>
            <w:tcW w:w="781" w:type="dxa"/>
            <w:vMerge w:val="restart"/>
            <w:tcBorders>
              <w:top w:val="single" w:sz="4" w:space="0" w:color="000000"/>
              <w:left w:val="single" w:sz="4" w:space="0" w:color="000000"/>
              <w:bottom w:val="single" w:sz="4" w:space="0" w:color="000000"/>
              <w:right w:val="nil"/>
            </w:tcBorders>
            <w:vAlign w:val="center"/>
            <w:hideMark/>
          </w:tcPr>
          <w:p w14:paraId="39D12C2C" w14:textId="77777777" w:rsidR="00112B72" w:rsidRDefault="00112B72">
            <w:pPr>
              <w:autoSpaceDE w:val="0"/>
              <w:snapToGrid w:val="0"/>
              <w:jc w:val="center"/>
              <w:rPr>
                <w:bCs/>
                <w:color w:val="000000"/>
                <w:sz w:val="22"/>
                <w:szCs w:val="22"/>
                <w:lang w:val="ru-RU"/>
              </w:rPr>
            </w:pPr>
            <w:r>
              <w:rPr>
                <w:bCs/>
                <w:color w:val="000000"/>
                <w:sz w:val="22"/>
                <w:szCs w:val="22"/>
                <w:lang w:val="ru-RU"/>
              </w:rPr>
              <w:t>№</w:t>
            </w:r>
          </w:p>
          <w:p w14:paraId="289866EF" w14:textId="77777777" w:rsidR="00112B72" w:rsidRDefault="00112B72">
            <w:pPr>
              <w:autoSpaceDE w:val="0"/>
              <w:jc w:val="center"/>
              <w:rPr>
                <w:bCs/>
                <w:color w:val="000000"/>
                <w:sz w:val="22"/>
                <w:szCs w:val="22"/>
                <w:lang w:val="ru-RU"/>
              </w:rPr>
            </w:pPr>
            <w:r>
              <w:rPr>
                <w:bCs/>
                <w:color w:val="000000"/>
                <w:sz w:val="22"/>
                <w:szCs w:val="22"/>
                <w:lang w:val="ru-RU"/>
              </w:rPr>
              <w:t>п/п</w:t>
            </w:r>
          </w:p>
        </w:tc>
        <w:tc>
          <w:tcPr>
            <w:tcW w:w="2191" w:type="dxa"/>
            <w:vMerge w:val="restart"/>
            <w:tcBorders>
              <w:top w:val="single" w:sz="4" w:space="0" w:color="000000"/>
              <w:left w:val="single" w:sz="4" w:space="0" w:color="000000"/>
              <w:bottom w:val="single" w:sz="4" w:space="0" w:color="000000"/>
              <w:right w:val="nil"/>
            </w:tcBorders>
            <w:vAlign w:val="center"/>
            <w:hideMark/>
          </w:tcPr>
          <w:p w14:paraId="79B19538" w14:textId="77777777" w:rsidR="00112B72" w:rsidRDefault="00112B72">
            <w:pPr>
              <w:autoSpaceDE w:val="0"/>
              <w:snapToGrid w:val="0"/>
              <w:jc w:val="center"/>
              <w:rPr>
                <w:bCs/>
                <w:color w:val="000000"/>
                <w:sz w:val="22"/>
                <w:szCs w:val="22"/>
                <w:lang w:val="ru-RU"/>
              </w:rPr>
            </w:pPr>
            <w:proofErr w:type="spellStart"/>
            <w:r>
              <w:rPr>
                <w:bCs/>
                <w:color w:val="000000"/>
                <w:sz w:val="22"/>
                <w:szCs w:val="22"/>
                <w:lang w:val="ru-RU"/>
              </w:rPr>
              <w:t>Найменування</w:t>
            </w:r>
            <w:proofErr w:type="spellEnd"/>
            <w:r>
              <w:rPr>
                <w:bCs/>
                <w:color w:val="000000"/>
                <w:sz w:val="22"/>
                <w:szCs w:val="22"/>
                <w:lang w:val="ru-RU"/>
              </w:rPr>
              <w:t xml:space="preserve"> </w:t>
            </w:r>
            <w:proofErr w:type="spellStart"/>
            <w:r>
              <w:rPr>
                <w:bCs/>
                <w:color w:val="000000"/>
                <w:sz w:val="22"/>
                <w:szCs w:val="22"/>
                <w:lang w:val="ru-RU"/>
              </w:rPr>
              <w:t>спеціальності</w:t>
            </w:r>
            <w:proofErr w:type="spellEnd"/>
          </w:p>
          <w:p w14:paraId="2CB6809A" w14:textId="77777777" w:rsidR="00112B72" w:rsidRDefault="00112B72">
            <w:pPr>
              <w:autoSpaceDE w:val="0"/>
              <w:jc w:val="center"/>
              <w:rPr>
                <w:bCs/>
                <w:color w:val="000000"/>
                <w:sz w:val="22"/>
                <w:szCs w:val="22"/>
                <w:lang w:val="ru-RU"/>
              </w:rPr>
            </w:pPr>
            <w:r>
              <w:rPr>
                <w:bCs/>
                <w:color w:val="000000"/>
                <w:sz w:val="22"/>
                <w:szCs w:val="22"/>
                <w:lang w:val="ru-RU"/>
              </w:rPr>
              <w:t>(та посади для ІТР)</w:t>
            </w:r>
          </w:p>
        </w:tc>
        <w:tc>
          <w:tcPr>
            <w:tcW w:w="1276" w:type="dxa"/>
            <w:vMerge w:val="restart"/>
            <w:tcBorders>
              <w:top w:val="single" w:sz="4" w:space="0" w:color="000000"/>
              <w:left w:val="single" w:sz="4" w:space="0" w:color="000000"/>
              <w:bottom w:val="single" w:sz="4" w:space="0" w:color="000000"/>
              <w:right w:val="nil"/>
            </w:tcBorders>
            <w:vAlign w:val="center"/>
            <w:hideMark/>
          </w:tcPr>
          <w:p w14:paraId="70706624" w14:textId="77777777" w:rsidR="00112B72" w:rsidRDefault="00112B72">
            <w:pPr>
              <w:autoSpaceDE w:val="0"/>
              <w:snapToGrid w:val="0"/>
              <w:jc w:val="center"/>
              <w:rPr>
                <w:bCs/>
                <w:color w:val="000000"/>
                <w:sz w:val="22"/>
                <w:szCs w:val="22"/>
                <w:lang w:val="ru-RU"/>
              </w:rPr>
            </w:pPr>
            <w:r>
              <w:rPr>
                <w:bCs/>
                <w:color w:val="000000"/>
                <w:sz w:val="22"/>
                <w:szCs w:val="22"/>
                <w:lang w:val="ru-RU"/>
              </w:rPr>
              <w:t>П.І.Б.</w:t>
            </w:r>
          </w:p>
        </w:tc>
        <w:tc>
          <w:tcPr>
            <w:tcW w:w="1701" w:type="dxa"/>
            <w:vMerge w:val="restart"/>
            <w:tcBorders>
              <w:top w:val="single" w:sz="4" w:space="0" w:color="000000"/>
              <w:left w:val="single" w:sz="4" w:space="0" w:color="000000"/>
              <w:bottom w:val="single" w:sz="4" w:space="0" w:color="000000"/>
              <w:right w:val="nil"/>
            </w:tcBorders>
            <w:vAlign w:val="center"/>
            <w:hideMark/>
          </w:tcPr>
          <w:p w14:paraId="230B56E2" w14:textId="77777777" w:rsidR="00112B72" w:rsidRDefault="00112B72">
            <w:pPr>
              <w:autoSpaceDE w:val="0"/>
              <w:snapToGrid w:val="0"/>
              <w:jc w:val="center"/>
              <w:rPr>
                <w:bCs/>
                <w:color w:val="000000"/>
                <w:sz w:val="22"/>
                <w:szCs w:val="22"/>
                <w:lang w:val="ru-RU"/>
              </w:rPr>
            </w:pPr>
            <w:proofErr w:type="spellStart"/>
            <w:r>
              <w:rPr>
                <w:bCs/>
                <w:color w:val="000000"/>
                <w:sz w:val="22"/>
                <w:szCs w:val="22"/>
                <w:lang w:val="ru-RU"/>
              </w:rPr>
              <w:t>Досвід</w:t>
            </w:r>
            <w:proofErr w:type="spellEnd"/>
            <w:r>
              <w:rPr>
                <w:bCs/>
                <w:color w:val="000000"/>
                <w:sz w:val="22"/>
                <w:szCs w:val="22"/>
                <w:lang w:val="ru-RU"/>
              </w:rPr>
              <w:t xml:space="preserve"> </w:t>
            </w:r>
            <w:proofErr w:type="spellStart"/>
            <w:r>
              <w:rPr>
                <w:bCs/>
                <w:color w:val="000000"/>
                <w:sz w:val="22"/>
                <w:szCs w:val="22"/>
                <w:lang w:val="ru-RU"/>
              </w:rPr>
              <w:t>роботи</w:t>
            </w:r>
            <w:proofErr w:type="spellEnd"/>
            <w:r>
              <w:rPr>
                <w:bCs/>
                <w:color w:val="000000"/>
                <w:sz w:val="22"/>
                <w:szCs w:val="22"/>
                <w:lang w:val="ru-RU"/>
              </w:rPr>
              <w:t xml:space="preserve"> за </w:t>
            </w:r>
            <w:proofErr w:type="spellStart"/>
            <w:r>
              <w:rPr>
                <w:bCs/>
                <w:color w:val="000000"/>
                <w:sz w:val="22"/>
                <w:szCs w:val="22"/>
                <w:lang w:val="ru-RU"/>
              </w:rPr>
              <w:t>спеціаль</w:t>
            </w:r>
            <w:r>
              <w:rPr>
                <w:bCs/>
                <w:color w:val="000000"/>
                <w:sz w:val="22"/>
                <w:szCs w:val="22"/>
                <w:lang w:val="ru-RU"/>
              </w:rPr>
              <w:softHyphen/>
              <w:t>ністю</w:t>
            </w:r>
            <w:proofErr w:type="spellEnd"/>
            <w:r>
              <w:rPr>
                <w:bCs/>
                <w:color w:val="000000"/>
                <w:sz w:val="22"/>
                <w:szCs w:val="22"/>
                <w:lang w:val="ru-RU"/>
              </w:rPr>
              <w:t xml:space="preserve">, </w:t>
            </w:r>
            <w:proofErr w:type="spellStart"/>
            <w:r>
              <w:rPr>
                <w:bCs/>
                <w:color w:val="000000"/>
                <w:sz w:val="22"/>
                <w:szCs w:val="22"/>
                <w:lang w:val="ru-RU"/>
              </w:rPr>
              <w:t>років</w:t>
            </w:r>
            <w:proofErr w:type="spellEnd"/>
          </w:p>
        </w:tc>
        <w:tc>
          <w:tcPr>
            <w:tcW w:w="3118" w:type="dxa"/>
            <w:gridSpan w:val="2"/>
            <w:tcBorders>
              <w:top w:val="single" w:sz="4" w:space="0" w:color="000000"/>
              <w:left w:val="single" w:sz="4" w:space="0" w:color="000000"/>
              <w:bottom w:val="single" w:sz="4" w:space="0" w:color="000000"/>
              <w:right w:val="single" w:sz="4" w:space="0" w:color="000000"/>
            </w:tcBorders>
            <w:vAlign w:val="center"/>
            <w:hideMark/>
          </w:tcPr>
          <w:p w14:paraId="0510F3D9" w14:textId="77777777" w:rsidR="00112B72" w:rsidRDefault="00112B72">
            <w:pPr>
              <w:autoSpaceDE w:val="0"/>
              <w:snapToGrid w:val="0"/>
              <w:jc w:val="center"/>
              <w:rPr>
                <w:bCs/>
                <w:color w:val="000000"/>
                <w:sz w:val="22"/>
                <w:szCs w:val="22"/>
                <w:lang w:val="ru-RU"/>
              </w:rPr>
            </w:pPr>
            <w:r>
              <w:rPr>
                <w:color w:val="000000"/>
                <w:sz w:val="22"/>
                <w:szCs w:val="22"/>
                <w:lang w:eastAsia="uk-UA"/>
              </w:rPr>
              <w:t>Форма трудових відносин</w:t>
            </w:r>
          </w:p>
        </w:tc>
      </w:tr>
      <w:tr w:rsidR="00112B72" w14:paraId="41DFC0ED" w14:textId="77777777" w:rsidTr="00112B72">
        <w:trPr>
          <w:trHeight w:val="162"/>
          <w:jc w:val="center"/>
        </w:trPr>
        <w:tc>
          <w:tcPr>
            <w:tcW w:w="781" w:type="dxa"/>
            <w:vMerge/>
            <w:tcBorders>
              <w:top w:val="single" w:sz="4" w:space="0" w:color="000000"/>
              <w:left w:val="single" w:sz="4" w:space="0" w:color="000000"/>
              <w:bottom w:val="single" w:sz="4" w:space="0" w:color="000000"/>
              <w:right w:val="nil"/>
            </w:tcBorders>
            <w:vAlign w:val="center"/>
            <w:hideMark/>
          </w:tcPr>
          <w:p w14:paraId="79D3FF28" w14:textId="77777777" w:rsidR="00112B72" w:rsidRDefault="00112B72">
            <w:pPr>
              <w:rPr>
                <w:bCs/>
                <w:color w:val="000000"/>
                <w:sz w:val="22"/>
                <w:szCs w:val="22"/>
                <w:lang w:val="ru-RU" w:eastAsia="ar-SA"/>
              </w:rPr>
            </w:pPr>
          </w:p>
        </w:tc>
        <w:tc>
          <w:tcPr>
            <w:tcW w:w="2191" w:type="dxa"/>
            <w:vMerge/>
            <w:tcBorders>
              <w:top w:val="single" w:sz="4" w:space="0" w:color="000000"/>
              <w:left w:val="single" w:sz="4" w:space="0" w:color="000000"/>
              <w:bottom w:val="single" w:sz="4" w:space="0" w:color="000000"/>
              <w:right w:val="nil"/>
            </w:tcBorders>
            <w:vAlign w:val="center"/>
            <w:hideMark/>
          </w:tcPr>
          <w:p w14:paraId="54F08BB4" w14:textId="77777777" w:rsidR="00112B72" w:rsidRDefault="00112B72">
            <w:pPr>
              <w:rPr>
                <w:bCs/>
                <w:color w:val="000000"/>
                <w:sz w:val="22"/>
                <w:szCs w:val="22"/>
                <w:lang w:val="ru-RU" w:eastAsia="ar-SA"/>
              </w:rPr>
            </w:pPr>
          </w:p>
        </w:tc>
        <w:tc>
          <w:tcPr>
            <w:tcW w:w="1276" w:type="dxa"/>
            <w:vMerge/>
            <w:tcBorders>
              <w:top w:val="single" w:sz="4" w:space="0" w:color="000000"/>
              <w:left w:val="single" w:sz="4" w:space="0" w:color="000000"/>
              <w:bottom w:val="single" w:sz="4" w:space="0" w:color="000000"/>
              <w:right w:val="nil"/>
            </w:tcBorders>
            <w:vAlign w:val="center"/>
            <w:hideMark/>
          </w:tcPr>
          <w:p w14:paraId="2B2C6111" w14:textId="77777777" w:rsidR="00112B72" w:rsidRDefault="00112B72">
            <w:pPr>
              <w:rPr>
                <w:bCs/>
                <w:color w:val="000000"/>
                <w:sz w:val="22"/>
                <w:szCs w:val="22"/>
                <w:lang w:val="ru-RU" w:eastAsia="ar-SA"/>
              </w:rPr>
            </w:pPr>
          </w:p>
        </w:tc>
        <w:tc>
          <w:tcPr>
            <w:tcW w:w="1701" w:type="dxa"/>
            <w:vMerge/>
            <w:tcBorders>
              <w:top w:val="single" w:sz="4" w:space="0" w:color="000000"/>
              <w:left w:val="single" w:sz="4" w:space="0" w:color="000000"/>
              <w:bottom w:val="single" w:sz="4" w:space="0" w:color="000000"/>
              <w:right w:val="nil"/>
            </w:tcBorders>
            <w:vAlign w:val="center"/>
            <w:hideMark/>
          </w:tcPr>
          <w:p w14:paraId="6094997F" w14:textId="77777777" w:rsidR="00112B72" w:rsidRDefault="00112B72">
            <w:pPr>
              <w:rPr>
                <w:bCs/>
                <w:color w:val="000000"/>
                <w:sz w:val="22"/>
                <w:szCs w:val="22"/>
                <w:lang w:val="ru-RU" w:eastAsia="ar-SA"/>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FD1928D" w14:textId="77777777" w:rsidR="00112B72" w:rsidRDefault="00112B72">
            <w:pPr>
              <w:autoSpaceDE w:val="0"/>
              <w:snapToGrid w:val="0"/>
              <w:jc w:val="center"/>
              <w:rPr>
                <w:bCs/>
                <w:color w:val="000000"/>
                <w:u w:val="single"/>
                <w:lang w:val="ru-RU"/>
              </w:rPr>
            </w:pPr>
            <w:r>
              <w:rPr>
                <w:color w:val="000000"/>
                <w:sz w:val="22"/>
                <w:szCs w:val="22"/>
                <w:lang w:eastAsia="uk-UA"/>
              </w:rPr>
              <w:t>основне місце роботи</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5EFF6E6" w14:textId="77777777" w:rsidR="00112B72" w:rsidRDefault="00112B72">
            <w:pPr>
              <w:autoSpaceDE w:val="0"/>
              <w:snapToGrid w:val="0"/>
              <w:jc w:val="center"/>
              <w:rPr>
                <w:bCs/>
                <w:color w:val="000000"/>
                <w:u w:val="single"/>
                <w:lang w:val="ru-RU"/>
              </w:rPr>
            </w:pPr>
            <w:r>
              <w:rPr>
                <w:color w:val="000000"/>
                <w:sz w:val="22"/>
                <w:szCs w:val="22"/>
                <w:lang w:eastAsia="uk-UA"/>
              </w:rPr>
              <w:t>неосновне місце роботи (найменування документа, який підтверджує трудові відносини)</w:t>
            </w:r>
          </w:p>
        </w:tc>
      </w:tr>
      <w:tr w:rsidR="00112B72" w14:paraId="443DCBB2" w14:textId="77777777" w:rsidTr="00112B72">
        <w:trPr>
          <w:trHeight w:val="162"/>
          <w:jc w:val="center"/>
        </w:trPr>
        <w:tc>
          <w:tcPr>
            <w:tcW w:w="781" w:type="dxa"/>
            <w:tcBorders>
              <w:top w:val="single" w:sz="4" w:space="0" w:color="000000"/>
              <w:left w:val="single" w:sz="4" w:space="0" w:color="000000"/>
              <w:bottom w:val="single" w:sz="4" w:space="0" w:color="000000"/>
              <w:right w:val="nil"/>
            </w:tcBorders>
          </w:tcPr>
          <w:p w14:paraId="3FF9291A" w14:textId="77777777" w:rsidR="00112B72" w:rsidRDefault="00112B72">
            <w:pPr>
              <w:autoSpaceDE w:val="0"/>
              <w:snapToGrid w:val="0"/>
              <w:jc w:val="center"/>
              <w:rPr>
                <w:bCs/>
                <w:color w:val="000000"/>
                <w:u w:val="single"/>
                <w:lang w:val="ru-RU"/>
              </w:rPr>
            </w:pPr>
          </w:p>
        </w:tc>
        <w:tc>
          <w:tcPr>
            <w:tcW w:w="2191" w:type="dxa"/>
            <w:tcBorders>
              <w:top w:val="single" w:sz="4" w:space="0" w:color="000000"/>
              <w:left w:val="single" w:sz="4" w:space="0" w:color="000000"/>
              <w:bottom w:val="single" w:sz="4" w:space="0" w:color="000000"/>
              <w:right w:val="nil"/>
            </w:tcBorders>
          </w:tcPr>
          <w:p w14:paraId="54AA9E97" w14:textId="77777777" w:rsidR="00112B72" w:rsidRDefault="00112B72">
            <w:pPr>
              <w:autoSpaceDE w:val="0"/>
              <w:snapToGrid w:val="0"/>
              <w:jc w:val="center"/>
              <w:rPr>
                <w:bCs/>
                <w:color w:val="000000"/>
                <w:u w:val="single"/>
                <w:lang w:val="ru-RU"/>
              </w:rPr>
            </w:pPr>
          </w:p>
        </w:tc>
        <w:tc>
          <w:tcPr>
            <w:tcW w:w="1276" w:type="dxa"/>
            <w:tcBorders>
              <w:top w:val="single" w:sz="4" w:space="0" w:color="000000"/>
              <w:left w:val="single" w:sz="4" w:space="0" w:color="000000"/>
              <w:bottom w:val="single" w:sz="4" w:space="0" w:color="000000"/>
              <w:right w:val="nil"/>
            </w:tcBorders>
          </w:tcPr>
          <w:p w14:paraId="3092E005" w14:textId="77777777" w:rsidR="00112B72" w:rsidRDefault="00112B72">
            <w:pPr>
              <w:autoSpaceDE w:val="0"/>
              <w:snapToGrid w:val="0"/>
              <w:jc w:val="center"/>
              <w:rPr>
                <w:bCs/>
                <w:color w:val="000000"/>
                <w:u w:val="single"/>
                <w:lang w:val="ru-RU"/>
              </w:rPr>
            </w:pPr>
          </w:p>
        </w:tc>
        <w:tc>
          <w:tcPr>
            <w:tcW w:w="1701" w:type="dxa"/>
            <w:tcBorders>
              <w:top w:val="single" w:sz="4" w:space="0" w:color="000000"/>
              <w:left w:val="single" w:sz="4" w:space="0" w:color="000000"/>
              <w:bottom w:val="single" w:sz="4" w:space="0" w:color="000000"/>
              <w:right w:val="nil"/>
            </w:tcBorders>
          </w:tcPr>
          <w:p w14:paraId="0DA8FF81" w14:textId="77777777" w:rsidR="00112B72" w:rsidRDefault="00112B72">
            <w:pPr>
              <w:autoSpaceDE w:val="0"/>
              <w:snapToGrid w:val="0"/>
              <w:jc w:val="center"/>
              <w:rPr>
                <w:bCs/>
                <w:color w:val="000000"/>
                <w:u w:val="single"/>
                <w:lang w:val="ru-RU"/>
              </w:rPr>
            </w:pPr>
          </w:p>
        </w:tc>
        <w:tc>
          <w:tcPr>
            <w:tcW w:w="992" w:type="dxa"/>
            <w:tcBorders>
              <w:top w:val="single" w:sz="4" w:space="0" w:color="000000"/>
              <w:left w:val="single" w:sz="4" w:space="0" w:color="000000"/>
              <w:bottom w:val="single" w:sz="4" w:space="0" w:color="000000"/>
              <w:right w:val="single" w:sz="4" w:space="0" w:color="000000"/>
            </w:tcBorders>
          </w:tcPr>
          <w:p w14:paraId="275EA99E" w14:textId="77777777" w:rsidR="00112B72" w:rsidRDefault="00112B72">
            <w:pPr>
              <w:autoSpaceDE w:val="0"/>
              <w:snapToGrid w:val="0"/>
              <w:jc w:val="center"/>
              <w:rPr>
                <w:bCs/>
                <w:color w:val="000000"/>
                <w:u w:val="single"/>
                <w:lang w:val="ru-RU"/>
              </w:rPr>
            </w:pPr>
          </w:p>
        </w:tc>
        <w:tc>
          <w:tcPr>
            <w:tcW w:w="2126" w:type="dxa"/>
            <w:tcBorders>
              <w:top w:val="single" w:sz="4" w:space="0" w:color="000000"/>
              <w:left w:val="single" w:sz="4" w:space="0" w:color="000000"/>
              <w:bottom w:val="single" w:sz="4" w:space="0" w:color="000000"/>
              <w:right w:val="single" w:sz="4" w:space="0" w:color="000000"/>
            </w:tcBorders>
          </w:tcPr>
          <w:p w14:paraId="759DDD40" w14:textId="77777777" w:rsidR="00112B72" w:rsidRDefault="00112B72">
            <w:pPr>
              <w:autoSpaceDE w:val="0"/>
              <w:snapToGrid w:val="0"/>
              <w:jc w:val="center"/>
              <w:rPr>
                <w:bCs/>
                <w:color w:val="000000"/>
                <w:u w:val="single"/>
                <w:lang w:val="ru-RU"/>
              </w:rPr>
            </w:pPr>
          </w:p>
        </w:tc>
      </w:tr>
    </w:tbl>
    <w:p w14:paraId="11BC57CA" w14:textId="77777777" w:rsidR="00112B72" w:rsidRDefault="00112B72" w:rsidP="00112B72">
      <w:pPr>
        <w:tabs>
          <w:tab w:val="num" w:pos="0"/>
        </w:tabs>
        <w:autoSpaceDE w:val="0"/>
        <w:ind w:left="864" w:hanging="864"/>
        <w:outlineLvl w:val="3"/>
        <w:rPr>
          <w:bCs/>
          <w:color w:val="000000"/>
          <w:vertAlign w:val="superscript"/>
          <w:lang w:eastAsia="ar-SA"/>
        </w:rPr>
      </w:pPr>
    </w:p>
    <w:p w14:paraId="018097FC" w14:textId="77777777" w:rsidR="00112B72" w:rsidRDefault="00112B72" w:rsidP="00112B72">
      <w:pPr>
        <w:tabs>
          <w:tab w:val="num" w:pos="0"/>
        </w:tabs>
        <w:autoSpaceDE w:val="0"/>
        <w:ind w:left="864" w:hanging="864"/>
        <w:jc w:val="center"/>
        <w:outlineLvl w:val="3"/>
        <w:rPr>
          <w:bCs/>
          <w:color w:val="000000"/>
          <w:vertAlign w:val="superscript"/>
        </w:rPr>
      </w:pPr>
      <w:r>
        <w:rPr>
          <w:bCs/>
          <w:color w:val="000000"/>
          <w:vertAlign w:val="superscript"/>
        </w:rPr>
        <w:t xml:space="preserve">(посада особи) </w:t>
      </w:r>
      <w:r>
        <w:rPr>
          <w:bCs/>
          <w:color w:val="000000"/>
          <w:vertAlign w:val="superscript"/>
        </w:rPr>
        <w:tab/>
      </w:r>
      <w:r>
        <w:rPr>
          <w:bCs/>
          <w:color w:val="000000"/>
          <w:vertAlign w:val="superscript"/>
        </w:rPr>
        <w:tab/>
        <w:t xml:space="preserve">(підпис) </w:t>
      </w:r>
      <w:r>
        <w:rPr>
          <w:bCs/>
          <w:color w:val="000000"/>
          <w:vertAlign w:val="superscript"/>
        </w:rPr>
        <w:tab/>
      </w:r>
      <w:r>
        <w:rPr>
          <w:bCs/>
          <w:color w:val="000000"/>
          <w:vertAlign w:val="superscript"/>
        </w:rPr>
        <w:tab/>
      </w:r>
      <w:r>
        <w:rPr>
          <w:bCs/>
          <w:color w:val="000000"/>
          <w:vertAlign w:val="superscript"/>
        </w:rPr>
        <w:tab/>
        <w:t>(розшифрування підпису (П.І.Б.)</w:t>
      </w:r>
    </w:p>
    <w:p w14:paraId="562CCBCE" w14:textId="77777777" w:rsidR="00112B72" w:rsidRDefault="00112B72" w:rsidP="00112B72">
      <w:pPr>
        <w:ind w:firstLine="708"/>
        <w:jc w:val="center"/>
      </w:pPr>
    </w:p>
    <w:p w14:paraId="0F938D68" w14:textId="77777777" w:rsidR="00112B72" w:rsidRDefault="00112B72" w:rsidP="00112B72">
      <w:pPr>
        <w:ind w:firstLine="708"/>
        <w:jc w:val="both"/>
      </w:pPr>
      <w:r>
        <w:t>На підтвердження інформації щодо працевлаштування працівників в учасника, необхідно надати копії трудових книжок (сторінка із даними працівника, та сторінка із зазначенням працевлаштування в учасника), або копії наказів, або копії трудових угод, або інших документів, які підтверджують факт працевлаштування, згідно із чинним законодавством України.</w:t>
      </w:r>
    </w:p>
    <w:p w14:paraId="2AA49404" w14:textId="77777777" w:rsidR="00112B72" w:rsidRDefault="00112B72" w:rsidP="00112B72">
      <w:pPr>
        <w:ind w:firstLine="708"/>
        <w:jc w:val="both"/>
      </w:pPr>
      <w:r>
        <w:t>У разі, якщо учасники в складі пропозиції надають копії трудових книжок працівників, то додатково необхідно надати копії листів згоди щодо згоди на обробку, використання, поширення та доступ до персональних даних відповідних працівників. Для уникнення випадків дискримінації учасників, у разі якщо працівники учасника відмовляються надати вищезазначені документи, учасник повинен надати лист у довільній формі з переліком підстав відмови надання документів та підписом відповідних працівників.</w:t>
      </w:r>
    </w:p>
    <w:p w14:paraId="06CF3101" w14:textId="77777777" w:rsidR="00112B72" w:rsidRDefault="00112B72" w:rsidP="00112B72">
      <w:pPr>
        <w:ind w:firstLine="708"/>
        <w:jc w:val="both"/>
      </w:pPr>
      <w:r>
        <w:t xml:space="preserve">Учасник повинен надати копію (завірену) Декларації відповідності матеріально-технічної бази вимогам законодавства з питань охорони праці щодо виконання робіт, що виконуються на висоті понад 1,3 метри або документ про її реєстрацію в Управлінні </w:t>
      </w:r>
      <w:proofErr w:type="spellStart"/>
      <w:r>
        <w:t>Держпраці</w:t>
      </w:r>
      <w:proofErr w:type="spellEnd"/>
      <w:r>
        <w:t xml:space="preserve"> у Чернігівській області та надати у довільній формі інформацію щодо наявності у працівників посвідчення про перевірку знань з охорони праці з вказанням номеру та дати протоколу.</w:t>
      </w:r>
    </w:p>
    <w:p w14:paraId="78D8F4EE" w14:textId="01A15F76" w:rsidR="00112B72" w:rsidRDefault="002367EE" w:rsidP="00112B72">
      <w:pPr>
        <w:ind w:firstLine="708"/>
        <w:jc w:val="both"/>
      </w:pPr>
      <w:r w:rsidRPr="002367EE">
        <w:t xml:space="preserve">Учасники у складі тендерної пропозиції документально підтверджують наявність обладнання, матеріально-технічної бази та технологій наступною інформацією та документами згідно </w:t>
      </w:r>
      <w:r>
        <w:t>наведеної нижче форми.</w:t>
      </w:r>
    </w:p>
    <w:p w14:paraId="26D7E1AC" w14:textId="42F958FB" w:rsidR="002367EE" w:rsidRDefault="002367EE" w:rsidP="00112B72">
      <w:pPr>
        <w:ind w:firstLine="708"/>
        <w:jc w:val="both"/>
      </w:pPr>
    </w:p>
    <w:p w14:paraId="72D75DD3" w14:textId="4B37587E" w:rsidR="002367EE" w:rsidRDefault="002367EE" w:rsidP="00112B72">
      <w:pPr>
        <w:ind w:firstLine="708"/>
        <w:jc w:val="both"/>
      </w:pPr>
    </w:p>
    <w:p w14:paraId="254AC8E5" w14:textId="4109BAFB" w:rsidR="002367EE" w:rsidRDefault="002367EE" w:rsidP="00112B72">
      <w:pPr>
        <w:ind w:firstLine="708"/>
        <w:jc w:val="both"/>
      </w:pPr>
    </w:p>
    <w:p w14:paraId="2D56F518" w14:textId="7C055F40" w:rsidR="002367EE" w:rsidRDefault="002367EE" w:rsidP="00112B72">
      <w:pPr>
        <w:ind w:firstLine="708"/>
        <w:jc w:val="both"/>
      </w:pPr>
    </w:p>
    <w:p w14:paraId="752409AA" w14:textId="7B61531E" w:rsidR="002367EE" w:rsidRDefault="002367EE" w:rsidP="00112B72">
      <w:pPr>
        <w:ind w:firstLine="708"/>
        <w:jc w:val="both"/>
      </w:pPr>
    </w:p>
    <w:p w14:paraId="5FBEAF8A" w14:textId="77777777" w:rsidR="00597545" w:rsidRPr="00363001" w:rsidRDefault="00597545" w:rsidP="00112B72">
      <w:pPr>
        <w:ind w:firstLine="708"/>
        <w:jc w:val="both"/>
      </w:pPr>
    </w:p>
    <w:p w14:paraId="5FFD1D4A" w14:textId="77777777" w:rsidR="00363001" w:rsidRPr="00363001" w:rsidRDefault="00363001" w:rsidP="00363001">
      <w:pPr>
        <w:autoSpaceDE w:val="0"/>
        <w:jc w:val="center"/>
        <w:rPr>
          <w:rFonts w:ascii="Times New Roman CYR" w:eastAsia="Times New Roman" w:hAnsi="Times New Roman CYR"/>
          <w:b/>
          <w:caps/>
          <w:color w:val="000000"/>
          <w:lang w:val="ru-RU"/>
        </w:rPr>
      </w:pPr>
      <w:r w:rsidRPr="00363001">
        <w:rPr>
          <w:rFonts w:ascii="Times New Roman CYR" w:hAnsi="Times New Roman CYR"/>
          <w:b/>
          <w:caps/>
          <w:color w:val="000000"/>
          <w:lang w:val="ru-RU"/>
        </w:rPr>
        <w:lastRenderedPageBreak/>
        <w:t>Довідка</w:t>
      </w:r>
    </w:p>
    <w:p w14:paraId="0C598A49" w14:textId="3F956B8F" w:rsidR="00363001" w:rsidRDefault="00363001" w:rsidP="00363001">
      <w:pPr>
        <w:autoSpaceDN w:val="0"/>
        <w:adjustRightInd w:val="0"/>
        <w:ind w:left="567"/>
        <w:jc w:val="center"/>
        <w:rPr>
          <w:rFonts w:ascii="Times New Roman CYR" w:hAnsi="Times New Roman CYR"/>
          <w:b/>
          <w:caps/>
          <w:color w:val="000000"/>
          <w:lang w:val="ru-RU"/>
        </w:rPr>
      </w:pPr>
      <w:r w:rsidRPr="00363001">
        <w:rPr>
          <w:rFonts w:ascii="Times New Roman CYR" w:hAnsi="Times New Roman CYR"/>
          <w:b/>
          <w:caps/>
          <w:color w:val="000000"/>
          <w:lang w:val="ru-RU"/>
        </w:rPr>
        <w:t>про наявність В УЧАСНИКА обладнання</w:t>
      </w:r>
      <w:r w:rsidR="00597545">
        <w:rPr>
          <w:rFonts w:ascii="Times New Roman CYR" w:hAnsi="Times New Roman CYR"/>
          <w:b/>
          <w:caps/>
          <w:color w:val="000000"/>
          <w:lang w:val="ru-RU"/>
        </w:rPr>
        <w:t>,</w:t>
      </w:r>
      <w:r w:rsidRPr="00363001">
        <w:rPr>
          <w:rFonts w:ascii="Times New Roman CYR" w:hAnsi="Times New Roman CYR"/>
          <w:b/>
          <w:caps/>
          <w:color w:val="000000"/>
          <w:lang w:val="ru-RU"/>
        </w:rPr>
        <w:t xml:space="preserve"> МАТЕРІАЛЬНО-ТЕХНІЧНОЇ БАЗИ</w:t>
      </w:r>
      <w:r w:rsidR="00597545">
        <w:rPr>
          <w:rFonts w:ascii="Times New Roman CYR" w:hAnsi="Times New Roman CYR"/>
          <w:b/>
          <w:caps/>
          <w:color w:val="000000"/>
          <w:lang w:val="ru-RU"/>
        </w:rPr>
        <w:t xml:space="preserve"> та технологій</w:t>
      </w:r>
      <w:r w:rsidRPr="00363001">
        <w:rPr>
          <w:rFonts w:ascii="Times New Roman CYR" w:hAnsi="Times New Roman CYR"/>
          <w:b/>
          <w:caps/>
          <w:color w:val="000000"/>
          <w:lang w:val="ru-RU"/>
        </w:rPr>
        <w:t>, ЩО ПОТРІБНІ ДЛЯ ВИКОНАННЯ ДОГОВОРУ</w:t>
      </w:r>
    </w:p>
    <w:p w14:paraId="7C235481" w14:textId="77777777" w:rsidR="00363001" w:rsidRPr="00363001" w:rsidRDefault="00363001" w:rsidP="00363001">
      <w:pPr>
        <w:autoSpaceDN w:val="0"/>
        <w:adjustRightInd w:val="0"/>
        <w:ind w:left="567"/>
        <w:jc w:val="cente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
        <w:gridCol w:w="3285"/>
        <w:gridCol w:w="1804"/>
        <w:gridCol w:w="2066"/>
        <w:gridCol w:w="1185"/>
      </w:tblGrid>
      <w:tr w:rsidR="00597545" w:rsidRPr="006801D8" w14:paraId="592EB0CC" w14:textId="77777777" w:rsidTr="00597545">
        <w:trPr>
          <w:jc w:val="center"/>
        </w:trPr>
        <w:tc>
          <w:tcPr>
            <w:tcW w:w="1011" w:type="dxa"/>
            <w:tcBorders>
              <w:top w:val="single" w:sz="4" w:space="0" w:color="auto"/>
              <w:left w:val="single" w:sz="4" w:space="0" w:color="auto"/>
              <w:bottom w:val="single" w:sz="4" w:space="0" w:color="auto"/>
              <w:right w:val="single" w:sz="4" w:space="0" w:color="auto"/>
            </w:tcBorders>
          </w:tcPr>
          <w:p w14:paraId="012848ED" w14:textId="77777777" w:rsidR="00597545" w:rsidRPr="006801D8" w:rsidRDefault="00597545" w:rsidP="006250F9">
            <w:pPr>
              <w:jc w:val="both"/>
              <w:rPr>
                <w:bCs/>
                <w:color w:val="1A1A1A" w:themeColor="background1" w:themeShade="1A"/>
              </w:rPr>
            </w:pPr>
            <w:r w:rsidRPr="006801D8">
              <w:rPr>
                <w:bCs/>
                <w:color w:val="1A1A1A" w:themeColor="background1" w:themeShade="1A"/>
              </w:rPr>
              <w:t>№ з/п</w:t>
            </w:r>
          </w:p>
        </w:tc>
        <w:tc>
          <w:tcPr>
            <w:tcW w:w="3285" w:type="dxa"/>
            <w:tcBorders>
              <w:top w:val="single" w:sz="4" w:space="0" w:color="auto"/>
              <w:left w:val="single" w:sz="4" w:space="0" w:color="auto"/>
              <w:bottom w:val="single" w:sz="4" w:space="0" w:color="auto"/>
              <w:right w:val="single" w:sz="4" w:space="0" w:color="auto"/>
            </w:tcBorders>
          </w:tcPr>
          <w:p w14:paraId="01826F3D" w14:textId="77777777" w:rsidR="00597545" w:rsidRPr="006801D8" w:rsidRDefault="00597545" w:rsidP="006250F9">
            <w:pPr>
              <w:jc w:val="both"/>
              <w:rPr>
                <w:bCs/>
                <w:color w:val="1A1A1A" w:themeColor="background1" w:themeShade="1A"/>
              </w:rPr>
            </w:pPr>
            <w:r w:rsidRPr="006801D8">
              <w:rPr>
                <w:bCs/>
                <w:color w:val="1A1A1A" w:themeColor="background1" w:themeShade="1A"/>
              </w:rPr>
              <w:t>Назва  обладнання, матеріально-технічної бази  та ін.*</w:t>
            </w:r>
          </w:p>
        </w:tc>
        <w:tc>
          <w:tcPr>
            <w:tcW w:w="1804" w:type="dxa"/>
            <w:tcBorders>
              <w:top w:val="single" w:sz="4" w:space="0" w:color="auto"/>
              <w:left w:val="single" w:sz="4" w:space="0" w:color="auto"/>
              <w:bottom w:val="single" w:sz="4" w:space="0" w:color="auto"/>
              <w:right w:val="single" w:sz="4" w:space="0" w:color="auto"/>
            </w:tcBorders>
          </w:tcPr>
          <w:p w14:paraId="03F2210D" w14:textId="77777777" w:rsidR="00597545" w:rsidRPr="006801D8" w:rsidRDefault="00597545" w:rsidP="006250F9">
            <w:pPr>
              <w:jc w:val="both"/>
              <w:rPr>
                <w:bCs/>
                <w:color w:val="1A1A1A" w:themeColor="background1" w:themeShade="1A"/>
              </w:rPr>
            </w:pPr>
            <w:r w:rsidRPr="006801D8">
              <w:rPr>
                <w:bCs/>
                <w:color w:val="1A1A1A" w:themeColor="background1" w:themeShade="1A"/>
              </w:rPr>
              <w:t>Кількість</w:t>
            </w:r>
          </w:p>
        </w:tc>
        <w:tc>
          <w:tcPr>
            <w:tcW w:w="2066" w:type="dxa"/>
            <w:tcBorders>
              <w:top w:val="single" w:sz="4" w:space="0" w:color="auto"/>
              <w:left w:val="single" w:sz="4" w:space="0" w:color="auto"/>
              <w:bottom w:val="single" w:sz="4" w:space="0" w:color="auto"/>
              <w:right w:val="single" w:sz="4" w:space="0" w:color="auto"/>
            </w:tcBorders>
          </w:tcPr>
          <w:p w14:paraId="7AEA9CF0" w14:textId="77777777" w:rsidR="00597545" w:rsidRPr="006801D8" w:rsidRDefault="00597545" w:rsidP="006250F9">
            <w:pPr>
              <w:jc w:val="both"/>
              <w:rPr>
                <w:bCs/>
                <w:color w:val="1A1A1A" w:themeColor="background1" w:themeShade="1A"/>
              </w:rPr>
            </w:pPr>
            <w:r w:rsidRPr="006801D8">
              <w:rPr>
                <w:bCs/>
                <w:color w:val="1A1A1A" w:themeColor="background1" w:themeShade="1A"/>
              </w:rPr>
              <w:t>Власна або оренда або послуги</w:t>
            </w:r>
          </w:p>
        </w:tc>
        <w:tc>
          <w:tcPr>
            <w:tcW w:w="1185" w:type="dxa"/>
            <w:tcBorders>
              <w:top w:val="single" w:sz="4" w:space="0" w:color="auto"/>
              <w:left w:val="single" w:sz="4" w:space="0" w:color="auto"/>
              <w:bottom w:val="single" w:sz="4" w:space="0" w:color="auto"/>
              <w:right w:val="single" w:sz="4" w:space="0" w:color="auto"/>
            </w:tcBorders>
          </w:tcPr>
          <w:p w14:paraId="15939102" w14:textId="77777777" w:rsidR="00597545" w:rsidRPr="006801D8" w:rsidRDefault="00597545" w:rsidP="006250F9">
            <w:pPr>
              <w:jc w:val="both"/>
              <w:rPr>
                <w:bCs/>
                <w:color w:val="1A1A1A" w:themeColor="background1" w:themeShade="1A"/>
              </w:rPr>
            </w:pPr>
            <w:r w:rsidRPr="006801D8">
              <w:rPr>
                <w:bCs/>
                <w:color w:val="1A1A1A" w:themeColor="background1" w:themeShade="1A"/>
              </w:rPr>
              <w:t>Примітка</w:t>
            </w:r>
          </w:p>
        </w:tc>
      </w:tr>
      <w:tr w:rsidR="00597545" w:rsidRPr="006801D8" w14:paraId="515089F1" w14:textId="77777777" w:rsidTr="00597545">
        <w:trPr>
          <w:jc w:val="center"/>
        </w:trPr>
        <w:tc>
          <w:tcPr>
            <w:tcW w:w="1011" w:type="dxa"/>
            <w:tcBorders>
              <w:top w:val="single" w:sz="4" w:space="0" w:color="auto"/>
              <w:left w:val="single" w:sz="4" w:space="0" w:color="auto"/>
              <w:bottom w:val="single" w:sz="4" w:space="0" w:color="auto"/>
              <w:right w:val="single" w:sz="4" w:space="0" w:color="auto"/>
            </w:tcBorders>
          </w:tcPr>
          <w:p w14:paraId="6F416F5A" w14:textId="77777777" w:rsidR="00597545" w:rsidRPr="006801D8" w:rsidRDefault="00597545" w:rsidP="006250F9">
            <w:pPr>
              <w:jc w:val="both"/>
              <w:rPr>
                <w:bCs/>
                <w:color w:val="1A1A1A" w:themeColor="background1" w:themeShade="1A"/>
              </w:rPr>
            </w:pPr>
            <w:r w:rsidRPr="006801D8">
              <w:rPr>
                <w:bCs/>
                <w:color w:val="1A1A1A" w:themeColor="background1" w:themeShade="1A"/>
              </w:rPr>
              <w:t>1</w:t>
            </w:r>
          </w:p>
        </w:tc>
        <w:tc>
          <w:tcPr>
            <w:tcW w:w="3285" w:type="dxa"/>
            <w:tcBorders>
              <w:top w:val="single" w:sz="4" w:space="0" w:color="auto"/>
              <w:left w:val="single" w:sz="4" w:space="0" w:color="auto"/>
              <w:bottom w:val="single" w:sz="4" w:space="0" w:color="auto"/>
              <w:right w:val="single" w:sz="4" w:space="0" w:color="auto"/>
            </w:tcBorders>
          </w:tcPr>
          <w:p w14:paraId="3C59C974" w14:textId="77777777" w:rsidR="00597545" w:rsidRPr="006801D8" w:rsidRDefault="00597545" w:rsidP="006250F9">
            <w:pPr>
              <w:jc w:val="both"/>
              <w:rPr>
                <w:bCs/>
                <w:color w:val="1A1A1A" w:themeColor="background1" w:themeShade="1A"/>
              </w:rPr>
            </w:pPr>
            <w:r w:rsidRPr="006801D8">
              <w:rPr>
                <w:bCs/>
                <w:color w:val="1A1A1A" w:themeColor="background1" w:themeShade="1A"/>
              </w:rPr>
              <w:t>2</w:t>
            </w:r>
          </w:p>
        </w:tc>
        <w:tc>
          <w:tcPr>
            <w:tcW w:w="1804" w:type="dxa"/>
            <w:tcBorders>
              <w:top w:val="single" w:sz="4" w:space="0" w:color="auto"/>
              <w:left w:val="single" w:sz="4" w:space="0" w:color="auto"/>
              <w:bottom w:val="single" w:sz="4" w:space="0" w:color="auto"/>
              <w:right w:val="single" w:sz="4" w:space="0" w:color="auto"/>
            </w:tcBorders>
          </w:tcPr>
          <w:p w14:paraId="5B92476C" w14:textId="77777777" w:rsidR="00597545" w:rsidRPr="006801D8" w:rsidRDefault="00597545" w:rsidP="006250F9">
            <w:pPr>
              <w:jc w:val="both"/>
              <w:rPr>
                <w:bCs/>
                <w:color w:val="1A1A1A" w:themeColor="background1" w:themeShade="1A"/>
              </w:rPr>
            </w:pPr>
            <w:r w:rsidRPr="006801D8">
              <w:rPr>
                <w:bCs/>
                <w:color w:val="1A1A1A" w:themeColor="background1" w:themeShade="1A"/>
              </w:rPr>
              <w:t>3</w:t>
            </w:r>
          </w:p>
        </w:tc>
        <w:tc>
          <w:tcPr>
            <w:tcW w:w="2066" w:type="dxa"/>
            <w:tcBorders>
              <w:top w:val="single" w:sz="4" w:space="0" w:color="auto"/>
              <w:left w:val="single" w:sz="4" w:space="0" w:color="auto"/>
              <w:bottom w:val="single" w:sz="4" w:space="0" w:color="auto"/>
              <w:right w:val="single" w:sz="4" w:space="0" w:color="auto"/>
            </w:tcBorders>
          </w:tcPr>
          <w:p w14:paraId="15CAE3BC" w14:textId="77777777" w:rsidR="00597545" w:rsidRPr="006801D8" w:rsidRDefault="00597545" w:rsidP="006250F9">
            <w:pPr>
              <w:jc w:val="both"/>
              <w:rPr>
                <w:bCs/>
                <w:color w:val="1A1A1A" w:themeColor="background1" w:themeShade="1A"/>
              </w:rPr>
            </w:pPr>
            <w:r w:rsidRPr="006801D8">
              <w:rPr>
                <w:bCs/>
                <w:color w:val="1A1A1A" w:themeColor="background1" w:themeShade="1A"/>
              </w:rPr>
              <w:t>4</w:t>
            </w:r>
          </w:p>
        </w:tc>
        <w:tc>
          <w:tcPr>
            <w:tcW w:w="1185" w:type="dxa"/>
            <w:tcBorders>
              <w:top w:val="single" w:sz="4" w:space="0" w:color="auto"/>
              <w:left w:val="single" w:sz="4" w:space="0" w:color="auto"/>
              <w:bottom w:val="single" w:sz="4" w:space="0" w:color="auto"/>
              <w:right w:val="single" w:sz="4" w:space="0" w:color="auto"/>
            </w:tcBorders>
          </w:tcPr>
          <w:p w14:paraId="238F738C" w14:textId="77777777" w:rsidR="00597545" w:rsidRPr="006801D8" w:rsidRDefault="00597545" w:rsidP="006250F9">
            <w:pPr>
              <w:jc w:val="both"/>
              <w:rPr>
                <w:bCs/>
                <w:color w:val="1A1A1A" w:themeColor="background1" w:themeShade="1A"/>
              </w:rPr>
            </w:pPr>
            <w:r w:rsidRPr="006801D8">
              <w:rPr>
                <w:bCs/>
                <w:color w:val="1A1A1A" w:themeColor="background1" w:themeShade="1A"/>
              </w:rPr>
              <w:t>5</w:t>
            </w:r>
          </w:p>
        </w:tc>
      </w:tr>
    </w:tbl>
    <w:p w14:paraId="41C2F9E1" w14:textId="77777777" w:rsidR="00363001" w:rsidRDefault="00112B72" w:rsidP="00363001">
      <w:pPr>
        <w:tabs>
          <w:tab w:val="num" w:pos="0"/>
        </w:tabs>
        <w:autoSpaceDE w:val="0"/>
        <w:ind w:left="864" w:hanging="864"/>
        <w:jc w:val="center"/>
        <w:outlineLvl w:val="3"/>
      </w:pPr>
      <w:r w:rsidRPr="00363001">
        <w:tab/>
      </w:r>
    </w:p>
    <w:p w14:paraId="64987480" w14:textId="4E8E3CE5" w:rsidR="00363001" w:rsidRDefault="00363001" w:rsidP="00363001">
      <w:pPr>
        <w:tabs>
          <w:tab w:val="num" w:pos="0"/>
        </w:tabs>
        <w:autoSpaceDE w:val="0"/>
        <w:ind w:left="864" w:hanging="864"/>
        <w:jc w:val="center"/>
        <w:outlineLvl w:val="3"/>
        <w:rPr>
          <w:bCs/>
          <w:color w:val="000000"/>
          <w:vertAlign w:val="superscript"/>
        </w:rPr>
      </w:pPr>
      <w:r>
        <w:rPr>
          <w:bCs/>
          <w:color w:val="000000"/>
          <w:vertAlign w:val="superscript"/>
        </w:rPr>
        <w:t xml:space="preserve">(посада особи) </w:t>
      </w:r>
      <w:r>
        <w:rPr>
          <w:bCs/>
          <w:color w:val="000000"/>
          <w:vertAlign w:val="superscript"/>
        </w:rPr>
        <w:tab/>
      </w:r>
      <w:r>
        <w:rPr>
          <w:bCs/>
          <w:color w:val="000000"/>
          <w:vertAlign w:val="superscript"/>
        </w:rPr>
        <w:tab/>
        <w:t xml:space="preserve">(підпис) </w:t>
      </w:r>
      <w:r>
        <w:rPr>
          <w:bCs/>
          <w:color w:val="000000"/>
          <w:vertAlign w:val="superscript"/>
        </w:rPr>
        <w:tab/>
      </w:r>
      <w:r>
        <w:rPr>
          <w:bCs/>
          <w:color w:val="000000"/>
          <w:vertAlign w:val="superscript"/>
        </w:rPr>
        <w:tab/>
      </w:r>
      <w:r>
        <w:rPr>
          <w:bCs/>
          <w:color w:val="000000"/>
          <w:vertAlign w:val="superscript"/>
        </w:rPr>
        <w:tab/>
        <w:t>(розшифрування підпису (П.І.Б.)</w:t>
      </w:r>
    </w:p>
    <w:p w14:paraId="5552895A" w14:textId="77777777" w:rsidR="00112B72" w:rsidRPr="00363001" w:rsidRDefault="00112B72" w:rsidP="00112B72">
      <w:pPr>
        <w:ind w:firstLine="708"/>
        <w:jc w:val="both"/>
      </w:pPr>
      <w:r w:rsidRPr="00363001">
        <w:tab/>
      </w:r>
      <w:r w:rsidRPr="00363001">
        <w:tab/>
      </w:r>
      <w:r w:rsidRPr="00363001">
        <w:tab/>
      </w:r>
      <w:r w:rsidRPr="00363001">
        <w:tab/>
      </w:r>
      <w:r w:rsidRPr="00363001">
        <w:tab/>
      </w:r>
      <w:r w:rsidRPr="00363001">
        <w:tab/>
      </w:r>
      <w:r w:rsidRPr="00363001">
        <w:tab/>
      </w:r>
    </w:p>
    <w:p w14:paraId="3DE552B9" w14:textId="1107C020" w:rsidR="00597545" w:rsidRDefault="00597545" w:rsidP="00597545">
      <w:pPr>
        <w:ind w:firstLine="708"/>
        <w:jc w:val="both"/>
      </w:pPr>
      <w:r>
        <w:t xml:space="preserve">До довідки включаються обладнання та матеріально-технічна база, що буде використовуватися при виконанні робіт, які є необхідними для виконання робіт згідно предмету закупівлі. </w:t>
      </w:r>
    </w:p>
    <w:p w14:paraId="30FCC81F" w14:textId="669CF501" w:rsidR="00597545" w:rsidRDefault="00597545" w:rsidP="00597545">
      <w:pPr>
        <w:ind w:firstLine="708"/>
        <w:jc w:val="both"/>
      </w:pPr>
      <w:r>
        <w:t xml:space="preserve">При залученні власної техніки Учасник повинен надати копії </w:t>
      </w:r>
      <w:proofErr w:type="spellStart"/>
      <w:r>
        <w:t>свідоцтв</w:t>
      </w:r>
      <w:proofErr w:type="spellEnd"/>
      <w:r>
        <w:t xml:space="preserve"> про реєстрацію транспортних засобів, при залученні орендованої техніки - копії договору оренди, копію договору надання послуг.</w:t>
      </w:r>
    </w:p>
    <w:p w14:paraId="749075A2" w14:textId="17519CE5" w:rsidR="00112B72" w:rsidRDefault="00112B72" w:rsidP="00112B72">
      <w:pPr>
        <w:ind w:firstLine="708"/>
        <w:jc w:val="both"/>
      </w:pPr>
      <w:r>
        <w:t xml:space="preserve">Для підтвердження наявності досвіду виконання аналогічного договору учасник повинен подати довідку на фірмовому бланку підприємства (за наявності), що підписується учасником або його уповноваженою особою і за наявності печатки може містити її відбиток за наведеною нижче формою. </w:t>
      </w:r>
    </w:p>
    <w:p w14:paraId="64FDB027" w14:textId="77777777" w:rsidR="00112B72" w:rsidRDefault="00112B72" w:rsidP="00112B72">
      <w:pPr>
        <w:ind w:firstLine="708"/>
        <w:jc w:val="both"/>
      </w:pPr>
      <w:r>
        <w:t>Аналогічним договором відповідно до умов цієї документації є договір на виконання робіт на об'єктах водопровідно-каналізаційного господарства (реконструкція, будівництво, санація, тощо).</w:t>
      </w:r>
    </w:p>
    <w:p w14:paraId="735BB316" w14:textId="599D62CE" w:rsidR="00112B72" w:rsidRDefault="00112B72" w:rsidP="00112B72">
      <w:pPr>
        <w:ind w:firstLine="708"/>
        <w:jc w:val="both"/>
      </w:pPr>
      <w:r>
        <w:t xml:space="preserve">Учасник для підтвердження виконання такого договору, повинен надати в своїй тендерній пропозиції копію відповідного договору та довідку (ф КБ-3), що підтверджують факт виконання робіт.  </w:t>
      </w:r>
    </w:p>
    <w:p w14:paraId="1FF25AEA" w14:textId="77777777" w:rsidR="00112B72" w:rsidRDefault="00112B72" w:rsidP="00112B72">
      <w:pPr>
        <w:ind w:firstLine="708"/>
        <w:jc w:val="both"/>
      </w:pPr>
    </w:p>
    <w:p w14:paraId="533C43CE" w14:textId="77777777" w:rsidR="00B361CD" w:rsidRPr="00B361CD" w:rsidRDefault="00B361CD" w:rsidP="00B361CD">
      <w:pPr>
        <w:tabs>
          <w:tab w:val="left" w:pos="0"/>
        </w:tabs>
        <w:autoSpaceDE w:val="0"/>
        <w:autoSpaceDN w:val="0"/>
        <w:adjustRightInd w:val="0"/>
        <w:ind w:left="567" w:right="22"/>
        <w:jc w:val="center"/>
        <w:rPr>
          <w:rFonts w:eastAsia="Times New Roman"/>
          <w:b/>
        </w:rPr>
      </w:pPr>
      <w:r w:rsidRPr="00B361CD">
        <w:rPr>
          <w:b/>
        </w:rPr>
        <w:t xml:space="preserve">ДОВІДКА ЩОДО ПІДТВЕРДЖЕННЯ </w:t>
      </w:r>
    </w:p>
    <w:p w14:paraId="4A02154B" w14:textId="7BBEE656" w:rsidR="00B361CD" w:rsidRPr="00B361CD" w:rsidRDefault="00B361CD" w:rsidP="00B361CD">
      <w:pPr>
        <w:tabs>
          <w:tab w:val="left" w:pos="0"/>
        </w:tabs>
        <w:autoSpaceDE w:val="0"/>
        <w:autoSpaceDN w:val="0"/>
        <w:adjustRightInd w:val="0"/>
        <w:ind w:left="567" w:right="22"/>
        <w:jc w:val="center"/>
        <w:rPr>
          <w:b/>
        </w:rPr>
      </w:pPr>
      <w:r w:rsidRPr="00B361CD">
        <w:rPr>
          <w:b/>
        </w:rPr>
        <w:t xml:space="preserve">ДОСВІДУ ВИКОНАННЯ АНАЛОГІЧНОГО ДОГОВОРУ </w:t>
      </w:r>
    </w:p>
    <w:p w14:paraId="659776FD" w14:textId="77777777" w:rsidR="00B361CD" w:rsidRPr="00B361CD" w:rsidRDefault="00B361CD" w:rsidP="00B361CD">
      <w:pPr>
        <w:tabs>
          <w:tab w:val="left" w:pos="0"/>
        </w:tabs>
        <w:autoSpaceDE w:val="0"/>
        <w:autoSpaceDN w:val="0"/>
        <w:adjustRightInd w:val="0"/>
        <w:ind w:left="567" w:right="22"/>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
        <w:gridCol w:w="4254"/>
        <w:gridCol w:w="2200"/>
        <w:gridCol w:w="2733"/>
      </w:tblGrid>
      <w:tr w:rsidR="00B361CD" w:rsidRPr="00B361CD" w14:paraId="22B86BBA" w14:textId="77777777" w:rsidTr="00B361CD">
        <w:trPr>
          <w:trHeight w:val="598"/>
        </w:trPr>
        <w:tc>
          <w:tcPr>
            <w:tcW w:w="495" w:type="pct"/>
            <w:tcBorders>
              <w:top w:val="single" w:sz="4" w:space="0" w:color="auto"/>
              <w:left w:val="single" w:sz="4" w:space="0" w:color="auto"/>
              <w:bottom w:val="single" w:sz="4" w:space="0" w:color="auto"/>
              <w:right w:val="single" w:sz="4" w:space="0" w:color="auto"/>
            </w:tcBorders>
            <w:hideMark/>
          </w:tcPr>
          <w:p w14:paraId="4CF7C7D2" w14:textId="77777777" w:rsidR="00B361CD" w:rsidRPr="00B361CD" w:rsidRDefault="00B361CD">
            <w:pPr>
              <w:tabs>
                <w:tab w:val="left" w:pos="1080"/>
              </w:tabs>
              <w:autoSpaceDE w:val="0"/>
              <w:autoSpaceDN w:val="0"/>
              <w:adjustRightInd w:val="0"/>
              <w:ind w:right="22"/>
              <w:jc w:val="center"/>
            </w:pPr>
            <w:r w:rsidRPr="00B361CD">
              <w:t>№</w:t>
            </w:r>
          </w:p>
          <w:p w14:paraId="58B99A81" w14:textId="77777777" w:rsidR="00B361CD" w:rsidRPr="00B361CD" w:rsidRDefault="00B361CD">
            <w:pPr>
              <w:tabs>
                <w:tab w:val="left" w:pos="1080"/>
              </w:tabs>
              <w:autoSpaceDE w:val="0"/>
              <w:autoSpaceDN w:val="0"/>
              <w:adjustRightInd w:val="0"/>
              <w:ind w:right="22"/>
              <w:jc w:val="center"/>
            </w:pPr>
            <w:r w:rsidRPr="00B361CD">
              <w:t>п/п</w:t>
            </w:r>
          </w:p>
        </w:tc>
        <w:tc>
          <w:tcPr>
            <w:tcW w:w="2086" w:type="pct"/>
            <w:tcBorders>
              <w:top w:val="single" w:sz="4" w:space="0" w:color="auto"/>
              <w:left w:val="single" w:sz="4" w:space="0" w:color="auto"/>
              <w:bottom w:val="single" w:sz="4" w:space="0" w:color="auto"/>
              <w:right w:val="single" w:sz="4" w:space="0" w:color="auto"/>
            </w:tcBorders>
            <w:hideMark/>
          </w:tcPr>
          <w:p w14:paraId="6369312F" w14:textId="77777777" w:rsidR="00B361CD" w:rsidRPr="00B361CD" w:rsidRDefault="00B361CD">
            <w:pPr>
              <w:tabs>
                <w:tab w:val="left" w:pos="1080"/>
              </w:tabs>
              <w:autoSpaceDE w:val="0"/>
              <w:autoSpaceDN w:val="0"/>
              <w:adjustRightInd w:val="0"/>
              <w:ind w:right="22" w:firstLine="540"/>
              <w:jc w:val="center"/>
            </w:pPr>
            <w:r w:rsidRPr="00B361CD">
              <w:t>Назва та адреса замовника, якому здійснювалось поставка аналогічного предмету закупівлі</w:t>
            </w:r>
          </w:p>
        </w:tc>
        <w:tc>
          <w:tcPr>
            <w:tcW w:w="1079" w:type="pct"/>
            <w:tcBorders>
              <w:top w:val="single" w:sz="4" w:space="0" w:color="auto"/>
              <w:left w:val="single" w:sz="4" w:space="0" w:color="auto"/>
              <w:bottom w:val="single" w:sz="4" w:space="0" w:color="auto"/>
              <w:right w:val="single" w:sz="4" w:space="0" w:color="auto"/>
            </w:tcBorders>
            <w:hideMark/>
          </w:tcPr>
          <w:p w14:paraId="5590CE9C" w14:textId="77777777" w:rsidR="00B361CD" w:rsidRPr="00B361CD" w:rsidRDefault="00B361CD">
            <w:pPr>
              <w:tabs>
                <w:tab w:val="left" w:pos="1080"/>
              </w:tabs>
              <w:autoSpaceDE w:val="0"/>
              <w:autoSpaceDN w:val="0"/>
              <w:adjustRightInd w:val="0"/>
              <w:ind w:right="22"/>
              <w:jc w:val="center"/>
            </w:pPr>
            <w:r w:rsidRPr="00B361CD">
              <w:t>Предмет         договору</w:t>
            </w:r>
          </w:p>
        </w:tc>
        <w:tc>
          <w:tcPr>
            <w:tcW w:w="1340" w:type="pct"/>
            <w:tcBorders>
              <w:top w:val="single" w:sz="4" w:space="0" w:color="auto"/>
              <w:left w:val="single" w:sz="4" w:space="0" w:color="auto"/>
              <w:bottom w:val="single" w:sz="4" w:space="0" w:color="auto"/>
              <w:right w:val="single" w:sz="4" w:space="0" w:color="auto"/>
            </w:tcBorders>
            <w:hideMark/>
          </w:tcPr>
          <w:p w14:paraId="2F531E26" w14:textId="77777777" w:rsidR="00B361CD" w:rsidRPr="00B361CD" w:rsidRDefault="00B361CD">
            <w:pPr>
              <w:tabs>
                <w:tab w:val="left" w:pos="1080"/>
              </w:tabs>
              <w:autoSpaceDE w:val="0"/>
              <w:autoSpaceDN w:val="0"/>
              <w:adjustRightInd w:val="0"/>
              <w:ind w:right="22" w:firstLine="540"/>
              <w:jc w:val="center"/>
            </w:pPr>
            <w:r w:rsidRPr="00B361CD">
              <w:t>П.І.Б., номер телефону контактної особи замовника</w:t>
            </w:r>
          </w:p>
        </w:tc>
      </w:tr>
      <w:tr w:rsidR="00B361CD" w:rsidRPr="00B361CD" w14:paraId="4129B126" w14:textId="77777777" w:rsidTr="00B361CD">
        <w:trPr>
          <w:trHeight w:val="262"/>
        </w:trPr>
        <w:tc>
          <w:tcPr>
            <w:tcW w:w="495" w:type="pct"/>
            <w:tcBorders>
              <w:top w:val="single" w:sz="4" w:space="0" w:color="auto"/>
              <w:left w:val="single" w:sz="4" w:space="0" w:color="auto"/>
              <w:bottom w:val="single" w:sz="4" w:space="0" w:color="auto"/>
              <w:right w:val="single" w:sz="4" w:space="0" w:color="auto"/>
            </w:tcBorders>
          </w:tcPr>
          <w:p w14:paraId="180982D5" w14:textId="77777777" w:rsidR="00B361CD" w:rsidRPr="00B361CD" w:rsidRDefault="00B361CD">
            <w:pPr>
              <w:tabs>
                <w:tab w:val="left" w:pos="1080"/>
              </w:tabs>
              <w:autoSpaceDE w:val="0"/>
              <w:autoSpaceDN w:val="0"/>
              <w:adjustRightInd w:val="0"/>
              <w:ind w:right="22" w:firstLine="540"/>
              <w:jc w:val="both"/>
              <w:rPr>
                <w:rFonts w:ascii="Times New Roman CYR" w:hAnsi="Times New Roman CYR" w:cs="Times New Roman CYR"/>
                <w:b/>
              </w:rPr>
            </w:pPr>
          </w:p>
        </w:tc>
        <w:tc>
          <w:tcPr>
            <w:tcW w:w="2086" w:type="pct"/>
            <w:tcBorders>
              <w:top w:val="single" w:sz="4" w:space="0" w:color="auto"/>
              <w:left w:val="single" w:sz="4" w:space="0" w:color="auto"/>
              <w:bottom w:val="single" w:sz="4" w:space="0" w:color="auto"/>
              <w:right w:val="single" w:sz="4" w:space="0" w:color="auto"/>
            </w:tcBorders>
          </w:tcPr>
          <w:p w14:paraId="3FECEB10" w14:textId="77777777" w:rsidR="00B361CD" w:rsidRPr="00B361CD" w:rsidRDefault="00B361CD">
            <w:pPr>
              <w:tabs>
                <w:tab w:val="left" w:pos="1080"/>
              </w:tabs>
              <w:autoSpaceDE w:val="0"/>
              <w:autoSpaceDN w:val="0"/>
              <w:adjustRightInd w:val="0"/>
              <w:ind w:right="22" w:firstLine="540"/>
              <w:jc w:val="both"/>
              <w:rPr>
                <w:rFonts w:ascii="Times New Roman CYR" w:hAnsi="Times New Roman CYR" w:cs="Times New Roman CYR"/>
                <w:b/>
              </w:rPr>
            </w:pPr>
          </w:p>
        </w:tc>
        <w:tc>
          <w:tcPr>
            <w:tcW w:w="1079" w:type="pct"/>
            <w:tcBorders>
              <w:top w:val="single" w:sz="4" w:space="0" w:color="auto"/>
              <w:left w:val="single" w:sz="4" w:space="0" w:color="auto"/>
              <w:bottom w:val="single" w:sz="4" w:space="0" w:color="auto"/>
              <w:right w:val="single" w:sz="4" w:space="0" w:color="auto"/>
            </w:tcBorders>
          </w:tcPr>
          <w:p w14:paraId="7F029BCD" w14:textId="77777777" w:rsidR="00B361CD" w:rsidRPr="00B361CD" w:rsidRDefault="00B361CD">
            <w:pPr>
              <w:tabs>
                <w:tab w:val="left" w:pos="1080"/>
              </w:tabs>
              <w:autoSpaceDE w:val="0"/>
              <w:autoSpaceDN w:val="0"/>
              <w:adjustRightInd w:val="0"/>
              <w:ind w:right="22" w:firstLine="540"/>
              <w:jc w:val="both"/>
              <w:rPr>
                <w:rFonts w:ascii="Times New Roman CYR" w:hAnsi="Times New Roman CYR" w:cs="Times New Roman CYR"/>
                <w:b/>
              </w:rPr>
            </w:pPr>
          </w:p>
        </w:tc>
        <w:tc>
          <w:tcPr>
            <w:tcW w:w="1340" w:type="pct"/>
            <w:tcBorders>
              <w:top w:val="single" w:sz="4" w:space="0" w:color="auto"/>
              <w:left w:val="single" w:sz="4" w:space="0" w:color="auto"/>
              <w:bottom w:val="single" w:sz="4" w:space="0" w:color="auto"/>
              <w:right w:val="single" w:sz="4" w:space="0" w:color="auto"/>
            </w:tcBorders>
          </w:tcPr>
          <w:p w14:paraId="22200342" w14:textId="77777777" w:rsidR="00B361CD" w:rsidRPr="00B361CD" w:rsidRDefault="00B361CD">
            <w:pPr>
              <w:tabs>
                <w:tab w:val="left" w:pos="1080"/>
              </w:tabs>
              <w:autoSpaceDE w:val="0"/>
              <w:autoSpaceDN w:val="0"/>
              <w:adjustRightInd w:val="0"/>
              <w:ind w:right="22" w:firstLine="540"/>
              <w:jc w:val="both"/>
              <w:rPr>
                <w:rFonts w:ascii="Times New Roman CYR" w:hAnsi="Times New Roman CYR" w:cs="Times New Roman CYR"/>
                <w:b/>
              </w:rPr>
            </w:pPr>
          </w:p>
        </w:tc>
      </w:tr>
    </w:tbl>
    <w:p w14:paraId="5EABB155" w14:textId="77777777" w:rsidR="00B361CD" w:rsidRDefault="00B361CD" w:rsidP="00B361CD">
      <w:pPr>
        <w:tabs>
          <w:tab w:val="num" w:pos="0"/>
        </w:tabs>
        <w:autoSpaceDE w:val="0"/>
        <w:ind w:left="864" w:hanging="864"/>
        <w:outlineLvl w:val="3"/>
        <w:rPr>
          <w:b/>
          <w:bCs/>
          <w:color w:val="000000"/>
          <w:sz w:val="20"/>
          <w:szCs w:val="20"/>
          <w:vertAlign w:val="superscript"/>
        </w:rPr>
      </w:pPr>
    </w:p>
    <w:p w14:paraId="26E9452A" w14:textId="77777777" w:rsidR="00B361CD" w:rsidRDefault="00B361CD" w:rsidP="00B361CD">
      <w:pPr>
        <w:tabs>
          <w:tab w:val="num" w:pos="0"/>
        </w:tabs>
        <w:autoSpaceDE w:val="0"/>
        <w:ind w:left="864" w:hanging="864"/>
        <w:jc w:val="center"/>
        <w:outlineLvl w:val="3"/>
        <w:rPr>
          <w:bCs/>
          <w:color w:val="000000"/>
          <w:vertAlign w:val="superscript"/>
        </w:rPr>
      </w:pPr>
      <w:r>
        <w:rPr>
          <w:bCs/>
          <w:color w:val="000000"/>
          <w:vertAlign w:val="superscript"/>
        </w:rPr>
        <w:t xml:space="preserve">(посада особи) </w:t>
      </w:r>
      <w:r>
        <w:rPr>
          <w:bCs/>
          <w:color w:val="000000"/>
          <w:vertAlign w:val="superscript"/>
        </w:rPr>
        <w:tab/>
      </w:r>
      <w:r>
        <w:rPr>
          <w:bCs/>
          <w:color w:val="000000"/>
          <w:vertAlign w:val="superscript"/>
        </w:rPr>
        <w:tab/>
        <w:t xml:space="preserve">(підпис) </w:t>
      </w:r>
      <w:r>
        <w:rPr>
          <w:bCs/>
          <w:color w:val="000000"/>
          <w:vertAlign w:val="superscript"/>
        </w:rPr>
        <w:tab/>
      </w:r>
      <w:r>
        <w:rPr>
          <w:bCs/>
          <w:color w:val="000000"/>
          <w:vertAlign w:val="superscript"/>
        </w:rPr>
        <w:tab/>
      </w:r>
      <w:r>
        <w:rPr>
          <w:bCs/>
          <w:color w:val="000000"/>
          <w:vertAlign w:val="superscript"/>
        </w:rPr>
        <w:tab/>
        <w:t>(розшифрування підпису (П.І.Б.)</w:t>
      </w:r>
    </w:p>
    <w:p w14:paraId="09FAA25A" w14:textId="77777777" w:rsidR="00112B72" w:rsidRDefault="00112B72" w:rsidP="009E375B">
      <w:pPr>
        <w:ind w:firstLine="708"/>
        <w:jc w:val="both"/>
      </w:pPr>
    </w:p>
    <w:p w14:paraId="17816CF2" w14:textId="77777777" w:rsidR="003E182E" w:rsidRDefault="003E182E" w:rsidP="004678D1">
      <w:pPr>
        <w:tabs>
          <w:tab w:val="left" w:pos="0"/>
          <w:tab w:val="center" w:pos="4153"/>
          <w:tab w:val="right" w:pos="8306"/>
        </w:tabs>
        <w:jc w:val="right"/>
        <w:rPr>
          <w:b/>
          <w:bCs/>
        </w:rPr>
      </w:pPr>
    </w:p>
    <w:p w14:paraId="55177E71" w14:textId="3EA296CA" w:rsidR="003E182E" w:rsidRDefault="003E182E" w:rsidP="004678D1">
      <w:pPr>
        <w:tabs>
          <w:tab w:val="left" w:pos="0"/>
          <w:tab w:val="center" w:pos="4153"/>
          <w:tab w:val="right" w:pos="8306"/>
        </w:tabs>
        <w:jc w:val="right"/>
        <w:rPr>
          <w:b/>
          <w:bCs/>
        </w:rPr>
      </w:pPr>
    </w:p>
    <w:p w14:paraId="7E7FABC1" w14:textId="02ED0C4B" w:rsidR="00B138C1" w:rsidRDefault="00B138C1" w:rsidP="004678D1">
      <w:pPr>
        <w:tabs>
          <w:tab w:val="left" w:pos="0"/>
          <w:tab w:val="center" w:pos="4153"/>
          <w:tab w:val="right" w:pos="8306"/>
        </w:tabs>
        <w:jc w:val="right"/>
        <w:rPr>
          <w:b/>
          <w:bCs/>
        </w:rPr>
      </w:pPr>
    </w:p>
    <w:p w14:paraId="5AFD526A" w14:textId="434F9D0D" w:rsidR="00B138C1" w:rsidRDefault="00B138C1" w:rsidP="004678D1">
      <w:pPr>
        <w:tabs>
          <w:tab w:val="left" w:pos="0"/>
          <w:tab w:val="center" w:pos="4153"/>
          <w:tab w:val="right" w:pos="8306"/>
        </w:tabs>
        <w:jc w:val="right"/>
        <w:rPr>
          <w:b/>
          <w:bCs/>
        </w:rPr>
      </w:pPr>
    </w:p>
    <w:p w14:paraId="6048E5D2" w14:textId="67A58AEB" w:rsidR="00B138C1" w:rsidRDefault="00B138C1" w:rsidP="004678D1">
      <w:pPr>
        <w:tabs>
          <w:tab w:val="left" w:pos="0"/>
          <w:tab w:val="center" w:pos="4153"/>
          <w:tab w:val="right" w:pos="8306"/>
        </w:tabs>
        <w:jc w:val="right"/>
        <w:rPr>
          <w:b/>
          <w:bCs/>
        </w:rPr>
      </w:pPr>
    </w:p>
    <w:p w14:paraId="54CF4D36" w14:textId="2FD1E36A" w:rsidR="00B138C1" w:rsidRDefault="00B138C1" w:rsidP="004678D1">
      <w:pPr>
        <w:tabs>
          <w:tab w:val="left" w:pos="0"/>
          <w:tab w:val="center" w:pos="4153"/>
          <w:tab w:val="right" w:pos="8306"/>
        </w:tabs>
        <w:jc w:val="right"/>
        <w:rPr>
          <w:b/>
          <w:bCs/>
        </w:rPr>
      </w:pPr>
    </w:p>
    <w:p w14:paraId="220E2856" w14:textId="142E2205" w:rsidR="00B138C1" w:rsidRDefault="00B138C1" w:rsidP="004678D1">
      <w:pPr>
        <w:tabs>
          <w:tab w:val="left" w:pos="0"/>
          <w:tab w:val="center" w:pos="4153"/>
          <w:tab w:val="right" w:pos="8306"/>
        </w:tabs>
        <w:jc w:val="right"/>
        <w:rPr>
          <w:b/>
          <w:bCs/>
        </w:rPr>
      </w:pPr>
    </w:p>
    <w:p w14:paraId="48DBC4D3" w14:textId="321AB688" w:rsidR="00B138C1" w:rsidRDefault="00B138C1" w:rsidP="004678D1">
      <w:pPr>
        <w:tabs>
          <w:tab w:val="left" w:pos="0"/>
          <w:tab w:val="center" w:pos="4153"/>
          <w:tab w:val="right" w:pos="8306"/>
        </w:tabs>
        <w:jc w:val="right"/>
        <w:rPr>
          <w:b/>
          <w:bCs/>
        </w:rPr>
      </w:pPr>
    </w:p>
    <w:p w14:paraId="45D95E1E" w14:textId="3EFC6F27" w:rsidR="00B138C1" w:rsidRDefault="00B138C1" w:rsidP="004678D1">
      <w:pPr>
        <w:tabs>
          <w:tab w:val="left" w:pos="0"/>
          <w:tab w:val="center" w:pos="4153"/>
          <w:tab w:val="right" w:pos="8306"/>
        </w:tabs>
        <w:jc w:val="right"/>
        <w:rPr>
          <w:b/>
          <w:bCs/>
        </w:rPr>
      </w:pPr>
    </w:p>
    <w:p w14:paraId="7541053B" w14:textId="5A728F02" w:rsidR="00B138C1" w:rsidRDefault="00B138C1" w:rsidP="004678D1">
      <w:pPr>
        <w:tabs>
          <w:tab w:val="left" w:pos="0"/>
          <w:tab w:val="center" w:pos="4153"/>
          <w:tab w:val="right" w:pos="8306"/>
        </w:tabs>
        <w:jc w:val="right"/>
        <w:rPr>
          <w:b/>
          <w:bCs/>
        </w:rPr>
      </w:pPr>
    </w:p>
    <w:p w14:paraId="77E53330" w14:textId="2EE9B51F" w:rsidR="00B138C1" w:rsidRDefault="00B138C1" w:rsidP="004678D1">
      <w:pPr>
        <w:tabs>
          <w:tab w:val="left" w:pos="0"/>
          <w:tab w:val="center" w:pos="4153"/>
          <w:tab w:val="right" w:pos="8306"/>
        </w:tabs>
        <w:jc w:val="right"/>
        <w:rPr>
          <w:b/>
          <w:bCs/>
        </w:rPr>
      </w:pPr>
    </w:p>
    <w:p w14:paraId="56D62354" w14:textId="701628C7" w:rsidR="00B138C1" w:rsidRDefault="00B138C1" w:rsidP="004678D1">
      <w:pPr>
        <w:tabs>
          <w:tab w:val="left" w:pos="0"/>
          <w:tab w:val="center" w:pos="4153"/>
          <w:tab w:val="right" w:pos="8306"/>
        </w:tabs>
        <w:jc w:val="right"/>
        <w:rPr>
          <w:b/>
          <w:bCs/>
        </w:rPr>
      </w:pPr>
    </w:p>
    <w:p w14:paraId="1D273D47" w14:textId="05667E53" w:rsidR="00B138C1" w:rsidRDefault="00B138C1" w:rsidP="004678D1">
      <w:pPr>
        <w:tabs>
          <w:tab w:val="left" w:pos="0"/>
          <w:tab w:val="center" w:pos="4153"/>
          <w:tab w:val="right" w:pos="8306"/>
        </w:tabs>
        <w:jc w:val="right"/>
        <w:rPr>
          <w:b/>
          <w:bCs/>
        </w:rPr>
      </w:pPr>
    </w:p>
    <w:p w14:paraId="092E7DC1" w14:textId="77777777" w:rsidR="003E182E" w:rsidRDefault="003E182E" w:rsidP="000C2B7E">
      <w:pPr>
        <w:tabs>
          <w:tab w:val="left" w:pos="0"/>
          <w:tab w:val="center" w:pos="4153"/>
          <w:tab w:val="right" w:pos="8306"/>
        </w:tabs>
        <w:rPr>
          <w:b/>
          <w:bCs/>
        </w:rPr>
      </w:pPr>
    </w:p>
    <w:p w14:paraId="2F7FE515" w14:textId="77777777" w:rsidR="003E182E" w:rsidRDefault="003E182E" w:rsidP="003E182E">
      <w:pPr>
        <w:tabs>
          <w:tab w:val="left" w:pos="0"/>
          <w:tab w:val="center" w:pos="4153"/>
          <w:tab w:val="right" w:pos="8306"/>
        </w:tabs>
        <w:rPr>
          <w:b/>
          <w:bCs/>
        </w:rPr>
      </w:pPr>
    </w:p>
    <w:p w14:paraId="1BF260A1" w14:textId="4C38862A" w:rsidR="00A90DCD" w:rsidRPr="0018100C" w:rsidRDefault="00A90DCD" w:rsidP="004678D1">
      <w:pPr>
        <w:tabs>
          <w:tab w:val="left" w:pos="0"/>
          <w:tab w:val="center" w:pos="4153"/>
          <w:tab w:val="right" w:pos="8306"/>
        </w:tabs>
        <w:jc w:val="right"/>
        <w:rPr>
          <w:b/>
          <w:bCs/>
        </w:rPr>
      </w:pPr>
      <w:r w:rsidRPr="0018100C">
        <w:rPr>
          <w:b/>
          <w:bCs/>
        </w:rPr>
        <w:lastRenderedPageBreak/>
        <w:t>ДОДАТОК №2</w:t>
      </w:r>
    </w:p>
    <w:p w14:paraId="3C71B025" w14:textId="77777777" w:rsidR="00A90DCD" w:rsidRPr="0018100C" w:rsidRDefault="00A90DCD" w:rsidP="004678D1">
      <w:pPr>
        <w:pStyle w:val="aff1"/>
        <w:ind w:right="-37"/>
        <w:jc w:val="right"/>
        <w:rPr>
          <w:rFonts w:ascii="Times New Roman" w:hAnsi="Times New Roman" w:cs="Times New Roman"/>
          <w:b/>
          <w:bCs/>
          <w:lang w:val="uk-UA"/>
        </w:rPr>
      </w:pPr>
      <w:r w:rsidRPr="0018100C">
        <w:rPr>
          <w:rFonts w:ascii="Times New Roman" w:hAnsi="Times New Roman" w:cs="Times New Roman"/>
          <w:b/>
          <w:bCs/>
          <w:lang w:val="uk-UA"/>
        </w:rPr>
        <w:t>до тендерної документації</w:t>
      </w:r>
    </w:p>
    <w:p w14:paraId="4DD86028" w14:textId="6E75B8BB" w:rsidR="00A90DCD" w:rsidRPr="0018100C" w:rsidRDefault="00A90DCD" w:rsidP="004678D1">
      <w:pPr>
        <w:jc w:val="center"/>
        <w:rPr>
          <w:b/>
        </w:rPr>
      </w:pPr>
    </w:p>
    <w:p w14:paraId="1365D816" w14:textId="77777777" w:rsidR="0018100C" w:rsidRPr="0018100C" w:rsidRDefault="0018100C" w:rsidP="0018100C">
      <w:pPr>
        <w:widowControl w:val="0"/>
        <w:suppressAutoHyphens/>
        <w:jc w:val="center"/>
      </w:pPr>
      <w:r w:rsidRPr="0018100C">
        <w:rPr>
          <w:b/>
        </w:rPr>
        <w:t>Підтвердження відсутності обставин для відмови в участі у процедурі закупівлі, передбачених пунктом 47 Особливостей</w:t>
      </w:r>
    </w:p>
    <w:p w14:paraId="451F71C6" w14:textId="77777777" w:rsidR="0018100C" w:rsidRPr="0018100C" w:rsidRDefault="0018100C" w:rsidP="0018100C">
      <w:pPr>
        <w:pStyle w:val="afc"/>
        <w:widowControl w:val="0"/>
        <w:rPr>
          <w:rFonts w:ascii="Times New Roman" w:hAnsi="Times New Roman"/>
          <w:sz w:val="24"/>
          <w:szCs w:val="24"/>
        </w:rPr>
      </w:pPr>
      <w:r w:rsidRPr="0018100C">
        <w:rPr>
          <w:rFonts w:ascii="Times New Roman" w:hAnsi="Times New Roman"/>
          <w:sz w:val="24"/>
          <w:szCs w:val="24"/>
        </w:rPr>
        <w:t>Учасник процедури закупівлі підтверджує відсутність підстав, зазначених в пункті 47 Особливостей (</w:t>
      </w:r>
      <w:r w:rsidRPr="0018100C">
        <w:rPr>
          <w:rStyle w:val="rvts0"/>
          <w:sz w:val="24"/>
          <w:szCs w:val="24"/>
        </w:rPr>
        <w:t>крім підпунктів 1 і 7, абзацу чотирнадцятого пункту 47 Особливостей</w:t>
      </w:r>
      <w:r w:rsidRPr="0018100C">
        <w:rPr>
          <w:rFonts w:ascii="Times New Roman" w:hAnsi="Times New Roman"/>
          <w:sz w:val="24"/>
          <w:szCs w:val="24"/>
        </w:rPr>
        <w:t xml:space="preserve">), шляхом самостійного декларування відсутності таких підстав в електронній системі </w:t>
      </w:r>
      <w:proofErr w:type="spellStart"/>
      <w:r w:rsidRPr="0018100C">
        <w:rPr>
          <w:rFonts w:ascii="Times New Roman" w:hAnsi="Times New Roman"/>
          <w:sz w:val="24"/>
          <w:szCs w:val="24"/>
        </w:rPr>
        <w:t>закупівель</w:t>
      </w:r>
      <w:proofErr w:type="spellEnd"/>
      <w:r w:rsidRPr="0018100C">
        <w:rPr>
          <w:rFonts w:ascii="Times New Roman" w:hAnsi="Times New Roman"/>
          <w:sz w:val="24"/>
          <w:szCs w:val="24"/>
        </w:rPr>
        <w:t xml:space="preserve"> під час подання тендерної пропозиції.</w:t>
      </w:r>
    </w:p>
    <w:p w14:paraId="625C9218" w14:textId="77777777" w:rsidR="0018100C" w:rsidRPr="0018100C" w:rsidRDefault="0018100C" w:rsidP="0018100C">
      <w:pPr>
        <w:ind w:firstLine="567"/>
        <w:jc w:val="both"/>
      </w:pPr>
      <w:r w:rsidRPr="0018100C">
        <w:t xml:space="preserve">Замовник не вимагає від учасника процедури закупівлі під час подання тендерної пропозиції в електронній системі </w:t>
      </w:r>
      <w:proofErr w:type="spellStart"/>
      <w:r w:rsidRPr="0018100C">
        <w:t>закупівель</w:t>
      </w:r>
      <w:proofErr w:type="spellEnd"/>
      <w:r w:rsidRPr="0018100C">
        <w:t xml:space="preserve">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45D8268" w14:textId="77777777" w:rsidR="0018100C" w:rsidRPr="0018100C" w:rsidRDefault="0018100C" w:rsidP="0018100C">
      <w:pPr>
        <w:ind w:firstLine="567"/>
        <w:jc w:val="both"/>
        <w:rPr>
          <w:shd w:val="solid" w:color="FFFFFF" w:fill="FFFFFF"/>
        </w:rPr>
      </w:pPr>
      <w:r w:rsidRPr="0018100C">
        <w:rPr>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8100C">
        <w:rPr>
          <w:lang w:eastAsia="uk-UA"/>
        </w:rPr>
        <w:t>закупівель</w:t>
      </w:r>
      <w:proofErr w:type="spellEnd"/>
      <w:r w:rsidRPr="0018100C">
        <w:rPr>
          <w:lang w:eastAsia="uk-UA"/>
        </w:rPr>
        <w:t xml:space="preserve"> відсутність в учасника процедури закупівлі підстав, визначених підпунктами 1 і 7 </w:t>
      </w:r>
      <w:r w:rsidRPr="0018100C">
        <w:rPr>
          <w:rStyle w:val="rvts0"/>
        </w:rPr>
        <w:t>пункту 47 Особливостей</w:t>
      </w:r>
      <w:r w:rsidRPr="0018100C">
        <w:rPr>
          <w:lang w:eastAsia="uk-UA"/>
        </w:rPr>
        <w:t>.</w:t>
      </w:r>
    </w:p>
    <w:p w14:paraId="62608188" w14:textId="77777777" w:rsidR="0018100C" w:rsidRPr="0018100C" w:rsidRDefault="0018100C" w:rsidP="0018100C">
      <w:pPr>
        <w:ind w:firstLine="567"/>
        <w:jc w:val="both"/>
        <w:rPr>
          <w:lang w:eastAsia="uk-UA"/>
        </w:rPr>
      </w:pPr>
      <w:r w:rsidRPr="0018100C">
        <w:rPr>
          <w:shd w:val="solid" w:color="FFFFFF" w:fill="FFFFFF"/>
        </w:rPr>
        <w:t>З урахуванням викладеного, учасник у складі тендерної пропозиції надає д</w:t>
      </w:r>
      <w:r w:rsidRPr="0018100C">
        <w:rPr>
          <w:lang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B562FA0" w14:textId="77777777" w:rsidR="0018100C" w:rsidRPr="0018100C" w:rsidRDefault="0018100C" w:rsidP="0018100C">
      <w:pPr>
        <w:ind w:firstLine="567"/>
        <w:jc w:val="both"/>
        <w:rPr>
          <w:shd w:val="solid" w:color="FFFFFF" w:fill="FFFFFF"/>
        </w:rPr>
      </w:pPr>
      <w:r w:rsidRPr="0018100C">
        <w:rPr>
          <w:i/>
          <w:lang w:eastAsia="uk-UA"/>
        </w:rPr>
        <w:t>*</w:t>
      </w:r>
      <w:r w:rsidRPr="0018100C">
        <w:rPr>
          <w:i/>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46DD236" w14:textId="77777777" w:rsidR="0018100C" w:rsidRPr="0018100C" w:rsidRDefault="0018100C" w:rsidP="0018100C">
      <w:pPr>
        <w:tabs>
          <w:tab w:val="left" w:pos="9498"/>
        </w:tabs>
        <w:ind w:right="-1" w:firstLine="567"/>
        <w:jc w:val="both"/>
      </w:pPr>
    </w:p>
    <w:p w14:paraId="2426273A" w14:textId="77777777" w:rsidR="0018100C" w:rsidRPr="0018100C" w:rsidRDefault="0018100C" w:rsidP="0018100C">
      <w:pPr>
        <w:tabs>
          <w:tab w:val="left" w:pos="9498"/>
        </w:tabs>
        <w:ind w:right="-1" w:firstLine="567"/>
        <w:jc w:val="both"/>
        <w:rPr>
          <w:i/>
          <w:iCs/>
        </w:rPr>
      </w:pPr>
      <w:r w:rsidRPr="0018100C">
        <w:rPr>
          <w:i/>
          <w:iCs/>
        </w:rPr>
        <w:t>Примітка.</w:t>
      </w:r>
    </w:p>
    <w:p w14:paraId="66BBAC17" w14:textId="77777777" w:rsidR="0018100C" w:rsidRPr="0018100C" w:rsidRDefault="0018100C" w:rsidP="0018100C">
      <w:pPr>
        <w:widowControl w:val="0"/>
        <w:autoSpaceDE w:val="0"/>
        <w:autoSpaceDN w:val="0"/>
        <w:adjustRightInd w:val="0"/>
        <w:ind w:firstLine="567"/>
        <w:jc w:val="both"/>
      </w:pPr>
      <w:r w:rsidRPr="0018100C">
        <w:rPr>
          <w:i/>
          <w:iCs/>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окремо, які входять у склад об’єднання, шляхом надання довідки в довільній формі.</w:t>
      </w:r>
    </w:p>
    <w:p w14:paraId="1CDAB9D4" w14:textId="77777777" w:rsidR="00B46E9F" w:rsidRPr="0018100C" w:rsidRDefault="00B46E9F" w:rsidP="00B46E9F">
      <w:pPr>
        <w:tabs>
          <w:tab w:val="left" w:pos="540"/>
          <w:tab w:val="left" w:pos="3248"/>
        </w:tabs>
        <w:rPr>
          <w:lang w:bidi="hi-IN"/>
        </w:rPr>
      </w:pPr>
    </w:p>
    <w:p w14:paraId="4D3553D8" w14:textId="77777777" w:rsidR="004817ED" w:rsidRPr="0018100C" w:rsidRDefault="004817ED" w:rsidP="004678D1">
      <w:pPr>
        <w:tabs>
          <w:tab w:val="left" w:pos="1080"/>
        </w:tabs>
        <w:jc w:val="center"/>
        <w:rPr>
          <w:b/>
        </w:rPr>
      </w:pPr>
    </w:p>
    <w:p w14:paraId="6F70E999" w14:textId="05A8565C" w:rsidR="004678D1" w:rsidRPr="0018100C" w:rsidRDefault="004678D1">
      <w:pPr>
        <w:rPr>
          <w:b/>
        </w:rPr>
      </w:pPr>
      <w:r w:rsidRPr="0018100C">
        <w:rPr>
          <w:b/>
        </w:rPr>
        <w:br w:type="page"/>
      </w:r>
    </w:p>
    <w:p w14:paraId="58056EDB" w14:textId="77777777" w:rsidR="003E3BFC" w:rsidRPr="0018100C" w:rsidRDefault="00E11B68" w:rsidP="003E3BFC">
      <w:pPr>
        <w:jc w:val="right"/>
        <w:rPr>
          <w:b/>
        </w:rPr>
      </w:pPr>
      <w:r w:rsidRPr="0018100C">
        <w:rPr>
          <w:b/>
          <w:bCs/>
        </w:rPr>
        <w:lastRenderedPageBreak/>
        <w:t xml:space="preserve">                                                                                         </w:t>
      </w:r>
      <w:r w:rsidR="003E3BFC" w:rsidRPr="0018100C">
        <w:rPr>
          <w:b/>
        </w:rPr>
        <w:t>ДОДАТОК № 3</w:t>
      </w:r>
    </w:p>
    <w:p w14:paraId="637A9A81" w14:textId="77777777" w:rsidR="003E3BFC" w:rsidRPr="0018100C" w:rsidRDefault="003E3BFC" w:rsidP="003E3BFC">
      <w:pPr>
        <w:ind w:right="-37"/>
        <w:jc w:val="right"/>
        <w:rPr>
          <w:rFonts w:eastAsia="Times New Roman"/>
          <w:b/>
          <w:bCs/>
          <w:sz w:val="20"/>
          <w:szCs w:val="20"/>
        </w:rPr>
      </w:pPr>
      <w:r w:rsidRPr="0018100C">
        <w:rPr>
          <w:rFonts w:eastAsia="Times New Roman"/>
          <w:b/>
          <w:bCs/>
          <w:sz w:val="20"/>
          <w:szCs w:val="20"/>
        </w:rPr>
        <w:t>до тендерної документації</w:t>
      </w:r>
    </w:p>
    <w:p w14:paraId="7186239F" w14:textId="77777777" w:rsidR="003E3BFC" w:rsidRPr="0018100C" w:rsidRDefault="003E3BFC" w:rsidP="003E3BFC">
      <w:pPr>
        <w:widowControl w:val="0"/>
        <w:suppressAutoHyphens/>
        <w:jc w:val="center"/>
        <w:rPr>
          <w:b/>
          <w:caps/>
        </w:rPr>
      </w:pPr>
      <w:r w:rsidRPr="0018100C">
        <w:rPr>
          <w:b/>
          <w:i/>
        </w:rPr>
        <w:t xml:space="preserve"> </w:t>
      </w:r>
      <w:r w:rsidRPr="0018100C">
        <w:rPr>
          <w:b/>
          <w:caps/>
        </w:rPr>
        <w:t xml:space="preserve"> ФОРМА</w:t>
      </w:r>
    </w:p>
    <w:p w14:paraId="42118605" w14:textId="77777777" w:rsidR="003E3BFC" w:rsidRPr="0018100C" w:rsidRDefault="003E3BFC" w:rsidP="003E3BFC">
      <w:pPr>
        <w:widowControl w:val="0"/>
        <w:suppressAutoHyphens/>
        <w:jc w:val="center"/>
      </w:pPr>
      <w:r w:rsidRPr="0018100C">
        <w:rPr>
          <w:b/>
          <w:caps/>
        </w:rPr>
        <w:t xml:space="preserve"> «тендернА ПРОПОЗИЦІя»* </w:t>
      </w:r>
    </w:p>
    <w:p w14:paraId="354F4004" w14:textId="6413FD9F" w:rsidR="003E3BFC" w:rsidRPr="0018100C" w:rsidRDefault="003E3BFC" w:rsidP="003E3BFC">
      <w:pPr>
        <w:widowControl w:val="0"/>
        <w:jc w:val="center"/>
        <w:rPr>
          <w:b/>
          <w:bCs/>
        </w:rPr>
      </w:pPr>
      <w:r w:rsidRPr="0018100C">
        <w:rPr>
          <w:b/>
          <w:bCs/>
        </w:rPr>
        <w:t xml:space="preserve">                                                                                                            ___________________ 202</w:t>
      </w:r>
      <w:r w:rsidR="00830E43" w:rsidRPr="0018100C">
        <w:rPr>
          <w:b/>
          <w:bCs/>
        </w:rPr>
        <w:t>3</w:t>
      </w:r>
      <w:r w:rsidRPr="0018100C">
        <w:rPr>
          <w:b/>
          <w:bCs/>
        </w:rPr>
        <w:t xml:space="preserve"> р. </w:t>
      </w:r>
    </w:p>
    <w:p w14:paraId="3C5796E5" w14:textId="77777777" w:rsidR="003E3BFC" w:rsidRPr="0018100C" w:rsidRDefault="003E3BFC" w:rsidP="003E3BFC">
      <w:pPr>
        <w:widowControl w:val="0"/>
      </w:pPr>
      <w:r w:rsidRPr="0018100C">
        <w:t xml:space="preserve">1. Повне Найменування учасника: </w:t>
      </w:r>
    </w:p>
    <w:p w14:paraId="0744A6F0" w14:textId="77777777" w:rsidR="003E3BFC" w:rsidRPr="0018100C" w:rsidRDefault="003E3BFC" w:rsidP="003E3BFC">
      <w:pPr>
        <w:widowControl w:val="0"/>
        <w:jc w:val="both"/>
      </w:pPr>
      <w:r w:rsidRPr="0018100C">
        <w:t xml:space="preserve">2. Адреса (юридична, поштова) учасника торгів  </w:t>
      </w:r>
    </w:p>
    <w:p w14:paraId="6FC4ED32" w14:textId="77777777" w:rsidR="003E3BFC" w:rsidRPr="0018100C" w:rsidRDefault="003E3BFC" w:rsidP="003E3BFC">
      <w:pPr>
        <w:widowControl w:val="0"/>
        <w:jc w:val="both"/>
      </w:pPr>
      <w:r w:rsidRPr="0018100C">
        <w:t>3. Телефон для зв’язку</w:t>
      </w:r>
    </w:p>
    <w:p w14:paraId="70CC9737" w14:textId="77777777" w:rsidR="003E3BFC" w:rsidRPr="0018100C" w:rsidRDefault="003E3BFC" w:rsidP="003E3BFC">
      <w:pPr>
        <w:jc w:val="both"/>
      </w:pPr>
      <w:r w:rsidRPr="0018100C">
        <w:t>4. Прізвище, ім’я, по-батькові посадової особи учасника:</w:t>
      </w:r>
    </w:p>
    <w:p w14:paraId="73D20327" w14:textId="77777777" w:rsidR="003E3BFC" w:rsidRPr="0018100C" w:rsidRDefault="003E3BFC" w:rsidP="003E3BFC">
      <w:pPr>
        <w:jc w:val="both"/>
      </w:pPr>
      <w:r w:rsidRPr="0018100C">
        <w:t xml:space="preserve">- яку уповноважено на підписання документів у складі тендерної пропозиції, контактні телефони </w:t>
      </w:r>
      <w:r w:rsidRPr="0018100C">
        <w:rPr>
          <w:i/>
        </w:rPr>
        <w:t>(бажано вказати мобільний телефон),</w:t>
      </w:r>
      <w:r w:rsidRPr="0018100C">
        <w:t xml:space="preserve"> е-</w:t>
      </w:r>
      <w:proofErr w:type="spellStart"/>
      <w:r w:rsidRPr="0018100C">
        <w:t>mail</w:t>
      </w:r>
      <w:proofErr w:type="spellEnd"/>
      <w:r w:rsidRPr="0018100C">
        <w:t xml:space="preserve">: </w:t>
      </w:r>
    </w:p>
    <w:p w14:paraId="5ACFD7D7" w14:textId="77777777" w:rsidR="003E3BFC" w:rsidRPr="0018100C" w:rsidRDefault="003E3BFC" w:rsidP="003E3BFC">
      <w:pPr>
        <w:jc w:val="both"/>
      </w:pPr>
      <w:r w:rsidRPr="0018100C">
        <w:t xml:space="preserve">- яку уповноважено на підписання договору про закупівлю, контактні телефони </w:t>
      </w:r>
      <w:r w:rsidRPr="0018100C">
        <w:rPr>
          <w:i/>
        </w:rPr>
        <w:t>(бажано вказати мобільний телефон),</w:t>
      </w:r>
      <w:r w:rsidRPr="0018100C">
        <w:t xml:space="preserve"> е-</w:t>
      </w:r>
      <w:proofErr w:type="spellStart"/>
      <w:r w:rsidRPr="0018100C">
        <w:t>mail</w:t>
      </w:r>
      <w:proofErr w:type="spellEnd"/>
      <w:r w:rsidRPr="0018100C">
        <w:t xml:space="preserve">:  </w:t>
      </w:r>
    </w:p>
    <w:p w14:paraId="729849DD" w14:textId="77777777" w:rsidR="003E3BFC" w:rsidRPr="0018100C" w:rsidRDefault="003E3BFC" w:rsidP="003E3BFC">
      <w:pPr>
        <w:widowControl w:val="0"/>
        <w:jc w:val="both"/>
        <w:rPr>
          <w:lang w:eastAsia="he-IL" w:bidi="he-IL"/>
        </w:rPr>
      </w:pPr>
      <w:r w:rsidRPr="0018100C">
        <w:t xml:space="preserve">5. </w:t>
      </w:r>
      <w:r w:rsidRPr="0018100C">
        <w:rPr>
          <w:lang w:eastAsia="he-IL" w:bidi="he-IL"/>
        </w:rPr>
        <w:t xml:space="preserve">Код ЄДРПОУ (для юридичних осіб) (ідентифікаційний номер фізичної особи – платника податків та інших обов'язкових платежів)  </w:t>
      </w:r>
    </w:p>
    <w:p w14:paraId="57569FAA" w14:textId="77777777" w:rsidR="003E3BFC" w:rsidRPr="0018100C" w:rsidRDefault="003E3BFC" w:rsidP="003E3BFC">
      <w:pPr>
        <w:widowControl w:val="0"/>
        <w:jc w:val="both"/>
        <w:rPr>
          <w:u w:val="single"/>
        </w:rPr>
      </w:pPr>
      <w:r w:rsidRPr="0018100C">
        <w:t>6. Реквізити банку/банків (номер рахунку (у разі наявності), найменування банку та його код МФО), у якому (яких) обслуговується учасник: (</w:t>
      </w:r>
      <w:r w:rsidRPr="0018100C">
        <w:rPr>
          <w:i/>
        </w:rPr>
        <w:t xml:space="preserve">у даному пункті зазначаються реквізити банку (банків) у якому (яких) обслуговується учасник) </w:t>
      </w:r>
      <w:r w:rsidRPr="0018100C">
        <w:rPr>
          <w:u w:val="single"/>
        </w:rPr>
        <w:t>та інформація про наявність чи відсутність кредитної заборгованості.</w:t>
      </w:r>
    </w:p>
    <w:p w14:paraId="31382AAE" w14:textId="01860213" w:rsidR="003E3BFC" w:rsidRPr="00B51A99" w:rsidRDefault="003E3BFC" w:rsidP="00830E43">
      <w:pPr>
        <w:ind w:firstLine="284"/>
        <w:jc w:val="both"/>
        <w:rPr>
          <w:rFonts w:eastAsia="Times New Roman"/>
          <w:lang w:val="ru-RU"/>
        </w:rPr>
      </w:pPr>
      <w:r w:rsidRPr="0018100C">
        <w:rPr>
          <w:bCs/>
        </w:rPr>
        <w:t>7. Предмет закупівлі:</w:t>
      </w:r>
      <w:r w:rsidR="00830E43" w:rsidRPr="0018100C">
        <w:rPr>
          <w:rFonts w:eastAsia="Times New Roman"/>
          <w:b/>
        </w:rPr>
        <w:t xml:space="preserve"> </w:t>
      </w:r>
      <w:r w:rsidR="00AF1E46" w:rsidRPr="00B51A99">
        <w:rPr>
          <w:rFonts w:eastAsia="Times New Roman"/>
          <w:lang w:val="ru-RU"/>
        </w:rPr>
        <w:t xml:space="preserve"> </w:t>
      </w:r>
    </w:p>
    <w:p w14:paraId="52CA1A98" w14:textId="63BC7E6E" w:rsidR="003E3BFC" w:rsidRPr="0018100C" w:rsidRDefault="003E3BFC" w:rsidP="003E3BFC">
      <w:pPr>
        <w:widowControl w:val="0"/>
        <w:jc w:val="both"/>
        <w:rPr>
          <w:lang w:val="ru-RU"/>
        </w:rPr>
      </w:pPr>
      <w:r w:rsidRPr="0018100C">
        <w:t xml:space="preserve">8. Ціна пропозиції* складає, ____________ грн </w:t>
      </w:r>
      <w:r w:rsidR="001942D4" w:rsidRPr="0018100C">
        <w:rPr>
          <w:lang w:val="ru-RU"/>
        </w:rPr>
        <w:t xml:space="preserve">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454"/>
        <w:gridCol w:w="1247"/>
        <w:gridCol w:w="1021"/>
        <w:gridCol w:w="1530"/>
        <w:gridCol w:w="1730"/>
      </w:tblGrid>
      <w:tr w:rsidR="00830E43" w:rsidRPr="0018100C" w14:paraId="6EC49E2A" w14:textId="77777777" w:rsidTr="00830E43">
        <w:trPr>
          <w:trHeight w:val="416"/>
        </w:trPr>
        <w:tc>
          <w:tcPr>
            <w:tcW w:w="534" w:type="dxa"/>
            <w:tcBorders>
              <w:top w:val="single" w:sz="4" w:space="0" w:color="auto"/>
              <w:left w:val="single" w:sz="4" w:space="0" w:color="auto"/>
              <w:bottom w:val="single" w:sz="4" w:space="0" w:color="auto"/>
              <w:right w:val="single" w:sz="4" w:space="0" w:color="auto"/>
            </w:tcBorders>
            <w:vAlign w:val="center"/>
          </w:tcPr>
          <w:p w14:paraId="4007B2F4" w14:textId="77777777" w:rsidR="00830E43" w:rsidRPr="0018100C" w:rsidRDefault="00830E43" w:rsidP="003B0D83">
            <w:pPr>
              <w:jc w:val="center"/>
              <w:rPr>
                <w:rFonts w:eastAsia="Times New Roman"/>
                <w:b/>
              </w:rPr>
            </w:pPr>
            <w:r w:rsidRPr="0018100C">
              <w:rPr>
                <w:rFonts w:eastAsia="Times New Roman"/>
                <w:b/>
              </w:rPr>
              <w:t>№</w:t>
            </w:r>
          </w:p>
          <w:p w14:paraId="02691070" w14:textId="77777777" w:rsidR="00830E43" w:rsidRPr="0018100C" w:rsidRDefault="00830E43" w:rsidP="003B0D83">
            <w:pPr>
              <w:tabs>
                <w:tab w:val="left" w:pos="2715"/>
              </w:tabs>
              <w:jc w:val="center"/>
              <w:rPr>
                <w:rFonts w:eastAsia="Times New Roman"/>
              </w:rPr>
            </w:pPr>
            <w:r w:rsidRPr="0018100C">
              <w:rPr>
                <w:rFonts w:eastAsia="Times New Roman"/>
                <w:b/>
              </w:rPr>
              <w:t>з/п</w:t>
            </w:r>
          </w:p>
        </w:tc>
        <w:tc>
          <w:tcPr>
            <w:tcW w:w="4281" w:type="dxa"/>
            <w:gridSpan w:val="2"/>
            <w:tcBorders>
              <w:top w:val="single" w:sz="4" w:space="0" w:color="auto"/>
              <w:left w:val="single" w:sz="4" w:space="0" w:color="auto"/>
              <w:bottom w:val="single" w:sz="4" w:space="0" w:color="auto"/>
              <w:right w:val="single" w:sz="4" w:space="0" w:color="auto"/>
            </w:tcBorders>
            <w:vAlign w:val="center"/>
          </w:tcPr>
          <w:p w14:paraId="13A84B58" w14:textId="224931DE" w:rsidR="00830E43" w:rsidRPr="0018100C" w:rsidRDefault="00830E43" w:rsidP="003B0D83">
            <w:pPr>
              <w:tabs>
                <w:tab w:val="left" w:pos="2715"/>
              </w:tabs>
              <w:jc w:val="center"/>
              <w:rPr>
                <w:rFonts w:eastAsia="Times New Roman"/>
              </w:rPr>
            </w:pPr>
            <w:r w:rsidRPr="0018100C">
              <w:rPr>
                <w:rFonts w:eastAsia="Times New Roman"/>
                <w:b/>
              </w:rPr>
              <w:t xml:space="preserve">Найменування </w:t>
            </w:r>
            <w:r w:rsidR="003E182E">
              <w:rPr>
                <w:rFonts w:eastAsia="Times New Roman"/>
                <w:b/>
              </w:rPr>
              <w:t>робіт</w:t>
            </w:r>
          </w:p>
        </w:tc>
        <w:tc>
          <w:tcPr>
            <w:tcW w:w="1247" w:type="dxa"/>
            <w:tcBorders>
              <w:top w:val="single" w:sz="4" w:space="0" w:color="auto"/>
              <w:left w:val="single" w:sz="4" w:space="0" w:color="auto"/>
              <w:bottom w:val="single" w:sz="4" w:space="0" w:color="auto"/>
              <w:right w:val="single" w:sz="4" w:space="0" w:color="auto"/>
            </w:tcBorders>
            <w:vAlign w:val="center"/>
          </w:tcPr>
          <w:p w14:paraId="3A5F1A5B" w14:textId="77777777" w:rsidR="00830E43" w:rsidRPr="0018100C" w:rsidRDefault="00830E43" w:rsidP="003B0D83">
            <w:pPr>
              <w:tabs>
                <w:tab w:val="left" w:pos="2715"/>
              </w:tabs>
              <w:jc w:val="center"/>
              <w:rPr>
                <w:rFonts w:eastAsia="Times New Roman"/>
              </w:rPr>
            </w:pPr>
            <w:r w:rsidRPr="0018100C">
              <w:rPr>
                <w:rFonts w:eastAsia="Times New Roman"/>
                <w:b/>
              </w:rPr>
              <w:t>Од. виміру</w:t>
            </w:r>
          </w:p>
        </w:tc>
        <w:tc>
          <w:tcPr>
            <w:tcW w:w="1021" w:type="dxa"/>
            <w:tcBorders>
              <w:top w:val="single" w:sz="4" w:space="0" w:color="auto"/>
              <w:left w:val="single" w:sz="4" w:space="0" w:color="auto"/>
              <w:bottom w:val="single" w:sz="4" w:space="0" w:color="auto"/>
              <w:right w:val="single" w:sz="4" w:space="0" w:color="auto"/>
            </w:tcBorders>
            <w:vAlign w:val="center"/>
          </w:tcPr>
          <w:p w14:paraId="6D82E60E" w14:textId="77777777" w:rsidR="00830E43" w:rsidRPr="0018100C" w:rsidRDefault="00830E43" w:rsidP="003B0D83">
            <w:pPr>
              <w:tabs>
                <w:tab w:val="left" w:pos="2715"/>
              </w:tabs>
              <w:jc w:val="center"/>
              <w:rPr>
                <w:rFonts w:eastAsia="Times New Roman"/>
              </w:rPr>
            </w:pPr>
            <w:r w:rsidRPr="0018100C">
              <w:rPr>
                <w:rFonts w:eastAsia="Times New Roman"/>
                <w:b/>
              </w:rPr>
              <w:t>К-ть</w:t>
            </w:r>
          </w:p>
        </w:tc>
        <w:tc>
          <w:tcPr>
            <w:tcW w:w="1530" w:type="dxa"/>
            <w:tcBorders>
              <w:top w:val="single" w:sz="4" w:space="0" w:color="auto"/>
              <w:left w:val="single" w:sz="4" w:space="0" w:color="auto"/>
              <w:bottom w:val="single" w:sz="4" w:space="0" w:color="auto"/>
              <w:right w:val="single" w:sz="4" w:space="0" w:color="auto"/>
            </w:tcBorders>
            <w:vAlign w:val="center"/>
          </w:tcPr>
          <w:p w14:paraId="51C08E7C" w14:textId="537E3DF1" w:rsidR="00830E43" w:rsidRPr="0018100C" w:rsidRDefault="00830E43" w:rsidP="003B0D83">
            <w:pPr>
              <w:tabs>
                <w:tab w:val="left" w:pos="2715"/>
              </w:tabs>
              <w:jc w:val="center"/>
              <w:rPr>
                <w:rFonts w:eastAsia="Times New Roman"/>
              </w:rPr>
            </w:pPr>
            <w:r w:rsidRPr="0018100C">
              <w:rPr>
                <w:rFonts w:eastAsia="Times New Roman"/>
                <w:b/>
              </w:rPr>
              <w:t>Ціна</w:t>
            </w:r>
            <w:r w:rsidR="00894B2D" w:rsidRPr="0018100C">
              <w:rPr>
                <w:rFonts w:eastAsia="Times New Roman"/>
                <w:b/>
              </w:rPr>
              <w:t xml:space="preserve"> </w:t>
            </w:r>
            <w:r w:rsidR="003E182E">
              <w:rPr>
                <w:rFonts w:eastAsia="Times New Roman"/>
                <w:b/>
              </w:rPr>
              <w:t xml:space="preserve"> </w:t>
            </w:r>
            <w:r w:rsidRPr="0018100C">
              <w:rPr>
                <w:rFonts w:eastAsia="Times New Roman"/>
                <w:b/>
              </w:rPr>
              <w:t xml:space="preserve"> </w:t>
            </w:r>
            <w:r w:rsidR="00894B2D" w:rsidRPr="0018100C">
              <w:rPr>
                <w:rFonts w:eastAsia="Times New Roman"/>
                <w:b/>
              </w:rPr>
              <w:t xml:space="preserve"> </w:t>
            </w:r>
            <w:r w:rsidRPr="0018100C">
              <w:rPr>
                <w:rFonts w:eastAsia="Times New Roman"/>
                <w:b/>
              </w:rPr>
              <w:t xml:space="preserve"> </w:t>
            </w:r>
            <w:r w:rsidR="00894B2D" w:rsidRPr="0018100C">
              <w:rPr>
                <w:rFonts w:eastAsia="Times New Roman"/>
                <w:b/>
              </w:rPr>
              <w:t xml:space="preserve"> </w:t>
            </w:r>
            <w:r w:rsidRPr="0018100C">
              <w:rPr>
                <w:rFonts w:eastAsia="Times New Roman"/>
                <w:b/>
              </w:rPr>
              <w:t xml:space="preserve"> </w:t>
            </w:r>
            <w:r w:rsidR="00894B2D" w:rsidRPr="0018100C">
              <w:rPr>
                <w:rFonts w:eastAsia="Times New Roman"/>
                <w:b/>
              </w:rPr>
              <w:t xml:space="preserve"> </w:t>
            </w:r>
          </w:p>
        </w:tc>
        <w:tc>
          <w:tcPr>
            <w:tcW w:w="1730" w:type="dxa"/>
            <w:tcBorders>
              <w:top w:val="single" w:sz="4" w:space="0" w:color="auto"/>
              <w:left w:val="single" w:sz="4" w:space="0" w:color="auto"/>
              <w:bottom w:val="single" w:sz="4" w:space="0" w:color="auto"/>
              <w:right w:val="single" w:sz="4" w:space="0" w:color="auto"/>
            </w:tcBorders>
            <w:vAlign w:val="center"/>
          </w:tcPr>
          <w:p w14:paraId="63271E5C" w14:textId="2176D0AA" w:rsidR="00830E43" w:rsidRPr="00E07646" w:rsidRDefault="00830E43" w:rsidP="003B0D83">
            <w:pPr>
              <w:tabs>
                <w:tab w:val="left" w:pos="2715"/>
              </w:tabs>
              <w:jc w:val="center"/>
              <w:rPr>
                <w:rFonts w:eastAsia="Times New Roman"/>
                <w:lang w:val="en-US"/>
              </w:rPr>
            </w:pPr>
            <w:r w:rsidRPr="0018100C">
              <w:rPr>
                <w:rFonts w:eastAsia="Times New Roman"/>
                <w:b/>
              </w:rPr>
              <w:t xml:space="preserve">Всього, грн. </w:t>
            </w:r>
            <w:r w:rsidR="00E07646">
              <w:rPr>
                <w:rFonts w:eastAsia="Times New Roman"/>
                <w:b/>
                <w:lang w:val="en-US"/>
              </w:rPr>
              <w:t xml:space="preserve"> </w:t>
            </w:r>
          </w:p>
        </w:tc>
      </w:tr>
      <w:tr w:rsidR="00830E43" w:rsidRPr="0018100C" w14:paraId="0966D56F" w14:textId="77777777" w:rsidTr="00830E43">
        <w:trPr>
          <w:trHeight w:val="435"/>
        </w:trPr>
        <w:tc>
          <w:tcPr>
            <w:tcW w:w="534" w:type="dxa"/>
            <w:tcBorders>
              <w:top w:val="single" w:sz="4" w:space="0" w:color="auto"/>
              <w:left w:val="single" w:sz="4" w:space="0" w:color="auto"/>
              <w:bottom w:val="single" w:sz="4" w:space="0" w:color="auto"/>
              <w:right w:val="single" w:sz="4" w:space="0" w:color="auto"/>
            </w:tcBorders>
            <w:vAlign w:val="center"/>
          </w:tcPr>
          <w:p w14:paraId="07F49CEF" w14:textId="77777777" w:rsidR="00830E43" w:rsidRPr="0018100C" w:rsidRDefault="00830E43" w:rsidP="003B0D83">
            <w:pPr>
              <w:tabs>
                <w:tab w:val="left" w:pos="2715"/>
              </w:tabs>
              <w:jc w:val="center"/>
              <w:rPr>
                <w:rFonts w:eastAsia="Times New Roman"/>
              </w:rPr>
            </w:pPr>
          </w:p>
        </w:tc>
        <w:tc>
          <w:tcPr>
            <w:tcW w:w="4281" w:type="dxa"/>
            <w:gridSpan w:val="2"/>
            <w:tcBorders>
              <w:top w:val="single" w:sz="4" w:space="0" w:color="auto"/>
              <w:left w:val="single" w:sz="4" w:space="0" w:color="auto"/>
              <w:bottom w:val="single" w:sz="4" w:space="0" w:color="auto"/>
              <w:right w:val="single" w:sz="4" w:space="0" w:color="auto"/>
            </w:tcBorders>
            <w:vAlign w:val="center"/>
          </w:tcPr>
          <w:p w14:paraId="4E35310C" w14:textId="77777777" w:rsidR="00830E43" w:rsidRPr="0018100C" w:rsidRDefault="00830E43" w:rsidP="003B0D83">
            <w:pPr>
              <w:jc w:val="center"/>
              <w:rPr>
                <w:bCs/>
              </w:rPr>
            </w:pPr>
          </w:p>
        </w:tc>
        <w:tc>
          <w:tcPr>
            <w:tcW w:w="1247" w:type="dxa"/>
            <w:tcBorders>
              <w:top w:val="single" w:sz="4" w:space="0" w:color="auto"/>
              <w:left w:val="single" w:sz="4" w:space="0" w:color="auto"/>
              <w:bottom w:val="single" w:sz="4" w:space="0" w:color="auto"/>
              <w:right w:val="single" w:sz="4" w:space="0" w:color="auto"/>
            </w:tcBorders>
            <w:vAlign w:val="center"/>
          </w:tcPr>
          <w:p w14:paraId="69A78A59" w14:textId="573EA67E" w:rsidR="00830E43" w:rsidRPr="0018100C" w:rsidRDefault="009E375B" w:rsidP="003B0D83">
            <w:pPr>
              <w:keepNext/>
              <w:jc w:val="center"/>
              <w:rPr>
                <w:bCs/>
              </w:rPr>
            </w:pPr>
            <w:r>
              <w:rPr>
                <w:bCs/>
              </w:rPr>
              <w:t>робота</w:t>
            </w:r>
          </w:p>
        </w:tc>
        <w:tc>
          <w:tcPr>
            <w:tcW w:w="1021" w:type="dxa"/>
            <w:tcBorders>
              <w:top w:val="single" w:sz="4" w:space="0" w:color="auto"/>
              <w:left w:val="single" w:sz="4" w:space="0" w:color="auto"/>
              <w:bottom w:val="single" w:sz="4" w:space="0" w:color="auto"/>
              <w:right w:val="single" w:sz="4" w:space="0" w:color="auto"/>
            </w:tcBorders>
            <w:vAlign w:val="center"/>
          </w:tcPr>
          <w:p w14:paraId="5B73753C" w14:textId="2D3A893E" w:rsidR="00830E43" w:rsidRPr="0018100C" w:rsidRDefault="009E375B" w:rsidP="003B0D83">
            <w:pPr>
              <w:keepNext/>
              <w:jc w:val="center"/>
              <w:rPr>
                <w:b/>
                <w:bCs/>
              </w:rPr>
            </w:pPr>
            <w:r>
              <w:rPr>
                <w:b/>
                <w:bCs/>
              </w:rPr>
              <w:t xml:space="preserve">1 </w:t>
            </w:r>
          </w:p>
        </w:tc>
        <w:tc>
          <w:tcPr>
            <w:tcW w:w="1530" w:type="dxa"/>
            <w:tcBorders>
              <w:top w:val="single" w:sz="4" w:space="0" w:color="auto"/>
              <w:left w:val="single" w:sz="4" w:space="0" w:color="auto"/>
              <w:bottom w:val="single" w:sz="4" w:space="0" w:color="auto"/>
              <w:right w:val="single" w:sz="4" w:space="0" w:color="auto"/>
            </w:tcBorders>
            <w:vAlign w:val="center"/>
          </w:tcPr>
          <w:p w14:paraId="77657721" w14:textId="77777777" w:rsidR="00830E43" w:rsidRPr="0018100C" w:rsidRDefault="00830E43" w:rsidP="003B0D83">
            <w:pPr>
              <w:tabs>
                <w:tab w:val="left" w:pos="2715"/>
              </w:tabs>
              <w:jc w:val="center"/>
              <w:rPr>
                <w:rFonts w:eastAsia="Times New Roman"/>
              </w:rPr>
            </w:pPr>
          </w:p>
        </w:tc>
        <w:tc>
          <w:tcPr>
            <w:tcW w:w="1730" w:type="dxa"/>
            <w:tcBorders>
              <w:top w:val="single" w:sz="4" w:space="0" w:color="auto"/>
              <w:left w:val="single" w:sz="4" w:space="0" w:color="auto"/>
              <w:bottom w:val="single" w:sz="4" w:space="0" w:color="auto"/>
              <w:right w:val="single" w:sz="4" w:space="0" w:color="auto"/>
            </w:tcBorders>
            <w:vAlign w:val="center"/>
          </w:tcPr>
          <w:p w14:paraId="0A982241" w14:textId="77777777" w:rsidR="00830E43" w:rsidRPr="0018100C" w:rsidRDefault="00830E43" w:rsidP="003B0D83">
            <w:pPr>
              <w:tabs>
                <w:tab w:val="left" w:pos="2715"/>
              </w:tabs>
              <w:jc w:val="center"/>
              <w:rPr>
                <w:rFonts w:eastAsia="Times New Roman"/>
              </w:rPr>
            </w:pPr>
          </w:p>
        </w:tc>
      </w:tr>
      <w:tr w:rsidR="00830E43" w:rsidRPr="0018100C" w14:paraId="61AE3E2D" w14:textId="77777777" w:rsidTr="00830E43">
        <w:trPr>
          <w:trHeight w:val="89"/>
        </w:trPr>
        <w:tc>
          <w:tcPr>
            <w:tcW w:w="8613" w:type="dxa"/>
            <w:gridSpan w:val="6"/>
            <w:tcBorders>
              <w:top w:val="single" w:sz="4" w:space="0" w:color="auto"/>
              <w:left w:val="single" w:sz="4" w:space="0" w:color="auto"/>
              <w:bottom w:val="single" w:sz="4" w:space="0" w:color="auto"/>
              <w:right w:val="single" w:sz="4" w:space="0" w:color="auto"/>
            </w:tcBorders>
            <w:vAlign w:val="center"/>
          </w:tcPr>
          <w:p w14:paraId="5870549C" w14:textId="77777777" w:rsidR="00830E43" w:rsidRPr="0018100C" w:rsidRDefault="00830E43" w:rsidP="003B0D83">
            <w:pPr>
              <w:tabs>
                <w:tab w:val="left" w:pos="2715"/>
              </w:tabs>
              <w:jc w:val="right"/>
              <w:rPr>
                <w:b/>
              </w:rPr>
            </w:pPr>
            <w:r w:rsidRPr="0018100C">
              <w:rPr>
                <w:b/>
              </w:rPr>
              <w:t>ВСЬОГО</w:t>
            </w:r>
          </w:p>
        </w:tc>
        <w:tc>
          <w:tcPr>
            <w:tcW w:w="1730" w:type="dxa"/>
            <w:tcBorders>
              <w:top w:val="single" w:sz="4" w:space="0" w:color="auto"/>
              <w:left w:val="single" w:sz="4" w:space="0" w:color="auto"/>
              <w:bottom w:val="single" w:sz="4" w:space="0" w:color="auto"/>
              <w:right w:val="single" w:sz="4" w:space="0" w:color="auto"/>
            </w:tcBorders>
            <w:vAlign w:val="center"/>
          </w:tcPr>
          <w:p w14:paraId="686ABBA9" w14:textId="77777777" w:rsidR="00830E43" w:rsidRPr="0018100C" w:rsidRDefault="00830E43" w:rsidP="003B0D83">
            <w:pPr>
              <w:tabs>
                <w:tab w:val="left" w:pos="2715"/>
              </w:tabs>
              <w:jc w:val="center"/>
              <w:rPr>
                <w:rFonts w:eastAsia="Times New Roman"/>
              </w:rPr>
            </w:pPr>
          </w:p>
        </w:tc>
      </w:tr>
      <w:tr w:rsidR="00830E43" w:rsidRPr="0018100C" w14:paraId="302094C7" w14:textId="77777777" w:rsidTr="00830E43">
        <w:trPr>
          <w:trHeight w:val="58"/>
        </w:trPr>
        <w:tc>
          <w:tcPr>
            <w:tcW w:w="8613" w:type="dxa"/>
            <w:gridSpan w:val="6"/>
            <w:tcBorders>
              <w:top w:val="single" w:sz="4" w:space="0" w:color="auto"/>
              <w:left w:val="single" w:sz="4" w:space="0" w:color="auto"/>
              <w:bottom w:val="single" w:sz="4" w:space="0" w:color="auto"/>
              <w:right w:val="single" w:sz="4" w:space="0" w:color="auto"/>
            </w:tcBorders>
            <w:vAlign w:val="center"/>
          </w:tcPr>
          <w:p w14:paraId="749420E2" w14:textId="77777777" w:rsidR="00830E43" w:rsidRPr="0018100C" w:rsidRDefault="00830E43" w:rsidP="003B0D83">
            <w:pPr>
              <w:tabs>
                <w:tab w:val="left" w:pos="2715"/>
              </w:tabs>
              <w:jc w:val="right"/>
              <w:rPr>
                <w:b/>
              </w:rPr>
            </w:pPr>
            <w:r w:rsidRPr="0018100C">
              <w:rPr>
                <w:b/>
              </w:rPr>
              <w:t>у тому числі ПДВ</w:t>
            </w:r>
          </w:p>
        </w:tc>
        <w:tc>
          <w:tcPr>
            <w:tcW w:w="1730" w:type="dxa"/>
            <w:tcBorders>
              <w:top w:val="single" w:sz="4" w:space="0" w:color="auto"/>
              <w:left w:val="single" w:sz="4" w:space="0" w:color="auto"/>
              <w:bottom w:val="single" w:sz="4" w:space="0" w:color="auto"/>
              <w:right w:val="single" w:sz="4" w:space="0" w:color="auto"/>
            </w:tcBorders>
            <w:vAlign w:val="center"/>
          </w:tcPr>
          <w:p w14:paraId="71BE6473" w14:textId="77777777" w:rsidR="00830E43" w:rsidRPr="0018100C" w:rsidRDefault="00830E43" w:rsidP="003B0D83">
            <w:pPr>
              <w:tabs>
                <w:tab w:val="left" w:pos="2715"/>
              </w:tabs>
              <w:jc w:val="center"/>
              <w:rPr>
                <w:rFonts w:eastAsia="Times New Roman"/>
              </w:rPr>
            </w:pPr>
          </w:p>
        </w:tc>
      </w:tr>
      <w:tr w:rsidR="00830E43" w:rsidRPr="0018100C" w14:paraId="68879A85" w14:textId="77777777" w:rsidTr="00830E43">
        <w:trPr>
          <w:trHeight w:val="1111"/>
        </w:trPr>
        <w:tc>
          <w:tcPr>
            <w:tcW w:w="4361" w:type="dxa"/>
            <w:gridSpan w:val="2"/>
            <w:tcBorders>
              <w:top w:val="single" w:sz="4" w:space="0" w:color="auto"/>
              <w:left w:val="single" w:sz="4" w:space="0" w:color="auto"/>
              <w:bottom w:val="single" w:sz="4" w:space="0" w:color="auto"/>
              <w:right w:val="single" w:sz="4" w:space="0" w:color="auto"/>
            </w:tcBorders>
            <w:vAlign w:val="center"/>
          </w:tcPr>
          <w:p w14:paraId="6CF859A7" w14:textId="77777777" w:rsidR="00830E43" w:rsidRPr="0018100C" w:rsidRDefault="00830E43" w:rsidP="003B0D83">
            <w:pPr>
              <w:jc w:val="center"/>
              <w:rPr>
                <w:rFonts w:eastAsia="Times New Roman"/>
                <w:b/>
              </w:rPr>
            </w:pPr>
            <w:r w:rsidRPr="0018100C">
              <w:rPr>
                <w:rFonts w:eastAsia="Times New Roman"/>
                <w:b/>
              </w:rPr>
              <w:t xml:space="preserve">Загальна вартість тендерної пропозиції, грн. з ПДВ </w:t>
            </w:r>
            <w:r w:rsidRPr="0018100C">
              <w:rPr>
                <w:rFonts w:eastAsia="Times New Roman"/>
                <w:i/>
              </w:rPr>
              <w:t>(</w:t>
            </w:r>
            <w:r w:rsidRPr="0018100C">
              <w:rPr>
                <w:rFonts w:eastAsia="Times New Roman"/>
                <w:i/>
                <w:u w:val="single"/>
              </w:rPr>
              <w:t>якщо учасник не є платником ПДВ поруч з ціною має бути зазначено: «без ПДВ»</w:t>
            </w:r>
            <w:r w:rsidRPr="0018100C">
              <w:rPr>
                <w:rFonts w:eastAsia="Times New Roman"/>
                <w:i/>
              </w:rPr>
              <w:t>)</w:t>
            </w:r>
          </w:p>
        </w:tc>
        <w:tc>
          <w:tcPr>
            <w:tcW w:w="5982" w:type="dxa"/>
            <w:gridSpan w:val="5"/>
            <w:tcBorders>
              <w:top w:val="single" w:sz="4" w:space="0" w:color="auto"/>
              <w:left w:val="single" w:sz="4" w:space="0" w:color="auto"/>
              <w:bottom w:val="single" w:sz="4" w:space="0" w:color="auto"/>
              <w:right w:val="single" w:sz="4" w:space="0" w:color="auto"/>
            </w:tcBorders>
            <w:vAlign w:val="center"/>
          </w:tcPr>
          <w:p w14:paraId="0E9440D3" w14:textId="77777777" w:rsidR="00830E43" w:rsidRPr="0018100C" w:rsidRDefault="00830E43" w:rsidP="003B0D83">
            <w:pPr>
              <w:tabs>
                <w:tab w:val="left" w:pos="2715"/>
              </w:tabs>
              <w:jc w:val="center"/>
              <w:rPr>
                <w:rFonts w:eastAsia="Times New Roman"/>
                <w:i/>
              </w:rPr>
            </w:pPr>
            <w:r w:rsidRPr="0018100C">
              <w:rPr>
                <w:rFonts w:eastAsia="Times New Roman"/>
                <w:i/>
              </w:rPr>
              <w:t>(цифрами та словами)</w:t>
            </w:r>
          </w:p>
        </w:tc>
      </w:tr>
    </w:tbl>
    <w:p w14:paraId="2E6B1AB4" w14:textId="77777777" w:rsidR="003E3BFC" w:rsidRPr="0018100C" w:rsidRDefault="003E3BFC" w:rsidP="003E3BFC">
      <w:pPr>
        <w:tabs>
          <w:tab w:val="left" w:pos="567"/>
        </w:tabs>
        <w:jc w:val="both"/>
        <w:rPr>
          <w:sz w:val="22"/>
        </w:rPr>
      </w:pPr>
    </w:p>
    <w:p w14:paraId="664EB1A7" w14:textId="77777777" w:rsidR="003E3BFC" w:rsidRPr="0018100C" w:rsidRDefault="003E3BFC" w:rsidP="003E3BFC">
      <w:pPr>
        <w:jc w:val="both"/>
      </w:pPr>
      <w:r w:rsidRPr="0018100C">
        <w:t>9. Ми згідні дотримуватися умов тендерної пропозиції не менше 90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14:paraId="0EE1F07B" w14:textId="04BBB5AD" w:rsidR="003E3BFC" w:rsidRPr="0018100C" w:rsidRDefault="00830E43" w:rsidP="00016887">
      <w:pPr>
        <w:tabs>
          <w:tab w:val="left" w:pos="540"/>
        </w:tabs>
        <w:jc w:val="both"/>
        <w:rPr>
          <w:rFonts w:eastAsia="Times New Roman"/>
        </w:rPr>
      </w:pPr>
      <w:r w:rsidRPr="0018100C">
        <w:t xml:space="preserve">10. </w:t>
      </w:r>
      <w:r w:rsidRPr="0018100C">
        <w:rPr>
          <w:rFonts w:eastAsia="Times New Roman"/>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w:t>
      </w:r>
      <w:proofErr w:type="spellStart"/>
      <w:r w:rsidRPr="0018100C">
        <w:rPr>
          <w:rFonts w:eastAsia="Times New Roman"/>
        </w:rPr>
        <w:t>закупівель</w:t>
      </w:r>
      <w:proofErr w:type="spellEnd"/>
      <w:r w:rsidRPr="0018100C">
        <w:rPr>
          <w:rFonts w:eastAsia="Times New Roman"/>
        </w:rPr>
        <w:t xml:space="preserve">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0CD35948" w14:textId="77777777" w:rsidR="003E3BFC" w:rsidRPr="0018100C" w:rsidRDefault="003E3BFC" w:rsidP="003E3BFC">
      <w:pPr>
        <w:rPr>
          <w:sz w:val="22"/>
          <w:szCs w:val="22"/>
        </w:rPr>
      </w:pPr>
      <w:r w:rsidRPr="0018100C">
        <w:rPr>
          <w:sz w:val="22"/>
          <w:szCs w:val="22"/>
        </w:rPr>
        <w:t xml:space="preserve">     ________________________________</w:t>
      </w:r>
      <w:r w:rsidRPr="0018100C">
        <w:rPr>
          <w:sz w:val="22"/>
          <w:szCs w:val="22"/>
        </w:rPr>
        <w:tab/>
      </w:r>
      <w:r w:rsidRPr="0018100C">
        <w:rPr>
          <w:sz w:val="22"/>
          <w:szCs w:val="22"/>
        </w:rPr>
        <w:tab/>
        <w:t xml:space="preserve">                     </w:t>
      </w:r>
      <w:r w:rsidRPr="0018100C">
        <w:rPr>
          <w:sz w:val="22"/>
          <w:szCs w:val="22"/>
        </w:rPr>
        <w:tab/>
      </w:r>
      <w:r w:rsidRPr="0018100C">
        <w:rPr>
          <w:sz w:val="22"/>
          <w:szCs w:val="22"/>
        </w:rPr>
        <w:tab/>
        <w:t xml:space="preserve">         __________________</w:t>
      </w:r>
    </w:p>
    <w:p w14:paraId="2314D448" w14:textId="77777777" w:rsidR="003E3BFC" w:rsidRPr="0018100C" w:rsidRDefault="003E3BFC" w:rsidP="003E3BFC">
      <w:pPr>
        <w:jc w:val="both"/>
        <w:rPr>
          <w:sz w:val="20"/>
          <w:szCs w:val="20"/>
        </w:rPr>
      </w:pPr>
      <w:r w:rsidRPr="0018100C">
        <w:rPr>
          <w:sz w:val="20"/>
          <w:szCs w:val="20"/>
        </w:rPr>
        <w:t xml:space="preserve">      (посада керівника учасника або уповноваженої ним особи)      </w:t>
      </w:r>
      <w:r w:rsidRPr="0018100C">
        <w:t xml:space="preserve">     </w:t>
      </w:r>
      <w:r w:rsidRPr="0018100C">
        <w:tab/>
        <w:t xml:space="preserve">        </w:t>
      </w:r>
      <w:r w:rsidRPr="0018100C">
        <w:rPr>
          <w:sz w:val="20"/>
          <w:szCs w:val="20"/>
        </w:rPr>
        <w:t xml:space="preserve"> (підпис)            (ініціали та прізвище)</w:t>
      </w:r>
    </w:p>
    <w:p w14:paraId="71209FAD" w14:textId="77777777" w:rsidR="003E3BFC" w:rsidRPr="0018100C" w:rsidRDefault="003E3BFC" w:rsidP="003E3BFC">
      <w:pPr>
        <w:widowControl w:val="0"/>
        <w:suppressAutoHyphens/>
        <w:jc w:val="both"/>
      </w:pPr>
      <w:r w:rsidRPr="0018100C">
        <w:t>*</w:t>
      </w:r>
      <w:r w:rsidRPr="0018100C">
        <w:rPr>
          <w:i/>
        </w:rPr>
        <w:t xml:space="preserve"> Форма тендерної пропозиції заповнюється Учасником  та надається</w:t>
      </w:r>
    </w:p>
    <w:p w14:paraId="0B9AA1AB" w14:textId="77777777" w:rsidR="003E3BFC" w:rsidRPr="0018100C" w:rsidRDefault="003E3BFC" w:rsidP="003E3BFC">
      <w:pPr>
        <w:suppressAutoHyphens/>
        <w:jc w:val="both"/>
      </w:pPr>
      <w:r w:rsidRPr="0018100C">
        <w:rPr>
          <w:i/>
        </w:rPr>
        <w:t xml:space="preserve">на фірмовому бланку (за наявності) шляхом завантаження через електронну систему </w:t>
      </w:r>
      <w:proofErr w:type="spellStart"/>
      <w:r w:rsidRPr="0018100C">
        <w:rPr>
          <w:i/>
        </w:rPr>
        <w:t>закупівель</w:t>
      </w:r>
      <w:proofErr w:type="spellEnd"/>
      <w:r w:rsidRPr="0018100C">
        <w:rPr>
          <w:i/>
        </w:rPr>
        <w:t xml:space="preserve">  </w:t>
      </w:r>
    </w:p>
    <w:p w14:paraId="01822D8D" w14:textId="0856FC2F" w:rsidR="00167B59" w:rsidRPr="0018100C" w:rsidRDefault="00E11B68" w:rsidP="00016887">
      <w:pPr>
        <w:widowControl w:val="0"/>
        <w:jc w:val="center"/>
        <w:rPr>
          <w:b/>
          <w:bCs/>
          <w:lang w:val="ru-RU"/>
        </w:rPr>
      </w:pPr>
      <w:r w:rsidRPr="0018100C">
        <w:rPr>
          <w:b/>
          <w:bCs/>
        </w:rPr>
        <w:t xml:space="preserve">             </w:t>
      </w:r>
      <w:r w:rsidR="004A4FBA" w:rsidRPr="0018100C">
        <w:rPr>
          <w:b/>
          <w:bCs/>
        </w:rPr>
        <w:t xml:space="preserve">        </w:t>
      </w:r>
    </w:p>
    <w:p w14:paraId="691FB7BD" w14:textId="22501688" w:rsidR="003E3BFC" w:rsidRPr="00B51A99" w:rsidRDefault="003E3BFC" w:rsidP="00AD79E4">
      <w:pPr>
        <w:ind w:right="-37"/>
        <w:rPr>
          <w:rFonts w:eastAsia="Times New Roman"/>
          <w:b/>
          <w:bCs/>
          <w:sz w:val="20"/>
          <w:szCs w:val="20"/>
          <w:lang w:val="ru-RU"/>
        </w:rPr>
      </w:pPr>
    </w:p>
    <w:p w14:paraId="6BE1B42E" w14:textId="77777777" w:rsidR="00894B2D" w:rsidRPr="00B51A99" w:rsidRDefault="00894B2D" w:rsidP="00AD79E4">
      <w:pPr>
        <w:ind w:right="-37"/>
        <w:jc w:val="right"/>
        <w:rPr>
          <w:b/>
          <w:lang w:val="ru-RU"/>
        </w:rPr>
      </w:pPr>
    </w:p>
    <w:p w14:paraId="03375A8E" w14:textId="77777777" w:rsidR="00894B2D" w:rsidRPr="00B51A99" w:rsidRDefault="00894B2D" w:rsidP="00AD79E4">
      <w:pPr>
        <w:ind w:right="-37"/>
        <w:jc w:val="right"/>
        <w:rPr>
          <w:b/>
          <w:lang w:val="ru-RU"/>
        </w:rPr>
      </w:pPr>
    </w:p>
    <w:p w14:paraId="0B82B123" w14:textId="77777777" w:rsidR="00894B2D" w:rsidRPr="00B51A99" w:rsidRDefault="00894B2D" w:rsidP="00AD79E4">
      <w:pPr>
        <w:ind w:right="-37"/>
        <w:jc w:val="right"/>
        <w:rPr>
          <w:b/>
          <w:lang w:val="ru-RU"/>
        </w:rPr>
      </w:pPr>
    </w:p>
    <w:p w14:paraId="52EB3AC5" w14:textId="77777777" w:rsidR="003E182E" w:rsidRDefault="003E182E" w:rsidP="00894B2D">
      <w:pPr>
        <w:jc w:val="right"/>
        <w:rPr>
          <w:b/>
        </w:rPr>
      </w:pPr>
    </w:p>
    <w:p w14:paraId="4CCA43B7" w14:textId="77777777" w:rsidR="003E182E" w:rsidRDefault="003E182E" w:rsidP="00894B2D">
      <w:pPr>
        <w:jc w:val="right"/>
        <w:rPr>
          <w:b/>
        </w:rPr>
      </w:pPr>
    </w:p>
    <w:p w14:paraId="0C75BAB5" w14:textId="77777777" w:rsidR="003E182E" w:rsidRDefault="003E182E" w:rsidP="00894B2D">
      <w:pPr>
        <w:jc w:val="right"/>
        <w:rPr>
          <w:b/>
        </w:rPr>
      </w:pPr>
    </w:p>
    <w:p w14:paraId="5D4C7B53" w14:textId="77777777" w:rsidR="003E182E" w:rsidRDefault="003E182E" w:rsidP="00894B2D">
      <w:pPr>
        <w:jc w:val="right"/>
        <w:rPr>
          <w:b/>
        </w:rPr>
      </w:pPr>
    </w:p>
    <w:p w14:paraId="3380DE03" w14:textId="77777777" w:rsidR="003E182E" w:rsidRDefault="003E182E" w:rsidP="00894B2D">
      <w:pPr>
        <w:jc w:val="right"/>
        <w:rPr>
          <w:b/>
        </w:rPr>
      </w:pPr>
    </w:p>
    <w:p w14:paraId="07C79A47" w14:textId="37567FC5" w:rsidR="00894B2D" w:rsidRPr="0018100C" w:rsidRDefault="00894B2D" w:rsidP="00894B2D">
      <w:pPr>
        <w:jc w:val="right"/>
        <w:rPr>
          <w:b/>
        </w:rPr>
      </w:pPr>
      <w:r w:rsidRPr="0018100C">
        <w:rPr>
          <w:b/>
        </w:rPr>
        <w:lastRenderedPageBreak/>
        <w:t>ДОДАТОК № 4</w:t>
      </w:r>
    </w:p>
    <w:p w14:paraId="0F7647C6" w14:textId="77777777" w:rsidR="00894B2D" w:rsidRPr="0018100C" w:rsidRDefault="00894B2D" w:rsidP="00894B2D">
      <w:pPr>
        <w:ind w:right="-37"/>
        <w:jc w:val="right"/>
        <w:rPr>
          <w:rFonts w:eastAsia="Times New Roman"/>
          <w:b/>
          <w:bCs/>
          <w:sz w:val="20"/>
          <w:szCs w:val="20"/>
        </w:rPr>
      </w:pPr>
      <w:r w:rsidRPr="0018100C">
        <w:rPr>
          <w:rFonts w:eastAsia="Times New Roman"/>
          <w:b/>
          <w:bCs/>
          <w:sz w:val="20"/>
          <w:szCs w:val="20"/>
        </w:rPr>
        <w:t>до тендерної документації</w:t>
      </w:r>
    </w:p>
    <w:p w14:paraId="7933C61E" w14:textId="2F5EB827" w:rsidR="00BA19CC" w:rsidRPr="00B51A99" w:rsidRDefault="00B24928" w:rsidP="0060201B">
      <w:pPr>
        <w:ind w:right="-37"/>
        <w:jc w:val="right"/>
        <w:rPr>
          <w:rFonts w:eastAsia="Times New Roman"/>
          <w:b/>
          <w:bCs/>
          <w:sz w:val="20"/>
          <w:szCs w:val="20"/>
          <w:lang w:val="ru-RU"/>
        </w:rPr>
      </w:pPr>
      <w:r w:rsidRPr="00B51A99">
        <w:rPr>
          <w:b/>
          <w:lang w:val="ru-RU"/>
        </w:rPr>
        <w:t xml:space="preserve"> </w:t>
      </w:r>
    </w:p>
    <w:p w14:paraId="00D8B1EB" w14:textId="33D00C83" w:rsidR="003E3BFC" w:rsidRPr="003E3BFC" w:rsidRDefault="009E375B" w:rsidP="009E375B">
      <w:pPr>
        <w:jc w:val="center"/>
        <w:rPr>
          <w:b/>
          <w:sz w:val="22"/>
        </w:rPr>
      </w:pPr>
      <w:r>
        <w:rPr>
          <w:b/>
          <w:sz w:val="22"/>
        </w:rPr>
        <w:t xml:space="preserve"> </w:t>
      </w:r>
    </w:p>
    <w:p w14:paraId="0C27CE3D" w14:textId="77777777" w:rsidR="009E375B" w:rsidRDefault="009E375B" w:rsidP="009E375B">
      <w:pPr>
        <w:jc w:val="center"/>
        <w:rPr>
          <w:b/>
        </w:rPr>
      </w:pPr>
      <w:r w:rsidRPr="00E3552F">
        <w:rPr>
          <w:b/>
        </w:rPr>
        <w:t>ТЕХНІЧНЕ ЗАВДАННЯ</w:t>
      </w:r>
    </w:p>
    <w:p w14:paraId="6E1FBDBE" w14:textId="77777777" w:rsidR="009E375B" w:rsidRPr="00E3552F" w:rsidRDefault="009E375B" w:rsidP="009E375B">
      <w:pPr>
        <w:jc w:val="center"/>
        <w:rPr>
          <w:b/>
        </w:rPr>
      </w:pPr>
    </w:p>
    <w:p w14:paraId="4C52F5BC" w14:textId="7959F903" w:rsidR="00F20213" w:rsidRDefault="0068744C" w:rsidP="00F20213">
      <w:pPr>
        <w:jc w:val="center"/>
        <w:rPr>
          <w:b/>
        </w:rPr>
      </w:pPr>
      <w:r w:rsidRPr="0068744C">
        <w:rPr>
          <w:b/>
        </w:rPr>
        <w:t>«Капітальний ремонт первинного радіального відстійника (</w:t>
      </w:r>
      <w:proofErr w:type="spellStart"/>
      <w:r w:rsidRPr="0068744C">
        <w:rPr>
          <w:b/>
        </w:rPr>
        <w:t>мулоскреб</w:t>
      </w:r>
      <w:proofErr w:type="spellEnd"/>
      <w:r w:rsidRPr="0068744C">
        <w:rPr>
          <w:b/>
        </w:rPr>
        <w:t xml:space="preserve"> діаметром 28 м) № 5 на каналізаційних очисних спорудах м. Чернігова, розташованих по вул. Колективній, 58 в с. </w:t>
      </w:r>
      <w:proofErr w:type="spellStart"/>
      <w:r w:rsidRPr="0068744C">
        <w:rPr>
          <w:b/>
        </w:rPr>
        <w:t>Гущин</w:t>
      </w:r>
      <w:proofErr w:type="spellEnd"/>
      <w:r w:rsidRPr="0068744C">
        <w:rPr>
          <w:b/>
        </w:rPr>
        <w:t xml:space="preserve"> Чернігівського р-ну, Чернігівської обл.»</w:t>
      </w:r>
    </w:p>
    <w:p w14:paraId="0BB2EC44" w14:textId="77777777" w:rsidR="0068744C" w:rsidRPr="00597160" w:rsidRDefault="0068744C" w:rsidP="00F20213">
      <w:pPr>
        <w:jc w:val="center"/>
        <w:rPr>
          <w:bCs/>
        </w:rPr>
      </w:pPr>
    </w:p>
    <w:p w14:paraId="31EC34E7" w14:textId="77777777" w:rsidR="0077639B" w:rsidRDefault="0077639B" w:rsidP="0077639B">
      <w:pPr>
        <w:autoSpaceDE w:val="0"/>
        <w:autoSpaceDN w:val="0"/>
        <w:adjustRightInd w:val="0"/>
        <w:ind w:firstLine="708"/>
        <w:jc w:val="both"/>
        <w:rPr>
          <w:bCs/>
        </w:rPr>
      </w:pPr>
      <w:r w:rsidRPr="009D4626">
        <w:rPr>
          <w:bCs/>
        </w:rPr>
        <w:t>Робочим проектом передбачено</w:t>
      </w:r>
      <w:r>
        <w:rPr>
          <w:bCs/>
        </w:rPr>
        <w:t xml:space="preserve"> капітальний ремонт бетонного первинного радіального відстійника діаметром 28 м.</w:t>
      </w:r>
    </w:p>
    <w:p w14:paraId="4DB65E61" w14:textId="77777777" w:rsidR="0077639B" w:rsidRDefault="0077639B" w:rsidP="0077639B">
      <w:pPr>
        <w:ind w:firstLine="709"/>
        <w:jc w:val="both"/>
      </w:pPr>
      <w:r w:rsidRPr="009D4626">
        <w:t xml:space="preserve">Роботи повинні виконуватися у відповідності до діючих в Україні державних </w:t>
      </w:r>
      <w:r w:rsidRPr="00E3552F">
        <w:t>будівельних норм, стандартів і правил. Якість матеріалів, виробів і конструкцій, що будуть застосовуватися в процесі будівництва, повинна відповідати вимогам відповідних діючих норм і стандартів</w:t>
      </w:r>
      <w:r>
        <w:t>, вони повинні бути сертифіковані та мати висновки МОЗ України (за необхідності)</w:t>
      </w:r>
      <w:r w:rsidRPr="00E3552F">
        <w:t>.</w:t>
      </w:r>
    </w:p>
    <w:p w14:paraId="684F8E9F" w14:textId="77777777" w:rsidR="0077639B" w:rsidRDefault="0077639B" w:rsidP="0077639B">
      <w:pPr>
        <w:ind w:firstLine="709"/>
        <w:jc w:val="both"/>
      </w:pPr>
      <w:r w:rsidRPr="00E139E6">
        <w:t>Учасник відповідає за одержання всіх необхідних для здійснення даної закупівлі дозволів, ліцензій, се</w:t>
      </w:r>
      <w:r>
        <w:t>ртифікатів на предмет закупівлі</w:t>
      </w:r>
      <w:r w:rsidRPr="00E139E6">
        <w:t xml:space="preserve"> та інших документів, обов’язкова наявність яких передбачена чинним законодавством України, та самостійно несе всі витрати на їх отримання.</w:t>
      </w:r>
      <w:r>
        <w:t xml:space="preserve"> </w:t>
      </w:r>
      <w:r w:rsidRPr="00E139E6">
        <w:t xml:space="preserve">До ціни тендерної пропозиції не включаються витрати, пов'язані з підготовкою та поданням цієї пропозиції, а також витрати, пов’язані з укладенням </w:t>
      </w:r>
      <w:r>
        <w:t>Д</w:t>
      </w:r>
      <w:r w:rsidRPr="00E139E6">
        <w:t xml:space="preserve">оговору </w:t>
      </w:r>
      <w:proofErr w:type="spellStart"/>
      <w:r w:rsidRPr="00E139E6">
        <w:t>підряду</w:t>
      </w:r>
      <w:proofErr w:type="spellEnd"/>
      <w:r w:rsidRPr="00E139E6">
        <w:t>.</w:t>
      </w:r>
    </w:p>
    <w:p w14:paraId="4F1F4C5E" w14:textId="77777777" w:rsidR="0077639B" w:rsidRDefault="0077639B" w:rsidP="0077639B">
      <w:pPr>
        <w:ind w:firstLine="709"/>
        <w:jc w:val="both"/>
      </w:pPr>
      <w:r>
        <w:t xml:space="preserve">Учасник повинен надати завірену копію Дозволу на виконання робіт підвищеної небезпеки, зареєстрованого в Управлінні </w:t>
      </w:r>
      <w:proofErr w:type="spellStart"/>
      <w:r>
        <w:t>Держпраці</w:t>
      </w:r>
      <w:proofErr w:type="spellEnd"/>
      <w:r>
        <w:t>.</w:t>
      </w:r>
    </w:p>
    <w:p w14:paraId="7EC18D7C" w14:textId="77777777" w:rsidR="0077639B" w:rsidRPr="00382ACC" w:rsidRDefault="0077639B" w:rsidP="0077639B">
      <w:pPr>
        <w:ind w:firstLine="708"/>
        <w:jc w:val="both"/>
        <w:rPr>
          <w:bCs/>
        </w:rPr>
      </w:pPr>
      <w:r>
        <w:rPr>
          <w:bCs/>
        </w:rPr>
        <w:t xml:space="preserve">Учасник повинен надати завірену копію </w:t>
      </w:r>
      <w:r>
        <w:rPr>
          <w:rFonts w:eastAsia="Arial" w:cs="Arial"/>
          <w:bCs/>
          <w:color w:val="000000"/>
          <w:szCs w:val="22"/>
        </w:rPr>
        <w:t xml:space="preserve">Сертифікату на систему управління якістю ДСТУ </w:t>
      </w:r>
      <w:r>
        <w:rPr>
          <w:rFonts w:eastAsia="Arial" w:cs="Arial"/>
          <w:bCs/>
          <w:color w:val="000000"/>
          <w:szCs w:val="22"/>
          <w:lang w:val="en-US"/>
        </w:rPr>
        <w:t>ISO</w:t>
      </w:r>
      <w:r>
        <w:rPr>
          <w:rFonts w:eastAsia="Arial" w:cs="Arial"/>
          <w:bCs/>
          <w:color w:val="000000"/>
          <w:szCs w:val="22"/>
          <w:lang w:val="ru-RU"/>
        </w:rPr>
        <w:t xml:space="preserve"> 9001.</w:t>
      </w:r>
    </w:p>
    <w:p w14:paraId="625DB7FE" w14:textId="77777777" w:rsidR="0077639B" w:rsidRDefault="0077639B" w:rsidP="0077639B">
      <w:pPr>
        <w:ind w:firstLine="708"/>
        <w:jc w:val="both"/>
        <w:rPr>
          <w:lang w:eastAsia="en-US"/>
        </w:rPr>
      </w:pPr>
      <w:r w:rsidRPr="00E93D3E">
        <w:rPr>
          <w:lang w:eastAsia="en-US"/>
        </w:rPr>
        <w:t>Роботи, передбачені цим Технічним завданням, повинні бути повністю закінчені силами Учасника без доробок з боку Замовника. Зауваження, виявлені Замовником на етапі прийняття робіт, усуваються Учасником власними силами та за власний рахунок.</w:t>
      </w:r>
    </w:p>
    <w:p w14:paraId="4068857B" w14:textId="77777777" w:rsidR="0077639B" w:rsidRDefault="0077639B" w:rsidP="0077639B">
      <w:pPr>
        <w:ind w:firstLine="708"/>
        <w:jc w:val="both"/>
        <w:rPr>
          <w:lang w:eastAsia="en-US"/>
        </w:rPr>
      </w:pPr>
      <w:r w:rsidRPr="00E93D3E">
        <w:rPr>
          <w:lang w:eastAsia="en-US"/>
        </w:rPr>
        <w:t>Усі роботи мають здійснюватися на умовах Замовника у строки, обумовлені в цьому Технічному завданні та Договорі.</w:t>
      </w:r>
    </w:p>
    <w:p w14:paraId="04D5A358" w14:textId="77777777" w:rsidR="0077639B" w:rsidRDefault="0077639B" w:rsidP="0077639B">
      <w:pPr>
        <w:ind w:firstLine="708"/>
        <w:jc w:val="both"/>
        <w:rPr>
          <w:bCs/>
        </w:rPr>
      </w:pPr>
      <w:r w:rsidRPr="00E93D3E">
        <w:rPr>
          <w:bCs/>
        </w:rPr>
        <w:t>На етапі виконання робіт Замовник залишає за собою право вносити уточнення щодо переліку/типів робіт, що виконуються Учасником, та уточнення щодо типу/специфікацій матеріалів та обладнання, що застосовуються.</w:t>
      </w:r>
    </w:p>
    <w:p w14:paraId="12E80A6A" w14:textId="77777777" w:rsidR="0077639B" w:rsidRPr="00E93D3E" w:rsidRDefault="0077639B" w:rsidP="0077639B">
      <w:pPr>
        <w:ind w:firstLine="708"/>
        <w:jc w:val="both"/>
      </w:pPr>
      <w:r>
        <w:rPr>
          <w:lang w:eastAsia="en-US"/>
        </w:rPr>
        <w:t>М</w:t>
      </w:r>
      <w:r w:rsidRPr="00E93D3E">
        <w:rPr>
          <w:lang w:eastAsia="en-US"/>
        </w:rPr>
        <w:t>атеріали, металоконструкції та обладнання, що використовуються при роботах, повинні бути промислового (заводського) виготовлення, мати сертифікати якості та відповідності</w:t>
      </w:r>
      <w:r>
        <w:rPr>
          <w:lang w:eastAsia="en-US"/>
        </w:rPr>
        <w:t xml:space="preserve"> (якщо вони підлягають обов’язковій сертифікації)</w:t>
      </w:r>
      <w:r w:rsidRPr="00E93D3E">
        <w:rPr>
          <w:lang w:eastAsia="en-US"/>
        </w:rPr>
        <w:t xml:space="preserve"> і відповідати </w:t>
      </w:r>
      <w:r w:rsidRPr="00E93D3E">
        <w:t>державним стандартам, будівельним нормам, іншим нормативним документам</w:t>
      </w:r>
      <w:r>
        <w:t xml:space="preserve"> </w:t>
      </w:r>
      <w:r w:rsidRPr="00E93D3E">
        <w:t xml:space="preserve">та Договору </w:t>
      </w:r>
      <w:proofErr w:type="spellStart"/>
      <w:r w:rsidRPr="00E93D3E">
        <w:t>підряду</w:t>
      </w:r>
      <w:proofErr w:type="spellEnd"/>
      <w:r w:rsidRPr="00E93D3E">
        <w:t>,</w:t>
      </w:r>
      <w:r w:rsidRPr="00E93D3E">
        <w:rPr>
          <w:lang w:eastAsia="en-US"/>
        </w:rPr>
        <w:t xml:space="preserve"> а також мати відповідний термін експлуатації. Роботи, виконані з використанням матеріальних ресурсів, що не відповідають встановленим вимогам, не підлягають оплаті.</w:t>
      </w:r>
    </w:p>
    <w:p w14:paraId="6AE434C2" w14:textId="77777777" w:rsidR="0077639B" w:rsidRDefault="0077639B" w:rsidP="0077639B">
      <w:pPr>
        <w:ind w:firstLine="708"/>
        <w:jc w:val="both"/>
      </w:pPr>
      <w:r w:rsidRPr="00E93D3E">
        <w:t xml:space="preserve">Учасники повинні враховувати, що гарантійний строк на виконані роботи, що є предметом даної закупівлі, не повинен бути меншим ніж </w:t>
      </w:r>
      <w:r>
        <w:t>10 (десять)</w:t>
      </w:r>
      <w:r w:rsidRPr="00E93D3E">
        <w:t xml:space="preserve"> років з моменту введення об’єкта в експлуатацію</w:t>
      </w:r>
      <w:r>
        <w:t>.</w:t>
      </w:r>
    </w:p>
    <w:p w14:paraId="4FC8F5C7" w14:textId="77777777" w:rsidR="0077639B" w:rsidRPr="00C349C4" w:rsidRDefault="0077639B" w:rsidP="0077639B">
      <w:pPr>
        <w:tabs>
          <w:tab w:val="left" w:pos="2310"/>
        </w:tabs>
        <w:autoSpaceDE w:val="0"/>
        <w:autoSpaceDN w:val="0"/>
        <w:ind w:firstLine="709"/>
        <w:jc w:val="both"/>
        <w:rPr>
          <w:bCs/>
        </w:rPr>
      </w:pPr>
      <w:r>
        <w:t>Працівники повинні мати відповідну кваліфікацію та дозволи (за необхідності) для виконання певного виду робіт.</w:t>
      </w:r>
    </w:p>
    <w:p w14:paraId="7A0AACA2" w14:textId="7AC542BF" w:rsidR="009E375B" w:rsidRPr="00E3552F" w:rsidRDefault="009E375B" w:rsidP="009E375B">
      <w:pPr>
        <w:ind w:firstLine="709"/>
        <w:jc w:val="both"/>
      </w:pPr>
      <w:r w:rsidRPr="00E3552F">
        <w:t xml:space="preserve">Вид будівництва – </w:t>
      </w:r>
      <w:r w:rsidR="002523E6">
        <w:t>капітальний ремонт</w:t>
      </w:r>
      <w:r w:rsidRPr="00E3552F">
        <w:t>.</w:t>
      </w:r>
    </w:p>
    <w:p w14:paraId="068DC1EF" w14:textId="77777777" w:rsidR="009E375B" w:rsidRDefault="009E375B" w:rsidP="009E375B">
      <w:pPr>
        <w:ind w:firstLine="709"/>
        <w:jc w:val="both"/>
      </w:pPr>
      <w:r w:rsidRPr="00E3552F">
        <w:t>Клас наслідків (відповідальності) – СС</w:t>
      </w:r>
      <w:r>
        <w:t>2</w:t>
      </w:r>
      <w:r w:rsidRPr="00E3552F">
        <w:t>.</w:t>
      </w:r>
    </w:p>
    <w:p w14:paraId="0755A3B4" w14:textId="08357285" w:rsidR="009E375B" w:rsidRDefault="009E375B" w:rsidP="009E375B">
      <w:pPr>
        <w:ind w:firstLine="709"/>
        <w:jc w:val="both"/>
      </w:pPr>
      <w:bookmarkStart w:id="35" w:name="_Hlk73530399"/>
      <w:r>
        <w:rPr>
          <w:rFonts w:eastAsia="Arial" w:cs="Arial"/>
          <w:bCs/>
          <w:color w:val="000000"/>
          <w:szCs w:val="22"/>
        </w:rPr>
        <w:t>У процесі підготовки пропозиції</w:t>
      </w:r>
      <w:r>
        <w:rPr>
          <w:rFonts w:eastAsia="Arial" w:cs="Arial"/>
          <w:color w:val="000000"/>
          <w:spacing w:val="-3"/>
          <w:sz w:val="22"/>
          <w:szCs w:val="18"/>
        </w:rPr>
        <w:t xml:space="preserve"> </w:t>
      </w:r>
      <w:r>
        <w:rPr>
          <w:rFonts w:eastAsia="Arial" w:cs="Arial"/>
          <w:bCs/>
          <w:color w:val="000000"/>
          <w:szCs w:val="22"/>
        </w:rPr>
        <w:t>Учасник зобов’язаний ознайомитись з проектною документацією із складанням відповідної довідки</w:t>
      </w:r>
      <w:r>
        <w:t>, яка надається у складі пропозиції.</w:t>
      </w:r>
      <w:r w:rsidRPr="009872FE">
        <w:t xml:space="preserve"> </w:t>
      </w:r>
      <w:r>
        <w:t xml:space="preserve">З проектною документацією можна ознайомитись за </w:t>
      </w:r>
      <w:proofErr w:type="spellStart"/>
      <w:r>
        <w:t>адресою</w:t>
      </w:r>
      <w:proofErr w:type="spellEnd"/>
      <w:r>
        <w:t xml:space="preserve">: вул. </w:t>
      </w:r>
      <w:proofErr w:type="spellStart"/>
      <w:r>
        <w:t>Жабинського</w:t>
      </w:r>
      <w:proofErr w:type="spellEnd"/>
      <w:r>
        <w:t xml:space="preserve">, 15 м. Чернігів </w:t>
      </w:r>
      <w:r w:rsidR="008C5F51">
        <w:br/>
      </w:r>
      <w:r>
        <w:t>(</w:t>
      </w:r>
      <w:proofErr w:type="spellStart"/>
      <w:r>
        <w:t>тел</w:t>
      </w:r>
      <w:proofErr w:type="spellEnd"/>
      <w:r>
        <w:t>. 095 285 52 50).</w:t>
      </w:r>
    </w:p>
    <w:p w14:paraId="7B75D481" w14:textId="37BA2FF3" w:rsidR="009E375B" w:rsidRDefault="009E375B" w:rsidP="009E375B">
      <w:pPr>
        <w:jc w:val="center"/>
        <w:rPr>
          <w:b/>
        </w:rPr>
      </w:pPr>
    </w:p>
    <w:p w14:paraId="7CCE540A" w14:textId="28C866BF" w:rsidR="00222EF9" w:rsidRDefault="00222EF9" w:rsidP="009E375B">
      <w:pPr>
        <w:jc w:val="center"/>
        <w:rPr>
          <w:b/>
        </w:rPr>
      </w:pPr>
    </w:p>
    <w:p w14:paraId="2B1A6BF4" w14:textId="77777777" w:rsidR="00222EF9" w:rsidRDefault="00222EF9" w:rsidP="009E375B">
      <w:pPr>
        <w:jc w:val="center"/>
        <w:rPr>
          <w:b/>
        </w:rPr>
      </w:pPr>
    </w:p>
    <w:p w14:paraId="1EE046A6" w14:textId="77777777" w:rsidR="00C81549" w:rsidRPr="00C81549" w:rsidRDefault="00C81549" w:rsidP="00C81549">
      <w:pPr>
        <w:jc w:val="center"/>
        <w:rPr>
          <w:b/>
        </w:rPr>
      </w:pPr>
      <w:bookmarkStart w:id="36" w:name="bookmark28"/>
      <w:bookmarkEnd w:id="35"/>
      <w:r w:rsidRPr="00C81549">
        <w:rPr>
          <w:b/>
        </w:rPr>
        <w:lastRenderedPageBreak/>
        <w:t xml:space="preserve">Довідка </w:t>
      </w:r>
    </w:p>
    <w:p w14:paraId="1D030AC6" w14:textId="77777777" w:rsidR="00C81549" w:rsidRPr="00C81549" w:rsidRDefault="00C81549" w:rsidP="00C81549">
      <w:pPr>
        <w:jc w:val="center"/>
        <w:rPr>
          <w:b/>
        </w:rPr>
      </w:pPr>
      <w:r w:rsidRPr="00C81549">
        <w:rPr>
          <w:b/>
        </w:rPr>
        <w:t>про ознайомлення з проектною документацією</w:t>
      </w:r>
    </w:p>
    <w:p w14:paraId="18C117D0" w14:textId="77777777" w:rsidR="00C81549" w:rsidRPr="00C81549" w:rsidRDefault="00C81549" w:rsidP="00C81549">
      <w:pPr>
        <w:jc w:val="center"/>
        <w:rPr>
          <w:b/>
        </w:rPr>
      </w:pP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134"/>
        <w:gridCol w:w="1276"/>
        <w:gridCol w:w="1276"/>
        <w:gridCol w:w="1559"/>
        <w:gridCol w:w="2126"/>
        <w:gridCol w:w="1843"/>
      </w:tblGrid>
      <w:tr w:rsidR="00C81549" w:rsidRPr="00C81549" w14:paraId="02B98FCD" w14:textId="77777777" w:rsidTr="00C81549">
        <w:trPr>
          <w:jc w:val="center"/>
        </w:trPr>
        <w:tc>
          <w:tcPr>
            <w:tcW w:w="455" w:type="dxa"/>
            <w:tcBorders>
              <w:top w:val="single" w:sz="4" w:space="0" w:color="auto"/>
              <w:left w:val="single" w:sz="4" w:space="0" w:color="auto"/>
              <w:bottom w:val="single" w:sz="4" w:space="0" w:color="auto"/>
              <w:right w:val="single" w:sz="4" w:space="0" w:color="auto"/>
            </w:tcBorders>
          </w:tcPr>
          <w:p w14:paraId="42BB3DC9" w14:textId="77777777" w:rsidR="00C81549" w:rsidRPr="00C81549" w:rsidRDefault="00C81549" w:rsidP="002765C0">
            <w:pPr>
              <w:jc w:val="center"/>
            </w:pPr>
          </w:p>
          <w:p w14:paraId="243E1CD7" w14:textId="77777777" w:rsidR="00C81549" w:rsidRPr="00C81549" w:rsidRDefault="00C81549" w:rsidP="002765C0">
            <w:pPr>
              <w:jc w:val="center"/>
            </w:pPr>
            <w:r w:rsidRPr="00C81549">
              <w:t>№ з/п</w:t>
            </w:r>
          </w:p>
        </w:tc>
        <w:tc>
          <w:tcPr>
            <w:tcW w:w="1134" w:type="dxa"/>
            <w:tcBorders>
              <w:top w:val="single" w:sz="4" w:space="0" w:color="auto"/>
              <w:left w:val="single" w:sz="4" w:space="0" w:color="auto"/>
              <w:bottom w:val="single" w:sz="4" w:space="0" w:color="auto"/>
              <w:right w:val="single" w:sz="4" w:space="0" w:color="auto"/>
            </w:tcBorders>
          </w:tcPr>
          <w:p w14:paraId="7DE52F41" w14:textId="77777777" w:rsidR="00C81549" w:rsidRPr="00C81549" w:rsidRDefault="00C81549" w:rsidP="002765C0">
            <w:pPr>
              <w:jc w:val="center"/>
            </w:pPr>
          </w:p>
          <w:p w14:paraId="5C52D7EF" w14:textId="77777777" w:rsidR="00C81549" w:rsidRPr="00C81549" w:rsidRDefault="00C81549" w:rsidP="002765C0">
            <w:pPr>
              <w:jc w:val="center"/>
            </w:pPr>
            <w:r w:rsidRPr="00C81549">
              <w:t>Назва організації учасника</w:t>
            </w:r>
          </w:p>
        </w:tc>
        <w:tc>
          <w:tcPr>
            <w:tcW w:w="1276" w:type="dxa"/>
            <w:tcBorders>
              <w:top w:val="single" w:sz="4" w:space="0" w:color="auto"/>
              <w:left w:val="single" w:sz="4" w:space="0" w:color="auto"/>
              <w:bottom w:val="single" w:sz="4" w:space="0" w:color="auto"/>
              <w:right w:val="single" w:sz="4" w:space="0" w:color="auto"/>
            </w:tcBorders>
          </w:tcPr>
          <w:p w14:paraId="7132C775" w14:textId="77777777" w:rsidR="00C81549" w:rsidRPr="00C81549" w:rsidRDefault="00C81549" w:rsidP="002765C0">
            <w:pPr>
              <w:jc w:val="center"/>
            </w:pPr>
            <w:r w:rsidRPr="00C81549">
              <w:t>Посада представника організації учасника</w:t>
            </w:r>
          </w:p>
        </w:tc>
        <w:tc>
          <w:tcPr>
            <w:tcW w:w="1276" w:type="dxa"/>
            <w:tcBorders>
              <w:top w:val="single" w:sz="4" w:space="0" w:color="auto"/>
              <w:left w:val="single" w:sz="4" w:space="0" w:color="auto"/>
              <w:bottom w:val="single" w:sz="4" w:space="0" w:color="auto"/>
              <w:right w:val="single" w:sz="4" w:space="0" w:color="auto"/>
            </w:tcBorders>
          </w:tcPr>
          <w:p w14:paraId="441AD953" w14:textId="77777777" w:rsidR="00C81549" w:rsidRPr="00C81549" w:rsidRDefault="00C81549" w:rsidP="002765C0">
            <w:pPr>
              <w:jc w:val="center"/>
            </w:pPr>
            <w:r w:rsidRPr="00C81549">
              <w:t>Прізвище,</w:t>
            </w:r>
          </w:p>
          <w:p w14:paraId="55102EE0" w14:textId="77777777" w:rsidR="00C81549" w:rsidRPr="00C81549" w:rsidRDefault="00C81549" w:rsidP="002765C0">
            <w:pPr>
              <w:jc w:val="center"/>
            </w:pPr>
            <w:r w:rsidRPr="00C81549">
              <w:t>ім’я,</w:t>
            </w:r>
          </w:p>
          <w:p w14:paraId="68E32C87" w14:textId="77777777" w:rsidR="00C81549" w:rsidRPr="00C81549" w:rsidRDefault="00C81549" w:rsidP="002765C0">
            <w:pPr>
              <w:jc w:val="center"/>
            </w:pPr>
            <w:r w:rsidRPr="00C81549">
              <w:t>по-батькові представника організації учасника</w:t>
            </w:r>
          </w:p>
        </w:tc>
        <w:tc>
          <w:tcPr>
            <w:tcW w:w="1559" w:type="dxa"/>
            <w:tcBorders>
              <w:top w:val="single" w:sz="4" w:space="0" w:color="auto"/>
              <w:left w:val="single" w:sz="4" w:space="0" w:color="auto"/>
              <w:bottom w:val="single" w:sz="4" w:space="0" w:color="auto"/>
              <w:right w:val="single" w:sz="4" w:space="0" w:color="auto"/>
            </w:tcBorders>
          </w:tcPr>
          <w:p w14:paraId="6E30191F" w14:textId="77777777" w:rsidR="00C81549" w:rsidRPr="00C81549" w:rsidRDefault="00C81549" w:rsidP="002765C0">
            <w:pPr>
              <w:jc w:val="center"/>
            </w:pPr>
            <w:r w:rsidRPr="00C81549">
              <w:t>Документ, підтверджуючий відряджену особу представника учасника</w:t>
            </w:r>
          </w:p>
        </w:tc>
        <w:tc>
          <w:tcPr>
            <w:tcW w:w="2126" w:type="dxa"/>
            <w:tcBorders>
              <w:top w:val="single" w:sz="4" w:space="0" w:color="auto"/>
              <w:left w:val="single" w:sz="4" w:space="0" w:color="auto"/>
              <w:bottom w:val="single" w:sz="4" w:space="0" w:color="auto"/>
              <w:right w:val="single" w:sz="4" w:space="0" w:color="auto"/>
            </w:tcBorders>
          </w:tcPr>
          <w:p w14:paraId="4640B18C" w14:textId="77777777" w:rsidR="00C81549" w:rsidRPr="00C81549" w:rsidRDefault="00C81549" w:rsidP="002765C0">
            <w:pPr>
              <w:jc w:val="center"/>
            </w:pPr>
            <w:r w:rsidRPr="00C81549">
              <w:t>Розпорядчий документ по установі учасника щодо направлення для ознайомлення з дефектним актом та обстеження об’єкта</w:t>
            </w:r>
          </w:p>
        </w:tc>
        <w:tc>
          <w:tcPr>
            <w:tcW w:w="1843" w:type="dxa"/>
            <w:tcBorders>
              <w:top w:val="single" w:sz="4" w:space="0" w:color="auto"/>
              <w:left w:val="single" w:sz="4" w:space="0" w:color="auto"/>
              <w:bottom w:val="single" w:sz="4" w:space="0" w:color="auto"/>
              <w:right w:val="single" w:sz="4" w:space="0" w:color="auto"/>
            </w:tcBorders>
          </w:tcPr>
          <w:p w14:paraId="3AE8284B" w14:textId="77777777" w:rsidR="00C81549" w:rsidRPr="00C81549" w:rsidRDefault="00C81549" w:rsidP="002765C0">
            <w:pPr>
              <w:jc w:val="center"/>
            </w:pPr>
            <w:r w:rsidRPr="00C81549">
              <w:t>Дата ознайомлення з проектною документацією</w:t>
            </w:r>
          </w:p>
          <w:p w14:paraId="775E9651" w14:textId="77777777" w:rsidR="00C81549" w:rsidRPr="00C81549" w:rsidRDefault="00C81549" w:rsidP="002765C0">
            <w:pPr>
              <w:jc w:val="center"/>
            </w:pPr>
            <w:r w:rsidRPr="00C81549">
              <w:t>(за наявності)</w:t>
            </w:r>
          </w:p>
        </w:tc>
      </w:tr>
      <w:tr w:rsidR="00C81549" w:rsidRPr="00C81549" w14:paraId="6C7687FE" w14:textId="77777777" w:rsidTr="00C81549">
        <w:trPr>
          <w:jc w:val="center"/>
        </w:trPr>
        <w:tc>
          <w:tcPr>
            <w:tcW w:w="455" w:type="dxa"/>
            <w:tcBorders>
              <w:top w:val="single" w:sz="4" w:space="0" w:color="auto"/>
              <w:left w:val="single" w:sz="4" w:space="0" w:color="auto"/>
              <w:bottom w:val="single" w:sz="4" w:space="0" w:color="auto"/>
              <w:right w:val="single" w:sz="4" w:space="0" w:color="auto"/>
            </w:tcBorders>
          </w:tcPr>
          <w:p w14:paraId="23CE4E04" w14:textId="77777777" w:rsidR="00C81549" w:rsidRPr="00C81549" w:rsidRDefault="00C81549" w:rsidP="002765C0">
            <w:pPr>
              <w:jc w:val="center"/>
            </w:pPr>
            <w:r w:rsidRPr="00C81549">
              <w:t>1</w:t>
            </w:r>
          </w:p>
        </w:tc>
        <w:tc>
          <w:tcPr>
            <w:tcW w:w="1134" w:type="dxa"/>
            <w:tcBorders>
              <w:top w:val="single" w:sz="4" w:space="0" w:color="auto"/>
              <w:left w:val="single" w:sz="4" w:space="0" w:color="auto"/>
              <w:bottom w:val="single" w:sz="4" w:space="0" w:color="auto"/>
              <w:right w:val="single" w:sz="4" w:space="0" w:color="auto"/>
            </w:tcBorders>
          </w:tcPr>
          <w:p w14:paraId="3C93BF2E" w14:textId="77777777" w:rsidR="00C81549" w:rsidRPr="00C81549" w:rsidRDefault="00C81549" w:rsidP="002765C0">
            <w:pPr>
              <w:jc w:val="center"/>
            </w:pPr>
            <w:r w:rsidRPr="00C81549">
              <w:t>2</w:t>
            </w:r>
          </w:p>
        </w:tc>
        <w:tc>
          <w:tcPr>
            <w:tcW w:w="1276" w:type="dxa"/>
            <w:tcBorders>
              <w:top w:val="single" w:sz="4" w:space="0" w:color="auto"/>
              <w:left w:val="single" w:sz="4" w:space="0" w:color="auto"/>
              <w:bottom w:val="single" w:sz="4" w:space="0" w:color="auto"/>
              <w:right w:val="single" w:sz="4" w:space="0" w:color="auto"/>
            </w:tcBorders>
          </w:tcPr>
          <w:p w14:paraId="0B1A1C62" w14:textId="77777777" w:rsidR="00C81549" w:rsidRPr="00C81549" w:rsidRDefault="00C81549" w:rsidP="002765C0">
            <w:pPr>
              <w:jc w:val="center"/>
            </w:pPr>
            <w:r w:rsidRPr="00C81549">
              <w:t>3</w:t>
            </w:r>
          </w:p>
        </w:tc>
        <w:tc>
          <w:tcPr>
            <w:tcW w:w="1276" w:type="dxa"/>
            <w:tcBorders>
              <w:top w:val="single" w:sz="4" w:space="0" w:color="auto"/>
              <w:left w:val="single" w:sz="4" w:space="0" w:color="auto"/>
              <w:bottom w:val="single" w:sz="4" w:space="0" w:color="auto"/>
              <w:right w:val="single" w:sz="4" w:space="0" w:color="auto"/>
            </w:tcBorders>
          </w:tcPr>
          <w:p w14:paraId="03BF98D2" w14:textId="77777777" w:rsidR="00C81549" w:rsidRPr="00C81549" w:rsidRDefault="00C81549" w:rsidP="002765C0">
            <w:pPr>
              <w:jc w:val="center"/>
            </w:pPr>
            <w:r w:rsidRPr="00C81549">
              <w:t>4</w:t>
            </w:r>
          </w:p>
        </w:tc>
        <w:tc>
          <w:tcPr>
            <w:tcW w:w="1559" w:type="dxa"/>
            <w:tcBorders>
              <w:top w:val="single" w:sz="4" w:space="0" w:color="auto"/>
              <w:left w:val="single" w:sz="4" w:space="0" w:color="auto"/>
              <w:bottom w:val="single" w:sz="4" w:space="0" w:color="auto"/>
              <w:right w:val="single" w:sz="4" w:space="0" w:color="auto"/>
            </w:tcBorders>
          </w:tcPr>
          <w:p w14:paraId="6856731F" w14:textId="77777777" w:rsidR="00C81549" w:rsidRPr="00C81549" w:rsidRDefault="00C81549" w:rsidP="002765C0">
            <w:pPr>
              <w:jc w:val="center"/>
              <w:rPr>
                <w:highlight w:val="yellow"/>
              </w:rPr>
            </w:pPr>
            <w:r w:rsidRPr="00C81549">
              <w:t>5</w:t>
            </w:r>
          </w:p>
        </w:tc>
        <w:tc>
          <w:tcPr>
            <w:tcW w:w="2126" w:type="dxa"/>
            <w:tcBorders>
              <w:top w:val="single" w:sz="4" w:space="0" w:color="auto"/>
              <w:left w:val="single" w:sz="4" w:space="0" w:color="auto"/>
              <w:bottom w:val="single" w:sz="4" w:space="0" w:color="auto"/>
              <w:right w:val="single" w:sz="4" w:space="0" w:color="auto"/>
            </w:tcBorders>
          </w:tcPr>
          <w:p w14:paraId="578B6D5D" w14:textId="77777777" w:rsidR="00C81549" w:rsidRPr="00C81549" w:rsidRDefault="00C81549" w:rsidP="002765C0">
            <w:pPr>
              <w:jc w:val="center"/>
            </w:pPr>
            <w:r w:rsidRPr="00C81549">
              <w:t>6</w:t>
            </w:r>
          </w:p>
        </w:tc>
        <w:tc>
          <w:tcPr>
            <w:tcW w:w="1843" w:type="dxa"/>
            <w:tcBorders>
              <w:top w:val="single" w:sz="4" w:space="0" w:color="auto"/>
              <w:left w:val="single" w:sz="4" w:space="0" w:color="auto"/>
              <w:bottom w:val="single" w:sz="4" w:space="0" w:color="auto"/>
              <w:right w:val="single" w:sz="4" w:space="0" w:color="auto"/>
            </w:tcBorders>
          </w:tcPr>
          <w:p w14:paraId="1AEF615A" w14:textId="77777777" w:rsidR="00C81549" w:rsidRPr="00C81549" w:rsidRDefault="00C81549" w:rsidP="002765C0">
            <w:pPr>
              <w:jc w:val="center"/>
            </w:pPr>
            <w:r w:rsidRPr="00C81549">
              <w:t>7</w:t>
            </w:r>
          </w:p>
        </w:tc>
      </w:tr>
      <w:tr w:rsidR="00C81549" w:rsidRPr="00C81549" w14:paraId="54A66B3D" w14:textId="77777777" w:rsidTr="00C81549">
        <w:trPr>
          <w:jc w:val="center"/>
        </w:trPr>
        <w:tc>
          <w:tcPr>
            <w:tcW w:w="455" w:type="dxa"/>
            <w:tcBorders>
              <w:top w:val="single" w:sz="4" w:space="0" w:color="auto"/>
              <w:left w:val="single" w:sz="4" w:space="0" w:color="auto"/>
              <w:bottom w:val="single" w:sz="4" w:space="0" w:color="auto"/>
              <w:right w:val="single" w:sz="4" w:space="0" w:color="auto"/>
            </w:tcBorders>
          </w:tcPr>
          <w:p w14:paraId="1A4C145C" w14:textId="77777777" w:rsidR="00C81549" w:rsidRPr="00C81549" w:rsidRDefault="00C81549" w:rsidP="002765C0"/>
        </w:tc>
        <w:tc>
          <w:tcPr>
            <w:tcW w:w="1134" w:type="dxa"/>
            <w:tcBorders>
              <w:top w:val="single" w:sz="4" w:space="0" w:color="auto"/>
              <w:left w:val="single" w:sz="4" w:space="0" w:color="auto"/>
              <w:bottom w:val="single" w:sz="4" w:space="0" w:color="auto"/>
              <w:right w:val="single" w:sz="4" w:space="0" w:color="auto"/>
            </w:tcBorders>
          </w:tcPr>
          <w:p w14:paraId="73B5D546" w14:textId="77777777" w:rsidR="00C81549" w:rsidRPr="00C81549" w:rsidRDefault="00C81549" w:rsidP="002765C0"/>
        </w:tc>
        <w:tc>
          <w:tcPr>
            <w:tcW w:w="1276" w:type="dxa"/>
            <w:tcBorders>
              <w:top w:val="single" w:sz="4" w:space="0" w:color="auto"/>
              <w:left w:val="single" w:sz="4" w:space="0" w:color="auto"/>
              <w:bottom w:val="single" w:sz="4" w:space="0" w:color="auto"/>
              <w:right w:val="single" w:sz="4" w:space="0" w:color="auto"/>
            </w:tcBorders>
          </w:tcPr>
          <w:p w14:paraId="21C3E60D" w14:textId="77777777" w:rsidR="00C81549" w:rsidRPr="00C81549" w:rsidRDefault="00C81549" w:rsidP="002765C0"/>
        </w:tc>
        <w:tc>
          <w:tcPr>
            <w:tcW w:w="1276" w:type="dxa"/>
            <w:tcBorders>
              <w:top w:val="single" w:sz="4" w:space="0" w:color="auto"/>
              <w:left w:val="single" w:sz="4" w:space="0" w:color="auto"/>
              <w:bottom w:val="single" w:sz="4" w:space="0" w:color="auto"/>
              <w:right w:val="single" w:sz="4" w:space="0" w:color="auto"/>
            </w:tcBorders>
          </w:tcPr>
          <w:p w14:paraId="735D51DE" w14:textId="77777777" w:rsidR="00C81549" w:rsidRPr="00C81549" w:rsidRDefault="00C81549" w:rsidP="002765C0"/>
        </w:tc>
        <w:tc>
          <w:tcPr>
            <w:tcW w:w="1559" w:type="dxa"/>
            <w:tcBorders>
              <w:top w:val="single" w:sz="4" w:space="0" w:color="auto"/>
              <w:left w:val="single" w:sz="4" w:space="0" w:color="auto"/>
              <w:bottom w:val="single" w:sz="4" w:space="0" w:color="auto"/>
              <w:right w:val="single" w:sz="4" w:space="0" w:color="auto"/>
            </w:tcBorders>
          </w:tcPr>
          <w:p w14:paraId="5E1AA6FC" w14:textId="77777777" w:rsidR="00C81549" w:rsidRPr="00C81549" w:rsidRDefault="00C81549" w:rsidP="002765C0"/>
        </w:tc>
        <w:tc>
          <w:tcPr>
            <w:tcW w:w="2126" w:type="dxa"/>
            <w:tcBorders>
              <w:top w:val="single" w:sz="4" w:space="0" w:color="auto"/>
              <w:left w:val="single" w:sz="4" w:space="0" w:color="auto"/>
              <w:bottom w:val="single" w:sz="4" w:space="0" w:color="auto"/>
              <w:right w:val="single" w:sz="4" w:space="0" w:color="auto"/>
            </w:tcBorders>
          </w:tcPr>
          <w:p w14:paraId="3F84FCC5" w14:textId="77777777" w:rsidR="00C81549" w:rsidRPr="00C81549" w:rsidRDefault="00C81549" w:rsidP="002765C0"/>
        </w:tc>
        <w:tc>
          <w:tcPr>
            <w:tcW w:w="1843" w:type="dxa"/>
            <w:tcBorders>
              <w:top w:val="single" w:sz="4" w:space="0" w:color="auto"/>
              <w:left w:val="single" w:sz="4" w:space="0" w:color="auto"/>
              <w:bottom w:val="single" w:sz="4" w:space="0" w:color="auto"/>
              <w:right w:val="single" w:sz="4" w:space="0" w:color="auto"/>
            </w:tcBorders>
          </w:tcPr>
          <w:p w14:paraId="6BE1E8A1" w14:textId="77777777" w:rsidR="00C81549" w:rsidRPr="00C81549" w:rsidRDefault="00C81549" w:rsidP="002765C0"/>
        </w:tc>
      </w:tr>
      <w:tr w:rsidR="00C81549" w:rsidRPr="00C81549" w14:paraId="758FC631" w14:textId="77777777" w:rsidTr="00C81549">
        <w:trPr>
          <w:jc w:val="center"/>
        </w:trPr>
        <w:tc>
          <w:tcPr>
            <w:tcW w:w="455" w:type="dxa"/>
            <w:tcBorders>
              <w:top w:val="single" w:sz="4" w:space="0" w:color="auto"/>
              <w:left w:val="single" w:sz="4" w:space="0" w:color="auto"/>
              <w:bottom w:val="single" w:sz="4" w:space="0" w:color="auto"/>
              <w:right w:val="single" w:sz="4" w:space="0" w:color="auto"/>
            </w:tcBorders>
          </w:tcPr>
          <w:p w14:paraId="0F6CDBA7" w14:textId="77777777" w:rsidR="00C81549" w:rsidRPr="00C81549" w:rsidRDefault="00C81549" w:rsidP="002765C0"/>
        </w:tc>
        <w:tc>
          <w:tcPr>
            <w:tcW w:w="1134" w:type="dxa"/>
            <w:tcBorders>
              <w:top w:val="single" w:sz="4" w:space="0" w:color="auto"/>
              <w:left w:val="single" w:sz="4" w:space="0" w:color="auto"/>
              <w:bottom w:val="single" w:sz="4" w:space="0" w:color="auto"/>
              <w:right w:val="single" w:sz="4" w:space="0" w:color="auto"/>
            </w:tcBorders>
          </w:tcPr>
          <w:p w14:paraId="5E335D00" w14:textId="77777777" w:rsidR="00C81549" w:rsidRPr="00C81549" w:rsidRDefault="00C81549" w:rsidP="002765C0"/>
        </w:tc>
        <w:tc>
          <w:tcPr>
            <w:tcW w:w="1276" w:type="dxa"/>
            <w:tcBorders>
              <w:top w:val="single" w:sz="4" w:space="0" w:color="auto"/>
              <w:left w:val="single" w:sz="4" w:space="0" w:color="auto"/>
              <w:bottom w:val="single" w:sz="4" w:space="0" w:color="auto"/>
              <w:right w:val="single" w:sz="4" w:space="0" w:color="auto"/>
            </w:tcBorders>
          </w:tcPr>
          <w:p w14:paraId="73839FD7" w14:textId="77777777" w:rsidR="00C81549" w:rsidRPr="00C81549" w:rsidRDefault="00C81549" w:rsidP="002765C0"/>
        </w:tc>
        <w:tc>
          <w:tcPr>
            <w:tcW w:w="1276" w:type="dxa"/>
            <w:tcBorders>
              <w:top w:val="single" w:sz="4" w:space="0" w:color="auto"/>
              <w:left w:val="single" w:sz="4" w:space="0" w:color="auto"/>
              <w:bottom w:val="single" w:sz="4" w:space="0" w:color="auto"/>
              <w:right w:val="single" w:sz="4" w:space="0" w:color="auto"/>
            </w:tcBorders>
          </w:tcPr>
          <w:p w14:paraId="1B97E8F4" w14:textId="77777777" w:rsidR="00C81549" w:rsidRPr="00C81549" w:rsidRDefault="00C81549" w:rsidP="002765C0"/>
        </w:tc>
        <w:tc>
          <w:tcPr>
            <w:tcW w:w="1559" w:type="dxa"/>
            <w:tcBorders>
              <w:top w:val="single" w:sz="4" w:space="0" w:color="auto"/>
              <w:left w:val="single" w:sz="4" w:space="0" w:color="auto"/>
              <w:bottom w:val="single" w:sz="4" w:space="0" w:color="auto"/>
              <w:right w:val="single" w:sz="4" w:space="0" w:color="auto"/>
            </w:tcBorders>
          </w:tcPr>
          <w:p w14:paraId="2DD09735" w14:textId="77777777" w:rsidR="00C81549" w:rsidRPr="00C81549" w:rsidRDefault="00C81549" w:rsidP="002765C0"/>
        </w:tc>
        <w:tc>
          <w:tcPr>
            <w:tcW w:w="2126" w:type="dxa"/>
            <w:tcBorders>
              <w:top w:val="single" w:sz="4" w:space="0" w:color="auto"/>
              <w:left w:val="single" w:sz="4" w:space="0" w:color="auto"/>
              <w:bottom w:val="single" w:sz="4" w:space="0" w:color="auto"/>
              <w:right w:val="single" w:sz="4" w:space="0" w:color="auto"/>
            </w:tcBorders>
          </w:tcPr>
          <w:p w14:paraId="3645996E" w14:textId="77777777" w:rsidR="00C81549" w:rsidRPr="00C81549" w:rsidRDefault="00C81549" w:rsidP="002765C0"/>
        </w:tc>
        <w:tc>
          <w:tcPr>
            <w:tcW w:w="1843" w:type="dxa"/>
            <w:tcBorders>
              <w:top w:val="single" w:sz="4" w:space="0" w:color="auto"/>
              <w:left w:val="single" w:sz="4" w:space="0" w:color="auto"/>
              <w:bottom w:val="single" w:sz="4" w:space="0" w:color="auto"/>
              <w:right w:val="single" w:sz="4" w:space="0" w:color="auto"/>
            </w:tcBorders>
          </w:tcPr>
          <w:p w14:paraId="271BEE40" w14:textId="77777777" w:rsidR="00C81549" w:rsidRPr="00C81549" w:rsidRDefault="00C81549" w:rsidP="002765C0"/>
        </w:tc>
      </w:tr>
    </w:tbl>
    <w:p w14:paraId="27B347CE" w14:textId="77777777" w:rsidR="00C81549" w:rsidRPr="00C81549" w:rsidRDefault="00C81549" w:rsidP="00C81549">
      <w:pPr>
        <w:jc w:val="center"/>
        <w:rPr>
          <w:b/>
        </w:rPr>
      </w:pPr>
    </w:p>
    <w:p w14:paraId="23D66302" w14:textId="77777777" w:rsidR="00C81549" w:rsidRPr="00C81549" w:rsidRDefault="00C81549" w:rsidP="00C81549">
      <w:pPr>
        <w:jc w:val="both"/>
      </w:pPr>
      <w:r w:rsidRPr="00C81549">
        <w:t>Підпис</w:t>
      </w:r>
      <w:r w:rsidRPr="00C81549">
        <w:rPr>
          <w:b/>
        </w:rPr>
        <w:t xml:space="preserve"> </w:t>
      </w:r>
      <w:r w:rsidRPr="00C81549">
        <w:t xml:space="preserve">представника організації учасника     </w:t>
      </w:r>
      <w:r w:rsidRPr="00C81549">
        <w:tab/>
        <w:t>_____________               ______________</w:t>
      </w:r>
    </w:p>
    <w:p w14:paraId="72A10DE7" w14:textId="77777777" w:rsidR="00C81549" w:rsidRPr="00C81549" w:rsidRDefault="00C81549" w:rsidP="00C81549">
      <w:pPr>
        <w:jc w:val="both"/>
      </w:pPr>
      <w:r w:rsidRPr="00C81549">
        <w:tab/>
      </w:r>
      <w:r w:rsidRPr="00C81549">
        <w:tab/>
      </w:r>
      <w:r w:rsidRPr="00C81549">
        <w:tab/>
      </w:r>
      <w:r w:rsidRPr="00C81549">
        <w:tab/>
      </w:r>
      <w:r w:rsidRPr="00C81549">
        <w:tab/>
      </w:r>
      <w:r w:rsidRPr="00C81549">
        <w:tab/>
        <w:t xml:space="preserve">                    (підпис)</w:t>
      </w:r>
      <w:r w:rsidRPr="00C81549">
        <w:tab/>
        <w:t xml:space="preserve">                  (ініціали, прізвище)</w:t>
      </w:r>
    </w:p>
    <w:p w14:paraId="279F5061" w14:textId="77777777" w:rsidR="00C81549" w:rsidRPr="00C81549" w:rsidRDefault="00C81549" w:rsidP="00C81549">
      <w:pPr>
        <w:jc w:val="both"/>
      </w:pPr>
    </w:p>
    <w:p w14:paraId="25DB5DA6" w14:textId="77777777" w:rsidR="00C81549" w:rsidRPr="00C81549" w:rsidRDefault="00C81549" w:rsidP="00C81549">
      <w:pPr>
        <w:jc w:val="both"/>
      </w:pPr>
    </w:p>
    <w:p w14:paraId="6BA47CEC" w14:textId="718AE5D6" w:rsidR="00C81549" w:rsidRPr="00C81549" w:rsidRDefault="00C81549" w:rsidP="00C81549">
      <w:pPr>
        <w:jc w:val="both"/>
      </w:pPr>
      <w:r w:rsidRPr="00C81549">
        <w:t>Підпис</w:t>
      </w:r>
      <w:r w:rsidRPr="00C81549">
        <w:rPr>
          <w:b/>
        </w:rPr>
        <w:t xml:space="preserve"> </w:t>
      </w:r>
      <w:r w:rsidRPr="00C81549">
        <w:t>представника організації замовника                   _______________         ___________</w:t>
      </w:r>
    </w:p>
    <w:p w14:paraId="20595ED9" w14:textId="0544D8D3" w:rsidR="00C81549" w:rsidRPr="00C81549" w:rsidRDefault="00C81549" w:rsidP="00C81549">
      <w:pPr>
        <w:jc w:val="both"/>
      </w:pPr>
      <w:r w:rsidRPr="00C81549">
        <w:tab/>
      </w:r>
      <w:r w:rsidRPr="00C81549">
        <w:tab/>
      </w:r>
      <w:r w:rsidRPr="00C81549">
        <w:tab/>
      </w:r>
      <w:r w:rsidRPr="00C81549">
        <w:tab/>
      </w:r>
      <w:r w:rsidRPr="00C81549">
        <w:tab/>
      </w:r>
      <w:r w:rsidRPr="00C81549">
        <w:tab/>
        <w:t xml:space="preserve">                      (підпис)</w:t>
      </w:r>
      <w:r w:rsidRPr="00C81549">
        <w:tab/>
      </w:r>
      <w:r w:rsidRPr="00C81549">
        <w:tab/>
        <w:t>(ініціали, прізвище)</w:t>
      </w:r>
    </w:p>
    <w:p w14:paraId="1F988114" w14:textId="77777777" w:rsidR="00C81549" w:rsidRDefault="00C81549" w:rsidP="00C81549">
      <w:pPr>
        <w:tabs>
          <w:tab w:val="left" w:pos="1080"/>
        </w:tabs>
        <w:autoSpaceDE w:val="0"/>
        <w:autoSpaceDN w:val="0"/>
        <w:adjustRightInd w:val="0"/>
        <w:ind w:right="22"/>
        <w:jc w:val="both"/>
        <w:rPr>
          <w:b/>
        </w:rPr>
      </w:pPr>
    </w:p>
    <w:p w14:paraId="389C925D" w14:textId="77777777" w:rsidR="00C81549" w:rsidRPr="009872FE" w:rsidRDefault="00C81549" w:rsidP="00C81549">
      <w:pPr>
        <w:tabs>
          <w:tab w:val="left" w:pos="1080"/>
        </w:tabs>
        <w:autoSpaceDE w:val="0"/>
        <w:autoSpaceDN w:val="0"/>
        <w:adjustRightInd w:val="0"/>
        <w:ind w:right="22"/>
        <w:jc w:val="both"/>
      </w:pPr>
      <w:r>
        <w:rPr>
          <w:b/>
        </w:rPr>
        <w:tab/>
      </w:r>
    </w:p>
    <w:p w14:paraId="3006CE8B" w14:textId="77777777" w:rsidR="009E375B" w:rsidRPr="009872FE" w:rsidRDefault="009E375B" w:rsidP="009E375B">
      <w:pPr>
        <w:tabs>
          <w:tab w:val="left" w:pos="1080"/>
        </w:tabs>
        <w:autoSpaceDE w:val="0"/>
        <w:autoSpaceDN w:val="0"/>
        <w:adjustRightInd w:val="0"/>
        <w:ind w:right="22"/>
        <w:jc w:val="both"/>
      </w:pPr>
      <w:r>
        <w:rPr>
          <w:b/>
        </w:rPr>
        <w:tab/>
      </w:r>
    </w:p>
    <w:bookmarkEnd w:id="36"/>
    <w:p w14:paraId="678523DE" w14:textId="77777777" w:rsidR="0077639B" w:rsidRPr="0077639B" w:rsidRDefault="0077639B" w:rsidP="0077639B">
      <w:pPr>
        <w:pStyle w:val="2f3"/>
        <w:keepNext/>
        <w:keepLines/>
        <w:shd w:val="clear" w:color="auto" w:fill="auto"/>
        <w:spacing w:before="120" w:after="120" w:line="274" w:lineRule="exact"/>
        <w:rPr>
          <w:b/>
          <w:sz w:val="24"/>
          <w:szCs w:val="24"/>
          <w:lang w:val="uk-UA"/>
        </w:rPr>
      </w:pPr>
      <w:r w:rsidRPr="0077639B">
        <w:rPr>
          <w:b/>
          <w:sz w:val="24"/>
          <w:szCs w:val="24"/>
        </w:rPr>
        <w:t>ВИМОГИ ЩОДО ФОРМУВАННЯ ВАРТОСТІ (ЦІНИ) ТЕНДЕРНОЇ ПРОПОЗИЦІЇ УЧАСНИКА, ПРИВЕДЕНОЇ У ВІДПОВІДНІСТЬ ДО ПОКАЗНИКІВ ЗА РЕЗУЛЬТАТАМИ ПРОВЕДЕНОГО АУКЦІОНУ</w:t>
      </w:r>
    </w:p>
    <w:p w14:paraId="79BDF6E7" w14:textId="77777777" w:rsidR="0077639B" w:rsidRPr="00E3552F" w:rsidRDefault="0077639B" w:rsidP="0077639B">
      <w:pPr>
        <w:pStyle w:val="122"/>
        <w:numPr>
          <w:ilvl w:val="1"/>
          <w:numId w:val="15"/>
        </w:numPr>
        <w:shd w:val="clear" w:color="auto" w:fill="auto"/>
        <w:tabs>
          <w:tab w:val="left" w:pos="851"/>
          <w:tab w:val="left" w:pos="1134"/>
          <w:tab w:val="left" w:pos="1446"/>
        </w:tabs>
        <w:spacing w:line="274" w:lineRule="exact"/>
        <w:ind w:left="-284" w:right="20" w:firstLine="547"/>
        <w:jc w:val="both"/>
        <w:rPr>
          <w:sz w:val="24"/>
          <w:szCs w:val="24"/>
          <w:lang w:val="uk-UA"/>
        </w:rPr>
      </w:pPr>
      <w:r w:rsidRPr="00E724C1">
        <w:rPr>
          <w:sz w:val="24"/>
          <w:szCs w:val="24"/>
          <w:lang w:val="uk-UA"/>
        </w:rPr>
        <w:t xml:space="preserve">Договірна ціна Учасника повинна бути розрахована відповідно до </w:t>
      </w:r>
      <w:proofErr w:type="spellStart"/>
      <w:r w:rsidRPr="00E724C1">
        <w:rPr>
          <w:sz w:val="24"/>
          <w:szCs w:val="24"/>
        </w:rPr>
        <w:t>Кошторисних</w:t>
      </w:r>
      <w:proofErr w:type="spellEnd"/>
      <w:r w:rsidRPr="00E724C1">
        <w:rPr>
          <w:sz w:val="24"/>
          <w:szCs w:val="24"/>
        </w:rPr>
        <w:t xml:space="preserve"> норм </w:t>
      </w:r>
      <w:proofErr w:type="spellStart"/>
      <w:r w:rsidRPr="00E724C1">
        <w:rPr>
          <w:sz w:val="24"/>
          <w:szCs w:val="24"/>
        </w:rPr>
        <w:t>України</w:t>
      </w:r>
      <w:proofErr w:type="spellEnd"/>
      <w:r w:rsidRPr="00E724C1">
        <w:rPr>
          <w:sz w:val="24"/>
          <w:szCs w:val="24"/>
        </w:rPr>
        <w:t xml:space="preserve"> «</w:t>
      </w:r>
      <w:proofErr w:type="spellStart"/>
      <w:r w:rsidRPr="00E724C1">
        <w:rPr>
          <w:sz w:val="24"/>
          <w:szCs w:val="24"/>
        </w:rPr>
        <w:t>Настанова</w:t>
      </w:r>
      <w:proofErr w:type="spellEnd"/>
      <w:r w:rsidRPr="00E724C1">
        <w:rPr>
          <w:sz w:val="24"/>
          <w:szCs w:val="24"/>
        </w:rPr>
        <w:t xml:space="preserve"> з </w:t>
      </w:r>
      <w:proofErr w:type="spellStart"/>
      <w:r w:rsidRPr="00E724C1">
        <w:rPr>
          <w:sz w:val="24"/>
          <w:szCs w:val="24"/>
        </w:rPr>
        <w:t>визначення</w:t>
      </w:r>
      <w:proofErr w:type="spellEnd"/>
      <w:r w:rsidRPr="00E724C1">
        <w:rPr>
          <w:sz w:val="24"/>
          <w:szCs w:val="24"/>
        </w:rPr>
        <w:t xml:space="preserve"> </w:t>
      </w:r>
      <w:proofErr w:type="spellStart"/>
      <w:r w:rsidRPr="00E724C1">
        <w:rPr>
          <w:sz w:val="24"/>
          <w:szCs w:val="24"/>
        </w:rPr>
        <w:t>вартості</w:t>
      </w:r>
      <w:proofErr w:type="spellEnd"/>
      <w:r w:rsidRPr="00E724C1">
        <w:rPr>
          <w:sz w:val="24"/>
          <w:szCs w:val="24"/>
        </w:rPr>
        <w:t xml:space="preserve"> </w:t>
      </w:r>
      <w:proofErr w:type="spellStart"/>
      <w:r w:rsidRPr="00E724C1">
        <w:rPr>
          <w:sz w:val="24"/>
          <w:szCs w:val="24"/>
        </w:rPr>
        <w:t>будівництва</w:t>
      </w:r>
      <w:proofErr w:type="spellEnd"/>
      <w:r w:rsidRPr="00E724C1">
        <w:rPr>
          <w:sz w:val="24"/>
          <w:szCs w:val="24"/>
        </w:rPr>
        <w:t xml:space="preserve">», </w:t>
      </w:r>
      <w:proofErr w:type="spellStart"/>
      <w:r w:rsidRPr="00E724C1">
        <w:rPr>
          <w:sz w:val="24"/>
          <w:szCs w:val="24"/>
        </w:rPr>
        <w:t>затверджених</w:t>
      </w:r>
      <w:proofErr w:type="spellEnd"/>
      <w:r w:rsidRPr="00E724C1">
        <w:rPr>
          <w:sz w:val="24"/>
          <w:szCs w:val="24"/>
        </w:rPr>
        <w:t xml:space="preserve"> наказом </w:t>
      </w:r>
      <w:proofErr w:type="spellStart"/>
      <w:r w:rsidRPr="00E724C1">
        <w:rPr>
          <w:sz w:val="24"/>
          <w:szCs w:val="24"/>
        </w:rPr>
        <w:t>Міністерства</w:t>
      </w:r>
      <w:proofErr w:type="spellEnd"/>
      <w:r w:rsidRPr="00E724C1">
        <w:rPr>
          <w:sz w:val="24"/>
          <w:szCs w:val="24"/>
        </w:rPr>
        <w:t xml:space="preserve"> </w:t>
      </w:r>
      <w:proofErr w:type="spellStart"/>
      <w:r w:rsidRPr="00E724C1">
        <w:rPr>
          <w:sz w:val="24"/>
          <w:szCs w:val="24"/>
        </w:rPr>
        <w:t>регіонального</w:t>
      </w:r>
      <w:proofErr w:type="spellEnd"/>
      <w:r w:rsidRPr="00E724C1">
        <w:rPr>
          <w:sz w:val="24"/>
          <w:szCs w:val="24"/>
        </w:rPr>
        <w:t xml:space="preserve"> </w:t>
      </w:r>
      <w:proofErr w:type="spellStart"/>
      <w:r w:rsidRPr="00E724C1">
        <w:rPr>
          <w:sz w:val="24"/>
          <w:szCs w:val="24"/>
        </w:rPr>
        <w:t>розвитку</w:t>
      </w:r>
      <w:proofErr w:type="spellEnd"/>
      <w:r w:rsidRPr="00E724C1">
        <w:rPr>
          <w:sz w:val="24"/>
          <w:szCs w:val="24"/>
        </w:rPr>
        <w:t xml:space="preserve">, </w:t>
      </w:r>
      <w:proofErr w:type="spellStart"/>
      <w:r w:rsidRPr="00E724C1">
        <w:rPr>
          <w:sz w:val="24"/>
          <w:szCs w:val="24"/>
        </w:rPr>
        <w:t>будівництва</w:t>
      </w:r>
      <w:proofErr w:type="spellEnd"/>
      <w:r w:rsidRPr="00E724C1">
        <w:rPr>
          <w:sz w:val="24"/>
          <w:szCs w:val="24"/>
        </w:rPr>
        <w:t xml:space="preserve"> та </w:t>
      </w:r>
      <w:proofErr w:type="spellStart"/>
      <w:r w:rsidRPr="00E724C1">
        <w:rPr>
          <w:sz w:val="24"/>
          <w:szCs w:val="24"/>
        </w:rPr>
        <w:t>житлово-комунального</w:t>
      </w:r>
      <w:proofErr w:type="spellEnd"/>
      <w:r w:rsidRPr="00E724C1">
        <w:rPr>
          <w:sz w:val="24"/>
          <w:szCs w:val="24"/>
        </w:rPr>
        <w:t xml:space="preserve"> </w:t>
      </w:r>
      <w:proofErr w:type="spellStart"/>
      <w:r w:rsidRPr="00E724C1">
        <w:rPr>
          <w:sz w:val="24"/>
          <w:szCs w:val="24"/>
        </w:rPr>
        <w:t>господарства</w:t>
      </w:r>
      <w:proofErr w:type="spellEnd"/>
      <w:r w:rsidRPr="00E724C1">
        <w:rPr>
          <w:sz w:val="24"/>
          <w:szCs w:val="24"/>
        </w:rPr>
        <w:t xml:space="preserve"> </w:t>
      </w:r>
      <w:proofErr w:type="spellStart"/>
      <w:r w:rsidRPr="00E724C1">
        <w:rPr>
          <w:sz w:val="24"/>
          <w:szCs w:val="24"/>
        </w:rPr>
        <w:t>від</w:t>
      </w:r>
      <w:proofErr w:type="spellEnd"/>
      <w:r w:rsidRPr="00E724C1">
        <w:rPr>
          <w:sz w:val="24"/>
          <w:szCs w:val="24"/>
        </w:rPr>
        <w:t xml:space="preserve"> 01.11.2021 за № 281</w:t>
      </w:r>
      <w:r w:rsidRPr="00E724C1">
        <w:rPr>
          <w:sz w:val="24"/>
          <w:szCs w:val="24"/>
          <w:lang w:val="uk-UA"/>
        </w:rPr>
        <w:t>, з усіма змінами і доповненнями та іншими діючими</w:t>
      </w:r>
      <w:r w:rsidRPr="00E3552F">
        <w:rPr>
          <w:sz w:val="24"/>
          <w:szCs w:val="24"/>
          <w:lang w:val="uk-UA"/>
        </w:rPr>
        <w:t xml:space="preserve"> нормативно-кошторисними документами, включаючи будівельно-монтажні роботи, прибуток, кошти на покриття адміністративних витрат учасника торгів, кошти на сплату податків, зборів, обов'язкових платежів.</w:t>
      </w:r>
    </w:p>
    <w:p w14:paraId="07B5F468" w14:textId="77777777" w:rsidR="0077639B" w:rsidRPr="00E3552F" w:rsidRDefault="0077639B" w:rsidP="0077639B">
      <w:pPr>
        <w:pStyle w:val="122"/>
        <w:numPr>
          <w:ilvl w:val="1"/>
          <w:numId w:val="15"/>
        </w:numPr>
        <w:shd w:val="clear" w:color="auto" w:fill="auto"/>
        <w:tabs>
          <w:tab w:val="left" w:pos="851"/>
          <w:tab w:val="left" w:pos="1134"/>
          <w:tab w:val="left" w:pos="1446"/>
        </w:tabs>
        <w:spacing w:line="274" w:lineRule="exact"/>
        <w:ind w:left="-284" w:right="20" w:firstLine="547"/>
        <w:jc w:val="both"/>
        <w:rPr>
          <w:sz w:val="24"/>
          <w:szCs w:val="24"/>
        </w:rPr>
      </w:pPr>
      <w:r w:rsidRPr="00E3552F">
        <w:rPr>
          <w:sz w:val="24"/>
          <w:szCs w:val="24"/>
        </w:rPr>
        <w:t xml:space="preserve">Вид </w:t>
      </w:r>
      <w:proofErr w:type="spellStart"/>
      <w:r w:rsidRPr="00E3552F">
        <w:rPr>
          <w:sz w:val="24"/>
          <w:szCs w:val="24"/>
        </w:rPr>
        <w:t>договірної</w:t>
      </w:r>
      <w:proofErr w:type="spellEnd"/>
      <w:r w:rsidRPr="00E3552F">
        <w:rPr>
          <w:sz w:val="24"/>
          <w:szCs w:val="24"/>
        </w:rPr>
        <w:t xml:space="preserve"> </w:t>
      </w:r>
      <w:proofErr w:type="spellStart"/>
      <w:r w:rsidRPr="00E3552F">
        <w:rPr>
          <w:sz w:val="24"/>
          <w:szCs w:val="24"/>
        </w:rPr>
        <w:t>ціни</w:t>
      </w:r>
      <w:proofErr w:type="spellEnd"/>
      <w:r w:rsidRPr="00E3552F">
        <w:rPr>
          <w:sz w:val="24"/>
          <w:szCs w:val="24"/>
        </w:rPr>
        <w:t xml:space="preserve"> - </w:t>
      </w:r>
      <w:r w:rsidRPr="00E3552F">
        <w:rPr>
          <w:sz w:val="24"/>
          <w:szCs w:val="24"/>
          <w:lang w:val="uk-UA"/>
        </w:rPr>
        <w:t>тверда</w:t>
      </w:r>
      <w:r w:rsidRPr="00E3552F">
        <w:rPr>
          <w:sz w:val="24"/>
          <w:szCs w:val="24"/>
        </w:rPr>
        <w:t>.</w:t>
      </w:r>
    </w:p>
    <w:p w14:paraId="6A6DF040" w14:textId="77777777" w:rsidR="0077639B" w:rsidRPr="00E3552F" w:rsidRDefault="0077639B" w:rsidP="0077639B">
      <w:pPr>
        <w:pStyle w:val="122"/>
        <w:numPr>
          <w:ilvl w:val="1"/>
          <w:numId w:val="15"/>
        </w:numPr>
        <w:shd w:val="clear" w:color="auto" w:fill="auto"/>
        <w:tabs>
          <w:tab w:val="left" w:pos="851"/>
          <w:tab w:val="left" w:pos="1134"/>
          <w:tab w:val="left" w:pos="1436"/>
        </w:tabs>
        <w:spacing w:line="274" w:lineRule="exact"/>
        <w:ind w:left="-284" w:right="20" w:firstLine="547"/>
        <w:jc w:val="both"/>
        <w:rPr>
          <w:sz w:val="24"/>
          <w:szCs w:val="24"/>
        </w:rPr>
      </w:pPr>
      <w:proofErr w:type="spellStart"/>
      <w:r w:rsidRPr="00E3552F">
        <w:rPr>
          <w:sz w:val="24"/>
          <w:szCs w:val="24"/>
        </w:rPr>
        <w:t>Розрахунок</w:t>
      </w:r>
      <w:proofErr w:type="spellEnd"/>
      <w:r w:rsidRPr="00E3552F">
        <w:rPr>
          <w:sz w:val="24"/>
          <w:szCs w:val="24"/>
        </w:rPr>
        <w:t xml:space="preserve"> </w:t>
      </w:r>
      <w:proofErr w:type="spellStart"/>
      <w:r w:rsidRPr="00E3552F">
        <w:rPr>
          <w:sz w:val="24"/>
          <w:szCs w:val="24"/>
        </w:rPr>
        <w:t>договірної</w:t>
      </w:r>
      <w:proofErr w:type="spellEnd"/>
      <w:r w:rsidRPr="00E3552F">
        <w:rPr>
          <w:sz w:val="24"/>
          <w:szCs w:val="24"/>
        </w:rPr>
        <w:t xml:space="preserve"> </w:t>
      </w:r>
      <w:proofErr w:type="spellStart"/>
      <w:r w:rsidRPr="00E3552F">
        <w:rPr>
          <w:sz w:val="24"/>
          <w:szCs w:val="24"/>
        </w:rPr>
        <w:t>ціни</w:t>
      </w:r>
      <w:proofErr w:type="spellEnd"/>
      <w:r w:rsidRPr="00E3552F">
        <w:rPr>
          <w:sz w:val="24"/>
          <w:szCs w:val="24"/>
          <w:lang w:val="uk-UA"/>
        </w:rPr>
        <w:t xml:space="preserve">, локальні кошториси та відомості ресурсів виконуються відповідно до </w:t>
      </w:r>
      <w:proofErr w:type="spellStart"/>
      <w:r w:rsidRPr="00E724C1">
        <w:rPr>
          <w:sz w:val="24"/>
          <w:szCs w:val="24"/>
        </w:rPr>
        <w:t>Кошторисних</w:t>
      </w:r>
      <w:proofErr w:type="spellEnd"/>
      <w:r w:rsidRPr="00E724C1">
        <w:rPr>
          <w:sz w:val="24"/>
          <w:szCs w:val="24"/>
        </w:rPr>
        <w:t xml:space="preserve"> норм </w:t>
      </w:r>
      <w:proofErr w:type="spellStart"/>
      <w:r w:rsidRPr="00E724C1">
        <w:rPr>
          <w:sz w:val="24"/>
          <w:szCs w:val="24"/>
        </w:rPr>
        <w:t>України</w:t>
      </w:r>
      <w:proofErr w:type="spellEnd"/>
      <w:r w:rsidRPr="00E724C1">
        <w:rPr>
          <w:sz w:val="24"/>
          <w:szCs w:val="24"/>
        </w:rPr>
        <w:t xml:space="preserve"> «</w:t>
      </w:r>
      <w:proofErr w:type="spellStart"/>
      <w:r w:rsidRPr="00E724C1">
        <w:rPr>
          <w:sz w:val="24"/>
          <w:szCs w:val="24"/>
        </w:rPr>
        <w:t>Настанова</w:t>
      </w:r>
      <w:proofErr w:type="spellEnd"/>
      <w:r w:rsidRPr="00E724C1">
        <w:rPr>
          <w:sz w:val="24"/>
          <w:szCs w:val="24"/>
        </w:rPr>
        <w:t xml:space="preserve"> з </w:t>
      </w:r>
      <w:proofErr w:type="spellStart"/>
      <w:r w:rsidRPr="00E724C1">
        <w:rPr>
          <w:sz w:val="24"/>
          <w:szCs w:val="24"/>
        </w:rPr>
        <w:t>визначення</w:t>
      </w:r>
      <w:proofErr w:type="spellEnd"/>
      <w:r w:rsidRPr="00E724C1">
        <w:rPr>
          <w:sz w:val="24"/>
          <w:szCs w:val="24"/>
        </w:rPr>
        <w:t xml:space="preserve"> </w:t>
      </w:r>
      <w:proofErr w:type="spellStart"/>
      <w:r w:rsidRPr="00E724C1">
        <w:rPr>
          <w:sz w:val="24"/>
          <w:szCs w:val="24"/>
        </w:rPr>
        <w:t>вартості</w:t>
      </w:r>
      <w:proofErr w:type="spellEnd"/>
      <w:r w:rsidRPr="00E724C1">
        <w:rPr>
          <w:sz w:val="24"/>
          <w:szCs w:val="24"/>
        </w:rPr>
        <w:t xml:space="preserve"> </w:t>
      </w:r>
      <w:proofErr w:type="spellStart"/>
      <w:r w:rsidRPr="00E724C1">
        <w:rPr>
          <w:sz w:val="24"/>
          <w:szCs w:val="24"/>
        </w:rPr>
        <w:t>будівництва</w:t>
      </w:r>
      <w:proofErr w:type="spellEnd"/>
      <w:r w:rsidRPr="00E724C1">
        <w:rPr>
          <w:sz w:val="24"/>
          <w:szCs w:val="24"/>
        </w:rPr>
        <w:t xml:space="preserve">», </w:t>
      </w:r>
      <w:proofErr w:type="spellStart"/>
      <w:r w:rsidRPr="00E724C1">
        <w:rPr>
          <w:sz w:val="24"/>
          <w:szCs w:val="24"/>
        </w:rPr>
        <w:t>затверджених</w:t>
      </w:r>
      <w:proofErr w:type="spellEnd"/>
      <w:r w:rsidRPr="00E724C1">
        <w:rPr>
          <w:sz w:val="24"/>
          <w:szCs w:val="24"/>
        </w:rPr>
        <w:t xml:space="preserve"> наказом </w:t>
      </w:r>
      <w:proofErr w:type="spellStart"/>
      <w:r w:rsidRPr="00E724C1">
        <w:rPr>
          <w:sz w:val="24"/>
          <w:szCs w:val="24"/>
        </w:rPr>
        <w:t>Міністерства</w:t>
      </w:r>
      <w:proofErr w:type="spellEnd"/>
      <w:r w:rsidRPr="00E724C1">
        <w:rPr>
          <w:sz w:val="24"/>
          <w:szCs w:val="24"/>
        </w:rPr>
        <w:t xml:space="preserve"> </w:t>
      </w:r>
      <w:proofErr w:type="spellStart"/>
      <w:r w:rsidRPr="00E724C1">
        <w:rPr>
          <w:sz w:val="24"/>
          <w:szCs w:val="24"/>
        </w:rPr>
        <w:t>регіонального</w:t>
      </w:r>
      <w:proofErr w:type="spellEnd"/>
      <w:r w:rsidRPr="00E724C1">
        <w:rPr>
          <w:sz w:val="24"/>
          <w:szCs w:val="24"/>
        </w:rPr>
        <w:t xml:space="preserve"> </w:t>
      </w:r>
      <w:proofErr w:type="spellStart"/>
      <w:r w:rsidRPr="00E724C1">
        <w:rPr>
          <w:sz w:val="24"/>
          <w:szCs w:val="24"/>
        </w:rPr>
        <w:t>розвитку</w:t>
      </w:r>
      <w:proofErr w:type="spellEnd"/>
      <w:r w:rsidRPr="00E724C1">
        <w:rPr>
          <w:sz w:val="24"/>
          <w:szCs w:val="24"/>
        </w:rPr>
        <w:t xml:space="preserve">, </w:t>
      </w:r>
      <w:proofErr w:type="spellStart"/>
      <w:r w:rsidRPr="00E724C1">
        <w:rPr>
          <w:sz w:val="24"/>
          <w:szCs w:val="24"/>
        </w:rPr>
        <w:t>будівництва</w:t>
      </w:r>
      <w:proofErr w:type="spellEnd"/>
      <w:r w:rsidRPr="00E724C1">
        <w:rPr>
          <w:sz w:val="24"/>
          <w:szCs w:val="24"/>
        </w:rPr>
        <w:t xml:space="preserve"> та </w:t>
      </w:r>
      <w:proofErr w:type="spellStart"/>
      <w:r w:rsidRPr="00E724C1">
        <w:rPr>
          <w:sz w:val="24"/>
          <w:szCs w:val="24"/>
        </w:rPr>
        <w:t>житлово-комунального</w:t>
      </w:r>
      <w:proofErr w:type="spellEnd"/>
      <w:r w:rsidRPr="00E724C1">
        <w:rPr>
          <w:sz w:val="24"/>
          <w:szCs w:val="24"/>
        </w:rPr>
        <w:t xml:space="preserve"> </w:t>
      </w:r>
      <w:proofErr w:type="spellStart"/>
      <w:r w:rsidRPr="00E724C1">
        <w:rPr>
          <w:sz w:val="24"/>
          <w:szCs w:val="24"/>
        </w:rPr>
        <w:t>господарства</w:t>
      </w:r>
      <w:proofErr w:type="spellEnd"/>
      <w:r w:rsidRPr="00E724C1">
        <w:rPr>
          <w:sz w:val="24"/>
          <w:szCs w:val="24"/>
        </w:rPr>
        <w:t xml:space="preserve"> </w:t>
      </w:r>
      <w:proofErr w:type="spellStart"/>
      <w:r w:rsidRPr="00E724C1">
        <w:rPr>
          <w:sz w:val="24"/>
          <w:szCs w:val="24"/>
        </w:rPr>
        <w:t>від</w:t>
      </w:r>
      <w:proofErr w:type="spellEnd"/>
      <w:r w:rsidRPr="00E724C1">
        <w:rPr>
          <w:sz w:val="24"/>
          <w:szCs w:val="24"/>
        </w:rPr>
        <w:t xml:space="preserve"> 01.11.2021 за № 281</w:t>
      </w:r>
      <w:r w:rsidRPr="00E3552F">
        <w:rPr>
          <w:sz w:val="24"/>
          <w:szCs w:val="24"/>
        </w:rPr>
        <w:t>.</w:t>
      </w:r>
    </w:p>
    <w:p w14:paraId="16A6C97A" w14:textId="77777777" w:rsidR="0077639B" w:rsidRPr="00E3552F" w:rsidRDefault="0077639B" w:rsidP="0077639B">
      <w:pPr>
        <w:pStyle w:val="122"/>
        <w:numPr>
          <w:ilvl w:val="1"/>
          <w:numId w:val="15"/>
        </w:numPr>
        <w:shd w:val="clear" w:color="auto" w:fill="auto"/>
        <w:tabs>
          <w:tab w:val="left" w:pos="851"/>
          <w:tab w:val="left" w:pos="1134"/>
          <w:tab w:val="left" w:pos="1455"/>
        </w:tabs>
        <w:spacing w:line="274" w:lineRule="exact"/>
        <w:ind w:left="-284" w:right="20" w:firstLine="547"/>
        <w:jc w:val="both"/>
        <w:rPr>
          <w:sz w:val="24"/>
          <w:szCs w:val="24"/>
        </w:rPr>
      </w:pPr>
      <w:r w:rsidRPr="00E3552F">
        <w:rPr>
          <w:sz w:val="24"/>
          <w:szCs w:val="24"/>
        </w:rPr>
        <w:t xml:space="preserve">В </w:t>
      </w:r>
      <w:proofErr w:type="spellStart"/>
      <w:r w:rsidRPr="00E3552F">
        <w:rPr>
          <w:sz w:val="24"/>
          <w:szCs w:val="24"/>
        </w:rPr>
        <w:t>договірній</w:t>
      </w:r>
      <w:proofErr w:type="spellEnd"/>
      <w:r w:rsidRPr="00E3552F">
        <w:rPr>
          <w:sz w:val="24"/>
          <w:szCs w:val="24"/>
        </w:rPr>
        <w:t xml:space="preserve"> </w:t>
      </w:r>
      <w:proofErr w:type="spellStart"/>
      <w:r w:rsidRPr="00E3552F">
        <w:rPr>
          <w:sz w:val="24"/>
          <w:szCs w:val="24"/>
        </w:rPr>
        <w:t>ціні</w:t>
      </w:r>
      <w:proofErr w:type="spellEnd"/>
      <w:r w:rsidRPr="00E3552F">
        <w:rPr>
          <w:sz w:val="24"/>
          <w:szCs w:val="24"/>
        </w:rPr>
        <w:t xml:space="preserve"> </w:t>
      </w:r>
      <w:proofErr w:type="spellStart"/>
      <w:r w:rsidRPr="00E3552F">
        <w:rPr>
          <w:sz w:val="24"/>
          <w:szCs w:val="24"/>
        </w:rPr>
        <w:t>Учасник</w:t>
      </w:r>
      <w:proofErr w:type="spellEnd"/>
      <w:r w:rsidRPr="00E3552F">
        <w:rPr>
          <w:sz w:val="24"/>
          <w:szCs w:val="24"/>
        </w:rPr>
        <w:t xml:space="preserve"> </w:t>
      </w:r>
      <w:proofErr w:type="spellStart"/>
      <w:r w:rsidRPr="00E3552F">
        <w:rPr>
          <w:sz w:val="24"/>
          <w:szCs w:val="24"/>
        </w:rPr>
        <w:t>визначає</w:t>
      </w:r>
      <w:proofErr w:type="spellEnd"/>
      <w:r w:rsidRPr="00E3552F">
        <w:rPr>
          <w:sz w:val="24"/>
          <w:szCs w:val="24"/>
        </w:rPr>
        <w:t xml:space="preserve"> </w:t>
      </w:r>
      <w:proofErr w:type="spellStart"/>
      <w:r w:rsidRPr="00E3552F">
        <w:rPr>
          <w:sz w:val="24"/>
          <w:szCs w:val="24"/>
        </w:rPr>
        <w:t>вартість</w:t>
      </w:r>
      <w:proofErr w:type="spellEnd"/>
      <w:r w:rsidRPr="00E3552F">
        <w:rPr>
          <w:sz w:val="24"/>
          <w:szCs w:val="24"/>
        </w:rPr>
        <w:t xml:space="preserve"> </w:t>
      </w:r>
      <w:proofErr w:type="spellStart"/>
      <w:r w:rsidRPr="00E3552F">
        <w:rPr>
          <w:sz w:val="24"/>
          <w:szCs w:val="24"/>
        </w:rPr>
        <w:t>усіх</w:t>
      </w:r>
      <w:proofErr w:type="spellEnd"/>
      <w:r w:rsidRPr="00E3552F">
        <w:rPr>
          <w:sz w:val="24"/>
          <w:szCs w:val="24"/>
        </w:rPr>
        <w:t xml:space="preserve"> </w:t>
      </w:r>
      <w:proofErr w:type="spellStart"/>
      <w:r w:rsidRPr="00E3552F">
        <w:rPr>
          <w:sz w:val="24"/>
          <w:szCs w:val="24"/>
        </w:rPr>
        <w:t>запропонованих</w:t>
      </w:r>
      <w:proofErr w:type="spellEnd"/>
      <w:r w:rsidRPr="00E3552F">
        <w:rPr>
          <w:sz w:val="24"/>
          <w:szCs w:val="24"/>
        </w:rPr>
        <w:t xml:space="preserve"> до </w:t>
      </w:r>
      <w:proofErr w:type="spellStart"/>
      <w:r w:rsidRPr="00E3552F">
        <w:rPr>
          <w:sz w:val="24"/>
          <w:szCs w:val="24"/>
        </w:rPr>
        <w:t>виконання</w:t>
      </w:r>
      <w:proofErr w:type="spellEnd"/>
      <w:r w:rsidRPr="00E3552F">
        <w:rPr>
          <w:sz w:val="24"/>
          <w:szCs w:val="24"/>
        </w:rPr>
        <w:t xml:space="preserve"> </w:t>
      </w:r>
      <w:proofErr w:type="spellStart"/>
      <w:r w:rsidRPr="00E3552F">
        <w:rPr>
          <w:sz w:val="24"/>
          <w:szCs w:val="24"/>
        </w:rPr>
        <w:t>підрядних</w:t>
      </w:r>
      <w:proofErr w:type="spellEnd"/>
      <w:r w:rsidRPr="00E3552F">
        <w:rPr>
          <w:sz w:val="24"/>
          <w:szCs w:val="24"/>
        </w:rPr>
        <w:t xml:space="preserve"> </w:t>
      </w:r>
      <w:proofErr w:type="spellStart"/>
      <w:r w:rsidRPr="00E3552F">
        <w:rPr>
          <w:sz w:val="24"/>
          <w:szCs w:val="24"/>
        </w:rPr>
        <w:t>робіт</w:t>
      </w:r>
      <w:proofErr w:type="spellEnd"/>
      <w:r w:rsidRPr="00E3552F">
        <w:rPr>
          <w:sz w:val="24"/>
          <w:szCs w:val="24"/>
        </w:rPr>
        <w:t xml:space="preserve"> з </w:t>
      </w:r>
      <w:proofErr w:type="spellStart"/>
      <w:r w:rsidRPr="00E3552F">
        <w:rPr>
          <w:sz w:val="24"/>
          <w:szCs w:val="24"/>
        </w:rPr>
        <w:t>визначенням</w:t>
      </w:r>
      <w:proofErr w:type="spellEnd"/>
      <w:r w:rsidRPr="00E3552F">
        <w:rPr>
          <w:sz w:val="24"/>
          <w:szCs w:val="24"/>
        </w:rPr>
        <w:t xml:space="preserve"> </w:t>
      </w:r>
      <w:proofErr w:type="spellStart"/>
      <w:r w:rsidRPr="00E3552F">
        <w:rPr>
          <w:sz w:val="24"/>
          <w:szCs w:val="24"/>
        </w:rPr>
        <w:t>повного</w:t>
      </w:r>
      <w:proofErr w:type="spellEnd"/>
      <w:r w:rsidRPr="00E3552F">
        <w:rPr>
          <w:sz w:val="24"/>
          <w:szCs w:val="24"/>
        </w:rPr>
        <w:t xml:space="preserve"> комплексу </w:t>
      </w:r>
      <w:proofErr w:type="spellStart"/>
      <w:r w:rsidRPr="00E3552F">
        <w:rPr>
          <w:sz w:val="24"/>
          <w:szCs w:val="24"/>
        </w:rPr>
        <w:t>робіт</w:t>
      </w:r>
      <w:proofErr w:type="spellEnd"/>
      <w:r>
        <w:rPr>
          <w:sz w:val="24"/>
          <w:szCs w:val="24"/>
          <w:lang w:val="uk-UA"/>
        </w:rPr>
        <w:t>, зазначених у відомості обсягів робіт</w:t>
      </w:r>
      <w:r w:rsidRPr="00E3552F">
        <w:rPr>
          <w:sz w:val="24"/>
          <w:szCs w:val="24"/>
        </w:rPr>
        <w:t xml:space="preserve">, </w:t>
      </w:r>
      <w:proofErr w:type="spellStart"/>
      <w:r w:rsidRPr="00E3552F">
        <w:rPr>
          <w:sz w:val="24"/>
          <w:szCs w:val="24"/>
        </w:rPr>
        <w:t>що</w:t>
      </w:r>
      <w:proofErr w:type="spellEnd"/>
      <w:r w:rsidRPr="00E3552F">
        <w:rPr>
          <w:sz w:val="24"/>
          <w:szCs w:val="24"/>
        </w:rPr>
        <w:t xml:space="preserve"> є </w:t>
      </w:r>
      <w:proofErr w:type="spellStart"/>
      <w:r w:rsidRPr="00E3552F">
        <w:rPr>
          <w:sz w:val="24"/>
          <w:szCs w:val="24"/>
        </w:rPr>
        <w:t>необхідними</w:t>
      </w:r>
      <w:proofErr w:type="spellEnd"/>
      <w:r w:rsidRPr="00E3552F">
        <w:rPr>
          <w:sz w:val="24"/>
          <w:szCs w:val="24"/>
        </w:rPr>
        <w:t xml:space="preserve"> для </w:t>
      </w:r>
      <w:proofErr w:type="spellStart"/>
      <w:r w:rsidRPr="00E3552F">
        <w:rPr>
          <w:sz w:val="24"/>
          <w:szCs w:val="24"/>
        </w:rPr>
        <w:t>виконання</w:t>
      </w:r>
      <w:proofErr w:type="spellEnd"/>
      <w:r w:rsidRPr="00E3552F">
        <w:rPr>
          <w:sz w:val="24"/>
          <w:szCs w:val="24"/>
        </w:rPr>
        <w:t xml:space="preserve"> </w:t>
      </w:r>
      <w:proofErr w:type="spellStart"/>
      <w:r w:rsidRPr="00E3552F">
        <w:rPr>
          <w:sz w:val="24"/>
          <w:szCs w:val="24"/>
        </w:rPr>
        <w:t>робіт</w:t>
      </w:r>
      <w:proofErr w:type="spellEnd"/>
      <w:r w:rsidRPr="00E3552F">
        <w:rPr>
          <w:sz w:val="24"/>
          <w:szCs w:val="24"/>
        </w:rPr>
        <w:t>.</w:t>
      </w:r>
    </w:p>
    <w:p w14:paraId="178C1B53" w14:textId="77777777" w:rsidR="0077639B" w:rsidRPr="00E3552F" w:rsidRDefault="0077639B" w:rsidP="0077639B">
      <w:pPr>
        <w:pStyle w:val="122"/>
        <w:numPr>
          <w:ilvl w:val="1"/>
          <w:numId w:val="15"/>
        </w:numPr>
        <w:shd w:val="clear" w:color="auto" w:fill="auto"/>
        <w:tabs>
          <w:tab w:val="left" w:pos="851"/>
          <w:tab w:val="left" w:pos="1134"/>
          <w:tab w:val="left" w:pos="1441"/>
        </w:tabs>
        <w:spacing w:line="274" w:lineRule="exact"/>
        <w:ind w:left="-284" w:firstLine="547"/>
        <w:jc w:val="both"/>
        <w:rPr>
          <w:sz w:val="24"/>
          <w:szCs w:val="24"/>
        </w:rPr>
      </w:pPr>
      <w:proofErr w:type="spellStart"/>
      <w:r w:rsidRPr="00E3552F">
        <w:rPr>
          <w:sz w:val="24"/>
          <w:szCs w:val="24"/>
        </w:rPr>
        <w:t>Договірна</w:t>
      </w:r>
      <w:proofErr w:type="spellEnd"/>
      <w:r w:rsidRPr="00E3552F">
        <w:rPr>
          <w:sz w:val="24"/>
          <w:szCs w:val="24"/>
        </w:rPr>
        <w:t xml:space="preserve"> </w:t>
      </w:r>
      <w:proofErr w:type="spellStart"/>
      <w:r w:rsidRPr="00E3552F">
        <w:rPr>
          <w:sz w:val="24"/>
          <w:szCs w:val="24"/>
        </w:rPr>
        <w:t>ціна</w:t>
      </w:r>
      <w:proofErr w:type="spellEnd"/>
      <w:r w:rsidRPr="00E3552F">
        <w:rPr>
          <w:sz w:val="24"/>
          <w:szCs w:val="24"/>
        </w:rPr>
        <w:t xml:space="preserve"> та </w:t>
      </w:r>
      <w:proofErr w:type="spellStart"/>
      <w:r w:rsidRPr="00E3552F">
        <w:rPr>
          <w:sz w:val="24"/>
          <w:szCs w:val="24"/>
        </w:rPr>
        <w:t>всі</w:t>
      </w:r>
      <w:proofErr w:type="spellEnd"/>
      <w:r w:rsidRPr="00E3552F">
        <w:rPr>
          <w:sz w:val="24"/>
          <w:szCs w:val="24"/>
        </w:rPr>
        <w:t xml:space="preserve"> </w:t>
      </w:r>
      <w:proofErr w:type="spellStart"/>
      <w:r w:rsidRPr="00E3552F">
        <w:rPr>
          <w:sz w:val="24"/>
          <w:szCs w:val="24"/>
        </w:rPr>
        <w:t>інші</w:t>
      </w:r>
      <w:proofErr w:type="spellEnd"/>
      <w:r w:rsidRPr="00E3552F">
        <w:rPr>
          <w:sz w:val="24"/>
          <w:szCs w:val="24"/>
        </w:rPr>
        <w:t xml:space="preserve"> </w:t>
      </w:r>
      <w:proofErr w:type="spellStart"/>
      <w:r w:rsidRPr="00E3552F">
        <w:rPr>
          <w:sz w:val="24"/>
          <w:szCs w:val="24"/>
        </w:rPr>
        <w:t>ціни</w:t>
      </w:r>
      <w:proofErr w:type="spellEnd"/>
      <w:r w:rsidRPr="00E3552F">
        <w:rPr>
          <w:sz w:val="24"/>
          <w:szCs w:val="24"/>
        </w:rPr>
        <w:t xml:space="preserve"> </w:t>
      </w:r>
      <w:proofErr w:type="spellStart"/>
      <w:r w:rsidRPr="00E3552F">
        <w:rPr>
          <w:sz w:val="24"/>
          <w:szCs w:val="24"/>
        </w:rPr>
        <w:t>повинні</w:t>
      </w:r>
      <w:proofErr w:type="spellEnd"/>
      <w:r w:rsidRPr="00E3552F">
        <w:rPr>
          <w:sz w:val="24"/>
          <w:szCs w:val="24"/>
        </w:rPr>
        <w:t xml:space="preserve"> бути </w:t>
      </w:r>
      <w:proofErr w:type="spellStart"/>
      <w:r w:rsidRPr="00E3552F">
        <w:rPr>
          <w:sz w:val="24"/>
          <w:szCs w:val="24"/>
        </w:rPr>
        <w:t>чітко</w:t>
      </w:r>
      <w:proofErr w:type="spellEnd"/>
      <w:r w:rsidRPr="00E3552F">
        <w:rPr>
          <w:sz w:val="24"/>
          <w:szCs w:val="24"/>
        </w:rPr>
        <w:t xml:space="preserve"> </w:t>
      </w:r>
      <w:proofErr w:type="spellStart"/>
      <w:r w:rsidRPr="00E3552F">
        <w:rPr>
          <w:sz w:val="24"/>
          <w:szCs w:val="24"/>
        </w:rPr>
        <w:t>визначені</w:t>
      </w:r>
      <w:proofErr w:type="spellEnd"/>
      <w:r w:rsidRPr="00E3552F">
        <w:rPr>
          <w:sz w:val="24"/>
          <w:szCs w:val="24"/>
        </w:rPr>
        <w:t>.</w:t>
      </w:r>
    </w:p>
    <w:p w14:paraId="7500F5FF" w14:textId="77777777" w:rsidR="0077639B" w:rsidRPr="00E3552F" w:rsidRDefault="0077639B" w:rsidP="0077639B">
      <w:pPr>
        <w:pStyle w:val="122"/>
        <w:numPr>
          <w:ilvl w:val="1"/>
          <w:numId w:val="15"/>
        </w:numPr>
        <w:shd w:val="clear" w:color="auto" w:fill="auto"/>
        <w:tabs>
          <w:tab w:val="left" w:pos="851"/>
          <w:tab w:val="left" w:pos="1134"/>
          <w:tab w:val="left" w:pos="1436"/>
        </w:tabs>
        <w:spacing w:line="274" w:lineRule="exact"/>
        <w:ind w:left="-284" w:right="20" w:firstLine="547"/>
        <w:jc w:val="both"/>
        <w:rPr>
          <w:sz w:val="24"/>
          <w:szCs w:val="24"/>
        </w:rPr>
      </w:pPr>
      <w:proofErr w:type="spellStart"/>
      <w:r w:rsidRPr="00E3552F">
        <w:rPr>
          <w:sz w:val="24"/>
          <w:szCs w:val="24"/>
        </w:rPr>
        <w:t>Учасник</w:t>
      </w:r>
      <w:proofErr w:type="spellEnd"/>
      <w:r w:rsidRPr="00E3552F">
        <w:rPr>
          <w:sz w:val="24"/>
          <w:szCs w:val="24"/>
        </w:rPr>
        <w:t xml:space="preserve"> </w:t>
      </w:r>
      <w:proofErr w:type="spellStart"/>
      <w:r w:rsidRPr="00E3552F">
        <w:rPr>
          <w:sz w:val="24"/>
          <w:szCs w:val="24"/>
        </w:rPr>
        <w:t>відповідає</w:t>
      </w:r>
      <w:proofErr w:type="spellEnd"/>
      <w:r w:rsidRPr="00E3552F">
        <w:rPr>
          <w:sz w:val="24"/>
          <w:szCs w:val="24"/>
        </w:rPr>
        <w:t xml:space="preserve"> за </w:t>
      </w:r>
      <w:proofErr w:type="spellStart"/>
      <w:r w:rsidRPr="00E3552F">
        <w:rPr>
          <w:sz w:val="24"/>
          <w:szCs w:val="24"/>
        </w:rPr>
        <w:t>одержання</w:t>
      </w:r>
      <w:proofErr w:type="spellEnd"/>
      <w:r w:rsidRPr="00E3552F">
        <w:rPr>
          <w:sz w:val="24"/>
          <w:szCs w:val="24"/>
        </w:rPr>
        <w:t xml:space="preserve"> </w:t>
      </w:r>
      <w:proofErr w:type="spellStart"/>
      <w:r w:rsidRPr="00E3552F">
        <w:rPr>
          <w:sz w:val="24"/>
          <w:szCs w:val="24"/>
        </w:rPr>
        <w:t>всіх</w:t>
      </w:r>
      <w:proofErr w:type="spellEnd"/>
      <w:r w:rsidRPr="00E3552F">
        <w:rPr>
          <w:sz w:val="24"/>
          <w:szCs w:val="24"/>
        </w:rPr>
        <w:t xml:space="preserve"> </w:t>
      </w:r>
      <w:proofErr w:type="spellStart"/>
      <w:r w:rsidRPr="00E3552F">
        <w:rPr>
          <w:sz w:val="24"/>
          <w:szCs w:val="24"/>
        </w:rPr>
        <w:t>необхідних</w:t>
      </w:r>
      <w:proofErr w:type="spellEnd"/>
      <w:r w:rsidRPr="00E3552F">
        <w:rPr>
          <w:sz w:val="24"/>
          <w:szCs w:val="24"/>
        </w:rPr>
        <w:t xml:space="preserve"> </w:t>
      </w:r>
      <w:proofErr w:type="spellStart"/>
      <w:r w:rsidRPr="00E3552F">
        <w:rPr>
          <w:sz w:val="24"/>
          <w:szCs w:val="24"/>
        </w:rPr>
        <w:t>дозволів</w:t>
      </w:r>
      <w:proofErr w:type="spellEnd"/>
      <w:r w:rsidRPr="00E3552F">
        <w:rPr>
          <w:sz w:val="24"/>
          <w:szCs w:val="24"/>
        </w:rPr>
        <w:t xml:space="preserve">, </w:t>
      </w:r>
      <w:proofErr w:type="spellStart"/>
      <w:r w:rsidRPr="00E3552F">
        <w:rPr>
          <w:sz w:val="24"/>
          <w:szCs w:val="24"/>
        </w:rPr>
        <w:t>ліцензій</w:t>
      </w:r>
      <w:proofErr w:type="spellEnd"/>
      <w:r w:rsidRPr="00E3552F">
        <w:rPr>
          <w:sz w:val="24"/>
          <w:szCs w:val="24"/>
        </w:rPr>
        <w:t xml:space="preserve">, </w:t>
      </w:r>
      <w:proofErr w:type="spellStart"/>
      <w:r w:rsidRPr="00E3552F">
        <w:rPr>
          <w:sz w:val="24"/>
          <w:szCs w:val="24"/>
        </w:rPr>
        <w:t>сертифікатів</w:t>
      </w:r>
      <w:proofErr w:type="spellEnd"/>
      <w:r w:rsidRPr="00E3552F">
        <w:rPr>
          <w:sz w:val="24"/>
          <w:szCs w:val="24"/>
        </w:rPr>
        <w:t xml:space="preserve"> на </w:t>
      </w:r>
      <w:r>
        <w:rPr>
          <w:sz w:val="24"/>
          <w:szCs w:val="24"/>
          <w:lang w:val="uk-UA"/>
        </w:rPr>
        <w:t>роботи</w:t>
      </w:r>
      <w:r w:rsidRPr="00E3552F">
        <w:rPr>
          <w:sz w:val="24"/>
          <w:szCs w:val="24"/>
        </w:rPr>
        <w:t xml:space="preserve"> та </w:t>
      </w:r>
      <w:proofErr w:type="spellStart"/>
      <w:r w:rsidRPr="00E3552F">
        <w:rPr>
          <w:sz w:val="24"/>
          <w:szCs w:val="24"/>
        </w:rPr>
        <w:t>самостійно</w:t>
      </w:r>
      <w:proofErr w:type="spellEnd"/>
      <w:r w:rsidRPr="00E3552F">
        <w:rPr>
          <w:sz w:val="24"/>
          <w:szCs w:val="24"/>
        </w:rPr>
        <w:t xml:space="preserve"> </w:t>
      </w:r>
      <w:proofErr w:type="spellStart"/>
      <w:r w:rsidRPr="00E3552F">
        <w:rPr>
          <w:sz w:val="24"/>
          <w:szCs w:val="24"/>
        </w:rPr>
        <w:t>несе</w:t>
      </w:r>
      <w:proofErr w:type="spellEnd"/>
      <w:r w:rsidRPr="00E3552F">
        <w:rPr>
          <w:sz w:val="24"/>
          <w:szCs w:val="24"/>
        </w:rPr>
        <w:t xml:space="preserve"> </w:t>
      </w:r>
      <w:proofErr w:type="spellStart"/>
      <w:r w:rsidRPr="00E3552F">
        <w:rPr>
          <w:sz w:val="24"/>
          <w:szCs w:val="24"/>
        </w:rPr>
        <w:t>всі</w:t>
      </w:r>
      <w:proofErr w:type="spellEnd"/>
      <w:r w:rsidRPr="00E3552F">
        <w:rPr>
          <w:sz w:val="24"/>
          <w:szCs w:val="24"/>
        </w:rPr>
        <w:t xml:space="preserve"> </w:t>
      </w:r>
      <w:proofErr w:type="spellStart"/>
      <w:r w:rsidRPr="00E3552F">
        <w:rPr>
          <w:sz w:val="24"/>
          <w:szCs w:val="24"/>
        </w:rPr>
        <w:t>витрати</w:t>
      </w:r>
      <w:proofErr w:type="spellEnd"/>
      <w:r w:rsidRPr="00E3552F">
        <w:rPr>
          <w:sz w:val="24"/>
          <w:szCs w:val="24"/>
        </w:rPr>
        <w:t xml:space="preserve"> на </w:t>
      </w:r>
      <w:proofErr w:type="spellStart"/>
      <w:r w:rsidRPr="00E3552F">
        <w:rPr>
          <w:sz w:val="24"/>
          <w:szCs w:val="24"/>
        </w:rPr>
        <w:t>отримання</w:t>
      </w:r>
      <w:proofErr w:type="spellEnd"/>
      <w:r w:rsidRPr="00E3552F">
        <w:rPr>
          <w:sz w:val="24"/>
          <w:szCs w:val="24"/>
        </w:rPr>
        <w:t xml:space="preserve"> таких </w:t>
      </w:r>
      <w:proofErr w:type="spellStart"/>
      <w:r w:rsidRPr="00E3552F">
        <w:rPr>
          <w:sz w:val="24"/>
          <w:szCs w:val="24"/>
        </w:rPr>
        <w:t>дозволів</w:t>
      </w:r>
      <w:proofErr w:type="spellEnd"/>
      <w:r w:rsidRPr="00E3552F">
        <w:rPr>
          <w:sz w:val="24"/>
          <w:szCs w:val="24"/>
        </w:rPr>
        <w:t xml:space="preserve">, </w:t>
      </w:r>
      <w:proofErr w:type="spellStart"/>
      <w:r w:rsidRPr="00E3552F">
        <w:rPr>
          <w:sz w:val="24"/>
          <w:szCs w:val="24"/>
        </w:rPr>
        <w:t>ліцензій</w:t>
      </w:r>
      <w:proofErr w:type="spellEnd"/>
      <w:r w:rsidRPr="00E3552F">
        <w:rPr>
          <w:sz w:val="24"/>
          <w:szCs w:val="24"/>
        </w:rPr>
        <w:t xml:space="preserve">, </w:t>
      </w:r>
      <w:proofErr w:type="spellStart"/>
      <w:r w:rsidRPr="00E3552F">
        <w:rPr>
          <w:sz w:val="24"/>
          <w:szCs w:val="24"/>
        </w:rPr>
        <w:t>сертифікатів</w:t>
      </w:r>
      <w:proofErr w:type="spellEnd"/>
      <w:r w:rsidRPr="00E3552F">
        <w:rPr>
          <w:sz w:val="24"/>
          <w:szCs w:val="24"/>
        </w:rPr>
        <w:t>.</w:t>
      </w:r>
    </w:p>
    <w:p w14:paraId="40EA3657" w14:textId="77777777" w:rsidR="0077639B" w:rsidRPr="00E3552F" w:rsidRDefault="0077639B" w:rsidP="0077639B">
      <w:pPr>
        <w:pStyle w:val="122"/>
        <w:numPr>
          <w:ilvl w:val="1"/>
          <w:numId w:val="15"/>
        </w:numPr>
        <w:shd w:val="clear" w:color="auto" w:fill="auto"/>
        <w:tabs>
          <w:tab w:val="left" w:pos="851"/>
          <w:tab w:val="left" w:pos="1134"/>
          <w:tab w:val="left" w:pos="1446"/>
        </w:tabs>
        <w:spacing w:line="274" w:lineRule="exact"/>
        <w:ind w:left="-284" w:firstLine="547"/>
        <w:jc w:val="both"/>
        <w:rPr>
          <w:sz w:val="24"/>
          <w:szCs w:val="24"/>
        </w:rPr>
      </w:pPr>
      <w:r w:rsidRPr="00E3552F">
        <w:rPr>
          <w:sz w:val="24"/>
          <w:szCs w:val="24"/>
        </w:rPr>
        <w:t xml:space="preserve">До </w:t>
      </w:r>
      <w:proofErr w:type="spellStart"/>
      <w:r w:rsidRPr="00E3552F">
        <w:rPr>
          <w:sz w:val="24"/>
          <w:szCs w:val="24"/>
        </w:rPr>
        <w:t>договірної</w:t>
      </w:r>
      <w:proofErr w:type="spellEnd"/>
      <w:r w:rsidRPr="00E3552F">
        <w:rPr>
          <w:sz w:val="24"/>
          <w:szCs w:val="24"/>
        </w:rPr>
        <w:t xml:space="preserve"> </w:t>
      </w:r>
      <w:proofErr w:type="spellStart"/>
      <w:r w:rsidRPr="00E3552F">
        <w:rPr>
          <w:sz w:val="24"/>
          <w:szCs w:val="24"/>
        </w:rPr>
        <w:t>ціни</w:t>
      </w:r>
      <w:proofErr w:type="spellEnd"/>
      <w:r w:rsidRPr="00E3552F">
        <w:rPr>
          <w:sz w:val="24"/>
          <w:szCs w:val="24"/>
        </w:rPr>
        <w:t xml:space="preserve"> не </w:t>
      </w:r>
      <w:proofErr w:type="spellStart"/>
      <w:r w:rsidRPr="00E3552F">
        <w:rPr>
          <w:sz w:val="24"/>
          <w:szCs w:val="24"/>
        </w:rPr>
        <w:t>включаються</w:t>
      </w:r>
      <w:proofErr w:type="spellEnd"/>
      <w:r w:rsidRPr="00E3552F">
        <w:rPr>
          <w:sz w:val="24"/>
          <w:szCs w:val="24"/>
        </w:rPr>
        <w:t xml:space="preserve"> </w:t>
      </w:r>
      <w:proofErr w:type="spellStart"/>
      <w:r w:rsidRPr="00E3552F">
        <w:rPr>
          <w:sz w:val="24"/>
          <w:szCs w:val="24"/>
        </w:rPr>
        <w:t>витрати</w:t>
      </w:r>
      <w:proofErr w:type="spellEnd"/>
      <w:r w:rsidRPr="00E3552F">
        <w:rPr>
          <w:sz w:val="24"/>
          <w:szCs w:val="24"/>
        </w:rPr>
        <w:t xml:space="preserve">, </w:t>
      </w:r>
      <w:proofErr w:type="spellStart"/>
      <w:r w:rsidRPr="00E3552F">
        <w:rPr>
          <w:sz w:val="24"/>
          <w:szCs w:val="24"/>
        </w:rPr>
        <w:t>пов'язані</w:t>
      </w:r>
      <w:proofErr w:type="spellEnd"/>
      <w:r w:rsidRPr="00E3552F">
        <w:rPr>
          <w:sz w:val="24"/>
          <w:szCs w:val="24"/>
        </w:rPr>
        <w:t xml:space="preserve"> з </w:t>
      </w:r>
      <w:proofErr w:type="spellStart"/>
      <w:r w:rsidRPr="00E3552F">
        <w:rPr>
          <w:sz w:val="24"/>
          <w:szCs w:val="24"/>
        </w:rPr>
        <w:t>укладенням</w:t>
      </w:r>
      <w:proofErr w:type="spellEnd"/>
      <w:r w:rsidRPr="00E3552F">
        <w:rPr>
          <w:sz w:val="24"/>
          <w:szCs w:val="24"/>
        </w:rPr>
        <w:t xml:space="preserve"> договору.</w:t>
      </w:r>
    </w:p>
    <w:p w14:paraId="74338770" w14:textId="77777777" w:rsidR="0077639B" w:rsidRPr="00E3552F" w:rsidRDefault="0077639B" w:rsidP="0077639B">
      <w:pPr>
        <w:pStyle w:val="122"/>
        <w:numPr>
          <w:ilvl w:val="1"/>
          <w:numId w:val="15"/>
        </w:numPr>
        <w:shd w:val="clear" w:color="auto" w:fill="auto"/>
        <w:tabs>
          <w:tab w:val="left" w:pos="851"/>
          <w:tab w:val="left" w:pos="1134"/>
          <w:tab w:val="left" w:pos="1446"/>
        </w:tabs>
        <w:spacing w:line="274" w:lineRule="exact"/>
        <w:ind w:left="-284" w:right="20" w:firstLine="547"/>
        <w:jc w:val="both"/>
        <w:rPr>
          <w:sz w:val="24"/>
          <w:szCs w:val="24"/>
        </w:rPr>
      </w:pPr>
      <w:proofErr w:type="spellStart"/>
      <w:r w:rsidRPr="00E3552F">
        <w:rPr>
          <w:sz w:val="24"/>
          <w:szCs w:val="24"/>
        </w:rPr>
        <w:t>Договірна</w:t>
      </w:r>
      <w:proofErr w:type="spellEnd"/>
      <w:r w:rsidRPr="00E3552F">
        <w:rPr>
          <w:sz w:val="24"/>
          <w:szCs w:val="24"/>
        </w:rPr>
        <w:t xml:space="preserve"> </w:t>
      </w:r>
      <w:proofErr w:type="spellStart"/>
      <w:r w:rsidRPr="00E3552F">
        <w:rPr>
          <w:sz w:val="24"/>
          <w:szCs w:val="24"/>
        </w:rPr>
        <w:t>ціна</w:t>
      </w:r>
      <w:proofErr w:type="spellEnd"/>
      <w:r>
        <w:rPr>
          <w:sz w:val="24"/>
          <w:szCs w:val="24"/>
          <w:lang w:val="uk-UA"/>
        </w:rPr>
        <w:t>,</w:t>
      </w:r>
      <w:r w:rsidRPr="00E3552F">
        <w:rPr>
          <w:sz w:val="24"/>
          <w:szCs w:val="24"/>
        </w:rPr>
        <w:t xml:space="preserve"> </w:t>
      </w:r>
      <w:proofErr w:type="gramStart"/>
      <w:r w:rsidRPr="00E3552F">
        <w:rPr>
          <w:sz w:val="24"/>
          <w:szCs w:val="24"/>
        </w:rPr>
        <w:t>за яку</w:t>
      </w:r>
      <w:proofErr w:type="gramEnd"/>
      <w:r w:rsidRPr="00E3552F">
        <w:rPr>
          <w:sz w:val="24"/>
          <w:szCs w:val="24"/>
        </w:rPr>
        <w:t xml:space="preserve"> </w:t>
      </w:r>
      <w:proofErr w:type="spellStart"/>
      <w:r w:rsidRPr="00E3552F">
        <w:rPr>
          <w:sz w:val="24"/>
          <w:szCs w:val="24"/>
        </w:rPr>
        <w:t>Учасник</w:t>
      </w:r>
      <w:proofErr w:type="spellEnd"/>
      <w:r w:rsidRPr="00E3552F">
        <w:rPr>
          <w:sz w:val="24"/>
          <w:szCs w:val="24"/>
        </w:rPr>
        <w:t xml:space="preserve"> </w:t>
      </w:r>
      <w:proofErr w:type="spellStart"/>
      <w:r w:rsidRPr="00E3552F">
        <w:rPr>
          <w:sz w:val="24"/>
          <w:szCs w:val="24"/>
        </w:rPr>
        <w:t>згоден</w:t>
      </w:r>
      <w:proofErr w:type="spellEnd"/>
      <w:r w:rsidRPr="00E3552F">
        <w:rPr>
          <w:sz w:val="24"/>
          <w:szCs w:val="24"/>
        </w:rPr>
        <w:t xml:space="preserve"> </w:t>
      </w:r>
      <w:proofErr w:type="spellStart"/>
      <w:r w:rsidRPr="00E3552F">
        <w:rPr>
          <w:sz w:val="24"/>
          <w:szCs w:val="24"/>
        </w:rPr>
        <w:t>виконати</w:t>
      </w:r>
      <w:proofErr w:type="spellEnd"/>
      <w:r w:rsidRPr="00E3552F">
        <w:rPr>
          <w:sz w:val="24"/>
          <w:szCs w:val="24"/>
        </w:rPr>
        <w:t xml:space="preserve"> </w:t>
      </w:r>
      <w:proofErr w:type="spellStart"/>
      <w:r w:rsidRPr="00E3552F">
        <w:rPr>
          <w:sz w:val="24"/>
          <w:szCs w:val="24"/>
        </w:rPr>
        <w:t>замовлення</w:t>
      </w:r>
      <w:proofErr w:type="spellEnd"/>
      <w:r>
        <w:rPr>
          <w:sz w:val="24"/>
          <w:szCs w:val="24"/>
          <w:lang w:val="uk-UA"/>
        </w:rPr>
        <w:t>,</w:t>
      </w:r>
      <w:r w:rsidRPr="00E3552F">
        <w:rPr>
          <w:sz w:val="24"/>
          <w:szCs w:val="24"/>
        </w:rPr>
        <w:t xml:space="preserve"> </w:t>
      </w:r>
      <w:proofErr w:type="spellStart"/>
      <w:r w:rsidRPr="00E3552F">
        <w:rPr>
          <w:sz w:val="24"/>
          <w:szCs w:val="24"/>
        </w:rPr>
        <w:t>розраховується</w:t>
      </w:r>
      <w:proofErr w:type="spellEnd"/>
      <w:r w:rsidRPr="00E3552F">
        <w:rPr>
          <w:sz w:val="24"/>
          <w:szCs w:val="24"/>
        </w:rPr>
        <w:t xml:space="preserve"> </w:t>
      </w:r>
      <w:proofErr w:type="spellStart"/>
      <w:r w:rsidRPr="00E3552F">
        <w:rPr>
          <w:sz w:val="24"/>
          <w:szCs w:val="24"/>
        </w:rPr>
        <w:t>виходячи</w:t>
      </w:r>
      <w:proofErr w:type="spellEnd"/>
      <w:r w:rsidRPr="00E3552F">
        <w:rPr>
          <w:sz w:val="24"/>
          <w:szCs w:val="24"/>
        </w:rPr>
        <w:t xml:space="preserve"> з </w:t>
      </w:r>
      <w:proofErr w:type="spellStart"/>
      <w:r w:rsidRPr="00E3552F">
        <w:rPr>
          <w:sz w:val="24"/>
          <w:szCs w:val="24"/>
        </w:rPr>
        <w:t>обсягів</w:t>
      </w:r>
      <w:proofErr w:type="spellEnd"/>
      <w:r w:rsidRPr="00E3552F">
        <w:rPr>
          <w:sz w:val="24"/>
          <w:szCs w:val="24"/>
        </w:rPr>
        <w:t xml:space="preserve"> </w:t>
      </w:r>
      <w:proofErr w:type="spellStart"/>
      <w:r w:rsidRPr="00E3552F">
        <w:rPr>
          <w:sz w:val="24"/>
          <w:szCs w:val="24"/>
        </w:rPr>
        <w:t>робіт</w:t>
      </w:r>
      <w:proofErr w:type="spellEnd"/>
      <w:r w:rsidRPr="00E3552F">
        <w:rPr>
          <w:sz w:val="24"/>
          <w:szCs w:val="24"/>
        </w:rPr>
        <w:t xml:space="preserve">, </w:t>
      </w:r>
      <w:proofErr w:type="spellStart"/>
      <w:r w:rsidRPr="00E3552F">
        <w:rPr>
          <w:sz w:val="24"/>
          <w:szCs w:val="24"/>
        </w:rPr>
        <w:t>передбачених</w:t>
      </w:r>
      <w:proofErr w:type="spellEnd"/>
      <w:r w:rsidRPr="00E3552F">
        <w:rPr>
          <w:rStyle w:val="affb"/>
          <w:sz w:val="24"/>
          <w:szCs w:val="24"/>
        </w:rPr>
        <w:t xml:space="preserve"> </w:t>
      </w:r>
      <w:r w:rsidRPr="002D2A85">
        <w:rPr>
          <w:rStyle w:val="affb"/>
          <w:b w:val="0"/>
          <w:bCs w:val="0"/>
          <w:sz w:val="24"/>
          <w:szCs w:val="24"/>
          <w:lang w:val="uk-UA"/>
        </w:rPr>
        <w:t>відомістю обсягів робіт</w:t>
      </w:r>
      <w:r w:rsidRPr="00E3552F">
        <w:rPr>
          <w:sz w:val="24"/>
          <w:szCs w:val="24"/>
        </w:rPr>
        <w:t xml:space="preserve">, </w:t>
      </w:r>
      <w:proofErr w:type="spellStart"/>
      <w:r w:rsidRPr="00E3552F">
        <w:rPr>
          <w:sz w:val="24"/>
          <w:szCs w:val="24"/>
        </w:rPr>
        <w:t>технології</w:t>
      </w:r>
      <w:proofErr w:type="spellEnd"/>
      <w:r w:rsidRPr="00E3552F">
        <w:rPr>
          <w:sz w:val="24"/>
          <w:szCs w:val="24"/>
        </w:rPr>
        <w:t xml:space="preserve"> </w:t>
      </w:r>
      <w:proofErr w:type="spellStart"/>
      <w:r w:rsidRPr="00E3552F">
        <w:rPr>
          <w:sz w:val="24"/>
          <w:szCs w:val="24"/>
        </w:rPr>
        <w:t>виконання</w:t>
      </w:r>
      <w:proofErr w:type="spellEnd"/>
      <w:r w:rsidRPr="00E3552F">
        <w:rPr>
          <w:sz w:val="24"/>
          <w:szCs w:val="24"/>
        </w:rPr>
        <w:t xml:space="preserve"> </w:t>
      </w:r>
      <w:proofErr w:type="spellStart"/>
      <w:r w:rsidRPr="00E3552F">
        <w:rPr>
          <w:sz w:val="24"/>
          <w:szCs w:val="24"/>
        </w:rPr>
        <w:t>робіт</w:t>
      </w:r>
      <w:proofErr w:type="spellEnd"/>
      <w:r w:rsidRPr="00E3552F">
        <w:rPr>
          <w:sz w:val="24"/>
          <w:szCs w:val="24"/>
        </w:rPr>
        <w:t xml:space="preserve">, </w:t>
      </w:r>
      <w:proofErr w:type="spellStart"/>
      <w:r w:rsidRPr="00E3552F">
        <w:rPr>
          <w:sz w:val="24"/>
          <w:szCs w:val="24"/>
        </w:rPr>
        <w:t>використання</w:t>
      </w:r>
      <w:proofErr w:type="spellEnd"/>
      <w:r w:rsidRPr="00E3552F">
        <w:rPr>
          <w:sz w:val="24"/>
          <w:szCs w:val="24"/>
        </w:rPr>
        <w:t xml:space="preserve"> </w:t>
      </w:r>
      <w:proofErr w:type="spellStart"/>
      <w:r w:rsidRPr="00E3552F">
        <w:rPr>
          <w:sz w:val="24"/>
          <w:szCs w:val="24"/>
        </w:rPr>
        <w:t>сертифікованих</w:t>
      </w:r>
      <w:proofErr w:type="spellEnd"/>
      <w:r w:rsidRPr="00E3552F">
        <w:rPr>
          <w:sz w:val="24"/>
          <w:szCs w:val="24"/>
        </w:rPr>
        <w:t xml:space="preserve"> </w:t>
      </w:r>
      <w:proofErr w:type="spellStart"/>
      <w:r w:rsidRPr="00E3552F">
        <w:rPr>
          <w:sz w:val="24"/>
          <w:szCs w:val="24"/>
        </w:rPr>
        <w:t>конкретних</w:t>
      </w:r>
      <w:proofErr w:type="spellEnd"/>
      <w:r w:rsidRPr="00E3552F">
        <w:rPr>
          <w:sz w:val="24"/>
          <w:szCs w:val="24"/>
        </w:rPr>
        <w:t xml:space="preserve"> </w:t>
      </w:r>
      <w:proofErr w:type="spellStart"/>
      <w:r w:rsidRPr="00E3552F">
        <w:rPr>
          <w:sz w:val="24"/>
          <w:szCs w:val="24"/>
        </w:rPr>
        <w:t>матеріалів</w:t>
      </w:r>
      <w:proofErr w:type="spellEnd"/>
      <w:r w:rsidRPr="00E3552F">
        <w:rPr>
          <w:sz w:val="24"/>
          <w:szCs w:val="24"/>
        </w:rPr>
        <w:t xml:space="preserve">, </w:t>
      </w:r>
      <w:proofErr w:type="spellStart"/>
      <w:r w:rsidRPr="00E3552F">
        <w:rPr>
          <w:sz w:val="24"/>
          <w:szCs w:val="24"/>
        </w:rPr>
        <w:t>виробів</w:t>
      </w:r>
      <w:proofErr w:type="spellEnd"/>
      <w:r w:rsidRPr="00E3552F">
        <w:rPr>
          <w:sz w:val="24"/>
          <w:szCs w:val="24"/>
        </w:rPr>
        <w:t xml:space="preserve"> і </w:t>
      </w:r>
      <w:proofErr w:type="spellStart"/>
      <w:r w:rsidRPr="00E3552F">
        <w:rPr>
          <w:sz w:val="24"/>
          <w:szCs w:val="24"/>
        </w:rPr>
        <w:t>конструкцій</w:t>
      </w:r>
      <w:proofErr w:type="spellEnd"/>
      <w:r w:rsidRPr="00E3552F">
        <w:rPr>
          <w:sz w:val="24"/>
          <w:szCs w:val="24"/>
        </w:rPr>
        <w:t xml:space="preserve"> та </w:t>
      </w:r>
      <w:proofErr w:type="spellStart"/>
      <w:r w:rsidRPr="00E3552F">
        <w:rPr>
          <w:sz w:val="24"/>
          <w:szCs w:val="24"/>
        </w:rPr>
        <w:t>якості</w:t>
      </w:r>
      <w:proofErr w:type="spellEnd"/>
      <w:r w:rsidRPr="00E3552F">
        <w:rPr>
          <w:sz w:val="24"/>
          <w:szCs w:val="24"/>
        </w:rPr>
        <w:t xml:space="preserve"> </w:t>
      </w:r>
      <w:proofErr w:type="spellStart"/>
      <w:r w:rsidRPr="00E3552F">
        <w:rPr>
          <w:sz w:val="24"/>
          <w:szCs w:val="24"/>
        </w:rPr>
        <w:t>будівельно-монтажних</w:t>
      </w:r>
      <w:proofErr w:type="spellEnd"/>
      <w:r w:rsidRPr="00E3552F">
        <w:rPr>
          <w:sz w:val="24"/>
          <w:szCs w:val="24"/>
        </w:rPr>
        <w:t xml:space="preserve"> </w:t>
      </w:r>
      <w:proofErr w:type="spellStart"/>
      <w:r w:rsidRPr="00E3552F">
        <w:rPr>
          <w:sz w:val="24"/>
          <w:szCs w:val="24"/>
        </w:rPr>
        <w:t>робіт</w:t>
      </w:r>
      <w:proofErr w:type="spellEnd"/>
      <w:r w:rsidRPr="00E3552F">
        <w:rPr>
          <w:sz w:val="24"/>
          <w:szCs w:val="24"/>
        </w:rPr>
        <w:t xml:space="preserve"> у </w:t>
      </w:r>
      <w:proofErr w:type="spellStart"/>
      <w:r w:rsidRPr="00E3552F">
        <w:rPr>
          <w:sz w:val="24"/>
          <w:szCs w:val="24"/>
        </w:rPr>
        <w:t>чіткій</w:t>
      </w:r>
      <w:proofErr w:type="spellEnd"/>
      <w:r w:rsidRPr="00E3552F">
        <w:rPr>
          <w:sz w:val="24"/>
          <w:szCs w:val="24"/>
        </w:rPr>
        <w:t xml:space="preserve"> </w:t>
      </w:r>
      <w:proofErr w:type="spellStart"/>
      <w:r w:rsidRPr="00E3552F">
        <w:rPr>
          <w:sz w:val="24"/>
          <w:szCs w:val="24"/>
        </w:rPr>
        <w:t>відповідності</w:t>
      </w:r>
      <w:proofErr w:type="spellEnd"/>
      <w:r w:rsidRPr="00E3552F">
        <w:rPr>
          <w:sz w:val="24"/>
          <w:szCs w:val="24"/>
        </w:rPr>
        <w:t xml:space="preserve"> до </w:t>
      </w:r>
      <w:proofErr w:type="spellStart"/>
      <w:r w:rsidRPr="00E3552F">
        <w:rPr>
          <w:sz w:val="24"/>
          <w:szCs w:val="24"/>
        </w:rPr>
        <w:t>діючих</w:t>
      </w:r>
      <w:proofErr w:type="spellEnd"/>
      <w:r w:rsidRPr="00E3552F">
        <w:rPr>
          <w:sz w:val="24"/>
          <w:szCs w:val="24"/>
        </w:rPr>
        <w:t xml:space="preserve"> </w:t>
      </w:r>
      <w:proofErr w:type="spellStart"/>
      <w:r w:rsidRPr="00E3552F">
        <w:rPr>
          <w:sz w:val="24"/>
          <w:szCs w:val="24"/>
        </w:rPr>
        <w:t>нормативних</w:t>
      </w:r>
      <w:proofErr w:type="spellEnd"/>
      <w:r w:rsidRPr="00E3552F">
        <w:rPr>
          <w:sz w:val="24"/>
          <w:szCs w:val="24"/>
        </w:rPr>
        <w:t xml:space="preserve"> </w:t>
      </w:r>
      <w:proofErr w:type="spellStart"/>
      <w:r w:rsidRPr="00E3552F">
        <w:rPr>
          <w:sz w:val="24"/>
          <w:szCs w:val="24"/>
        </w:rPr>
        <w:t>документів</w:t>
      </w:r>
      <w:proofErr w:type="spellEnd"/>
      <w:r w:rsidRPr="00E3552F">
        <w:rPr>
          <w:sz w:val="24"/>
          <w:szCs w:val="24"/>
        </w:rPr>
        <w:t xml:space="preserve"> </w:t>
      </w:r>
      <w:proofErr w:type="spellStart"/>
      <w:r w:rsidRPr="00E3552F">
        <w:rPr>
          <w:sz w:val="24"/>
          <w:szCs w:val="24"/>
        </w:rPr>
        <w:t>щодо</w:t>
      </w:r>
      <w:proofErr w:type="spellEnd"/>
      <w:r w:rsidRPr="00E3552F">
        <w:rPr>
          <w:sz w:val="24"/>
          <w:szCs w:val="24"/>
        </w:rPr>
        <w:t xml:space="preserve"> </w:t>
      </w:r>
      <w:proofErr w:type="spellStart"/>
      <w:r w:rsidRPr="00E3552F">
        <w:rPr>
          <w:sz w:val="24"/>
          <w:szCs w:val="24"/>
        </w:rPr>
        <w:t>кошторисних</w:t>
      </w:r>
      <w:proofErr w:type="spellEnd"/>
      <w:r w:rsidRPr="00E3552F">
        <w:rPr>
          <w:sz w:val="24"/>
          <w:szCs w:val="24"/>
        </w:rPr>
        <w:t xml:space="preserve"> норм, норм часу, </w:t>
      </w:r>
      <w:proofErr w:type="spellStart"/>
      <w:r w:rsidRPr="00E3552F">
        <w:rPr>
          <w:sz w:val="24"/>
          <w:szCs w:val="24"/>
        </w:rPr>
        <w:t>методичних</w:t>
      </w:r>
      <w:proofErr w:type="spellEnd"/>
      <w:r w:rsidRPr="00E3552F">
        <w:rPr>
          <w:sz w:val="24"/>
          <w:szCs w:val="24"/>
        </w:rPr>
        <w:t xml:space="preserve"> </w:t>
      </w:r>
      <w:proofErr w:type="spellStart"/>
      <w:r w:rsidRPr="00E3552F">
        <w:rPr>
          <w:sz w:val="24"/>
          <w:szCs w:val="24"/>
        </w:rPr>
        <w:t>рекомендацій</w:t>
      </w:r>
      <w:proofErr w:type="spellEnd"/>
      <w:r w:rsidRPr="00E3552F">
        <w:rPr>
          <w:sz w:val="24"/>
          <w:szCs w:val="24"/>
        </w:rPr>
        <w:t xml:space="preserve"> </w:t>
      </w:r>
      <w:proofErr w:type="spellStart"/>
      <w:r w:rsidRPr="00E3552F">
        <w:rPr>
          <w:sz w:val="24"/>
          <w:szCs w:val="24"/>
        </w:rPr>
        <w:t>тощо</w:t>
      </w:r>
      <w:proofErr w:type="spellEnd"/>
      <w:r w:rsidRPr="00E3552F">
        <w:rPr>
          <w:sz w:val="24"/>
          <w:szCs w:val="24"/>
        </w:rPr>
        <w:t xml:space="preserve">, а </w:t>
      </w:r>
      <w:proofErr w:type="spellStart"/>
      <w:r w:rsidRPr="00E3552F">
        <w:rPr>
          <w:sz w:val="24"/>
          <w:szCs w:val="24"/>
        </w:rPr>
        <w:t>також</w:t>
      </w:r>
      <w:proofErr w:type="spellEnd"/>
      <w:r w:rsidRPr="00E3552F">
        <w:rPr>
          <w:sz w:val="24"/>
          <w:szCs w:val="24"/>
        </w:rPr>
        <w:t xml:space="preserve"> з </w:t>
      </w:r>
      <w:proofErr w:type="spellStart"/>
      <w:r w:rsidRPr="00E3552F">
        <w:rPr>
          <w:sz w:val="24"/>
          <w:szCs w:val="24"/>
        </w:rPr>
        <w:t>дотриманням</w:t>
      </w:r>
      <w:proofErr w:type="spellEnd"/>
      <w:r w:rsidRPr="00E3552F">
        <w:rPr>
          <w:sz w:val="24"/>
          <w:szCs w:val="24"/>
        </w:rPr>
        <w:t xml:space="preserve"> </w:t>
      </w:r>
      <w:proofErr w:type="spellStart"/>
      <w:r w:rsidRPr="00E3552F">
        <w:rPr>
          <w:sz w:val="24"/>
          <w:szCs w:val="24"/>
        </w:rPr>
        <w:t>технічної</w:t>
      </w:r>
      <w:proofErr w:type="spellEnd"/>
      <w:r w:rsidRPr="00E3552F">
        <w:rPr>
          <w:sz w:val="24"/>
          <w:szCs w:val="24"/>
        </w:rPr>
        <w:t xml:space="preserve"> </w:t>
      </w:r>
      <w:proofErr w:type="spellStart"/>
      <w:r w:rsidRPr="00E3552F">
        <w:rPr>
          <w:sz w:val="24"/>
          <w:szCs w:val="24"/>
        </w:rPr>
        <w:t>експлуатації</w:t>
      </w:r>
      <w:proofErr w:type="spellEnd"/>
      <w:r w:rsidRPr="00E3552F">
        <w:rPr>
          <w:sz w:val="24"/>
          <w:szCs w:val="24"/>
        </w:rPr>
        <w:t xml:space="preserve"> </w:t>
      </w:r>
      <w:proofErr w:type="spellStart"/>
      <w:r w:rsidRPr="00E3552F">
        <w:rPr>
          <w:sz w:val="24"/>
          <w:szCs w:val="24"/>
        </w:rPr>
        <w:t>будівельної</w:t>
      </w:r>
      <w:proofErr w:type="spellEnd"/>
      <w:r w:rsidRPr="00E3552F">
        <w:rPr>
          <w:sz w:val="24"/>
          <w:szCs w:val="24"/>
        </w:rPr>
        <w:t xml:space="preserve"> </w:t>
      </w:r>
      <w:proofErr w:type="spellStart"/>
      <w:r w:rsidRPr="00E3552F">
        <w:rPr>
          <w:sz w:val="24"/>
          <w:szCs w:val="24"/>
        </w:rPr>
        <w:t>техніки</w:t>
      </w:r>
      <w:proofErr w:type="spellEnd"/>
      <w:r w:rsidRPr="00E3552F">
        <w:rPr>
          <w:sz w:val="24"/>
          <w:szCs w:val="24"/>
        </w:rPr>
        <w:t xml:space="preserve"> і </w:t>
      </w:r>
      <w:proofErr w:type="spellStart"/>
      <w:r w:rsidRPr="00E3552F">
        <w:rPr>
          <w:sz w:val="24"/>
          <w:szCs w:val="24"/>
        </w:rPr>
        <w:t>безпечних</w:t>
      </w:r>
      <w:proofErr w:type="spellEnd"/>
      <w:r w:rsidRPr="00E3552F">
        <w:rPr>
          <w:sz w:val="24"/>
          <w:szCs w:val="24"/>
        </w:rPr>
        <w:t xml:space="preserve"> умов </w:t>
      </w:r>
      <w:proofErr w:type="spellStart"/>
      <w:r w:rsidRPr="00E3552F">
        <w:rPr>
          <w:sz w:val="24"/>
          <w:szCs w:val="24"/>
        </w:rPr>
        <w:t>праці</w:t>
      </w:r>
      <w:proofErr w:type="spellEnd"/>
      <w:r w:rsidRPr="00E3552F">
        <w:rPr>
          <w:sz w:val="24"/>
          <w:szCs w:val="24"/>
        </w:rPr>
        <w:t>.</w:t>
      </w:r>
    </w:p>
    <w:p w14:paraId="77DFB9BD" w14:textId="77777777" w:rsidR="0077639B" w:rsidRPr="00E3552F" w:rsidRDefault="0077639B" w:rsidP="0077639B">
      <w:pPr>
        <w:pStyle w:val="122"/>
        <w:numPr>
          <w:ilvl w:val="1"/>
          <w:numId w:val="15"/>
        </w:numPr>
        <w:shd w:val="clear" w:color="auto" w:fill="auto"/>
        <w:tabs>
          <w:tab w:val="left" w:pos="851"/>
          <w:tab w:val="left" w:pos="1134"/>
          <w:tab w:val="left" w:pos="1441"/>
        </w:tabs>
        <w:spacing w:line="274" w:lineRule="exact"/>
        <w:ind w:left="-284" w:right="20" w:firstLine="547"/>
        <w:jc w:val="both"/>
        <w:rPr>
          <w:sz w:val="24"/>
          <w:szCs w:val="24"/>
        </w:rPr>
      </w:pPr>
      <w:r w:rsidRPr="00E3552F">
        <w:rPr>
          <w:sz w:val="24"/>
          <w:szCs w:val="24"/>
        </w:rPr>
        <w:lastRenderedPageBreak/>
        <w:t xml:space="preserve">До </w:t>
      </w:r>
      <w:proofErr w:type="spellStart"/>
      <w:r w:rsidRPr="00E3552F">
        <w:rPr>
          <w:sz w:val="24"/>
          <w:szCs w:val="24"/>
        </w:rPr>
        <w:t>договірної</w:t>
      </w:r>
      <w:proofErr w:type="spellEnd"/>
      <w:r w:rsidRPr="00E3552F">
        <w:rPr>
          <w:sz w:val="24"/>
          <w:szCs w:val="24"/>
        </w:rPr>
        <w:t xml:space="preserve"> </w:t>
      </w:r>
      <w:proofErr w:type="spellStart"/>
      <w:r w:rsidRPr="00E3552F">
        <w:rPr>
          <w:sz w:val="24"/>
          <w:szCs w:val="24"/>
        </w:rPr>
        <w:t>ціни</w:t>
      </w:r>
      <w:proofErr w:type="spellEnd"/>
      <w:r w:rsidRPr="00E3552F">
        <w:rPr>
          <w:sz w:val="24"/>
          <w:szCs w:val="24"/>
        </w:rPr>
        <w:t xml:space="preserve"> </w:t>
      </w:r>
      <w:proofErr w:type="spellStart"/>
      <w:r w:rsidRPr="00E3552F">
        <w:rPr>
          <w:sz w:val="24"/>
          <w:szCs w:val="24"/>
        </w:rPr>
        <w:t>надаються</w:t>
      </w:r>
      <w:proofErr w:type="spellEnd"/>
      <w:r w:rsidRPr="00E3552F">
        <w:rPr>
          <w:sz w:val="24"/>
          <w:szCs w:val="24"/>
        </w:rPr>
        <w:t xml:space="preserve"> </w:t>
      </w:r>
      <w:proofErr w:type="spellStart"/>
      <w:r w:rsidRPr="00E3552F">
        <w:rPr>
          <w:sz w:val="24"/>
          <w:szCs w:val="24"/>
        </w:rPr>
        <w:t>усі</w:t>
      </w:r>
      <w:proofErr w:type="spellEnd"/>
      <w:r w:rsidRPr="00E3552F">
        <w:rPr>
          <w:sz w:val="24"/>
          <w:szCs w:val="24"/>
        </w:rPr>
        <w:t xml:space="preserve"> </w:t>
      </w:r>
      <w:proofErr w:type="spellStart"/>
      <w:r w:rsidRPr="00E3552F">
        <w:rPr>
          <w:sz w:val="24"/>
          <w:szCs w:val="24"/>
        </w:rPr>
        <w:t>розрахунки</w:t>
      </w:r>
      <w:proofErr w:type="spellEnd"/>
      <w:r w:rsidRPr="00E3552F">
        <w:rPr>
          <w:sz w:val="24"/>
          <w:szCs w:val="24"/>
        </w:rPr>
        <w:t xml:space="preserve">, </w:t>
      </w:r>
      <w:proofErr w:type="spellStart"/>
      <w:r w:rsidRPr="00E3552F">
        <w:rPr>
          <w:sz w:val="24"/>
          <w:szCs w:val="24"/>
        </w:rPr>
        <w:t>які</w:t>
      </w:r>
      <w:proofErr w:type="spellEnd"/>
      <w:r w:rsidRPr="00E3552F">
        <w:rPr>
          <w:sz w:val="24"/>
          <w:szCs w:val="24"/>
        </w:rPr>
        <w:t xml:space="preserve"> є </w:t>
      </w:r>
      <w:proofErr w:type="spellStart"/>
      <w:r w:rsidRPr="00E3552F">
        <w:rPr>
          <w:sz w:val="24"/>
          <w:szCs w:val="24"/>
        </w:rPr>
        <w:t>її</w:t>
      </w:r>
      <w:proofErr w:type="spellEnd"/>
      <w:r w:rsidRPr="00E3552F">
        <w:rPr>
          <w:sz w:val="24"/>
          <w:szCs w:val="24"/>
        </w:rPr>
        <w:t xml:space="preserve"> </w:t>
      </w:r>
      <w:proofErr w:type="spellStart"/>
      <w:r w:rsidRPr="00E3552F">
        <w:rPr>
          <w:sz w:val="24"/>
          <w:szCs w:val="24"/>
        </w:rPr>
        <w:t>складовими</w:t>
      </w:r>
      <w:proofErr w:type="spellEnd"/>
      <w:r w:rsidRPr="00E3552F">
        <w:rPr>
          <w:sz w:val="24"/>
          <w:szCs w:val="24"/>
        </w:rPr>
        <w:t xml:space="preserve"> та </w:t>
      </w:r>
      <w:proofErr w:type="spellStart"/>
      <w:r w:rsidRPr="00E3552F">
        <w:rPr>
          <w:sz w:val="24"/>
          <w:szCs w:val="24"/>
        </w:rPr>
        <w:t>визначені</w:t>
      </w:r>
      <w:proofErr w:type="spellEnd"/>
      <w:r w:rsidRPr="00E3552F">
        <w:rPr>
          <w:sz w:val="24"/>
          <w:szCs w:val="24"/>
        </w:rPr>
        <w:t xml:space="preserve"> </w:t>
      </w:r>
      <w:r>
        <w:rPr>
          <w:sz w:val="24"/>
          <w:szCs w:val="24"/>
          <w:lang w:val="uk-UA"/>
        </w:rPr>
        <w:t>КНУ</w:t>
      </w:r>
      <w:r w:rsidRPr="00E3552F">
        <w:rPr>
          <w:sz w:val="24"/>
          <w:szCs w:val="24"/>
        </w:rPr>
        <w:t xml:space="preserve">, а </w:t>
      </w:r>
      <w:proofErr w:type="spellStart"/>
      <w:r w:rsidRPr="00E3552F">
        <w:rPr>
          <w:sz w:val="24"/>
          <w:szCs w:val="24"/>
        </w:rPr>
        <w:t>саме</w:t>
      </w:r>
      <w:proofErr w:type="spellEnd"/>
      <w:r w:rsidRPr="00E3552F">
        <w:rPr>
          <w:sz w:val="24"/>
          <w:szCs w:val="24"/>
        </w:rPr>
        <w:t>:</w:t>
      </w:r>
    </w:p>
    <w:p w14:paraId="5CE570C8" w14:textId="77777777" w:rsidR="0077639B" w:rsidRPr="00E3552F" w:rsidRDefault="0077639B" w:rsidP="0077639B">
      <w:pPr>
        <w:pStyle w:val="western"/>
        <w:spacing w:before="0" w:beforeAutospacing="0" w:after="0"/>
        <w:rPr>
          <w:rFonts w:ascii="Times New Roman" w:hAnsi="Times New Roman" w:cs="Times New Roman"/>
          <w:sz w:val="24"/>
          <w:szCs w:val="24"/>
          <w:lang w:val="uk-UA"/>
        </w:rPr>
      </w:pPr>
      <w:r w:rsidRPr="00E3552F">
        <w:rPr>
          <w:rFonts w:ascii="Times New Roman" w:hAnsi="Times New Roman" w:cs="Times New Roman"/>
          <w:color w:val="auto"/>
          <w:sz w:val="24"/>
          <w:szCs w:val="24"/>
          <w:lang w:val="uk-UA"/>
        </w:rPr>
        <w:t>- договірну ціну (ціна пропозиції</w:t>
      </w:r>
      <w:r w:rsidRPr="00E3552F">
        <w:rPr>
          <w:rFonts w:ascii="Times New Roman" w:hAnsi="Times New Roman" w:cs="Times New Roman"/>
          <w:sz w:val="24"/>
          <w:szCs w:val="24"/>
          <w:lang w:val="uk-UA"/>
        </w:rPr>
        <w:t>);</w:t>
      </w:r>
    </w:p>
    <w:p w14:paraId="6924A2DD" w14:textId="77777777" w:rsidR="0077639B" w:rsidRPr="00E3552F" w:rsidRDefault="0077639B" w:rsidP="0077639B">
      <w:pPr>
        <w:pStyle w:val="western"/>
        <w:spacing w:before="0" w:beforeAutospacing="0" w:after="0"/>
        <w:rPr>
          <w:rFonts w:ascii="Times New Roman" w:hAnsi="Times New Roman" w:cs="Times New Roman"/>
          <w:color w:val="auto"/>
          <w:sz w:val="24"/>
          <w:szCs w:val="24"/>
          <w:lang w:val="uk-UA"/>
        </w:rPr>
      </w:pPr>
      <w:r w:rsidRPr="00E3552F">
        <w:rPr>
          <w:rFonts w:ascii="Times New Roman" w:hAnsi="Times New Roman" w:cs="Times New Roman"/>
          <w:color w:val="auto"/>
          <w:sz w:val="24"/>
          <w:szCs w:val="24"/>
          <w:lang w:val="uk-UA"/>
        </w:rPr>
        <w:t>- пояснювальну записку;</w:t>
      </w:r>
    </w:p>
    <w:p w14:paraId="3D88DBF1" w14:textId="77777777" w:rsidR="0077639B" w:rsidRPr="00E3552F" w:rsidRDefault="0077639B" w:rsidP="0077639B">
      <w:pPr>
        <w:pStyle w:val="western"/>
        <w:spacing w:before="0" w:beforeAutospacing="0" w:after="0"/>
        <w:rPr>
          <w:rFonts w:ascii="Times New Roman" w:hAnsi="Times New Roman" w:cs="Times New Roman"/>
          <w:color w:val="auto"/>
          <w:sz w:val="24"/>
          <w:szCs w:val="24"/>
          <w:lang w:val="uk-UA"/>
        </w:rPr>
      </w:pPr>
      <w:r w:rsidRPr="00E3552F">
        <w:rPr>
          <w:rFonts w:ascii="Times New Roman" w:hAnsi="Times New Roman" w:cs="Times New Roman"/>
          <w:color w:val="auto"/>
          <w:sz w:val="24"/>
          <w:szCs w:val="24"/>
          <w:lang w:val="uk-UA"/>
        </w:rPr>
        <w:t>- розрахунки до документа «Договірна ціна»;</w:t>
      </w:r>
    </w:p>
    <w:p w14:paraId="466A765B" w14:textId="77777777" w:rsidR="0077639B" w:rsidRPr="00E3552F" w:rsidRDefault="0077639B" w:rsidP="0077639B">
      <w:pPr>
        <w:pStyle w:val="western"/>
        <w:spacing w:before="0" w:beforeAutospacing="0" w:after="0"/>
        <w:rPr>
          <w:rFonts w:ascii="Times New Roman" w:hAnsi="Times New Roman" w:cs="Times New Roman"/>
          <w:color w:val="auto"/>
          <w:sz w:val="24"/>
          <w:szCs w:val="24"/>
          <w:lang w:val="uk-UA"/>
        </w:rPr>
      </w:pPr>
      <w:r w:rsidRPr="00E3552F">
        <w:rPr>
          <w:rFonts w:ascii="Times New Roman" w:hAnsi="Times New Roman" w:cs="Times New Roman"/>
          <w:color w:val="auto"/>
          <w:sz w:val="24"/>
          <w:szCs w:val="24"/>
          <w:lang w:val="uk-UA"/>
        </w:rPr>
        <w:t>- локальний кошторис;</w:t>
      </w:r>
    </w:p>
    <w:p w14:paraId="7D4B57AC" w14:textId="77777777" w:rsidR="0077639B" w:rsidRPr="00E3552F" w:rsidRDefault="0077639B" w:rsidP="0077639B">
      <w:pPr>
        <w:pStyle w:val="western"/>
        <w:spacing w:before="0" w:beforeAutospacing="0" w:after="0"/>
        <w:rPr>
          <w:rFonts w:ascii="Times New Roman" w:hAnsi="Times New Roman" w:cs="Times New Roman"/>
          <w:color w:val="auto"/>
          <w:sz w:val="24"/>
          <w:szCs w:val="24"/>
          <w:lang w:val="uk-UA"/>
        </w:rPr>
      </w:pPr>
      <w:r w:rsidRPr="00E3552F">
        <w:rPr>
          <w:rFonts w:ascii="Times New Roman" w:hAnsi="Times New Roman" w:cs="Times New Roman"/>
          <w:color w:val="auto"/>
          <w:sz w:val="24"/>
          <w:szCs w:val="24"/>
          <w:lang w:val="uk-UA"/>
        </w:rPr>
        <w:t>- підсумкову відомість ресурсів;</w:t>
      </w:r>
    </w:p>
    <w:p w14:paraId="4E6F60C9" w14:textId="77777777" w:rsidR="0077639B" w:rsidRPr="00E3552F" w:rsidRDefault="0077639B" w:rsidP="0077639B">
      <w:pPr>
        <w:pStyle w:val="western"/>
        <w:spacing w:before="0" w:beforeAutospacing="0" w:after="0"/>
        <w:rPr>
          <w:rFonts w:ascii="Times New Roman" w:hAnsi="Times New Roman" w:cs="Times New Roman"/>
          <w:color w:val="auto"/>
          <w:sz w:val="24"/>
          <w:szCs w:val="24"/>
          <w:lang w:val="uk-UA"/>
        </w:rPr>
      </w:pPr>
      <w:r w:rsidRPr="00E3552F">
        <w:rPr>
          <w:rFonts w:ascii="Times New Roman" w:hAnsi="Times New Roman" w:cs="Times New Roman"/>
          <w:color w:val="auto"/>
          <w:sz w:val="24"/>
          <w:szCs w:val="24"/>
          <w:lang w:val="uk-UA"/>
        </w:rPr>
        <w:t>- розрахунок загально</w:t>
      </w:r>
      <w:r>
        <w:rPr>
          <w:rFonts w:ascii="Times New Roman" w:hAnsi="Times New Roman" w:cs="Times New Roman"/>
          <w:color w:val="auto"/>
          <w:sz w:val="24"/>
          <w:szCs w:val="24"/>
          <w:lang w:val="uk-UA"/>
        </w:rPr>
        <w:t>-</w:t>
      </w:r>
      <w:r w:rsidRPr="00E3552F">
        <w:rPr>
          <w:rFonts w:ascii="Times New Roman" w:hAnsi="Times New Roman" w:cs="Times New Roman"/>
          <w:color w:val="auto"/>
          <w:sz w:val="24"/>
          <w:szCs w:val="24"/>
          <w:lang w:val="uk-UA"/>
        </w:rPr>
        <w:t>виробничих витрат до локального кошторису.</w:t>
      </w:r>
    </w:p>
    <w:p w14:paraId="21E0F03D" w14:textId="77777777" w:rsidR="0077639B" w:rsidRDefault="0077639B" w:rsidP="0077639B">
      <w:pPr>
        <w:ind w:firstLine="708"/>
        <w:jc w:val="both"/>
        <w:rPr>
          <w:b/>
          <w:sz w:val="22"/>
          <w:szCs w:val="22"/>
        </w:rPr>
      </w:pPr>
      <w:r>
        <w:t>П</w:t>
      </w:r>
      <w:r w:rsidRPr="00E3552F">
        <w:t>ропозиція, яка не відповідає вимогам та умовам цієї документації буде відхилена замовником. За достовірність наданої інформації та документів відповідальність безпосередньо несе Учасник.</w:t>
      </w:r>
    </w:p>
    <w:p w14:paraId="4D6D193E" w14:textId="77777777" w:rsidR="0077639B" w:rsidRPr="00116E11" w:rsidRDefault="0077639B" w:rsidP="0077639B">
      <w:pPr>
        <w:jc w:val="center"/>
        <w:rPr>
          <w:bCs/>
          <w:sz w:val="22"/>
          <w:szCs w:val="22"/>
        </w:rPr>
      </w:pPr>
    </w:p>
    <w:p w14:paraId="6D6E4B7E" w14:textId="77777777" w:rsidR="0077639B" w:rsidRPr="00173EBC" w:rsidRDefault="0077639B" w:rsidP="0077639B">
      <w:pPr>
        <w:jc w:val="center"/>
        <w:rPr>
          <w:b/>
        </w:rPr>
      </w:pPr>
      <w:bookmarkStart w:id="37" w:name="_Hlk142404650"/>
      <w:r>
        <w:rPr>
          <w:b/>
        </w:rPr>
        <w:t>ТЕХНІЧНІ ТА ЯКІСНІ ХАРАКТЕРИСТИКИ ДО ПРЕДМЕТУ ЗАКУПІВЛІ</w:t>
      </w:r>
    </w:p>
    <w:p w14:paraId="3B531729" w14:textId="77777777" w:rsidR="0077639B" w:rsidRPr="00173EBC" w:rsidRDefault="0077639B" w:rsidP="0077639B">
      <w:pPr>
        <w:tabs>
          <w:tab w:val="left" w:pos="567"/>
        </w:tabs>
        <w:ind w:firstLine="709"/>
        <w:jc w:val="both"/>
      </w:pPr>
    </w:p>
    <w:p w14:paraId="7DAC596E" w14:textId="77777777" w:rsidR="0077639B" w:rsidRPr="00173EBC" w:rsidRDefault="0077639B" w:rsidP="0077639B">
      <w:pPr>
        <w:pStyle w:val="3c"/>
        <w:ind w:firstLine="709"/>
        <w:jc w:val="both"/>
        <w:rPr>
          <w:rFonts w:ascii="Times New Roman" w:hAnsi="Times New Roman"/>
          <w:sz w:val="24"/>
          <w:szCs w:val="24"/>
          <w:lang w:val="uk-UA"/>
        </w:rPr>
      </w:pPr>
      <w:r w:rsidRPr="00173EBC">
        <w:rPr>
          <w:rFonts w:ascii="Times New Roman" w:hAnsi="Times New Roman"/>
          <w:sz w:val="24"/>
          <w:szCs w:val="24"/>
          <w:lang w:val="uk-UA"/>
        </w:rPr>
        <w:t>Технічні</w:t>
      </w:r>
      <w:r>
        <w:rPr>
          <w:rFonts w:ascii="Times New Roman" w:hAnsi="Times New Roman"/>
          <w:sz w:val="24"/>
          <w:szCs w:val="24"/>
          <w:lang w:val="uk-UA"/>
        </w:rPr>
        <w:t xml:space="preserve"> та</w:t>
      </w:r>
      <w:r w:rsidRPr="00173EBC">
        <w:rPr>
          <w:rFonts w:ascii="Times New Roman" w:hAnsi="Times New Roman"/>
          <w:sz w:val="24"/>
          <w:szCs w:val="24"/>
          <w:lang w:val="uk-UA"/>
        </w:rPr>
        <w:t xml:space="preserve"> якісні характеристики до засувки чавунної фланцевої:</w:t>
      </w:r>
    </w:p>
    <w:p w14:paraId="57EFD37C" w14:textId="77777777" w:rsidR="0077639B" w:rsidRPr="00173EBC" w:rsidRDefault="0077639B" w:rsidP="0077639B">
      <w:pPr>
        <w:pStyle w:val="3c"/>
        <w:ind w:firstLine="709"/>
        <w:jc w:val="both"/>
        <w:rPr>
          <w:rFonts w:ascii="Times New Roman" w:hAnsi="Times New Roman"/>
          <w:sz w:val="24"/>
          <w:szCs w:val="24"/>
          <w:lang w:val="uk-UA"/>
        </w:rPr>
      </w:pPr>
      <w:r w:rsidRPr="00173EBC">
        <w:rPr>
          <w:rFonts w:ascii="Times New Roman" w:hAnsi="Times New Roman"/>
          <w:sz w:val="24"/>
          <w:szCs w:val="24"/>
          <w:lang w:val="uk-UA"/>
        </w:rPr>
        <w:t xml:space="preserve">Конструктивні особливості: Засувка чавунна фланцева, повно-прохідна з </w:t>
      </w:r>
      <w:proofErr w:type="spellStart"/>
      <w:r w:rsidRPr="00173EBC">
        <w:rPr>
          <w:rFonts w:ascii="Times New Roman" w:hAnsi="Times New Roman"/>
          <w:sz w:val="24"/>
          <w:szCs w:val="24"/>
          <w:lang w:val="uk-UA"/>
        </w:rPr>
        <w:t>обгумованим</w:t>
      </w:r>
      <w:proofErr w:type="spellEnd"/>
      <w:r w:rsidRPr="00173EBC">
        <w:rPr>
          <w:rFonts w:ascii="Times New Roman" w:hAnsi="Times New Roman"/>
          <w:sz w:val="24"/>
          <w:szCs w:val="24"/>
          <w:lang w:val="uk-UA"/>
        </w:rPr>
        <w:t xml:space="preserve"> клином для застосування в системах </w:t>
      </w:r>
      <w:r>
        <w:rPr>
          <w:rFonts w:ascii="Times New Roman" w:hAnsi="Times New Roman"/>
          <w:sz w:val="24"/>
          <w:szCs w:val="24"/>
          <w:lang w:val="uk-UA"/>
        </w:rPr>
        <w:t>водовідведення</w:t>
      </w:r>
      <w:r w:rsidRPr="00173EBC">
        <w:rPr>
          <w:rFonts w:ascii="Times New Roman" w:hAnsi="Times New Roman"/>
          <w:sz w:val="24"/>
          <w:szCs w:val="24"/>
          <w:lang w:val="uk-UA"/>
        </w:rPr>
        <w:t xml:space="preserve">. </w:t>
      </w:r>
    </w:p>
    <w:p w14:paraId="26912613" w14:textId="77777777" w:rsidR="0077639B" w:rsidRPr="00173EBC" w:rsidRDefault="0077639B" w:rsidP="0077639B">
      <w:pPr>
        <w:pStyle w:val="3c"/>
        <w:ind w:firstLine="709"/>
        <w:jc w:val="both"/>
        <w:rPr>
          <w:rFonts w:ascii="Times New Roman" w:hAnsi="Times New Roman"/>
          <w:sz w:val="24"/>
          <w:szCs w:val="24"/>
          <w:lang w:val="uk-UA"/>
        </w:rPr>
      </w:pPr>
      <w:r w:rsidRPr="00173EBC">
        <w:rPr>
          <w:rFonts w:ascii="Times New Roman" w:hAnsi="Times New Roman"/>
          <w:sz w:val="24"/>
          <w:szCs w:val="24"/>
          <w:lang w:val="uk-UA"/>
        </w:rPr>
        <w:t>Загальні вимоги:</w:t>
      </w:r>
    </w:p>
    <w:p w14:paraId="296E5B34" w14:textId="77777777" w:rsidR="0077639B" w:rsidRPr="00173EBC" w:rsidRDefault="0077639B" w:rsidP="0077639B">
      <w:pPr>
        <w:pStyle w:val="3c"/>
        <w:numPr>
          <w:ilvl w:val="0"/>
          <w:numId w:val="13"/>
        </w:numPr>
        <w:ind w:left="0" w:firstLine="709"/>
        <w:jc w:val="both"/>
        <w:rPr>
          <w:rFonts w:ascii="Times New Roman" w:hAnsi="Times New Roman"/>
          <w:sz w:val="24"/>
          <w:szCs w:val="24"/>
          <w:lang w:val="uk-UA"/>
        </w:rPr>
      </w:pPr>
      <w:r w:rsidRPr="00173EBC">
        <w:rPr>
          <w:rFonts w:ascii="Times New Roman" w:hAnsi="Times New Roman"/>
          <w:sz w:val="24"/>
          <w:szCs w:val="24"/>
          <w:lang w:val="uk-UA"/>
        </w:rPr>
        <w:t>Корпус засувки – розбірний.</w:t>
      </w:r>
    </w:p>
    <w:p w14:paraId="09ADAB7E" w14:textId="77777777" w:rsidR="0077639B" w:rsidRPr="00173EBC" w:rsidRDefault="0077639B" w:rsidP="0077639B">
      <w:pPr>
        <w:pStyle w:val="3c"/>
        <w:numPr>
          <w:ilvl w:val="0"/>
          <w:numId w:val="13"/>
        </w:numPr>
        <w:ind w:left="0" w:firstLine="709"/>
        <w:jc w:val="both"/>
        <w:rPr>
          <w:rFonts w:ascii="Times New Roman" w:hAnsi="Times New Roman"/>
          <w:sz w:val="24"/>
          <w:szCs w:val="24"/>
          <w:lang w:val="uk-UA"/>
        </w:rPr>
      </w:pPr>
      <w:r w:rsidRPr="00173EBC">
        <w:rPr>
          <w:rFonts w:ascii="Times New Roman" w:hAnsi="Times New Roman"/>
          <w:sz w:val="24"/>
          <w:szCs w:val="24"/>
          <w:lang w:val="uk-UA"/>
        </w:rPr>
        <w:t>Клас герметичності – А (0% протікання).</w:t>
      </w:r>
    </w:p>
    <w:p w14:paraId="6698ACD4" w14:textId="77777777" w:rsidR="0077639B" w:rsidRPr="00173EBC" w:rsidRDefault="0077639B" w:rsidP="0077639B">
      <w:pPr>
        <w:pStyle w:val="3c"/>
        <w:numPr>
          <w:ilvl w:val="0"/>
          <w:numId w:val="13"/>
        </w:numPr>
        <w:ind w:left="0" w:firstLine="709"/>
        <w:jc w:val="both"/>
        <w:rPr>
          <w:rFonts w:ascii="Times New Roman" w:hAnsi="Times New Roman"/>
          <w:sz w:val="24"/>
          <w:szCs w:val="24"/>
          <w:lang w:val="uk-UA"/>
        </w:rPr>
      </w:pPr>
      <w:r w:rsidRPr="00173EBC">
        <w:rPr>
          <w:rFonts w:ascii="Times New Roman" w:hAnsi="Times New Roman"/>
          <w:sz w:val="24"/>
          <w:szCs w:val="24"/>
          <w:lang w:val="uk-UA"/>
        </w:rPr>
        <w:t>Фланцеве з’єднання згідно EN 1092-2:1999.</w:t>
      </w:r>
    </w:p>
    <w:p w14:paraId="0A2B39BB" w14:textId="77777777" w:rsidR="0077639B" w:rsidRPr="00173EBC" w:rsidRDefault="0077639B" w:rsidP="0077639B">
      <w:pPr>
        <w:pStyle w:val="3c"/>
        <w:numPr>
          <w:ilvl w:val="0"/>
          <w:numId w:val="13"/>
        </w:numPr>
        <w:ind w:left="0" w:firstLine="709"/>
        <w:jc w:val="both"/>
        <w:rPr>
          <w:rFonts w:ascii="Times New Roman" w:hAnsi="Times New Roman"/>
          <w:sz w:val="24"/>
          <w:szCs w:val="24"/>
          <w:lang w:val="uk-UA"/>
        </w:rPr>
      </w:pPr>
      <w:r w:rsidRPr="00173EBC">
        <w:rPr>
          <w:rFonts w:ascii="Times New Roman" w:hAnsi="Times New Roman"/>
          <w:sz w:val="24"/>
          <w:szCs w:val="24"/>
          <w:lang w:val="uk-UA"/>
        </w:rPr>
        <w:t>Відстань між фланцями згідно EN 558-1: 2012 F4.</w:t>
      </w:r>
    </w:p>
    <w:p w14:paraId="37525FF3" w14:textId="77777777" w:rsidR="0077639B" w:rsidRPr="00173EBC" w:rsidRDefault="0077639B" w:rsidP="0077639B">
      <w:pPr>
        <w:pStyle w:val="3c"/>
        <w:numPr>
          <w:ilvl w:val="0"/>
          <w:numId w:val="13"/>
        </w:numPr>
        <w:ind w:left="0" w:firstLine="709"/>
        <w:jc w:val="both"/>
        <w:rPr>
          <w:rFonts w:ascii="Times New Roman" w:hAnsi="Times New Roman"/>
          <w:sz w:val="24"/>
          <w:szCs w:val="24"/>
          <w:lang w:val="uk-UA"/>
        </w:rPr>
      </w:pPr>
      <w:r w:rsidRPr="00173EBC">
        <w:rPr>
          <w:rFonts w:ascii="Times New Roman" w:hAnsi="Times New Roman"/>
          <w:sz w:val="24"/>
          <w:szCs w:val="24"/>
          <w:lang w:val="uk-UA"/>
        </w:rPr>
        <w:t>Максимальна температура рідини +70</w:t>
      </w:r>
      <w:r w:rsidRPr="00173EBC">
        <w:rPr>
          <w:rFonts w:ascii="Times New Roman" w:hAnsi="Times New Roman"/>
          <w:sz w:val="24"/>
          <w:szCs w:val="24"/>
          <w:vertAlign w:val="superscript"/>
          <w:lang w:val="uk-UA"/>
        </w:rPr>
        <w:t>0</w:t>
      </w:r>
      <w:r>
        <w:rPr>
          <w:rFonts w:ascii="Times New Roman" w:hAnsi="Times New Roman"/>
          <w:sz w:val="24"/>
          <w:szCs w:val="24"/>
          <w:vertAlign w:val="superscript"/>
          <w:lang w:val="uk-UA"/>
        </w:rPr>
        <w:t> </w:t>
      </w:r>
      <w:r w:rsidRPr="00173EBC">
        <w:rPr>
          <w:rFonts w:ascii="Times New Roman" w:hAnsi="Times New Roman"/>
          <w:sz w:val="24"/>
          <w:szCs w:val="24"/>
          <w:lang w:val="uk-UA"/>
        </w:rPr>
        <w:t>С.</w:t>
      </w:r>
    </w:p>
    <w:p w14:paraId="6E37BCC6" w14:textId="77777777" w:rsidR="0077639B" w:rsidRPr="00173EBC" w:rsidRDefault="0077639B" w:rsidP="0077639B">
      <w:pPr>
        <w:pStyle w:val="3c"/>
        <w:numPr>
          <w:ilvl w:val="0"/>
          <w:numId w:val="13"/>
        </w:numPr>
        <w:ind w:left="0" w:firstLine="709"/>
        <w:jc w:val="both"/>
        <w:rPr>
          <w:rFonts w:ascii="Times New Roman" w:hAnsi="Times New Roman"/>
          <w:sz w:val="24"/>
          <w:szCs w:val="24"/>
          <w:lang w:val="uk-UA"/>
        </w:rPr>
      </w:pPr>
      <w:r w:rsidRPr="00173EBC">
        <w:rPr>
          <w:rFonts w:ascii="Times New Roman" w:hAnsi="Times New Roman"/>
          <w:sz w:val="24"/>
          <w:szCs w:val="24"/>
          <w:lang w:val="uk-UA"/>
        </w:rPr>
        <w:t xml:space="preserve">Епоксидне порошкове покриття корпусу – шаром не менше 250 </w:t>
      </w:r>
      <w:proofErr w:type="spellStart"/>
      <w:r w:rsidRPr="00173EBC">
        <w:rPr>
          <w:rFonts w:ascii="Times New Roman" w:hAnsi="Times New Roman"/>
          <w:sz w:val="24"/>
          <w:szCs w:val="24"/>
          <w:lang w:val="uk-UA"/>
        </w:rPr>
        <w:t>мкм</w:t>
      </w:r>
      <w:proofErr w:type="spellEnd"/>
      <w:r w:rsidRPr="00173EBC">
        <w:rPr>
          <w:rFonts w:ascii="Times New Roman" w:hAnsi="Times New Roman"/>
          <w:sz w:val="24"/>
          <w:szCs w:val="24"/>
          <w:lang w:val="uk-UA"/>
        </w:rPr>
        <w:t>.</w:t>
      </w:r>
    </w:p>
    <w:p w14:paraId="6B51ED6A" w14:textId="77777777" w:rsidR="0077639B" w:rsidRPr="00173EBC" w:rsidRDefault="0077639B" w:rsidP="0077639B">
      <w:pPr>
        <w:pStyle w:val="3c"/>
        <w:ind w:firstLine="709"/>
        <w:jc w:val="both"/>
        <w:rPr>
          <w:rFonts w:ascii="Times New Roman" w:hAnsi="Times New Roman"/>
          <w:sz w:val="24"/>
          <w:szCs w:val="24"/>
          <w:lang w:val="uk-UA"/>
        </w:rPr>
      </w:pPr>
      <w:r w:rsidRPr="00173EBC">
        <w:rPr>
          <w:rFonts w:ascii="Times New Roman" w:hAnsi="Times New Roman"/>
          <w:sz w:val="24"/>
          <w:szCs w:val="24"/>
          <w:lang w:val="uk-UA"/>
        </w:rPr>
        <w:t>Конструкційні матеріали:</w:t>
      </w:r>
    </w:p>
    <w:p w14:paraId="410DF484" w14:textId="77777777" w:rsidR="0077639B" w:rsidRPr="00173EBC" w:rsidRDefault="0077639B" w:rsidP="0077639B">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Корпус – ковкий чавун марки EN-GJS-400-15.</w:t>
      </w:r>
    </w:p>
    <w:p w14:paraId="4F6A5347" w14:textId="77777777" w:rsidR="0077639B" w:rsidRPr="00173EBC" w:rsidRDefault="0077639B" w:rsidP="0077639B">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Кришка – ковкий чавун марки EN-GJS-400-15.</w:t>
      </w:r>
    </w:p>
    <w:p w14:paraId="3D09B724" w14:textId="77777777" w:rsidR="0077639B" w:rsidRPr="00173EBC" w:rsidRDefault="0077639B" w:rsidP="0077639B">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 xml:space="preserve">Клин – ковкий чавун марки EN-GJS-400-15, </w:t>
      </w:r>
      <w:proofErr w:type="spellStart"/>
      <w:r w:rsidRPr="00173EBC">
        <w:rPr>
          <w:rFonts w:ascii="Times New Roman" w:hAnsi="Times New Roman"/>
          <w:sz w:val="24"/>
          <w:szCs w:val="24"/>
          <w:lang w:val="uk-UA"/>
        </w:rPr>
        <w:t>обгумований</w:t>
      </w:r>
      <w:proofErr w:type="spellEnd"/>
      <w:r w:rsidRPr="00173EBC">
        <w:rPr>
          <w:rFonts w:ascii="Times New Roman" w:hAnsi="Times New Roman"/>
          <w:sz w:val="24"/>
          <w:szCs w:val="24"/>
          <w:lang w:val="uk-UA"/>
        </w:rPr>
        <w:t xml:space="preserve"> EPDM.</w:t>
      </w:r>
    </w:p>
    <w:p w14:paraId="38C3AC95" w14:textId="77777777" w:rsidR="0077639B" w:rsidRPr="00173EBC" w:rsidRDefault="0077639B" w:rsidP="0077639B">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Шпиндель з накатаною різьбою – нержавіюча сталь X20Cr13.</w:t>
      </w:r>
    </w:p>
    <w:p w14:paraId="45C09510" w14:textId="77777777" w:rsidR="0077639B" w:rsidRPr="00173EBC" w:rsidRDefault="0077639B" w:rsidP="0077639B">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Гайка шпинделя – латунь.</w:t>
      </w:r>
    </w:p>
    <w:p w14:paraId="082364DA" w14:textId="77777777" w:rsidR="0077639B" w:rsidRPr="00173EBC" w:rsidRDefault="0077639B" w:rsidP="0077639B">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Ущільнююча пробка – пресована латунь, захищена від викручування захисним кільцем.</w:t>
      </w:r>
    </w:p>
    <w:p w14:paraId="50E0B119" w14:textId="77777777" w:rsidR="0077639B" w:rsidRPr="00173EBC" w:rsidRDefault="0077639B" w:rsidP="0077639B">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Ущільнення шпинделя – О-образні кільця. Ущільнення шпинделя «суха різьба», може замінюватись під тиском, без необхідності демонтувати кришку.</w:t>
      </w:r>
    </w:p>
    <w:p w14:paraId="56F6E4DF" w14:textId="77777777" w:rsidR="0077639B" w:rsidRPr="00173EBC" w:rsidRDefault="0077639B" w:rsidP="0077639B">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Ущільнення кришки – EPDM згідно ISO 1629:2005.</w:t>
      </w:r>
    </w:p>
    <w:p w14:paraId="58B72237" w14:textId="77777777" w:rsidR="0077639B" w:rsidRPr="00173EBC" w:rsidRDefault="0077639B" w:rsidP="0077639B">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Болти кріплення кришки – нержавіюча сталь.</w:t>
      </w:r>
    </w:p>
    <w:p w14:paraId="04A884B5" w14:textId="77777777" w:rsidR="0077639B" w:rsidRPr="00173EBC" w:rsidRDefault="0077639B" w:rsidP="0077639B">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Заглушка болтів – парафін.</w:t>
      </w:r>
    </w:p>
    <w:p w14:paraId="4FF7B65F" w14:textId="77777777" w:rsidR="0077639B" w:rsidRPr="00173EBC" w:rsidRDefault="0077639B" w:rsidP="0077639B">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Пильник шпинделя – гума EPDM.</w:t>
      </w:r>
    </w:p>
    <w:p w14:paraId="6D1C3134" w14:textId="77777777" w:rsidR="0077639B" w:rsidRPr="00173EBC" w:rsidRDefault="0077639B" w:rsidP="0077639B">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Направляючі клину з полімерного матеріалу з низьким коефіцієнтом тертя.</w:t>
      </w:r>
    </w:p>
    <w:p w14:paraId="6D9877CC" w14:textId="77777777" w:rsidR="0077639B" w:rsidRPr="00173EBC" w:rsidRDefault="0077639B" w:rsidP="0077639B">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Підшипниковий вузол шпинделя виготовлений за допомогою пластикових шайб з низьким коефіцієнтом тертя.</w:t>
      </w:r>
    </w:p>
    <w:p w14:paraId="0D38BA22" w14:textId="6F63B2A6" w:rsidR="0077639B" w:rsidRDefault="0077639B" w:rsidP="0077639B">
      <w:pPr>
        <w:pStyle w:val="3c"/>
        <w:ind w:firstLine="708"/>
        <w:jc w:val="both"/>
        <w:rPr>
          <w:rFonts w:ascii="Times New Roman" w:hAnsi="Times New Roman"/>
          <w:sz w:val="24"/>
          <w:szCs w:val="24"/>
          <w:lang w:val="uk-UA"/>
        </w:rPr>
      </w:pPr>
      <w:r>
        <w:rPr>
          <w:rFonts w:ascii="Times New Roman" w:hAnsi="Times New Roman"/>
          <w:sz w:val="24"/>
          <w:szCs w:val="24"/>
          <w:lang w:val="uk-UA"/>
        </w:rPr>
        <w:t>Засувка повинна</w:t>
      </w:r>
      <w:r w:rsidRPr="00173EBC">
        <w:rPr>
          <w:rFonts w:ascii="Times New Roman" w:hAnsi="Times New Roman"/>
          <w:sz w:val="24"/>
          <w:szCs w:val="24"/>
          <w:lang w:val="uk-UA"/>
        </w:rPr>
        <w:t xml:space="preserve"> по якості відповідати сертифікатам – ISO 9001:2008, ISO14001:2004, GSK та УкрСЕПРО; Маркування засувки повинно відповідати нормам EN-1074:2002 та EN-19:2005. Гарантія на засувки – </w:t>
      </w:r>
      <w:r>
        <w:rPr>
          <w:rFonts w:ascii="Times New Roman" w:hAnsi="Times New Roman"/>
          <w:sz w:val="24"/>
          <w:szCs w:val="24"/>
          <w:lang w:val="uk-UA"/>
        </w:rPr>
        <w:t>5</w:t>
      </w:r>
      <w:r w:rsidRPr="00173EBC">
        <w:rPr>
          <w:rFonts w:ascii="Times New Roman" w:hAnsi="Times New Roman"/>
          <w:sz w:val="24"/>
          <w:szCs w:val="24"/>
          <w:lang w:val="uk-UA"/>
        </w:rPr>
        <w:t xml:space="preserve"> років.</w:t>
      </w:r>
    </w:p>
    <w:p w14:paraId="544968EA" w14:textId="77777777" w:rsidR="0077639B" w:rsidRPr="00173EBC" w:rsidRDefault="0077639B" w:rsidP="0077639B">
      <w:pPr>
        <w:pStyle w:val="3c"/>
        <w:ind w:firstLine="708"/>
        <w:jc w:val="both"/>
        <w:rPr>
          <w:rFonts w:ascii="Times New Roman" w:hAnsi="Times New Roman"/>
          <w:sz w:val="24"/>
          <w:szCs w:val="24"/>
          <w:lang w:val="uk-UA"/>
        </w:rPr>
      </w:pPr>
      <w:r w:rsidRPr="00173EBC">
        <w:rPr>
          <w:rFonts w:ascii="Times New Roman" w:hAnsi="Times New Roman"/>
          <w:sz w:val="24"/>
          <w:szCs w:val="24"/>
          <w:lang w:val="uk-UA"/>
        </w:rPr>
        <w:t>Учасник повинен надати в складі технічної документації офіційний лист від заводу – виробника обладнання про наявність офіційного сервісного центру на території України та персоналу, що здатний проводити сервіс дан</w:t>
      </w:r>
      <w:r>
        <w:rPr>
          <w:rFonts w:ascii="Times New Roman" w:hAnsi="Times New Roman"/>
          <w:sz w:val="24"/>
          <w:szCs w:val="24"/>
          <w:lang w:val="uk-UA"/>
        </w:rPr>
        <w:t>их засувок.</w:t>
      </w:r>
    </w:p>
    <w:bookmarkEnd w:id="37"/>
    <w:p w14:paraId="1F4ACC8D" w14:textId="77777777" w:rsidR="0077639B" w:rsidRDefault="0077639B" w:rsidP="0077639B">
      <w:pPr>
        <w:jc w:val="center"/>
        <w:rPr>
          <w:bCs/>
          <w:sz w:val="22"/>
          <w:szCs w:val="22"/>
        </w:rPr>
      </w:pPr>
    </w:p>
    <w:p w14:paraId="1395F426" w14:textId="77777777" w:rsidR="0077639B" w:rsidRPr="00D112BC" w:rsidRDefault="0077639B" w:rsidP="0077639B">
      <w:pPr>
        <w:jc w:val="center"/>
        <w:rPr>
          <w:b/>
          <w:sz w:val="22"/>
          <w:szCs w:val="22"/>
        </w:rPr>
      </w:pPr>
      <w:r w:rsidRPr="00D112BC">
        <w:rPr>
          <w:b/>
          <w:sz w:val="22"/>
          <w:szCs w:val="22"/>
        </w:rPr>
        <w:t>ОСНОВНІ КІЛЬКІСНІ ХАРАКТЕРИСТИКИ</w:t>
      </w:r>
    </w:p>
    <w:p w14:paraId="7AC40EBF" w14:textId="77777777" w:rsidR="0077639B" w:rsidRDefault="0077639B" w:rsidP="0077639B">
      <w:pPr>
        <w:jc w:val="center"/>
        <w:rPr>
          <w:bCs/>
          <w:sz w:val="22"/>
          <w:szCs w:val="22"/>
        </w:rPr>
      </w:pPr>
    </w:p>
    <w:tbl>
      <w:tblPr>
        <w:tblStyle w:val="af3"/>
        <w:tblW w:w="0" w:type="auto"/>
        <w:tblLook w:val="04A0" w:firstRow="1" w:lastRow="0" w:firstColumn="1" w:lastColumn="0" w:noHBand="0" w:noVBand="1"/>
      </w:tblPr>
      <w:tblGrid>
        <w:gridCol w:w="562"/>
        <w:gridCol w:w="6246"/>
        <w:gridCol w:w="1181"/>
        <w:gridCol w:w="1356"/>
      </w:tblGrid>
      <w:tr w:rsidR="0077639B" w:rsidRPr="0089656C" w14:paraId="3B0ED109" w14:textId="77777777" w:rsidTr="00AF0717">
        <w:tc>
          <w:tcPr>
            <w:tcW w:w="562" w:type="dxa"/>
          </w:tcPr>
          <w:p w14:paraId="4E76B763" w14:textId="77777777" w:rsidR="0077639B" w:rsidRPr="0089656C" w:rsidRDefault="0077639B" w:rsidP="00AF0717">
            <w:pPr>
              <w:jc w:val="center"/>
              <w:rPr>
                <w:color w:val="000000"/>
              </w:rPr>
            </w:pPr>
            <w:r>
              <w:rPr>
                <w:color w:val="000000"/>
              </w:rPr>
              <w:t>№ з/п</w:t>
            </w:r>
          </w:p>
        </w:tc>
        <w:tc>
          <w:tcPr>
            <w:tcW w:w="6246" w:type="dxa"/>
          </w:tcPr>
          <w:p w14:paraId="3B663080" w14:textId="77777777" w:rsidR="0077639B" w:rsidRPr="0089656C" w:rsidRDefault="0077639B" w:rsidP="00AF0717">
            <w:pPr>
              <w:jc w:val="center"/>
              <w:rPr>
                <w:color w:val="000000"/>
              </w:rPr>
            </w:pPr>
            <w:r>
              <w:rPr>
                <w:color w:val="000000"/>
              </w:rPr>
              <w:t>Найменування</w:t>
            </w:r>
          </w:p>
        </w:tc>
        <w:tc>
          <w:tcPr>
            <w:tcW w:w="1181" w:type="dxa"/>
          </w:tcPr>
          <w:p w14:paraId="5A5F68AD" w14:textId="77777777" w:rsidR="0077639B" w:rsidRPr="0089656C" w:rsidRDefault="0077639B" w:rsidP="00AF0717">
            <w:pPr>
              <w:jc w:val="center"/>
              <w:rPr>
                <w:color w:val="000000"/>
              </w:rPr>
            </w:pPr>
            <w:r>
              <w:rPr>
                <w:color w:val="000000"/>
              </w:rPr>
              <w:t>Одиниця виміру</w:t>
            </w:r>
          </w:p>
        </w:tc>
        <w:tc>
          <w:tcPr>
            <w:tcW w:w="1356" w:type="dxa"/>
          </w:tcPr>
          <w:p w14:paraId="193FAE4F" w14:textId="77777777" w:rsidR="0077639B" w:rsidRPr="0089656C" w:rsidRDefault="0077639B" w:rsidP="00AF0717">
            <w:pPr>
              <w:jc w:val="center"/>
              <w:rPr>
                <w:color w:val="000000"/>
              </w:rPr>
            </w:pPr>
            <w:r>
              <w:rPr>
                <w:color w:val="000000"/>
              </w:rPr>
              <w:t>Кількість</w:t>
            </w:r>
          </w:p>
        </w:tc>
      </w:tr>
      <w:tr w:rsidR="0077639B" w:rsidRPr="0089656C" w14:paraId="0C9BB89E" w14:textId="77777777" w:rsidTr="00AF0717">
        <w:tc>
          <w:tcPr>
            <w:tcW w:w="562" w:type="dxa"/>
          </w:tcPr>
          <w:p w14:paraId="427612EC" w14:textId="77777777" w:rsidR="0077639B" w:rsidRPr="0089656C" w:rsidRDefault="0077639B" w:rsidP="00AF0717">
            <w:pPr>
              <w:jc w:val="center"/>
              <w:rPr>
                <w:color w:val="000000"/>
              </w:rPr>
            </w:pPr>
            <w:r>
              <w:rPr>
                <w:color w:val="000000"/>
              </w:rPr>
              <w:t>1</w:t>
            </w:r>
          </w:p>
        </w:tc>
        <w:tc>
          <w:tcPr>
            <w:tcW w:w="6246" w:type="dxa"/>
          </w:tcPr>
          <w:p w14:paraId="46C0BA9B" w14:textId="77777777" w:rsidR="0077639B" w:rsidRPr="0089656C" w:rsidRDefault="0077639B" w:rsidP="00AF0717">
            <w:r w:rsidRPr="005A49F7">
              <w:rPr>
                <w:color w:val="000000"/>
              </w:rPr>
              <w:t xml:space="preserve">Автоматичний вимикач, 3Р І </w:t>
            </w:r>
            <w:proofErr w:type="spellStart"/>
            <w:r w:rsidRPr="005A49F7">
              <w:rPr>
                <w:color w:val="000000"/>
              </w:rPr>
              <w:t>ном</w:t>
            </w:r>
            <w:proofErr w:type="spellEnd"/>
            <w:r w:rsidRPr="005A49F7">
              <w:rPr>
                <w:color w:val="000000"/>
              </w:rPr>
              <w:t>=6 А ВА47-29, х-ка D</w:t>
            </w:r>
          </w:p>
        </w:tc>
        <w:tc>
          <w:tcPr>
            <w:tcW w:w="1181" w:type="dxa"/>
          </w:tcPr>
          <w:p w14:paraId="6AC3A219" w14:textId="77777777" w:rsidR="0077639B" w:rsidRPr="0089656C" w:rsidRDefault="0077639B" w:rsidP="00AF0717">
            <w:pPr>
              <w:jc w:val="center"/>
            </w:pPr>
            <w:proofErr w:type="spellStart"/>
            <w:r w:rsidRPr="005A49F7">
              <w:rPr>
                <w:color w:val="000000"/>
              </w:rPr>
              <w:t>шт</w:t>
            </w:r>
            <w:proofErr w:type="spellEnd"/>
          </w:p>
        </w:tc>
        <w:tc>
          <w:tcPr>
            <w:tcW w:w="1356" w:type="dxa"/>
          </w:tcPr>
          <w:p w14:paraId="6E2E9875" w14:textId="77777777" w:rsidR="0077639B" w:rsidRPr="0089656C" w:rsidRDefault="0077639B" w:rsidP="00AF0717">
            <w:pPr>
              <w:jc w:val="center"/>
            </w:pPr>
            <w:r w:rsidRPr="005A49F7">
              <w:rPr>
                <w:color w:val="000000"/>
              </w:rPr>
              <w:t>1</w:t>
            </w:r>
          </w:p>
        </w:tc>
      </w:tr>
      <w:tr w:rsidR="0077639B" w:rsidRPr="0089656C" w14:paraId="5694E60B" w14:textId="77777777" w:rsidTr="00AF0717">
        <w:tc>
          <w:tcPr>
            <w:tcW w:w="562" w:type="dxa"/>
          </w:tcPr>
          <w:p w14:paraId="4D063F78" w14:textId="77777777" w:rsidR="0077639B" w:rsidRPr="0089656C" w:rsidRDefault="0077639B" w:rsidP="00AF0717">
            <w:pPr>
              <w:jc w:val="center"/>
              <w:rPr>
                <w:color w:val="000000"/>
              </w:rPr>
            </w:pPr>
            <w:r>
              <w:rPr>
                <w:color w:val="000000"/>
              </w:rPr>
              <w:lastRenderedPageBreak/>
              <w:t>2</w:t>
            </w:r>
          </w:p>
        </w:tc>
        <w:tc>
          <w:tcPr>
            <w:tcW w:w="6246" w:type="dxa"/>
          </w:tcPr>
          <w:p w14:paraId="03BDAFAC" w14:textId="77777777" w:rsidR="0077639B" w:rsidRPr="0089656C" w:rsidRDefault="0077639B" w:rsidP="00AF0717">
            <w:pPr>
              <w:rPr>
                <w:color w:val="000000"/>
              </w:rPr>
            </w:pPr>
            <w:r w:rsidRPr="005A49F7">
              <w:rPr>
                <w:color w:val="000000"/>
              </w:rPr>
              <w:t>Гідроізоляційна суміш із проникаючим</w:t>
            </w:r>
            <w:r>
              <w:rPr>
                <w:color w:val="000000"/>
              </w:rPr>
              <w:t xml:space="preserve"> </w:t>
            </w:r>
            <w:r w:rsidRPr="005A49F7">
              <w:rPr>
                <w:color w:val="000000"/>
              </w:rPr>
              <w:t xml:space="preserve">ефектом  </w:t>
            </w:r>
            <w:proofErr w:type="spellStart"/>
            <w:r w:rsidRPr="005A49F7">
              <w:rPr>
                <w:color w:val="000000"/>
              </w:rPr>
              <w:t>Ceresit</w:t>
            </w:r>
            <w:proofErr w:type="spellEnd"/>
            <w:r w:rsidRPr="005A49F7">
              <w:rPr>
                <w:color w:val="000000"/>
              </w:rPr>
              <w:t xml:space="preserve">  CR 90 </w:t>
            </w:r>
            <w:proofErr w:type="spellStart"/>
            <w:r w:rsidRPr="005A49F7">
              <w:rPr>
                <w:color w:val="000000"/>
              </w:rPr>
              <w:t>Crystaliser</w:t>
            </w:r>
            <w:proofErr w:type="spellEnd"/>
          </w:p>
        </w:tc>
        <w:tc>
          <w:tcPr>
            <w:tcW w:w="1181" w:type="dxa"/>
          </w:tcPr>
          <w:p w14:paraId="1F08FB21" w14:textId="77777777" w:rsidR="0077639B" w:rsidRPr="0089656C" w:rsidRDefault="0077639B" w:rsidP="00AF0717">
            <w:pPr>
              <w:jc w:val="center"/>
              <w:rPr>
                <w:color w:val="000000"/>
              </w:rPr>
            </w:pPr>
            <w:r w:rsidRPr="005A49F7">
              <w:rPr>
                <w:color w:val="000000"/>
              </w:rPr>
              <w:t>кг</w:t>
            </w:r>
          </w:p>
        </w:tc>
        <w:tc>
          <w:tcPr>
            <w:tcW w:w="1356" w:type="dxa"/>
          </w:tcPr>
          <w:p w14:paraId="3696E9D2" w14:textId="77777777" w:rsidR="0077639B" w:rsidRPr="0089656C" w:rsidRDefault="0077639B" w:rsidP="00AF0717">
            <w:pPr>
              <w:jc w:val="center"/>
              <w:rPr>
                <w:color w:val="000000"/>
              </w:rPr>
            </w:pPr>
            <w:r w:rsidRPr="005A49F7">
              <w:rPr>
                <w:color w:val="000000"/>
              </w:rPr>
              <w:t>105</w:t>
            </w:r>
          </w:p>
        </w:tc>
      </w:tr>
      <w:tr w:rsidR="0077639B" w:rsidRPr="0089656C" w14:paraId="491B63E3" w14:textId="77777777" w:rsidTr="00AF0717">
        <w:tc>
          <w:tcPr>
            <w:tcW w:w="562" w:type="dxa"/>
          </w:tcPr>
          <w:p w14:paraId="294A1C26" w14:textId="77777777" w:rsidR="0077639B" w:rsidRPr="0089656C" w:rsidRDefault="0077639B" w:rsidP="00AF0717">
            <w:pPr>
              <w:jc w:val="center"/>
              <w:rPr>
                <w:color w:val="000000"/>
              </w:rPr>
            </w:pPr>
            <w:r>
              <w:rPr>
                <w:color w:val="000000"/>
              </w:rPr>
              <w:t>3</w:t>
            </w:r>
          </w:p>
        </w:tc>
        <w:tc>
          <w:tcPr>
            <w:tcW w:w="6246" w:type="dxa"/>
          </w:tcPr>
          <w:p w14:paraId="1B26A3B7" w14:textId="77777777" w:rsidR="0077639B" w:rsidRPr="0089656C" w:rsidRDefault="0077639B" w:rsidP="00AF0717">
            <w:pPr>
              <w:rPr>
                <w:color w:val="000000"/>
              </w:rPr>
            </w:pPr>
            <w:r w:rsidRPr="005A49F7">
              <w:rPr>
                <w:color w:val="000000"/>
              </w:rPr>
              <w:t>Гіпсові в'яжучі Г-3</w:t>
            </w:r>
          </w:p>
        </w:tc>
        <w:tc>
          <w:tcPr>
            <w:tcW w:w="1181" w:type="dxa"/>
          </w:tcPr>
          <w:p w14:paraId="34636904" w14:textId="77777777" w:rsidR="0077639B" w:rsidRPr="0089656C" w:rsidRDefault="0077639B" w:rsidP="00AF0717">
            <w:pPr>
              <w:jc w:val="center"/>
              <w:rPr>
                <w:color w:val="000000"/>
              </w:rPr>
            </w:pPr>
            <w:r w:rsidRPr="005A49F7">
              <w:rPr>
                <w:color w:val="000000"/>
              </w:rPr>
              <w:t>т</w:t>
            </w:r>
          </w:p>
        </w:tc>
        <w:tc>
          <w:tcPr>
            <w:tcW w:w="1356" w:type="dxa"/>
          </w:tcPr>
          <w:p w14:paraId="64C08782" w14:textId="77777777" w:rsidR="0077639B" w:rsidRPr="0089656C" w:rsidRDefault="0077639B" w:rsidP="00AF0717">
            <w:pPr>
              <w:jc w:val="center"/>
              <w:rPr>
                <w:color w:val="000000"/>
              </w:rPr>
            </w:pPr>
            <w:r w:rsidRPr="005A49F7">
              <w:rPr>
                <w:color w:val="000000"/>
              </w:rPr>
              <w:t>0,0375</w:t>
            </w:r>
          </w:p>
        </w:tc>
      </w:tr>
      <w:tr w:rsidR="0077639B" w:rsidRPr="0089656C" w14:paraId="2F3094D8" w14:textId="77777777" w:rsidTr="00AF0717">
        <w:tc>
          <w:tcPr>
            <w:tcW w:w="562" w:type="dxa"/>
          </w:tcPr>
          <w:p w14:paraId="3AD3D741" w14:textId="77777777" w:rsidR="0077639B" w:rsidRPr="0089656C" w:rsidRDefault="0077639B" w:rsidP="00AF0717">
            <w:pPr>
              <w:jc w:val="center"/>
              <w:rPr>
                <w:color w:val="000000"/>
              </w:rPr>
            </w:pPr>
            <w:r>
              <w:rPr>
                <w:color w:val="000000"/>
              </w:rPr>
              <w:t>4</w:t>
            </w:r>
          </w:p>
        </w:tc>
        <w:tc>
          <w:tcPr>
            <w:tcW w:w="6246" w:type="dxa"/>
          </w:tcPr>
          <w:p w14:paraId="6BF59FA5" w14:textId="77777777" w:rsidR="0077639B" w:rsidRPr="0089656C" w:rsidRDefault="0077639B" w:rsidP="00AF0717">
            <w:pPr>
              <w:rPr>
                <w:color w:val="000000"/>
              </w:rPr>
            </w:pPr>
            <w:r w:rsidRPr="005A49F7">
              <w:rPr>
                <w:color w:val="000000"/>
              </w:rPr>
              <w:t>Гарячекатана арматурна сталь</w:t>
            </w:r>
            <w:r>
              <w:rPr>
                <w:color w:val="000000"/>
              </w:rPr>
              <w:t xml:space="preserve"> </w:t>
            </w:r>
            <w:r w:rsidRPr="005A49F7">
              <w:rPr>
                <w:color w:val="000000"/>
              </w:rPr>
              <w:t>періодичного профілю, клас А-ІІІ, діаметр 6</w:t>
            </w:r>
            <w:r>
              <w:rPr>
                <w:color w:val="000000"/>
              </w:rPr>
              <w:t xml:space="preserve"> </w:t>
            </w:r>
            <w:r w:rsidRPr="005A49F7">
              <w:rPr>
                <w:color w:val="000000"/>
              </w:rPr>
              <w:t>мм</w:t>
            </w:r>
          </w:p>
        </w:tc>
        <w:tc>
          <w:tcPr>
            <w:tcW w:w="1181" w:type="dxa"/>
          </w:tcPr>
          <w:p w14:paraId="48FA5E46" w14:textId="77777777" w:rsidR="0077639B" w:rsidRPr="0089656C" w:rsidRDefault="0077639B" w:rsidP="00AF0717">
            <w:pPr>
              <w:jc w:val="center"/>
              <w:rPr>
                <w:color w:val="000000"/>
              </w:rPr>
            </w:pPr>
            <w:r w:rsidRPr="005A49F7">
              <w:rPr>
                <w:color w:val="000000"/>
              </w:rPr>
              <w:t>т</w:t>
            </w:r>
          </w:p>
        </w:tc>
        <w:tc>
          <w:tcPr>
            <w:tcW w:w="1356" w:type="dxa"/>
          </w:tcPr>
          <w:p w14:paraId="47FF7B78" w14:textId="77777777" w:rsidR="0077639B" w:rsidRPr="0089656C" w:rsidRDefault="0077639B" w:rsidP="00AF0717">
            <w:pPr>
              <w:jc w:val="center"/>
              <w:rPr>
                <w:color w:val="000000"/>
              </w:rPr>
            </w:pPr>
            <w:r w:rsidRPr="005A49F7">
              <w:rPr>
                <w:color w:val="000000"/>
              </w:rPr>
              <w:t>0,0626</w:t>
            </w:r>
          </w:p>
        </w:tc>
      </w:tr>
      <w:tr w:rsidR="0077639B" w:rsidRPr="0089656C" w14:paraId="50755047" w14:textId="77777777" w:rsidTr="00AF0717">
        <w:tc>
          <w:tcPr>
            <w:tcW w:w="562" w:type="dxa"/>
          </w:tcPr>
          <w:p w14:paraId="75CAEBAC" w14:textId="77777777" w:rsidR="0077639B" w:rsidRPr="0089656C" w:rsidRDefault="0077639B" w:rsidP="00AF0717">
            <w:pPr>
              <w:jc w:val="center"/>
              <w:rPr>
                <w:color w:val="000000"/>
              </w:rPr>
            </w:pPr>
            <w:r>
              <w:rPr>
                <w:color w:val="000000"/>
              </w:rPr>
              <w:t>5</w:t>
            </w:r>
          </w:p>
        </w:tc>
        <w:tc>
          <w:tcPr>
            <w:tcW w:w="6246" w:type="dxa"/>
          </w:tcPr>
          <w:p w14:paraId="04C01116" w14:textId="77777777" w:rsidR="0077639B" w:rsidRPr="0089656C" w:rsidRDefault="0077639B" w:rsidP="00AF0717">
            <w:pPr>
              <w:rPr>
                <w:color w:val="000000"/>
              </w:rPr>
            </w:pPr>
            <w:r w:rsidRPr="005A49F7">
              <w:rPr>
                <w:color w:val="000000"/>
              </w:rPr>
              <w:t>Гарячекатана арматурна сталь</w:t>
            </w:r>
            <w:r>
              <w:rPr>
                <w:color w:val="000000"/>
              </w:rPr>
              <w:t xml:space="preserve"> </w:t>
            </w:r>
            <w:r w:rsidRPr="005A49F7">
              <w:rPr>
                <w:color w:val="000000"/>
              </w:rPr>
              <w:t>періодичного профілю, клас А-ІІІ, діаметр 8</w:t>
            </w:r>
            <w:r>
              <w:rPr>
                <w:color w:val="000000"/>
              </w:rPr>
              <w:t xml:space="preserve"> </w:t>
            </w:r>
            <w:r w:rsidRPr="005A49F7">
              <w:rPr>
                <w:color w:val="000000"/>
              </w:rPr>
              <w:t>мм</w:t>
            </w:r>
          </w:p>
        </w:tc>
        <w:tc>
          <w:tcPr>
            <w:tcW w:w="1181" w:type="dxa"/>
          </w:tcPr>
          <w:p w14:paraId="575C262C" w14:textId="77777777" w:rsidR="0077639B" w:rsidRPr="0089656C" w:rsidRDefault="0077639B" w:rsidP="00AF0717">
            <w:pPr>
              <w:jc w:val="center"/>
              <w:rPr>
                <w:color w:val="000000"/>
              </w:rPr>
            </w:pPr>
            <w:r w:rsidRPr="005A49F7">
              <w:rPr>
                <w:color w:val="000000"/>
              </w:rPr>
              <w:t>т</w:t>
            </w:r>
          </w:p>
        </w:tc>
        <w:tc>
          <w:tcPr>
            <w:tcW w:w="1356" w:type="dxa"/>
          </w:tcPr>
          <w:p w14:paraId="05315422" w14:textId="77777777" w:rsidR="0077639B" w:rsidRPr="0089656C" w:rsidRDefault="0077639B" w:rsidP="00AF0717">
            <w:pPr>
              <w:jc w:val="center"/>
              <w:rPr>
                <w:color w:val="000000"/>
              </w:rPr>
            </w:pPr>
            <w:r w:rsidRPr="005A49F7">
              <w:rPr>
                <w:color w:val="000000"/>
              </w:rPr>
              <w:t>0,364236</w:t>
            </w:r>
          </w:p>
        </w:tc>
      </w:tr>
      <w:tr w:rsidR="0077639B" w:rsidRPr="0089656C" w14:paraId="49141DB5" w14:textId="77777777" w:rsidTr="00AF0717">
        <w:tc>
          <w:tcPr>
            <w:tcW w:w="562" w:type="dxa"/>
          </w:tcPr>
          <w:p w14:paraId="3F9588E9" w14:textId="77777777" w:rsidR="0077639B" w:rsidRPr="0089656C" w:rsidRDefault="0077639B" w:rsidP="00AF0717">
            <w:pPr>
              <w:jc w:val="center"/>
              <w:rPr>
                <w:color w:val="000000"/>
              </w:rPr>
            </w:pPr>
            <w:r>
              <w:rPr>
                <w:color w:val="000000"/>
              </w:rPr>
              <w:t>6</w:t>
            </w:r>
          </w:p>
        </w:tc>
        <w:tc>
          <w:tcPr>
            <w:tcW w:w="6246" w:type="dxa"/>
          </w:tcPr>
          <w:p w14:paraId="66B239AB" w14:textId="77777777" w:rsidR="0077639B" w:rsidRPr="0089656C" w:rsidRDefault="0077639B" w:rsidP="00AF0717">
            <w:pPr>
              <w:rPr>
                <w:color w:val="000000"/>
              </w:rPr>
            </w:pPr>
            <w:r w:rsidRPr="005A49F7">
              <w:rPr>
                <w:color w:val="000000"/>
              </w:rPr>
              <w:t>Гарячекатана арматурна сталь</w:t>
            </w:r>
            <w:r>
              <w:rPr>
                <w:color w:val="000000"/>
              </w:rPr>
              <w:t xml:space="preserve"> </w:t>
            </w:r>
            <w:r w:rsidRPr="005A49F7">
              <w:rPr>
                <w:color w:val="000000"/>
              </w:rPr>
              <w:t>періодичного профілю, клас А-ІІІ, діаметр 12</w:t>
            </w:r>
            <w:r>
              <w:rPr>
                <w:color w:val="000000"/>
              </w:rPr>
              <w:t xml:space="preserve"> </w:t>
            </w:r>
            <w:r w:rsidRPr="005A49F7">
              <w:rPr>
                <w:color w:val="000000"/>
              </w:rPr>
              <w:t>мм</w:t>
            </w:r>
          </w:p>
        </w:tc>
        <w:tc>
          <w:tcPr>
            <w:tcW w:w="1181" w:type="dxa"/>
          </w:tcPr>
          <w:p w14:paraId="5E5B4BF5" w14:textId="77777777" w:rsidR="0077639B" w:rsidRPr="0089656C" w:rsidRDefault="0077639B" w:rsidP="00AF0717">
            <w:pPr>
              <w:jc w:val="center"/>
              <w:rPr>
                <w:color w:val="000000"/>
              </w:rPr>
            </w:pPr>
            <w:r w:rsidRPr="005A49F7">
              <w:rPr>
                <w:color w:val="000000"/>
              </w:rPr>
              <w:t>т</w:t>
            </w:r>
          </w:p>
        </w:tc>
        <w:tc>
          <w:tcPr>
            <w:tcW w:w="1356" w:type="dxa"/>
          </w:tcPr>
          <w:p w14:paraId="6F7DD2FD" w14:textId="77777777" w:rsidR="0077639B" w:rsidRPr="0089656C" w:rsidRDefault="0077639B" w:rsidP="00AF0717">
            <w:pPr>
              <w:jc w:val="center"/>
              <w:rPr>
                <w:color w:val="000000"/>
              </w:rPr>
            </w:pPr>
            <w:r w:rsidRPr="005A49F7">
              <w:rPr>
                <w:color w:val="000000"/>
              </w:rPr>
              <w:t>0,9488</w:t>
            </w:r>
          </w:p>
        </w:tc>
      </w:tr>
      <w:tr w:rsidR="0077639B" w:rsidRPr="0089656C" w14:paraId="149B5AD5" w14:textId="77777777" w:rsidTr="00AF0717">
        <w:tc>
          <w:tcPr>
            <w:tcW w:w="562" w:type="dxa"/>
          </w:tcPr>
          <w:p w14:paraId="23C494E1" w14:textId="77777777" w:rsidR="0077639B" w:rsidRPr="0089656C" w:rsidRDefault="0077639B" w:rsidP="00AF0717">
            <w:pPr>
              <w:jc w:val="center"/>
              <w:rPr>
                <w:color w:val="000000"/>
              </w:rPr>
            </w:pPr>
            <w:r>
              <w:rPr>
                <w:color w:val="000000"/>
              </w:rPr>
              <w:t>7</w:t>
            </w:r>
          </w:p>
        </w:tc>
        <w:tc>
          <w:tcPr>
            <w:tcW w:w="6246" w:type="dxa"/>
          </w:tcPr>
          <w:p w14:paraId="47903356" w14:textId="77777777" w:rsidR="0077639B" w:rsidRPr="0089656C" w:rsidRDefault="0077639B" w:rsidP="00AF0717">
            <w:pPr>
              <w:rPr>
                <w:color w:val="000000"/>
              </w:rPr>
            </w:pPr>
            <w:r w:rsidRPr="005A49F7">
              <w:rPr>
                <w:color w:val="000000"/>
              </w:rPr>
              <w:t xml:space="preserve">Готова піщано-щебенева суміш </w:t>
            </w:r>
          </w:p>
        </w:tc>
        <w:tc>
          <w:tcPr>
            <w:tcW w:w="1181" w:type="dxa"/>
          </w:tcPr>
          <w:p w14:paraId="020E3B8B" w14:textId="77777777" w:rsidR="0077639B" w:rsidRPr="0089656C" w:rsidRDefault="0077639B" w:rsidP="00AF0717">
            <w:pPr>
              <w:jc w:val="center"/>
              <w:rPr>
                <w:color w:val="000000"/>
              </w:rPr>
            </w:pPr>
            <w:r w:rsidRPr="005A49F7">
              <w:rPr>
                <w:color w:val="000000"/>
              </w:rPr>
              <w:t>м3</w:t>
            </w:r>
          </w:p>
        </w:tc>
        <w:tc>
          <w:tcPr>
            <w:tcW w:w="1356" w:type="dxa"/>
          </w:tcPr>
          <w:p w14:paraId="770EFA0A" w14:textId="77777777" w:rsidR="0077639B" w:rsidRPr="0089656C" w:rsidRDefault="0077639B" w:rsidP="00AF0717">
            <w:pPr>
              <w:jc w:val="center"/>
              <w:rPr>
                <w:color w:val="000000"/>
              </w:rPr>
            </w:pPr>
            <w:r w:rsidRPr="005A49F7">
              <w:rPr>
                <w:color w:val="000000"/>
              </w:rPr>
              <w:t>0,5368</w:t>
            </w:r>
          </w:p>
        </w:tc>
      </w:tr>
      <w:tr w:rsidR="0077639B" w:rsidRPr="0089656C" w14:paraId="5985832D" w14:textId="77777777" w:rsidTr="00AF0717">
        <w:tc>
          <w:tcPr>
            <w:tcW w:w="562" w:type="dxa"/>
          </w:tcPr>
          <w:p w14:paraId="26F857E6" w14:textId="77777777" w:rsidR="0077639B" w:rsidRPr="0089656C" w:rsidRDefault="0077639B" w:rsidP="00AF0717">
            <w:pPr>
              <w:jc w:val="center"/>
              <w:rPr>
                <w:color w:val="000000"/>
              </w:rPr>
            </w:pPr>
            <w:r>
              <w:rPr>
                <w:color w:val="000000"/>
              </w:rPr>
              <w:t>8</w:t>
            </w:r>
          </w:p>
        </w:tc>
        <w:tc>
          <w:tcPr>
            <w:tcW w:w="6246" w:type="dxa"/>
          </w:tcPr>
          <w:p w14:paraId="2050E713" w14:textId="77777777" w:rsidR="0077639B" w:rsidRPr="0089656C" w:rsidRDefault="0077639B" w:rsidP="00AF0717">
            <w:pPr>
              <w:rPr>
                <w:color w:val="000000"/>
              </w:rPr>
            </w:pPr>
            <w:proofErr w:type="spellStart"/>
            <w:r w:rsidRPr="005A49F7">
              <w:rPr>
                <w:color w:val="000000"/>
              </w:rPr>
              <w:t>Грунт</w:t>
            </w:r>
            <w:proofErr w:type="spellEnd"/>
            <w:r w:rsidRPr="005A49F7">
              <w:rPr>
                <w:color w:val="000000"/>
              </w:rPr>
              <w:t xml:space="preserve"> АКВАХИМ 2К-ПУ-A</w:t>
            </w:r>
          </w:p>
        </w:tc>
        <w:tc>
          <w:tcPr>
            <w:tcW w:w="1181" w:type="dxa"/>
          </w:tcPr>
          <w:p w14:paraId="5ABD998B" w14:textId="77777777" w:rsidR="0077639B" w:rsidRPr="0089656C" w:rsidRDefault="0077639B" w:rsidP="00AF0717">
            <w:pPr>
              <w:jc w:val="center"/>
              <w:rPr>
                <w:color w:val="000000"/>
              </w:rPr>
            </w:pPr>
            <w:r w:rsidRPr="005A49F7">
              <w:rPr>
                <w:color w:val="000000"/>
              </w:rPr>
              <w:t>кг</w:t>
            </w:r>
          </w:p>
        </w:tc>
        <w:tc>
          <w:tcPr>
            <w:tcW w:w="1356" w:type="dxa"/>
          </w:tcPr>
          <w:p w14:paraId="36B85AF0" w14:textId="77777777" w:rsidR="0077639B" w:rsidRPr="0089656C" w:rsidRDefault="0077639B" w:rsidP="00AF0717">
            <w:pPr>
              <w:jc w:val="center"/>
              <w:rPr>
                <w:color w:val="000000"/>
              </w:rPr>
            </w:pPr>
            <w:r w:rsidRPr="005A49F7">
              <w:rPr>
                <w:color w:val="000000"/>
              </w:rPr>
              <w:t>56,97928</w:t>
            </w:r>
          </w:p>
        </w:tc>
      </w:tr>
      <w:tr w:rsidR="0077639B" w:rsidRPr="0089656C" w14:paraId="1F073610" w14:textId="77777777" w:rsidTr="00AF0717">
        <w:tc>
          <w:tcPr>
            <w:tcW w:w="562" w:type="dxa"/>
          </w:tcPr>
          <w:p w14:paraId="720634F4" w14:textId="77777777" w:rsidR="0077639B" w:rsidRPr="0089656C" w:rsidRDefault="0077639B" w:rsidP="00AF0717">
            <w:pPr>
              <w:jc w:val="center"/>
              <w:rPr>
                <w:color w:val="000000"/>
              </w:rPr>
            </w:pPr>
            <w:r>
              <w:rPr>
                <w:color w:val="000000"/>
              </w:rPr>
              <w:t>9</w:t>
            </w:r>
          </w:p>
        </w:tc>
        <w:tc>
          <w:tcPr>
            <w:tcW w:w="6246" w:type="dxa"/>
          </w:tcPr>
          <w:p w14:paraId="732A6C26" w14:textId="77777777" w:rsidR="0077639B" w:rsidRPr="0089656C" w:rsidRDefault="0077639B" w:rsidP="00AF0717">
            <w:pPr>
              <w:rPr>
                <w:color w:val="000000"/>
              </w:rPr>
            </w:pPr>
            <w:proofErr w:type="spellStart"/>
            <w:r w:rsidRPr="005A49F7">
              <w:rPr>
                <w:color w:val="000000"/>
              </w:rPr>
              <w:t>Грунтовка</w:t>
            </w:r>
            <w:proofErr w:type="spellEnd"/>
            <w:r w:rsidRPr="005A49F7">
              <w:rPr>
                <w:color w:val="000000"/>
              </w:rPr>
              <w:t xml:space="preserve">  </w:t>
            </w:r>
            <w:proofErr w:type="spellStart"/>
            <w:r w:rsidRPr="005A49F7">
              <w:rPr>
                <w:color w:val="000000"/>
              </w:rPr>
              <w:t>глибокопроникна</w:t>
            </w:r>
            <w:proofErr w:type="spellEnd"/>
            <w:r w:rsidRPr="005A49F7">
              <w:rPr>
                <w:color w:val="000000"/>
              </w:rPr>
              <w:t xml:space="preserve"> </w:t>
            </w:r>
            <w:proofErr w:type="spellStart"/>
            <w:r w:rsidRPr="005A49F7">
              <w:rPr>
                <w:color w:val="000000"/>
              </w:rPr>
              <w:t>Ceresit</w:t>
            </w:r>
            <w:proofErr w:type="spellEnd"/>
            <w:r w:rsidRPr="005A49F7">
              <w:rPr>
                <w:color w:val="000000"/>
              </w:rPr>
              <w:t xml:space="preserve">  CT 17</w:t>
            </w:r>
          </w:p>
        </w:tc>
        <w:tc>
          <w:tcPr>
            <w:tcW w:w="1181" w:type="dxa"/>
          </w:tcPr>
          <w:p w14:paraId="3D83E338" w14:textId="77777777" w:rsidR="0077639B" w:rsidRPr="0089656C" w:rsidRDefault="0077639B" w:rsidP="00AF0717">
            <w:pPr>
              <w:jc w:val="center"/>
              <w:rPr>
                <w:color w:val="000000"/>
              </w:rPr>
            </w:pPr>
            <w:r w:rsidRPr="005A49F7">
              <w:rPr>
                <w:color w:val="000000"/>
              </w:rPr>
              <w:t>л</w:t>
            </w:r>
          </w:p>
        </w:tc>
        <w:tc>
          <w:tcPr>
            <w:tcW w:w="1356" w:type="dxa"/>
          </w:tcPr>
          <w:p w14:paraId="07B0A71A" w14:textId="77777777" w:rsidR="0077639B" w:rsidRPr="0089656C" w:rsidRDefault="0077639B" w:rsidP="00AF0717">
            <w:pPr>
              <w:jc w:val="center"/>
              <w:rPr>
                <w:color w:val="000000"/>
              </w:rPr>
            </w:pPr>
            <w:r w:rsidRPr="005A49F7">
              <w:rPr>
                <w:color w:val="000000"/>
              </w:rPr>
              <w:t>109,602</w:t>
            </w:r>
          </w:p>
        </w:tc>
      </w:tr>
      <w:tr w:rsidR="0077639B" w:rsidRPr="0089656C" w14:paraId="3178CCCC" w14:textId="77777777" w:rsidTr="00AF0717">
        <w:tc>
          <w:tcPr>
            <w:tcW w:w="562" w:type="dxa"/>
          </w:tcPr>
          <w:p w14:paraId="72B1BE54" w14:textId="77777777" w:rsidR="0077639B" w:rsidRPr="0089656C" w:rsidRDefault="0077639B" w:rsidP="00AF0717">
            <w:pPr>
              <w:jc w:val="center"/>
              <w:rPr>
                <w:color w:val="000000"/>
              </w:rPr>
            </w:pPr>
            <w:r>
              <w:rPr>
                <w:color w:val="000000"/>
              </w:rPr>
              <w:t>10</w:t>
            </w:r>
          </w:p>
        </w:tc>
        <w:tc>
          <w:tcPr>
            <w:tcW w:w="6246" w:type="dxa"/>
          </w:tcPr>
          <w:p w14:paraId="27DF9766" w14:textId="77777777" w:rsidR="0077639B" w:rsidRPr="0089656C" w:rsidRDefault="0077639B" w:rsidP="00AF0717">
            <w:pPr>
              <w:rPr>
                <w:color w:val="000000"/>
              </w:rPr>
            </w:pPr>
            <w:proofErr w:type="spellStart"/>
            <w:r w:rsidRPr="005A49F7">
              <w:rPr>
                <w:color w:val="000000"/>
              </w:rPr>
              <w:t>Грунтовка</w:t>
            </w:r>
            <w:proofErr w:type="spellEnd"/>
            <w:r w:rsidRPr="005A49F7">
              <w:rPr>
                <w:color w:val="000000"/>
              </w:rPr>
              <w:t xml:space="preserve"> глибокого проникнення</w:t>
            </w:r>
          </w:p>
        </w:tc>
        <w:tc>
          <w:tcPr>
            <w:tcW w:w="1181" w:type="dxa"/>
          </w:tcPr>
          <w:p w14:paraId="47BFF9B3" w14:textId="77777777" w:rsidR="0077639B" w:rsidRPr="0089656C" w:rsidRDefault="0077639B" w:rsidP="00AF0717">
            <w:pPr>
              <w:jc w:val="center"/>
              <w:rPr>
                <w:color w:val="000000"/>
              </w:rPr>
            </w:pPr>
            <w:r w:rsidRPr="005A49F7">
              <w:rPr>
                <w:color w:val="000000"/>
              </w:rPr>
              <w:t>л</w:t>
            </w:r>
          </w:p>
        </w:tc>
        <w:tc>
          <w:tcPr>
            <w:tcW w:w="1356" w:type="dxa"/>
          </w:tcPr>
          <w:p w14:paraId="2ADB131B" w14:textId="77777777" w:rsidR="0077639B" w:rsidRPr="0089656C" w:rsidRDefault="0077639B" w:rsidP="00AF0717">
            <w:pPr>
              <w:jc w:val="center"/>
              <w:rPr>
                <w:color w:val="000000"/>
              </w:rPr>
            </w:pPr>
            <w:r w:rsidRPr="005A49F7">
              <w:rPr>
                <w:color w:val="000000"/>
              </w:rPr>
              <w:t>5,0505</w:t>
            </w:r>
          </w:p>
        </w:tc>
      </w:tr>
      <w:tr w:rsidR="0077639B" w:rsidRPr="0089656C" w14:paraId="338E50CC" w14:textId="77777777" w:rsidTr="00AF0717">
        <w:tc>
          <w:tcPr>
            <w:tcW w:w="562" w:type="dxa"/>
          </w:tcPr>
          <w:p w14:paraId="02558DB9" w14:textId="77777777" w:rsidR="0077639B" w:rsidRPr="0089656C" w:rsidRDefault="0077639B" w:rsidP="00AF0717">
            <w:pPr>
              <w:jc w:val="center"/>
              <w:rPr>
                <w:color w:val="000000"/>
              </w:rPr>
            </w:pPr>
            <w:r>
              <w:rPr>
                <w:color w:val="000000"/>
              </w:rPr>
              <w:t>11</w:t>
            </w:r>
          </w:p>
        </w:tc>
        <w:tc>
          <w:tcPr>
            <w:tcW w:w="6246" w:type="dxa"/>
          </w:tcPr>
          <w:p w14:paraId="272A9CFE" w14:textId="77777777" w:rsidR="0077639B" w:rsidRPr="0089656C" w:rsidRDefault="0077639B" w:rsidP="00AF0717">
            <w:pPr>
              <w:rPr>
                <w:color w:val="000000"/>
              </w:rPr>
            </w:pPr>
            <w:r w:rsidRPr="005A49F7">
              <w:rPr>
                <w:color w:val="000000"/>
              </w:rPr>
              <w:t>Добавка для підвищення водонепроникності</w:t>
            </w:r>
            <w:r>
              <w:rPr>
                <w:color w:val="000000"/>
              </w:rPr>
              <w:t xml:space="preserve"> </w:t>
            </w:r>
            <w:r w:rsidRPr="005A49F7">
              <w:rPr>
                <w:color w:val="000000"/>
              </w:rPr>
              <w:t xml:space="preserve">бетонів і розчинів (суха) </w:t>
            </w:r>
            <w:proofErr w:type="spellStart"/>
            <w:r w:rsidRPr="005A49F7">
              <w:rPr>
                <w:color w:val="000000"/>
              </w:rPr>
              <w:t>Ceresit</w:t>
            </w:r>
            <w:proofErr w:type="spellEnd"/>
            <w:r w:rsidRPr="005A49F7">
              <w:rPr>
                <w:color w:val="000000"/>
              </w:rPr>
              <w:t xml:space="preserve">  CC 92</w:t>
            </w:r>
          </w:p>
        </w:tc>
        <w:tc>
          <w:tcPr>
            <w:tcW w:w="1181" w:type="dxa"/>
          </w:tcPr>
          <w:p w14:paraId="28D58B40" w14:textId="77777777" w:rsidR="0077639B" w:rsidRPr="0089656C" w:rsidRDefault="0077639B" w:rsidP="00AF0717">
            <w:pPr>
              <w:jc w:val="center"/>
              <w:rPr>
                <w:color w:val="000000"/>
              </w:rPr>
            </w:pPr>
            <w:r w:rsidRPr="005A49F7">
              <w:rPr>
                <w:color w:val="000000"/>
              </w:rPr>
              <w:t>кг</w:t>
            </w:r>
          </w:p>
        </w:tc>
        <w:tc>
          <w:tcPr>
            <w:tcW w:w="1356" w:type="dxa"/>
          </w:tcPr>
          <w:p w14:paraId="234BF1F7" w14:textId="77777777" w:rsidR="0077639B" w:rsidRPr="0089656C" w:rsidRDefault="0077639B" w:rsidP="00AF0717">
            <w:pPr>
              <w:jc w:val="center"/>
              <w:rPr>
                <w:color w:val="000000"/>
              </w:rPr>
            </w:pPr>
            <w:r w:rsidRPr="005A49F7">
              <w:rPr>
                <w:color w:val="000000"/>
              </w:rPr>
              <w:t>255,2</w:t>
            </w:r>
          </w:p>
        </w:tc>
      </w:tr>
      <w:tr w:rsidR="0077639B" w:rsidRPr="0089656C" w14:paraId="5490583E" w14:textId="77777777" w:rsidTr="00AF0717">
        <w:tc>
          <w:tcPr>
            <w:tcW w:w="562" w:type="dxa"/>
          </w:tcPr>
          <w:p w14:paraId="75BE6132" w14:textId="77777777" w:rsidR="0077639B" w:rsidRPr="0089656C" w:rsidRDefault="0077639B" w:rsidP="00AF0717">
            <w:pPr>
              <w:jc w:val="center"/>
              <w:rPr>
                <w:color w:val="000000"/>
              </w:rPr>
            </w:pPr>
            <w:r>
              <w:rPr>
                <w:color w:val="000000"/>
              </w:rPr>
              <w:t>12</w:t>
            </w:r>
          </w:p>
        </w:tc>
        <w:tc>
          <w:tcPr>
            <w:tcW w:w="6246" w:type="dxa"/>
          </w:tcPr>
          <w:p w14:paraId="23A3B91F" w14:textId="77777777" w:rsidR="0077639B" w:rsidRPr="0089656C" w:rsidRDefault="0077639B" w:rsidP="00AF0717">
            <w:pPr>
              <w:rPr>
                <w:color w:val="000000"/>
              </w:rPr>
            </w:pPr>
            <w:r w:rsidRPr="005A49F7">
              <w:rPr>
                <w:color w:val="000000"/>
              </w:rPr>
              <w:t>Емаль АКВАХІМ ЕПМ</w:t>
            </w:r>
          </w:p>
        </w:tc>
        <w:tc>
          <w:tcPr>
            <w:tcW w:w="1181" w:type="dxa"/>
          </w:tcPr>
          <w:p w14:paraId="5B019AC6" w14:textId="77777777" w:rsidR="0077639B" w:rsidRPr="0089656C" w:rsidRDefault="0077639B" w:rsidP="00AF0717">
            <w:pPr>
              <w:jc w:val="center"/>
              <w:rPr>
                <w:color w:val="000000"/>
              </w:rPr>
            </w:pPr>
            <w:r w:rsidRPr="005A49F7">
              <w:rPr>
                <w:color w:val="000000"/>
              </w:rPr>
              <w:t>кг</w:t>
            </w:r>
          </w:p>
        </w:tc>
        <w:tc>
          <w:tcPr>
            <w:tcW w:w="1356" w:type="dxa"/>
          </w:tcPr>
          <w:p w14:paraId="679B86D4" w14:textId="77777777" w:rsidR="0077639B" w:rsidRPr="0089656C" w:rsidRDefault="0077639B" w:rsidP="00AF0717">
            <w:pPr>
              <w:jc w:val="center"/>
              <w:rPr>
                <w:color w:val="000000"/>
              </w:rPr>
            </w:pPr>
            <w:r w:rsidRPr="005A49F7">
              <w:rPr>
                <w:color w:val="000000"/>
              </w:rPr>
              <w:t>30,967</w:t>
            </w:r>
          </w:p>
        </w:tc>
      </w:tr>
      <w:tr w:rsidR="0077639B" w:rsidRPr="0089656C" w14:paraId="73F5A987" w14:textId="77777777" w:rsidTr="00AF0717">
        <w:tc>
          <w:tcPr>
            <w:tcW w:w="562" w:type="dxa"/>
          </w:tcPr>
          <w:p w14:paraId="40962B93" w14:textId="77777777" w:rsidR="0077639B" w:rsidRPr="0089656C" w:rsidRDefault="0077639B" w:rsidP="00AF0717">
            <w:pPr>
              <w:jc w:val="center"/>
              <w:rPr>
                <w:color w:val="000000"/>
              </w:rPr>
            </w:pPr>
            <w:r>
              <w:rPr>
                <w:color w:val="000000"/>
              </w:rPr>
              <w:t>13</w:t>
            </w:r>
          </w:p>
        </w:tc>
        <w:tc>
          <w:tcPr>
            <w:tcW w:w="6246" w:type="dxa"/>
          </w:tcPr>
          <w:p w14:paraId="5C127334" w14:textId="77777777" w:rsidR="0077639B" w:rsidRPr="0089656C" w:rsidRDefault="0077639B" w:rsidP="00AF0717">
            <w:pPr>
              <w:rPr>
                <w:color w:val="000000"/>
              </w:rPr>
            </w:pPr>
            <w:r w:rsidRPr="005A49F7">
              <w:rPr>
                <w:color w:val="000000"/>
              </w:rPr>
              <w:t>Емаль антикорозійна ПФ-115 сіра</w:t>
            </w:r>
          </w:p>
        </w:tc>
        <w:tc>
          <w:tcPr>
            <w:tcW w:w="1181" w:type="dxa"/>
          </w:tcPr>
          <w:p w14:paraId="4ADA72B3" w14:textId="77777777" w:rsidR="0077639B" w:rsidRPr="0089656C" w:rsidRDefault="0077639B" w:rsidP="00AF0717">
            <w:pPr>
              <w:jc w:val="center"/>
              <w:rPr>
                <w:color w:val="000000"/>
              </w:rPr>
            </w:pPr>
            <w:r w:rsidRPr="005A49F7">
              <w:rPr>
                <w:color w:val="000000"/>
              </w:rPr>
              <w:t>т</w:t>
            </w:r>
          </w:p>
        </w:tc>
        <w:tc>
          <w:tcPr>
            <w:tcW w:w="1356" w:type="dxa"/>
          </w:tcPr>
          <w:p w14:paraId="396F0A94" w14:textId="77777777" w:rsidR="0077639B" w:rsidRPr="0089656C" w:rsidRDefault="0077639B" w:rsidP="00AF0717">
            <w:pPr>
              <w:jc w:val="center"/>
              <w:rPr>
                <w:color w:val="000000"/>
              </w:rPr>
            </w:pPr>
            <w:r w:rsidRPr="005A49F7">
              <w:rPr>
                <w:color w:val="000000"/>
              </w:rPr>
              <w:t>0,00003</w:t>
            </w:r>
          </w:p>
        </w:tc>
      </w:tr>
      <w:tr w:rsidR="0077639B" w:rsidRPr="0089656C" w14:paraId="7D97DACB" w14:textId="77777777" w:rsidTr="00AF0717">
        <w:tc>
          <w:tcPr>
            <w:tcW w:w="562" w:type="dxa"/>
          </w:tcPr>
          <w:p w14:paraId="3275911C" w14:textId="77777777" w:rsidR="0077639B" w:rsidRPr="0089656C" w:rsidRDefault="0077639B" w:rsidP="00AF0717">
            <w:pPr>
              <w:jc w:val="center"/>
              <w:rPr>
                <w:color w:val="000000"/>
              </w:rPr>
            </w:pPr>
            <w:r>
              <w:rPr>
                <w:color w:val="000000"/>
              </w:rPr>
              <w:t>14</w:t>
            </w:r>
          </w:p>
        </w:tc>
        <w:tc>
          <w:tcPr>
            <w:tcW w:w="6246" w:type="dxa"/>
          </w:tcPr>
          <w:p w14:paraId="634CBCC1" w14:textId="77777777" w:rsidR="0077639B" w:rsidRPr="0089656C" w:rsidRDefault="0077639B" w:rsidP="00AF0717">
            <w:pPr>
              <w:rPr>
                <w:color w:val="000000"/>
              </w:rPr>
            </w:pPr>
            <w:r w:rsidRPr="005A49F7">
              <w:rPr>
                <w:color w:val="000000"/>
              </w:rPr>
              <w:t xml:space="preserve">Заспокоювач (відбивач) </w:t>
            </w:r>
            <w:proofErr w:type="spellStart"/>
            <w:r w:rsidRPr="005A49F7">
              <w:rPr>
                <w:color w:val="000000"/>
              </w:rPr>
              <w:t>Ду</w:t>
            </w:r>
            <w:proofErr w:type="spellEnd"/>
            <w:r w:rsidRPr="005A49F7">
              <w:rPr>
                <w:color w:val="000000"/>
              </w:rPr>
              <w:t>=6м; H=2,6м</w:t>
            </w:r>
          </w:p>
        </w:tc>
        <w:tc>
          <w:tcPr>
            <w:tcW w:w="1181" w:type="dxa"/>
          </w:tcPr>
          <w:p w14:paraId="11F2334C" w14:textId="77777777" w:rsidR="0077639B" w:rsidRPr="0089656C" w:rsidRDefault="0077639B" w:rsidP="00AF0717">
            <w:pPr>
              <w:jc w:val="center"/>
              <w:rPr>
                <w:color w:val="000000"/>
              </w:rPr>
            </w:pPr>
            <w:proofErr w:type="spellStart"/>
            <w:r w:rsidRPr="005A49F7">
              <w:rPr>
                <w:color w:val="000000"/>
              </w:rPr>
              <w:t>шт</w:t>
            </w:r>
            <w:proofErr w:type="spellEnd"/>
          </w:p>
        </w:tc>
        <w:tc>
          <w:tcPr>
            <w:tcW w:w="1356" w:type="dxa"/>
          </w:tcPr>
          <w:p w14:paraId="13A6B5C4" w14:textId="77777777" w:rsidR="0077639B" w:rsidRPr="0089656C" w:rsidRDefault="0077639B" w:rsidP="00AF0717">
            <w:pPr>
              <w:jc w:val="center"/>
              <w:rPr>
                <w:color w:val="000000"/>
              </w:rPr>
            </w:pPr>
            <w:r w:rsidRPr="005A49F7">
              <w:rPr>
                <w:color w:val="000000"/>
              </w:rPr>
              <w:t>1</w:t>
            </w:r>
          </w:p>
        </w:tc>
      </w:tr>
      <w:tr w:rsidR="0077639B" w:rsidRPr="0089656C" w14:paraId="11E1D969" w14:textId="77777777" w:rsidTr="00AF0717">
        <w:tc>
          <w:tcPr>
            <w:tcW w:w="562" w:type="dxa"/>
          </w:tcPr>
          <w:p w14:paraId="45B19F99" w14:textId="77777777" w:rsidR="0077639B" w:rsidRPr="0089656C" w:rsidRDefault="0077639B" w:rsidP="00AF0717">
            <w:pPr>
              <w:jc w:val="center"/>
              <w:rPr>
                <w:color w:val="000000"/>
              </w:rPr>
            </w:pPr>
            <w:r>
              <w:rPr>
                <w:color w:val="000000"/>
              </w:rPr>
              <w:t>15</w:t>
            </w:r>
          </w:p>
        </w:tc>
        <w:tc>
          <w:tcPr>
            <w:tcW w:w="6246" w:type="dxa"/>
          </w:tcPr>
          <w:p w14:paraId="4A44822E" w14:textId="77777777" w:rsidR="0077639B" w:rsidRPr="0089656C" w:rsidRDefault="0077639B" w:rsidP="00AF0717">
            <w:pPr>
              <w:rPr>
                <w:color w:val="000000"/>
              </w:rPr>
            </w:pPr>
            <w:r w:rsidRPr="005A49F7">
              <w:rPr>
                <w:color w:val="000000"/>
              </w:rPr>
              <w:t xml:space="preserve">Засувки від </w:t>
            </w:r>
            <w:proofErr w:type="spellStart"/>
            <w:r w:rsidRPr="005A49F7">
              <w:rPr>
                <w:color w:val="000000"/>
              </w:rPr>
              <w:t>жирозбірника</w:t>
            </w:r>
            <w:proofErr w:type="spellEnd"/>
            <w:r w:rsidRPr="005A49F7">
              <w:rPr>
                <w:color w:val="000000"/>
              </w:rPr>
              <w:t xml:space="preserve"> </w:t>
            </w:r>
            <w:r>
              <w:rPr>
                <w:color w:val="000000"/>
              </w:rPr>
              <w:t>чавунні</w:t>
            </w:r>
            <w:r w:rsidRPr="005A49F7">
              <w:rPr>
                <w:color w:val="000000"/>
              </w:rPr>
              <w:t xml:space="preserve"> фланцеві з</w:t>
            </w:r>
            <w:r>
              <w:rPr>
                <w:color w:val="000000"/>
              </w:rPr>
              <w:t xml:space="preserve"> </w:t>
            </w:r>
            <w:r w:rsidRPr="005A49F7">
              <w:rPr>
                <w:color w:val="000000"/>
              </w:rPr>
              <w:t>подовжувачем, діаметр 200  мм</w:t>
            </w:r>
          </w:p>
        </w:tc>
        <w:tc>
          <w:tcPr>
            <w:tcW w:w="1181" w:type="dxa"/>
          </w:tcPr>
          <w:p w14:paraId="4142F122" w14:textId="77777777" w:rsidR="0077639B" w:rsidRPr="0089656C" w:rsidRDefault="0077639B" w:rsidP="00AF0717">
            <w:pPr>
              <w:jc w:val="center"/>
              <w:rPr>
                <w:color w:val="000000"/>
              </w:rPr>
            </w:pPr>
            <w:proofErr w:type="spellStart"/>
            <w:r w:rsidRPr="005A49F7">
              <w:rPr>
                <w:color w:val="000000"/>
              </w:rPr>
              <w:t>шт</w:t>
            </w:r>
            <w:proofErr w:type="spellEnd"/>
          </w:p>
        </w:tc>
        <w:tc>
          <w:tcPr>
            <w:tcW w:w="1356" w:type="dxa"/>
          </w:tcPr>
          <w:p w14:paraId="402977B3" w14:textId="77777777" w:rsidR="0077639B" w:rsidRPr="0089656C" w:rsidRDefault="0077639B" w:rsidP="00AF0717">
            <w:pPr>
              <w:jc w:val="center"/>
              <w:rPr>
                <w:color w:val="000000"/>
              </w:rPr>
            </w:pPr>
            <w:r w:rsidRPr="005A49F7">
              <w:rPr>
                <w:color w:val="000000"/>
              </w:rPr>
              <w:t>2</w:t>
            </w:r>
          </w:p>
        </w:tc>
      </w:tr>
      <w:tr w:rsidR="0077639B" w:rsidRPr="0089656C" w14:paraId="33923496" w14:textId="77777777" w:rsidTr="00AF0717">
        <w:tc>
          <w:tcPr>
            <w:tcW w:w="562" w:type="dxa"/>
          </w:tcPr>
          <w:p w14:paraId="205E3A48" w14:textId="77777777" w:rsidR="0077639B" w:rsidRPr="0089656C" w:rsidRDefault="0077639B" w:rsidP="00AF0717">
            <w:pPr>
              <w:jc w:val="center"/>
              <w:rPr>
                <w:color w:val="000000"/>
              </w:rPr>
            </w:pPr>
            <w:r>
              <w:rPr>
                <w:color w:val="000000"/>
              </w:rPr>
              <w:t>16</w:t>
            </w:r>
          </w:p>
        </w:tc>
        <w:tc>
          <w:tcPr>
            <w:tcW w:w="6246" w:type="dxa"/>
          </w:tcPr>
          <w:p w14:paraId="59EEAB47" w14:textId="77777777" w:rsidR="0077639B" w:rsidRPr="0089656C" w:rsidRDefault="0077639B" w:rsidP="00AF0717">
            <w:pPr>
              <w:rPr>
                <w:color w:val="000000"/>
              </w:rPr>
            </w:pPr>
            <w:r w:rsidRPr="005A49F7">
              <w:rPr>
                <w:color w:val="000000"/>
              </w:rPr>
              <w:t xml:space="preserve">Засувки відбору осаду </w:t>
            </w:r>
            <w:r>
              <w:rPr>
                <w:color w:val="000000"/>
              </w:rPr>
              <w:t>чавунні</w:t>
            </w:r>
            <w:r w:rsidRPr="005A49F7">
              <w:rPr>
                <w:color w:val="000000"/>
              </w:rPr>
              <w:t xml:space="preserve"> фланцеві,</w:t>
            </w:r>
            <w:r>
              <w:rPr>
                <w:color w:val="000000"/>
              </w:rPr>
              <w:t xml:space="preserve"> </w:t>
            </w:r>
            <w:r w:rsidRPr="005A49F7">
              <w:rPr>
                <w:color w:val="000000"/>
              </w:rPr>
              <w:t>діаметр 250 мм</w:t>
            </w:r>
          </w:p>
        </w:tc>
        <w:tc>
          <w:tcPr>
            <w:tcW w:w="1181" w:type="dxa"/>
          </w:tcPr>
          <w:p w14:paraId="342DBBCE" w14:textId="77777777" w:rsidR="0077639B" w:rsidRPr="0089656C" w:rsidRDefault="0077639B" w:rsidP="00AF0717">
            <w:pPr>
              <w:jc w:val="center"/>
              <w:rPr>
                <w:color w:val="000000"/>
              </w:rPr>
            </w:pPr>
            <w:proofErr w:type="spellStart"/>
            <w:r w:rsidRPr="005A49F7">
              <w:rPr>
                <w:color w:val="000000"/>
              </w:rPr>
              <w:t>шт</w:t>
            </w:r>
            <w:proofErr w:type="spellEnd"/>
          </w:p>
        </w:tc>
        <w:tc>
          <w:tcPr>
            <w:tcW w:w="1356" w:type="dxa"/>
          </w:tcPr>
          <w:p w14:paraId="598A8EB9" w14:textId="77777777" w:rsidR="0077639B" w:rsidRPr="0089656C" w:rsidRDefault="0077639B" w:rsidP="00AF0717">
            <w:pPr>
              <w:jc w:val="center"/>
              <w:rPr>
                <w:color w:val="000000"/>
              </w:rPr>
            </w:pPr>
            <w:r w:rsidRPr="005A49F7">
              <w:rPr>
                <w:color w:val="000000"/>
              </w:rPr>
              <w:t>4</w:t>
            </w:r>
          </w:p>
        </w:tc>
      </w:tr>
      <w:tr w:rsidR="0077639B" w:rsidRPr="0089656C" w14:paraId="7182C472" w14:textId="77777777" w:rsidTr="00AF0717">
        <w:tc>
          <w:tcPr>
            <w:tcW w:w="562" w:type="dxa"/>
          </w:tcPr>
          <w:p w14:paraId="0AF82F1E" w14:textId="77777777" w:rsidR="0077639B" w:rsidRPr="0089656C" w:rsidRDefault="0077639B" w:rsidP="00AF0717">
            <w:pPr>
              <w:jc w:val="center"/>
              <w:rPr>
                <w:color w:val="000000"/>
              </w:rPr>
            </w:pPr>
            <w:r>
              <w:rPr>
                <w:color w:val="000000"/>
              </w:rPr>
              <w:t>17</w:t>
            </w:r>
          </w:p>
        </w:tc>
        <w:tc>
          <w:tcPr>
            <w:tcW w:w="6246" w:type="dxa"/>
          </w:tcPr>
          <w:p w14:paraId="6E345675" w14:textId="77777777" w:rsidR="0077639B" w:rsidRPr="0089656C" w:rsidRDefault="0077639B" w:rsidP="00AF0717">
            <w:pPr>
              <w:rPr>
                <w:color w:val="000000"/>
              </w:rPr>
            </w:pPr>
            <w:r w:rsidRPr="005A49F7">
              <w:rPr>
                <w:color w:val="000000"/>
              </w:rPr>
              <w:t>Кабелі силові з мідними жилами, з</w:t>
            </w:r>
            <w:r>
              <w:rPr>
                <w:color w:val="000000"/>
              </w:rPr>
              <w:t xml:space="preserve"> </w:t>
            </w:r>
            <w:proofErr w:type="spellStart"/>
            <w:r w:rsidRPr="005A49F7">
              <w:rPr>
                <w:color w:val="000000"/>
              </w:rPr>
              <w:t>полівінілхлоридною</w:t>
            </w:r>
            <w:proofErr w:type="spellEnd"/>
            <w:r w:rsidRPr="005A49F7">
              <w:rPr>
                <w:color w:val="000000"/>
              </w:rPr>
              <w:t xml:space="preserve"> ізоляцією та оболонкою,</w:t>
            </w:r>
            <w:r>
              <w:rPr>
                <w:color w:val="000000"/>
              </w:rPr>
              <w:t xml:space="preserve"> </w:t>
            </w:r>
            <w:r w:rsidRPr="005A49F7">
              <w:rPr>
                <w:color w:val="000000"/>
              </w:rPr>
              <w:t xml:space="preserve">марка </w:t>
            </w:r>
            <w:proofErr w:type="spellStart"/>
            <w:r w:rsidRPr="005A49F7">
              <w:rPr>
                <w:color w:val="000000"/>
              </w:rPr>
              <w:t>ВВГнг</w:t>
            </w:r>
            <w:proofErr w:type="spellEnd"/>
            <w:r w:rsidRPr="005A49F7">
              <w:rPr>
                <w:color w:val="000000"/>
              </w:rPr>
              <w:t>, число жил та переріз 5х1,5</w:t>
            </w:r>
            <w:r>
              <w:rPr>
                <w:color w:val="000000"/>
              </w:rPr>
              <w:t xml:space="preserve"> </w:t>
            </w:r>
            <w:r w:rsidRPr="005A49F7">
              <w:rPr>
                <w:color w:val="000000"/>
              </w:rPr>
              <w:t>мм2</w:t>
            </w:r>
          </w:p>
        </w:tc>
        <w:tc>
          <w:tcPr>
            <w:tcW w:w="1181" w:type="dxa"/>
          </w:tcPr>
          <w:p w14:paraId="68E5A80F" w14:textId="77777777" w:rsidR="0077639B" w:rsidRPr="0089656C" w:rsidRDefault="0077639B" w:rsidP="00AF0717">
            <w:pPr>
              <w:jc w:val="center"/>
              <w:rPr>
                <w:color w:val="000000"/>
              </w:rPr>
            </w:pPr>
            <w:r w:rsidRPr="005A49F7">
              <w:rPr>
                <w:color w:val="000000"/>
              </w:rPr>
              <w:t>м</w:t>
            </w:r>
          </w:p>
        </w:tc>
        <w:tc>
          <w:tcPr>
            <w:tcW w:w="1356" w:type="dxa"/>
          </w:tcPr>
          <w:p w14:paraId="4D6D3478" w14:textId="77777777" w:rsidR="0077639B" w:rsidRPr="0089656C" w:rsidRDefault="0077639B" w:rsidP="00AF0717">
            <w:pPr>
              <w:jc w:val="center"/>
              <w:rPr>
                <w:color w:val="000000"/>
              </w:rPr>
            </w:pPr>
            <w:r w:rsidRPr="005A49F7">
              <w:rPr>
                <w:color w:val="000000"/>
              </w:rPr>
              <w:t>85</w:t>
            </w:r>
          </w:p>
        </w:tc>
      </w:tr>
      <w:tr w:rsidR="0077639B" w:rsidRPr="0089656C" w14:paraId="4205E037" w14:textId="77777777" w:rsidTr="00AF0717">
        <w:tc>
          <w:tcPr>
            <w:tcW w:w="562" w:type="dxa"/>
          </w:tcPr>
          <w:p w14:paraId="40B735FC" w14:textId="77777777" w:rsidR="0077639B" w:rsidRPr="0089656C" w:rsidRDefault="0077639B" w:rsidP="00AF0717">
            <w:pPr>
              <w:jc w:val="center"/>
              <w:rPr>
                <w:color w:val="000000"/>
              </w:rPr>
            </w:pPr>
            <w:r>
              <w:rPr>
                <w:color w:val="000000"/>
              </w:rPr>
              <w:t>18</w:t>
            </w:r>
          </w:p>
        </w:tc>
        <w:tc>
          <w:tcPr>
            <w:tcW w:w="6246" w:type="dxa"/>
          </w:tcPr>
          <w:p w14:paraId="4F9EE607" w14:textId="77777777" w:rsidR="0077639B" w:rsidRPr="0089656C" w:rsidRDefault="0077639B" w:rsidP="00AF0717">
            <w:pPr>
              <w:rPr>
                <w:color w:val="000000"/>
              </w:rPr>
            </w:pPr>
            <w:r w:rsidRPr="005A49F7">
              <w:rPr>
                <w:color w:val="000000"/>
              </w:rPr>
              <w:t xml:space="preserve">Комплект шкребків </w:t>
            </w:r>
            <w:proofErr w:type="spellStart"/>
            <w:r w:rsidRPr="005A49F7">
              <w:rPr>
                <w:color w:val="000000"/>
              </w:rPr>
              <w:t>мулошкреба</w:t>
            </w:r>
            <w:proofErr w:type="spellEnd"/>
            <w:r w:rsidRPr="005A49F7">
              <w:rPr>
                <w:color w:val="000000"/>
              </w:rPr>
              <w:t xml:space="preserve"> в кількості</w:t>
            </w:r>
            <w:r>
              <w:rPr>
                <w:color w:val="000000"/>
              </w:rPr>
              <w:t xml:space="preserve"> </w:t>
            </w:r>
            <w:r w:rsidRPr="005A49F7">
              <w:rPr>
                <w:color w:val="000000"/>
              </w:rPr>
              <w:t xml:space="preserve">20 </w:t>
            </w:r>
            <w:proofErr w:type="spellStart"/>
            <w:r w:rsidRPr="005A49F7">
              <w:rPr>
                <w:color w:val="000000"/>
              </w:rPr>
              <w:t>шт</w:t>
            </w:r>
            <w:proofErr w:type="spellEnd"/>
          </w:p>
        </w:tc>
        <w:tc>
          <w:tcPr>
            <w:tcW w:w="1181" w:type="dxa"/>
          </w:tcPr>
          <w:p w14:paraId="1DEB8073" w14:textId="77777777" w:rsidR="0077639B" w:rsidRPr="0089656C" w:rsidRDefault="0077639B" w:rsidP="00AF0717">
            <w:pPr>
              <w:jc w:val="center"/>
              <w:rPr>
                <w:color w:val="000000"/>
              </w:rPr>
            </w:pPr>
            <w:r w:rsidRPr="005A49F7">
              <w:rPr>
                <w:color w:val="000000"/>
              </w:rPr>
              <w:t>комплект</w:t>
            </w:r>
          </w:p>
        </w:tc>
        <w:tc>
          <w:tcPr>
            <w:tcW w:w="1356" w:type="dxa"/>
          </w:tcPr>
          <w:p w14:paraId="6EAB7073" w14:textId="77777777" w:rsidR="0077639B" w:rsidRPr="0089656C" w:rsidRDefault="0077639B" w:rsidP="00AF0717">
            <w:pPr>
              <w:jc w:val="center"/>
              <w:rPr>
                <w:color w:val="000000"/>
              </w:rPr>
            </w:pPr>
            <w:r w:rsidRPr="005A49F7">
              <w:rPr>
                <w:color w:val="000000"/>
              </w:rPr>
              <w:t>1</w:t>
            </w:r>
          </w:p>
        </w:tc>
      </w:tr>
      <w:tr w:rsidR="0077639B" w:rsidRPr="0089656C" w14:paraId="78D53A95" w14:textId="77777777" w:rsidTr="00AF0717">
        <w:tc>
          <w:tcPr>
            <w:tcW w:w="562" w:type="dxa"/>
          </w:tcPr>
          <w:p w14:paraId="7677824E" w14:textId="77777777" w:rsidR="0077639B" w:rsidRPr="0089656C" w:rsidRDefault="0077639B" w:rsidP="00AF0717">
            <w:pPr>
              <w:jc w:val="center"/>
              <w:rPr>
                <w:color w:val="000000"/>
              </w:rPr>
            </w:pPr>
            <w:r>
              <w:rPr>
                <w:color w:val="000000"/>
              </w:rPr>
              <w:t>19</w:t>
            </w:r>
          </w:p>
        </w:tc>
        <w:tc>
          <w:tcPr>
            <w:tcW w:w="6246" w:type="dxa"/>
          </w:tcPr>
          <w:p w14:paraId="61CEF2DB" w14:textId="77777777" w:rsidR="0077639B" w:rsidRPr="0089656C" w:rsidRDefault="0077639B" w:rsidP="00AF0717">
            <w:pPr>
              <w:rPr>
                <w:color w:val="000000"/>
              </w:rPr>
            </w:pPr>
            <w:r w:rsidRPr="005A49F7">
              <w:rPr>
                <w:color w:val="000000"/>
              </w:rPr>
              <w:t xml:space="preserve">Контактор з </w:t>
            </w:r>
            <w:proofErr w:type="spellStart"/>
            <w:r w:rsidRPr="005A49F7">
              <w:rPr>
                <w:color w:val="000000"/>
              </w:rPr>
              <w:t>електротепловим</w:t>
            </w:r>
            <w:proofErr w:type="spellEnd"/>
            <w:r w:rsidRPr="005A49F7">
              <w:rPr>
                <w:color w:val="000000"/>
              </w:rPr>
              <w:t xml:space="preserve"> реле в</w:t>
            </w:r>
            <w:r>
              <w:rPr>
                <w:color w:val="000000"/>
              </w:rPr>
              <w:t xml:space="preserve"> </w:t>
            </w:r>
            <w:r w:rsidRPr="005A49F7">
              <w:rPr>
                <w:color w:val="000000"/>
              </w:rPr>
              <w:t>оболонці ІР54, КМИ-10960 9А 380В, ІЕК</w:t>
            </w:r>
          </w:p>
        </w:tc>
        <w:tc>
          <w:tcPr>
            <w:tcW w:w="1181" w:type="dxa"/>
          </w:tcPr>
          <w:p w14:paraId="5B479399" w14:textId="77777777" w:rsidR="0077639B" w:rsidRPr="0089656C" w:rsidRDefault="0077639B" w:rsidP="00AF0717">
            <w:pPr>
              <w:jc w:val="center"/>
              <w:rPr>
                <w:color w:val="000000"/>
              </w:rPr>
            </w:pPr>
            <w:proofErr w:type="spellStart"/>
            <w:r w:rsidRPr="005A49F7">
              <w:rPr>
                <w:color w:val="000000"/>
              </w:rPr>
              <w:t>шт</w:t>
            </w:r>
            <w:proofErr w:type="spellEnd"/>
          </w:p>
        </w:tc>
        <w:tc>
          <w:tcPr>
            <w:tcW w:w="1356" w:type="dxa"/>
          </w:tcPr>
          <w:p w14:paraId="63F63ED4" w14:textId="77777777" w:rsidR="0077639B" w:rsidRPr="0089656C" w:rsidRDefault="0077639B" w:rsidP="00AF0717">
            <w:pPr>
              <w:jc w:val="center"/>
              <w:rPr>
                <w:color w:val="000000"/>
              </w:rPr>
            </w:pPr>
            <w:r w:rsidRPr="005A49F7">
              <w:rPr>
                <w:color w:val="000000"/>
              </w:rPr>
              <w:t>1</w:t>
            </w:r>
          </w:p>
        </w:tc>
      </w:tr>
      <w:tr w:rsidR="0077639B" w:rsidRPr="0089656C" w14:paraId="6D71B29E" w14:textId="77777777" w:rsidTr="00AF0717">
        <w:tc>
          <w:tcPr>
            <w:tcW w:w="562" w:type="dxa"/>
          </w:tcPr>
          <w:p w14:paraId="273551BA" w14:textId="77777777" w:rsidR="0077639B" w:rsidRPr="0089656C" w:rsidRDefault="0077639B" w:rsidP="00AF0717">
            <w:pPr>
              <w:jc w:val="center"/>
              <w:rPr>
                <w:color w:val="000000"/>
              </w:rPr>
            </w:pPr>
            <w:r>
              <w:rPr>
                <w:color w:val="000000"/>
              </w:rPr>
              <w:t>20</w:t>
            </w:r>
          </w:p>
        </w:tc>
        <w:tc>
          <w:tcPr>
            <w:tcW w:w="6246" w:type="dxa"/>
          </w:tcPr>
          <w:p w14:paraId="438D201E" w14:textId="77777777" w:rsidR="0077639B" w:rsidRPr="0089656C" w:rsidRDefault="0077639B" w:rsidP="00AF0717">
            <w:pPr>
              <w:rPr>
                <w:color w:val="000000"/>
              </w:rPr>
            </w:pPr>
            <w:r w:rsidRPr="005A49F7">
              <w:rPr>
                <w:color w:val="000000"/>
              </w:rPr>
              <w:t>Муфта натяжна К805</w:t>
            </w:r>
          </w:p>
        </w:tc>
        <w:tc>
          <w:tcPr>
            <w:tcW w:w="1181" w:type="dxa"/>
          </w:tcPr>
          <w:p w14:paraId="1815E6AF" w14:textId="77777777" w:rsidR="0077639B" w:rsidRPr="0089656C" w:rsidRDefault="0077639B" w:rsidP="00AF0717">
            <w:pPr>
              <w:jc w:val="center"/>
              <w:rPr>
                <w:color w:val="000000"/>
              </w:rPr>
            </w:pPr>
            <w:proofErr w:type="spellStart"/>
            <w:r w:rsidRPr="005A49F7">
              <w:rPr>
                <w:color w:val="000000"/>
              </w:rPr>
              <w:t>шт</w:t>
            </w:r>
            <w:proofErr w:type="spellEnd"/>
          </w:p>
        </w:tc>
        <w:tc>
          <w:tcPr>
            <w:tcW w:w="1356" w:type="dxa"/>
          </w:tcPr>
          <w:p w14:paraId="1B3F7B81" w14:textId="77777777" w:rsidR="0077639B" w:rsidRPr="0089656C" w:rsidRDefault="0077639B" w:rsidP="00AF0717">
            <w:pPr>
              <w:jc w:val="center"/>
              <w:rPr>
                <w:color w:val="000000"/>
              </w:rPr>
            </w:pPr>
            <w:r w:rsidRPr="005A49F7">
              <w:rPr>
                <w:color w:val="000000"/>
              </w:rPr>
              <w:t>6,8</w:t>
            </w:r>
          </w:p>
        </w:tc>
      </w:tr>
      <w:tr w:rsidR="0077639B" w:rsidRPr="0089656C" w14:paraId="188A6DA6" w14:textId="77777777" w:rsidTr="00AF0717">
        <w:tc>
          <w:tcPr>
            <w:tcW w:w="562" w:type="dxa"/>
          </w:tcPr>
          <w:p w14:paraId="3DDE3E6D" w14:textId="77777777" w:rsidR="0077639B" w:rsidRPr="0089656C" w:rsidRDefault="0077639B" w:rsidP="00AF0717">
            <w:pPr>
              <w:jc w:val="center"/>
              <w:rPr>
                <w:color w:val="000000"/>
              </w:rPr>
            </w:pPr>
            <w:r>
              <w:rPr>
                <w:color w:val="000000"/>
              </w:rPr>
              <w:t>21</w:t>
            </w:r>
          </w:p>
        </w:tc>
        <w:tc>
          <w:tcPr>
            <w:tcW w:w="6246" w:type="dxa"/>
          </w:tcPr>
          <w:p w14:paraId="120DAC26" w14:textId="77777777" w:rsidR="0077639B" w:rsidRPr="0089656C" w:rsidRDefault="0077639B" w:rsidP="00AF0717">
            <w:pPr>
              <w:rPr>
                <w:color w:val="000000"/>
              </w:rPr>
            </w:pPr>
            <w:r w:rsidRPr="005A49F7">
              <w:rPr>
                <w:color w:val="000000"/>
              </w:rPr>
              <w:t>Пісок природний, рядовий</w:t>
            </w:r>
          </w:p>
        </w:tc>
        <w:tc>
          <w:tcPr>
            <w:tcW w:w="1181" w:type="dxa"/>
          </w:tcPr>
          <w:p w14:paraId="3191EB66" w14:textId="77777777" w:rsidR="0077639B" w:rsidRPr="0089656C" w:rsidRDefault="0077639B" w:rsidP="00AF0717">
            <w:pPr>
              <w:jc w:val="center"/>
              <w:rPr>
                <w:color w:val="000000"/>
              </w:rPr>
            </w:pPr>
            <w:r w:rsidRPr="005A49F7">
              <w:rPr>
                <w:color w:val="000000"/>
              </w:rPr>
              <w:t>м3</w:t>
            </w:r>
          </w:p>
        </w:tc>
        <w:tc>
          <w:tcPr>
            <w:tcW w:w="1356" w:type="dxa"/>
          </w:tcPr>
          <w:p w14:paraId="4600675E" w14:textId="77777777" w:rsidR="0077639B" w:rsidRPr="0089656C" w:rsidRDefault="0077639B" w:rsidP="00AF0717">
            <w:pPr>
              <w:jc w:val="center"/>
              <w:rPr>
                <w:color w:val="000000"/>
              </w:rPr>
            </w:pPr>
            <w:r w:rsidRPr="005A49F7">
              <w:rPr>
                <w:color w:val="000000"/>
              </w:rPr>
              <w:t>14,9014</w:t>
            </w:r>
          </w:p>
        </w:tc>
      </w:tr>
      <w:tr w:rsidR="0077639B" w:rsidRPr="0089656C" w14:paraId="30B110EF" w14:textId="77777777" w:rsidTr="00AF0717">
        <w:tc>
          <w:tcPr>
            <w:tcW w:w="562" w:type="dxa"/>
          </w:tcPr>
          <w:p w14:paraId="119D2D62" w14:textId="77777777" w:rsidR="0077639B" w:rsidRPr="0089656C" w:rsidRDefault="0077639B" w:rsidP="00AF0717">
            <w:pPr>
              <w:jc w:val="center"/>
              <w:rPr>
                <w:color w:val="000000"/>
              </w:rPr>
            </w:pPr>
            <w:r>
              <w:rPr>
                <w:color w:val="000000"/>
              </w:rPr>
              <w:t>22</w:t>
            </w:r>
          </w:p>
        </w:tc>
        <w:tc>
          <w:tcPr>
            <w:tcW w:w="6246" w:type="dxa"/>
          </w:tcPr>
          <w:p w14:paraId="55E2C54B" w14:textId="77777777" w:rsidR="0077639B" w:rsidRPr="0089656C" w:rsidRDefault="0077639B" w:rsidP="00AF0717">
            <w:pPr>
              <w:rPr>
                <w:color w:val="000000"/>
              </w:rPr>
            </w:pPr>
            <w:r w:rsidRPr="005A49F7">
              <w:rPr>
                <w:color w:val="000000"/>
              </w:rPr>
              <w:t>Перемикач кулачковий ПКП10-13/10 3Р-10А</w:t>
            </w:r>
          </w:p>
        </w:tc>
        <w:tc>
          <w:tcPr>
            <w:tcW w:w="1181" w:type="dxa"/>
          </w:tcPr>
          <w:p w14:paraId="77B7AD07" w14:textId="77777777" w:rsidR="0077639B" w:rsidRPr="0089656C" w:rsidRDefault="0077639B" w:rsidP="00AF0717">
            <w:pPr>
              <w:jc w:val="center"/>
              <w:rPr>
                <w:color w:val="000000"/>
              </w:rPr>
            </w:pPr>
            <w:proofErr w:type="spellStart"/>
            <w:r w:rsidRPr="005A49F7">
              <w:rPr>
                <w:color w:val="000000"/>
              </w:rPr>
              <w:t>шт</w:t>
            </w:r>
            <w:proofErr w:type="spellEnd"/>
          </w:p>
        </w:tc>
        <w:tc>
          <w:tcPr>
            <w:tcW w:w="1356" w:type="dxa"/>
          </w:tcPr>
          <w:p w14:paraId="5C75DD21" w14:textId="77777777" w:rsidR="0077639B" w:rsidRPr="0089656C" w:rsidRDefault="0077639B" w:rsidP="00AF0717">
            <w:pPr>
              <w:jc w:val="center"/>
              <w:rPr>
                <w:color w:val="000000"/>
              </w:rPr>
            </w:pPr>
            <w:r w:rsidRPr="005A49F7">
              <w:rPr>
                <w:color w:val="000000"/>
              </w:rPr>
              <w:t>1</w:t>
            </w:r>
          </w:p>
        </w:tc>
      </w:tr>
      <w:tr w:rsidR="0077639B" w:rsidRPr="0089656C" w14:paraId="43EA5623" w14:textId="77777777" w:rsidTr="00AF0717">
        <w:tc>
          <w:tcPr>
            <w:tcW w:w="562" w:type="dxa"/>
          </w:tcPr>
          <w:p w14:paraId="13E3616A" w14:textId="77777777" w:rsidR="0077639B" w:rsidRPr="0089656C" w:rsidRDefault="0077639B" w:rsidP="00AF0717">
            <w:pPr>
              <w:jc w:val="center"/>
              <w:rPr>
                <w:color w:val="000000"/>
              </w:rPr>
            </w:pPr>
            <w:r>
              <w:rPr>
                <w:color w:val="000000"/>
              </w:rPr>
              <w:t>23</w:t>
            </w:r>
          </w:p>
        </w:tc>
        <w:tc>
          <w:tcPr>
            <w:tcW w:w="6246" w:type="dxa"/>
          </w:tcPr>
          <w:p w14:paraId="151CE904" w14:textId="77777777" w:rsidR="0077639B" w:rsidRPr="0089656C" w:rsidRDefault="0077639B" w:rsidP="00AF0717">
            <w:pPr>
              <w:rPr>
                <w:color w:val="000000"/>
              </w:rPr>
            </w:pPr>
            <w:r w:rsidRPr="005A49F7">
              <w:rPr>
                <w:color w:val="000000"/>
              </w:rPr>
              <w:t>Планка з нержавіючої сталі, товщиною1,</w:t>
            </w:r>
            <w:r>
              <w:rPr>
                <w:color w:val="000000"/>
              </w:rPr>
              <w:t xml:space="preserve"> </w:t>
            </w:r>
            <w:r w:rsidRPr="005A49F7">
              <w:rPr>
                <w:color w:val="000000"/>
              </w:rPr>
              <w:t>5мм, h=500мм</w:t>
            </w:r>
          </w:p>
        </w:tc>
        <w:tc>
          <w:tcPr>
            <w:tcW w:w="1181" w:type="dxa"/>
          </w:tcPr>
          <w:p w14:paraId="1123F933" w14:textId="77777777" w:rsidR="0077639B" w:rsidRPr="0089656C" w:rsidRDefault="0077639B" w:rsidP="00AF0717">
            <w:pPr>
              <w:jc w:val="center"/>
              <w:rPr>
                <w:color w:val="000000"/>
              </w:rPr>
            </w:pPr>
            <w:proofErr w:type="spellStart"/>
            <w:r w:rsidRPr="005A49F7">
              <w:rPr>
                <w:color w:val="000000"/>
              </w:rPr>
              <w:t>мп</w:t>
            </w:r>
            <w:proofErr w:type="spellEnd"/>
          </w:p>
        </w:tc>
        <w:tc>
          <w:tcPr>
            <w:tcW w:w="1356" w:type="dxa"/>
          </w:tcPr>
          <w:p w14:paraId="2C1BDC97" w14:textId="77777777" w:rsidR="0077639B" w:rsidRPr="0089656C" w:rsidRDefault="0077639B" w:rsidP="00AF0717">
            <w:pPr>
              <w:jc w:val="center"/>
              <w:rPr>
                <w:color w:val="000000"/>
              </w:rPr>
            </w:pPr>
            <w:r w:rsidRPr="005A49F7">
              <w:rPr>
                <w:color w:val="000000"/>
              </w:rPr>
              <w:t>83</w:t>
            </w:r>
          </w:p>
        </w:tc>
      </w:tr>
      <w:tr w:rsidR="0077639B" w:rsidRPr="0089656C" w14:paraId="5F7BFD9E" w14:textId="77777777" w:rsidTr="00AF0717">
        <w:tc>
          <w:tcPr>
            <w:tcW w:w="562" w:type="dxa"/>
          </w:tcPr>
          <w:p w14:paraId="0FF748EC" w14:textId="77777777" w:rsidR="0077639B" w:rsidRPr="0089656C" w:rsidRDefault="0077639B" w:rsidP="00AF0717">
            <w:pPr>
              <w:jc w:val="center"/>
              <w:rPr>
                <w:color w:val="000000"/>
              </w:rPr>
            </w:pPr>
            <w:r>
              <w:rPr>
                <w:color w:val="000000"/>
              </w:rPr>
              <w:t>24</w:t>
            </w:r>
          </w:p>
        </w:tc>
        <w:tc>
          <w:tcPr>
            <w:tcW w:w="6246" w:type="dxa"/>
          </w:tcPr>
          <w:p w14:paraId="1CB52ECC" w14:textId="77777777" w:rsidR="0077639B" w:rsidRPr="0089656C" w:rsidRDefault="0077639B" w:rsidP="00AF0717">
            <w:pPr>
              <w:rPr>
                <w:color w:val="000000"/>
              </w:rPr>
            </w:pPr>
            <w:proofErr w:type="spellStart"/>
            <w:r w:rsidRPr="005A49F7">
              <w:rPr>
                <w:color w:val="000000"/>
              </w:rPr>
              <w:t>Полімерцементна</w:t>
            </w:r>
            <w:proofErr w:type="spellEnd"/>
            <w:r w:rsidRPr="005A49F7">
              <w:rPr>
                <w:color w:val="000000"/>
              </w:rPr>
              <w:t xml:space="preserve"> шпаклівка </w:t>
            </w:r>
            <w:proofErr w:type="spellStart"/>
            <w:r w:rsidRPr="005A49F7">
              <w:rPr>
                <w:color w:val="000000"/>
              </w:rPr>
              <w:t>Ceresit</w:t>
            </w:r>
            <w:proofErr w:type="spellEnd"/>
            <w:r w:rsidRPr="005A49F7">
              <w:rPr>
                <w:color w:val="000000"/>
              </w:rPr>
              <w:t xml:space="preserve">  CD 24</w:t>
            </w:r>
          </w:p>
        </w:tc>
        <w:tc>
          <w:tcPr>
            <w:tcW w:w="1181" w:type="dxa"/>
          </w:tcPr>
          <w:p w14:paraId="6DD11043" w14:textId="77777777" w:rsidR="0077639B" w:rsidRPr="0089656C" w:rsidRDefault="0077639B" w:rsidP="00AF0717">
            <w:pPr>
              <w:jc w:val="center"/>
              <w:rPr>
                <w:color w:val="000000"/>
              </w:rPr>
            </w:pPr>
            <w:r w:rsidRPr="005A49F7">
              <w:rPr>
                <w:color w:val="000000"/>
              </w:rPr>
              <w:t>кг</w:t>
            </w:r>
          </w:p>
        </w:tc>
        <w:tc>
          <w:tcPr>
            <w:tcW w:w="1356" w:type="dxa"/>
          </w:tcPr>
          <w:p w14:paraId="0869D779" w14:textId="77777777" w:rsidR="0077639B" w:rsidRPr="0089656C" w:rsidRDefault="0077639B" w:rsidP="00AF0717">
            <w:pPr>
              <w:jc w:val="center"/>
              <w:rPr>
                <w:color w:val="000000"/>
              </w:rPr>
            </w:pPr>
            <w:r w:rsidRPr="005A49F7">
              <w:rPr>
                <w:color w:val="000000"/>
              </w:rPr>
              <w:t>1613,68</w:t>
            </w:r>
          </w:p>
        </w:tc>
      </w:tr>
      <w:tr w:rsidR="0077639B" w:rsidRPr="0089656C" w14:paraId="286B0F4D" w14:textId="77777777" w:rsidTr="00AF0717">
        <w:tc>
          <w:tcPr>
            <w:tcW w:w="562" w:type="dxa"/>
          </w:tcPr>
          <w:p w14:paraId="32BD8D3C" w14:textId="77777777" w:rsidR="0077639B" w:rsidRPr="0089656C" w:rsidRDefault="0077639B" w:rsidP="00AF0717">
            <w:pPr>
              <w:jc w:val="center"/>
              <w:rPr>
                <w:color w:val="000000"/>
              </w:rPr>
            </w:pPr>
            <w:r>
              <w:rPr>
                <w:color w:val="000000"/>
              </w:rPr>
              <w:t>25</w:t>
            </w:r>
          </w:p>
        </w:tc>
        <w:tc>
          <w:tcPr>
            <w:tcW w:w="6246" w:type="dxa"/>
          </w:tcPr>
          <w:p w14:paraId="2CE013C9" w14:textId="77777777" w:rsidR="0077639B" w:rsidRPr="0089656C" w:rsidRDefault="0077639B" w:rsidP="00AF0717">
            <w:pPr>
              <w:rPr>
                <w:color w:val="000000"/>
              </w:rPr>
            </w:pPr>
            <w:proofErr w:type="spellStart"/>
            <w:r w:rsidRPr="005A49F7">
              <w:rPr>
                <w:color w:val="000000"/>
              </w:rPr>
              <w:t>Полімерцементний</w:t>
            </w:r>
            <w:proofErr w:type="spellEnd"/>
            <w:r w:rsidRPr="005A49F7">
              <w:rPr>
                <w:color w:val="000000"/>
              </w:rPr>
              <w:t xml:space="preserve"> </w:t>
            </w:r>
            <w:proofErr w:type="spellStart"/>
            <w:r w:rsidRPr="005A49F7">
              <w:rPr>
                <w:color w:val="000000"/>
              </w:rPr>
              <w:t>адгезійний</w:t>
            </w:r>
            <w:proofErr w:type="spellEnd"/>
            <w:r w:rsidRPr="005A49F7">
              <w:rPr>
                <w:color w:val="000000"/>
              </w:rPr>
              <w:t xml:space="preserve"> та</w:t>
            </w:r>
            <w:r>
              <w:rPr>
                <w:color w:val="000000"/>
              </w:rPr>
              <w:t xml:space="preserve"> </w:t>
            </w:r>
            <w:proofErr w:type="spellStart"/>
            <w:r w:rsidRPr="005A49F7">
              <w:rPr>
                <w:color w:val="000000"/>
              </w:rPr>
              <w:t>антикоррозійний</w:t>
            </w:r>
            <w:proofErr w:type="spellEnd"/>
            <w:r w:rsidRPr="005A49F7">
              <w:rPr>
                <w:color w:val="000000"/>
              </w:rPr>
              <w:t xml:space="preserve"> розчин </w:t>
            </w:r>
            <w:proofErr w:type="spellStart"/>
            <w:r w:rsidRPr="005A49F7">
              <w:rPr>
                <w:color w:val="000000"/>
              </w:rPr>
              <w:t>Ceresit</w:t>
            </w:r>
            <w:proofErr w:type="spellEnd"/>
            <w:r w:rsidRPr="005A49F7">
              <w:rPr>
                <w:color w:val="000000"/>
              </w:rPr>
              <w:t xml:space="preserve">  СD 30</w:t>
            </w:r>
          </w:p>
        </w:tc>
        <w:tc>
          <w:tcPr>
            <w:tcW w:w="1181" w:type="dxa"/>
          </w:tcPr>
          <w:p w14:paraId="2B63C975" w14:textId="77777777" w:rsidR="0077639B" w:rsidRPr="0089656C" w:rsidRDefault="0077639B" w:rsidP="00AF0717">
            <w:pPr>
              <w:jc w:val="center"/>
              <w:rPr>
                <w:color w:val="000000"/>
              </w:rPr>
            </w:pPr>
            <w:r w:rsidRPr="005A49F7">
              <w:rPr>
                <w:color w:val="000000"/>
              </w:rPr>
              <w:t>кг</w:t>
            </w:r>
          </w:p>
        </w:tc>
        <w:tc>
          <w:tcPr>
            <w:tcW w:w="1356" w:type="dxa"/>
          </w:tcPr>
          <w:p w14:paraId="2E345343" w14:textId="77777777" w:rsidR="0077639B" w:rsidRPr="0089656C" w:rsidRDefault="0077639B" w:rsidP="00AF0717">
            <w:pPr>
              <w:jc w:val="center"/>
              <w:rPr>
                <w:color w:val="000000"/>
              </w:rPr>
            </w:pPr>
            <w:r w:rsidRPr="005A49F7">
              <w:rPr>
                <w:color w:val="000000"/>
              </w:rPr>
              <w:t>806,84</w:t>
            </w:r>
          </w:p>
        </w:tc>
      </w:tr>
      <w:tr w:rsidR="0077639B" w:rsidRPr="0089656C" w14:paraId="39E77672" w14:textId="77777777" w:rsidTr="00AF0717">
        <w:tc>
          <w:tcPr>
            <w:tcW w:w="562" w:type="dxa"/>
          </w:tcPr>
          <w:p w14:paraId="2E36CE45" w14:textId="77777777" w:rsidR="0077639B" w:rsidRPr="0089656C" w:rsidRDefault="0077639B" w:rsidP="00AF0717">
            <w:pPr>
              <w:jc w:val="center"/>
              <w:rPr>
                <w:color w:val="000000"/>
              </w:rPr>
            </w:pPr>
            <w:r>
              <w:rPr>
                <w:color w:val="000000"/>
              </w:rPr>
              <w:t>26</w:t>
            </w:r>
          </w:p>
        </w:tc>
        <w:tc>
          <w:tcPr>
            <w:tcW w:w="6246" w:type="dxa"/>
          </w:tcPr>
          <w:p w14:paraId="079409FB" w14:textId="77777777" w:rsidR="0077639B" w:rsidRPr="0089656C" w:rsidRDefault="0077639B" w:rsidP="00AF0717">
            <w:pPr>
              <w:rPr>
                <w:color w:val="000000"/>
              </w:rPr>
            </w:pPr>
            <w:r w:rsidRPr="005A49F7">
              <w:rPr>
                <w:color w:val="000000"/>
              </w:rPr>
              <w:t>Ремонтно-відновлювальна крупнозерниста</w:t>
            </w:r>
            <w:r>
              <w:rPr>
                <w:color w:val="000000"/>
              </w:rPr>
              <w:t xml:space="preserve"> </w:t>
            </w:r>
            <w:r w:rsidRPr="005A49F7">
              <w:rPr>
                <w:color w:val="000000"/>
              </w:rPr>
              <w:t xml:space="preserve">суміш </w:t>
            </w:r>
            <w:proofErr w:type="spellStart"/>
            <w:r w:rsidRPr="005A49F7">
              <w:rPr>
                <w:color w:val="000000"/>
              </w:rPr>
              <w:t>Ceresit</w:t>
            </w:r>
            <w:proofErr w:type="spellEnd"/>
            <w:r w:rsidRPr="005A49F7">
              <w:rPr>
                <w:color w:val="000000"/>
              </w:rPr>
              <w:t xml:space="preserve"> СD 25</w:t>
            </w:r>
          </w:p>
        </w:tc>
        <w:tc>
          <w:tcPr>
            <w:tcW w:w="1181" w:type="dxa"/>
          </w:tcPr>
          <w:p w14:paraId="554F9EA6" w14:textId="77777777" w:rsidR="0077639B" w:rsidRPr="0089656C" w:rsidRDefault="0077639B" w:rsidP="00AF0717">
            <w:pPr>
              <w:jc w:val="center"/>
              <w:rPr>
                <w:color w:val="000000"/>
              </w:rPr>
            </w:pPr>
            <w:r w:rsidRPr="005A49F7">
              <w:rPr>
                <w:color w:val="000000"/>
              </w:rPr>
              <w:t>кг</w:t>
            </w:r>
          </w:p>
        </w:tc>
        <w:tc>
          <w:tcPr>
            <w:tcW w:w="1356" w:type="dxa"/>
          </w:tcPr>
          <w:p w14:paraId="6A86368C" w14:textId="77777777" w:rsidR="0077639B" w:rsidRPr="0089656C" w:rsidRDefault="0077639B" w:rsidP="00AF0717">
            <w:pPr>
              <w:jc w:val="center"/>
              <w:rPr>
                <w:color w:val="000000"/>
              </w:rPr>
            </w:pPr>
            <w:r w:rsidRPr="005A49F7">
              <w:rPr>
                <w:color w:val="000000"/>
              </w:rPr>
              <w:t>1613,68</w:t>
            </w:r>
          </w:p>
        </w:tc>
      </w:tr>
      <w:tr w:rsidR="0077639B" w:rsidRPr="0089656C" w14:paraId="6BC613EE" w14:textId="77777777" w:rsidTr="00AF0717">
        <w:tc>
          <w:tcPr>
            <w:tcW w:w="562" w:type="dxa"/>
          </w:tcPr>
          <w:p w14:paraId="7FB7C83B" w14:textId="77777777" w:rsidR="0077639B" w:rsidRPr="0089656C" w:rsidRDefault="0077639B" w:rsidP="00AF0717">
            <w:pPr>
              <w:jc w:val="center"/>
              <w:rPr>
                <w:color w:val="000000"/>
              </w:rPr>
            </w:pPr>
            <w:r>
              <w:rPr>
                <w:color w:val="000000"/>
              </w:rPr>
              <w:t>27</w:t>
            </w:r>
          </w:p>
        </w:tc>
        <w:tc>
          <w:tcPr>
            <w:tcW w:w="6246" w:type="dxa"/>
          </w:tcPr>
          <w:p w14:paraId="488970F3" w14:textId="77777777" w:rsidR="0077639B" w:rsidRPr="0089656C" w:rsidRDefault="0077639B" w:rsidP="00AF0717">
            <w:pPr>
              <w:rPr>
                <w:color w:val="000000"/>
              </w:rPr>
            </w:pPr>
            <w:r w:rsidRPr="005A49F7">
              <w:rPr>
                <w:color w:val="000000"/>
              </w:rPr>
              <w:t xml:space="preserve">Розтяжка трос </w:t>
            </w:r>
            <w:proofErr w:type="spellStart"/>
            <w:r w:rsidRPr="005A49F7">
              <w:rPr>
                <w:color w:val="000000"/>
              </w:rPr>
              <w:t>Ду</w:t>
            </w:r>
            <w:proofErr w:type="spellEnd"/>
            <w:r w:rsidRPr="005A49F7">
              <w:rPr>
                <w:color w:val="000000"/>
              </w:rPr>
              <w:t>=20мм; (комплект із 4-х</w:t>
            </w:r>
            <w:r>
              <w:rPr>
                <w:color w:val="000000"/>
              </w:rPr>
              <w:t xml:space="preserve"> </w:t>
            </w:r>
            <w:proofErr w:type="spellStart"/>
            <w:r w:rsidRPr="005A49F7">
              <w:rPr>
                <w:color w:val="000000"/>
              </w:rPr>
              <w:t>шт</w:t>
            </w:r>
            <w:proofErr w:type="spellEnd"/>
            <w:r w:rsidRPr="005A49F7">
              <w:rPr>
                <w:color w:val="000000"/>
              </w:rPr>
              <w:t>)  6,3м - 1шт., 2,8м - 1 шт., 3,5 м - 2шт.</w:t>
            </w:r>
          </w:p>
        </w:tc>
        <w:tc>
          <w:tcPr>
            <w:tcW w:w="1181" w:type="dxa"/>
          </w:tcPr>
          <w:p w14:paraId="5BBEFB4F" w14:textId="77777777" w:rsidR="0077639B" w:rsidRPr="0089656C" w:rsidRDefault="0077639B" w:rsidP="00AF0717">
            <w:pPr>
              <w:jc w:val="center"/>
              <w:rPr>
                <w:color w:val="000000"/>
              </w:rPr>
            </w:pPr>
            <w:r w:rsidRPr="005A49F7">
              <w:rPr>
                <w:color w:val="000000"/>
              </w:rPr>
              <w:t>комплект</w:t>
            </w:r>
          </w:p>
        </w:tc>
        <w:tc>
          <w:tcPr>
            <w:tcW w:w="1356" w:type="dxa"/>
          </w:tcPr>
          <w:p w14:paraId="48BBE828" w14:textId="77777777" w:rsidR="0077639B" w:rsidRPr="0089656C" w:rsidRDefault="0077639B" w:rsidP="00AF0717">
            <w:pPr>
              <w:jc w:val="center"/>
              <w:rPr>
                <w:color w:val="000000"/>
              </w:rPr>
            </w:pPr>
            <w:r w:rsidRPr="005A49F7">
              <w:rPr>
                <w:color w:val="000000"/>
              </w:rPr>
              <w:t>2</w:t>
            </w:r>
          </w:p>
        </w:tc>
      </w:tr>
      <w:tr w:rsidR="0077639B" w:rsidRPr="0089656C" w14:paraId="50D04E7C" w14:textId="77777777" w:rsidTr="00AF0717">
        <w:tc>
          <w:tcPr>
            <w:tcW w:w="562" w:type="dxa"/>
          </w:tcPr>
          <w:p w14:paraId="28F783A7" w14:textId="77777777" w:rsidR="0077639B" w:rsidRPr="0089656C" w:rsidRDefault="0077639B" w:rsidP="00AF0717">
            <w:pPr>
              <w:jc w:val="center"/>
              <w:rPr>
                <w:color w:val="000000"/>
              </w:rPr>
            </w:pPr>
            <w:r>
              <w:rPr>
                <w:color w:val="000000"/>
              </w:rPr>
              <w:t>28</w:t>
            </w:r>
          </w:p>
        </w:tc>
        <w:tc>
          <w:tcPr>
            <w:tcW w:w="6246" w:type="dxa"/>
          </w:tcPr>
          <w:p w14:paraId="3A82709D" w14:textId="77777777" w:rsidR="0077639B" w:rsidRPr="0089656C" w:rsidRDefault="0077639B" w:rsidP="00AF0717">
            <w:pPr>
              <w:rPr>
                <w:color w:val="000000"/>
              </w:rPr>
            </w:pPr>
            <w:r w:rsidRPr="005A49F7">
              <w:rPr>
                <w:color w:val="000000"/>
              </w:rPr>
              <w:t xml:space="preserve">Розтяжки із тросу </w:t>
            </w:r>
            <w:proofErr w:type="spellStart"/>
            <w:r w:rsidRPr="005A49F7">
              <w:rPr>
                <w:color w:val="000000"/>
              </w:rPr>
              <w:t>Ду</w:t>
            </w:r>
            <w:proofErr w:type="spellEnd"/>
            <w:r w:rsidRPr="005A49F7">
              <w:rPr>
                <w:color w:val="000000"/>
              </w:rPr>
              <w:t xml:space="preserve">=13 мм, L=14000 </w:t>
            </w:r>
            <w:proofErr w:type="spellStart"/>
            <w:r w:rsidRPr="005A49F7">
              <w:rPr>
                <w:color w:val="000000"/>
              </w:rPr>
              <w:t>м.п</w:t>
            </w:r>
            <w:proofErr w:type="spellEnd"/>
            <w:r w:rsidRPr="005A49F7">
              <w:rPr>
                <w:color w:val="000000"/>
              </w:rPr>
              <w:t>.</w:t>
            </w:r>
          </w:p>
        </w:tc>
        <w:tc>
          <w:tcPr>
            <w:tcW w:w="1181" w:type="dxa"/>
          </w:tcPr>
          <w:p w14:paraId="392713CC" w14:textId="77777777" w:rsidR="0077639B" w:rsidRPr="0089656C" w:rsidRDefault="0077639B" w:rsidP="00AF0717">
            <w:pPr>
              <w:jc w:val="center"/>
              <w:rPr>
                <w:color w:val="000000"/>
              </w:rPr>
            </w:pPr>
            <w:proofErr w:type="spellStart"/>
            <w:r w:rsidRPr="005A49F7">
              <w:rPr>
                <w:color w:val="000000"/>
              </w:rPr>
              <w:t>шт</w:t>
            </w:r>
            <w:proofErr w:type="spellEnd"/>
          </w:p>
        </w:tc>
        <w:tc>
          <w:tcPr>
            <w:tcW w:w="1356" w:type="dxa"/>
          </w:tcPr>
          <w:p w14:paraId="2B2F4E01" w14:textId="77777777" w:rsidR="0077639B" w:rsidRPr="0089656C" w:rsidRDefault="0077639B" w:rsidP="00AF0717">
            <w:pPr>
              <w:jc w:val="center"/>
              <w:rPr>
                <w:color w:val="000000"/>
              </w:rPr>
            </w:pPr>
            <w:r w:rsidRPr="005A49F7">
              <w:rPr>
                <w:color w:val="000000"/>
              </w:rPr>
              <w:t>2</w:t>
            </w:r>
          </w:p>
        </w:tc>
      </w:tr>
      <w:tr w:rsidR="0077639B" w:rsidRPr="0089656C" w14:paraId="57BD07C8" w14:textId="77777777" w:rsidTr="00AF0717">
        <w:tc>
          <w:tcPr>
            <w:tcW w:w="562" w:type="dxa"/>
          </w:tcPr>
          <w:p w14:paraId="625FC7E2" w14:textId="77777777" w:rsidR="0077639B" w:rsidRPr="0089656C" w:rsidRDefault="0077639B" w:rsidP="00AF0717">
            <w:pPr>
              <w:jc w:val="center"/>
              <w:rPr>
                <w:color w:val="000000"/>
              </w:rPr>
            </w:pPr>
            <w:r>
              <w:rPr>
                <w:color w:val="000000"/>
              </w:rPr>
              <w:t>29</w:t>
            </w:r>
          </w:p>
        </w:tc>
        <w:tc>
          <w:tcPr>
            <w:tcW w:w="6246" w:type="dxa"/>
          </w:tcPr>
          <w:p w14:paraId="0F8404F8" w14:textId="77777777" w:rsidR="0077639B" w:rsidRPr="0089656C" w:rsidRDefault="0077639B" w:rsidP="00AF0717">
            <w:pPr>
              <w:rPr>
                <w:color w:val="000000"/>
              </w:rPr>
            </w:pPr>
            <w:r w:rsidRPr="005A49F7">
              <w:rPr>
                <w:color w:val="000000"/>
              </w:rPr>
              <w:t xml:space="preserve">Розчинова суміш </w:t>
            </w:r>
            <w:proofErr w:type="spellStart"/>
            <w:r w:rsidRPr="005A49F7">
              <w:rPr>
                <w:color w:val="000000"/>
              </w:rPr>
              <w:t>Ceresit</w:t>
            </w:r>
            <w:proofErr w:type="spellEnd"/>
            <w:r w:rsidRPr="005A49F7">
              <w:rPr>
                <w:color w:val="000000"/>
              </w:rPr>
              <w:t xml:space="preserve"> СT 81</w:t>
            </w:r>
          </w:p>
        </w:tc>
        <w:tc>
          <w:tcPr>
            <w:tcW w:w="1181" w:type="dxa"/>
          </w:tcPr>
          <w:p w14:paraId="56BF45BB" w14:textId="77777777" w:rsidR="0077639B" w:rsidRPr="0089656C" w:rsidRDefault="0077639B" w:rsidP="00AF0717">
            <w:pPr>
              <w:jc w:val="center"/>
              <w:rPr>
                <w:color w:val="000000"/>
              </w:rPr>
            </w:pPr>
            <w:r w:rsidRPr="005A49F7">
              <w:rPr>
                <w:color w:val="000000"/>
              </w:rPr>
              <w:t>кг</w:t>
            </w:r>
          </w:p>
        </w:tc>
        <w:tc>
          <w:tcPr>
            <w:tcW w:w="1356" w:type="dxa"/>
          </w:tcPr>
          <w:p w14:paraId="02E2F426" w14:textId="77777777" w:rsidR="0077639B" w:rsidRPr="0089656C" w:rsidRDefault="0077639B" w:rsidP="00AF0717">
            <w:pPr>
              <w:jc w:val="center"/>
              <w:rPr>
                <w:color w:val="000000"/>
              </w:rPr>
            </w:pPr>
            <w:r w:rsidRPr="005A49F7">
              <w:rPr>
                <w:color w:val="000000"/>
              </w:rPr>
              <w:t>26,46</w:t>
            </w:r>
          </w:p>
        </w:tc>
      </w:tr>
      <w:tr w:rsidR="0077639B" w:rsidRPr="0089656C" w14:paraId="4DA56F27" w14:textId="77777777" w:rsidTr="00AF0717">
        <w:tc>
          <w:tcPr>
            <w:tcW w:w="562" w:type="dxa"/>
          </w:tcPr>
          <w:p w14:paraId="09E0636C" w14:textId="77777777" w:rsidR="0077639B" w:rsidRPr="0089656C" w:rsidRDefault="0077639B" w:rsidP="00AF0717">
            <w:pPr>
              <w:jc w:val="center"/>
              <w:rPr>
                <w:color w:val="000000"/>
              </w:rPr>
            </w:pPr>
            <w:r>
              <w:rPr>
                <w:color w:val="000000"/>
              </w:rPr>
              <w:t>30</w:t>
            </w:r>
          </w:p>
        </w:tc>
        <w:tc>
          <w:tcPr>
            <w:tcW w:w="6246" w:type="dxa"/>
          </w:tcPr>
          <w:p w14:paraId="0052CF99" w14:textId="77777777" w:rsidR="0077639B" w:rsidRPr="0089656C" w:rsidRDefault="0077639B" w:rsidP="00AF0717">
            <w:pPr>
              <w:rPr>
                <w:color w:val="000000"/>
              </w:rPr>
            </w:pPr>
            <w:r w:rsidRPr="005A49F7">
              <w:rPr>
                <w:color w:val="000000"/>
              </w:rPr>
              <w:t>Руберойд підкладний з пиловидною</w:t>
            </w:r>
            <w:r>
              <w:rPr>
                <w:color w:val="000000"/>
              </w:rPr>
              <w:t xml:space="preserve"> </w:t>
            </w:r>
            <w:r w:rsidRPr="005A49F7">
              <w:rPr>
                <w:color w:val="000000"/>
              </w:rPr>
              <w:t>засипкою РПП-300Б</w:t>
            </w:r>
          </w:p>
        </w:tc>
        <w:tc>
          <w:tcPr>
            <w:tcW w:w="1181" w:type="dxa"/>
          </w:tcPr>
          <w:p w14:paraId="03F2DE41" w14:textId="77777777" w:rsidR="0077639B" w:rsidRPr="0089656C" w:rsidRDefault="0077639B" w:rsidP="00AF0717">
            <w:pPr>
              <w:jc w:val="center"/>
              <w:rPr>
                <w:color w:val="000000"/>
              </w:rPr>
            </w:pPr>
            <w:r w:rsidRPr="005A49F7">
              <w:rPr>
                <w:color w:val="000000"/>
              </w:rPr>
              <w:t>м2</w:t>
            </w:r>
          </w:p>
        </w:tc>
        <w:tc>
          <w:tcPr>
            <w:tcW w:w="1356" w:type="dxa"/>
          </w:tcPr>
          <w:p w14:paraId="17450389" w14:textId="77777777" w:rsidR="0077639B" w:rsidRPr="0089656C" w:rsidRDefault="0077639B" w:rsidP="00AF0717">
            <w:pPr>
              <w:jc w:val="center"/>
              <w:rPr>
                <w:color w:val="000000"/>
              </w:rPr>
            </w:pPr>
            <w:r w:rsidRPr="005A49F7">
              <w:rPr>
                <w:color w:val="000000"/>
              </w:rPr>
              <w:t>10,143</w:t>
            </w:r>
          </w:p>
        </w:tc>
      </w:tr>
      <w:tr w:rsidR="0077639B" w:rsidRPr="0089656C" w14:paraId="4B7B2D76" w14:textId="77777777" w:rsidTr="00AF0717">
        <w:tc>
          <w:tcPr>
            <w:tcW w:w="562" w:type="dxa"/>
          </w:tcPr>
          <w:p w14:paraId="5EA610A8" w14:textId="77777777" w:rsidR="0077639B" w:rsidRPr="0089656C" w:rsidRDefault="0077639B" w:rsidP="00AF0717">
            <w:pPr>
              <w:jc w:val="center"/>
              <w:rPr>
                <w:color w:val="000000"/>
              </w:rPr>
            </w:pPr>
            <w:r>
              <w:rPr>
                <w:color w:val="000000"/>
              </w:rPr>
              <w:t>31</w:t>
            </w:r>
          </w:p>
        </w:tc>
        <w:tc>
          <w:tcPr>
            <w:tcW w:w="6246" w:type="dxa"/>
          </w:tcPr>
          <w:p w14:paraId="23D9EB54" w14:textId="77777777" w:rsidR="0077639B" w:rsidRPr="0089656C" w:rsidRDefault="0077639B" w:rsidP="00AF0717">
            <w:pPr>
              <w:rPr>
                <w:color w:val="000000"/>
              </w:rPr>
            </w:pPr>
            <w:r w:rsidRPr="005A49F7">
              <w:rPr>
                <w:color w:val="000000"/>
              </w:rPr>
              <w:t xml:space="preserve">Сітка арматурна </w:t>
            </w:r>
            <w:proofErr w:type="spellStart"/>
            <w:r w:rsidRPr="005A49F7">
              <w:rPr>
                <w:color w:val="000000"/>
              </w:rPr>
              <w:t>Ду</w:t>
            </w:r>
            <w:proofErr w:type="spellEnd"/>
            <w:r w:rsidRPr="005A49F7">
              <w:rPr>
                <w:color w:val="000000"/>
              </w:rPr>
              <w:t xml:space="preserve"> 10 мм</w:t>
            </w:r>
          </w:p>
        </w:tc>
        <w:tc>
          <w:tcPr>
            <w:tcW w:w="1181" w:type="dxa"/>
          </w:tcPr>
          <w:p w14:paraId="7A25B760" w14:textId="77777777" w:rsidR="0077639B" w:rsidRPr="0089656C" w:rsidRDefault="0077639B" w:rsidP="00AF0717">
            <w:pPr>
              <w:jc w:val="center"/>
              <w:rPr>
                <w:color w:val="000000"/>
              </w:rPr>
            </w:pPr>
            <w:r w:rsidRPr="005A49F7">
              <w:rPr>
                <w:color w:val="000000"/>
              </w:rPr>
              <w:t>м2</w:t>
            </w:r>
          </w:p>
        </w:tc>
        <w:tc>
          <w:tcPr>
            <w:tcW w:w="1356" w:type="dxa"/>
          </w:tcPr>
          <w:p w14:paraId="13F8D11E" w14:textId="77777777" w:rsidR="0077639B" w:rsidRPr="0089656C" w:rsidRDefault="0077639B" w:rsidP="00AF0717">
            <w:pPr>
              <w:jc w:val="center"/>
              <w:rPr>
                <w:color w:val="000000"/>
              </w:rPr>
            </w:pPr>
            <w:r w:rsidRPr="005A49F7">
              <w:rPr>
                <w:color w:val="000000"/>
              </w:rPr>
              <w:t>2</w:t>
            </w:r>
          </w:p>
        </w:tc>
      </w:tr>
      <w:tr w:rsidR="0077639B" w:rsidRPr="0089656C" w14:paraId="07BBA34B" w14:textId="77777777" w:rsidTr="00AF0717">
        <w:tc>
          <w:tcPr>
            <w:tcW w:w="562" w:type="dxa"/>
          </w:tcPr>
          <w:p w14:paraId="4F8BDF3C" w14:textId="77777777" w:rsidR="0077639B" w:rsidRPr="0089656C" w:rsidRDefault="0077639B" w:rsidP="00AF0717">
            <w:pPr>
              <w:jc w:val="center"/>
              <w:rPr>
                <w:color w:val="000000"/>
              </w:rPr>
            </w:pPr>
            <w:r>
              <w:rPr>
                <w:color w:val="000000"/>
              </w:rPr>
              <w:t>32</w:t>
            </w:r>
          </w:p>
        </w:tc>
        <w:tc>
          <w:tcPr>
            <w:tcW w:w="6246" w:type="dxa"/>
          </w:tcPr>
          <w:p w14:paraId="43FFD2B2" w14:textId="77777777" w:rsidR="0077639B" w:rsidRPr="0089656C" w:rsidRDefault="0077639B" w:rsidP="00AF0717">
            <w:pPr>
              <w:rPr>
                <w:color w:val="000000"/>
              </w:rPr>
            </w:pPr>
            <w:r w:rsidRPr="005A49F7">
              <w:rPr>
                <w:color w:val="000000"/>
              </w:rPr>
              <w:t xml:space="preserve">Сітка арматурна </w:t>
            </w:r>
            <w:proofErr w:type="spellStart"/>
            <w:r w:rsidRPr="005A49F7">
              <w:rPr>
                <w:color w:val="000000"/>
              </w:rPr>
              <w:t>Ду</w:t>
            </w:r>
            <w:proofErr w:type="spellEnd"/>
            <w:r w:rsidRPr="005A49F7">
              <w:rPr>
                <w:color w:val="000000"/>
              </w:rPr>
              <w:t xml:space="preserve"> 8 мм</w:t>
            </w:r>
          </w:p>
        </w:tc>
        <w:tc>
          <w:tcPr>
            <w:tcW w:w="1181" w:type="dxa"/>
          </w:tcPr>
          <w:p w14:paraId="4842BE98" w14:textId="77777777" w:rsidR="0077639B" w:rsidRPr="0089656C" w:rsidRDefault="0077639B" w:rsidP="00AF0717">
            <w:pPr>
              <w:jc w:val="center"/>
              <w:rPr>
                <w:color w:val="000000"/>
              </w:rPr>
            </w:pPr>
            <w:r w:rsidRPr="005A49F7">
              <w:rPr>
                <w:color w:val="000000"/>
              </w:rPr>
              <w:t>м2</w:t>
            </w:r>
          </w:p>
        </w:tc>
        <w:tc>
          <w:tcPr>
            <w:tcW w:w="1356" w:type="dxa"/>
          </w:tcPr>
          <w:p w14:paraId="4396B572" w14:textId="77777777" w:rsidR="0077639B" w:rsidRPr="0089656C" w:rsidRDefault="0077639B" w:rsidP="00AF0717">
            <w:pPr>
              <w:jc w:val="center"/>
              <w:rPr>
                <w:color w:val="000000"/>
              </w:rPr>
            </w:pPr>
            <w:r w:rsidRPr="005A49F7">
              <w:rPr>
                <w:color w:val="000000"/>
              </w:rPr>
              <w:t>16,4</w:t>
            </w:r>
          </w:p>
        </w:tc>
      </w:tr>
      <w:tr w:rsidR="0077639B" w:rsidRPr="0089656C" w14:paraId="3BA0A65E" w14:textId="77777777" w:rsidTr="00AF0717">
        <w:tc>
          <w:tcPr>
            <w:tcW w:w="562" w:type="dxa"/>
          </w:tcPr>
          <w:p w14:paraId="447435A9" w14:textId="77777777" w:rsidR="0077639B" w:rsidRPr="0089656C" w:rsidRDefault="0077639B" w:rsidP="00AF0717">
            <w:pPr>
              <w:jc w:val="center"/>
              <w:rPr>
                <w:color w:val="000000"/>
              </w:rPr>
            </w:pPr>
            <w:r>
              <w:rPr>
                <w:color w:val="000000"/>
              </w:rPr>
              <w:t>33</w:t>
            </w:r>
          </w:p>
        </w:tc>
        <w:tc>
          <w:tcPr>
            <w:tcW w:w="6246" w:type="dxa"/>
          </w:tcPr>
          <w:p w14:paraId="393B5DD3" w14:textId="77777777" w:rsidR="0077639B" w:rsidRPr="0089656C" w:rsidRDefault="0077639B" w:rsidP="00AF0717">
            <w:pPr>
              <w:rPr>
                <w:color w:val="000000"/>
              </w:rPr>
            </w:pPr>
            <w:r w:rsidRPr="005A49F7">
              <w:rPr>
                <w:color w:val="000000"/>
              </w:rPr>
              <w:t xml:space="preserve">Сітка арматурна ф 6 мм А240 з </w:t>
            </w:r>
            <w:proofErr w:type="spellStart"/>
            <w:r w:rsidRPr="005A49F7">
              <w:rPr>
                <w:color w:val="000000"/>
              </w:rPr>
              <w:t>чарунком</w:t>
            </w:r>
            <w:proofErr w:type="spellEnd"/>
            <w:r>
              <w:rPr>
                <w:color w:val="000000"/>
              </w:rPr>
              <w:t xml:space="preserve"> </w:t>
            </w:r>
            <w:r w:rsidRPr="005A49F7">
              <w:rPr>
                <w:color w:val="000000"/>
              </w:rPr>
              <w:t>150х150 мм</w:t>
            </w:r>
          </w:p>
        </w:tc>
        <w:tc>
          <w:tcPr>
            <w:tcW w:w="1181" w:type="dxa"/>
          </w:tcPr>
          <w:p w14:paraId="358B41CB" w14:textId="77777777" w:rsidR="0077639B" w:rsidRPr="0089656C" w:rsidRDefault="0077639B" w:rsidP="00AF0717">
            <w:pPr>
              <w:jc w:val="center"/>
              <w:rPr>
                <w:color w:val="000000"/>
              </w:rPr>
            </w:pPr>
            <w:r w:rsidRPr="005A49F7">
              <w:rPr>
                <w:color w:val="000000"/>
              </w:rPr>
              <w:t>м2</w:t>
            </w:r>
          </w:p>
        </w:tc>
        <w:tc>
          <w:tcPr>
            <w:tcW w:w="1356" w:type="dxa"/>
          </w:tcPr>
          <w:p w14:paraId="3A67CFEE" w14:textId="77777777" w:rsidR="0077639B" w:rsidRPr="0089656C" w:rsidRDefault="0077639B" w:rsidP="00AF0717">
            <w:pPr>
              <w:jc w:val="center"/>
              <w:rPr>
                <w:color w:val="000000"/>
              </w:rPr>
            </w:pPr>
            <w:r w:rsidRPr="005A49F7">
              <w:rPr>
                <w:color w:val="000000"/>
              </w:rPr>
              <w:t>172,887</w:t>
            </w:r>
          </w:p>
        </w:tc>
      </w:tr>
      <w:tr w:rsidR="0077639B" w:rsidRPr="0089656C" w14:paraId="50D1226F" w14:textId="77777777" w:rsidTr="00AF0717">
        <w:tc>
          <w:tcPr>
            <w:tcW w:w="562" w:type="dxa"/>
          </w:tcPr>
          <w:p w14:paraId="1D1B33E0" w14:textId="77777777" w:rsidR="0077639B" w:rsidRPr="0089656C" w:rsidRDefault="0077639B" w:rsidP="00AF0717">
            <w:pPr>
              <w:jc w:val="center"/>
              <w:rPr>
                <w:color w:val="000000"/>
              </w:rPr>
            </w:pPr>
            <w:r>
              <w:rPr>
                <w:color w:val="000000"/>
              </w:rPr>
              <w:t>34</w:t>
            </w:r>
          </w:p>
        </w:tc>
        <w:tc>
          <w:tcPr>
            <w:tcW w:w="6246" w:type="dxa"/>
          </w:tcPr>
          <w:p w14:paraId="37A1D60B" w14:textId="77777777" w:rsidR="0077639B" w:rsidRPr="0089656C" w:rsidRDefault="0077639B" w:rsidP="00AF0717">
            <w:pPr>
              <w:rPr>
                <w:color w:val="000000"/>
              </w:rPr>
            </w:pPr>
            <w:r w:rsidRPr="005A49F7">
              <w:rPr>
                <w:color w:val="000000"/>
              </w:rPr>
              <w:t xml:space="preserve">Сітка </w:t>
            </w:r>
            <w:proofErr w:type="spellStart"/>
            <w:r w:rsidRPr="005A49F7">
              <w:rPr>
                <w:color w:val="000000"/>
              </w:rPr>
              <w:t>армувальна</w:t>
            </w:r>
            <w:proofErr w:type="spellEnd"/>
            <w:r w:rsidRPr="005A49F7">
              <w:rPr>
                <w:color w:val="000000"/>
              </w:rPr>
              <w:t xml:space="preserve"> пластикова 10х10 мм</w:t>
            </w:r>
          </w:p>
        </w:tc>
        <w:tc>
          <w:tcPr>
            <w:tcW w:w="1181" w:type="dxa"/>
          </w:tcPr>
          <w:p w14:paraId="569D2A47" w14:textId="77777777" w:rsidR="0077639B" w:rsidRPr="0089656C" w:rsidRDefault="0077639B" w:rsidP="00AF0717">
            <w:pPr>
              <w:jc w:val="center"/>
              <w:rPr>
                <w:color w:val="000000"/>
              </w:rPr>
            </w:pPr>
            <w:r w:rsidRPr="005A49F7">
              <w:rPr>
                <w:color w:val="000000"/>
              </w:rPr>
              <w:t>м2</w:t>
            </w:r>
          </w:p>
        </w:tc>
        <w:tc>
          <w:tcPr>
            <w:tcW w:w="1356" w:type="dxa"/>
          </w:tcPr>
          <w:p w14:paraId="666BCE2B" w14:textId="77777777" w:rsidR="0077639B" w:rsidRPr="0089656C" w:rsidRDefault="0077639B" w:rsidP="00AF0717">
            <w:pPr>
              <w:jc w:val="center"/>
              <w:rPr>
                <w:color w:val="000000"/>
              </w:rPr>
            </w:pPr>
            <w:r w:rsidRPr="005A49F7">
              <w:rPr>
                <w:color w:val="000000"/>
              </w:rPr>
              <w:t>16,5</w:t>
            </w:r>
          </w:p>
        </w:tc>
      </w:tr>
      <w:tr w:rsidR="0077639B" w:rsidRPr="0089656C" w14:paraId="28627554" w14:textId="77777777" w:rsidTr="00AF0717">
        <w:tc>
          <w:tcPr>
            <w:tcW w:w="562" w:type="dxa"/>
          </w:tcPr>
          <w:p w14:paraId="0222DBDD" w14:textId="77777777" w:rsidR="0077639B" w:rsidRPr="0089656C" w:rsidRDefault="0077639B" w:rsidP="00AF0717">
            <w:pPr>
              <w:jc w:val="center"/>
              <w:rPr>
                <w:color w:val="000000"/>
              </w:rPr>
            </w:pPr>
            <w:r>
              <w:rPr>
                <w:color w:val="000000"/>
              </w:rPr>
              <w:t>35</w:t>
            </w:r>
          </w:p>
        </w:tc>
        <w:tc>
          <w:tcPr>
            <w:tcW w:w="6246" w:type="dxa"/>
          </w:tcPr>
          <w:p w14:paraId="0E59511B" w14:textId="77777777" w:rsidR="0077639B" w:rsidRPr="0089656C" w:rsidRDefault="0077639B" w:rsidP="00AF0717">
            <w:pPr>
              <w:rPr>
                <w:color w:val="000000"/>
              </w:rPr>
            </w:pPr>
            <w:r w:rsidRPr="005A49F7">
              <w:rPr>
                <w:color w:val="000000"/>
              </w:rPr>
              <w:t>Сітка дротяна 50*50*4,0мм</w:t>
            </w:r>
          </w:p>
        </w:tc>
        <w:tc>
          <w:tcPr>
            <w:tcW w:w="1181" w:type="dxa"/>
          </w:tcPr>
          <w:p w14:paraId="1389258C" w14:textId="77777777" w:rsidR="0077639B" w:rsidRPr="0089656C" w:rsidRDefault="0077639B" w:rsidP="00AF0717">
            <w:pPr>
              <w:jc w:val="center"/>
              <w:rPr>
                <w:color w:val="000000"/>
              </w:rPr>
            </w:pPr>
            <w:r w:rsidRPr="005A49F7">
              <w:rPr>
                <w:color w:val="000000"/>
              </w:rPr>
              <w:t>м2</w:t>
            </w:r>
          </w:p>
        </w:tc>
        <w:tc>
          <w:tcPr>
            <w:tcW w:w="1356" w:type="dxa"/>
          </w:tcPr>
          <w:p w14:paraId="0F7220D6" w14:textId="77777777" w:rsidR="0077639B" w:rsidRPr="0089656C" w:rsidRDefault="0077639B" w:rsidP="00AF0717">
            <w:pPr>
              <w:jc w:val="center"/>
              <w:rPr>
                <w:color w:val="000000"/>
              </w:rPr>
            </w:pPr>
            <w:r w:rsidRPr="005A49F7">
              <w:rPr>
                <w:color w:val="000000"/>
              </w:rPr>
              <w:t>1,4</w:t>
            </w:r>
          </w:p>
        </w:tc>
      </w:tr>
      <w:tr w:rsidR="0077639B" w:rsidRPr="0089656C" w14:paraId="54BAFABB" w14:textId="77777777" w:rsidTr="00AF0717">
        <w:tc>
          <w:tcPr>
            <w:tcW w:w="562" w:type="dxa"/>
          </w:tcPr>
          <w:p w14:paraId="643BEB35" w14:textId="77777777" w:rsidR="0077639B" w:rsidRPr="0089656C" w:rsidRDefault="0077639B" w:rsidP="00AF0717">
            <w:pPr>
              <w:jc w:val="center"/>
              <w:rPr>
                <w:color w:val="000000"/>
              </w:rPr>
            </w:pPr>
            <w:r>
              <w:rPr>
                <w:color w:val="000000"/>
              </w:rPr>
              <w:t>36</w:t>
            </w:r>
          </w:p>
        </w:tc>
        <w:tc>
          <w:tcPr>
            <w:tcW w:w="6246" w:type="dxa"/>
          </w:tcPr>
          <w:p w14:paraId="69BB4C55" w14:textId="77777777" w:rsidR="0077639B" w:rsidRPr="0089656C" w:rsidRDefault="0077639B" w:rsidP="00AF0717">
            <w:pPr>
              <w:rPr>
                <w:color w:val="000000"/>
              </w:rPr>
            </w:pPr>
            <w:r w:rsidRPr="005A49F7">
              <w:rPr>
                <w:color w:val="000000"/>
              </w:rPr>
              <w:t>Стійка опори лінії електропередачі СНВ 20-</w:t>
            </w:r>
            <w:r>
              <w:rPr>
                <w:color w:val="000000"/>
              </w:rPr>
              <w:t xml:space="preserve"> </w:t>
            </w:r>
            <w:r w:rsidRPr="005A49F7">
              <w:rPr>
                <w:color w:val="000000"/>
              </w:rPr>
              <w:t>75</w:t>
            </w:r>
          </w:p>
        </w:tc>
        <w:tc>
          <w:tcPr>
            <w:tcW w:w="1181" w:type="dxa"/>
          </w:tcPr>
          <w:p w14:paraId="516C514A" w14:textId="77777777" w:rsidR="0077639B" w:rsidRPr="0089656C" w:rsidRDefault="0077639B" w:rsidP="00AF0717">
            <w:pPr>
              <w:jc w:val="center"/>
              <w:rPr>
                <w:color w:val="000000"/>
              </w:rPr>
            </w:pPr>
            <w:proofErr w:type="spellStart"/>
            <w:r w:rsidRPr="005A49F7">
              <w:rPr>
                <w:color w:val="000000"/>
              </w:rPr>
              <w:t>шт</w:t>
            </w:r>
            <w:proofErr w:type="spellEnd"/>
          </w:p>
        </w:tc>
        <w:tc>
          <w:tcPr>
            <w:tcW w:w="1356" w:type="dxa"/>
          </w:tcPr>
          <w:p w14:paraId="437759C0" w14:textId="77777777" w:rsidR="0077639B" w:rsidRPr="0089656C" w:rsidRDefault="0077639B" w:rsidP="00AF0717">
            <w:pPr>
              <w:jc w:val="center"/>
              <w:rPr>
                <w:color w:val="000000"/>
              </w:rPr>
            </w:pPr>
            <w:r w:rsidRPr="005A49F7">
              <w:rPr>
                <w:color w:val="000000"/>
              </w:rPr>
              <w:t>1</w:t>
            </w:r>
          </w:p>
        </w:tc>
      </w:tr>
      <w:tr w:rsidR="0077639B" w:rsidRPr="0089656C" w14:paraId="6072B720" w14:textId="77777777" w:rsidTr="00AF0717">
        <w:tc>
          <w:tcPr>
            <w:tcW w:w="562" w:type="dxa"/>
          </w:tcPr>
          <w:p w14:paraId="2431CBED" w14:textId="77777777" w:rsidR="0077639B" w:rsidRPr="0089656C" w:rsidRDefault="0077639B" w:rsidP="00AF0717">
            <w:pPr>
              <w:jc w:val="center"/>
              <w:rPr>
                <w:color w:val="000000"/>
              </w:rPr>
            </w:pPr>
            <w:r>
              <w:rPr>
                <w:color w:val="000000"/>
              </w:rPr>
              <w:t>37</w:t>
            </w:r>
          </w:p>
        </w:tc>
        <w:tc>
          <w:tcPr>
            <w:tcW w:w="6246" w:type="dxa"/>
          </w:tcPr>
          <w:p w14:paraId="2568FD78" w14:textId="77777777" w:rsidR="0077639B" w:rsidRPr="0089656C" w:rsidRDefault="0077639B" w:rsidP="00AF0717">
            <w:pPr>
              <w:rPr>
                <w:color w:val="000000"/>
              </w:rPr>
            </w:pPr>
            <w:proofErr w:type="spellStart"/>
            <w:r w:rsidRPr="005A49F7">
              <w:rPr>
                <w:color w:val="000000"/>
              </w:rPr>
              <w:t>Стрiчка</w:t>
            </w:r>
            <w:proofErr w:type="spellEnd"/>
            <w:r w:rsidRPr="005A49F7">
              <w:rPr>
                <w:color w:val="000000"/>
              </w:rPr>
              <w:t xml:space="preserve"> монтажна IF2017, SICAME</w:t>
            </w:r>
          </w:p>
        </w:tc>
        <w:tc>
          <w:tcPr>
            <w:tcW w:w="1181" w:type="dxa"/>
          </w:tcPr>
          <w:p w14:paraId="47D0AB2D" w14:textId="77777777" w:rsidR="0077639B" w:rsidRPr="0089656C" w:rsidRDefault="0077639B" w:rsidP="00AF0717">
            <w:pPr>
              <w:jc w:val="center"/>
              <w:rPr>
                <w:color w:val="000000"/>
              </w:rPr>
            </w:pPr>
            <w:r w:rsidRPr="005A49F7">
              <w:rPr>
                <w:color w:val="000000"/>
              </w:rPr>
              <w:t>м</w:t>
            </w:r>
          </w:p>
        </w:tc>
        <w:tc>
          <w:tcPr>
            <w:tcW w:w="1356" w:type="dxa"/>
          </w:tcPr>
          <w:p w14:paraId="2B43BB3C" w14:textId="77777777" w:rsidR="0077639B" w:rsidRPr="0089656C" w:rsidRDefault="0077639B" w:rsidP="00AF0717">
            <w:pPr>
              <w:jc w:val="center"/>
              <w:rPr>
                <w:color w:val="000000"/>
              </w:rPr>
            </w:pPr>
            <w:r w:rsidRPr="005A49F7">
              <w:rPr>
                <w:color w:val="000000"/>
              </w:rPr>
              <w:t>16</w:t>
            </w:r>
          </w:p>
        </w:tc>
      </w:tr>
      <w:tr w:rsidR="0077639B" w:rsidRPr="0089656C" w14:paraId="4C977446" w14:textId="77777777" w:rsidTr="00AF0717">
        <w:tc>
          <w:tcPr>
            <w:tcW w:w="562" w:type="dxa"/>
          </w:tcPr>
          <w:p w14:paraId="2BE827A9" w14:textId="77777777" w:rsidR="0077639B" w:rsidRPr="0089656C" w:rsidRDefault="0077639B" w:rsidP="00AF0717">
            <w:pPr>
              <w:jc w:val="center"/>
              <w:rPr>
                <w:color w:val="000000"/>
              </w:rPr>
            </w:pPr>
            <w:r>
              <w:rPr>
                <w:color w:val="000000"/>
              </w:rPr>
              <w:t>38</w:t>
            </w:r>
          </w:p>
        </w:tc>
        <w:tc>
          <w:tcPr>
            <w:tcW w:w="6246" w:type="dxa"/>
          </w:tcPr>
          <w:p w14:paraId="04463A7E" w14:textId="77777777" w:rsidR="0077639B" w:rsidRPr="0089656C" w:rsidRDefault="0077639B" w:rsidP="00AF0717">
            <w:pPr>
              <w:rPr>
                <w:color w:val="000000"/>
              </w:rPr>
            </w:pPr>
            <w:r w:rsidRPr="005A49F7">
              <w:rPr>
                <w:color w:val="000000"/>
              </w:rPr>
              <w:t>Стрічка поліетиленова з липким шаром,</w:t>
            </w:r>
            <w:r>
              <w:rPr>
                <w:color w:val="000000"/>
              </w:rPr>
              <w:t xml:space="preserve"> </w:t>
            </w:r>
            <w:r w:rsidRPr="005A49F7">
              <w:rPr>
                <w:color w:val="000000"/>
              </w:rPr>
              <w:t>марка А</w:t>
            </w:r>
          </w:p>
        </w:tc>
        <w:tc>
          <w:tcPr>
            <w:tcW w:w="1181" w:type="dxa"/>
          </w:tcPr>
          <w:p w14:paraId="153E9AD0" w14:textId="77777777" w:rsidR="0077639B" w:rsidRPr="0089656C" w:rsidRDefault="0077639B" w:rsidP="00AF0717">
            <w:pPr>
              <w:jc w:val="center"/>
              <w:rPr>
                <w:color w:val="000000"/>
              </w:rPr>
            </w:pPr>
            <w:r w:rsidRPr="005A49F7">
              <w:rPr>
                <w:color w:val="000000"/>
              </w:rPr>
              <w:t>кг</w:t>
            </w:r>
          </w:p>
        </w:tc>
        <w:tc>
          <w:tcPr>
            <w:tcW w:w="1356" w:type="dxa"/>
          </w:tcPr>
          <w:p w14:paraId="1DC5E964" w14:textId="77777777" w:rsidR="0077639B" w:rsidRPr="0089656C" w:rsidRDefault="0077639B" w:rsidP="00AF0717">
            <w:pPr>
              <w:jc w:val="center"/>
              <w:rPr>
                <w:color w:val="000000"/>
              </w:rPr>
            </w:pPr>
            <w:r w:rsidRPr="005A49F7">
              <w:rPr>
                <w:color w:val="000000"/>
              </w:rPr>
              <w:t>0,35</w:t>
            </w:r>
          </w:p>
        </w:tc>
      </w:tr>
      <w:tr w:rsidR="0077639B" w:rsidRPr="0089656C" w14:paraId="2186846C" w14:textId="77777777" w:rsidTr="00AF0717">
        <w:tc>
          <w:tcPr>
            <w:tcW w:w="562" w:type="dxa"/>
          </w:tcPr>
          <w:p w14:paraId="69547E30" w14:textId="77777777" w:rsidR="0077639B" w:rsidRPr="0089656C" w:rsidRDefault="0077639B" w:rsidP="00AF0717">
            <w:pPr>
              <w:jc w:val="center"/>
              <w:rPr>
                <w:color w:val="000000"/>
              </w:rPr>
            </w:pPr>
            <w:r>
              <w:rPr>
                <w:color w:val="000000"/>
              </w:rPr>
              <w:t>39</w:t>
            </w:r>
          </w:p>
        </w:tc>
        <w:tc>
          <w:tcPr>
            <w:tcW w:w="6246" w:type="dxa"/>
          </w:tcPr>
          <w:p w14:paraId="6979F2B1" w14:textId="77777777" w:rsidR="0077639B" w:rsidRPr="0089656C" w:rsidRDefault="0077639B" w:rsidP="00AF0717">
            <w:pPr>
              <w:rPr>
                <w:color w:val="000000"/>
              </w:rPr>
            </w:pPr>
            <w:r w:rsidRPr="005A49F7">
              <w:rPr>
                <w:color w:val="000000"/>
              </w:rPr>
              <w:t>Стрічка транспортерна шириною 200*8 мм</w:t>
            </w:r>
          </w:p>
        </w:tc>
        <w:tc>
          <w:tcPr>
            <w:tcW w:w="1181" w:type="dxa"/>
          </w:tcPr>
          <w:p w14:paraId="066068CA" w14:textId="77777777" w:rsidR="0077639B" w:rsidRPr="0089656C" w:rsidRDefault="0077639B" w:rsidP="00AF0717">
            <w:pPr>
              <w:jc w:val="center"/>
              <w:rPr>
                <w:color w:val="000000"/>
              </w:rPr>
            </w:pPr>
            <w:r w:rsidRPr="005A49F7">
              <w:rPr>
                <w:color w:val="000000"/>
              </w:rPr>
              <w:t>м</w:t>
            </w:r>
          </w:p>
        </w:tc>
        <w:tc>
          <w:tcPr>
            <w:tcW w:w="1356" w:type="dxa"/>
          </w:tcPr>
          <w:p w14:paraId="3BA0C3DB" w14:textId="77777777" w:rsidR="0077639B" w:rsidRPr="0089656C" w:rsidRDefault="0077639B" w:rsidP="00AF0717">
            <w:pPr>
              <w:jc w:val="center"/>
              <w:rPr>
                <w:color w:val="000000"/>
              </w:rPr>
            </w:pPr>
            <w:r w:rsidRPr="005A49F7">
              <w:rPr>
                <w:color w:val="000000"/>
              </w:rPr>
              <w:t>38</w:t>
            </w:r>
          </w:p>
        </w:tc>
      </w:tr>
      <w:tr w:rsidR="0077639B" w:rsidRPr="0089656C" w14:paraId="58C2A3E8" w14:textId="77777777" w:rsidTr="00AF0717">
        <w:tc>
          <w:tcPr>
            <w:tcW w:w="562" w:type="dxa"/>
          </w:tcPr>
          <w:p w14:paraId="4092F13C" w14:textId="77777777" w:rsidR="0077639B" w:rsidRPr="0089656C" w:rsidRDefault="0077639B" w:rsidP="00AF0717">
            <w:pPr>
              <w:jc w:val="center"/>
              <w:rPr>
                <w:color w:val="000000"/>
              </w:rPr>
            </w:pPr>
            <w:r>
              <w:rPr>
                <w:color w:val="000000"/>
              </w:rPr>
              <w:t>40</w:t>
            </w:r>
          </w:p>
        </w:tc>
        <w:tc>
          <w:tcPr>
            <w:tcW w:w="6246" w:type="dxa"/>
          </w:tcPr>
          <w:p w14:paraId="603D6802" w14:textId="77777777" w:rsidR="0077639B" w:rsidRPr="0089656C" w:rsidRDefault="0077639B" w:rsidP="00AF0717">
            <w:pPr>
              <w:rPr>
                <w:color w:val="000000"/>
              </w:rPr>
            </w:pPr>
            <w:r w:rsidRPr="005A49F7">
              <w:rPr>
                <w:color w:val="000000"/>
              </w:rPr>
              <w:t>Стрічка ущільнююча 100мм</w:t>
            </w:r>
          </w:p>
        </w:tc>
        <w:tc>
          <w:tcPr>
            <w:tcW w:w="1181" w:type="dxa"/>
          </w:tcPr>
          <w:p w14:paraId="2ECBED12" w14:textId="77777777" w:rsidR="0077639B" w:rsidRPr="0089656C" w:rsidRDefault="0077639B" w:rsidP="00AF0717">
            <w:pPr>
              <w:jc w:val="center"/>
              <w:rPr>
                <w:color w:val="000000"/>
              </w:rPr>
            </w:pPr>
            <w:r w:rsidRPr="005A49F7">
              <w:rPr>
                <w:color w:val="000000"/>
              </w:rPr>
              <w:t>м</w:t>
            </w:r>
          </w:p>
        </w:tc>
        <w:tc>
          <w:tcPr>
            <w:tcW w:w="1356" w:type="dxa"/>
          </w:tcPr>
          <w:p w14:paraId="605284EF" w14:textId="77777777" w:rsidR="0077639B" w:rsidRPr="0089656C" w:rsidRDefault="0077639B" w:rsidP="00AF0717">
            <w:pPr>
              <w:jc w:val="center"/>
              <w:rPr>
                <w:color w:val="000000"/>
              </w:rPr>
            </w:pPr>
            <w:r w:rsidRPr="005A49F7">
              <w:rPr>
                <w:color w:val="000000"/>
              </w:rPr>
              <w:t>88,2</w:t>
            </w:r>
          </w:p>
        </w:tc>
      </w:tr>
      <w:tr w:rsidR="0077639B" w:rsidRPr="0089656C" w14:paraId="438FFBD7" w14:textId="77777777" w:rsidTr="00AF0717">
        <w:tc>
          <w:tcPr>
            <w:tcW w:w="562" w:type="dxa"/>
          </w:tcPr>
          <w:p w14:paraId="3E16E861" w14:textId="77777777" w:rsidR="0077639B" w:rsidRPr="0089656C" w:rsidRDefault="0077639B" w:rsidP="00AF0717">
            <w:pPr>
              <w:jc w:val="center"/>
              <w:rPr>
                <w:color w:val="000000"/>
              </w:rPr>
            </w:pPr>
            <w:r>
              <w:rPr>
                <w:color w:val="000000"/>
              </w:rPr>
              <w:lastRenderedPageBreak/>
              <w:t>41</w:t>
            </w:r>
          </w:p>
        </w:tc>
        <w:tc>
          <w:tcPr>
            <w:tcW w:w="6246" w:type="dxa"/>
          </w:tcPr>
          <w:p w14:paraId="0FDD96B3" w14:textId="77777777" w:rsidR="0077639B" w:rsidRPr="0089656C" w:rsidRDefault="0077639B" w:rsidP="00AF0717">
            <w:pPr>
              <w:rPr>
                <w:color w:val="000000"/>
              </w:rPr>
            </w:pPr>
            <w:r w:rsidRPr="005A49F7">
              <w:rPr>
                <w:color w:val="000000"/>
              </w:rPr>
              <w:t>Суміші бетонні готові важкі, клас бетону В15</w:t>
            </w:r>
            <w:r>
              <w:rPr>
                <w:color w:val="000000"/>
              </w:rPr>
              <w:t xml:space="preserve"> </w:t>
            </w:r>
            <w:r w:rsidRPr="005A49F7">
              <w:rPr>
                <w:color w:val="000000"/>
              </w:rPr>
              <w:t>[М200], крупність заповнювача більше 40 мм</w:t>
            </w:r>
          </w:p>
        </w:tc>
        <w:tc>
          <w:tcPr>
            <w:tcW w:w="1181" w:type="dxa"/>
          </w:tcPr>
          <w:p w14:paraId="42EB131D" w14:textId="77777777" w:rsidR="0077639B" w:rsidRPr="0089656C" w:rsidRDefault="0077639B" w:rsidP="00AF0717">
            <w:pPr>
              <w:jc w:val="center"/>
              <w:rPr>
                <w:color w:val="000000"/>
              </w:rPr>
            </w:pPr>
            <w:r w:rsidRPr="005A49F7">
              <w:rPr>
                <w:color w:val="000000"/>
              </w:rPr>
              <w:t>м3</w:t>
            </w:r>
          </w:p>
        </w:tc>
        <w:tc>
          <w:tcPr>
            <w:tcW w:w="1356" w:type="dxa"/>
          </w:tcPr>
          <w:p w14:paraId="4F492151" w14:textId="77777777" w:rsidR="0077639B" w:rsidRPr="0089656C" w:rsidRDefault="0077639B" w:rsidP="00AF0717">
            <w:pPr>
              <w:jc w:val="center"/>
              <w:rPr>
                <w:color w:val="000000"/>
              </w:rPr>
            </w:pPr>
            <w:r w:rsidRPr="005A49F7">
              <w:rPr>
                <w:color w:val="000000"/>
              </w:rPr>
              <w:t>1,218</w:t>
            </w:r>
          </w:p>
        </w:tc>
      </w:tr>
      <w:tr w:rsidR="0077639B" w:rsidRPr="0089656C" w14:paraId="740C12FD" w14:textId="77777777" w:rsidTr="00AF0717">
        <w:tc>
          <w:tcPr>
            <w:tcW w:w="562" w:type="dxa"/>
          </w:tcPr>
          <w:p w14:paraId="05BD31AA" w14:textId="77777777" w:rsidR="0077639B" w:rsidRPr="0089656C" w:rsidRDefault="0077639B" w:rsidP="00AF0717">
            <w:pPr>
              <w:jc w:val="center"/>
              <w:rPr>
                <w:color w:val="000000"/>
              </w:rPr>
            </w:pPr>
            <w:r>
              <w:rPr>
                <w:color w:val="000000"/>
              </w:rPr>
              <w:t>42</w:t>
            </w:r>
          </w:p>
        </w:tc>
        <w:tc>
          <w:tcPr>
            <w:tcW w:w="6246" w:type="dxa"/>
          </w:tcPr>
          <w:p w14:paraId="4626EFF8" w14:textId="77777777" w:rsidR="0077639B" w:rsidRPr="0089656C" w:rsidRDefault="0077639B" w:rsidP="00AF0717">
            <w:pPr>
              <w:rPr>
                <w:color w:val="000000"/>
              </w:rPr>
            </w:pPr>
            <w:r w:rsidRPr="005A49F7">
              <w:rPr>
                <w:color w:val="000000"/>
              </w:rPr>
              <w:t>Суміші бетонні готові важкі, клас бетону В15</w:t>
            </w:r>
            <w:r>
              <w:rPr>
                <w:color w:val="000000"/>
              </w:rPr>
              <w:t xml:space="preserve"> </w:t>
            </w:r>
            <w:r w:rsidRPr="005A49F7">
              <w:rPr>
                <w:color w:val="000000"/>
              </w:rPr>
              <w:t>[М200], крупність заповнювача більше 20 до</w:t>
            </w:r>
            <w:r>
              <w:rPr>
                <w:color w:val="000000"/>
              </w:rPr>
              <w:t xml:space="preserve"> </w:t>
            </w:r>
            <w:r w:rsidRPr="005A49F7">
              <w:rPr>
                <w:color w:val="000000"/>
              </w:rPr>
              <w:t>40 мм</w:t>
            </w:r>
          </w:p>
        </w:tc>
        <w:tc>
          <w:tcPr>
            <w:tcW w:w="1181" w:type="dxa"/>
          </w:tcPr>
          <w:p w14:paraId="5ED0D32F" w14:textId="77777777" w:rsidR="0077639B" w:rsidRPr="0089656C" w:rsidRDefault="0077639B" w:rsidP="00AF0717">
            <w:pPr>
              <w:jc w:val="center"/>
              <w:rPr>
                <w:color w:val="000000"/>
              </w:rPr>
            </w:pPr>
            <w:r w:rsidRPr="005A49F7">
              <w:rPr>
                <w:color w:val="000000"/>
              </w:rPr>
              <w:t>м3</w:t>
            </w:r>
          </w:p>
        </w:tc>
        <w:tc>
          <w:tcPr>
            <w:tcW w:w="1356" w:type="dxa"/>
          </w:tcPr>
          <w:p w14:paraId="0C42A6F7" w14:textId="77777777" w:rsidR="0077639B" w:rsidRPr="0089656C" w:rsidRDefault="0077639B" w:rsidP="00AF0717">
            <w:pPr>
              <w:jc w:val="center"/>
              <w:rPr>
                <w:color w:val="000000"/>
              </w:rPr>
            </w:pPr>
            <w:r w:rsidRPr="005A49F7">
              <w:rPr>
                <w:color w:val="000000"/>
              </w:rPr>
              <w:t>0,4466</w:t>
            </w:r>
          </w:p>
        </w:tc>
      </w:tr>
      <w:tr w:rsidR="0077639B" w:rsidRPr="0089656C" w14:paraId="2F6E75C4" w14:textId="77777777" w:rsidTr="00AF0717">
        <w:tc>
          <w:tcPr>
            <w:tcW w:w="562" w:type="dxa"/>
          </w:tcPr>
          <w:p w14:paraId="0E417C22" w14:textId="77777777" w:rsidR="0077639B" w:rsidRPr="0089656C" w:rsidRDefault="0077639B" w:rsidP="00AF0717">
            <w:pPr>
              <w:jc w:val="center"/>
              <w:rPr>
                <w:color w:val="000000"/>
              </w:rPr>
            </w:pPr>
            <w:r>
              <w:rPr>
                <w:color w:val="000000"/>
              </w:rPr>
              <w:t>43</w:t>
            </w:r>
          </w:p>
        </w:tc>
        <w:tc>
          <w:tcPr>
            <w:tcW w:w="6246" w:type="dxa"/>
          </w:tcPr>
          <w:p w14:paraId="0143E086" w14:textId="77777777" w:rsidR="0077639B" w:rsidRPr="0089656C" w:rsidRDefault="0077639B" w:rsidP="00AF0717">
            <w:pPr>
              <w:rPr>
                <w:color w:val="000000"/>
              </w:rPr>
            </w:pPr>
            <w:r w:rsidRPr="005A49F7">
              <w:rPr>
                <w:color w:val="000000"/>
              </w:rPr>
              <w:t>Суміші бетонні готові важкі, клас бетону В15</w:t>
            </w:r>
            <w:r>
              <w:rPr>
                <w:color w:val="000000"/>
              </w:rPr>
              <w:t xml:space="preserve"> </w:t>
            </w:r>
            <w:r w:rsidRPr="005A49F7">
              <w:rPr>
                <w:color w:val="000000"/>
              </w:rPr>
              <w:t>[М200], крупність заповнювача більше 10 до</w:t>
            </w:r>
            <w:r>
              <w:rPr>
                <w:color w:val="000000"/>
              </w:rPr>
              <w:t xml:space="preserve"> </w:t>
            </w:r>
            <w:r w:rsidRPr="005A49F7">
              <w:rPr>
                <w:color w:val="000000"/>
              </w:rPr>
              <w:t>20 мм</w:t>
            </w:r>
          </w:p>
        </w:tc>
        <w:tc>
          <w:tcPr>
            <w:tcW w:w="1181" w:type="dxa"/>
          </w:tcPr>
          <w:p w14:paraId="240922B0" w14:textId="77777777" w:rsidR="0077639B" w:rsidRPr="0089656C" w:rsidRDefault="0077639B" w:rsidP="00AF0717">
            <w:pPr>
              <w:jc w:val="center"/>
              <w:rPr>
                <w:color w:val="000000"/>
              </w:rPr>
            </w:pPr>
            <w:r w:rsidRPr="005A49F7">
              <w:rPr>
                <w:color w:val="000000"/>
              </w:rPr>
              <w:t>м3</w:t>
            </w:r>
          </w:p>
        </w:tc>
        <w:tc>
          <w:tcPr>
            <w:tcW w:w="1356" w:type="dxa"/>
          </w:tcPr>
          <w:p w14:paraId="0D8481A6" w14:textId="77777777" w:rsidR="0077639B" w:rsidRPr="0089656C" w:rsidRDefault="0077639B" w:rsidP="00AF0717">
            <w:pPr>
              <w:jc w:val="center"/>
              <w:rPr>
                <w:color w:val="000000"/>
              </w:rPr>
            </w:pPr>
            <w:r w:rsidRPr="005A49F7">
              <w:rPr>
                <w:color w:val="000000"/>
              </w:rPr>
              <w:t>9,22494</w:t>
            </w:r>
          </w:p>
        </w:tc>
      </w:tr>
      <w:tr w:rsidR="0077639B" w:rsidRPr="0089656C" w14:paraId="68CA6A91" w14:textId="77777777" w:rsidTr="00AF0717">
        <w:tc>
          <w:tcPr>
            <w:tcW w:w="562" w:type="dxa"/>
          </w:tcPr>
          <w:p w14:paraId="3BA8A1BA" w14:textId="77777777" w:rsidR="0077639B" w:rsidRPr="0089656C" w:rsidRDefault="0077639B" w:rsidP="00AF0717">
            <w:pPr>
              <w:jc w:val="center"/>
              <w:rPr>
                <w:color w:val="000000"/>
              </w:rPr>
            </w:pPr>
            <w:r>
              <w:rPr>
                <w:color w:val="000000"/>
              </w:rPr>
              <w:t>44</w:t>
            </w:r>
          </w:p>
        </w:tc>
        <w:tc>
          <w:tcPr>
            <w:tcW w:w="6246" w:type="dxa"/>
          </w:tcPr>
          <w:p w14:paraId="4F5143A2" w14:textId="77777777" w:rsidR="0077639B" w:rsidRPr="0089656C" w:rsidRDefault="0077639B" w:rsidP="00AF0717">
            <w:pPr>
              <w:rPr>
                <w:color w:val="000000"/>
              </w:rPr>
            </w:pPr>
            <w:r w:rsidRPr="005A49F7">
              <w:rPr>
                <w:color w:val="000000"/>
              </w:rPr>
              <w:t>Суміші бетонні готові важкі, клас бетону В45</w:t>
            </w:r>
            <w:r>
              <w:rPr>
                <w:color w:val="000000"/>
              </w:rPr>
              <w:t xml:space="preserve"> </w:t>
            </w:r>
            <w:r w:rsidRPr="005A49F7">
              <w:rPr>
                <w:color w:val="000000"/>
              </w:rPr>
              <w:t>[М600], крупність заповнювача більше 10 до</w:t>
            </w:r>
            <w:r>
              <w:rPr>
                <w:color w:val="000000"/>
              </w:rPr>
              <w:t xml:space="preserve"> </w:t>
            </w:r>
            <w:r w:rsidRPr="005A49F7">
              <w:rPr>
                <w:color w:val="000000"/>
              </w:rPr>
              <w:t>20 мм</w:t>
            </w:r>
          </w:p>
        </w:tc>
        <w:tc>
          <w:tcPr>
            <w:tcW w:w="1181" w:type="dxa"/>
          </w:tcPr>
          <w:p w14:paraId="7B9C84F3" w14:textId="77777777" w:rsidR="0077639B" w:rsidRPr="0089656C" w:rsidRDefault="0077639B" w:rsidP="00AF0717">
            <w:pPr>
              <w:jc w:val="center"/>
              <w:rPr>
                <w:color w:val="000000"/>
              </w:rPr>
            </w:pPr>
            <w:r w:rsidRPr="005A49F7">
              <w:rPr>
                <w:color w:val="000000"/>
              </w:rPr>
              <w:t>м3</w:t>
            </w:r>
          </w:p>
        </w:tc>
        <w:tc>
          <w:tcPr>
            <w:tcW w:w="1356" w:type="dxa"/>
          </w:tcPr>
          <w:p w14:paraId="3EA55C15" w14:textId="77777777" w:rsidR="0077639B" w:rsidRPr="0089656C" w:rsidRDefault="0077639B" w:rsidP="00AF0717">
            <w:pPr>
              <w:jc w:val="center"/>
              <w:rPr>
                <w:color w:val="000000"/>
              </w:rPr>
            </w:pPr>
            <w:r w:rsidRPr="005A49F7">
              <w:rPr>
                <w:color w:val="000000"/>
              </w:rPr>
              <w:t>32,3785</w:t>
            </w:r>
          </w:p>
        </w:tc>
      </w:tr>
      <w:tr w:rsidR="0077639B" w:rsidRPr="0089656C" w14:paraId="26727039" w14:textId="77777777" w:rsidTr="00AF0717">
        <w:tc>
          <w:tcPr>
            <w:tcW w:w="562" w:type="dxa"/>
          </w:tcPr>
          <w:p w14:paraId="38672DD1" w14:textId="77777777" w:rsidR="0077639B" w:rsidRPr="0089656C" w:rsidRDefault="0077639B" w:rsidP="00AF0717">
            <w:pPr>
              <w:jc w:val="center"/>
              <w:rPr>
                <w:color w:val="000000"/>
              </w:rPr>
            </w:pPr>
            <w:r>
              <w:rPr>
                <w:color w:val="000000"/>
              </w:rPr>
              <w:t>45</w:t>
            </w:r>
          </w:p>
        </w:tc>
        <w:tc>
          <w:tcPr>
            <w:tcW w:w="6246" w:type="dxa"/>
          </w:tcPr>
          <w:p w14:paraId="69558F67" w14:textId="77777777" w:rsidR="0077639B" w:rsidRPr="0089656C" w:rsidRDefault="0077639B" w:rsidP="00AF0717">
            <w:pPr>
              <w:rPr>
                <w:color w:val="000000"/>
              </w:rPr>
            </w:pPr>
            <w:r w:rsidRPr="005A49F7">
              <w:rPr>
                <w:color w:val="000000"/>
              </w:rPr>
              <w:t>Талреп для прута М20</w:t>
            </w:r>
          </w:p>
        </w:tc>
        <w:tc>
          <w:tcPr>
            <w:tcW w:w="1181" w:type="dxa"/>
          </w:tcPr>
          <w:p w14:paraId="126B5284" w14:textId="77777777" w:rsidR="0077639B" w:rsidRPr="0089656C" w:rsidRDefault="0077639B" w:rsidP="00AF0717">
            <w:pPr>
              <w:jc w:val="center"/>
              <w:rPr>
                <w:color w:val="000000"/>
              </w:rPr>
            </w:pPr>
            <w:proofErr w:type="spellStart"/>
            <w:r w:rsidRPr="005A49F7">
              <w:rPr>
                <w:color w:val="000000"/>
              </w:rPr>
              <w:t>шт</w:t>
            </w:r>
            <w:proofErr w:type="spellEnd"/>
          </w:p>
        </w:tc>
        <w:tc>
          <w:tcPr>
            <w:tcW w:w="1356" w:type="dxa"/>
          </w:tcPr>
          <w:p w14:paraId="3A493B3D" w14:textId="77777777" w:rsidR="0077639B" w:rsidRPr="0089656C" w:rsidRDefault="0077639B" w:rsidP="00AF0717">
            <w:pPr>
              <w:jc w:val="center"/>
              <w:rPr>
                <w:color w:val="000000"/>
              </w:rPr>
            </w:pPr>
            <w:r w:rsidRPr="005A49F7">
              <w:rPr>
                <w:color w:val="000000"/>
              </w:rPr>
              <w:t>14</w:t>
            </w:r>
          </w:p>
        </w:tc>
      </w:tr>
      <w:tr w:rsidR="0077639B" w:rsidRPr="0089656C" w14:paraId="3C841AFB" w14:textId="77777777" w:rsidTr="00AF0717">
        <w:tc>
          <w:tcPr>
            <w:tcW w:w="562" w:type="dxa"/>
          </w:tcPr>
          <w:p w14:paraId="0F48051D" w14:textId="77777777" w:rsidR="0077639B" w:rsidRPr="0089656C" w:rsidRDefault="0077639B" w:rsidP="00AF0717">
            <w:pPr>
              <w:jc w:val="center"/>
              <w:rPr>
                <w:color w:val="000000"/>
              </w:rPr>
            </w:pPr>
            <w:r>
              <w:rPr>
                <w:color w:val="000000"/>
              </w:rPr>
              <w:t>46</w:t>
            </w:r>
          </w:p>
        </w:tc>
        <w:tc>
          <w:tcPr>
            <w:tcW w:w="6246" w:type="dxa"/>
          </w:tcPr>
          <w:p w14:paraId="58F8EB2C" w14:textId="77777777" w:rsidR="0077639B" w:rsidRPr="0089656C" w:rsidRDefault="0077639B" w:rsidP="00AF0717">
            <w:pPr>
              <w:rPr>
                <w:color w:val="000000"/>
              </w:rPr>
            </w:pPr>
            <w:r w:rsidRPr="005A49F7">
              <w:rPr>
                <w:color w:val="000000"/>
              </w:rPr>
              <w:t>Талреп для тросу М13</w:t>
            </w:r>
          </w:p>
        </w:tc>
        <w:tc>
          <w:tcPr>
            <w:tcW w:w="1181" w:type="dxa"/>
          </w:tcPr>
          <w:p w14:paraId="6062D551" w14:textId="77777777" w:rsidR="0077639B" w:rsidRPr="0089656C" w:rsidRDefault="0077639B" w:rsidP="00AF0717">
            <w:pPr>
              <w:jc w:val="center"/>
              <w:rPr>
                <w:color w:val="000000"/>
              </w:rPr>
            </w:pPr>
            <w:proofErr w:type="spellStart"/>
            <w:r w:rsidRPr="005A49F7">
              <w:rPr>
                <w:color w:val="000000"/>
              </w:rPr>
              <w:t>шт</w:t>
            </w:r>
            <w:proofErr w:type="spellEnd"/>
          </w:p>
        </w:tc>
        <w:tc>
          <w:tcPr>
            <w:tcW w:w="1356" w:type="dxa"/>
          </w:tcPr>
          <w:p w14:paraId="4A9E7890" w14:textId="77777777" w:rsidR="0077639B" w:rsidRPr="0089656C" w:rsidRDefault="0077639B" w:rsidP="00AF0717">
            <w:pPr>
              <w:jc w:val="center"/>
              <w:rPr>
                <w:color w:val="000000"/>
              </w:rPr>
            </w:pPr>
            <w:r w:rsidRPr="005A49F7">
              <w:rPr>
                <w:color w:val="000000"/>
              </w:rPr>
              <w:t>4</w:t>
            </w:r>
          </w:p>
        </w:tc>
      </w:tr>
      <w:tr w:rsidR="0077639B" w:rsidRPr="0089656C" w14:paraId="0CAEB2D8" w14:textId="77777777" w:rsidTr="00AF0717">
        <w:tc>
          <w:tcPr>
            <w:tcW w:w="562" w:type="dxa"/>
          </w:tcPr>
          <w:p w14:paraId="330BF3E3" w14:textId="77777777" w:rsidR="0077639B" w:rsidRPr="0089656C" w:rsidRDefault="0077639B" w:rsidP="00AF0717">
            <w:pPr>
              <w:jc w:val="center"/>
              <w:rPr>
                <w:color w:val="000000"/>
              </w:rPr>
            </w:pPr>
            <w:r>
              <w:rPr>
                <w:color w:val="000000"/>
              </w:rPr>
              <w:t>47</w:t>
            </w:r>
          </w:p>
        </w:tc>
        <w:tc>
          <w:tcPr>
            <w:tcW w:w="6246" w:type="dxa"/>
          </w:tcPr>
          <w:p w14:paraId="6C982A19" w14:textId="77777777" w:rsidR="0077639B" w:rsidRPr="0089656C" w:rsidRDefault="0077639B" w:rsidP="00AF0717">
            <w:pPr>
              <w:rPr>
                <w:color w:val="000000"/>
              </w:rPr>
            </w:pPr>
            <w:r w:rsidRPr="005A49F7">
              <w:rPr>
                <w:color w:val="000000"/>
              </w:rPr>
              <w:t>Тримач кабельний ВІС15-30, SICAME</w:t>
            </w:r>
          </w:p>
        </w:tc>
        <w:tc>
          <w:tcPr>
            <w:tcW w:w="1181" w:type="dxa"/>
          </w:tcPr>
          <w:p w14:paraId="2493EABC" w14:textId="77777777" w:rsidR="0077639B" w:rsidRPr="0089656C" w:rsidRDefault="0077639B" w:rsidP="00AF0717">
            <w:pPr>
              <w:jc w:val="center"/>
              <w:rPr>
                <w:color w:val="000000"/>
              </w:rPr>
            </w:pPr>
            <w:proofErr w:type="spellStart"/>
            <w:r w:rsidRPr="005A49F7">
              <w:rPr>
                <w:color w:val="000000"/>
              </w:rPr>
              <w:t>шт</w:t>
            </w:r>
            <w:proofErr w:type="spellEnd"/>
          </w:p>
        </w:tc>
        <w:tc>
          <w:tcPr>
            <w:tcW w:w="1356" w:type="dxa"/>
          </w:tcPr>
          <w:p w14:paraId="59A0E644" w14:textId="77777777" w:rsidR="0077639B" w:rsidRPr="0089656C" w:rsidRDefault="0077639B" w:rsidP="00AF0717">
            <w:pPr>
              <w:jc w:val="center"/>
              <w:rPr>
                <w:color w:val="000000"/>
              </w:rPr>
            </w:pPr>
            <w:r w:rsidRPr="005A49F7">
              <w:rPr>
                <w:color w:val="000000"/>
              </w:rPr>
              <w:t>16</w:t>
            </w:r>
          </w:p>
        </w:tc>
      </w:tr>
      <w:tr w:rsidR="0077639B" w:rsidRPr="0089656C" w14:paraId="10B7DDB9" w14:textId="77777777" w:rsidTr="00AF0717">
        <w:tc>
          <w:tcPr>
            <w:tcW w:w="562" w:type="dxa"/>
          </w:tcPr>
          <w:p w14:paraId="250FD0C7" w14:textId="77777777" w:rsidR="0077639B" w:rsidRPr="0089656C" w:rsidRDefault="0077639B" w:rsidP="00AF0717">
            <w:pPr>
              <w:jc w:val="center"/>
              <w:rPr>
                <w:color w:val="000000"/>
              </w:rPr>
            </w:pPr>
            <w:r>
              <w:rPr>
                <w:color w:val="000000"/>
              </w:rPr>
              <w:t>48</w:t>
            </w:r>
          </w:p>
        </w:tc>
        <w:tc>
          <w:tcPr>
            <w:tcW w:w="6246" w:type="dxa"/>
          </w:tcPr>
          <w:p w14:paraId="6AC920A2" w14:textId="77777777" w:rsidR="0077639B" w:rsidRPr="0089656C" w:rsidRDefault="0077639B" w:rsidP="00AF0717">
            <w:pPr>
              <w:rPr>
                <w:color w:val="000000"/>
              </w:rPr>
            </w:pPr>
            <w:r w:rsidRPr="005A49F7">
              <w:rPr>
                <w:color w:val="000000"/>
              </w:rPr>
              <w:t>Трос нержавіючий 5мм</w:t>
            </w:r>
          </w:p>
        </w:tc>
        <w:tc>
          <w:tcPr>
            <w:tcW w:w="1181" w:type="dxa"/>
          </w:tcPr>
          <w:p w14:paraId="40F5C57C" w14:textId="77777777" w:rsidR="0077639B" w:rsidRPr="0089656C" w:rsidRDefault="0077639B" w:rsidP="00AF0717">
            <w:pPr>
              <w:jc w:val="center"/>
              <w:rPr>
                <w:color w:val="000000"/>
              </w:rPr>
            </w:pPr>
            <w:r w:rsidRPr="005A49F7">
              <w:rPr>
                <w:color w:val="000000"/>
              </w:rPr>
              <w:t>м</w:t>
            </w:r>
          </w:p>
        </w:tc>
        <w:tc>
          <w:tcPr>
            <w:tcW w:w="1356" w:type="dxa"/>
          </w:tcPr>
          <w:p w14:paraId="2FA60FC6" w14:textId="77777777" w:rsidR="0077639B" w:rsidRPr="0089656C" w:rsidRDefault="0077639B" w:rsidP="00AF0717">
            <w:pPr>
              <w:jc w:val="center"/>
              <w:rPr>
                <w:color w:val="000000"/>
              </w:rPr>
            </w:pPr>
            <w:r w:rsidRPr="005A49F7">
              <w:rPr>
                <w:color w:val="000000"/>
              </w:rPr>
              <w:t>30</w:t>
            </w:r>
          </w:p>
        </w:tc>
      </w:tr>
      <w:tr w:rsidR="0077639B" w:rsidRPr="0089656C" w14:paraId="750F9628" w14:textId="77777777" w:rsidTr="00AF0717">
        <w:tc>
          <w:tcPr>
            <w:tcW w:w="562" w:type="dxa"/>
          </w:tcPr>
          <w:p w14:paraId="78C1BDEC" w14:textId="77777777" w:rsidR="0077639B" w:rsidRPr="0089656C" w:rsidRDefault="0077639B" w:rsidP="00AF0717">
            <w:pPr>
              <w:jc w:val="center"/>
              <w:rPr>
                <w:color w:val="000000"/>
              </w:rPr>
            </w:pPr>
            <w:r>
              <w:rPr>
                <w:color w:val="000000"/>
              </w:rPr>
              <w:t>49</w:t>
            </w:r>
          </w:p>
        </w:tc>
        <w:tc>
          <w:tcPr>
            <w:tcW w:w="6246" w:type="dxa"/>
          </w:tcPr>
          <w:p w14:paraId="3B9FFE05" w14:textId="77777777" w:rsidR="0077639B" w:rsidRPr="0089656C" w:rsidRDefault="0077639B" w:rsidP="00AF0717">
            <w:pPr>
              <w:rPr>
                <w:color w:val="000000"/>
              </w:rPr>
            </w:pPr>
            <w:r w:rsidRPr="005A49F7">
              <w:rPr>
                <w:color w:val="000000"/>
              </w:rPr>
              <w:t>Труба гофрована стійка до УФ LPE-2 ф20</w:t>
            </w:r>
            <w:r>
              <w:rPr>
                <w:color w:val="000000"/>
              </w:rPr>
              <w:t xml:space="preserve"> </w:t>
            </w:r>
            <w:r w:rsidRPr="005A49F7">
              <w:rPr>
                <w:color w:val="000000"/>
              </w:rPr>
              <w:t>мм, EN 2332/LPE-2, КОПОС</w:t>
            </w:r>
          </w:p>
        </w:tc>
        <w:tc>
          <w:tcPr>
            <w:tcW w:w="1181" w:type="dxa"/>
          </w:tcPr>
          <w:p w14:paraId="03E0E641" w14:textId="77777777" w:rsidR="0077639B" w:rsidRPr="0089656C" w:rsidRDefault="0077639B" w:rsidP="00AF0717">
            <w:pPr>
              <w:jc w:val="center"/>
              <w:rPr>
                <w:color w:val="000000"/>
              </w:rPr>
            </w:pPr>
            <w:r w:rsidRPr="005A49F7">
              <w:rPr>
                <w:color w:val="000000"/>
              </w:rPr>
              <w:t>м</w:t>
            </w:r>
          </w:p>
        </w:tc>
        <w:tc>
          <w:tcPr>
            <w:tcW w:w="1356" w:type="dxa"/>
          </w:tcPr>
          <w:p w14:paraId="65EDF652" w14:textId="77777777" w:rsidR="0077639B" w:rsidRPr="0089656C" w:rsidRDefault="0077639B" w:rsidP="00AF0717">
            <w:pPr>
              <w:jc w:val="center"/>
              <w:rPr>
                <w:color w:val="000000"/>
              </w:rPr>
            </w:pPr>
            <w:r w:rsidRPr="005A49F7">
              <w:rPr>
                <w:color w:val="000000"/>
              </w:rPr>
              <w:t>3</w:t>
            </w:r>
          </w:p>
        </w:tc>
      </w:tr>
      <w:tr w:rsidR="0077639B" w:rsidRPr="0089656C" w14:paraId="08113951" w14:textId="77777777" w:rsidTr="00AF0717">
        <w:tc>
          <w:tcPr>
            <w:tcW w:w="562" w:type="dxa"/>
          </w:tcPr>
          <w:p w14:paraId="72006BB9" w14:textId="77777777" w:rsidR="0077639B" w:rsidRPr="0089656C" w:rsidRDefault="0077639B" w:rsidP="00AF0717">
            <w:pPr>
              <w:jc w:val="center"/>
              <w:rPr>
                <w:color w:val="000000"/>
              </w:rPr>
            </w:pPr>
            <w:r>
              <w:rPr>
                <w:color w:val="000000"/>
              </w:rPr>
              <w:t>50</w:t>
            </w:r>
          </w:p>
        </w:tc>
        <w:tc>
          <w:tcPr>
            <w:tcW w:w="6246" w:type="dxa"/>
          </w:tcPr>
          <w:p w14:paraId="15318754" w14:textId="77777777" w:rsidR="0077639B" w:rsidRPr="0089656C" w:rsidRDefault="0077639B" w:rsidP="00AF0717">
            <w:pPr>
              <w:rPr>
                <w:color w:val="000000"/>
              </w:rPr>
            </w:pPr>
            <w:r w:rsidRPr="005A49F7">
              <w:rPr>
                <w:color w:val="000000"/>
              </w:rPr>
              <w:t>Труби сталеві зварні водогазопровідні з</w:t>
            </w:r>
            <w:r>
              <w:rPr>
                <w:color w:val="000000"/>
              </w:rPr>
              <w:t xml:space="preserve"> </w:t>
            </w:r>
            <w:r w:rsidRPr="005A49F7">
              <w:rPr>
                <w:color w:val="000000"/>
              </w:rPr>
              <w:t>різьбою, чорні звичайні неоцинковані,</w:t>
            </w:r>
            <w:r>
              <w:rPr>
                <w:color w:val="000000"/>
              </w:rPr>
              <w:t xml:space="preserve"> </w:t>
            </w:r>
            <w:r w:rsidRPr="005A49F7">
              <w:rPr>
                <w:color w:val="000000"/>
              </w:rPr>
              <w:t>діаметр умовного проходу 50 мм, товщина</w:t>
            </w:r>
            <w:r>
              <w:rPr>
                <w:color w:val="000000"/>
              </w:rPr>
              <w:t xml:space="preserve"> </w:t>
            </w:r>
            <w:r w:rsidRPr="005A49F7">
              <w:rPr>
                <w:color w:val="000000"/>
              </w:rPr>
              <w:t>стінки 3,5 мм</w:t>
            </w:r>
          </w:p>
        </w:tc>
        <w:tc>
          <w:tcPr>
            <w:tcW w:w="1181" w:type="dxa"/>
          </w:tcPr>
          <w:p w14:paraId="28216361" w14:textId="77777777" w:rsidR="0077639B" w:rsidRPr="0089656C" w:rsidRDefault="0077639B" w:rsidP="00AF0717">
            <w:pPr>
              <w:jc w:val="center"/>
              <w:rPr>
                <w:color w:val="000000"/>
              </w:rPr>
            </w:pPr>
            <w:r w:rsidRPr="005A49F7">
              <w:rPr>
                <w:color w:val="000000"/>
              </w:rPr>
              <w:t>м</w:t>
            </w:r>
          </w:p>
        </w:tc>
        <w:tc>
          <w:tcPr>
            <w:tcW w:w="1356" w:type="dxa"/>
          </w:tcPr>
          <w:p w14:paraId="23EE4D1E" w14:textId="77777777" w:rsidR="0077639B" w:rsidRPr="0089656C" w:rsidRDefault="0077639B" w:rsidP="00AF0717">
            <w:pPr>
              <w:jc w:val="center"/>
              <w:rPr>
                <w:color w:val="000000"/>
              </w:rPr>
            </w:pPr>
            <w:r w:rsidRPr="005A49F7">
              <w:rPr>
                <w:color w:val="000000"/>
              </w:rPr>
              <w:t>2,8</w:t>
            </w:r>
          </w:p>
        </w:tc>
      </w:tr>
      <w:tr w:rsidR="0077639B" w:rsidRPr="0089656C" w14:paraId="66A8397A" w14:textId="77777777" w:rsidTr="00AF0717">
        <w:tc>
          <w:tcPr>
            <w:tcW w:w="562" w:type="dxa"/>
          </w:tcPr>
          <w:p w14:paraId="17D07B7F" w14:textId="77777777" w:rsidR="0077639B" w:rsidRPr="0089656C" w:rsidRDefault="0077639B" w:rsidP="00AF0717">
            <w:pPr>
              <w:jc w:val="center"/>
              <w:rPr>
                <w:color w:val="000000"/>
              </w:rPr>
            </w:pPr>
            <w:r>
              <w:rPr>
                <w:color w:val="000000"/>
              </w:rPr>
              <w:t>51</w:t>
            </w:r>
          </w:p>
        </w:tc>
        <w:tc>
          <w:tcPr>
            <w:tcW w:w="6246" w:type="dxa"/>
          </w:tcPr>
          <w:p w14:paraId="341E6AEA" w14:textId="77777777" w:rsidR="0077639B" w:rsidRPr="0089656C" w:rsidRDefault="0077639B" w:rsidP="00AF0717">
            <w:pPr>
              <w:rPr>
                <w:color w:val="000000"/>
              </w:rPr>
            </w:pPr>
            <w:r w:rsidRPr="005A49F7">
              <w:rPr>
                <w:color w:val="000000"/>
              </w:rPr>
              <w:t xml:space="preserve">Фарба акрилова </w:t>
            </w:r>
            <w:proofErr w:type="spellStart"/>
            <w:r w:rsidRPr="005A49F7">
              <w:rPr>
                <w:color w:val="000000"/>
              </w:rPr>
              <w:t>органорозчинна</w:t>
            </w:r>
            <w:proofErr w:type="spellEnd"/>
            <w:r w:rsidRPr="005A49F7">
              <w:rPr>
                <w:color w:val="000000"/>
              </w:rPr>
              <w:t xml:space="preserve"> </w:t>
            </w:r>
            <w:proofErr w:type="spellStart"/>
            <w:r w:rsidRPr="005A49F7">
              <w:rPr>
                <w:color w:val="000000"/>
              </w:rPr>
              <w:t>Нelios</w:t>
            </w:r>
            <w:proofErr w:type="spellEnd"/>
            <w:r w:rsidRPr="005A49F7">
              <w:rPr>
                <w:color w:val="000000"/>
              </w:rPr>
              <w:t xml:space="preserve"> </w:t>
            </w:r>
            <w:proofErr w:type="spellStart"/>
            <w:r w:rsidRPr="005A49F7">
              <w:rPr>
                <w:color w:val="000000"/>
              </w:rPr>
              <w:t>miks</w:t>
            </w:r>
            <w:proofErr w:type="spellEnd"/>
          </w:p>
        </w:tc>
        <w:tc>
          <w:tcPr>
            <w:tcW w:w="1181" w:type="dxa"/>
          </w:tcPr>
          <w:p w14:paraId="0DF85A31" w14:textId="77777777" w:rsidR="0077639B" w:rsidRPr="0089656C" w:rsidRDefault="0077639B" w:rsidP="00AF0717">
            <w:pPr>
              <w:jc w:val="center"/>
              <w:rPr>
                <w:color w:val="000000"/>
              </w:rPr>
            </w:pPr>
            <w:r w:rsidRPr="005A49F7">
              <w:rPr>
                <w:color w:val="000000"/>
              </w:rPr>
              <w:t>кг</w:t>
            </w:r>
          </w:p>
        </w:tc>
        <w:tc>
          <w:tcPr>
            <w:tcW w:w="1356" w:type="dxa"/>
          </w:tcPr>
          <w:p w14:paraId="0BA8D2B6" w14:textId="77777777" w:rsidR="0077639B" w:rsidRPr="0089656C" w:rsidRDefault="0077639B" w:rsidP="00AF0717">
            <w:pPr>
              <w:jc w:val="center"/>
              <w:rPr>
                <w:color w:val="000000"/>
              </w:rPr>
            </w:pPr>
            <w:r w:rsidRPr="005A49F7">
              <w:rPr>
                <w:color w:val="000000"/>
              </w:rPr>
              <w:t>1,75</w:t>
            </w:r>
          </w:p>
        </w:tc>
      </w:tr>
      <w:tr w:rsidR="0077639B" w:rsidRPr="0089656C" w14:paraId="5428E05A" w14:textId="77777777" w:rsidTr="00AF0717">
        <w:tc>
          <w:tcPr>
            <w:tcW w:w="562" w:type="dxa"/>
          </w:tcPr>
          <w:p w14:paraId="5EB1E159" w14:textId="77777777" w:rsidR="0077639B" w:rsidRPr="0089656C" w:rsidRDefault="0077639B" w:rsidP="00AF0717">
            <w:pPr>
              <w:jc w:val="center"/>
              <w:rPr>
                <w:color w:val="000000"/>
              </w:rPr>
            </w:pPr>
            <w:r>
              <w:rPr>
                <w:color w:val="000000"/>
              </w:rPr>
              <w:t>52</w:t>
            </w:r>
          </w:p>
        </w:tc>
        <w:tc>
          <w:tcPr>
            <w:tcW w:w="6246" w:type="dxa"/>
          </w:tcPr>
          <w:p w14:paraId="691EFFFA" w14:textId="77777777" w:rsidR="0077639B" w:rsidRPr="0089656C" w:rsidRDefault="0077639B" w:rsidP="00AF0717">
            <w:pPr>
              <w:rPr>
                <w:color w:val="000000"/>
              </w:rPr>
            </w:pPr>
            <w:r w:rsidRPr="005A49F7">
              <w:rPr>
                <w:color w:val="000000"/>
              </w:rPr>
              <w:t>Фланці плоскі приварні із сталі ВСт3сп2,</w:t>
            </w:r>
            <w:r>
              <w:rPr>
                <w:color w:val="000000"/>
              </w:rPr>
              <w:t xml:space="preserve"> </w:t>
            </w:r>
            <w:r w:rsidRPr="005A49F7">
              <w:rPr>
                <w:color w:val="000000"/>
              </w:rPr>
              <w:t xml:space="preserve">ВСт3сп3, тиск 1,0 МПа [10 </w:t>
            </w:r>
            <w:proofErr w:type="spellStart"/>
            <w:r w:rsidRPr="005A49F7">
              <w:rPr>
                <w:color w:val="000000"/>
              </w:rPr>
              <w:t>кгс</w:t>
            </w:r>
            <w:proofErr w:type="spellEnd"/>
            <w:r w:rsidRPr="005A49F7">
              <w:rPr>
                <w:color w:val="000000"/>
              </w:rPr>
              <w:t>/см2], діаметр</w:t>
            </w:r>
            <w:r>
              <w:rPr>
                <w:color w:val="000000"/>
              </w:rPr>
              <w:t xml:space="preserve"> </w:t>
            </w:r>
            <w:r w:rsidRPr="005A49F7">
              <w:rPr>
                <w:color w:val="000000"/>
              </w:rPr>
              <w:t>100 мм</w:t>
            </w:r>
          </w:p>
        </w:tc>
        <w:tc>
          <w:tcPr>
            <w:tcW w:w="1181" w:type="dxa"/>
          </w:tcPr>
          <w:p w14:paraId="654F0232" w14:textId="77777777" w:rsidR="0077639B" w:rsidRPr="0089656C" w:rsidRDefault="0077639B" w:rsidP="00AF0717">
            <w:pPr>
              <w:jc w:val="center"/>
              <w:rPr>
                <w:color w:val="000000"/>
              </w:rPr>
            </w:pPr>
            <w:proofErr w:type="spellStart"/>
            <w:r w:rsidRPr="005A49F7">
              <w:rPr>
                <w:color w:val="000000"/>
              </w:rPr>
              <w:t>шт</w:t>
            </w:r>
            <w:proofErr w:type="spellEnd"/>
          </w:p>
        </w:tc>
        <w:tc>
          <w:tcPr>
            <w:tcW w:w="1356" w:type="dxa"/>
          </w:tcPr>
          <w:p w14:paraId="231412FB" w14:textId="77777777" w:rsidR="0077639B" w:rsidRPr="0089656C" w:rsidRDefault="0077639B" w:rsidP="00AF0717">
            <w:pPr>
              <w:jc w:val="center"/>
              <w:rPr>
                <w:color w:val="000000"/>
              </w:rPr>
            </w:pPr>
            <w:r w:rsidRPr="005A49F7">
              <w:rPr>
                <w:color w:val="000000"/>
              </w:rPr>
              <w:t>1</w:t>
            </w:r>
          </w:p>
        </w:tc>
      </w:tr>
      <w:tr w:rsidR="0077639B" w:rsidRPr="0089656C" w14:paraId="4DFC5C5A" w14:textId="77777777" w:rsidTr="00AF0717">
        <w:tc>
          <w:tcPr>
            <w:tcW w:w="562" w:type="dxa"/>
          </w:tcPr>
          <w:p w14:paraId="3F33CD3D" w14:textId="77777777" w:rsidR="0077639B" w:rsidRPr="0089656C" w:rsidRDefault="0077639B" w:rsidP="00AF0717">
            <w:pPr>
              <w:jc w:val="center"/>
              <w:rPr>
                <w:color w:val="000000"/>
              </w:rPr>
            </w:pPr>
            <w:r>
              <w:rPr>
                <w:color w:val="000000"/>
              </w:rPr>
              <w:t>53</w:t>
            </w:r>
          </w:p>
        </w:tc>
        <w:tc>
          <w:tcPr>
            <w:tcW w:w="6246" w:type="dxa"/>
          </w:tcPr>
          <w:p w14:paraId="41557042" w14:textId="77777777" w:rsidR="0077639B" w:rsidRPr="0089656C" w:rsidRDefault="0077639B" w:rsidP="00AF0717">
            <w:pPr>
              <w:rPr>
                <w:color w:val="000000"/>
              </w:rPr>
            </w:pPr>
            <w:r w:rsidRPr="005A49F7">
              <w:rPr>
                <w:color w:val="000000"/>
              </w:rPr>
              <w:t>Фланці плоскі приварні із сталі ВСт3сп2,</w:t>
            </w:r>
            <w:r w:rsidRPr="005A49F7">
              <w:rPr>
                <w:color w:val="000000"/>
              </w:rPr>
              <w:br/>
              <w:t xml:space="preserve">ВСт3сп3, тиск 1,0 МПа [10 </w:t>
            </w:r>
            <w:proofErr w:type="spellStart"/>
            <w:r w:rsidRPr="005A49F7">
              <w:rPr>
                <w:color w:val="000000"/>
              </w:rPr>
              <w:t>кгс</w:t>
            </w:r>
            <w:proofErr w:type="spellEnd"/>
            <w:r w:rsidRPr="005A49F7">
              <w:rPr>
                <w:color w:val="000000"/>
              </w:rPr>
              <w:t>/см2], діаметр</w:t>
            </w:r>
            <w:r w:rsidRPr="005A49F7">
              <w:rPr>
                <w:color w:val="000000"/>
              </w:rPr>
              <w:br/>
              <w:t>150 мм</w:t>
            </w:r>
          </w:p>
        </w:tc>
        <w:tc>
          <w:tcPr>
            <w:tcW w:w="1181" w:type="dxa"/>
          </w:tcPr>
          <w:p w14:paraId="05C05851" w14:textId="77777777" w:rsidR="0077639B" w:rsidRPr="0089656C" w:rsidRDefault="0077639B" w:rsidP="00AF0717">
            <w:pPr>
              <w:jc w:val="center"/>
              <w:rPr>
                <w:color w:val="000000"/>
              </w:rPr>
            </w:pPr>
            <w:proofErr w:type="spellStart"/>
            <w:r w:rsidRPr="005A49F7">
              <w:rPr>
                <w:color w:val="000000"/>
              </w:rPr>
              <w:t>шт</w:t>
            </w:r>
            <w:proofErr w:type="spellEnd"/>
          </w:p>
        </w:tc>
        <w:tc>
          <w:tcPr>
            <w:tcW w:w="1356" w:type="dxa"/>
          </w:tcPr>
          <w:p w14:paraId="3F08C1B7" w14:textId="77777777" w:rsidR="0077639B" w:rsidRPr="0089656C" w:rsidRDefault="0077639B" w:rsidP="00AF0717">
            <w:pPr>
              <w:jc w:val="center"/>
              <w:rPr>
                <w:color w:val="000000"/>
              </w:rPr>
            </w:pPr>
            <w:r w:rsidRPr="005A49F7">
              <w:rPr>
                <w:color w:val="000000"/>
              </w:rPr>
              <w:t>1</w:t>
            </w:r>
          </w:p>
        </w:tc>
      </w:tr>
      <w:tr w:rsidR="0077639B" w:rsidRPr="0089656C" w14:paraId="6F89D19E" w14:textId="77777777" w:rsidTr="00AF0717">
        <w:tc>
          <w:tcPr>
            <w:tcW w:w="562" w:type="dxa"/>
          </w:tcPr>
          <w:p w14:paraId="656FBE7C" w14:textId="77777777" w:rsidR="0077639B" w:rsidRPr="0089656C" w:rsidRDefault="0077639B" w:rsidP="00AF0717">
            <w:pPr>
              <w:jc w:val="center"/>
              <w:rPr>
                <w:color w:val="000000"/>
              </w:rPr>
            </w:pPr>
            <w:r>
              <w:rPr>
                <w:color w:val="000000"/>
              </w:rPr>
              <w:t>54</w:t>
            </w:r>
          </w:p>
        </w:tc>
        <w:tc>
          <w:tcPr>
            <w:tcW w:w="6246" w:type="dxa"/>
          </w:tcPr>
          <w:p w14:paraId="0AEB9A6E" w14:textId="77777777" w:rsidR="0077639B" w:rsidRPr="0089656C" w:rsidRDefault="0077639B" w:rsidP="00AF0717">
            <w:pPr>
              <w:rPr>
                <w:color w:val="000000"/>
              </w:rPr>
            </w:pPr>
            <w:r w:rsidRPr="005A49F7">
              <w:rPr>
                <w:color w:val="000000"/>
              </w:rPr>
              <w:t>Фланці плоскі приварні, діаметр 200 мм</w:t>
            </w:r>
          </w:p>
        </w:tc>
        <w:tc>
          <w:tcPr>
            <w:tcW w:w="1181" w:type="dxa"/>
          </w:tcPr>
          <w:p w14:paraId="0B901959" w14:textId="77777777" w:rsidR="0077639B" w:rsidRPr="0089656C" w:rsidRDefault="0077639B" w:rsidP="00AF0717">
            <w:pPr>
              <w:jc w:val="center"/>
              <w:rPr>
                <w:color w:val="000000"/>
              </w:rPr>
            </w:pPr>
            <w:proofErr w:type="spellStart"/>
            <w:r w:rsidRPr="005A49F7">
              <w:rPr>
                <w:color w:val="000000"/>
              </w:rPr>
              <w:t>шт</w:t>
            </w:r>
            <w:proofErr w:type="spellEnd"/>
          </w:p>
        </w:tc>
        <w:tc>
          <w:tcPr>
            <w:tcW w:w="1356" w:type="dxa"/>
          </w:tcPr>
          <w:p w14:paraId="32292554" w14:textId="77777777" w:rsidR="0077639B" w:rsidRPr="0089656C" w:rsidRDefault="0077639B" w:rsidP="00AF0717">
            <w:pPr>
              <w:jc w:val="center"/>
              <w:rPr>
                <w:color w:val="000000"/>
              </w:rPr>
            </w:pPr>
            <w:r w:rsidRPr="005A49F7">
              <w:rPr>
                <w:color w:val="000000"/>
              </w:rPr>
              <w:t>4</w:t>
            </w:r>
          </w:p>
        </w:tc>
      </w:tr>
      <w:tr w:rsidR="0077639B" w:rsidRPr="0089656C" w14:paraId="447787E6" w14:textId="77777777" w:rsidTr="00AF0717">
        <w:tc>
          <w:tcPr>
            <w:tcW w:w="562" w:type="dxa"/>
          </w:tcPr>
          <w:p w14:paraId="153B8CE4" w14:textId="77777777" w:rsidR="0077639B" w:rsidRPr="0089656C" w:rsidRDefault="0077639B" w:rsidP="00AF0717">
            <w:pPr>
              <w:jc w:val="center"/>
              <w:rPr>
                <w:color w:val="000000"/>
              </w:rPr>
            </w:pPr>
            <w:r>
              <w:rPr>
                <w:color w:val="000000"/>
              </w:rPr>
              <w:t>55</w:t>
            </w:r>
          </w:p>
        </w:tc>
        <w:tc>
          <w:tcPr>
            <w:tcW w:w="6246" w:type="dxa"/>
          </w:tcPr>
          <w:p w14:paraId="2898CF49" w14:textId="77777777" w:rsidR="0077639B" w:rsidRPr="0089656C" w:rsidRDefault="0077639B" w:rsidP="00AF0717">
            <w:pPr>
              <w:rPr>
                <w:color w:val="000000"/>
              </w:rPr>
            </w:pPr>
            <w:r w:rsidRPr="005A49F7">
              <w:rPr>
                <w:color w:val="000000"/>
              </w:rPr>
              <w:t>Фланці плоскі приварні, діаметр 250 мм</w:t>
            </w:r>
          </w:p>
        </w:tc>
        <w:tc>
          <w:tcPr>
            <w:tcW w:w="1181" w:type="dxa"/>
          </w:tcPr>
          <w:p w14:paraId="0954EFCD" w14:textId="77777777" w:rsidR="0077639B" w:rsidRPr="0089656C" w:rsidRDefault="0077639B" w:rsidP="00AF0717">
            <w:pPr>
              <w:jc w:val="center"/>
              <w:rPr>
                <w:color w:val="000000"/>
              </w:rPr>
            </w:pPr>
            <w:proofErr w:type="spellStart"/>
            <w:r w:rsidRPr="005A49F7">
              <w:rPr>
                <w:color w:val="000000"/>
              </w:rPr>
              <w:t>шт</w:t>
            </w:r>
            <w:proofErr w:type="spellEnd"/>
          </w:p>
        </w:tc>
        <w:tc>
          <w:tcPr>
            <w:tcW w:w="1356" w:type="dxa"/>
          </w:tcPr>
          <w:p w14:paraId="1A803B81" w14:textId="77777777" w:rsidR="0077639B" w:rsidRPr="0089656C" w:rsidRDefault="0077639B" w:rsidP="00AF0717">
            <w:pPr>
              <w:jc w:val="center"/>
              <w:rPr>
                <w:color w:val="000000"/>
              </w:rPr>
            </w:pPr>
            <w:r w:rsidRPr="005A49F7">
              <w:rPr>
                <w:color w:val="000000"/>
              </w:rPr>
              <w:t>8</w:t>
            </w:r>
          </w:p>
        </w:tc>
      </w:tr>
      <w:tr w:rsidR="0077639B" w:rsidRPr="0089656C" w14:paraId="300316DF" w14:textId="77777777" w:rsidTr="00AF0717">
        <w:tc>
          <w:tcPr>
            <w:tcW w:w="562" w:type="dxa"/>
          </w:tcPr>
          <w:p w14:paraId="38A559B2" w14:textId="77777777" w:rsidR="0077639B" w:rsidRPr="0089656C" w:rsidRDefault="0077639B" w:rsidP="00AF0717">
            <w:pPr>
              <w:jc w:val="center"/>
              <w:rPr>
                <w:color w:val="000000"/>
              </w:rPr>
            </w:pPr>
            <w:r>
              <w:rPr>
                <w:color w:val="000000"/>
              </w:rPr>
              <w:t>56</w:t>
            </w:r>
          </w:p>
        </w:tc>
        <w:tc>
          <w:tcPr>
            <w:tcW w:w="6246" w:type="dxa"/>
          </w:tcPr>
          <w:p w14:paraId="3A6EE505" w14:textId="77777777" w:rsidR="0077639B" w:rsidRPr="0089656C" w:rsidRDefault="0077639B" w:rsidP="00AF0717">
            <w:pPr>
              <w:rPr>
                <w:color w:val="000000"/>
              </w:rPr>
            </w:pPr>
            <w:proofErr w:type="spellStart"/>
            <w:r w:rsidRPr="005A49F7">
              <w:rPr>
                <w:color w:val="000000"/>
              </w:rPr>
              <w:t>Хімічностійка</w:t>
            </w:r>
            <w:proofErr w:type="spellEnd"/>
            <w:r w:rsidRPr="005A49F7">
              <w:rPr>
                <w:color w:val="000000"/>
              </w:rPr>
              <w:t xml:space="preserve"> гідроізоляційна стрічка </w:t>
            </w:r>
            <w:proofErr w:type="spellStart"/>
            <w:r w:rsidRPr="005A49F7">
              <w:rPr>
                <w:color w:val="000000"/>
              </w:rPr>
              <w:t>Ceresit</w:t>
            </w:r>
            <w:proofErr w:type="spellEnd"/>
            <w:r w:rsidRPr="005A49F7">
              <w:rPr>
                <w:color w:val="000000"/>
              </w:rPr>
              <w:t xml:space="preserve"> CL 82</w:t>
            </w:r>
          </w:p>
        </w:tc>
        <w:tc>
          <w:tcPr>
            <w:tcW w:w="1181" w:type="dxa"/>
          </w:tcPr>
          <w:p w14:paraId="4B54C51C" w14:textId="77777777" w:rsidR="0077639B" w:rsidRPr="0089656C" w:rsidRDefault="0077639B" w:rsidP="00AF0717">
            <w:pPr>
              <w:jc w:val="center"/>
              <w:rPr>
                <w:color w:val="000000"/>
              </w:rPr>
            </w:pPr>
            <w:proofErr w:type="spellStart"/>
            <w:r w:rsidRPr="005A49F7">
              <w:rPr>
                <w:color w:val="000000"/>
              </w:rPr>
              <w:t>м.п</w:t>
            </w:r>
            <w:proofErr w:type="spellEnd"/>
            <w:r w:rsidRPr="005A49F7">
              <w:rPr>
                <w:color w:val="000000"/>
              </w:rPr>
              <w:t>.</w:t>
            </w:r>
          </w:p>
        </w:tc>
        <w:tc>
          <w:tcPr>
            <w:tcW w:w="1356" w:type="dxa"/>
          </w:tcPr>
          <w:p w14:paraId="0E1AAA47" w14:textId="77777777" w:rsidR="0077639B" w:rsidRPr="0089656C" w:rsidRDefault="0077639B" w:rsidP="00AF0717">
            <w:pPr>
              <w:jc w:val="center"/>
              <w:rPr>
                <w:color w:val="000000"/>
              </w:rPr>
            </w:pPr>
            <w:r w:rsidRPr="005A49F7">
              <w:rPr>
                <w:color w:val="000000"/>
              </w:rPr>
              <w:t>10</w:t>
            </w:r>
          </w:p>
        </w:tc>
      </w:tr>
      <w:tr w:rsidR="0077639B" w:rsidRPr="0089656C" w14:paraId="3D9E7517" w14:textId="77777777" w:rsidTr="00AF0717">
        <w:tc>
          <w:tcPr>
            <w:tcW w:w="562" w:type="dxa"/>
          </w:tcPr>
          <w:p w14:paraId="019141E1" w14:textId="77777777" w:rsidR="0077639B" w:rsidRPr="0089656C" w:rsidRDefault="0077639B" w:rsidP="00AF0717">
            <w:pPr>
              <w:jc w:val="center"/>
              <w:rPr>
                <w:color w:val="000000"/>
              </w:rPr>
            </w:pPr>
            <w:r>
              <w:rPr>
                <w:color w:val="000000"/>
              </w:rPr>
              <w:t>57</w:t>
            </w:r>
          </w:p>
        </w:tc>
        <w:tc>
          <w:tcPr>
            <w:tcW w:w="6246" w:type="dxa"/>
          </w:tcPr>
          <w:p w14:paraId="3C99188D" w14:textId="77777777" w:rsidR="0077639B" w:rsidRPr="0089656C" w:rsidRDefault="0077639B" w:rsidP="00AF0717">
            <w:pPr>
              <w:rPr>
                <w:color w:val="000000"/>
              </w:rPr>
            </w:pPr>
            <w:r w:rsidRPr="005A49F7">
              <w:rPr>
                <w:color w:val="000000"/>
              </w:rPr>
              <w:t xml:space="preserve">Хомут кріплення нижнього </w:t>
            </w:r>
            <w:proofErr w:type="spellStart"/>
            <w:r w:rsidRPr="005A49F7">
              <w:rPr>
                <w:color w:val="000000"/>
              </w:rPr>
              <w:t>фіксувального</w:t>
            </w:r>
            <w:proofErr w:type="spellEnd"/>
            <w:r>
              <w:rPr>
                <w:color w:val="000000"/>
              </w:rPr>
              <w:t xml:space="preserve"> </w:t>
            </w:r>
            <w:r w:rsidRPr="005A49F7">
              <w:rPr>
                <w:color w:val="000000"/>
              </w:rPr>
              <w:t>троса</w:t>
            </w:r>
          </w:p>
        </w:tc>
        <w:tc>
          <w:tcPr>
            <w:tcW w:w="1181" w:type="dxa"/>
          </w:tcPr>
          <w:p w14:paraId="584F9B76" w14:textId="77777777" w:rsidR="0077639B" w:rsidRPr="0089656C" w:rsidRDefault="0077639B" w:rsidP="00AF0717">
            <w:pPr>
              <w:jc w:val="center"/>
              <w:rPr>
                <w:color w:val="000000"/>
              </w:rPr>
            </w:pPr>
            <w:proofErr w:type="spellStart"/>
            <w:r w:rsidRPr="005A49F7">
              <w:rPr>
                <w:color w:val="000000"/>
              </w:rPr>
              <w:t>шт</w:t>
            </w:r>
            <w:proofErr w:type="spellEnd"/>
          </w:p>
        </w:tc>
        <w:tc>
          <w:tcPr>
            <w:tcW w:w="1356" w:type="dxa"/>
          </w:tcPr>
          <w:p w14:paraId="010BD2B1" w14:textId="77777777" w:rsidR="0077639B" w:rsidRPr="0089656C" w:rsidRDefault="0077639B" w:rsidP="00AF0717">
            <w:pPr>
              <w:jc w:val="center"/>
              <w:rPr>
                <w:color w:val="000000"/>
              </w:rPr>
            </w:pPr>
            <w:r w:rsidRPr="005A49F7">
              <w:rPr>
                <w:color w:val="000000"/>
              </w:rPr>
              <w:t>1,734</w:t>
            </w:r>
          </w:p>
        </w:tc>
      </w:tr>
      <w:tr w:rsidR="0077639B" w:rsidRPr="0089656C" w14:paraId="77E6E9E1" w14:textId="77777777" w:rsidTr="00AF0717">
        <w:tc>
          <w:tcPr>
            <w:tcW w:w="562" w:type="dxa"/>
          </w:tcPr>
          <w:p w14:paraId="02FED451" w14:textId="77777777" w:rsidR="0077639B" w:rsidRPr="0089656C" w:rsidRDefault="0077639B" w:rsidP="00AF0717">
            <w:pPr>
              <w:jc w:val="center"/>
              <w:rPr>
                <w:color w:val="000000"/>
              </w:rPr>
            </w:pPr>
            <w:r>
              <w:rPr>
                <w:color w:val="000000"/>
              </w:rPr>
              <w:t>58</w:t>
            </w:r>
          </w:p>
        </w:tc>
        <w:tc>
          <w:tcPr>
            <w:tcW w:w="6246" w:type="dxa"/>
          </w:tcPr>
          <w:p w14:paraId="0523E805" w14:textId="77777777" w:rsidR="0077639B" w:rsidRPr="0089656C" w:rsidRDefault="0077639B" w:rsidP="00AF0717">
            <w:pPr>
              <w:rPr>
                <w:color w:val="000000"/>
              </w:rPr>
            </w:pPr>
            <w:r w:rsidRPr="005A49F7">
              <w:rPr>
                <w:color w:val="000000"/>
              </w:rPr>
              <w:t>Шибер кільцевого лотка для збору води</w:t>
            </w:r>
            <w:r>
              <w:rPr>
                <w:color w:val="000000"/>
              </w:rPr>
              <w:t xml:space="preserve"> </w:t>
            </w:r>
            <w:r w:rsidRPr="005A49F7">
              <w:rPr>
                <w:color w:val="000000"/>
              </w:rPr>
              <w:t>розміром 600х1140мм</w:t>
            </w:r>
          </w:p>
        </w:tc>
        <w:tc>
          <w:tcPr>
            <w:tcW w:w="1181" w:type="dxa"/>
          </w:tcPr>
          <w:p w14:paraId="4D88AAF6" w14:textId="77777777" w:rsidR="0077639B" w:rsidRPr="0089656C" w:rsidRDefault="0077639B" w:rsidP="00AF0717">
            <w:pPr>
              <w:jc w:val="center"/>
              <w:rPr>
                <w:color w:val="000000"/>
              </w:rPr>
            </w:pPr>
            <w:proofErr w:type="spellStart"/>
            <w:r w:rsidRPr="005A49F7">
              <w:rPr>
                <w:color w:val="000000"/>
              </w:rPr>
              <w:t>шт</w:t>
            </w:r>
            <w:proofErr w:type="spellEnd"/>
          </w:p>
        </w:tc>
        <w:tc>
          <w:tcPr>
            <w:tcW w:w="1356" w:type="dxa"/>
          </w:tcPr>
          <w:p w14:paraId="0F13711C" w14:textId="77777777" w:rsidR="0077639B" w:rsidRPr="0089656C" w:rsidRDefault="0077639B" w:rsidP="00AF0717">
            <w:pPr>
              <w:jc w:val="center"/>
              <w:rPr>
                <w:color w:val="000000"/>
              </w:rPr>
            </w:pPr>
            <w:r w:rsidRPr="005A49F7">
              <w:rPr>
                <w:color w:val="000000"/>
              </w:rPr>
              <w:t>2</w:t>
            </w:r>
          </w:p>
        </w:tc>
      </w:tr>
      <w:tr w:rsidR="0077639B" w:rsidRPr="0089656C" w14:paraId="6606A6B9" w14:textId="77777777" w:rsidTr="00AF0717">
        <w:tc>
          <w:tcPr>
            <w:tcW w:w="562" w:type="dxa"/>
          </w:tcPr>
          <w:p w14:paraId="70A74B1B" w14:textId="77777777" w:rsidR="0077639B" w:rsidRPr="0089656C" w:rsidRDefault="0077639B" w:rsidP="00AF0717">
            <w:pPr>
              <w:jc w:val="center"/>
              <w:rPr>
                <w:color w:val="000000"/>
              </w:rPr>
            </w:pPr>
            <w:r>
              <w:rPr>
                <w:color w:val="000000"/>
              </w:rPr>
              <w:t>59</w:t>
            </w:r>
          </w:p>
        </w:tc>
        <w:tc>
          <w:tcPr>
            <w:tcW w:w="6246" w:type="dxa"/>
          </w:tcPr>
          <w:p w14:paraId="5CF93A13" w14:textId="77777777" w:rsidR="0077639B" w:rsidRPr="0089656C" w:rsidRDefault="0077639B" w:rsidP="00AF0717">
            <w:pPr>
              <w:rPr>
                <w:color w:val="000000"/>
              </w:rPr>
            </w:pPr>
            <w:proofErr w:type="spellStart"/>
            <w:r w:rsidRPr="005A49F7">
              <w:rPr>
                <w:color w:val="000000"/>
              </w:rPr>
              <w:t>Шпатлівка</w:t>
            </w:r>
            <w:proofErr w:type="spellEnd"/>
            <w:r w:rsidRPr="005A49F7">
              <w:rPr>
                <w:color w:val="000000"/>
              </w:rPr>
              <w:t xml:space="preserve"> </w:t>
            </w:r>
            <w:proofErr w:type="spellStart"/>
            <w:r w:rsidRPr="005A49F7">
              <w:rPr>
                <w:color w:val="000000"/>
              </w:rPr>
              <w:t>полімерцементна</w:t>
            </w:r>
            <w:proofErr w:type="spellEnd"/>
            <w:r w:rsidRPr="005A49F7">
              <w:rPr>
                <w:color w:val="000000"/>
              </w:rPr>
              <w:t xml:space="preserve"> армована </w:t>
            </w:r>
            <w:proofErr w:type="spellStart"/>
            <w:r w:rsidRPr="005A49F7">
              <w:rPr>
                <w:color w:val="000000"/>
              </w:rPr>
              <w:t>Ceresit</w:t>
            </w:r>
            <w:proofErr w:type="spellEnd"/>
            <w:r w:rsidRPr="005A49F7">
              <w:rPr>
                <w:color w:val="000000"/>
              </w:rPr>
              <w:t xml:space="preserve">  CT 29</w:t>
            </w:r>
          </w:p>
        </w:tc>
        <w:tc>
          <w:tcPr>
            <w:tcW w:w="1181" w:type="dxa"/>
          </w:tcPr>
          <w:p w14:paraId="6035E110" w14:textId="77777777" w:rsidR="0077639B" w:rsidRPr="0089656C" w:rsidRDefault="0077639B" w:rsidP="00AF0717">
            <w:pPr>
              <w:jc w:val="center"/>
              <w:rPr>
                <w:color w:val="000000"/>
              </w:rPr>
            </w:pPr>
            <w:r w:rsidRPr="005A49F7">
              <w:rPr>
                <w:color w:val="000000"/>
              </w:rPr>
              <w:t>кг</w:t>
            </w:r>
          </w:p>
        </w:tc>
        <w:tc>
          <w:tcPr>
            <w:tcW w:w="1356" w:type="dxa"/>
          </w:tcPr>
          <w:p w14:paraId="0E080DD0" w14:textId="77777777" w:rsidR="0077639B" w:rsidRPr="0089656C" w:rsidRDefault="0077639B" w:rsidP="00AF0717">
            <w:pPr>
              <w:jc w:val="center"/>
              <w:rPr>
                <w:color w:val="000000"/>
              </w:rPr>
            </w:pPr>
            <w:r w:rsidRPr="005A49F7">
              <w:rPr>
                <w:color w:val="000000"/>
              </w:rPr>
              <w:t>1197</w:t>
            </w:r>
          </w:p>
        </w:tc>
      </w:tr>
      <w:tr w:rsidR="0077639B" w:rsidRPr="0089656C" w14:paraId="783547EC" w14:textId="77777777" w:rsidTr="00AF0717">
        <w:tc>
          <w:tcPr>
            <w:tcW w:w="562" w:type="dxa"/>
          </w:tcPr>
          <w:p w14:paraId="2836EFF5" w14:textId="77777777" w:rsidR="0077639B" w:rsidRPr="0089656C" w:rsidRDefault="0077639B" w:rsidP="00AF0717">
            <w:pPr>
              <w:jc w:val="center"/>
              <w:rPr>
                <w:color w:val="000000"/>
              </w:rPr>
            </w:pPr>
            <w:r>
              <w:rPr>
                <w:color w:val="000000"/>
              </w:rPr>
              <w:t>60</w:t>
            </w:r>
          </w:p>
        </w:tc>
        <w:tc>
          <w:tcPr>
            <w:tcW w:w="6246" w:type="dxa"/>
          </w:tcPr>
          <w:p w14:paraId="5EA0614B" w14:textId="77777777" w:rsidR="0077639B" w:rsidRPr="0089656C" w:rsidRDefault="0077639B" w:rsidP="00AF0717">
            <w:pPr>
              <w:rPr>
                <w:color w:val="000000"/>
              </w:rPr>
            </w:pPr>
            <w:r w:rsidRPr="005A49F7">
              <w:rPr>
                <w:color w:val="000000"/>
              </w:rPr>
              <w:t>Щебінь із природного каменю для</w:t>
            </w:r>
            <w:r>
              <w:rPr>
                <w:color w:val="000000"/>
              </w:rPr>
              <w:t xml:space="preserve"> </w:t>
            </w:r>
            <w:r w:rsidRPr="005A49F7">
              <w:rPr>
                <w:color w:val="000000"/>
              </w:rPr>
              <w:t>будівельних робіт, фракція 20-40 мм, марка</w:t>
            </w:r>
            <w:r>
              <w:rPr>
                <w:color w:val="000000"/>
              </w:rPr>
              <w:t xml:space="preserve"> </w:t>
            </w:r>
            <w:r w:rsidRPr="005A49F7">
              <w:rPr>
                <w:color w:val="000000"/>
              </w:rPr>
              <w:t>М200-300</w:t>
            </w:r>
          </w:p>
        </w:tc>
        <w:tc>
          <w:tcPr>
            <w:tcW w:w="1181" w:type="dxa"/>
          </w:tcPr>
          <w:p w14:paraId="49C16B8A" w14:textId="77777777" w:rsidR="0077639B" w:rsidRPr="0089656C" w:rsidRDefault="0077639B" w:rsidP="00AF0717">
            <w:pPr>
              <w:jc w:val="center"/>
              <w:rPr>
                <w:color w:val="000000"/>
              </w:rPr>
            </w:pPr>
            <w:r w:rsidRPr="005A49F7">
              <w:rPr>
                <w:color w:val="000000"/>
              </w:rPr>
              <w:t>м3</w:t>
            </w:r>
          </w:p>
        </w:tc>
        <w:tc>
          <w:tcPr>
            <w:tcW w:w="1356" w:type="dxa"/>
          </w:tcPr>
          <w:p w14:paraId="1C475930" w14:textId="77777777" w:rsidR="0077639B" w:rsidRPr="0089656C" w:rsidRDefault="0077639B" w:rsidP="00AF0717">
            <w:pPr>
              <w:jc w:val="center"/>
              <w:rPr>
                <w:color w:val="000000"/>
              </w:rPr>
            </w:pPr>
            <w:r w:rsidRPr="005A49F7">
              <w:rPr>
                <w:color w:val="000000"/>
              </w:rPr>
              <w:t>18,984</w:t>
            </w:r>
          </w:p>
        </w:tc>
      </w:tr>
      <w:tr w:rsidR="0077639B" w:rsidRPr="0089656C" w14:paraId="6A359A58" w14:textId="77777777" w:rsidTr="00AF0717">
        <w:tc>
          <w:tcPr>
            <w:tcW w:w="562" w:type="dxa"/>
          </w:tcPr>
          <w:p w14:paraId="2F151F7F" w14:textId="77777777" w:rsidR="0077639B" w:rsidRPr="0089656C" w:rsidRDefault="0077639B" w:rsidP="00AF0717">
            <w:pPr>
              <w:jc w:val="center"/>
              <w:rPr>
                <w:color w:val="000000"/>
              </w:rPr>
            </w:pPr>
            <w:r>
              <w:rPr>
                <w:color w:val="000000"/>
              </w:rPr>
              <w:t>61</w:t>
            </w:r>
          </w:p>
        </w:tc>
        <w:tc>
          <w:tcPr>
            <w:tcW w:w="6246" w:type="dxa"/>
          </w:tcPr>
          <w:p w14:paraId="5866213A" w14:textId="77777777" w:rsidR="0077639B" w:rsidRPr="0089656C" w:rsidRDefault="0077639B" w:rsidP="00AF0717">
            <w:pPr>
              <w:rPr>
                <w:color w:val="000000"/>
              </w:rPr>
            </w:pPr>
            <w:r w:rsidRPr="005A49F7">
              <w:rPr>
                <w:color w:val="000000"/>
              </w:rPr>
              <w:t>Щит розподільчий КМПн-4, ІР66, ІЕК</w:t>
            </w:r>
          </w:p>
        </w:tc>
        <w:tc>
          <w:tcPr>
            <w:tcW w:w="1181" w:type="dxa"/>
          </w:tcPr>
          <w:p w14:paraId="6115A2F5" w14:textId="77777777" w:rsidR="0077639B" w:rsidRPr="0089656C" w:rsidRDefault="0077639B" w:rsidP="00AF0717">
            <w:pPr>
              <w:jc w:val="center"/>
              <w:rPr>
                <w:color w:val="000000"/>
              </w:rPr>
            </w:pPr>
            <w:proofErr w:type="spellStart"/>
            <w:r w:rsidRPr="005A49F7">
              <w:rPr>
                <w:color w:val="000000"/>
              </w:rPr>
              <w:t>шт</w:t>
            </w:r>
            <w:proofErr w:type="spellEnd"/>
          </w:p>
        </w:tc>
        <w:tc>
          <w:tcPr>
            <w:tcW w:w="1356" w:type="dxa"/>
          </w:tcPr>
          <w:p w14:paraId="161978A2" w14:textId="77777777" w:rsidR="0077639B" w:rsidRPr="0089656C" w:rsidRDefault="0077639B" w:rsidP="00AF0717">
            <w:pPr>
              <w:jc w:val="center"/>
              <w:rPr>
                <w:color w:val="000000"/>
              </w:rPr>
            </w:pPr>
            <w:r w:rsidRPr="005A49F7">
              <w:rPr>
                <w:color w:val="000000"/>
              </w:rPr>
              <w:t>1</w:t>
            </w:r>
          </w:p>
        </w:tc>
      </w:tr>
      <w:tr w:rsidR="0077639B" w:rsidRPr="0089656C" w14:paraId="144013C3" w14:textId="77777777" w:rsidTr="00AF0717">
        <w:tc>
          <w:tcPr>
            <w:tcW w:w="562" w:type="dxa"/>
          </w:tcPr>
          <w:p w14:paraId="256F045A" w14:textId="77777777" w:rsidR="0077639B" w:rsidRPr="0089656C" w:rsidRDefault="0077639B" w:rsidP="00AF0717">
            <w:pPr>
              <w:jc w:val="center"/>
              <w:rPr>
                <w:color w:val="000000"/>
              </w:rPr>
            </w:pPr>
            <w:r>
              <w:rPr>
                <w:color w:val="000000"/>
              </w:rPr>
              <w:t>62</w:t>
            </w:r>
          </w:p>
        </w:tc>
        <w:tc>
          <w:tcPr>
            <w:tcW w:w="6246" w:type="dxa"/>
          </w:tcPr>
          <w:p w14:paraId="2F06B721" w14:textId="77777777" w:rsidR="0077639B" w:rsidRPr="0089656C" w:rsidRDefault="0077639B" w:rsidP="00AF0717">
            <w:pPr>
              <w:rPr>
                <w:color w:val="000000"/>
              </w:rPr>
            </w:pPr>
            <w:r w:rsidRPr="005A49F7">
              <w:rPr>
                <w:color w:val="000000"/>
              </w:rPr>
              <w:t>Струмоприймач кільцевий ТЕХНОМАШ (8</w:t>
            </w:r>
            <w:r>
              <w:rPr>
                <w:color w:val="000000"/>
              </w:rPr>
              <w:t xml:space="preserve"> </w:t>
            </w:r>
            <w:proofErr w:type="spellStart"/>
            <w:r w:rsidRPr="005A49F7">
              <w:rPr>
                <w:color w:val="000000"/>
              </w:rPr>
              <w:t>кілець</w:t>
            </w:r>
            <w:proofErr w:type="spellEnd"/>
            <w:r w:rsidRPr="005A49F7">
              <w:rPr>
                <w:color w:val="000000"/>
              </w:rPr>
              <w:t>)</w:t>
            </w:r>
          </w:p>
        </w:tc>
        <w:tc>
          <w:tcPr>
            <w:tcW w:w="1181" w:type="dxa"/>
          </w:tcPr>
          <w:p w14:paraId="2FAC3CF0" w14:textId="77777777" w:rsidR="0077639B" w:rsidRPr="0089656C" w:rsidRDefault="0077639B" w:rsidP="00AF0717">
            <w:pPr>
              <w:jc w:val="center"/>
              <w:rPr>
                <w:color w:val="000000"/>
              </w:rPr>
            </w:pPr>
            <w:proofErr w:type="spellStart"/>
            <w:r w:rsidRPr="005A49F7">
              <w:rPr>
                <w:color w:val="000000"/>
              </w:rPr>
              <w:t>шт</w:t>
            </w:r>
            <w:proofErr w:type="spellEnd"/>
          </w:p>
        </w:tc>
        <w:tc>
          <w:tcPr>
            <w:tcW w:w="1356" w:type="dxa"/>
          </w:tcPr>
          <w:p w14:paraId="7DAA95C1" w14:textId="77777777" w:rsidR="0077639B" w:rsidRPr="0089656C" w:rsidRDefault="0077639B" w:rsidP="00AF0717">
            <w:pPr>
              <w:jc w:val="center"/>
              <w:rPr>
                <w:color w:val="000000"/>
              </w:rPr>
            </w:pPr>
            <w:r w:rsidRPr="005A49F7">
              <w:rPr>
                <w:color w:val="000000"/>
              </w:rPr>
              <w:t>1</w:t>
            </w:r>
          </w:p>
        </w:tc>
      </w:tr>
      <w:tr w:rsidR="0077639B" w:rsidRPr="0089656C" w14:paraId="1D791651" w14:textId="77777777" w:rsidTr="00AF0717">
        <w:tc>
          <w:tcPr>
            <w:tcW w:w="562" w:type="dxa"/>
          </w:tcPr>
          <w:p w14:paraId="7942E30C" w14:textId="77777777" w:rsidR="0077639B" w:rsidRPr="0089656C" w:rsidRDefault="0077639B" w:rsidP="00AF0717">
            <w:pPr>
              <w:jc w:val="center"/>
              <w:rPr>
                <w:color w:val="000000"/>
              </w:rPr>
            </w:pPr>
            <w:r>
              <w:rPr>
                <w:color w:val="000000"/>
              </w:rPr>
              <w:t>63</w:t>
            </w:r>
          </w:p>
        </w:tc>
        <w:tc>
          <w:tcPr>
            <w:tcW w:w="6246" w:type="dxa"/>
          </w:tcPr>
          <w:p w14:paraId="160D40F1" w14:textId="77777777" w:rsidR="0077639B" w:rsidRPr="0089656C" w:rsidRDefault="0077639B" w:rsidP="00AF0717">
            <w:pPr>
              <w:rPr>
                <w:color w:val="000000"/>
              </w:rPr>
            </w:pPr>
            <w:r w:rsidRPr="005A49F7">
              <w:rPr>
                <w:color w:val="000000"/>
              </w:rPr>
              <w:t xml:space="preserve">Ходовий коток </w:t>
            </w:r>
            <w:proofErr w:type="spellStart"/>
            <w:r w:rsidRPr="005A49F7">
              <w:rPr>
                <w:color w:val="000000"/>
              </w:rPr>
              <w:t>Ду</w:t>
            </w:r>
            <w:proofErr w:type="spellEnd"/>
            <w:r w:rsidRPr="005A49F7">
              <w:rPr>
                <w:color w:val="000000"/>
              </w:rPr>
              <w:t>=810х185мм</w:t>
            </w:r>
          </w:p>
        </w:tc>
        <w:tc>
          <w:tcPr>
            <w:tcW w:w="1181" w:type="dxa"/>
          </w:tcPr>
          <w:p w14:paraId="15812183" w14:textId="77777777" w:rsidR="0077639B" w:rsidRPr="0089656C" w:rsidRDefault="0077639B" w:rsidP="00AF0717">
            <w:pPr>
              <w:jc w:val="center"/>
              <w:rPr>
                <w:color w:val="000000"/>
              </w:rPr>
            </w:pPr>
            <w:proofErr w:type="spellStart"/>
            <w:r w:rsidRPr="005A49F7">
              <w:rPr>
                <w:color w:val="000000"/>
              </w:rPr>
              <w:t>шт</w:t>
            </w:r>
            <w:proofErr w:type="spellEnd"/>
          </w:p>
        </w:tc>
        <w:tc>
          <w:tcPr>
            <w:tcW w:w="1356" w:type="dxa"/>
          </w:tcPr>
          <w:p w14:paraId="15EF6EC4" w14:textId="77777777" w:rsidR="0077639B" w:rsidRPr="0089656C" w:rsidRDefault="0077639B" w:rsidP="00AF0717">
            <w:pPr>
              <w:jc w:val="center"/>
              <w:rPr>
                <w:color w:val="000000"/>
              </w:rPr>
            </w:pPr>
            <w:r w:rsidRPr="005A49F7">
              <w:rPr>
                <w:color w:val="000000"/>
              </w:rPr>
              <w:t>1</w:t>
            </w:r>
          </w:p>
        </w:tc>
      </w:tr>
    </w:tbl>
    <w:p w14:paraId="57681E74" w14:textId="506531B7" w:rsidR="00DC090A" w:rsidRDefault="00DC090A" w:rsidP="00894B2D">
      <w:pPr>
        <w:jc w:val="right"/>
        <w:rPr>
          <w:b/>
        </w:rPr>
      </w:pPr>
    </w:p>
    <w:p w14:paraId="553110B2" w14:textId="565A66FC" w:rsidR="00DC090A" w:rsidRDefault="00DC090A" w:rsidP="00894B2D">
      <w:pPr>
        <w:jc w:val="right"/>
        <w:rPr>
          <w:b/>
        </w:rPr>
      </w:pPr>
    </w:p>
    <w:p w14:paraId="652DC815" w14:textId="2861B51B" w:rsidR="00DC090A" w:rsidRDefault="00DC090A" w:rsidP="00894B2D">
      <w:pPr>
        <w:jc w:val="right"/>
        <w:rPr>
          <w:b/>
        </w:rPr>
      </w:pPr>
    </w:p>
    <w:p w14:paraId="476DA0BA" w14:textId="53BBEA31" w:rsidR="00DC090A" w:rsidRDefault="00DC090A" w:rsidP="00894B2D">
      <w:pPr>
        <w:jc w:val="right"/>
        <w:rPr>
          <w:b/>
        </w:rPr>
      </w:pPr>
    </w:p>
    <w:p w14:paraId="6B1445D8" w14:textId="03C86CD4" w:rsidR="00DC090A" w:rsidRDefault="00DC090A" w:rsidP="00894B2D">
      <w:pPr>
        <w:jc w:val="right"/>
        <w:rPr>
          <w:b/>
        </w:rPr>
      </w:pPr>
    </w:p>
    <w:p w14:paraId="3B03B025" w14:textId="17895EF3" w:rsidR="00DC090A" w:rsidRDefault="00DC090A" w:rsidP="00894B2D">
      <w:pPr>
        <w:jc w:val="right"/>
        <w:rPr>
          <w:b/>
        </w:rPr>
      </w:pPr>
    </w:p>
    <w:p w14:paraId="0C0C4C26" w14:textId="15C05711" w:rsidR="00DC090A" w:rsidRDefault="00DC090A" w:rsidP="00894B2D">
      <w:pPr>
        <w:jc w:val="right"/>
        <w:rPr>
          <w:b/>
        </w:rPr>
      </w:pPr>
    </w:p>
    <w:p w14:paraId="0ED8DD5A" w14:textId="30B085AF" w:rsidR="0077639B" w:rsidRDefault="0077639B" w:rsidP="00894B2D">
      <w:pPr>
        <w:jc w:val="right"/>
        <w:rPr>
          <w:b/>
        </w:rPr>
      </w:pPr>
    </w:p>
    <w:p w14:paraId="7F05690E" w14:textId="0D9C402A" w:rsidR="0077639B" w:rsidRDefault="0077639B" w:rsidP="00894B2D">
      <w:pPr>
        <w:jc w:val="right"/>
        <w:rPr>
          <w:b/>
        </w:rPr>
      </w:pPr>
    </w:p>
    <w:p w14:paraId="3E564B52" w14:textId="0F946E3F" w:rsidR="0077639B" w:rsidRDefault="0077639B" w:rsidP="00894B2D">
      <w:pPr>
        <w:jc w:val="right"/>
        <w:rPr>
          <w:b/>
        </w:rPr>
      </w:pPr>
    </w:p>
    <w:p w14:paraId="4C56181D" w14:textId="1DE7F757" w:rsidR="0077639B" w:rsidRDefault="0077639B" w:rsidP="00894B2D">
      <w:pPr>
        <w:jc w:val="right"/>
        <w:rPr>
          <w:b/>
        </w:rPr>
      </w:pPr>
    </w:p>
    <w:p w14:paraId="6708802C" w14:textId="4C2A0155" w:rsidR="0077639B" w:rsidRDefault="0077639B" w:rsidP="00894B2D">
      <w:pPr>
        <w:jc w:val="right"/>
        <w:rPr>
          <w:b/>
        </w:rPr>
      </w:pPr>
    </w:p>
    <w:p w14:paraId="0282028F" w14:textId="50A8D1E9" w:rsidR="0077639B" w:rsidRDefault="0077639B" w:rsidP="00894B2D">
      <w:pPr>
        <w:jc w:val="right"/>
        <w:rPr>
          <w:b/>
        </w:rPr>
      </w:pPr>
    </w:p>
    <w:p w14:paraId="7789A6B1" w14:textId="76CCDD57" w:rsidR="0077639B" w:rsidRDefault="0077639B" w:rsidP="00894B2D">
      <w:pPr>
        <w:jc w:val="right"/>
        <w:rPr>
          <w:b/>
        </w:rPr>
      </w:pPr>
    </w:p>
    <w:p w14:paraId="2C545B5A" w14:textId="77777777" w:rsidR="0077639B" w:rsidRDefault="0077639B" w:rsidP="00894B2D">
      <w:pPr>
        <w:jc w:val="right"/>
        <w:rPr>
          <w:b/>
        </w:rPr>
      </w:pPr>
    </w:p>
    <w:p w14:paraId="6A489029" w14:textId="77777777" w:rsidR="00DC090A" w:rsidRDefault="00DC090A" w:rsidP="00894B2D">
      <w:pPr>
        <w:jc w:val="right"/>
        <w:rPr>
          <w:b/>
        </w:rPr>
      </w:pPr>
    </w:p>
    <w:p w14:paraId="619DEBC6" w14:textId="77777777" w:rsidR="0018100C" w:rsidRDefault="0018100C" w:rsidP="00894B2D">
      <w:pPr>
        <w:jc w:val="right"/>
        <w:rPr>
          <w:b/>
        </w:rPr>
      </w:pPr>
    </w:p>
    <w:p w14:paraId="35953BC1" w14:textId="4E5302C4" w:rsidR="00894B2D" w:rsidRPr="005F664C" w:rsidRDefault="00894B2D" w:rsidP="00894B2D">
      <w:pPr>
        <w:jc w:val="right"/>
        <w:rPr>
          <w:b/>
        </w:rPr>
      </w:pPr>
      <w:r w:rsidRPr="005F664C">
        <w:rPr>
          <w:b/>
        </w:rPr>
        <w:lastRenderedPageBreak/>
        <w:t xml:space="preserve">ДОДАТОК № </w:t>
      </w:r>
      <w:r>
        <w:rPr>
          <w:b/>
        </w:rPr>
        <w:t>5</w:t>
      </w:r>
    </w:p>
    <w:p w14:paraId="39223CE5" w14:textId="77777777" w:rsidR="00894B2D" w:rsidRPr="005F664C" w:rsidRDefault="00894B2D" w:rsidP="00894B2D">
      <w:pPr>
        <w:ind w:right="-37"/>
        <w:jc w:val="right"/>
        <w:rPr>
          <w:rFonts w:eastAsia="Times New Roman"/>
          <w:b/>
          <w:bCs/>
          <w:sz w:val="20"/>
          <w:szCs w:val="20"/>
        </w:rPr>
      </w:pPr>
      <w:r w:rsidRPr="005F664C">
        <w:rPr>
          <w:rFonts w:eastAsia="Times New Roman"/>
          <w:b/>
          <w:bCs/>
          <w:sz w:val="20"/>
          <w:szCs w:val="20"/>
        </w:rPr>
        <w:t>до тендерної документації</w:t>
      </w:r>
    </w:p>
    <w:p w14:paraId="60479AC3" w14:textId="77777777" w:rsidR="0099260F" w:rsidRDefault="0099260F" w:rsidP="009E375B">
      <w:pPr>
        <w:rPr>
          <w:b/>
        </w:rPr>
      </w:pPr>
    </w:p>
    <w:p w14:paraId="132AB734" w14:textId="6F124751" w:rsidR="0099260F" w:rsidRDefault="00B65C69" w:rsidP="00CC4074">
      <w:pPr>
        <w:jc w:val="right"/>
        <w:rPr>
          <w:b/>
        </w:rPr>
      </w:pPr>
      <w:r>
        <w:rPr>
          <w:b/>
        </w:rPr>
        <w:t xml:space="preserve"> </w:t>
      </w:r>
    </w:p>
    <w:p w14:paraId="1880985A" w14:textId="77777777" w:rsidR="005E76C5" w:rsidRPr="00E3552F" w:rsidRDefault="005E76C5" w:rsidP="005E76C5">
      <w:pPr>
        <w:jc w:val="center"/>
        <w:rPr>
          <w:b/>
          <w:sz w:val="22"/>
          <w:szCs w:val="22"/>
        </w:rPr>
      </w:pPr>
      <w:r w:rsidRPr="00071A67">
        <w:rPr>
          <w:b/>
          <w:i/>
          <w:iCs/>
          <w:sz w:val="22"/>
          <w:szCs w:val="22"/>
        </w:rPr>
        <w:t>ПРОЕКТ</w:t>
      </w:r>
      <w:r w:rsidRPr="00E3552F">
        <w:rPr>
          <w:b/>
          <w:sz w:val="22"/>
          <w:szCs w:val="22"/>
        </w:rPr>
        <w:t xml:space="preserve"> ДОГОВОРУ ПІДРЯДУ</w:t>
      </w:r>
    </w:p>
    <w:p w14:paraId="186175F6" w14:textId="77777777" w:rsidR="005E76C5" w:rsidRPr="00E3552F" w:rsidRDefault="005E76C5" w:rsidP="005E76C5">
      <w:pPr>
        <w:rPr>
          <w:b/>
          <w:sz w:val="22"/>
          <w:szCs w:val="22"/>
        </w:rPr>
      </w:pPr>
    </w:p>
    <w:p w14:paraId="6DF719DC" w14:textId="77777777" w:rsidR="005E76C5" w:rsidRPr="00F81999" w:rsidRDefault="005E76C5" w:rsidP="005E76C5">
      <w:pPr>
        <w:ind w:firstLine="709"/>
        <w:jc w:val="both"/>
      </w:pPr>
      <w:r w:rsidRPr="00F81999">
        <w:t>м. Чернігів</w:t>
      </w:r>
      <w:r w:rsidRPr="00F81999">
        <w:tab/>
      </w:r>
      <w:r w:rsidRPr="00F81999">
        <w:tab/>
      </w:r>
      <w:r w:rsidRPr="00F81999">
        <w:tab/>
      </w:r>
      <w:r w:rsidRPr="00F81999">
        <w:tab/>
      </w:r>
      <w:r w:rsidRPr="00F81999">
        <w:tab/>
      </w:r>
      <w:r w:rsidRPr="00F81999">
        <w:tab/>
      </w:r>
      <w:r w:rsidRPr="00A47169">
        <w:t xml:space="preserve"> </w:t>
      </w:r>
      <w:r w:rsidRPr="00F81999">
        <w:t>«____» _______________ 202</w:t>
      </w:r>
      <w:r w:rsidRPr="005E76C5">
        <w:t>3</w:t>
      </w:r>
      <w:r w:rsidRPr="00F81999">
        <w:t xml:space="preserve"> р</w:t>
      </w:r>
      <w:r>
        <w:t>оку</w:t>
      </w:r>
    </w:p>
    <w:p w14:paraId="3BA7EF4E" w14:textId="77777777" w:rsidR="005E76C5" w:rsidRPr="00F81999" w:rsidRDefault="005E76C5" w:rsidP="005E76C5">
      <w:pPr>
        <w:tabs>
          <w:tab w:val="left" w:pos="2448"/>
        </w:tabs>
      </w:pPr>
    </w:p>
    <w:p w14:paraId="349449D8" w14:textId="77777777" w:rsidR="005E76C5" w:rsidRPr="00F81999" w:rsidRDefault="005E76C5" w:rsidP="005E76C5">
      <w:pPr>
        <w:ind w:firstLine="709"/>
        <w:jc w:val="both"/>
      </w:pPr>
      <w:r w:rsidRPr="00A70A61">
        <w:rPr>
          <w:bCs/>
        </w:rPr>
        <w:t>Комунальне підприємство «</w:t>
      </w:r>
      <w:proofErr w:type="spellStart"/>
      <w:r w:rsidRPr="00A70A61">
        <w:rPr>
          <w:bCs/>
        </w:rPr>
        <w:t>Чернігівводоканал</w:t>
      </w:r>
      <w:proofErr w:type="spellEnd"/>
      <w:r w:rsidRPr="00A70A61">
        <w:rPr>
          <w:bCs/>
        </w:rPr>
        <w:t>» Чернігівської міської ради в</w:t>
      </w:r>
      <w:r w:rsidRPr="00F81999">
        <w:t xml:space="preserve"> особі директора М</w:t>
      </w:r>
      <w:r>
        <w:t>АЛЯВКО</w:t>
      </w:r>
      <w:r w:rsidRPr="00F81999">
        <w:t xml:space="preserve"> Сергія Михайловича, який діє на підставі Статуту (далі -  Замовник) - з однієї сторони та</w:t>
      </w:r>
    </w:p>
    <w:p w14:paraId="37E1BA63" w14:textId="77777777" w:rsidR="005E76C5" w:rsidRPr="00F81999" w:rsidRDefault="005E76C5" w:rsidP="005E76C5">
      <w:pPr>
        <w:ind w:firstLine="709"/>
        <w:jc w:val="both"/>
      </w:pPr>
      <w:r w:rsidRPr="00A70A61">
        <w:rPr>
          <w:bCs/>
        </w:rPr>
        <w:t>_____________________________</w:t>
      </w:r>
      <w:r>
        <w:rPr>
          <w:b/>
        </w:rPr>
        <w:t xml:space="preserve"> </w:t>
      </w:r>
      <w:r w:rsidRPr="00F81999">
        <w:rPr>
          <w:shd w:val="clear" w:color="auto" w:fill="FFFFFF"/>
        </w:rPr>
        <w:t>в особі</w:t>
      </w:r>
      <w:r>
        <w:rPr>
          <w:shd w:val="clear" w:color="auto" w:fill="FFFFFF"/>
        </w:rPr>
        <w:t xml:space="preserve"> _____________________</w:t>
      </w:r>
      <w:r w:rsidRPr="00F81999">
        <w:rPr>
          <w:b/>
          <w:shd w:val="clear" w:color="auto" w:fill="FFFFFF"/>
        </w:rPr>
        <w:t xml:space="preserve">, </w:t>
      </w:r>
      <w:r w:rsidRPr="00F81999">
        <w:rPr>
          <w:shd w:val="clear" w:color="auto" w:fill="FFFFFF"/>
        </w:rPr>
        <w:t xml:space="preserve">який діє на підставі </w:t>
      </w:r>
      <w:r>
        <w:rPr>
          <w:shd w:val="clear" w:color="auto" w:fill="FFFFFF"/>
        </w:rPr>
        <w:t>________________</w:t>
      </w:r>
      <w:r w:rsidRPr="00F81999">
        <w:t xml:space="preserve"> (далі - Підрядник)</w:t>
      </w:r>
      <w:r w:rsidRPr="00F81999">
        <w:rPr>
          <w:b/>
        </w:rPr>
        <w:t xml:space="preserve"> - </w:t>
      </w:r>
      <w:r w:rsidRPr="00F81999">
        <w:t xml:space="preserve">з другої сторони, а разом Сторони, </w:t>
      </w:r>
      <w:r>
        <w:t xml:space="preserve">керуючись Законом України «Про публічні закупівлі», </w:t>
      </w:r>
      <w:r w:rsidRPr="0080731A">
        <w:t>керуючись Указом Президента України «Про введення воєнного стану в Україні» від 24.02.2022 №64/2022, затвердженого Законом України від 24.02.2022 №2102-ІХ (зі змінами та доповненнями) (далі – Указ Президента №64/2022), постановою Кабінету Міністрів України від 12 жовтня 2022 року №</w:t>
      </w:r>
      <w:r>
        <w:t> </w:t>
      </w:r>
      <w:r w:rsidRPr="0080731A">
        <w:t xml:space="preserve">1178 «Про затвердження особливостей здійснення публічних </w:t>
      </w:r>
      <w:proofErr w:type="spellStart"/>
      <w:r w:rsidRPr="0080731A">
        <w:t>закупівель</w:t>
      </w:r>
      <w:proofErr w:type="spellEnd"/>
      <w:r w:rsidRPr="0080731A">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t xml:space="preserve">, </w:t>
      </w:r>
      <w:r w:rsidRPr="00F81999">
        <w:t xml:space="preserve">уклали цей Договір </w:t>
      </w:r>
      <w:proofErr w:type="spellStart"/>
      <w:r w:rsidRPr="00F81999">
        <w:t>підряду</w:t>
      </w:r>
      <w:proofErr w:type="spellEnd"/>
      <w:r w:rsidRPr="00F81999">
        <w:t xml:space="preserve"> (далі – Договір) про наступне:  </w:t>
      </w:r>
    </w:p>
    <w:p w14:paraId="69B8366A" w14:textId="77777777" w:rsidR="005E76C5" w:rsidRPr="00F81999" w:rsidRDefault="005E76C5" w:rsidP="005E76C5">
      <w:pPr>
        <w:ind w:firstLine="709"/>
        <w:jc w:val="both"/>
      </w:pPr>
    </w:p>
    <w:p w14:paraId="5B0C612A" w14:textId="77777777" w:rsidR="005E76C5" w:rsidRPr="00F81999" w:rsidRDefault="005E76C5" w:rsidP="005E76C5">
      <w:pPr>
        <w:tabs>
          <w:tab w:val="left" w:pos="360"/>
        </w:tabs>
        <w:ind w:firstLine="709"/>
        <w:jc w:val="center"/>
        <w:rPr>
          <w:b/>
        </w:rPr>
      </w:pPr>
      <w:r w:rsidRPr="00F81999">
        <w:rPr>
          <w:b/>
        </w:rPr>
        <w:t>1. Предмет Договору</w:t>
      </w:r>
    </w:p>
    <w:p w14:paraId="04F86E3D" w14:textId="77777777" w:rsidR="005E76C5" w:rsidRPr="00F81999" w:rsidRDefault="005E76C5" w:rsidP="005E76C5">
      <w:pPr>
        <w:keepLines/>
        <w:autoSpaceDE w:val="0"/>
        <w:autoSpaceDN w:val="0"/>
        <w:ind w:firstLine="709"/>
        <w:jc w:val="both"/>
        <w:rPr>
          <w:b/>
          <w:spacing w:val="-3"/>
        </w:rPr>
      </w:pPr>
      <w:r w:rsidRPr="00F81999">
        <w:t xml:space="preserve">1.1 На умовах, визначених цим Договором, </w:t>
      </w:r>
      <w:r w:rsidRPr="00A70A61">
        <w:rPr>
          <w:bCs/>
        </w:rPr>
        <w:t>Замовник доручає, а Підрядник</w:t>
      </w:r>
      <w:r w:rsidRPr="00F81999">
        <w:t xml:space="preserve"> зобов’язується своїми силами і засобами забезпечити виконання робіт по об’єкту: </w:t>
      </w:r>
      <w:r w:rsidRPr="00057422">
        <w:rPr>
          <w:bCs/>
        </w:rPr>
        <w:t>«</w:t>
      </w:r>
      <w:r>
        <w:rPr>
          <w:bCs/>
        </w:rPr>
        <w:t>Капітальний ремонт первинного радіального відстійника (</w:t>
      </w:r>
      <w:proofErr w:type="spellStart"/>
      <w:r>
        <w:rPr>
          <w:bCs/>
        </w:rPr>
        <w:t>мулоскреб</w:t>
      </w:r>
      <w:proofErr w:type="spellEnd"/>
      <w:r>
        <w:rPr>
          <w:bCs/>
        </w:rPr>
        <w:t xml:space="preserve"> діаметром 28 м) № 5 на каналізаційних очисних спорудах м. Чернігів, розташованих по вул. Колективній, 58 в с. </w:t>
      </w:r>
      <w:proofErr w:type="spellStart"/>
      <w:r>
        <w:rPr>
          <w:bCs/>
        </w:rPr>
        <w:t>Гущин</w:t>
      </w:r>
      <w:proofErr w:type="spellEnd"/>
      <w:r>
        <w:rPr>
          <w:bCs/>
        </w:rPr>
        <w:t xml:space="preserve"> Чернігівського р-ну, Чернігівської обл.</w:t>
      </w:r>
      <w:r w:rsidRPr="00057422">
        <w:rPr>
          <w:bCs/>
        </w:rPr>
        <w:t>» в обсязі</w:t>
      </w:r>
      <w:r w:rsidRPr="00753EAB">
        <w:rPr>
          <w:bCs/>
        </w:rPr>
        <w:t xml:space="preserve"> договірної</w:t>
      </w:r>
      <w:r w:rsidRPr="00F81999">
        <w:t xml:space="preserve"> ціни, якісно виконати обсяги робіт відповідно до затвердженої в установленому порядку проектно</w:t>
      </w:r>
      <w:r>
        <w:t>ї</w:t>
      </w:r>
      <w:r w:rsidRPr="00F81999">
        <w:t xml:space="preserve"> документації, здати їх в обумовлені строки, усувати на протязі гарантійного терміну експлуатації об'єкта дефекти, що зумовлені неякісним виконанням робіт, вчасно звітувати про використання перерахованих коштів, а Замовник зобов’язується здійснювати контроль і технічний нагляд за ходом виконання робіт на об’єкті, своєчасно перераховувати кошти для виконання робіт по об’єкту та прийняти його в обумовлені строки.</w:t>
      </w:r>
    </w:p>
    <w:p w14:paraId="49A9D5CE" w14:textId="77777777" w:rsidR="005E76C5" w:rsidRPr="00F81999" w:rsidRDefault="005E76C5" w:rsidP="005E76C5">
      <w:pPr>
        <w:ind w:firstLine="709"/>
        <w:jc w:val="center"/>
        <w:rPr>
          <w:b/>
        </w:rPr>
      </w:pPr>
    </w:p>
    <w:p w14:paraId="137C09CB" w14:textId="77777777" w:rsidR="005E76C5" w:rsidRPr="00F81999" w:rsidRDefault="005E76C5" w:rsidP="005E76C5">
      <w:pPr>
        <w:ind w:firstLine="709"/>
        <w:jc w:val="center"/>
        <w:rPr>
          <w:b/>
        </w:rPr>
      </w:pPr>
      <w:r w:rsidRPr="00F81999">
        <w:rPr>
          <w:b/>
        </w:rPr>
        <w:t xml:space="preserve">2. </w:t>
      </w:r>
      <w:r>
        <w:rPr>
          <w:b/>
        </w:rPr>
        <w:t>Договірна ціна</w:t>
      </w:r>
    </w:p>
    <w:p w14:paraId="18906EF0" w14:textId="77777777" w:rsidR="005E76C5" w:rsidRPr="00F81999" w:rsidRDefault="005E76C5" w:rsidP="005E76C5">
      <w:pPr>
        <w:ind w:firstLine="709"/>
        <w:jc w:val="both"/>
      </w:pPr>
      <w:r w:rsidRPr="00F81999">
        <w:t xml:space="preserve">2.1. </w:t>
      </w:r>
      <w:r w:rsidRPr="00A70A61">
        <w:t>Договірн</w:t>
      </w:r>
      <w:r>
        <w:t>а</w:t>
      </w:r>
      <w:r w:rsidRPr="00A70A61">
        <w:t xml:space="preserve"> цін</w:t>
      </w:r>
      <w:r>
        <w:t>а</w:t>
      </w:r>
      <w:r w:rsidRPr="00A70A61">
        <w:t xml:space="preserve"> (Додаток 1)</w:t>
      </w:r>
      <w:r>
        <w:t xml:space="preserve">, визначена </w:t>
      </w:r>
      <w:r w:rsidRPr="00E724C1">
        <w:t>відповідно до Кошторисних норм України «Настанова з визначення вартості будівництва», затверджених наказом Міністерства регіонального розвитку, будівництва та житлово-комунального господарства від 01.11.2021 за № 281</w:t>
      </w:r>
      <w:r>
        <w:t xml:space="preserve">, </w:t>
      </w:r>
      <w:r w:rsidRPr="00A70A61">
        <w:t>тверда</w:t>
      </w:r>
      <w:r>
        <w:t xml:space="preserve"> та</w:t>
      </w:r>
      <w:r w:rsidRPr="00F81999">
        <w:t xml:space="preserve"> складає </w:t>
      </w:r>
      <w:r w:rsidRPr="00A70A61">
        <w:rPr>
          <w:bCs/>
        </w:rPr>
        <w:t>________________</w:t>
      </w:r>
      <w:r w:rsidRPr="00F81999">
        <w:t xml:space="preserve"> (</w:t>
      </w:r>
      <w:r>
        <w:t>сума прописом</w:t>
      </w:r>
      <w:r w:rsidRPr="00F81999">
        <w:t>), в тому числі ПДВ (20%), що становить –</w:t>
      </w:r>
      <w:r>
        <w:t xml:space="preserve"> _______________ </w:t>
      </w:r>
      <w:r w:rsidRPr="00F81999">
        <w:t>(</w:t>
      </w:r>
      <w:r>
        <w:t>сума прописом</w:t>
      </w:r>
      <w:r w:rsidRPr="00F81999">
        <w:t>).</w:t>
      </w:r>
    </w:p>
    <w:p w14:paraId="77FCBDE2" w14:textId="77777777" w:rsidR="005E76C5" w:rsidRPr="00F81999" w:rsidRDefault="005E76C5" w:rsidP="005E76C5">
      <w:pPr>
        <w:ind w:firstLine="709"/>
        <w:jc w:val="both"/>
      </w:pPr>
      <w:r w:rsidRPr="00F81999">
        <w:t xml:space="preserve">2.2. Вказана в п. 2.1 даного Договору </w:t>
      </w:r>
      <w:r>
        <w:t>ціна</w:t>
      </w:r>
      <w:r w:rsidRPr="00F81999">
        <w:t xml:space="preserve"> включає витрати Підрядника на виконання своїх зобов'язань за п. 1.1 даного Договору, в тому числі обладнання, матеріалів, інструментів, витрати на їх доставку, транспорт, машини, механізми та пальне, заробітну плату, засоби безпеки, вартість підготовчих та супутніх робіт.</w:t>
      </w:r>
    </w:p>
    <w:p w14:paraId="360D78FE" w14:textId="77777777" w:rsidR="005E76C5" w:rsidRPr="00F81999" w:rsidRDefault="005E76C5" w:rsidP="005E76C5">
      <w:pPr>
        <w:ind w:firstLine="709"/>
        <w:jc w:val="center"/>
        <w:rPr>
          <w:b/>
        </w:rPr>
      </w:pPr>
    </w:p>
    <w:p w14:paraId="3DE785B6" w14:textId="77777777" w:rsidR="005E76C5" w:rsidRPr="00F81999" w:rsidRDefault="005E76C5" w:rsidP="005E76C5">
      <w:pPr>
        <w:ind w:firstLine="709"/>
        <w:jc w:val="center"/>
        <w:rPr>
          <w:b/>
        </w:rPr>
      </w:pPr>
      <w:r w:rsidRPr="00F81999">
        <w:rPr>
          <w:b/>
        </w:rPr>
        <w:t>3. Порядок розрахунків і платежів</w:t>
      </w:r>
    </w:p>
    <w:p w14:paraId="76015DFF" w14:textId="77777777" w:rsidR="005E76C5" w:rsidRPr="00F81999" w:rsidRDefault="005E76C5" w:rsidP="005E76C5">
      <w:pPr>
        <w:ind w:firstLine="708"/>
        <w:jc w:val="both"/>
      </w:pPr>
      <w:r w:rsidRPr="00F81999">
        <w:t>3.1. Замовник здійснює розрахунки за виконані роботи поетапно після підписання Актів приймання виконаних будівельних робіт (форми КБ-2в) та Довідок про вартість виконаних будівельних робіт та витрати (форми КБ-3).</w:t>
      </w:r>
    </w:p>
    <w:p w14:paraId="2D7FF966" w14:textId="77777777" w:rsidR="005E76C5" w:rsidRPr="00F81999" w:rsidRDefault="005E76C5" w:rsidP="005E76C5">
      <w:pPr>
        <w:ind w:firstLine="709"/>
        <w:jc w:val="both"/>
        <w:rPr>
          <w:shd w:val="clear" w:color="auto" w:fill="FFFFFF"/>
          <w:lang w:val="ru-RU"/>
        </w:rPr>
      </w:pPr>
      <w:r w:rsidRPr="00F81999">
        <w:rPr>
          <w:shd w:val="clear" w:color="auto" w:fill="FFFFFF"/>
        </w:rPr>
        <w:t>3.</w:t>
      </w:r>
      <w:r>
        <w:rPr>
          <w:shd w:val="clear" w:color="auto" w:fill="FFFFFF"/>
        </w:rPr>
        <w:t>2</w:t>
      </w:r>
      <w:r w:rsidRPr="00F81999">
        <w:rPr>
          <w:shd w:val="clear" w:color="auto" w:fill="FFFFFF"/>
        </w:rPr>
        <w:t>. Оплата виконаних робіт за Договором здійснюється</w:t>
      </w:r>
      <w:r w:rsidRPr="00F81999">
        <w:rPr>
          <w:shd w:val="clear" w:color="auto" w:fill="FFFFFF"/>
          <w:lang w:val="ru-RU"/>
        </w:rPr>
        <w:t xml:space="preserve"> </w:t>
      </w:r>
      <w:r w:rsidRPr="00F81999">
        <w:rPr>
          <w:shd w:val="clear" w:color="auto" w:fill="FFFFFF"/>
        </w:rPr>
        <w:t xml:space="preserve">протягом </w:t>
      </w:r>
      <w:r>
        <w:rPr>
          <w:shd w:val="clear" w:color="auto" w:fill="FFFFFF"/>
        </w:rPr>
        <w:t>120</w:t>
      </w:r>
      <w:r w:rsidRPr="00F81999">
        <w:rPr>
          <w:shd w:val="clear" w:color="auto" w:fill="FFFFFF"/>
        </w:rPr>
        <w:t xml:space="preserve"> (</w:t>
      </w:r>
      <w:r>
        <w:rPr>
          <w:shd w:val="clear" w:color="auto" w:fill="FFFFFF"/>
        </w:rPr>
        <w:t>ста двадцяти</w:t>
      </w:r>
      <w:r w:rsidRPr="00F81999">
        <w:rPr>
          <w:shd w:val="clear" w:color="auto" w:fill="FFFFFF"/>
        </w:rPr>
        <w:t xml:space="preserve">) календарних днів після підписання Актів </w:t>
      </w:r>
      <w:r w:rsidRPr="00F81999">
        <w:t>КБ-2в і Довідок КБ-3</w:t>
      </w:r>
      <w:r w:rsidRPr="00F81999">
        <w:rPr>
          <w:lang w:val="ru-RU"/>
        </w:rPr>
        <w:t>.</w:t>
      </w:r>
    </w:p>
    <w:p w14:paraId="218F77FA" w14:textId="77777777" w:rsidR="005E76C5" w:rsidRPr="00F81999" w:rsidRDefault="005E76C5" w:rsidP="005E76C5">
      <w:pPr>
        <w:ind w:firstLine="709"/>
        <w:jc w:val="both"/>
        <w:rPr>
          <w:shd w:val="clear" w:color="auto" w:fill="FFFFFF"/>
          <w:lang w:val="ru-RU"/>
        </w:rPr>
      </w:pPr>
      <w:r w:rsidRPr="00F81999">
        <w:t>3.</w:t>
      </w:r>
      <w:r>
        <w:t>3</w:t>
      </w:r>
      <w:r w:rsidRPr="00F81999">
        <w:t>. За даним Договором розрахунки між Сторонами щодо фінансування робіт здійснюються у безготівковій формі у національній валюті України шляхом перерахування Замовником відповідних сум на банківський рахунок Підрядника, вказаний у Договорі.</w:t>
      </w:r>
    </w:p>
    <w:p w14:paraId="17FA74F5" w14:textId="77777777" w:rsidR="005E76C5" w:rsidRPr="00F81999" w:rsidRDefault="005E76C5" w:rsidP="005E76C5">
      <w:pPr>
        <w:tabs>
          <w:tab w:val="left" w:pos="0"/>
        </w:tabs>
        <w:ind w:firstLine="709"/>
        <w:jc w:val="both"/>
      </w:pPr>
      <w:r w:rsidRPr="00F81999">
        <w:lastRenderedPageBreak/>
        <w:t>3.</w:t>
      </w:r>
      <w:r>
        <w:t>4</w:t>
      </w:r>
      <w:r w:rsidRPr="00F81999">
        <w:t>. Після закінчення робіт Сторонами оформляється вся необхідна документація та проводяться остаточні розрахунки.</w:t>
      </w:r>
    </w:p>
    <w:p w14:paraId="7E65AB40" w14:textId="77777777" w:rsidR="005E76C5" w:rsidRPr="00F81999" w:rsidRDefault="005E76C5" w:rsidP="005E76C5">
      <w:pPr>
        <w:pStyle w:val="210"/>
        <w:tabs>
          <w:tab w:val="left" w:pos="0"/>
        </w:tabs>
        <w:ind w:firstLine="709"/>
        <w:rPr>
          <w:shd w:val="clear" w:color="auto" w:fill="FFFFFF"/>
        </w:rPr>
      </w:pPr>
      <w:r w:rsidRPr="00F81999">
        <w:rPr>
          <w:shd w:val="clear" w:color="auto" w:fill="FFFFFF"/>
        </w:rPr>
        <w:t>3.</w:t>
      </w:r>
      <w:r>
        <w:rPr>
          <w:shd w:val="clear" w:color="auto" w:fill="FFFFFF"/>
        </w:rPr>
        <w:t>5</w:t>
      </w:r>
      <w:r w:rsidRPr="00F81999">
        <w:rPr>
          <w:shd w:val="clear" w:color="auto" w:fill="FFFFFF"/>
        </w:rPr>
        <w:t xml:space="preserve">. Сторони визнають для себе обов'язковими </w:t>
      </w:r>
      <w:r>
        <w:t>Кошторисні норми України «Настанова з визначення вартості будівництва»</w:t>
      </w:r>
      <w:r w:rsidRPr="005D142D">
        <w:t>, затверджен</w:t>
      </w:r>
      <w:r>
        <w:t>і</w:t>
      </w:r>
      <w:r w:rsidRPr="005D142D">
        <w:t xml:space="preserve"> наказом Міністерства регіонального розвитку, будівництва та житлово-комунального господарства від </w:t>
      </w:r>
      <w:r>
        <w:t>01.11.2021</w:t>
      </w:r>
      <w:r w:rsidRPr="005D142D">
        <w:t xml:space="preserve"> за № </w:t>
      </w:r>
      <w:r>
        <w:t>281</w:t>
      </w:r>
      <w:r w:rsidRPr="00F81999">
        <w:rPr>
          <w:shd w:val="clear" w:color="auto" w:fill="FFFFFF"/>
        </w:rPr>
        <w:t xml:space="preserve">, у зв'язку з чим на Підрядника покладається обов'язок складання Актів КБ-2в </w:t>
      </w:r>
      <w:r w:rsidRPr="00F81999">
        <w:t>та Довідок про вартість виконаних будівельних робіт та витрати (форми КБ-3)</w:t>
      </w:r>
      <w:r>
        <w:t xml:space="preserve"> </w:t>
      </w:r>
      <w:r w:rsidRPr="00F81999">
        <w:rPr>
          <w:shd w:val="clear" w:color="auto" w:fill="FFFFFF"/>
        </w:rPr>
        <w:t>в трьох примірниках, які засвідчуються печатками Сторін.</w:t>
      </w:r>
    </w:p>
    <w:p w14:paraId="1D67A4B2" w14:textId="77777777" w:rsidR="005E76C5" w:rsidRPr="00F81999" w:rsidRDefault="005E76C5" w:rsidP="005E76C5">
      <w:pPr>
        <w:ind w:firstLine="709"/>
        <w:jc w:val="center"/>
        <w:rPr>
          <w:b/>
        </w:rPr>
      </w:pPr>
    </w:p>
    <w:p w14:paraId="2C26109D" w14:textId="77777777" w:rsidR="005E76C5" w:rsidRPr="00F81999" w:rsidRDefault="005E76C5" w:rsidP="005E76C5">
      <w:pPr>
        <w:ind w:firstLine="709"/>
        <w:jc w:val="center"/>
        <w:rPr>
          <w:b/>
        </w:rPr>
      </w:pPr>
      <w:r w:rsidRPr="00F81999">
        <w:rPr>
          <w:b/>
        </w:rPr>
        <w:t>4. Права та обов’язки Сторін</w:t>
      </w:r>
    </w:p>
    <w:p w14:paraId="4B58299B" w14:textId="77777777" w:rsidR="005E76C5" w:rsidRPr="00F81999" w:rsidRDefault="005E76C5" w:rsidP="005E76C5">
      <w:pPr>
        <w:pStyle w:val="312"/>
        <w:tabs>
          <w:tab w:val="left" w:pos="360"/>
        </w:tabs>
        <w:ind w:firstLine="709"/>
        <w:rPr>
          <w:sz w:val="24"/>
          <w:szCs w:val="24"/>
          <w:u w:val="single"/>
          <w:lang w:val="uk-UA"/>
        </w:rPr>
      </w:pPr>
      <w:r w:rsidRPr="00F81999">
        <w:rPr>
          <w:sz w:val="24"/>
          <w:szCs w:val="24"/>
          <w:lang w:val="uk-UA"/>
        </w:rPr>
        <w:t xml:space="preserve">4.1. </w:t>
      </w:r>
      <w:r w:rsidRPr="00F81999">
        <w:rPr>
          <w:sz w:val="24"/>
          <w:szCs w:val="24"/>
          <w:u w:val="single"/>
          <w:lang w:val="uk-UA"/>
        </w:rPr>
        <w:t>Замовник має право:</w:t>
      </w:r>
    </w:p>
    <w:p w14:paraId="1040FF98" w14:textId="77777777" w:rsidR="005E76C5" w:rsidRPr="00F81999" w:rsidRDefault="005E76C5" w:rsidP="005E76C5">
      <w:pPr>
        <w:numPr>
          <w:ilvl w:val="0"/>
          <w:numId w:val="16"/>
        </w:numPr>
        <w:tabs>
          <w:tab w:val="left" w:pos="0"/>
        </w:tabs>
        <w:suppressAutoHyphens/>
        <w:ind w:left="0" w:firstLine="709"/>
        <w:jc w:val="both"/>
      </w:pPr>
      <w:r w:rsidRPr="00F81999">
        <w:t>відмовитися від прийняття закінчених робіт на об’єкті у разі виявлення недоліків, які виключають можливість його використання відповідно до мети, зазначеної у проектній документації та Договорі, і не можуть бути усунені Підрядником, Замовником або третьою особою;</w:t>
      </w:r>
    </w:p>
    <w:p w14:paraId="289A2D5B" w14:textId="77777777" w:rsidR="005E76C5" w:rsidRPr="00F81999" w:rsidRDefault="005E76C5" w:rsidP="005E76C5">
      <w:pPr>
        <w:numPr>
          <w:ilvl w:val="0"/>
          <w:numId w:val="16"/>
        </w:numPr>
        <w:tabs>
          <w:tab w:val="left" w:pos="0"/>
        </w:tabs>
        <w:suppressAutoHyphens/>
        <w:ind w:left="0" w:firstLine="709"/>
        <w:jc w:val="both"/>
      </w:pPr>
      <w:r w:rsidRPr="00F81999">
        <w:t>вимагати безоплатного виправлення недоліків, що виникли внаслідок допущених Підрядником порушень;</w:t>
      </w:r>
    </w:p>
    <w:p w14:paraId="3DCACC4F" w14:textId="77777777" w:rsidR="005E76C5" w:rsidRPr="00F81999" w:rsidRDefault="005E76C5" w:rsidP="005E76C5">
      <w:pPr>
        <w:numPr>
          <w:ilvl w:val="0"/>
          <w:numId w:val="16"/>
        </w:numPr>
        <w:tabs>
          <w:tab w:val="left" w:pos="0"/>
        </w:tabs>
        <w:suppressAutoHyphens/>
        <w:ind w:left="0" w:firstLine="709"/>
        <w:jc w:val="both"/>
      </w:pPr>
      <w:r w:rsidRPr="00F81999">
        <w:t>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цим Договором, стає неможливим;</w:t>
      </w:r>
    </w:p>
    <w:p w14:paraId="280CBAC8" w14:textId="77777777" w:rsidR="005E76C5" w:rsidRPr="00F81999" w:rsidRDefault="005E76C5" w:rsidP="005E76C5">
      <w:pPr>
        <w:numPr>
          <w:ilvl w:val="0"/>
          <w:numId w:val="16"/>
        </w:numPr>
        <w:tabs>
          <w:tab w:val="left" w:pos="0"/>
        </w:tabs>
        <w:suppressAutoHyphens/>
        <w:ind w:left="0" w:firstLine="709"/>
        <w:jc w:val="both"/>
      </w:pPr>
      <w:r w:rsidRPr="00F81999">
        <w:t>відмовитися від Договору в будь-який час до закінчення виконання робіт, оплативши Підряднику виконану належним чином частину робіт;</w:t>
      </w:r>
    </w:p>
    <w:p w14:paraId="0B665A75" w14:textId="77777777" w:rsidR="005E76C5" w:rsidRDefault="005E76C5" w:rsidP="005E76C5">
      <w:pPr>
        <w:numPr>
          <w:ilvl w:val="0"/>
          <w:numId w:val="16"/>
        </w:numPr>
        <w:tabs>
          <w:tab w:val="left" w:pos="0"/>
        </w:tabs>
        <w:suppressAutoHyphens/>
        <w:ind w:left="0" w:firstLine="709"/>
        <w:jc w:val="both"/>
      </w:pPr>
      <w:r w:rsidRPr="00F81999">
        <w:t>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r>
        <w:t>;</w:t>
      </w:r>
    </w:p>
    <w:p w14:paraId="70A8FF23" w14:textId="77777777" w:rsidR="005E76C5" w:rsidRPr="00E55A96" w:rsidRDefault="005E76C5" w:rsidP="005E76C5">
      <w:pPr>
        <w:numPr>
          <w:ilvl w:val="0"/>
          <w:numId w:val="16"/>
        </w:numPr>
        <w:tabs>
          <w:tab w:val="left" w:pos="0"/>
        </w:tabs>
        <w:suppressAutoHyphens/>
        <w:ind w:left="0" w:firstLine="709"/>
        <w:jc w:val="both"/>
      </w:pPr>
      <w:r w:rsidRPr="00E55A96">
        <w:t>зупинити виконання будівельних робіт у разі залучення Підрядником субпідрядних організацій без письмового погодження із Замовником.</w:t>
      </w:r>
    </w:p>
    <w:p w14:paraId="1E50CA3E" w14:textId="77777777" w:rsidR="005E76C5" w:rsidRPr="00F81999" w:rsidRDefault="005E76C5" w:rsidP="005E76C5">
      <w:pPr>
        <w:tabs>
          <w:tab w:val="left" w:pos="360"/>
        </w:tabs>
        <w:ind w:firstLine="709"/>
        <w:jc w:val="both"/>
        <w:rPr>
          <w:u w:val="single"/>
        </w:rPr>
      </w:pPr>
      <w:r w:rsidRPr="00F81999">
        <w:t xml:space="preserve">4.2. </w:t>
      </w:r>
      <w:r w:rsidRPr="00F81999">
        <w:rPr>
          <w:u w:val="single"/>
        </w:rPr>
        <w:t>Замовник зобов’язаний:</w:t>
      </w:r>
    </w:p>
    <w:p w14:paraId="1C6B6EFD" w14:textId="77777777" w:rsidR="005E76C5" w:rsidRPr="00F81999" w:rsidRDefault="005E76C5" w:rsidP="005E76C5">
      <w:pPr>
        <w:tabs>
          <w:tab w:val="left" w:pos="0"/>
        </w:tabs>
        <w:ind w:firstLine="709"/>
        <w:jc w:val="both"/>
      </w:pPr>
      <w:r w:rsidRPr="00F81999">
        <w:t>-   надати Підряднику фронт робіт;</w:t>
      </w:r>
    </w:p>
    <w:p w14:paraId="608D97CE" w14:textId="77777777" w:rsidR="005E76C5" w:rsidRPr="00F81999" w:rsidRDefault="005E76C5" w:rsidP="005E76C5">
      <w:pPr>
        <w:tabs>
          <w:tab w:val="left" w:pos="1170"/>
        </w:tabs>
        <w:ind w:firstLine="709"/>
        <w:jc w:val="both"/>
      </w:pPr>
      <w:r w:rsidRPr="00F81999">
        <w:t>-   прийняти в установленому порядку та оплатити виконані роботи;</w:t>
      </w:r>
    </w:p>
    <w:p w14:paraId="3305A702" w14:textId="77777777" w:rsidR="005E76C5" w:rsidRPr="00F81999" w:rsidRDefault="005E76C5" w:rsidP="005E76C5">
      <w:pPr>
        <w:tabs>
          <w:tab w:val="left" w:pos="1170"/>
        </w:tabs>
        <w:ind w:firstLine="709"/>
        <w:jc w:val="both"/>
      </w:pPr>
      <w:r w:rsidRPr="00F81999">
        <w:t>-   негайно повідомити Підрядника про виявлені недоліки в роботі;</w:t>
      </w:r>
    </w:p>
    <w:p w14:paraId="7AE4C426" w14:textId="77777777" w:rsidR="005E76C5" w:rsidRPr="00F81999" w:rsidRDefault="005E76C5" w:rsidP="005E76C5">
      <w:pPr>
        <w:tabs>
          <w:tab w:val="left" w:pos="360"/>
        </w:tabs>
        <w:ind w:firstLine="709"/>
        <w:jc w:val="both"/>
      </w:pPr>
      <w:r w:rsidRPr="00F81999">
        <w:t xml:space="preserve">4.3. </w:t>
      </w:r>
      <w:r w:rsidRPr="00F81999">
        <w:rPr>
          <w:u w:val="single"/>
        </w:rPr>
        <w:t>Підрядник має право</w:t>
      </w:r>
      <w:r w:rsidRPr="00F81999">
        <w:t>:</w:t>
      </w:r>
    </w:p>
    <w:p w14:paraId="3545F07F" w14:textId="77777777" w:rsidR="005E76C5" w:rsidRPr="00F81999" w:rsidRDefault="005E76C5" w:rsidP="005E76C5">
      <w:pPr>
        <w:tabs>
          <w:tab w:val="left" w:pos="1170"/>
        </w:tabs>
        <w:ind w:firstLine="709"/>
        <w:jc w:val="both"/>
      </w:pPr>
      <w:r w:rsidRPr="00F81999">
        <w:t>- зупиняти роботи у разі невиконання Замовником своїх зобов’язань за Договором, що призвело до ускладнення або до неможливості проведення Підрядником робіт;</w:t>
      </w:r>
    </w:p>
    <w:p w14:paraId="57281A5E" w14:textId="77777777" w:rsidR="005E76C5" w:rsidRPr="00F81999" w:rsidRDefault="005E76C5" w:rsidP="005E76C5">
      <w:pPr>
        <w:tabs>
          <w:tab w:val="left" w:pos="1170"/>
        </w:tabs>
        <w:ind w:firstLine="709"/>
        <w:jc w:val="both"/>
      </w:pPr>
      <w:r w:rsidRPr="00F81999">
        <w:t>-  ініціювати внесення змін у Договір.</w:t>
      </w:r>
    </w:p>
    <w:p w14:paraId="38886702" w14:textId="77777777" w:rsidR="005E76C5" w:rsidRPr="00F81999" w:rsidRDefault="005E76C5" w:rsidP="005E76C5">
      <w:pPr>
        <w:tabs>
          <w:tab w:val="left" w:pos="360"/>
        </w:tabs>
        <w:ind w:firstLine="709"/>
        <w:jc w:val="both"/>
      </w:pPr>
      <w:r w:rsidRPr="00F81999">
        <w:t xml:space="preserve">4.4. </w:t>
      </w:r>
      <w:r w:rsidRPr="00F81999">
        <w:rPr>
          <w:u w:val="single"/>
        </w:rPr>
        <w:t>Підрядник зобов’язаний:</w:t>
      </w:r>
    </w:p>
    <w:p w14:paraId="63E48FEA" w14:textId="77777777" w:rsidR="005E76C5" w:rsidRPr="00F81999" w:rsidRDefault="005E76C5" w:rsidP="005E76C5">
      <w:pPr>
        <w:tabs>
          <w:tab w:val="left" w:pos="1170"/>
        </w:tabs>
        <w:ind w:firstLine="709"/>
        <w:jc w:val="both"/>
      </w:pPr>
      <w:r w:rsidRPr="00F81999">
        <w:t>- виконати з використанням власних ресурсів та у встановлені строки роботи згідно Договору;</w:t>
      </w:r>
    </w:p>
    <w:p w14:paraId="5271FC31" w14:textId="77777777" w:rsidR="005E76C5" w:rsidRPr="00F81999" w:rsidRDefault="005E76C5" w:rsidP="005E76C5">
      <w:pPr>
        <w:tabs>
          <w:tab w:val="left" w:pos="1170"/>
        </w:tabs>
        <w:ind w:firstLine="709"/>
        <w:jc w:val="both"/>
      </w:pPr>
      <w:r w:rsidRPr="00F81999">
        <w:t>- мати встановлені законодавством дозволи на виконання окремих видів робіт;</w:t>
      </w:r>
    </w:p>
    <w:p w14:paraId="79E4CB20" w14:textId="77777777" w:rsidR="005E76C5" w:rsidRPr="00F81999" w:rsidRDefault="005E76C5" w:rsidP="005E76C5">
      <w:pPr>
        <w:pStyle w:val="320"/>
        <w:tabs>
          <w:tab w:val="left" w:pos="720"/>
          <w:tab w:val="left" w:pos="1170"/>
        </w:tabs>
        <w:ind w:firstLine="709"/>
        <w:rPr>
          <w:sz w:val="24"/>
          <w:szCs w:val="24"/>
          <w:lang w:val="uk-UA"/>
        </w:rPr>
      </w:pPr>
      <w:r w:rsidRPr="00F81999">
        <w:rPr>
          <w:sz w:val="24"/>
          <w:szCs w:val="24"/>
          <w:lang w:val="uk-UA"/>
        </w:rPr>
        <w:t>- вживати заходів до збереження майна, переданого Замовником;</w:t>
      </w:r>
    </w:p>
    <w:p w14:paraId="595176F8" w14:textId="77777777" w:rsidR="005E76C5" w:rsidRPr="00F81999" w:rsidRDefault="005E76C5" w:rsidP="005E76C5">
      <w:pPr>
        <w:pStyle w:val="320"/>
        <w:tabs>
          <w:tab w:val="left" w:pos="720"/>
          <w:tab w:val="left" w:pos="1170"/>
        </w:tabs>
        <w:ind w:firstLine="709"/>
        <w:rPr>
          <w:sz w:val="24"/>
          <w:szCs w:val="24"/>
          <w:shd w:val="clear" w:color="auto" w:fill="FFFFFF"/>
          <w:lang w:val="uk-UA"/>
        </w:rPr>
      </w:pPr>
      <w:r w:rsidRPr="00F81999">
        <w:rPr>
          <w:sz w:val="24"/>
          <w:szCs w:val="24"/>
          <w:shd w:val="clear" w:color="auto" w:fill="FFFFFF"/>
          <w:lang w:val="uk-UA"/>
        </w:rPr>
        <w:t>- закупити необхідне обладнання;</w:t>
      </w:r>
    </w:p>
    <w:p w14:paraId="254DFB1C" w14:textId="77777777" w:rsidR="005E76C5" w:rsidRDefault="005E76C5" w:rsidP="005E76C5">
      <w:pPr>
        <w:tabs>
          <w:tab w:val="left" w:pos="1170"/>
        </w:tabs>
        <w:ind w:firstLine="709"/>
        <w:jc w:val="both"/>
      </w:pPr>
      <w:r w:rsidRPr="00F81999">
        <w:t>- своєчасно усувати недоліки робіт, допущені з його вини;</w:t>
      </w:r>
    </w:p>
    <w:p w14:paraId="3BA7340B" w14:textId="77777777" w:rsidR="005E76C5" w:rsidRPr="00E55A96" w:rsidRDefault="005E76C5" w:rsidP="005E76C5">
      <w:pPr>
        <w:tabs>
          <w:tab w:val="left" w:pos="1170"/>
        </w:tabs>
        <w:ind w:firstLine="709"/>
        <w:jc w:val="both"/>
      </w:pPr>
      <w:r w:rsidRPr="00E55A96">
        <w:t>- у разі залучення субпідрядних організацій завчасно письмово погоджувати перелік таких організацій з Замовником;</w:t>
      </w:r>
    </w:p>
    <w:p w14:paraId="18845FCB" w14:textId="77777777" w:rsidR="005E76C5" w:rsidRPr="00F81999" w:rsidRDefault="005E76C5" w:rsidP="005E76C5">
      <w:pPr>
        <w:tabs>
          <w:tab w:val="left" w:pos="1170"/>
        </w:tabs>
        <w:ind w:firstLine="709"/>
        <w:jc w:val="both"/>
      </w:pPr>
      <w:r w:rsidRPr="00F81999">
        <w:t>- відшкодовувати відповідно до законодавства та Договору завдані Замовнику збитки;</w:t>
      </w:r>
    </w:p>
    <w:p w14:paraId="295BA166" w14:textId="77777777" w:rsidR="005E76C5" w:rsidRPr="00F81999" w:rsidRDefault="005E76C5" w:rsidP="005E76C5">
      <w:pPr>
        <w:tabs>
          <w:tab w:val="left" w:pos="1170"/>
        </w:tabs>
        <w:ind w:firstLine="709"/>
        <w:jc w:val="both"/>
      </w:pPr>
      <w:r w:rsidRPr="00F81999">
        <w:t>- інформувати Замовника про хід виконання зобов’язань за Договором, обставини, що перешкоджають його виконанню, а також про заходи, необхідні для їх усунення;</w:t>
      </w:r>
    </w:p>
    <w:p w14:paraId="3B4B97CD" w14:textId="77777777" w:rsidR="005E76C5" w:rsidRPr="00F81999" w:rsidRDefault="005E76C5" w:rsidP="005E76C5">
      <w:pPr>
        <w:tabs>
          <w:tab w:val="left" w:pos="1170"/>
        </w:tabs>
        <w:ind w:firstLine="709"/>
        <w:jc w:val="both"/>
      </w:pPr>
      <w:r w:rsidRPr="00F81999">
        <w:lastRenderedPageBreak/>
        <w:t>- повідомити Замовника про початок процедури ліквідації чи реорганізації, порушення справи про банкрутство щодо нього або про наявність інших підстав, що можуть вплинуть на його платоспроможність не пізніше 3 (трьох) днів з моменту винесення ухвали або з моменту настання відповідної обставини;</w:t>
      </w:r>
    </w:p>
    <w:p w14:paraId="5E0B73D4" w14:textId="77777777" w:rsidR="005E76C5" w:rsidRPr="00F81999" w:rsidRDefault="005E76C5" w:rsidP="005E76C5">
      <w:pPr>
        <w:tabs>
          <w:tab w:val="left" w:pos="1170"/>
        </w:tabs>
        <w:ind w:firstLine="709"/>
        <w:jc w:val="both"/>
      </w:pPr>
      <w:r w:rsidRPr="00F81999">
        <w:t>- протягом 1 робочого дня письмово повідомити Замовника про зміну особи, відповідальної за виконання робіт.</w:t>
      </w:r>
    </w:p>
    <w:p w14:paraId="78677C7B" w14:textId="77777777" w:rsidR="005E76C5" w:rsidRPr="00F81999" w:rsidRDefault="005E76C5" w:rsidP="005E76C5">
      <w:pPr>
        <w:tabs>
          <w:tab w:val="left" w:pos="1170"/>
        </w:tabs>
        <w:ind w:firstLine="709"/>
        <w:jc w:val="both"/>
      </w:pPr>
    </w:p>
    <w:p w14:paraId="351F6D2D" w14:textId="77777777" w:rsidR="005E76C5" w:rsidRPr="00F81999" w:rsidRDefault="005E76C5" w:rsidP="005E76C5">
      <w:pPr>
        <w:ind w:firstLine="709"/>
        <w:jc w:val="center"/>
        <w:rPr>
          <w:b/>
        </w:rPr>
      </w:pPr>
      <w:r w:rsidRPr="00F81999">
        <w:rPr>
          <w:b/>
        </w:rPr>
        <w:t>5. Строки початку та закінчення робіт</w:t>
      </w:r>
    </w:p>
    <w:p w14:paraId="11AC1FCE" w14:textId="77777777" w:rsidR="005E76C5" w:rsidRPr="00F81999" w:rsidRDefault="005E76C5" w:rsidP="005E76C5">
      <w:pPr>
        <w:ind w:firstLine="709"/>
        <w:jc w:val="both"/>
      </w:pPr>
      <w:r w:rsidRPr="00F81999">
        <w:t>5.1. Строки виконання робіт встановлюються Договором, визначаються датою їх початку та закінчення.</w:t>
      </w:r>
    </w:p>
    <w:p w14:paraId="134CEE1E" w14:textId="77777777" w:rsidR="005E76C5" w:rsidRPr="00F81999" w:rsidRDefault="005E76C5" w:rsidP="005E76C5">
      <w:pPr>
        <w:pStyle w:val="a8"/>
        <w:ind w:firstLine="709"/>
        <w:jc w:val="both"/>
      </w:pPr>
      <w:r w:rsidRPr="00F81999">
        <w:t xml:space="preserve">5.2. </w:t>
      </w:r>
      <w:r w:rsidRPr="00F81999">
        <w:rPr>
          <w:b/>
        </w:rPr>
        <w:t>Строки виконання робіт</w:t>
      </w:r>
      <w:r w:rsidRPr="00F81999">
        <w:t xml:space="preserve">: </w:t>
      </w:r>
      <w:r>
        <w:t>початок з дати підписання Договору, закінчення – 30.11.2023</w:t>
      </w:r>
      <w:r w:rsidRPr="00F81999">
        <w:t>.</w:t>
      </w:r>
    </w:p>
    <w:p w14:paraId="0957A4EE" w14:textId="77777777" w:rsidR="005E76C5" w:rsidRPr="00F81999" w:rsidRDefault="005E76C5" w:rsidP="005E76C5">
      <w:pPr>
        <w:pStyle w:val="a6"/>
        <w:snapToGrid w:val="0"/>
        <w:spacing w:before="0" w:after="0"/>
        <w:ind w:firstLine="709"/>
        <w:jc w:val="both"/>
      </w:pPr>
      <w:r w:rsidRPr="00F81999">
        <w:rPr>
          <w:b/>
        </w:rPr>
        <w:t>Місце виконання робіт</w:t>
      </w:r>
      <w:r w:rsidRPr="00F81999">
        <w:t xml:space="preserve">: </w:t>
      </w:r>
      <w:r>
        <w:t xml:space="preserve">вул. Колективна, 58 в с. </w:t>
      </w:r>
      <w:proofErr w:type="spellStart"/>
      <w:r>
        <w:t>Гущин</w:t>
      </w:r>
      <w:proofErr w:type="spellEnd"/>
      <w:r>
        <w:t>.</w:t>
      </w:r>
    </w:p>
    <w:p w14:paraId="025F0280" w14:textId="77777777" w:rsidR="005E76C5" w:rsidRPr="00F81999" w:rsidRDefault="005E76C5" w:rsidP="005E76C5">
      <w:pPr>
        <w:ind w:firstLine="709"/>
        <w:jc w:val="both"/>
      </w:pPr>
      <w:r w:rsidRPr="00F81999">
        <w:t>5.3. При несвоєчасному, за вини Підрядника, початку виконання робіт Підрядник несе відповідальність згідно чинного законодавства та умов цього Договору.</w:t>
      </w:r>
    </w:p>
    <w:p w14:paraId="11EF9948" w14:textId="77777777" w:rsidR="005E76C5" w:rsidRPr="00F81999" w:rsidRDefault="005E76C5" w:rsidP="005E76C5">
      <w:pPr>
        <w:ind w:firstLine="709"/>
        <w:jc w:val="both"/>
      </w:pPr>
      <w:r w:rsidRPr="00F81999">
        <w:t>5.4. Підрядник при виникненні обставин, що не залежать від нього і перешкоджають виконанню робіт у встановлені строки, може ставити перед Замовником питання про їх перегляд. Рішення про перегляд строків оформляється додатковою угодою з обґрунтуванням обставин.</w:t>
      </w:r>
    </w:p>
    <w:p w14:paraId="2FD81C27" w14:textId="77777777" w:rsidR="005E76C5" w:rsidRPr="00F81999" w:rsidRDefault="005E76C5" w:rsidP="005E76C5">
      <w:pPr>
        <w:ind w:firstLine="709"/>
        <w:jc w:val="both"/>
      </w:pPr>
      <w:r w:rsidRPr="00F81999">
        <w:t>5.5. Замовник може приймати рішення про уповільнення термінів виконання робіт, їх зупинення або прискорення з внесенням відповідних змін у Договір.</w:t>
      </w:r>
    </w:p>
    <w:p w14:paraId="10BCC91B" w14:textId="77777777" w:rsidR="005E76C5" w:rsidRPr="00F81999" w:rsidRDefault="005E76C5" w:rsidP="005E76C5">
      <w:pPr>
        <w:ind w:firstLine="709"/>
        <w:jc w:val="both"/>
      </w:pPr>
      <w:r w:rsidRPr="00F81999">
        <w:t>5.6. При достроковому виконанні Підрядником робіт, що передбачені цим Договором та наявності у Замовника фінансування по даному об’єкту будівництва, Підрядник передає закінчені роботи Замовнику, а Замовник оплачує Підряднику вартість виконаних робіт.</w:t>
      </w:r>
    </w:p>
    <w:p w14:paraId="357BC87B" w14:textId="77777777" w:rsidR="005E76C5" w:rsidRPr="00F81999" w:rsidRDefault="005E76C5" w:rsidP="005E76C5">
      <w:pPr>
        <w:ind w:firstLine="709"/>
        <w:rPr>
          <w:b/>
        </w:rPr>
      </w:pPr>
    </w:p>
    <w:p w14:paraId="68C6EEF2" w14:textId="77777777" w:rsidR="005E76C5" w:rsidRPr="00F81999" w:rsidRDefault="005E76C5" w:rsidP="005E76C5">
      <w:pPr>
        <w:ind w:firstLine="709"/>
        <w:jc w:val="center"/>
        <w:rPr>
          <w:b/>
        </w:rPr>
      </w:pPr>
      <w:r w:rsidRPr="00F81999">
        <w:rPr>
          <w:b/>
        </w:rPr>
        <w:t>6. Порядок здачі - приймання виконаних робіт та вимоги до їх організації</w:t>
      </w:r>
    </w:p>
    <w:p w14:paraId="32C9B912" w14:textId="77777777" w:rsidR="005E76C5" w:rsidRPr="00F81999" w:rsidRDefault="005E76C5" w:rsidP="005E76C5">
      <w:pPr>
        <w:ind w:firstLine="709"/>
        <w:jc w:val="both"/>
      </w:pPr>
      <w:r w:rsidRPr="00F81999">
        <w:t>6.1.Підрядник виконує роботи у відповідності до Договору, державни</w:t>
      </w:r>
      <w:r>
        <w:t>х</w:t>
      </w:r>
      <w:r w:rsidRPr="00F81999">
        <w:t xml:space="preserve"> будівельни</w:t>
      </w:r>
      <w:r>
        <w:t>х</w:t>
      </w:r>
      <w:r w:rsidRPr="00F81999">
        <w:t xml:space="preserve"> норм, стандарт</w:t>
      </w:r>
      <w:r>
        <w:t>ів</w:t>
      </w:r>
      <w:r w:rsidRPr="00F81999">
        <w:t xml:space="preserve"> і правил та оформляє всю виконавчу документацію для введення об’єкта в експлуатацію.</w:t>
      </w:r>
    </w:p>
    <w:p w14:paraId="7FCDA461" w14:textId="77777777" w:rsidR="005E76C5" w:rsidRPr="00F81999" w:rsidRDefault="005E76C5" w:rsidP="005E76C5">
      <w:pPr>
        <w:ind w:firstLine="709"/>
        <w:jc w:val="both"/>
      </w:pPr>
      <w:r w:rsidRPr="00F81999">
        <w:t>6.2. Замовник здійснює контроль і технічний нагляд за відповідністю якості, обсягів і ціни виконаних робіт Договору, державним будівельним нормам і правилам, а матеріалів, конструкцій і виробів – державним стандартам і технічним умовам. При виявленні відхилень Замовник видає Підряднику розпорядження про їх усунення, а при серйозних порушеннях – приймає рішення про призупинення робіт.</w:t>
      </w:r>
    </w:p>
    <w:p w14:paraId="0F2809F6" w14:textId="77777777" w:rsidR="005E76C5" w:rsidRPr="00F81999" w:rsidRDefault="005E76C5" w:rsidP="005E76C5">
      <w:pPr>
        <w:ind w:firstLine="709"/>
        <w:jc w:val="both"/>
      </w:pPr>
      <w:r w:rsidRPr="00F81999">
        <w:t xml:space="preserve">6.3. Прийняття Замовником обсягів виконаних робіт здійснюється та оформляється Актами КБ-2в та Довідками КБ-3. </w:t>
      </w:r>
    </w:p>
    <w:p w14:paraId="0E12EB6D" w14:textId="77777777" w:rsidR="005E76C5" w:rsidRPr="00F81999" w:rsidRDefault="005E76C5" w:rsidP="005E76C5">
      <w:pPr>
        <w:ind w:firstLine="709"/>
        <w:jc w:val="both"/>
      </w:pPr>
      <w:r w:rsidRPr="00F81999">
        <w:t>6.4. Замовник має право відмовитись від прийняття робіт у разі виявлення в них недоліків.</w:t>
      </w:r>
    </w:p>
    <w:p w14:paraId="06DE6BE6" w14:textId="77777777" w:rsidR="005E76C5" w:rsidRPr="00F81999" w:rsidRDefault="005E76C5" w:rsidP="005E76C5">
      <w:pPr>
        <w:ind w:firstLine="709"/>
        <w:jc w:val="both"/>
      </w:pPr>
      <w:r w:rsidRPr="00F81999">
        <w:t>6.5. У випадку виявлення Замовником недоліків в роботах, між Сторонами складається дефектний акт, в якому фіксуються виявлені недоліки і дефекти та терміни їх усунення. Зазначені недоліки мають бути усунені Підрядником за рахунок власних коштів в термін, що зазначений у відповідному акті. При цьому роботи, в яких виявлено недоліки, вважаються не виконаними до моменту усунення Підрядником відповідних недоліків та прийняття таких робіт Замовником.</w:t>
      </w:r>
    </w:p>
    <w:p w14:paraId="1DDE0BFB" w14:textId="77777777" w:rsidR="005E76C5" w:rsidRPr="00F81999" w:rsidRDefault="005E76C5" w:rsidP="005E76C5">
      <w:pPr>
        <w:ind w:firstLine="709"/>
        <w:jc w:val="both"/>
      </w:pPr>
      <w:r w:rsidRPr="00F81999">
        <w:t>6.6. У випадку виявлених недоліків в роботах компетентними органами такі недоліки усуваються Підрядником за рахунок власних коштів.</w:t>
      </w:r>
    </w:p>
    <w:p w14:paraId="6A7E6337" w14:textId="77777777" w:rsidR="005E76C5" w:rsidRPr="00F81999" w:rsidRDefault="005E76C5" w:rsidP="005E76C5">
      <w:pPr>
        <w:ind w:firstLine="709"/>
        <w:jc w:val="both"/>
      </w:pPr>
      <w:r w:rsidRPr="00F81999">
        <w:t>6.7. У випадку пошкодження, псування чи знищення Підрядником результатів вже виконаної частини робіт, він зобов'язаний усунути такі недоліки за рахунок власних сил та коштів.</w:t>
      </w:r>
    </w:p>
    <w:p w14:paraId="0DB11651" w14:textId="77777777" w:rsidR="005E76C5" w:rsidRPr="00F81999" w:rsidRDefault="005E76C5" w:rsidP="005E76C5">
      <w:pPr>
        <w:ind w:firstLine="709"/>
        <w:jc w:val="both"/>
      </w:pPr>
      <w:r w:rsidRPr="00F81999">
        <w:t>6.8. Передання виконавчої документації на результати виконаних робіт, здійснюється разом з підписанням остаточного акту приймання-передачі виконаних робіт по двосторонньому акту за підписами повноважних представників сторін або надсилається Замовнику.</w:t>
      </w:r>
    </w:p>
    <w:p w14:paraId="5DB1D307" w14:textId="77777777" w:rsidR="005E76C5" w:rsidRPr="00F81999" w:rsidRDefault="005E76C5" w:rsidP="005E76C5">
      <w:pPr>
        <w:ind w:firstLine="709"/>
        <w:jc w:val="both"/>
      </w:pPr>
      <w:r w:rsidRPr="00F81999">
        <w:t>6.9. Підрядник зобов'язаний протягом 10 днів після завершення виконання робіт (прийняття об'єкта) звільнити будівельний майданчик від сміття, будівельних машин та механізмів, тимчасових споруд та приміщень.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і у разі невжиття Підрядником заходів звільнити будівельний майданчик своїми силами або із залученням третіх осіб. Компенсація понесених витрат здійснюється за рахунок Підрядника.</w:t>
      </w:r>
    </w:p>
    <w:p w14:paraId="09F996D4" w14:textId="77777777" w:rsidR="005E76C5" w:rsidRPr="00F81999" w:rsidRDefault="005E76C5" w:rsidP="005E76C5">
      <w:pPr>
        <w:ind w:firstLine="709"/>
        <w:jc w:val="both"/>
      </w:pPr>
      <w:r w:rsidRPr="00F81999">
        <w:lastRenderedPageBreak/>
        <w:t>6.10. Підрядник, що неналежним чином виконав роботи, не вправі посилатися на те, що Замовник не здійснював контроль та технічний нагляд за їх виконанням.</w:t>
      </w:r>
    </w:p>
    <w:p w14:paraId="471BE9FA" w14:textId="77777777" w:rsidR="005E76C5" w:rsidRPr="00F81999" w:rsidRDefault="005E76C5" w:rsidP="005E76C5">
      <w:pPr>
        <w:ind w:firstLine="709"/>
        <w:rPr>
          <w:b/>
        </w:rPr>
      </w:pPr>
    </w:p>
    <w:p w14:paraId="14EC070C" w14:textId="77777777" w:rsidR="005E76C5" w:rsidRPr="00F81999" w:rsidRDefault="005E76C5" w:rsidP="005E76C5">
      <w:pPr>
        <w:ind w:firstLine="709"/>
        <w:jc w:val="center"/>
        <w:rPr>
          <w:b/>
        </w:rPr>
      </w:pPr>
      <w:r w:rsidRPr="00F81999">
        <w:rPr>
          <w:b/>
        </w:rPr>
        <w:t>7. Зміни проектної документації і обсягів робіт</w:t>
      </w:r>
    </w:p>
    <w:p w14:paraId="3DD70810" w14:textId="77777777" w:rsidR="005E76C5" w:rsidRPr="00F81999" w:rsidRDefault="005E76C5" w:rsidP="005E76C5">
      <w:pPr>
        <w:pStyle w:val="a8"/>
        <w:ind w:firstLine="709"/>
        <w:jc w:val="both"/>
      </w:pPr>
      <w:r w:rsidRPr="00F81999">
        <w:t>7.1 Зміна матеріалів, виконання додаткових робіт за ініціативою Підрядника дозволяється лише при умові письмового дозволу Замовника.</w:t>
      </w:r>
    </w:p>
    <w:p w14:paraId="7D5D2A32" w14:textId="77777777" w:rsidR="005E76C5" w:rsidRDefault="005E76C5" w:rsidP="005E76C5">
      <w:pPr>
        <w:pStyle w:val="a8"/>
        <w:ind w:firstLine="709"/>
        <w:rPr>
          <w:b/>
        </w:rPr>
      </w:pPr>
    </w:p>
    <w:p w14:paraId="7A28BEF1" w14:textId="77777777" w:rsidR="005E76C5" w:rsidRPr="00F81999" w:rsidRDefault="005E76C5" w:rsidP="005E76C5">
      <w:pPr>
        <w:pStyle w:val="a8"/>
        <w:ind w:firstLine="709"/>
        <w:rPr>
          <w:b/>
        </w:rPr>
      </w:pPr>
      <w:r w:rsidRPr="00F81999">
        <w:rPr>
          <w:b/>
        </w:rPr>
        <w:t>8. Матеріально-технічне забезпечення</w:t>
      </w:r>
    </w:p>
    <w:p w14:paraId="08320A48" w14:textId="77777777" w:rsidR="005E76C5" w:rsidRDefault="005E76C5" w:rsidP="005E76C5">
      <w:pPr>
        <w:ind w:firstLine="709"/>
        <w:jc w:val="both"/>
      </w:pPr>
      <w:r w:rsidRPr="000E4F26">
        <w:t xml:space="preserve">8.1. </w:t>
      </w:r>
      <w:bookmarkStart w:id="38" w:name="_Hlk79658373"/>
      <w:r>
        <w:t>Підрядник приступає до виконання робіт після погодження із Замовником матеріалу, кольору, фурнітури, дизайну та конструкції матеріалів, які застосовуються при виконанні робіт.</w:t>
      </w:r>
      <w:bookmarkEnd w:id="38"/>
    </w:p>
    <w:p w14:paraId="02C120D6" w14:textId="77777777" w:rsidR="005E76C5" w:rsidRPr="000E4F26" w:rsidRDefault="005E76C5" w:rsidP="005E76C5">
      <w:pPr>
        <w:ind w:firstLine="709"/>
        <w:jc w:val="both"/>
      </w:pPr>
      <w:r>
        <w:t xml:space="preserve">8.2. </w:t>
      </w:r>
      <w:r w:rsidRPr="000E4F26">
        <w:t xml:space="preserve">Замовлення, постачання, приймання, розвантаження, складування та охорона матеріалів, конструкцій виробів здійснюється силами Підрядника. </w:t>
      </w:r>
    </w:p>
    <w:p w14:paraId="46155974" w14:textId="77777777" w:rsidR="005E76C5" w:rsidRDefault="005E76C5" w:rsidP="005E76C5">
      <w:pPr>
        <w:ind w:firstLine="709"/>
        <w:jc w:val="both"/>
      </w:pPr>
      <w:r w:rsidRPr="000E4F26">
        <w:t>8.</w:t>
      </w:r>
      <w:r>
        <w:t>3</w:t>
      </w:r>
      <w:r w:rsidRPr="000E4F26">
        <w:t>. Якість матеріалів та устаткування, що використовується Підрядником, повинна відповідати вимогам державних норм, стандартів та технічних умов і підтверджуватися сертифікатами, технічними паспортами та іншими документами, що підтверджують якість.</w:t>
      </w:r>
    </w:p>
    <w:p w14:paraId="3C159B53" w14:textId="77777777" w:rsidR="005E76C5" w:rsidRPr="00F81999" w:rsidRDefault="005E76C5" w:rsidP="005E76C5">
      <w:pPr>
        <w:ind w:firstLine="709"/>
        <w:jc w:val="center"/>
        <w:rPr>
          <w:b/>
        </w:rPr>
      </w:pPr>
    </w:p>
    <w:p w14:paraId="23F48403" w14:textId="77777777" w:rsidR="005E76C5" w:rsidRPr="00F81999" w:rsidRDefault="005E76C5" w:rsidP="005E76C5">
      <w:pPr>
        <w:ind w:firstLine="709"/>
        <w:jc w:val="center"/>
        <w:rPr>
          <w:b/>
        </w:rPr>
      </w:pPr>
      <w:r w:rsidRPr="00F81999">
        <w:rPr>
          <w:b/>
        </w:rPr>
        <w:t>9. Відповідальність сторін за порушення умов договору</w:t>
      </w:r>
    </w:p>
    <w:p w14:paraId="76793E27" w14:textId="77777777" w:rsidR="005E76C5" w:rsidRPr="00F81999" w:rsidRDefault="005E76C5" w:rsidP="005E76C5">
      <w:pPr>
        <w:pStyle w:val="a8"/>
        <w:ind w:firstLine="709"/>
        <w:jc w:val="both"/>
      </w:pPr>
      <w:r w:rsidRPr="00F81999">
        <w:t>9.1. У разі невиконання або неналежного виконання своїх зобов'язань за Договором Сторони несуть відповідальність, передбачену законами або цим Договором.</w:t>
      </w:r>
    </w:p>
    <w:p w14:paraId="245260EB" w14:textId="77777777" w:rsidR="005E76C5" w:rsidRPr="00F81999" w:rsidRDefault="005E76C5" w:rsidP="005E76C5">
      <w:pPr>
        <w:ind w:firstLine="709"/>
        <w:jc w:val="both"/>
      </w:pPr>
      <w:r w:rsidRPr="00F81999">
        <w:t>9.2. У разі невиконання або несвоєчасного виконання зобов'язань по зазначеному об’єкту Підрядник сплачує Замовнику пеню у розмірі 0,1 відсотка вартості робіт, з яких допущено прострочення виконання, за кожний день прострочення та відшкодовує збитки, а за прострочення понад тридцять днів додатково стягується штраф у розмірі семи відсотків вказаної вартості;  у разі здійснення попередньої оплати Підрядник, крім сплати зазначеної неустойки, повертає Замовнику кошти з урахуванням індексу інфляції.</w:t>
      </w:r>
    </w:p>
    <w:p w14:paraId="075CEFDD" w14:textId="77777777" w:rsidR="005E76C5" w:rsidRPr="00F81999" w:rsidRDefault="005E76C5" w:rsidP="005E76C5">
      <w:pPr>
        <w:ind w:firstLine="709"/>
        <w:jc w:val="both"/>
      </w:pPr>
      <w:r w:rsidRPr="00F81999">
        <w:t>9.3. За порушення умов зобов'язання щодо якості (комплектності) виконуваних робіт, стягується штраф у розмірі двадцяти відсотків вартості неякісних (некомплектних) робіт.</w:t>
      </w:r>
    </w:p>
    <w:p w14:paraId="136AB89F" w14:textId="77777777" w:rsidR="005E76C5" w:rsidRPr="00F81999" w:rsidRDefault="005E76C5" w:rsidP="005E76C5">
      <w:pPr>
        <w:pStyle w:val="a8"/>
        <w:tabs>
          <w:tab w:val="left" w:pos="375"/>
        </w:tabs>
        <w:ind w:firstLine="709"/>
        <w:jc w:val="both"/>
      </w:pPr>
      <w:r w:rsidRPr="00F81999">
        <w:t>9.4. До введення в експлуатацію об’єкту, Підрядник несе матеріальну відповідальність за збереження виконаних робіт, наслідки їх пошкодження або втрати.</w:t>
      </w:r>
    </w:p>
    <w:p w14:paraId="00395C3F" w14:textId="77777777" w:rsidR="005E76C5" w:rsidRPr="00F81999" w:rsidRDefault="005E76C5" w:rsidP="005E76C5">
      <w:pPr>
        <w:pStyle w:val="a8"/>
        <w:ind w:firstLine="709"/>
        <w:jc w:val="both"/>
      </w:pPr>
      <w:r w:rsidRPr="00F81999">
        <w:t>9.5. Ризик випадкових пошкоджень або втрати матеріалів, устаткування, механізмів, іншого майна лежить на Стороні, з чиєї вини сталися пошкодження або втрата.</w:t>
      </w:r>
    </w:p>
    <w:p w14:paraId="33947E02" w14:textId="77777777" w:rsidR="005E76C5" w:rsidRPr="00F81999" w:rsidRDefault="005E76C5" w:rsidP="005E76C5">
      <w:pPr>
        <w:pStyle w:val="a8"/>
        <w:ind w:firstLine="709"/>
        <w:jc w:val="both"/>
      </w:pPr>
      <w:r w:rsidRPr="00F81999">
        <w:t>9.6. За порушення термінів виконання погоджених протокольних рішень робочих нарад Підрядник зобов'язаний сплатити пеню Замовнику у розмірі 1 відсотка за кожний день прострочення терміну до дня повного виконання зобов'язання. Розмір пені обчислюється від загальної договірної ціни робіт, що доручена для виконання Підряднику за Договором.</w:t>
      </w:r>
    </w:p>
    <w:p w14:paraId="62B2D124" w14:textId="77777777" w:rsidR="005E76C5" w:rsidRPr="00F81999" w:rsidRDefault="005E76C5" w:rsidP="005E76C5">
      <w:pPr>
        <w:tabs>
          <w:tab w:val="left" w:pos="360"/>
        </w:tabs>
        <w:ind w:firstLine="709"/>
        <w:jc w:val="both"/>
      </w:pPr>
      <w:r w:rsidRPr="00F81999">
        <w:t>9.7. Виплата штрафних санкцій і відшкодування збитків не звільняє винну Сторону від виконання договірних зобов'язань в натурі.</w:t>
      </w:r>
    </w:p>
    <w:p w14:paraId="010E4612" w14:textId="77777777" w:rsidR="005E76C5" w:rsidRPr="00F81999" w:rsidRDefault="005E76C5" w:rsidP="005E76C5">
      <w:pPr>
        <w:tabs>
          <w:tab w:val="left" w:pos="360"/>
        </w:tabs>
        <w:ind w:firstLine="709"/>
        <w:jc w:val="both"/>
      </w:pPr>
      <w:r w:rsidRPr="00F81999">
        <w:t>9.8. При не виконанні умов цього Договору будь-якою Стороною, що триватиме більш ніж 1 (один) місяць, Договір може бути в односторонньому порядку розірваний іншою Стороною. При цьому згода на розірвання Договору Сторони, яка допустила невиконання або неналежне виконання Договору, не потрібна. Договір вважається розірваним з дня отримання відповідною Стороною письмового повідомлення про це від іншої Сторони.</w:t>
      </w:r>
    </w:p>
    <w:p w14:paraId="1BA2DAE9" w14:textId="77777777" w:rsidR="005E76C5" w:rsidRPr="00F81999" w:rsidRDefault="005E76C5" w:rsidP="005E76C5">
      <w:pPr>
        <w:tabs>
          <w:tab w:val="left" w:pos="360"/>
        </w:tabs>
        <w:ind w:firstLine="709"/>
        <w:jc w:val="both"/>
      </w:pPr>
    </w:p>
    <w:p w14:paraId="51B4E33A" w14:textId="77777777" w:rsidR="005E76C5" w:rsidRPr="00F81999" w:rsidRDefault="005E76C5" w:rsidP="005E76C5">
      <w:pPr>
        <w:tabs>
          <w:tab w:val="left" w:pos="720"/>
        </w:tabs>
        <w:ind w:firstLine="709"/>
        <w:jc w:val="center"/>
        <w:rPr>
          <w:b/>
        </w:rPr>
      </w:pPr>
      <w:r w:rsidRPr="00F81999">
        <w:rPr>
          <w:b/>
        </w:rPr>
        <w:t>10. Гарантійні строки якості закінчених робіт</w:t>
      </w:r>
    </w:p>
    <w:p w14:paraId="237E1176" w14:textId="77777777" w:rsidR="005E76C5" w:rsidRPr="00F81999" w:rsidRDefault="005E76C5" w:rsidP="005E76C5">
      <w:pPr>
        <w:ind w:firstLine="709"/>
        <w:jc w:val="both"/>
      </w:pPr>
      <w:r w:rsidRPr="00F81999">
        <w:t xml:space="preserve">10.1. При здачі об’єкта в експлуатацію Підрядник повинен підготувати в повному обсязі виконавчу документацію. Гарантійний строк експлуатації об’єкта становить </w:t>
      </w:r>
      <w:r>
        <w:t xml:space="preserve">10 (десять) </w:t>
      </w:r>
      <w:r w:rsidRPr="00F81999">
        <w:t>років від дня його введення в експлуатацію.</w:t>
      </w:r>
    </w:p>
    <w:p w14:paraId="36708E85" w14:textId="77777777" w:rsidR="005E76C5" w:rsidRPr="00F81999" w:rsidRDefault="005E76C5" w:rsidP="005E76C5">
      <w:pPr>
        <w:ind w:firstLine="709"/>
        <w:jc w:val="both"/>
      </w:pPr>
      <w:r w:rsidRPr="00F81999">
        <w:t>10.2. Підрядник гарантує якість закінчених робіт і змонтованих конструкцій, досягнення показників, визначених у Договорі, та можливість їх експлуатації протягом гарантійного строку.</w:t>
      </w:r>
    </w:p>
    <w:p w14:paraId="17185611" w14:textId="77777777" w:rsidR="005E76C5" w:rsidRPr="00F81999" w:rsidRDefault="005E76C5" w:rsidP="005E76C5">
      <w:pPr>
        <w:ind w:firstLine="709"/>
        <w:jc w:val="both"/>
      </w:pPr>
      <w:r w:rsidRPr="00F81999">
        <w:t>10.3. Підрядник несе відповідальність за недоліки (дефекти) результатів робіт, виявлені у межах гарантійного строку, і зобов'язаний усунути їх за власний рахунок в строк, що встановлений відповідним дефектним актом, якщо він не доведе, що такі недоліки (дефекти) сталися внаслідок неправильної експлуатації результатів робіт.</w:t>
      </w:r>
    </w:p>
    <w:p w14:paraId="1BAA842C" w14:textId="77777777" w:rsidR="005E76C5" w:rsidRPr="00F81999" w:rsidRDefault="005E76C5" w:rsidP="005E76C5">
      <w:pPr>
        <w:ind w:firstLine="709"/>
        <w:jc w:val="both"/>
      </w:pPr>
      <w:r w:rsidRPr="00F81999">
        <w:lastRenderedPageBreak/>
        <w:t>10.4. Сторони встановлюють причини недоліків та підписують в двох примірників дефектний акт, в якому зазначаються  виявлені недоліки в результатах робіт та вартість і терміни робіт з їх усунення.</w:t>
      </w:r>
    </w:p>
    <w:p w14:paraId="779D5616" w14:textId="77777777" w:rsidR="005E76C5" w:rsidRPr="00F81999" w:rsidRDefault="005E76C5" w:rsidP="005E76C5">
      <w:pPr>
        <w:ind w:firstLine="709"/>
        <w:jc w:val="both"/>
      </w:pPr>
      <w:r w:rsidRPr="00F81999">
        <w:t>10.5. На роботи з гарантійного ремонту результатів робіт поширюються всі положення щодо робіт, а розрахунок неустойки здійснюється, виходячи з вартості відповідних робіт.</w:t>
      </w:r>
    </w:p>
    <w:p w14:paraId="69FC7C7B" w14:textId="77777777" w:rsidR="005E76C5" w:rsidRPr="00F81999" w:rsidRDefault="005E76C5" w:rsidP="005E76C5">
      <w:pPr>
        <w:ind w:firstLine="709"/>
        <w:jc w:val="both"/>
      </w:pPr>
    </w:p>
    <w:p w14:paraId="16406981" w14:textId="77777777" w:rsidR="005E76C5" w:rsidRPr="00F81999" w:rsidRDefault="005E76C5" w:rsidP="005E76C5">
      <w:pPr>
        <w:ind w:firstLine="709"/>
        <w:jc w:val="center"/>
        <w:rPr>
          <w:b/>
        </w:rPr>
      </w:pPr>
      <w:r w:rsidRPr="00F81999">
        <w:rPr>
          <w:b/>
        </w:rPr>
        <w:t xml:space="preserve">11. Порядок внесення змін до Договору та його розірвання </w:t>
      </w:r>
    </w:p>
    <w:p w14:paraId="401C4624" w14:textId="77777777" w:rsidR="005E76C5" w:rsidRPr="00F81999" w:rsidRDefault="005E76C5" w:rsidP="005E76C5">
      <w:pPr>
        <w:ind w:firstLine="709"/>
        <w:jc w:val="both"/>
      </w:pPr>
      <w:r w:rsidRPr="00F81999">
        <w:t>11.1 Сторони можуть  розірвати Договір за таких обставин:</w:t>
      </w:r>
    </w:p>
    <w:p w14:paraId="17BBA979" w14:textId="77777777" w:rsidR="005E76C5" w:rsidRPr="00F81999" w:rsidRDefault="005E76C5" w:rsidP="005E76C5">
      <w:pPr>
        <w:ind w:firstLine="709"/>
        <w:jc w:val="both"/>
      </w:pPr>
      <w:r w:rsidRPr="00F81999">
        <w:t>- відсутність коштів у Замовника для фінансування об’єкту;</w:t>
      </w:r>
    </w:p>
    <w:p w14:paraId="15614AFF" w14:textId="77777777" w:rsidR="005E76C5" w:rsidRPr="00F81999" w:rsidRDefault="005E76C5" w:rsidP="005E76C5">
      <w:pPr>
        <w:ind w:firstLine="709"/>
        <w:jc w:val="both"/>
      </w:pPr>
      <w:r w:rsidRPr="00F81999">
        <w:t>- виявлення недоцільності інвестування коштів Замовником у будівництві об’єкта, в тому числі з обставин непереборної сили, прорахунку у проекті тощо;</w:t>
      </w:r>
    </w:p>
    <w:p w14:paraId="5086C96A" w14:textId="77777777" w:rsidR="005E76C5" w:rsidRPr="00F81999" w:rsidRDefault="005E76C5" w:rsidP="005E76C5">
      <w:pPr>
        <w:ind w:firstLine="709"/>
        <w:jc w:val="both"/>
      </w:pPr>
      <w:r w:rsidRPr="00F81999">
        <w:t>- неодноразове грубе порушення Підрядником будівельних норм і правил, умов Договору;</w:t>
      </w:r>
    </w:p>
    <w:p w14:paraId="5DE9CADC" w14:textId="77777777" w:rsidR="005E76C5" w:rsidRPr="00F81999" w:rsidRDefault="005E76C5" w:rsidP="005E76C5">
      <w:pPr>
        <w:ind w:firstLine="709"/>
        <w:jc w:val="both"/>
      </w:pPr>
      <w:r w:rsidRPr="00F81999">
        <w:t>- несвоєчасне виконання Підрядником робіт за Договором в термін більше 30 календарних днів;</w:t>
      </w:r>
    </w:p>
    <w:p w14:paraId="6D185494" w14:textId="77777777" w:rsidR="005E76C5" w:rsidRPr="00F81999" w:rsidRDefault="005E76C5" w:rsidP="005E76C5">
      <w:pPr>
        <w:ind w:firstLine="709"/>
        <w:jc w:val="both"/>
      </w:pPr>
      <w:r w:rsidRPr="00F81999">
        <w:t>- зміна в процесі будівництва проектного рішення, що призводить до зміни обсягів робіт та вартісних показників;</w:t>
      </w:r>
    </w:p>
    <w:p w14:paraId="597198DE" w14:textId="77777777" w:rsidR="005E76C5" w:rsidRPr="00F81999" w:rsidRDefault="005E76C5" w:rsidP="005E76C5">
      <w:pPr>
        <w:ind w:firstLine="709"/>
        <w:jc w:val="both"/>
      </w:pPr>
      <w:r w:rsidRPr="00F81999">
        <w:t>- виявленні подальшої недоцільності будівництва об’єкта;</w:t>
      </w:r>
    </w:p>
    <w:p w14:paraId="76025416" w14:textId="77777777" w:rsidR="005E76C5" w:rsidRPr="00F81999" w:rsidRDefault="005E76C5" w:rsidP="005E76C5">
      <w:pPr>
        <w:ind w:firstLine="709"/>
        <w:contextualSpacing/>
        <w:jc w:val="both"/>
      </w:pPr>
      <w:r w:rsidRPr="00F81999">
        <w:t>- суттєвому порушенні договірних зобов’язань Підрядником, що створює передумови для невиконання Договору;</w:t>
      </w:r>
    </w:p>
    <w:p w14:paraId="5260CF38" w14:textId="77777777" w:rsidR="005E76C5" w:rsidRPr="00F81999" w:rsidRDefault="005E76C5" w:rsidP="005E76C5">
      <w:pPr>
        <w:ind w:firstLine="709"/>
        <w:contextualSpacing/>
        <w:jc w:val="both"/>
      </w:pPr>
      <w:r w:rsidRPr="00F81999">
        <w:t>- банкрутства або порушення справи про банкрутство Підрядника.</w:t>
      </w:r>
    </w:p>
    <w:p w14:paraId="66FA81AA" w14:textId="77777777" w:rsidR="005E76C5" w:rsidRPr="00F81999" w:rsidRDefault="005E76C5" w:rsidP="005E76C5">
      <w:pPr>
        <w:tabs>
          <w:tab w:val="left" w:pos="810"/>
        </w:tabs>
        <w:ind w:firstLine="709"/>
        <w:jc w:val="both"/>
      </w:pPr>
      <w:r w:rsidRPr="00F81999">
        <w:t>11.2. При розірванні Договору незакінчені роботи передаються Замовнику, Замовник оплачує Підряднику вартість належно виконаних робіт. Договір вважається розірваним з дня одержання іншою Стороною повідомлення про таке рішення.</w:t>
      </w:r>
    </w:p>
    <w:p w14:paraId="334D4D4C" w14:textId="77777777" w:rsidR="005E76C5" w:rsidRPr="00F81999" w:rsidRDefault="005E76C5" w:rsidP="005E76C5">
      <w:pPr>
        <w:tabs>
          <w:tab w:val="left" w:pos="810"/>
        </w:tabs>
        <w:ind w:firstLine="709"/>
        <w:jc w:val="both"/>
      </w:pPr>
      <w:r w:rsidRPr="00F81999">
        <w:t>11.3. При внесенні будь-яких змін та доповнень укладається додаткова угода, яка буде невід’ємною частиною цього Договору.</w:t>
      </w:r>
    </w:p>
    <w:p w14:paraId="379B1DB9" w14:textId="77777777" w:rsidR="005E76C5" w:rsidRPr="00F81999" w:rsidRDefault="005E76C5" w:rsidP="005E76C5">
      <w:pPr>
        <w:tabs>
          <w:tab w:val="left" w:pos="810"/>
        </w:tabs>
        <w:ind w:firstLine="709"/>
        <w:jc w:val="both"/>
      </w:pPr>
      <w:r w:rsidRPr="00F81999">
        <w:t>11.4. При внесенн</w:t>
      </w:r>
      <w:r>
        <w:t>і</w:t>
      </w:r>
      <w:r w:rsidRPr="00F81999">
        <w:t xml:space="preserve"> будь-яких змін та доповнень Сторони повинні керуватися</w:t>
      </w:r>
      <w:r>
        <w:t>,</w:t>
      </w:r>
      <w:r w:rsidRPr="00F81999">
        <w:t xml:space="preserve"> окрім Цивільного та Господарського кодексів</w:t>
      </w:r>
      <w:r>
        <w:t xml:space="preserve">, Законом </w:t>
      </w:r>
      <w:proofErr w:type="spellStart"/>
      <w:r>
        <w:t>Укпраїни</w:t>
      </w:r>
      <w:proofErr w:type="spellEnd"/>
      <w:r>
        <w:t xml:space="preserve"> «Про публічні закупівлі»</w:t>
      </w:r>
      <w:r w:rsidRPr="00F81999">
        <w:t>.</w:t>
      </w:r>
    </w:p>
    <w:p w14:paraId="54D01620" w14:textId="77777777" w:rsidR="005E76C5" w:rsidRPr="00F81999" w:rsidRDefault="005E76C5" w:rsidP="005E76C5">
      <w:pPr>
        <w:tabs>
          <w:tab w:val="left" w:pos="810"/>
        </w:tabs>
        <w:ind w:firstLine="709"/>
        <w:jc w:val="center"/>
        <w:rPr>
          <w:b/>
          <w:bCs/>
        </w:rPr>
      </w:pPr>
    </w:p>
    <w:p w14:paraId="4DEDB43F" w14:textId="77777777" w:rsidR="005E76C5" w:rsidRPr="00F81999" w:rsidRDefault="005E76C5" w:rsidP="005E76C5">
      <w:pPr>
        <w:tabs>
          <w:tab w:val="left" w:pos="810"/>
        </w:tabs>
        <w:ind w:firstLine="709"/>
        <w:jc w:val="center"/>
        <w:rPr>
          <w:b/>
          <w:bCs/>
        </w:rPr>
      </w:pPr>
      <w:r w:rsidRPr="00F81999">
        <w:rPr>
          <w:b/>
          <w:bCs/>
        </w:rPr>
        <w:t>12. Форс-мажорні обставини</w:t>
      </w:r>
    </w:p>
    <w:p w14:paraId="3328C0EF" w14:textId="77777777" w:rsidR="005E76C5" w:rsidRPr="00F81999" w:rsidRDefault="005E76C5" w:rsidP="005E76C5">
      <w:pPr>
        <w:tabs>
          <w:tab w:val="left" w:pos="810"/>
        </w:tabs>
        <w:ind w:firstLine="709"/>
        <w:jc w:val="both"/>
      </w:pPr>
      <w:r w:rsidRPr="00F81999">
        <w:t>12.1. Сторони звільняються від відповідальності за повне або часткове невиконання своїх договірних зобов'язань, якщо вони доведуть таке невиконання, що є наслідком дії обставин непереборної сили, які виникли після укладення даного Договору, та які Сторони не могли ані передбачити, ані їм запобігти.</w:t>
      </w:r>
    </w:p>
    <w:p w14:paraId="3D7E67D1" w14:textId="77777777" w:rsidR="005E76C5" w:rsidRPr="00F81999" w:rsidRDefault="005E76C5" w:rsidP="005E76C5">
      <w:pPr>
        <w:ind w:firstLine="709"/>
        <w:jc w:val="both"/>
      </w:pPr>
      <w:r w:rsidRPr="00F81999">
        <w:t>До непереборної сили за даним Договором відносяться такі явища: пожежа, землетрус, повінь, та інші стихійні лиха, а також війна, військові дії, атаки та дії органів влади, а також будь-які інші обставини, які не можуть контролюватися Сторонами і які перешкоджають виконанню зобов’язань за цим Договором.</w:t>
      </w:r>
    </w:p>
    <w:p w14:paraId="35619258" w14:textId="77777777" w:rsidR="005E76C5" w:rsidRPr="00F81999" w:rsidRDefault="005E76C5" w:rsidP="005E76C5">
      <w:pPr>
        <w:tabs>
          <w:tab w:val="left" w:pos="810"/>
        </w:tabs>
        <w:ind w:firstLine="709"/>
        <w:jc w:val="both"/>
      </w:pPr>
      <w:r w:rsidRPr="00F81999">
        <w:t>12.2. У випадку виникнення обставин, що передбачені цим Договором, потерпіла від них Сторона зобов'язана протягом 2 (двох) календарних днів письмово повідомити про це іншу Сторону. Повідомлення повинно містити інформацію про природу обставин форс-мажорного характеру та оцінку їх впливу на можливість Сторони виконувати свої зобов'язання за даним Договором і на терміни виконання зобов'язань, коли це можливо.</w:t>
      </w:r>
    </w:p>
    <w:p w14:paraId="7B381680" w14:textId="77777777" w:rsidR="005E76C5" w:rsidRPr="00F81999" w:rsidRDefault="005E76C5" w:rsidP="005E76C5">
      <w:pPr>
        <w:tabs>
          <w:tab w:val="left" w:pos="810"/>
        </w:tabs>
        <w:ind w:firstLine="709"/>
        <w:jc w:val="both"/>
      </w:pPr>
      <w:r w:rsidRPr="00F81999">
        <w:t>12.3. Неповідомлення або не своєчасне повідомлення про обставини та наслідки форс-мажорних обставин позбавляє Сторону права посилання на них.</w:t>
      </w:r>
    </w:p>
    <w:p w14:paraId="31C43937" w14:textId="77777777" w:rsidR="005E76C5" w:rsidRDefault="005E76C5" w:rsidP="005E76C5">
      <w:pPr>
        <w:ind w:firstLine="709"/>
        <w:jc w:val="center"/>
        <w:rPr>
          <w:b/>
        </w:rPr>
      </w:pPr>
    </w:p>
    <w:p w14:paraId="4FD3D19D" w14:textId="77777777" w:rsidR="005E76C5" w:rsidRPr="00F81999" w:rsidRDefault="005E76C5" w:rsidP="005E76C5">
      <w:pPr>
        <w:ind w:firstLine="709"/>
        <w:jc w:val="center"/>
        <w:rPr>
          <w:b/>
        </w:rPr>
      </w:pPr>
      <w:r w:rsidRPr="00F81999">
        <w:rPr>
          <w:b/>
        </w:rPr>
        <w:t>13.Строки дії Договору</w:t>
      </w:r>
    </w:p>
    <w:p w14:paraId="0C1D5DB0" w14:textId="77777777" w:rsidR="005E76C5" w:rsidRPr="00F81999" w:rsidRDefault="005E76C5" w:rsidP="005E76C5">
      <w:pPr>
        <w:pStyle w:val="a8"/>
        <w:tabs>
          <w:tab w:val="left" w:pos="375"/>
        </w:tabs>
        <w:ind w:firstLine="709"/>
        <w:jc w:val="both"/>
      </w:pPr>
      <w:r w:rsidRPr="00F81999">
        <w:t xml:space="preserve">13.1. Цей Договір набуває чинності з моменту його підписання та діє до </w:t>
      </w:r>
      <w:r w:rsidRPr="00F81999">
        <w:rPr>
          <w:lang w:val="ru-RU"/>
        </w:rPr>
        <w:t>31</w:t>
      </w:r>
      <w:r w:rsidRPr="00F81999">
        <w:t>.1</w:t>
      </w:r>
      <w:r w:rsidRPr="00F81999">
        <w:rPr>
          <w:lang w:val="ru-RU"/>
        </w:rPr>
        <w:t>2</w:t>
      </w:r>
      <w:r w:rsidRPr="00F81999">
        <w:t>.202</w:t>
      </w:r>
      <w:r>
        <w:t>3</w:t>
      </w:r>
      <w:r w:rsidRPr="00F81999">
        <w:t>, але в будь-якому випадку – до повного виконання зобов’язань за цим Договором.</w:t>
      </w:r>
    </w:p>
    <w:p w14:paraId="5D9FE0C2" w14:textId="77777777" w:rsidR="005E76C5" w:rsidRPr="00F81999" w:rsidRDefault="005E76C5" w:rsidP="005E76C5">
      <w:pPr>
        <w:pStyle w:val="a8"/>
        <w:tabs>
          <w:tab w:val="left" w:pos="5484"/>
        </w:tabs>
        <w:rPr>
          <w:b/>
        </w:rPr>
      </w:pPr>
    </w:p>
    <w:p w14:paraId="597E58AD" w14:textId="77777777" w:rsidR="005E76C5" w:rsidRPr="00F81999" w:rsidRDefault="005E76C5" w:rsidP="005E76C5">
      <w:pPr>
        <w:pStyle w:val="a8"/>
        <w:ind w:firstLine="709"/>
        <w:rPr>
          <w:b/>
        </w:rPr>
      </w:pPr>
      <w:r w:rsidRPr="00F81999">
        <w:rPr>
          <w:b/>
        </w:rPr>
        <w:t>14. Порядок врегулювання спорів</w:t>
      </w:r>
    </w:p>
    <w:p w14:paraId="5F1CDBC2" w14:textId="77777777" w:rsidR="005E76C5" w:rsidRPr="00F81999" w:rsidRDefault="005E76C5" w:rsidP="005E76C5">
      <w:pPr>
        <w:pStyle w:val="a8"/>
        <w:ind w:firstLine="709"/>
        <w:jc w:val="both"/>
      </w:pPr>
      <w:r w:rsidRPr="00F81999">
        <w:t>14.1. Всі спори та розбіжності, що виникають між Сторонами в процесі виконання цього Договору, або у зв'язку з ним, вирішуються шляхом переговорів.</w:t>
      </w:r>
    </w:p>
    <w:p w14:paraId="7127856E" w14:textId="77777777" w:rsidR="005E76C5" w:rsidRPr="00F81999" w:rsidRDefault="005E76C5" w:rsidP="005E76C5">
      <w:pPr>
        <w:pStyle w:val="a8"/>
        <w:ind w:firstLine="709"/>
        <w:jc w:val="both"/>
      </w:pPr>
      <w:r w:rsidRPr="00F81999">
        <w:lastRenderedPageBreak/>
        <w:t>14.2. У випадку неможливості вирішення спору шляхом переговорів кожна із Сторін вправі передати такий спір на розгляд до Господарського суду відповідно до положень чинного законодавства України.</w:t>
      </w:r>
    </w:p>
    <w:p w14:paraId="1436B2A4" w14:textId="77777777" w:rsidR="005E76C5" w:rsidRPr="00F81999" w:rsidRDefault="005E76C5" w:rsidP="005E76C5">
      <w:pPr>
        <w:pStyle w:val="a8"/>
        <w:ind w:firstLine="709"/>
        <w:rPr>
          <w:b/>
        </w:rPr>
      </w:pPr>
    </w:p>
    <w:p w14:paraId="117003CA" w14:textId="77777777" w:rsidR="005E76C5" w:rsidRPr="00F81999" w:rsidRDefault="005E76C5" w:rsidP="005E76C5">
      <w:pPr>
        <w:pStyle w:val="a8"/>
        <w:ind w:firstLine="709"/>
        <w:rPr>
          <w:b/>
        </w:rPr>
      </w:pPr>
      <w:r w:rsidRPr="00F81999">
        <w:rPr>
          <w:b/>
        </w:rPr>
        <w:t>15. Інші умови</w:t>
      </w:r>
    </w:p>
    <w:p w14:paraId="114E176E" w14:textId="77777777" w:rsidR="005E76C5" w:rsidRPr="00F81999" w:rsidRDefault="005E76C5" w:rsidP="005E76C5">
      <w:pPr>
        <w:pStyle w:val="a8"/>
        <w:ind w:firstLine="709"/>
        <w:jc w:val="both"/>
        <w:rPr>
          <w:b/>
        </w:rPr>
      </w:pPr>
      <w:r w:rsidRPr="00F81999">
        <w:t>15.1 Після укладення цього Договору усі попередні переговори за ним, листування, попередні</w:t>
      </w:r>
      <w:r w:rsidRPr="00F81999">
        <w:rPr>
          <w:b/>
        </w:rPr>
        <w:t xml:space="preserve"> </w:t>
      </w:r>
      <w:r w:rsidRPr="00F81999">
        <w:t>угоди, що так чи інакше стосуються цього Договору, втрачають юридичну силу.</w:t>
      </w:r>
    </w:p>
    <w:p w14:paraId="7BE58F87" w14:textId="77777777" w:rsidR="005E76C5" w:rsidRPr="00F81999" w:rsidRDefault="005E76C5" w:rsidP="005E76C5">
      <w:pPr>
        <w:pStyle w:val="a8"/>
        <w:ind w:firstLine="709"/>
        <w:jc w:val="both"/>
      </w:pPr>
      <w:r w:rsidRPr="00F81999">
        <w:t>15.2. Істотні умови Договору не можуть змінюватися після його підписання  до виконання зобов’язань Сторонами в повному обсязі, крім випадків:</w:t>
      </w:r>
    </w:p>
    <w:p w14:paraId="30C03391" w14:textId="77777777" w:rsidR="005E76C5" w:rsidRPr="00F81999" w:rsidRDefault="005E76C5" w:rsidP="005E76C5">
      <w:pPr>
        <w:autoSpaceDE w:val="0"/>
        <w:autoSpaceDN w:val="0"/>
        <w:adjustRightInd w:val="0"/>
        <w:ind w:firstLine="709"/>
        <w:jc w:val="both"/>
      </w:pPr>
      <w:r w:rsidRPr="00F81999">
        <w:t>1) зменшення обсягів робіт, зокрема з урахуванням фактичного обсягу видатків Замовника;</w:t>
      </w:r>
    </w:p>
    <w:p w14:paraId="58870F86" w14:textId="77777777" w:rsidR="005E76C5" w:rsidRPr="00F81999" w:rsidRDefault="005E76C5" w:rsidP="005E76C5">
      <w:pPr>
        <w:autoSpaceDE w:val="0"/>
        <w:autoSpaceDN w:val="0"/>
        <w:adjustRightInd w:val="0"/>
        <w:ind w:firstLine="709"/>
        <w:jc w:val="both"/>
      </w:pPr>
      <w:r w:rsidRPr="00F81999">
        <w:t>2)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506B7D51" w14:textId="77777777" w:rsidR="005E76C5" w:rsidRPr="00F81999" w:rsidRDefault="005E76C5" w:rsidP="005E76C5">
      <w:pPr>
        <w:autoSpaceDE w:val="0"/>
        <w:autoSpaceDN w:val="0"/>
        <w:adjustRightInd w:val="0"/>
        <w:ind w:firstLine="709"/>
        <w:jc w:val="both"/>
      </w:pPr>
      <w:r w:rsidRPr="00F81999">
        <w:t>3) узгодженої зміни ціни в бік зменшення (без зміни кількості (обсягу) та якості товарів, робіт і послуг);</w:t>
      </w:r>
    </w:p>
    <w:p w14:paraId="46B36D02" w14:textId="77777777" w:rsidR="005E76C5" w:rsidRPr="00F81999" w:rsidRDefault="005E76C5" w:rsidP="005E76C5">
      <w:pPr>
        <w:autoSpaceDE w:val="0"/>
        <w:autoSpaceDN w:val="0"/>
        <w:adjustRightInd w:val="0"/>
        <w:ind w:firstLine="709"/>
        <w:jc w:val="both"/>
      </w:pPr>
      <w:r w:rsidRPr="00F81999">
        <w:t xml:space="preserve">4) зміни ціни у зв'язку із зміною ставок податків і зборів </w:t>
      </w:r>
      <w:proofErr w:type="spellStart"/>
      <w:r w:rsidRPr="00F81999">
        <w:t>пропорційно</w:t>
      </w:r>
      <w:proofErr w:type="spellEnd"/>
      <w:r w:rsidRPr="00F81999">
        <w:t xml:space="preserve"> до змін таких ставок;</w:t>
      </w:r>
    </w:p>
    <w:p w14:paraId="6C69C4BC" w14:textId="77777777" w:rsidR="005E76C5" w:rsidRPr="00F81999" w:rsidRDefault="005E76C5" w:rsidP="005E76C5">
      <w:pPr>
        <w:autoSpaceDE w:val="0"/>
        <w:autoSpaceDN w:val="0"/>
        <w:adjustRightInd w:val="0"/>
        <w:ind w:firstLine="709"/>
        <w:jc w:val="both"/>
      </w:pPr>
      <w:r w:rsidRPr="00F81999">
        <w:t xml:space="preserve">5)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81999">
        <w:t>Platts</w:t>
      </w:r>
      <w:proofErr w:type="spellEnd"/>
      <w:r w:rsidRPr="00F81999">
        <w:t>, регульованих цін (тарифів) і нормативів, які застосовуються в Договорі, у разі встановлення в Договорі порядку зміни ціни; (Підрядник повинен надати Замовнику підтверджуючі документи  настання зазначених змін).</w:t>
      </w:r>
    </w:p>
    <w:p w14:paraId="30AD466D" w14:textId="77777777" w:rsidR="005E76C5" w:rsidRPr="00F81999" w:rsidRDefault="005E76C5" w:rsidP="005E76C5">
      <w:pPr>
        <w:pStyle w:val="a8"/>
        <w:ind w:firstLine="709"/>
        <w:jc w:val="both"/>
      </w:pPr>
      <w:bookmarkStart w:id="39" w:name="5__Дія_договору_про_закупівлю_може_продо"/>
      <w:bookmarkEnd w:id="39"/>
      <w:r w:rsidRPr="00F81999">
        <w:t>15.3. 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на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w:t>
      </w:r>
    </w:p>
    <w:p w14:paraId="02738D42" w14:textId="77777777" w:rsidR="005E76C5" w:rsidRPr="00F81999" w:rsidRDefault="005E76C5" w:rsidP="005E76C5">
      <w:pPr>
        <w:pStyle w:val="a8"/>
        <w:ind w:firstLine="709"/>
        <w:jc w:val="both"/>
      </w:pPr>
      <w:r w:rsidRPr="00F81999">
        <w:t>15.4. В разі зміни Підрядником свого місцезнаходження (поштової (фактичної) та/або юридичної адреси) чи особи керівника, вказаних в Договорі, Підрядник зобов'язаний повідомити про це Замовника протягом 7 (семи) календарних днів з моменту такої зміни, а в разі зміни платіжних реквізитів — попередити за 3 (три) робочих дні.</w:t>
      </w:r>
    </w:p>
    <w:p w14:paraId="25FEBF4C" w14:textId="77777777" w:rsidR="005E76C5" w:rsidRPr="00F81999" w:rsidRDefault="005E76C5" w:rsidP="005E76C5">
      <w:pPr>
        <w:pStyle w:val="a8"/>
        <w:ind w:firstLine="709"/>
        <w:jc w:val="both"/>
      </w:pPr>
      <w:r w:rsidRPr="00F81999">
        <w:t>15.5. Замовник стверджує, що на день підписання Договору має статус платника ПДВ.</w:t>
      </w:r>
    </w:p>
    <w:p w14:paraId="38FD816E" w14:textId="77777777" w:rsidR="005E76C5" w:rsidRPr="00F81999" w:rsidRDefault="005E76C5" w:rsidP="005E76C5">
      <w:pPr>
        <w:pStyle w:val="a8"/>
        <w:ind w:firstLine="709"/>
        <w:jc w:val="both"/>
        <w:rPr>
          <w:shd w:val="clear" w:color="auto" w:fill="FFFFFF"/>
        </w:rPr>
      </w:pPr>
      <w:r w:rsidRPr="00F81999">
        <w:t xml:space="preserve">15.6. Підрядник стверджує, що на день підписання Договору має </w:t>
      </w:r>
      <w:r w:rsidRPr="00F81999">
        <w:rPr>
          <w:shd w:val="clear" w:color="auto" w:fill="FFFFFF"/>
        </w:rPr>
        <w:t xml:space="preserve">статус платника </w:t>
      </w:r>
      <w:r>
        <w:rPr>
          <w:shd w:val="clear" w:color="auto" w:fill="FFFFFF"/>
        </w:rPr>
        <w:t>______________________</w:t>
      </w:r>
      <w:r w:rsidRPr="00F81999">
        <w:rPr>
          <w:shd w:val="clear" w:color="auto" w:fill="FFFFFF"/>
        </w:rPr>
        <w:t>.</w:t>
      </w:r>
    </w:p>
    <w:p w14:paraId="705B39FE" w14:textId="77777777" w:rsidR="005E76C5" w:rsidRPr="00F81999" w:rsidRDefault="005E76C5" w:rsidP="005E76C5">
      <w:pPr>
        <w:pStyle w:val="a8"/>
        <w:ind w:firstLine="709"/>
        <w:jc w:val="both"/>
      </w:pPr>
      <w:r w:rsidRPr="00F81999">
        <w:t>15.7. Страхування ризиків за даним Договором здійснюється за взаємною згодою Сторін.</w:t>
      </w:r>
    </w:p>
    <w:p w14:paraId="76CCA7BA" w14:textId="77777777" w:rsidR="005E76C5" w:rsidRPr="00F81999" w:rsidRDefault="005E76C5" w:rsidP="005E76C5">
      <w:pPr>
        <w:pStyle w:val="a8"/>
        <w:ind w:firstLine="709"/>
        <w:jc w:val="both"/>
      </w:pPr>
      <w:r w:rsidRPr="00F81999">
        <w:t>15.8. У випадках не передбачених цим договором сторони керуються чинним законодавством України.</w:t>
      </w:r>
    </w:p>
    <w:p w14:paraId="244B7E7D" w14:textId="77777777" w:rsidR="005E76C5" w:rsidRPr="00F81999" w:rsidRDefault="005E76C5" w:rsidP="005E76C5">
      <w:pPr>
        <w:pStyle w:val="a8"/>
        <w:ind w:firstLine="709"/>
        <w:jc w:val="both"/>
      </w:pPr>
      <w:r w:rsidRPr="00F81999">
        <w:t xml:space="preserve">15.9. Відповідно до Закону України «Про захист персональних даних» від 01.06.2011 № 2297-VІ, кожна із сторін шляхом підписання цього Договору дає згоду на обробку її персональних даних (ПІБ, посада, назва суб’єкта господарювання, адреса суб’єкта господарювання, телефон, електронна адреса суб’єкта господарювання) в базах персональних даних, які обробляються в ході господарської діяльності іншої сторони Договору з метою забезпечення реалізації адміністративно-правових, податкових відносин та відносин у сфері бухгалтерського обліку. Кожна із сторін Договору несе відповідальність за порушення законодавства у сфері захисту персональних даних відповідно до Закону України «Про внесення змін до деяких законодавчих актів України щодо посилення відповідальності за порушення законодавства про захист персональних даних» від 02.06.2010 № 3454-VІ. </w:t>
      </w:r>
    </w:p>
    <w:p w14:paraId="7F4034E2" w14:textId="77777777" w:rsidR="005E76C5" w:rsidRPr="00F81999" w:rsidRDefault="005E76C5" w:rsidP="005E76C5">
      <w:pPr>
        <w:ind w:firstLine="709"/>
        <w:jc w:val="both"/>
      </w:pPr>
      <w:r w:rsidRPr="00F81999">
        <w:t>15.10. Договір укладено українською мовою в двох примірниках по одному для кожної Сторони, які мають однакову юридичну силу.</w:t>
      </w:r>
    </w:p>
    <w:p w14:paraId="5D39BA23" w14:textId="77777777" w:rsidR="005E76C5" w:rsidRDefault="005E76C5" w:rsidP="005E76C5">
      <w:pPr>
        <w:pStyle w:val="a8"/>
        <w:rPr>
          <w:b/>
          <w:szCs w:val="22"/>
        </w:rPr>
      </w:pPr>
    </w:p>
    <w:p w14:paraId="0AA6AA42" w14:textId="77777777" w:rsidR="005E76C5" w:rsidRPr="00E3552F" w:rsidRDefault="005E76C5" w:rsidP="005E76C5">
      <w:pPr>
        <w:pStyle w:val="a8"/>
        <w:rPr>
          <w:b/>
          <w:szCs w:val="22"/>
        </w:rPr>
      </w:pPr>
      <w:r w:rsidRPr="00E3552F">
        <w:rPr>
          <w:b/>
          <w:szCs w:val="22"/>
        </w:rPr>
        <w:t xml:space="preserve">Додатки до договору: </w:t>
      </w:r>
    </w:p>
    <w:p w14:paraId="36DE5BC7" w14:textId="77777777" w:rsidR="005E76C5" w:rsidRDefault="005E76C5" w:rsidP="005E76C5">
      <w:pPr>
        <w:pStyle w:val="a8"/>
        <w:ind w:left="709"/>
        <w:jc w:val="both"/>
      </w:pPr>
      <w:r w:rsidRPr="00715B24">
        <w:lastRenderedPageBreak/>
        <w:t>1. Договірна ціна.</w:t>
      </w:r>
    </w:p>
    <w:p w14:paraId="0B73A4CF" w14:textId="77777777" w:rsidR="005E76C5" w:rsidRPr="00715B24" w:rsidRDefault="005E76C5" w:rsidP="005E76C5">
      <w:pPr>
        <w:pStyle w:val="a8"/>
        <w:ind w:left="709"/>
        <w:jc w:val="both"/>
      </w:pPr>
      <w:r>
        <w:t>2. Календарний план виконання робіт.</w:t>
      </w:r>
    </w:p>
    <w:p w14:paraId="6E863F8F" w14:textId="77777777" w:rsidR="005E76C5" w:rsidRPr="00715B24" w:rsidRDefault="005E76C5" w:rsidP="005E76C5">
      <w:pPr>
        <w:pStyle w:val="a8"/>
        <w:ind w:firstLine="709"/>
        <w:jc w:val="both"/>
      </w:pPr>
    </w:p>
    <w:p w14:paraId="2F415127" w14:textId="77777777" w:rsidR="005E76C5" w:rsidRPr="00E3552F" w:rsidRDefault="005E76C5" w:rsidP="005E76C5">
      <w:pPr>
        <w:jc w:val="center"/>
        <w:rPr>
          <w:b/>
          <w:sz w:val="22"/>
          <w:szCs w:val="22"/>
        </w:rPr>
      </w:pPr>
      <w:r w:rsidRPr="00E3552F">
        <w:rPr>
          <w:b/>
          <w:sz w:val="22"/>
          <w:szCs w:val="22"/>
        </w:rPr>
        <w:t>16. Юридичні адреси та банківські реквізити сторін</w:t>
      </w:r>
    </w:p>
    <w:p w14:paraId="77D316E9" w14:textId="77777777" w:rsidR="005E76C5" w:rsidRPr="00E3552F" w:rsidRDefault="005E76C5" w:rsidP="005E76C5">
      <w:pPr>
        <w:jc w:val="center"/>
        <w:rPr>
          <w:b/>
          <w:sz w:val="22"/>
          <w:szCs w:val="22"/>
        </w:rPr>
      </w:pPr>
    </w:p>
    <w:tbl>
      <w:tblPr>
        <w:tblW w:w="0" w:type="auto"/>
        <w:tblInd w:w="-176" w:type="dxa"/>
        <w:tblLayout w:type="fixed"/>
        <w:tblLook w:val="01E0" w:firstRow="1" w:lastRow="1" w:firstColumn="1" w:lastColumn="1" w:noHBand="0" w:noVBand="0"/>
      </w:tblPr>
      <w:tblGrid>
        <w:gridCol w:w="4692"/>
        <w:gridCol w:w="4693"/>
      </w:tblGrid>
      <w:tr w:rsidR="005E76C5" w:rsidRPr="00E3552F" w14:paraId="5094F68E" w14:textId="77777777" w:rsidTr="00AF0717">
        <w:trPr>
          <w:trHeight w:val="1692"/>
        </w:trPr>
        <w:tc>
          <w:tcPr>
            <w:tcW w:w="4692" w:type="dxa"/>
            <w:shd w:val="clear" w:color="auto" w:fill="auto"/>
          </w:tcPr>
          <w:p w14:paraId="7822EF5D" w14:textId="77777777" w:rsidR="005E76C5" w:rsidRPr="00E3552F" w:rsidRDefault="005E76C5" w:rsidP="00AF0717">
            <w:pPr>
              <w:pStyle w:val="ab"/>
              <w:jc w:val="center"/>
              <w:rPr>
                <w:rFonts w:ascii="Times New Roman" w:hAnsi="Times New Roman"/>
                <w:b/>
              </w:rPr>
            </w:pPr>
            <w:proofErr w:type="spellStart"/>
            <w:r w:rsidRPr="00E3552F">
              <w:rPr>
                <w:rFonts w:ascii="Times New Roman" w:hAnsi="Times New Roman"/>
                <w:b/>
              </w:rPr>
              <w:t>Замовник</w:t>
            </w:r>
            <w:proofErr w:type="spellEnd"/>
          </w:p>
          <w:p w14:paraId="6F45B366" w14:textId="77777777" w:rsidR="005E76C5" w:rsidRPr="00E3552F" w:rsidRDefault="005E76C5" w:rsidP="00AF0717">
            <w:pPr>
              <w:pStyle w:val="ab"/>
              <w:rPr>
                <w:rFonts w:ascii="Times New Roman" w:hAnsi="Times New Roman"/>
                <w:b/>
                <w:lang w:val="uk-UA" w:eastAsia="ru-RU"/>
              </w:rPr>
            </w:pPr>
          </w:p>
          <w:p w14:paraId="6000508E" w14:textId="77777777" w:rsidR="005E76C5" w:rsidRPr="00E3552F" w:rsidRDefault="005E76C5" w:rsidP="00AF0717">
            <w:pPr>
              <w:pStyle w:val="ab"/>
              <w:jc w:val="center"/>
              <w:rPr>
                <w:rFonts w:ascii="Times New Roman" w:hAnsi="Times New Roman"/>
                <w:b/>
                <w:lang w:val="uk-UA" w:eastAsia="ru-RU"/>
              </w:rPr>
            </w:pPr>
            <w:r w:rsidRPr="00E3552F">
              <w:rPr>
                <w:rFonts w:ascii="Times New Roman" w:hAnsi="Times New Roman"/>
                <w:b/>
                <w:lang w:val="uk-UA" w:eastAsia="ru-RU"/>
              </w:rPr>
              <w:t>Комунальне підприємство</w:t>
            </w:r>
          </w:p>
          <w:p w14:paraId="071F4536" w14:textId="77777777" w:rsidR="005E76C5" w:rsidRPr="00E3552F" w:rsidRDefault="005E76C5" w:rsidP="00AF0717">
            <w:pPr>
              <w:pStyle w:val="ab"/>
              <w:jc w:val="center"/>
              <w:rPr>
                <w:rFonts w:ascii="Times New Roman" w:hAnsi="Times New Roman"/>
                <w:b/>
                <w:lang w:val="uk-UA" w:eastAsia="ru-RU"/>
              </w:rPr>
            </w:pPr>
            <w:r w:rsidRPr="00E3552F">
              <w:rPr>
                <w:rFonts w:ascii="Times New Roman" w:hAnsi="Times New Roman"/>
                <w:b/>
                <w:lang w:val="uk-UA" w:eastAsia="ru-RU"/>
              </w:rPr>
              <w:t>«</w:t>
            </w:r>
            <w:proofErr w:type="spellStart"/>
            <w:r w:rsidRPr="00E3552F">
              <w:rPr>
                <w:rFonts w:ascii="Times New Roman" w:hAnsi="Times New Roman"/>
                <w:b/>
                <w:lang w:val="uk-UA" w:eastAsia="ru-RU"/>
              </w:rPr>
              <w:t>Чернігівводоканал</w:t>
            </w:r>
            <w:proofErr w:type="spellEnd"/>
            <w:r w:rsidRPr="00E3552F">
              <w:rPr>
                <w:rFonts w:ascii="Times New Roman" w:hAnsi="Times New Roman"/>
                <w:b/>
                <w:lang w:val="uk-UA" w:eastAsia="ru-RU"/>
              </w:rPr>
              <w:t xml:space="preserve">» </w:t>
            </w:r>
          </w:p>
          <w:p w14:paraId="55AED220" w14:textId="77777777" w:rsidR="005E76C5" w:rsidRPr="00E3552F" w:rsidRDefault="005E76C5" w:rsidP="00AF0717">
            <w:pPr>
              <w:pStyle w:val="ab"/>
              <w:jc w:val="center"/>
              <w:rPr>
                <w:rFonts w:ascii="Times New Roman" w:hAnsi="Times New Roman"/>
                <w:b/>
                <w:lang w:val="uk-UA" w:eastAsia="ru-RU"/>
              </w:rPr>
            </w:pPr>
            <w:r w:rsidRPr="00E3552F">
              <w:rPr>
                <w:rFonts w:ascii="Times New Roman" w:hAnsi="Times New Roman"/>
                <w:b/>
                <w:lang w:val="uk-UA" w:eastAsia="ru-RU"/>
              </w:rPr>
              <w:t>Чернігівської міської ради</w:t>
            </w:r>
          </w:p>
          <w:p w14:paraId="2EC00798" w14:textId="77777777" w:rsidR="005E76C5" w:rsidRPr="00E3552F" w:rsidRDefault="005E76C5" w:rsidP="00AF0717">
            <w:pPr>
              <w:pStyle w:val="ab"/>
              <w:rPr>
                <w:rFonts w:ascii="Times New Roman" w:hAnsi="Times New Roman"/>
                <w:lang w:val="uk-UA"/>
              </w:rPr>
            </w:pPr>
            <w:r w:rsidRPr="00E3552F">
              <w:rPr>
                <w:rFonts w:ascii="Times New Roman" w:hAnsi="Times New Roman"/>
                <w:lang w:val="uk-UA" w:eastAsia="ru-RU"/>
              </w:rPr>
              <w:t xml:space="preserve"> </w:t>
            </w:r>
          </w:p>
          <w:p w14:paraId="17F01043" w14:textId="77777777" w:rsidR="005E76C5" w:rsidRPr="00E3552F" w:rsidRDefault="005E76C5" w:rsidP="00AF0717">
            <w:pPr>
              <w:overflowPunct w:val="0"/>
              <w:autoSpaceDE w:val="0"/>
              <w:rPr>
                <w:rFonts w:eastAsia="Arial Unicode MS"/>
                <w:sz w:val="22"/>
                <w:szCs w:val="22"/>
              </w:rPr>
            </w:pPr>
            <w:r w:rsidRPr="00E3552F">
              <w:rPr>
                <w:rFonts w:eastAsia="Arial Unicode MS"/>
                <w:sz w:val="22"/>
                <w:szCs w:val="22"/>
              </w:rPr>
              <w:t xml:space="preserve">14017,  м. Чернігів, вул. </w:t>
            </w:r>
            <w:proofErr w:type="spellStart"/>
            <w:r w:rsidRPr="00E3552F">
              <w:rPr>
                <w:rFonts w:eastAsia="Arial Unicode MS"/>
                <w:sz w:val="22"/>
                <w:szCs w:val="22"/>
              </w:rPr>
              <w:t>Жабинського</w:t>
            </w:r>
            <w:proofErr w:type="spellEnd"/>
            <w:r w:rsidRPr="00E3552F">
              <w:rPr>
                <w:rFonts w:eastAsia="Arial Unicode MS"/>
                <w:sz w:val="22"/>
                <w:szCs w:val="22"/>
              </w:rPr>
              <w:t>, 15</w:t>
            </w:r>
          </w:p>
          <w:p w14:paraId="6FAC9D19" w14:textId="77777777" w:rsidR="005E76C5" w:rsidRDefault="005E76C5" w:rsidP="00AF0717">
            <w:pPr>
              <w:overflowPunct w:val="0"/>
              <w:autoSpaceDE w:val="0"/>
              <w:rPr>
                <w:rFonts w:ascii="Liberation Serif" w:hAnsi="Liberation Serif" w:cs="Lohit Devanagari"/>
                <w:color w:val="00000A"/>
                <w:lang w:eastAsia="zh-CN" w:bidi="hi-IN"/>
              </w:rPr>
            </w:pPr>
            <w:r w:rsidRPr="00E3552F">
              <w:rPr>
                <w:rFonts w:eastAsia="Arial Unicode MS"/>
                <w:sz w:val="22"/>
                <w:szCs w:val="22"/>
              </w:rPr>
              <w:t xml:space="preserve"> </w:t>
            </w:r>
            <w:r w:rsidRPr="00E3552F">
              <w:rPr>
                <w:rFonts w:ascii="Liberation Serif" w:hAnsi="Liberation Serif" w:cs="Lohit Devanagari"/>
                <w:color w:val="00000A"/>
                <w:lang w:val="en-US" w:eastAsia="zh-CN" w:bidi="hi-IN"/>
              </w:rPr>
              <w:t>IBAN</w:t>
            </w:r>
            <w:r w:rsidRPr="00E3552F">
              <w:rPr>
                <w:rFonts w:ascii="Liberation Serif" w:hAnsi="Liberation Serif" w:cs="Lohit Devanagari"/>
                <w:color w:val="00000A"/>
                <w:lang w:eastAsia="zh-CN" w:bidi="hi-IN"/>
              </w:rPr>
              <w:t>:</w:t>
            </w:r>
            <w:r w:rsidRPr="00E3552F">
              <w:rPr>
                <w:rFonts w:ascii="Liberation Serif" w:hAnsi="Liberation Serif" w:cs="Lohit Devanagari"/>
                <w:color w:val="00000A"/>
                <w:lang w:val="en-US" w:eastAsia="zh-CN" w:bidi="hi-IN"/>
              </w:rPr>
              <w:t>UA</w:t>
            </w:r>
            <w:r w:rsidRPr="00E3552F">
              <w:rPr>
                <w:rFonts w:ascii="Liberation Serif" w:hAnsi="Liberation Serif" w:cs="Lohit Devanagari"/>
                <w:color w:val="00000A"/>
                <w:lang w:eastAsia="zh-CN" w:bidi="hi-IN"/>
              </w:rPr>
              <w:t xml:space="preserve"> 393535530000026004300930431</w:t>
            </w:r>
          </w:p>
          <w:p w14:paraId="4C13C237" w14:textId="77777777" w:rsidR="005E76C5" w:rsidRPr="00E3552F" w:rsidRDefault="005E76C5" w:rsidP="00AF0717">
            <w:pPr>
              <w:overflowPunct w:val="0"/>
              <w:autoSpaceDE w:val="0"/>
              <w:rPr>
                <w:rFonts w:eastAsia="Arial Unicode MS"/>
                <w:sz w:val="22"/>
                <w:szCs w:val="22"/>
              </w:rPr>
            </w:pPr>
            <w:r w:rsidRPr="00E3552F">
              <w:rPr>
                <w:rFonts w:eastAsia="Arial Unicode MS"/>
                <w:sz w:val="22"/>
                <w:szCs w:val="22"/>
              </w:rPr>
              <w:t>АТ «Ощадбанк»  м. Чернігів,</w:t>
            </w:r>
          </w:p>
          <w:p w14:paraId="2D0E94D1" w14:textId="77777777" w:rsidR="005E76C5" w:rsidRPr="00E3552F" w:rsidRDefault="005E76C5" w:rsidP="00AF0717">
            <w:pPr>
              <w:overflowPunct w:val="0"/>
              <w:autoSpaceDE w:val="0"/>
              <w:rPr>
                <w:rFonts w:eastAsia="Arial Unicode MS"/>
                <w:sz w:val="22"/>
                <w:szCs w:val="22"/>
              </w:rPr>
            </w:pPr>
            <w:r w:rsidRPr="00E3552F">
              <w:rPr>
                <w:rFonts w:eastAsia="Arial Unicode MS"/>
                <w:sz w:val="22"/>
                <w:szCs w:val="22"/>
              </w:rPr>
              <w:t xml:space="preserve">МФО 353553, </w:t>
            </w:r>
          </w:p>
          <w:p w14:paraId="236FF1CA" w14:textId="77777777" w:rsidR="005E76C5" w:rsidRPr="00E3552F" w:rsidRDefault="005E76C5" w:rsidP="00AF0717">
            <w:pPr>
              <w:overflowPunct w:val="0"/>
              <w:autoSpaceDE w:val="0"/>
              <w:rPr>
                <w:rFonts w:eastAsia="Arial Unicode MS"/>
                <w:sz w:val="22"/>
                <w:szCs w:val="22"/>
              </w:rPr>
            </w:pPr>
            <w:r w:rsidRPr="00E3552F">
              <w:rPr>
                <w:rFonts w:eastAsia="Arial Unicode MS"/>
                <w:sz w:val="22"/>
                <w:szCs w:val="22"/>
              </w:rPr>
              <w:t xml:space="preserve">ЄДРПОУ 03358222, ІПН 033582225263,  </w:t>
            </w:r>
          </w:p>
          <w:p w14:paraId="189BA063" w14:textId="77777777" w:rsidR="005E76C5" w:rsidRPr="00E3552F" w:rsidRDefault="005E76C5" w:rsidP="00AF0717">
            <w:pPr>
              <w:overflowPunct w:val="0"/>
              <w:autoSpaceDE w:val="0"/>
              <w:rPr>
                <w:rFonts w:eastAsia="Arial Unicode MS"/>
                <w:sz w:val="22"/>
                <w:szCs w:val="22"/>
              </w:rPr>
            </w:pPr>
            <w:proofErr w:type="spellStart"/>
            <w:r w:rsidRPr="00E3552F">
              <w:rPr>
                <w:rFonts w:eastAsia="Arial Unicode MS"/>
                <w:sz w:val="22"/>
                <w:szCs w:val="22"/>
              </w:rPr>
              <w:t>Св</w:t>
            </w:r>
            <w:proofErr w:type="spellEnd"/>
            <w:r w:rsidRPr="00E3552F">
              <w:rPr>
                <w:rFonts w:eastAsia="Arial Unicode MS"/>
                <w:sz w:val="22"/>
                <w:szCs w:val="22"/>
              </w:rPr>
              <w:t xml:space="preserve">-во ПДВ № 33905739 </w:t>
            </w:r>
          </w:p>
          <w:p w14:paraId="2564ACD0" w14:textId="77777777" w:rsidR="005E76C5" w:rsidRPr="00E3552F" w:rsidRDefault="005E76C5" w:rsidP="00AF0717">
            <w:pPr>
              <w:rPr>
                <w:sz w:val="22"/>
                <w:szCs w:val="22"/>
              </w:rPr>
            </w:pPr>
            <w:r w:rsidRPr="00E3552F">
              <w:rPr>
                <w:sz w:val="22"/>
                <w:szCs w:val="22"/>
              </w:rPr>
              <w:t>e-</w:t>
            </w:r>
            <w:proofErr w:type="spellStart"/>
            <w:r w:rsidRPr="00E3552F">
              <w:rPr>
                <w:sz w:val="22"/>
                <w:szCs w:val="22"/>
              </w:rPr>
              <w:t>mail</w:t>
            </w:r>
            <w:proofErr w:type="spellEnd"/>
            <w:r w:rsidRPr="00E3552F">
              <w:rPr>
                <w:sz w:val="22"/>
                <w:szCs w:val="22"/>
              </w:rPr>
              <w:t xml:space="preserve">:  </w:t>
            </w:r>
            <w:proofErr w:type="spellStart"/>
            <w:r w:rsidRPr="00E3552F">
              <w:rPr>
                <w:sz w:val="22"/>
                <w:szCs w:val="22"/>
              </w:rPr>
              <w:t>info@water</w:t>
            </w:r>
            <w:proofErr w:type="spellEnd"/>
            <w:r w:rsidRPr="00E3552F">
              <w:rPr>
                <w:sz w:val="22"/>
                <w:szCs w:val="22"/>
              </w:rPr>
              <w:t>.</w:t>
            </w:r>
            <w:r w:rsidRPr="00E3552F">
              <w:rPr>
                <w:sz w:val="22"/>
                <w:szCs w:val="22"/>
                <w:lang w:val="en-US"/>
              </w:rPr>
              <w:t>cn.ua</w:t>
            </w:r>
            <w:r w:rsidRPr="00E3552F">
              <w:rPr>
                <w:color w:val="0066CC"/>
                <w:sz w:val="22"/>
                <w:szCs w:val="22"/>
                <w:u w:val="single"/>
                <w:lang w:val="en-US"/>
              </w:rPr>
              <w:t xml:space="preserve"> </w:t>
            </w:r>
          </w:p>
          <w:p w14:paraId="22467FE8" w14:textId="77777777" w:rsidR="005E76C5" w:rsidRDefault="005E76C5" w:rsidP="00AF0717">
            <w:pPr>
              <w:overflowPunct w:val="0"/>
              <w:autoSpaceDE w:val="0"/>
              <w:rPr>
                <w:rFonts w:eastAsia="Arial Unicode MS"/>
                <w:sz w:val="22"/>
                <w:szCs w:val="22"/>
              </w:rPr>
            </w:pPr>
            <w:proofErr w:type="spellStart"/>
            <w:r w:rsidRPr="00E3552F">
              <w:rPr>
                <w:rFonts w:eastAsia="Arial Unicode MS"/>
                <w:sz w:val="22"/>
                <w:szCs w:val="22"/>
              </w:rPr>
              <w:t>тел</w:t>
            </w:r>
            <w:proofErr w:type="spellEnd"/>
            <w:r w:rsidRPr="00E3552F">
              <w:rPr>
                <w:rFonts w:eastAsia="Arial Unicode MS"/>
                <w:sz w:val="22"/>
                <w:szCs w:val="22"/>
              </w:rPr>
              <w:t xml:space="preserve">.: +38(0462) </w:t>
            </w:r>
            <w:r>
              <w:rPr>
                <w:rFonts w:eastAsia="Arial Unicode MS"/>
                <w:sz w:val="22"/>
                <w:szCs w:val="22"/>
              </w:rPr>
              <w:t>941301</w:t>
            </w:r>
          </w:p>
          <w:p w14:paraId="05A5A0AE" w14:textId="77777777" w:rsidR="005E76C5" w:rsidRPr="00E3552F" w:rsidRDefault="005E76C5" w:rsidP="00AF0717">
            <w:pPr>
              <w:overflowPunct w:val="0"/>
              <w:autoSpaceDE w:val="0"/>
              <w:rPr>
                <w:rFonts w:eastAsia="Arial Unicode MS"/>
                <w:color w:val="000000"/>
                <w:sz w:val="22"/>
                <w:szCs w:val="22"/>
                <w:highlight w:val="yellow"/>
              </w:rPr>
            </w:pPr>
          </w:p>
        </w:tc>
        <w:tc>
          <w:tcPr>
            <w:tcW w:w="4693" w:type="dxa"/>
          </w:tcPr>
          <w:p w14:paraId="3E11EBEF" w14:textId="77777777" w:rsidR="005E76C5" w:rsidRPr="00E3552F" w:rsidRDefault="005E76C5" w:rsidP="00AF0717">
            <w:pPr>
              <w:pStyle w:val="ab"/>
              <w:jc w:val="center"/>
              <w:rPr>
                <w:rFonts w:ascii="Times New Roman" w:hAnsi="Times New Roman"/>
                <w:b/>
                <w:sz w:val="25"/>
                <w:szCs w:val="25"/>
              </w:rPr>
            </w:pPr>
            <w:r w:rsidRPr="00E3552F">
              <w:rPr>
                <w:rFonts w:ascii="Times New Roman" w:hAnsi="Times New Roman"/>
                <w:b/>
                <w:lang w:val="uk-UA"/>
              </w:rPr>
              <w:t>Підрядник</w:t>
            </w:r>
          </w:p>
        </w:tc>
      </w:tr>
      <w:tr w:rsidR="005E76C5" w:rsidRPr="00E3552F" w14:paraId="7EBD585D" w14:textId="77777777" w:rsidTr="00AF0717">
        <w:trPr>
          <w:trHeight w:val="281"/>
        </w:trPr>
        <w:tc>
          <w:tcPr>
            <w:tcW w:w="4692" w:type="dxa"/>
            <w:shd w:val="clear" w:color="auto" w:fill="auto"/>
          </w:tcPr>
          <w:p w14:paraId="7DC39168" w14:textId="77777777" w:rsidR="005E76C5" w:rsidRPr="00E3552F" w:rsidRDefault="005E76C5" w:rsidP="00AF0717">
            <w:pPr>
              <w:pStyle w:val="ab"/>
              <w:jc w:val="both"/>
              <w:rPr>
                <w:rFonts w:ascii="Times New Roman" w:hAnsi="Times New Roman"/>
                <w:b/>
              </w:rPr>
            </w:pPr>
            <w:r w:rsidRPr="00E3552F">
              <w:rPr>
                <w:rFonts w:ascii="Times New Roman" w:eastAsia="Arial Unicode MS" w:hAnsi="Times New Roman"/>
              </w:rPr>
              <w:t xml:space="preserve">Директор                                      </w:t>
            </w:r>
            <w:r>
              <w:rPr>
                <w:rFonts w:ascii="Times New Roman" w:eastAsia="Arial Unicode MS" w:hAnsi="Times New Roman"/>
                <w:lang w:val="uk-UA"/>
              </w:rPr>
              <w:t>Сергій МАЛЯВКО</w:t>
            </w:r>
          </w:p>
        </w:tc>
        <w:tc>
          <w:tcPr>
            <w:tcW w:w="4693" w:type="dxa"/>
          </w:tcPr>
          <w:p w14:paraId="52AE2B3B" w14:textId="77777777" w:rsidR="005E76C5" w:rsidRPr="00E3552F" w:rsidRDefault="005E76C5" w:rsidP="00AF0717">
            <w:pPr>
              <w:pStyle w:val="ab"/>
              <w:jc w:val="center"/>
              <w:rPr>
                <w:rFonts w:ascii="Times New Roman" w:hAnsi="Times New Roman"/>
                <w:b/>
                <w:lang w:val="uk-UA"/>
              </w:rPr>
            </w:pPr>
          </w:p>
        </w:tc>
      </w:tr>
    </w:tbl>
    <w:p w14:paraId="40F3D122" w14:textId="77777777" w:rsidR="005E76C5" w:rsidRDefault="005E76C5" w:rsidP="005E76C5">
      <w:pPr>
        <w:autoSpaceDE w:val="0"/>
        <w:jc w:val="both"/>
      </w:pPr>
    </w:p>
    <w:p w14:paraId="64AAEE2D" w14:textId="77777777" w:rsidR="005E76C5" w:rsidRPr="00305675" w:rsidRDefault="005E76C5" w:rsidP="005E76C5">
      <w:pPr>
        <w:autoSpaceDE w:val="0"/>
        <w:jc w:val="both"/>
        <w:rPr>
          <w:b/>
          <w:bCs/>
        </w:rPr>
      </w:pPr>
      <w:r w:rsidRPr="00305675">
        <w:rPr>
          <w:b/>
          <w:bCs/>
        </w:rPr>
        <w:t>* кожна сторінка договору підписується уповноваженими представниками сторін</w:t>
      </w:r>
    </w:p>
    <w:p w14:paraId="3FC2C9E5" w14:textId="77777777" w:rsidR="00BA19CC" w:rsidRPr="0059716B" w:rsidRDefault="00BA19CC" w:rsidP="0059716B">
      <w:pPr>
        <w:widowControl w:val="0"/>
        <w:suppressAutoHyphens/>
        <w:autoSpaceDE w:val="0"/>
        <w:textAlignment w:val="baseline"/>
        <w:rPr>
          <w:rFonts w:eastAsia="Times New Roman CYR"/>
          <w:b/>
          <w:bCs/>
          <w:kern w:val="1"/>
          <w:lang w:eastAsia="zh-CN" w:bidi="fa-IR"/>
        </w:rPr>
      </w:pPr>
      <w:bookmarkStart w:id="40" w:name="_GoBack"/>
      <w:bookmarkEnd w:id="40"/>
    </w:p>
    <w:sectPr w:rsidR="00BA19CC" w:rsidRPr="0059716B" w:rsidSect="00447D3E">
      <w:headerReference w:type="even" r:id="rId38"/>
      <w:headerReference w:type="default" r:id="rId39"/>
      <w:footerReference w:type="even" r:id="rId40"/>
      <w:footerReference w:type="default" r:id="rId41"/>
      <w:headerReference w:type="first" r:id="rId42"/>
      <w:footerReference w:type="first" r:id="rId43"/>
      <w:type w:val="continuous"/>
      <w:pgSz w:w="11906" w:h="16838"/>
      <w:pgMar w:top="851" w:right="849" w:bottom="1134" w:left="851"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FBC46" w14:textId="77777777" w:rsidR="0092796E" w:rsidRDefault="0092796E">
      <w:r>
        <w:separator/>
      </w:r>
    </w:p>
  </w:endnote>
  <w:endnote w:type="continuationSeparator" w:id="0">
    <w:p w14:paraId="45511C43" w14:textId="77777777" w:rsidR="0092796E" w:rsidRDefault="00927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charset w:val="CC"/>
    <w:family w:val="roman"/>
    <w:pitch w:val="variable"/>
    <w:sig w:usb0="E00002FF" w:usb1="400004FF" w:usb2="00000000" w:usb3="00000000" w:csb0="0000019F" w:csb1="00000000"/>
  </w:font>
  <w:font w:name="Antiqua">
    <w:altName w:val="Courier New"/>
    <w:charset w:val="00"/>
    <w:family w:val="swiss"/>
    <w:pitch w:val="variable"/>
  </w:font>
  <w:font w:name="Lucida Sans Unicode">
    <w:charset w:val="CC"/>
    <w:family w:val="swiss"/>
    <w:pitch w:val="variable"/>
    <w:sig w:usb0="80000AFF" w:usb1="0000396B" w:usb2="00000000" w:usb3="00000000" w:csb0="000000BF" w:csb1="00000000"/>
  </w:font>
  <w:font w:name="Andale Sans U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CC"/>
    <w:family w:val="roman"/>
    <w:pitch w:val="variable"/>
  </w:font>
  <w:font w:name="Lohit Devanagari">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5FB2A" w14:textId="77777777" w:rsidR="0099122D" w:rsidRDefault="0099122D">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EF6C0" w14:textId="319D05EA" w:rsidR="0099122D" w:rsidRDefault="0099122D" w:rsidP="009D7171">
    <w:pPr>
      <w:pStyle w:val="af1"/>
      <w:jc w:val="center"/>
    </w:pPr>
    <w:r>
      <w:fldChar w:fldCharType="begin"/>
    </w:r>
    <w:r>
      <w:instrText>PAGE   \* MERGEFORMAT</w:instrText>
    </w:r>
    <w:r>
      <w:fldChar w:fldCharType="separate"/>
    </w:r>
    <w:r>
      <w:rPr>
        <w:noProof/>
      </w:rPr>
      <w:t>30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3CE72" w14:textId="77777777" w:rsidR="0099122D" w:rsidRPr="002B4C36" w:rsidRDefault="0099122D" w:rsidP="00663496">
    <w:pPr>
      <w:pStyle w:val="af1"/>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526C2" w14:textId="77777777" w:rsidR="0092796E" w:rsidRDefault="0092796E">
      <w:r>
        <w:separator/>
      </w:r>
    </w:p>
  </w:footnote>
  <w:footnote w:type="continuationSeparator" w:id="0">
    <w:p w14:paraId="3E3F79A6" w14:textId="77777777" w:rsidR="0092796E" w:rsidRDefault="00927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87DFD" w14:textId="77777777" w:rsidR="0099122D" w:rsidRDefault="0099122D" w:rsidP="00311B2B">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1FD61FF0" w14:textId="77777777" w:rsidR="0099122D" w:rsidRDefault="0099122D">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EB451" w14:textId="77777777" w:rsidR="0099122D" w:rsidRDefault="0099122D">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B1721" w14:textId="77777777" w:rsidR="0099122D" w:rsidRDefault="0099122D">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13866"/>
        </w:tabs>
        <w:ind w:left="13866" w:hanging="360"/>
      </w:pPr>
      <w:rPr>
        <w:rFonts w:ascii="Times New Roman" w:hAnsi="Times New Roman" w:cs="Symbol"/>
        <w:color w:val="000000"/>
        <w:lang w:val="uk-UA"/>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1179" w:hanging="360"/>
      </w:pPr>
      <w:rPr>
        <w:rFonts w:ascii="Symbol" w:hAnsi="Symbol" w:cs="Times New Roman"/>
        <w:b/>
        <w:color w:val="000000"/>
        <w:sz w:val="20"/>
        <w:szCs w:val="20"/>
        <w:shd w:val="clear" w:color="auto" w:fill="FFFF99"/>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6"/>
    <w:lvl w:ilvl="0">
      <w:start w:val="1"/>
      <w:numFmt w:val="decimal"/>
      <w:lvlText w:val="%1."/>
      <w:lvlJc w:val="left"/>
      <w:pPr>
        <w:tabs>
          <w:tab w:val="num" w:pos="623"/>
        </w:tabs>
        <w:ind w:left="623" w:hanging="360"/>
      </w:pPr>
      <w:rPr>
        <w:rFonts w:cs="Times New Roman"/>
      </w:rPr>
    </w:lvl>
    <w:lvl w:ilvl="1">
      <w:start w:val="1"/>
      <w:numFmt w:val="lowerLetter"/>
      <w:lvlText w:val="%2."/>
      <w:lvlJc w:val="left"/>
      <w:pPr>
        <w:tabs>
          <w:tab w:val="num" w:pos="1343"/>
        </w:tabs>
        <w:ind w:left="1343" w:hanging="360"/>
      </w:pPr>
      <w:rPr>
        <w:rFonts w:cs="Times New Roman"/>
      </w:rPr>
    </w:lvl>
    <w:lvl w:ilvl="2">
      <w:start w:val="1"/>
      <w:numFmt w:val="lowerRoman"/>
      <w:lvlText w:val="%3."/>
      <w:lvlJc w:val="right"/>
      <w:pPr>
        <w:tabs>
          <w:tab w:val="num" w:pos="2063"/>
        </w:tabs>
        <w:ind w:left="2063" w:hanging="180"/>
      </w:pPr>
      <w:rPr>
        <w:rFonts w:cs="Times New Roman"/>
      </w:rPr>
    </w:lvl>
    <w:lvl w:ilvl="3">
      <w:start w:val="1"/>
      <w:numFmt w:val="decimal"/>
      <w:lvlText w:val="%4."/>
      <w:lvlJc w:val="left"/>
      <w:pPr>
        <w:tabs>
          <w:tab w:val="num" w:pos="2783"/>
        </w:tabs>
        <w:ind w:left="2783" w:hanging="360"/>
      </w:pPr>
      <w:rPr>
        <w:rFonts w:cs="Times New Roman"/>
      </w:rPr>
    </w:lvl>
    <w:lvl w:ilvl="4">
      <w:start w:val="1"/>
      <w:numFmt w:val="lowerLetter"/>
      <w:lvlText w:val="%5."/>
      <w:lvlJc w:val="left"/>
      <w:pPr>
        <w:tabs>
          <w:tab w:val="num" w:pos="3503"/>
        </w:tabs>
        <w:ind w:left="3503" w:hanging="360"/>
      </w:pPr>
      <w:rPr>
        <w:rFonts w:cs="Times New Roman"/>
      </w:rPr>
    </w:lvl>
    <w:lvl w:ilvl="5">
      <w:start w:val="1"/>
      <w:numFmt w:val="lowerRoman"/>
      <w:lvlText w:val="%6."/>
      <w:lvlJc w:val="right"/>
      <w:pPr>
        <w:tabs>
          <w:tab w:val="num" w:pos="4223"/>
        </w:tabs>
        <w:ind w:left="4223" w:hanging="180"/>
      </w:pPr>
      <w:rPr>
        <w:rFonts w:cs="Times New Roman"/>
      </w:rPr>
    </w:lvl>
    <w:lvl w:ilvl="6">
      <w:start w:val="1"/>
      <w:numFmt w:val="decimal"/>
      <w:lvlText w:val="%7."/>
      <w:lvlJc w:val="left"/>
      <w:pPr>
        <w:tabs>
          <w:tab w:val="num" w:pos="4943"/>
        </w:tabs>
        <w:ind w:left="4943" w:hanging="360"/>
      </w:pPr>
      <w:rPr>
        <w:rFonts w:cs="Times New Roman"/>
      </w:rPr>
    </w:lvl>
    <w:lvl w:ilvl="7">
      <w:start w:val="1"/>
      <w:numFmt w:val="lowerLetter"/>
      <w:lvlText w:val="%8."/>
      <w:lvlJc w:val="left"/>
      <w:pPr>
        <w:tabs>
          <w:tab w:val="num" w:pos="5663"/>
        </w:tabs>
        <w:ind w:left="5663" w:hanging="360"/>
      </w:pPr>
      <w:rPr>
        <w:rFonts w:cs="Times New Roman"/>
      </w:rPr>
    </w:lvl>
    <w:lvl w:ilvl="8">
      <w:start w:val="1"/>
      <w:numFmt w:val="lowerRoman"/>
      <w:lvlText w:val="%9."/>
      <w:lvlJc w:val="right"/>
      <w:pPr>
        <w:tabs>
          <w:tab w:val="num" w:pos="6383"/>
        </w:tabs>
        <w:ind w:left="6383" w:hanging="180"/>
      </w:pPr>
      <w:rPr>
        <w:rFonts w:cs="Times New Roman"/>
      </w:rPr>
    </w:lvl>
  </w:abstractNum>
  <w:abstractNum w:abstractNumId="3" w15:restartNumberingAfterBreak="0">
    <w:nsid w:val="03405EBA"/>
    <w:multiLevelType w:val="multilevel"/>
    <w:tmpl w:val="6B0E4F10"/>
    <w:lvl w:ilvl="0">
      <w:start w:val="1"/>
      <w:numFmt w:val="decimal"/>
      <w:lvlText w:val="%1."/>
      <w:lvlJc w:val="left"/>
      <w:pPr>
        <w:ind w:left="1080" w:hanging="360"/>
      </w:pPr>
      <w:rPr>
        <w:b w:val="0"/>
        <w:color w:val="000000"/>
      </w:rPr>
    </w:lvl>
    <w:lvl w:ilvl="1">
      <w:start w:val="1"/>
      <w:numFmt w:val="decimal"/>
      <w:isLgl/>
      <w:lvlText w:val="%1.%2."/>
      <w:lvlJc w:val="left"/>
      <w:pPr>
        <w:ind w:left="1155" w:hanging="435"/>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440" w:hanging="720"/>
      </w:pPr>
      <w:rPr>
        <w:rFonts w:ascii="Times New Roman" w:hAnsi="Times New Roman" w:cs="Times New Roman" w:hint="default"/>
      </w:rPr>
    </w:lvl>
    <w:lvl w:ilvl="4">
      <w:start w:val="1"/>
      <w:numFmt w:val="decimal"/>
      <w:isLgl/>
      <w:lvlText w:val="%1.%2.%3.%4.%5."/>
      <w:lvlJc w:val="left"/>
      <w:pPr>
        <w:ind w:left="1800" w:hanging="1080"/>
      </w:pPr>
      <w:rPr>
        <w:rFonts w:ascii="Times New Roman" w:hAnsi="Times New Roman" w:cs="Times New Roman" w:hint="default"/>
      </w:rPr>
    </w:lvl>
    <w:lvl w:ilvl="5">
      <w:start w:val="1"/>
      <w:numFmt w:val="decimal"/>
      <w:isLgl/>
      <w:lvlText w:val="%1.%2.%3.%4.%5.%6."/>
      <w:lvlJc w:val="left"/>
      <w:pPr>
        <w:ind w:left="1800" w:hanging="1080"/>
      </w:pPr>
      <w:rPr>
        <w:rFonts w:ascii="Times New Roman" w:hAnsi="Times New Roman" w:cs="Times New Roman" w:hint="default"/>
      </w:rPr>
    </w:lvl>
    <w:lvl w:ilvl="6">
      <w:start w:val="1"/>
      <w:numFmt w:val="decimal"/>
      <w:isLgl/>
      <w:lvlText w:val="%1.%2.%3.%4.%5.%6.%7."/>
      <w:lvlJc w:val="left"/>
      <w:pPr>
        <w:ind w:left="2160" w:hanging="1440"/>
      </w:pPr>
      <w:rPr>
        <w:rFonts w:ascii="Times New Roman" w:hAnsi="Times New Roman" w:cs="Times New Roman" w:hint="default"/>
      </w:rPr>
    </w:lvl>
    <w:lvl w:ilvl="7">
      <w:start w:val="1"/>
      <w:numFmt w:val="decimal"/>
      <w:isLgl/>
      <w:lvlText w:val="%1.%2.%3.%4.%5.%6.%7.%8."/>
      <w:lvlJc w:val="left"/>
      <w:pPr>
        <w:ind w:left="2160" w:hanging="1440"/>
      </w:pPr>
      <w:rPr>
        <w:rFonts w:ascii="Times New Roman" w:hAnsi="Times New Roman" w:cs="Times New Roman" w:hint="default"/>
      </w:rPr>
    </w:lvl>
    <w:lvl w:ilvl="8">
      <w:start w:val="1"/>
      <w:numFmt w:val="decimal"/>
      <w:isLgl/>
      <w:lvlText w:val="%1.%2.%3.%4.%5.%6.%7.%8.%9."/>
      <w:lvlJc w:val="left"/>
      <w:pPr>
        <w:ind w:left="2520" w:hanging="1800"/>
      </w:pPr>
      <w:rPr>
        <w:rFonts w:ascii="Times New Roman" w:hAnsi="Times New Roman" w:cs="Times New Roman" w:hint="default"/>
      </w:rPr>
    </w:lvl>
  </w:abstractNum>
  <w:abstractNum w:abstractNumId="4"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1B024356"/>
    <w:multiLevelType w:val="multilevel"/>
    <w:tmpl w:val="E5A6B758"/>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6" w15:restartNumberingAfterBreak="0">
    <w:nsid w:val="1E1F4351"/>
    <w:multiLevelType w:val="multilevel"/>
    <w:tmpl w:val="7F461F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075532E"/>
    <w:multiLevelType w:val="multilevel"/>
    <w:tmpl w:val="938AB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202EFD"/>
    <w:multiLevelType w:val="hybridMultilevel"/>
    <w:tmpl w:val="93EEA326"/>
    <w:lvl w:ilvl="0" w:tplc="D51AFDEA">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FED22EF"/>
    <w:multiLevelType w:val="hybridMultilevel"/>
    <w:tmpl w:val="D9426918"/>
    <w:lvl w:ilvl="0" w:tplc="0419000F">
      <w:start w:val="1"/>
      <w:numFmt w:val="decimal"/>
      <w:lvlText w:val="%1."/>
      <w:lvlJc w:val="left"/>
      <w:pPr>
        <w:ind w:left="371" w:hanging="360"/>
      </w:pPr>
      <w:rPr>
        <w:rFonts w:cs="Times New Roman"/>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abstractNum w:abstractNumId="10"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1" w15:restartNumberingAfterBreak="0">
    <w:nsid w:val="53B766F4"/>
    <w:multiLevelType w:val="multilevel"/>
    <w:tmpl w:val="BC909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B482533"/>
    <w:multiLevelType w:val="hybridMultilevel"/>
    <w:tmpl w:val="A3C2BE1E"/>
    <w:lvl w:ilvl="0" w:tplc="0A6C12F6">
      <w:start w:val="3"/>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3" w15:restartNumberingAfterBreak="0">
    <w:nsid w:val="6A8829E0"/>
    <w:multiLevelType w:val="hybridMultilevel"/>
    <w:tmpl w:val="4D60C914"/>
    <w:lvl w:ilvl="0" w:tplc="0419000F">
      <w:start w:val="1"/>
      <w:numFmt w:val="decimal"/>
      <w:lvlText w:val="%1."/>
      <w:lvlJc w:val="left"/>
      <w:pPr>
        <w:ind w:left="371" w:hanging="360"/>
      </w:pPr>
      <w:rPr>
        <w:rFonts w:cs="Times New Roman"/>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abstractNum w:abstractNumId="14" w15:restartNumberingAfterBreak="0">
    <w:nsid w:val="6F9A2446"/>
    <w:multiLevelType w:val="hybridMultilevel"/>
    <w:tmpl w:val="5FE2CB98"/>
    <w:lvl w:ilvl="0" w:tplc="0422000F">
      <w:start w:val="1"/>
      <w:numFmt w:val="decimal"/>
      <w:lvlText w:val="%1."/>
      <w:lvlJc w:val="left"/>
      <w:pPr>
        <w:tabs>
          <w:tab w:val="num" w:pos="360"/>
        </w:tabs>
        <w:ind w:left="360" w:hanging="360"/>
      </w:pPr>
      <w:rPr>
        <w:rFonts w:cs="Times New Roman"/>
      </w:rPr>
    </w:lvl>
    <w:lvl w:ilvl="1" w:tplc="04220019">
      <w:start w:val="1"/>
      <w:numFmt w:val="lowerLetter"/>
      <w:lvlText w:val="%2."/>
      <w:lvlJc w:val="left"/>
      <w:pPr>
        <w:tabs>
          <w:tab w:val="num" w:pos="1080"/>
        </w:tabs>
        <w:ind w:left="1080" w:hanging="360"/>
      </w:pPr>
      <w:rPr>
        <w:rFonts w:cs="Times New Roman"/>
      </w:rPr>
    </w:lvl>
    <w:lvl w:ilvl="2" w:tplc="0422001B">
      <w:start w:val="1"/>
      <w:numFmt w:val="lowerRoman"/>
      <w:lvlText w:val="%3."/>
      <w:lvlJc w:val="right"/>
      <w:pPr>
        <w:tabs>
          <w:tab w:val="num" w:pos="1800"/>
        </w:tabs>
        <w:ind w:left="1800" w:hanging="180"/>
      </w:pPr>
      <w:rPr>
        <w:rFonts w:cs="Times New Roman"/>
      </w:rPr>
    </w:lvl>
    <w:lvl w:ilvl="3" w:tplc="0422000F">
      <w:start w:val="1"/>
      <w:numFmt w:val="decimal"/>
      <w:lvlText w:val="%4."/>
      <w:lvlJc w:val="left"/>
      <w:pPr>
        <w:tabs>
          <w:tab w:val="num" w:pos="2520"/>
        </w:tabs>
        <w:ind w:left="2520" w:hanging="360"/>
      </w:pPr>
      <w:rPr>
        <w:rFonts w:cs="Times New Roman"/>
      </w:rPr>
    </w:lvl>
    <w:lvl w:ilvl="4" w:tplc="04220019">
      <w:start w:val="1"/>
      <w:numFmt w:val="lowerLetter"/>
      <w:lvlText w:val="%5."/>
      <w:lvlJc w:val="left"/>
      <w:pPr>
        <w:tabs>
          <w:tab w:val="num" w:pos="3240"/>
        </w:tabs>
        <w:ind w:left="3240" w:hanging="360"/>
      </w:pPr>
      <w:rPr>
        <w:rFonts w:cs="Times New Roman"/>
      </w:rPr>
    </w:lvl>
    <w:lvl w:ilvl="5" w:tplc="0422001B">
      <w:start w:val="1"/>
      <w:numFmt w:val="lowerRoman"/>
      <w:lvlText w:val="%6."/>
      <w:lvlJc w:val="right"/>
      <w:pPr>
        <w:tabs>
          <w:tab w:val="num" w:pos="3960"/>
        </w:tabs>
        <w:ind w:left="3960" w:hanging="180"/>
      </w:pPr>
      <w:rPr>
        <w:rFonts w:cs="Times New Roman"/>
      </w:rPr>
    </w:lvl>
    <w:lvl w:ilvl="6" w:tplc="0422000F">
      <w:start w:val="1"/>
      <w:numFmt w:val="decimal"/>
      <w:lvlText w:val="%7."/>
      <w:lvlJc w:val="left"/>
      <w:pPr>
        <w:tabs>
          <w:tab w:val="num" w:pos="4680"/>
        </w:tabs>
        <w:ind w:left="4680" w:hanging="360"/>
      </w:pPr>
      <w:rPr>
        <w:rFonts w:cs="Times New Roman"/>
      </w:rPr>
    </w:lvl>
    <w:lvl w:ilvl="7" w:tplc="04220019">
      <w:start w:val="1"/>
      <w:numFmt w:val="lowerLetter"/>
      <w:lvlText w:val="%8."/>
      <w:lvlJc w:val="left"/>
      <w:pPr>
        <w:tabs>
          <w:tab w:val="num" w:pos="5400"/>
        </w:tabs>
        <w:ind w:left="5400" w:hanging="360"/>
      </w:pPr>
      <w:rPr>
        <w:rFonts w:cs="Times New Roman"/>
      </w:rPr>
    </w:lvl>
    <w:lvl w:ilvl="8" w:tplc="0422001B">
      <w:start w:val="1"/>
      <w:numFmt w:val="lowerRoman"/>
      <w:lvlText w:val="%9."/>
      <w:lvlJc w:val="right"/>
      <w:pPr>
        <w:tabs>
          <w:tab w:val="num" w:pos="6120"/>
        </w:tabs>
        <w:ind w:left="6120" w:hanging="180"/>
      </w:pPr>
      <w:rPr>
        <w:rFonts w:cs="Times New Roman"/>
      </w:rPr>
    </w:lvl>
  </w:abstractNum>
  <w:num w:numId="1">
    <w:abstractNumId w:val="4"/>
  </w:num>
  <w:num w:numId="2">
    <w:abstractNumId w:val="10"/>
  </w:num>
  <w:num w:numId="3">
    <w:abstractNumId w:val="0"/>
  </w:num>
  <w:num w:numId="4">
    <w:abstractNumId w:val="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6"/>
    </w:lvlOverride>
  </w:num>
  <w:num w:numId="6">
    <w:abstractNumId w:val="5"/>
  </w:num>
  <w:num w:numId="7">
    <w:abstractNumId w:val="6"/>
  </w:num>
  <w:num w:numId="8">
    <w:abstractNumId w:val="11"/>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3"/>
  </w:num>
  <w:num w:numId="14">
    <w:abstractNumId w:val="9"/>
  </w:num>
  <w:num w:numId="15">
    <w:abstractNumId w:val="7"/>
  </w:num>
  <w:num w:numId="16">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10D"/>
    <w:rsid w:val="00001585"/>
    <w:rsid w:val="0000354F"/>
    <w:rsid w:val="00004470"/>
    <w:rsid w:val="00005F63"/>
    <w:rsid w:val="000071DC"/>
    <w:rsid w:val="00013D4F"/>
    <w:rsid w:val="000155AE"/>
    <w:rsid w:val="00015AD9"/>
    <w:rsid w:val="00016887"/>
    <w:rsid w:val="0002177C"/>
    <w:rsid w:val="00021D5A"/>
    <w:rsid w:val="00022C3E"/>
    <w:rsid w:val="00023A51"/>
    <w:rsid w:val="00027598"/>
    <w:rsid w:val="000305BA"/>
    <w:rsid w:val="0003225E"/>
    <w:rsid w:val="00032380"/>
    <w:rsid w:val="00032C1E"/>
    <w:rsid w:val="00034E6B"/>
    <w:rsid w:val="00037296"/>
    <w:rsid w:val="000378F9"/>
    <w:rsid w:val="00040E1F"/>
    <w:rsid w:val="000444CA"/>
    <w:rsid w:val="000540D3"/>
    <w:rsid w:val="0006126D"/>
    <w:rsid w:val="000617F9"/>
    <w:rsid w:val="00064503"/>
    <w:rsid w:val="00064579"/>
    <w:rsid w:val="00065EF9"/>
    <w:rsid w:val="000660A6"/>
    <w:rsid w:val="0006757E"/>
    <w:rsid w:val="00067C26"/>
    <w:rsid w:val="00071379"/>
    <w:rsid w:val="000719ED"/>
    <w:rsid w:val="00071ECF"/>
    <w:rsid w:val="00072177"/>
    <w:rsid w:val="00072437"/>
    <w:rsid w:val="00080C16"/>
    <w:rsid w:val="000827B8"/>
    <w:rsid w:val="000852D3"/>
    <w:rsid w:val="000858D0"/>
    <w:rsid w:val="000912E3"/>
    <w:rsid w:val="00091335"/>
    <w:rsid w:val="00091CBF"/>
    <w:rsid w:val="000976F7"/>
    <w:rsid w:val="00097C67"/>
    <w:rsid w:val="000A312B"/>
    <w:rsid w:val="000A3AE9"/>
    <w:rsid w:val="000A7596"/>
    <w:rsid w:val="000A7EA0"/>
    <w:rsid w:val="000B14FD"/>
    <w:rsid w:val="000B2909"/>
    <w:rsid w:val="000B5774"/>
    <w:rsid w:val="000C0B75"/>
    <w:rsid w:val="000C27C0"/>
    <w:rsid w:val="000C2B7E"/>
    <w:rsid w:val="000C376F"/>
    <w:rsid w:val="000C3F93"/>
    <w:rsid w:val="000C43E0"/>
    <w:rsid w:val="000C4CB4"/>
    <w:rsid w:val="000D1013"/>
    <w:rsid w:val="000D2456"/>
    <w:rsid w:val="000D3B1A"/>
    <w:rsid w:val="000D4E89"/>
    <w:rsid w:val="000D73E9"/>
    <w:rsid w:val="000E2457"/>
    <w:rsid w:val="000E291C"/>
    <w:rsid w:val="000E38D4"/>
    <w:rsid w:val="000E426B"/>
    <w:rsid w:val="000E454A"/>
    <w:rsid w:val="000E5135"/>
    <w:rsid w:val="000E529C"/>
    <w:rsid w:val="000E5F29"/>
    <w:rsid w:val="000F09A2"/>
    <w:rsid w:val="000F2934"/>
    <w:rsid w:val="000F3C1A"/>
    <w:rsid w:val="000F646C"/>
    <w:rsid w:val="001007DD"/>
    <w:rsid w:val="00100E96"/>
    <w:rsid w:val="001017F4"/>
    <w:rsid w:val="00101902"/>
    <w:rsid w:val="00105375"/>
    <w:rsid w:val="001070B9"/>
    <w:rsid w:val="0011058C"/>
    <w:rsid w:val="0011124C"/>
    <w:rsid w:val="00111929"/>
    <w:rsid w:val="001127AA"/>
    <w:rsid w:val="00112B72"/>
    <w:rsid w:val="00114BF0"/>
    <w:rsid w:val="00117174"/>
    <w:rsid w:val="00120C8A"/>
    <w:rsid w:val="00122E81"/>
    <w:rsid w:val="00126768"/>
    <w:rsid w:val="00130BD9"/>
    <w:rsid w:val="00131F69"/>
    <w:rsid w:val="00132A33"/>
    <w:rsid w:val="00133BDE"/>
    <w:rsid w:val="00134478"/>
    <w:rsid w:val="001347F2"/>
    <w:rsid w:val="00136ACF"/>
    <w:rsid w:val="00136BA0"/>
    <w:rsid w:val="00140643"/>
    <w:rsid w:val="0014137A"/>
    <w:rsid w:val="00141452"/>
    <w:rsid w:val="001416BD"/>
    <w:rsid w:val="0014384D"/>
    <w:rsid w:val="001458B2"/>
    <w:rsid w:val="00151906"/>
    <w:rsid w:val="0015210E"/>
    <w:rsid w:val="00155ABF"/>
    <w:rsid w:val="001563E6"/>
    <w:rsid w:val="00157163"/>
    <w:rsid w:val="00162AFD"/>
    <w:rsid w:val="00162DC4"/>
    <w:rsid w:val="00165A53"/>
    <w:rsid w:val="00166D2D"/>
    <w:rsid w:val="00167B59"/>
    <w:rsid w:val="00171822"/>
    <w:rsid w:val="00172517"/>
    <w:rsid w:val="00174A49"/>
    <w:rsid w:val="00174FEB"/>
    <w:rsid w:val="00175836"/>
    <w:rsid w:val="00176B31"/>
    <w:rsid w:val="00177EBF"/>
    <w:rsid w:val="0018100C"/>
    <w:rsid w:val="0018231C"/>
    <w:rsid w:val="001824D3"/>
    <w:rsid w:val="00183909"/>
    <w:rsid w:val="00183EEE"/>
    <w:rsid w:val="00184B30"/>
    <w:rsid w:val="001875C6"/>
    <w:rsid w:val="001877F3"/>
    <w:rsid w:val="001934B6"/>
    <w:rsid w:val="001942D4"/>
    <w:rsid w:val="001975C9"/>
    <w:rsid w:val="001A0E70"/>
    <w:rsid w:val="001A1CBD"/>
    <w:rsid w:val="001A3BE3"/>
    <w:rsid w:val="001A43AC"/>
    <w:rsid w:val="001A5690"/>
    <w:rsid w:val="001A68EC"/>
    <w:rsid w:val="001A7A8E"/>
    <w:rsid w:val="001B0FD6"/>
    <w:rsid w:val="001B73DD"/>
    <w:rsid w:val="001C533A"/>
    <w:rsid w:val="001C5616"/>
    <w:rsid w:val="001C6A7A"/>
    <w:rsid w:val="001C6B0F"/>
    <w:rsid w:val="001D13DF"/>
    <w:rsid w:val="001D1A30"/>
    <w:rsid w:val="001D247D"/>
    <w:rsid w:val="001D2797"/>
    <w:rsid w:val="001D3799"/>
    <w:rsid w:val="001D3EBC"/>
    <w:rsid w:val="001E0973"/>
    <w:rsid w:val="001E15CF"/>
    <w:rsid w:val="001E1D6E"/>
    <w:rsid w:val="001E3516"/>
    <w:rsid w:val="001E4C8A"/>
    <w:rsid w:val="001E7550"/>
    <w:rsid w:val="001F07EA"/>
    <w:rsid w:val="001F4D55"/>
    <w:rsid w:val="001F5851"/>
    <w:rsid w:val="00203869"/>
    <w:rsid w:val="00204AA3"/>
    <w:rsid w:val="00205E4F"/>
    <w:rsid w:val="0020601C"/>
    <w:rsid w:val="00214564"/>
    <w:rsid w:val="0021487E"/>
    <w:rsid w:val="002149D0"/>
    <w:rsid w:val="00215AF4"/>
    <w:rsid w:val="00215B61"/>
    <w:rsid w:val="00216EC8"/>
    <w:rsid w:val="00220116"/>
    <w:rsid w:val="002210AA"/>
    <w:rsid w:val="002215C5"/>
    <w:rsid w:val="00221E5C"/>
    <w:rsid w:val="00222EF9"/>
    <w:rsid w:val="00223B76"/>
    <w:rsid w:val="00223E72"/>
    <w:rsid w:val="00224410"/>
    <w:rsid w:val="00224482"/>
    <w:rsid w:val="00224A9F"/>
    <w:rsid w:val="0022533F"/>
    <w:rsid w:val="00225802"/>
    <w:rsid w:val="00225875"/>
    <w:rsid w:val="00227785"/>
    <w:rsid w:val="002306F1"/>
    <w:rsid w:val="002307CC"/>
    <w:rsid w:val="00231104"/>
    <w:rsid w:val="00233EC7"/>
    <w:rsid w:val="002367EE"/>
    <w:rsid w:val="00237CAF"/>
    <w:rsid w:val="00240FED"/>
    <w:rsid w:val="00241B63"/>
    <w:rsid w:val="00241D8E"/>
    <w:rsid w:val="002430B8"/>
    <w:rsid w:val="002438FE"/>
    <w:rsid w:val="00244F53"/>
    <w:rsid w:val="00245873"/>
    <w:rsid w:val="00245C94"/>
    <w:rsid w:val="00246409"/>
    <w:rsid w:val="002475C5"/>
    <w:rsid w:val="00250AED"/>
    <w:rsid w:val="00250B5D"/>
    <w:rsid w:val="00251E1F"/>
    <w:rsid w:val="00251F87"/>
    <w:rsid w:val="002523E6"/>
    <w:rsid w:val="002527E8"/>
    <w:rsid w:val="00255527"/>
    <w:rsid w:val="002570F4"/>
    <w:rsid w:val="00257F62"/>
    <w:rsid w:val="00260575"/>
    <w:rsid w:val="00261577"/>
    <w:rsid w:val="00271852"/>
    <w:rsid w:val="002727CF"/>
    <w:rsid w:val="00273C8C"/>
    <w:rsid w:val="00274CBF"/>
    <w:rsid w:val="00275363"/>
    <w:rsid w:val="00275A97"/>
    <w:rsid w:val="00275F0C"/>
    <w:rsid w:val="002765C0"/>
    <w:rsid w:val="00280DB0"/>
    <w:rsid w:val="002814D5"/>
    <w:rsid w:val="00282408"/>
    <w:rsid w:val="00283192"/>
    <w:rsid w:val="00284AEC"/>
    <w:rsid w:val="0029223D"/>
    <w:rsid w:val="0029247D"/>
    <w:rsid w:val="002924CF"/>
    <w:rsid w:val="00292752"/>
    <w:rsid w:val="00293DAF"/>
    <w:rsid w:val="002970AC"/>
    <w:rsid w:val="002A0890"/>
    <w:rsid w:val="002A1361"/>
    <w:rsid w:val="002A161E"/>
    <w:rsid w:val="002A2F36"/>
    <w:rsid w:val="002A314D"/>
    <w:rsid w:val="002A3449"/>
    <w:rsid w:val="002A35BF"/>
    <w:rsid w:val="002A3968"/>
    <w:rsid w:val="002A6A31"/>
    <w:rsid w:val="002A7B46"/>
    <w:rsid w:val="002B05DE"/>
    <w:rsid w:val="002B175C"/>
    <w:rsid w:val="002B246A"/>
    <w:rsid w:val="002B28C4"/>
    <w:rsid w:val="002B2A60"/>
    <w:rsid w:val="002B3620"/>
    <w:rsid w:val="002B4C36"/>
    <w:rsid w:val="002B5D08"/>
    <w:rsid w:val="002B67B8"/>
    <w:rsid w:val="002C0111"/>
    <w:rsid w:val="002C096D"/>
    <w:rsid w:val="002C35AF"/>
    <w:rsid w:val="002C3F54"/>
    <w:rsid w:val="002C6D19"/>
    <w:rsid w:val="002D0A42"/>
    <w:rsid w:val="002D0C2A"/>
    <w:rsid w:val="002D1808"/>
    <w:rsid w:val="002D19A1"/>
    <w:rsid w:val="002D22EC"/>
    <w:rsid w:val="002D2FD1"/>
    <w:rsid w:val="002D34E3"/>
    <w:rsid w:val="002D3AEC"/>
    <w:rsid w:val="002D684F"/>
    <w:rsid w:val="002E1584"/>
    <w:rsid w:val="002E1FDA"/>
    <w:rsid w:val="002E64A7"/>
    <w:rsid w:val="002E7E7D"/>
    <w:rsid w:val="002F257F"/>
    <w:rsid w:val="002F32D8"/>
    <w:rsid w:val="002F48D6"/>
    <w:rsid w:val="002F576D"/>
    <w:rsid w:val="00300FBF"/>
    <w:rsid w:val="003017DF"/>
    <w:rsid w:val="00301E33"/>
    <w:rsid w:val="0030235A"/>
    <w:rsid w:val="00303A4C"/>
    <w:rsid w:val="00304FD4"/>
    <w:rsid w:val="00307AC2"/>
    <w:rsid w:val="00307D90"/>
    <w:rsid w:val="003116D9"/>
    <w:rsid w:val="0031181D"/>
    <w:rsid w:val="00311B2B"/>
    <w:rsid w:val="00311DF3"/>
    <w:rsid w:val="003134F8"/>
    <w:rsid w:val="003137AA"/>
    <w:rsid w:val="003204CD"/>
    <w:rsid w:val="003253E2"/>
    <w:rsid w:val="0032783A"/>
    <w:rsid w:val="0033237C"/>
    <w:rsid w:val="003338E0"/>
    <w:rsid w:val="00333993"/>
    <w:rsid w:val="003349AB"/>
    <w:rsid w:val="003358DE"/>
    <w:rsid w:val="0033730B"/>
    <w:rsid w:val="003374F4"/>
    <w:rsid w:val="003434C5"/>
    <w:rsid w:val="0034607B"/>
    <w:rsid w:val="00346668"/>
    <w:rsid w:val="00347085"/>
    <w:rsid w:val="0035005B"/>
    <w:rsid w:val="003512D0"/>
    <w:rsid w:val="0036019E"/>
    <w:rsid w:val="003606E7"/>
    <w:rsid w:val="003626D3"/>
    <w:rsid w:val="00363001"/>
    <w:rsid w:val="00366F8D"/>
    <w:rsid w:val="00367BD1"/>
    <w:rsid w:val="00367CC0"/>
    <w:rsid w:val="00371ACA"/>
    <w:rsid w:val="003726E6"/>
    <w:rsid w:val="00372E01"/>
    <w:rsid w:val="00374D15"/>
    <w:rsid w:val="003754F8"/>
    <w:rsid w:val="00376950"/>
    <w:rsid w:val="00381C5A"/>
    <w:rsid w:val="00382EC6"/>
    <w:rsid w:val="00382F2E"/>
    <w:rsid w:val="00383C69"/>
    <w:rsid w:val="00383D60"/>
    <w:rsid w:val="0038413E"/>
    <w:rsid w:val="003865D3"/>
    <w:rsid w:val="0038717B"/>
    <w:rsid w:val="00393954"/>
    <w:rsid w:val="0039757B"/>
    <w:rsid w:val="00397CC8"/>
    <w:rsid w:val="00397D1A"/>
    <w:rsid w:val="003A030C"/>
    <w:rsid w:val="003A1108"/>
    <w:rsid w:val="003A4833"/>
    <w:rsid w:val="003A7AC6"/>
    <w:rsid w:val="003B0D83"/>
    <w:rsid w:val="003B0EE3"/>
    <w:rsid w:val="003B197F"/>
    <w:rsid w:val="003B2FAD"/>
    <w:rsid w:val="003B562F"/>
    <w:rsid w:val="003B7BEA"/>
    <w:rsid w:val="003C1B2A"/>
    <w:rsid w:val="003C245E"/>
    <w:rsid w:val="003C27B1"/>
    <w:rsid w:val="003C3537"/>
    <w:rsid w:val="003C4A30"/>
    <w:rsid w:val="003C6734"/>
    <w:rsid w:val="003C69DA"/>
    <w:rsid w:val="003D0A30"/>
    <w:rsid w:val="003D1F46"/>
    <w:rsid w:val="003D32EE"/>
    <w:rsid w:val="003D458F"/>
    <w:rsid w:val="003D48FA"/>
    <w:rsid w:val="003D4DCF"/>
    <w:rsid w:val="003D5055"/>
    <w:rsid w:val="003D722F"/>
    <w:rsid w:val="003E182E"/>
    <w:rsid w:val="003E1B28"/>
    <w:rsid w:val="003E1C79"/>
    <w:rsid w:val="003E2C6B"/>
    <w:rsid w:val="003E3BFC"/>
    <w:rsid w:val="003E3E88"/>
    <w:rsid w:val="003E435A"/>
    <w:rsid w:val="003E7750"/>
    <w:rsid w:val="003F3988"/>
    <w:rsid w:val="003F6C0A"/>
    <w:rsid w:val="004007F7"/>
    <w:rsid w:val="00403FD1"/>
    <w:rsid w:val="00404562"/>
    <w:rsid w:val="00405215"/>
    <w:rsid w:val="00406687"/>
    <w:rsid w:val="004101EA"/>
    <w:rsid w:val="00410A0F"/>
    <w:rsid w:val="0041150B"/>
    <w:rsid w:val="00411F6C"/>
    <w:rsid w:val="00415B02"/>
    <w:rsid w:val="004164C2"/>
    <w:rsid w:val="00416DBB"/>
    <w:rsid w:val="00416DF1"/>
    <w:rsid w:val="0042008D"/>
    <w:rsid w:val="004208FE"/>
    <w:rsid w:val="00424A59"/>
    <w:rsid w:val="00425584"/>
    <w:rsid w:val="004310CD"/>
    <w:rsid w:val="00434802"/>
    <w:rsid w:val="00435471"/>
    <w:rsid w:val="0043769E"/>
    <w:rsid w:val="00440C3A"/>
    <w:rsid w:val="00442492"/>
    <w:rsid w:val="00442AF5"/>
    <w:rsid w:val="00443037"/>
    <w:rsid w:val="0044533D"/>
    <w:rsid w:val="004456EE"/>
    <w:rsid w:val="00446EEE"/>
    <w:rsid w:val="00447D3E"/>
    <w:rsid w:val="00450F7E"/>
    <w:rsid w:val="00451417"/>
    <w:rsid w:val="0045155C"/>
    <w:rsid w:val="0045243C"/>
    <w:rsid w:val="004539BE"/>
    <w:rsid w:val="00455D1A"/>
    <w:rsid w:val="00457E97"/>
    <w:rsid w:val="00460C89"/>
    <w:rsid w:val="00462886"/>
    <w:rsid w:val="004640C5"/>
    <w:rsid w:val="00465EE1"/>
    <w:rsid w:val="00466465"/>
    <w:rsid w:val="004678D1"/>
    <w:rsid w:val="00470C4F"/>
    <w:rsid w:val="00470C80"/>
    <w:rsid w:val="00470D70"/>
    <w:rsid w:val="00470EC9"/>
    <w:rsid w:val="00471168"/>
    <w:rsid w:val="0047477C"/>
    <w:rsid w:val="004748E7"/>
    <w:rsid w:val="00474A7F"/>
    <w:rsid w:val="00475699"/>
    <w:rsid w:val="004759D5"/>
    <w:rsid w:val="00476898"/>
    <w:rsid w:val="00477E8D"/>
    <w:rsid w:val="00480A83"/>
    <w:rsid w:val="004817ED"/>
    <w:rsid w:val="00483DDD"/>
    <w:rsid w:val="00484E17"/>
    <w:rsid w:val="004858B3"/>
    <w:rsid w:val="00485DB4"/>
    <w:rsid w:val="00485E36"/>
    <w:rsid w:val="0048616A"/>
    <w:rsid w:val="00487684"/>
    <w:rsid w:val="0049016D"/>
    <w:rsid w:val="00491826"/>
    <w:rsid w:val="00491A95"/>
    <w:rsid w:val="00492473"/>
    <w:rsid w:val="004936CB"/>
    <w:rsid w:val="00494D6E"/>
    <w:rsid w:val="00494E1C"/>
    <w:rsid w:val="00494FC1"/>
    <w:rsid w:val="004960B1"/>
    <w:rsid w:val="004A2167"/>
    <w:rsid w:val="004A2932"/>
    <w:rsid w:val="004A4406"/>
    <w:rsid w:val="004A4FBA"/>
    <w:rsid w:val="004A5A07"/>
    <w:rsid w:val="004A615A"/>
    <w:rsid w:val="004B0D80"/>
    <w:rsid w:val="004B1C35"/>
    <w:rsid w:val="004B1F12"/>
    <w:rsid w:val="004B2A5C"/>
    <w:rsid w:val="004B39F5"/>
    <w:rsid w:val="004B684E"/>
    <w:rsid w:val="004C0680"/>
    <w:rsid w:val="004C45A5"/>
    <w:rsid w:val="004C5629"/>
    <w:rsid w:val="004C665C"/>
    <w:rsid w:val="004C67BC"/>
    <w:rsid w:val="004C7CF4"/>
    <w:rsid w:val="004D0DB6"/>
    <w:rsid w:val="004D121E"/>
    <w:rsid w:val="004D1FE2"/>
    <w:rsid w:val="004D2489"/>
    <w:rsid w:val="004D2754"/>
    <w:rsid w:val="004D3839"/>
    <w:rsid w:val="004D3CB0"/>
    <w:rsid w:val="004D3F0C"/>
    <w:rsid w:val="004D41CD"/>
    <w:rsid w:val="004D7A23"/>
    <w:rsid w:val="004D7ABF"/>
    <w:rsid w:val="004E128F"/>
    <w:rsid w:val="004E1526"/>
    <w:rsid w:val="004E3D11"/>
    <w:rsid w:val="004E41DD"/>
    <w:rsid w:val="004E4E0F"/>
    <w:rsid w:val="004E51D3"/>
    <w:rsid w:val="004E5B7D"/>
    <w:rsid w:val="004E5CD9"/>
    <w:rsid w:val="004E673D"/>
    <w:rsid w:val="004E6AC1"/>
    <w:rsid w:val="004E6B57"/>
    <w:rsid w:val="004E7DAB"/>
    <w:rsid w:val="004F0E4E"/>
    <w:rsid w:val="004F1522"/>
    <w:rsid w:val="004F37E4"/>
    <w:rsid w:val="004F43E3"/>
    <w:rsid w:val="004F447B"/>
    <w:rsid w:val="004F4E95"/>
    <w:rsid w:val="004F66E2"/>
    <w:rsid w:val="004F6EDF"/>
    <w:rsid w:val="004F7A60"/>
    <w:rsid w:val="00502F32"/>
    <w:rsid w:val="00503538"/>
    <w:rsid w:val="00503E48"/>
    <w:rsid w:val="00505628"/>
    <w:rsid w:val="00507C00"/>
    <w:rsid w:val="00511829"/>
    <w:rsid w:val="005125D4"/>
    <w:rsid w:val="005126C9"/>
    <w:rsid w:val="00512F16"/>
    <w:rsid w:val="005130A9"/>
    <w:rsid w:val="005144CA"/>
    <w:rsid w:val="0051527F"/>
    <w:rsid w:val="0051610E"/>
    <w:rsid w:val="00516552"/>
    <w:rsid w:val="00516C74"/>
    <w:rsid w:val="0052135A"/>
    <w:rsid w:val="00522E51"/>
    <w:rsid w:val="005232F2"/>
    <w:rsid w:val="005255A2"/>
    <w:rsid w:val="00525AA7"/>
    <w:rsid w:val="0052624D"/>
    <w:rsid w:val="0052631F"/>
    <w:rsid w:val="0052694A"/>
    <w:rsid w:val="00530A6D"/>
    <w:rsid w:val="00530DFE"/>
    <w:rsid w:val="00531C3C"/>
    <w:rsid w:val="00531E4C"/>
    <w:rsid w:val="00535038"/>
    <w:rsid w:val="00537277"/>
    <w:rsid w:val="00540AF0"/>
    <w:rsid w:val="0054185C"/>
    <w:rsid w:val="00542893"/>
    <w:rsid w:val="00543B5B"/>
    <w:rsid w:val="005455ED"/>
    <w:rsid w:val="005456D2"/>
    <w:rsid w:val="00546807"/>
    <w:rsid w:val="0054715F"/>
    <w:rsid w:val="00550A32"/>
    <w:rsid w:val="00552BBE"/>
    <w:rsid w:val="00554374"/>
    <w:rsid w:val="0055513F"/>
    <w:rsid w:val="005565F4"/>
    <w:rsid w:val="0055780F"/>
    <w:rsid w:val="0055784D"/>
    <w:rsid w:val="00557F8B"/>
    <w:rsid w:val="00560DF9"/>
    <w:rsid w:val="00562689"/>
    <w:rsid w:val="00566A7E"/>
    <w:rsid w:val="00566B54"/>
    <w:rsid w:val="00570A77"/>
    <w:rsid w:val="0057263E"/>
    <w:rsid w:val="0057273F"/>
    <w:rsid w:val="005732AC"/>
    <w:rsid w:val="005747FD"/>
    <w:rsid w:val="00574873"/>
    <w:rsid w:val="0057591A"/>
    <w:rsid w:val="005762CA"/>
    <w:rsid w:val="00577152"/>
    <w:rsid w:val="00577FBB"/>
    <w:rsid w:val="0058120E"/>
    <w:rsid w:val="005813EE"/>
    <w:rsid w:val="0058299A"/>
    <w:rsid w:val="00585341"/>
    <w:rsid w:val="00585C77"/>
    <w:rsid w:val="00587094"/>
    <w:rsid w:val="005875AF"/>
    <w:rsid w:val="00591CFC"/>
    <w:rsid w:val="00593141"/>
    <w:rsid w:val="0059716B"/>
    <w:rsid w:val="00597545"/>
    <w:rsid w:val="00597AD7"/>
    <w:rsid w:val="005A0B27"/>
    <w:rsid w:val="005A41E4"/>
    <w:rsid w:val="005A5B48"/>
    <w:rsid w:val="005A6FCA"/>
    <w:rsid w:val="005A726F"/>
    <w:rsid w:val="005A72F2"/>
    <w:rsid w:val="005B1D67"/>
    <w:rsid w:val="005B2A74"/>
    <w:rsid w:val="005B41D9"/>
    <w:rsid w:val="005B4A33"/>
    <w:rsid w:val="005B4E30"/>
    <w:rsid w:val="005B5E5E"/>
    <w:rsid w:val="005B7EA0"/>
    <w:rsid w:val="005C0018"/>
    <w:rsid w:val="005C316D"/>
    <w:rsid w:val="005C4C4E"/>
    <w:rsid w:val="005C561D"/>
    <w:rsid w:val="005C6123"/>
    <w:rsid w:val="005D3DAD"/>
    <w:rsid w:val="005D4C37"/>
    <w:rsid w:val="005D5615"/>
    <w:rsid w:val="005D6471"/>
    <w:rsid w:val="005D7894"/>
    <w:rsid w:val="005E019D"/>
    <w:rsid w:val="005E2B11"/>
    <w:rsid w:val="005E3563"/>
    <w:rsid w:val="005E45CB"/>
    <w:rsid w:val="005E58F8"/>
    <w:rsid w:val="005E67B4"/>
    <w:rsid w:val="005E76C5"/>
    <w:rsid w:val="005E7D60"/>
    <w:rsid w:val="005E7D98"/>
    <w:rsid w:val="005F0374"/>
    <w:rsid w:val="005F2B03"/>
    <w:rsid w:val="005F3FB1"/>
    <w:rsid w:val="005F4916"/>
    <w:rsid w:val="005F684A"/>
    <w:rsid w:val="006011A2"/>
    <w:rsid w:val="00601D45"/>
    <w:rsid w:val="0060201B"/>
    <w:rsid w:val="006029F3"/>
    <w:rsid w:val="00603142"/>
    <w:rsid w:val="00603FCD"/>
    <w:rsid w:val="00605887"/>
    <w:rsid w:val="00606AA1"/>
    <w:rsid w:val="00614ED8"/>
    <w:rsid w:val="0061680E"/>
    <w:rsid w:val="00617E73"/>
    <w:rsid w:val="00620575"/>
    <w:rsid w:val="0062141E"/>
    <w:rsid w:val="0062235F"/>
    <w:rsid w:val="0062237F"/>
    <w:rsid w:val="00622486"/>
    <w:rsid w:val="00622544"/>
    <w:rsid w:val="00622E75"/>
    <w:rsid w:val="00624B46"/>
    <w:rsid w:val="006250F9"/>
    <w:rsid w:val="00626181"/>
    <w:rsid w:val="0062734B"/>
    <w:rsid w:val="00627C01"/>
    <w:rsid w:val="00631E4D"/>
    <w:rsid w:val="00632428"/>
    <w:rsid w:val="0063279A"/>
    <w:rsid w:val="00632B22"/>
    <w:rsid w:val="00633C71"/>
    <w:rsid w:val="0063598E"/>
    <w:rsid w:val="00637BC9"/>
    <w:rsid w:val="00637BE1"/>
    <w:rsid w:val="00637D60"/>
    <w:rsid w:val="00642F56"/>
    <w:rsid w:val="0064381A"/>
    <w:rsid w:val="00645472"/>
    <w:rsid w:val="00646B52"/>
    <w:rsid w:val="00647DF0"/>
    <w:rsid w:val="00655F64"/>
    <w:rsid w:val="00657243"/>
    <w:rsid w:val="00657529"/>
    <w:rsid w:val="00660E2F"/>
    <w:rsid w:val="00663496"/>
    <w:rsid w:val="00663B5C"/>
    <w:rsid w:val="0066560C"/>
    <w:rsid w:val="00670CB8"/>
    <w:rsid w:val="00673425"/>
    <w:rsid w:val="00673751"/>
    <w:rsid w:val="0067492F"/>
    <w:rsid w:val="00676371"/>
    <w:rsid w:val="00677A28"/>
    <w:rsid w:val="00681978"/>
    <w:rsid w:val="0068232A"/>
    <w:rsid w:val="00682571"/>
    <w:rsid w:val="0068389E"/>
    <w:rsid w:val="0068744C"/>
    <w:rsid w:val="00694101"/>
    <w:rsid w:val="00694789"/>
    <w:rsid w:val="00694A2A"/>
    <w:rsid w:val="006972C8"/>
    <w:rsid w:val="006A0040"/>
    <w:rsid w:val="006A0D7B"/>
    <w:rsid w:val="006A2DB4"/>
    <w:rsid w:val="006A3E1E"/>
    <w:rsid w:val="006A5CDC"/>
    <w:rsid w:val="006A6612"/>
    <w:rsid w:val="006B00C1"/>
    <w:rsid w:val="006B4234"/>
    <w:rsid w:val="006B59A6"/>
    <w:rsid w:val="006B72E1"/>
    <w:rsid w:val="006B7849"/>
    <w:rsid w:val="006C366B"/>
    <w:rsid w:val="006C3CDD"/>
    <w:rsid w:val="006C6756"/>
    <w:rsid w:val="006C7540"/>
    <w:rsid w:val="006D00C3"/>
    <w:rsid w:val="006D0789"/>
    <w:rsid w:val="006D2156"/>
    <w:rsid w:val="006D7C0B"/>
    <w:rsid w:val="006E1E96"/>
    <w:rsid w:val="006E33E6"/>
    <w:rsid w:val="006E56CF"/>
    <w:rsid w:val="006E592D"/>
    <w:rsid w:val="006E5B57"/>
    <w:rsid w:val="006E6A56"/>
    <w:rsid w:val="006E6D1E"/>
    <w:rsid w:val="006F1A50"/>
    <w:rsid w:val="006F34E4"/>
    <w:rsid w:val="006F6698"/>
    <w:rsid w:val="00701FE6"/>
    <w:rsid w:val="00703715"/>
    <w:rsid w:val="00704300"/>
    <w:rsid w:val="00704797"/>
    <w:rsid w:val="007109CF"/>
    <w:rsid w:val="00710B4E"/>
    <w:rsid w:val="00710EF6"/>
    <w:rsid w:val="00713C40"/>
    <w:rsid w:val="00717E14"/>
    <w:rsid w:val="00720D31"/>
    <w:rsid w:val="00721A44"/>
    <w:rsid w:val="00721AF7"/>
    <w:rsid w:val="00725A09"/>
    <w:rsid w:val="00725EBF"/>
    <w:rsid w:val="0073279A"/>
    <w:rsid w:val="0073362A"/>
    <w:rsid w:val="0073501F"/>
    <w:rsid w:val="007366C0"/>
    <w:rsid w:val="00736F40"/>
    <w:rsid w:val="00737CAE"/>
    <w:rsid w:val="00740025"/>
    <w:rsid w:val="007400C4"/>
    <w:rsid w:val="00740158"/>
    <w:rsid w:val="007413F5"/>
    <w:rsid w:val="007419EC"/>
    <w:rsid w:val="00741C09"/>
    <w:rsid w:val="00742046"/>
    <w:rsid w:val="00742C1F"/>
    <w:rsid w:val="00745294"/>
    <w:rsid w:val="00747297"/>
    <w:rsid w:val="0075051E"/>
    <w:rsid w:val="007508EB"/>
    <w:rsid w:val="00751AA5"/>
    <w:rsid w:val="00751FAC"/>
    <w:rsid w:val="00754138"/>
    <w:rsid w:val="0075715F"/>
    <w:rsid w:val="00760465"/>
    <w:rsid w:val="00760C82"/>
    <w:rsid w:val="00762322"/>
    <w:rsid w:val="00762928"/>
    <w:rsid w:val="00763F75"/>
    <w:rsid w:val="00765D38"/>
    <w:rsid w:val="00766087"/>
    <w:rsid w:val="0076745F"/>
    <w:rsid w:val="00767838"/>
    <w:rsid w:val="00767CDB"/>
    <w:rsid w:val="0077017D"/>
    <w:rsid w:val="00770CF4"/>
    <w:rsid w:val="00772C1E"/>
    <w:rsid w:val="00773C02"/>
    <w:rsid w:val="00773DFE"/>
    <w:rsid w:val="0077436A"/>
    <w:rsid w:val="00774C88"/>
    <w:rsid w:val="0077639B"/>
    <w:rsid w:val="00776F46"/>
    <w:rsid w:val="0078218B"/>
    <w:rsid w:val="007821A5"/>
    <w:rsid w:val="0078282D"/>
    <w:rsid w:val="00784C7F"/>
    <w:rsid w:val="00784E2D"/>
    <w:rsid w:val="00786026"/>
    <w:rsid w:val="00790E86"/>
    <w:rsid w:val="007910F4"/>
    <w:rsid w:val="0079110F"/>
    <w:rsid w:val="00791502"/>
    <w:rsid w:val="00791702"/>
    <w:rsid w:val="00792455"/>
    <w:rsid w:val="00794E4A"/>
    <w:rsid w:val="00795AE2"/>
    <w:rsid w:val="00796F9E"/>
    <w:rsid w:val="007978B1"/>
    <w:rsid w:val="007A02E1"/>
    <w:rsid w:val="007A1803"/>
    <w:rsid w:val="007A3CE5"/>
    <w:rsid w:val="007B2651"/>
    <w:rsid w:val="007B3EB5"/>
    <w:rsid w:val="007B3FB1"/>
    <w:rsid w:val="007B430C"/>
    <w:rsid w:val="007B49D6"/>
    <w:rsid w:val="007B7A37"/>
    <w:rsid w:val="007C1325"/>
    <w:rsid w:val="007C15B3"/>
    <w:rsid w:val="007C283A"/>
    <w:rsid w:val="007C29B6"/>
    <w:rsid w:val="007C3DA5"/>
    <w:rsid w:val="007C3DEE"/>
    <w:rsid w:val="007C4241"/>
    <w:rsid w:val="007C4892"/>
    <w:rsid w:val="007C63D8"/>
    <w:rsid w:val="007C740C"/>
    <w:rsid w:val="007D3590"/>
    <w:rsid w:val="007D41C2"/>
    <w:rsid w:val="007D73FD"/>
    <w:rsid w:val="007D7CD5"/>
    <w:rsid w:val="007D7EF8"/>
    <w:rsid w:val="007E0A7D"/>
    <w:rsid w:val="007E14E0"/>
    <w:rsid w:val="007E1931"/>
    <w:rsid w:val="007E2119"/>
    <w:rsid w:val="007E2995"/>
    <w:rsid w:val="007E3820"/>
    <w:rsid w:val="007E3EC2"/>
    <w:rsid w:val="007F0D6B"/>
    <w:rsid w:val="007F17A2"/>
    <w:rsid w:val="007F544E"/>
    <w:rsid w:val="007F58D0"/>
    <w:rsid w:val="007F67A9"/>
    <w:rsid w:val="007F6AC6"/>
    <w:rsid w:val="008026B0"/>
    <w:rsid w:val="008050F2"/>
    <w:rsid w:val="008051F0"/>
    <w:rsid w:val="0081022C"/>
    <w:rsid w:val="008121CF"/>
    <w:rsid w:val="00814E82"/>
    <w:rsid w:val="00815413"/>
    <w:rsid w:val="00817D83"/>
    <w:rsid w:val="008201E2"/>
    <w:rsid w:val="00824523"/>
    <w:rsid w:val="00830494"/>
    <w:rsid w:val="00830E43"/>
    <w:rsid w:val="00831705"/>
    <w:rsid w:val="008319AD"/>
    <w:rsid w:val="00833C4C"/>
    <w:rsid w:val="008346E6"/>
    <w:rsid w:val="00835946"/>
    <w:rsid w:val="00840A91"/>
    <w:rsid w:val="00841ECD"/>
    <w:rsid w:val="0084225B"/>
    <w:rsid w:val="00844541"/>
    <w:rsid w:val="008500E9"/>
    <w:rsid w:val="00854B69"/>
    <w:rsid w:val="00855560"/>
    <w:rsid w:val="00855CA5"/>
    <w:rsid w:val="00864C90"/>
    <w:rsid w:val="00865AF4"/>
    <w:rsid w:val="00865ED6"/>
    <w:rsid w:val="008678A3"/>
    <w:rsid w:val="00870552"/>
    <w:rsid w:val="00870FD9"/>
    <w:rsid w:val="008717D0"/>
    <w:rsid w:val="00874867"/>
    <w:rsid w:val="008748B2"/>
    <w:rsid w:val="00880250"/>
    <w:rsid w:val="008808B0"/>
    <w:rsid w:val="00882905"/>
    <w:rsid w:val="00883D86"/>
    <w:rsid w:val="0088490E"/>
    <w:rsid w:val="00884CC4"/>
    <w:rsid w:val="008866A8"/>
    <w:rsid w:val="00887BAC"/>
    <w:rsid w:val="0089113E"/>
    <w:rsid w:val="00893C47"/>
    <w:rsid w:val="00894B2D"/>
    <w:rsid w:val="00894E88"/>
    <w:rsid w:val="008950A0"/>
    <w:rsid w:val="00895189"/>
    <w:rsid w:val="00896571"/>
    <w:rsid w:val="00896F4D"/>
    <w:rsid w:val="008A20A0"/>
    <w:rsid w:val="008A4328"/>
    <w:rsid w:val="008A6354"/>
    <w:rsid w:val="008B0493"/>
    <w:rsid w:val="008B1125"/>
    <w:rsid w:val="008B149D"/>
    <w:rsid w:val="008B19A8"/>
    <w:rsid w:val="008B22DF"/>
    <w:rsid w:val="008B3300"/>
    <w:rsid w:val="008B35C7"/>
    <w:rsid w:val="008B5A5F"/>
    <w:rsid w:val="008B6A73"/>
    <w:rsid w:val="008B7334"/>
    <w:rsid w:val="008C0D2A"/>
    <w:rsid w:val="008C2721"/>
    <w:rsid w:val="008C4091"/>
    <w:rsid w:val="008C56FC"/>
    <w:rsid w:val="008C5F51"/>
    <w:rsid w:val="008C6D80"/>
    <w:rsid w:val="008C6FD7"/>
    <w:rsid w:val="008C7C41"/>
    <w:rsid w:val="008D0F10"/>
    <w:rsid w:val="008D28C6"/>
    <w:rsid w:val="008D30D4"/>
    <w:rsid w:val="008D4F53"/>
    <w:rsid w:val="008D4F82"/>
    <w:rsid w:val="008D59DE"/>
    <w:rsid w:val="008D7D82"/>
    <w:rsid w:val="008E430F"/>
    <w:rsid w:val="008E4FF2"/>
    <w:rsid w:val="008F13D4"/>
    <w:rsid w:val="008F1563"/>
    <w:rsid w:val="008F1C47"/>
    <w:rsid w:val="008F1CCD"/>
    <w:rsid w:val="008F499D"/>
    <w:rsid w:val="008F6812"/>
    <w:rsid w:val="009033DC"/>
    <w:rsid w:val="00904F60"/>
    <w:rsid w:val="009059BF"/>
    <w:rsid w:val="00905C40"/>
    <w:rsid w:val="009077AE"/>
    <w:rsid w:val="00911B7F"/>
    <w:rsid w:val="009121D8"/>
    <w:rsid w:val="00914C96"/>
    <w:rsid w:val="00922973"/>
    <w:rsid w:val="00922BCB"/>
    <w:rsid w:val="0092320B"/>
    <w:rsid w:val="00925668"/>
    <w:rsid w:val="0092796E"/>
    <w:rsid w:val="00930273"/>
    <w:rsid w:val="00930430"/>
    <w:rsid w:val="0093055A"/>
    <w:rsid w:val="00930F0F"/>
    <w:rsid w:val="00932797"/>
    <w:rsid w:val="00933B4B"/>
    <w:rsid w:val="0093413B"/>
    <w:rsid w:val="0093645C"/>
    <w:rsid w:val="00936A36"/>
    <w:rsid w:val="00941A03"/>
    <w:rsid w:val="00941BF0"/>
    <w:rsid w:val="00943F33"/>
    <w:rsid w:val="00946014"/>
    <w:rsid w:val="009467F8"/>
    <w:rsid w:val="0094698C"/>
    <w:rsid w:val="0095251E"/>
    <w:rsid w:val="009528F5"/>
    <w:rsid w:val="00952BAF"/>
    <w:rsid w:val="009602F8"/>
    <w:rsid w:val="00961309"/>
    <w:rsid w:val="00961862"/>
    <w:rsid w:val="009619D0"/>
    <w:rsid w:val="0096248F"/>
    <w:rsid w:val="00962EE8"/>
    <w:rsid w:val="009641A8"/>
    <w:rsid w:val="00967A6C"/>
    <w:rsid w:val="00970531"/>
    <w:rsid w:val="00970762"/>
    <w:rsid w:val="00970910"/>
    <w:rsid w:val="009714D1"/>
    <w:rsid w:val="009719BE"/>
    <w:rsid w:val="00972EB5"/>
    <w:rsid w:val="00972EC3"/>
    <w:rsid w:val="0097371E"/>
    <w:rsid w:val="0097456E"/>
    <w:rsid w:val="00976331"/>
    <w:rsid w:val="009826EB"/>
    <w:rsid w:val="009839D1"/>
    <w:rsid w:val="00983B29"/>
    <w:rsid w:val="00986EEE"/>
    <w:rsid w:val="00987BE2"/>
    <w:rsid w:val="00990088"/>
    <w:rsid w:val="00990870"/>
    <w:rsid w:val="0099122D"/>
    <w:rsid w:val="0099189E"/>
    <w:rsid w:val="009918C8"/>
    <w:rsid w:val="00991CBA"/>
    <w:rsid w:val="00991D2B"/>
    <w:rsid w:val="0099260F"/>
    <w:rsid w:val="0099507B"/>
    <w:rsid w:val="00997B47"/>
    <w:rsid w:val="009A01F7"/>
    <w:rsid w:val="009A072A"/>
    <w:rsid w:val="009A11AB"/>
    <w:rsid w:val="009A15B1"/>
    <w:rsid w:val="009A24F0"/>
    <w:rsid w:val="009A3B71"/>
    <w:rsid w:val="009A460E"/>
    <w:rsid w:val="009A4CF9"/>
    <w:rsid w:val="009A6A13"/>
    <w:rsid w:val="009B238B"/>
    <w:rsid w:val="009B29D1"/>
    <w:rsid w:val="009B3DC1"/>
    <w:rsid w:val="009C04E0"/>
    <w:rsid w:val="009C0B10"/>
    <w:rsid w:val="009C25EB"/>
    <w:rsid w:val="009C394C"/>
    <w:rsid w:val="009C49F3"/>
    <w:rsid w:val="009C776E"/>
    <w:rsid w:val="009C7D82"/>
    <w:rsid w:val="009D1C64"/>
    <w:rsid w:val="009D1F84"/>
    <w:rsid w:val="009D2FB2"/>
    <w:rsid w:val="009D34CB"/>
    <w:rsid w:val="009D54F6"/>
    <w:rsid w:val="009D65EF"/>
    <w:rsid w:val="009D7171"/>
    <w:rsid w:val="009D7328"/>
    <w:rsid w:val="009E1193"/>
    <w:rsid w:val="009E137F"/>
    <w:rsid w:val="009E193F"/>
    <w:rsid w:val="009E1A4F"/>
    <w:rsid w:val="009E2C93"/>
    <w:rsid w:val="009E375B"/>
    <w:rsid w:val="009E3BF5"/>
    <w:rsid w:val="009E4328"/>
    <w:rsid w:val="009E4A90"/>
    <w:rsid w:val="009E616E"/>
    <w:rsid w:val="009F202B"/>
    <w:rsid w:val="009F7C01"/>
    <w:rsid w:val="00A005BE"/>
    <w:rsid w:val="00A00A30"/>
    <w:rsid w:val="00A038D8"/>
    <w:rsid w:val="00A042A1"/>
    <w:rsid w:val="00A07B8F"/>
    <w:rsid w:val="00A120C0"/>
    <w:rsid w:val="00A122DC"/>
    <w:rsid w:val="00A13017"/>
    <w:rsid w:val="00A136CF"/>
    <w:rsid w:val="00A138A6"/>
    <w:rsid w:val="00A16B84"/>
    <w:rsid w:val="00A20196"/>
    <w:rsid w:val="00A2156E"/>
    <w:rsid w:val="00A2532B"/>
    <w:rsid w:val="00A27E4D"/>
    <w:rsid w:val="00A317E8"/>
    <w:rsid w:val="00A32F45"/>
    <w:rsid w:val="00A360DD"/>
    <w:rsid w:val="00A36B02"/>
    <w:rsid w:val="00A36F06"/>
    <w:rsid w:val="00A4039D"/>
    <w:rsid w:val="00A407ED"/>
    <w:rsid w:val="00A43A09"/>
    <w:rsid w:val="00A459B8"/>
    <w:rsid w:val="00A46C6F"/>
    <w:rsid w:val="00A47A38"/>
    <w:rsid w:val="00A5057F"/>
    <w:rsid w:val="00A508D3"/>
    <w:rsid w:val="00A542AC"/>
    <w:rsid w:val="00A54621"/>
    <w:rsid w:val="00A5538B"/>
    <w:rsid w:val="00A55A20"/>
    <w:rsid w:val="00A55AE8"/>
    <w:rsid w:val="00A60648"/>
    <w:rsid w:val="00A6123B"/>
    <w:rsid w:val="00A61FA8"/>
    <w:rsid w:val="00A62725"/>
    <w:rsid w:val="00A62A00"/>
    <w:rsid w:val="00A63CFC"/>
    <w:rsid w:val="00A65D5A"/>
    <w:rsid w:val="00A6676D"/>
    <w:rsid w:val="00A66809"/>
    <w:rsid w:val="00A66E2A"/>
    <w:rsid w:val="00A72FB7"/>
    <w:rsid w:val="00A74CE6"/>
    <w:rsid w:val="00A750C8"/>
    <w:rsid w:val="00A773C4"/>
    <w:rsid w:val="00A81FE7"/>
    <w:rsid w:val="00A83422"/>
    <w:rsid w:val="00A83C2F"/>
    <w:rsid w:val="00A83F5D"/>
    <w:rsid w:val="00A849AB"/>
    <w:rsid w:val="00A84D20"/>
    <w:rsid w:val="00A85600"/>
    <w:rsid w:val="00A86F32"/>
    <w:rsid w:val="00A90B91"/>
    <w:rsid w:val="00A90DCD"/>
    <w:rsid w:val="00A90DDB"/>
    <w:rsid w:val="00A91F17"/>
    <w:rsid w:val="00A93932"/>
    <w:rsid w:val="00A9412C"/>
    <w:rsid w:val="00A9433D"/>
    <w:rsid w:val="00A958CE"/>
    <w:rsid w:val="00A958E1"/>
    <w:rsid w:val="00A97CB8"/>
    <w:rsid w:val="00AA00E5"/>
    <w:rsid w:val="00AA27D0"/>
    <w:rsid w:val="00AA3DDB"/>
    <w:rsid w:val="00AA4259"/>
    <w:rsid w:val="00AA6113"/>
    <w:rsid w:val="00AA6407"/>
    <w:rsid w:val="00AA64F1"/>
    <w:rsid w:val="00AB052D"/>
    <w:rsid w:val="00AB06C3"/>
    <w:rsid w:val="00AB0B5D"/>
    <w:rsid w:val="00AB3C86"/>
    <w:rsid w:val="00AB3DA2"/>
    <w:rsid w:val="00AB46C3"/>
    <w:rsid w:val="00AB588D"/>
    <w:rsid w:val="00AB60A5"/>
    <w:rsid w:val="00AC05E8"/>
    <w:rsid w:val="00AC1748"/>
    <w:rsid w:val="00AC1C6B"/>
    <w:rsid w:val="00AC1EF1"/>
    <w:rsid w:val="00AC5F32"/>
    <w:rsid w:val="00AD106B"/>
    <w:rsid w:val="00AD1EE1"/>
    <w:rsid w:val="00AD3F80"/>
    <w:rsid w:val="00AD50A3"/>
    <w:rsid w:val="00AD79E4"/>
    <w:rsid w:val="00AE03C3"/>
    <w:rsid w:val="00AE0BBF"/>
    <w:rsid w:val="00AE53BE"/>
    <w:rsid w:val="00AE7024"/>
    <w:rsid w:val="00AE7A7C"/>
    <w:rsid w:val="00AF15BF"/>
    <w:rsid w:val="00AF1E46"/>
    <w:rsid w:val="00AF2A74"/>
    <w:rsid w:val="00AF5668"/>
    <w:rsid w:val="00AF6075"/>
    <w:rsid w:val="00AF7B32"/>
    <w:rsid w:val="00B008A5"/>
    <w:rsid w:val="00B017CE"/>
    <w:rsid w:val="00B0294B"/>
    <w:rsid w:val="00B03810"/>
    <w:rsid w:val="00B053BB"/>
    <w:rsid w:val="00B07B44"/>
    <w:rsid w:val="00B07CB6"/>
    <w:rsid w:val="00B113EC"/>
    <w:rsid w:val="00B1149C"/>
    <w:rsid w:val="00B121B0"/>
    <w:rsid w:val="00B13105"/>
    <w:rsid w:val="00B138C1"/>
    <w:rsid w:val="00B150AE"/>
    <w:rsid w:val="00B20946"/>
    <w:rsid w:val="00B2210F"/>
    <w:rsid w:val="00B22E9B"/>
    <w:rsid w:val="00B23277"/>
    <w:rsid w:val="00B234F0"/>
    <w:rsid w:val="00B247B5"/>
    <w:rsid w:val="00B24928"/>
    <w:rsid w:val="00B25E58"/>
    <w:rsid w:val="00B32225"/>
    <w:rsid w:val="00B35CAD"/>
    <w:rsid w:val="00B35E33"/>
    <w:rsid w:val="00B361CD"/>
    <w:rsid w:val="00B3629B"/>
    <w:rsid w:val="00B4004D"/>
    <w:rsid w:val="00B42F20"/>
    <w:rsid w:val="00B43860"/>
    <w:rsid w:val="00B448F9"/>
    <w:rsid w:val="00B46946"/>
    <w:rsid w:val="00B46E9F"/>
    <w:rsid w:val="00B47887"/>
    <w:rsid w:val="00B516A5"/>
    <w:rsid w:val="00B5197F"/>
    <w:rsid w:val="00B51A99"/>
    <w:rsid w:val="00B52C28"/>
    <w:rsid w:val="00B5385E"/>
    <w:rsid w:val="00B53E43"/>
    <w:rsid w:val="00B54496"/>
    <w:rsid w:val="00B57CDC"/>
    <w:rsid w:val="00B57E2E"/>
    <w:rsid w:val="00B61457"/>
    <w:rsid w:val="00B63104"/>
    <w:rsid w:val="00B6532C"/>
    <w:rsid w:val="00B65C69"/>
    <w:rsid w:val="00B719CC"/>
    <w:rsid w:val="00B723D4"/>
    <w:rsid w:val="00B73C83"/>
    <w:rsid w:val="00B741B8"/>
    <w:rsid w:val="00B74708"/>
    <w:rsid w:val="00B75145"/>
    <w:rsid w:val="00B75228"/>
    <w:rsid w:val="00B77790"/>
    <w:rsid w:val="00B77C11"/>
    <w:rsid w:val="00B80F28"/>
    <w:rsid w:val="00B818DE"/>
    <w:rsid w:val="00B8382E"/>
    <w:rsid w:val="00B8439D"/>
    <w:rsid w:val="00B84C47"/>
    <w:rsid w:val="00B84E39"/>
    <w:rsid w:val="00B85432"/>
    <w:rsid w:val="00B914B7"/>
    <w:rsid w:val="00B916B4"/>
    <w:rsid w:val="00B921BA"/>
    <w:rsid w:val="00B93A88"/>
    <w:rsid w:val="00B96A3A"/>
    <w:rsid w:val="00B9770A"/>
    <w:rsid w:val="00B97BA1"/>
    <w:rsid w:val="00BA19CC"/>
    <w:rsid w:val="00BA58D7"/>
    <w:rsid w:val="00BA7D43"/>
    <w:rsid w:val="00BB00E9"/>
    <w:rsid w:val="00BB0A34"/>
    <w:rsid w:val="00BB176F"/>
    <w:rsid w:val="00BB3776"/>
    <w:rsid w:val="00BB5777"/>
    <w:rsid w:val="00BB59FF"/>
    <w:rsid w:val="00BC0A14"/>
    <w:rsid w:val="00BC0D79"/>
    <w:rsid w:val="00BC154F"/>
    <w:rsid w:val="00BC35BF"/>
    <w:rsid w:val="00BC4A43"/>
    <w:rsid w:val="00BC54BF"/>
    <w:rsid w:val="00BC5A8E"/>
    <w:rsid w:val="00BC7800"/>
    <w:rsid w:val="00BD035C"/>
    <w:rsid w:val="00BD3BC6"/>
    <w:rsid w:val="00BD603D"/>
    <w:rsid w:val="00BD64AB"/>
    <w:rsid w:val="00BE3B6F"/>
    <w:rsid w:val="00BE3CA2"/>
    <w:rsid w:val="00BE534C"/>
    <w:rsid w:val="00BF11C6"/>
    <w:rsid w:val="00BF5241"/>
    <w:rsid w:val="00BF5ABE"/>
    <w:rsid w:val="00BF6CE1"/>
    <w:rsid w:val="00C0137D"/>
    <w:rsid w:val="00C020D1"/>
    <w:rsid w:val="00C03197"/>
    <w:rsid w:val="00C03829"/>
    <w:rsid w:val="00C03AAE"/>
    <w:rsid w:val="00C053DB"/>
    <w:rsid w:val="00C06EC6"/>
    <w:rsid w:val="00C07C88"/>
    <w:rsid w:val="00C104AD"/>
    <w:rsid w:val="00C10626"/>
    <w:rsid w:val="00C10CAC"/>
    <w:rsid w:val="00C11B93"/>
    <w:rsid w:val="00C15634"/>
    <w:rsid w:val="00C15B8A"/>
    <w:rsid w:val="00C20094"/>
    <w:rsid w:val="00C20DE8"/>
    <w:rsid w:val="00C23EBE"/>
    <w:rsid w:val="00C2454B"/>
    <w:rsid w:val="00C24A64"/>
    <w:rsid w:val="00C253D7"/>
    <w:rsid w:val="00C26B8D"/>
    <w:rsid w:val="00C31F1D"/>
    <w:rsid w:val="00C3395F"/>
    <w:rsid w:val="00C345BA"/>
    <w:rsid w:val="00C37381"/>
    <w:rsid w:val="00C373A6"/>
    <w:rsid w:val="00C4167E"/>
    <w:rsid w:val="00C416ED"/>
    <w:rsid w:val="00C43A3F"/>
    <w:rsid w:val="00C44B3B"/>
    <w:rsid w:val="00C473A7"/>
    <w:rsid w:val="00C477C1"/>
    <w:rsid w:val="00C52210"/>
    <w:rsid w:val="00C5233C"/>
    <w:rsid w:val="00C52911"/>
    <w:rsid w:val="00C53741"/>
    <w:rsid w:val="00C57064"/>
    <w:rsid w:val="00C61110"/>
    <w:rsid w:val="00C616B0"/>
    <w:rsid w:val="00C619E9"/>
    <w:rsid w:val="00C62540"/>
    <w:rsid w:val="00C626A4"/>
    <w:rsid w:val="00C62704"/>
    <w:rsid w:val="00C62CCA"/>
    <w:rsid w:val="00C62E7F"/>
    <w:rsid w:val="00C64A99"/>
    <w:rsid w:val="00C723D4"/>
    <w:rsid w:val="00C73170"/>
    <w:rsid w:val="00C761C2"/>
    <w:rsid w:val="00C76903"/>
    <w:rsid w:val="00C76BF6"/>
    <w:rsid w:val="00C80AE4"/>
    <w:rsid w:val="00C81549"/>
    <w:rsid w:val="00C82D72"/>
    <w:rsid w:val="00C82EC2"/>
    <w:rsid w:val="00C844BA"/>
    <w:rsid w:val="00C8548B"/>
    <w:rsid w:val="00C872BA"/>
    <w:rsid w:val="00C87BE5"/>
    <w:rsid w:val="00C93E1E"/>
    <w:rsid w:val="00C952E3"/>
    <w:rsid w:val="00C962F5"/>
    <w:rsid w:val="00C97E77"/>
    <w:rsid w:val="00CA013A"/>
    <w:rsid w:val="00CA1345"/>
    <w:rsid w:val="00CA19E7"/>
    <w:rsid w:val="00CA2962"/>
    <w:rsid w:val="00CA2A3B"/>
    <w:rsid w:val="00CA46C2"/>
    <w:rsid w:val="00CA46E4"/>
    <w:rsid w:val="00CA553C"/>
    <w:rsid w:val="00CA7862"/>
    <w:rsid w:val="00CB1466"/>
    <w:rsid w:val="00CB4881"/>
    <w:rsid w:val="00CB4BA4"/>
    <w:rsid w:val="00CB5BE8"/>
    <w:rsid w:val="00CB6A36"/>
    <w:rsid w:val="00CC03C2"/>
    <w:rsid w:val="00CC06D0"/>
    <w:rsid w:val="00CC0B1C"/>
    <w:rsid w:val="00CC105A"/>
    <w:rsid w:val="00CC1CAB"/>
    <w:rsid w:val="00CC4074"/>
    <w:rsid w:val="00CC4341"/>
    <w:rsid w:val="00CC5358"/>
    <w:rsid w:val="00CC67B1"/>
    <w:rsid w:val="00CC69AD"/>
    <w:rsid w:val="00CC6CAC"/>
    <w:rsid w:val="00CC6F2E"/>
    <w:rsid w:val="00CC7009"/>
    <w:rsid w:val="00CC70F4"/>
    <w:rsid w:val="00CD208E"/>
    <w:rsid w:val="00CD3FEF"/>
    <w:rsid w:val="00CD4F30"/>
    <w:rsid w:val="00CD51E7"/>
    <w:rsid w:val="00CD65C5"/>
    <w:rsid w:val="00CD66B5"/>
    <w:rsid w:val="00CE010D"/>
    <w:rsid w:val="00CE1124"/>
    <w:rsid w:val="00CE3750"/>
    <w:rsid w:val="00CE57AC"/>
    <w:rsid w:val="00CE5862"/>
    <w:rsid w:val="00CE650E"/>
    <w:rsid w:val="00CE7B3E"/>
    <w:rsid w:val="00CF2824"/>
    <w:rsid w:val="00CF38E8"/>
    <w:rsid w:val="00CF5754"/>
    <w:rsid w:val="00CF59EE"/>
    <w:rsid w:val="00D0266E"/>
    <w:rsid w:val="00D03975"/>
    <w:rsid w:val="00D0439F"/>
    <w:rsid w:val="00D04BFA"/>
    <w:rsid w:val="00D05D31"/>
    <w:rsid w:val="00D0776F"/>
    <w:rsid w:val="00D07C8E"/>
    <w:rsid w:val="00D07ED6"/>
    <w:rsid w:val="00D10918"/>
    <w:rsid w:val="00D111C3"/>
    <w:rsid w:val="00D11825"/>
    <w:rsid w:val="00D120AB"/>
    <w:rsid w:val="00D12F74"/>
    <w:rsid w:val="00D13F14"/>
    <w:rsid w:val="00D155B2"/>
    <w:rsid w:val="00D17AE8"/>
    <w:rsid w:val="00D2077B"/>
    <w:rsid w:val="00D23F5C"/>
    <w:rsid w:val="00D24032"/>
    <w:rsid w:val="00D24D29"/>
    <w:rsid w:val="00D316E1"/>
    <w:rsid w:val="00D3572E"/>
    <w:rsid w:val="00D37661"/>
    <w:rsid w:val="00D41D2F"/>
    <w:rsid w:val="00D45DAF"/>
    <w:rsid w:val="00D46E02"/>
    <w:rsid w:val="00D5169A"/>
    <w:rsid w:val="00D55348"/>
    <w:rsid w:val="00D5573D"/>
    <w:rsid w:val="00D57BF1"/>
    <w:rsid w:val="00D62142"/>
    <w:rsid w:val="00D62E8A"/>
    <w:rsid w:val="00D631B3"/>
    <w:rsid w:val="00D63B04"/>
    <w:rsid w:val="00D65761"/>
    <w:rsid w:val="00D67410"/>
    <w:rsid w:val="00D67D69"/>
    <w:rsid w:val="00D70894"/>
    <w:rsid w:val="00D732BA"/>
    <w:rsid w:val="00D73B5C"/>
    <w:rsid w:val="00D74A29"/>
    <w:rsid w:val="00D75839"/>
    <w:rsid w:val="00D766BD"/>
    <w:rsid w:val="00D822D1"/>
    <w:rsid w:val="00D822D2"/>
    <w:rsid w:val="00D8323C"/>
    <w:rsid w:val="00D84389"/>
    <w:rsid w:val="00D8558C"/>
    <w:rsid w:val="00D85720"/>
    <w:rsid w:val="00D85B1C"/>
    <w:rsid w:val="00D91AD8"/>
    <w:rsid w:val="00D91F58"/>
    <w:rsid w:val="00D942A4"/>
    <w:rsid w:val="00D94F0F"/>
    <w:rsid w:val="00D96647"/>
    <w:rsid w:val="00D97A28"/>
    <w:rsid w:val="00D97D7D"/>
    <w:rsid w:val="00DA07AA"/>
    <w:rsid w:val="00DA151B"/>
    <w:rsid w:val="00DA22E2"/>
    <w:rsid w:val="00DA2585"/>
    <w:rsid w:val="00DA4225"/>
    <w:rsid w:val="00DA4B39"/>
    <w:rsid w:val="00DB00EB"/>
    <w:rsid w:val="00DB1136"/>
    <w:rsid w:val="00DB224B"/>
    <w:rsid w:val="00DB29C4"/>
    <w:rsid w:val="00DB32BC"/>
    <w:rsid w:val="00DB340B"/>
    <w:rsid w:val="00DB6103"/>
    <w:rsid w:val="00DB7FBA"/>
    <w:rsid w:val="00DC090A"/>
    <w:rsid w:val="00DC14C7"/>
    <w:rsid w:val="00DC165E"/>
    <w:rsid w:val="00DC16C4"/>
    <w:rsid w:val="00DC3FA3"/>
    <w:rsid w:val="00DC466D"/>
    <w:rsid w:val="00DC5CE9"/>
    <w:rsid w:val="00DC6AD6"/>
    <w:rsid w:val="00DC6C91"/>
    <w:rsid w:val="00DD27DD"/>
    <w:rsid w:val="00DD29C9"/>
    <w:rsid w:val="00DD3F23"/>
    <w:rsid w:val="00DD79F3"/>
    <w:rsid w:val="00DE02DB"/>
    <w:rsid w:val="00DE0FDA"/>
    <w:rsid w:val="00DE102D"/>
    <w:rsid w:val="00DE3C3B"/>
    <w:rsid w:val="00DE3E13"/>
    <w:rsid w:val="00DE52E2"/>
    <w:rsid w:val="00DE5FC2"/>
    <w:rsid w:val="00DE7E7A"/>
    <w:rsid w:val="00DF0285"/>
    <w:rsid w:val="00DF02B5"/>
    <w:rsid w:val="00DF0AC6"/>
    <w:rsid w:val="00DF0E79"/>
    <w:rsid w:val="00DF42C3"/>
    <w:rsid w:val="00E014F7"/>
    <w:rsid w:val="00E047E1"/>
    <w:rsid w:val="00E05784"/>
    <w:rsid w:val="00E05E53"/>
    <w:rsid w:val="00E06427"/>
    <w:rsid w:val="00E06FAF"/>
    <w:rsid w:val="00E06FEB"/>
    <w:rsid w:val="00E072D3"/>
    <w:rsid w:val="00E07646"/>
    <w:rsid w:val="00E118ED"/>
    <w:rsid w:val="00E11B68"/>
    <w:rsid w:val="00E126EE"/>
    <w:rsid w:val="00E13610"/>
    <w:rsid w:val="00E137E6"/>
    <w:rsid w:val="00E175F9"/>
    <w:rsid w:val="00E20158"/>
    <w:rsid w:val="00E201B7"/>
    <w:rsid w:val="00E20A6E"/>
    <w:rsid w:val="00E21865"/>
    <w:rsid w:val="00E219A3"/>
    <w:rsid w:val="00E225A4"/>
    <w:rsid w:val="00E23985"/>
    <w:rsid w:val="00E277A0"/>
    <w:rsid w:val="00E27CAB"/>
    <w:rsid w:val="00E27D3A"/>
    <w:rsid w:val="00E27FE3"/>
    <w:rsid w:val="00E3088B"/>
    <w:rsid w:val="00E318AF"/>
    <w:rsid w:val="00E324E1"/>
    <w:rsid w:val="00E347AC"/>
    <w:rsid w:val="00E34856"/>
    <w:rsid w:val="00E3695B"/>
    <w:rsid w:val="00E410F6"/>
    <w:rsid w:val="00E4232B"/>
    <w:rsid w:val="00E43584"/>
    <w:rsid w:val="00E45EDC"/>
    <w:rsid w:val="00E47E57"/>
    <w:rsid w:val="00E50C34"/>
    <w:rsid w:val="00E50D4F"/>
    <w:rsid w:val="00E52D5A"/>
    <w:rsid w:val="00E54A68"/>
    <w:rsid w:val="00E6219F"/>
    <w:rsid w:val="00E63B5F"/>
    <w:rsid w:val="00E64E6F"/>
    <w:rsid w:val="00E65E0B"/>
    <w:rsid w:val="00E67E92"/>
    <w:rsid w:val="00E72D82"/>
    <w:rsid w:val="00E7358F"/>
    <w:rsid w:val="00E74F8A"/>
    <w:rsid w:val="00E756BE"/>
    <w:rsid w:val="00E759A8"/>
    <w:rsid w:val="00E75EFD"/>
    <w:rsid w:val="00E764E4"/>
    <w:rsid w:val="00E77140"/>
    <w:rsid w:val="00E77A83"/>
    <w:rsid w:val="00E814CA"/>
    <w:rsid w:val="00E8175C"/>
    <w:rsid w:val="00E85AFC"/>
    <w:rsid w:val="00E85CC9"/>
    <w:rsid w:val="00E85CEB"/>
    <w:rsid w:val="00E90169"/>
    <w:rsid w:val="00E91349"/>
    <w:rsid w:val="00E932DA"/>
    <w:rsid w:val="00E93F63"/>
    <w:rsid w:val="00E94CA3"/>
    <w:rsid w:val="00EA15F6"/>
    <w:rsid w:val="00EA18E8"/>
    <w:rsid w:val="00EA511F"/>
    <w:rsid w:val="00EA7430"/>
    <w:rsid w:val="00EB01CE"/>
    <w:rsid w:val="00EB1084"/>
    <w:rsid w:val="00EB226B"/>
    <w:rsid w:val="00EB2E77"/>
    <w:rsid w:val="00EB2F3B"/>
    <w:rsid w:val="00EB540C"/>
    <w:rsid w:val="00EC1575"/>
    <w:rsid w:val="00EC2996"/>
    <w:rsid w:val="00EC4350"/>
    <w:rsid w:val="00EC4818"/>
    <w:rsid w:val="00EC498F"/>
    <w:rsid w:val="00EC4D68"/>
    <w:rsid w:val="00EC7BF3"/>
    <w:rsid w:val="00ED0D2A"/>
    <w:rsid w:val="00ED1200"/>
    <w:rsid w:val="00ED23B0"/>
    <w:rsid w:val="00ED2585"/>
    <w:rsid w:val="00ED39F0"/>
    <w:rsid w:val="00ED4C22"/>
    <w:rsid w:val="00ED557B"/>
    <w:rsid w:val="00ED597B"/>
    <w:rsid w:val="00ED5B43"/>
    <w:rsid w:val="00ED6585"/>
    <w:rsid w:val="00EE215F"/>
    <w:rsid w:val="00EE291F"/>
    <w:rsid w:val="00EE2A81"/>
    <w:rsid w:val="00EE3FB0"/>
    <w:rsid w:val="00EE44E6"/>
    <w:rsid w:val="00EE4500"/>
    <w:rsid w:val="00EE63F5"/>
    <w:rsid w:val="00EF1219"/>
    <w:rsid w:val="00EF181F"/>
    <w:rsid w:val="00EF2207"/>
    <w:rsid w:val="00EF25EA"/>
    <w:rsid w:val="00EF56A3"/>
    <w:rsid w:val="00F01863"/>
    <w:rsid w:val="00F019C7"/>
    <w:rsid w:val="00F01DC6"/>
    <w:rsid w:val="00F03C9E"/>
    <w:rsid w:val="00F0404B"/>
    <w:rsid w:val="00F050D3"/>
    <w:rsid w:val="00F0733D"/>
    <w:rsid w:val="00F12A28"/>
    <w:rsid w:val="00F12E9C"/>
    <w:rsid w:val="00F13CF4"/>
    <w:rsid w:val="00F13FF7"/>
    <w:rsid w:val="00F14A1A"/>
    <w:rsid w:val="00F155F4"/>
    <w:rsid w:val="00F171B7"/>
    <w:rsid w:val="00F1776E"/>
    <w:rsid w:val="00F17F5D"/>
    <w:rsid w:val="00F20213"/>
    <w:rsid w:val="00F20F82"/>
    <w:rsid w:val="00F214A3"/>
    <w:rsid w:val="00F2440E"/>
    <w:rsid w:val="00F260FA"/>
    <w:rsid w:val="00F26346"/>
    <w:rsid w:val="00F2749F"/>
    <w:rsid w:val="00F27847"/>
    <w:rsid w:val="00F30489"/>
    <w:rsid w:val="00F30B00"/>
    <w:rsid w:val="00F311C5"/>
    <w:rsid w:val="00F318F6"/>
    <w:rsid w:val="00F321D2"/>
    <w:rsid w:val="00F3374F"/>
    <w:rsid w:val="00F3503C"/>
    <w:rsid w:val="00F35A03"/>
    <w:rsid w:val="00F37236"/>
    <w:rsid w:val="00F37A3A"/>
    <w:rsid w:val="00F41F38"/>
    <w:rsid w:val="00F4301E"/>
    <w:rsid w:val="00F43FD0"/>
    <w:rsid w:val="00F44DF0"/>
    <w:rsid w:val="00F45E85"/>
    <w:rsid w:val="00F46B25"/>
    <w:rsid w:val="00F5216F"/>
    <w:rsid w:val="00F53470"/>
    <w:rsid w:val="00F5404B"/>
    <w:rsid w:val="00F551DC"/>
    <w:rsid w:val="00F552F8"/>
    <w:rsid w:val="00F6086F"/>
    <w:rsid w:val="00F60E5C"/>
    <w:rsid w:val="00F612B9"/>
    <w:rsid w:val="00F637B5"/>
    <w:rsid w:val="00F70CF4"/>
    <w:rsid w:val="00F71AD1"/>
    <w:rsid w:val="00F72FFC"/>
    <w:rsid w:val="00F73508"/>
    <w:rsid w:val="00F740E3"/>
    <w:rsid w:val="00F74537"/>
    <w:rsid w:val="00F83AB6"/>
    <w:rsid w:val="00F8604D"/>
    <w:rsid w:val="00F900C4"/>
    <w:rsid w:val="00F943EF"/>
    <w:rsid w:val="00F95CFA"/>
    <w:rsid w:val="00F96731"/>
    <w:rsid w:val="00F977D0"/>
    <w:rsid w:val="00F97A5A"/>
    <w:rsid w:val="00F97C09"/>
    <w:rsid w:val="00FA0333"/>
    <w:rsid w:val="00FA0F01"/>
    <w:rsid w:val="00FA1589"/>
    <w:rsid w:val="00FA1EA3"/>
    <w:rsid w:val="00FA3EA4"/>
    <w:rsid w:val="00FB0D5D"/>
    <w:rsid w:val="00FB1EDF"/>
    <w:rsid w:val="00FB239C"/>
    <w:rsid w:val="00FB3271"/>
    <w:rsid w:val="00FB3610"/>
    <w:rsid w:val="00FB36F9"/>
    <w:rsid w:val="00FC074D"/>
    <w:rsid w:val="00FC1992"/>
    <w:rsid w:val="00FD1D99"/>
    <w:rsid w:val="00FD2288"/>
    <w:rsid w:val="00FD41D6"/>
    <w:rsid w:val="00FD4CAE"/>
    <w:rsid w:val="00FD4D7A"/>
    <w:rsid w:val="00FD6D38"/>
    <w:rsid w:val="00FD7367"/>
    <w:rsid w:val="00FE1CC3"/>
    <w:rsid w:val="00FE2586"/>
    <w:rsid w:val="00FE32BB"/>
    <w:rsid w:val="00FE5A40"/>
    <w:rsid w:val="00FE627E"/>
    <w:rsid w:val="00FE6771"/>
    <w:rsid w:val="00FE698E"/>
    <w:rsid w:val="00FE738B"/>
    <w:rsid w:val="00FF2104"/>
    <w:rsid w:val="00FF2C30"/>
    <w:rsid w:val="00FF3796"/>
    <w:rsid w:val="00FF3EF9"/>
    <w:rsid w:val="00FF61B8"/>
    <w:rsid w:val="00FF7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02B96"/>
  <w15:docId w15:val="{F47477A7-C25C-4B46-995C-F480094F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F2824"/>
    <w:rPr>
      <w:rFonts w:eastAsia="Calibri"/>
      <w:sz w:val="24"/>
      <w:szCs w:val="24"/>
      <w:lang w:val="uk-UA"/>
    </w:rPr>
  </w:style>
  <w:style w:type="paragraph" w:styleId="10">
    <w:name w:val="heading 1"/>
    <w:basedOn w:val="a"/>
    <w:next w:val="a"/>
    <w:qFormat/>
    <w:rsid w:val="00CE010D"/>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EC4D68"/>
    <w:pPr>
      <w:keepNext/>
      <w:spacing w:before="240" w:after="60"/>
      <w:outlineLvl w:val="1"/>
    </w:pPr>
    <w:rPr>
      <w:rFonts w:ascii="Calibri Light" w:eastAsia="Times New Roman" w:hAnsi="Calibri Light"/>
      <w:b/>
      <w:bCs/>
      <w:i/>
      <w:iCs/>
      <w:sz w:val="28"/>
      <w:szCs w:val="28"/>
      <w:lang w:val="x-none" w:eastAsia="x-none"/>
    </w:rPr>
  </w:style>
  <w:style w:type="paragraph" w:styleId="30">
    <w:name w:val="heading 3"/>
    <w:basedOn w:val="a"/>
    <w:next w:val="a"/>
    <w:link w:val="31"/>
    <w:qFormat/>
    <w:rsid w:val="00914C96"/>
    <w:pPr>
      <w:keepNext/>
      <w:spacing w:before="240" w:after="60"/>
      <w:outlineLvl w:val="2"/>
    </w:pPr>
    <w:rPr>
      <w:rFonts w:ascii="Calibri Light" w:eastAsia="Times New Roman" w:hAnsi="Calibri Light"/>
      <w:b/>
      <w:bCs/>
      <w:sz w:val="26"/>
      <w:szCs w:val="26"/>
      <w:lang w:val="x-none" w:eastAsia="x-none"/>
    </w:rPr>
  </w:style>
  <w:style w:type="paragraph" w:styleId="4">
    <w:name w:val="heading 4"/>
    <w:basedOn w:val="a"/>
    <w:next w:val="a"/>
    <w:qFormat/>
    <w:rsid w:val="00CE010D"/>
    <w:pPr>
      <w:keepNext/>
      <w:spacing w:before="240" w:after="60"/>
      <w:outlineLvl w:val="3"/>
    </w:pPr>
    <w:rPr>
      <w:b/>
      <w:bCs/>
      <w:sz w:val="28"/>
      <w:szCs w:val="28"/>
    </w:rPr>
  </w:style>
  <w:style w:type="paragraph" w:styleId="5">
    <w:name w:val="heading 5"/>
    <w:basedOn w:val="a"/>
    <w:next w:val="a"/>
    <w:link w:val="50"/>
    <w:qFormat/>
    <w:rsid w:val="00CE010D"/>
    <w:pPr>
      <w:keepNext/>
      <w:ind w:hanging="360"/>
      <w:outlineLvl w:val="4"/>
    </w:pPr>
    <w:rPr>
      <w:b/>
      <w:bCs/>
      <w:sz w:val="36"/>
      <w:szCs w:val="36"/>
      <w:lang w:eastAsia="uk-UA"/>
    </w:rPr>
  </w:style>
  <w:style w:type="paragraph" w:styleId="6">
    <w:name w:val="heading 6"/>
    <w:basedOn w:val="a"/>
    <w:next w:val="a"/>
    <w:link w:val="60"/>
    <w:qFormat/>
    <w:rsid w:val="009E137F"/>
    <w:pPr>
      <w:keepNext/>
      <w:outlineLvl w:val="5"/>
    </w:pPr>
    <w:rPr>
      <w:rFonts w:eastAsia="Times New Roman"/>
      <w:color w:val="000000"/>
      <w:szCs w:val="20"/>
      <w:lang w:eastAsia="en-US"/>
    </w:rPr>
  </w:style>
  <w:style w:type="paragraph" w:styleId="7">
    <w:name w:val="heading 7"/>
    <w:basedOn w:val="a"/>
    <w:next w:val="a"/>
    <w:link w:val="70"/>
    <w:qFormat/>
    <w:rsid w:val="00A00A30"/>
    <w:pPr>
      <w:spacing w:before="240" w:after="60"/>
      <w:outlineLvl w:val="6"/>
    </w:pPr>
    <w:rPr>
      <w:rFonts w:ascii="Calibri" w:eastAsia="Times New Roman" w:hAnsi="Calibri"/>
    </w:rPr>
  </w:style>
  <w:style w:type="paragraph" w:styleId="8">
    <w:name w:val="heading 8"/>
    <w:basedOn w:val="a"/>
    <w:next w:val="a"/>
    <w:link w:val="80"/>
    <w:qFormat/>
    <w:rsid w:val="00A00A30"/>
    <w:pPr>
      <w:spacing w:before="240" w:after="60"/>
      <w:outlineLvl w:val="7"/>
    </w:pPr>
    <w:rPr>
      <w:rFonts w:ascii="Calibri" w:eastAsia="Times New Roman"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locked/>
    <w:rsid w:val="00CE010D"/>
    <w:rPr>
      <w:rFonts w:eastAsia="Calibri"/>
      <w:b/>
      <w:bCs/>
      <w:sz w:val="36"/>
      <w:szCs w:val="36"/>
      <w:lang w:val="uk-UA" w:eastAsia="uk-UA" w:bidi="ar-SA"/>
    </w:rPr>
  </w:style>
  <w:style w:type="character" w:customStyle="1" w:styleId="a3">
    <w:name w:val="Название Знак"/>
    <w:link w:val="11"/>
    <w:locked/>
    <w:rsid w:val="00CE010D"/>
    <w:rPr>
      <w:rFonts w:ascii="Calibri" w:eastAsia="Calibri" w:hAnsi="Calibri"/>
      <w:b/>
      <w:sz w:val="24"/>
      <w:szCs w:val="24"/>
      <w:lang w:val="ru-RU" w:eastAsia="ru-RU" w:bidi="ar-SA"/>
    </w:rPr>
  </w:style>
  <w:style w:type="paragraph" w:customStyle="1" w:styleId="11">
    <w:name w:val="Название1"/>
    <w:basedOn w:val="a"/>
    <w:link w:val="a3"/>
    <w:qFormat/>
    <w:rsid w:val="00CE010D"/>
    <w:pPr>
      <w:jc w:val="center"/>
    </w:pPr>
    <w:rPr>
      <w:rFonts w:ascii="Calibri" w:hAnsi="Calibri"/>
      <w:b/>
    </w:rPr>
  </w:style>
  <w:style w:type="character" w:styleId="a4">
    <w:name w:val="Emphasis"/>
    <w:qFormat/>
    <w:rsid w:val="00CE010D"/>
    <w:rPr>
      <w:rFonts w:ascii="Times New Roman" w:hAnsi="Times New Roman" w:cs="Times New Roman" w:hint="default"/>
      <w:b/>
      <w:bCs/>
      <w:i w:val="0"/>
      <w:iCs w:val="0"/>
    </w:rPr>
  </w:style>
  <w:style w:type="character" w:styleId="a5">
    <w:name w:val="Strong"/>
    <w:uiPriority w:val="22"/>
    <w:qFormat/>
    <w:rsid w:val="00CE010D"/>
    <w:rPr>
      <w:rFonts w:ascii="Times New Roman" w:hAnsi="Times New Roman" w:cs="Times New Roman" w:hint="default"/>
      <w:b/>
      <w:bCs/>
    </w:rPr>
  </w:style>
  <w:style w:type="paragraph" w:styleId="a6">
    <w:name w:val="Normal (Web)"/>
    <w:aliases w:val="Обычный (Интернет),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нак1,Знак2"/>
    <w:basedOn w:val="a"/>
    <w:link w:val="a7"/>
    <w:uiPriority w:val="99"/>
    <w:qFormat/>
    <w:rsid w:val="00CE010D"/>
    <w:pPr>
      <w:suppressAutoHyphens/>
      <w:spacing w:before="280" w:after="280"/>
    </w:pPr>
    <w:rPr>
      <w:rFonts w:ascii="Times New Roman CYR" w:hAnsi="Times New Roman CYR"/>
      <w:lang w:eastAsia="ar-SA"/>
    </w:rPr>
  </w:style>
  <w:style w:type="character" w:customStyle="1" w:styleId="a7">
    <w:name w:val="Обычный (веб) Знак"/>
    <w:aliases w:val="Обычный (Интернет)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6"/>
    <w:uiPriority w:val="99"/>
    <w:qFormat/>
    <w:rsid w:val="00CE010D"/>
    <w:rPr>
      <w:rFonts w:ascii="Times New Roman CYR" w:eastAsia="Calibri" w:hAnsi="Times New Roman CYR"/>
      <w:sz w:val="24"/>
      <w:szCs w:val="24"/>
      <w:lang w:val="uk-UA" w:eastAsia="ar-SA" w:bidi="ar-SA"/>
    </w:rPr>
  </w:style>
  <w:style w:type="paragraph" w:styleId="a8">
    <w:name w:val="Body Text"/>
    <w:basedOn w:val="a"/>
    <w:link w:val="a9"/>
    <w:rsid w:val="00CE010D"/>
    <w:pPr>
      <w:jc w:val="center"/>
    </w:pPr>
    <w:rPr>
      <w:bCs/>
    </w:rPr>
  </w:style>
  <w:style w:type="character" w:customStyle="1" w:styleId="a9">
    <w:name w:val="Основной текст Знак"/>
    <w:link w:val="a8"/>
    <w:locked/>
    <w:rsid w:val="00CE010D"/>
    <w:rPr>
      <w:rFonts w:eastAsia="Calibri"/>
      <w:bCs/>
      <w:sz w:val="24"/>
      <w:szCs w:val="24"/>
      <w:lang w:val="uk-UA" w:eastAsia="ru-RU" w:bidi="ar-SA"/>
    </w:rPr>
  </w:style>
  <w:style w:type="character" w:customStyle="1" w:styleId="22">
    <w:name w:val="Основной текст 2 Знак"/>
    <w:link w:val="23"/>
    <w:locked/>
    <w:rsid w:val="00CE010D"/>
    <w:rPr>
      <w:rFonts w:ascii="Calibri" w:eastAsia="Calibri" w:hAnsi="Calibri"/>
      <w:b/>
      <w:bCs/>
      <w:sz w:val="24"/>
      <w:szCs w:val="24"/>
      <w:lang w:val="uk-UA" w:eastAsia="uk-UA" w:bidi="ar-SA"/>
    </w:rPr>
  </w:style>
  <w:style w:type="paragraph" w:styleId="23">
    <w:name w:val="Body Text 2"/>
    <w:basedOn w:val="a"/>
    <w:link w:val="22"/>
    <w:rsid w:val="00CE010D"/>
    <w:rPr>
      <w:rFonts w:ascii="Calibri" w:hAnsi="Calibri"/>
      <w:b/>
      <w:bCs/>
      <w:lang w:eastAsia="uk-UA"/>
    </w:rPr>
  </w:style>
  <w:style w:type="paragraph" w:customStyle="1" w:styleId="12">
    <w:name w:val="Обычный (веб)1"/>
    <w:basedOn w:val="a"/>
    <w:rsid w:val="00CE010D"/>
    <w:pPr>
      <w:spacing w:before="100" w:beforeAutospacing="1" w:after="100" w:afterAutospacing="1"/>
    </w:pPr>
    <w:rPr>
      <w:lang w:eastAsia="uk-UA"/>
    </w:rPr>
  </w:style>
  <w:style w:type="character" w:customStyle="1" w:styleId="NoSpacingChar1">
    <w:name w:val="No Spacing Char1"/>
    <w:link w:val="13"/>
    <w:locked/>
    <w:rsid w:val="00CE010D"/>
    <w:rPr>
      <w:rFonts w:ascii="Calibri" w:hAnsi="Calibri"/>
      <w:sz w:val="22"/>
      <w:szCs w:val="22"/>
      <w:lang w:val="ru-RU" w:eastAsia="en-US" w:bidi="ar-SA"/>
    </w:rPr>
  </w:style>
  <w:style w:type="paragraph" w:customStyle="1" w:styleId="13">
    <w:name w:val="Без интервала1"/>
    <w:link w:val="NoSpacingChar1"/>
    <w:rsid w:val="00CE010D"/>
    <w:rPr>
      <w:rFonts w:ascii="Calibri" w:hAnsi="Calibri"/>
      <w:sz w:val="22"/>
      <w:szCs w:val="22"/>
      <w:lang w:eastAsia="en-US"/>
    </w:rPr>
  </w:style>
  <w:style w:type="paragraph" w:customStyle="1" w:styleId="14">
    <w:name w:val="Абзац списка1"/>
    <w:basedOn w:val="a"/>
    <w:rsid w:val="00CE010D"/>
    <w:pPr>
      <w:spacing w:after="200" w:line="276" w:lineRule="auto"/>
      <w:ind w:left="720"/>
      <w:contextualSpacing/>
    </w:pPr>
    <w:rPr>
      <w:rFonts w:ascii="Calibri" w:hAnsi="Calibri"/>
      <w:sz w:val="22"/>
      <w:szCs w:val="22"/>
    </w:rPr>
  </w:style>
  <w:style w:type="character" w:customStyle="1" w:styleId="apple-style-span">
    <w:name w:val="apple-style-span"/>
    <w:rsid w:val="00CE010D"/>
    <w:rPr>
      <w:rFonts w:ascii="Times New Roman" w:hAnsi="Times New Roman" w:cs="Times New Roman" w:hint="default"/>
    </w:rPr>
  </w:style>
  <w:style w:type="character" w:customStyle="1" w:styleId="rvts0">
    <w:name w:val="rvts0"/>
    <w:rsid w:val="00CE010D"/>
    <w:rPr>
      <w:rFonts w:ascii="Times New Roman" w:hAnsi="Times New Roman" w:cs="Times New Roman" w:hint="default"/>
    </w:rPr>
  </w:style>
  <w:style w:type="character" w:customStyle="1" w:styleId="apple-converted-space">
    <w:name w:val="apple-converted-space"/>
    <w:rsid w:val="00CE010D"/>
  </w:style>
  <w:style w:type="paragraph" w:customStyle="1" w:styleId="rmcyhnbq">
    <w:name w:val="rmcyhnbq"/>
    <w:basedOn w:val="a"/>
    <w:rsid w:val="00CE010D"/>
    <w:pPr>
      <w:spacing w:before="100" w:beforeAutospacing="1" w:after="100" w:afterAutospacing="1"/>
    </w:pPr>
  </w:style>
  <w:style w:type="paragraph" w:styleId="24">
    <w:name w:val="Body Text Indent 2"/>
    <w:basedOn w:val="a"/>
    <w:link w:val="25"/>
    <w:rsid w:val="00CE010D"/>
    <w:pPr>
      <w:spacing w:after="120" w:line="480" w:lineRule="auto"/>
      <w:ind w:left="283"/>
    </w:pPr>
    <w:rPr>
      <w:lang w:eastAsia="uk-UA"/>
    </w:rPr>
  </w:style>
  <w:style w:type="character" w:customStyle="1" w:styleId="25">
    <w:name w:val="Основной текст с отступом 2 Знак"/>
    <w:link w:val="24"/>
    <w:locked/>
    <w:rsid w:val="00CE010D"/>
    <w:rPr>
      <w:rFonts w:eastAsia="Calibri"/>
      <w:sz w:val="24"/>
      <w:szCs w:val="24"/>
      <w:lang w:val="uk-UA" w:eastAsia="uk-UA" w:bidi="ar-SA"/>
    </w:rPr>
  </w:style>
  <w:style w:type="character" w:styleId="aa">
    <w:name w:val="Hyperlink"/>
    <w:uiPriority w:val="99"/>
    <w:rsid w:val="00CE010D"/>
    <w:rPr>
      <w:color w:val="0000FF"/>
      <w:u w:val="single"/>
    </w:rPr>
  </w:style>
  <w:style w:type="paragraph" w:customStyle="1" w:styleId="rvps2">
    <w:name w:val="rvps2"/>
    <w:basedOn w:val="a"/>
    <w:rsid w:val="00CE010D"/>
    <w:pPr>
      <w:spacing w:before="100" w:beforeAutospacing="1" w:after="100" w:afterAutospacing="1"/>
    </w:pPr>
    <w:rPr>
      <w:rFonts w:eastAsia="Times New Roman"/>
    </w:rPr>
  </w:style>
  <w:style w:type="paragraph" w:customStyle="1" w:styleId="210">
    <w:name w:val="Основной текст 21"/>
    <w:basedOn w:val="a"/>
    <w:rsid w:val="00CE010D"/>
    <w:pPr>
      <w:suppressAutoHyphens/>
      <w:spacing w:after="120" w:line="480" w:lineRule="auto"/>
    </w:pPr>
    <w:rPr>
      <w:rFonts w:eastAsia="Times New Roman"/>
      <w:lang w:eastAsia="ar-SA"/>
    </w:rPr>
  </w:style>
  <w:style w:type="paragraph" w:styleId="ab">
    <w:name w:val="No Spacing"/>
    <w:link w:val="ac"/>
    <w:qFormat/>
    <w:rsid w:val="00CE010D"/>
    <w:rPr>
      <w:rFonts w:ascii="Calibri" w:hAnsi="Calibri"/>
      <w:sz w:val="22"/>
      <w:szCs w:val="22"/>
      <w:lang w:eastAsia="en-US"/>
    </w:rPr>
  </w:style>
  <w:style w:type="character" w:customStyle="1" w:styleId="ac">
    <w:name w:val="Без интервала Знак"/>
    <w:link w:val="ab"/>
    <w:rsid w:val="00CE010D"/>
    <w:rPr>
      <w:rFonts w:ascii="Calibri" w:hAnsi="Calibri"/>
      <w:sz w:val="22"/>
      <w:szCs w:val="22"/>
      <w:lang w:eastAsia="en-US" w:bidi="ar-SA"/>
    </w:rPr>
  </w:style>
  <w:style w:type="character" w:customStyle="1" w:styleId="wT42">
    <w:name w:val="wT42"/>
    <w:rsid w:val="00CE010D"/>
  </w:style>
  <w:style w:type="character" w:styleId="ad">
    <w:name w:val="FollowedHyperlink"/>
    <w:rsid w:val="00CE010D"/>
    <w:rPr>
      <w:color w:val="800080"/>
      <w:u w:val="single"/>
    </w:rPr>
  </w:style>
  <w:style w:type="paragraph" w:styleId="ae">
    <w:name w:val="header"/>
    <w:basedOn w:val="a"/>
    <w:link w:val="af"/>
    <w:rsid w:val="00CE010D"/>
    <w:pPr>
      <w:tabs>
        <w:tab w:val="center" w:pos="4677"/>
        <w:tab w:val="right" w:pos="9355"/>
      </w:tabs>
    </w:pPr>
  </w:style>
  <w:style w:type="character" w:styleId="af0">
    <w:name w:val="page number"/>
    <w:basedOn w:val="a0"/>
    <w:rsid w:val="00CE010D"/>
  </w:style>
  <w:style w:type="paragraph" w:styleId="af1">
    <w:name w:val="footer"/>
    <w:basedOn w:val="a"/>
    <w:link w:val="af2"/>
    <w:uiPriority w:val="99"/>
    <w:rsid w:val="00CE010D"/>
    <w:pPr>
      <w:tabs>
        <w:tab w:val="center" w:pos="4677"/>
        <w:tab w:val="right" w:pos="9355"/>
      </w:tabs>
    </w:pPr>
    <w:rPr>
      <w:lang w:val="x-none" w:eastAsia="x-none"/>
    </w:rPr>
  </w:style>
  <w:style w:type="paragraph" w:customStyle="1" w:styleId="15">
    <w:name w:val="Основной текст1"/>
    <w:basedOn w:val="a"/>
    <w:rsid w:val="00470D70"/>
    <w:pPr>
      <w:widowControl w:val="0"/>
      <w:snapToGrid w:val="0"/>
    </w:pPr>
    <w:rPr>
      <w:rFonts w:ascii="Arial" w:hAnsi="Arial"/>
      <w:szCs w:val="20"/>
    </w:rPr>
  </w:style>
  <w:style w:type="character" w:customStyle="1" w:styleId="32">
    <w:name w:val="Основной текст (3)_"/>
    <w:link w:val="310"/>
    <w:uiPriority w:val="99"/>
    <w:locked/>
    <w:rsid w:val="00CF2824"/>
    <w:rPr>
      <w:spacing w:val="10"/>
      <w:sz w:val="19"/>
      <w:shd w:val="clear" w:color="auto" w:fill="FFFFFF"/>
    </w:rPr>
  </w:style>
  <w:style w:type="paragraph" w:customStyle="1" w:styleId="310">
    <w:name w:val="Основной текст (3)1"/>
    <w:basedOn w:val="a"/>
    <w:link w:val="32"/>
    <w:uiPriority w:val="99"/>
    <w:rsid w:val="00CF2824"/>
    <w:pPr>
      <w:shd w:val="clear" w:color="auto" w:fill="FFFFFF"/>
      <w:spacing w:before="600" w:line="240" w:lineRule="atLeast"/>
    </w:pPr>
    <w:rPr>
      <w:rFonts w:eastAsia="Times New Roman"/>
      <w:spacing w:val="10"/>
      <w:sz w:val="19"/>
      <w:szCs w:val="20"/>
      <w:lang w:val="x-none" w:eastAsia="x-none"/>
    </w:rPr>
  </w:style>
  <w:style w:type="paragraph" w:customStyle="1" w:styleId="16">
    <w:name w:val="Абзац списка1"/>
    <w:basedOn w:val="a"/>
    <w:rsid w:val="00CF2824"/>
    <w:pPr>
      <w:spacing w:after="200" w:line="276" w:lineRule="auto"/>
      <w:ind w:left="720"/>
      <w:contextualSpacing/>
    </w:pPr>
    <w:rPr>
      <w:rFonts w:eastAsia="Times New Roman"/>
      <w:sz w:val="22"/>
      <w:szCs w:val="22"/>
      <w:lang w:eastAsia="en-US"/>
    </w:rPr>
  </w:style>
  <w:style w:type="character" w:customStyle="1" w:styleId="af2">
    <w:name w:val="Нижний колонтитул Знак"/>
    <w:link w:val="af1"/>
    <w:uiPriority w:val="99"/>
    <w:rsid w:val="00663496"/>
    <w:rPr>
      <w:rFonts w:eastAsia="Calibri"/>
      <w:sz w:val="24"/>
      <w:szCs w:val="24"/>
    </w:rPr>
  </w:style>
  <w:style w:type="table" w:styleId="af3">
    <w:name w:val="Table Grid"/>
    <w:basedOn w:val="a1"/>
    <w:rsid w:val="00DC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semiHidden/>
    <w:rsid w:val="00914C96"/>
    <w:rPr>
      <w:rFonts w:ascii="Calibri Light" w:eastAsia="Times New Roman" w:hAnsi="Calibri Light" w:cs="Times New Roman"/>
      <w:b/>
      <w:bCs/>
      <w:sz w:val="26"/>
      <w:szCs w:val="26"/>
    </w:rPr>
  </w:style>
  <w:style w:type="paragraph" w:styleId="33">
    <w:name w:val="Body Text 3"/>
    <w:basedOn w:val="a"/>
    <w:link w:val="34"/>
    <w:unhideWhenUsed/>
    <w:rsid w:val="00914C96"/>
    <w:pPr>
      <w:spacing w:after="120"/>
    </w:pPr>
    <w:rPr>
      <w:rFonts w:eastAsia="Times New Roman"/>
      <w:sz w:val="16"/>
      <w:szCs w:val="16"/>
      <w:lang w:val="x-none" w:eastAsia="x-none"/>
    </w:rPr>
  </w:style>
  <w:style w:type="character" w:customStyle="1" w:styleId="34">
    <w:name w:val="Основной текст 3 Знак"/>
    <w:link w:val="33"/>
    <w:rsid w:val="00914C96"/>
    <w:rPr>
      <w:sz w:val="16"/>
      <w:szCs w:val="16"/>
    </w:rPr>
  </w:style>
  <w:style w:type="character" w:customStyle="1" w:styleId="shorttext">
    <w:name w:val="short_text"/>
    <w:rsid w:val="00914C96"/>
    <w:rPr>
      <w:rFonts w:cs="Times New Roman"/>
    </w:rPr>
  </w:style>
  <w:style w:type="character" w:customStyle="1" w:styleId="af4">
    <w:name w:val="Основной текст_"/>
    <w:link w:val="26"/>
    <w:locked/>
    <w:rsid w:val="00914C96"/>
    <w:rPr>
      <w:sz w:val="22"/>
      <w:szCs w:val="22"/>
      <w:shd w:val="clear" w:color="auto" w:fill="FFFFFF"/>
    </w:rPr>
  </w:style>
  <w:style w:type="paragraph" w:customStyle="1" w:styleId="26">
    <w:name w:val="Основной текст2"/>
    <w:basedOn w:val="a"/>
    <w:link w:val="af4"/>
    <w:rsid w:val="00914C96"/>
    <w:pPr>
      <w:widowControl w:val="0"/>
      <w:shd w:val="clear" w:color="auto" w:fill="FFFFFF"/>
      <w:spacing w:before="480" w:after="300" w:line="240" w:lineRule="atLeast"/>
      <w:jc w:val="both"/>
    </w:pPr>
    <w:rPr>
      <w:rFonts w:eastAsia="Times New Roman"/>
      <w:sz w:val="22"/>
      <w:szCs w:val="22"/>
      <w:lang w:val="x-none" w:eastAsia="x-none"/>
    </w:rPr>
  </w:style>
  <w:style w:type="character" w:customStyle="1" w:styleId="52">
    <w:name w:val="Заголовок №5 (2)_"/>
    <w:link w:val="520"/>
    <w:rsid w:val="00914C96"/>
    <w:rPr>
      <w:sz w:val="18"/>
      <w:szCs w:val="18"/>
      <w:shd w:val="clear" w:color="auto" w:fill="FFFFFF"/>
    </w:rPr>
  </w:style>
  <w:style w:type="paragraph" w:customStyle="1" w:styleId="520">
    <w:name w:val="Заголовок №5 (2)"/>
    <w:basedOn w:val="a"/>
    <w:link w:val="52"/>
    <w:rsid w:val="00914C96"/>
    <w:pPr>
      <w:shd w:val="clear" w:color="auto" w:fill="FFFFFF"/>
      <w:spacing w:line="245" w:lineRule="exact"/>
      <w:outlineLvl w:val="4"/>
    </w:pPr>
    <w:rPr>
      <w:rFonts w:eastAsia="Times New Roman"/>
      <w:sz w:val="18"/>
      <w:szCs w:val="18"/>
      <w:lang w:val="x-none" w:eastAsia="x-none"/>
    </w:rPr>
  </w:style>
  <w:style w:type="paragraph" w:customStyle="1" w:styleId="40">
    <w:name w:val="Основной текст4"/>
    <w:basedOn w:val="a"/>
    <w:rsid w:val="00914C96"/>
    <w:pPr>
      <w:shd w:val="clear" w:color="auto" w:fill="FFFFFF"/>
      <w:spacing w:before="120" w:line="360" w:lineRule="exact"/>
    </w:pPr>
    <w:rPr>
      <w:rFonts w:eastAsia="Times New Roman"/>
      <w:color w:val="000000"/>
      <w:sz w:val="20"/>
      <w:szCs w:val="20"/>
      <w:lang w:val="uk"/>
    </w:rPr>
  </w:style>
  <w:style w:type="paragraph" w:styleId="af5">
    <w:name w:val="List Paragraph"/>
    <w:basedOn w:val="a"/>
    <w:link w:val="af6"/>
    <w:uiPriority w:val="99"/>
    <w:qFormat/>
    <w:rsid w:val="00F01DC6"/>
    <w:pPr>
      <w:spacing w:after="200" w:line="276" w:lineRule="auto"/>
      <w:ind w:left="720"/>
      <w:contextualSpacing/>
    </w:pPr>
    <w:rPr>
      <w:rFonts w:eastAsia="Times New Roman"/>
      <w:sz w:val="22"/>
      <w:szCs w:val="22"/>
      <w:lang w:eastAsia="en-US"/>
    </w:rPr>
  </w:style>
  <w:style w:type="paragraph" w:styleId="HTML">
    <w:name w:val="HTML Preformatted"/>
    <w:aliases w:val="Знак9"/>
    <w:basedOn w:val="a"/>
    <w:link w:val="HTML0"/>
    <w:uiPriority w:val="99"/>
    <w:unhideWhenUsed/>
    <w:rsid w:val="00F0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aliases w:val="Знак9 Знак"/>
    <w:link w:val="HTML"/>
    <w:uiPriority w:val="99"/>
    <w:rsid w:val="00F01DC6"/>
    <w:rPr>
      <w:rFonts w:ascii="Courier New" w:hAnsi="Courier New" w:cs="Courier New"/>
    </w:rPr>
  </w:style>
  <w:style w:type="character" w:customStyle="1" w:styleId="27">
    <w:name w:val="Основний текст (2)_"/>
    <w:link w:val="28"/>
    <w:uiPriority w:val="99"/>
    <w:locked/>
    <w:rsid w:val="003E3E88"/>
    <w:rPr>
      <w:sz w:val="22"/>
      <w:szCs w:val="22"/>
      <w:shd w:val="clear" w:color="auto" w:fill="FFFFFF"/>
    </w:rPr>
  </w:style>
  <w:style w:type="character" w:customStyle="1" w:styleId="29">
    <w:name w:val="Основний текст (2) + Напівжирний"/>
    <w:uiPriority w:val="99"/>
    <w:rsid w:val="003E3E88"/>
    <w:rPr>
      <w:b/>
      <w:bCs/>
      <w:sz w:val="22"/>
      <w:szCs w:val="22"/>
      <w:shd w:val="clear" w:color="auto" w:fill="FFFFFF"/>
    </w:rPr>
  </w:style>
  <w:style w:type="character" w:customStyle="1" w:styleId="120">
    <w:name w:val="Заголовок №1 (2)_"/>
    <w:link w:val="121"/>
    <w:uiPriority w:val="99"/>
    <w:locked/>
    <w:rsid w:val="003E3E88"/>
    <w:rPr>
      <w:b/>
      <w:bCs/>
      <w:sz w:val="22"/>
      <w:szCs w:val="22"/>
      <w:shd w:val="clear" w:color="auto" w:fill="FFFFFF"/>
    </w:rPr>
  </w:style>
  <w:style w:type="character" w:customStyle="1" w:styleId="35">
    <w:name w:val="Основний текст (3)_"/>
    <w:link w:val="36"/>
    <w:uiPriority w:val="99"/>
    <w:locked/>
    <w:rsid w:val="003E3E88"/>
    <w:rPr>
      <w:b/>
      <w:bCs/>
      <w:sz w:val="22"/>
      <w:szCs w:val="22"/>
      <w:shd w:val="clear" w:color="auto" w:fill="FFFFFF"/>
    </w:rPr>
  </w:style>
  <w:style w:type="paragraph" w:customStyle="1" w:styleId="28">
    <w:name w:val="Основний текст (2)"/>
    <w:basedOn w:val="a"/>
    <w:link w:val="27"/>
    <w:uiPriority w:val="99"/>
    <w:rsid w:val="003E3E88"/>
    <w:pPr>
      <w:widowControl w:val="0"/>
      <w:shd w:val="clear" w:color="auto" w:fill="FFFFFF"/>
      <w:spacing w:after="300" w:line="240" w:lineRule="atLeast"/>
      <w:jc w:val="both"/>
    </w:pPr>
    <w:rPr>
      <w:rFonts w:eastAsia="Times New Roman"/>
      <w:sz w:val="22"/>
      <w:szCs w:val="22"/>
      <w:lang w:val="x-none" w:eastAsia="x-none"/>
    </w:rPr>
  </w:style>
  <w:style w:type="paragraph" w:customStyle="1" w:styleId="121">
    <w:name w:val="Заголовок №1 (2)1"/>
    <w:basedOn w:val="a"/>
    <w:link w:val="120"/>
    <w:uiPriority w:val="99"/>
    <w:rsid w:val="003E3E88"/>
    <w:pPr>
      <w:widowControl w:val="0"/>
      <w:shd w:val="clear" w:color="auto" w:fill="FFFFFF"/>
      <w:spacing w:before="240" w:line="264" w:lineRule="exact"/>
      <w:jc w:val="both"/>
      <w:outlineLvl w:val="0"/>
    </w:pPr>
    <w:rPr>
      <w:rFonts w:eastAsia="Times New Roman"/>
      <w:b/>
      <w:bCs/>
      <w:sz w:val="22"/>
      <w:szCs w:val="22"/>
      <w:lang w:val="x-none" w:eastAsia="x-none"/>
    </w:rPr>
  </w:style>
  <w:style w:type="paragraph" w:customStyle="1" w:styleId="36">
    <w:name w:val="Основний текст (3)"/>
    <w:basedOn w:val="a"/>
    <w:link w:val="35"/>
    <w:uiPriority w:val="99"/>
    <w:rsid w:val="003E3E88"/>
    <w:pPr>
      <w:widowControl w:val="0"/>
      <w:shd w:val="clear" w:color="auto" w:fill="FFFFFF"/>
      <w:spacing w:line="240" w:lineRule="atLeast"/>
    </w:pPr>
    <w:rPr>
      <w:rFonts w:eastAsia="Times New Roman"/>
      <w:b/>
      <w:bCs/>
      <w:sz w:val="22"/>
      <w:szCs w:val="22"/>
      <w:lang w:val="x-none" w:eastAsia="x-none"/>
    </w:rPr>
  </w:style>
  <w:style w:type="character" w:customStyle="1" w:styleId="rvts9">
    <w:name w:val="rvts9"/>
    <w:rsid w:val="005A72F2"/>
  </w:style>
  <w:style w:type="paragraph" w:styleId="af7">
    <w:name w:val="Body Text Indent"/>
    <w:basedOn w:val="a"/>
    <w:link w:val="af8"/>
    <w:rsid w:val="00CD4F30"/>
    <w:pPr>
      <w:spacing w:after="120"/>
      <w:ind w:left="283"/>
    </w:pPr>
    <w:rPr>
      <w:lang w:val="x-none" w:eastAsia="x-none"/>
    </w:rPr>
  </w:style>
  <w:style w:type="character" w:customStyle="1" w:styleId="af8">
    <w:name w:val="Основной текст с отступом Знак"/>
    <w:link w:val="af7"/>
    <w:rsid w:val="00CD4F30"/>
    <w:rPr>
      <w:rFonts w:eastAsia="Calibri"/>
      <w:sz w:val="24"/>
      <w:szCs w:val="24"/>
    </w:rPr>
  </w:style>
  <w:style w:type="character" w:customStyle="1" w:styleId="37">
    <w:name w:val="Заголовок №3_"/>
    <w:link w:val="38"/>
    <w:uiPriority w:val="99"/>
    <w:locked/>
    <w:rsid w:val="00CD4F30"/>
    <w:rPr>
      <w:b/>
      <w:bCs/>
      <w:sz w:val="22"/>
      <w:szCs w:val="22"/>
      <w:shd w:val="clear" w:color="auto" w:fill="FFFFFF"/>
    </w:rPr>
  </w:style>
  <w:style w:type="paragraph" w:customStyle="1" w:styleId="38">
    <w:name w:val="Заголовок №3"/>
    <w:basedOn w:val="a"/>
    <w:link w:val="37"/>
    <w:uiPriority w:val="99"/>
    <w:rsid w:val="00CD4F30"/>
    <w:pPr>
      <w:widowControl w:val="0"/>
      <w:shd w:val="clear" w:color="auto" w:fill="FFFFFF"/>
      <w:spacing w:after="480" w:line="269" w:lineRule="exact"/>
      <w:jc w:val="center"/>
      <w:outlineLvl w:val="2"/>
    </w:pPr>
    <w:rPr>
      <w:rFonts w:eastAsia="Times New Roman"/>
      <w:b/>
      <w:bCs/>
      <w:sz w:val="22"/>
      <w:szCs w:val="22"/>
      <w:lang w:val="x-none" w:eastAsia="x-none"/>
    </w:rPr>
  </w:style>
  <w:style w:type="character" w:customStyle="1" w:styleId="41">
    <w:name w:val="Основной текст (4)_"/>
    <w:link w:val="42"/>
    <w:uiPriority w:val="99"/>
    <w:locked/>
    <w:rsid w:val="00CD4F30"/>
    <w:rPr>
      <w:b/>
      <w:spacing w:val="10"/>
      <w:shd w:val="clear" w:color="auto" w:fill="FFFFFF"/>
    </w:rPr>
  </w:style>
  <w:style w:type="paragraph" w:customStyle="1" w:styleId="42">
    <w:name w:val="Основной текст (4)"/>
    <w:basedOn w:val="a"/>
    <w:link w:val="41"/>
    <w:uiPriority w:val="99"/>
    <w:rsid w:val="00CD4F30"/>
    <w:pPr>
      <w:shd w:val="clear" w:color="auto" w:fill="FFFFFF"/>
      <w:spacing w:line="264" w:lineRule="exact"/>
    </w:pPr>
    <w:rPr>
      <w:rFonts w:eastAsia="Times New Roman"/>
      <w:b/>
      <w:spacing w:val="10"/>
      <w:sz w:val="20"/>
      <w:szCs w:val="20"/>
      <w:lang w:val="x-none" w:eastAsia="x-none"/>
    </w:rPr>
  </w:style>
  <w:style w:type="paragraph" w:customStyle="1" w:styleId="211">
    <w:name w:val="Средняя сетка 21"/>
    <w:rsid w:val="00CD4F30"/>
    <w:pPr>
      <w:suppressAutoHyphens/>
      <w:spacing w:line="240" w:lineRule="atLeast"/>
    </w:pPr>
    <w:rPr>
      <w:rFonts w:ascii="Calibri" w:hAnsi="Calibri" w:cs="Calibri"/>
      <w:sz w:val="22"/>
      <w:szCs w:val="22"/>
      <w:lang w:val="uk-UA" w:eastAsia="zh-CN"/>
    </w:rPr>
  </w:style>
  <w:style w:type="character" w:customStyle="1" w:styleId="hps">
    <w:name w:val="hps"/>
    <w:rsid w:val="000378F9"/>
  </w:style>
  <w:style w:type="character" w:customStyle="1" w:styleId="21">
    <w:name w:val="Заголовок 2 Знак"/>
    <w:link w:val="20"/>
    <w:rsid w:val="00EC4D68"/>
    <w:rPr>
      <w:rFonts w:ascii="Calibri Light" w:eastAsia="Times New Roman" w:hAnsi="Calibri Light" w:cs="Times New Roman"/>
      <w:b/>
      <w:bCs/>
      <w:i/>
      <w:iCs/>
      <w:sz w:val="28"/>
      <w:szCs w:val="28"/>
    </w:rPr>
  </w:style>
  <w:style w:type="paragraph" w:styleId="39">
    <w:name w:val="Body Text Indent 3"/>
    <w:basedOn w:val="a"/>
    <w:link w:val="3a"/>
    <w:rsid w:val="009E137F"/>
    <w:pPr>
      <w:spacing w:after="120"/>
      <w:ind w:left="283"/>
    </w:pPr>
    <w:rPr>
      <w:sz w:val="16"/>
      <w:szCs w:val="16"/>
      <w:lang w:val="x-none" w:eastAsia="x-none"/>
    </w:rPr>
  </w:style>
  <w:style w:type="character" w:customStyle="1" w:styleId="3a">
    <w:name w:val="Основной текст с отступом 3 Знак"/>
    <w:link w:val="39"/>
    <w:rsid w:val="009E137F"/>
    <w:rPr>
      <w:rFonts w:eastAsia="Calibri"/>
      <w:sz w:val="16"/>
      <w:szCs w:val="16"/>
    </w:rPr>
  </w:style>
  <w:style w:type="character" w:customStyle="1" w:styleId="60">
    <w:name w:val="Заголовок 6 Знак"/>
    <w:link w:val="6"/>
    <w:rsid w:val="009E137F"/>
    <w:rPr>
      <w:color w:val="000000"/>
      <w:sz w:val="24"/>
      <w:lang w:val="uk-UA" w:eastAsia="en-US"/>
    </w:rPr>
  </w:style>
  <w:style w:type="character" w:customStyle="1" w:styleId="FontStyle12">
    <w:name w:val="Font Style12"/>
    <w:rsid w:val="009E137F"/>
    <w:rPr>
      <w:rFonts w:eastAsia="Times New Roman"/>
      <w:b/>
      <w:bCs/>
      <w:sz w:val="22"/>
      <w:szCs w:val="22"/>
    </w:rPr>
  </w:style>
  <w:style w:type="paragraph" w:customStyle="1" w:styleId="af9">
    <w:name w:val="Знак Знак Знак Знак"/>
    <w:basedOn w:val="a"/>
    <w:rsid w:val="009E137F"/>
    <w:rPr>
      <w:rFonts w:ascii="Verdana" w:eastAsia="Times New Roman" w:hAnsi="Verdana" w:cs="Verdana"/>
      <w:sz w:val="20"/>
      <w:szCs w:val="20"/>
      <w:lang w:val="en-US" w:eastAsia="en-US"/>
    </w:rPr>
  </w:style>
  <w:style w:type="paragraph" w:styleId="afa">
    <w:name w:val="Balloon Text"/>
    <w:basedOn w:val="a"/>
    <w:link w:val="afb"/>
    <w:rsid w:val="009E137F"/>
    <w:rPr>
      <w:rFonts w:ascii="Tahoma" w:eastAsia="Times New Roman" w:hAnsi="Tahoma"/>
      <w:sz w:val="16"/>
      <w:szCs w:val="16"/>
      <w:lang w:val="x-none" w:eastAsia="x-none"/>
    </w:rPr>
  </w:style>
  <w:style w:type="character" w:customStyle="1" w:styleId="afb">
    <w:name w:val="Текст выноски Знак"/>
    <w:link w:val="afa"/>
    <w:rsid w:val="009E137F"/>
    <w:rPr>
      <w:rFonts w:ascii="Tahoma" w:hAnsi="Tahoma"/>
      <w:sz w:val="16"/>
      <w:szCs w:val="16"/>
    </w:rPr>
  </w:style>
  <w:style w:type="paragraph" w:styleId="2">
    <w:name w:val="List 2"/>
    <w:basedOn w:val="a"/>
    <w:rsid w:val="009E137F"/>
    <w:pPr>
      <w:numPr>
        <w:ilvl w:val="1"/>
        <w:numId w:val="1"/>
      </w:numPr>
      <w:spacing w:before="120"/>
      <w:jc w:val="both"/>
    </w:pPr>
    <w:rPr>
      <w:rFonts w:ascii="Arial" w:eastAsia="Times New Roman" w:hAnsi="Arial"/>
      <w:sz w:val="20"/>
      <w:szCs w:val="20"/>
    </w:rPr>
  </w:style>
  <w:style w:type="paragraph" w:customStyle="1" w:styleId="1">
    <w:name w:val="Список 1"/>
    <w:basedOn w:val="a"/>
    <w:rsid w:val="009E137F"/>
    <w:pPr>
      <w:keepNext/>
      <w:numPr>
        <w:numId w:val="1"/>
      </w:numPr>
      <w:suppressAutoHyphens/>
      <w:spacing w:before="120"/>
      <w:ind w:right="284"/>
      <w:jc w:val="center"/>
      <w:outlineLvl w:val="0"/>
    </w:pPr>
    <w:rPr>
      <w:rFonts w:ascii="Arial" w:eastAsia="Times New Roman" w:hAnsi="Arial"/>
      <w:szCs w:val="20"/>
    </w:rPr>
  </w:style>
  <w:style w:type="paragraph" w:styleId="3">
    <w:name w:val="List 3"/>
    <w:basedOn w:val="a"/>
    <w:rsid w:val="009E137F"/>
    <w:pPr>
      <w:numPr>
        <w:ilvl w:val="2"/>
        <w:numId w:val="1"/>
      </w:numPr>
      <w:tabs>
        <w:tab w:val="left" w:pos="993"/>
      </w:tabs>
      <w:spacing w:before="60"/>
      <w:jc w:val="both"/>
    </w:pPr>
    <w:rPr>
      <w:rFonts w:ascii="Arial" w:eastAsia="Times New Roman" w:hAnsi="Arial"/>
      <w:sz w:val="20"/>
      <w:szCs w:val="20"/>
    </w:rPr>
  </w:style>
  <w:style w:type="character" w:customStyle="1" w:styleId="0pt">
    <w:name w:val="Основной текст + Полужирный;Интервал 0 pt"/>
    <w:rsid w:val="009E137F"/>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9E137F"/>
    <w:pPr>
      <w:widowControl w:val="0"/>
      <w:shd w:val="clear" w:color="auto" w:fill="FFFFFF"/>
      <w:spacing w:before="60" w:line="0" w:lineRule="atLeast"/>
      <w:jc w:val="right"/>
    </w:pPr>
    <w:rPr>
      <w:rFonts w:eastAsia="Times New Roman"/>
      <w:spacing w:val="2"/>
      <w:sz w:val="21"/>
      <w:szCs w:val="21"/>
    </w:rPr>
  </w:style>
  <w:style w:type="character" w:customStyle="1" w:styleId="rvts23">
    <w:name w:val="rvts23"/>
    <w:rsid w:val="009121D8"/>
  </w:style>
  <w:style w:type="paragraph" w:customStyle="1" w:styleId="ParaAttribute215">
    <w:name w:val="ParaAttribute215"/>
    <w:rsid w:val="00E06FAF"/>
    <w:pPr>
      <w:widowControl w:val="0"/>
      <w:wordWrap w:val="0"/>
      <w:jc w:val="both"/>
    </w:pPr>
    <w:rPr>
      <w:rFonts w:eastAsia="Batang"/>
      <w:lang w:val="uk-UA" w:eastAsia="uk-UA"/>
    </w:rPr>
  </w:style>
  <w:style w:type="character" w:customStyle="1" w:styleId="CharAttribute224">
    <w:name w:val="CharAttribute224"/>
    <w:rsid w:val="00E06FAF"/>
    <w:rPr>
      <w:rFonts w:ascii="Times New Roman" w:eastAsia="Cambria"/>
      <w:sz w:val="24"/>
    </w:rPr>
  </w:style>
  <w:style w:type="paragraph" w:customStyle="1" w:styleId="StyleZakonu">
    <w:name w:val="StyleZakonu"/>
    <w:basedOn w:val="a"/>
    <w:rsid w:val="00D0776F"/>
    <w:pPr>
      <w:spacing w:after="60" w:line="220" w:lineRule="exact"/>
      <w:ind w:firstLine="284"/>
      <w:jc w:val="both"/>
    </w:pPr>
    <w:rPr>
      <w:rFonts w:eastAsia="Times New Roman"/>
      <w:sz w:val="20"/>
      <w:szCs w:val="20"/>
    </w:rPr>
  </w:style>
  <w:style w:type="character" w:customStyle="1" w:styleId="NoSpacingChar">
    <w:name w:val="No Spacing Char"/>
    <w:link w:val="17"/>
    <w:uiPriority w:val="1"/>
    <w:locked/>
    <w:rsid w:val="003512D0"/>
    <w:rPr>
      <w:sz w:val="22"/>
      <w:lang w:val="uk-UA" w:eastAsia="en-US" w:bidi="ar-SA"/>
    </w:rPr>
  </w:style>
  <w:style w:type="paragraph" w:customStyle="1" w:styleId="17">
    <w:name w:val="Без интервала1"/>
    <w:link w:val="NoSpacingChar"/>
    <w:uiPriority w:val="1"/>
    <w:qFormat/>
    <w:rsid w:val="003512D0"/>
    <w:rPr>
      <w:sz w:val="22"/>
      <w:lang w:val="uk-UA" w:eastAsia="en-US"/>
    </w:rPr>
  </w:style>
  <w:style w:type="paragraph" w:customStyle="1" w:styleId="afc">
    <w:name w:val="Нормальний текст"/>
    <w:basedOn w:val="a"/>
    <w:rsid w:val="007978B1"/>
    <w:pPr>
      <w:spacing w:before="120"/>
      <w:ind w:firstLine="567"/>
      <w:jc w:val="both"/>
    </w:pPr>
    <w:rPr>
      <w:rFonts w:ascii="Antiqua" w:eastAsia="Times New Roman" w:hAnsi="Antiqua"/>
      <w:sz w:val="26"/>
      <w:szCs w:val="20"/>
    </w:rPr>
  </w:style>
  <w:style w:type="character" w:customStyle="1" w:styleId="Bodytext">
    <w:name w:val="Body text_"/>
    <w:link w:val="Bodytext1"/>
    <w:locked/>
    <w:rsid w:val="006D0789"/>
    <w:rPr>
      <w:sz w:val="24"/>
      <w:szCs w:val="24"/>
      <w:shd w:val="clear" w:color="auto" w:fill="FFFFFF"/>
    </w:rPr>
  </w:style>
  <w:style w:type="paragraph" w:customStyle="1" w:styleId="Bodytext1">
    <w:name w:val="Body text1"/>
    <w:basedOn w:val="a"/>
    <w:link w:val="Bodytext"/>
    <w:rsid w:val="006D0789"/>
    <w:pPr>
      <w:shd w:val="clear" w:color="auto" w:fill="FFFFFF"/>
      <w:spacing w:after="240" w:line="240" w:lineRule="atLeast"/>
      <w:ind w:hanging="460"/>
    </w:pPr>
    <w:rPr>
      <w:rFonts w:eastAsia="Times New Roman"/>
      <w:lang w:val="x-none" w:eastAsia="x-none"/>
    </w:rPr>
  </w:style>
  <w:style w:type="paragraph" w:customStyle="1" w:styleId="afd">
    <w:name w:val="Знак Знак Знак Знак Знак"/>
    <w:basedOn w:val="a"/>
    <w:rsid w:val="005144CA"/>
    <w:rPr>
      <w:rFonts w:ascii="Verdana" w:eastAsia="Times New Roman" w:hAnsi="Verdana" w:cs="Verdana"/>
      <w:sz w:val="20"/>
      <w:szCs w:val="20"/>
      <w:lang w:val="en-US" w:eastAsia="en-US"/>
    </w:rPr>
  </w:style>
  <w:style w:type="character" w:customStyle="1" w:styleId="rvts11">
    <w:name w:val="rvts11"/>
    <w:rsid w:val="007C4892"/>
  </w:style>
  <w:style w:type="paragraph" w:customStyle="1" w:styleId="afe">
    <w:name w:val="Знак Знак Знак"/>
    <w:basedOn w:val="a"/>
    <w:uiPriority w:val="99"/>
    <w:rsid w:val="00AC5F32"/>
    <w:rPr>
      <w:rFonts w:ascii="Verdana" w:eastAsia="Times New Roman" w:hAnsi="Verdana"/>
      <w:sz w:val="20"/>
      <w:szCs w:val="20"/>
      <w:lang w:val="en-US" w:eastAsia="en-US"/>
    </w:rPr>
  </w:style>
  <w:style w:type="character" w:customStyle="1" w:styleId="Bodytext7">
    <w:name w:val="Body text7"/>
    <w:uiPriority w:val="99"/>
    <w:rsid w:val="00AC5F32"/>
    <w:rPr>
      <w:rFonts w:ascii="Times New Roman" w:hAnsi="Times New Roman" w:cs="Times New Roman" w:hint="default"/>
      <w:spacing w:val="0"/>
      <w:sz w:val="24"/>
      <w:szCs w:val="24"/>
      <w:u w:val="single"/>
      <w:lang w:bidi="ar-SA"/>
    </w:rPr>
  </w:style>
  <w:style w:type="paragraph" w:customStyle="1" w:styleId="xl154">
    <w:name w:val="xl154"/>
    <w:basedOn w:val="a"/>
    <w:rsid w:val="00C473A7"/>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sz w:val="16"/>
      <w:szCs w:val="16"/>
      <w:lang w:eastAsia="uk-UA"/>
    </w:rPr>
  </w:style>
  <w:style w:type="character" w:customStyle="1" w:styleId="FontStyle13">
    <w:name w:val="Font Style13"/>
    <w:rsid w:val="002B2A60"/>
    <w:rPr>
      <w:rFonts w:ascii="Times New Roman" w:hAnsi="Times New Roman"/>
      <w:sz w:val="22"/>
    </w:rPr>
  </w:style>
  <w:style w:type="character" w:customStyle="1" w:styleId="70">
    <w:name w:val="Заголовок 7 Знак"/>
    <w:link w:val="7"/>
    <w:semiHidden/>
    <w:rsid w:val="00A00A30"/>
    <w:rPr>
      <w:rFonts w:ascii="Calibri" w:eastAsia="Times New Roman" w:hAnsi="Calibri" w:cs="Times New Roman"/>
      <w:sz w:val="24"/>
      <w:szCs w:val="24"/>
      <w:lang w:val="ru-RU" w:eastAsia="ru-RU"/>
    </w:rPr>
  </w:style>
  <w:style w:type="character" w:customStyle="1" w:styleId="80">
    <w:name w:val="Заголовок 8 Знак"/>
    <w:link w:val="8"/>
    <w:semiHidden/>
    <w:rsid w:val="00A00A30"/>
    <w:rPr>
      <w:rFonts w:ascii="Calibri" w:eastAsia="Times New Roman" w:hAnsi="Calibri" w:cs="Times New Roman"/>
      <w:i/>
      <w:iCs/>
      <w:sz w:val="24"/>
      <w:szCs w:val="24"/>
      <w:lang w:val="ru-RU" w:eastAsia="ru-RU"/>
    </w:rPr>
  </w:style>
  <w:style w:type="character" w:customStyle="1" w:styleId="af">
    <w:name w:val="Верхний колонтитул Знак"/>
    <w:link w:val="ae"/>
    <w:rsid w:val="00A00A30"/>
    <w:rPr>
      <w:rFonts w:eastAsia="Calibri"/>
      <w:sz w:val="24"/>
      <w:szCs w:val="24"/>
      <w:lang w:val="ru-RU" w:eastAsia="ru-RU"/>
    </w:rPr>
  </w:style>
  <w:style w:type="paragraph" w:customStyle="1" w:styleId="Normal1">
    <w:name w:val="Normal1"/>
    <w:qFormat/>
    <w:rsid w:val="00A00A30"/>
    <w:pPr>
      <w:widowControl w:val="0"/>
    </w:pPr>
    <w:rPr>
      <w:snapToGrid w:val="0"/>
    </w:rPr>
  </w:style>
  <w:style w:type="paragraph" w:customStyle="1" w:styleId="Web">
    <w:name w:val="Обычный (Web)"/>
    <w:basedOn w:val="a"/>
    <w:rsid w:val="007413F5"/>
    <w:pPr>
      <w:widowControl w:val="0"/>
      <w:suppressAutoHyphens/>
      <w:spacing w:before="280" w:after="280"/>
    </w:pPr>
    <w:rPr>
      <w:rFonts w:eastAsia="Lucida Sans Unicode"/>
      <w:szCs w:val="20"/>
      <w:lang w:eastAsia="uk-UA"/>
    </w:rPr>
  </w:style>
  <w:style w:type="character" w:customStyle="1" w:styleId="rvts46">
    <w:name w:val="rvts46"/>
    <w:rsid w:val="00741C09"/>
  </w:style>
  <w:style w:type="paragraph" w:customStyle="1" w:styleId="18">
    <w:name w:val="Обычный1"/>
    <w:uiPriority w:val="99"/>
    <w:rsid w:val="003134F8"/>
    <w:pPr>
      <w:spacing w:line="276" w:lineRule="auto"/>
    </w:pPr>
    <w:rPr>
      <w:rFonts w:ascii="Arial" w:eastAsia="Arial" w:hAnsi="Arial" w:cs="Arial"/>
      <w:color w:val="000000"/>
      <w:sz w:val="22"/>
      <w:szCs w:val="22"/>
      <w:lang w:val="en-US" w:eastAsia="en-US"/>
    </w:rPr>
  </w:style>
  <w:style w:type="paragraph" w:customStyle="1" w:styleId="110">
    <w:name w:val="Знак Знак Знак Знак11"/>
    <w:basedOn w:val="a"/>
    <w:uiPriority w:val="99"/>
    <w:rsid w:val="003434C5"/>
    <w:rPr>
      <w:rFonts w:ascii="Verdana" w:eastAsia="Times New Roman" w:hAnsi="Verdana" w:cs="Verdana"/>
      <w:sz w:val="20"/>
      <w:szCs w:val="20"/>
      <w:lang w:val="en-US" w:eastAsia="en-US"/>
    </w:rPr>
  </w:style>
  <w:style w:type="character" w:customStyle="1" w:styleId="3b">
    <w:name w:val="Основной текст (3) + Не полужирный"/>
    <w:rsid w:val="006E56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11">
    <w:name w:val="Основной текст (11)"/>
    <w:rsid w:val="00F30489"/>
    <w:rPr>
      <w:rFonts w:ascii="Batang" w:eastAsia="Batang" w:cs="Batang"/>
      <w:b/>
      <w:bCs/>
      <w:spacing w:val="0"/>
      <w:sz w:val="22"/>
      <w:szCs w:val="22"/>
    </w:rPr>
  </w:style>
  <w:style w:type="character" w:customStyle="1" w:styleId="FontStyle16">
    <w:name w:val="Font Style16"/>
    <w:rsid w:val="00A16B84"/>
    <w:rPr>
      <w:rFonts w:ascii="Times New Roman" w:hAnsi="Times New Roman"/>
      <w:sz w:val="26"/>
    </w:rPr>
  </w:style>
  <w:style w:type="paragraph" w:customStyle="1" w:styleId="LO-normal">
    <w:name w:val="LO-normal"/>
    <w:qFormat/>
    <w:rsid w:val="008D0F10"/>
    <w:pPr>
      <w:suppressAutoHyphens/>
      <w:spacing w:line="276" w:lineRule="auto"/>
    </w:pPr>
    <w:rPr>
      <w:rFonts w:ascii="Arial" w:eastAsia="Arial" w:hAnsi="Arial" w:cs="Arial"/>
      <w:color w:val="000000"/>
      <w:sz w:val="22"/>
      <w:szCs w:val="22"/>
      <w:lang w:val="en-US" w:eastAsia="zh-CN"/>
    </w:rPr>
  </w:style>
  <w:style w:type="numbering" w:customStyle="1" w:styleId="WWNum9">
    <w:name w:val="WWNum9"/>
    <w:rsid w:val="00155ABF"/>
    <w:pPr>
      <w:numPr>
        <w:numId w:val="2"/>
      </w:numPr>
    </w:pPr>
  </w:style>
  <w:style w:type="paragraph" w:customStyle="1" w:styleId="aff">
    <w:name w:val="Знак"/>
    <w:basedOn w:val="a"/>
    <w:rsid w:val="00FE32BB"/>
    <w:rPr>
      <w:rFonts w:ascii="Verdana" w:eastAsia="Times New Roman" w:hAnsi="Verdana" w:cs="Verdana"/>
      <w:sz w:val="20"/>
      <w:szCs w:val="20"/>
      <w:lang w:val="en-US" w:eastAsia="en-US"/>
    </w:rPr>
  </w:style>
  <w:style w:type="paragraph" w:customStyle="1" w:styleId="3c">
    <w:name w:val="Без интервала3"/>
    <w:rsid w:val="00117174"/>
    <w:rPr>
      <w:rFonts w:ascii="Calibri" w:hAnsi="Calibri"/>
      <w:sz w:val="22"/>
      <w:szCs w:val="22"/>
      <w:lang w:eastAsia="en-US"/>
    </w:rPr>
  </w:style>
  <w:style w:type="paragraph" w:customStyle="1" w:styleId="2a">
    <w:name w:val="Абзац списка2"/>
    <w:basedOn w:val="a"/>
    <w:rsid w:val="00462886"/>
    <w:pPr>
      <w:spacing w:after="200" w:line="276" w:lineRule="auto"/>
      <w:ind w:left="720"/>
      <w:contextualSpacing/>
    </w:pPr>
    <w:rPr>
      <w:rFonts w:eastAsia="Times New Roman"/>
      <w:sz w:val="28"/>
      <w:szCs w:val="22"/>
      <w:lang w:eastAsia="en-US"/>
    </w:rPr>
  </w:style>
  <w:style w:type="paragraph" w:customStyle="1" w:styleId="19">
    <w:name w:val="Знак Знак1"/>
    <w:basedOn w:val="a"/>
    <w:rsid w:val="0021487E"/>
    <w:rPr>
      <w:rFonts w:ascii="Verdana" w:eastAsia="Times New Roman" w:hAnsi="Verdana" w:cs="Verdana"/>
      <w:sz w:val="20"/>
      <w:szCs w:val="20"/>
      <w:lang w:val="en-US" w:eastAsia="en-US"/>
    </w:rPr>
  </w:style>
  <w:style w:type="character" w:customStyle="1" w:styleId="aff0">
    <w:name w:val="Гіперпосилання"/>
    <w:basedOn w:val="a0"/>
    <w:rsid w:val="00D8558C"/>
    <w:rPr>
      <w:rFonts w:cs="Times New Roman"/>
      <w:color w:val="0000FF"/>
      <w:u w:val="single"/>
    </w:rPr>
  </w:style>
  <w:style w:type="paragraph" w:styleId="aff1">
    <w:name w:val="Plain Text"/>
    <w:basedOn w:val="a"/>
    <w:link w:val="aff2"/>
    <w:uiPriority w:val="99"/>
    <w:rsid w:val="007D3590"/>
    <w:pPr>
      <w:ind w:firstLine="720"/>
      <w:jc w:val="both"/>
    </w:pPr>
    <w:rPr>
      <w:rFonts w:ascii="Courier New" w:eastAsia="Times New Roman" w:hAnsi="Courier New" w:cs="Courier New"/>
      <w:sz w:val="20"/>
      <w:szCs w:val="20"/>
      <w:lang w:val="en-AU"/>
    </w:rPr>
  </w:style>
  <w:style w:type="character" w:customStyle="1" w:styleId="aff2">
    <w:name w:val="Текст Знак"/>
    <w:basedOn w:val="a0"/>
    <w:link w:val="aff1"/>
    <w:uiPriority w:val="99"/>
    <w:rsid w:val="007D3590"/>
    <w:rPr>
      <w:rFonts w:ascii="Courier New" w:hAnsi="Courier New" w:cs="Courier New"/>
      <w:lang w:val="en-AU"/>
    </w:rPr>
  </w:style>
  <w:style w:type="paragraph" w:customStyle="1" w:styleId="Standard">
    <w:name w:val="Standard"/>
    <w:rsid w:val="00A83F5D"/>
    <w:pPr>
      <w:widowControl w:val="0"/>
      <w:suppressAutoHyphens/>
      <w:textAlignment w:val="baseline"/>
    </w:pPr>
    <w:rPr>
      <w:rFonts w:eastAsia="Andale Sans UI" w:cs="Tahoma"/>
      <w:kern w:val="1"/>
      <w:sz w:val="24"/>
      <w:szCs w:val="24"/>
      <w:lang w:val="de-DE" w:eastAsia="zh-CN" w:bidi="fa-IR"/>
    </w:rPr>
  </w:style>
  <w:style w:type="paragraph" w:customStyle="1" w:styleId="220">
    <w:name w:val="Основной текст с отступом 22"/>
    <w:basedOn w:val="a"/>
    <w:rsid w:val="00A83F5D"/>
    <w:pPr>
      <w:suppressAutoHyphens/>
      <w:spacing w:after="120" w:line="480" w:lineRule="auto"/>
      <w:ind w:left="283"/>
    </w:pPr>
    <w:rPr>
      <w:rFonts w:eastAsia="Andale Sans UI" w:cs="Tahoma"/>
      <w:kern w:val="1"/>
      <w:lang w:val="de-DE" w:eastAsia="fa-IR" w:bidi="fa-IR"/>
    </w:rPr>
  </w:style>
  <w:style w:type="paragraph" w:customStyle="1" w:styleId="aff3">
    <w:name w:val="Содержимое таблицы"/>
    <w:basedOn w:val="a"/>
    <w:qFormat/>
    <w:rsid w:val="005A6FCA"/>
    <w:pPr>
      <w:suppressLineNumbers/>
      <w:suppressAutoHyphens/>
      <w:jc w:val="both"/>
    </w:pPr>
    <w:rPr>
      <w:rFonts w:ascii="Times New Roman CYR" w:eastAsia="Times New Roman" w:hAnsi="Times New Roman CYR" w:cs="Times New Roman CYR"/>
      <w:color w:val="00000A"/>
      <w:lang w:eastAsia="zh-CN"/>
    </w:rPr>
  </w:style>
  <w:style w:type="paragraph" w:customStyle="1" w:styleId="Default">
    <w:name w:val="Default"/>
    <w:qFormat/>
    <w:rsid w:val="005A6FCA"/>
    <w:pPr>
      <w:suppressAutoHyphens/>
    </w:pPr>
    <w:rPr>
      <w:rFonts w:ascii="Arial" w:hAnsi="Arial" w:cs="Arial"/>
      <w:color w:val="000000"/>
      <w:sz w:val="24"/>
      <w:szCs w:val="24"/>
      <w:lang w:eastAsia="ar-SA"/>
    </w:rPr>
  </w:style>
  <w:style w:type="paragraph" w:customStyle="1" w:styleId="311">
    <w:name w:val="Основной текст с отступом 31"/>
    <w:basedOn w:val="a"/>
    <w:rsid w:val="005A6FCA"/>
    <w:pPr>
      <w:suppressAutoHyphens/>
      <w:spacing w:after="120"/>
      <w:ind w:left="360"/>
    </w:pPr>
    <w:rPr>
      <w:rFonts w:eastAsia="Andale Sans UI" w:cs="Tahoma"/>
      <w:kern w:val="1"/>
      <w:sz w:val="16"/>
      <w:szCs w:val="16"/>
      <w:lang w:val="de-DE" w:eastAsia="zh-CN" w:bidi="fa-IR"/>
    </w:rPr>
  </w:style>
  <w:style w:type="table" w:customStyle="1" w:styleId="1a">
    <w:name w:val="Сетка таблицы1"/>
    <w:basedOn w:val="a1"/>
    <w:next w:val="af3"/>
    <w:uiPriority w:val="59"/>
    <w:rsid w:val="00B84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basedOn w:val="a0"/>
    <w:semiHidden/>
    <w:unhideWhenUsed/>
    <w:rsid w:val="00067C26"/>
    <w:rPr>
      <w:sz w:val="16"/>
      <w:szCs w:val="16"/>
    </w:rPr>
  </w:style>
  <w:style w:type="paragraph" w:styleId="aff5">
    <w:name w:val="annotation text"/>
    <w:basedOn w:val="a"/>
    <w:link w:val="aff6"/>
    <w:semiHidden/>
    <w:unhideWhenUsed/>
    <w:rsid w:val="00067C26"/>
    <w:rPr>
      <w:sz w:val="20"/>
      <w:szCs w:val="20"/>
    </w:rPr>
  </w:style>
  <w:style w:type="character" w:customStyle="1" w:styleId="aff6">
    <w:name w:val="Текст примечания Знак"/>
    <w:basedOn w:val="a0"/>
    <w:link w:val="aff5"/>
    <w:semiHidden/>
    <w:rsid w:val="00067C26"/>
    <w:rPr>
      <w:rFonts w:eastAsia="Calibri"/>
    </w:rPr>
  </w:style>
  <w:style w:type="paragraph" w:styleId="aff7">
    <w:name w:val="annotation subject"/>
    <w:basedOn w:val="aff5"/>
    <w:next w:val="aff5"/>
    <w:link w:val="aff8"/>
    <w:semiHidden/>
    <w:unhideWhenUsed/>
    <w:rsid w:val="00067C26"/>
    <w:rPr>
      <w:b/>
      <w:bCs/>
    </w:rPr>
  </w:style>
  <w:style w:type="character" w:customStyle="1" w:styleId="aff8">
    <w:name w:val="Тема примечания Знак"/>
    <w:basedOn w:val="aff6"/>
    <w:link w:val="aff7"/>
    <w:semiHidden/>
    <w:rsid w:val="00067C26"/>
    <w:rPr>
      <w:rFonts w:eastAsia="Calibri"/>
      <w:b/>
      <w:bCs/>
    </w:rPr>
  </w:style>
  <w:style w:type="paragraph" w:customStyle="1" w:styleId="2b">
    <w:name w:val="Стиль2"/>
    <w:basedOn w:val="a"/>
    <w:link w:val="2c"/>
    <w:rsid w:val="00EB2F3B"/>
    <w:pPr>
      <w:suppressAutoHyphens/>
      <w:spacing w:before="240" w:after="120"/>
      <w:jc w:val="center"/>
    </w:pPr>
    <w:rPr>
      <w:b/>
      <w:bCs/>
      <w:sz w:val="26"/>
      <w:szCs w:val="26"/>
      <w:lang w:val="x-none" w:eastAsia="ar-SA"/>
    </w:rPr>
  </w:style>
  <w:style w:type="character" w:customStyle="1" w:styleId="2c">
    <w:name w:val="Стиль2 Знак"/>
    <w:link w:val="2b"/>
    <w:locked/>
    <w:rsid w:val="00EB2F3B"/>
    <w:rPr>
      <w:rFonts w:eastAsia="Calibri"/>
      <w:b/>
      <w:bCs/>
      <w:sz w:val="26"/>
      <w:szCs w:val="26"/>
      <w:lang w:val="x-none" w:eastAsia="ar-SA"/>
    </w:rPr>
  </w:style>
  <w:style w:type="character" w:customStyle="1" w:styleId="bx-im-message-content-text">
    <w:name w:val="bx-im-message-content-text"/>
    <w:basedOn w:val="a0"/>
    <w:rsid w:val="004817ED"/>
  </w:style>
  <w:style w:type="character" w:customStyle="1" w:styleId="xfm68404770">
    <w:name w:val="xfm_68404770"/>
    <w:basedOn w:val="a0"/>
    <w:rsid w:val="00E11B68"/>
  </w:style>
  <w:style w:type="character" w:styleId="aff9">
    <w:name w:val="footnote reference"/>
    <w:basedOn w:val="a0"/>
    <w:semiHidden/>
    <w:rsid w:val="00E11B68"/>
    <w:rPr>
      <w:vertAlign w:val="superscript"/>
    </w:rPr>
  </w:style>
  <w:style w:type="paragraph" w:customStyle="1" w:styleId="2d">
    <w:name w:val="Без интервала2"/>
    <w:rsid w:val="001127AA"/>
    <w:pPr>
      <w:suppressAutoHyphens/>
    </w:pPr>
    <w:rPr>
      <w:rFonts w:ascii="Calibri" w:eastAsia="Calibri" w:hAnsi="Calibri"/>
      <w:sz w:val="22"/>
      <w:szCs w:val="22"/>
      <w:lang w:eastAsia="ar-SA"/>
    </w:rPr>
  </w:style>
  <w:style w:type="character" w:customStyle="1" w:styleId="2e">
    <w:name w:val="Основной текст (2)_"/>
    <w:link w:val="212"/>
    <w:uiPriority w:val="99"/>
    <w:rsid w:val="00896F4D"/>
    <w:rPr>
      <w:i/>
      <w:iCs/>
      <w:sz w:val="19"/>
      <w:szCs w:val="19"/>
      <w:shd w:val="clear" w:color="auto" w:fill="FFFFFF"/>
    </w:rPr>
  </w:style>
  <w:style w:type="paragraph" w:customStyle="1" w:styleId="212">
    <w:name w:val="Основной текст (2)1"/>
    <w:basedOn w:val="a"/>
    <w:link w:val="2e"/>
    <w:uiPriority w:val="99"/>
    <w:rsid w:val="00896F4D"/>
    <w:pPr>
      <w:shd w:val="clear" w:color="auto" w:fill="FFFFFF"/>
      <w:spacing w:line="134" w:lineRule="exact"/>
      <w:jc w:val="right"/>
    </w:pPr>
    <w:rPr>
      <w:rFonts w:eastAsia="Times New Roman"/>
      <w:i/>
      <w:iCs/>
      <w:sz w:val="19"/>
      <w:szCs w:val="19"/>
      <w:lang w:val="ru-RU"/>
    </w:rPr>
  </w:style>
  <w:style w:type="table" w:customStyle="1" w:styleId="2f">
    <w:name w:val="Сетка таблицы2"/>
    <w:basedOn w:val="a1"/>
    <w:next w:val="af3"/>
    <w:uiPriority w:val="39"/>
    <w:rsid w:val="005E019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0">
    <w:name w:val="msonormal"/>
    <w:basedOn w:val="a"/>
    <w:rsid w:val="005F684A"/>
    <w:pPr>
      <w:spacing w:before="100" w:beforeAutospacing="1" w:after="100" w:afterAutospacing="1"/>
    </w:pPr>
    <w:rPr>
      <w:rFonts w:eastAsia="Times New Roman"/>
      <w:lang w:val="ru-RU"/>
    </w:rPr>
  </w:style>
  <w:style w:type="numbering" w:customStyle="1" w:styleId="1b">
    <w:name w:val="Нет списка1"/>
    <w:next w:val="a2"/>
    <w:uiPriority w:val="99"/>
    <w:semiHidden/>
    <w:unhideWhenUsed/>
    <w:rsid w:val="003E3BFC"/>
  </w:style>
  <w:style w:type="character" w:customStyle="1" w:styleId="af6">
    <w:name w:val="Абзац списка Знак"/>
    <w:link w:val="af5"/>
    <w:uiPriority w:val="34"/>
    <w:locked/>
    <w:rsid w:val="00AC05E8"/>
    <w:rPr>
      <w:sz w:val="22"/>
      <w:szCs w:val="22"/>
      <w:lang w:val="uk-UA" w:eastAsia="en-US"/>
    </w:rPr>
  </w:style>
  <w:style w:type="character" w:customStyle="1" w:styleId="FontStyle11">
    <w:name w:val="Font Style11"/>
    <w:uiPriority w:val="99"/>
    <w:rsid w:val="00F44DF0"/>
    <w:rPr>
      <w:rFonts w:ascii="Times New Roman" w:hAnsi="Times New Roman" w:cs="Times New Roman"/>
      <w:sz w:val="22"/>
      <w:szCs w:val="22"/>
    </w:rPr>
  </w:style>
  <w:style w:type="character" w:customStyle="1" w:styleId="affa">
    <w:name w:val="Шрифт абзацу за промовчанням"/>
    <w:rsid w:val="00FD1D99"/>
  </w:style>
  <w:style w:type="paragraph" w:customStyle="1" w:styleId="213">
    <w:name w:val="Основной текст с отступом 21"/>
    <w:basedOn w:val="a"/>
    <w:uiPriority w:val="99"/>
    <w:rsid w:val="00EF181F"/>
    <w:pPr>
      <w:widowControl w:val="0"/>
      <w:tabs>
        <w:tab w:val="left" w:pos="1418"/>
      </w:tabs>
      <w:suppressAutoHyphens/>
      <w:ind w:firstLine="720"/>
      <w:jc w:val="both"/>
    </w:pPr>
    <w:rPr>
      <w:rFonts w:eastAsia="SimSun" w:cs="Arial"/>
      <w:kern w:val="1"/>
      <w:szCs w:val="20"/>
      <w:lang w:eastAsia="hi-IN" w:bidi="hi-IN"/>
    </w:rPr>
  </w:style>
  <w:style w:type="character" w:customStyle="1" w:styleId="0pt0">
    <w:name w:val="Основной текст + Интервал 0 pt"/>
    <w:uiPriority w:val="99"/>
    <w:rsid w:val="00AA6407"/>
    <w:rPr>
      <w:rFonts w:ascii="Times New Roman" w:hAnsi="Times New Roman"/>
      <w:color w:val="000000"/>
      <w:spacing w:val="3"/>
      <w:w w:val="100"/>
      <w:position w:val="0"/>
      <w:sz w:val="21"/>
      <w:u w:val="none"/>
      <w:shd w:val="clear" w:color="auto" w:fill="FFFFFF"/>
      <w:lang w:val="uk-UA"/>
    </w:rPr>
  </w:style>
  <w:style w:type="character" w:customStyle="1" w:styleId="2f0">
    <w:name w:val="Основной текст (2)"/>
    <w:uiPriority w:val="99"/>
    <w:rsid w:val="00AA6407"/>
    <w:rPr>
      <w:rFonts w:ascii="Times New Roman" w:hAnsi="Times New Roman"/>
      <w:shd w:val="clear" w:color="auto" w:fill="FFFFFF"/>
    </w:rPr>
  </w:style>
  <w:style w:type="character" w:customStyle="1" w:styleId="2f1">
    <w:name w:val="Основной текст (2) + Полужирный"/>
    <w:uiPriority w:val="99"/>
    <w:rsid w:val="00AA6407"/>
    <w:rPr>
      <w:b/>
      <w:shd w:val="clear" w:color="auto" w:fill="FFFFFF"/>
    </w:rPr>
  </w:style>
  <w:style w:type="character" w:customStyle="1" w:styleId="1c">
    <w:name w:val="Заголовок №1_"/>
    <w:link w:val="112"/>
    <w:uiPriority w:val="99"/>
    <w:locked/>
    <w:rsid w:val="00AA6407"/>
    <w:rPr>
      <w:b/>
      <w:shd w:val="clear" w:color="auto" w:fill="FFFFFF"/>
    </w:rPr>
  </w:style>
  <w:style w:type="character" w:customStyle="1" w:styleId="1d">
    <w:name w:val="Заголовок №1"/>
    <w:basedOn w:val="1c"/>
    <w:uiPriority w:val="99"/>
    <w:rsid w:val="00AA6407"/>
    <w:rPr>
      <w:rFonts w:cs="Times New Roman"/>
      <w:b/>
      <w:bCs/>
      <w:shd w:val="clear" w:color="auto" w:fill="FFFFFF"/>
      <w:lang w:bidi="ar-SA"/>
    </w:rPr>
  </w:style>
  <w:style w:type="paragraph" w:customStyle="1" w:styleId="112">
    <w:name w:val="Заголовок №11"/>
    <w:basedOn w:val="a"/>
    <w:link w:val="1c"/>
    <w:uiPriority w:val="99"/>
    <w:rsid w:val="00AA6407"/>
    <w:pPr>
      <w:widowControl w:val="0"/>
      <w:shd w:val="clear" w:color="auto" w:fill="FFFFFF"/>
      <w:spacing w:before="300" w:line="288" w:lineRule="exact"/>
      <w:jc w:val="both"/>
      <w:outlineLvl w:val="0"/>
    </w:pPr>
    <w:rPr>
      <w:rFonts w:eastAsia="Times New Roman"/>
      <w:b/>
      <w:sz w:val="20"/>
      <w:szCs w:val="20"/>
      <w:shd w:val="clear" w:color="auto" w:fill="FFFFFF"/>
      <w:lang w:val="ru-RU"/>
    </w:rPr>
  </w:style>
  <w:style w:type="character" w:customStyle="1" w:styleId="221">
    <w:name w:val="Основной текст (2)2"/>
    <w:uiPriority w:val="99"/>
    <w:rsid w:val="00AA6407"/>
    <w:rPr>
      <w:rFonts w:ascii="Times New Roman" w:hAnsi="Times New Roman"/>
      <w:shd w:val="clear" w:color="auto" w:fill="FFFFFF"/>
    </w:rPr>
  </w:style>
  <w:style w:type="paragraph" w:customStyle="1" w:styleId="MarginText">
    <w:name w:val="Margin Text"/>
    <w:basedOn w:val="a"/>
    <w:uiPriority w:val="99"/>
    <w:rsid w:val="00AA6407"/>
    <w:pPr>
      <w:suppressAutoHyphens/>
      <w:overflowPunct w:val="0"/>
      <w:autoSpaceDE w:val="0"/>
      <w:spacing w:after="240" w:line="360" w:lineRule="auto"/>
      <w:jc w:val="both"/>
    </w:pPr>
    <w:rPr>
      <w:rFonts w:eastAsia="Arial Unicode MS"/>
      <w:sz w:val="20"/>
      <w:szCs w:val="20"/>
      <w:lang w:val="en-GB" w:eastAsia="ar-SA"/>
    </w:rPr>
  </w:style>
  <w:style w:type="paragraph" w:customStyle="1" w:styleId="western">
    <w:name w:val="western"/>
    <w:basedOn w:val="a"/>
    <w:rsid w:val="009E375B"/>
    <w:pPr>
      <w:spacing w:before="100" w:beforeAutospacing="1" w:after="119"/>
      <w:jc w:val="both"/>
    </w:pPr>
    <w:rPr>
      <w:rFonts w:ascii="Arial" w:eastAsia="Times New Roman" w:hAnsi="Arial" w:cs="Arial"/>
      <w:color w:val="000000"/>
      <w:sz w:val="20"/>
      <w:szCs w:val="20"/>
      <w:lang w:val="ru-RU"/>
    </w:rPr>
  </w:style>
  <w:style w:type="paragraph" w:customStyle="1" w:styleId="122">
    <w:name w:val="Основной текст12"/>
    <w:basedOn w:val="a"/>
    <w:rsid w:val="009E375B"/>
    <w:pPr>
      <w:shd w:val="clear" w:color="auto" w:fill="FFFFFF"/>
      <w:spacing w:line="0" w:lineRule="atLeast"/>
      <w:ind w:hanging="360"/>
    </w:pPr>
    <w:rPr>
      <w:rFonts w:eastAsia="Times New Roman"/>
      <w:sz w:val="26"/>
      <w:szCs w:val="26"/>
      <w:lang w:val="ru-RU"/>
    </w:rPr>
  </w:style>
  <w:style w:type="character" w:customStyle="1" w:styleId="affb">
    <w:name w:val="Основной текст + Полужирный"/>
    <w:rsid w:val="009E375B"/>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2f2">
    <w:name w:val="Заголовок №2_"/>
    <w:link w:val="2f3"/>
    <w:rsid w:val="009E375B"/>
    <w:rPr>
      <w:sz w:val="23"/>
      <w:szCs w:val="23"/>
      <w:shd w:val="clear" w:color="auto" w:fill="FFFFFF"/>
    </w:rPr>
  </w:style>
  <w:style w:type="paragraph" w:customStyle="1" w:styleId="2f3">
    <w:name w:val="Заголовок №2"/>
    <w:basedOn w:val="a"/>
    <w:link w:val="2f2"/>
    <w:rsid w:val="009E375B"/>
    <w:pPr>
      <w:shd w:val="clear" w:color="auto" w:fill="FFFFFF"/>
      <w:spacing w:after="60" w:line="0" w:lineRule="atLeast"/>
      <w:jc w:val="center"/>
      <w:outlineLvl w:val="1"/>
    </w:pPr>
    <w:rPr>
      <w:rFonts w:eastAsia="Times New Roman"/>
      <w:sz w:val="23"/>
      <w:szCs w:val="23"/>
      <w:lang w:val="ru-RU"/>
    </w:rPr>
  </w:style>
  <w:style w:type="paragraph" w:customStyle="1" w:styleId="312">
    <w:name w:val="Основной текст 31"/>
    <w:basedOn w:val="a"/>
    <w:rsid w:val="009E375B"/>
    <w:pPr>
      <w:suppressAutoHyphens/>
      <w:jc w:val="both"/>
    </w:pPr>
    <w:rPr>
      <w:rFonts w:eastAsia="Times New Roman"/>
      <w:kern w:val="1"/>
      <w:sz w:val="22"/>
      <w:szCs w:val="20"/>
      <w:lang w:val="ru-RU" w:eastAsia="ar-SA"/>
    </w:rPr>
  </w:style>
  <w:style w:type="paragraph" w:customStyle="1" w:styleId="320">
    <w:name w:val="Основной текст 32"/>
    <w:basedOn w:val="a"/>
    <w:rsid w:val="009E375B"/>
    <w:pPr>
      <w:suppressAutoHyphens/>
      <w:jc w:val="both"/>
    </w:pPr>
    <w:rPr>
      <w:rFonts w:eastAsia="Times New Roman"/>
      <w:kern w:val="1"/>
      <w:sz w:val="22"/>
      <w:szCs w:val="20"/>
      <w:lang w:val="ru-RU" w:eastAsia="ar-SA"/>
    </w:rPr>
  </w:style>
  <w:style w:type="character" w:styleId="affc">
    <w:name w:val="Unresolved Mention"/>
    <w:basedOn w:val="a0"/>
    <w:uiPriority w:val="99"/>
    <w:semiHidden/>
    <w:unhideWhenUsed/>
    <w:rsid w:val="00637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2677">
      <w:bodyDiv w:val="1"/>
      <w:marLeft w:val="0"/>
      <w:marRight w:val="0"/>
      <w:marTop w:val="0"/>
      <w:marBottom w:val="0"/>
      <w:divBdr>
        <w:top w:val="none" w:sz="0" w:space="0" w:color="auto"/>
        <w:left w:val="none" w:sz="0" w:space="0" w:color="auto"/>
        <w:bottom w:val="none" w:sz="0" w:space="0" w:color="auto"/>
        <w:right w:val="none" w:sz="0" w:space="0" w:color="auto"/>
      </w:divBdr>
    </w:div>
    <w:div w:id="23597402">
      <w:bodyDiv w:val="1"/>
      <w:marLeft w:val="0"/>
      <w:marRight w:val="0"/>
      <w:marTop w:val="0"/>
      <w:marBottom w:val="0"/>
      <w:divBdr>
        <w:top w:val="none" w:sz="0" w:space="0" w:color="auto"/>
        <w:left w:val="none" w:sz="0" w:space="0" w:color="auto"/>
        <w:bottom w:val="none" w:sz="0" w:space="0" w:color="auto"/>
        <w:right w:val="none" w:sz="0" w:space="0" w:color="auto"/>
      </w:divBdr>
    </w:div>
    <w:div w:id="38819686">
      <w:bodyDiv w:val="1"/>
      <w:marLeft w:val="0"/>
      <w:marRight w:val="0"/>
      <w:marTop w:val="0"/>
      <w:marBottom w:val="0"/>
      <w:divBdr>
        <w:top w:val="none" w:sz="0" w:space="0" w:color="auto"/>
        <w:left w:val="none" w:sz="0" w:space="0" w:color="auto"/>
        <w:bottom w:val="none" w:sz="0" w:space="0" w:color="auto"/>
        <w:right w:val="none" w:sz="0" w:space="0" w:color="auto"/>
      </w:divBdr>
    </w:div>
    <w:div w:id="62996652">
      <w:bodyDiv w:val="1"/>
      <w:marLeft w:val="0"/>
      <w:marRight w:val="0"/>
      <w:marTop w:val="0"/>
      <w:marBottom w:val="0"/>
      <w:divBdr>
        <w:top w:val="none" w:sz="0" w:space="0" w:color="auto"/>
        <w:left w:val="none" w:sz="0" w:space="0" w:color="auto"/>
        <w:bottom w:val="none" w:sz="0" w:space="0" w:color="auto"/>
        <w:right w:val="none" w:sz="0" w:space="0" w:color="auto"/>
      </w:divBdr>
    </w:div>
    <w:div w:id="86968884">
      <w:bodyDiv w:val="1"/>
      <w:marLeft w:val="0"/>
      <w:marRight w:val="0"/>
      <w:marTop w:val="0"/>
      <w:marBottom w:val="0"/>
      <w:divBdr>
        <w:top w:val="none" w:sz="0" w:space="0" w:color="auto"/>
        <w:left w:val="none" w:sz="0" w:space="0" w:color="auto"/>
        <w:bottom w:val="none" w:sz="0" w:space="0" w:color="auto"/>
        <w:right w:val="none" w:sz="0" w:space="0" w:color="auto"/>
      </w:divBdr>
    </w:div>
    <w:div w:id="157841988">
      <w:bodyDiv w:val="1"/>
      <w:marLeft w:val="0"/>
      <w:marRight w:val="0"/>
      <w:marTop w:val="0"/>
      <w:marBottom w:val="0"/>
      <w:divBdr>
        <w:top w:val="none" w:sz="0" w:space="0" w:color="auto"/>
        <w:left w:val="none" w:sz="0" w:space="0" w:color="auto"/>
        <w:bottom w:val="none" w:sz="0" w:space="0" w:color="auto"/>
        <w:right w:val="none" w:sz="0" w:space="0" w:color="auto"/>
      </w:divBdr>
    </w:div>
    <w:div w:id="165101153">
      <w:bodyDiv w:val="1"/>
      <w:marLeft w:val="0"/>
      <w:marRight w:val="0"/>
      <w:marTop w:val="0"/>
      <w:marBottom w:val="0"/>
      <w:divBdr>
        <w:top w:val="none" w:sz="0" w:space="0" w:color="auto"/>
        <w:left w:val="none" w:sz="0" w:space="0" w:color="auto"/>
        <w:bottom w:val="none" w:sz="0" w:space="0" w:color="auto"/>
        <w:right w:val="none" w:sz="0" w:space="0" w:color="auto"/>
      </w:divBdr>
    </w:div>
    <w:div w:id="168565660">
      <w:bodyDiv w:val="1"/>
      <w:marLeft w:val="0"/>
      <w:marRight w:val="0"/>
      <w:marTop w:val="0"/>
      <w:marBottom w:val="0"/>
      <w:divBdr>
        <w:top w:val="none" w:sz="0" w:space="0" w:color="auto"/>
        <w:left w:val="none" w:sz="0" w:space="0" w:color="auto"/>
        <w:bottom w:val="none" w:sz="0" w:space="0" w:color="auto"/>
        <w:right w:val="none" w:sz="0" w:space="0" w:color="auto"/>
      </w:divBdr>
    </w:div>
    <w:div w:id="176189737">
      <w:bodyDiv w:val="1"/>
      <w:marLeft w:val="0"/>
      <w:marRight w:val="0"/>
      <w:marTop w:val="0"/>
      <w:marBottom w:val="0"/>
      <w:divBdr>
        <w:top w:val="none" w:sz="0" w:space="0" w:color="auto"/>
        <w:left w:val="none" w:sz="0" w:space="0" w:color="auto"/>
        <w:bottom w:val="none" w:sz="0" w:space="0" w:color="auto"/>
        <w:right w:val="none" w:sz="0" w:space="0" w:color="auto"/>
      </w:divBdr>
    </w:div>
    <w:div w:id="193464529">
      <w:bodyDiv w:val="1"/>
      <w:marLeft w:val="0"/>
      <w:marRight w:val="0"/>
      <w:marTop w:val="0"/>
      <w:marBottom w:val="0"/>
      <w:divBdr>
        <w:top w:val="none" w:sz="0" w:space="0" w:color="auto"/>
        <w:left w:val="none" w:sz="0" w:space="0" w:color="auto"/>
        <w:bottom w:val="none" w:sz="0" w:space="0" w:color="auto"/>
        <w:right w:val="none" w:sz="0" w:space="0" w:color="auto"/>
      </w:divBdr>
    </w:div>
    <w:div w:id="230427859">
      <w:bodyDiv w:val="1"/>
      <w:marLeft w:val="0"/>
      <w:marRight w:val="0"/>
      <w:marTop w:val="0"/>
      <w:marBottom w:val="0"/>
      <w:divBdr>
        <w:top w:val="none" w:sz="0" w:space="0" w:color="auto"/>
        <w:left w:val="none" w:sz="0" w:space="0" w:color="auto"/>
        <w:bottom w:val="none" w:sz="0" w:space="0" w:color="auto"/>
        <w:right w:val="none" w:sz="0" w:space="0" w:color="auto"/>
      </w:divBdr>
    </w:div>
    <w:div w:id="245967739">
      <w:bodyDiv w:val="1"/>
      <w:marLeft w:val="0"/>
      <w:marRight w:val="0"/>
      <w:marTop w:val="0"/>
      <w:marBottom w:val="0"/>
      <w:divBdr>
        <w:top w:val="none" w:sz="0" w:space="0" w:color="auto"/>
        <w:left w:val="none" w:sz="0" w:space="0" w:color="auto"/>
        <w:bottom w:val="none" w:sz="0" w:space="0" w:color="auto"/>
        <w:right w:val="none" w:sz="0" w:space="0" w:color="auto"/>
      </w:divBdr>
    </w:div>
    <w:div w:id="368382940">
      <w:bodyDiv w:val="1"/>
      <w:marLeft w:val="0"/>
      <w:marRight w:val="0"/>
      <w:marTop w:val="0"/>
      <w:marBottom w:val="0"/>
      <w:divBdr>
        <w:top w:val="none" w:sz="0" w:space="0" w:color="auto"/>
        <w:left w:val="none" w:sz="0" w:space="0" w:color="auto"/>
        <w:bottom w:val="none" w:sz="0" w:space="0" w:color="auto"/>
        <w:right w:val="none" w:sz="0" w:space="0" w:color="auto"/>
      </w:divBdr>
    </w:div>
    <w:div w:id="376782220">
      <w:bodyDiv w:val="1"/>
      <w:marLeft w:val="0"/>
      <w:marRight w:val="0"/>
      <w:marTop w:val="0"/>
      <w:marBottom w:val="0"/>
      <w:divBdr>
        <w:top w:val="none" w:sz="0" w:space="0" w:color="auto"/>
        <w:left w:val="none" w:sz="0" w:space="0" w:color="auto"/>
        <w:bottom w:val="none" w:sz="0" w:space="0" w:color="auto"/>
        <w:right w:val="none" w:sz="0" w:space="0" w:color="auto"/>
      </w:divBdr>
    </w:div>
    <w:div w:id="395200338">
      <w:bodyDiv w:val="1"/>
      <w:marLeft w:val="0"/>
      <w:marRight w:val="0"/>
      <w:marTop w:val="0"/>
      <w:marBottom w:val="0"/>
      <w:divBdr>
        <w:top w:val="none" w:sz="0" w:space="0" w:color="auto"/>
        <w:left w:val="none" w:sz="0" w:space="0" w:color="auto"/>
        <w:bottom w:val="none" w:sz="0" w:space="0" w:color="auto"/>
        <w:right w:val="none" w:sz="0" w:space="0" w:color="auto"/>
      </w:divBdr>
    </w:div>
    <w:div w:id="422922308">
      <w:bodyDiv w:val="1"/>
      <w:marLeft w:val="0"/>
      <w:marRight w:val="0"/>
      <w:marTop w:val="0"/>
      <w:marBottom w:val="0"/>
      <w:divBdr>
        <w:top w:val="none" w:sz="0" w:space="0" w:color="auto"/>
        <w:left w:val="none" w:sz="0" w:space="0" w:color="auto"/>
        <w:bottom w:val="none" w:sz="0" w:space="0" w:color="auto"/>
        <w:right w:val="none" w:sz="0" w:space="0" w:color="auto"/>
      </w:divBdr>
    </w:div>
    <w:div w:id="450517437">
      <w:bodyDiv w:val="1"/>
      <w:marLeft w:val="0"/>
      <w:marRight w:val="0"/>
      <w:marTop w:val="0"/>
      <w:marBottom w:val="0"/>
      <w:divBdr>
        <w:top w:val="none" w:sz="0" w:space="0" w:color="auto"/>
        <w:left w:val="none" w:sz="0" w:space="0" w:color="auto"/>
        <w:bottom w:val="none" w:sz="0" w:space="0" w:color="auto"/>
        <w:right w:val="none" w:sz="0" w:space="0" w:color="auto"/>
      </w:divBdr>
    </w:div>
    <w:div w:id="462894022">
      <w:bodyDiv w:val="1"/>
      <w:marLeft w:val="0"/>
      <w:marRight w:val="0"/>
      <w:marTop w:val="0"/>
      <w:marBottom w:val="0"/>
      <w:divBdr>
        <w:top w:val="none" w:sz="0" w:space="0" w:color="auto"/>
        <w:left w:val="none" w:sz="0" w:space="0" w:color="auto"/>
        <w:bottom w:val="none" w:sz="0" w:space="0" w:color="auto"/>
        <w:right w:val="none" w:sz="0" w:space="0" w:color="auto"/>
      </w:divBdr>
    </w:div>
    <w:div w:id="483471602">
      <w:bodyDiv w:val="1"/>
      <w:marLeft w:val="0"/>
      <w:marRight w:val="0"/>
      <w:marTop w:val="0"/>
      <w:marBottom w:val="0"/>
      <w:divBdr>
        <w:top w:val="none" w:sz="0" w:space="0" w:color="auto"/>
        <w:left w:val="none" w:sz="0" w:space="0" w:color="auto"/>
        <w:bottom w:val="none" w:sz="0" w:space="0" w:color="auto"/>
        <w:right w:val="none" w:sz="0" w:space="0" w:color="auto"/>
      </w:divBdr>
    </w:div>
    <w:div w:id="487213823">
      <w:bodyDiv w:val="1"/>
      <w:marLeft w:val="0"/>
      <w:marRight w:val="0"/>
      <w:marTop w:val="0"/>
      <w:marBottom w:val="0"/>
      <w:divBdr>
        <w:top w:val="none" w:sz="0" w:space="0" w:color="auto"/>
        <w:left w:val="none" w:sz="0" w:space="0" w:color="auto"/>
        <w:bottom w:val="none" w:sz="0" w:space="0" w:color="auto"/>
        <w:right w:val="none" w:sz="0" w:space="0" w:color="auto"/>
      </w:divBdr>
    </w:div>
    <w:div w:id="496457343">
      <w:bodyDiv w:val="1"/>
      <w:marLeft w:val="0"/>
      <w:marRight w:val="0"/>
      <w:marTop w:val="0"/>
      <w:marBottom w:val="0"/>
      <w:divBdr>
        <w:top w:val="none" w:sz="0" w:space="0" w:color="auto"/>
        <w:left w:val="none" w:sz="0" w:space="0" w:color="auto"/>
        <w:bottom w:val="none" w:sz="0" w:space="0" w:color="auto"/>
        <w:right w:val="none" w:sz="0" w:space="0" w:color="auto"/>
      </w:divBdr>
    </w:div>
    <w:div w:id="520775628">
      <w:bodyDiv w:val="1"/>
      <w:marLeft w:val="0"/>
      <w:marRight w:val="0"/>
      <w:marTop w:val="0"/>
      <w:marBottom w:val="0"/>
      <w:divBdr>
        <w:top w:val="none" w:sz="0" w:space="0" w:color="auto"/>
        <w:left w:val="none" w:sz="0" w:space="0" w:color="auto"/>
        <w:bottom w:val="none" w:sz="0" w:space="0" w:color="auto"/>
        <w:right w:val="none" w:sz="0" w:space="0" w:color="auto"/>
      </w:divBdr>
    </w:div>
    <w:div w:id="525749171">
      <w:bodyDiv w:val="1"/>
      <w:marLeft w:val="0"/>
      <w:marRight w:val="0"/>
      <w:marTop w:val="0"/>
      <w:marBottom w:val="0"/>
      <w:divBdr>
        <w:top w:val="none" w:sz="0" w:space="0" w:color="auto"/>
        <w:left w:val="none" w:sz="0" w:space="0" w:color="auto"/>
        <w:bottom w:val="none" w:sz="0" w:space="0" w:color="auto"/>
        <w:right w:val="none" w:sz="0" w:space="0" w:color="auto"/>
      </w:divBdr>
    </w:div>
    <w:div w:id="530070522">
      <w:bodyDiv w:val="1"/>
      <w:marLeft w:val="0"/>
      <w:marRight w:val="0"/>
      <w:marTop w:val="0"/>
      <w:marBottom w:val="0"/>
      <w:divBdr>
        <w:top w:val="none" w:sz="0" w:space="0" w:color="auto"/>
        <w:left w:val="none" w:sz="0" w:space="0" w:color="auto"/>
        <w:bottom w:val="none" w:sz="0" w:space="0" w:color="auto"/>
        <w:right w:val="none" w:sz="0" w:space="0" w:color="auto"/>
      </w:divBdr>
    </w:div>
    <w:div w:id="554317125">
      <w:bodyDiv w:val="1"/>
      <w:marLeft w:val="0"/>
      <w:marRight w:val="0"/>
      <w:marTop w:val="0"/>
      <w:marBottom w:val="0"/>
      <w:divBdr>
        <w:top w:val="none" w:sz="0" w:space="0" w:color="auto"/>
        <w:left w:val="none" w:sz="0" w:space="0" w:color="auto"/>
        <w:bottom w:val="none" w:sz="0" w:space="0" w:color="auto"/>
        <w:right w:val="none" w:sz="0" w:space="0" w:color="auto"/>
      </w:divBdr>
    </w:div>
    <w:div w:id="559635360">
      <w:bodyDiv w:val="1"/>
      <w:marLeft w:val="0"/>
      <w:marRight w:val="0"/>
      <w:marTop w:val="0"/>
      <w:marBottom w:val="0"/>
      <w:divBdr>
        <w:top w:val="none" w:sz="0" w:space="0" w:color="auto"/>
        <w:left w:val="none" w:sz="0" w:space="0" w:color="auto"/>
        <w:bottom w:val="none" w:sz="0" w:space="0" w:color="auto"/>
        <w:right w:val="none" w:sz="0" w:space="0" w:color="auto"/>
      </w:divBdr>
    </w:div>
    <w:div w:id="570770762">
      <w:bodyDiv w:val="1"/>
      <w:marLeft w:val="0"/>
      <w:marRight w:val="0"/>
      <w:marTop w:val="0"/>
      <w:marBottom w:val="0"/>
      <w:divBdr>
        <w:top w:val="none" w:sz="0" w:space="0" w:color="auto"/>
        <w:left w:val="none" w:sz="0" w:space="0" w:color="auto"/>
        <w:bottom w:val="none" w:sz="0" w:space="0" w:color="auto"/>
        <w:right w:val="none" w:sz="0" w:space="0" w:color="auto"/>
      </w:divBdr>
    </w:div>
    <w:div w:id="599217923">
      <w:bodyDiv w:val="1"/>
      <w:marLeft w:val="0"/>
      <w:marRight w:val="0"/>
      <w:marTop w:val="0"/>
      <w:marBottom w:val="0"/>
      <w:divBdr>
        <w:top w:val="none" w:sz="0" w:space="0" w:color="auto"/>
        <w:left w:val="none" w:sz="0" w:space="0" w:color="auto"/>
        <w:bottom w:val="none" w:sz="0" w:space="0" w:color="auto"/>
        <w:right w:val="none" w:sz="0" w:space="0" w:color="auto"/>
      </w:divBdr>
    </w:div>
    <w:div w:id="666052174">
      <w:bodyDiv w:val="1"/>
      <w:marLeft w:val="0"/>
      <w:marRight w:val="0"/>
      <w:marTop w:val="0"/>
      <w:marBottom w:val="0"/>
      <w:divBdr>
        <w:top w:val="none" w:sz="0" w:space="0" w:color="auto"/>
        <w:left w:val="none" w:sz="0" w:space="0" w:color="auto"/>
        <w:bottom w:val="none" w:sz="0" w:space="0" w:color="auto"/>
        <w:right w:val="none" w:sz="0" w:space="0" w:color="auto"/>
      </w:divBdr>
    </w:div>
    <w:div w:id="677274079">
      <w:bodyDiv w:val="1"/>
      <w:marLeft w:val="0"/>
      <w:marRight w:val="0"/>
      <w:marTop w:val="0"/>
      <w:marBottom w:val="0"/>
      <w:divBdr>
        <w:top w:val="none" w:sz="0" w:space="0" w:color="auto"/>
        <w:left w:val="none" w:sz="0" w:space="0" w:color="auto"/>
        <w:bottom w:val="none" w:sz="0" w:space="0" w:color="auto"/>
        <w:right w:val="none" w:sz="0" w:space="0" w:color="auto"/>
      </w:divBdr>
    </w:div>
    <w:div w:id="684867711">
      <w:bodyDiv w:val="1"/>
      <w:marLeft w:val="0"/>
      <w:marRight w:val="0"/>
      <w:marTop w:val="0"/>
      <w:marBottom w:val="0"/>
      <w:divBdr>
        <w:top w:val="none" w:sz="0" w:space="0" w:color="auto"/>
        <w:left w:val="none" w:sz="0" w:space="0" w:color="auto"/>
        <w:bottom w:val="none" w:sz="0" w:space="0" w:color="auto"/>
        <w:right w:val="none" w:sz="0" w:space="0" w:color="auto"/>
      </w:divBdr>
    </w:div>
    <w:div w:id="737476877">
      <w:bodyDiv w:val="1"/>
      <w:marLeft w:val="0"/>
      <w:marRight w:val="0"/>
      <w:marTop w:val="0"/>
      <w:marBottom w:val="0"/>
      <w:divBdr>
        <w:top w:val="none" w:sz="0" w:space="0" w:color="auto"/>
        <w:left w:val="none" w:sz="0" w:space="0" w:color="auto"/>
        <w:bottom w:val="none" w:sz="0" w:space="0" w:color="auto"/>
        <w:right w:val="none" w:sz="0" w:space="0" w:color="auto"/>
      </w:divBdr>
    </w:div>
    <w:div w:id="750813151">
      <w:bodyDiv w:val="1"/>
      <w:marLeft w:val="0"/>
      <w:marRight w:val="0"/>
      <w:marTop w:val="0"/>
      <w:marBottom w:val="0"/>
      <w:divBdr>
        <w:top w:val="none" w:sz="0" w:space="0" w:color="auto"/>
        <w:left w:val="none" w:sz="0" w:space="0" w:color="auto"/>
        <w:bottom w:val="none" w:sz="0" w:space="0" w:color="auto"/>
        <w:right w:val="none" w:sz="0" w:space="0" w:color="auto"/>
      </w:divBdr>
    </w:div>
    <w:div w:id="775516672">
      <w:bodyDiv w:val="1"/>
      <w:marLeft w:val="0"/>
      <w:marRight w:val="0"/>
      <w:marTop w:val="0"/>
      <w:marBottom w:val="0"/>
      <w:divBdr>
        <w:top w:val="none" w:sz="0" w:space="0" w:color="auto"/>
        <w:left w:val="none" w:sz="0" w:space="0" w:color="auto"/>
        <w:bottom w:val="none" w:sz="0" w:space="0" w:color="auto"/>
        <w:right w:val="none" w:sz="0" w:space="0" w:color="auto"/>
      </w:divBdr>
    </w:div>
    <w:div w:id="809859100">
      <w:bodyDiv w:val="1"/>
      <w:marLeft w:val="0"/>
      <w:marRight w:val="0"/>
      <w:marTop w:val="0"/>
      <w:marBottom w:val="0"/>
      <w:divBdr>
        <w:top w:val="none" w:sz="0" w:space="0" w:color="auto"/>
        <w:left w:val="none" w:sz="0" w:space="0" w:color="auto"/>
        <w:bottom w:val="none" w:sz="0" w:space="0" w:color="auto"/>
        <w:right w:val="none" w:sz="0" w:space="0" w:color="auto"/>
      </w:divBdr>
    </w:div>
    <w:div w:id="813909355">
      <w:bodyDiv w:val="1"/>
      <w:marLeft w:val="0"/>
      <w:marRight w:val="0"/>
      <w:marTop w:val="0"/>
      <w:marBottom w:val="0"/>
      <w:divBdr>
        <w:top w:val="none" w:sz="0" w:space="0" w:color="auto"/>
        <w:left w:val="none" w:sz="0" w:space="0" w:color="auto"/>
        <w:bottom w:val="none" w:sz="0" w:space="0" w:color="auto"/>
        <w:right w:val="none" w:sz="0" w:space="0" w:color="auto"/>
      </w:divBdr>
    </w:div>
    <w:div w:id="822744554">
      <w:bodyDiv w:val="1"/>
      <w:marLeft w:val="0"/>
      <w:marRight w:val="0"/>
      <w:marTop w:val="0"/>
      <w:marBottom w:val="0"/>
      <w:divBdr>
        <w:top w:val="none" w:sz="0" w:space="0" w:color="auto"/>
        <w:left w:val="none" w:sz="0" w:space="0" w:color="auto"/>
        <w:bottom w:val="none" w:sz="0" w:space="0" w:color="auto"/>
        <w:right w:val="none" w:sz="0" w:space="0" w:color="auto"/>
      </w:divBdr>
    </w:div>
    <w:div w:id="865364175">
      <w:bodyDiv w:val="1"/>
      <w:marLeft w:val="0"/>
      <w:marRight w:val="0"/>
      <w:marTop w:val="0"/>
      <w:marBottom w:val="0"/>
      <w:divBdr>
        <w:top w:val="none" w:sz="0" w:space="0" w:color="auto"/>
        <w:left w:val="none" w:sz="0" w:space="0" w:color="auto"/>
        <w:bottom w:val="none" w:sz="0" w:space="0" w:color="auto"/>
        <w:right w:val="none" w:sz="0" w:space="0" w:color="auto"/>
      </w:divBdr>
    </w:div>
    <w:div w:id="904031949">
      <w:bodyDiv w:val="1"/>
      <w:marLeft w:val="0"/>
      <w:marRight w:val="0"/>
      <w:marTop w:val="0"/>
      <w:marBottom w:val="0"/>
      <w:divBdr>
        <w:top w:val="none" w:sz="0" w:space="0" w:color="auto"/>
        <w:left w:val="none" w:sz="0" w:space="0" w:color="auto"/>
        <w:bottom w:val="none" w:sz="0" w:space="0" w:color="auto"/>
        <w:right w:val="none" w:sz="0" w:space="0" w:color="auto"/>
      </w:divBdr>
    </w:div>
    <w:div w:id="916011097">
      <w:bodyDiv w:val="1"/>
      <w:marLeft w:val="0"/>
      <w:marRight w:val="0"/>
      <w:marTop w:val="0"/>
      <w:marBottom w:val="0"/>
      <w:divBdr>
        <w:top w:val="none" w:sz="0" w:space="0" w:color="auto"/>
        <w:left w:val="none" w:sz="0" w:space="0" w:color="auto"/>
        <w:bottom w:val="none" w:sz="0" w:space="0" w:color="auto"/>
        <w:right w:val="none" w:sz="0" w:space="0" w:color="auto"/>
      </w:divBdr>
    </w:div>
    <w:div w:id="926377225">
      <w:bodyDiv w:val="1"/>
      <w:marLeft w:val="0"/>
      <w:marRight w:val="0"/>
      <w:marTop w:val="0"/>
      <w:marBottom w:val="0"/>
      <w:divBdr>
        <w:top w:val="none" w:sz="0" w:space="0" w:color="auto"/>
        <w:left w:val="none" w:sz="0" w:space="0" w:color="auto"/>
        <w:bottom w:val="none" w:sz="0" w:space="0" w:color="auto"/>
        <w:right w:val="none" w:sz="0" w:space="0" w:color="auto"/>
      </w:divBdr>
    </w:div>
    <w:div w:id="927424076">
      <w:bodyDiv w:val="1"/>
      <w:marLeft w:val="0"/>
      <w:marRight w:val="0"/>
      <w:marTop w:val="0"/>
      <w:marBottom w:val="0"/>
      <w:divBdr>
        <w:top w:val="none" w:sz="0" w:space="0" w:color="auto"/>
        <w:left w:val="none" w:sz="0" w:space="0" w:color="auto"/>
        <w:bottom w:val="none" w:sz="0" w:space="0" w:color="auto"/>
        <w:right w:val="none" w:sz="0" w:space="0" w:color="auto"/>
      </w:divBdr>
    </w:div>
    <w:div w:id="942807509">
      <w:bodyDiv w:val="1"/>
      <w:marLeft w:val="0"/>
      <w:marRight w:val="0"/>
      <w:marTop w:val="0"/>
      <w:marBottom w:val="0"/>
      <w:divBdr>
        <w:top w:val="none" w:sz="0" w:space="0" w:color="auto"/>
        <w:left w:val="none" w:sz="0" w:space="0" w:color="auto"/>
        <w:bottom w:val="none" w:sz="0" w:space="0" w:color="auto"/>
        <w:right w:val="none" w:sz="0" w:space="0" w:color="auto"/>
      </w:divBdr>
    </w:div>
    <w:div w:id="1001467417">
      <w:bodyDiv w:val="1"/>
      <w:marLeft w:val="0"/>
      <w:marRight w:val="0"/>
      <w:marTop w:val="0"/>
      <w:marBottom w:val="0"/>
      <w:divBdr>
        <w:top w:val="none" w:sz="0" w:space="0" w:color="auto"/>
        <w:left w:val="none" w:sz="0" w:space="0" w:color="auto"/>
        <w:bottom w:val="none" w:sz="0" w:space="0" w:color="auto"/>
        <w:right w:val="none" w:sz="0" w:space="0" w:color="auto"/>
      </w:divBdr>
    </w:div>
    <w:div w:id="1047293951">
      <w:bodyDiv w:val="1"/>
      <w:marLeft w:val="0"/>
      <w:marRight w:val="0"/>
      <w:marTop w:val="0"/>
      <w:marBottom w:val="0"/>
      <w:divBdr>
        <w:top w:val="none" w:sz="0" w:space="0" w:color="auto"/>
        <w:left w:val="none" w:sz="0" w:space="0" w:color="auto"/>
        <w:bottom w:val="none" w:sz="0" w:space="0" w:color="auto"/>
        <w:right w:val="none" w:sz="0" w:space="0" w:color="auto"/>
      </w:divBdr>
    </w:div>
    <w:div w:id="1069811113">
      <w:bodyDiv w:val="1"/>
      <w:marLeft w:val="0"/>
      <w:marRight w:val="0"/>
      <w:marTop w:val="0"/>
      <w:marBottom w:val="0"/>
      <w:divBdr>
        <w:top w:val="none" w:sz="0" w:space="0" w:color="auto"/>
        <w:left w:val="none" w:sz="0" w:space="0" w:color="auto"/>
        <w:bottom w:val="none" w:sz="0" w:space="0" w:color="auto"/>
        <w:right w:val="none" w:sz="0" w:space="0" w:color="auto"/>
      </w:divBdr>
    </w:div>
    <w:div w:id="1153912288">
      <w:bodyDiv w:val="1"/>
      <w:marLeft w:val="0"/>
      <w:marRight w:val="0"/>
      <w:marTop w:val="0"/>
      <w:marBottom w:val="0"/>
      <w:divBdr>
        <w:top w:val="none" w:sz="0" w:space="0" w:color="auto"/>
        <w:left w:val="none" w:sz="0" w:space="0" w:color="auto"/>
        <w:bottom w:val="none" w:sz="0" w:space="0" w:color="auto"/>
        <w:right w:val="none" w:sz="0" w:space="0" w:color="auto"/>
      </w:divBdr>
    </w:div>
    <w:div w:id="1158156201">
      <w:bodyDiv w:val="1"/>
      <w:marLeft w:val="0"/>
      <w:marRight w:val="0"/>
      <w:marTop w:val="0"/>
      <w:marBottom w:val="0"/>
      <w:divBdr>
        <w:top w:val="none" w:sz="0" w:space="0" w:color="auto"/>
        <w:left w:val="none" w:sz="0" w:space="0" w:color="auto"/>
        <w:bottom w:val="none" w:sz="0" w:space="0" w:color="auto"/>
        <w:right w:val="none" w:sz="0" w:space="0" w:color="auto"/>
      </w:divBdr>
    </w:div>
    <w:div w:id="1166628620">
      <w:bodyDiv w:val="1"/>
      <w:marLeft w:val="0"/>
      <w:marRight w:val="0"/>
      <w:marTop w:val="0"/>
      <w:marBottom w:val="0"/>
      <w:divBdr>
        <w:top w:val="none" w:sz="0" w:space="0" w:color="auto"/>
        <w:left w:val="none" w:sz="0" w:space="0" w:color="auto"/>
        <w:bottom w:val="none" w:sz="0" w:space="0" w:color="auto"/>
        <w:right w:val="none" w:sz="0" w:space="0" w:color="auto"/>
      </w:divBdr>
    </w:div>
    <w:div w:id="1182889865">
      <w:bodyDiv w:val="1"/>
      <w:marLeft w:val="0"/>
      <w:marRight w:val="0"/>
      <w:marTop w:val="0"/>
      <w:marBottom w:val="0"/>
      <w:divBdr>
        <w:top w:val="none" w:sz="0" w:space="0" w:color="auto"/>
        <w:left w:val="none" w:sz="0" w:space="0" w:color="auto"/>
        <w:bottom w:val="none" w:sz="0" w:space="0" w:color="auto"/>
        <w:right w:val="none" w:sz="0" w:space="0" w:color="auto"/>
      </w:divBdr>
    </w:div>
    <w:div w:id="1195271157">
      <w:bodyDiv w:val="1"/>
      <w:marLeft w:val="0"/>
      <w:marRight w:val="0"/>
      <w:marTop w:val="0"/>
      <w:marBottom w:val="0"/>
      <w:divBdr>
        <w:top w:val="none" w:sz="0" w:space="0" w:color="auto"/>
        <w:left w:val="none" w:sz="0" w:space="0" w:color="auto"/>
        <w:bottom w:val="none" w:sz="0" w:space="0" w:color="auto"/>
        <w:right w:val="none" w:sz="0" w:space="0" w:color="auto"/>
      </w:divBdr>
    </w:div>
    <w:div w:id="1269048028">
      <w:bodyDiv w:val="1"/>
      <w:marLeft w:val="0"/>
      <w:marRight w:val="0"/>
      <w:marTop w:val="0"/>
      <w:marBottom w:val="0"/>
      <w:divBdr>
        <w:top w:val="none" w:sz="0" w:space="0" w:color="auto"/>
        <w:left w:val="none" w:sz="0" w:space="0" w:color="auto"/>
        <w:bottom w:val="none" w:sz="0" w:space="0" w:color="auto"/>
        <w:right w:val="none" w:sz="0" w:space="0" w:color="auto"/>
      </w:divBdr>
    </w:div>
    <w:div w:id="1292132154">
      <w:bodyDiv w:val="1"/>
      <w:marLeft w:val="0"/>
      <w:marRight w:val="0"/>
      <w:marTop w:val="0"/>
      <w:marBottom w:val="0"/>
      <w:divBdr>
        <w:top w:val="none" w:sz="0" w:space="0" w:color="auto"/>
        <w:left w:val="none" w:sz="0" w:space="0" w:color="auto"/>
        <w:bottom w:val="none" w:sz="0" w:space="0" w:color="auto"/>
        <w:right w:val="none" w:sz="0" w:space="0" w:color="auto"/>
      </w:divBdr>
    </w:div>
    <w:div w:id="1292899523">
      <w:bodyDiv w:val="1"/>
      <w:marLeft w:val="0"/>
      <w:marRight w:val="0"/>
      <w:marTop w:val="0"/>
      <w:marBottom w:val="0"/>
      <w:divBdr>
        <w:top w:val="none" w:sz="0" w:space="0" w:color="auto"/>
        <w:left w:val="none" w:sz="0" w:space="0" w:color="auto"/>
        <w:bottom w:val="none" w:sz="0" w:space="0" w:color="auto"/>
        <w:right w:val="none" w:sz="0" w:space="0" w:color="auto"/>
      </w:divBdr>
    </w:div>
    <w:div w:id="1322348113">
      <w:bodyDiv w:val="1"/>
      <w:marLeft w:val="0"/>
      <w:marRight w:val="0"/>
      <w:marTop w:val="0"/>
      <w:marBottom w:val="0"/>
      <w:divBdr>
        <w:top w:val="none" w:sz="0" w:space="0" w:color="auto"/>
        <w:left w:val="none" w:sz="0" w:space="0" w:color="auto"/>
        <w:bottom w:val="none" w:sz="0" w:space="0" w:color="auto"/>
        <w:right w:val="none" w:sz="0" w:space="0" w:color="auto"/>
      </w:divBdr>
    </w:div>
    <w:div w:id="1348019167">
      <w:bodyDiv w:val="1"/>
      <w:marLeft w:val="0"/>
      <w:marRight w:val="0"/>
      <w:marTop w:val="0"/>
      <w:marBottom w:val="0"/>
      <w:divBdr>
        <w:top w:val="none" w:sz="0" w:space="0" w:color="auto"/>
        <w:left w:val="none" w:sz="0" w:space="0" w:color="auto"/>
        <w:bottom w:val="none" w:sz="0" w:space="0" w:color="auto"/>
        <w:right w:val="none" w:sz="0" w:space="0" w:color="auto"/>
      </w:divBdr>
    </w:div>
    <w:div w:id="1372682806">
      <w:bodyDiv w:val="1"/>
      <w:marLeft w:val="0"/>
      <w:marRight w:val="0"/>
      <w:marTop w:val="0"/>
      <w:marBottom w:val="0"/>
      <w:divBdr>
        <w:top w:val="none" w:sz="0" w:space="0" w:color="auto"/>
        <w:left w:val="none" w:sz="0" w:space="0" w:color="auto"/>
        <w:bottom w:val="none" w:sz="0" w:space="0" w:color="auto"/>
        <w:right w:val="none" w:sz="0" w:space="0" w:color="auto"/>
      </w:divBdr>
    </w:div>
    <w:div w:id="1381978619">
      <w:bodyDiv w:val="1"/>
      <w:marLeft w:val="0"/>
      <w:marRight w:val="0"/>
      <w:marTop w:val="0"/>
      <w:marBottom w:val="0"/>
      <w:divBdr>
        <w:top w:val="none" w:sz="0" w:space="0" w:color="auto"/>
        <w:left w:val="none" w:sz="0" w:space="0" w:color="auto"/>
        <w:bottom w:val="none" w:sz="0" w:space="0" w:color="auto"/>
        <w:right w:val="none" w:sz="0" w:space="0" w:color="auto"/>
      </w:divBdr>
    </w:div>
    <w:div w:id="1436629441">
      <w:bodyDiv w:val="1"/>
      <w:marLeft w:val="0"/>
      <w:marRight w:val="0"/>
      <w:marTop w:val="0"/>
      <w:marBottom w:val="0"/>
      <w:divBdr>
        <w:top w:val="none" w:sz="0" w:space="0" w:color="auto"/>
        <w:left w:val="none" w:sz="0" w:space="0" w:color="auto"/>
        <w:bottom w:val="none" w:sz="0" w:space="0" w:color="auto"/>
        <w:right w:val="none" w:sz="0" w:space="0" w:color="auto"/>
      </w:divBdr>
    </w:div>
    <w:div w:id="1437169304">
      <w:bodyDiv w:val="1"/>
      <w:marLeft w:val="0"/>
      <w:marRight w:val="0"/>
      <w:marTop w:val="0"/>
      <w:marBottom w:val="0"/>
      <w:divBdr>
        <w:top w:val="none" w:sz="0" w:space="0" w:color="auto"/>
        <w:left w:val="none" w:sz="0" w:space="0" w:color="auto"/>
        <w:bottom w:val="none" w:sz="0" w:space="0" w:color="auto"/>
        <w:right w:val="none" w:sz="0" w:space="0" w:color="auto"/>
      </w:divBdr>
    </w:div>
    <w:div w:id="1472550830">
      <w:bodyDiv w:val="1"/>
      <w:marLeft w:val="0"/>
      <w:marRight w:val="0"/>
      <w:marTop w:val="0"/>
      <w:marBottom w:val="0"/>
      <w:divBdr>
        <w:top w:val="none" w:sz="0" w:space="0" w:color="auto"/>
        <w:left w:val="none" w:sz="0" w:space="0" w:color="auto"/>
        <w:bottom w:val="none" w:sz="0" w:space="0" w:color="auto"/>
        <w:right w:val="none" w:sz="0" w:space="0" w:color="auto"/>
      </w:divBdr>
    </w:div>
    <w:div w:id="1502621403">
      <w:bodyDiv w:val="1"/>
      <w:marLeft w:val="0"/>
      <w:marRight w:val="0"/>
      <w:marTop w:val="0"/>
      <w:marBottom w:val="0"/>
      <w:divBdr>
        <w:top w:val="none" w:sz="0" w:space="0" w:color="auto"/>
        <w:left w:val="none" w:sz="0" w:space="0" w:color="auto"/>
        <w:bottom w:val="none" w:sz="0" w:space="0" w:color="auto"/>
        <w:right w:val="none" w:sz="0" w:space="0" w:color="auto"/>
      </w:divBdr>
    </w:div>
    <w:div w:id="1506507894">
      <w:bodyDiv w:val="1"/>
      <w:marLeft w:val="0"/>
      <w:marRight w:val="0"/>
      <w:marTop w:val="0"/>
      <w:marBottom w:val="0"/>
      <w:divBdr>
        <w:top w:val="none" w:sz="0" w:space="0" w:color="auto"/>
        <w:left w:val="none" w:sz="0" w:space="0" w:color="auto"/>
        <w:bottom w:val="none" w:sz="0" w:space="0" w:color="auto"/>
        <w:right w:val="none" w:sz="0" w:space="0" w:color="auto"/>
      </w:divBdr>
    </w:div>
    <w:div w:id="1507819116">
      <w:bodyDiv w:val="1"/>
      <w:marLeft w:val="0"/>
      <w:marRight w:val="0"/>
      <w:marTop w:val="0"/>
      <w:marBottom w:val="0"/>
      <w:divBdr>
        <w:top w:val="none" w:sz="0" w:space="0" w:color="auto"/>
        <w:left w:val="none" w:sz="0" w:space="0" w:color="auto"/>
        <w:bottom w:val="none" w:sz="0" w:space="0" w:color="auto"/>
        <w:right w:val="none" w:sz="0" w:space="0" w:color="auto"/>
      </w:divBdr>
    </w:div>
    <w:div w:id="1509179643">
      <w:bodyDiv w:val="1"/>
      <w:marLeft w:val="0"/>
      <w:marRight w:val="0"/>
      <w:marTop w:val="0"/>
      <w:marBottom w:val="0"/>
      <w:divBdr>
        <w:top w:val="none" w:sz="0" w:space="0" w:color="auto"/>
        <w:left w:val="none" w:sz="0" w:space="0" w:color="auto"/>
        <w:bottom w:val="none" w:sz="0" w:space="0" w:color="auto"/>
        <w:right w:val="none" w:sz="0" w:space="0" w:color="auto"/>
      </w:divBdr>
    </w:div>
    <w:div w:id="1518612860">
      <w:bodyDiv w:val="1"/>
      <w:marLeft w:val="0"/>
      <w:marRight w:val="0"/>
      <w:marTop w:val="0"/>
      <w:marBottom w:val="0"/>
      <w:divBdr>
        <w:top w:val="none" w:sz="0" w:space="0" w:color="auto"/>
        <w:left w:val="none" w:sz="0" w:space="0" w:color="auto"/>
        <w:bottom w:val="none" w:sz="0" w:space="0" w:color="auto"/>
        <w:right w:val="none" w:sz="0" w:space="0" w:color="auto"/>
      </w:divBdr>
    </w:div>
    <w:div w:id="1547180404">
      <w:bodyDiv w:val="1"/>
      <w:marLeft w:val="0"/>
      <w:marRight w:val="0"/>
      <w:marTop w:val="0"/>
      <w:marBottom w:val="0"/>
      <w:divBdr>
        <w:top w:val="none" w:sz="0" w:space="0" w:color="auto"/>
        <w:left w:val="none" w:sz="0" w:space="0" w:color="auto"/>
        <w:bottom w:val="none" w:sz="0" w:space="0" w:color="auto"/>
        <w:right w:val="none" w:sz="0" w:space="0" w:color="auto"/>
      </w:divBdr>
    </w:div>
    <w:div w:id="1570269713">
      <w:bodyDiv w:val="1"/>
      <w:marLeft w:val="0"/>
      <w:marRight w:val="0"/>
      <w:marTop w:val="0"/>
      <w:marBottom w:val="0"/>
      <w:divBdr>
        <w:top w:val="none" w:sz="0" w:space="0" w:color="auto"/>
        <w:left w:val="none" w:sz="0" w:space="0" w:color="auto"/>
        <w:bottom w:val="none" w:sz="0" w:space="0" w:color="auto"/>
        <w:right w:val="none" w:sz="0" w:space="0" w:color="auto"/>
      </w:divBdr>
    </w:div>
    <w:div w:id="1592927209">
      <w:bodyDiv w:val="1"/>
      <w:marLeft w:val="0"/>
      <w:marRight w:val="0"/>
      <w:marTop w:val="0"/>
      <w:marBottom w:val="0"/>
      <w:divBdr>
        <w:top w:val="none" w:sz="0" w:space="0" w:color="auto"/>
        <w:left w:val="none" w:sz="0" w:space="0" w:color="auto"/>
        <w:bottom w:val="none" w:sz="0" w:space="0" w:color="auto"/>
        <w:right w:val="none" w:sz="0" w:space="0" w:color="auto"/>
      </w:divBdr>
    </w:div>
    <w:div w:id="1626039559">
      <w:bodyDiv w:val="1"/>
      <w:marLeft w:val="0"/>
      <w:marRight w:val="0"/>
      <w:marTop w:val="0"/>
      <w:marBottom w:val="0"/>
      <w:divBdr>
        <w:top w:val="none" w:sz="0" w:space="0" w:color="auto"/>
        <w:left w:val="none" w:sz="0" w:space="0" w:color="auto"/>
        <w:bottom w:val="none" w:sz="0" w:space="0" w:color="auto"/>
        <w:right w:val="none" w:sz="0" w:space="0" w:color="auto"/>
      </w:divBdr>
    </w:div>
    <w:div w:id="1633092495">
      <w:bodyDiv w:val="1"/>
      <w:marLeft w:val="0"/>
      <w:marRight w:val="0"/>
      <w:marTop w:val="0"/>
      <w:marBottom w:val="0"/>
      <w:divBdr>
        <w:top w:val="none" w:sz="0" w:space="0" w:color="auto"/>
        <w:left w:val="none" w:sz="0" w:space="0" w:color="auto"/>
        <w:bottom w:val="none" w:sz="0" w:space="0" w:color="auto"/>
        <w:right w:val="none" w:sz="0" w:space="0" w:color="auto"/>
      </w:divBdr>
    </w:div>
    <w:div w:id="1659111825">
      <w:bodyDiv w:val="1"/>
      <w:marLeft w:val="0"/>
      <w:marRight w:val="0"/>
      <w:marTop w:val="0"/>
      <w:marBottom w:val="0"/>
      <w:divBdr>
        <w:top w:val="none" w:sz="0" w:space="0" w:color="auto"/>
        <w:left w:val="none" w:sz="0" w:space="0" w:color="auto"/>
        <w:bottom w:val="none" w:sz="0" w:space="0" w:color="auto"/>
        <w:right w:val="none" w:sz="0" w:space="0" w:color="auto"/>
      </w:divBdr>
    </w:div>
    <w:div w:id="1687052734">
      <w:bodyDiv w:val="1"/>
      <w:marLeft w:val="0"/>
      <w:marRight w:val="0"/>
      <w:marTop w:val="0"/>
      <w:marBottom w:val="0"/>
      <w:divBdr>
        <w:top w:val="none" w:sz="0" w:space="0" w:color="auto"/>
        <w:left w:val="none" w:sz="0" w:space="0" w:color="auto"/>
        <w:bottom w:val="none" w:sz="0" w:space="0" w:color="auto"/>
        <w:right w:val="none" w:sz="0" w:space="0" w:color="auto"/>
      </w:divBdr>
      <w:divsChild>
        <w:div w:id="1106847444">
          <w:marLeft w:val="0"/>
          <w:marRight w:val="0"/>
          <w:marTop w:val="0"/>
          <w:marBottom w:val="0"/>
          <w:divBdr>
            <w:top w:val="none" w:sz="0" w:space="0" w:color="auto"/>
            <w:left w:val="none" w:sz="0" w:space="0" w:color="auto"/>
            <w:bottom w:val="none" w:sz="0" w:space="0" w:color="auto"/>
            <w:right w:val="none" w:sz="0" w:space="0" w:color="auto"/>
          </w:divBdr>
          <w:divsChild>
            <w:div w:id="1386634932">
              <w:marLeft w:val="0"/>
              <w:marRight w:val="0"/>
              <w:marTop w:val="0"/>
              <w:marBottom w:val="0"/>
              <w:divBdr>
                <w:top w:val="none" w:sz="0" w:space="0" w:color="auto"/>
                <w:left w:val="none" w:sz="0" w:space="0" w:color="auto"/>
                <w:bottom w:val="none" w:sz="0" w:space="0" w:color="auto"/>
                <w:right w:val="none" w:sz="0" w:space="0" w:color="auto"/>
              </w:divBdr>
              <w:divsChild>
                <w:div w:id="19427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79864">
      <w:bodyDiv w:val="1"/>
      <w:marLeft w:val="0"/>
      <w:marRight w:val="0"/>
      <w:marTop w:val="0"/>
      <w:marBottom w:val="0"/>
      <w:divBdr>
        <w:top w:val="none" w:sz="0" w:space="0" w:color="auto"/>
        <w:left w:val="none" w:sz="0" w:space="0" w:color="auto"/>
        <w:bottom w:val="none" w:sz="0" w:space="0" w:color="auto"/>
        <w:right w:val="none" w:sz="0" w:space="0" w:color="auto"/>
      </w:divBdr>
    </w:div>
    <w:div w:id="1727560962">
      <w:bodyDiv w:val="1"/>
      <w:marLeft w:val="0"/>
      <w:marRight w:val="0"/>
      <w:marTop w:val="0"/>
      <w:marBottom w:val="0"/>
      <w:divBdr>
        <w:top w:val="none" w:sz="0" w:space="0" w:color="auto"/>
        <w:left w:val="none" w:sz="0" w:space="0" w:color="auto"/>
        <w:bottom w:val="none" w:sz="0" w:space="0" w:color="auto"/>
        <w:right w:val="none" w:sz="0" w:space="0" w:color="auto"/>
      </w:divBdr>
    </w:div>
    <w:div w:id="1805927507">
      <w:bodyDiv w:val="1"/>
      <w:marLeft w:val="0"/>
      <w:marRight w:val="0"/>
      <w:marTop w:val="0"/>
      <w:marBottom w:val="0"/>
      <w:divBdr>
        <w:top w:val="none" w:sz="0" w:space="0" w:color="auto"/>
        <w:left w:val="none" w:sz="0" w:space="0" w:color="auto"/>
        <w:bottom w:val="none" w:sz="0" w:space="0" w:color="auto"/>
        <w:right w:val="none" w:sz="0" w:space="0" w:color="auto"/>
      </w:divBdr>
    </w:div>
    <w:div w:id="1812943418">
      <w:bodyDiv w:val="1"/>
      <w:marLeft w:val="0"/>
      <w:marRight w:val="0"/>
      <w:marTop w:val="0"/>
      <w:marBottom w:val="0"/>
      <w:divBdr>
        <w:top w:val="none" w:sz="0" w:space="0" w:color="auto"/>
        <w:left w:val="none" w:sz="0" w:space="0" w:color="auto"/>
        <w:bottom w:val="none" w:sz="0" w:space="0" w:color="auto"/>
        <w:right w:val="none" w:sz="0" w:space="0" w:color="auto"/>
      </w:divBdr>
    </w:div>
    <w:div w:id="1837836788">
      <w:bodyDiv w:val="1"/>
      <w:marLeft w:val="0"/>
      <w:marRight w:val="0"/>
      <w:marTop w:val="0"/>
      <w:marBottom w:val="0"/>
      <w:divBdr>
        <w:top w:val="none" w:sz="0" w:space="0" w:color="auto"/>
        <w:left w:val="none" w:sz="0" w:space="0" w:color="auto"/>
        <w:bottom w:val="none" w:sz="0" w:space="0" w:color="auto"/>
        <w:right w:val="none" w:sz="0" w:space="0" w:color="auto"/>
      </w:divBdr>
    </w:div>
    <w:div w:id="1843200557">
      <w:bodyDiv w:val="1"/>
      <w:marLeft w:val="0"/>
      <w:marRight w:val="0"/>
      <w:marTop w:val="0"/>
      <w:marBottom w:val="0"/>
      <w:divBdr>
        <w:top w:val="none" w:sz="0" w:space="0" w:color="auto"/>
        <w:left w:val="none" w:sz="0" w:space="0" w:color="auto"/>
        <w:bottom w:val="none" w:sz="0" w:space="0" w:color="auto"/>
        <w:right w:val="none" w:sz="0" w:space="0" w:color="auto"/>
      </w:divBdr>
    </w:div>
    <w:div w:id="1888102026">
      <w:bodyDiv w:val="1"/>
      <w:marLeft w:val="0"/>
      <w:marRight w:val="0"/>
      <w:marTop w:val="0"/>
      <w:marBottom w:val="0"/>
      <w:divBdr>
        <w:top w:val="none" w:sz="0" w:space="0" w:color="auto"/>
        <w:left w:val="none" w:sz="0" w:space="0" w:color="auto"/>
        <w:bottom w:val="none" w:sz="0" w:space="0" w:color="auto"/>
        <w:right w:val="none" w:sz="0" w:space="0" w:color="auto"/>
      </w:divBdr>
    </w:div>
    <w:div w:id="1891645377">
      <w:bodyDiv w:val="1"/>
      <w:marLeft w:val="0"/>
      <w:marRight w:val="0"/>
      <w:marTop w:val="0"/>
      <w:marBottom w:val="0"/>
      <w:divBdr>
        <w:top w:val="none" w:sz="0" w:space="0" w:color="auto"/>
        <w:left w:val="none" w:sz="0" w:space="0" w:color="auto"/>
        <w:bottom w:val="none" w:sz="0" w:space="0" w:color="auto"/>
        <w:right w:val="none" w:sz="0" w:space="0" w:color="auto"/>
      </w:divBdr>
    </w:div>
    <w:div w:id="1915430350">
      <w:bodyDiv w:val="1"/>
      <w:marLeft w:val="0"/>
      <w:marRight w:val="0"/>
      <w:marTop w:val="0"/>
      <w:marBottom w:val="0"/>
      <w:divBdr>
        <w:top w:val="none" w:sz="0" w:space="0" w:color="auto"/>
        <w:left w:val="none" w:sz="0" w:space="0" w:color="auto"/>
        <w:bottom w:val="none" w:sz="0" w:space="0" w:color="auto"/>
        <w:right w:val="none" w:sz="0" w:space="0" w:color="auto"/>
      </w:divBdr>
    </w:div>
    <w:div w:id="1931041976">
      <w:bodyDiv w:val="1"/>
      <w:marLeft w:val="0"/>
      <w:marRight w:val="0"/>
      <w:marTop w:val="0"/>
      <w:marBottom w:val="0"/>
      <w:divBdr>
        <w:top w:val="none" w:sz="0" w:space="0" w:color="auto"/>
        <w:left w:val="none" w:sz="0" w:space="0" w:color="auto"/>
        <w:bottom w:val="none" w:sz="0" w:space="0" w:color="auto"/>
        <w:right w:val="none" w:sz="0" w:space="0" w:color="auto"/>
      </w:divBdr>
    </w:div>
    <w:div w:id="1951891071">
      <w:bodyDiv w:val="1"/>
      <w:marLeft w:val="0"/>
      <w:marRight w:val="0"/>
      <w:marTop w:val="0"/>
      <w:marBottom w:val="0"/>
      <w:divBdr>
        <w:top w:val="none" w:sz="0" w:space="0" w:color="auto"/>
        <w:left w:val="none" w:sz="0" w:space="0" w:color="auto"/>
        <w:bottom w:val="none" w:sz="0" w:space="0" w:color="auto"/>
        <w:right w:val="none" w:sz="0" w:space="0" w:color="auto"/>
      </w:divBdr>
    </w:div>
    <w:div w:id="1955167812">
      <w:bodyDiv w:val="1"/>
      <w:marLeft w:val="0"/>
      <w:marRight w:val="0"/>
      <w:marTop w:val="0"/>
      <w:marBottom w:val="0"/>
      <w:divBdr>
        <w:top w:val="none" w:sz="0" w:space="0" w:color="auto"/>
        <w:left w:val="none" w:sz="0" w:space="0" w:color="auto"/>
        <w:bottom w:val="none" w:sz="0" w:space="0" w:color="auto"/>
        <w:right w:val="none" w:sz="0" w:space="0" w:color="auto"/>
      </w:divBdr>
      <w:divsChild>
        <w:div w:id="814299564">
          <w:marLeft w:val="0"/>
          <w:marRight w:val="0"/>
          <w:marTop w:val="0"/>
          <w:marBottom w:val="0"/>
          <w:divBdr>
            <w:top w:val="none" w:sz="0" w:space="0" w:color="auto"/>
            <w:left w:val="none" w:sz="0" w:space="0" w:color="auto"/>
            <w:bottom w:val="none" w:sz="0" w:space="0" w:color="auto"/>
            <w:right w:val="none" w:sz="0" w:space="0" w:color="auto"/>
          </w:divBdr>
          <w:divsChild>
            <w:div w:id="643437163">
              <w:marLeft w:val="0"/>
              <w:marRight w:val="0"/>
              <w:marTop w:val="0"/>
              <w:marBottom w:val="0"/>
              <w:divBdr>
                <w:top w:val="none" w:sz="0" w:space="0" w:color="auto"/>
                <w:left w:val="none" w:sz="0" w:space="0" w:color="auto"/>
                <w:bottom w:val="none" w:sz="0" w:space="0" w:color="auto"/>
                <w:right w:val="none" w:sz="0" w:space="0" w:color="auto"/>
              </w:divBdr>
              <w:divsChild>
                <w:div w:id="2471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2423">
      <w:bodyDiv w:val="1"/>
      <w:marLeft w:val="0"/>
      <w:marRight w:val="0"/>
      <w:marTop w:val="0"/>
      <w:marBottom w:val="0"/>
      <w:divBdr>
        <w:top w:val="none" w:sz="0" w:space="0" w:color="auto"/>
        <w:left w:val="none" w:sz="0" w:space="0" w:color="auto"/>
        <w:bottom w:val="none" w:sz="0" w:space="0" w:color="auto"/>
        <w:right w:val="none" w:sz="0" w:space="0" w:color="auto"/>
      </w:divBdr>
    </w:div>
    <w:div w:id="1967351117">
      <w:bodyDiv w:val="1"/>
      <w:marLeft w:val="0"/>
      <w:marRight w:val="0"/>
      <w:marTop w:val="0"/>
      <w:marBottom w:val="0"/>
      <w:divBdr>
        <w:top w:val="none" w:sz="0" w:space="0" w:color="auto"/>
        <w:left w:val="none" w:sz="0" w:space="0" w:color="auto"/>
        <w:bottom w:val="none" w:sz="0" w:space="0" w:color="auto"/>
        <w:right w:val="none" w:sz="0" w:space="0" w:color="auto"/>
      </w:divBdr>
    </w:div>
    <w:div w:id="1999336409">
      <w:bodyDiv w:val="1"/>
      <w:marLeft w:val="0"/>
      <w:marRight w:val="0"/>
      <w:marTop w:val="0"/>
      <w:marBottom w:val="0"/>
      <w:divBdr>
        <w:top w:val="none" w:sz="0" w:space="0" w:color="auto"/>
        <w:left w:val="none" w:sz="0" w:space="0" w:color="auto"/>
        <w:bottom w:val="none" w:sz="0" w:space="0" w:color="auto"/>
        <w:right w:val="none" w:sz="0" w:space="0" w:color="auto"/>
      </w:divBdr>
    </w:div>
    <w:div w:id="2007585891">
      <w:bodyDiv w:val="1"/>
      <w:marLeft w:val="0"/>
      <w:marRight w:val="0"/>
      <w:marTop w:val="0"/>
      <w:marBottom w:val="0"/>
      <w:divBdr>
        <w:top w:val="none" w:sz="0" w:space="0" w:color="auto"/>
        <w:left w:val="none" w:sz="0" w:space="0" w:color="auto"/>
        <w:bottom w:val="none" w:sz="0" w:space="0" w:color="auto"/>
        <w:right w:val="none" w:sz="0" w:space="0" w:color="auto"/>
      </w:divBdr>
    </w:div>
    <w:div w:id="2021157703">
      <w:bodyDiv w:val="1"/>
      <w:marLeft w:val="0"/>
      <w:marRight w:val="0"/>
      <w:marTop w:val="0"/>
      <w:marBottom w:val="0"/>
      <w:divBdr>
        <w:top w:val="none" w:sz="0" w:space="0" w:color="auto"/>
        <w:left w:val="none" w:sz="0" w:space="0" w:color="auto"/>
        <w:bottom w:val="none" w:sz="0" w:space="0" w:color="auto"/>
        <w:right w:val="none" w:sz="0" w:space="0" w:color="auto"/>
      </w:divBdr>
    </w:div>
    <w:div w:id="2038771996">
      <w:bodyDiv w:val="1"/>
      <w:marLeft w:val="0"/>
      <w:marRight w:val="0"/>
      <w:marTop w:val="0"/>
      <w:marBottom w:val="0"/>
      <w:divBdr>
        <w:top w:val="none" w:sz="0" w:space="0" w:color="auto"/>
        <w:left w:val="none" w:sz="0" w:space="0" w:color="auto"/>
        <w:bottom w:val="none" w:sz="0" w:space="0" w:color="auto"/>
        <w:right w:val="none" w:sz="0" w:space="0" w:color="auto"/>
      </w:divBdr>
    </w:div>
    <w:div w:id="2062633503">
      <w:bodyDiv w:val="1"/>
      <w:marLeft w:val="0"/>
      <w:marRight w:val="0"/>
      <w:marTop w:val="0"/>
      <w:marBottom w:val="0"/>
      <w:divBdr>
        <w:top w:val="none" w:sz="0" w:space="0" w:color="auto"/>
        <w:left w:val="none" w:sz="0" w:space="0" w:color="auto"/>
        <w:bottom w:val="none" w:sz="0" w:space="0" w:color="auto"/>
        <w:right w:val="none" w:sz="0" w:space="0" w:color="auto"/>
      </w:divBdr>
    </w:div>
    <w:div w:id="2071730853">
      <w:bodyDiv w:val="1"/>
      <w:marLeft w:val="0"/>
      <w:marRight w:val="0"/>
      <w:marTop w:val="0"/>
      <w:marBottom w:val="0"/>
      <w:divBdr>
        <w:top w:val="none" w:sz="0" w:space="0" w:color="auto"/>
        <w:left w:val="none" w:sz="0" w:space="0" w:color="auto"/>
        <w:bottom w:val="none" w:sz="0" w:space="0" w:color="auto"/>
        <w:right w:val="none" w:sz="0" w:space="0" w:color="auto"/>
      </w:divBdr>
    </w:div>
    <w:div w:id="2096054890">
      <w:bodyDiv w:val="1"/>
      <w:marLeft w:val="0"/>
      <w:marRight w:val="0"/>
      <w:marTop w:val="0"/>
      <w:marBottom w:val="0"/>
      <w:divBdr>
        <w:top w:val="none" w:sz="0" w:space="0" w:color="auto"/>
        <w:left w:val="none" w:sz="0" w:space="0" w:color="auto"/>
        <w:bottom w:val="none" w:sz="0" w:space="0" w:color="auto"/>
        <w:right w:val="none" w:sz="0" w:space="0" w:color="auto"/>
      </w:divBdr>
    </w:div>
    <w:div w:id="2133017043">
      <w:bodyDiv w:val="1"/>
      <w:marLeft w:val="0"/>
      <w:marRight w:val="0"/>
      <w:marTop w:val="0"/>
      <w:marBottom w:val="0"/>
      <w:divBdr>
        <w:top w:val="none" w:sz="0" w:space="0" w:color="auto"/>
        <w:left w:val="none" w:sz="0" w:space="0" w:color="auto"/>
        <w:bottom w:val="none" w:sz="0" w:space="0" w:color="auto"/>
        <w:right w:val="none" w:sz="0" w:space="0" w:color="auto"/>
      </w:divBdr>
    </w:div>
    <w:div w:id="214468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97-17" TargetMode="External"/><Relationship Id="rId18" Type="http://schemas.openxmlformats.org/officeDocument/2006/relationships/hyperlink" Target="https://zakon.rada.gov.ua/laws/show/922-19" TargetMode="External"/><Relationship Id="rId26" Type="http://schemas.openxmlformats.org/officeDocument/2006/relationships/hyperlink" Target="https://ips.ligazakon.net/document/view/kp221495?ed=2022_12_30&amp;an=51" TargetMode="External"/><Relationship Id="rId39" Type="http://schemas.openxmlformats.org/officeDocument/2006/relationships/header" Target="header2.xml"/><Relationship Id="rId21" Type="http://schemas.openxmlformats.org/officeDocument/2006/relationships/hyperlink" Target="https://ips.ligazakon.net/document/view/kp221495?ed=2022_12_30&amp;an=46" TargetMode="External"/><Relationship Id="rId34" Type="http://schemas.openxmlformats.org/officeDocument/2006/relationships/hyperlink" Target="https://ips.ligazakon.net/document/view/kp221495?ed=2022_12_30&amp;an=59" TargetMode="External"/><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ips.ligazakon.net/document/view/kp221495?ed=2022_12_30&amp;an=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ips.ligazakon.net/document/view/kp221495?ed=2022_12_30&amp;an=49" TargetMode="External"/><Relationship Id="rId32" Type="http://schemas.openxmlformats.org/officeDocument/2006/relationships/hyperlink" Target="https://ips.ligazakon.net/document/view/kp221495?ed=2022_12_30&amp;an=57" TargetMode="External"/><Relationship Id="rId37" Type="http://schemas.openxmlformats.org/officeDocument/2006/relationships/hyperlink" Target="https://zakon.rada.gov.ua/laws/show/922-19"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on0.rada.gov.ua/laws/show/2289-17" TargetMode="External"/><Relationship Id="rId23" Type="http://schemas.openxmlformats.org/officeDocument/2006/relationships/hyperlink" Target="https://ips.ligazakon.net/document/view/kp221495?ed=2022_12_30&amp;an=48" TargetMode="External"/><Relationship Id="rId28" Type="http://schemas.openxmlformats.org/officeDocument/2006/relationships/hyperlink" Target="https://ips.ligazakon.net/document/view/kp221495?ed=2022_12_30&amp;an=53" TargetMode="External"/><Relationship Id="rId36" Type="http://schemas.openxmlformats.org/officeDocument/2006/relationships/hyperlink" Target="https://ips.ligazakon.net/document/view/kp230157?ed=2023_02_17&amp;an=24" TargetMode="External"/><Relationship Id="rId10" Type="http://schemas.openxmlformats.org/officeDocument/2006/relationships/hyperlink" Target="https://zakon.rada.gov.ua/laws/show/2297-17" TargetMode="External"/><Relationship Id="rId19" Type="http://schemas.openxmlformats.org/officeDocument/2006/relationships/hyperlink" Target="https://zakon.rada.gov.ua/laws/show/922-19" TargetMode="External"/><Relationship Id="rId31" Type="http://schemas.openxmlformats.org/officeDocument/2006/relationships/hyperlink" Target="https://ips.ligazakon.net/document/view/kp221495?ed=2022_12_30&amp;an=56"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ips.ligazakon.net/document/view/kp221495?ed=2022_12_30&amp;an=47" TargetMode="External"/><Relationship Id="rId27" Type="http://schemas.openxmlformats.org/officeDocument/2006/relationships/hyperlink" Target="https://ips.ligazakon.net/document/view/kp221495?ed=2022_12_30&amp;an=52" TargetMode="External"/><Relationship Id="rId30" Type="http://schemas.openxmlformats.org/officeDocument/2006/relationships/hyperlink" Target="https://ips.ligazakon.net/document/view/kp221495?ed=2022_12_30&amp;an=55" TargetMode="External"/><Relationship Id="rId35" Type="http://schemas.openxmlformats.org/officeDocument/2006/relationships/hyperlink" Target="https://ips.ligazakon.net/document/view/kp230157?ed=2023_02_17&amp;an=23" TargetMode="External"/><Relationship Id="rId43" Type="http://schemas.openxmlformats.org/officeDocument/2006/relationships/footer" Target="footer3.xml"/><Relationship Id="rId8" Type="http://schemas.openxmlformats.org/officeDocument/2006/relationships/hyperlink" Target="mailto:tdudko@water.cn.ua"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ips.ligazakon.net/document/view/kp221495?ed=2022_12_30&amp;an=50" TargetMode="External"/><Relationship Id="rId33" Type="http://schemas.openxmlformats.org/officeDocument/2006/relationships/hyperlink" Target="https://ips.ligazakon.net/document/view/kp221495?ed=2022_12_30&amp;an=58" TargetMode="External"/><Relationship Id="rId38" Type="http://schemas.openxmlformats.org/officeDocument/2006/relationships/header" Target="header1.xml"/><Relationship Id="rId20" Type="http://schemas.openxmlformats.org/officeDocument/2006/relationships/hyperlink" Target="https://zakon.rada.gov.ua/laws/show/922-19" TargetMode="External"/><Relationship Id="rId41"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6E413-C725-4393-98A8-AE9C64E4E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43</Pages>
  <Words>17235</Words>
  <Characters>98240</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IMTP</Company>
  <LinksUpToDate>false</LinksUpToDate>
  <CharactersWithSpaces>115245</CharactersWithSpaces>
  <SharedDoc>false</SharedDoc>
  <HLinks>
    <vt:vector size="126" baseType="variant">
      <vt:variant>
        <vt:i4>1376330</vt:i4>
      </vt:variant>
      <vt:variant>
        <vt:i4>60</vt:i4>
      </vt:variant>
      <vt:variant>
        <vt:i4>0</vt:i4>
      </vt:variant>
      <vt:variant>
        <vt:i4>5</vt:i4>
      </vt:variant>
      <vt:variant>
        <vt:lpwstr>http://www.amc.gov.ua/amku/doccatalog/document?id=104506&amp;schema=main</vt:lpwstr>
      </vt:variant>
      <vt:variant>
        <vt:lpwstr/>
      </vt:variant>
      <vt:variant>
        <vt:i4>29</vt:i4>
      </vt:variant>
      <vt:variant>
        <vt:i4>57</vt:i4>
      </vt:variant>
      <vt:variant>
        <vt:i4>0</vt:i4>
      </vt:variant>
      <vt:variant>
        <vt:i4>5</vt:i4>
      </vt:variant>
      <vt:variant>
        <vt:lpwstr>https://usr.minjust.gov.ua/ua/freesearch</vt:lpwstr>
      </vt:variant>
      <vt:variant>
        <vt:lpwstr/>
      </vt:variant>
      <vt:variant>
        <vt:i4>6619259</vt:i4>
      </vt:variant>
      <vt:variant>
        <vt:i4>54</vt:i4>
      </vt:variant>
      <vt:variant>
        <vt:i4>0</vt:i4>
      </vt:variant>
      <vt:variant>
        <vt:i4>5</vt:i4>
      </vt:variant>
      <vt:variant>
        <vt:lpwstr>https://corrupt.informjust.ua/</vt:lpwstr>
      </vt:variant>
      <vt:variant>
        <vt:lpwstr/>
      </vt:variant>
      <vt:variant>
        <vt:i4>2097213</vt:i4>
      </vt:variant>
      <vt:variant>
        <vt:i4>51</vt:i4>
      </vt:variant>
      <vt:variant>
        <vt:i4>0</vt:i4>
      </vt:variant>
      <vt:variant>
        <vt:i4>5</vt:i4>
      </vt:variant>
      <vt:variant>
        <vt:lpwstr>https://kap.minjust.gov.ua/</vt:lpwstr>
      </vt:variant>
      <vt:variant>
        <vt:lpwstr/>
      </vt:variant>
      <vt:variant>
        <vt:i4>6488181</vt:i4>
      </vt:variant>
      <vt:variant>
        <vt:i4>48</vt:i4>
      </vt:variant>
      <vt:variant>
        <vt:i4>0</vt:i4>
      </vt:variant>
      <vt:variant>
        <vt:i4>5</vt:i4>
      </vt:variant>
      <vt:variant>
        <vt:lpwstr>http://zakon5.rada.gov.ua/laws/show/755-15/paran174</vt:lpwstr>
      </vt:variant>
      <vt:variant>
        <vt:lpwstr>n174</vt:lpwstr>
      </vt:variant>
      <vt:variant>
        <vt:i4>2293806</vt:i4>
      </vt:variant>
      <vt:variant>
        <vt:i4>45</vt:i4>
      </vt:variant>
      <vt:variant>
        <vt:i4>0</vt:i4>
      </vt:variant>
      <vt:variant>
        <vt:i4>5</vt:i4>
      </vt:variant>
      <vt:variant>
        <vt:lpwstr>http://zakon4.rada.gov.ua/laws/show/2210-14</vt:lpwstr>
      </vt:variant>
      <vt:variant>
        <vt:lpwstr/>
      </vt:variant>
      <vt:variant>
        <vt:i4>5832790</vt:i4>
      </vt:variant>
      <vt:variant>
        <vt:i4>42</vt:i4>
      </vt:variant>
      <vt:variant>
        <vt:i4>0</vt:i4>
      </vt:variant>
      <vt:variant>
        <vt:i4>5</vt:i4>
      </vt:variant>
      <vt:variant>
        <vt:lpwstr>http://zakon5.rada.gov.ua/laws/show/922-19/print1469545329431616</vt:lpwstr>
      </vt:variant>
      <vt:variant>
        <vt:lpwstr>n311</vt:lpwstr>
      </vt:variant>
      <vt:variant>
        <vt:i4>5767249</vt:i4>
      </vt:variant>
      <vt:variant>
        <vt:i4>39</vt:i4>
      </vt:variant>
      <vt:variant>
        <vt:i4>0</vt:i4>
      </vt:variant>
      <vt:variant>
        <vt:i4>5</vt:i4>
      </vt:variant>
      <vt:variant>
        <vt:lpwstr>http://zakon5.rada.gov.ua/laws/show/922-19/print1469545329431616</vt:lpwstr>
      </vt:variant>
      <vt:variant>
        <vt:lpwstr>n566</vt:lpwstr>
      </vt:variant>
      <vt:variant>
        <vt:i4>5832789</vt:i4>
      </vt:variant>
      <vt:variant>
        <vt:i4>36</vt:i4>
      </vt:variant>
      <vt:variant>
        <vt:i4>0</vt:i4>
      </vt:variant>
      <vt:variant>
        <vt:i4>5</vt:i4>
      </vt:variant>
      <vt:variant>
        <vt:lpwstr>http://zakon5.rada.gov.ua/laws/show/922-19/print1469545329431616</vt:lpwstr>
      </vt:variant>
      <vt:variant>
        <vt:lpwstr>n527</vt:lpwstr>
      </vt:variant>
      <vt:variant>
        <vt:i4>5832789</vt:i4>
      </vt:variant>
      <vt:variant>
        <vt:i4>33</vt:i4>
      </vt:variant>
      <vt:variant>
        <vt:i4>0</vt:i4>
      </vt:variant>
      <vt:variant>
        <vt:i4>5</vt:i4>
      </vt:variant>
      <vt:variant>
        <vt:lpwstr>http://zakon5.rada.gov.ua/laws/show/922-19/print1469545329431616</vt:lpwstr>
      </vt:variant>
      <vt:variant>
        <vt:lpwstr>n527</vt:lpwstr>
      </vt:variant>
      <vt:variant>
        <vt:i4>5832790</vt:i4>
      </vt:variant>
      <vt:variant>
        <vt:i4>30</vt:i4>
      </vt:variant>
      <vt:variant>
        <vt:i4>0</vt:i4>
      </vt:variant>
      <vt:variant>
        <vt:i4>5</vt:i4>
      </vt:variant>
      <vt:variant>
        <vt:lpwstr>http://zakon5.rada.gov.ua/laws/show/922-19/print1469545329431616</vt:lpwstr>
      </vt:variant>
      <vt:variant>
        <vt:lpwstr>n311</vt:lpwstr>
      </vt:variant>
      <vt:variant>
        <vt:i4>5701712</vt:i4>
      </vt:variant>
      <vt:variant>
        <vt:i4>27</vt:i4>
      </vt:variant>
      <vt:variant>
        <vt:i4>0</vt:i4>
      </vt:variant>
      <vt:variant>
        <vt:i4>5</vt:i4>
      </vt:variant>
      <vt:variant>
        <vt:lpwstr>http://zakon5.rada.gov.ua/laws/show/922-19/print1469545329431616</vt:lpwstr>
      </vt:variant>
      <vt:variant>
        <vt:lpwstr>n579</vt:lpwstr>
      </vt:variant>
      <vt:variant>
        <vt:i4>3866674</vt:i4>
      </vt:variant>
      <vt:variant>
        <vt:i4>24</vt:i4>
      </vt:variant>
      <vt:variant>
        <vt:i4>0</vt:i4>
      </vt:variant>
      <vt:variant>
        <vt:i4>5</vt:i4>
      </vt:variant>
      <vt:variant>
        <vt:lpwstr>http://zakon5.rada.gov.ua/laws/show/436-15</vt:lpwstr>
      </vt:variant>
      <vt:variant>
        <vt:lpwstr/>
      </vt:variant>
      <vt:variant>
        <vt:i4>3866673</vt:i4>
      </vt:variant>
      <vt:variant>
        <vt:i4>21</vt:i4>
      </vt:variant>
      <vt:variant>
        <vt:i4>0</vt:i4>
      </vt:variant>
      <vt:variant>
        <vt:i4>5</vt:i4>
      </vt:variant>
      <vt:variant>
        <vt:lpwstr>http://zakon5.rada.gov.ua/laws/show/435-15</vt:lpwstr>
      </vt:variant>
      <vt:variant>
        <vt:lpwstr/>
      </vt:variant>
      <vt:variant>
        <vt:i4>5636181</vt:i4>
      </vt:variant>
      <vt:variant>
        <vt:i4>18</vt:i4>
      </vt:variant>
      <vt:variant>
        <vt:i4>0</vt:i4>
      </vt:variant>
      <vt:variant>
        <vt:i4>5</vt:i4>
      </vt:variant>
      <vt:variant>
        <vt:lpwstr>http://zakon3.rada.gov.ua/laws/show/922-19/print1453458594672799</vt:lpwstr>
      </vt:variant>
      <vt:variant>
        <vt:lpwstr>n295</vt:lpwstr>
      </vt:variant>
      <vt:variant>
        <vt:i4>6488179</vt:i4>
      </vt:variant>
      <vt:variant>
        <vt:i4>15</vt:i4>
      </vt:variant>
      <vt:variant>
        <vt:i4>0</vt:i4>
      </vt:variant>
      <vt:variant>
        <vt:i4>5</vt:i4>
      </vt:variant>
      <vt:variant>
        <vt:lpwstr>http://zakon3.rada.gov.ua/laws/show/755-15/paran174</vt:lpwstr>
      </vt:variant>
      <vt:variant>
        <vt:lpwstr>n174</vt:lpwstr>
      </vt:variant>
      <vt:variant>
        <vt:i4>2293801</vt:i4>
      </vt:variant>
      <vt:variant>
        <vt:i4>12</vt:i4>
      </vt:variant>
      <vt:variant>
        <vt:i4>0</vt:i4>
      </vt:variant>
      <vt:variant>
        <vt:i4>5</vt:i4>
      </vt:variant>
      <vt:variant>
        <vt:lpwstr>http://zakon3.rada.gov.ua/laws/show/2210-14</vt:lpwstr>
      </vt:variant>
      <vt:variant>
        <vt:lpwstr/>
      </vt:variant>
      <vt:variant>
        <vt:i4>5439582</vt:i4>
      </vt:variant>
      <vt:variant>
        <vt:i4>9</vt:i4>
      </vt:variant>
      <vt:variant>
        <vt:i4>0</vt:i4>
      </vt:variant>
      <vt:variant>
        <vt:i4>5</vt:i4>
      </vt:variant>
      <vt:variant>
        <vt:lpwstr>http://zakon5.rada.gov.ua/laws/show/922-19/print1469545329431616</vt:lpwstr>
      </vt:variant>
      <vt:variant>
        <vt:lpwstr>n199</vt:lpwstr>
      </vt:variant>
      <vt:variant>
        <vt:i4>7012468</vt:i4>
      </vt:variant>
      <vt:variant>
        <vt:i4>6</vt:i4>
      </vt:variant>
      <vt:variant>
        <vt:i4>0</vt:i4>
      </vt:variant>
      <vt:variant>
        <vt:i4>5</vt:i4>
      </vt:variant>
      <vt:variant>
        <vt:lpwstr>http://zakon3.rada.gov.ua/laws/show/922-19/paran199</vt:lpwstr>
      </vt:variant>
      <vt:variant>
        <vt:lpwstr>n199</vt:lpwstr>
      </vt:variant>
      <vt:variant>
        <vt:i4>6881301</vt:i4>
      </vt:variant>
      <vt:variant>
        <vt:i4>3</vt:i4>
      </vt:variant>
      <vt:variant>
        <vt:i4>0</vt:i4>
      </vt:variant>
      <vt:variant>
        <vt:i4>5</vt:i4>
      </vt:variant>
      <vt:variant>
        <vt:lpwstr>mailto:Sdpch1@ukr.net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N.Lavreniuk</dc:creator>
  <cp:lastModifiedBy>user</cp:lastModifiedBy>
  <cp:revision>6</cp:revision>
  <cp:lastPrinted>2023-05-10T11:50:00Z</cp:lastPrinted>
  <dcterms:created xsi:type="dcterms:W3CDTF">2023-08-29T13:04:00Z</dcterms:created>
  <dcterms:modified xsi:type="dcterms:W3CDTF">2023-08-29T13:34:00Z</dcterms:modified>
</cp:coreProperties>
</file>