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7B4195C8"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2E069E">
              <w:rPr>
                <w:rFonts w:ascii="Times New Roman" w:hAnsi="Times New Roman"/>
                <w:bCs/>
                <w:sz w:val="24"/>
                <w:szCs w:val="24"/>
              </w:rPr>
              <w:t>№</w:t>
            </w:r>
            <w:r w:rsidR="001E37E2" w:rsidRPr="002E069E">
              <w:rPr>
                <w:rFonts w:ascii="Times New Roman" w:hAnsi="Times New Roman"/>
                <w:bCs/>
                <w:sz w:val="24"/>
                <w:szCs w:val="24"/>
              </w:rPr>
              <w:t xml:space="preserve"> </w:t>
            </w:r>
            <w:r w:rsidR="002E069E" w:rsidRPr="002E069E">
              <w:rPr>
                <w:rFonts w:ascii="Times New Roman" w:hAnsi="Times New Roman"/>
                <w:bCs/>
                <w:sz w:val="24"/>
                <w:szCs w:val="24"/>
              </w:rPr>
              <w:t>3</w:t>
            </w:r>
            <w:r w:rsidR="00625FE0">
              <w:rPr>
                <w:rFonts w:ascii="Times New Roman" w:hAnsi="Times New Roman"/>
                <w:bCs/>
                <w:sz w:val="24"/>
                <w:szCs w:val="24"/>
              </w:rPr>
              <w:t>6</w:t>
            </w:r>
            <w:r w:rsidR="008D2AB0" w:rsidRPr="002E069E">
              <w:rPr>
                <w:rFonts w:ascii="Times New Roman" w:hAnsi="Times New Roman"/>
                <w:bCs/>
                <w:sz w:val="24"/>
                <w:szCs w:val="24"/>
              </w:rPr>
              <w:t xml:space="preserve"> </w:t>
            </w:r>
            <w:r w:rsidR="005B3C8B" w:rsidRPr="002E069E">
              <w:rPr>
                <w:rFonts w:ascii="Times New Roman" w:hAnsi="Times New Roman"/>
                <w:bCs/>
                <w:sz w:val="24"/>
                <w:szCs w:val="24"/>
              </w:rPr>
              <w:t>від</w:t>
            </w:r>
            <w:r w:rsidR="00721088" w:rsidRPr="002E069E">
              <w:rPr>
                <w:rFonts w:ascii="Times New Roman" w:hAnsi="Times New Roman"/>
                <w:bCs/>
                <w:sz w:val="24"/>
                <w:szCs w:val="24"/>
              </w:rPr>
              <w:t xml:space="preserve"> </w:t>
            </w:r>
            <w:r w:rsidR="002E069E" w:rsidRPr="002E069E">
              <w:rPr>
                <w:rFonts w:ascii="Times New Roman" w:hAnsi="Times New Roman"/>
                <w:bCs/>
                <w:sz w:val="24"/>
                <w:szCs w:val="24"/>
              </w:rPr>
              <w:t>06</w:t>
            </w:r>
            <w:r w:rsidR="006D3261" w:rsidRPr="002E069E">
              <w:rPr>
                <w:rFonts w:ascii="Times New Roman" w:hAnsi="Times New Roman"/>
                <w:bCs/>
                <w:sz w:val="24"/>
                <w:szCs w:val="24"/>
              </w:rPr>
              <w:t>.</w:t>
            </w:r>
            <w:r w:rsidR="00CF729F" w:rsidRPr="002E069E">
              <w:rPr>
                <w:rFonts w:ascii="Times New Roman" w:hAnsi="Times New Roman"/>
                <w:bCs/>
                <w:sz w:val="24"/>
                <w:szCs w:val="24"/>
              </w:rPr>
              <w:t>0</w:t>
            </w:r>
            <w:r w:rsidR="008C4F3C" w:rsidRPr="002E069E">
              <w:rPr>
                <w:rFonts w:ascii="Times New Roman" w:hAnsi="Times New Roman"/>
                <w:bCs/>
                <w:sz w:val="24"/>
                <w:szCs w:val="24"/>
              </w:rPr>
              <w:t>2</w:t>
            </w:r>
            <w:r w:rsidR="005B3C8B" w:rsidRPr="002E069E">
              <w:rPr>
                <w:rFonts w:ascii="Times New Roman" w:hAnsi="Times New Roman"/>
                <w:bCs/>
                <w:sz w:val="24"/>
                <w:szCs w:val="24"/>
              </w:rPr>
              <w:t>.202</w:t>
            </w:r>
            <w:r w:rsidR="00CF729F" w:rsidRPr="002E069E">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Default="00C76F01" w:rsidP="004A0A46">
      <w:pPr>
        <w:pStyle w:val="213"/>
        <w:shd w:val="clear" w:color="auto" w:fill="auto"/>
        <w:spacing w:before="0" w:line="283" w:lineRule="exact"/>
        <w:jc w:val="center"/>
        <w:rPr>
          <w:sz w:val="28"/>
          <w:szCs w:val="28"/>
        </w:rPr>
      </w:pPr>
      <w:r w:rsidRPr="0022156E">
        <w:rPr>
          <w:sz w:val="28"/>
          <w:szCs w:val="28"/>
        </w:rPr>
        <w:t xml:space="preserve">на закупівлю </w:t>
      </w:r>
      <w:r w:rsidR="00BF7D77" w:rsidRPr="0022156E">
        <w:rPr>
          <w:sz w:val="28"/>
          <w:szCs w:val="28"/>
        </w:rPr>
        <w:t>товару</w:t>
      </w:r>
      <w:r w:rsidRPr="0022156E">
        <w:rPr>
          <w:sz w:val="28"/>
          <w:szCs w:val="28"/>
        </w:rPr>
        <w:t xml:space="preserve"> за предметом закупівлі</w:t>
      </w:r>
      <w:r w:rsidR="00191944">
        <w:rPr>
          <w:sz w:val="28"/>
          <w:szCs w:val="28"/>
        </w:rPr>
        <w:t>:</w:t>
      </w:r>
    </w:p>
    <w:p w14:paraId="6629305C" w14:textId="77777777" w:rsidR="004A0A46" w:rsidRPr="0022156E" w:rsidRDefault="004A0A46" w:rsidP="004A0A46">
      <w:pPr>
        <w:pStyle w:val="213"/>
        <w:shd w:val="clear" w:color="auto" w:fill="auto"/>
        <w:spacing w:before="0" w:line="283" w:lineRule="exact"/>
        <w:jc w:val="center"/>
        <w:rPr>
          <w:sz w:val="28"/>
          <w:szCs w:val="28"/>
        </w:rPr>
      </w:pPr>
    </w:p>
    <w:p w14:paraId="7E7748F2" w14:textId="77777777" w:rsidR="005B407B" w:rsidRPr="008429BF" w:rsidRDefault="00333F42" w:rsidP="005B407B">
      <w:pPr>
        <w:spacing w:after="0"/>
        <w:ind w:right="-1"/>
        <w:jc w:val="center"/>
        <w:rPr>
          <w:rFonts w:ascii="Times New Roman" w:hAnsi="Times New Roman"/>
          <w:sz w:val="28"/>
          <w:szCs w:val="28"/>
        </w:rPr>
      </w:pPr>
      <w:r w:rsidRPr="00275865">
        <w:rPr>
          <w:rFonts w:ascii="Times New Roman" w:hAnsi="Times New Roman"/>
          <w:sz w:val="28"/>
          <w:szCs w:val="28"/>
        </w:rPr>
        <w:t>за кодом ДК 021:2015</w:t>
      </w:r>
      <w:r w:rsidRPr="004A0A46">
        <w:rPr>
          <w:b/>
          <w:bCs/>
          <w:sz w:val="28"/>
          <w:szCs w:val="28"/>
        </w:rPr>
        <w:t xml:space="preserve"> - </w:t>
      </w:r>
      <w:r w:rsidR="005B407B" w:rsidRPr="008429BF">
        <w:rPr>
          <w:rFonts w:ascii="Times New Roman" w:hAnsi="Times New Roman"/>
          <w:sz w:val="28"/>
          <w:szCs w:val="28"/>
        </w:rPr>
        <w:t>30190000-7</w:t>
      </w:r>
      <w:r w:rsidR="005B407B" w:rsidRPr="008429BF">
        <w:rPr>
          <w:rFonts w:ascii="Times New Roman" w:hAnsi="Times New Roman"/>
          <w:sz w:val="28"/>
          <w:szCs w:val="28"/>
          <w:lang w:val="ru-RU"/>
        </w:rPr>
        <w:t xml:space="preserve"> </w:t>
      </w:r>
      <w:r w:rsidR="005B407B" w:rsidRPr="008429BF">
        <w:rPr>
          <w:rFonts w:ascii="Times New Roman" w:hAnsi="Times New Roman"/>
          <w:sz w:val="28"/>
          <w:szCs w:val="28"/>
        </w:rPr>
        <w:t>Офісне устаткування та приладдя різне</w:t>
      </w:r>
    </w:p>
    <w:p w14:paraId="413658EF" w14:textId="77777777" w:rsidR="005B407B" w:rsidRPr="00633334" w:rsidRDefault="005B407B" w:rsidP="005B407B">
      <w:pPr>
        <w:spacing w:after="0"/>
        <w:ind w:right="-1"/>
        <w:jc w:val="center"/>
        <w:rPr>
          <w:rFonts w:ascii="Times New Roman" w:hAnsi="Times New Roman"/>
          <w:sz w:val="28"/>
          <w:szCs w:val="28"/>
          <w:lang w:val="ru-RU"/>
        </w:rPr>
      </w:pPr>
      <w:r w:rsidRPr="008B12AB">
        <w:rPr>
          <w:rFonts w:ascii="Times New Roman" w:hAnsi="Times New Roman"/>
          <w:sz w:val="28"/>
          <w:szCs w:val="28"/>
          <w:lang w:val="ru-RU"/>
        </w:rPr>
        <w:t xml:space="preserve"> (</w:t>
      </w:r>
      <w:r w:rsidRPr="008B12AB">
        <w:rPr>
          <w:rFonts w:ascii="Times New Roman" w:hAnsi="Times New Roman"/>
          <w:sz w:val="28"/>
          <w:szCs w:val="28"/>
        </w:rPr>
        <w:t>код ДК 021:2015: 30197630-1 Папір для друку</w:t>
      </w:r>
      <w:r w:rsidRPr="008B12AB">
        <w:rPr>
          <w:rFonts w:ascii="Times New Roman" w:hAnsi="Times New Roman"/>
          <w:sz w:val="28"/>
          <w:szCs w:val="28"/>
          <w:lang w:val="ru-RU"/>
        </w:rPr>
        <w:t>)</w:t>
      </w:r>
    </w:p>
    <w:p w14:paraId="0D62DA78" w14:textId="5CFEADC0" w:rsidR="00333F42" w:rsidRPr="005B407B" w:rsidRDefault="00333F42" w:rsidP="005B407B">
      <w:pPr>
        <w:pStyle w:val="213"/>
        <w:shd w:val="clear" w:color="auto" w:fill="auto"/>
        <w:spacing w:before="0" w:line="283" w:lineRule="exact"/>
        <w:jc w:val="center"/>
        <w:rPr>
          <w:b/>
          <w:bCs/>
          <w:sz w:val="28"/>
          <w:szCs w:val="28"/>
          <w:lang w:val="ru-RU"/>
        </w:rPr>
      </w:pPr>
    </w:p>
    <w:p w14:paraId="5BD2E86D" w14:textId="77777777" w:rsidR="004A0A46" w:rsidRDefault="004A0A46" w:rsidP="00333F42">
      <w:pPr>
        <w:pStyle w:val="28"/>
        <w:tabs>
          <w:tab w:val="left" w:pos="567"/>
        </w:tabs>
        <w:spacing w:before="0" w:line="240" w:lineRule="auto"/>
        <w:jc w:val="center"/>
        <w:rPr>
          <w:rFonts w:eastAsiaTheme="minorHAnsi"/>
          <w:b/>
          <w:bCs/>
          <w:color w:val="auto"/>
          <w:sz w:val="28"/>
          <w:szCs w:val="28"/>
          <w:lang w:eastAsia="en-US" w:bidi="ar-SA"/>
        </w:rPr>
      </w:pPr>
    </w:p>
    <w:p w14:paraId="4BCC611F" w14:textId="77777777" w:rsidR="005B407B" w:rsidRPr="008B12AB" w:rsidRDefault="005B407B" w:rsidP="005B407B">
      <w:pPr>
        <w:ind w:right="-150"/>
        <w:jc w:val="center"/>
        <w:rPr>
          <w:rFonts w:ascii="Times New Roman" w:hAnsi="Times New Roman"/>
          <w:b/>
          <w:bCs/>
          <w:sz w:val="28"/>
          <w:szCs w:val="28"/>
        </w:rPr>
      </w:pPr>
      <w:r w:rsidRPr="00ED6D37">
        <w:rPr>
          <w:rFonts w:ascii="Times New Roman" w:hAnsi="Times New Roman"/>
          <w:b/>
          <w:bCs/>
          <w:sz w:val="28"/>
          <w:szCs w:val="28"/>
        </w:rPr>
        <w:t>Папір офісний А4</w:t>
      </w:r>
    </w:p>
    <w:p w14:paraId="5BCBCE2D" w14:textId="7DA9819B" w:rsidR="004E28C3"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1C7BA409" w14:textId="77777777" w:rsidR="004A0A46" w:rsidRPr="00510C14" w:rsidRDefault="004A0A46" w:rsidP="00CB331C">
      <w:pPr>
        <w:pStyle w:val="28"/>
        <w:tabs>
          <w:tab w:val="left" w:pos="567"/>
        </w:tabs>
        <w:spacing w:before="0" w:line="240" w:lineRule="auto"/>
        <w:jc w:val="center"/>
        <w:rPr>
          <w:sz w:val="28"/>
          <w:szCs w:val="28"/>
        </w:rPr>
      </w:pP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458AA98B" w14:textId="77777777" w:rsidR="00C37E25" w:rsidRDefault="00C37E25" w:rsidP="00E1397E">
      <w:pPr>
        <w:ind w:right="-1"/>
        <w:jc w:val="center"/>
        <w:rPr>
          <w:rFonts w:ascii="Times New Roman" w:hAnsi="Times New Roman"/>
          <w:b/>
          <w:sz w:val="24"/>
          <w:szCs w:val="24"/>
        </w:rPr>
      </w:pPr>
    </w:p>
    <w:p w14:paraId="07126D4E" w14:textId="77777777" w:rsidR="00C37E25" w:rsidRDefault="00C37E25" w:rsidP="00E1397E">
      <w:pPr>
        <w:ind w:right="-1"/>
        <w:jc w:val="center"/>
        <w:rPr>
          <w:rFonts w:ascii="Times New Roman" w:hAnsi="Times New Roman"/>
          <w:b/>
          <w:sz w:val="24"/>
          <w:szCs w:val="24"/>
        </w:rPr>
      </w:pPr>
    </w:p>
    <w:p w14:paraId="0BD01311" w14:textId="77777777" w:rsidR="00C37E25" w:rsidRDefault="00C37E25" w:rsidP="00E1397E">
      <w:pPr>
        <w:ind w:right="-1"/>
        <w:jc w:val="center"/>
        <w:rPr>
          <w:rFonts w:ascii="Times New Roman" w:hAnsi="Times New Roman"/>
          <w:b/>
          <w:sz w:val="24"/>
          <w:szCs w:val="24"/>
        </w:rPr>
      </w:pPr>
    </w:p>
    <w:p w14:paraId="6CA4C44F" w14:textId="77777777" w:rsidR="00C37E25" w:rsidRDefault="00C37E25" w:rsidP="00E1397E">
      <w:pPr>
        <w:ind w:right="-1"/>
        <w:jc w:val="center"/>
        <w:rPr>
          <w:rFonts w:ascii="Times New Roman" w:hAnsi="Times New Roman"/>
          <w:b/>
          <w:sz w:val="24"/>
          <w:szCs w:val="24"/>
        </w:rPr>
      </w:pPr>
    </w:p>
    <w:p w14:paraId="50FF922E" w14:textId="77777777" w:rsidR="00C37E25" w:rsidRDefault="00C37E25" w:rsidP="00E1397E">
      <w:pPr>
        <w:ind w:right="-1"/>
        <w:jc w:val="center"/>
        <w:rPr>
          <w:rFonts w:ascii="Times New Roman" w:hAnsi="Times New Roman"/>
          <w:b/>
          <w:sz w:val="24"/>
          <w:szCs w:val="24"/>
        </w:rPr>
      </w:pPr>
    </w:p>
    <w:p w14:paraId="454FDC41" w14:textId="77777777" w:rsidR="00C37E25" w:rsidRDefault="00C37E25" w:rsidP="00E1397E">
      <w:pPr>
        <w:ind w:right="-1"/>
        <w:jc w:val="center"/>
        <w:rPr>
          <w:rFonts w:ascii="Times New Roman" w:hAnsi="Times New Roman"/>
          <w:b/>
          <w:sz w:val="24"/>
          <w:szCs w:val="24"/>
        </w:rPr>
      </w:pPr>
    </w:p>
    <w:p w14:paraId="6115BD14" w14:textId="738D9917" w:rsidR="00347267" w:rsidRPr="00C37E25" w:rsidRDefault="007B5768" w:rsidP="00C37E25">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2B6A93">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17660C29" w14:textId="77777777" w:rsidR="00347267" w:rsidRPr="00A3193B" w:rsidRDefault="00347267"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1907A8C4" w14:textId="77777777" w:rsidR="00F634BF" w:rsidRDefault="009165D2" w:rsidP="00F634BF">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F634BF">
              <w:rPr>
                <w:rFonts w:ascii="Times New Roman" w:hAnsi="Times New Roman"/>
                <w:sz w:val="24"/>
                <w:szCs w:val="24"/>
              </w:rPr>
              <w:t>провідний інженер</w:t>
            </w:r>
            <w:r w:rsidR="00F634BF" w:rsidRPr="00A3193B">
              <w:rPr>
                <w:rFonts w:ascii="Times New Roman" w:hAnsi="Times New Roman"/>
                <w:sz w:val="24"/>
                <w:szCs w:val="24"/>
              </w:rPr>
              <w:t xml:space="preserve"> відділу підготовки та проведення публічних </w:t>
            </w:r>
            <w:proofErr w:type="spellStart"/>
            <w:r w:rsidR="00F634BF" w:rsidRPr="00A3193B">
              <w:rPr>
                <w:rFonts w:ascii="Times New Roman" w:hAnsi="Times New Roman"/>
                <w:sz w:val="24"/>
                <w:szCs w:val="24"/>
              </w:rPr>
              <w:t>закупівель</w:t>
            </w:r>
            <w:proofErr w:type="spellEnd"/>
            <w:r w:rsidR="00F634BF" w:rsidRPr="00A3193B">
              <w:rPr>
                <w:rFonts w:ascii="Times New Roman" w:hAnsi="Times New Roman"/>
                <w:sz w:val="24"/>
                <w:szCs w:val="24"/>
              </w:rPr>
              <w:t xml:space="preserve"> </w:t>
            </w:r>
            <w:proofErr w:type="spellStart"/>
            <w:r w:rsidR="00F634BF">
              <w:rPr>
                <w:rFonts w:ascii="Times New Roman" w:hAnsi="Times New Roman"/>
                <w:sz w:val="24"/>
                <w:szCs w:val="24"/>
              </w:rPr>
              <w:t>Петроченкова</w:t>
            </w:r>
            <w:proofErr w:type="spellEnd"/>
            <w:r w:rsidR="00F634BF">
              <w:rPr>
                <w:rFonts w:ascii="Times New Roman" w:hAnsi="Times New Roman"/>
                <w:sz w:val="24"/>
                <w:szCs w:val="24"/>
              </w:rPr>
              <w:t xml:space="preserve"> Наталія Миколаївна</w:t>
            </w:r>
            <w:r w:rsidR="00F634BF" w:rsidRPr="00A3193B">
              <w:rPr>
                <w:rFonts w:ascii="Times New Roman" w:hAnsi="Times New Roman"/>
                <w:sz w:val="24"/>
                <w:szCs w:val="24"/>
              </w:rPr>
              <w:t>, телефон (044) 277-68-13</w:t>
            </w:r>
            <w:r w:rsidR="00F634BF">
              <w:rPr>
                <w:rFonts w:ascii="Times New Roman" w:hAnsi="Times New Roman"/>
                <w:sz w:val="24"/>
                <w:szCs w:val="24"/>
              </w:rPr>
              <w:t xml:space="preserve">, </w:t>
            </w:r>
            <w:r w:rsidR="00F634BF" w:rsidRPr="00A3193B">
              <w:rPr>
                <w:rFonts w:ascii="Times New Roman" w:eastAsia="Times New Roman" w:hAnsi="Times New Roman"/>
                <w:sz w:val="24"/>
                <w:szCs w:val="24"/>
              </w:rPr>
              <w:t>електронна адреса</w:t>
            </w:r>
            <w:r w:rsidR="00F634BF">
              <w:rPr>
                <w:rFonts w:ascii="Times New Roman" w:eastAsia="Times New Roman" w:hAnsi="Times New Roman"/>
                <w:sz w:val="24"/>
                <w:szCs w:val="24"/>
              </w:rPr>
              <w:t>:</w:t>
            </w:r>
            <w:r w:rsidR="00F634BF" w:rsidRPr="00777F49">
              <w:rPr>
                <w:rFonts w:ascii="Times New Roman" w:eastAsia="Times New Roman" w:hAnsi="Times New Roman"/>
                <w:sz w:val="24"/>
                <w:szCs w:val="24"/>
              </w:rPr>
              <w:t xml:space="preserve"> </w:t>
            </w:r>
            <w:hyperlink r:id="rId8" w:history="1">
              <w:r w:rsidR="00F634BF" w:rsidRPr="00123EBD">
                <w:rPr>
                  <w:rStyle w:val="a8"/>
                  <w:rFonts w:ascii="Times New Roman" w:hAnsi="Times New Roman"/>
                  <w:sz w:val="24"/>
                  <w:szCs w:val="24"/>
                </w:rPr>
                <w:t>dog.dtec@gmail.com</w:t>
              </w:r>
            </w:hyperlink>
            <w:r w:rsidR="00F634BF">
              <w:rPr>
                <w:rFonts w:ascii="Times New Roman" w:hAnsi="Times New Roman"/>
                <w:sz w:val="24"/>
                <w:szCs w:val="24"/>
              </w:rPr>
              <w:t xml:space="preserve"> </w:t>
            </w:r>
          </w:p>
          <w:p w14:paraId="31140FB9" w14:textId="21C79769" w:rsidR="00664490" w:rsidRPr="00664490" w:rsidRDefault="00F634BF" w:rsidP="00664490">
            <w:pPr>
              <w:widowControl w:val="0"/>
              <w:autoSpaceDE w:val="0"/>
              <w:autoSpaceDN w:val="0"/>
              <w:adjustRightInd w:val="0"/>
              <w:contextualSpacing/>
              <w:rPr>
                <w:rFonts w:ascii="Times New Roman" w:eastAsiaTheme="minorHAnsi" w:hAnsi="Times New Roman"/>
                <w:sz w:val="24"/>
                <w:szCs w:val="24"/>
                <w:lang w:eastAsia="en-US"/>
              </w:rPr>
            </w:pPr>
            <w:r>
              <w:rPr>
                <w:b/>
              </w:rPr>
              <w:t xml:space="preserve">    </w:t>
            </w:r>
            <w:r w:rsidR="00664490">
              <w:rPr>
                <w:rFonts w:ascii="Times New Roman" w:hAnsi="Times New Roman"/>
                <w:b/>
                <w:color w:val="000000" w:themeColor="text1"/>
                <w:sz w:val="24"/>
                <w:szCs w:val="24"/>
              </w:rPr>
              <w:t>з</w:t>
            </w:r>
            <w:r w:rsidR="00664490" w:rsidRPr="005B324F">
              <w:rPr>
                <w:rFonts w:ascii="Times New Roman" w:hAnsi="Times New Roman"/>
                <w:b/>
                <w:color w:val="000000" w:themeColor="text1"/>
                <w:sz w:val="24"/>
                <w:szCs w:val="24"/>
              </w:rPr>
              <w:t xml:space="preserve"> технічних питань</w:t>
            </w:r>
            <w:r w:rsidR="00664490">
              <w:rPr>
                <w:rFonts w:ascii="Times New Roman" w:hAnsi="Times New Roman"/>
                <w:b/>
                <w:color w:val="000000" w:themeColor="text1"/>
                <w:sz w:val="24"/>
                <w:szCs w:val="24"/>
              </w:rPr>
              <w:t xml:space="preserve"> - </w:t>
            </w:r>
            <w:r w:rsidR="00664490" w:rsidRPr="00664490">
              <w:rPr>
                <w:rFonts w:ascii="Times New Roman" w:eastAsiaTheme="minorHAnsi" w:hAnsi="Times New Roman"/>
                <w:sz w:val="24"/>
                <w:szCs w:val="24"/>
                <w:lang w:eastAsia="en-US"/>
              </w:rPr>
              <w:t xml:space="preserve">Директор департаменту </w:t>
            </w:r>
            <w:proofErr w:type="spellStart"/>
            <w:r w:rsidR="00664490" w:rsidRPr="00664490">
              <w:rPr>
                <w:rFonts w:ascii="Times New Roman" w:eastAsiaTheme="minorHAnsi" w:hAnsi="Times New Roman"/>
                <w:sz w:val="24"/>
                <w:szCs w:val="24"/>
                <w:lang w:eastAsia="en-US"/>
              </w:rPr>
              <w:t>енергозбуту</w:t>
            </w:r>
            <w:proofErr w:type="spellEnd"/>
            <w:r w:rsidR="00664490" w:rsidRPr="00664490">
              <w:rPr>
                <w:rFonts w:ascii="Times New Roman" w:eastAsiaTheme="minorHAnsi" w:hAnsi="Times New Roman"/>
                <w:sz w:val="24"/>
                <w:szCs w:val="24"/>
                <w:lang w:eastAsia="en-US"/>
              </w:rPr>
              <w:t xml:space="preserve"> Тараненко Олександр, </w:t>
            </w:r>
            <w:proofErr w:type="spellStart"/>
            <w:r w:rsidR="00664490" w:rsidRPr="00664490">
              <w:rPr>
                <w:rFonts w:ascii="Times New Roman" w:eastAsiaTheme="minorHAnsi" w:hAnsi="Times New Roman"/>
                <w:sz w:val="24"/>
                <w:szCs w:val="24"/>
                <w:lang w:eastAsia="en-US"/>
              </w:rPr>
              <w:t>тел</w:t>
            </w:r>
            <w:proofErr w:type="spellEnd"/>
            <w:r w:rsidR="00664490" w:rsidRPr="00664490">
              <w:rPr>
                <w:rFonts w:ascii="Times New Roman" w:eastAsiaTheme="minorHAnsi" w:hAnsi="Times New Roman"/>
                <w:sz w:val="24"/>
                <w:szCs w:val="24"/>
                <w:lang w:eastAsia="en-US"/>
              </w:rPr>
              <w:t>. (044)292-01-51</w:t>
            </w:r>
          </w:p>
          <w:p w14:paraId="69AC036C" w14:textId="77777777" w:rsidR="00664490" w:rsidRPr="005B324F" w:rsidRDefault="00664490" w:rsidP="00664490">
            <w:pPr>
              <w:suppressAutoHyphens w:val="0"/>
              <w:autoSpaceDE w:val="0"/>
              <w:autoSpaceDN w:val="0"/>
              <w:adjustRightInd w:val="0"/>
              <w:spacing w:after="0" w:line="240" w:lineRule="auto"/>
              <w:rPr>
                <w:rFonts w:ascii="Times New Roman" w:eastAsiaTheme="minorHAnsi" w:hAnsi="Times New Roman"/>
                <w:color w:val="000000"/>
                <w:sz w:val="24"/>
                <w:szCs w:val="24"/>
                <w:lang w:val="ru-RU" w:eastAsia="en-US"/>
              </w:rPr>
            </w:pPr>
          </w:p>
          <w:p w14:paraId="2A120EC9" w14:textId="070C3090" w:rsidR="00D90B3A" w:rsidRPr="0082706A" w:rsidRDefault="00D90B3A" w:rsidP="00F634BF">
            <w:pPr>
              <w:pStyle w:val="Default"/>
              <w:rPr>
                <w:color w:val="0000FF"/>
                <w:u w:val="single"/>
              </w:rPr>
            </w:pP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FAD70B1" w14:textId="77777777" w:rsidR="00E32D88" w:rsidRDefault="00146CFE" w:rsidP="00E32D88">
            <w:pPr>
              <w:spacing w:after="0"/>
              <w:ind w:left="111" w:right="-1" w:firstLine="141"/>
              <w:rPr>
                <w:rFonts w:ascii="Times New Roman" w:hAnsi="Times New Roman"/>
                <w:b/>
                <w:bCs/>
                <w:sz w:val="24"/>
                <w:szCs w:val="24"/>
              </w:rPr>
            </w:pPr>
            <w:r>
              <w:rPr>
                <w:b/>
                <w:bCs/>
                <w:sz w:val="28"/>
                <w:szCs w:val="28"/>
              </w:rPr>
              <w:t xml:space="preserve">                    </w:t>
            </w:r>
            <w:r w:rsidR="00E32D88" w:rsidRPr="008B12AB">
              <w:rPr>
                <w:rFonts w:ascii="Times New Roman" w:hAnsi="Times New Roman"/>
                <w:b/>
                <w:bCs/>
                <w:sz w:val="24"/>
                <w:szCs w:val="24"/>
              </w:rPr>
              <w:t>Папір офісний А4</w:t>
            </w:r>
            <w:r w:rsidR="00E32D88">
              <w:rPr>
                <w:rFonts w:ascii="Times New Roman" w:hAnsi="Times New Roman"/>
                <w:b/>
                <w:bCs/>
                <w:sz w:val="24"/>
                <w:szCs w:val="24"/>
              </w:rPr>
              <w:t xml:space="preserve"> </w:t>
            </w:r>
          </w:p>
          <w:p w14:paraId="7AF056DB" w14:textId="2BC8F445" w:rsidR="001B4C4A" w:rsidRPr="007B1BA0" w:rsidRDefault="00E32D88" w:rsidP="00E32D88">
            <w:pPr>
              <w:tabs>
                <w:tab w:val="left" w:pos="7938"/>
              </w:tabs>
              <w:spacing w:after="0" w:line="240" w:lineRule="auto"/>
              <w:ind w:left="113" w:right="108"/>
              <w:jc w:val="both"/>
              <w:rPr>
                <w:rFonts w:ascii="Times New Roman" w:hAnsi="Times New Roman"/>
                <w:b/>
                <w:bCs/>
                <w:sz w:val="24"/>
                <w:szCs w:val="24"/>
              </w:rPr>
            </w:pPr>
            <w:r w:rsidRPr="008B12AB">
              <w:rPr>
                <w:rFonts w:ascii="Times New Roman" w:hAnsi="Times New Roman"/>
                <w:sz w:val="24"/>
                <w:szCs w:val="24"/>
              </w:rPr>
              <w:t xml:space="preserve">код ДК 021:2015: </w:t>
            </w:r>
            <w:r w:rsidRPr="008B12AB">
              <w:rPr>
                <w:rFonts w:ascii="Times New Roman" w:hAnsi="Times New Roman"/>
                <w:color w:val="242424"/>
                <w:sz w:val="24"/>
                <w:szCs w:val="24"/>
              </w:rPr>
              <w:t>30190000-7</w:t>
            </w:r>
            <w:r w:rsidRPr="008B12AB">
              <w:rPr>
                <w:rFonts w:ascii="Times New Roman" w:hAnsi="Times New Roman"/>
                <w:sz w:val="24"/>
                <w:szCs w:val="24"/>
                <w:lang w:val="ru-RU"/>
              </w:rPr>
              <w:t xml:space="preserve"> </w:t>
            </w:r>
            <w:r w:rsidRPr="008B12AB">
              <w:rPr>
                <w:rFonts w:ascii="Times New Roman" w:hAnsi="Times New Roman"/>
                <w:color w:val="242424"/>
                <w:sz w:val="24"/>
                <w:szCs w:val="24"/>
              </w:rPr>
              <w:t>Офісне устаткування та приладдя різне</w:t>
            </w:r>
            <w:r>
              <w:rPr>
                <w:rFonts w:ascii="Times New Roman" w:hAnsi="Times New Roman"/>
                <w:color w:val="242424"/>
                <w:sz w:val="24"/>
                <w:szCs w:val="24"/>
              </w:rPr>
              <w:t xml:space="preserve"> </w:t>
            </w:r>
            <w:r w:rsidRPr="008B12AB">
              <w:rPr>
                <w:rFonts w:ascii="Times New Roman" w:hAnsi="Times New Roman"/>
                <w:sz w:val="24"/>
                <w:szCs w:val="24"/>
                <w:lang w:val="ru-RU"/>
              </w:rPr>
              <w:t xml:space="preserve"> (</w:t>
            </w:r>
            <w:r w:rsidRPr="008B12AB">
              <w:rPr>
                <w:rFonts w:ascii="Times New Roman" w:hAnsi="Times New Roman"/>
                <w:sz w:val="24"/>
                <w:szCs w:val="24"/>
              </w:rPr>
              <w:t>код ДК 021:2015: 30197630-1 Папір для друку</w:t>
            </w:r>
            <w:r w:rsidRPr="008B12AB">
              <w:rPr>
                <w:rFonts w:ascii="Times New Roman" w:hAnsi="Times New Roman"/>
                <w:sz w:val="24"/>
                <w:szCs w:val="24"/>
                <w:lang w:val="ru-RU"/>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0FB383A"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EC3307">
              <w:rPr>
                <w:b/>
                <w:bCs/>
              </w:rPr>
              <w:t xml:space="preserve">до </w:t>
            </w:r>
            <w:r w:rsidR="0040383C">
              <w:rPr>
                <w:b/>
                <w:bCs/>
              </w:rPr>
              <w:t>2</w:t>
            </w:r>
            <w:r w:rsidR="00E32D88">
              <w:rPr>
                <w:b/>
                <w:bCs/>
              </w:rPr>
              <w:t>5</w:t>
            </w:r>
            <w:r w:rsidR="00C37E25" w:rsidRPr="00EC3307">
              <w:rPr>
                <w:b/>
                <w:bCs/>
              </w:rPr>
              <w:t>.</w:t>
            </w:r>
            <w:r w:rsidR="0040383C">
              <w:rPr>
                <w:b/>
                <w:bCs/>
              </w:rPr>
              <w:t>0</w:t>
            </w:r>
            <w:r w:rsidR="00E32D88">
              <w:rPr>
                <w:b/>
                <w:bCs/>
              </w:rPr>
              <w:t>3</w:t>
            </w:r>
            <w:r w:rsidRPr="00EC3307">
              <w:rPr>
                <w:b/>
                <w:bCs/>
              </w:rPr>
              <w:t>.202</w:t>
            </w:r>
            <w:r w:rsidR="0040383C">
              <w:rPr>
                <w:b/>
                <w:bCs/>
              </w:rPr>
              <w:t>4</w:t>
            </w:r>
            <w:r w:rsidR="00E32D88">
              <w:rPr>
                <w:b/>
                <w:bCs/>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3193B">
              <w:rPr>
                <w:rFonts w:ascii="Times New Roman" w:eastAsia="Times New Roman" w:hAnsi="Times New Roman"/>
                <w:sz w:val="24"/>
                <w:szCs w:val="24"/>
                <w:highlight w:val="white"/>
              </w:rPr>
              <w:lastRenderedPageBreak/>
              <w:t xml:space="preserve">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оголошенням про проведення процедури закупівлі та тендерною </w:t>
            </w:r>
            <w:r w:rsidRPr="00A3193B">
              <w:rPr>
                <w:rFonts w:ascii="Times New Roman" w:eastAsia="Times New Roman" w:hAnsi="Times New Roman"/>
                <w:i/>
                <w:sz w:val="24"/>
                <w:szCs w:val="24"/>
              </w:rPr>
              <w:lastRenderedPageBreak/>
              <w:t>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05BFB1B"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62628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w:t>
            </w:r>
            <w:r w:rsidRPr="00A3193B">
              <w:rPr>
                <w:rFonts w:ascii="Times New Roman" w:eastAsia="Times New Roman" w:hAnsi="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3193B">
              <w:rPr>
                <w:rFonts w:ascii="Times New Roman" w:eastAsia="Times New Roman" w:hAnsi="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CB5F316"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F42C94">
              <w:rPr>
                <w:rFonts w:ascii="Times New Roman" w:hAnsi="Times New Roman"/>
                <w:b/>
                <w:sz w:val="24"/>
                <w:szCs w:val="24"/>
                <w:lang w:eastAsia="uk-UA"/>
              </w:rPr>
              <w:t>:</w:t>
            </w:r>
            <w:r w:rsidR="004E2543" w:rsidRPr="00F42C94">
              <w:rPr>
                <w:rFonts w:ascii="Times New Roman" w:hAnsi="Times New Roman"/>
                <w:b/>
                <w:sz w:val="24"/>
                <w:szCs w:val="24"/>
                <w:lang w:val="ru-RU" w:eastAsia="uk-UA"/>
              </w:rPr>
              <w:t xml:space="preserve"> </w:t>
            </w:r>
            <w:r w:rsidR="002E069E">
              <w:rPr>
                <w:rFonts w:ascii="Times New Roman" w:hAnsi="Times New Roman"/>
                <w:b/>
                <w:sz w:val="24"/>
                <w:szCs w:val="24"/>
                <w:lang w:val="ru-RU" w:eastAsia="uk-UA"/>
              </w:rPr>
              <w:t xml:space="preserve">до </w:t>
            </w:r>
            <w:r w:rsidR="002E069E" w:rsidRPr="002E069E">
              <w:rPr>
                <w:rFonts w:ascii="Times New Roman" w:hAnsi="Times New Roman"/>
                <w:b/>
                <w:sz w:val="24"/>
                <w:szCs w:val="24"/>
                <w:lang w:val="ru-RU" w:eastAsia="uk-UA"/>
              </w:rPr>
              <w:t>14</w:t>
            </w:r>
            <w:r w:rsidR="00D55C91" w:rsidRPr="002E069E">
              <w:rPr>
                <w:rFonts w:ascii="Times New Roman" w:hAnsi="Times New Roman"/>
                <w:b/>
                <w:sz w:val="24"/>
                <w:szCs w:val="24"/>
                <w:lang w:val="ru-RU" w:eastAsia="uk-UA"/>
              </w:rPr>
              <w:t>.</w:t>
            </w:r>
            <w:r w:rsidR="00F42C94" w:rsidRPr="002E069E">
              <w:rPr>
                <w:rFonts w:ascii="Times New Roman" w:hAnsi="Times New Roman"/>
                <w:b/>
                <w:sz w:val="24"/>
                <w:szCs w:val="24"/>
                <w:lang w:val="ru-RU" w:eastAsia="uk-UA"/>
              </w:rPr>
              <w:t>02</w:t>
            </w:r>
            <w:r w:rsidR="00D55C91" w:rsidRPr="002E069E">
              <w:rPr>
                <w:rFonts w:ascii="Times New Roman" w:hAnsi="Times New Roman"/>
                <w:b/>
                <w:sz w:val="24"/>
                <w:szCs w:val="24"/>
                <w:lang w:val="ru-RU" w:eastAsia="uk-UA"/>
              </w:rPr>
              <w:t>.</w:t>
            </w:r>
            <w:r w:rsidR="005F0A4F" w:rsidRPr="002E069E">
              <w:rPr>
                <w:rFonts w:ascii="Times New Roman" w:hAnsi="Times New Roman"/>
                <w:b/>
                <w:sz w:val="24"/>
                <w:szCs w:val="24"/>
                <w:lang w:eastAsia="uk-UA"/>
              </w:rPr>
              <w:t>202</w:t>
            </w:r>
            <w:r w:rsidR="001F4EF1" w:rsidRPr="002E069E">
              <w:rPr>
                <w:rFonts w:ascii="Times New Roman" w:hAnsi="Times New Roman"/>
                <w:b/>
                <w:sz w:val="24"/>
                <w:szCs w:val="24"/>
                <w:lang w:eastAsia="uk-UA"/>
              </w:rPr>
              <w:t>4</w:t>
            </w:r>
            <w:r w:rsidR="006A1641" w:rsidRPr="00F42C94">
              <w:rPr>
                <w:rFonts w:ascii="Times New Roman" w:hAnsi="Times New Roman"/>
                <w:b/>
                <w:sz w:val="24"/>
                <w:szCs w:val="24"/>
                <w:lang w:eastAsia="uk-UA"/>
              </w:rPr>
              <w:t xml:space="preserve"> року</w:t>
            </w:r>
            <w:r w:rsidRPr="00F42C94">
              <w:rPr>
                <w:rFonts w:ascii="Times New Roman" w:hAnsi="Times New Roman"/>
                <w:b/>
                <w:sz w:val="24"/>
                <w:szCs w:val="24"/>
                <w:lang w:eastAsia="uk-UA"/>
              </w:rPr>
              <w:t xml:space="preserve"> </w:t>
            </w:r>
            <w:r w:rsidR="00181AAD" w:rsidRPr="001F4EF1">
              <w:rPr>
                <w:rFonts w:ascii="Times New Roman" w:hAnsi="Times New Roman"/>
                <w:b/>
                <w:sz w:val="24"/>
                <w:szCs w:val="24"/>
                <w:lang w:eastAsia="uk-UA"/>
              </w:rPr>
              <w:t>0</w:t>
            </w:r>
            <w:r w:rsidR="00FF1037" w:rsidRPr="001F4EF1">
              <w:rPr>
                <w:rFonts w:ascii="Times New Roman" w:hAnsi="Times New Roman"/>
                <w:b/>
                <w:sz w:val="24"/>
                <w:szCs w:val="24"/>
                <w:lang w:eastAsia="uk-UA"/>
              </w:rPr>
              <w:t>8</w:t>
            </w:r>
            <w:r w:rsidRPr="001F4EF1">
              <w:rPr>
                <w:rFonts w:ascii="Times New Roman" w:hAnsi="Times New Roman"/>
                <w:b/>
                <w:sz w:val="24"/>
                <w:szCs w:val="24"/>
                <w:lang w:eastAsia="uk-UA"/>
              </w:rPr>
              <w:t>.</w:t>
            </w:r>
            <w:r w:rsidR="00FD3DDA" w:rsidRPr="001F4EF1">
              <w:rPr>
                <w:rFonts w:ascii="Times New Roman" w:hAnsi="Times New Roman"/>
                <w:b/>
                <w:sz w:val="24"/>
                <w:szCs w:val="24"/>
                <w:lang w:eastAsia="uk-UA"/>
              </w:rPr>
              <w:t>00</w:t>
            </w:r>
            <w:r w:rsidRPr="001F4EF1">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w:t>
            </w:r>
            <w:r w:rsidRPr="00A3193B">
              <w:rPr>
                <w:rFonts w:ascii="Times New Roman" w:eastAsia="Times New Roman" w:hAnsi="Times New Roman"/>
                <w:sz w:val="24"/>
                <w:szCs w:val="24"/>
              </w:rPr>
              <w:lastRenderedPageBreak/>
              <w:t xml:space="preserve">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C10B7F"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7CB98DDB" w14:textId="0170CB92" w:rsidR="008151C6" w:rsidRPr="00C10B7F" w:rsidRDefault="00A42154" w:rsidP="00C10B7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6809D9">
              <w:rPr>
                <w:rFonts w:ascii="Times New Roman" w:eastAsia="Times New Roman" w:hAnsi="Times New Roman"/>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r w:rsidRPr="00C10B7F">
              <w:rPr>
                <w:rFonts w:ascii="Times New Roman" w:eastAsia="Times New Roman" w:hAnsi="Times New Roman"/>
                <w:sz w:val="24"/>
                <w:szCs w:val="24"/>
              </w:rPr>
              <w:t>.</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04A0E503" w:rsidR="00EE0ABA" w:rsidRPr="00291307" w:rsidRDefault="00D960CD" w:rsidP="00291307">
            <w:pPr>
              <w:shd w:val="clear" w:color="auto" w:fill="FFFFFF"/>
              <w:suppressAutoHyphens w:val="0"/>
              <w:spacing w:after="0" w:line="240" w:lineRule="auto"/>
              <w:ind w:right="113" w:firstLine="257"/>
              <w:jc w:val="both"/>
              <w:rPr>
                <w:rFonts w:ascii="Times New Roman" w:eastAsia="Times New Roman" w:hAnsi="Times New Roman"/>
                <w:lang w:eastAsia="ru-RU"/>
              </w:rPr>
            </w:pPr>
            <w:r>
              <w:rPr>
                <w:rFonts w:ascii="Times New Roman" w:eastAsia="Times New Roman" w:hAnsi="Times New Roman"/>
                <w:b/>
                <w:sz w:val="20"/>
                <w:szCs w:val="20"/>
              </w:rPr>
              <w:t>Довідка</w:t>
            </w:r>
            <w:r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Pr>
                <w:rFonts w:ascii="Times New Roman" w:eastAsia="Times New Roman" w:hAnsi="Times New Roman"/>
                <w:bCs/>
                <w:sz w:val="20"/>
                <w:szCs w:val="20"/>
              </w:rPr>
              <w:t>а</w:t>
            </w:r>
            <w:r w:rsidRPr="00380B21">
              <w:rPr>
                <w:rFonts w:ascii="Times New Roman" w:eastAsia="Times New Roman" w:hAnsi="Times New Roman"/>
                <w:bCs/>
                <w:sz w:val="20"/>
                <w:szCs w:val="20"/>
              </w:rPr>
              <w:t xml:space="preserve"> учасником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w:t>
            </w:r>
            <w:r w:rsidRPr="00A05D62">
              <w:rPr>
                <w:rFonts w:ascii="Times New Roman" w:eastAsia="Times New Roman" w:hAnsi="Times New Roman"/>
                <w:b/>
                <w:sz w:val="20"/>
                <w:szCs w:val="20"/>
                <w:u w:val="single"/>
              </w:rPr>
              <w:t>оригінал або завірену копію сканованого(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 укладеного(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w:t>
            </w:r>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w:t>
            </w:r>
            <w:r w:rsidRPr="00A05D62">
              <w:rPr>
                <w:rFonts w:ascii="Times New Roman" w:eastAsia="Times New Roman" w:hAnsi="Times New Roman"/>
                <w:b/>
                <w:sz w:val="20"/>
                <w:szCs w:val="20"/>
                <w:u w:val="single"/>
              </w:rPr>
              <w:t>усіма додатками до нього</w:t>
            </w:r>
            <w:r w:rsidRPr="00E425A2">
              <w:rPr>
                <w:rFonts w:ascii="Times New Roman" w:eastAsia="Times New Roman" w:hAnsi="Times New Roman"/>
                <w:bCs/>
                <w:sz w:val="20"/>
                <w:szCs w:val="20"/>
              </w:rPr>
              <w:t>,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xml:space="preserve">), що підтверджують його виконання </w:t>
            </w:r>
            <w:r w:rsidRPr="00A05D62">
              <w:rPr>
                <w:rFonts w:ascii="Times New Roman" w:eastAsia="Times New Roman" w:hAnsi="Times New Roman"/>
                <w:b/>
                <w:sz w:val="20"/>
                <w:szCs w:val="20"/>
                <w:u w:val="single"/>
              </w:rPr>
              <w:t>в повному обсязі</w:t>
            </w:r>
            <w:r w:rsidRPr="00E425A2">
              <w:rPr>
                <w:rFonts w:ascii="Times New Roman" w:eastAsia="Times New Roman" w:hAnsi="Times New Roman"/>
                <w:bCs/>
                <w:sz w:val="20"/>
                <w:szCs w:val="20"/>
              </w:rPr>
              <w:t>:</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F3B4EBA"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809D9" w:rsidRPr="00371084">
              <w:rPr>
                <w:b/>
                <w:bCs/>
                <w:sz w:val="20"/>
                <w:szCs w:val="20"/>
                <w:lang w:eastAsia="ru-RU"/>
              </w:rPr>
              <w:t>Пап</w:t>
            </w:r>
            <w:r w:rsidR="006809D9">
              <w:rPr>
                <w:b/>
                <w:bCs/>
                <w:sz w:val="20"/>
                <w:szCs w:val="20"/>
                <w:lang w:eastAsia="ru-RU"/>
              </w:rPr>
              <w:t>і</w:t>
            </w:r>
            <w:r w:rsidR="006809D9" w:rsidRPr="00371084">
              <w:rPr>
                <w:b/>
                <w:bCs/>
                <w:sz w:val="20"/>
                <w:szCs w:val="20"/>
                <w:lang w:eastAsia="ru-RU"/>
              </w:rPr>
              <w:t>р офісн</w:t>
            </w:r>
            <w:r w:rsidR="006809D9">
              <w:rPr>
                <w:b/>
                <w:bCs/>
                <w:sz w:val="20"/>
                <w:szCs w:val="20"/>
                <w:lang w:eastAsia="ru-RU"/>
              </w:rPr>
              <w:t>ий</w:t>
            </w:r>
            <w:r w:rsidR="006809D9" w:rsidRPr="00371084">
              <w:rPr>
                <w:b/>
                <w:bCs/>
                <w:sz w:val="20"/>
                <w:szCs w:val="20"/>
                <w:lang w:eastAsia="ru-RU"/>
              </w:rPr>
              <w:t xml:space="preserve"> А4</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2F4BA29" w14:textId="77777777" w:rsidR="00A05D62" w:rsidRDefault="00A05D62"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5EF99DC2"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087B348" w14:textId="77777777" w:rsidR="006A310D" w:rsidRDefault="006A310D"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lastRenderedPageBreak/>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00654B" w14:textId="77777777" w:rsidR="00887CA1" w:rsidRPr="00541928" w:rsidRDefault="00887CA1" w:rsidP="00887CA1">
      <w:pPr>
        <w:tabs>
          <w:tab w:val="left" w:pos="7938"/>
        </w:tabs>
        <w:spacing w:after="0"/>
        <w:jc w:val="center"/>
        <w:rPr>
          <w:rFonts w:ascii="Times New Roman" w:eastAsia="Times New Roman" w:hAnsi="Times New Roman"/>
          <w:b/>
        </w:rPr>
      </w:pPr>
      <w:r w:rsidRPr="00541928">
        <w:rPr>
          <w:rFonts w:ascii="Times New Roman" w:eastAsia="Times New Roman" w:hAnsi="Times New Roman"/>
          <w:b/>
        </w:rPr>
        <w:t xml:space="preserve">ТЕХНІЧНІ ВИМОГИ </w:t>
      </w:r>
    </w:p>
    <w:p w14:paraId="4E3AD246" w14:textId="77777777" w:rsidR="00887CA1" w:rsidRDefault="00887CA1" w:rsidP="00887CA1">
      <w:pPr>
        <w:spacing w:after="0" w:line="240" w:lineRule="auto"/>
        <w:jc w:val="center"/>
        <w:rPr>
          <w:rFonts w:ascii="Times New Roman" w:eastAsia="Times New Roman" w:hAnsi="Times New Roman"/>
          <w:b/>
          <w:i/>
        </w:rPr>
      </w:pPr>
      <w:r w:rsidRPr="00541928">
        <w:rPr>
          <w:rFonts w:ascii="Times New Roman" w:eastAsia="Times New Roman" w:hAnsi="Times New Roman"/>
          <w:b/>
          <w:i/>
        </w:rPr>
        <w:t>до предмета закупівлі</w:t>
      </w:r>
    </w:p>
    <w:p w14:paraId="49C9E3E4" w14:textId="61388A47" w:rsidR="00DB5E50" w:rsidRDefault="00DB5E50" w:rsidP="00DB5E50">
      <w:pPr>
        <w:spacing w:after="0"/>
        <w:ind w:left="111" w:right="-1" w:firstLine="141"/>
        <w:jc w:val="center"/>
        <w:rPr>
          <w:rFonts w:ascii="Times New Roman" w:hAnsi="Times New Roman"/>
          <w:b/>
          <w:bCs/>
          <w:sz w:val="24"/>
          <w:szCs w:val="24"/>
        </w:rPr>
      </w:pPr>
      <w:r w:rsidRPr="008B12AB">
        <w:rPr>
          <w:rFonts w:ascii="Times New Roman" w:hAnsi="Times New Roman"/>
          <w:b/>
          <w:bCs/>
          <w:sz w:val="24"/>
          <w:szCs w:val="24"/>
        </w:rPr>
        <w:t>Папір офісний А4</w:t>
      </w:r>
    </w:p>
    <w:p w14:paraId="41A1B427" w14:textId="77777777" w:rsidR="00887CA1" w:rsidRPr="00541928" w:rsidRDefault="00887CA1" w:rsidP="00887CA1">
      <w:pPr>
        <w:spacing w:after="0" w:line="240" w:lineRule="auto"/>
        <w:jc w:val="center"/>
        <w:rPr>
          <w:rFonts w:ascii="Times New Roman" w:hAnsi="Times New Roman"/>
          <w:b/>
          <w:i/>
        </w:rPr>
      </w:pPr>
      <w:r w:rsidRPr="00541928">
        <w:rPr>
          <w:rFonts w:ascii="Times New Roman" w:hAnsi="Times New Roman"/>
          <w:b/>
          <w:i/>
        </w:rPr>
        <w:t xml:space="preserve">за кодом ДК 021:2015: </w:t>
      </w:r>
      <w:r w:rsidRPr="00541928">
        <w:rPr>
          <w:rFonts w:ascii="Times New Roman" w:hAnsi="Times New Roman"/>
          <w:b/>
          <w:i/>
          <w:color w:val="242424"/>
        </w:rPr>
        <w:t>30190000-7</w:t>
      </w:r>
      <w:r w:rsidRPr="00541928">
        <w:rPr>
          <w:rFonts w:ascii="Times New Roman" w:hAnsi="Times New Roman"/>
          <w:b/>
          <w:i/>
        </w:rPr>
        <w:t xml:space="preserve"> - </w:t>
      </w:r>
      <w:r w:rsidRPr="00541928">
        <w:rPr>
          <w:rFonts w:ascii="Times New Roman" w:hAnsi="Times New Roman"/>
          <w:b/>
          <w:i/>
          <w:color w:val="242424"/>
        </w:rPr>
        <w:t>Офісне устаткування та приладдя різне</w:t>
      </w:r>
    </w:p>
    <w:p w14:paraId="73890525" w14:textId="77777777" w:rsidR="00887CA1" w:rsidRPr="007342A7" w:rsidRDefault="00887CA1" w:rsidP="00887CA1">
      <w:pPr>
        <w:spacing w:after="0" w:line="240" w:lineRule="auto"/>
        <w:jc w:val="center"/>
        <w:rPr>
          <w:rFonts w:ascii="Times New Roman" w:eastAsia="Times New Roman" w:hAnsi="Times New Roman"/>
          <w:b/>
          <w:i/>
        </w:rPr>
      </w:pPr>
      <w:r w:rsidRPr="00541928">
        <w:rPr>
          <w:rFonts w:ascii="Times New Roman" w:hAnsi="Times New Roman"/>
          <w:b/>
          <w:i/>
        </w:rPr>
        <w:t>(код ДК 021:2015: 30197630-1 Папір для друку)</w:t>
      </w:r>
    </w:p>
    <w:p w14:paraId="339B81C6" w14:textId="6967526E" w:rsidR="009A792D" w:rsidRPr="009A792D" w:rsidRDefault="009A792D" w:rsidP="00146CFE">
      <w:pPr>
        <w:spacing w:after="0" w:line="240" w:lineRule="auto"/>
        <w:jc w:val="center"/>
        <w:rPr>
          <w:rFonts w:ascii="Times New Roman" w:eastAsia="Times New Roman" w:hAnsi="Times New Roman"/>
          <w:color w:val="000000"/>
          <w:sz w:val="18"/>
          <w:szCs w:val="18"/>
          <w:lang w:eastAsia="uk-UA"/>
        </w:rPr>
      </w:pPr>
    </w:p>
    <w:p w14:paraId="21E923B5" w14:textId="77777777" w:rsidR="00887CA1" w:rsidRPr="00A754A0" w:rsidRDefault="00887CA1" w:rsidP="00887CA1">
      <w:pPr>
        <w:suppressAutoHyphens w:val="0"/>
        <w:spacing w:after="0" w:line="240" w:lineRule="auto"/>
        <w:ind w:firstLine="425"/>
        <w:jc w:val="both"/>
        <w:rPr>
          <w:rFonts w:ascii="Times New Roman" w:hAnsi="Times New Roman"/>
        </w:rPr>
      </w:pPr>
      <w:r w:rsidRPr="00A754A0">
        <w:rPr>
          <w:rFonts w:ascii="Times New Roman" w:hAnsi="Times New Roman"/>
        </w:rPr>
        <w:t>Учасник повинен здійснювати постачання товару за технічними і якісними характеристиками у кількості згідно заявки</w:t>
      </w:r>
      <w:r>
        <w:rPr>
          <w:rFonts w:ascii="Times New Roman" w:hAnsi="Times New Roman"/>
        </w:rPr>
        <w:t xml:space="preserve">, </w:t>
      </w:r>
      <w:r w:rsidRPr="00A754A0">
        <w:rPr>
          <w:rFonts w:ascii="Times New Roman" w:hAnsi="Times New Roman"/>
        </w:rPr>
        <w:t>номенклатурі та у строки вказані Замовником у технічних вимогах.</w:t>
      </w:r>
    </w:p>
    <w:p w14:paraId="080BA9A1" w14:textId="77777777" w:rsidR="00887CA1" w:rsidRPr="00A754A0" w:rsidRDefault="00887CA1" w:rsidP="00887CA1">
      <w:pPr>
        <w:spacing w:after="0" w:line="240" w:lineRule="auto"/>
        <w:ind w:firstLine="425"/>
        <w:jc w:val="both"/>
        <w:rPr>
          <w:rFonts w:ascii="Times New Roman" w:hAnsi="Times New Roman"/>
          <w:i/>
          <w:lang w:eastAsia="en-US"/>
        </w:rPr>
      </w:pPr>
      <w:r w:rsidRPr="00A754A0">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27734EB" w14:textId="77777777" w:rsidR="00887CA1" w:rsidRPr="000645D9" w:rsidRDefault="00887CA1" w:rsidP="00887CA1">
      <w:pPr>
        <w:ind w:firstLine="426"/>
        <w:jc w:val="both"/>
        <w:rPr>
          <w:rFonts w:ascii="Times New Roman" w:hAnsi="Times New Roman"/>
          <w:bCs/>
          <w:i/>
        </w:rPr>
      </w:pPr>
      <w:r w:rsidRPr="00A754A0">
        <w:rPr>
          <w:rFonts w:ascii="Times New Roman" w:hAnsi="Times New Roman"/>
          <w:bCs/>
          <w:i/>
          <w:u w:val="single"/>
        </w:rPr>
        <w:t>Обґрунтування:</w:t>
      </w:r>
      <w:r w:rsidRPr="00A754A0">
        <w:rPr>
          <w:rFonts w:ascii="Times New Roman" w:hAnsi="Times New Roman"/>
          <w:i/>
        </w:rPr>
        <w:t xml:space="preserve"> </w:t>
      </w:r>
      <w:r w:rsidRPr="00A754A0">
        <w:rPr>
          <w:rFonts w:ascii="Times New Roman" w:hAnsi="Times New Roman"/>
          <w:bCs/>
          <w:i/>
        </w:rPr>
        <w:t xml:space="preserve">Замовником </w:t>
      </w:r>
      <w:r w:rsidRPr="00A754A0">
        <w:rPr>
          <w:rFonts w:ascii="Times New Roman" w:hAnsi="Times New Roman"/>
          <w:bCs/>
          <w:i/>
          <w:u w:val="single"/>
        </w:rPr>
        <w:t>могло бути</w:t>
      </w:r>
      <w:r w:rsidRPr="00A754A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235F462" w14:textId="77777777" w:rsidR="00887CA1" w:rsidRDefault="00887CA1" w:rsidP="00887CA1">
      <w:pPr>
        <w:jc w:val="center"/>
        <w:rPr>
          <w:b/>
          <w:i/>
        </w:rPr>
      </w:pPr>
      <w:r w:rsidRPr="00EC788E">
        <w:rPr>
          <w:rFonts w:ascii="Times New Roman" w:eastAsia="Arial Narrow" w:hAnsi="Times New Roman"/>
          <w:b/>
          <w:i/>
          <w:sz w:val="24"/>
          <w:szCs w:val="24"/>
        </w:rPr>
        <w:t>Інформація про характеристики предмета закупівлі</w:t>
      </w:r>
      <w:r w:rsidRPr="00B61924">
        <w:rPr>
          <w:rFonts w:eastAsia="Arial Narrow"/>
          <w:b/>
          <w:i/>
        </w:rPr>
        <w:t>:</w:t>
      </w:r>
    </w:p>
    <w:tbl>
      <w:tblPr>
        <w:tblW w:w="9639" w:type="dxa"/>
        <w:tblInd w:w="-5" w:type="dxa"/>
        <w:tblLook w:val="04A0" w:firstRow="1" w:lastRow="0" w:firstColumn="1" w:lastColumn="0" w:noHBand="0" w:noVBand="1"/>
      </w:tblPr>
      <w:tblGrid>
        <w:gridCol w:w="709"/>
        <w:gridCol w:w="2040"/>
        <w:gridCol w:w="2921"/>
        <w:gridCol w:w="993"/>
        <w:gridCol w:w="1275"/>
        <w:gridCol w:w="1701"/>
      </w:tblGrid>
      <w:tr w:rsidR="00887CA1" w:rsidRPr="007A56EB" w14:paraId="2EC2C997" w14:textId="77777777" w:rsidTr="00527DA5">
        <w:trPr>
          <w:trHeight w:val="49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D4BB7" w14:textId="77777777" w:rsidR="00887CA1" w:rsidRPr="00EC788E" w:rsidRDefault="00887CA1" w:rsidP="00527DA5">
            <w:pPr>
              <w:jc w:val="center"/>
              <w:rPr>
                <w:rFonts w:ascii="Times New Roman" w:hAnsi="Times New Roman"/>
                <w:b/>
                <w:bCs/>
                <w:color w:val="000000"/>
              </w:rPr>
            </w:pPr>
            <w:r w:rsidRPr="00EC788E">
              <w:rPr>
                <w:rFonts w:ascii="Times New Roman" w:hAnsi="Times New Roman"/>
                <w:b/>
                <w:bCs/>
                <w:color w:val="000000"/>
              </w:rPr>
              <w:t>№ п/п</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7E658D" w14:textId="77777777" w:rsidR="00887CA1" w:rsidRPr="00EC788E" w:rsidRDefault="00887CA1" w:rsidP="00527DA5">
            <w:pPr>
              <w:jc w:val="center"/>
              <w:rPr>
                <w:rFonts w:ascii="Times New Roman" w:hAnsi="Times New Roman"/>
                <w:b/>
                <w:bCs/>
              </w:rPr>
            </w:pPr>
            <w:r w:rsidRPr="00EC788E">
              <w:rPr>
                <w:rFonts w:ascii="Times New Roman" w:hAnsi="Times New Roman"/>
                <w:b/>
                <w:bCs/>
              </w:rPr>
              <w:t>Найменування</w:t>
            </w:r>
          </w:p>
        </w:tc>
        <w:tc>
          <w:tcPr>
            <w:tcW w:w="2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0AA34C" w14:textId="77777777" w:rsidR="00887CA1" w:rsidRPr="00301ED8" w:rsidRDefault="00887CA1" w:rsidP="00527DA5">
            <w:pPr>
              <w:jc w:val="center"/>
              <w:rPr>
                <w:rFonts w:ascii="Times New Roman" w:hAnsi="Times New Roman"/>
                <w:b/>
                <w:bCs/>
              </w:rPr>
            </w:pPr>
            <w:r w:rsidRPr="00301ED8">
              <w:rPr>
                <w:rFonts w:ascii="Times New Roman" w:hAnsi="Times New Roman"/>
                <w:b/>
                <w:bCs/>
              </w:rPr>
              <w:t>Якісні та технічні характеристики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27629E" w14:textId="77777777" w:rsidR="00887CA1" w:rsidRPr="00301ED8" w:rsidRDefault="00887CA1" w:rsidP="00527DA5">
            <w:pPr>
              <w:jc w:val="center"/>
              <w:rPr>
                <w:rFonts w:ascii="Times New Roman" w:hAnsi="Times New Roman"/>
                <w:b/>
                <w:bCs/>
                <w:i/>
                <w:iCs/>
                <w:color w:val="000000"/>
              </w:rPr>
            </w:pPr>
            <w:r w:rsidRPr="00374B82">
              <w:rPr>
                <w:rFonts w:ascii="Times New Roman" w:hAnsi="Times New Roman"/>
                <w:b/>
                <w:bCs/>
                <w:color w:val="000000"/>
              </w:rPr>
              <w:t xml:space="preserve">Од. </w:t>
            </w:r>
            <w:proofErr w:type="spellStart"/>
            <w:r w:rsidRPr="00374B82">
              <w:rPr>
                <w:rFonts w:ascii="Times New Roman" w:hAnsi="Times New Roman"/>
                <w:b/>
                <w:bCs/>
                <w:color w:val="000000"/>
              </w:rPr>
              <w:t>вим</w:t>
            </w:r>
            <w:proofErr w:type="spellEnd"/>
            <w:r w:rsidRPr="00301ED8">
              <w:rPr>
                <w:rFonts w:ascii="Times New Roman" w:hAnsi="Times New Roman"/>
                <w:b/>
                <w:bCs/>
                <w:i/>
                <w:iCs/>
                <w:color w:val="00000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F103C" w14:textId="77777777" w:rsidR="00887CA1" w:rsidRPr="00EC788E" w:rsidRDefault="00887CA1" w:rsidP="00527DA5">
            <w:pPr>
              <w:jc w:val="center"/>
              <w:rPr>
                <w:rFonts w:ascii="Times New Roman" w:hAnsi="Times New Roman"/>
                <w:b/>
                <w:bCs/>
                <w:color w:val="000000"/>
              </w:rPr>
            </w:pPr>
            <w:r w:rsidRPr="00EC788E">
              <w:rPr>
                <w:rFonts w:ascii="Times New Roman" w:hAnsi="Times New Roman"/>
                <w:b/>
                <w:bCs/>
                <w:color w:val="000000"/>
              </w:rPr>
              <w:t>Кількість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E7030" w14:textId="77777777" w:rsidR="00887CA1" w:rsidRPr="00EC788E" w:rsidRDefault="00887CA1" w:rsidP="00527DA5">
            <w:pPr>
              <w:jc w:val="center"/>
              <w:rPr>
                <w:rFonts w:ascii="Times New Roman" w:hAnsi="Times New Roman"/>
                <w:b/>
                <w:bCs/>
              </w:rPr>
            </w:pPr>
            <w:r w:rsidRPr="00EC788E">
              <w:rPr>
                <w:rFonts w:ascii="Times New Roman" w:hAnsi="Times New Roman"/>
                <w:b/>
                <w:bCs/>
              </w:rPr>
              <w:t>Строк постачання</w:t>
            </w:r>
          </w:p>
        </w:tc>
      </w:tr>
      <w:tr w:rsidR="00887CA1" w:rsidRPr="007A56EB" w14:paraId="2B5E515B" w14:textId="77777777" w:rsidTr="00527DA5">
        <w:trPr>
          <w:trHeight w:val="52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1BC773B" w14:textId="77777777" w:rsidR="00887CA1" w:rsidRPr="00EC788E" w:rsidRDefault="00887CA1" w:rsidP="00527DA5">
            <w:pPr>
              <w:rPr>
                <w:rFonts w:ascii="Times New Roman" w:hAnsi="Times New Roman"/>
                <w:b/>
                <w:bCs/>
                <w:color w:val="000000"/>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14:paraId="3636CFF3" w14:textId="77777777" w:rsidR="00887CA1" w:rsidRPr="00EC788E" w:rsidRDefault="00887CA1" w:rsidP="00527DA5">
            <w:pPr>
              <w:rPr>
                <w:rFonts w:ascii="Times New Roman" w:hAnsi="Times New Roman"/>
                <w:b/>
                <w:bCs/>
              </w:rPr>
            </w:pPr>
          </w:p>
        </w:tc>
        <w:tc>
          <w:tcPr>
            <w:tcW w:w="2921" w:type="dxa"/>
            <w:vMerge/>
            <w:tcBorders>
              <w:top w:val="single" w:sz="4" w:space="0" w:color="auto"/>
              <w:left w:val="single" w:sz="4" w:space="0" w:color="auto"/>
              <w:bottom w:val="single" w:sz="4" w:space="0" w:color="000000"/>
              <w:right w:val="single" w:sz="4" w:space="0" w:color="auto"/>
            </w:tcBorders>
            <w:vAlign w:val="center"/>
            <w:hideMark/>
          </w:tcPr>
          <w:p w14:paraId="6FD47BFD" w14:textId="77777777" w:rsidR="00887CA1" w:rsidRPr="00EC788E" w:rsidRDefault="00887CA1" w:rsidP="00527DA5">
            <w:pPr>
              <w:rPr>
                <w:rFonts w:ascii="Times New Roman" w:hAnsi="Times New Roman"/>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5A57A2B" w14:textId="77777777" w:rsidR="00887CA1" w:rsidRPr="00EC788E" w:rsidRDefault="00887CA1" w:rsidP="00527DA5">
            <w:pPr>
              <w:rPr>
                <w:rFonts w:ascii="Times New Roman" w:hAnsi="Times New Roman"/>
                <w:b/>
                <w:bCs/>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84C94C4" w14:textId="77777777" w:rsidR="00887CA1" w:rsidRPr="00EC788E" w:rsidRDefault="00887CA1" w:rsidP="00527DA5">
            <w:pPr>
              <w:rPr>
                <w:rFonts w:ascii="Times New Roman" w:hAnsi="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F4188B" w14:textId="77777777" w:rsidR="00887CA1" w:rsidRPr="00EC788E" w:rsidRDefault="00887CA1" w:rsidP="00527DA5">
            <w:pPr>
              <w:rPr>
                <w:rFonts w:ascii="Times New Roman" w:hAnsi="Times New Roman"/>
                <w:b/>
                <w:bCs/>
              </w:rPr>
            </w:pPr>
          </w:p>
        </w:tc>
      </w:tr>
      <w:tr w:rsidR="00887CA1" w:rsidRPr="007A56EB" w14:paraId="621DF9FD" w14:textId="77777777" w:rsidTr="00527DA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63E720" w14:textId="77777777" w:rsidR="00887CA1" w:rsidRPr="00EC788E" w:rsidRDefault="00887CA1" w:rsidP="00527DA5">
            <w:pPr>
              <w:jc w:val="center"/>
              <w:rPr>
                <w:rFonts w:ascii="Times New Roman" w:hAnsi="Times New Roman"/>
                <w:b/>
                <w:bCs/>
              </w:rPr>
            </w:pPr>
            <w:r w:rsidRPr="00EC788E">
              <w:rPr>
                <w:rFonts w:ascii="Times New Roman" w:hAnsi="Times New Roman"/>
                <w:b/>
                <w:bCs/>
              </w:rPr>
              <w:t>1</w:t>
            </w:r>
          </w:p>
        </w:tc>
        <w:tc>
          <w:tcPr>
            <w:tcW w:w="2040" w:type="dxa"/>
            <w:tcBorders>
              <w:top w:val="nil"/>
              <w:left w:val="nil"/>
              <w:bottom w:val="single" w:sz="4" w:space="0" w:color="auto"/>
              <w:right w:val="single" w:sz="4" w:space="0" w:color="auto"/>
            </w:tcBorders>
            <w:shd w:val="clear" w:color="auto" w:fill="auto"/>
            <w:vAlign w:val="center"/>
            <w:hideMark/>
          </w:tcPr>
          <w:p w14:paraId="7FA69302" w14:textId="77777777" w:rsidR="00887CA1" w:rsidRPr="00EC788E" w:rsidRDefault="00887CA1" w:rsidP="00527DA5">
            <w:pPr>
              <w:jc w:val="center"/>
              <w:rPr>
                <w:rFonts w:ascii="Times New Roman" w:hAnsi="Times New Roman"/>
                <w:b/>
                <w:bCs/>
              </w:rPr>
            </w:pPr>
            <w:r w:rsidRPr="00EC788E">
              <w:rPr>
                <w:rFonts w:ascii="Times New Roman" w:hAnsi="Times New Roman"/>
                <w:b/>
                <w:bCs/>
              </w:rPr>
              <w:t>2</w:t>
            </w:r>
          </w:p>
        </w:tc>
        <w:tc>
          <w:tcPr>
            <w:tcW w:w="2921" w:type="dxa"/>
            <w:tcBorders>
              <w:top w:val="nil"/>
              <w:left w:val="nil"/>
              <w:bottom w:val="single" w:sz="4" w:space="0" w:color="auto"/>
              <w:right w:val="single" w:sz="4" w:space="0" w:color="auto"/>
            </w:tcBorders>
            <w:shd w:val="clear" w:color="auto" w:fill="auto"/>
            <w:vAlign w:val="center"/>
            <w:hideMark/>
          </w:tcPr>
          <w:p w14:paraId="3462B282" w14:textId="77777777" w:rsidR="00887CA1" w:rsidRPr="00EC788E" w:rsidRDefault="00887CA1" w:rsidP="00527DA5">
            <w:pPr>
              <w:jc w:val="center"/>
              <w:rPr>
                <w:rFonts w:ascii="Times New Roman" w:hAnsi="Times New Roman"/>
                <w:b/>
                <w:bCs/>
              </w:rPr>
            </w:pPr>
            <w:r w:rsidRPr="00EC788E">
              <w:rPr>
                <w:rFonts w:ascii="Times New Roman" w:hAnsi="Times New Roman"/>
                <w:b/>
                <w:bCs/>
              </w:rPr>
              <w:t>3</w:t>
            </w:r>
          </w:p>
        </w:tc>
        <w:tc>
          <w:tcPr>
            <w:tcW w:w="993" w:type="dxa"/>
            <w:tcBorders>
              <w:top w:val="nil"/>
              <w:left w:val="nil"/>
              <w:bottom w:val="single" w:sz="4" w:space="0" w:color="auto"/>
              <w:right w:val="single" w:sz="4" w:space="0" w:color="auto"/>
            </w:tcBorders>
            <w:shd w:val="clear" w:color="auto" w:fill="auto"/>
            <w:vAlign w:val="center"/>
            <w:hideMark/>
          </w:tcPr>
          <w:p w14:paraId="4966E597" w14:textId="77777777" w:rsidR="00887CA1" w:rsidRPr="00EC788E" w:rsidRDefault="00887CA1" w:rsidP="00527DA5">
            <w:pPr>
              <w:jc w:val="center"/>
              <w:rPr>
                <w:rFonts w:ascii="Times New Roman" w:hAnsi="Times New Roman"/>
                <w:b/>
                <w:bCs/>
              </w:rPr>
            </w:pPr>
            <w:r w:rsidRPr="00EC788E">
              <w:rPr>
                <w:rFonts w:ascii="Times New Roman" w:hAnsi="Times New Roman"/>
                <w:b/>
                <w:bCs/>
              </w:rPr>
              <w:t>4</w:t>
            </w:r>
          </w:p>
        </w:tc>
        <w:tc>
          <w:tcPr>
            <w:tcW w:w="1275" w:type="dxa"/>
            <w:tcBorders>
              <w:top w:val="nil"/>
              <w:left w:val="nil"/>
              <w:bottom w:val="single" w:sz="4" w:space="0" w:color="auto"/>
              <w:right w:val="single" w:sz="4" w:space="0" w:color="auto"/>
            </w:tcBorders>
            <w:shd w:val="clear" w:color="auto" w:fill="auto"/>
            <w:vAlign w:val="center"/>
            <w:hideMark/>
          </w:tcPr>
          <w:p w14:paraId="0B82ACD2" w14:textId="77777777" w:rsidR="00887CA1" w:rsidRPr="00EC788E" w:rsidRDefault="00887CA1" w:rsidP="00527DA5">
            <w:pPr>
              <w:jc w:val="center"/>
              <w:rPr>
                <w:rFonts w:ascii="Times New Roman" w:hAnsi="Times New Roman"/>
                <w:b/>
                <w:bCs/>
              </w:rPr>
            </w:pPr>
            <w:r w:rsidRPr="00EC788E">
              <w:rPr>
                <w:rFonts w:ascii="Times New Roman" w:hAnsi="Times New Roman"/>
                <w:b/>
                <w:bCs/>
              </w:rPr>
              <w:t>5</w:t>
            </w:r>
          </w:p>
        </w:tc>
        <w:tc>
          <w:tcPr>
            <w:tcW w:w="1701" w:type="dxa"/>
            <w:tcBorders>
              <w:top w:val="nil"/>
              <w:left w:val="nil"/>
              <w:bottom w:val="single" w:sz="4" w:space="0" w:color="auto"/>
              <w:right w:val="single" w:sz="4" w:space="0" w:color="auto"/>
            </w:tcBorders>
            <w:shd w:val="clear" w:color="auto" w:fill="auto"/>
            <w:vAlign w:val="center"/>
            <w:hideMark/>
          </w:tcPr>
          <w:p w14:paraId="2F2CBB66" w14:textId="77777777" w:rsidR="00887CA1" w:rsidRPr="00EC788E" w:rsidRDefault="00887CA1" w:rsidP="00527DA5">
            <w:pPr>
              <w:jc w:val="center"/>
              <w:rPr>
                <w:rFonts w:ascii="Times New Roman" w:hAnsi="Times New Roman"/>
                <w:b/>
                <w:bCs/>
              </w:rPr>
            </w:pPr>
            <w:r w:rsidRPr="00EC788E">
              <w:rPr>
                <w:rFonts w:ascii="Times New Roman" w:hAnsi="Times New Roman"/>
                <w:b/>
                <w:bCs/>
              </w:rPr>
              <w:t>6</w:t>
            </w:r>
          </w:p>
        </w:tc>
      </w:tr>
      <w:tr w:rsidR="00887CA1" w:rsidRPr="007A56EB" w14:paraId="2088BB4F" w14:textId="77777777" w:rsidTr="00527DA5">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C591F" w14:textId="77777777" w:rsidR="00887CA1" w:rsidRPr="00EC788E" w:rsidRDefault="00887CA1" w:rsidP="00527DA5">
            <w:pPr>
              <w:jc w:val="center"/>
              <w:rPr>
                <w:rFonts w:ascii="Times New Roman" w:hAnsi="Times New Roman"/>
              </w:rPr>
            </w:pPr>
            <w:r w:rsidRPr="00EC788E">
              <w:rPr>
                <w:rFonts w:ascii="Times New Roman" w:hAnsi="Times New Roman"/>
              </w:rPr>
              <w:t>1</w:t>
            </w:r>
          </w:p>
        </w:tc>
        <w:tc>
          <w:tcPr>
            <w:tcW w:w="2040" w:type="dxa"/>
            <w:tcBorders>
              <w:top w:val="nil"/>
              <w:left w:val="nil"/>
              <w:bottom w:val="single" w:sz="4" w:space="0" w:color="auto"/>
              <w:right w:val="single" w:sz="4" w:space="0" w:color="auto"/>
            </w:tcBorders>
            <w:shd w:val="clear" w:color="000000" w:fill="FFFFFF"/>
            <w:vAlign w:val="center"/>
            <w:hideMark/>
          </w:tcPr>
          <w:p w14:paraId="7BC3B78D" w14:textId="249EBCAA" w:rsidR="00887CA1" w:rsidRPr="005B324F" w:rsidRDefault="00887CA1" w:rsidP="00527DA5">
            <w:pPr>
              <w:jc w:val="center"/>
              <w:rPr>
                <w:rFonts w:ascii="Times New Roman" w:hAnsi="Times New Roman"/>
                <w:color w:val="000000"/>
                <w:sz w:val="24"/>
                <w:szCs w:val="24"/>
              </w:rPr>
            </w:pPr>
            <w:r w:rsidRPr="005B324F">
              <w:rPr>
                <w:rFonts w:ascii="Times New Roman" w:hAnsi="Times New Roman"/>
                <w:color w:val="000000"/>
                <w:sz w:val="24"/>
                <w:szCs w:val="24"/>
              </w:rPr>
              <w:t>Папір офісний</w:t>
            </w:r>
            <w:r>
              <w:rPr>
                <w:rFonts w:ascii="Times New Roman" w:hAnsi="Times New Roman"/>
                <w:color w:val="000000"/>
                <w:sz w:val="24"/>
                <w:szCs w:val="24"/>
              </w:rPr>
              <w:t xml:space="preserve"> клас В</w:t>
            </w:r>
          </w:p>
        </w:tc>
        <w:tc>
          <w:tcPr>
            <w:tcW w:w="2921" w:type="dxa"/>
            <w:tcBorders>
              <w:top w:val="nil"/>
              <w:left w:val="nil"/>
              <w:bottom w:val="single" w:sz="4" w:space="0" w:color="auto"/>
              <w:right w:val="single" w:sz="4" w:space="0" w:color="auto"/>
            </w:tcBorders>
            <w:shd w:val="clear" w:color="000000" w:fill="FFFFFF"/>
            <w:vAlign w:val="center"/>
            <w:hideMark/>
          </w:tcPr>
          <w:p w14:paraId="1E658C65" w14:textId="77777777" w:rsidR="00887CA1" w:rsidRPr="00791A72" w:rsidRDefault="00887CA1" w:rsidP="00527DA5">
            <w:pPr>
              <w:spacing w:after="0" w:line="240" w:lineRule="auto"/>
              <w:jc w:val="center"/>
              <w:rPr>
                <w:rFonts w:ascii="Times New Roman" w:hAnsi="Times New Roman"/>
                <w:iCs/>
                <w:sz w:val="24"/>
                <w:szCs w:val="24"/>
              </w:rPr>
            </w:pPr>
            <w:r w:rsidRPr="00791A72">
              <w:rPr>
                <w:rFonts w:ascii="Times New Roman" w:hAnsi="Times New Roman"/>
                <w:iCs/>
                <w:sz w:val="24"/>
                <w:szCs w:val="24"/>
              </w:rPr>
              <w:t xml:space="preserve">A4 80 г/м2 (500 </w:t>
            </w:r>
            <w:proofErr w:type="spellStart"/>
            <w:r w:rsidRPr="00791A72">
              <w:rPr>
                <w:rFonts w:ascii="Times New Roman" w:hAnsi="Times New Roman"/>
                <w:iCs/>
                <w:sz w:val="24"/>
                <w:szCs w:val="24"/>
              </w:rPr>
              <w:t>арк</w:t>
            </w:r>
            <w:proofErr w:type="spellEnd"/>
            <w:r w:rsidRPr="00791A72">
              <w:rPr>
                <w:rFonts w:ascii="Times New Roman" w:hAnsi="Times New Roman"/>
                <w:iCs/>
                <w:sz w:val="24"/>
                <w:szCs w:val="24"/>
              </w:rPr>
              <w:t>)</w:t>
            </w:r>
          </w:p>
          <w:p w14:paraId="38C7AF05" w14:textId="78B892B5" w:rsidR="00887CA1" w:rsidRPr="00791A72" w:rsidRDefault="00887CA1" w:rsidP="00527DA5">
            <w:pPr>
              <w:spacing w:after="0" w:line="240" w:lineRule="auto"/>
              <w:jc w:val="center"/>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14:paraId="5F9232B9" w14:textId="2957624E" w:rsidR="00887CA1" w:rsidRPr="00791A72" w:rsidRDefault="00887CA1" w:rsidP="00527DA5">
            <w:pPr>
              <w:jc w:val="center"/>
              <w:rPr>
                <w:rFonts w:ascii="Times New Roman" w:hAnsi="Times New Roman"/>
                <w:color w:val="000000"/>
                <w:sz w:val="24"/>
                <w:szCs w:val="24"/>
              </w:rPr>
            </w:pPr>
            <w:r>
              <w:rPr>
                <w:rFonts w:ascii="Times New Roman" w:hAnsi="Times New Roman"/>
                <w:color w:val="000000"/>
                <w:sz w:val="24"/>
                <w:szCs w:val="24"/>
              </w:rPr>
              <w:t>пачка</w:t>
            </w:r>
          </w:p>
        </w:tc>
        <w:tc>
          <w:tcPr>
            <w:tcW w:w="1275" w:type="dxa"/>
            <w:tcBorders>
              <w:top w:val="nil"/>
              <w:left w:val="nil"/>
              <w:bottom w:val="single" w:sz="4" w:space="0" w:color="auto"/>
              <w:right w:val="single" w:sz="4" w:space="0" w:color="auto"/>
            </w:tcBorders>
            <w:shd w:val="clear" w:color="auto" w:fill="auto"/>
            <w:vAlign w:val="center"/>
            <w:hideMark/>
          </w:tcPr>
          <w:p w14:paraId="06B0D03B" w14:textId="30BFA8E8" w:rsidR="00887CA1" w:rsidRPr="00791A72" w:rsidRDefault="00887CA1" w:rsidP="00527DA5">
            <w:pPr>
              <w:jc w:val="center"/>
              <w:rPr>
                <w:rFonts w:ascii="Times New Roman" w:hAnsi="Times New Roman"/>
                <w:color w:val="000000"/>
                <w:sz w:val="24"/>
                <w:szCs w:val="24"/>
              </w:rPr>
            </w:pPr>
            <w:r>
              <w:rPr>
                <w:rFonts w:ascii="Times New Roman" w:hAnsi="Times New Roman"/>
                <w:color w:val="000000"/>
                <w:sz w:val="24"/>
                <w:szCs w:val="24"/>
              </w:rPr>
              <w:t>1320</w:t>
            </w:r>
          </w:p>
        </w:tc>
        <w:tc>
          <w:tcPr>
            <w:tcW w:w="1701" w:type="dxa"/>
            <w:tcBorders>
              <w:top w:val="nil"/>
              <w:left w:val="nil"/>
              <w:bottom w:val="single" w:sz="4" w:space="0" w:color="auto"/>
              <w:right w:val="single" w:sz="4" w:space="0" w:color="auto"/>
            </w:tcBorders>
            <w:shd w:val="clear" w:color="auto" w:fill="auto"/>
            <w:noWrap/>
            <w:vAlign w:val="center"/>
            <w:hideMark/>
          </w:tcPr>
          <w:p w14:paraId="483125EC" w14:textId="18388BBF" w:rsidR="00887CA1" w:rsidRPr="00791A72" w:rsidRDefault="00A24AB0" w:rsidP="00527DA5">
            <w:pPr>
              <w:jc w:val="center"/>
              <w:rPr>
                <w:rFonts w:ascii="Times New Roman" w:hAnsi="Times New Roman"/>
                <w:sz w:val="24"/>
                <w:szCs w:val="24"/>
              </w:rPr>
            </w:pPr>
            <w:r>
              <w:rPr>
                <w:rFonts w:ascii="Times New Roman" w:hAnsi="Times New Roman"/>
                <w:sz w:val="24"/>
                <w:szCs w:val="24"/>
              </w:rPr>
              <w:t>25</w:t>
            </w:r>
            <w:r w:rsidR="00887CA1" w:rsidRPr="00791A72">
              <w:rPr>
                <w:rFonts w:ascii="Times New Roman" w:hAnsi="Times New Roman"/>
                <w:sz w:val="24"/>
                <w:szCs w:val="24"/>
              </w:rPr>
              <w:t>.0</w:t>
            </w:r>
            <w:r>
              <w:rPr>
                <w:rFonts w:ascii="Times New Roman" w:hAnsi="Times New Roman"/>
                <w:sz w:val="24"/>
                <w:szCs w:val="24"/>
              </w:rPr>
              <w:t>3</w:t>
            </w:r>
            <w:r w:rsidR="00887CA1" w:rsidRPr="00791A72">
              <w:rPr>
                <w:rFonts w:ascii="Times New Roman" w:hAnsi="Times New Roman"/>
                <w:sz w:val="24"/>
                <w:szCs w:val="24"/>
              </w:rPr>
              <w:t>.202</w:t>
            </w:r>
            <w:r>
              <w:rPr>
                <w:rFonts w:ascii="Times New Roman" w:hAnsi="Times New Roman"/>
                <w:sz w:val="24"/>
                <w:szCs w:val="24"/>
              </w:rPr>
              <w:t>4</w:t>
            </w:r>
          </w:p>
        </w:tc>
      </w:tr>
    </w:tbl>
    <w:p w14:paraId="314534ED" w14:textId="77777777" w:rsidR="008912C8" w:rsidRDefault="008912C8" w:rsidP="009A792D">
      <w:pPr>
        <w:spacing w:after="0" w:line="240" w:lineRule="auto"/>
        <w:jc w:val="both"/>
        <w:rPr>
          <w:rFonts w:ascii="Times New Roman" w:hAnsi="Times New Roman"/>
          <w:b/>
          <w:bCs/>
          <w:i/>
          <w:iCs/>
          <w:color w:val="000000" w:themeColor="text1"/>
        </w:rPr>
      </w:pPr>
    </w:p>
    <w:p w14:paraId="7F97D984" w14:textId="77777777" w:rsidR="003C14AD" w:rsidRPr="00E90AE1" w:rsidRDefault="007D65FF" w:rsidP="003C14AD">
      <w:pPr>
        <w:widowControl w:val="0"/>
        <w:spacing w:after="0" w:line="278" w:lineRule="auto"/>
        <w:ind w:left="426" w:right="140"/>
        <w:rPr>
          <w:rFonts w:ascii="Times New Roman" w:eastAsia="Times New Roman" w:hAnsi="Times New Roman"/>
          <w:b/>
          <w:i/>
          <w:iCs/>
          <w:color w:val="000000"/>
          <w:sz w:val="24"/>
          <w:szCs w:val="24"/>
        </w:rPr>
      </w:pPr>
      <w:r>
        <w:rPr>
          <w:rFonts w:ascii="Times New Roman" w:eastAsia="Times New Roman" w:hAnsi="Times New Roman"/>
          <w:color w:val="000000" w:themeColor="text1"/>
          <w:spacing w:val="-3"/>
          <w:sz w:val="24"/>
          <w:szCs w:val="24"/>
          <w:lang w:eastAsia="en-US"/>
        </w:rPr>
        <w:t xml:space="preserve">      </w:t>
      </w:r>
      <w:r w:rsidR="003C14AD" w:rsidRPr="00E90AE1">
        <w:rPr>
          <w:rFonts w:ascii="Times New Roman" w:eastAsia="Times New Roman" w:hAnsi="Times New Roman"/>
          <w:b/>
          <w:i/>
          <w:iCs/>
          <w:color w:val="000000"/>
          <w:sz w:val="24"/>
          <w:szCs w:val="24"/>
        </w:rPr>
        <w:t>Контакти відповідальної особи:</w:t>
      </w:r>
    </w:p>
    <w:p w14:paraId="5CE22DFA" w14:textId="77777777" w:rsidR="00A24AB0" w:rsidRPr="00664490" w:rsidRDefault="00A24AB0" w:rsidP="00A24AB0">
      <w:pPr>
        <w:widowControl w:val="0"/>
        <w:autoSpaceDE w:val="0"/>
        <w:autoSpaceDN w:val="0"/>
        <w:adjustRightInd w:val="0"/>
        <w:contextualSpacing/>
        <w:rPr>
          <w:rFonts w:ascii="Times New Roman" w:eastAsiaTheme="minorHAnsi" w:hAnsi="Times New Roman"/>
          <w:sz w:val="24"/>
          <w:szCs w:val="24"/>
          <w:lang w:eastAsia="en-US"/>
        </w:rPr>
      </w:pPr>
      <w:r w:rsidRPr="00664490">
        <w:rPr>
          <w:rFonts w:ascii="Times New Roman" w:eastAsiaTheme="minorHAnsi" w:hAnsi="Times New Roman"/>
          <w:sz w:val="24"/>
          <w:szCs w:val="24"/>
          <w:lang w:eastAsia="en-US"/>
        </w:rPr>
        <w:t xml:space="preserve">Директор департаменту </w:t>
      </w:r>
      <w:proofErr w:type="spellStart"/>
      <w:r w:rsidRPr="00664490">
        <w:rPr>
          <w:rFonts w:ascii="Times New Roman" w:eastAsiaTheme="minorHAnsi" w:hAnsi="Times New Roman"/>
          <w:sz w:val="24"/>
          <w:szCs w:val="24"/>
          <w:lang w:eastAsia="en-US"/>
        </w:rPr>
        <w:t>енергозбуту</w:t>
      </w:r>
      <w:proofErr w:type="spellEnd"/>
      <w:r w:rsidRPr="00664490">
        <w:rPr>
          <w:rFonts w:ascii="Times New Roman" w:eastAsiaTheme="minorHAnsi" w:hAnsi="Times New Roman"/>
          <w:sz w:val="24"/>
          <w:szCs w:val="24"/>
          <w:lang w:eastAsia="en-US"/>
        </w:rPr>
        <w:t xml:space="preserve"> Тараненко Олександр, </w:t>
      </w:r>
      <w:proofErr w:type="spellStart"/>
      <w:r w:rsidRPr="00664490">
        <w:rPr>
          <w:rFonts w:ascii="Times New Roman" w:eastAsiaTheme="minorHAnsi" w:hAnsi="Times New Roman"/>
          <w:sz w:val="24"/>
          <w:szCs w:val="24"/>
          <w:lang w:eastAsia="en-US"/>
        </w:rPr>
        <w:t>тел</w:t>
      </w:r>
      <w:proofErr w:type="spellEnd"/>
      <w:r w:rsidRPr="00664490">
        <w:rPr>
          <w:rFonts w:ascii="Times New Roman" w:eastAsiaTheme="minorHAnsi" w:hAnsi="Times New Roman"/>
          <w:sz w:val="24"/>
          <w:szCs w:val="24"/>
          <w:lang w:eastAsia="en-US"/>
        </w:rPr>
        <w:t>. (044)292-01-51</w:t>
      </w:r>
    </w:p>
    <w:p w14:paraId="40610225" w14:textId="77777777" w:rsidR="006B199B" w:rsidRDefault="006B199B" w:rsidP="006B199B">
      <w:pPr>
        <w:widowControl w:val="0"/>
        <w:spacing w:after="0" w:line="278" w:lineRule="auto"/>
        <w:ind w:right="140"/>
        <w:rPr>
          <w:rFonts w:ascii="Times New Roman" w:eastAsia="Times New Roman" w:hAnsi="Times New Roman"/>
          <w:b/>
          <w:color w:val="000000"/>
          <w:sz w:val="24"/>
          <w:szCs w:val="24"/>
        </w:rPr>
      </w:pPr>
    </w:p>
    <w:p w14:paraId="7D2700B7" w14:textId="035FAB3D" w:rsidR="00A24AB0" w:rsidRDefault="0072330C" w:rsidP="00A24AB0">
      <w:pPr>
        <w:jc w:val="both"/>
        <w:rPr>
          <w:rFonts w:ascii="Times New Roman" w:eastAsia="Times New Roman" w:hAnsi="Times New Roman"/>
          <w:sz w:val="24"/>
          <w:szCs w:val="24"/>
          <w:lang w:eastAsia="ru-RU"/>
        </w:rPr>
      </w:pPr>
      <w:r w:rsidRPr="00666183">
        <w:rPr>
          <w:rFonts w:ascii="Times New Roman" w:hAnsi="Times New Roman"/>
          <w:b/>
          <w:bCs/>
          <w:i/>
          <w:iCs/>
          <w:color w:val="000000" w:themeColor="text1"/>
          <w:sz w:val="24"/>
          <w:szCs w:val="24"/>
        </w:rPr>
        <w:t>Умови поставки</w:t>
      </w:r>
      <w:r w:rsidRPr="00666183">
        <w:rPr>
          <w:rFonts w:ascii="Times New Roman" w:hAnsi="Times New Roman"/>
          <w:color w:val="000000" w:themeColor="text1"/>
          <w:sz w:val="24"/>
          <w:szCs w:val="24"/>
        </w:rPr>
        <w:t xml:space="preserve">: </w:t>
      </w:r>
      <w:r w:rsidRPr="00666183">
        <w:rPr>
          <w:rFonts w:ascii="Times New Roman" w:hAnsi="Times New Roman"/>
          <w:kern w:val="2"/>
          <w:sz w:val="24"/>
          <w:szCs w:val="24"/>
        </w:rPr>
        <w:t xml:space="preserve"> </w:t>
      </w:r>
      <w:r w:rsidR="00A24AB0" w:rsidRPr="005B324F">
        <w:rPr>
          <w:rFonts w:ascii="Times New Roman" w:hAnsi="Times New Roman"/>
          <w:iCs/>
          <w:sz w:val="24"/>
          <w:szCs w:val="24"/>
        </w:rPr>
        <w:t xml:space="preserve">DDP міжнародних правил ІНКОТЕРМС-2020 до місця призначення: 02094, м. Київ, вул. </w:t>
      </w:r>
      <w:proofErr w:type="spellStart"/>
      <w:r w:rsidR="00A24AB0" w:rsidRPr="005B324F">
        <w:rPr>
          <w:rFonts w:ascii="Times New Roman" w:hAnsi="Times New Roman"/>
          <w:iCs/>
          <w:sz w:val="24"/>
          <w:szCs w:val="24"/>
        </w:rPr>
        <w:t>Гната</w:t>
      </w:r>
      <w:proofErr w:type="spellEnd"/>
      <w:r w:rsidR="00A24AB0" w:rsidRPr="005B324F">
        <w:rPr>
          <w:rFonts w:ascii="Times New Roman" w:hAnsi="Times New Roman"/>
          <w:iCs/>
          <w:sz w:val="24"/>
          <w:szCs w:val="24"/>
        </w:rPr>
        <w:t xml:space="preserve"> Хоткевича, 20, </w:t>
      </w:r>
      <w:r w:rsidR="00A24AB0" w:rsidRPr="005B324F">
        <w:rPr>
          <w:rFonts w:ascii="Times New Roman" w:hAnsi="Times New Roman"/>
          <w:sz w:val="24"/>
          <w:szCs w:val="24"/>
        </w:rPr>
        <w:t xml:space="preserve">протягом </w:t>
      </w:r>
      <w:r w:rsidR="00A24AB0">
        <w:rPr>
          <w:rFonts w:ascii="Times New Roman" w:hAnsi="Times New Roman"/>
          <w:sz w:val="24"/>
          <w:szCs w:val="24"/>
        </w:rPr>
        <w:t>10</w:t>
      </w:r>
      <w:r w:rsidR="00A24AB0" w:rsidRPr="005B324F">
        <w:rPr>
          <w:rFonts w:ascii="Times New Roman" w:hAnsi="Times New Roman"/>
          <w:sz w:val="24"/>
          <w:szCs w:val="24"/>
        </w:rPr>
        <w:t xml:space="preserve"> (</w:t>
      </w:r>
      <w:r w:rsidR="00A24AB0">
        <w:rPr>
          <w:rFonts w:ascii="Times New Roman" w:hAnsi="Times New Roman"/>
          <w:sz w:val="24"/>
          <w:szCs w:val="24"/>
        </w:rPr>
        <w:t>десяти</w:t>
      </w:r>
      <w:r w:rsidR="00A24AB0" w:rsidRPr="005B324F">
        <w:rPr>
          <w:rFonts w:ascii="Times New Roman" w:hAnsi="Times New Roman"/>
          <w:sz w:val="24"/>
          <w:szCs w:val="24"/>
        </w:rPr>
        <w:t xml:space="preserve">) </w:t>
      </w:r>
      <w:r w:rsidR="00A24AB0">
        <w:rPr>
          <w:rFonts w:ascii="Times New Roman" w:hAnsi="Times New Roman"/>
          <w:sz w:val="24"/>
          <w:szCs w:val="24"/>
        </w:rPr>
        <w:t xml:space="preserve">календарних </w:t>
      </w:r>
      <w:r w:rsidR="00A24AB0" w:rsidRPr="005B324F">
        <w:rPr>
          <w:rFonts w:ascii="Times New Roman" w:hAnsi="Times New Roman"/>
          <w:sz w:val="24"/>
          <w:szCs w:val="24"/>
        </w:rPr>
        <w:t xml:space="preserve">днів </w:t>
      </w:r>
      <w:r w:rsidR="00A24AB0">
        <w:rPr>
          <w:rFonts w:ascii="Times New Roman" w:hAnsi="Times New Roman"/>
          <w:sz w:val="24"/>
          <w:szCs w:val="24"/>
        </w:rPr>
        <w:t>від</w:t>
      </w:r>
      <w:r w:rsidR="00A24AB0" w:rsidRPr="005B324F">
        <w:rPr>
          <w:rFonts w:ascii="Times New Roman" w:eastAsia="Times New Roman" w:hAnsi="Times New Roman"/>
          <w:sz w:val="24"/>
          <w:szCs w:val="24"/>
          <w:lang w:eastAsia="ru-RU"/>
        </w:rPr>
        <w:t xml:space="preserve"> дати </w:t>
      </w:r>
      <w:r w:rsidR="00A24AB0">
        <w:rPr>
          <w:rFonts w:ascii="Times New Roman" w:eastAsia="Times New Roman" w:hAnsi="Times New Roman"/>
          <w:sz w:val="24"/>
          <w:szCs w:val="24"/>
          <w:lang w:eastAsia="ru-RU"/>
        </w:rPr>
        <w:t>отримання попередньої оплати.</w:t>
      </w:r>
    </w:p>
    <w:p w14:paraId="0E2B36D0" w14:textId="5C5360B1" w:rsidR="0072330C" w:rsidRPr="00666183" w:rsidRDefault="0072330C" w:rsidP="00A24AB0">
      <w:pPr>
        <w:pStyle w:val="aff5"/>
        <w:ind w:firstLine="567"/>
        <w:jc w:val="both"/>
        <w:rPr>
          <w:rFonts w:ascii="Times New Roman" w:eastAsia="Arial Unicode MS" w:hAnsi="Times New Roman"/>
          <w:iCs/>
          <w:sz w:val="24"/>
          <w:szCs w:val="24"/>
          <w:lang w:eastAsia="uk-UA"/>
        </w:rPr>
      </w:pPr>
    </w:p>
    <w:p w14:paraId="438D043F" w14:textId="3D0F259E" w:rsidR="0072330C" w:rsidRPr="00666183" w:rsidRDefault="0072330C">
      <w:pPr>
        <w:suppressAutoHyphens w:val="0"/>
        <w:spacing w:after="160" w:line="259" w:lineRule="auto"/>
        <w:rPr>
          <w:rFonts w:ascii="Times New Roman" w:eastAsia="Times New Roman" w:hAnsi="Times New Roman"/>
          <w:b/>
          <w:color w:val="000000"/>
          <w:sz w:val="24"/>
          <w:szCs w:val="24"/>
        </w:rPr>
      </w:pPr>
      <w:r w:rsidRPr="00666183">
        <w:rPr>
          <w:rFonts w:ascii="Times New Roman" w:eastAsia="Times New Roman" w:hAnsi="Times New Roman"/>
          <w:b/>
          <w:color w:val="000000"/>
          <w:sz w:val="24"/>
          <w:szCs w:val="24"/>
        </w:rPr>
        <w:br w:type="page"/>
      </w: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BE5E10A" w:rsidR="002C1C1C" w:rsidRPr="00971692" w:rsidRDefault="002C1C1C" w:rsidP="00971692">
      <w:pPr>
        <w:pStyle w:val="28"/>
        <w:tabs>
          <w:tab w:val="left" w:pos="567"/>
        </w:tabs>
        <w:spacing w:before="0" w:line="240" w:lineRule="auto"/>
        <w:ind w:firstLine="567"/>
        <w:rPr>
          <w:sz w:val="22"/>
          <w:szCs w:val="22"/>
        </w:rPr>
      </w:pPr>
      <w:r w:rsidRPr="00971692">
        <w:rPr>
          <w:sz w:val="22"/>
          <w:szCs w:val="22"/>
        </w:rPr>
        <w:t xml:space="preserve">надаємо свою пропозицію щодо участі у відкритих торгах на закупівлю товару за предметом закупівлі: </w:t>
      </w:r>
      <w:r w:rsidR="00A24AB0" w:rsidRPr="00971692">
        <w:rPr>
          <w:b/>
          <w:bCs/>
          <w:sz w:val="22"/>
          <w:szCs w:val="22"/>
        </w:rPr>
        <w:t xml:space="preserve">Папір офісний А4  </w:t>
      </w:r>
      <w:r w:rsidR="00A24AB0" w:rsidRPr="00971692">
        <w:rPr>
          <w:sz w:val="22"/>
          <w:szCs w:val="22"/>
        </w:rPr>
        <w:t xml:space="preserve">код ДК 021:2015: </w:t>
      </w:r>
      <w:r w:rsidR="00A24AB0" w:rsidRPr="00971692">
        <w:rPr>
          <w:color w:val="242424"/>
          <w:sz w:val="22"/>
          <w:szCs w:val="22"/>
        </w:rPr>
        <w:t>30190000-7</w:t>
      </w:r>
      <w:r w:rsidR="00A24AB0" w:rsidRPr="00971692">
        <w:rPr>
          <w:sz w:val="22"/>
          <w:szCs w:val="22"/>
        </w:rPr>
        <w:t xml:space="preserve"> - </w:t>
      </w:r>
      <w:r w:rsidR="00A24AB0" w:rsidRPr="00971692">
        <w:rPr>
          <w:color w:val="242424"/>
          <w:sz w:val="22"/>
          <w:szCs w:val="22"/>
        </w:rPr>
        <w:t xml:space="preserve">Офісне устаткування та приладдя різне </w:t>
      </w:r>
      <w:r w:rsidR="00A24AB0" w:rsidRPr="00971692">
        <w:rPr>
          <w:sz w:val="22"/>
          <w:szCs w:val="22"/>
        </w:rPr>
        <w:t xml:space="preserve"> (код ДК 021:2015: 30197630-1 Папір для друку)</w:t>
      </w:r>
      <w:r w:rsidR="00F64FF5" w:rsidRPr="00971692">
        <w:rPr>
          <w:sz w:val="22"/>
          <w:szCs w:val="22"/>
        </w:rPr>
        <w:t>,</w:t>
      </w:r>
      <w:r w:rsidR="00971692">
        <w:rPr>
          <w:sz w:val="22"/>
          <w:szCs w:val="22"/>
        </w:rPr>
        <w:t xml:space="preserve"> </w:t>
      </w:r>
      <w:r w:rsidR="00F64FF5" w:rsidRPr="00971692">
        <w:rPr>
          <w:sz w:val="22"/>
          <w:szCs w:val="22"/>
        </w:rPr>
        <w:t xml:space="preserve"> </w:t>
      </w:r>
      <w:r w:rsidR="00ED1C83" w:rsidRPr="00971692">
        <w:rPr>
          <w:sz w:val="22"/>
          <w:szCs w:val="22"/>
        </w:rPr>
        <w:t xml:space="preserve">згідно </w:t>
      </w:r>
      <w:r w:rsidR="007B3D83" w:rsidRPr="00971692">
        <w:rPr>
          <w:sz w:val="22"/>
          <w:szCs w:val="22"/>
        </w:rPr>
        <w:t xml:space="preserve">з </w:t>
      </w:r>
      <w:r w:rsidR="00ED1C83" w:rsidRPr="00971692">
        <w:rPr>
          <w:sz w:val="22"/>
          <w:szCs w:val="22"/>
        </w:rPr>
        <w:t>технічним</w:t>
      </w:r>
      <w:r w:rsidR="007B3D83" w:rsidRPr="00971692">
        <w:rPr>
          <w:sz w:val="22"/>
          <w:szCs w:val="22"/>
        </w:rPr>
        <w:t>и</w:t>
      </w:r>
      <w:r w:rsidRPr="00971692">
        <w:rPr>
          <w:sz w:val="22"/>
          <w:szCs w:val="22"/>
        </w:rPr>
        <w:t>, якісним</w:t>
      </w:r>
      <w:r w:rsidR="007B3D83" w:rsidRPr="00971692">
        <w:rPr>
          <w:sz w:val="22"/>
          <w:szCs w:val="22"/>
        </w:rPr>
        <w:t>и</w:t>
      </w:r>
      <w:r w:rsidRPr="00971692">
        <w:rPr>
          <w:sz w:val="22"/>
          <w:szCs w:val="22"/>
        </w:rPr>
        <w:t xml:space="preserve"> та кількісним</w:t>
      </w:r>
      <w:r w:rsidR="007B3D83" w:rsidRPr="00971692">
        <w:rPr>
          <w:sz w:val="22"/>
          <w:szCs w:val="22"/>
        </w:rPr>
        <w:t>и</w:t>
      </w:r>
      <w:r w:rsidRPr="00971692">
        <w:rPr>
          <w:sz w:val="22"/>
          <w:szCs w:val="22"/>
        </w:rPr>
        <w:t xml:space="preserve"> характеристикам</w:t>
      </w:r>
      <w:r w:rsidR="005B716C" w:rsidRPr="00971692">
        <w:rPr>
          <w:sz w:val="22"/>
          <w:szCs w:val="22"/>
        </w:rPr>
        <w:t xml:space="preserve"> </w:t>
      </w:r>
      <w:r w:rsidRPr="00971692">
        <w:rPr>
          <w:sz w:val="22"/>
          <w:szCs w:val="22"/>
        </w:rPr>
        <w:t>предмета закупівлі та іншими вимогами тендерної документації.</w:t>
      </w:r>
    </w:p>
    <w:p w14:paraId="00605386" w14:textId="77777777" w:rsidR="002C1C1C" w:rsidRPr="00971692" w:rsidRDefault="002C1C1C" w:rsidP="00971692">
      <w:pPr>
        <w:tabs>
          <w:tab w:val="left" w:pos="426"/>
        </w:tabs>
        <w:spacing w:after="0" w:line="240" w:lineRule="auto"/>
        <w:ind w:right="564" w:firstLine="426"/>
        <w:jc w:val="both"/>
        <w:rPr>
          <w:rFonts w:ascii="Times New Roman" w:hAnsi="Times New Roman"/>
        </w:rPr>
      </w:pPr>
      <w:r w:rsidRPr="00971692">
        <w:rPr>
          <w:rFonts w:ascii="Times New Roman" w:eastAsia="Times New Roman" w:hAnsi="Times New Roman"/>
        </w:rPr>
        <w:t xml:space="preserve">Вивчивши тендерну документацію, ми </w:t>
      </w:r>
      <w:r w:rsidRPr="00971692">
        <w:rPr>
          <w:rFonts w:ascii="Times New Roman" w:eastAsia="Times New Roman" w:hAnsi="Times New Roman"/>
          <w:b/>
          <w:i/>
        </w:rPr>
        <w:t>(назва Учасника)</w:t>
      </w:r>
      <w:r w:rsidRPr="00971692">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971692">
        <w:rPr>
          <w:rFonts w:ascii="Times New Roman" w:hAnsi="Times New Roman"/>
        </w:rPr>
        <w:t>тендерної пропозиції:</w:t>
      </w:r>
    </w:p>
    <w:p w14:paraId="060242DA" w14:textId="77777777" w:rsidR="00CD5D47" w:rsidRDefault="00CD5D47"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73"/>
        <w:gridCol w:w="1436"/>
        <w:gridCol w:w="1540"/>
        <w:gridCol w:w="629"/>
        <w:gridCol w:w="1009"/>
        <w:gridCol w:w="1437"/>
        <w:gridCol w:w="1417"/>
        <w:gridCol w:w="1193"/>
        <w:gridCol w:w="1439"/>
        <w:gridCol w:w="1195"/>
        <w:gridCol w:w="1267"/>
        <w:gridCol w:w="949"/>
        <w:gridCol w:w="949"/>
        <w:gridCol w:w="789"/>
      </w:tblGrid>
      <w:tr w:rsidR="00CD5D47" w:rsidRPr="007342A7" w14:paraId="01A62BB7" w14:textId="77777777" w:rsidTr="00527DA5">
        <w:trPr>
          <w:trHeight w:val="24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CFC10"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 п/п</w:t>
            </w:r>
          </w:p>
        </w:tc>
        <w:tc>
          <w:tcPr>
            <w:tcW w:w="46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AEA597" w14:textId="57FB85CF"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7342A7">
              <w:rPr>
                <w:rFonts w:ascii="Times New Roman" w:eastAsia="Times New Roman" w:hAnsi="Times New Roman"/>
                <w:b/>
                <w:bCs/>
                <w:sz w:val="18"/>
                <w:szCs w:val="18"/>
              </w:rPr>
              <w:t xml:space="preserve"> Тендерної документації</w:t>
            </w:r>
          </w:p>
        </w:tc>
        <w:tc>
          <w:tcPr>
            <w:tcW w:w="28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135909"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Запропоновано учасником</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9D89"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Виробник та/або торгівельна марка</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786DB"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Рік виготовлення*</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D6397"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Країна походження</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25E23"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Гарантійний строк*</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F24D18"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Ціна за одиницю без ПДВ</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84462C"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Ціна за одиницю з ПДВ</w:t>
            </w:r>
          </w:p>
        </w:tc>
        <w:tc>
          <w:tcPr>
            <w:tcW w:w="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84BF27"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Сума з ПДВ**</w:t>
            </w:r>
          </w:p>
        </w:tc>
      </w:tr>
      <w:tr w:rsidR="00CD5D47" w:rsidRPr="007342A7" w14:paraId="7BC69C64" w14:textId="77777777" w:rsidTr="00527DA5">
        <w:trPr>
          <w:trHeight w:val="720"/>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EE7B836"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1436" w:type="dxa"/>
            <w:tcBorders>
              <w:top w:val="nil"/>
              <w:left w:val="nil"/>
              <w:bottom w:val="single" w:sz="4" w:space="0" w:color="auto"/>
              <w:right w:val="single" w:sz="4" w:space="0" w:color="auto"/>
            </w:tcBorders>
            <w:shd w:val="clear" w:color="auto" w:fill="auto"/>
            <w:vAlign w:val="center"/>
            <w:hideMark/>
          </w:tcPr>
          <w:p w14:paraId="7A92DA50" w14:textId="77777777" w:rsidR="00CD5D47" w:rsidRPr="007342A7" w:rsidRDefault="00CD5D47" w:rsidP="00527DA5">
            <w:pPr>
              <w:suppressAutoHyphens w:val="0"/>
              <w:spacing w:after="0" w:line="240" w:lineRule="auto"/>
              <w:rPr>
                <w:rFonts w:ascii="Times New Roman" w:eastAsia="Times New Roman" w:hAnsi="Times New Roman"/>
                <w:b/>
                <w:bCs/>
                <w:sz w:val="18"/>
                <w:szCs w:val="18"/>
              </w:rPr>
            </w:pPr>
            <w:r w:rsidRPr="007342A7">
              <w:rPr>
                <w:rFonts w:ascii="Times New Roman" w:eastAsia="Times New Roman" w:hAnsi="Times New Roman"/>
                <w:b/>
                <w:bCs/>
                <w:sz w:val="18"/>
                <w:szCs w:val="18"/>
              </w:rPr>
              <w:t>Найменування</w:t>
            </w:r>
          </w:p>
        </w:tc>
        <w:tc>
          <w:tcPr>
            <w:tcW w:w="1539" w:type="dxa"/>
            <w:tcBorders>
              <w:top w:val="nil"/>
              <w:left w:val="nil"/>
              <w:bottom w:val="single" w:sz="4" w:space="0" w:color="auto"/>
              <w:right w:val="single" w:sz="4" w:space="0" w:color="auto"/>
            </w:tcBorders>
            <w:shd w:val="clear" w:color="auto" w:fill="auto"/>
            <w:vAlign w:val="center"/>
            <w:hideMark/>
          </w:tcPr>
          <w:p w14:paraId="6ECE2D8A"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Якісні та технічні характеристики</w:t>
            </w:r>
          </w:p>
        </w:tc>
        <w:tc>
          <w:tcPr>
            <w:tcW w:w="636" w:type="dxa"/>
            <w:tcBorders>
              <w:top w:val="nil"/>
              <w:left w:val="nil"/>
              <w:bottom w:val="single" w:sz="4" w:space="0" w:color="auto"/>
              <w:right w:val="single" w:sz="4" w:space="0" w:color="auto"/>
            </w:tcBorders>
            <w:shd w:val="clear" w:color="auto" w:fill="auto"/>
            <w:vAlign w:val="center"/>
            <w:hideMark/>
          </w:tcPr>
          <w:p w14:paraId="76B5F859"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 xml:space="preserve">Од. </w:t>
            </w:r>
            <w:proofErr w:type="spellStart"/>
            <w:r w:rsidRPr="007342A7">
              <w:rPr>
                <w:rFonts w:ascii="Times New Roman" w:eastAsia="Times New Roman" w:hAnsi="Times New Roman"/>
                <w:b/>
                <w:bCs/>
                <w:color w:val="000000"/>
                <w:sz w:val="18"/>
                <w:szCs w:val="18"/>
              </w:rPr>
              <w:t>вим</w:t>
            </w:r>
            <w:proofErr w:type="spellEnd"/>
            <w:r w:rsidRPr="007342A7">
              <w:rPr>
                <w:rFonts w:ascii="Times New Roman" w:eastAsia="Times New Roman" w:hAnsi="Times New Roman"/>
                <w:b/>
                <w:bCs/>
                <w:color w:val="000000"/>
                <w:sz w:val="18"/>
                <w:szCs w:val="18"/>
              </w:rPr>
              <w:t>.</w:t>
            </w:r>
          </w:p>
        </w:tc>
        <w:tc>
          <w:tcPr>
            <w:tcW w:w="1008" w:type="dxa"/>
            <w:tcBorders>
              <w:top w:val="nil"/>
              <w:left w:val="nil"/>
              <w:bottom w:val="single" w:sz="4" w:space="0" w:color="auto"/>
              <w:right w:val="single" w:sz="4" w:space="0" w:color="auto"/>
            </w:tcBorders>
            <w:shd w:val="clear" w:color="auto" w:fill="auto"/>
            <w:vAlign w:val="center"/>
            <w:hideMark/>
          </w:tcPr>
          <w:p w14:paraId="3E0559DB"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Кількість</w:t>
            </w:r>
          </w:p>
        </w:tc>
        <w:tc>
          <w:tcPr>
            <w:tcW w:w="1436" w:type="dxa"/>
            <w:tcBorders>
              <w:top w:val="nil"/>
              <w:left w:val="nil"/>
              <w:bottom w:val="single" w:sz="4" w:space="0" w:color="auto"/>
              <w:right w:val="single" w:sz="4" w:space="0" w:color="auto"/>
            </w:tcBorders>
            <w:shd w:val="clear" w:color="auto" w:fill="auto"/>
            <w:vAlign w:val="center"/>
            <w:hideMark/>
          </w:tcPr>
          <w:p w14:paraId="6E54F335"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Найменування</w:t>
            </w:r>
          </w:p>
        </w:tc>
        <w:tc>
          <w:tcPr>
            <w:tcW w:w="1418" w:type="dxa"/>
            <w:tcBorders>
              <w:top w:val="nil"/>
              <w:left w:val="nil"/>
              <w:bottom w:val="single" w:sz="4" w:space="0" w:color="auto"/>
              <w:right w:val="single" w:sz="4" w:space="0" w:color="auto"/>
            </w:tcBorders>
            <w:shd w:val="clear" w:color="auto" w:fill="auto"/>
            <w:vAlign w:val="center"/>
            <w:hideMark/>
          </w:tcPr>
          <w:p w14:paraId="4C03317D" w14:textId="77777777" w:rsidR="00CD5D47" w:rsidRPr="007342A7" w:rsidRDefault="00CD5D47" w:rsidP="00527DA5">
            <w:pPr>
              <w:suppressAutoHyphens w:val="0"/>
              <w:spacing w:after="0" w:line="240" w:lineRule="auto"/>
              <w:jc w:val="center"/>
              <w:rPr>
                <w:rFonts w:ascii="Times New Roman" w:eastAsia="Times New Roman" w:hAnsi="Times New Roman"/>
                <w:b/>
                <w:bCs/>
                <w:color w:val="000000"/>
                <w:sz w:val="18"/>
                <w:szCs w:val="18"/>
              </w:rPr>
            </w:pPr>
            <w:r w:rsidRPr="007342A7">
              <w:rPr>
                <w:rFonts w:ascii="Times New Roman" w:eastAsia="Times New Roman" w:hAnsi="Times New Roman"/>
                <w:b/>
                <w:bCs/>
                <w:color w:val="000000"/>
                <w:sz w:val="18"/>
                <w:szCs w:val="18"/>
              </w:rPr>
              <w:t>Нормативно технічна документація</w:t>
            </w: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318E5E5B"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DC689A6"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49B6ED0"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9F6DC4E"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6E6E85C2"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210E531F"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14:paraId="3D97989D" w14:textId="77777777" w:rsidR="00CD5D47" w:rsidRPr="007342A7" w:rsidRDefault="00CD5D47" w:rsidP="00527DA5">
            <w:pPr>
              <w:suppressAutoHyphens w:val="0"/>
              <w:spacing w:after="0" w:line="240" w:lineRule="auto"/>
              <w:rPr>
                <w:rFonts w:ascii="Times New Roman" w:eastAsia="Times New Roman" w:hAnsi="Times New Roman"/>
                <w:b/>
                <w:bCs/>
                <w:color w:val="000000"/>
                <w:sz w:val="18"/>
                <w:szCs w:val="18"/>
              </w:rPr>
            </w:pPr>
          </w:p>
        </w:tc>
      </w:tr>
      <w:tr w:rsidR="00CD5D47" w:rsidRPr="007342A7" w14:paraId="798C300A" w14:textId="77777777" w:rsidTr="00527DA5">
        <w:trPr>
          <w:trHeight w:val="24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0D6AB4F9"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w:t>
            </w:r>
          </w:p>
        </w:tc>
        <w:tc>
          <w:tcPr>
            <w:tcW w:w="1436" w:type="dxa"/>
            <w:tcBorders>
              <w:top w:val="nil"/>
              <w:left w:val="nil"/>
              <w:bottom w:val="single" w:sz="4" w:space="0" w:color="auto"/>
              <w:right w:val="single" w:sz="4" w:space="0" w:color="auto"/>
            </w:tcBorders>
            <w:shd w:val="clear" w:color="auto" w:fill="auto"/>
            <w:vAlign w:val="center"/>
            <w:hideMark/>
          </w:tcPr>
          <w:p w14:paraId="51AD65AF"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2</w:t>
            </w:r>
          </w:p>
        </w:tc>
        <w:tc>
          <w:tcPr>
            <w:tcW w:w="1539" w:type="dxa"/>
            <w:tcBorders>
              <w:top w:val="nil"/>
              <w:left w:val="nil"/>
              <w:bottom w:val="single" w:sz="4" w:space="0" w:color="auto"/>
              <w:right w:val="single" w:sz="4" w:space="0" w:color="auto"/>
            </w:tcBorders>
            <w:shd w:val="clear" w:color="auto" w:fill="auto"/>
            <w:vAlign w:val="center"/>
            <w:hideMark/>
          </w:tcPr>
          <w:p w14:paraId="0422D161"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3</w:t>
            </w:r>
          </w:p>
        </w:tc>
        <w:tc>
          <w:tcPr>
            <w:tcW w:w="636" w:type="dxa"/>
            <w:tcBorders>
              <w:top w:val="nil"/>
              <w:left w:val="nil"/>
              <w:bottom w:val="single" w:sz="4" w:space="0" w:color="auto"/>
              <w:right w:val="single" w:sz="4" w:space="0" w:color="auto"/>
            </w:tcBorders>
            <w:shd w:val="clear" w:color="auto" w:fill="auto"/>
            <w:vAlign w:val="center"/>
            <w:hideMark/>
          </w:tcPr>
          <w:p w14:paraId="46C731CE"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4</w:t>
            </w:r>
          </w:p>
        </w:tc>
        <w:tc>
          <w:tcPr>
            <w:tcW w:w="1008" w:type="dxa"/>
            <w:tcBorders>
              <w:top w:val="nil"/>
              <w:left w:val="nil"/>
              <w:bottom w:val="single" w:sz="4" w:space="0" w:color="auto"/>
              <w:right w:val="single" w:sz="4" w:space="0" w:color="auto"/>
            </w:tcBorders>
            <w:shd w:val="clear" w:color="auto" w:fill="auto"/>
            <w:vAlign w:val="center"/>
            <w:hideMark/>
          </w:tcPr>
          <w:p w14:paraId="62CE952F"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5</w:t>
            </w:r>
          </w:p>
        </w:tc>
        <w:tc>
          <w:tcPr>
            <w:tcW w:w="1436" w:type="dxa"/>
            <w:tcBorders>
              <w:top w:val="nil"/>
              <w:left w:val="nil"/>
              <w:bottom w:val="single" w:sz="4" w:space="0" w:color="auto"/>
              <w:right w:val="single" w:sz="4" w:space="0" w:color="auto"/>
            </w:tcBorders>
            <w:shd w:val="clear" w:color="auto" w:fill="auto"/>
            <w:vAlign w:val="center"/>
            <w:hideMark/>
          </w:tcPr>
          <w:p w14:paraId="2A3E14C0"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14:paraId="2AAEDA13"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7</w:t>
            </w:r>
          </w:p>
        </w:tc>
        <w:tc>
          <w:tcPr>
            <w:tcW w:w="1192" w:type="dxa"/>
            <w:tcBorders>
              <w:top w:val="nil"/>
              <w:left w:val="nil"/>
              <w:bottom w:val="single" w:sz="4" w:space="0" w:color="auto"/>
              <w:right w:val="single" w:sz="4" w:space="0" w:color="auto"/>
            </w:tcBorders>
            <w:shd w:val="clear" w:color="auto" w:fill="auto"/>
            <w:vAlign w:val="center"/>
            <w:hideMark/>
          </w:tcPr>
          <w:p w14:paraId="10F0D9F4"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8</w:t>
            </w:r>
          </w:p>
        </w:tc>
        <w:tc>
          <w:tcPr>
            <w:tcW w:w="1437" w:type="dxa"/>
            <w:tcBorders>
              <w:top w:val="nil"/>
              <w:left w:val="nil"/>
              <w:bottom w:val="single" w:sz="4" w:space="0" w:color="auto"/>
              <w:right w:val="single" w:sz="4" w:space="0" w:color="auto"/>
            </w:tcBorders>
            <w:shd w:val="clear" w:color="auto" w:fill="auto"/>
            <w:vAlign w:val="center"/>
            <w:hideMark/>
          </w:tcPr>
          <w:p w14:paraId="02E63152"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9</w:t>
            </w:r>
          </w:p>
        </w:tc>
        <w:tc>
          <w:tcPr>
            <w:tcW w:w="1194" w:type="dxa"/>
            <w:tcBorders>
              <w:top w:val="nil"/>
              <w:left w:val="nil"/>
              <w:bottom w:val="single" w:sz="4" w:space="0" w:color="auto"/>
              <w:right w:val="single" w:sz="4" w:space="0" w:color="auto"/>
            </w:tcBorders>
            <w:shd w:val="clear" w:color="auto" w:fill="auto"/>
            <w:vAlign w:val="center"/>
            <w:hideMark/>
          </w:tcPr>
          <w:p w14:paraId="53FEDBCC"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10</w:t>
            </w:r>
          </w:p>
        </w:tc>
        <w:tc>
          <w:tcPr>
            <w:tcW w:w="1266" w:type="dxa"/>
            <w:tcBorders>
              <w:top w:val="nil"/>
              <w:left w:val="nil"/>
              <w:bottom w:val="single" w:sz="4" w:space="0" w:color="auto"/>
              <w:right w:val="single" w:sz="4" w:space="0" w:color="auto"/>
            </w:tcBorders>
            <w:shd w:val="clear" w:color="auto" w:fill="auto"/>
            <w:vAlign w:val="center"/>
            <w:hideMark/>
          </w:tcPr>
          <w:p w14:paraId="7343061D"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11</w:t>
            </w:r>
          </w:p>
        </w:tc>
        <w:tc>
          <w:tcPr>
            <w:tcW w:w="949" w:type="dxa"/>
            <w:tcBorders>
              <w:top w:val="nil"/>
              <w:left w:val="nil"/>
              <w:bottom w:val="single" w:sz="4" w:space="0" w:color="auto"/>
              <w:right w:val="single" w:sz="4" w:space="0" w:color="auto"/>
            </w:tcBorders>
            <w:shd w:val="clear" w:color="auto" w:fill="auto"/>
            <w:vAlign w:val="center"/>
            <w:hideMark/>
          </w:tcPr>
          <w:p w14:paraId="6D4E71AE"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12</w:t>
            </w:r>
          </w:p>
        </w:tc>
        <w:tc>
          <w:tcPr>
            <w:tcW w:w="949" w:type="dxa"/>
            <w:tcBorders>
              <w:top w:val="nil"/>
              <w:left w:val="nil"/>
              <w:bottom w:val="single" w:sz="4" w:space="0" w:color="auto"/>
              <w:right w:val="single" w:sz="4" w:space="0" w:color="auto"/>
            </w:tcBorders>
            <w:shd w:val="clear" w:color="auto" w:fill="auto"/>
            <w:vAlign w:val="center"/>
            <w:hideMark/>
          </w:tcPr>
          <w:p w14:paraId="756C16D2"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13</w:t>
            </w:r>
          </w:p>
        </w:tc>
        <w:tc>
          <w:tcPr>
            <w:tcW w:w="790" w:type="dxa"/>
            <w:tcBorders>
              <w:top w:val="nil"/>
              <w:left w:val="nil"/>
              <w:bottom w:val="single" w:sz="4" w:space="0" w:color="auto"/>
              <w:right w:val="single" w:sz="4" w:space="0" w:color="auto"/>
            </w:tcBorders>
            <w:shd w:val="clear" w:color="auto" w:fill="auto"/>
            <w:vAlign w:val="center"/>
            <w:hideMark/>
          </w:tcPr>
          <w:p w14:paraId="4EB464CF" w14:textId="77777777" w:rsidR="00CD5D47" w:rsidRPr="007342A7" w:rsidRDefault="00CD5D47" w:rsidP="00527DA5">
            <w:pPr>
              <w:suppressAutoHyphens w:val="0"/>
              <w:spacing w:after="0" w:line="240" w:lineRule="auto"/>
              <w:jc w:val="center"/>
              <w:rPr>
                <w:rFonts w:ascii="Times New Roman" w:eastAsia="Times New Roman" w:hAnsi="Times New Roman"/>
                <w:b/>
                <w:bCs/>
                <w:sz w:val="18"/>
                <w:szCs w:val="18"/>
              </w:rPr>
            </w:pPr>
            <w:r w:rsidRPr="007342A7">
              <w:rPr>
                <w:rFonts w:ascii="Times New Roman" w:eastAsia="Times New Roman" w:hAnsi="Times New Roman"/>
                <w:b/>
                <w:bCs/>
                <w:sz w:val="18"/>
                <w:szCs w:val="18"/>
              </w:rPr>
              <w:t>14</w:t>
            </w:r>
          </w:p>
        </w:tc>
      </w:tr>
      <w:tr w:rsidR="00CD5D47" w:rsidRPr="007342A7" w14:paraId="6290E86E" w14:textId="77777777" w:rsidTr="00971692">
        <w:trPr>
          <w:trHeight w:val="465"/>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21BDD7B" w14:textId="77777777" w:rsidR="00CD5D47" w:rsidRPr="007342A7" w:rsidRDefault="00CD5D47" w:rsidP="00527DA5">
            <w:pPr>
              <w:suppressAutoHyphens w:val="0"/>
              <w:spacing w:after="0" w:line="240" w:lineRule="auto"/>
              <w:jc w:val="center"/>
              <w:rPr>
                <w:rFonts w:ascii="Times New Roman" w:eastAsia="Times New Roman" w:hAnsi="Times New Roman"/>
                <w:sz w:val="18"/>
                <w:szCs w:val="18"/>
              </w:rPr>
            </w:pPr>
            <w:r w:rsidRPr="007342A7">
              <w:rPr>
                <w:rFonts w:ascii="Times New Roman" w:eastAsia="Times New Roman" w:hAnsi="Times New Roman"/>
                <w:sz w:val="18"/>
                <w:szCs w:val="18"/>
              </w:rPr>
              <w:t>1</w:t>
            </w:r>
          </w:p>
        </w:tc>
        <w:tc>
          <w:tcPr>
            <w:tcW w:w="1436" w:type="dxa"/>
            <w:tcBorders>
              <w:top w:val="nil"/>
              <w:left w:val="nil"/>
              <w:bottom w:val="single" w:sz="4" w:space="0" w:color="auto"/>
              <w:right w:val="single" w:sz="4" w:space="0" w:color="auto"/>
            </w:tcBorders>
            <w:shd w:val="clear" w:color="000000" w:fill="FFFFFF"/>
            <w:vAlign w:val="center"/>
          </w:tcPr>
          <w:p w14:paraId="520C763F" w14:textId="1D8FFCD3" w:rsidR="00CD5D47" w:rsidRPr="007342A7" w:rsidRDefault="00CD5D47" w:rsidP="00527DA5">
            <w:pPr>
              <w:suppressAutoHyphens w:val="0"/>
              <w:spacing w:after="0" w:line="240" w:lineRule="auto"/>
              <w:jc w:val="center"/>
              <w:rPr>
                <w:rFonts w:ascii="Times New Roman" w:eastAsia="Times New Roman" w:hAnsi="Times New Roman"/>
                <w:color w:val="000000"/>
                <w:sz w:val="18"/>
                <w:szCs w:val="18"/>
              </w:rPr>
            </w:pPr>
          </w:p>
        </w:tc>
        <w:tc>
          <w:tcPr>
            <w:tcW w:w="1539" w:type="dxa"/>
            <w:tcBorders>
              <w:top w:val="nil"/>
              <w:left w:val="nil"/>
              <w:bottom w:val="single" w:sz="4" w:space="0" w:color="auto"/>
              <w:right w:val="single" w:sz="4" w:space="0" w:color="auto"/>
            </w:tcBorders>
            <w:shd w:val="clear" w:color="000000" w:fill="FFFFFF"/>
            <w:vAlign w:val="center"/>
          </w:tcPr>
          <w:p w14:paraId="4321426D" w14:textId="1FA5252D" w:rsidR="00CD5D47" w:rsidRPr="007342A7" w:rsidRDefault="00CD5D47" w:rsidP="00527DA5">
            <w:pPr>
              <w:suppressAutoHyphens w:val="0"/>
              <w:spacing w:after="0" w:line="240" w:lineRule="auto"/>
              <w:jc w:val="center"/>
              <w:rPr>
                <w:rFonts w:ascii="Times New Roman" w:eastAsia="Times New Roman" w:hAnsi="Times New Roman"/>
                <w:color w:val="000000"/>
                <w:sz w:val="18"/>
                <w:szCs w:val="18"/>
              </w:rPr>
            </w:pPr>
          </w:p>
        </w:tc>
        <w:tc>
          <w:tcPr>
            <w:tcW w:w="636" w:type="dxa"/>
            <w:tcBorders>
              <w:top w:val="nil"/>
              <w:left w:val="nil"/>
              <w:bottom w:val="single" w:sz="4" w:space="0" w:color="auto"/>
              <w:right w:val="single" w:sz="4" w:space="0" w:color="auto"/>
            </w:tcBorders>
            <w:shd w:val="clear" w:color="auto" w:fill="auto"/>
            <w:vAlign w:val="center"/>
          </w:tcPr>
          <w:p w14:paraId="6DFE2CE2" w14:textId="4632A307" w:rsidR="00CD5D47" w:rsidRPr="007342A7" w:rsidRDefault="00CD5D47" w:rsidP="00527DA5">
            <w:pPr>
              <w:suppressAutoHyphens w:val="0"/>
              <w:spacing w:after="0" w:line="240" w:lineRule="auto"/>
              <w:jc w:val="center"/>
              <w:rPr>
                <w:rFonts w:ascii="Times New Roman" w:eastAsia="Times New Roman" w:hAnsi="Times New Roman"/>
                <w:color w:val="000000"/>
                <w:sz w:val="18"/>
                <w:szCs w:val="18"/>
              </w:rPr>
            </w:pPr>
          </w:p>
        </w:tc>
        <w:tc>
          <w:tcPr>
            <w:tcW w:w="1008" w:type="dxa"/>
            <w:tcBorders>
              <w:top w:val="nil"/>
              <w:left w:val="nil"/>
              <w:bottom w:val="single" w:sz="4" w:space="0" w:color="auto"/>
              <w:right w:val="single" w:sz="4" w:space="0" w:color="auto"/>
            </w:tcBorders>
            <w:shd w:val="clear" w:color="auto" w:fill="auto"/>
            <w:vAlign w:val="center"/>
          </w:tcPr>
          <w:p w14:paraId="4B0CB969" w14:textId="0EED71C7" w:rsidR="00CD5D47" w:rsidRPr="007342A7" w:rsidRDefault="00CD5D47" w:rsidP="00527DA5">
            <w:pPr>
              <w:suppressAutoHyphens w:val="0"/>
              <w:spacing w:after="0" w:line="240" w:lineRule="auto"/>
              <w:jc w:val="center"/>
              <w:rPr>
                <w:rFonts w:ascii="Times New Roman" w:eastAsia="Times New Roman" w:hAnsi="Times New Roman"/>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14:paraId="4231CCC8"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89F41E"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4666E61C"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1437" w:type="dxa"/>
            <w:tcBorders>
              <w:top w:val="nil"/>
              <w:left w:val="nil"/>
              <w:bottom w:val="single" w:sz="4" w:space="0" w:color="auto"/>
              <w:right w:val="single" w:sz="4" w:space="0" w:color="auto"/>
            </w:tcBorders>
            <w:shd w:val="clear" w:color="auto" w:fill="auto"/>
            <w:noWrap/>
            <w:vAlign w:val="bottom"/>
            <w:hideMark/>
          </w:tcPr>
          <w:p w14:paraId="74969763"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14:paraId="503A9B4A"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1266" w:type="dxa"/>
            <w:tcBorders>
              <w:top w:val="nil"/>
              <w:left w:val="nil"/>
              <w:bottom w:val="single" w:sz="4" w:space="0" w:color="auto"/>
              <w:right w:val="single" w:sz="4" w:space="0" w:color="auto"/>
            </w:tcBorders>
            <w:shd w:val="clear" w:color="auto" w:fill="auto"/>
            <w:noWrap/>
            <w:vAlign w:val="bottom"/>
            <w:hideMark/>
          </w:tcPr>
          <w:p w14:paraId="73643621"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667D7E6E"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77683845"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14:paraId="7443A7FF"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r>
      <w:tr w:rsidR="00CD5D47" w:rsidRPr="007342A7" w14:paraId="3C2898AF" w14:textId="77777777" w:rsidTr="00527DA5">
        <w:trPr>
          <w:trHeight w:val="240"/>
        </w:trPr>
        <w:tc>
          <w:tcPr>
            <w:tcW w:w="1493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C31BB78" w14:textId="77777777" w:rsidR="00CD5D47" w:rsidRPr="007342A7" w:rsidRDefault="00CD5D47" w:rsidP="00527DA5">
            <w:pPr>
              <w:suppressAutoHyphens w:val="0"/>
              <w:spacing w:after="0" w:line="240" w:lineRule="auto"/>
              <w:jc w:val="right"/>
              <w:rPr>
                <w:rFonts w:ascii="Times New Roman" w:eastAsia="Times New Roman" w:hAnsi="Times New Roman"/>
                <w:b/>
                <w:bCs/>
                <w:sz w:val="18"/>
                <w:szCs w:val="18"/>
              </w:rPr>
            </w:pPr>
            <w:r w:rsidRPr="007342A7">
              <w:rPr>
                <w:rFonts w:ascii="Times New Roman" w:eastAsia="Times New Roman" w:hAnsi="Times New Roman"/>
                <w:b/>
                <w:bCs/>
                <w:sz w:val="18"/>
                <w:szCs w:val="18"/>
              </w:rPr>
              <w:t xml:space="preserve">Загальна вартість тендерної пропозиції, грн. без ПДВ:  </w:t>
            </w:r>
          </w:p>
        </w:tc>
        <w:tc>
          <w:tcPr>
            <w:tcW w:w="790" w:type="dxa"/>
            <w:tcBorders>
              <w:top w:val="nil"/>
              <w:left w:val="nil"/>
              <w:bottom w:val="single" w:sz="4" w:space="0" w:color="auto"/>
              <w:right w:val="single" w:sz="4" w:space="0" w:color="auto"/>
            </w:tcBorders>
            <w:shd w:val="clear" w:color="auto" w:fill="auto"/>
            <w:noWrap/>
            <w:vAlign w:val="bottom"/>
            <w:hideMark/>
          </w:tcPr>
          <w:p w14:paraId="4AF1DFEE"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r>
      <w:tr w:rsidR="00CD5D47" w:rsidRPr="007342A7" w14:paraId="4A4BB738" w14:textId="77777777" w:rsidTr="00527DA5">
        <w:trPr>
          <w:trHeight w:val="240"/>
        </w:trPr>
        <w:tc>
          <w:tcPr>
            <w:tcW w:w="1493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7C7648A3" w14:textId="77777777" w:rsidR="00CD5D47" w:rsidRPr="007342A7" w:rsidRDefault="00CD5D47" w:rsidP="00527DA5">
            <w:pPr>
              <w:suppressAutoHyphens w:val="0"/>
              <w:spacing w:after="0" w:line="240" w:lineRule="auto"/>
              <w:jc w:val="right"/>
              <w:rPr>
                <w:rFonts w:ascii="Times New Roman" w:eastAsia="Times New Roman" w:hAnsi="Times New Roman"/>
                <w:sz w:val="18"/>
                <w:szCs w:val="18"/>
              </w:rPr>
            </w:pPr>
            <w:r w:rsidRPr="007342A7">
              <w:rPr>
                <w:rFonts w:ascii="Times New Roman" w:eastAsia="Times New Roman" w:hAnsi="Times New Roman"/>
                <w:sz w:val="18"/>
                <w:szCs w:val="18"/>
              </w:rPr>
              <w:t>ПДВ __%:</w:t>
            </w:r>
          </w:p>
        </w:tc>
        <w:tc>
          <w:tcPr>
            <w:tcW w:w="790" w:type="dxa"/>
            <w:tcBorders>
              <w:top w:val="nil"/>
              <w:left w:val="nil"/>
              <w:bottom w:val="single" w:sz="4" w:space="0" w:color="auto"/>
              <w:right w:val="single" w:sz="4" w:space="0" w:color="auto"/>
            </w:tcBorders>
            <w:shd w:val="clear" w:color="auto" w:fill="auto"/>
            <w:noWrap/>
            <w:vAlign w:val="bottom"/>
            <w:hideMark/>
          </w:tcPr>
          <w:p w14:paraId="60CD97F7"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r>
      <w:tr w:rsidR="00CD5D47" w:rsidRPr="007342A7" w14:paraId="2ED242CE" w14:textId="77777777" w:rsidTr="00527DA5">
        <w:trPr>
          <w:trHeight w:val="240"/>
        </w:trPr>
        <w:tc>
          <w:tcPr>
            <w:tcW w:w="1493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C0CD0A" w14:textId="77777777" w:rsidR="00CD5D47" w:rsidRPr="007342A7" w:rsidRDefault="00CD5D47" w:rsidP="00527DA5">
            <w:pPr>
              <w:suppressAutoHyphens w:val="0"/>
              <w:spacing w:after="0" w:line="240" w:lineRule="auto"/>
              <w:jc w:val="right"/>
              <w:rPr>
                <w:rFonts w:ascii="Times New Roman" w:eastAsia="Times New Roman" w:hAnsi="Times New Roman"/>
                <w:sz w:val="18"/>
                <w:szCs w:val="18"/>
              </w:rPr>
            </w:pPr>
            <w:r w:rsidRPr="007342A7">
              <w:rPr>
                <w:rFonts w:ascii="Times New Roman" w:eastAsia="Times New Roman" w:hAnsi="Times New Roman"/>
                <w:sz w:val="18"/>
                <w:szCs w:val="18"/>
              </w:rPr>
              <w:t>Всього, грн. з ПДВ**:</w:t>
            </w:r>
          </w:p>
        </w:tc>
        <w:tc>
          <w:tcPr>
            <w:tcW w:w="790" w:type="dxa"/>
            <w:tcBorders>
              <w:top w:val="nil"/>
              <w:left w:val="nil"/>
              <w:bottom w:val="single" w:sz="4" w:space="0" w:color="auto"/>
              <w:right w:val="single" w:sz="4" w:space="0" w:color="auto"/>
            </w:tcBorders>
            <w:shd w:val="clear" w:color="auto" w:fill="auto"/>
            <w:noWrap/>
            <w:vAlign w:val="bottom"/>
            <w:hideMark/>
          </w:tcPr>
          <w:p w14:paraId="6086CF79" w14:textId="77777777" w:rsidR="00CD5D47" w:rsidRPr="007342A7" w:rsidRDefault="00CD5D47" w:rsidP="00527DA5">
            <w:pPr>
              <w:suppressAutoHyphens w:val="0"/>
              <w:spacing w:after="0" w:line="240" w:lineRule="auto"/>
              <w:rPr>
                <w:rFonts w:eastAsia="Times New Roman" w:cs="Calibri"/>
                <w:color w:val="000000"/>
                <w:sz w:val="18"/>
                <w:szCs w:val="18"/>
              </w:rPr>
            </w:pPr>
            <w:r w:rsidRPr="007342A7">
              <w:rPr>
                <w:rFonts w:eastAsia="Times New Roman" w:cs="Calibri"/>
                <w:color w:val="000000"/>
                <w:sz w:val="18"/>
                <w:szCs w:val="18"/>
              </w:rPr>
              <w:t> </w:t>
            </w:r>
          </w:p>
        </w:tc>
      </w:tr>
    </w:tbl>
    <w:p w14:paraId="49A0409E"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57E289CC" w14:textId="77777777" w:rsidR="002D3564" w:rsidRDefault="002D3564" w:rsidP="003E5FD2">
      <w:pPr>
        <w:spacing w:after="0" w:line="240" w:lineRule="auto"/>
        <w:ind w:left="5660" w:firstLine="700"/>
        <w:jc w:val="right"/>
        <w:rPr>
          <w:rFonts w:ascii="Times New Roman" w:eastAsia="Times New Roman" w:hAnsi="Times New Roman"/>
          <w:sz w:val="20"/>
          <w:szCs w:val="20"/>
        </w:rPr>
      </w:pPr>
    </w:p>
    <w:p w14:paraId="5AB6A5BE" w14:textId="77777777" w:rsidR="009E5ADC" w:rsidRPr="001209E2" w:rsidRDefault="009E5ADC" w:rsidP="009E5ADC">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2C014D74" w14:textId="77777777" w:rsidR="009E5ADC" w:rsidRDefault="009E5ADC" w:rsidP="009E5ADC">
      <w:pPr>
        <w:spacing w:after="0" w:line="240" w:lineRule="auto"/>
        <w:jc w:val="center"/>
        <w:rPr>
          <w:rFonts w:ascii="Times New Roman" w:hAnsi="Times New Roman"/>
          <w:bCs/>
          <w:snapToGrid w:val="0"/>
          <w:color w:val="000000"/>
        </w:rPr>
      </w:pPr>
    </w:p>
    <w:p w14:paraId="49053667" w14:textId="77777777" w:rsidR="009E5ADC" w:rsidRDefault="009E5ADC" w:rsidP="009E5ADC">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6804F065" w14:textId="77777777" w:rsidR="009E5ADC" w:rsidRDefault="009E5ADC" w:rsidP="009E5ADC">
      <w:pPr>
        <w:spacing w:after="0" w:line="240" w:lineRule="auto"/>
        <w:jc w:val="center"/>
        <w:rPr>
          <w:rFonts w:ascii="Times New Roman" w:hAnsi="Times New Roman"/>
          <w:bCs/>
          <w:snapToGrid w:val="0"/>
          <w:color w:val="000000"/>
        </w:rPr>
      </w:pPr>
    </w:p>
    <w:p w14:paraId="208750DF" w14:textId="77777777" w:rsidR="009E5ADC" w:rsidRPr="001209E2" w:rsidRDefault="009E5ADC" w:rsidP="009E5ADC">
      <w:pPr>
        <w:spacing w:after="0" w:line="240" w:lineRule="auto"/>
        <w:jc w:val="center"/>
        <w:rPr>
          <w:rFonts w:ascii="Times New Roman" w:hAnsi="Times New Roman"/>
          <w:bCs/>
          <w:snapToGrid w:val="0"/>
          <w:color w:val="000000"/>
        </w:rPr>
      </w:pPr>
    </w:p>
    <w:p w14:paraId="0236505C" w14:textId="77777777" w:rsidR="009E5ADC" w:rsidRDefault="009E5ADC" w:rsidP="009E5ADC">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78B588A0" w14:textId="77777777" w:rsidR="009E5ADC" w:rsidRPr="001209E2" w:rsidRDefault="009E5ADC" w:rsidP="009E5ADC">
      <w:pPr>
        <w:shd w:val="clear" w:color="auto" w:fill="FFFFFF"/>
        <w:tabs>
          <w:tab w:val="left" w:pos="4570"/>
          <w:tab w:val="left" w:pos="4680"/>
        </w:tabs>
        <w:spacing w:after="0" w:line="240" w:lineRule="auto"/>
        <w:ind w:firstLine="567"/>
        <w:jc w:val="both"/>
        <w:rPr>
          <w:rFonts w:ascii="Times New Roman" w:hAnsi="Times New Roman"/>
          <w:color w:val="000000"/>
        </w:rPr>
      </w:pP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w:t>
      </w:r>
      <w:r>
        <w:rPr>
          <w:rFonts w:ascii="Times New Roman" w:hAnsi="Times New Roman"/>
          <w:color w:val="000000"/>
          <w:shd w:val="clear" w:color="auto" w:fill="FFFFFF"/>
        </w:rPr>
        <w:t xml:space="preserve"> </w:t>
      </w:r>
      <w:r w:rsidRPr="001209E2">
        <w:rPr>
          <w:rFonts w:ascii="Times New Roman" w:hAnsi="Times New Roman"/>
          <w:color w:val="000000"/>
          <w:shd w:val="clear" w:color="auto" w:fill="FFFFFF"/>
        </w:rPr>
        <w:t>«______________________»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7474C99" w14:textId="77777777" w:rsidR="009E5ADC" w:rsidRPr="001209E2" w:rsidRDefault="009E5ADC" w:rsidP="009E5ADC">
      <w:pPr>
        <w:widowControl w:val="0"/>
        <w:spacing w:after="0" w:line="240" w:lineRule="auto"/>
        <w:ind w:firstLine="567"/>
        <w:jc w:val="both"/>
        <w:rPr>
          <w:rFonts w:ascii="Times New Roman" w:hAnsi="Times New Roman"/>
          <w:b/>
          <w:color w:val="000000"/>
        </w:rPr>
      </w:pPr>
    </w:p>
    <w:p w14:paraId="35527EB2" w14:textId="77777777" w:rsidR="009E5ADC" w:rsidRPr="001209E2" w:rsidRDefault="009E5ADC" w:rsidP="009E5ADC">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38D348D5" w14:textId="77777777" w:rsidR="009E5ADC" w:rsidRPr="007C2196"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color w:val="000000"/>
        </w:rPr>
        <w:t xml:space="preserve">Товар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021:2015</w:t>
      </w:r>
      <w:r>
        <w:rPr>
          <w:rFonts w:ascii="Times New Roman" w:hAnsi="Times New Roman"/>
          <w:color w:val="000000"/>
        </w:rPr>
        <w:t>:</w:t>
      </w:r>
      <w:r w:rsidRPr="001209E2">
        <w:rPr>
          <w:rFonts w:ascii="Times New Roman" w:hAnsi="Times New Roman"/>
          <w:color w:val="000000"/>
        </w:rPr>
        <w:t xml:space="preserve"> </w:t>
      </w:r>
      <w:r w:rsidRPr="009772A1">
        <w:rPr>
          <w:rFonts w:ascii="Times New Roman" w:hAnsi="Times New Roman"/>
        </w:rPr>
        <w:t>30197630-1 Папір для друку</w:t>
      </w:r>
      <w:r w:rsidRPr="000435B7">
        <w:rPr>
          <w:rFonts w:ascii="Times New Roman" w:hAnsi="Times New Roman"/>
          <w:color w:val="000000"/>
          <w:lang w:eastAsia="en-US"/>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C9DE8E0" w14:textId="77777777" w:rsidR="009E5ADC" w:rsidRPr="007C2196" w:rsidRDefault="009E5ADC" w:rsidP="009E5ADC">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70FB9684" w14:textId="77777777" w:rsidR="009E5ADC" w:rsidRPr="007D3CED" w:rsidRDefault="009E5ADC" w:rsidP="009E5ADC">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ECA282E" w14:textId="77777777" w:rsidR="009E5ADC" w:rsidRPr="00126F7C" w:rsidRDefault="009E5ADC" w:rsidP="009E5ADC">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C747203" w14:textId="77777777" w:rsidR="009E5ADC" w:rsidRPr="00126F7C" w:rsidRDefault="009E5ADC" w:rsidP="009E5ADC">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A4695F7" w14:textId="77777777" w:rsidR="009E5ADC" w:rsidRPr="007D3CED" w:rsidRDefault="009E5ADC" w:rsidP="009E5ADC">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0F3D309" w14:textId="77777777" w:rsidR="009E5ADC" w:rsidRPr="00A64D13" w:rsidRDefault="009E5ADC" w:rsidP="009E5ADC">
      <w:pPr>
        <w:spacing w:after="0" w:line="240" w:lineRule="auto"/>
        <w:ind w:firstLine="567"/>
        <w:jc w:val="both"/>
        <w:rPr>
          <w:rFonts w:ascii="Times New Roman" w:hAnsi="Times New Roman"/>
          <w:color w:val="000000"/>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A64D13">
        <w:rPr>
          <w:rFonts w:ascii="Times New Roman" w:hAnsi="Times New Roman"/>
          <w:color w:val="000000"/>
        </w:rPr>
        <w:t xml:space="preserve">ПОКУПЕЦЬ має право зменшити обсяг закупівлі робіт на підставі </w:t>
      </w:r>
      <w:proofErr w:type="spellStart"/>
      <w:r w:rsidRPr="00A64D13">
        <w:rPr>
          <w:rFonts w:ascii="Times New Roman" w:hAnsi="Times New Roman"/>
          <w:color w:val="000000"/>
        </w:rPr>
        <w:t>пп</w:t>
      </w:r>
      <w:proofErr w:type="spellEnd"/>
      <w:r w:rsidRPr="00A64D13">
        <w:rPr>
          <w:rFonts w:ascii="Times New Roman" w:hAnsi="Times New Roman"/>
          <w:color w:val="000000"/>
        </w:rPr>
        <w:t xml:space="preserve"> 1 п.19 Особливостей  здійснення публічних </w:t>
      </w:r>
      <w:proofErr w:type="spellStart"/>
      <w:r w:rsidRPr="00A64D13">
        <w:rPr>
          <w:rFonts w:ascii="Times New Roman" w:hAnsi="Times New Roman"/>
          <w:color w:val="000000"/>
        </w:rPr>
        <w:t>закупівель</w:t>
      </w:r>
      <w:proofErr w:type="spellEnd"/>
      <w:r w:rsidRPr="00A64D13">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olor w:val="000000"/>
        </w:rPr>
        <w:t>абінету Міністрів України</w:t>
      </w:r>
      <w:r w:rsidRPr="00A64D13">
        <w:rPr>
          <w:rFonts w:ascii="Times New Roman" w:hAnsi="Times New Roman"/>
          <w:color w:val="000000"/>
        </w:rPr>
        <w:t xml:space="preserve"> від 12.10.2022 № 1178 (далі</w:t>
      </w:r>
      <w:r>
        <w:rPr>
          <w:rFonts w:ascii="Times New Roman" w:hAnsi="Times New Roman"/>
          <w:color w:val="000000"/>
        </w:rPr>
        <w:t xml:space="preserve"> </w:t>
      </w:r>
      <w:r w:rsidRPr="00A64D13">
        <w:rPr>
          <w:rFonts w:ascii="Times New Roman" w:hAnsi="Times New Roman"/>
          <w:color w:val="000000"/>
        </w:rPr>
        <w:t>- Особливості), зокрема з урахуванням фактичного обсягу видатків.</w:t>
      </w:r>
    </w:p>
    <w:p w14:paraId="34F3E3DA" w14:textId="77777777" w:rsidR="009E5ADC" w:rsidRPr="007D3CED" w:rsidRDefault="009E5ADC" w:rsidP="009E5ADC">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B78E509" w14:textId="77777777" w:rsidR="009E5ADC" w:rsidRPr="007D3CED" w:rsidRDefault="009E5ADC" w:rsidP="009E5ADC">
      <w:pPr>
        <w:spacing w:after="0" w:line="240" w:lineRule="auto"/>
        <w:ind w:firstLine="567"/>
        <w:jc w:val="both"/>
        <w:rPr>
          <w:rFonts w:ascii="Times New Roman" w:hAnsi="Times New Roman"/>
          <w:b/>
          <w:color w:val="000000"/>
        </w:rPr>
      </w:pPr>
    </w:p>
    <w:p w14:paraId="37F73EA5" w14:textId="77777777" w:rsidR="009E5ADC" w:rsidRPr="007D3CED" w:rsidRDefault="009E5ADC" w:rsidP="009E5ADC">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232B1882" w14:textId="77777777" w:rsidR="009E5ADC" w:rsidRPr="006D1F58" w:rsidRDefault="009E5ADC" w:rsidP="009E5ADC">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47580187" w14:textId="77777777" w:rsidR="009E5ADC" w:rsidRPr="007D3CED" w:rsidRDefault="009E5ADC" w:rsidP="009E5ADC">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w:t>
      </w:r>
      <w:r>
        <w:rPr>
          <w:rFonts w:ascii="Times New Roman" w:eastAsia="Times New Roman" w:hAnsi="Times New Roman"/>
          <w:color w:val="000000"/>
          <w:lang w:eastAsia="uk-UA"/>
        </w:rPr>
        <w:t xml:space="preserve">2.1 </w:t>
      </w:r>
      <w:r w:rsidRPr="007D3CED">
        <w:rPr>
          <w:rFonts w:ascii="Times New Roman" w:eastAsia="Times New Roman" w:hAnsi="Times New Roman"/>
          <w:color w:val="000000"/>
          <w:lang w:eastAsia="uk-UA"/>
        </w:rPr>
        <w:t>цього Договору.</w:t>
      </w:r>
    </w:p>
    <w:p w14:paraId="163F6AC4" w14:textId="77777777" w:rsidR="009E5ADC" w:rsidRPr="007D3CED" w:rsidRDefault="009E5ADC" w:rsidP="009E5ADC">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9EFA910" w14:textId="77777777" w:rsidR="009E5ADC" w:rsidRPr="007D3CED" w:rsidRDefault="009E5ADC" w:rsidP="009E5ADC">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A3585B5" w14:textId="77777777" w:rsidR="009E5ADC" w:rsidRPr="007D3CED" w:rsidRDefault="009E5ADC" w:rsidP="009E5ADC">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w:t>
      </w:r>
      <w:r>
        <w:rPr>
          <w:rFonts w:ascii="Times New Roman" w:hAnsi="Times New Roman"/>
          <w:color w:val="000000"/>
        </w:rPr>
        <w:t>5</w:t>
      </w:r>
      <w:r w:rsidRPr="007D3CED">
        <w:rPr>
          <w:rFonts w:ascii="Times New Roman" w:hAnsi="Times New Roman"/>
          <w:color w:val="000000"/>
        </w:rPr>
        <w:t xml:space="preserve">.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125741C1" w14:textId="77777777" w:rsidR="009E5ADC" w:rsidRPr="007D3CED" w:rsidRDefault="009E5ADC" w:rsidP="009E5ADC">
      <w:pPr>
        <w:widowControl w:val="0"/>
        <w:spacing w:after="0" w:line="240" w:lineRule="auto"/>
        <w:ind w:firstLine="567"/>
        <w:jc w:val="center"/>
        <w:rPr>
          <w:rFonts w:ascii="Times New Roman" w:hAnsi="Times New Roman"/>
          <w:snapToGrid w:val="0"/>
          <w:color w:val="000000"/>
        </w:rPr>
      </w:pPr>
    </w:p>
    <w:p w14:paraId="38824A27" w14:textId="77777777" w:rsidR="009E5ADC" w:rsidRPr="007D3CED" w:rsidRDefault="009E5ADC" w:rsidP="009E5ADC">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7963871E" w14:textId="77777777" w:rsidR="009E5ADC" w:rsidRPr="007D3CED" w:rsidRDefault="009E5ADC" w:rsidP="009E5ADC">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7A4378A4" w14:textId="77777777" w:rsidR="009E5ADC" w:rsidRPr="00BA2E7B" w:rsidRDefault="009E5ADC" w:rsidP="009E5ADC">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09781767" w14:textId="77777777" w:rsidR="009E5ADC" w:rsidRPr="00B24F9C" w:rsidRDefault="009E5ADC" w:rsidP="009E5ADC">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5F268C94" w14:textId="77777777" w:rsidR="009E5ADC" w:rsidRPr="00BA2E7B" w:rsidRDefault="009E5ADC" w:rsidP="009E5ADC">
      <w:pPr>
        <w:spacing w:after="0" w:line="240" w:lineRule="auto"/>
        <w:ind w:firstLine="567"/>
        <w:jc w:val="both"/>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підписання Сторонами </w:t>
      </w:r>
      <w:r>
        <w:rPr>
          <w:rFonts w:ascii="Times New Roman" w:hAnsi="Times New Roman"/>
          <w:snapToGrid w:val="0"/>
          <w:color w:val="000000"/>
        </w:rPr>
        <w:t>видаткової накладної</w:t>
      </w:r>
      <w:r w:rsidRPr="00B24F9C">
        <w:rPr>
          <w:rFonts w:ascii="Times New Roman" w:hAnsi="Times New Roman"/>
          <w:snapToGrid w:val="0"/>
          <w:color w:val="000000"/>
        </w:rPr>
        <w:t>.</w:t>
      </w:r>
    </w:p>
    <w:p w14:paraId="64EBF283" w14:textId="77777777" w:rsidR="009E5ADC" w:rsidRPr="00E74C9C" w:rsidRDefault="009E5ADC" w:rsidP="009E5ADC">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4AC3893F" w14:textId="77777777" w:rsidR="009E5ADC" w:rsidRDefault="009E5ADC" w:rsidP="009E5ADC">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4A7500D1" w14:textId="77777777" w:rsidR="009E5ADC" w:rsidRPr="00710835" w:rsidRDefault="009E5ADC" w:rsidP="009E5ADC">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05AD1DFB" w14:textId="77777777" w:rsidR="009E5ADC" w:rsidRPr="001209E2" w:rsidRDefault="009E5ADC" w:rsidP="009E5ADC">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5D63E7AB"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CBB81E2" w14:textId="77777777" w:rsidR="009E5ADC" w:rsidRPr="001209E2" w:rsidRDefault="009E5ADC" w:rsidP="009E5ADC">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2072911F" w14:textId="77777777" w:rsidR="009E5ADC" w:rsidRDefault="009E5ADC" w:rsidP="009E5ADC">
      <w:pPr>
        <w:spacing w:after="0" w:line="240" w:lineRule="auto"/>
        <w:ind w:firstLine="567"/>
        <w:jc w:val="both"/>
        <w:rPr>
          <w:rFonts w:ascii="Times New Roman" w:hAnsi="Times New Roman"/>
          <w:snapToGrid w:val="0"/>
          <w:color w:val="000000"/>
          <w:kern w:val="1"/>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663619D1" w14:textId="77777777" w:rsidR="009E5ADC" w:rsidRPr="001209E2" w:rsidRDefault="009E5ADC" w:rsidP="009E5ADC">
      <w:pPr>
        <w:spacing w:after="0" w:line="240" w:lineRule="auto"/>
        <w:ind w:firstLine="567"/>
        <w:jc w:val="both"/>
        <w:rPr>
          <w:rFonts w:ascii="Times New Roman" w:hAnsi="Times New Roman"/>
          <w:snapToGrid w:val="0"/>
          <w:color w:val="000000"/>
        </w:rPr>
      </w:pPr>
    </w:p>
    <w:p w14:paraId="448952AC" w14:textId="77777777" w:rsidR="009E5ADC" w:rsidRPr="001209E2" w:rsidRDefault="009E5ADC" w:rsidP="009E5ADC">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633571F7"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1461F6A3"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0D3F7FE5" w14:textId="77777777" w:rsidR="009E5ADC" w:rsidRPr="001209E2" w:rsidRDefault="009E5ADC" w:rsidP="009E5ADC">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81A1BE7"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7CAD5118"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00D004E"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2DD16A1B"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5E0695F" w14:textId="77777777" w:rsidR="009E5ADC" w:rsidRPr="00AC4924" w:rsidRDefault="009E5ADC" w:rsidP="009E5ADC">
      <w:pPr>
        <w:spacing w:after="0" w:line="240" w:lineRule="auto"/>
        <w:ind w:firstLine="567"/>
        <w:jc w:val="both"/>
        <w:rPr>
          <w:rFonts w:ascii="Times New Roman" w:hAnsi="Times New Roman"/>
          <w:kern w:val="1"/>
        </w:rPr>
      </w:pPr>
      <w:r w:rsidRPr="001209E2">
        <w:rPr>
          <w:rFonts w:ascii="Times New Roman" w:hAnsi="Times New Roman"/>
          <w:color w:val="000000"/>
        </w:rPr>
        <w:lastRenderedPageBreak/>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1D373A01"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AB8FFB1"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4.6.</w:t>
      </w:r>
      <w:r>
        <w:rPr>
          <w:rFonts w:ascii="Times New Roman" w:hAnsi="Times New Roman"/>
          <w:color w:val="000000"/>
        </w:rPr>
        <w:t xml:space="preserve"> </w:t>
      </w:r>
      <w:r w:rsidRPr="001209E2">
        <w:rPr>
          <w:rFonts w:ascii="Times New Roman" w:hAnsi="Times New Roman"/>
          <w:color w:val="000000"/>
        </w:rPr>
        <w:t xml:space="preserve">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56362681"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67010B5" w14:textId="77777777" w:rsidR="009E5ADC" w:rsidRPr="001209E2" w:rsidRDefault="009E5ADC" w:rsidP="009E5ADC">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43DD488" w14:textId="77777777" w:rsidR="009E5ADC" w:rsidRPr="001209E2" w:rsidDel="0087110A" w:rsidRDefault="009E5ADC" w:rsidP="009E5ADC">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130F4B16" w14:textId="77777777" w:rsidR="009E5ADC" w:rsidRPr="001209E2" w:rsidRDefault="009E5ADC" w:rsidP="009E5ADC">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xml:space="preserve">. Договору та відшкодувати ПОКУПЦЕВІ понесені збитки. </w:t>
      </w:r>
    </w:p>
    <w:p w14:paraId="4CC05120" w14:textId="77777777" w:rsidR="009E5ADC" w:rsidRPr="001209E2" w:rsidRDefault="009E5ADC" w:rsidP="009E5ADC">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08F51311"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CE92FDE"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58DE366E"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5FDB118B"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723CFDCD"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28E1886D"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F3B8740" w14:textId="77777777" w:rsidR="009E5ADC" w:rsidRDefault="009E5ADC" w:rsidP="009E5ADC">
      <w:pPr>
        <w:spacing w:after="0" w:line="240" w:lineRule="auto"/>
        <w:ind w:firstLine="567"/>
        <w:jc w:val="both"/>
        <w:rPr>
          <w:rFonts w:ascii="Times New Roman" w:hAnsi="Times New Roman"/>
          <w:color w:val="000000"/>
        </w:rPr>
      </w:pPr>
    </w:p>
    <w:p w14:paraId="59C0914B" w14:textId="77777777" w:rsidR="009E5ADC" w:rsidRDefault="009E5ADC" w:rsidP="009E5ADC">
      <w:pPr>
        <w:spacing w:after="0" w:line="240" w:lineRule="auto"/>
        <w:ind w:firstLine="567"/>
        <w:jc w:val="both"/>
        <w:rPr>
          <w:rFonts w:ascii="Times New Roman" w:hAnsi="Times New Roman"/>
          <w:color w:val="000000"/>
        </w:rPr>
      </w:pPr>
    </w:p>
    <w:p w14:paraId="4B92CB94" w14:textId="77777777" w:rsidR="009E5ADC" w:rsidRPr="001209E2" w:rsidRDefault="009E5ADC" w:rsidP="009E5ADC">
      <w:pPr>
        <w:spacing w:after="0" w:line="240" w:lineRule="auto"/>
        <w:ind w:firstLine="567"/>
        <w:jc w:val="both"/>
        <w:rPr>
          <w:rFonts w:ascii="Times New Roman" w:hAnsi="Times New Roman"/>
          <w:color w:val="000000"/>
        </w:rPr>
      </w:pPr>
    </w:p>
    <w:p w14:paraId="5998C4BB" w14:textId="77777777" w:rsidR="009E5ADC" w:rsidRDefault="009E5ADC" w:rsidP="009E5ADC">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4C01D36" w14:textId="77777777" w:rsidR="009E5ADC" w:rsidRPr="00B132CE" w:rsidRDefault="009E5ADC" w:rsidP="009E5ADC">
      <w:pPr>
        <w:numPr>
          <w:ilvl w:val="1"/>
          <w:numId w:val="8"/>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7849E2">
        <w:rPr>
          <w:rFonts w:ascii="Times New Roman" w:hAnsi="Times New Roman"/>
          <w:color w:val="000000"/>
        </w:rPr>
        <w:t>ПОСТАЧАЛЬНИК гарантує якість Товару протягом строку, визначеного в документах на Товар, наданих ПОСТАЧАЛЬНИКОМ відповідно п. 4.7. Договору.</w:t>
      </w:r>
    </w:p>
    <w:p w14:paraId="692D944E" w14:textId="77777777" w:rsidR="009E5ADC" w:rsidRDefault="009E5ADC" w:rsidP="009E5ADC">
      <w:pPr>
        <w:numPr>
          <w:ilvl w:val="1"/>
          <w:numId w:val="24"/>
        </w:numPr>
        <w:tabs>
          <w:tab w:val="left" w:pos="993"/>
        </w:tabs>
        <w:suppressAutoHyphens w:val="0"/>
        <w:spacing w:after="0" w:line="240" w:lineRule="auto"/>
        <w:ind w:left="0"/>
        <w:contextualSpacing/>
        <w:jc w:val="both"/>
        <w:rPr>
          <w:rFonts w:ascii="Times New Roman" w:eastAsia="Times New Roman" w:hAnsi="Times New Roman"/>
          <w:color w:val="000000"/>
        </w:rPr>
      </w:pPr>
      <w:r w:rsidRPr="007849E2">
        <w:rPr>
          <w:rFonts w:ascii="Times New Roman" w:eastAsia="Times New Roman" w:hAnsi="Times New Roman"/>
          <w:color w:val="000000"/>
        </w:rPr>
        <w:t xml:space="preserve"> У період дії гарантійного строку ПОСТАЧАЛЬНИК зобов’язаний замінити безкоштовно та своїми силами, Товар, який виявився з порушенням якості протягом 5 (п’яти) робочих днів з дати підписання Сторонами Дефектного акту.</w:t>
      </w:r>
    </w:p>
    <w:p w14:paraId="149F5F90" w14:textId="77777777" w:rsidR="009E5ADC" w:rsidRPr="007849E2" w:rsidRDefault="009E5ADC" w:rsidP="009E5ADC">
      <w:pPr>
        <w:numPr>
          <w:ilvl w:val="1"/>
          <w:numId w:val="25"/>
        </w:numPr>
        <w:suppressAutoHyphens w:val="0"/>
        <w:spacing w:after="0" w:line="240" w:lineRule="auto"/>
        <w:ind w:left="0" w:firstLine="567"/>
        <w:contextualSpacing/>
        <w:jc w:val="both"/>
        <w:rPr>
          <w:rFonts w:ascii="Times New Roman" w:eastAsia="Times New Roman" w:hAnsi="Times New Roman"/>
          <w:color w:val="000000"/>
        </w:rPr>
      </w:pPr>
      <w:r w:rsidRPr="007849E2">
        <w:rPr>
          <w:rFonts w:ascii="Times New Roman" w:eastAsia="Times New Roman" w:hAnsi="Times New Roman"/>
          <w:color w:val="000000"/>
        </w:rPr>
        <w:t xml:space="preserve">ПОСТАЧАЛЬНИК повинен, після отримання від ПОКУПЦЯ повідомлення про виявлення порушення якості Товару, протягом 3 (трьох) календарних днів направити уповноваженого представника для з’ясування причини виникнення таких недоліків та підписання Дефектного акту за участю обох Сторін цього Договору. </w:t>
      </w:r>
    </w:p>
    <w:p w14:paraId="4121C804" w14:textId="77777777" w:rsidR="009E5ADC" w:rsidRPr="00B132CE" w:rsidRDefault="009E5ADC" w:rsidP="009E5ADC">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sidRPr="00B132CE">
        <w:rPr>
          <w:rFonts w:ascii="Times New Roman" w:eastAsia="Times New Roman" w:hAnsi="Times New Roman"/>
          <w:color w:val="000000"/>
        </w:rPr>
        <w:t xml:space="preserve"> У випадку неприбуття представника ПОСТАЧАЛЬНИКА та/або неповідомлення останнім причин неявки в зазначений у пункті 5.3. строк та/або у разі відмови уповноваженого представника ПОСТАЧАЛЬНИКА від підписання Дефектного акту, ПОКУПЕЦЬ має право підписати такий із </w:t>
      </w:r>
      <w:r w:rsidRPr="00B132CE">
        <w:rPr>
          <w:rFonts w:ascii="Times New Roman" w:eastAsia="Times New Roman" w:hAnsi="Times New Roman"/>
          <w:color w:val="000000"/>
        </w:rPr>
        <w:lastRenderedPageBreak/>
        <w:t xml:space="preserve">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8031DD7" w14:textId="77777777" w:rsidR="009E5ADC" w:rsidRPr="00B132CE" w:rsidRDefault="009E5ADC" w:rsidP="009E5ADC">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sidRPr="00B132CE">
        <w:rPr>
          <w:rFonts w:ascii="Times New Roman" w:eastAsia="Times New Roman" w:hAnsi="Times New Roman"/>
          <w:color w:val="000000"/>
        </w:rPr>
        <w:t xml:space="preserve"> У разі, якщо протягом дії гарантійного строку Товар буде непридатним до використання в нормальному режимі через наявність будь-яких недоліків, що підтверджено Дефектним актом, підписаним Сторонами, неякісний Товар може бути повернутий ПОКУПЦЕМ ПОСТАЧАЛЬНИКУ. </w:t>
      </w:r>
    </w:p>
    <w:p w14:paraId="3A9C9986" w14:textId="77777777" w:rsidR="009E5ADC" w:rsidRPr="00B132CE" w:rsidRDefault="009E5ADC" w:rsidP="009E5ADC">
      <w:pPr>
        <w:spacing w:after="0" w:line="240" w:lineRule="auto"/>
        <w:ind w:firstLine="567"/>
        <w:jc w:val="both"/>
        <w:rPr>
          <w:rFonts w:ascii="Times New Roman" w:eastAsia="Times New Roman" w:hAnsi="Times New Roman"/>
          <w:color w:val="000000"/>
        </w:rPr>
      </w:pPr>
      <w:r w:rsidRPr="00B132CE">
        <w:rPr>
          <w:rFonts w:ascii="Times New Roman" w:eastAsia="Times New Roman" w:hAnsi="Times New Roman"/>
          <w:color w:val="000000"/>
        </w:rPr>
        <w:t>5.5.1. Після отримання ПОСТАЧАЛЬНИКОМ письмового повідомлення ПОКУПЦЯ про повернення неякісного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4BA6A0C" w14:textId="77777777" w:rsidR="009E5ADC" w:rsidRPr="00B132CE" w:rsidRDefault="009E5ADC" w:rsidP="009E5ADC">
      <w:pPr>
        <w:spacing w:after="0" w:line="240" w:lineRule="auto"/>
        <w:ind w:firstLine="567"/>
        <w:jc w:val="both"/>
        <w:rPr>
          <w:rFonts w:ascii="Times New Roman" w:eastAsia="Times New Roman" w:hAnsi="Times New Roman"/>
          <w:color w:val="000000"/>
        </w:rPr>
      </w:pPr>
      <w:r w:rsidRPr="00B132CE">
        <w:rPr>
          <w:rFonts w:ascii="Times New Roman" w:eastAsia="Times New Roman" w:hAnsi="Times New Roman"/>
          <w:color w:val="000000"/>
        </w:rPr>
        <w:t>- повернути на поточний рахунок ПОКУПЦЯ перераховані ним кошти, згідно цього Договору, що відповідають кількості неякісного Товару;</w:t>
      </w:r>
    </w:p>
    <w:p w14:paraId="1E8302F6" w14:textId="77777777" w:rsidR="009E5ADC" w:rsidRPr="00B132CE" w:rsidRDefault="009E5ADC" w:rsidP="009E5ADC">
      <w:pPr>
        <w:spacing w:after="0" w:line="240" w:lineRule="auto"/>
        <w:ind w:firstLine="567"/>
        <w:jc w:val="both"/>
        <w:rPr>
          <w:rFonts w:ascii="Times New Roman" w:eastAsia="Times New Roman" w:hAnsi="Times New Roman"/>
          <w:color w:val="000000"/>
        </w:rPr>
      </w:pPr>
      <w:r w:rsidRPr="00B132CE">
        <w:rPr>
          <w:rFonts w:ascii="Times New Roman" w:eastAsia="Times New Roman" w:hAnsi="Times New Roman"/>
          <w:color w:val="000000"/>
        </w:rPr>
        <w:t>- вивезти неякісний Товар з місця його знаходження власними силами та за власні кошти.</w:t>
      </w:r>
    </w:p>
    <w:p w14:paraId="23155E7A" w14:textId="77777777" w:rsidR="009E5ADC" w:rsidRPr="001209E2" w:rsidRDefault="009E5ADC" w:rsidP="009E5ADC">
      <w:pPr>
        <w:shd w:val="clear" w:color="auto" w:fill="FFFFFF"/>
        <w:spacing w:after="0" w:line="240" w:lineRule="auto"/>
        <w:ind w:firstLine="567"/>
        <w:jc w:val="both"/>
        <w:rPr>
          <w:rFonts w:ascii="Times New Roman" w:hAnsi="Times New Roman"/>
          <w:b/>
          <w:color w:val="000000"/>
        </w:rPr>
      </w:pPr>
    </w:p>
    <w:p w14:paraId="05D63043" w14:textId="7777777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050627D3"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83286F1" w14:textId="77777777" w:rsidR="009E5ADC" w:rsidRPr="009128A9" w:rsidRDefault="009E5ADC" w:rsidP="009E5ADC">
      <w:pPr>
        <w:spacing w:after="0" w:line="240" w:lineRule="auto"/>
        <w:ind w:firstLine="567"/>
        <w:jc w:val="both"/>
        <w:rPr>
          <w:rFonts w:ascii="Times New Roman" w:hAnsi="Times New Roman"/>
          <w:color w:val="000000"/>
        </w:rPr>
      </w:pPr>
      <w:bookmarkStart w:id="18"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256FBBB8"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4A815876"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5F2B7FCE"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18"/>
    <w:p w14:paraId="22D2F2FB"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19"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11C0454D"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182F64B4"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6D371D09"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661E5B1"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4B5A838"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68033BFE" w14:textId="77777777" w:rsidR="009E5ADC" w:rsidRPr="009128A9" w:rsidRDefault="009E5ADC" w:rsidP="009E5ADC">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F215C55" w14:textId="77777777" w:rsidR="009E5ADC" w:rsidRPr="001209E2" w:rsidRDefault="009E5ADC" w:rsidP="009E5ADC">
      <w:pPr>
        <w:spacing w:after="0" w:line="240" w:lineRule="auto"/>
        <w:ind w:firstLine="567"/>
        <w:jc w:val="both"/>
        <w:rPr>
          <w:rFonts w:ascii="Times New Roman" w:hAnsi="Times New Roman"/>
          <w:color w:val="000000"/>
        </w:rPr>
      </w:pPr>
    </w:p>
    <w:p w14:paraId="1DE019A6" w14:textId="7777777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3944B6F1"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C2B19E3" w14:textId="77777777" w:rsidR="009E5ADC"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C8CE73E" w14:textId="77777777" w:rsidR="009E5ADC" w:rsidRPr="001209E2" w:rsidRDefault="009E5ADC" w:rsidP="009E5ADC">
      <w:pPr>
        <w:spacing w:after="0" w:line="240" w:lineRule="auto"/>
        <w:ind w:firstLine="567"/>
        <w:jc w:val="both"/>
        <w:rPr>
          <w:rFonts w:ascii="Times New Roman" w:hAnsi="Times New Roman"/>
          <w:color w:val="000000"/>
        </w:rPr>
      </w:pPr>
    </w:p>
    <w:p w14:paraId="048FFDD5" w14:textId="7777777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230992B9"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414E7B7A"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AE3E0F7" w14:textId="77777777" w:rsidR="009E5ADC" w:rsidRPr="001209E2" w:rsidRDefault="009E5ADC" w:rsidP="009E5ADC">
      <w:pPr>
        <w:spacing w:after="0" w:line="240" w:lineRule="auto"/>
        <w:ind w:firstLine="567"/>
        <w:jc w:val="both"/>
        <w:rPr>
          <w:rFonts w:ascii="Times New Roman" w:hAnsi="Times New Roman"/>
          <w:b/>
          <w:color w:val="000000"/>
        </w:rPr>
      </w:pPr>
    </w:p>
    <w:p w14:paraId="133A6848" w14:textId="7777777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2BF5212"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40BC540E"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3F17CEC"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3252296D"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50BFD36" w14:textId="77777777" w:rsidR="009E5ADC" w:rsidRPr="001209E2" w:rsidRDefault="009E5ADC" w:rsidP="009E5ADC">
      <w:pPr>
        <w:spacing w:after="0" w:line="240" w:lineRule="auto"/>
        <w:jc w:val="center"/>
        <w:rPr>
          <w:rFonts w:ascii="Times New Roman" w:hAnsi="Times New Roman"/>
          <w:b/>
          <w:color w:val="000000"/>
        </w:rPr>
      </w:pPr>
    </w:p>
    <w:p w14:paraId="07FDC674" w14:textId="7777777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2DB30EB5"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494802EE"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AA541BF"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60D81BB2" w14:textId="77777777" w:rsidR="009E5ADC" w:rsidRPr="001209E2" w:rsidRDefault="009E5ADC" w:rsidP="009E5ADC">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5DAB574D" w14:textId="77777777" w:rsidR="009E5ADC" w:rsidRPr="001209E2" w:rsidRDefault="009E5ADC" w:rsidP="009E5ADC">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141046F"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653D98A" w14:textId="77777777" w:rsidR="009E5ADC" w:rsidRPr="00914A69"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914A69">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9CD33FC" w14:textId="77777777" w:rsidR="009E5ADC" w:rsidRPr="00914A69" w:rsidRDefault="009E5ADC" w:rsidP="009E5ADC">
      <w:pPr>
        <w:spacing w:after="0" w:line="240" w:lineRule="auto"/>
        <w:ind w:firstLine="567"/>
        <w:jc w:val="both"/>
        <w:rPr>
          <w:rFonts w:ascii="Times New Roman" w:hAnsi="Times New Roman"/>
          <w:color w:val="000000"/>
        </w:rPr>
      </w:pPr>
      <w:r w:rsidRPr="00914A69">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05034DF" w14:textId="77777777" w:rsidR="009E5ADC" w:rsidRPr="00914A69" w:rsidRDefault="009E5ADC" w:rsidP="009E5ADC">
      <w:pPr>
        <w:spacing w:after="0" w:line="240" w:lineRule="auto"/>
        <w:ind w:firstLine="567"/>
        <w:jc w:val="both"/>
        <w:rPr>
          <w:rFonts w:ascii="Times New Roman" w:hAnsi="Times New Roman"/>
          <w:color w:val="000000"/>
        </w:rPr>
      </w:pPr>
      <w:r w:rsidRPr="00914A69">
        <w:rPr>
          <w:rFonts w:ascii="Times New Roman" w:hAnsi="Times New Roman"/>
          <w:color w:val="000000"/>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10091F30" w14:textId="77777777" w:rsidR="009E5ADC" w:rsidRPr="001209E2" w:rsidRDefault="009E5ADC" w:rsidP="009E5ADC">
      <w:pPr>
        <w:spacing w:after="0" w:line="240" w:lineRule="auto"/>
        <w:ind w:firstLine="567"/>
        <w:jc w:val="both"/>
        <w:rPr>
          <w:rFonts w:ascii="Times New Roman" w:hAnsi="Times New Roman"/>
          <w:iCs/>
          <w:color w:val="000000"/>
        </w:rPr>
      </w:pPr>
      <w:r w:rsidRPr="00914A69">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914A69">
        <w:rPr>
          <w:rFonts w:ascii="Times New Roman" w:hAnsi="Times New Roman"/>
          <w:color w:val="000000"/>
        </w:rPr>
        <w:t>обгунтовують</w:t>
      </w:r>
      <w:proofErr w:type="spellEnd"/>
      <w:r w:rsidRPr="00914A69">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тощоВсі</w:t>
      </w:r>
      <w:r w:rsidRPr="001209E2">
        <w:rPr>
          <w:rFonts w:ascii="Times New Roman" w:hAnsi="Times New Roman"/>
          <w:color w:val="000000"/>
        </w:rPr>
        <w:t>10.</w:t>
      </w:r>
      <w:r>
        <w:rPr>
          <w:rFonts w:ascii="Times New Roman" w:hAnsi="Times New Roman"/>
          <w:color w:val="000000"/>
        </w:rPr>
        <w:t>9</w:t>
      </w:r>
      <w:r w:rsidRPr="001209E2">
        <w:rPr>
          <w:rFonts w:ascii="Times New Roman" w:hAnsi="Times New Roman"/>
          <w:color w:val="000000"/>
        </w:rPr>
        <w:t xml:space="preserve">. Сторони домовилися, що зміст цього Договору, будь-які </w:t>
      </w:r>
      <w:r w:rsidRPr="001209E2">
        <w:rPr>
          <w:rFonts w:ascii="Times New Roman" w:hAnsi="Times New Roman"/>
          <w:color w:val="000000"/>
        </w:rPr>
        <w:lastRenderedPageBreak/>
        <w:t>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8FE358D"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B593624"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087EEDB4"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871D814" w14:textId="77777777" w:rsidR="009E5ADC" w:rsidRPr="001209E2"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27B27E6" w14:textId="77777777" w:rsidR="009E5ADC" w:rsidRDefault="009E5ADC" w:rsidP="009E5AD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19B6519D" w14:textId="77777777" w:rsidR="009E5ADC" w:rsidRPr="00671813" w:rsidRDefault="009E5ADC" w:rsidP="009E5ADC">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28C40EA1" w14:textId="77777777" w:rsidR="00DE1425" w:rsidRDefault="00DE1425" w:rsidP="009E5ADC">
      <w:pPr>
        <w:spacing w:after="0" w:line="240" w:lineRule="auto"/>
        <w:jc w:val="center"/>
        <w:rPr>
          <w:rFonts w:ascii="Times New Roman" w:hAnsi="Times New Roman"/>
          <w:b/>
          <w:color w:val="000000"/>
        </w:rPr>
      </w:pPr>
    </w:p>
    <w:p w14:paraId="0265AA36" w14:textId="7B5C8E17" w:rsidR="009E5ADC" w:rsidRPr="001209E2" w:rsidRDefault="009E5ADC" w:rsidP="009E5ADC">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9E5ADC" w:rsidRPr="00CD58D9" w14:paraId="5DA11238" w14:textId="77777777" w:rsidTr="00527DA5">
        <w:trPr>
          <w:trHeight w:val="6516"/>
        </w:trPr>
        <w:tc>
          <w:tcPr>
            <w:tcW w:w="5009" w:type="dxa"/>
          </w:tcPr>
          <w:p w14:paraId="113F999C" w14:textId="77777777" w:rsidR="009E5ADC" w:rsidRPr="00CD58D9" w:rsidRDefault="009E5ADC" w:rsidP="00527DA5">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FF4ADCB" w14:textId="77777777" w:rsidR="009E5ADC" w:rsidRPr="00CD58D9" w:rsidRDefault="009E5ADC" w:rsidP="00527DA5">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78BC3775" w14:textId="77777777" w:rsidR="009E5ADC" w:rsidRPr="00CD58D9" w:rsidRDefault="009E5ADC" w:rsidP="00527DA5">
            <w:pPr>
              <w:spacing w:after="0"/>
              <w:rPr>
                <w:rFonts w:ascii="Times New Roman" w:hAnsi="Times New Roman"/>
                <w:sz w:val="24"/>
                <w:szCs w:val="24"/>
              </w:rPr>
            </w:pPr>
          </w:p>
          <w:p w14:paraId="67A8873A"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Адреса: </w:t>
            </w:r>
            <w:r w:rsidRPr="00711352">
              <w:rPr>
                <w:rFonts w:ascii="Times New Roman" w:hAnsi="Times New Roman"/>
                <w:b w:val="0"/>
                <w:bCs w:val="0"/>
                <w:sz w:val="22"/>
                <w:szCs w:val="22"/>
                <w:lang w:val="uk-UA"/>
              </w:rPr>
              <w:t>02094</w:t>
            </w:r>
            <w:r w:rsidRPr="00711352">
              <w:rPr>
                <w:rFonts w:ascii="Times New Roman" w:hAnsi="Times New Roman"/>
                <w:b w:val="0"/>
                <w:bCs w:val="0"/>
                <w:spacing w:val="-1"/>
                <w:sz w:val="22"/>
                <w:szCs w:val="22"/>
                <w:lang w:val="uk-UA"/>
              </w:rPr>
              <w:t>,</w:t>
            </w:r>
          </w:p>
          <w:p w14:paraId="4758A27F"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м. Київ, вул. </w:t>
            </w:r>
            <w:proofErr w:type="spellStart"/>
            <w:r w:rsidRPr="00711352">
              <w:rPr>
                <w:rFonts w:ascii="Times New Roman" w:hAnsi="Times New Roman"/>
                <w:b w:val="0"/>
                <w:bCs w:val="0"/>
                <w:spacing w:val="-1"/>
                <w:sz w:val="22"/>
                <w:szCs w:val="22"/>
                <w:lang w:val="uk-UA"/>
              </w:rPr>
              <w:t>Гната</w:t>
            </w:r>
            <w:proofErr w:type="spellEnd"/>
            <w:r w:rsidRPr="00711352">
              <w:rPr>
                <w:rFonts w:ascii="Times New Roman" w:hAnsi="Times New Roman"/>
                <w:b w:val="0"/>
                <w:bCs w:val="0"/>
                <w:spacing w:val="-1"/>
                <w:sz w:val="22"/>
                <w:szCs w:val="22"/>
                <w:lang w:val="uk-UA"/>
              </w:rPr>
              <w:t xml:space="preserve"> Хоткевича, 20</w:t>
            </w:r>
          </w:p>
          <w:p w14:paraId="2E5EC797"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pacing w:val="-1"/>
                <w:sz w:val="22"/>
                <w:szCs w:val="22"/>
                <w:lang w:val="uk-UA"/>
              </w:rPr>
            </w:pPr>
            <w:r w:rsidRPr="00711352">
              <w:rPr>
                <w:rFonts w:ascii="Times New Roman" w:hAnsi="Times New Roman"/>
                <w:b w:val="0"/>
                <w:bCs w:val="0"/>
                <w:spacing w:val="-1"/>
                <w:sz w:val="22"/>
                <w:szCs w:val="22"/>
                <w:lang w:val="uk-UA"/>
              </w:rPr>
              <w:t xml:space="preserve">код ЄДРПОУ </w:t>
            </w:r>
            <w:r w:rsidRPr="00711352">
              <w:rPr>
                <w:rFonts w:ascii="Times New Roman" w:hAnsi="Times New Roman"/>
                <w:b w:val="0"/>
                <w:bCs w:val="0"/>
                <w:sz w:val="22"/>
                <w:szCs w:val="22"/>
                <w:lang w:val="uk-UA"/>
              </w:rPr>
              <w:t>37739041</w:t>
            </w:r>
          </w:p>
          <w:p w14:paraId="051BC373"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 xml:space="preserve">IBAN UA953003460000026004011750301 </w:t>
            </w:r>
          </w:p>
          <w:p w14:paraId="1525D338"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pacing w:val="-1"/>
                <w:sz w:val="22"/>
                <w:szCs w:val="22"/>
                <w:lang w:val="uk-UA"/>
              </w:rPr>
              <w:t xml:space="preserve">в </w:t>
            </w:r>
            <w:r w:rsidRPr="00711352">
              <w:rPr>
                <w:rFonts w:ascii="Times New Roman" w:hAnsi="Times New Roman"/>
                <w:b w:val="0"/>
                <w:bCs w:val="0"/>
                <w:sz w:val="22"/>
                <w:szCs w:val="22"/>
                <w:lang w:val="uk-UA"/>
              </w:rPr>
              <w:t>АТ «Сенс Банк» м. Київ</w:t>
            </w:r>
          </w:p>
          <w:p w14:paraId="6724C6E9"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IBAN UA 05 820172 0355399896000704480</w:t>
            </w:r>
          </w:p>
          <w:p w14:paraId="08EFC1FF"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Державна казначейська служба України</w:t>
            </w:r>
          </w:p>
          <w:p w14:paraId="70F215F2" w14:textId="77777777" w:rsidR="009E5ADC" w:rsidRPr="00711352" w:rsidRDefault="009E5ADC" w:rsidP="00527DA5">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711352">
              <w:rPr>
                <w:rFonts w:ascii="Times New Roman" w:hAnsi="Times New Roman"/>
                <w:b w:val="0"/>
                <w:bCs w:val="0"/>
                <w:sz w:val="22"/>
                <w:szCs w:val="22"/>
                <w:lang w:val="uk-UA"/>
              </w:rPr>
              <w:t xml:space="preserve">МФО 820172 </w:t>
            </w:r>
          </w:p>
          <w:p w14:paraId="1240DB9B" w14:textId="77777777" w:rsidR="009E5ADC" w:rsidRPr="00890A25" w:rsidRDefault="009E5ADC" w:rsidP="00527DA5">
            <w:pPr>
              <w:tabs>
                <w:tab w:val="num" w:pos="0"/>
              </w:tabs>
              <w:jc w:val="both"/>
              <w:rPr>
                <w:rFonts w:ascii="Times New Roman" w:hAnsi="Times New Roman"/>
                <w:bCs/>
              </w:rPr>
            </w:pPr>
            <w:r w:rsidRPr="00890A25">
              <w:rPr>
                <w:rFonts w:ascii="Times New Roman" w:hAnsi="Times New Roman"/>
                <w:bCs/>
              </w:rPr>
              <w:t>ІПН 377390426541</w:t>
            </w:r>
          </w:p>
          <w:p w14:paraId="5D3571FE" w14:textId="77777777" w:rsidR="009E5ADC" w:rsidRPr="00890A25" w:rsidRDefault="009E5ADC" w:rsidP="00527DA5">
            <w:pPr>
              <w:tabs>
                <w:tab w:val="num" w:pos="0"/>
              </w:tabs>
              <w:jc w:val="both"/>
              <w:rPr>
                <w:rFonts w:ascii="Times New Roman" w:hAnsi="Times New Roman"/>
                <w:bCs/>
              </w:rPr>
            </w:pPr>
            <w:r w:rsidRPr="00890A25">
              <w:rPr>
                <w:rFonts w:ascii="Times New Roman" w:hAnsi="Times New Roman"/>
                <w:bCs/>
                <w:lang w:eastAsia="ar-SA"/>
              </w:rPr>
              <w:t xml:space="preserve">Ел. адреса: </w:t>
            </w:r>
            <w:hyperlink r:id="rId22" w:history="1">
              <w:r w:rsidRPr="00890A25">
                <w:rPr>
                  <w:rStyle w:val="a8"/>
                  <w:rFonts w:ascii="Times New Roman" w:hAnsi="Times New Roman"/>
                  <w:color w:val="000000"/>
                  <w:lang w:val="ru-RU" w:eastAsia="uk-UA"/>
                </w:rPr>
                <w:t>darntec4@gmail.com</w:t>
              </w:r>
            </w:hyperlink>
          </w:p>
          <w:p w14:paraId="66630F50" w14:textId="77777777" w:rsidR="009E5ADC" w:rsidRPr="00890A25" w:rsidRDefault="009E5ADC" w:rsidP="00527DA5">
            <w:pPr>
              <w:pStyle w:val="1f0"/>
              <w:shd w:val="clear" w:color="auto" w:fill="FFFFFF"/>
              <w:tabs>
                <w:tab w:val="left" w:pos="525"/>
                <w:tab w:val="left" w:pos="4712"/>
              </w:tabs>
              <w:ind w:right="34"/>
              <w:rPr>
                <w:rFonts w:ascii="Times New Roman" w:hAnsi="Times New Roman" w:cs="Times New Roman"/>
                <w:bCs/>
              </w:rPr>
            </w:pPr>
            <w:r w:rsidRPr="00890A25">
              <w:rPr>
                <w:rFonts w:ascii="Times New Roman" w:hAnsi="Times New Roman" w:cs="Times New Roman"/>
                <w:bCs/>
              </w:rPr>
              <w:t>Телефон (044) 277-68-00</w:t>
            </w:r>
          </w:p>
          <w:p w14:paraId="014F5B70" w14:textId="77777777" w:rsidR="009E5ADC" w:rsidRDefault="009E5ADC" w:rsidP="00527DA5">
            <w:pPr>
              <w:pStyle w:val="1f0"/>
              <w:shd w:val="clear" w:color="auto" w:fill="FFFFFF"/>
              <w:tabs>
                <w:tab w:val="left" w:pos="525"/>
                <w:tab w:val="left" w:pos="4712"/>
              </w:tabs>
              <w:ind w:right="34"/>
              <w:rPr>
                <w:rFonts w:ascii="Times New Roman" w:hAnsi="Times New Roman" w:cs="Times New Roman"/>
                <w:bCs/>
                <w:sz w:val="24"/>
                <w:szCs w:val="24"/>
                <w:lang w:val="uk-UA"/>
              </w:rPr>
            </w:pPr>
          </w:p>
          <w:p w14:paraId="5C739653" w14:textId="77777777" w:rsidR="009E5ADC" w:rsidRPr="00CD58D9" w:rsidRDefault="009E5ADC" w:rsidP="00527DA5">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595AE8A9" w14:textId="77777777" w:rsidR="009E5ADC" w:rsidRPr="00CD58D9" w:rsidRDefault="009E5ADC" w:rsidP="00527DA5">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0F9C8007" w14:textId="77777777" w:rsidR="009E5ADC" w:rsidRPr="00CD58D9" w:rsidRDefault="009E5ADC" w:rsidP="00527DA5">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01E83DDA" w14:textId="77777777" w:rsidR="009E5ADC" w:rsidRPr="00CD58D9" w:rsidRDefault="009E5ADC" w:rsidP="00527DA5">
            <w:pPr>
              <w:spacing w:after="0" w:line="240" w:lineRule="auto"/>
              <w:jc w:val="both"/>
              <w:rPr>
                <w:rFonts w:ascii="Times New Roman" w:eastAsia="Times New Roman" w:hAnsi="Times New Roman"/>
                <w:b/>
                <w:color w:val="000000"/>
                <w:sz w:val="24"/>
                <w:szCs w:val="24"/>
              </w:rPr>
            </w:pPr>
          </w:p>
          <w:p w14:paraId="4599753D" w14:textId="77777777" w:rsidR="009E5ADC" w:rsidRPr="00CD58D9" w:rsidRDefault="009E5ADC" w:rsidP="00527DA5">
            <w:pPr>
              <w:spacing w:after="0" w:line="240" w:lineRule="auto"/>
              <w:jc w:val="both"/>
              <w:rPr>
                <w:rFonts w:ascii="Times New Roman" w:eastAsia="Times New Roman" w:hAnsi="Times New Roman"/>
                <w:color w:val="000000"/>
                <w:sz w:val="24"/>
                <w:szCs w:val="24"/>
              </w:rPr>
            </w:pPr>
          </w:p>
          <w:p w14:paraId="2B3382F9" w14:textId="77777777" w:rsidR="009E5ADC" w:rsidRPr="00CD58D9" w:rsidRDefault="009E5ADC" w:rsidP="00527DA5">
            <w:pPr>
              <w:spacing w:after="0" w:line="240" w:lineRule="auto"/>
              <w:jc w:val="both"/>
              <w:rPr>
                <w:rFonts w:ascii="Times New Roman" w:eastAsia="Times New Roman" w:hAnsi="Times New Roman"/>
                <w:color w:val="000000"/>
                <w:sz w:val="24"/>
                <w:szCs w:val="24"/>
              </w:rPr>
            </w:pPr>
          </w:p>
          <w:p w14:paraId="723464D1" w14:textId="77777777" w:rsidR="009E5ADC" w:rsidRPr="00CD58D9" w:rsidRDefault="009E5ADC" w:rsidP="00527DA5">
            <w:pPr>
              <w:spacing w:after="0" w:line="240" w:lineRule="auto"/>
              <w:jc w:val="both"/>
              <w:rPr>
                <w:rFonts w:ascii="Times New Roman" w:hAnsi="Times New Roman"/>
                <w:color w:val="000000"/>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p>
        </w:tc>
        <w:tc>
          <w:tcPr>
            <w:tcW w:w="5010" w:type="dxa"/>
          </w:tcPr>
          <w:p w14:paraId="5F0CA860" w14:textId="77777777" w:rsidR="009E5ADC" w:rsidRPr="00CD58D9" w:rsidRDefault="009E5ADC" w:rsidP="00527DA5">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3A44DDC" w14:textId="77777777" w:rsidR="009E5ADC" w:rsidRPr="00CD58D9" w:rsidRDefault="009E5ADC" w:rsidP="00527DA5">
            <w:pPr>
              <w:spacing w:after="0"/>
              <w:ind w:left="-6"/>
              <w:rPr>
                <w:rFonts w:ascii="Times New Roman" w:hAnsi="Times New Roman"/>
                <w:sz w:val="24"/>
                <w:szCs w:val="24"/>
              </w:rPr>
            </w:pPr>
          </w:p>
          <w:p w14:paraId="514BA260" w14:textId="77777777" w:rsidR="009E5ADC" w:rsidRPr="00CD58D9" w:rsidRDefault="009E5ADC" w:rsidP="00527DA5">
            <w:pPr>
              <w:spacing w:after="0"/>
              <w:ind w:left="-6"/>
              <w:rPr>
                <w:rFonts w:ascii="Times New Roman" w:hAnsi="Times New Roman"/>
                <w:sz w:val="24"/>
                <w:szCs w:val="24"/>
              </w:rPr>
            </w:pPr>
          </w:p>
        </w:tc>
      </w:tr>
    </w:tbl>
    <w:p w14:paraId="0744C3EA" w14:textId="77777777" w:rsidR="009E5ADC" w:rsidRDefault="009E5ADC" w:rsidP="009E5ADC">
      <w:pPr>
        <w:spacing w:after="0" w:line="240" w:lineRule="auto"/>
        <w:jc w:val="right"/>
        <w:rPr>
          <w:rFonts w:ascii="Times New Roman" w:hAnsi="Times New Roman"/>
          <w:snapToGrid w:val="0"/>
          <w:color w:val="000000"/>
        </w:rPr>
      </w:pPr>
    </w:p>
    <w:p w14:paraId="741CAC1D" w14:textId="77777777" w:rsidR="009E5ADC" w:rsidRPr="00605F5B" w:rsidRDefault="009E5ADC" w:rsidP="009E5ADC">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0B03D903" w14:textId="77777777" w:rsidR="009E5ADC" w:rsidRPr="00605F5B" w:rsidRDefault="009E5ADC" w:rsidP="009E5ADC">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2DA900F6" w14:textId="77777777" w:rsidR="009E5ADC" w:rsidRPr="00605F5B" w:rsidRDefault="009E5ADC" w:rsidP="009E5ADC">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4796B209" w14:textId="77777777" w:rsidR="009E5ADC" w:rsidRPr="00605F5B" w:rsidRDefault="009E5ADC" w:rsidP="009E5ADC">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7B38E6D9" w14:textId="77777777" w:rsidR="009E5ADC" w:rsidRDefault="009E5ADC" w:rsidP="009E5ADC">
      <w:pPr>
        <w:tabs>
          <w:tab w:val="left" w:pos="993"/>
        </w:tabs>
        <w:ind w:firstLine="567"/>
        <w:jc w:val="center"/>
        <w:rPr>
          <w:rFonts w:ascii="Times New Roman" w:hAnsi="Times New Roman"/>
          <w:color w:val="000000"/>
        </w:rPr>
      </w:pPr>
    </w:p>
    <w:p w14:paraId="50FCFC08" w14:textId="77777777" w:rsidR="009E5ADC" w:rsidRDefault="009E5ADC" w:rsidP="009E5ADC">
      <w:pPr>
        <w:tabs>
          <w:tab w:val="left" w:pos="993"/>
        </w:tabs>
        <w:ind w:firstLine="567"/>
        <w:jc w:val="center"/>
        <w:rPr>
          <w:rFonts w:ascii="Times New Roman" w:hAnsi="Times New Roman"/>
          <w:color w:val="000000"/>
        </w:rPr>
      </w:pPr>
    </w:p>
    <w:p w14:paraId="145D99A6" w14:textId="77777777" w:rsidR="009E5ADC" w:rsidRPr="00605F5B" w:rsidRDefault="009E5ADC" w:rsidP="009E5ADC">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65DC2781" w14:textId="77777777" w:rsidR="009E5ADC" w:rsidRPr="00605F5B" w:rsidRDefault="009E5ADC" w:rsidP="009E5ADC">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49E47487" w14:textId="77777777" w:rsidR="009E5ADC" w:rsidRPr="00605F5B" w:rsidRDefault="009E5ADC" w:rsidP="009E5ADC">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605F5B">
        <w:rPr>
          <w:rFonts w:ascii="Times New Roman" w:hAnsi="Times New Roman"/>
          <w:lang w:val="ru-RU" w:bidi="uk-UA"/>
        </w:rPr>
        <w:t xml:space="preserve"> </w:t>
      </w:r>
      <w:r w:rsidRPr="00605F5B">
        <w:rPr>
          <w:rFonts w:ascii="Times New Roman" w:hAnsi="Times New Roman"/>
          <w:color w:val="000000"/>
        </w:rPr>
        <w:t xml:space="preserve">ДК 021:2015: </w:t>
      </w:r>
      <w:r w:rsidRPr="00605F5B">
        <w:rPr>
          <w:rFonts w:ascii="Times New Roman" w:hAnsi="Times New Roman"/>
        </w:rPr>
        <w:t>30197630-1 Папір для друку</w:t>
      </w:r>
      <w:r w:rsidRPr="00605F5B">
        <w:rPr>
          <w:rFonts w:ascii="Times New Roman" w:hAnsi="Times New Roman"/>
          <w:color w:val="000000"/>
        </w:rPr>
        <w:t>, Сторони розуміють:</w:t>
      </w:r>
    </w:p>
    <w:p w14:paraId="5C5731C3" w14:textId="77777777" w:rsidR="009E5ADC" w:rsidRPr="00605F5B" w:rsidRDefault="009E5ADC" w:rsidP="009E5ADC">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9E5ADC" w:rsidRPr="00605F5B" w14:paraId="58AC97CC" w14:textId="77777777" w:rsidTr="00527DA5">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181CF410" w14:textId="77777777" w:rsidR="009E5ADC" w:rsidRPr="00605F5B" w:rsidRDefault="009E5ADC" w:rsidP="00527DA5">
            <w:pPr>
              <w:spacing w:after="0"/>
              <w:jc w:val="center"/>
              <w:rPr>
                <w:rFonts w:ascii="Times New Roman" w:hAnsi="Times New Roman"/>
                <w:b/>
                <w:color w:val="000000"/>
              </w:rPr>
            </w:pPr>
            <w:bookmarkStart w:id="20"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29CBC4B5"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094624C1" w14:textId="77777777" w:rsidR="009E5ADC" w:rsidRPr="00605F5B" w:rsidRDefault="009E5ADC" w:rsidP="00527DA5">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2FCC126" w14:textId="77777777" w:rsidR="009E5ADC" w:rsidRPr="00605F5B" w:rsidRDefault="009E5ADC" w:rsidP="00527DA5">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158AC21F" w14:textId="77777777" w:rsidR="009E5ADC" w:rsidRPr="00605F5B" w:rsidRDefault="009E5ADC" w:rsidP="00527DA5">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0745E7A5" w14:textId="77777777" w:rsidR="009E5ADC" w:rsidRPr="00605F5B" w:rsidRDefault="009E5ADC" w:rsidP="00527DA5">
            <w:pPr>
              <w:spacing w:after="0"/>
              <w:jc w:val="center"/>
              <w:rPr>
                <w:rFonts w:ascii="Times New Roman" w:hAnsi="Times New Roman"/>
                <w:b/>
                <w:color w:val="000000"/>
              </w:rPr>
            </w:pPr>
          </w:p>
          <w:p w14:paraId="1FD46A41"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2FCF3C4"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069DD"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8A1DF3" w14:textId="77777777" w:rsidR="009E5ADC" w:rsidRPr="00605F5B" w:rsidRDefault="009E5ADC" w:rsidP="00527DA5">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00ABC4E1" w14:textId="77777777" w:rsidR="009E5ADC" w:rsidRPr="00605F5B" w:rsidRDefault="009E5ADC" w:rsidP="00527DA5">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9E5ADC" w:rsidRPr="00605F5B" w14:paraId="028ED6CD" w14:textId="77777777" w:rsidTr="00527DA5">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70483F74" w14:textId="77777777" w:rsidR="009E5ADC" w:rsidRPr="00605F5B" w:rsidRDefault="009E5ADC" w:rsidP="00527DA5">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1EB74259" w14:textId="77777777" w:rsidR="009E5ADC" w:rsidRPr="00605F5B" w:rsidRDefault="009E5ADC" w:rsidP="00527DA5">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777917E3" w14:textId="77777777" w:rsidR="009E5ADC" w:rsidRPr="00605F5B" w:rsidRDefault="009E5ADC" w:rsidP="00527DA5">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B964B35" w14:textId="77777777" w:rsidR="009E5ADC" w:rsidRPr="00605F5B" w:rsidRDefault="009E5ADC" w:rsidP="00527DA5">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4FD03840" w14:textId="77777777" w:rsidR="009E5ADC" w:rsidRPr="00605F5B" w:rsidRDefault="009E5ADC" w:rsidP="00527DA5">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20ABCCE" w14:textId="77777777" w:rsidR="009E5ADC" w:rsidRPr="00605F5B" w:rsidRDefault="009E5ADC" w:rsidP="00527DA5">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0F9DE3C" w14:textId="77777777" w:rsidR="009E5ADC" w:rsidRPr="00605F5B" w:rsidRDefault="009E5ADC" w:rsidP="00527DA5">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CCF94DE" w14:textId="77777777" w:rsidR="009E5ADC" w:rsidRPr="00605F5B" w:rsidRDefault="009E5ADC" w:rsidP="00527DA5">
            <w:pPr>
              <w:spacing w:after="0"/>
              <w:jc w:val="center"/>
              <w:rPr>
                <w:rFonts w:ascii="Times New Roman" w:hAnsi="Times New Roman"/>
                <w:color w:val="000000"/>
              </w:rPr>
            </w:pPr>
          </w:p>
        </w:tc>
      </w:tr>
      <w:tr w:rsidR="009E5ADC" w:rsidRPr="00605F5B" w14:paraId="6400B30F" w14:textId="77777777" w:rsidTr="00527DA5">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3CD33B42" w14:textId="77777777" w:rsidR="009E5ADC" w:rsidRPr="00605F5B" w:rsidRDefault="009E5ADC" w:rsidP="00527DA5">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0E952315" w14:textId="77777777" w:rsidR="009E5ADC" w:rsidRPr="00605F5B" w:rsidRDefault="009E5ADC" w:rsidP="00527DA5">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A6F876B" w14:textId="77777777" w:rsidR="009E5ADC" w:rsidRPr="00605F5B" w:rsidRDefault="009E5ADC" w:rsidP="00527DA5">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3AABC7B" w14:textId="77777777" w:rsidR="009E5ADC" w:rsidRPr="00605F5B" w:rsidRDefault="009E5ADC" w:rsidP="00527DA5">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780DA5C1" w14:textId="77777777" w:rsidR="009E5ADC" w:rsidRPr="00605F5B" w:rsidRDefault="009E5ADC" w:rsidP="00527DA5">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E9CCCAF" w14:textId="77777777" w:rsidR="009E5ADC" w:rsidRPr="00605F5B" w:rsidRDefault="009E5ADC" w:rsidP="00527DA5">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0651AE3" w14:textId="77777777" w:rsidR="009E5ADC" w:rsidRPr="00605F5B" w:rsidRDefault="009E5ADC" w:rsidP="00527DA5">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1C52A9D" w14:textId="77777777" w:rsidR="009E5ADC" w:rsidRPr="00605F5B" w:rsidRDefault="009E5ADC" w:rsidP="00527DA5">
            <w:pPr>
              <w:spacing w:after="0"/>
              <w:jc w:val="center"/>
              <w:rPr>
                <w:rFonts w:ascii="Times New Roman" w:hAnsi="Times New Roman"/>
                <w:color w:val="000000"/>
              </w:rPr>
            </w:pPr>
          </w:p>
        </w:tc>
      </w:tr>
      <w:tr w:rsidR="009E5ADC" w:rsidRPr="00605F5B" w14:paraId="2C3762BE" w14:textId="77777777" w:rsidTr="00527DA5">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9E2211E" w14:textId="77777777" w:rsidR="009E5ADC" w:rsidRPr="00605F5B" w:rsidRDefault="009E5ADC" w:rsidP="00527DA5">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431D2722" w14:textId="77777777" w:rsidR="009E5ADC" w:rsidRPr="00605F5B" w:rsidRDefault="009E5ADC" w:rsidP="00527DA5">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07315C6" w14:textId="77777777" w:rsidR="009E5ADC" w:rsidRPr="00605F5B" w:rsidRDefault="009E5ADC" w:rsidP="00527DA5">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A171F46" w14:textId="77777777" w:rsidR="009E5ADC" w:rsidRPr="00605F5B" w:rsidRDefault="009E5ADC" w:rsidP="00527DA5">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1417B22D" w14:textId="77777777" w:rsidR="009E5ADC" w:rsidRPr="00605F5B" w:rsidRDefault="009E5ADC" w:rsidP="00527DA5">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C1B117B" w14:textId="77777777" w:rsidR="009E5ADC" w:rsidRPr="00605F5B" w:rsidRDefault="009E5ADC" w:rsidP="00527DA5">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57A912B" w14:textId="77777777" w:rsidR="009E5ADC" w:rsidRPr="00605F5B" w:rsidRDefault="009E5ADC" w:rsidP="00527DA5">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A2017A2" w14:textId="77777777" w:rsidR="009E5ADC" w:rsidRPr="00605F5B" w:rsidRDefault="009E5ADC" w:rsidP="00527DA5">
            <w:pPr>
              <w:spacing w:after="0"/>
              <w:jc w:val="center"/>
              <w:rPr>
                <w:rFonts w:ascii="Times New Roman" w:hAnsi="Times New Roman"/>
                <w:color w:val="000000"/>
              </w:rPr>
            </w:pPr>
          </w:p>
        </w:tc>
      </w:tr>
      <w:tr w:rsidR="009E5ADC" w:rsidRPr="00605F5B" w14:paraId="53CC5B53" w14:textId="77777777" w:rsidTr="00527DA5">
        <w:tc>
          <w:tcPr>
            <w:tcW w:w="567" w:type="dxa"/>
            <w:tcBorders>
              <w:top w:val="single" w:sz="4" w:space="0" w:color="auto"/>
              <w:left w:val="single" w:sz="4" w:space="0" w:color="auto"/>
              <w:bottom w:val="single" w:sz="4" w:space="0" w:color="auto"/>
              <w:right w:val="single" w:sz="4" w:space="0" w:color="auto"/>
            </w:tcBorders>
          </w:tcPr>
          <w:p w14:paraId="63D3D209" w14:textId="77777777" w:rsidR="009E5ADC" w:rsidRPr="00605F5B" w:rsidRDefault="009E5ADC" w:rsidP="00527DA5">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502D9A41" w14:textId="77777777" w:rsidR="009E5ADC" w:rsidRPr="00605F5B" w:rsidRDefault="009E5ADC" w:rsidP="00527DA5">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00839A8A" w14:textId="77777777" w:rsidR="009E5ADC" w:rsidRPr="00605F5B" w:rsidRDefault="009E5ADC" w:rsidP="00527DA5">
            <w:pPr>
              <w:spacing w:after="0"/>
              <w:jc w:val="center"/>
              <w:rPr>
                <w:rFonts w:ascii="Times New Roman" w:hAnsi="Times New Roman"/>
                <w:b/>
                <w:bCs/>
                <w:color w:val="000000"/>
              </w:rPr>
            </w:pPr>
          </w:p>
        </w:tc>
      </w:tr>
      <w:tr w:rsidR="009E5ADC" w:rsidRPr="00605F5B" w14:paraId="34144556" w14:textId="77777777" w:rsidTr="00527DA5">
        <w:tc>
          <w:tcPr>
            <w:tcW w:w="567" w:type="dxa"/>
            <w:tcBorders>
              <w:top w:val="single" w:sz="4" w:space="0" w:color="auto"/>
              <w:left w:val="single" w:sz="4" w:space="0" w:color="auto"/>
              <w:bottom w:val="single" w:sz="4" w:space="0" w:color="auto"/>
              <w:right w:val="single" w:sz="4" w:space="0" w:color="auto"/>
            </w:tcBorders>
          </w:tcPr>
          <w:p w14:paraId="61D86C06" w14:textId="77777777" w:rsidR="009E5ADC" w:rsidRPr="00605F5B" w:rsidRDefault="009E5ADC" w:rsidP="00527DA5">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46B5048F" w14:textId="77777777" w:rsidR="009E5ADC" w:rsidRPr="00605F5B" w:rsidRDefault="009E5ADC" w:rsidP="00527DA5">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297CCEBF" w14:textId="77777777" w:rsidR="009E5ADC" w:rsidRPr="00605F5B" w:rsidRDefault="009E5ADC" w:rsidP="00527DA5">
            <w:pPr>
              <w:spacing w:after="0"/>
              <w:jc w:val="center"/>
              <w:rPr>
                <w:rFonts w:ascii="Times New Roman" w:eastAsia="Times New Roman" w:hAnsi="Times New Roman"/>
                <w:b/>
                <w:bCs/>
                <w:color w:val="000000"/>
                <w:lang w:val="ru-RU" w:eastAsia="ru-RU"/>
              </w:rPr>
            </w:pPr>
          </w:p>
        </w:tc>
      </w:tr>
      <w:tr w:rsidR="009E5ADC" w:rsidRPr="00605F5B" w14:paraId="5A1A4657" w14:textId="77777777" w:rsidTr="00527DA5">
        <w:tc>
          <w:tcPr>
            <w:tcW w:w="567" w:type="dxa"/>
            <w:tcBorders>
              <w:top w:val="single" w:sz="4" w:space="0" w:color="auto"/>
              <w:left w:val="single" w:sz="4" w:space="0" w:color="auto"/>
              <w:bottom w:val="single" w:sz="4" w:space="0" w:color="auto"/>
              <w:right w:val="single" w:sz="4" w:space="0" w:color="auto"/>
            </w:tcBorders>
          </w:tcPr>
          <w:p w14:paraId="08B4C6D1" w14:textId="77777777" w:rsidR="009E5ADC" w:rsidRPr="00605F5B" w:rsidRDefault="009E5ADC" w:rsidP="00527DA5">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1A3BF9D9" w14:textId="77777777" w:rsidR="009E5ADC" w:rsidRPr="00605F5B" w:rsidRDefault="009E5ADC" w:rsidP="00527DA5">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09ECBCF9" w14:textId="77777777" w:rsidR="009E5ADC" w:rsidRPr="00605F5B" w:rsidRDefault="009E5ADC" w:rsidP="00527DA5">
            <w:pPr>
              <w:spacing w:after="0"/>
              <w:jc w:val="center"/>
              <w:rPr>
                <w:rFonts w:ascii="Times New Roman" w:hAnsi="Times New Roman"/>
                <w:b/>
                <w:bCs/>
                <w:color w:val="000000"/>
              </w:rPr>
            </w:pPr>
          </w:p>
        </w:tc>
      </w:tr>
      <w:bookmarkEnd w:id="20"/>
    </w:tbl>
    <w:p w14:paraId="3D09660D" w14:textId="77777777" w:rsidR="009E5ADC" w:rsidRPr="00605F5B" w:rsidRDefault="009E5ADC" w:rsidP="009E5ADC">
      <w:pPr>
        <w:pStyle w:val="afa"/>
        <w:suppressAutoHyphens w:val="0"/>
        <w:spacing w:after="0" w:line="240" w:lineRule="auto"/>
        <w:ind w:left="0"/>
        <w:jc w:val="both"/>
        <w:rPr>
          <w:rFonts w:ascii="Times New Roman" w:hAnsi="Times New Roman"/>
          <w:color w:val="000000"/>
        </w:rPr>
      </w:pPr>
    </w:p>
    <w:p w14:paraId="2C9CD086" w14:textId="77777777" w:rsidR="009E5ADC" w:rsidRPr="00605F5B" w:rsidRDefault="009E5ADC" w:rsidP="009E5ADC">
      <w:pPr>
        <w:pStyle w:val="afa"/>
        <w:ind w:left="360"/>
        <w:jc w:val="both"/>
        <w:rPr>
          <w:rFonts w:ascii="Times New Roman" w:eastAsia="Times New Roman" w:hAnsi="Times New Roman"/>
          <w:snapToGrid w:val="0"/>
          <w:color w:val="000000"/>
          <w:lang w:eastAsia="ru-RU"/>
        </w:rPr>
      </w:pPr>
    </w:p>
    <w:p w14:paraId="16F86951" w14:textId="77777777" w:rsidR="009E5ADC" w:rsidRPr="00605F5B" w:rsidRDefault="009E5ADC" w:rsidP="009E5ADC">
      <w:pPr>
        <w:spacing w:after="0"/>
        <w:jc w:val="center"/>
        <w:rPr>
          <w:rFonts w:ascii="Times New Roman" w:hAnsi="Times New Roman"/>
          <w:b/>
          <w:color w:val="000000"/>
        </w:rPr>
      </w:pPr>
      <w:r w:rsidRPr="00605F5B">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9E5ADC" w:rsidRPr="00605F5B" w14:paraId="780C0785" w14:textId="77777777" w:rsidTr="00527DA5">
        <w:trPr>
          <w:trHeight w:val="80"/>
        </w:trPr>
        <w:tc>
          <w:tcPr>
            <w:tcW w:w="4941" w:type="dxa"/>
          </w:tcPr>
          <w:p w14:paraId="52ED0A96"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ПОКУПЕЦЬ</w:t>
            </w:r>
          </w:p>
          <w:p w14:paraId="6ABC053D" w14:textId="77777777" w:rsidR="009E5ADC" w:rsidRPr="00605F5B" w:rsidRDefault="009E5ADC" w:rsidP="00527DA5">
            <w:pPr>
              <w:spacing w:after="0"/>
              <w:jc w:val="center"/>
              <w:rPr>
                <w:rFonts w:ascii="Times New Roman" w:hAnsi="Times New Roman"/>
                <w:b/>
                <w:color w:val="000000"/>
              </w:rPr>
            </w:pPr>
          </w:p>
          <w:p w14:paraId="4A21F2D1" w14:textId="77777777" w:rsidR="009E5ADC" w:rsidRPr="00605F5B" w:rsidRDefault="009E5ADC" w:rsidP="00527DA5">
            <w:pPr>
              <w:spacing w:after="0"/>
              <w:jc w:val="center"/>
              <w:rPr>
                <w:rFonts w:ascii="Times New Roman" w:hAnsi="Times New Roman"/>
                <w:b/>
                <w:color w:val="000000"/>
              </w:rPr>
            </w:pPr>
          </w:p>
        </w:tc>
        <w:tc>
          <w:tcPr>
            <w:tcW w:w="4943" w:type="dxa"/>
          </w:tcPr>
          <w:p w14:paraId="136D06DB" w14:textId="77777777" w:rsidR="009E5ADC" w:rsidRPr="00605F5B" w:rsidRDefault="009E5ADC" w:rsidP="00527DA5">
            <w:pPr>
              <w:spacing w:after="0"/>
              <w:jc w:val="center"/>
              <w:rPr>
                <w:rFonts w:ascii="Times New Roman" w:hAnsi="Times New Roman"/>
                <w:b/>
                <w:color w:val="000000"/>
              </w:rPr>
            </w:pPr>
            <w:r w:rsidRPr="00605F5B">
              <w:rPr>
                <w:rFonts w:ascii="Times New Roman" w:hAnsi="Times New Roman"/>
                <w:b/>
                <w:color w:val="000000"/>
              </w:rPr>
              <w:t>ПОСТАЧАЛЬНИК</w:t>
            </w:r>
          </w:p>
          <w:p w14:paraId="58ACCB9C" w14:textId="77777777" w:rsidR="009E5ADC" w:rsidRPr="00605F5B" w:rsidRDefault="009E5ADC" w:rsidP="00527DA5">
            <w:pPr>
              <w:spacing w:after="0"/>
              <w:rPr>
                <w:rFonts w:ascii="Times New Roman" w:hAnsi="Times New Roman"/>
                <w:b/>
                <w:color w:val="000000"/>
              </w:rPr>
            </w:pPr>
          </w:p>
        </w:tc>
      </w:tr>
    </w:tbl>
    <w:p w14:paraId="00897015" w14:textId="77777777" w:rsidR="009E5ADC" w:rsidRPr="00605F5B" w:rsidRDefault="009E5ADC" w:rsidP="009E5ADC"/>
    <w:p w14:paraId="2B619C51" w14:textId="77777777" w:rsidR="009E5ADC" w:rsidRPr="00A3193B" w:rsidRDefault="009E5ADC" w:rsidP="003E5FD2">
      <w:pPr>
        <w:spacing w:after="0" w:line="240" w:lineRule="auto"/>
        <w:ind w:left="5660" w:firstLine="700"/>
        <w:jc w:val="right"/>
        <w:rPr>
          <w:rFonts w:ascii="Times New Roman" w:eastAsia="Times New Roman" w:hAnsi="Times New Roman"/>
          <w:sz w:val="20"/>
          <w:szCs w:val="20"/>
        </w:rPr>
      </w:pPr>
    </w:p>
    <w:sectPr w:rsidR="009E5ADC"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font284">
    <w:altName w:val="Times New Roman"/>
    <w:charset w:val="01"/>
    <w:family w:val="auto"/>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631"/>
        </w:tabs>
        <w:ind w:left="1631" w:hanging="432"/>
      </w:pPr>
    </w:lvl>
    <w:lvl w:ilvl="1">
      <w:start w:val="1"/>
      <w:numFmt w:val="none"/>
      <w:pStyle w:val="2"/>
      <w:suff w:val="nothing"/>
      <w:lvlText w:val=""/>
      <w:lvlJc w:val="left"/>
      <w:pPr>
        <w:tabs>
          <w:tab w:val="num" w:pos="1775"/>
        </w:tabs>
        <w:ind w:left="1775" w:hanging="576"/>
      </w:pPr>
    </w:lvl>
    <w:lvl w:ilvl="2">
      <w:start w:val="1"/>
      <w:numFmt w:val="none"/>
      <w:suff w:val="nothing"/>
      <w:lvlText w:val=""/>
      <w:lvlJc w:val="left"/>
      <w:pPr>
        <w:tabs>
          <w:tab w:val="num" w:pos="1919"/>
        </w:tabs>
        <w:ind w:left="1919" w:hanging="720"/>
      </w:pPr>
    </w:lvl>
    <w:lvl w:ilvl="3">
      <w:start w:val="1"/>
      <w:numFmt w:val="none"/>
      <w:suff w:val="nothing"/>
      <w:lvlText w:val=""/>
      <w:lvlJc w:val="left"/>
      <w:pPr>
        <w:tabs>
          <w:tab w:val="num" w:pos="2063"/>
        </w:tabs>
        <w:ind w:left="2063" w:hanging="864"/>
      </w:pPr>
    </w:lvl>
    <w:lvl w:ilvl="4">
      <w:start w:val="1"/>
      <w:numFmt w:val="none"/>
      <w:suff w:val="nothing"/>
      <w:lvlText w:val=""/>
      <w:lvlJc w:val="left"/>
      <w:pPr>
        <w:tabs>
          <w:tab w:val="num" w:pos="2207"/>
        </w:tabs>
        <w:ind w:left="2207" w:hanging="1008"/>
      </w:pPr>
    </w:lvl>
    <w:lvl w:ilvl="5">
      <w:start w:val="1"/>
      <w:numFmt w:val="none"/>
      <w:suff w:val="nothing"/>
      <w:lvlText w:val=""/>
      <w:lvlJc w:val="left"/>
      <w:pPr>
        <w:tabs>
          <w:tab w:val="num" w:pos="2351"/>
        </w:tabs>
        <w:ind w:left="2351" w:hanging="1152"/>
      </w:pPr>
    </w:lvl>
    <w:lvl w:ilvl="6">
      <w:start w:val="1"/>
      <w:numFmt w:val="none"/>
      <w:suff w:val="nothing"/>
      <w:lvlText w:val=""/>
      <w:lvlJc w:val="left"/>
      <w:pPr>
        <w:tabs>
          <w:tab w:val="num" w:pos="2495"/>
        </w:tabs>
        <w:ind w:left="2495" w:hanging="1296"/>
      </w:pPr>
    </w:lvl>
    <w:lvl w:ilvl="7">
      <w:start w:val="1"/>
      <w:numFmt w:val="none"/>
      <w:suff w:val="nothing"/>
      <w:lvlText w:val=""/>
      <w:lvlJc w:val="left"/>
      <w:pPr>
        <w:tabs>
          <w:tab w:val="num" w:pos="2639"/>
        </w:tabs>
        <w:ind w:left="2639" w:hanging="1440"/>
      </w:pPr>
    </w:lvl>
    <w:lvl w:ilvl="8">
      <w:start w:val="1"/>
      <w:numFmt w:val="none"/>
      <w:pStyle w:val="9"/>
      <w:suff w:val="nothing"/>
      <w:lvlText w:val=""/>
      <w:lvlJc w:val="left"/>
      <w:pPr>
        <w:tabs>
          <w:tab w:val="num" w:pos="2783"/>
        </w:tabs>
        <w:ind w:left="2783"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7C07D3C"/>
    <w:multiLevelType w:val="hybridMultilevel"/>
    <w:tmpl w:val="EADA506E"/>
    <w:lvl w:ilvl="0" w:tplc="5696167C">
      <w:start w:val="6"/>
      <w:numFmt w:val="bullet"/>
      <w:lvlText w:val="-"/>
      <w:lvlJc w:val="left"/>
      <w:pPr>
        <w:ind w:left="786" w:hanging="360"/>
      </w:pPr>
      <w:rPr>
        <w:rFonts w:ascii="Times New Roman" w:eastAsia="Arial Narro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A3306FA"/>
    <w:multiLevelType w:val="hybridMultilevel"/>
    <w:tmpl w:val="5872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573F9"/>
    <w:multiLevelType w:val="hybridMultilevel"/>
    <w:tmpl w:val="CFA205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B2069"/>
    <w:multiLevelType w:val="hybridMultilevel"/>
    <w:tmpl w:val="0C86E814"/>
    <w:lvl w:ilvl="0" w:tplc="DE144082">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AC1D59"/>
    <w:multiLevelType w:val="hybridMultilevel"/>
    <w:tmpl w:val="5378A272"/>
    <w:lvl w:ilvl="0" w:tplc="E7EC0EBA">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B6D71"/>
    <w:multiLevelType w:val="hybridMultilevel"/>
    <w:tmpl w:val="3AECBB6C"/>
    <w:lvl w:ilvl="0" w:tplc="E8302EB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0E25C51"/>
    <w:multiLevelType w:val="multilevel"/>
    <w:tmpl w:val="939C65AE"/>
    <w:lvl w:ilvl="0">
      <w:start w:val="5"/>
      <w:numFmt w:val="decimal"/>
      <w:lvlText w:val="%1."/>
      <w:lvlJc w:val="left"/>
      <w:pPr>
        <w:ind w:left="360" w:hanging="360"/>
      </w:pPr>
      <w:rPr>
        <w:rFonts w:hint="default"/>
      </w:rPr>
    </w:lvl>
    <w:lvl w:ilvl="1">
      <w:start w:val="2"/>
      <w:numFmt w:val="decimal"/>
      <w:suff w:val="space"/>
      <w:lvlText w:val="%1.%2."/>
      <w:lvlJc w:val="left"/>
      <w:pPr>
        <w:ind w:left="113" w:hanging="1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E30E58"/>
    <w:multiLevelType w:val="multilevel"/>
    <w:tmpl w:val="D856EA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495679A"/>
    <w:multiLevelType w:val="hybridMultilevel"/>
    <w:tmpl w:val="5872A5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CBD5E13"/>
    <w:multiLevelType w:val="multilevel"/>
    <w:tmpl w:val="0A3E2772"/>
    <w:lvl w:ilvl="0">
      <w:start w:val="1"/>
      <w:numFmt w:val="decimal"/>
      <w:lvlText w:val="%1."/>
      <w:lvlJc w:val="left"/>
      <w:pPr>
        <w:ind w:left="786" w:hanging="360"/>
      </w:pPr>
      <w:rPr>
        <w:rFonts w:hint="default"/>
        <w:b w:val="0"/>
        <w:bCs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0"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852155"/>
    <w:multiLevelType w:val="hybridMultilevel"/>
    <w:tmpl w:val="7578F230"/>
    <w:lvl w:ilvl="0" w:tplc="A204EE8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272864"/>
    <w:multiLevelType w:val="hybridMultilevel"/>
    <w:tmpl w:val="CFA205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3D252F"/>
    <w:multiLevelType w:val="multilevel"/>
    <w:tmpl w:val="584CC7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20"/>
  </w:num>
  <w:num w:numId="4" w16cid:durableId="523905595">
    <w:abstractNumId w:val="18"/>
  </w:num>
  <w:num w:numId="5" w16cid:durableId="342048817">
    <w:abstractNumId w:val="3"/>
  </w:num>
  <w:num w:numId="6" w16cid:durableId="1708943910">
    <w:abstractNumId w:val="9"/>
  </w:num>
  <w:num w:numId="7" w16cid:durableId="1587417020">
    <w:abstractNumId w:val="15"/>
  </w:num>
  <w:num w:numId="8" w16cid:durableId="1727680900">
    <w:abstractNumId w:val="14"/>
  </w:num>
  <w:num w:numId="9" w16cid:durableId="1780098317">
    <w:abstractNumId w:val="7"/>
  </w:num>
  <w:num w:numId="10" w16cid:durableId="547112659">
    <w:abstractNumId w:val="19"/>
  </w:num>
  <w:num w:numId="11" w16cid:durableId="1047876833">
    <w:abstractNumId w:val="4"/>
  </w:num>
  <w:num w:numId="12" w16cid:durableId="868881873">
    <w:abstractNumId w:val="5"/>
  </w:num>
  <w:num w:numId="13" w16cid:durableId="1404789559">
    <w:abstractNumId w:val="17"/>
  </w:num>
  <w:num w:numId="14" w16cid:durableId="1749418429">
    <w:abstractNumId w:val="6"/>
  </w:num>
  <w:num w:numId="15" w16cid:durableId="797334061">
    <w:abstractNumId w:val="8"/>
  </w:num>
  <w:num w:numId="16" w16cid:durableId="681008023">
    <w:abstractNumId w:val="22"/>
  </w:num>
  <w:num w:numId="17" w16cid:durableId="977540044">
    <w:abstractNumId w:val="11"/>
  </w:num>
  <w:num w:numId="18" w16cid:durableId="1664889183">
    <w:abstractNumId w:val="13"/>
  </w:num>
  <w:num w:numId="19" w16cid:durableId="881020689">
    <w:abstractNumId w:val="10"/>
  </w:num>
  <w:num w:numId="20" w16cid:durableId="786969454">
    <w:abstractNumId w:val="21"/>
  </w:num>
  <w:num w:numId="21" w16cid:durableId="620920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492489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264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7402692">
    <w:abstractNumId w:val="23"/>
  </w:num>
  <w:num w:numId="25" w16cid:durableId="5932500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6319"/>
    <w:rsid w:val="00007623"/>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37B8A"/>
    <w:rsid w:val="000404AC"/>
    <w:rsid w:val="00041538"/>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AAC"/>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83A"/>
    <w:rsid w:val="000749DD"/>
    <w:rsid w:val="0007528E"/>
    <w:rsid w:val="00075657"/>
    <w:rsid w:val="00076798"/>
    <w:rsid w:val="000770C3"/>
    <w:rsid w:val="000771A1"/>
    <w:rsid w:val="00077AF9"/>
    <w:rsid w:val="0008004D"/>
    <w:rsid w:val="000806EE"/>
    <w:rsid w:val="00080D1C"/>
    <w:rsid w:val="0008142B"/>
    <w:rsid w:val="00081935"/>
    <w:rsid w:val="000835CC"/>
    <w:rsid w:val="00083BC3"/>
    <w:rsid w:val="0008475B"/>
    <w:rsid w:val="00086055"/>
    <w:rsid w:val="0008706A"/>
    <w:rsid w:val="00087EC4"/>
    <w:rsid w:val="000904FD"/>
    <w:rsid w:val="000907AC"/>
    <w:rsid w:val="00090E17"/>
    <w:rsid w:val="00091D0F"/>
    <w:rsid w:val="00092FAF"/>
    <w:rsid w:val="000941D6"/>
    <w:rsid w:val="000945D0"/>
    <w:rsid w:val="000946DF"/>
    <w:rsid w:val="00094EE2"/>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2B52"/>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86A"/>
    <w:rsid w:val="00107AE9"/>
    <w:rsid w:val="00107E3A"/>
    <w:rsid w:val="00110B85"/>
    <w:rsid w:val="00111F9F"/>
    <w:rsid w:val="0011381E"/>
    <w:rsid w:val="00114648"/>
    <w:rsid w:val="00114EEA"/>
    <w:rsid w:val="00115C18"/>
    <w:rsid w:val="00115F4F"/>
    <w:rsid w:val="00120028"/>
    <w:rsid w:val="00120307"/>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9AD"/>
    <w:rsid w:val="00141DC1"/>
    <w:rsid w:val="00141FE4"/>
    <w:rsid w:val="001428AA"/>
    <w:rsid w:val="0014315B"/>
    <w:rsid w:val="00143178"/>
    <w:rsid w:val="001434AC"/>
    <w:rsid w:val="001440E0"/>
    <w:rsid w:val="0014558E"/>
    <w:rsid w:val="00145CE4"/>
    <w:rsid w:val="00145DD6"/>
    <w:rsid w:val="00146CFE"/>
    <w:rsid w:val="001478A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66F11"/>
    <w:rsid w:val="001702EA"/>
    <w:rsid w:val="00170A38"/>
    <w:rsid w:val="00170AFB"/>
    <w:rsid w:val="00171092"/>
    <w:rsid w:val="00171797"/>
    <w:rsid w:val="00171BEB"/>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0C9F"/>
    <w:rsid w:val="001A3729"/>
    <w:rsid w:val="001A37AA"/>
    <w:rsid w:val="001A4F29"/>
    <w:rsid w:val="001A5EFC"/>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2A4"/>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4EF1"/>
    <w:rsid w:val="001F5702"/>
    <w:rsid w:val="001F744E"/>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6F3F"/>
    <w:rsid w:val="00217078"/>
    <w:rsid w:val="0021783C"/>
    <w:rsid w:val="00217F40"/>
    <w:rsid w:val="00220266"/>
    <w:rsid w:val="00220E73"/>
    <w:rsid w:val="0022156E"/>
    <w:rsid w:val="002215AE"/>
    <w:rsid w:val="00222551"/>
    <w:rsid w:val="0022333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865"/>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A62BA"/>
    <w:rsid w:val="002B1E9A"/>
    <w:rsid w:val="002B1EAA"/>
    <w:rsid w:val="002B1FCA"/>
    <w:rsid w:val="002B25F1"/>
    <w:rsid w:val="002B27FA"/>
    <w:rsid w:val="002B2ADD"/>
    <w:rsid w:val="002B2F35"/>
    <w:rsid w:val="002B3C8C"/>
    <w:rsid w:val="002B4057"/>
    <w:rsid w:val="002B4836"/>
    <w:rsid w:val="002B492C"/>
    <w:rsid w:val="002B63CF"/>
    <w:rsid w:val="002B6A93"/>
    <w:rsid w:val="002B6C7C"/>
    <w:rsid w:val="002B73DF"/>
    <w:rsid w:val="002B782B"/>
    <w:rsid w:val="002B79DB"/>
    <w:rsid w:val="002B7D9F"/>
    <w:rsid w:val="002C0502"/>
    <w:rsid w:val="002C1BED"/>
    <w:rsid w:val="002C1C1C"/>
    <w:rsid w:val="002C20D3"/>
    <w:rsid w:val="002C2A14"/>
    <w:rsid w:val="002C2F88"/>
    <w:rsid w:val="002C2F9D"/>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564"/>
    <w:rsid w:val="002D3AE2"/>
    <w:rsid w:val="002D4090"/>
    <w:rsid w:val="002D4699"/>
    <w:rsid w:val="002D4908"/>
    <w:rsid w:val="002D4F56"/>
    <w:rsid w:val="002D51AF"/>
    <w:rsid w:val="002D5358"/>
    <w:rsid w:val="002D54CA"/>
    <w:rsid w:val="002D56F7"/>
    <w:rsid w:val="002D5BC8"/>
    <w:rsid w:val="002D6604"/>
    <w:rsid w:val="002E03D1"/>
    <w:rsid w:val="002E0585"/>
    <w:rsid w:val="002E069E"/>
    <w:rsid w:val="002E0733"/>
    <w:rsid w:val="002E1648"/>
    <w:rsid w:val="002E1DEA"/>
    <w:rsid w:val="002E20D1"/>
    <w:rsid w:val="002E259A"/>
    <w:rsid w:val="002E35F1"/>
    <w:rsid w:val="002E4055"/>
    <w:rsid w:val="002E5B8C"/>
    <w:rsid w:val="002E6024"/>
    <w:rsid w:val="002E67C4"/>
    <w:rsid w:val="002E6F0C"/>
    <w:rsid w:val="002E78E5"/>
    <w:rsid w:val="002E7D44"/>
    <w:rsid w:val="002F05F6"/>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0DA"/>
    <w:rsid w:val="00306D3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BE1"/>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3F42"/>
    <w:rsid w:val="00334252"/>
    <w:rsid w:val="00334284"/>
    <w:rsid w:val="00335864"/>
    <w:rsid w:val="00337FF5"/>
    <w:rsid w:val="00340FA5"/>
    <w:rsid w:val="00341DBA"/>
    <w:rsid w:val="00343754"/>
    <w:rsid w:val="00343EE6"/>
    <w:rsid w:val="00344309"/>
    <w:rsid w:val="00345164"/>
    <w:rsid w:val="00345FA1"/>
    <w:rsid w:val="00346354"/>
    <w:rsid w:val="0034686A"/>
    <w:rsid w:val="00347267"/>
    <w:rsid w:val="0034768C"/>
    <w:rsid w:val="00347800"/>
    <w:rsid w:val="00347E3C"/>
    <w:rsid w:val="00350051"/>
    <w:rsid w:val="00351456"/>
    <w:rsid w:val="003514DA"/>
    <w:rsid w:val="00351AAF"/>
    <w:rsid w:val="00351C5D"/>
    <w:rsid w:val="00352578"/>
    <w:rsid w:val="00353653"/>
    <w:rsid w:val="00354ECE"/>
    <w:rsid w:val="00355E09"/>
    <w:rsid w:val="00356871"/>
    <w:rsid w:val="0036030D"/>
    <w:rsid w:val="00360597"/>
    <w:rsid w:val="003613F2"/>
    <w:rsid w:val="00362195"/>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524E"/>
    <w:rsid w:val="003754ED"/>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1D8"/>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829"/>
    <w:rsid w:val="003B6F87"/>
    <w:rsid w:val="003C14AD"/>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D599C"/>
    <w:rsid w:val="003E04CA"/>
    <w:rsid w:val="003E1301"/>
    <w:rsid w:val="003E1BD3"/>
    <w:rsid w:val="003E23EA"/>
    <w:rsid w:val="003E2734"/>
    <w:rsid w:val="003E520F"/>
    <w:rsid w:val="003E5CE4"/>
    <w:rsid w:val="003E5E3C"/>
    <w:rsid w:val="003E5FD2"/>
    <w:rsid w:val="003E7DB4"/>
    <w:rsid w:val="003E7FA1"/>
    <w:rsid w:val="003F0FB9"/>
    <w:rsid w:val="003F1996"/>
    <w:rsid w:val="003F1F43"/>
    <w:rsid w:val="003F2667"/>
    <w:rsid w:val="003F2F86"/>
    <w:rsid w:val="003F32EC"/>
    <w:rsid w:val="003F377D"/>
    <w:rsid w:val="003F4358"/>
    <w:rsid w:val="003F594B"/>
    <w:rsid w:val="003F5C05"/>
    <w:rsid w:val="003F6864"/>
    <w:rsid w:val="003F6CDB"/>
    <w:rsid w:val="003F7E8C"/>
    <w:rsid w:val="00400580"/>
    <w:rsid w:val="00401A00"/>
    <w:rsid w:val="00402B73"/>
    <w:rsid w:val="00402FA1"/>
    <w:rsid w:val="0040383C"/>
    <w:rsid w:val="004047B7"/>
    <w:rsid w:val="004057BF"/>
    <w:rsid w:val="00405F03"/>
    <w:rsid w:val="00406B1C"/>
    <w:rsid w:val="00406DE8"/>
    <w:rsid w:val="00407801"/>
    <w:rsid w:val="00407BE0"/>
    <w:rsid w:val="00407DEB"/>
    <w:rsid w:val="00407E99"/>
    <w:rsid w:val="00410D90"/>
    <w:rsid w:val="00411613"/>
    <w:rsid w:val="00411958"/>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27C43"/>
    <w:rsid w:val="00430CDA"/>
    <w:rsid w:val="00430F9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0D68"/>
    <w:rsid w:val="0046275F"/>
    <w:rsid w:val="00462FFD"/>
    <w:rsid w:val="004635E7"/>
    <w:rsid w:val="004636AD"/>
    <w:rsid w:val="00463A6D"/>
    <w:rsid w:val="004645BA"/>
    <w:rsid w:val="00465AAD"/>
    <w:rsid w:val="0046658B"/>
    <w:rsid w:val="004666F4"/>
    <w:rsid w:val="00467335"/>
    <w:rsid w:val="00467CD5"/>
    <w:rsid w:val="00470D53"/>
    <w:rsid w:val="00471542"/>
    <w:rsid w:val="0047188E"/>
    <w:rsid w:val="00471C2F"/>
    <w:rsid w:val="00471D6D"/>
    <w:rsid w:val="0047256F"/>
    <w:rsid w:val="00472E21"/>
    <w:rsid w:val="00473699"/>
    <w:rsid w:val="00473FB1"/>
    <w:rsid w:val="00474649"/>
    <w:rsid w:val="0047480D"/>
    <w:rsid w:val="00474BB6"/>
    <w:rsid w:val="00474EBD"/>
    <w:rsid w:val="00475528"/>
    <w:rsid w:val="00475EE9"/>
    <w:rsid w:val="00475F75"/>
    <w:rsid w:val="004765F6"/>
    <w:rsid w:val="004766DB"/>
    <w:rsid w:val="004772B5"/>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6BF"/>
    <w:rsid w:val="00493C24"/>
    <w:rsid w:val="00493D96"/>
    <w:rsid w:val="00494BE2"/>
    <w:rsid w:val="00494FBB"/>
    <w:rsid w:val="00495871"/>
    <w:rsid w:val="00496932"/>
    <w:rsid w:val="00497274"/>
    <w:rsid w:val="00497CA7"/>
    <w:rsid w:val="004A07E4"/>
    <w:rsid w:val="004A0A46"/>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37E1"/>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E6C00"/>
    <w:rsid w:val="004F069D"/>
    <w:rsid w:val="004F0BED"/>
    <w:rsid w:val="004F168F"/>
    <w:rsid w:val="004F18B0"/>
    <w:rsid w:val="004F19DA"/>
    <w:rsid w:val="004F1E07"/>
    <w:rsid w:val="004F4096"/>
    <w:rsid w:val="004F497A"/>
    <w:rsid w:val="004F54E3"/>
    <w:rsid w:val="004F5965"/>
    <w:rsid w:val="004F71FA"/>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3C0E"/>
    <w:rsid w:val="0052412A"/>
    <w:rsid w:val="0052466B"/>
    <w:rsid w:val="00524884"/>
    <w:rsid w:val="00525431"/>
    <w:rsid w:val="00525988"/>
    <w:rsid w:val="00526700"/>
    <w:rsid w:val="00527897"/>
    <w:rsid w:val="00530881"/>
    <w:rsid w:val="00530D58"/>
    <w:rsid w:val="00531B8B"/>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4F79"/>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0D6D"/>
    <w:rsid w:val="0059178A"/>
    <w:rsid w:val="00591BE7"/>
    <w:rsid w:val="005925C5"/>
    <w:rsid w:val="00592B28"/>
    <w:rsid w:val="005947AE"/>
    <w:rsid w:val="00596261"/>
    <w:rsid w:val="005970C2"/>
    <w:rsid w:val="005977A1"/>
    <w:rsid w:val="005A0A2F"/>
    <w:rsid w:val="005A1265"/>
    <w:rsid w:val="005A16E4"/>
    <w:rsid w:val="005A1832"/>
    <w:rsid w:val="005A21DC"/>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407B"/>
    <w:rsid w:val="005B5570"/>
    <w:rsid w:val="005B558C"/>
    <w:rsid w:val="005B64BA"/>
    <w:rsid w:val="005B67CD"/>
    <w:rsid w:val="005B6B5B"/>
    <w:rsid w:val="005B716C"/>
    <w:rsid w:val="005C028C"/>
    <w:rsid w:val="005C06EC"/>
    <w:rsid w:val="005C0E01"/>
    <w:rsid w:val="005C15C6"/>
    <w:rsid w:val="005C1E7B"/>
    <w:rsid w:val="005C216D"/>
    <w:rsid w:val="005C23B4"/>
    <w:rsid w:val="005C2EAD"/>
    <w:rsid w:val="005C34A1"/>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D42"/>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FE0"/>
    <w:rsid w:val="00626287"/>
    <w:rsid w:val="0062723C"/>
    <w:rsid w:val="0062756D"/>
    <w:rsid w:val="0062794A"/>
    <w:rsid w:val="00630555"/>
    <w:rsid w:val="00630579"/>
    <w:rsid w:val="00631693"/>
    <w:rsid w:val="00631A49"/>
    <w:rsid w:val="00632368"/>
    <w:rsid w:val="00632807"/>
    <w:rsid w:val="00635524"/>
    <w:rsid w:val="006358A5"/>
    <w:rsid w:val="00636647"/>
    <w:rsid w:val="00637012"/>
    <w:rsid w:val="00637487"/>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490"/>
    <w:rsid w:val="006645BC"/>
    <w:rsid w:val="00664DA4"/>
    <w:rsid w:val="006651D6"/>
    <w:rsid w:val="00665821"/>
    <w:rsid w:val="00665F37"/>
    <w:rsid w:val="00665FA2"/>
    <w:rsid w:val="00666183"/>
    <w:rsid w:val="0066676D"/>
    <w:rsid w:val="006676B9"/>
    <w:rsid w:val="00670AFA"/>
    <w:rsid w:val="00670B4A"/>
    <w:rsid w:val="00671062"/>
    <w:rsid w:val="006714D1"/>
    <w:rsid w:val="00671C00"/>
    <w:rsid w:val="006721E7"/>
    <w:rsid w:val="00672F06"/>
    <w:rsid w:val="00673F82"/>
    <w:rsid w:val="006744F2"/>
    <w:rsid w:val="00675204"/>
    <w:rsid w:val="006803F4"/>
    <w:rsid w:val="00680510"/>
    <w:rsid w:val="006809D9"/>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04"/>
    <w:rsid w:val="00697C15"/>
    <w:rsid w:val="006A00D2"/>
    <w:rsid w:val="006A05A8"/>
    <w:rsid w:val="006A1035"/>
    <w:rsid w:val="006A1641"/>
    <w:rsid w:val="006A310D"/>
    <w:rsid w:val="006A3795"/>
    <w:rsid w:val="006A41FD"/>
    <w:rsid w:val="006A45D6"/>
    <w:rsid w:val="006A47E1"/>
    <w:rsid w:val="006A5045"/>
    <w:rsid w:val="006A53A5"/>
    <w:rsid w:val="006A5D3C"/>
    <w:rsid w:val="006A75E0"/>
    <w:rsid w:val="006B051C"/>
    <w:rsid w:val="006B1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729"/>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0799"/>
    <w:rsid w:val="00701706"/>
    <w:rsid w:val="00701924"/>
    <w:rsid w:val="00702922"/>
    <w:rsid w:val="00702F13"/>
    <w:rsid w:val="00703013"/>
    <w:rsid w:val="007031EF"/>
    <w:rsid w:val="007038F8"/>
    <w:rsid w:val="00703994"/>
    <w:rsid w:val="00703CFD"/>
    <w:rsid w:val="00705198"/>
    <w:rsid w:val="007051CE"/>
    <w:rsid w:val="00706252"/>
    <w:rsid w:val="0070634B"/>
    <w:rsid w:val="0070666A"/>
    <w:rsid w:val="007068B2"/>
    <w:rsid w:val="00706A0A"/>
    <w:rsid w:val="0071002B"/>
    <w:rsid w:val="00710C89"/>
    <w:rsid w:val="00713571"/>
    <w:rsid w:val="007143E9"/>
    <w:rsid w:val="007154EC"/>
    <w:rsid w:val="00715891"/>
    <w:rsid w:val="00715A5D"/>
    <w:rsid w:val="0071777F"/>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0F8"/>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F79"/>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0F6"/>
    <w:rsid w:val="007D65FF"/>
    <w:rsid w:val="007D6AA7"/>
    <w:rsid w:val="007D716A"/>
    <w:rsid w:val="007D7FAA"/>
    <w:rsid w:val="007E12C8"/>
    <w:rsid w:val="007E1F0F"/>
    <w:rsid w:val="007E214B"/>
    <w:rsid w:val="007E21ED"/>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096E"/>
    <w:rsid w:val="008227FE"/>
    <w:rsid w:val="0082462B"/>
    <w:rsid w:val="008246FD"/>
    <w:rsid w:val="00824C6C"/>
    <w:rsid w:val="00825581"/>
    <w:rsid w:val="00825809"/>
    <w:rsid w:val="00825E03"/>
    <w:rsid w:val="00826D16"/>
    <w:rsid w:val="00826D29"/>
    <w:rsid w:val="0082706A"/>
    <w:rsid w:val="00827121"/>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37D30"/>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0FD"/>
    <w:rsid w:val="00885C5C"/>
    <w:rsid w:val="00887C45"/>
    <w:rsid w:val="00887CA1"/>
    <w:rsid w:val="00890441"/>
    <w:rsid w:val="008912C8"/>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B6F44"/>
    <w:rsid w:val="008C0293"/>
    <w:rsid w:val="008C1812"/>
    <w:rsid w:val="008C1A9E"/>
    <w:rsid w:val="008C214E"/>
    <w:rsid w:val="008C2233"/>
    <w:rsid w:val="008C30F9"/>
    <w:rsid w:val="008C47BB"/>
    <w:rsid w:val="008C49C4"/>
    <w:rsid w:val="008C4F3C"/>
    <w:rsid w:val="008C6783"/>
    <w:rsid w:val="008C7106"/>
    <w:rsid w:val="008C750D"/>
    <w:rsid w:val="008D03E1"/>
    <w:rsid w:val="008D1343"/>
    <w:rsid w:val="008D2588"/>
    <w:rsid w:val="008D2AB0"/>
    <w:rsid w:val="008D2CE2"/>
    <w:rsid w:val="008D3551"/>
    <w:rsid w:val="008D451B"/>
    <w:rsid w:val="008D4B60"/>
    <w:rsid w:val="008D52A2"/>
    <w:rsid w:val="008D621E"/>
    <w:rsid w:val="008D7051"/>
    <w:rsid w:val="008D765A"/>
    <w:rsid w:val="008E05BE"/>
    <w:rsid w:val="008E0867"/>
    <w:rsid w:val="008E0869"/>
    <w:rsid w:val="008E1DAF"/>
    <w:rsid w:val="008E1EA5"/>
    <w:rsid w:val="008E2235"/>
    <w:rsid w:val="008E2604"/>
    <w:rsid w:val="008E2C31"/>
    <w:rsid w:val="008E39E9"/>
    <w:rsid w:val="008E46AF"/>
    <w:rsid w:val="008E4F2E"/>
    <w:rsid w:val="008E51AC"/>
    <w:rsid w:val="008E585D"/>
    <w:rsid w:val="008E65AF"/>
    <w:rsid w:val="008E6DE8"/>
    <w:rsid w:val="008F0A16"/>
    <w:rsid w:val="008F0CF9"/>
    <w:rsid w:val="008F2005"/>
    <w:rsid w:val="008F26A1"/>
    <w:rsid w:val="008F2795"/>
    <w:rsid w:val="008F2E87"/>
    <w:rsid w:val="008F390D"/>
    <w:rsid w:val="008F40CE"/>
    <w:rsid w:val="008F533F"/>
    <w:rsid w:val="008F55A4"/>
    <w:rsid w:val="008F57BE"/>
    <w:rsid w:val="008F5FAA"/>
    <w:rsid w:val="008F6185"/>
    <w:rsid w:val="008F7529"/>
    <w:rsid w:val="008F7D0F"/>
    <w:rsid w:val="00900DA4"/>
    <w:rsid w:val="0090153E"/>
    <w:rsid w:val="0090162C"/>
    <w:rsid w:val="00901ADF"/>
    <w:rsid w:val="00902261"/>
    <w:rsid w:val="00903944"/>
    <w:rsid w:val="00904D62"/>
    <w:rsid w:val="00904F6F"/>
    <w:rsid w:val="00905170"/>
    <w:rsid w:val="00905BB2"/>
    <w:rsid w:val="00906256"/>
    <w:rsid w:val="00907BDA"/>
    <w:rsid w:val="00907F4E"/>
    <w:rsid w:val="00910913"/>
    <w:rsid w:val="00910964"/>
    <w:rsid w:val="00910A92"/>
    <w:rsid w:val="009119D7"/>
    <w:rsid w:val="009125AF"/>
    <w:rsid w:val="00913C02"/>
    <w:rsid w:val="00913FAA"/>
    <w:rsid w:val="0091408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7D"/>
    <w:rsid w:val="00935C2E"/>
    <w:rsid w:val="00940173"/>
    <w:rsid w:val="009410F8"/>
    <w:rsid w:val="009421C2"/>
    <w:rsid w:val="00942284"/>
    <w:rsid w:val="0094251D"/>
    <w:rsid w:val="00942672"/>
    <w:rsid w:val="00942AF1"/>
    <w:rsid w:val="00942D58"/>
    <w:rsid w:val="00944C0B"/>
    <w:rsid w:val="00944E97"/>
    <w:rsid w:val="009462A1"/>
    <w:rsid w:val="0094675F"/>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692"/>
    <w:rsid w:val="00971CE5"/>
    <w:rsid w:val="009728F0"/>
    <w:rsid w:val="00973534"/>
    <w:rsid w:val="00973538"/>
    <w:rsid w:val="009745BD"/>
    <w:rsid w:val="009749A1"/>
    <w:rsid w:val="00974A3B"/>
    <w:rsid w:val="00976026"/>
    <w:rsid w:val="00976034"/>
    <w:rsid w:val="009764A2"/>
    <w:rsid w:val="0097700D"/>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DE1"/>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46C"/>
    <w:rsid w:val="009A792D"/>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129"/>
    <w:rsid w:val="009C1714"/>
    <w:rsid w:val="009C186A"/>
    <w:rsid w:val="009C242A"/>
    <w:rsid w:val="009C37C9"/>
    <w:rsid w:val="009C4FCB"/>
    <w:rsid w:val="009C5971"/>
    <w:rsid w:val="009C5D51"/>
    <w:rsid w:val="009C5FE8"/>
    <w:rsid w:val="009C60B7"/>
    <w:rsid w:val="009C69D6"/>
    <w:rsid w:val="009C7639"/>
    <w:rsid w:val="009C7C67"/>
    <w:rsid w:val="009D0D14"/>
    <w:rsid w:val="009D1AAA"/>
    <w:rsid w:val="009D24C0"/>
    <w:rsid w:val="009D2BBB"/>
    <w:rsid w:val="009D2CA0"/>
    <w:rsid w:val="009D2E54"/>
    <w:rsid w:val="009D56AF"/>
    <w:rsid w:val="009D57D4"/>
    <w:rsid w:val="009D5EBF"/>
    <w:rsid w:val="009D6F39"/>
    <w:rsid w:val="009D70A8"/>
    <w:rsid w:val="009D7743"/>
    <w:rsid w:val="009D79BE"/>
    <w:rsid w:val="009D7B1B"/>
    <w:rsid w:val="009E0B23"/>
    <w:rsid w:val="009E11B9"/>
    <w:rsid w:val="009E1DBA"/>
    <w:rsid w:val="009E4B4C"/>
    <w:rsid w:val="009E4CB7"/>
    <w:rsid w:val="009E5ADC"/>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5D62"/>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780"/>
    <w:rsid w:val="00A15F73"/>
    <w:rsid w:val="00A176A9"/>
    <w:rsid w:val="00A20EB3"/>
    <w:rsid w:val="00A210EA"/>
    <w:rsid w:val="00A21A8B"/>
    <w:rsid w:val="00A21B7E"/>
    <w:rsid w:val="00A21D19"/>
    <w:rsid w:val="00A23040"/>
    <w:rsid w:val="00A237CD"/>
    <w:rsid w:val="00A24AB0"/>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6B3E"/>
    <w:rsid w:val="00A3743A"/>
    <w:rsid w:val="00A37490"/>
    <w:rsid w:val="00A374FC"/>
    <w:rsid w:val="00A37E15"/>
    <w:rsid w:val="00A37EDA"/>
    <w:rsid w:val="00A41298"/>
    <w:rsid w:val="00A419A6"/>
    <w:rsid w:val="00A41FF4"/>
    <w:rsid w:val="00A4201A"/>
    <w:rsid w:val="00A42154"/>
    <w:rsid w:val="00A42E12"/>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6C5"/>
    <w:rsid w:val="00A65AF4"/>
    <w:rsid w:val="00A662E2"/>
    <w:rsid w:val="00A67C75"/>
    <w:rsid w:val="00A67FDA"/>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5C1"/>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2F78"/>
    <w:rsid w:val="00AD4078"/>
    <w:rsid w:val="00AD40C7"/>
    <w:rsid w:val="00AD47E2"/>
    <w:rsid w:val="00AD4BDE"/>
    <w:rsid w:val="00AD577B"/>
    <w:rsid w:val="00AD57A2"/>
    <w:rsid w:val="00AD78F8"/>
    <w:rsid w:val="00AD7990"/>
    <w:rsid w:val="00AE03B2"/>
    <w:rsid w:val="00AE12F8"/>
    <w:rsid w:val="00AE321C"/>
    <w:rsid w:val="00AE3315"/>
    <w:rsid w:val="00AE3560"/>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917"/>
    <w:rsid w:val="00B03EC7"/>
    <w:rsid w:val="00B04E60"/>
    <w:rsid w:val="00B0570A"/>
    <w:rsid w:val="00B134A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210A"/>
    <w:rsid w:val="00B444E3"/>
    <w:rsid w:val="00B445D7"/>
    <w:rsid w:val="00B448FE"/>
    <w:rsid w:val="00B44EDF"/>
    <w:rsid w:val="00B45922"/>
    <w:rsid w:val="00B45C4B"/>
    <w:rsid w:val="00B45FD3"/>
    <w:rsid w:val="00B4609D"/>
    <w:rsid w:val="00B467B8"/>
    <w:rsid w:val="00B4774A"/>
    <w:rsid w:val="00B47EB0"/>
    <w:rsid w:val="00B50398"/>
    <w:rsid w:val="00B50DF2"/>
    <w:rsid w:val="00B51774"/>
    <w:rsid w:val="00B518BE"/>
    <w:rsid w:val="00B52D99"/>
    <w:rsid w:val="00B53958"/>
    <w:rsid w:val="00B53BB7"/>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E42"/>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0D2"/>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4D81"/>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5ED"/>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1DE2"/>
    <w:rsid w:val="00C024C8"/>
    <w:rsid w:val="00C02F59"/>
    <w:rsid w:val="00C0354B"/>
    <w:rsid w:val="00C0387A"/>
    <w:rsid w:val="00C04869"/>
    <w:rsid w:val="00C05EF3"/>
    <w:rsid w:val="00C06E28"/>
    <w:rsid w:val="00C075C7"/>
    <w:rsid w:val="00C07EC6"/>
    <w:rsid w:val="00C101E4"/>
    <w:rsid w:val="00C10B7F"/>
    <w:rsid w:val="00C13388"/>
    <w:rsid w:val="00C13584"/>
    <w:rsid w:val="00C1366A"/>
    <w:rsid w:val="00C14D89"/>
    <w:rsid w:val="00C15314"/>
    <w:rsid w:val="00C153AC"/>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5AD1"/>
    <w:rsid w:val="00C26CF7"/>
    <w:rsid w:val="00C2702B"/>
    <w:rsid w:val="00C2714C"/>
    <w:rsid w:val="00C27FBB"/>
    <w:rsid w:val="00C300CC"/>
    <w:rsid w:val="00C305C3"/>
    <w:rsid w:val="00C30D00"/>
    <w:rsid w:val="00C30E4B"/>
    <w:rsid w:val="00C31F20"/>
    <w:rsid w:val="00C32196"/>
    <w:rsid w:val="00C333EF"/>
    <w:rsid w:val="00C341D8"/>
    <w:rsid w:val="00C343BB"/>
    <w:rsid w:val="00C343CD"/>
    <w:rsid w:val="00C3558C"/>
    <w:rsid w:val="00C35928"/>
    <w:rsid w:val="00C36053"/>
    <w:rsid w:val="00C36913"/>
    <w:rsid w:val="00C370A1"/>
    <w:rsid w:val="00C37107"/>
    <w:rsid w:val="00C37887"/>
    <w:rsid w:val="00C37A80"/>
    <w:rsid w:val="00C37E25"/>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663BB"/>
    <w:rsid w:val="00C703E1"/>
    <w:rsid w:val="00C70695"/>
    <w:rsid w:val="00C71704"/>
    <w:rsid w:val="00C719CE"/>
    <w:rsid w:val="00C71AAB"/>
    <w:rsid w:val="00C71B99"/>
    <w:rsid w:val="00C720DC"/>
    <w:rsid w:val="00C72B9E"/>
    <w:rsid w:val="00C72D50"/>
    <w:rsid w:val="00C734A6"/>
    <w:rsid w:val="00C747C3"/>
    <w:rsid w:val="00C76A4A"/>
    <w:rsid w:val="00C76F01"/>
    <w:rsid w:val="00C775D5"/>
    <w:rsid w:val="00C77F2A"/>
    <w:rsid w:val="00C8081A"/>
    <w:rsid w:val="00C80D12"/>
    <w:rsid w:val="00C8158E"/>
    <w:rsid w:val="00C8177D"/>
    <w:rsid w:val="00C8207A"/>
    <w:rsid w:val="00C82C3A"/>
    <w:rsid w:val="00C82D86"/>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5C74"/>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9CE"/>
    <w:rsid w:val="00CC5CEE"/>
    <w:rsid w:val="00CC727D"/>
    <w:rsid w:val="00CD0304"/>
    <w:rsid w:val="00CD076C"/>
    <w:rsid w:val="00CD2DE3"/>
    <w:rsid w:val="00CD3CA9"/>
    <w:rsid w:val="00CD3D67"/>
    <w:rsid w:val="00CD46E2"/>
    <w:rsid w:val="00CD50FB"/>
    <w:rsid w:val="00CD53D4"/>
    <w:rsid w:val="00CD5844"/>
    <w:rsid w:val="00CD5D47"/>
    <w:rsid w:val="00CD68DD"/>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1F16"/>
    <w:rsid w:val="00CF38BF"/>
    <w:rsid w:val="00CF4535"/>
    <w:rsid w:val="00CF478A"/>
    <w:rsid w:val="00CF4E94"/>
    <w:rsid w:val="00CF6171"/>
    <w:rsid w:val="00CF6BFF"/>
    <w:rsid w:val="00CF7116"/>
    <w:rsid w:val="00CF729F"/>
    <w:rsid w:val="00CF7A19"/>
    <w:rsid w:val="00D000A4"/>
    <w:rsid w:val="00D00CE2"/>
    <w:rsid w:val="00D01129"/>
    <w:rsid w:val="00D012E3"/>
    <w:rsid w:val="00D01303"/>
    <w:rsid w:val="00D02133"/>
    <w:rsid w:val="00D0293B"/>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17FA7"/>
    <w:rsid w:val="00D20B89"/>
    <w:rsid w:val="00D217E9"/>
    <w:rsid w:val="00D2353E"/>
    <w:rsid w:val="00D250BF"/>
    <w:rsid w:val="00D253B2"/>
    <w:rsid w:val="00D258C2"/>
    <w:rsid w:val="00D260A5"/>
    <w:rsid w:val="00D262C1"/>
    <w:rsid w:val="00D26F29"/>
    <w:rsid w:val="00D27028"/>
    <w:rsid w:val="00D27385"/>
    <w:rsid w:val="00D27E77"/>
    <w:rsid w:val="00D305CB"/>
    <w:rsid w:val="00D3182C"/>
    <w:rsid w:val="00D31E8E"/>
    <w:rsid w:val="00D32630"/>
    <w:rsid w:val="00D326F1"/>
    <w:rsid w:val="00D32BEE"/>
    <w:rsid w:val="00D33274"/>
    <w:rsid w:val="00D33E7E"/>
    <w:rsid w:val="00D35D08"/>
    <w:rsid w:val="00D365B6"/>
    <w:rsid w:val="00D36D1A"/>
    <w:rsid w:val="00D374E3"/>
    <w:rsid w:val="00D37552"/>
    <w:rsid w:val="00D41855"/>
    <w:rsid w:val="00D42455"/>
    <w:rsid w:val="00D42840"/>
    <w:rsid w:val="00D43909"/>
    <w:rsid w:val="00D44523"/>
    <w:rsid w:val="00D46509"/>
    <w:rsid w:val="00D46AA5"/>
    <w:rsid w:val="00D46BAF"/>
    <w:rsid w:val="00D477D8"/>
    <w:rsid w:val="00D47DBA"/>
    <w:rsid w:val="00D502E9"/>
    <w:rsid w:val="00D505AA"/>
    <w:rsid w:val="00D50856"/>
    <w:rsid w:val="00D50BC4"/>
    <w:rsid w:val="00D50BD0"/>
    <w:rsid w:val="00D512B9"/>
    <w:rsid w:val="00D519AF"/>
    <w:rsid w:val="00D522AB"/>
    <w:rsid w:val="00D54CF8"/>
    <w:rsid w:val="00D55621"/>
    <w:rsid w:val="00D55C9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2FEB"/>
    <w:rsid w:val="00DB3022"/>
    <w:rsid w:val="00DB3037"/>
    <w:rsid w:val="00DB3C38"/>
    <w:rsid w:val="00DB407F"/>
    <w:rsid w:val="00DB452F"/>
    <w:rsid w:val="00DB47D9"/>
    <w:rsid w:val="00DB5E50"/>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6F86"/>
    <w:rsid w:val="00DC70CF"/>
    <w:rsid w:val="00DC70FA"/>
    <w:rsid w:val="00DC78E1"/>
    <w:rsid w:val="00DD077A"/>
    <w:rsid w:val="00DD0FA6"/>
    <w:rsid w:val="00DD18DE"/>
    <w:rsid w:val="00DD19E6"/>
    <w:rsid w:val="00DD3F6C"/>
    <w:rsid w:val="00DD4831"/>
    <w:rsid w:val="00DD548D"/>
    <w:rsid w:val="00DD54DD"/>
    <w:rsid w:val="00DE027F"/>
    <w:rsid w:val="00DE1425"/>
    <w:rsid w:val="00DE23BA"/>
    <w:rsid w:val="00DE4429"/>
    <w:rsid w:val="00DE4C16"/>
    <w:rsid w:val="00DE4CD4"/>
    <w:rsid w:val="00DE652E"/>
    <w:rsid w:val="00DE74C4"/>
    <w:rsid w:val="00DE76F3"/>
    <w:rsid w:val="00DE7C72"/>
    <w:rsid w:val="00DE7E07"/>
    <w:rsid w:val="00DF006F"/>
    <w:rsid w:val="00DF16B9"/>
    <w:rsid w:val="00DF1F95"/>
    <w:rsid w:val="00DF21E8"/>
    <w:rsid w:val="00DF4924"/>
    <w:rsid w:val="00DF4C02"/>
    <w:rsid w:val="00DF6904"/>
    <w:rsid w:val="00DF70A2"/>
    <w:rsid w:val="00DF7465"/>
    <w:rsid w:val="00E0090D"/>
    <w:rsid w:val="00E01DD0"/>
    <w:rsid w:val="00E02167"/>
    <w:rsid w:val="00E041C2"/>
    <w:rsid w:val="00E04ED1"/>
    <w:rsid w:val="00E04FA9"/>
    <w:rsid w:val="00E05123"/>
    <w:rsid w:val="00E07FD6"/>
    <w:rsid w:val="00E102DB"/>
    <w:rsid w:val="00E109B9"/>
    <w:rsid w:val="00E112EC"/>
    <w:rsid w:val="00E1161C"/>
    <w:rsid w:val="00E11F2C"/>
    <w:rsid w:val="00E126F2"/>
    <w:rsid w:val="00E12FCD"/>
    <w:rsid w:val="00E12FD6"/>
    <w:rsid w:val="00E133B4"/>
    <w:rsid w:val="00E1397E"/>
    <w:rsid w:val="00E13FF6"/>
    <w:rsid w:val="00E15513"/>
    <w:rsid w:val="00E17528"/>
    <w:rsid w:val="00E20F18"/>
    <w:rsid w:val="00E21B53"/>
    <w:rsid w:val="00E23841"/>
    <w:rsid w:val="00E239E9"/>
    <w:rsid w:val="00E23B43"/>
    <w:rsid w:val="00E23B79"/>
    <w:rsid w:val="00E23D3B"/>
    <w:rsid w:val="00E242D8"/>
    <w:rsid w:val="00E24BE5"/>
    <w:rsid w:val="00E24C03"/>
    <w:rsid w:val="00E24DBE"/>
    <w:rsid w:val="00E258D9"/>
    <w:rsid w:val="00E25E25"/>
    <w:rsid w:val="00E262D4"/>
    <w:rsid w:val="00E269DA"/>
    <w:rsid w:val="00E2787E"/>
    <w:rsid w:val="00E30B9D"/>
    <w:rsid w:val="00E31FEC"/>
    <w:rsid w:val="00E32D88"/>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7DE"/>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58B"/>
    <w:rsid w:val="00E75FFA"/>
    <w:rsid w:val="00E77074"/>
    <w:rsid w:val="00E771FB"/>
    <w:rsid w:val="00E778E1"/>
    <w:rsid w:val="00E80696"/>
    <w:rsid w:val="00E815F2"/>
    <w:rsid w:val="00E81BA8"/>
    <w:rsid w:val="00E83145"/>
    <w:rsid w:val="00E8324F"/>
    <w:rsid w:val="00E84016"/>
    <w:rsid w:val="00E848F2"/>
    <w:rsid w:val="00E84CDA"/>
    <w:rsid w:val="00E854FE"/>
    <w:rsid w:val="00E85618"/>
    <w:rsid w:val="00E856BA"/>
    <w:rsid w:val="00E85B7B"/>
    <w:rsid w:val="00E864C4"/>
    <w:rsid w:val="00E87C23"/>
    <w:rsid w:val="00E90A99"/>
    <w:rsid w:val="00E90AE1"/>
    <w:rsid w:val="00E90E46"/>
    <w:rsid w:val="00E910D2"/>
    <w:rsid w:val="00E911EB"/>
    <w:rsid w:val="00E91435"/>
    <w:rsid w:val="00E915B4"/>
    <w:rsid w:val="00E91DFF"/>
    <w:rsid w:val="00E92265"/>
    <w:rsid w:val="00E93933"/>
    <w:rsid w:val="00E93A4C"/>
    <w:rsid w:val="00E93ADD"/>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307"/>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BE4"/>
    <w:rsid w:val="00EF0F23"/>
    <w:rsid w:val="00EF1984"/>
    <w:rsid w:val="00EF1ADD"/>
    <w:rsid w:val="00EF1CF5"/>
    <w:rsid w:val="00EF1F60"/>
    <w:rsid w:val="00EF302D"/>
    <w:rsid w:val="00EF3721"/>
    <w:rsid w:val="00EF3EE6"/>
    <w:rsid w:val="00EF486E"/>
    <w:rsid w:val="00EF5986"/>
    <w:rsid w:val="00EF66BF"/>
    <w:rsid w:val="00EF7AD5"/>
    <w:rsid w:val="00F0000B"/>
    <w:rsid w:val="00F0004D"/>
    <w:rsid w:val="00F00917"/>
    <w:rsid w:val="00F01556"/>
    <w:rsid w:val="00F01A8F"/>
    <w:rsid w:val="00F02243"/>
    <w:rsid w:val="00F022AE"/>
    <w:rsid w:val="00F024A3"/>
    <w:rsid w:val="00F03A1B"/>
    <w:rsid w:val="00F03DAF"/>
    <w:rsid w:val="00F04423"/>
    <w:rsid w:val="00F051CE"/>
    <w:rsid w:val="00F05DFC"/>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2B8"/>
    <w:rsid w:val="00F31493"/>
    <w:rsid w:val="00F31741"/>
    <w:rsid w:val="00F31AF6"/>
    <w:rsid w:val="00F31BAB"/>
    <w:rsid w:val="00F3383F"/>
    <w:rsid w:val="00F347CC"/>
    <w:rsid w:val="00F3788F"/>
    <w:rsid w:val="00F403FA"/>
    <w:rsid w:val="00F40580"/>
    <w:rsid w:val="00F40EBE"/>
    <w:rsid w:val="00F42B28"/>
    <w:rsid w:val="00F42C94"/>
    <w:rsid w:val="00F434CC"/>
    <w:rsid w:val="00F436A7"/>
    <w:rsid w:val="00F43BEF"/>
    <w:rsid w:val="00F440A3"/>
    <w:rsid w:val="00F4412F"/>
    <w:rsid w:val="00F447A4"/>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4BF"/>
    <w:rsid w:val="00F63D4F"/>
    <w:rsid w:val="00F64971"/>
    <w:rsid w:val="00F64DF5"/>
    <w:rsid w:val="00F64FF5"/>
    <w:rsid w:val="00F660A6"/>
    <w:rsid w:val="00F701A5"/>
    <w:rsid w:val="00F70BDD"/>
    <w:rsid w:val="00F70ED7"/>
    <w:rsid w:val="00F711F4"/>
    <w:rsid w:val="00F7163C"/>
    <w:rsid w:val="00F717F1"/>
    <w:rsid w:val="00F726A1"/>
    <w:rsid w:val="00F73410"/>
    <w:rsid w:val="00F73B62"/>
    <w:rsid w:val="00F7531F"/>
    <w:rsid w:val="00F75D18"/>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5410"/>
    <w:rsid w:val="00F85E63"/>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0BF4"/>
    <w:rsid w:val="00FA13E9"/>
    <w:rsid w:val="00FA1BF3"/>
    <w:rsid w:val="00FA1D03"/>
    <w:rsid w:val="00FA1F3B"/>
    <w:rsid w:val="00FA277C"/>
    <w:rsid w:val="00FA2991"/>
    <w:rsid w:val="00FA2EDF"/>
    <w:rsid w:val="00FA4266"/>
    <w:rsid w:val="00FA45E1"/>
    <w:rsid w:val="00FA48B9"/>
    <w:rsid w:val="00FA531B"/>
    <w:rsid w:val="00FA56A8"/>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140D"/>
    <w:rsid w:val="00FC260A"/>
    <w:rsid w:val="00FC47BB"/>
    <w:rsid w:val="00FC5374"/>
    <w:rsid w:val="00FC56D3"/>
    <w:rsid w:val="00FC6B3E"/>
    <w:rsid w:val="00FC6DF5"/>
    <w:rsid w:val="00FC6E79"/>
    <w:rsid w:val="00FC7023"/>
    <w:rsid w:val="00FD0B42"/>
    <w:rsid w:val="00FD0C9A"/>
    <w:rsid w:val="00FD139A"/>
    <w:rsid w:val="00FD1660"/>
    <w:rsid w:val="00FD2129"/>
    <w:rsid w:val="00FD3DDA"/>
    <w:rsid w:val="00FD51C5"/>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3B1"/>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numbering" w:customStyle="1" w:styleId="2d">
    <w:name w:val="Нет списка2"/>
    <w:next w:val="a2"/>
    <w:uiPriority w:val="99"/>
    <w:semiHidden/>
    <w:unhideWhenUsed/>
    <w:rsid w:val="009A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5237927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67356928">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49359804">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87551058">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94782355">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0001874">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7037</TotalTime>
  <Pages>35</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426</cp:revision>
  <cp:lastPrinted>2024-02-06T14:07:00Z</cp:lastPrinted>
  <dcterms:created xsi:type="dcterms:W3CDTF">2023-07-14T06:54:00Z</dcterms:created>
  <dcterms:modified xsi:type="dcterms:W3CDTF">2024-02-06T14:19:00Z</dcterms:modified>
</cp:coreProperties>
</file>