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29DC1172" w:rsidR="00FB7B2F" w:rsidRPr="00C667E8" w:rsidRDefault="008376C0" w:rsidP="008376C0">
      <w:pPr>
        <w:pStyle w:val="16"/>
        <w:contextualSpacing/>
        <w:jc w:val="right"/>
        <w:rPr>
          <w:rFonts w:cs="Times New Roman"/>
          <w:b/>
          <w:bCs/>
          <w:color w:val="auto"/>
          <w:lang w:val="uk-UA"/>
        </w:rPr>
      </w:pPr>
      <w:r w:rsidRPr="009E1C9D">
        <w:rPr>
          <w:rFonts w:eastAsia="Times New Roman" w:cs="Times New Roman"/>
          <w:color w:val="auto"/>
        </w:rPr>
        <w:t xml:space="preserve">від </w:t>
      </w:r>
      <w:r w:rsidR="00C03D91">
        <w:rPr>
          <w:rFonts w:eastAsia="Times New Roman" w:cs="Times New Roman"/>
          <w:color w:val="auto"/>
          <w:lang w:val="uk-UA"/>
        </w:rPr>
        <w:t>0</w:t>
      </w:r>
      <w:r w:rsidR="004E1898">
        <w:rPr>
          <w:rFonts w:eastAsia="Times New Roman" w:cs="Times New Roman"/>
          <w:color w:val="auto"/>
          <w:lang w:val="uk-UA"/>
        </w:rPr>
        <w:t>3</w:t>
      </w:r>
      <w:r w:rsidRPr="009E1C9D">
        <w:rPr>
          <w:rFonts w:eastAsia="Times New Roman" w:cs="Times New Roman"/>
          <w:color w:val="auto"/>
        </w:rPr>
        <w:t>.</w:t>
      </w:r>
      <w:r w:rsidR="00B43180">
        <w:rPr>
          <w:rFonts w:eastAsia="Times New Roman" w:cs="Times New Roman"/>
          <w:color w:val="auto"/>
          <w:lang w:val="uk-UA"/>
        </w:rPr>
        <w:t>0</w:t>
      </w:r>
      <w:r w:rsidR="00C03D91">
        <w:rPr>
          <w:rFonts w:eastAsia="Times New Roman" w:cs="Times New Roman"/>
          <w:color w:val="auto"/>
          <w:lang w:val="uk-UA"/>
        </w:rPr>
        <w:t>2</w:t>
      </w:r>
      <w:r w:rsidRPr="009E1C9D">
        <w:rPr>
          <w:rFonts w:eastAsia="Times New Roman" w:cs="Times New Roman"/>
          <w:color w:val="auto"/>
        </w:rPr>
        <w:t>.202</w:t>
      </w:r>
      <w:r w:rsidR="00B43180">
        <w:rPr>
          <w:rFonts w:eastAsia="Times New Roman" w:cs="Times New Roman"/>
          <w:color w:val="auto"/>
          <w:lang w:val="uk-UA"/>
        </w:rPr>
        <w:t>3</w:t>
      </w:r>
      <w:r w:rsidRPr="009E1C9D">
        <w:rPr>
          <w:rFonts w:eastAsia="Times New Roman" w:cs="Times New Roman"/>
          <w:color w:val="auto"/>
        </w:rPr>
        <w:t>р №</w:t>
      </w:r>
      <w:r w:rsidR="00C667E8">
        <w:rPr>
          <w:rFonts w:eastAsia="Times New Roman" w:cs="Times New Roman"/>
          <w:color w:val="auto"/>
          <w:lang w:val="uk-UA"/>
        </w:rPr>
        <w:t>47</w:t>
      </w:r>
    </w:p>
    <w:p w14:paraId="4DEFA31C" w14:textId="77777777" w:rsidR="00FB7B2F" w:rsidRPr="009E1C9D" w:rsidRDefault="00FB7B2F" w:rsidP="009A3112">
      <w:pPr>
        <w:pStyle w:val="16"/>
        <w:contextualSpacing/>
        <w:jc w:val="center"/>
        <w:rPr>
          <w:rFonts w:cs="Times New Roman"/>
          <w:b/>
          <w:bCs/>
          <w:color w:val="auto"/>
          <w:lang w:val="uk-UA"/>
        </w:rPr>
      </w:pPr>
    </w:p>
    <w:p w14:paraId="7D514781" w14:textId="77777777" w:rsidR="00FB7B2F" w:rsidRPr="009E1C9D" w:rsidRDefault="00FB7B2F" w:rsidP="009A3112">
      <w:pPr>
        <w:pStyle w:val="16"/>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6"/>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6"/>
        <w:ind w:left="5220"/>
        <w:contextualSpacing/>
        <w:jc w:val="center"/>
        <w:rPr>
          <w:rFonts w:cs="Times New Roman"/>
          <w:color w:val="auto"/>
          <w:u w:color="0000FF"/>
          <w:lang w:val="uk-UA"/>
        </w:rPr>
      </w:pPr>
    </w:p>
    <w:p w14:paraId="6A9A1B82" w14:textId="77777777" w:rsidR="00FB7B2F" w:rsidRPr="009E1C9D" w:rsidRDefault="00FB7B2F" w:rsidP="009A3112">
      <w:pPr>
        <w:pStyle w:val="16"/>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6"/>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6"/>
        <w:contextualSpacing/>
        <w:jc w:val="center"/>
        <w:rPr>
          <w:rFonts w:cs="Times New Roman"/>
          <w:b/>
          <w:bCs/>
          <w:color w:val="auto"/>
          <w:lang w:val="uk-UA"/>
        </w:rPr>
      </w:pPr>
    </w:p>
    <w:p w14:paraId="210A9943" w14:textId="3246965B"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6"/>
        <w:contextualSpacing/>
        <w:jc w:val="center"/>
        <w:rPr>
          <w:rFonts w:cs="Times New Roman"/>
          <w:b/>
          <w:bCs/>
          <w:color w:val="auto"/>
          <w:lang w:val="uk-UA"/>
        </w:rPr>
      </w:pPr>
    </w:p>
    <w:p w14:paraId="6B3ACE07" w14:textId="77777777" w:rsidR="00D36704" w:rsidRPr="009E1C9D" w:rsidRDefault="00D36704" w:rsidP="009A3112">
      <w:pPr>
        <w:pStyle w:val="16"/>
        <w:contextualSpacing/>
        <w:jc w:val="center"/>
        <w:rPr>
          <w:rFonts w:cs="Times New Roman"/>
          <w:b/>
          <w:bCs/>
          <w:color w:val="auto"/>
          <w:lang w:val="uk-UA"/>
        </w:rPr>
      </w:pPr>
    </w:p>
    <w:p w14:paraId="49FEE0B9" w14:textId="77777777" w:rsidR="00D36704" w:rsidRPr="009E1C9D" w:rsidRDefault="00D36704" w:rsidP="009A3112">
      <w:pPr>
        <w:pStyle w:val="16"/>
        <w:contextualSpacing/>
        <w:jc w:val="center"/>
        <w:rPr>
          <w:rFonts w:cs="Times New Roman"/>
          <w:b/>
          <w:bCs/>
          <w:color w:val="auto"/>
          <w:lang w:val="uk-UA"/>
        </w:rPr>
      </w:pPr>
    </w:p>
    <w:p w14:paraId="51FFEE8D" w14:textId="77777777" w:rsidR="00D36704" w:rsidRPr="009E1C9D" w:rsidRDefault="00D36704" w:rsidP="009A3112">
      <w:pPr>
        <w:pStyle w:val="16"/>
        <w:contextualSpacing/>
        <w:jc w:val="center"/>
        <w:rPr>
          <w:rFonts w:cs="Times New Roman"/>
          <w:b/>
          <w:bCs/>
          <w:color w:val="auto"/>
          <w:lang w:val="uk-UA"/>
        </w:rPr>
      </w:pPr>
    </w:p>
    <w:p w14:paraId="626F6CCA" w14:textId="77777777" w:rsidR="00D36704" w:rsidRPr="009E1C9D" w:rsidRDefault="00D36704" w:rsidP="009A3112">
      <w:pPr>
        <w:pStyle w:val="16"/>
        <w:contextualSpacing/>
        <w:jc w:val="center"/>
        <w:rPr>
          <w:rFonts w:cs="Times New Roman"/>
          <w:b/>
          <w:bCs/>
          <w:color w:val="auto"/>
          <w:lang w:val="uk-UA"/>
        </w:rPr>
      </w:pPr>
    </w:p>
    <w:p w14:paraId="27927889" w14:textId="3926EDEC" w:rsidR="009B6096" w:rsidRDefault="009B6096" w:rsidP="009A3112">
      <w:pPr>
        <w:pStyle w:val="16"/>
        <w:contextualSpacing/>
        <w:jc w:val="center"/>
        <w:rPr>
          <w:rFonts w:cs="Times New Roman"/>
          <w:b/>
          <w:bCs/>
          <w:sz w:val="22"/>
          <w:szCs w:val="22"/>
          <w:lang w:val="uk-UA"/>
        </w:rPr>
      </w:pPr>
    </w:p>
    <w:p w14:paraId="25823B85" w14:textId="492F48EA" w:rsidR="009B6096" w:rsidRPr="00C667E8" w:rsidRDefault="00C667E8" w:rsidP="009A3112">
      <w:pPr>
        <w:pStyle w:val="16"/>
        <w:contextualSpacing/>
        <w:jc w:val="center"/>
        <w:rPr>
          <w:rFonts w:cs="Times New Roman"/>
          <w:b/>
          <w:bCs/>
          <w:lang w:val="uk-UA"/>
        </w:rPr>
      </w:pPr>
      <w:r w:rsidRPr="00C667E8">
        <w:rPr>
          <w:rFonts w:cs="Times New Roman"/>
          <w:b/>
          <w:bCs/>
          <w:lang w:val="uk-UA"/>
        </w:rPr>
        <w:t>Фотохімікати (Плівка рентгенівська медична MEDIPHOT X-90N/RP синьочутлива; Суха медична плівка  DRYSTAR DT 5.000І B; Плівка  термографічна сухого друку FILM; Плівка лазерна медична MEDIPHOT DL; Плівка  лазерна медична ДВБ+; Проявник для ручної обробки рентгенівської плівки «ХімРей»; Фіксаж для ручної обробки рентгенівської плівки «ХімРей»)</w:t>
      </w:r>
    </w:p>
    <w:p w14:paraId="70051C03" w14:textId="0F109D7F" w:rsidR="009B6096" w:rsidRPr="00C667E8" w:rsidRDefault="009B6096" w:rsidP="009A3112">
      <w:pPr>
        <w:pStyle w:val="16"/>
        <w:contextualSpacing/>
        <w:jc w:val="center"/>
        <w:rPr>
          <w:rFonts w:cs="Times New Roman"/>
          <w:b/>
          <w:bCs/>
          <w:lang w:val="uk-UA"/>
        </w:rPr>
      </w:pPr>
    </w:p>
    <w:p w14:paraId="0B76D51A" w14:textId="68D9F041" w:rsidR="009B6096" w:rsidRDefault="009B6096" w:rsidP="009A3112">
      <w:pPr>
        <w:pStyle w:val="16"/>
        <w:contextualSpacing/>
        <w:jc w:val="center"/>
        <w:rPr>
          <w:rFonts w:cs="Times New Roman"/>
          <w:b/>
          <w:bCs/>
          <w:sz w:val="22"/>
          <w:szCs w:val="22"/>
          <w:lang w:val="uk-UA"/>
        </w:rPr>
      </w:pPr>
    </w:p>
    <w:p w14:paraId="0BE2D518" w14:textId="1815A747" w:rsidR="009B6096" w:rsidRDefault="009B6096" w:rsidP="009A3112">
      <w:pPr>
        <w:pStyle w:val="16"/>
        <w:contextualSpacing/>
        <w:jc w:val="center"/>
        <w:rPr>
          <w:rFonts w:cs="Times New Roman"/>
          <w:b/>
          <w:bCs/>
          <w:sz w:val="22"/>
          <w:szCs w:val="22"/>
          <w:lang w:val="uk-UA"/>
        </w:rPr>
      </w:pPr>
    </w:p>
    <w:p w14:paraId="11BF130E" w14:textId="6A4AC5C4" w:rsidR="009B6096" w:rsidRDefault="009B6096" w:rsidP="009A3112">
      <w:pPr>
        <w:pStyle w:val="16"/>
        <w:contextualSpacing/>
        <w:jc w:val="center"/>
        <w:rPr>
          <w:rFonts w:cs="Times New Roman"/>
          <w:b/>
          <w:bCs/>
          <w:sz w:val="22"/>
          <w:szCs w:val="22"/>
          <w:lang w:val="uk-UA"/>
        </w:rPr>
      </w:pPr>
    </w:p>
    <w:p w14:paraId="5191ED8F" w14:textId="66535C5E" w:rsidR="009B6096" w:rsidRDefault="009B6096" w:rsidP="009A3112">
      <w:pPr>
        <w:pStyle w:val="16"/>
        <w:contextualSpacing/>
        <w:jc w:val="center"/>
        <w:rPr>
          <w:rFonts w:cs="Times New Roman"/>
          <w:b/>
          <w:bCs/>
          <w:sz w:val="22"/>
          <w:szCs w:val="22"/>
          <w:lang w:val="uk-UA"/>
        </w:rPr>
      </w:pPr>
    </w:p>
    <w:p w14:paraId="5382354B" w14:textId="77777777" w:rsidR="00D36704" w:rsidRPr="009B535D" w:rsidRDefault="00D36704" w:rsidP="009A3112">
      <w:pPr>
        <w:pStyle w:val="16"/>
        <w:contextualSpacing/>
        <w:jc w:val="center"/>
        <w:rPr>
          <w:rFonts w:cs="Times New Roman"/>
          <w:b/>
          <w:bCs/>
          <w:sz w:val="22"/>
          <w:szCs w:val="22"/>
          <w:lang w:val="uk-UA"/>
        </w:rPr>
      </w:pPr>
    </w:p>
    <w:p w14:paraId="363D1F86" w14:textId="77777777" w:rsidR="002119C5" w:rsidRPr="009B535D" w:rsidRDefault="002119C5" w:rsidP="009A3112">
      <w:pPr>
        <w:pStyle w:val="16"/>
        <w:contextualSpacing/>
        <w:jc w:val="center"/>
        <w:rPr>
          <w:rFonts w:cs="Times New Roman"/>
          <w:b/>
          <w:bCs/>
          <w:sz w:val="22"/>
          <w:szCs w:val="22"/>
          <w:lang w:val="uk-UA"/>
        </w:rPr>
      </w:pPr>
    </w:p>
    <w:p w14:paraId="71AFE069" w14:textId="77777777" w:rsidR="00847901" w:rsidRDefault="00847901" w:rsidP="006458CA">
      <w:pPr>
        <w:pStyle w:val="16"/>
        <w:contextualSpacing/>
        <w:jc w:val="center"/>
        <w:outlineLvl w:val="0"/>
        <w:rPr>
          <w:rFonts w:cs="Times New Roman"/>
          <w:b/>
          <w:bCs/>
          <w:sz w:val="22"/>
          <w:szCs w:val="22"/>
          <w:lang w:val="uk-UA"/>
        </w:rPr>
      </w:pPr>
    </w:p>
    <w:p w14:paraId="713A52E9" w14:textId="77777777" w:rsidR="00847901" w:rsidRDefault="00847901" w:rsidP="006458CA">
      <w:pPr>
        <w:pStyle w:val="16"/>
        <w:contextualSpacing/>
        <w:jc w:val="center"/>
        <w:outlineLvl w:val="0"/>
        <w:rPr>
          <w:rFonts w:cs="Times New Roman"/>
          <w:b/>
          <w:bCs/>
          <w:sz w:val="22"/>
          <w:szCs w:val="22"/>
          <w:lang w:val="uk-UA"/>
        </w:rPr>
      </w:pPr>
    </w:p>
    <w:p w14:paraId="39B487F5" w14:textId="77777777" w:rsidR="00847901" w:rsidRDefault="00847901" w:rsidP="006458CA">
      <w:pPr>
        <w:pStyle w:val="16"/>
        <w:contextualSpacing/>
        <w:jc w:val="center"/>
        <w:outlineLvl w:val="0"/>
        <w:rPr>
          <w:rFonts w:cs="Times New Roman"/>
          <w:b/>
          <w:bCs/>
          <w:sz w:val="22"/>
          <w:szCs w:val="22"/>
          <w:lang w:val="uk-UA"/>
        </w:rPr>
      </w:pPr>
    </w:p>
    <w:p w14:paraId="24317F16" w14:textId="77777777" w:rsidR="00847901" w:rsidRDefault="00847901" w:rsidP="006458CA">
      <w:pPr>
        <w:pStyle w:val="16"/>
        <w:contextualSpacing/>
        <w:jc w:val="center"/>
        <w:outlineLvl w:val="0"/>
        <w:rPr>
          <w:rFonts w:cs="Times New Roman"/>
          <w:b/>
          <w:bCs/>
          <w:sz w:val="22"/>
          <w:szCs w:val="22"/>
          <w:lang w:val="uk-UA"/>
        </w:rPr>
      </w:pPr>
    </w:p>
    <w:p w14:paraId="0967A4BD" w14:textId="77777777" w:rsidR="00847901" w:rsidRDefault="00847901" w:rsidP="006458CA">
      <w:pPr>
        <w:pStyle w:val="16"/>
        <w:contextualSpacing/>
        <w:jc w:val="center"/>
        <w:outlineLvl w:val="0"/>
        <w:rPr>
          <w:rFonts w:cs="Times New Roman"/>
          <w:b/>
          <w:bCs/>
          <w:sz w:val="22"/>
          <w:szCs w:val="22"/>
          <w:lang w:val="uk-UA"/>
        </w:rPr>
      </w:pPr>
    </w:p>
    <w:p w14:paraId="54144E15" w14:textId="77777777" w:rsidR="00847901" w:rsidRDefault="00847901" w:rsidP="006458CA">
      <w:pPr>
        <w:pStyle w:val="16"/>
        <w:contextualSpacing/>
        <w:jc w:val="center"/>
        <w:outlineLvl w:val="0"/>
        <w:rPr>
          <w:rFonts w:cs="Times New Roman"/>
          <w:b/>
          <w:bCs/>
          <w:sz w:val="22"/>
          <w:szCs w:val="22"/>
          <w:lang w:val="uk-UA"/>
        </w:rPr>
      </w:pPr>
    </w:p>
    <w:p w14:paraId="0404C61F" w14:textId="77777777" w:rsidR="00847901" w:rsidRDefault="00847901" w:rsidP="006458CA">
      <w:pPr>
        <w:pStyle w:val="16"/>
        <w:contextualSpacing/>
        <w:jc w:val="center"/>
        <w:outlineLvl w:val="0"/>
        <w:rPr>
          <w:rFonts w:cs="Times New Roman"/>
          <w:b/>
          <w:bCs/>
          <w:sz w:val="22"/>
          <w:szCs w:val="22"/>
          <w:lang w:val="uk-UA"/>
        </w:rPr>
      </w:pPr>
    </w:p>
    <w:p w14:paraId="6CB863B7" w14:textId="77777777" w:rsidR="00847901" w:rsidRDefault="00847901" w:rsidP="006458CA">
      <w:pPr>
        <w:pStyle w:val="16"/>
        <w:contextualSpacing/>
        <w:jc w:val="center"/>
        <w:outlineLvl w:val="0"/>
        <w:rPr>
          <w:rFonts w:cs="Times New Roman"/>
          <w:b/>
          <w:bCs/>
          <w:sz w:val="22"/>
          <w:szCs w:val="22"/>
          <w:lang w:val="uk-UA"/>
        </w:rPr>
      </w:pPr>
    </w:p>
    <w:p w14:paraId="52DDAC5A" w14:textId="77777777" w:rsidR="00847901" w:rsidRDefault="00847901" w:rsidP="006458CA">
      <w:pPr>
        <w:pStyle w:val="16"/>
        <w:contextualSpacing/>
        <w:jc w:val="center"/>
        <w:outlineLvl w:val="0"/>
        <w:rPr>
          <w:rFonts w:cs="Times New Roman"/>
          <w:b/>
          <w:bCs/>
          <w:sz w:val="22"/>
          <w:szCs w:val="22"/>
          <w:lang w:val="uk-UA"/>
        </w:rPr>
      </w:pPr>
    </w:p>
    <w:p w14:paraId="6C167A0E" w14:textId="77777777" w:rsidR="00847901" w:rsidRDefault="00847901" w:rsidP="006458CA">
      <w:pPr>
        <w:pStyle w:val="16"/>
        <w:contextualSpacing/>
        <w:jc w:val="center"/>
        <w:outlineLvl w:val="0"/>
        <w:rPr>
          <w:rFonts w:cs="Times New Roman"/>
          <w:b/>
          <w:bCs/>
          <w:sz w:val="22"/>
          <w:szCs w:val="22"/>
          <w:lang w:val="uk-UA"/>
        </w:rPr>
      </w:pPr>
    </w:p>
    <w:p w14:paraId="26C8A13D" w14:textId="77777777" w:rsidR="00847901" w:rsidRDefault="00847901" w:rsidP="006458CA">
      <w:pPr>
        <w:pStyle w:val="16"/>
        <w:contextualSpacing/>
        <w:jc w:val="center"/>
        <w:outlineLvl w:val="0"/>
        <w:rPr>
          <w:rFonts w:cs="Times New Roman"/>
          <w:b/>
          <w:bCs/>
          <w:sz w:val="22"/>
          <w:szCs w:val="22"/>
          <w:lang w:val="uk-UA"/>
        </w:rPr>
      </w:pPr>
    </w:p>
    <w:p w14:paraId="63E885C9" w14:textId="77777777" w:rsidR="00847901" w:rsidRDefault="00847901" w:rsidP="006458CA">
      <w:pPr>
        <w:pStyle w:val="16"/>
        <w:contextualSpacing/>
        <w:jc w:val="center"/>
        <w:outlineLvl w:val="0"/>
        <w:rPr>
          <w:rFonts w:cs="Times New Roman"/>
          <w:b/>
          <w:bCs/>
          <w:sz w:val="22"/>
          <w:szCs w:val="22"/>
          <w:lang w:val="uk-UA"/>
        </w:rPr>
      </w:pPr>
    </w:p>
    <w:p w14:paraId="36129847" w14:textId="77777777" w:rsidR="00847901" w:rsidRDefault="00847901" w:rsidP="006458CA">
      <w:pPr>
        <w:pStyle w:val="16"/>
        <w:contextualSpacing/>
        <w:jc w:val="center"/>
        <w:outlineLvl w:val="0"/>
        <w:rPr>
          <w:rFonts w:cs="Times New Roman"/>
          <w:b/>
          <w:bCs/>
          <w:sz w:val="22"/>
          <w:szCs w:val="22"/>
          <w:lang w:val="uk-UA"/>
        </w:rPr>
      </w:pPr>
    </w:p>
    <w:p w14:paraId="66A9100D" w14:textId="685973FA" w:rsidR="00FB7B2F" w:rsidRPr="009B535D" w:rsidRDefault="001E4F94" w:rsidP="001E4F94">
      <w:pPr>
        <w:pStyle w:val="16"/>
        <w:contextualSpacing/>
        <w:outlineLvl w:val="0"/>
        <w:rPr>
          <w:rFonts w:cs="Times New Roman"/>
          <w:b/>
          <w:bCs/>
          <w:sz w:val="22"/>
          <w:szCs w:val="22"/>
          <w:lang w:val="uk-UA"/>
        </w:rPr>
      </w:pPr>
      <w:r>
        <w:rPr>
          <w:rFonts w:cs="Times New Roman"/>
          <w:b/>
          <w:bCs/>
          <w:sz w:val="22"/>
          <w:szCs w:val="22"/>
          <w:lang w:val="uk-UA"/>
        </w:rPr>
        <w:t xml:space="preserve">                                                                            </w:t>
      </w:r>
      <w:r w:rsidR="00E9355A">
        <w:rPr>
          <w:rFonts w:cs="Times New Roman"/>
          <w:b/>
          <w:bCs/>
          <w:sz w:val="22"/>
          <w:szCs w:val="22"/>
          <w:lang w:val="uk-UA"/>
        </w:rPr>
        <w:t>м</w:t>
      </w:r>
      <w:r w:rsidR="002B4A41" w:rsidRPr="009B535D">
        <w:rPr>
          <w:rFonts w:cs="Times New Roman"/>
          <w:b/>
          <w:bCs/>
          <w:sz w:val="22"/>
          <w:szCs w:val="22"/>
          <w:lang w:val="uk-UA"/>
        </w:rPr>
        <w:t xml:space="preserve">. </w:t>
      </w:r>
      <w:r w:rsidR="00E9355A">
        <w:rPr>
          <w:rFonts w:cs="Times New Roman"/>
          <w:b/>
          <w:bCs/>
          <w:sz w:val="22"/>
          <w:szCs w:val="22"/>
          <w:lang w:val="uk-UA"/>
        </w:rPr>
        <w:t>Шепетівка</w:t>
      </w:r>
      <w:r w:rsidR="002B4A41" w:rsidRPr="009B535D">
        <w:rPr>
          <w:rFonts w:cs="Times New Roman"/>
          <w:b/>
          <w:bCs/>
          <w:sz w:val="22"/>
          <w:szCs w:val="22"/>
          <w:lang w:val="uk-UA"/>
        </w:rPr>
        <w:t xml:space="preserve"> – 202</w:t>
      </w:r>
      <w:r w:rsidR="00E24D00">
        <w:rPr>
          <w:rFonts w:cs="Times New Roman"/>
          <w:b/>
          <w:bCs/>
          <w:sz w:val="22"/>
          <w:szCs w:val="22"/>
          <w:lang w:val="uk-UA"/>
        </w:rPr>
        <w:t xml:space="preserve">3 </w:t>
      </w:r>
      <w:r w:rsidR="002B4A41" w:rsidRPr="009B535D">
        <w:rPr>
          <w:rFonts w:cs="Times New Roman"/>
          <w:b/>
          <w:bCs/>
          <w:sz w:val="22"/>
          <w:szCs w:val="22"/>
          <w:lang w:val="uk-UA"/>
        </w:rPr>
        <w:t>рік</w:t>
      </w:r>
      <w:r w:rsidR="002B4A41" w:rsidRPr="009B535D">
        <w:rPr>
          <w:rFonts w:cs="Times New Roman"/>
          <w:sz w:val="22"/>
          <w:szCs w:val="22"/>
          <w:lang w:val="uk-UA"/>
        </w:rPr>
        <w:br w:type="page"/>
      </w:r>
    </w:p>
    <w:p w14:paraId="7ED9A2B4" w14:textId="77777777" w:rsidR="00FB7B2F" w:rsidRPr="009B535D" w:rsidRDefault="002B4A41" w:rsidP="009A3112">
      <w:pPr>
        <w:pStyle w:val="16"/>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538"/>
      </w:tblGrid>
      <w:tr w:rsidR="00FB7B2F" w:rsidRPr="009B535D" w14:paraId="52C0B048"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693779">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6"/>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9"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693779">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4E1898" w14:paraId="6CBD61C8" w14:textId="77777777" w:rsidTr="0069377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6"/>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6"/>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693779">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6E6CA609"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r w:rsidR="00575DCC">
              <w:rPr>
                <w:rFonts w:ascii="Times New Roman" w:eastAsia="Times New Roman" w:hAnsi="Times New Roman"/>
                <w:b/>
                <w:sz w:val="24"/>
                <w:szCs w:val="24"/>
                <w:bdr w:val="none" w:sz="0" w:space="0" w:color="auto" w:frame="1"/>
              </w:rPr>
              <w:t>Тищук Аліна Миколаївна</w:t>
            </w:r>
            <w:r>
              <w:rPr>
                <w:rFonts w:ascii="Times New Roman" w:eastAsia="Times New Roman" w:hAnsi="Times New Roman"/>
                <w:b/>
                <w:sz w:val="24"/>
                <w:szCs w:val="24"/>
                <w:bdr w:val="none" w:sz="0" w:space="0" w:color="auto" w:frame="1"/>
              </w:rPr>
              <w:t>,</w:t>
            </w:r>
          </w:p>
          <w:p w14:paraId="0C1EAE10" w14:textId="4FB8EAB9" w:rsidR="00E9355A" w:rsidRPr="009B535D" w:rsidRDefault="00E9355A" w:rsidP="00E9355A">
            <w:pPr>
              <w:pStyle w:val="16"/>
              <w:widowControl w:val="0"/>
              <w:contextualSpacing/>
              <w:rPr>
                <w:rFonts w:cs="Times New Roman"/>
                <w:sz w:val="22"/>
                <w:szCs w:val="22"/>
                <w:lang w:val="uk-UA"/>
              </w:rPr>
            </w:pPr>
            <w:r w:rsidRPr="007115A2">
              <w:rPr>
                <w:b/>
                <w:lang w:val="uk-UA"/>
              </w:rPr>
              <w:t>а</w:t>
            </w:r>
            <w:r>
              <w:rPr>
                <w:b/>
                <w:lang w:val="uk-UA"/>
              </w:rPr>
              <w:t>дреса: вул. Валі Котика, 85, м. Шепетівка, Хмельницька обл., 30400, тел.</w:t>
            </w:r>
            <w:r w:rsidR="00575DCC">
              <w:rPr>
                <w:b/>
                <w:lang w:val="uk-UA"/>
              </w:rPr>
              <w:t>4-00-95</w:t>
            </w:r>
            <w:r>
              <w:rPr>
                <w:b/>
                <w:lang w:val="uk-UA"/>
              </w:rPr>
              <w:t xml:space="preserve">,   електронна адреса: </w:t>
            </w:r>
            <w:r w:rsidR="00575DCC">
              <w:rPr>
                <w:b/>
                <w:lang w:val="en-US"/>
              </w:rPr>
              <w:t>shecrl</w:t>
            </w:r>
            <w:r w:rsidRPr="005F34C7">
              <w:rPr>
                <w:b/>
              </w:rPr>
              <w:t>@</w:t>
            </w:r>
            <w:r>
              <w:rPr>
                <w:b/>
                <w:lang w:val="en-US"/>
              </w:rPr>
              <w:t>meta</w:t>
            </w:r>
            <w:r w:rsidRPr="005F34C7">
              <w:rPr>
                <w:b/>
              </w:rPr>
              <w:t>.</w:t>
            </w:r>
            <w:r>
              <w:rPr>
                <w:b/>
                <w:lang w:val="en-US"/>
              </w:rPr>
              <w:t>ua</w:t>
            </w:r>
          </w:p>
        </w:tc>
      </w:tr>
      <w:tr w:rsidR="006458CA" w:rsidRPr="009B535D" w14:paraId="0503C029"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69377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B57217" w14:paraId="78DFFF7D" w14:textId="77777777" w:rsidTr="00B43180">
        <w:trPr>
          <w:trHeight w:val="1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D239" w14:textId="3196994F" w:rsidR="00B57217" w:rsidRPr="00B57217" w:rsidRDefault="00B57217" w:rsidP="00B572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bCs/>
                <w:color w:val="auto"/>
                <w:sz w:val="24"/>
                <w:szCs w:val="24"/>
                <w:bdr w:val="none" w:sz="0" w:space="0" w:color="auto"/>
                <w:lang w:val="uk-UA" w:eastAsia="en-US"/>
              </w:rPr>
            </w:pPr>
            <w:bookmarkStart w:id="0" w:name="_Hlk126317281"/>
            <w:r w:rsidRPr="00B57217">
              <w:rPr>
                <w:rFonts w:ascii="Times New Roman" w:hAnsi="Times New Roman" w:cs="Times New Roman"/>
                <w:b/>
                <w:bCs/>
                <w:color w:val="auto"/>
                <w:sz w:val="24"/>
                <w:szCs w:val="24"/>
                <w:lang w:val="uk-UA"/>
              </w:rPr>
              <w:t>Фотохімікати</w:t>
            </w:r>
            <w:r w:rsidRPr="00B57217">
              <w:rPr>
                <w:rFonts w:ascii="Times New Roman" w:eastAsia="Times New Roman" w:hAnsi="Times New Roman" w:cs="Times New Roman"/>
                <w:b/>
                <w:bCs/>
                <w:color w:val="auto"/>
                <w:sz w:val="24"/>
                <w:szCs w:val="24"/>
                <w:bdr w:val="none" w:sz="0" w:space="0" w:color="auto"/>
                <w:lang w:val="uk-UA" w:eastAsia="ru-RU"/>
              </w:rPr>
              <w:t xml:space="preserve"> (</w:t>
            </w:r>
            <w:r w:rsidRPr="00B57217">
              <w:rPr>
                <w:rFonts w:ascii="Times New Roman" w:eastAsia="Times New Roman" w:hAnsi="Times New Roman" w:cs="Times New Roman"/>
                <w:b/>
                <w:bCs/>
                <w:color w:val="auto"/>
                <w:sz w:val="24"/>
                <w:szCs w:val="24"/>
                <w:bdr w:val="none" w:sz="0" w:space="0" w:color="auto"/>
                <w:lang w:val="uk-UA" w:eastAsia="ru-RU"/>
              </w:rPr>
              <w:t xml:space="preserve">Плівка рентгенівська медична MEDIPHOT X-90N/RP синьочутлива; Суха медична плівка  </w:t>
            </w:r>
            <w:r w:rsidRPr="00B57217">
              <w:rPr>
                <w:rFonts w:ascii="Times New Roman" w:eastAsia="Times New Roman" w:hAnsi="Times New Roman" w:cs="Times New Roman"/>
                <w:b/>
                <w:bCs/>
                <w:color w:val="auto"/>
                <w:sz w:val="24"/>
                <w:szCs w:val="24"/>
                <w:bdr w:val="none" w:sz="0" w:space="0" w:color="auto"/>
                <w:lang w:val="en-US" w:eastAsia="ru-RU"/>
              </w:rPr>
              <w:t>DRYSTAR</w:t>
            </w:r>
            <w:r w:rsidRPr="00B57217">
              <w:rPr>
                <w:rFonts w:ascii="Times New Roman" w:eastAsia="Times New Roman" w:hAnsi="Times New Roman" w:cs="Times New Roman"/>
                <w:b/>
                <w:bCs/>
                <w:color w:val="auto"/>
                <w:sz w:val="24"/>
                <w:szCs w:val="24"/>
                <w:bdr w:val="none" w:sz="0" w:space="0" w:color="auto"/>
                <w:lang w:val="uk-UA" w:eastAsia="ru-RU"/>
              </w:rPr>
              <w:t xml:space="preserve"> </w:t>
            </w:r>
            <w:r w:rsidRPr="00B57217">
              <w:rPr>
                <w:rFonts w:ascii="Times New Roman" w:eastAsia="Times New Roman" w:hAnsi="Times New Roman" w:cs="Times New Roman"/>
                <w:b/>
                <w:bCs/>
                <w:color w:val="auto"/>
                <w:sz w:val="24"/>
                <w:szCs w:val="24"/>
                <w:bdr w:val="none" w:sz="0" w:space="0" w:color="auto"/>
                <w:lang w:val="en-US" w:eastAsia="ru-RU"/>
              </w:rPr>
              <w:t>DT</w:t>
            </w:r>
            <w:r w:rsidRPr="00B57217">
              <w:rPr>
                <w:rFonts w:ascii="Times New Roman" w:eastAsia="Times New Roman" w:hAnsi="Times New Roman" w:cs="Times New Roman"/>
                <w:b/>
                <w:bCs/>
                <w:color w:val="auto"/>
                <w:sz w:val="24"/>
                <w:szCs w:val="24"/>
                <w:bdr w:val="none" w:sz="0" w:space="0" w:color="auto"/>
                <w:lang w:val="uk-UA" w:eastAsia="ru-RU"/>
              </w:rPr>
              <w:t xml:space="preserve"> 5.000І </w:t>
            </w:r>
            <w:r w:rsidRPr="00B57217">
              <w:rPr>
                <w:rFonts w:ascii="Times New Roman" w:eastAsia="Times New Roman" w:hAnsi="Times New Roman" w:cs="Times New Roman"/>
                <w:b/>
                <w:bCs/>
                <w:color w:val="auto"/>
                <w:sz w:val="24"/>
                <w:szCs w:val="24"/>
                <w:bdr w:val="none" w:sz="0" w:space="0" w:color="auto"/>
                <w:lang w:val="en-US" w:eastAsia="ru-RU"/>
              </w:rPr>
              <w:t>B</w:t>
            </w:r>
            <w:r w:rsidRPr="00B57217">
              <w:rPr>
                <w:rFonts w:ascii="Times New Roman" w:eastAsia="Times New Roman" w:hAnsi="Times New Roman" w:cs="Times New Roman"/>
                <w:b/>
                <w:bCs/>
                <w:color w:val="auto"/>
                <w:sz w:val="24"/>
                <w:szCs w:val="24"/>
                <w:bdr w:val="none" w:sz="0" w:space="0" w:color="auto"/>
                <w:lang w:val="uk-UA" w:eastAsia="ru-RU"/>
              </w:rPr>
              <w:t xml:space="preserve">; Плівка  термографічна сухого друку </w:t>
            </w:r>
            <w:r w:rsidRPr="00B57217">
              <w:rPr>
                <w:rFonts w:ascii="Times New Roman" w:eastAsia="Times New Roman" w:hAnsi="Times New Roman" w:cs="Times New Roman"/>
                <w:b/>
                <w:bCs/>
                <w:color w:val="auto"/>
                <w:sz w:val="24"/>
                <w:szCs w:val="24"/>
                <w:bdr w:val="none" w:sz="0" w:space="0" w:color="auto"/>
                <w:lang w:val="en-US" w:eastAsia="ru-RU"/>
              </w:rPr>
              <w:t>FILM</w:t>
            </w:r>
            <w:r w:rsidRPr="00B57217">
              <w:rPr>
                <w:rFonts w:ascii="Times New Roman" w:eastAsia="Times New Roman" w:hAnsi="Times New Roman" w:cs="Times New Roman"/>
                <w:b/>
                <w:bCs/>
                <w:color w:val="auto"/>
                <w:sz w:val="24"/>
                <w:szCs w:val="24"/>
                <w:bdr w:val="none" w:sz="0" w:space="0" w:color="auto"/>
                <w:lang w:val="uk-UA" w:eastAsia="ru-RU"/>
              </w:rPr>
              <w:t xml:space="preserve">; Плівка лазерна медична MEDIPHOT </w:t>
            </w:r>
            <w:r w:rsidRPr="00B57217">
              <w:rPr>
                <w:rFonts w:ascii="Times New Roman" w:eastAsia="Times New Roman" w:hAnsi="Times New Roman" w:cs="Times New Roman"/>
                <w:b/>
                <w:bCs/>
                <w:color w:val="auto"/>
                <w:sz w:val="24"/>
                <w:szCs w:val="24"/>
                <w:bdr w:val="none" w:sz="0" w:space="0" w:color="auto"/>
                <w:lang w:eastAsia="ru-RU"/>
              </w:rPr>
              <w:t>DL</w:t>
            </w:r>
            <w:r w:rsidRPr="00B57217">
              <w:rPr>
                <w:rFonts w:ascii="Times New Roman" w:eastAsia="Times New Roman" w:hAnsi="Times New Roman" w:cs="Times New Roman"/>
                <w:b/>
                <w:bCs/>
                <w:color w:val="auto"/>
                <w:sz w:val="24"/>
                <w:szCs w:val="24"/>
                <w:bdr w:val="none" w:sz="0" w:space="0" w:color="auto"/>
                <w:lang w:val="uk-UA" w:eastAsia="ru-RU"/>
              </w:rPr>
              <w:t>; Плівка  лазерна медична ДВБ+; Проявник для ручної обробки рентгенівської плівки «ХімРей»; Фіксаж для ручної обробки рентгенівської плівки «ХімРей»</w:t>
            </w:r>
            <w:r w:rsidRPr="00B57217">
              <w:rPr>
                <w:rFonts w:ascii="Times New Roman" w:eastAsia="Times New Roman" w:hAnsi="Times New Roman" w:cs="Times New Roman"/>
                <w:b/>
                <w:bCs/>
                <w:color w:val="auto"/>
                <w:sz w:val="24"/>
                <w:szCs w:val="24"/>
                <w:bdr w:val="none" w:sz="0" w:space="0" w:color="auto"/>
                <w:lang w:val="uk-UA" w:eastAsia="ru-RU"/>
              </w:rPr>
              <w:t>)</w:t>
            </w:r>
          </w:p>
          <w:bookmarkEnd w:id="0"/>
          <w:p w14:paraId="7DBA8DD4" w14:textId="67B9C3B0" w:rsidR="006458CA" w:rsidRPr="009B535D" w:rsidRDefault="006458CA" w:rsidP="00C03D91">
            <w:pPr>
              <w:pStyle w:val="16"/>
              <w:contextualSpacing/>
              <w:rPr>
                <w:rFonts w:cs="Times New Roman"/>
                <w:lang w:val="uk-UA"/>
              </w:rPr>
            </w:pPr>
          </w:p>
        </w:tc>
      </w:tr>
      <w:tr w:rsidR="006458CA" w:rsidRPr="00E24D00" w14:paraId="70701994"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5FE8B608" w:rsidR="006458CA" w:rsidRPr="001059C0" w:rsidRDefault="00C03D91" w:rsidP="009B6096">
            <w:pPr>
              <w:rPr>
                <w:rFonts w:ascii="Times New Roman" w:hAnsi="Times New Roman" w:cs="Times New Roman"/>
                <w:b/>
                <w:bCs/>
                <w:lang w:val="uk-UA"/>
              </w:rPr>
            </w:pPr>
            <w:r w:rsidRPr="00C03D91">
              <w:rPr>
                <w:rFonts w:ascii="Times New Roman" w:hAnsi="Times New Roman" w:cs="Times New Roman"/>
                <w:b/>
                <w:bCs/>
                <w:color w:val="333333"/>
              </w:rPr>
              <w:t>24930000-2:Фотохімікати</w:t>
            </w:r>
          </w:p>
        </w:tc>
      </w:tr>
      <w:tr w:rsidR="006458CA" w:rsidRPr="009B535D" w14:paraId="3420E85D" w14:textId="77777777" w:rsidTr="00693779">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6"/>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693779">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E24D00">
            <w:pPr>
              <w:pStyle w:val="16"/>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м. </w:t>
            </w:r>
            <w:r w:rsidR="00E9355A">
              <w:rPr>
                <w:rStyle w:val="a7"/>
                <w:rFonts w:cs="Times New Roman"/>
                <w:sz w:val="22"/>
                <w:szCs w:val="22"/>
                <w:lang w:val="uk-UA"/>
              </w:rPr>
              <w:t>Шепетівка, вул. Валі Котика,85</w:t>
            </w:r>
          </w:p>
          <w:p w14:paraId="6664D45E" w14:textId="00EC9F46" w:rsidR="006458CA" w:rsidRPr="009B535D" w:rsidRDefault="006458CA" w:rsidP="00E24D00">
            <w:pPr>
              <w:pStyle w:val="16"/>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693779">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AE1F469" w:rsidR="006458CA" w:rsidRPr="007F590E" w:rsidRDefault="006458CA" w:rsidP="009A3112">
            <w:pPr>
              <w:pStyle w:val="16"/>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E24D00" w:rsidRPr="00E24D00">
              <w:rPr>
                <w:rStyle w:val="a7"/>
                <w:b/>
                <w:bCs/>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693779">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693779">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6"/>
              <w:widowControl w:val="0"/>
              <w:contextualSpacing/>
              <w:jc w:val="both"/>
              <w:rPr>
                <w:rFonts w:cs="Times New Roman"/>
                <w:sz w:val="22"/>
                <w:szCs w:val="22"/>
                <w:lang w:val="uk-UA"/>
              </w:rPr>
            </w:pPr>
          </w:p>
        </w:tc>
      </w:tr>
      <w:tr w:rsidR="006458CA" w:rsidRPr="009B535D" w14:paraId="489F1F26" w14:textId="77777777" w:rsidTr="00693779">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4E1898" w14:paraId="6EF7E69B" w14:textId="77777777" w:rsidTr="00693779">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693779">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4E1898" w14:paraId="5676FCFE" w14:textId="77777777" w:rsidTr="00693779">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6"/>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7"/>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7"/>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w:t>
            </w:r>
            <w:r w:rsidRPr="009B535D">
              <w:rPr>
                <w:rStyle w:val="a7"/>
                <w:rFonts w:ascii="Times New Roman" w:hAnsi="Times New Roman" w:cs="Times New Roman"/>
                <w:lang w:val="uk-UA"/>
              </w:rPr>
              <w:lastRenderedPageBreak/>
              <w:t>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6"/>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693779">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693779">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4E1898" w14:paraId="4262337C" w14:textId="77777777" w:rsidTr="00693779">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93779">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6"/>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7"/>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6"/>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693779">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6"/>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4E1898" w14:paraId="2F833CEF" w14:textId="77777777" w:rsidTr="00693779">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4E1898" w14:paraId="362EB4E3" w14:textId="77777777" w:rsidTr="00693779">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9B535D" w14:paraId="3E863FD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693779">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5CEE" w14:textId="7DB4CE56" w:rsidR="006458CA" w:rsidRPr="00BB2FD1" w:rsidRDefault="006458CA" w:rsidP="007B479A">
            <w:pPr>
              <w:pStyle w:val="16"/>
              <w:contextualSpacing/>
              <w:jc w:val="both"/>
              <w:rPr>
                <w:rFonts w:cs="Times New Roman"/>
                <w:b/>
                <w:iCs/>
              </w:rPr>
            </w:pPr>
            <w:r w:rsidRPr="009B535D">
              <w:rPr>
                <w:rStyle w:val="a7"/>
                <w:rFonts w:cs="Times New Roman"/>
                <w:sz w:val="22"/>
                <w:szCs w:val="22"/>
                <w:lang w:val="uk-UA"/>
              </w:rPr>
              <w:t xml:space="preserve">1.1. </w:t>
            </w:r>
            <w:r w:rsidR="00BB2FD1" w:rsidRPr="004E466F">
              <w:rPr>
                <w:rFonts w:cs="Times New Roman"/>
              </w:rPr>
              <w:t>Кінцевий строк подання тендерних пропозицій:</w:t>
            </w:r>
            <w:r w:rsidR="00BB2FD1">
              <w:rPr>
                <w:rFonts w:cs="Times New Roman"/>
                <w:lang w:val="uk-UA"/>
              </w:rPr>
              <w:t xml:space="preserve">   </w:t>
            </w:r>
            <w:r w:rsidR="00BB2FD1" w:rsidRPr="004E466F">
              <w:rPr>
                <w:rFonts w:cs="Times New Roman"/>
              </w:rPr>
              <w:t xml:space="preserve"> </w:t>
            </w:r>
            <w:r w:rsidR="00BB2FD1">
              <w:rPr>
                <w:rFonts w:cs="Times New Roman"/>
                <w:lang w:val="uk-UA"/>
              </w:rPr>
              <w:t xml:space="preserve">   </w:t>
            </w:r>
            <w:r w:rsidR="00C03D91">
              <w:rPr>
                <w:rFonts w:cs="Times New Roman"/>
                <w:b/>
                <w:bCs/>
                <w:lang w:val="uk-UA"/>
              </w:rPr>
              <w:t>1</w:t>
            </w:r>
            <w:r w:rsidR="00AD0DFB">
              <w:rPr>
                <w:rFonts w:cs="Times New Roman"/>
                <w:b/>
                <w:bCs/>
                <w:lang w:val="uk-UA"/>
              </w:rPr>
              <w:t>3</w:t>
            </w:r>
            <w:r w:rsidR="00BB2FD1" w:rsidRPr="00D61CB4">
              <w:rPr>
                <w:rFonts w:cs="Times New Roman"/>
                <w:b/>
                <w:bCs/>
                <w:iCs/>
              </w:rPr>
              <w:t>.</w:t>
            </w:r>
            <w:r w:rsidR="00BB2FD1" w:rsidRPr="00BB2FD1">
              <w:rPr>
                <w:rFonts w:cs="Times New Roman"/>
                <w:b/>
                <w:iCs/>
              </w:rPr>
              <w:t>0</w:t>
            </w:r>
            <w:r w:rsidR="00C03D91">
              <w:rPr>
                <w:rFonts w:cs="Times New Roman"/>
                <w:b/>
                <w:iCs/>
                <w:lang w:val="uk-UA"/>
              </w:rPr>
              <w:t>2</w:t>
            </w:r>
            <w:r w:rsidR="00BB2FD1" w:rsidRPr="00BB2FD1">
              <w:rPr>
                <w:rFonts w:cs="Times New Roman"/>
                <w:b/>
                <w:iCs/>
              </w:rPr>
              <w:t xml:space="preserve">.2023р. </w:t>
            </w:r>
            <w:r w:rsidR="00BB2FD1" w:rsidRPr="00BB2FD1">
              <w:rPr>
                <w:rFonts w:cs="Times New Roman"/>
                <w:b/>
                <w:iCs/>
                <w:lang w:val="uk-UA"/>
              </w:rPr>
              <w:t>00</w:t>
            </w:r>
            <w:r w:rsidR="00BB2FD1" w:rsidRPr="00BB2FD1">
              <w:rPr>
                <w:rFonts w:cs="Times New Roman"/>
                <w:b/>
                <w:iCs/>
              </w:rPr>
              <w:t>.00 год.</w:t>
            </w:r>
          </w:p>
          <w:p w14:paraId="3E602F65" w14:textId="77777777" w:rsidR="00BB2FD1" w:rsidRPr="00BB2FD1" w:rsidRDefault="00BB2FD1" w:rsidP="00BB2FD1">
            <w:pPr>
              <w:rPr>
                <w:b/>
                <w:iCs/>
                <w:lang w:val="uk-UA"/>
              </w:rPr>
            </w:pPr>
          </w:p>
          <w:p w14:paraId="2983FF3A" w14:textId="77777777" w:rsidR="00BB2FD1" w:rsidRPr="00BB2FD1" w:rsidRDefault="00BB2FD1" w:rsidP="00BB2FD1">
            <w:pPr>
              <w:rPr>
                <w:lang w:val="uk-UA"/>
              </w:rPr>
            </w:pPr>
          </w:p>
          <w:p w14:paraId="6D576400" w14:textId="77777777" w:rsidR="00BB2FD1" w:rsidRDefault="00BB2FD1" w:rsidP="00BB2FD1">
            <w:pPr>
              <w:rPr>
                <w:rFonts w:ascii="Times New Roman" w:hAnsi="Times New Roman" w:cs="Times New Roman"/>
                <w:sz w:val="24"/>
                <w:szCs w:val="24"/>
              </w:rPr>
            </w:pPr>
          </w:p>
          <w:p w14:paraId="442E3A22" w14:textId="4CA44B49" w:rsidR="00BB2FD1" w:rsidRPr="00BB2FD1" w:rsidRDefault="00BB2FD1" w:rsidP="00BB2FD1">
            <w:pPr>
              <w:tabs>
                <w:tab w:val="left" w:pos="1390"/>
              </w:tabs>
              <w:rPr>
                <w:lang w:val="uk-UA"/>
              </w:rPr>
            </w:pPr>
            <w:r>
              <w:rPr>
                <w:lang w:val="uk-UA"/>
              </w:rPr>
              <w:tab/>
            </w:r>
          </w:p>
        </w:tc>
      </w:tr>
      <w:tr w:rsidR="006458CA" w:rsidRPr="009B535D" w14:paraId="5E7D3820" w14:textId="77777777" w:rsidTr="00693779">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D3EC" w14:textId="77777777" w:rsidR="00BB2FD1" w:rsidRPr="00BB2FD1" w:rsidRDefault="006458CA" w:rsidP="00BB2FD1">
            <w:pPr>
              <w:widowControl w:val="0"/>
              <w:jc w:val="both"/>
              <w:rPr>
                <w:rFonts w:ascii="Times New Roman" w:hAnsi="Times New Roman" w:cs="Times New Roman"/>
              </w:rPr>
            </w:pPr>
            <w:r w:rsidRPr="00BB2FD1">
              <w:rPr>
                <w:rStyle w:val="Hyperlink1"/>
                <w:rFonts w:eastAsia="Arial Unicode MS"/>
                <w:lang w:val="uk-UA"/>
              </w:rPr>
              <w:t xml:space="preserve"> 2.1 </w:t>
            </w:r>
            <w:r w:rsidR="00BB2FD1" w:rsidRPr="00BB2FD1">
              <w:rPr>
                <w:rFonts w:ascii="Times New Roman" w:hAnsi="Times New Roman" w:cs="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44C313" w14:textId="77777777" w:rsidR="00BB2FD1" w:rsidRPr="00BB2FD1" w:rsidRDefault="00BB2FD1" w:rsidP="00BB2FD1">
            <w:pPr>
              <w:widowControl w:val="0"/>
              <w:jc w:val="both"/>
              <w:rPr>
                <w:rFonts w:ascii="Times New Roman" w:hAnsi="Times New Roman" w:cs="Times New Roman"/>
              </w:rPr>
            </w:pPr>
            <w:r w:rsidRPr="00BB2FD1">
              <w:rPr>
                <w:rFonts w:ascii="Times New Roman" w:hAnsi="Times New Roman" w:cs="Times New Roman"/>
                <w:b/>
                <w:bCs/>
              </w:rPr>
              <w:t>Відкриті торги проводяться без застосування електронного аукціону</w:t>
            </w:r>
            <w:r w:rsidRPr="00BB2FD1">
              <w:rPr>
                <w:rFonts w:ascii="Times New Roman" w:hAnsi="Times New Roman" w:cs="Times New Roman"/>
              </w:rPr>
              <w:t xml:space="preserve">. </w:t>
            </w:r>
          </w:p>
          <w:p w14:paraId="05FC8E8A" w14:textId="77777777" w:rsidR="00BB2FD1" w:rsidRPr="00BB2FD1" w:rsidRDefault="00BB2FD1" w:rsidP="00BB2FD1">
            <w:pPr>
              <w:widowControl w:val="0"/>
              <w:jc w:val="both"/>
              <w:rPr>
                <w:rFonts w:ascii="Times New Roman" w:hAnsi="Times New Roman" w:cs="Times New Roman"/>
              </w:rPr>
            </w:pPr>
            <w:r w:rsidRPr="00BB2FD1">
              <w:rPr>
                <w:rFonts w:ascii="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BB2FD1">
              <w:rPr>
                <w:rFonts w:ascii="Times New Roman" w:hAnsi="Times New Roman" w:cs="Times New Roman"/>
              </w:rPr>
              <w:lastRenderedPageBreak/>
              <w:t>тендерної пропозиції (тендерних пропозицій).</w:t>
            </w:r>
          </w:p>
          <w:p w14:paraId="0F08C514" w14:textId="44F5076B" w:rsidR="006458CA" w:rsidRPr="00BB2FD1" w:rsidRDefault="00BB2FD1" w:rsidP="00BB2FD1">
            <w:pPr>
              <w:pStyle w:val="16"/>
              <w:widowControl w:val="0"/>
              <w:contextualSpacing/>
              <w:jc w:val="both"/>
              <w:rPr>
                <w:rFonts w:cs="Times New Roman"/>
                <w:sz w:val="22"/>
                <w:szCs w:val="22"/>
                <w:lang w:val="uk-UA"/>
              </w:rPr>
            </w:pPr>
            <w:r w:rsidRPr="00BB2FD1">
              <w:rPr>
                <w:rFonts w:cs="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58CA" w:rsidRPr="009B535D" w14:paraId="7D51E5F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6458CA" w:rsidRPr="00B43180" w14:paraId="616A639F" w14:textId="77777777" w:rsidTr="00693779">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0C3A" w14:textId="77777777" w:rsidR="00B43180" w:rsidRPr="00BB2FD1" w:rsidRDefault="00B43180" w:rsidP="00B43180">
            <w:pPr>
              <w:keepNext/>
              <w:keepLines/>
              <w:rPr>
                <w:rFonts w:ascii="Times New Roman" w:hAnsi="Times New Roman" w:cs="Times New Roman"/>
              </w:rPr>
            </w:pPr>
            <w:r w:rsidRPr="00BB2FD1">
              <w:rPr>
                <w:rFonts w:ascii="Times New Roman" w:hAnsi="Times New Roman" w:cs="Times New Roman"/>
              </w:rPr>
              <w:t>Критерії та методика оцінки визначаються відповідно до пункту 37 Особливостей.</w:t>
            </w:r>
          </w:p>
          <w:p w14:paraId="0FECD90D"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Єдиним критерієм оцінки тендерних пропозицій є „Ціна”. Питома вага – 100%.</w:t>
            </w:r>
          </w:p>
          <w:p w14:paraId="0C4F823F"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44590A" w14:textId="77777777" w:rsidR="00B43180" w:rsidRPr="00BB2FD1" w:rsidRDefault="00B43180" w:rsidP="00BB2FD1">
            <w:pPr>
              <w:rPr>
                <w:rFonts w:ascii="Times New Roman" w:hAnsi="Times New Roman" w:cs="Times New Roman"/>
              </w:rPr>
            </w:pPr>
            <w:r w:rsidRPr="00BB2FD1">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1618D0A4" w:rsidR="004B16B5" w:rsidRPr="00BB2FD1" w:rsidRDefault="00B43180" w:rsidP="00B43180">
            <w:pPr>
              <w:pStyle w:val="16"/>
              <w:widowControl w:val="0"/>
              <w:contextualSpacing/>
              <w:jc w:val="both"/>
              <w:rPr>
                <w:rFonts w:cs="Times New Roman"/>
                <w:sz w:val="22"/>
                <w:szCs w:val="22"/>
                <w:lang w:val="uk-UA"/>
              </w:rPr>
            </w:pPr>
            <w:r w:rsidRPr="00BB2FD1">
              <w:rPr>
                <w:rFonts w:eastAsia="BatangChe" w:cs="Times New Roman"/>
                <w:sz w:val="22"/>
                <w:szCs w:val="22"/>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6458CA" w:rsidRPr="009B535D" w14:paraId="29D431DA"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9B535D">
              <w:rPr>
                <w:sz w:val="22"/>
                <w:szCs w:val="22"/>
              </w:rPr>
              <w:lastRenderedPageBreak/>
              <w:t xml:space="preserve">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6"/>
              <w:widowControl w:val="0"/>
              <w:contextualSpacing/>
              <w:jc w:val="both"/>
              <w:rPr>
                <w:rStyle w:val="Hyperlink1"/>
                <w:rFonts w:eastAsia="Arial Unicode MS"/>
                <w:sz w:val="22"/>
                <w:szCs w:val="22"/>
                <w:lang w:val="uk-UA"/>
              </w:rPr>
            </w:pPr>
            <w:r w:rsidRPr="009B535D">
              <w:rPr>
                <w:rFonts w:cs="Times New Roman"/>
                <w:i/>
                <w:sz w:val="22"/>
                <w:szCs w:val="22"/>
                <w:lang w:val="uk-UA"/>
              </w:rPr>
              <w:lastRenderedPageBreak/>
              <w:t>* - наведений перелік прикладів формальних помилок не є вичерпним.</w:t>
            </w:r>
          </w:p>
        </w:tc>
      </w:tr>
      <w:tr w:rsidR="00BB2FD1" w:rsidRPr="009B535D" w14:paraId="15FA9338" w14:textId="77777777" w:rsidTr="00693779">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3713" w14:textId="1535AE8F" w:rsidR="00BB2FD1" w:rsidRPr="00BB2FD1" w:rsidRDefault="00BB2FD1" w:rsidP="00BB2FD1">
            <w:pPr>
              <w:spacing w:before="80" w:after="80"/>
              <w:jc w:val="both"/>
              <w:rPr>
                <w:rFonts w:ascii="Times New Roman" w:hAnsi="Times New Roman" w:cs="Times New Roman"/>
                <w:lang w:val="uk-UA"/>
              </w:rPr>
            </w:pPr>
            <w:r>
              <w:rPr>
                <w:rFonts w:ascii="Times New Roman" w:hAnsi="Times New Roman" w:cs="Times New Roman"/>
                <w:lang w:val="uk-UA"/>
              </w:rPr>
              <w:t>3</w:t>
            </w:r>
            <w:r w:rsidRPr="00BB2FD1">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BBB29C" w14:textId="77777777"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B2FD1">
              <w:rPr>
                <w:rFonts w:ascii="Times New Roman" w:hAnsi="Times New Roman" w:cs="Times New Roman"/>
              </w:rPr>
              <w:t> </w:t>
            </w:r>
          </w:p>
          <w:p w14:paraId="27BFFB4A" w14:textId="77777777" w:rsidR="00BB2FD1" w:rsidRPr="00BB2FD1" w:rsidRDefault="00BB2FD1" w:rsidP="00BB2FD1">
            <w:pPr>
              <w:spacing w:before="80" w:after="80"/>
              <w:jc w:val="both"/>
              <w:rPr>
                <w:rFonts w:ascii="Times New Roman" w:hAnsi="Times New Roman" w:cs="Times New Roman"/>
              </w:rPr>
            </w:pPr>
            <w:r w:rsidRPr="00BB2FD1">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181FF3" w14:textId="77777777" w:rsidR="00BB2FD1" w:rsidRPr="00BB2FD1" w:rsidRDefault="00BB2FD1" w:rsidP="00BB2FD1">
            <w:pPr>
              <w:spacing w:before="80" w:after="80"/>
              <w:jc w:val="both"/>
              <w:rPr>
                <w:rFonts w:ascii="Times New Roman" w:hAnsi="Times New Roman" w:cs="Times New Roman"/>
              </w:rPr>
            </w:pPr>
            <w:r w:rsidRPr="00BB2FD1">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8E6D7E"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0B47CC"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1 </w:t>
            </w:r>
            <w:r w:rsidRPr="00BB2FD1">
              <w:rPr>
                <w:rFonts w:ascii="Times New Roman" w:hAnsi="Times New Roman" w:cs="Times New Roman"/>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1CE52D2"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34C29E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Обґрунтування аномально низької тендерної пропозиції може містити інформацію про:</w:t>
            </w:r>
          </w:p>
          <w:p w14:paraId="3BF0D7DD"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961BA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9CAF37" w14:textId="16B0358E" w:rsidR="00BB2FD1" w:rsidRPr="00BB2FD1" w:rsidRDefault="00BB2FD1" w:rsidP="00BB2FD1">
            <w:pPr>
              <w:spacing w:line="240" w:lineRule="auto"/>
              <w:ind w:right="126"/>
              <w:contextualSpacing/>
              <w:jc w:val="both"/>
              <w:rPr>
                <w:rFonts w:ascii="Times New Roman" w:hAnsi="Times New Roman" w:cs="Times New Roman"/>
                <w:shd w:val="clear" w:color="auto" w:fill="FFFFFF"/>
                <w:lang w:val="uk-UA"/>
              </w:rPr>
            </w:pPr>
            <w:r w:rsidRPr="00BB2FD1">
              <w:rPr>
                <w:rFonts w:ascii="Times New Roman" w:hAnsi="Times New Roman" w:cs="Times New Roman"/>
              </w:rPr>
              <w:t>3) отримання учасником державної допомоги згідно із законодавством.</w:t>
            </w:r>
          </w:p>
        </w:tc>
      </w:tr>
      <w:tr w:rsidR="00BB2FD1" w:rsidRPr="004E1898" w14:paraId="4042B66F"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BB2FD1" w:rsidRPr="009B535D" w:rsidRDefault="00BB2FD1" w:rsidP="00BB2FD1">
            <w:pPr>
              <w:pStyle w:val="16"/>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BB2FD1" w:rsidRPr="009B535D" w:rsidRDefault="00BB2FD1" w:rsidP="00BB2FD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213660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eastAsia="en-US"/>
              </w:rPr>
            </w:pPr>
          </w:p>
          <w:p w14:paraId="425B02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3ECEFA"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BB2FD1" w:rsidRPr="009B535D" w:rsidRDefault="00BB2FD1" w:rsidP="00BB2FD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w:t>
            </w:r>
            <w:r w:rsidRPr="009B535D">
              <w:rPr>
                <w:rFonts w:ascii="Times New Roman" w:hAnsi="Times New Roman"/>
                <w:shd w:val="solid" w:color="FFFFFF" w:fill="FFFFFF"/>
                <w:lang w:val="uk-UA" w:eastAsia="en-US"/>
              </w:rPr>
              <w:lastRenderedPageBreak/>
              <w:t xml:space="preserve">(власником)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тендерна пропозиція:</w:t>
            </w:r>
          </w:p>
          <w:p w14:paraId="6628FE0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викладена іншою мовою (мовами), аніж мова (мови), що вимагається тендерною документацією;</w:t>
            </w:r>
          </w:p>
          <w:p w14:paraId="243122E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Додатку 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надав недостовірну інформацію, що є суттєвою при визначенні результатів процедури закупівлі, яку замовником </w:t>
            </w:r>
            <w:r w:rsidRPr="009B535D">
              <w:rPr>
                <w:rFonts w:ascii="Times New Roman" w:hAnsi="Times New Roman" w:cs="Times New Roman"/>
                <w:color w:val="000000" w:themeColor="text1"/>
                <w:lang w:val="uk-UA" w:eastAsia="en-US"/>
              </w:rPr>
              <w:lastRenderedPageBreak/>
              <w:t>виявлено згідно з абзацом другим частини п’ятнадцятої статті 29 Закону.</w:t>
            </w:r>
          </w:p>
          <w:p w14:paraId="1C6D441A" w14:textId="5EB8CF53"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закупівель у разі, коли:</w:t>
            </w:r>
          </w:p>
          <w:p w14:paraId="26DA65B9" w14:textId="77777777" w:rsidR="00BB2FD1" w:rsidRPr="009B535D" w:rsidRDefault="00BB2FD1" w:rsidP="00BB2FD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BB2FD1" w:rsidRPr="009B535D" w:rsidRDefault="00BB2FD1" w:rsidP="00BB2FD1">
            <w:pPr>
              <w:spacing w:before="120"/>
              <w:ind w:firstLine="567"/>
              <w:jc w:val="both"/>
              <w:rPr>
                <w:rFonts w:ascii="Times New Roman" w:hAnsi="Times New Roman"/>
                <w:lang w:val="uk-UA" w:eastAsia="en-US"/>
              </w:rPr>
            </w:pPr>
            <w:r w:rsidRPr="009B535D">
              <w:rPr>
                <w:rFonts w:ascii="Times New Roman" w:hAnsi="Times New Roman"/>
                <w:lang w:val="uk-UA"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9EC4D0" w14:textId="5A3DEC1D"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3F1228C" w14:textId="74B544C4" w:rsidR="00BB2FD1" w:rsidRPr="009B535D" w:rsidRDefault="00BB2FD1" w:rsidP="00BB2FD1">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BB2FD1" w:rsidRDefault="00BB2FD1" w:rsidP="00BB2FD1">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B625D49" w14:textId="687BF075" w:rsidR="00BB2FD1" w:rsidRDefault="00BB2FD1" w:rsidP="00BB2FD1">
            <w:pPr>
              <w:spacing w:before="120"/>
              <w:ind w:firstLine="567"/>
              <w:jc w:val="both"/>
              <w:rPr>
                <w:rFonts w:ascii="Times New Roman" w:hAnsi="Times New Roman"/>
                <w:shd w:val="solid" w:color="FFFFFF" w:fill="FFFFFF"/>
                <w:lang w:val="uk-UA" w:eastAsia="en-US"/>
              </w:rPr>
            </w:pPr>
          </w:p>
          <w:p w14:paraId="75C4B495" w14:textId="1650B08B" w:rsidR="00BB2FD1" w:rsidRDefault="00BB2FD1" w:rsidP="00BB2FD1">
            <w:pPr>
              <w:spacing w:before="120"/>
              <w:ind w:firstLine="567"/>
              <w:jc w:val="both"/>
              <w:rPr>
                <w:rFonts w:ascii="Times New Roman" w:hAnsi="Times New Roman"/>
                <w:shd w:val="solid" w:color="FFFFFF" w:fill="FFFFFF"/>
                <w:lang w:val="uk-UA" w:eastAsia="en-US"/>
              </w:rPr>
            </w:pPr>
          </w:p>
          <w:p w14:paraId="3091741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6EDEA50" w14:textId="1ECC36E3" w:rsidR="00BB2FD1" w:rsidRPr="009B535D" w:rsidRDefault="00BB2FD1" w:rsidP="00BB2FD1">
            <w:pPr>
              <w:spacing w:before="120"/>
              <w:ind w:firstLine="567"/>
              <w:jc w:val="both"/>
              <w:rPr>
                <w:rFonts w:ascii="Times New Roman" w:hAnsi="Times New Roman" w:cs="Times New Roman"/>
                <w:shd w:val="clear" w:color="auto" w:fill="FFFFFF"/>
                <w:lang w:val="uk-UA"/>
              </w:rPr>
            </w:pPr>
          </w:p>
        </w:tc>
      </w:tr>
      <w:tr w:rsidR="00BB2FD1" w:rsidRPr="009B535D" w14:paraId="52DBB2D2" w14:textId="77777777" w:rsidTr="00693779">
        <w:trPr>
          <w:trHeight w:val="263"/>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BB2FD1" w:rsidRPr="009B535D" w14:paraId="7C7732CE" w14:textId="77777777" w:rsidTr="00693779">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BB2FD1" w:rsidRPr="009B535D" w:rsidRDefault="00BB2FD1" w:rsidP="00BB2FD1">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BB2FD1" w:rsidRPr="009B535D" w:rsidRDefault="00BB2FD1" w:rsidP="00BB2FD1">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2FD1" w:rsidRPr="009B535D" w14:paraId="51237751" w14:textId="77777777" w:rsidTr="00693779">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BB2FD1" w:rsidRPr="009B535D" w:rsidRDefault="00BB2FD1" w:rsidP="00BB2FD1">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BB2FD1" w:rsidRPr="009B535D" w:rsidRDefault="00BB2FD1" w:rsidP="00BB2FD1">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BB2FD1" w:rsidRPr="009B535D" w:rsidRDefault="00BB2FD1" w:rsidP="00BB2FD1">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BB2FD1" w:rsidRPr="009B535D" w14:paraId="55D7A5F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BB2FD1" w:rsidRPr="009B535D" w:rsidRDefault="00BB2FD1" w:rsidP="00BB2FD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BB2FD1" w:rsidRPr="009B535D" w14:paraId="370F8EBE"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BB2FD1" w:rsidRPr="009B535D" w:rsidRDefault="00BB2FD1" w:rsidP="00BB2FD1">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BB2FD1" w:rsidRPr="009B535D" w:rsidRDefault="00BB2FD1" w:rsidP="00BB2FD1">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BB2FD1" w:rsidRPr="009B535D" w:rsidRDefault="00BB2FD1" w:rsidP="00BB2FD1">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BB2FD1" w:rsidRPr="009B535D" w:rsidRDefault="00BB2FD1" w:rsidP="00BB2FD1">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BB2FD1" w:rsidRPr="009B535D" w:rsidRDefault="00BB2FD1" w:rsidP="00BB2FD1">
            <w:pPr>
              <w:pStyle w:val="aa"/>
              <w:ind w:left="0"/>
              <w:jc w:val="both"/>
              <w:rPr>
                <w:color w:val="000000"/>
                <w:sz w:val="22"/>
                <w:szCs w:val="22"/>
              </w:rPr>
            </w:pPr>
            <w:r w:rsidRPr="009B535D">
              <w:rPr>
                <w:color w:val="000000"/>
                <w:sz w:val="22"/>
                <w:szCs w:val="22"/>
              </w:rPr>
              <w:t>- предмет договору;</w:t>
            </w:r>
          </w:p>
          <w:p w14:paraId="3FF4EB38"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BB2FD1" w:rsidRPr="009B535D" w:rsidRDefault="00BB2FD1" w:rsidP="00BB2FD1">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BB2FD1" w:rsidRPr="009B535D" w:rsidRDefault="00BB2FD1" w:rsidP="00BB2FD1">
            <w:pPr>
              <w:pStyle w:val="aa"/>
              <w:ind w:left="0"/>
              <w:jc w:val="both"/>
              <w:rPr>
                <w:color w:val="000000" w:themeColor="text1"/>
                <w:sz w:val="22"/>
                <w:szCs w:val="22"/>
              </w:rPr>
            </w:pPr>
            <w:bookmarkStart w:id="1" w:name="_Ref434319629"/>
            <w:r w:rsidRPr="009B535D">
              <w:rPr>
                <w:sz w:val="22"/>
                <w:szCs w:val="22"/>
              </w:rPr>
              <w:t xml:space="preserve">4.4. </w:t>
            </w:r>
            <w:bookmarkEnd w:id="1"/>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w:t>
            </w:r>
            <w:r w:rsidRPr="009B535D">
              <w:rPr>
                <w:rFonts w:ascii="Times New Roman" w:hAnsi="Times New Roman" w:cs="Times New Roman"/>
                <w:color w:val="000000" w:themeColor="text1"/>
                <w:lang w:val="uk-UA" w:eastAsia="en-US"/>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BB2FD1" w:rsidRPr="009B535D" w:rsidRDefault="00BB2FD1" w:rsidP="00BB2FD1">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BB2FD1" w:rsidRPr="009B535D" w:rsidRDefault="00BB2FD1" w:rsidP="00BB2FD1">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w:t>
            </w:r>
            <w:r w:rsidRPr="009B535D">
              <w:rPr>
                <w:rFonts w:ascii="Times New Roman" w:hAnsi="Times New Roman" w:cs="Times New Roman"/>
                <w:lang w:val="uk-UA"/>
              </w:rPr>
              <w:lastRenderedPageBreak/>
              <w:t xml:space="preserve">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BB2FD1" w:rsidRPr="009B535D" w14:paraId="6E76F65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BB2FD1" w:rsidRPr="009B535D" w:rsidRDefault="00BB2FD1" w:rsidP="00BB2FD1">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B2FD1" w:rsidRPr="009B535D" w14:paraId="21DF6F96" w14:textId="77777777" w:rsidTr="00693779">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6"/>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6"/>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6"/>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232A6ACD" w:rsidR="00FB7B2F" w:rsidRPr="009B535D" w:rsidRDefault="00E24D00" w:rsidP="009A3112">
      <w:pPr>
        <w:pStyle w:val="16"/>
        <w:widowControl w:val="0"/>
        <w:contextualSpacing/>
        <w:jc w:val="center"/>
        <w:rPr>
          <w:rStyle w:val="a7"/>
          <w:rFonts w:cs="Times New Roman"/>
          <w:b/>
          <w:bCs/>
          <w:sz w:val="22"/>
          <w:szCs w:val="22"/>
          <w:lang w:val="uk-UA"/>
        </w:rPr>
      </w:pPr>
      <w:r>
        <w:rPr>
          <w:rStyle w:val="a7"/>
          <w:rFonts w:cs="Times New Roman"/>
          <w:b/>
          <w:bCs/>
          <w:sz w:val="22"/>
          <w:szCs w:val="22"/>
          <w:lang w:val="uk-UA"/>
        </w:rPr>
        <w:t xml:space="preserve">                                                                                                                                          </w:t>
      </w:r>
      <w:r w:rsidR="002B4A41" w:rsidRPr="009B535D">
        <w:rPr>
          <w:rStyle w:val="a7"/>
          <w:rFonts w:cs="Times New Roman"/>
          <w:b/>
          <w:bCs/>
          <w:sz w:val="22"/>
          <w:szCs w:val="22"/>
          <w:lang w:val="uk-UA"/>
        </w:rPr>
        <w:t>___________________  202</w:t>
      </w:r>
      <w:r w:rsidR="00A9632F">
        <w:rPr>
          <w:rStyle w:val="a7"/>
          <w:rFonts w:cs="Times New Roman"/>
          <w:b/>
          <w:bCs/>
          <w:sz w:val="22"/>
          <w:szCs w:val="22"/>
          <w:lang w:val="uk-UA"/>
        </w:rPr>
        <w:t>3</w:t>
      </w:r>
      <w:r w:rsidR="002B4A41" w:rsidRPr="009B535D">
        <w:rPr>
          <w:rStyle w:val="a7"/>
          <w:rFonts w:cs="Times New Roman"/>
          <w:b/>
          <w:bCs/>
          <w:sz w:val="22"/>
          <w:szCs w:val="22"/>
          <w:lang w:val="uk-UA"/>
        </w:rPr>
        <w:t xml:space="preserve"> р.</w:t>
      </w:r>
    </w:p>
    <w:p w14:paraId="2AB0B2AF" w14:textId="4B09FD04" w:rsidR="00FB7B2F" w:rsidRPr="002F620E" w:rsidRDefault="002B4A41" w:rsidP="002F620E">
      <w:pPr>
        <w:pStyle w:val="16"/>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46F02FE2" w14:textId="6567121C" w:rsidR="00C03D91"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1"/>
          <w:rFonts w:eastAsia="Arial Unicode MS"/>
          <w:lang w:val="uk-UA"/>
        </w:rPr>
      </w:pPr>
      <w:r w:rsidRPr="001E4F94">
        <w:rPr>
          <w:rStyle w:val="a7"/>
          <w:rFonts w:ascii="Times New Roman" w:hAnsi="Times New Roman" w:cs="Times New Roman"/>
          <w:lang w:val="uk-UA"/>
        </w:rPr>
        <w:t xml:space="preserve">Предмет закупівлі (лот): </w:t>
      </w:r>
      <w:r w:rsidR="00EB2610" w:rsidRPr="001E4F94">
        <w:rPr>
          <w:rFonts w:ascii="Times New Roman" w:eastAsia="Times New Roman" w:hAnsi="Times New Roman" w:cs="Times New Roman"/>
          <w:b/>
          <w:color w:val="auto"/>
          <w:bdr w:val="none" w:sz="0" w:space="0" w:color="auto"/>
          <w:lang w:val="uk-UA"/>
        </w:rPr>
        <w:t>ДК 021:2015</w:t>
      </w:r>
      <w:r w:rsidR="008F79C3">
        <w:rPr>
          <w:rFonts w:ascii="Times New Roman" w:eastAsia="Times New Roman" w:hAnsi="Times New Roman" w:cs="Times New Roman"/>
          <w:b/>
          <w:color w:val="auto"/>
          <w:bdr w:val="none" w:sz="0" w:space="0" w:color="auto"/>
          <w:lang w:val="uk-UA"/>
        </w:rPr>
        <w:t>:</w:t>
      </w:r>
      <w:r w:rsidR="00EB2610" w:rsidRPr="001E4F94">
        <w:rPr>
          <w:rFonts w:ascii="Times New Roman" w:eastAsia="Times New Roman" w:hAnsi="Times New Roman" w:cs="Times New Roman"/>
          <w:b/>
          <w:color w:val="auto"/>
          <w:bdr w:val="none" w:sz="0" w:space="0" w:color="auto"/>
          <w:lang w:val="uk-UA"/>
        </w:rPr>
        <w:t xml:space="preserve"> </w:t>
      </w:r>
      <w:r w:rsidR="00C03D91" w:rsidRPr="00AF664C">
        <w:rPr>
          <w:rFonts w:ascii="Times New Roman" w:eastAsia="Times New Roman" w:hAnsi="Times New Roman" w:cs="Times New Roman"/>
          <w:b/>
          <w:bCs/>
          <w:color w:val="333333"/>
          <w:sz w:val="24"/>
          <w:szCs w:val="24"/>
          <w:bdr w:val="none" w:sz="0" w:space="0" w:color="auto"/>
          <w:lang w:val="uk-UA" w:eastAsia="ru-RU"/>
        </w:rPr>
        <w:t>24930000-2:</w:t>
      </w:r>
      <w:r w:rsidR="00C667E8" w:rsidRPr="00C667E8">
        <w:rPr>
          <w:lang w:val="uk-UA"/>
        </w:rPr>
        <w:t xml:space="preserve"> </w:t>
      </w:r>
      <w:r w:rsidR="00C667E8" w:rsidRPr="00C667E8">
        <w:rPr>
          <w:rFonts w:ascii="Times New Roman" w:eastAsia="Times New Roman" w:hAnsi="Times New Roman" w:cs="Times New Roman"/>
          <w:b/>
          <w:bCs/>
          <w:color w:val="333333"/>
          <w:sz w:val="24"/>
          <w:szCs w:val="24"/>
          <w:bdr w:val="none" w:sz="0" w:space="0" w:color="auto"/>
          <w:lang w:val="uk-UA" w:eastAsia="ru-RU"/>
        </w:rPr>
        <w:t>24930000-2: Фотохімікати (Плівка рентгенівська медична MEDIPHOT X-90N/RP синьочутлива; Суха медична плівка  DRYSTAR DT 5.000І B; Плівка  термографічна сухого друку FILM; Плівка лазерна медична MEDIPHOT DL; Плівка  лазерна медична ДВБ+; Проявник для ручної обробки рентгенівської плівки «ХімРей»; Фіксаж для ручної обробки рентгенівської плівки «ХімРей»)</w:t>
      </w:r>
    </w:p>
    <w:p w14:paraId="090D36CA" w14:textId="46946B96" w:rsidR="00FB7B2F" w:rsidRPr="001E4F94"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7"/>
          <w:rFonts w:ascii="Times New Roman" w:eastAsia="Calibri" w:hAnsi="Times New Roman" w:cs="Times New Roman"/>
          <w:b/>
          <w:bCs/>
          <w:color w:val="auto"/>
          <w:bdr w:val="none" w:sz="0" w:space="0" w:color="auto"/>
          <w:lang w:val="uk-UA" w:eastAsia="en-US"/>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6"/>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6"/>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6"/>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62"/>
        <w:gridCol w:w="2138"/>
        <w:gridCol w:w="1241"/>
        <w:gridCol w:w="1019"/>
        <w:gridCol w:w="1131"/>
        <w:gridCol w:w="1525"/>
        <w:gridCol w:w="1349"/>
        <w:gridCol w:w="1211"/>
      </w:tblGrid>
      <w:tr w:rsidR="006B5174" w:rsidRPr="009B535D" w14:paraId="3127E913" w14:textId="77777777" w:rsidTr="006B5174">
        <w:tc>
          <w:tcPr>
            <w:tcW w:w="562" w:type="dxa"/>
          </w:tcPr>
          <w:p w14:paraId="37516074" w14:textId="221C5EF6"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47EE18FB" w14:textId="60FDDC12"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26B54853" w14:textId="0B0657B5"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13A45765" w14:textId="1D21B21C"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22B97CDC" w14:textId="760F9F61"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40F7BC1E" w14:textId="4DBCDDA3"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60" w:type="dxa"/>
            <w:gridSpan w:val="2"/>
          </w:tcPr>
          <w:p w14:paraId="7AF8AD93" w14:textId="1F6E04BE"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4DE14A15" w14:textId="77777777" w:rsidTr="006B5174">
        <w:tc>
          <w:tcPr>
            <w:tcW w:w="562" w:type="dxa"/>
          </w:tcPr>
          <w:p w14:paraId="63253D5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6B0133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1B640E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7E5B8D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72F0C36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60" w:type="dxa"/>
            <w:gridSpan w:val="2"/>
          </w:tcPr>
          <w:p w14:paraId="19863D1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6B5174">
        <w:tc>
          <w:tcPr>
            <w:tcW w:w="8965" w:type="dxa"/>
            <w:gridSpan w:val="7"/>
          </w:tcPr>
          <w:p w14:paraId="7E6C21BF" w14:textId="00C5A28F"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6B5174">
        <w:tc>
          <w:tcPr>
            <w:tcW w:w="8965" w:type="dxa"/>
            <w:gridSpan w:val="7"/>
          </w:tcPr>
          <w:p w14:paraId="6CC66A28" w14:textId="1B95C812"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6"/>
        <w:widowControl w:val="0"/>
        <w:contextualSpacing/>
        <w:rPr>
          <w:rStyle w:val="a7"/>
          <w:rFonts w:cs="Times New Roman"/>
          <w:sz w:val="22"/>
          <w:szCs w:val="22"/>
          <w:lang w:val="uk-UA"/>
        </w:rPr>
      </w:pPr>
    </w:p>
    <w:p w14:paraId="5FBC17A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6"/>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6"/>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09CDE1F2" w:rsidR="00FB7B2F" w:rsidRPr="009B535D" w:rsidRDefault="002B4A41" w:rsidP="00AE2C88">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4FD28F12"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0F1561EC"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2060E51E"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0"/>
        <w:rPr>
          <w:rFonts w:ascii="Times New Roman" w:eastAsia="Times New Roman" w:hAnsi="Times New Roman" w:cs="Times New Roman"/>
          <w:b/>
          <w:color w:val="auto"/>
          <w:sz w:val="24"/>
          <w:szCs w:val="24"/>
          <w:bdr w:val="none" w:sz="0" w:space="0" w:color="auto"/>
          <w:lang w:val="uk-UA" w:eastAsia="ru-RU"/>
        </w:rPr>
      </w:pPr>
      <w:r w:rsidRPr="001059C0">
        <w:rPr>
          <w:rFonts w:ascii="Times New Roman" w:eastAsia="Times New Roman" w:hAnsi="Times New Roman" w:cs="Times New Roman"/>
          <w:b/>
          <w:color w:val="auto"/>
          <w:sz w:val="24"/>
          <w:szCs w:val="24"/>
          <w:bdr w:val="none" w:sz="0" w:space="0" w:color="auto"/>
          <w:lang w:val="uk-UA" w:eastAsia="ru-RU"/>
        </w:rPr>
        <w:t>МЕДИКО-ТЕХНІЧНІ ВИМОГИ</w:t>
      </w:r>
    </w:p>
    <w:p w14:paraId="7670FD32" w14:textId="25ACB655" w:rsidR="00C667E8" w:rsidRPr="00B57217" w:rsidRDefault="00AF664C" w:rsidP="00C667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b/>
          <w:bCs/>
          <w:color w:val="auto"/>
          <w:sz w:val="24"/>
          <w:szCs w:val="24"/>
          <w:bdr w:val="none" w:sz="0" w:space="0" w:color="auto"/>
          <w:lang w:val="uk-UA" w:eastAsia="en-US"/>
        </w:rPr>
      </w:pPr>
      <w:bookmarkStart w:id="2" w:name="_Hlk109828753"/>
      <w:bookmarkStart w:id="3" w:name="_Hlk116632403"/>
      <w:r w:rsidRPr="00C667E8">
        <w:rPr>
          <w:rFonts w:ascii="Times New Roman" w:eastAsia="Times New Roman" w:hAnsi="Times New Roman" w:cs="Times New Roman"/>
          <w:b/>
          <w:bCs/>
          <w:color w:val="auto"/>
          <w:sz w:val="24"/>
          <w:szCs w:val="24"/>
          <w:bdr w:val="none" w:sz="0" w:space="0" w:color="auto"/>
          <w:lang w:val="uk-UA" w:eastAsia="ru-RU"/>
        </w:rPr>
        <w:t>«Код згідно ДК 021:2015 «Єдиний закупівельний словник»</w:t>
      </w:r>
      <w:bookmarkEnd w:id="2"/>
      <w:bookmarkEnd w:id="3"/>
      <w:r w:rsidRPr="00C667E8">
        <w:rPr>
          <w:rFonts w:ascii="Times New Roman" w:eastAsia="Times New Roman" w:hAnsi="Times New Roman" w:cs="Times New Roman"/>
          <w:b/>
          <w:bCs/>
          <w:color w:val="auto"/>
          <w:sz w:val="24"/>
          <w:szCs w:val="24"/>
          <w:bdr w:val="none" w:sz="0" w:space="0" w:color="auto"/>
          <w:lang w:val="uk-UA" w:eastAsia="ru-RU"/>
        </w:rPr>
        <w:t xml:space="preserve"> </w:t>
      </w:r>
      <w:bookmarkStart w:id="4" w:name="_Hlk126317301"/>
      <w:r w:rsidRPr="00C667E8">
        <w:rPr>
          <w:rFonts w:ascii="Times New Roman" w:eastAsia="Times New Roman" w:hAnsi="Times New Roman" w:cs="Times New Roman"/>
          <w:b/>
          <w:bCs/>
          <w:color w:val="auto"/>
          <w:sz w:val="24"/>
          <w:szCs w:val="24"/>
          <w:bdr w:val="none" w:sz="0" w:space="0" w:color="auto"/>
          <w:lang w:val="uk-UA" w:eastAsia="ru-RU"/>
        </w:rPr>
        <w:t>24930000-2:</w:t>
      </w:r>
      <w:r w:rsidR="00C667E8" w:rsidRPr="00C667E8">
        <w:rPr>
          <w:rFonts w:ascii="Times New Roman" w:hAnsi="Times New Roman" w:cs="Times New Roman"/>
          <w:b/>
          <w:bCs/>
          <w:color w:val="auto"/>
          <w:sz w:val="24"/>
          <w:szCs w:val="24"/>
          <w:lang w:val="uk-UA"/>
        </w:rPr>
        <w:t xml:space="preserve"> </w:t>
      </w:r>
      <w:r w:rsidR="00C667E8" w:rsidRPr="00C667E8">
        <w:rPr>
          <w:rFonts w:ascii="Times New Roman" w:hAnsi="Times New Roman" w:cs="Times New Roman"/>
          <w:b/>
          <w:bCs/>
          <w:color w:val="auto"/>
          <w:sz w:val="24"/>
          <w:szCs w:val="24"/>
          <w:lang w:val="uk-UA"/>
        </w:rPr>
        <w:t>Фотохімікати</w:t>
      </w:r>
      <w:r w:rsidR="00C667E8" w:rsidRPr="00C667E8">
        <w:rPr>
          <w:rFonts w:ascii="Times New Roman" w:eastAsia="Times New Roman" w:hAnsi="Times New Roman" w:cs="Times New Roman"/>
          <w:b/>
          <w:bCs/>
          <w:color w:val="auto"/>
          <w:sz w:val="24"/>
          <w:szCs w:val="24"/>
          <w:bdr w:val="none" w:sz="0" w:space="0" w:color="auto"/>
          <w:lang w:val="uk-UA" w:eastAsia="ru-RU"/>
        </w:rPr>
        <w:t xml:space="preserve"> (</w:t>
      </w:r>
      <w:r w:rsidR="00C667E8" w:rsidRPr="00B57217">
        <w:rPr>
          <w:rFonts w:ascii="Times New Roman" w:eastAsia="Times New Roman" w:hAnsi="Times New Roman" w:cs="Times New Roman"/>
          <w:b/>
          <w:bCs/>
          <w:color w:val="auto"/>
          <w:sz w:val="24"/>
          <w:szCs w:val="24"/>
          <w:bdr w:val="none" w:sz="0" w:space="0" w:color="auto"/>
          <w:lang w:val="uk-UA" w:eastAsia="ru-RU"/>
        </w:rPr>
        <w:t xml:space="preserve">Плівка рентгенівська медична MEDIPHOT X-90N/RP синьочутлива; Суха медична плівка  </w:t>
      </w:r>
      <w:r w:rsidR="00C667E8" w:rsidRPr="00B57217">
        <w:rPr>
          <w:rFonts w:ascii="Times New Roman" w:eastAsia="Times New Roman" w:hAnsi="Times New Roman" w:cs="Times New Roman"/>
          <w:b/>
          <w:bCs/>
          <w:color w:val="auto"/>
          <w:sz w:val="24"/>
          <w:szCs w:val="24"/>
          <w:bdr w:val="none" w:sz="0" w:space="0" w:color="auto"/>
          <w:lang w:val="en-US" w:eastAsia="ru-RU"/>
        </w:rPr>
        <w:t>DRYSTAR</w:t>
      </w:r>
      <w:r w:rsidR="00C667E8" w:rsidRPr="00B57217">
        <w:rPr>
          <w:rFonts w:ascii="Times New Roman" w:eastAsia="Times New Roman" w:hAnsi="Times New Roman" w:cs="Times New Roman"/>
          <w:b/>
          <w:bCs/>
          <w:color w:val="auto"/>
          <w:sz w:val="24"/>
          <w:szCs w:val="24"/>
          <w:bdr w:val="none" w:sz="0" w:space="0" w:color="auto"/>
          <w:lang w:val="uk-UA" w:eastAsia="ru-RU"/>
        </w:rPr>
        <w:t xml:space="preserve"> </w:t>
      </w:r>
      <w:r w:rsidR="00C667E8" w:rsidRPr="00B57217">
        <w:rPr>
          <w:rFonts w:ascii="Times New Roman" w:eastAsia="Times New Roman" w:hAnsi="Times New Roman" w:cs="Times New Roman"/>
          <w:b/>
          <w:bCs/>
          <w:color w:val="auto"/>
          <w:sz w:val="24"/>
          <w:szCs w:val="24"/>
          <w:bdr w:val="none" w:sz="0" w:space="0" w:color="auto"/>
          <w:lang w:val="en-US" w:eastAsia="ru-RU"/>
        </w:rPr>
        <w:t>DT</w:t>
      </w:r>
      <w:r w:rsidR="00C667E8" w:rsidRPr="00B57217">
        <w:rPr>
          <w:rFonts w:ascii="Times New Roman" w:eastAsia="Times New Roman" w:hAnsi="Times New Roman" w:cs="Times New Roman"/>
          <w:b/>
          <w:bCs/>
          <w:color w:val="auto"/>
          <w:sz w:val="24"/>
          <w:szCs w:val="24"/>
          <w:bdr w:val="none" w:sz="0" w:space="0" w:color="auto"/>
          <w:lang w:val="uk-UA" w:eastAsia="ru-RU"/>
        </w:rPr>
        <w:t xml:space="preserve"> 5.000І </w:t>
      </w:r>
      <w:r w:rsidR="00C667E8" w:rsidRPr="00B57217">
        <w:rPr>
          <w:rFonts w:ascii="Times New Roman" w:eastAsia="Times New Roman" w:hAnsi="Times New Roman" w:cs="Times New Roman"/>
          <w:b/>
          <w:bCs/>
          <w:color w:val="auto"/>
          <w:sz w:val="24"/>
          <w:szCs w:val="24"/>
          <w:bdr w:val="none" w:sz="0" w:space="0" w:color="auto"/>
          <w:lang w:val="en-US" w:eastAsia="ru-RU"/>
        </w:rPr>
        <w:t>B</w:t>
      </w:r>
      <w:r w:rsidR="00C667E8" w:rsidRPr="00B57217">
        <w:rPr>
          <w:rFonts w:ascii="Times New Roman" w:eastAsia="Times New Roman" w:hAnsi="Times New Roman" w:cs="Times New Roman"/>
          <w:b/>
          <w:bCs/>
          <w:color w:val="auto"/>
          <w:sz w:val="24"/>
          <w:szCs w:val="24"/>
          <w:bdr w:val="none" w:sz="0" w:space="0" w:color="auto"/>
          <w:lang w:val="uk-UA" w:eastAsia="ru-RU"/>
        </w:rPr>
        <w:t xml:space="preserve">; Плівка  термографічна сухого друку </w:t>
      </w:r>
      <w:r w:rsidR="00C667E8" w:rsidRPr="00B57217">
        <w:rPr>
          <w:rFonts w:ascii="Times New Roman" w:eastAsia="Times New Roman" w:hAnsi="Times New Roman" w:cs="Times New Roman"/>
          <w:b/>
          <w:bCs/>
          <w:color w:val="auto"/>
          <w:sz w:val="24"/>
          <w:szCs w:val="24"/>
          <w:bdr w:val="none" w:sz="0" w:space="0" w:color="auto"/>
          <w:lang w:val="en-US" w:eastAsia="ru-RU"/>
        </w:rPr>
        <w:t>FILM</w:t>
      </w:r>
      <w:r w:rsidR="00C667E8" w:rsidRPr="00B57217">
        <w:rPr>
          <w:rFonts w:ascii="Times New Roman" w:eastAsia="Times New Roman" w:hAnsi="Times New Roman" w:cs="Times New Roman"/>
          <w:b/>
          <w:bCs/>
          <w:color w:val="auto"/>
          <w:sz w:val="24"/>
          <w:szCs w:val="24"/>
          <w:bdr w:val="none" w:sz="0" w:space="0" w:color="auto"/>
          <w:lang w:val="uk-UA" w:eastAsia="ru-RU"/>
        </w:rPr>
        <w:t xml:space="preserve">; Плівка лазерна медична MEDIPHOT </w:t>
      </w:r>
      <w:r w:rsidR="00C667E8" w:rsidRPr="00B57217">
        <w:rPr>
          <w:rFonts w:ascii="Times New Roman" w:eastAsia="Times New Roman" w:hAnsi="Times New Roman" w:cs="Times New Roman"/>
          <w:b/>
          <w:bCs/>
          <w:color w:val="auto"/>
          <w:sz w:val="24"/>
          <w:szCs w:val="24"/>
          <w:bdr w:val="none" w:sz="0" w:space="0" w:color="auto"/>
          <w:lang w:eastAsia="ru-RU"/>
        </w:rPr>
        <w:t>DL</w:t>
      </w:r>
      <w:r w:rsidR="00C667E8" w:rsidRPr="00B57217">
        <w:rPr>
          <w:rFonts w:ascii="Times New Roman" w:eastAsia="Times New Roman" w:hAnsi="Times New Roman" w:cs="Times New Roman"/>
          <w:b/>
          <w:bCs/>
          <w:color w:val="auto"/>
          <w:sz w:val="24"/>
          <w:szCs w:val="24"/>
          <w:bdr w:val="none" w:sz="0" w:space="0" w:color="auto"/>
          <w:lang w:val="uk-UA" w:eastAsia="ru-RU"/>
        </w:rPr>
        <w:t>; Плівка  лазерна медична ДВБ+; Проявник для ручної обробки рентгенівської плівки «ХімРей»; Фіксаж для ручної обробки рентгенівської плівки «ХімРей»</w:t>
      </w:r>
      <w:r w:rsidR="00C667E8" w:rsidRPr="00C667E8">
        <w:rPr>
          <w:rFonts w:ascii="Times New Roman" w:eastAsia="Times New Roman" w:hAnsi="Times New Roman" w:cs="Times New Roman"/>
          <w:b/>
          <w:bCs/>
          <w:color w:val="auto"/>
          <w:sz w:val="24"/>
          <w:szCs w:val="24"/>
          <w:bdr w:val="none" w:sz="0" w:space="0" w:color="auto"/>
          <w:lang w:val="uk-UA" w:eastAsia="ru-RU"/>
        </w:rPr>
        <w:t>)</w:t>
      </w:r>
    </w:p>
    <w:bookmarkEnd w:id="4"/>
    <w:p w14:paraId="7434E075" w14:textId="67AE52D5" w:rsidR="00E87C5F" w:rsidRDefault="00E87C5F" w:rsidP="004E1898">
      <w:pPr>
        <w:rPr>
          <w:rFonts w:ascii="Times New Roman" w:eastAsia="Times New Roman" w:hAnsi="Times New Roman" w:cs="Times New Roman"/>
          <w:b/>
          <w:bCs/>
          <w:color w:val="333333"/>
          <w:sz w:val="24"/>
          <w:szCs w:val="24"/>
          <w:bdr w:val="none" w:sz="0" w:space="0" w:color="auto"/>
          <w:lang w:val="uk-UA" w:eastAsia="ru-RU"/>
        </w:rPr>
      </w:pPr>
    </w:p>
    <w:p w14:paraId="6E83B09C" w14:textId="3E3AE375" w:rsidR="004E1898" w:rsidRPr="004E1898" w:rsidRDefault="004E1898" w:rsidP="004E1898">
      <w:pPr>
        <w:rPr>
          <w:rFonts w:ascii="Times New Roman" w:eastAsia="Times New Roman" w:hAnsi="Times New Roman" w:cs="Times New Roman"/>
          <w:color w:val="auto"/>
          <w:sz w:val="24"/>
          <w:szCs w:val="24"/>
          <w:bdr w:val="none" w:sz="0" w:space="0" w:color="auto"/>
          <w:lang w:val="uk-UA" w:eastAsia="ar-SA"/>
        </w:rPr>
      </w:pPr>
      <w:r w:rsidRPr="004E1898">
        <w:rPr>
          <w:rFonts w:ascii="Times New Roman" w:eastAsia="Times New Roman" w:hAnsi="Times New Roman" w:cs="Times New Roman"/>
          <w:color w:val="auto"/>
          <w:sz w:val="24"/>
          <w:szCs w:val="24"/>
          <w:bdr w:val="none" w:sz="0" w:space="0" w:color="auto"/>
          <w:lang w:val="uk-UA" w:eastAsia="ar-SA"/>
        </w:rPr>
        <w:t xml:space="preserve">1.Учасник повинен надати гарантійний лист про те, що термін придатності товару на момент поставки повинен бути не менше 75% від терміну визначеного виробником. </w:t>
      </w:r>
    </w:p>
    <w:p w14:paraId="4D1B492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 w:val="24"/>
          <w:szCs w:val="24"/>
          <w:bdr w:val="none" w:sz="0" w:space="0" w:color="auto"/>
          <w:lang w:val="uk-UA" w:eastAsia="ar-SA"/>
        </w:rPr>
      </w:pPr>
      <w:r w:rsidRPr="004E1898">
        <w:rPr>
          <w:rFonts w:ascii="Times New Roman" w:eastAsia="Times New Roman" w:hAnsi="Times New Roman" w:cs="Times New Roman"/>
          <w:color w:val="auto"/>
          <w:sz w:val="24"/>
          <w:szCs w:val="24"/>
          <w:bdr w:val="none" w:sz="0" w:space="0" w:color="auto"/>
          <w:lang w:val="uk-UA" w:eastAsia="ar-SA"/>
        </w:rPr>
        <w:t xml:space="preserve">2.З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 </w:t>
      </w:r>
    </w:p>
    <w:p w14:paraId="2AD2605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 w:val="24"/>
          <w:szCs w:val="24"/>
          <w:bdr w:val="none" w:sz="0" w:space="0" w:color="auto"/>
          <w:lang w:val="uk-UA" w:eastAsia="ar-SA"/>
        </w:rPr>
      </w:pPr>
      <w:r w:rsidRPr="004E1898">
        <w:rPr>
          <w:rFonts w:ascii="Times New Roman" w:eastAsia="Times New Roman" w:hAnsi="Times New Roman" w:cs="Times New Roman"/>
          <w:color w:val="auto"/>
          <w:sz w:val="24"/>
          <w:szCs w:val="24"/>
          <w:bdr w:val="none" w:sz="0" w:space="0" w:color="auto"/>
          <w:lang w:val="uk-UA" w:eastAsia="ar-SA"/>
        </w:rPr>
        <w:t>3.Товар до місця призначення супроводжується представником Учасника і розвантажувальні роботи проводяться у його присутності та за рахунок Учасника.</w:t>
      </w:r>
    </w:p>
    <w:p w14:paraId="63C7D20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 w:val="24"/>
          <w:szCs w:val="24"/>
          <w:bdr w:val="none" w:sz="0" w:space="0" w:color="auto"/>
          <w:lang w:val="uk-UA" w:eastAsia="ar-SA"/>
        </w:rPr>
      </w:pPr>
      <w:r w:rsidRPr="004E1898">
        <w:rPr>
          <w:rFonts w:ascii="Times New Roman" w:eastAsia="Times New Roman" w:hAnsi="Times New Roman" w:cs="Times New Roman"/>
          <w:color w:val="auto"/>
          <w:sz w:val="24"/>
          <w:szCs w:val="24"/>
          <w:bdr w:val="none" w:sz="0" w:space="0" w:color="auto"/>
          <w:lang w:val="uk-UA" w:eastAsia="ar-SA"/>
        </w:rPr>
        <w:t xml:space="preserve">4.Товар,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14:paraId="03D08B1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 w:val="24"/>
          <w:szCs w:val="24"/>
          <w:bdr w:val="none" w:sz="0" w:space="0" w:color="auto"/>
          <w:lang w:val="uk-UA" w:eastAsia="ar-SA"/>
        </w:rPr>
      </w:pPr>
      <w:r w:rsidRPr="004E1898">
        <w:rPr>
          <w:rFonts w:ascii="Times New Roman" w:eastAsia="Times New Roman" w:hAnsi="Times New Roman" w:cs="Times New Roman"/>
          <w:color w:val="auto"/>
          <w:sz w:val="24"/>
          <w:szCs w:val="24"/>
          <w:bdr w:val="none" w:sz="0" w:space="0" w:color="auto"/>
          <w:lang w:val="uk-UA" w:eastAsia="ar-SA"/>
        </w:rPr>
        <w:t>5.Під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w:t>
      </w:r>
    </w:p>
    <w:p w14:paraId="7274CE9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 w:val="24"/>
          <w:szCs w:val="24"/>
          <w:bdr w:val="none" w:sz="0" w:space="0" w:color="auto"/>
          <w:lang w:val="uk-UA" w:eastAsia="ar-SA"/>
        </w:rPr>
      </w:pPr>
    </w:p>
    <w:tbl>
      <w:tblPr>
        <w:tblW w:w="9612" w:type="dxa"/>
        <w:tblLook w:val="04A0" w:firstRow="1" w:lastRow="0" w:firstColumn="1" w:lastColumn="0" w:noHBand="0" w:noVBand="1"/>
      </w:tblPr>
      <w:tblGrid>
        <w:gridCol w:w="675"/>
        <w:gridCol w:w="4395"/>
        <w:gridCol w:w="992"/>
        <w:gridCol w:w="3550"/>
      </w:tblGrid>
      <w:tr w:rsidR="004E1898" w:rsidRPr="004E1898" w14:paraId="23F6DD4A" w14:textId="77777777" w:rsidTr="0048511D">
        <w:trPr>
          <w:trHeight w:val="1120"/>
        </w:trPr>
        <w:tc>
          <w:tcPr>
            <w:tcW w:w="675" w:type="dxa"/>
            <w:tcBorders>
              <w:top w:val="single" w:sz="8" w:space="0" w:color="auto"/>
              <w:left w:val="single" w:sz="8" w:space="0" w:color="auto"/>
              <w:bottom w:val="nil"/>
              <w:right w:val="single" w:sz="8" w:space="0" w:color="auto"/>
            </w:tcBorders>
            <w:shd w:val="clear" w:color="auto" w:fill="auto"/>
            <w:noWrap/>
            <w:vAlign w:val="center"/>
            <w:hideMark/>
          </w:tcPr>
          <w:p w14:paraId="0625690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 п/п</w:t>
            </w:r>
          </w:p>
        </w:tc>
        <w:tc>
          <w:tcPr>
            <w:tcW w:w="4395" w:type="dxa"/>
            <w:tcBorders>
              <w:top w:val="single" w:sz="8" w:space="0" w:color="auto"/>
              <w:left w:val="nil"/>
              <w:bottom w:val="nil"/>
              <w:right w:val="single" w:sz="8" w:space="0" w:color="auto"/>
            </w:tcBorders>
            <w:shd w:val="clear" w:color="auto" w:fill="auto"/>
            <w:vAlign w:val="center"/>
            <w:hideMark/>
          </w:tcPr>
          <w:p w14:paraId="643A9E4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b/>
                <w:bCs/>
                <w:color w:val="auto"/>
                <w:sz w:val="24"/>
                <w:szCs w:val="24"/>
                <w:bdr w:val="none" w:sz="0" w:space="0" w:color="auto"/>
                <w:lang w:eastAsia="ru-RU"/>
              </w:rPr>
            </w:pPr>
            <w:r w:rsidRPr="004E1898">
              <w:rPr>
                <w:rFonts w:ascii="Times New Roman" w:eastAsia="Times New Roman" w:hAnsi="Times New Roman" w:cs="Times New Roman"/>
                <w:b/>
                <w:bCs/>
                <w:color w:val="auto"/>
                <w:sz w:val="24"/>
                <w:szCs w:val="24"/>
                <w:bdr w:val="none" w:sz="0" w:space="0" w:color="auto"/>
                <w:lang w:eastAsia="ru-RU"/>
              </w:rPr>
              <w:t>Назва</w:t>
            </w:r>
          </w:p>
        </w:tc>
        <w:tc>
          <w:tcPr>
            <w:tcW w:w="992" w:type="dxa"/>
            <w:tcBorders>
              <w:top w:val="single" w:sz="8" w:space="0" w:color="auto"/>
              <w:left w:val="nil"/>
              <w:bottom w:val="nil"/>
              <w:right w:val="nil"/>
            </w:tcBorders>
            <w:shd w:val="clear" w:color="auto" w:fill="auto"/>
            <w:vAlign w:val="center"/>
            <w:hideMark/>
          </w:tcPr>
          <w:p w14:paraId="37D73C9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b/>
                <w:bCs/>
                <w:color w:val="auto"/>
                <w:sz w:val="24"/>
                <w:szCs w:val="24"/>
                <w:bdr w:val="none" w:sz="0" w:space="0" w:color="auto"/>
                <w:lang w:eastAsia="ru-RU"/>
              </w:rPr>
            </w:pPr>
            <w:r w:rsidRPr="004E1898">
              <w:rPr>
                <w:rFonts w:ascii="Times New Roman" w:eastAsia="Times New Roman" w:hAnsi="Times New Roman" w:cs="Times New Roman"/>
                <w:b/>
                <w:bCs/>
                <w:color w:val="auto"/>
                <w:sz w:val="24"/>
                <w:szCs w:val="24"/>
                <w:bdr w:val="none" w:sz="0" w:space="0" w:color="auto"/>
                <w:lang w:eastAsia="ru-RU"/>
              </w:rPr>
              <w:t>Од. вим.</w:t>
            </w:r>
          </w:p>
        </w:tc>
        <w:tc>
          <w:tcPr>
            <w:tcW w:w="3550" w:type="dxa"/>
            <w:tcBorders>
              <w:top w:val="single" w:sz="8" w:space="0" w:color="auto"/>
              <w:left w:val="single" w:sz="8" w:space="0" w:color="auto"/>
              <w:bottom w:val="nil"/>
              <w:right w:val="single" w:sz="4" w:space="0" w:color="auto"/>
            </w:tcBorders>
            <w:shd w:val="clear" w:color="auto" w:fill="auto"/>
            <w:vAlign w:val="center"/>
            <w:hideMark/>
          </w:tcPr>
          <w:p w14:paraId="573B960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b/>
                <w:bCs/>
                <w:color w:val="auto"/>
                <w:sz w:val="24"/>
                <w:szCs w:val="24"/>
                <w:bdr w:val="none" w:sz="0" w:space="0" w:color="auto"/>
                <w:lang w:eastAsia="ru-RU"/>
              </w:rPr>
            </w:pPr>
            <w:r w:rsidRPr="004E1898">
              <w:rPr>
                <w:rFonts w:ascii="Times New Roman" w:eastAsia="Times New Roman" w:hAnsi="Times New Roman" w:cs="Times New Roman"/>
                <w:b/>
                <w:bCs/>
                <w:color w:val="auto"/>
                <w:sz w:val="24"/>
                <w:szCs w:val="24"/>
                <w:bdr w:val="none" w:sz="0" w:space="0" w:color="auto"/>
                <w:lang w:eastAsia="ru-RU"/>
              </w:rPr>
              <w:t>Кількість</w:t>
            </w:r>
          </w:p>
        </w:tc>
      </w:tr>
      <w:tr w:rsidR="004E1898" w:rsidRPr="004E1898" w14:paraId="0B7EA36C" w14:textId="77777777" w:rsidTr="0048511D">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41E7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5D60EEF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Ренген плівка MEDIPHOT  30*40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BBE3E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single" w:sz="4" w:space="0" w:color="auto"/>
              <w:left w:val="nil"/>
              <w:bottom w:val="single" w:sz="4" w:space="0" w:color="auto"/>
              <w:right w:val="single" w:sz="4" w:space="0" w:color="auto"/>
            </w:tcBorders>
            <w:shd w:val="clear" w:color="auto" w:fill="auto"/>
            <w:noWrap/>
            <w:vAlign w:val="bottom"/>
            <w:hideMark/>
          </w:tcPr>
          <w:p w14:paraId="4523DA6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6</w:t>
            </w:r>
          </w:p>
        </w:tc>
      </w:tr>
      <w:tr w:rsidR="004E1898" w:rsidRPr="004E1898" w14:paraId="02F09F0A"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4501F5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2</w:t>
            </w:r>
          </w:p>
        </w:tc>
        <w:tc>
          <w:tcPr>
            <w:tcW w:w="4395" w:type="dxa"/>
            <w:tcBorders>
              <w:top w:val="nil"/>
              <w:left w:val="nil"/>
              <w:bottom w:val="single" w:sz="4" w:space="0" w:color="auto"/>
              <w:right w:val="single" w:sz="4" w:space="0" w:color="auto"/>
            </w:tcBorders>
            <w:shd w:val="clear" w:color="auto" w:fill="auto"/>
            <w:noWrap/>
            <w:vAlign w:val="bottom"/>
            <w:hideMark/>
          </w:tcPr>
          <w:p w14:paraId="60CEC31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Ренген плівка MEDIPHOT 24*30</w:t>
            </w:r>
          </w:p>
        </w:tc>
        <w:tc>
          <w:tcPr>
            <w:tcW w:w="992" w:type="dxa"/>
            <w:tcBorders>
              <w:top w:val="nil"/>
              <w:left w:val="nil"/>
              <w:bottom w:val="single" w:sz="4" w:space="0" w:color="auto"/>
              <w:right w:val="single" w:sz="4" w:space="0" w:color="auto"/>
            </w:tcBorders>
            <w:shd w:val="clear" w:color="auto" w:fill="auto"/>
            <w:noWrap/>
            <w:vAlign w:val="bottom"/>
            <w:hideMark/>
          </w:tcPr>
          <w:p w14:paraId="771F209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00316B5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24</w:t>
            </w:r>
          </w:p>
        </w:tc>
      </w:tr>
      <w:tr w:rsidR="004E1898" w:rsidRPr="004E1898" w14:paraId="1CA355DF"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411E45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3</w:t>
            </w:r>
          </w:p>
        </w:tc>
        <w:tc>
          <w:tcPr>
            <w:tcW w:w="4395" w:type="dxa"/>
            <w:tcBorders>
              <w:top w:val="nil"/>
              <w:left w:val="nil"/>
              <w:bottom w:val="single" w:sz="4" w:space="0" w:color="auto"/>
              <w:right w:val="single" w:sz="4" w:space="0" w:color="auto"/>
            </w:tcBorders>
            <w:shd w:val="clear" w:color="auto" w:fill="auto"/>
            <w:noWrap/>
            <w:vAlign w:val="bottom"/>
            <w:hideMark/>
          </w:tcPr>
          <w:p w14:paraId="1D722EDF"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Ренген плівка MEDIPHOT 18*24</w:t>
            </w:r>
          </w:p>
        </w:tc>
        <w:tc>
          <w:tcPr>
            <w:tcW w:w="992" w:type="dxa"/>
            <w:tcBorders>
              <w:top w:val="nil"/>
              <w:left w:val="nil"/>
              <w:bottom w:val="single" w:sz="4" w:space="0" w:color="auto"/>
              <w:right w:val="single" w:sz="4" w:space="0" w:color="auto"/>
            </w:tcBorders>
            <w:shd w:val="clear" w:color="auto" w:fill="auto"/>
            <w:noWrap/>
            <w:vAlign w:val="bottom"/>
            <w:hideMark/>
          </w:tcPr>
          <w:p w14:paraId="407CE0E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11CDBB9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36</w:t>
            </w:r>
          </w:p>
        </w:tc>
      </w:tr>
      <w:tr w:rsidR="004E1898" w:rsidRPr="004E1898" w14:paraId="196A4FE6" w14:textId="77777777" w:rsidTr="0048511D">
        <w:trPr>
          <w:trHeight w:val="5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1220BB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4</w:t>
            </w:r>
          </w:p>
        </w:tc>
        <w:tc>
          <w:tcPr>
            <w:tcW w:w="4395" w:type="dxa"/>
            <w:tcBorders>
              <w:top w:val="nil"/>
              <w:left w:val="nil"/>
              <w:bottom w:val="single" w:sz="4" w:space="0" w:color="auto"/>
              <w:right w:val="single" w:sz="4" w:space="0" w:color="auto"/>
            </w:tcBorders>
            <w:shd w:val="clear" w:color="auto" w:fill="auto"/>
            <w:vAlign w:val="bottom"/>
            <w:hideMark/>
          </w:tcPr>
          <w:p w14:paraId="5227BB0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Суха медична плівка DRYSTAR DT 5.000І В 35*43*100</w:t>
            </w:r>
          </w:p>
        </w:tc>
        <w:tc>
          <w:tcPr>
            <w:tcW w:w="992" w:type="dxa"/>
            <w:tcBorders>
              <w:top w:val="nil"/>
              <w:left w:val="nil"/>
              <w:bottom w:val="single" w:sz="4" w:space="0" w:color="auto"/>
              <w:right w:val="single" w:sz="4" w:space="0" w:color="auto"/>
            </w:tcBorders>
            <w:shd w:val="clear" w:color="auto" w:fill="auto"/>
            <w:noWrap/>
            <w:vAlign w:val="bottom"/>
            <w:hideMark/>
          </w:tcPr>
          <w:p w14:paraId="593DDB3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350EF21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19</w:t>
            </w:r>
          </w:p>
        </w:tc>
      </w:tr>
      <w:tr w:rsidR="004E1898" w:rsidRPr="004E1898" w14:paraId="6D7C7E33"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E87E17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5</w:t>
            </w:r>
          </w:p>
        </w:tc>
        <w:tc>
          <w:tcPr>
            <w:tcW w:w="4395" w:type="dxa"/>
            <w:tcBorders>
              <w:top w:val="nil"/>
              <w:left w:val="nil"/>
              <w:bottom w:val="single" w:sz="4" w:space="0" w:color="auto"/>
              <w:right w:val="single" w:sz="4" w:space="0" w:color="auto"/>
            </w:tcBorders>
            <w:shd w:val="clear" w:color="auto" w:fill="auto"/>
            <w:vAlign w:val="bottom"/>
            <w:hideMark/>
          </w:tcPr>
          <w:p w14:paraId="5DE1E4A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Плівка 14*17</w:t>
            </w:r>
          </w:p>
        </w:tc>
        <w:tc>
          <w:tcPr>
            <w:tcW w:w="992" w:type="dxa"/>
            <w:tcBorders>
              <w:top w:val="nil"/>
              <w:left w:val="nil"/>
              <w:bottom w:val="single" w:sz="4" w:space="0" w:color="auto"/>
              <w:right w:val="single" w:sz="4" w:space="0" w:color="auto"/>
            </w:tcBorders>
            <w:shd w:val="clear" w:color="auto" w:fill="auto"/>
            <w:noWrap/>
            <w:vAlign w:val="bottom"/>
            <w:hideMark/>
          </w:tcPr>
          <w:p w14:paraId="3E0CD02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0C993B1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19</w:t>
            </w:r>
          </w:p>
        </w:tc>
      </w:tr>
      <w:tr w:rsidR="004E1898" w:rsidRPr="004E1898" w14:paraId="0C213C74"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C02681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6</w:t>
            </w:r>
          </w:p>
        </w:tc>
        <w:tc>
          <w:tcPr>
            <w:tcW w:w="4395" w:type="dxa"/>
            <w:tcBorders>
              <w:top w:val="nil"/>
              <w:left w:val="nil"/>
              <w:bottom w:val="single" w:sz="4" w:space="0" w:color="auto"/>
              <w:right w:val="single" w:sz="4" w:space="0" w:color="auto"/>
            </w:tcBorders>
            <w:shd w:val="clear" w:color="auto" w:fill="auto"/>
            <w:vAlign w:val="bottom"/>
            <w:hideMark/>
          </w:tcPr>
          <w:p w14:paraId="6360BE2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Плівка 11*14</w:t>
            </w:r>
          </w:p>
        </w:tc>
        <w:tc>
          <w:tcPr>
            <w:tcW w:w="992" w:type="dxa"/>
            <w:tcBorders>
              <w:top w:val="nil"/>
              <w:left w:val="nil"/>
              <w:bottom w:val="single" w:sz="4" w:space="0" w:color="auto"/>
              <w:right w:val="single" w:sz="4" w:space="0" w:color="auto"/>
            </w:tcBorders>
            <w:shd w:val="clear" w:color="auto" w:fill="auto"/>
            <w:noWrap/>
            <w:vAlign w:val="bottom"/>
            <w:hideMark/>
          </w:tcPr>
          <w:p w14:paraId="116AEE8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4E4D722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19</w:t>
            </w:r>
          </w:p>
        </w:tc>
      </w:tr>
      <w:tr w:rsidR="004E1898" w:rsidRPr="004E1898" w14:paraId="45745920"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218F26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7</w:t>
            </w:r>
          </w:p>
        </w:tc>
        <w:tc>
          <w:tcPr>
            <w:tcW w:w="4395" w:type="dxa"/>
            <w:tcBorders>
              <w:top w:val="nil"/>
              <w:left w:val="nil"/>
              <w:bottom w:val="single" w:sz="4" w:space="0" w:color="auto"/>
              <w:right w:val="single" w:sz="4" w:space="0" w:color="auto"/>
            </w:tcBorders>
            <w:shd w:val="clear" w:color="auto" w:fill="auto"/>
            <w:vAlign w:val="bottom"/>
            <w:hideMark/>
          </w:tcPr>
          <w:p w14:paraId="42181F1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Плівка 10*12</w:t>
            </w:r>
          </w:p>
        </w:tc>
        <w:tc>
          <w:tcPr>
            <w:tcW w:w="992" w:type="dxa"/>
            <w:tcBorders>
              <w:top w:val="nil"/>
              <w:left w:val="nil"/>
              <w:bottom w:val="single" w:sz="4" w:space="0" w:color="auto"/>
              <w:right w:val="single" w:sz="4" w:space="0" w:color="auto"/>
            </w:tcBorders>
            <w:shd w:val="clear" w:color="auto" w:fill="auto"/>
            <w:noWrap/>
            <w:vAlign w:val="bottom"/>
            <w:hideMark/>
          </w:tcPr>
          <w:p w14:paraId="326DFF9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40F300D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18</w:t>
            </w:r>
          </w:p>
        </w:tc>
      </w:tr>
      <w:tr w:rsidR="004E1898" w:rsidRPr="004E1898" w14:paraId="36F6932A" w14:textId="77777777" w:rsidTr="0048511D">
        <w:trPr>
          <w:trHeight w:val="5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B8C07B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8</w:t>
            </w:r>
          </w:p>
        </w:tc>
        <w:tc>
          <w:tcPr>
            <w:tcW w:w="4395" w:type="dxa"/>
            <w:tcBorders>
              <w:top w:val="nil"/>
              <w:left w:val="nil"/>
              <w:bottom w:val="single" w:sz="4" w:space="0" w:color="auto"/>
              <w:right w:val="single" w:sz="4" w:space="0" w:color="auto"/>
            </w:tcBorders>
            <w:shd w:val="clear" w:color="auto" w:fill="auto"/>
            <w:vAlign w:val="bottom"/>
            <w:hideMark/>
          </w:tcPr>
          <w:p w14:paraId="6611420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en-US" w:eastAsia="ru-RU"/>
              </w:rPr>
            </w:pPr>
            <w:r w:rsidRPr="004E1898">
              <w:rPr>
                <w:rFonts w:ascii="Times New Roman" w:eastAsia="Times New Roman" w:hAnsi="Times New Roman" w:cs="Times New Roman"/>
                <w:color w:val="auto"/>
                <w:sz w:val="24"/>
                <w:szCs w:val="24"/>
                <w:bdr w:val="none" w:sz="0" w:space="0" w:color="auto"/>
                <w:lang w:eastAsia="ru-RU"/>
              </w:rPr>
              <w:t>Плівка</w:t>
            </w:r>
            <w:r w:rsidRPr="004E1898">
              <w:rPr>
                <w:rFonts w:ascii="Times New Roman" w:eastAsia="Times New Roman" w:hAnsi="Times New Roman" w:cs="Times New Roman"/>
                <w:color w:val="auto"/>
                <w:sz w:val="24"/>
                <w:szCs w:val="24"/>
                <w:bdr w:val="none" w:sz="0" w:space="0" w:color="auto"/>
                <w:lang w:val="en-US" w:eastAsia="ru-RU"/>
              </w:rPr>
              <w:t xml:space="preserve"> MEDIPHOT DL Dry Laser</w:t>
            </w:r>
            <w:r w:rsidRPr="004E1898">
              <w:rPr>
                <w:rFonts w:ascii="Times New Roman" w:eastAsia="Times New Roman" w:hAnsi="Times New Roman" w:cs="Times New Roman"/>
                <w:color w:val="auto"/>
                <w:sz w:val="24"/>
                <w:szCs w:val="24"/>
                <w:bdr w:val="none" w:sz="0" w:space="0" w:color="auto"/>
                <w:lang w:val="en-US" w:eastAsia="ru-RU"/>
              </w:rPr>
              <w:br/>
              <w:t>Imaging Film 35</w:t>
            </w:r>
            <w:r w:rsidRPr="004E1898">
              <w:rPr>
                <w:rFonts w:ascii="Times New Roman" w:eastAsia="Times New Roman" w:hAnsi="Times New Roman" w:cs="Times New Roman"/>
                <w:color w:val="auto"/>
                <w:sz w:val="24"/>
                <w:szCs w:val="24"/>
                <w:bdr w:val="none" w:sz="0" w:space="0" w:color="auto"/>
                <w:lang w:eastAsia="ru-RU"/>
              </w:rPr>
              <w:t>х</w:t>
            </w:r>
            <w:r w:rsidRPr="004E1898">
              <w:rPr>
                <w:rFonts w:ascii="Times New Roman" w:eastAsia="Times New Roman" w:hAnsi="Times New Roman" w:cs="Times New Roman"/>
                <w:color w:val="auto"/>
                <w:sz w:val="24"/>
                <w:szCs w:val="24"/>
                <w:bdr w:val="none" w:sz="0" w:space="0" w:color="auto"/>
                <w:lang w:val="en-US" w:eastAsia="ru-RU"/>
              </w:rPr>
              <w:t xml:space="preserve">43 </w:t>
            </w:r>
            <w:r w:rsidRPr="004E1898">
              <w:rPr>
                <w:rFonts w:ascii="Times New Roman" w:eastAsia="Times New Roman" w:hAnsi="Times New Roman" w:cs="Times New Roman"/>
                <w:color w:val="auto"/>
                <w:sz w:val="24"/>
                <w:szCs w:val="24"/>
                <w:bdr w:val="none" w:sz="0" w:space="0" w:color="auto"/>
                <w:lang w:eastAsia="ru-RU"/>
              </w:rPr>
              <w:t>см</w:t>
            </w:r>
            <w:r w:rsidRPr="004E1898">
              <w:rPr>
                <w:rFonts w:ascii="Times New Roman" w:eastAsia="Times New Roman" w:hAnsi="Times New Roman" w:cs="Times New Roman"/>
                <w:color w:val="auto"/>
                <w:sz w:val="24"/>
                <w:szCs w:val="24"/>
                <w:bdr w:val="none" w:sz="0" w:space="0" w:color="auto"/>
                <w:lang w:val="en-US" w:eastAsia="ru-RU"/>
              </w:rPr>
              <w:t xml:space="preserve"> (100 </w:t>
            </w:r>
            <w:r w:rsidRPr="004E1898">
              <w:rPr>
                <w:rFonts w:ascii="Times New Roman" w:eastAsia="Times New Roman" w:hAnsi="Times New Roman" w:cs="Times New Roman"/>
                <w:color w:val="auto"/>
                <w:sz w:val="24"/>
                <w:szCs w:val="24"/>
                <w:bdr w:val="none" w:sz="0" w:space="0" w:color="auto"/>
                <w:lang w:eastAsia="ru-RU"/>
              </w:rPr>
              <w:t>арк</w:t>
            </w:r>
            <w:r w:rsidRPr="004E1898">
              <w:rPr>
                <w:rFonts w:ascii="Times New Roman" w:eastAsia="Times New Roman" w:hAnsi="Times New Roman" w:cs="Times New Roman"/>
                <w:color w:val="auto"/>
                <w:sz w:val="24"/>
                <w:szCs w:val="24"/>
                <w:bdr w:val="none" w:sz="0" w:space="0" w:color="auto"/>
                <w:lang w:val="en-US"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3F1E45F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076E8BD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5</w:t>
            </w:r>
          </w:p>
        </w:tc>
      </w:tr>
      <w:tr w:rsidR="004E1898" w:rsidRPr="004E1898" w14:paraId="2483A8EE" w14:textId="77777777" w:rsidTr="0048511D">
        <w:trPr>
          <w:trHeight w:val="87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C787B9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9</w:t>
            </w:r>
          </w:p>
        </w:tc>
        <w:tc>
          <w:tcPr>
            <w:tcW w:w="4395" w:type="dxa"/>
            <w:tcBorders>
              <w:top w:val="nil"/>
              <w:left w:val="nil"/>
              <w:bottom w:val="single" w:sz="4" w:space="0" w:color="auto"/>
              <w:right w:val="single" w:sz="4" w:space="0" w:color="auto"/>
            </w:tcBorders>
            <w:shd w:val="clear" w:color="auto" w:fill="auto"/>
            <w:vAlign w:val="bottom"/>
            <w:hideMark/>
          </w:tcPr>
          <w:p w14:paraId="252B093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Плівка лазерна медична Лізоформ ДВБ+ 35*43см по 125арк</w:t>
            </w:r>
          </w:p>
        </w:tc>
        <w:tc>
          <w:tcPr>
            <w:tcW w:w="992" w:type="dxa"/>
            <w:tcBorders>
              <w:top w:val="nil"/>
              <w:left w:val="nil"/>
              <w:bottom w:val="single" w:sz="4" w:space="0" w:color="auto"/>
              <w:right w:val="single" w:sz="4" w:space="0" w:color="auto"/>
            </w:tcBorders>
            <w:shd w:val="clear" w:color="auto" w:fill="auto"/>
            <w:noWrap/>
            <w:vAlign w:val="bottom"/>
            <w:hideMark/>
          </w:tcPr>
          <w:p w14:paraId="7F0D018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уп</w:t>
            </w:r>
          </w:p>
        </w:tc>
        <w:tc>
          <w:tcPr>
            <w:tcW w:w="3550" w:type="dxa"/>
            <w:tcBorders>
              <w:top w:val="nil"/>
              <w:left w:val="nil"/>
              <w:bottom w:val="single" w:sz="4" w:space="0" w:color="auto"/>
              <w:right w:val="single" w:sz="4" w:space="0" w:color="auto"/>
            </w:tcBorders>
            <w:shd w:val="clear" w:color="auto" w:fill="auto"/>
            <w:noWrap/>
            <w:vAlign w:val="bottom"/>
            <w:hideMark/>
          </w:tcPr>
          <w:p w14:paraId="3101937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20</w:t>
            </w:r>
          </w:p>
        </w:tc>
      </w:tr>
      <w:tr w:rsidR="004E1898" w:rsidRPr="004E1898" w14:paraId="5018DC4B"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9F484B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10</w:t>
            </w:r>
          </w:p>
        </w:tc>
        <w:tc>
          <w:tcPr>
            <w:tcW w:w="4395" w:type="dxa"/>
            <w:tcBorders>
              <w:top w:val="nil"/>
              <w:left w:val="nil"/>
              <w:bottom w:val="single" w:sz="4" w:space="0" w:color="auto"/>
              <w:right w:val="single" w:sz="4" w:space="0" w:color="auto"/>
            </w:tcBorders>
            <w:shd w:val="clear" w:color="auto" w:fill="auto"/>
            <w:noWrap/>
            <w:vAlign w:val="bottom"/>
            <w:hideMark/>
          </w:tcPr>
          <w:p w14:paraId="6494E4B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 xml:space="preserve">Проявник </w:t>
            </w:r>
          </w:p>
        </w:tc>
        <w:tc>
          <w:tcPr>
            <w:tcW w:w="992" w:type="dxa"/>
            <w:tcBorders>
              <w:top w:val="nil"/>
              <w:left w:val="nil"/>
              <w:bottom w:val="single" w:sz="4" w:space="0" w:color="auto"/>
              <w:right w:val="single" w:sz="4" w:space="0" w:color="auto"/>
            </w:tcBorders>
            <w:shd w:val="clear" w:color="auto" w:fill="auto"/>
            <w:noWrap/>
            <w:vAlign w:val="bottom"/>
            <w:hideMark/>
          </w:tcPr>
          <w:p w14:paraId="3F16C76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шт</w:t>
            </w:r>
          </w:p>
        </w:tc>
        <w:tc>
          <w:tcPr>
            <w:tcW w:w="3550" w:type="dxa"/>
            <w:tcBorders>
              <w:top w:val="nil"/>
              <w:left w:val="nil"/>
              <w:bottom w:val="single" w:sz="4" w:space="0" w:color="auto"/>
              <w:right w:val="single" w:sz="4" w:space="0" w:color="auto"/>
            </w:tcBorders>
            <w:shd w:val="clear" w:color="auto" w:fill="auto"/>
            <w:noWrap/>
            <w:vAlign w:val="bottom"/>
            <w:hideMark/>
          </w:tcPr>
          <w:p w14:paraId="67EB7C9F"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48</w:t>
            </w:r>
          </w:p>
        </w:tc>
      </w:tr>
      <w:tr w:rsidR="004E1898" w:rsidRPr="004E1898" w14:paraId="5E2BE241" w14:textId="77777777" w:rsidTr="0048511D">
        <w:trPr>
          <w:trHeight w:val="29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4C7FEB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11</w:t>
            </w:r>
          </w:p>
        </w:tc>
        <w:tc>
          <w:tcPr>
            <w:tcW w:w="4395" w:type="dxa"/>
            <w:tcBorders>
              <w:top w:val="nil"/>
              <w:left w:val="nil"/>
              <w:bottom w:val="single" w:sz="4" w:space="0" w:color="auto"/>
              <w:right w:val="single" w:sz="4" w:space="0" w:color="auto"/>
            </w:tcBorders>
            <w:shd w:val="clear" w:color="auto" w:fill="auto"/>
            <w:noWrap/>
            <w:vAlign w:val="bottom"/>
            <w:hideMark/>
          </w:tcPr>
          <w:p w14:paraId="67847C2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Фіксаж</w:t>
            </w:r>
          </w:p>
        </w:tc>
        <w:tc>
          <w:tcPr>
            <w:tcW w:w="992" w:type="dxa"/>
            <w:tcBorders>
              <w:top w:val="nil"/>
              <w:left w:val="nil"/>
              <w:bottom w:val="single" w:sz="4" w:space="0" w:color="auto"/>
              <w:right w:val="single" w:sz="4" w:space="0" w:color="auto"/>
            </w:tcBorders>
            <w:shd w:val="clear" w:color="auto" w:fill="auto"/>
            <w:noWrap/>
            <w:vAlign w:val="bottom"/>
            <w:hideMark/>
          </w:tcPr>
          <w:p w14:paraId="609C397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шт</w:t>
            </w:r>
          </w:p>
        </w:tc>
        <w:tc>
          <w:tcPr>
            <w:tcW w:w="3550" w:type="dxa"/>
            <w:tcBorders>
              <w:top w:val="nil"/>
              <w:left w:val="nil"/>
              <w:bottom w:val="single" w:sz="4" w:space="0" w:color="auto"/>
              <w:right w:val="single" w:sz="4" w:space="0" w:color="auto"/>
            </w:tcBorders>
            <w:shd w:val="clear" w:color="auto" w:fill="auto"/>
            <w:noWrap/>
            <w:vAlign w:val="bottom"/>
            <w:hideMark/>
          </w:tcPr>
          <w:p w14:paraId="64564F4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right"/>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eastAsia="ru-RU"/>
              </w:rPr>
              <w:t>20</w:t>
            </w:r>
          </w:p>
        </w:tc>
      </w:tr>
    </w:tbl>
    <w:p w14:paraId="5493CFCC" w14:textId="77777777" w:rsidR="004E1898" w:rsidRPr="004E1898" w:rsidRDefault="004E1898" w:rsidP="004E1898">
      <w:pPr>
        <w:widowControl w:val="0"/>
        <w:suppressAutoHyphens/>
        <w:spacing w:line="240" w:lineRule="auto"/>
        <w:ind w:right="23" w:firstLine="709"/>
        <w:contextualSpacing/>
        <w:jc w:val="right"/>
        <w:rPr>
          <w:rFonts w:ascii="Times New Roman" w:hAnsi="Times New Roman" w:cs="Times New Roman"/>
          <w:b/>
          <w:bCs/>
          <w:sz w:val="24"/>
          <w:szCs w:val="24"/>
          <w:u w:val="single"/>
          <w:lang w:val="uk-UA"/>
        </w:rPr>
      </w:pPr>
    </w:p>
    <w:p w14:paraId="4597AC6F" w14:textId="77777777" w:rsidR="004E1898" w:rsidRPr="004E1898" w:rsidRDefault="004E1898" w:rsidP="004E1898">
      <w:pPr>
        <w:widowControl w:val="0"/>
        <w:suppressAutoHyphens/>
        <w:spacing w:line="240" w:lineRule="auto"/>
        <w:ind w:right="23" w:firstLine="709"/>
        <w:contextualSpacing/>
        <w:jc w:val="right"/>
        <w:rPr>
          <w:rFonts w:ascii="Times New Roman" w:hAnsi="Times New Roman" w:cs="Times New Roman"/>
          <w:b/>
          <w:bCs/>
          <w:sz w:val="24"/>
          <w:szCs w:val="24"/>
          <w:u w:val="single"/>
          <w:lang w:val="uk-UA"/>
        </w:rPr>
      </w:pPr>
    </w:p>
    <w:p w14:paraId="66BF0AAB" w14:textId="77777777" w:rsidR="004E1898" w:rsidRPr="004E1898" w:rsidRDefault="004E1898" w:rsidP="004E1898">
      <w:pPr>
        <w:widowControl w:val="0"/>
        <w:suppressAutoHyphens/>
        <w:spacing w:line="240" w:lineRule="auto"/>
        <w:ind w:right="23" w:firstLine="709"/>
        <w:contextualSpacing/>
        <w:jc w:val="right"/>
        <w:rPr>
          <w:rFonts w:ascii="Times New Roman" w:hAnsi="Times New Roman" w:cs="Times New Roman"/>
          <w:b/>
          <w:bCs/>
          <w:sz w:val="24"/>
          <w:szCs w:val="24"/>
          <w:u w:val="single"/>
          <w:lang w:val="uk-UA"/>
        </w:rPr>
      </w:pPr>
    </w:p>
    <w:p w14:paraId="4A0934F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imes New Roman" w:eastAsia="Times New Roman" w:hAnsi="Times New Roman" w:cs="Times New Roman"/>
          <w:color w:val="auto"/>
          <w:sz w:val="24"/>
          <w:szCs w:val="24"/>
          <w:bdr w:val="none" w:sz="0" w:space="0" w:color="auto"/>
          <w:lang w:val="uk-UA" w:eastAsia="ar-SA"/>
        </w:rPr>
      </w:pPr>
    </w:p>
    <w:p w14:paraId="5E4292D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rPr>
          <w:rFonts w:ascii="Times New Roman" w:eastAsia="Times New Roman" w:hAnsi="Times New Roman" w:cs="Times New Roman"/>
          <w:b/>
          <w:bCs/>
          <w:color w:val="auto"/>
          <w:sz w:val="24"/>
          <w:szCs w:val="24"/>
          <w:u w:val="single"/>
          <w:bdr w:val="none" w:sz="0" w:space="0" w:color="auto"/>
          <w:lang w:val="uk-UA" w:eastAsia="ru-RU"/>
        </w:rPr>
      </w:pPr>
    </w:p>
    <w:p w14:paraId="3B08468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b/>
          <w:bCs/>
          <w:color w:val="auto"/>
          <w:sz w:val="24"/>
          <w:szCs w:val="24"/>
          <w:u w:val="single"/>
          <w:bdr w:val="none" w:sz="0" w:space="0" w:color="auto"/>
          <w:lang w:val="uk-UA" w:eastAsia="ru-RU"/>
        </w:rPr>
        <w:t>1.</w:t>
      </w:r>
      <w:r w:rsidRPr="004E1898">
        <w:rPr>
          <w:rFonts w:ascii="Times New Roman" w:eastAsia="Times New Roman" w:hAnsi="Times New Roman" w:cs="Times New Roman"/>
          <w:color w:val="auto"/>
          <w:sz w:val="24"/>
          <w:szCs w:val="24"/>
          <w:bdr w:val="none" w:sz="0" w:space="0" w:color="auto"/>
          <w:lang w:val="uk-UA" w:eastAsia="ru-RU"/>
        </w:rPr>
        <w:t xml:space="preserve"> </w:t>
      </w:r>
      <w:r w:rsidRPr="004E1898">
        <w:rPr>
          <w:rFonts w:ascii="Times New Roman" w:eastAsia="Times New Roman" w:hAnsi="Times New Roman" w:cs="Times New Roman"/>
          <w:b/>
          <w:bCs/>
          <w:color w:val="auto"/>
          <w:sz w:val="24"/>
          <w:szCs w:val="24"/>
          <w:u w:val="single"/>
          <w:bdr w:val="none" w:sz="0" w:space="0" w:color="auto"/>
          <w:lang w:val="uk-UA" w:eastAsia="ru-RU"/>
        </w:rPr>
        <w:t>Плівка рентгенівська медична MEDIPHOT X-90N/RP синьочутлива (або еквівалент)</w:t>
      </w:r>
    </w:p>
    <w:p w14:paraId="47859B2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1.</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uk-UA" w:eastAsia="ru-RU"/>
        </w:rPr>
        <w:t xml:space="preserve">Наявність листа з інструкцією по застосуванню </w:t>
      </w:r>
    </w:p>
    <w:p w14:paraId="6B9D19C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2.Листова плівка з двохстороннім нанесенням емульсійного шару, сенсибілізована в синій частині спектру, на поліетилентерефтолатній (лавсановій) основі. </w:t>
      </w:r>
    </w:p>
    <w:p w14:paraId="04F2CA8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Призначення для застосування з підсилюючими екранами синього, зеленого, та комбінованого світіння.</w:t>
      </w:r>
    </w:p>
    <w:p w14:paraId="714F56D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3. Плівка для обробки в ручному та автоматичному режимах.</w:t>
      </w:r>
    </w:p>
    <w:p w14:paraId="0BC3FEE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4 Мати наступні формати, в см: 18х24,</w:t>
      </w:r>
      <w:r w:rsidRPr="004E1898">
        <w:rPr>
          <w:rFonts w:ascii="Times New Roman" w:eastAsia="Times New Roman" w:hAnsi="Times New Roman" w:cs="Times New Roman"/>
          <w:sz w:val="24"/>
          <w:szCs w:val="24"/>
          <w:bdr w:val="none" w:sz="0" w:space="0" w:color="auto"/>
          <w:lang w:val="uk-UA" w:eastAsia="ar-SA"/>
        </w:rPr>
        <w:t xml:space="preserve"> </w:t>
      </w:r>
      <w:r w:rsidRPr="004E1898">
        <w:rPr>
          <w:rFonts w:ascii="Times New Roman" w:eastAsia="Times New Roman" w:hAnsi="Times New Roman" w:cs="Times New Roman"/>
          <w:color w:val="auto"/>
          <w:sz w:val="24"/>
          <w:szCs w:val="24"/>
          <w:bdr w:val="none" w:sz="0" w:space="0" w:color="auto"/>
          <w:lang w:val="uk-UA" w:eastAsia="ru-RU"/>
        </w:rPr>
        <w:t xml:space="preserve"> 24х30; 30х40;– повинна бути упакована в коробки по 100 аркушів</w:t>
      </w:r>
    </w:p>
    <w:p w14:paraId="7916BAC2" w14:textId="77777777" w:rsidR="004E1898" w:rsidRPr="004E1898" w:rsidRDefault="004E1898" w:rsidP="004E189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auto"/>
        <w:ind w:left="360" w:right="57"/>
        <w:contextualSpacing/>
        <w:rPr>
          <w:rFonts w:ascii="Times New Roman" w:eastAsia="Calibri" w:hAnsi="Times New Roman" w:cs="Times New Roman"/>
          <w:color w:val="auto"/>
          <w:sz w:val="24"/>
          <w:szCs w:val="24"/>
          <w:bdr w:val="none" w:sz="0" w:space="0" w:color="auto"/>
          <w:lang w:val="uk-UA" w:eastAsia="en-US"/>
        </w:rPr>
      </w:pPr>
      <w:r w:rsidRPr="004E1898">
        <w:rPr>
          <w:rFonts w:ascii="Times New Roman" w:eastAsia="Calibri" w:hAnsi="Times New Roman" w:cs="Times New Roman"/>
          <w:color w:val="auto"/>
          <w:sz w:val="24"/>
          <w:szCs w:val="24"/>
          <w:bdr w:val="none" w:sz="0" w:space="0" w:color="auto"/>
          <w:lang w:val="uk-UA" w:eastAsia="en-US"/>
        </w:rPr>
        <w:t>5.Плівка повинна відповідати наступним умовам зберігання:</w:t>
      </w:r>
    </w:p>
    <w:p w14:paraId="78079251" w14:textId="77777777" w:rsidR="004E1898" w:rsidRPr="004E1898" w:rsidRDefault="004E1898" w:rsidP="004E1898">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567"/>
        </w:tabs>
        <w:suppressAutoHyphens/>
        <w:spacing w:line="240" w:lineRule="auto"/>
        <w:ind w:right="57" w:firstLine="0"/>
        <w:rPr>
          <w:rFonts w:ascii="Times New Roman" w:eastAsia="Calibri"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температура, °С +10...+25;</w:t>
      </w:r>
    </w:p>
    <w:p w14:paraId="558538B7" w14:textId="77777777" w:rsidR="004E1898" w:rsidRPr="004E1898" w:rsidRDefault="004E1898" w:rsidP="004E1898">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567"/>
        </w:tabs>
        <w:suppressAutoHyphens/>
        <w:spacing w:line="240" w:lineRule="auto"/>
        <w:ind w:right="57" w:firstLine="0"/>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відносна вологість, % 30…60±10;</w:t>
      </w:r>
    </w:p>
    <w:p w14:paraId="72DDB818" w14:textId="77777777" w:rsidR="004E1898" w:rsidRPr="004E1898" w:rsidRDefault="004E1898" w:rsidP="004E1898">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567"/>
        </w:tabs>
        <w:suppressAutoHyphens/>
        <w:spacing w:after="200"/>
        <w:ind w:left="360" w:right="57"/>
        <w:contextualSpacing/>
        <w:rPr>
          <w:rFonts w:ascii="Times New Roman" w:eastAsia="Calibri" w:hAnsi="Times New Roman" w:cs="Times New Roman"/>
          <w:color w:val="auto"/>
          <w:sz w:val="24"/>
          <w:szCs w:val="24"/>
          <w:bdr w:val="none" w:sz="0" w:space="0" w:color="auto"/>
          <w:lang w:val="uk-UA" w:eastAsia="en-US"/>
        </w:rPr>
      </w:pPr>
      <w:r w:rsidRPr="004E1898">
        <w:rPr>
          <w:rFonts w:ascii="Times New Roman" w:eastAsia="Calibri" w:hAnsi="Times New Roman" w:cs="Times New Roman"/>
          <w:color w:val="auto"/>
          <w:sz w:val="24"/>
          <w:szCs w:val="24"/>
          <w:bdr w:val="none" w:sz="0" w:space="0" w:color="auto"/>
          <w:lang w:val="uk-UA" w:eastAsia="en-US"/>
        </w:rPr>
        <w:t>6.Термін зберігання – не менше 36 місяців.</w:t>
      </w:r>
    </w:p>
    <w:p w14:paraId="3EEC54F9" w14:textId="77777777" w:rsidR="004E1898" w:rsidRPr="004E1898" w:rsidRDefault="004E1898" w:rsidP="004E1898">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567"/>
        </w:tabs>
        <w:suppressAutoHyphens/>
        <w:spacing w:after="200"/>
        <w:ind w:left="360" w:right="57"/>
        <w:contextualSpacing/>
        <w:rPr>
          <w:rFonts w:ascii="Times New Roman" w:eastAsia="Calibri" w:hAnsi="Times New Roman" w:cs="Times New Roman"/>
          <w:color w:val="auto"/>
          <w:sz w:val="24"/>
          <w:szCs w:val="24"/>
          <w:bdr w:val="none" w:sz="0" w:space="0" w:color="auto"/>
          <w:lang w:val="uk-UA" w:eastAsia="en-US"/>
        </w:rPr>
      </w:pPr>
      <w:r w:rsidRPr="004E1898">
        <w:rPr>
          <w:rFonts w:ascii="Times New Roman" w:eastAsia="Calibri" w:hAnsi="Times New Roman" w:cs="Times New Roman"/>
          <w:color w:val="auto"/>
          <w:sz w:val="24"/>
          <w:szCs w:val="24"/>
          <w:bdr w:val="none" w:sz="0" w:space="0" w:color="auto"/>
          <w:lang w:val="uk-UA" w:eastAsia="en-US"/>
        </w:rPr>
        <w:t xml:space="preserve">7.Плівка повинна відповідати наступним </w:t>
      </w:r>
      <w:r w:rsidRPr="004E1898">
        <w:rPr>
          <w:rFonts w:ascii="Times New Roman" w:eastAsia="Calibri" w:hAnsi="Times New Roman" w:cs="Times New Roman"/>
          <w:color w:val="auto"/>
          <w:sz w:val="24"/>
          <w:szCs w:val="24"/>
          <w:u w:val="single"/>
          <w:bdr w:val="none" w:sz="0" w:space="0" w:color="auto"/>
          <w:lang w:val="uk-UA" w:eastAsia="en-US"/>
        </w:rPr>
        <w:t>медико-технічним характеристикам:</w:t>
      </w:r>
    </w:p>
    <w:tbl>
      <w:tblPr>
        <w:tblW w:w="911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45" w:type="dxa"/>
          <w:left w:w="44" w:type="dxa"/>
          <w:bottom w:w="45" w:type="dxa"/>
          <w:right w:w="45" w:type="dxa"/>
        </w:tblCellMar>
        <w:tblLook w:val="04A0" w:firstRow="1" w:lastRow="0" w:firstColumn="1" w:lastColumn="0" w:noHBand="0" w:noVBand="1"/>
      </w:tblPr>
      <w:tblGrid>
        <w:gridCol w:w="5147"/>
        <w:gridCol w:w="3969"/>
      </w:tblGrid>
      <w:tr w:rsidR="004E1898" w:rsidRPr="004E1898" w14:paraId="79E3C85B" w14:textId="77777777" w:rsidTr="0048511D">
        <w:trPr>
          <w:trHeight w:val="255"/>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0B84AFC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Calibri" w:hAnsi="Times New Roman" w:cs="Times New Roman"/>
                <w:b/>
                <w:color w:val="auto"/>
                <w:sz w:val="24"/>
                <w:szCs w:val="24"/>
                <w:bdr w:val="none" w:sz="0" w:space="0" w:color="auto"/>
                <w:lang w:val="uk-UA" w:eastAsia="en-US"/>
              </w:rPr>
            </w:pPr>
            <w:r w:rsidRPr="004E1898">
              <w:rPr>
                <w:rFonts w:ascii="Times New Roman" w:eastAsia="Times New Roman" w:hAnsi="Times New Roman" w:cs="Times New Roman"/>
                <w:b/>
                <w:bCs/>
                <w:color w:val="auto"/>
                <w:sz w:val="24"/>
                <w:szCs w:val="24"/>
                <w:bdr w:val="none" w:sz="0" w:space="0" w:color="auto"/>
                <w:lang w:val="uk-UA" w:eastAsia="ru-RU"/>
              </w:rPr>
              <w:t>Параметри</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7C58E8B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Calibri" w:hAnsi="Times New Roman" w:cs="Times New Roman"/>
                <w:b/>
                <w:color w:val="auto"/>
                <w:sz w:val="24"/>
                <w:szCs w:val="24"/>
                <w:bdr w:val="none" w:sz="0" w:space="0" w:color="auto"/>
                <w:lang w:val="uk-UA" w:eastAsia="en-US"/>
              </w:rPr>
            </w:pPr>
            <w:r w:rsidRPr="004E1898">
              <w:rPr>
                <w:rFonts w:ascii="Times New Roman" w:eastAsia="Times New Roman" w:hAnsi="Times New Roman" w:cs="Times New Roman"/>
                <w:b/>
                <w:bCs/>
                <w:color w:val="auto"/>
                <w:sz w:val="24"/>
                <w:szCs w:val="24"/>
                <w:bdr w:val="none" w:sz="0" w:space="0" w:color="auto"/>
                <w:lang w:val="uk-UA" w:eastAsia="ru-RU"/>
              </w:rPr>
              <w:t>Ручна</w:t>
            </w:r>
            <w:r w:rsidRPr="004E1898">
              <w:rPr>
                <w:rFonts w:ascii="Times New Roman" w:eastAsia="Times New Roman" w:hAnsi="Times New Roman" w:cs="Times New Roman"/>
                <w:b/>
                <w:bCs/>
                <w:color w:val="auto"/>
                <w:sz w:val="24"/>
                <w:szCs w:val="24"/>
                <w:bdr w:val="none" w:sz="0" w:space="0" w:color="auto"/>
                <w:lang w:eastAsia="ru-RU"/>
              </w:rPr>
              <w:t xml:space="preserve"> </w:t>
            </w:r>
            <w:r w:rsidRPr="004E1898">
              <w:rPr>
                <w:rFonts w:ascii="Times New Roman" w:eastAsia="Times New Roman" w:hAnsi="Times New Roman" w:cs="Times New Roman"/>
                <w:b/>
                <w:bCs/>
                <w:color w:val="auto"/>
                <w:sz w:val="24"/>
                <w:szCs w:val="24"/>
                <w:bdr w:val="none" w:sz="0" w:space="0" w:color="auto"/>
                <w:lang w:val="uk-UA" w:eastAsia="ru-RU"/>
              </w:rPr>
              <w:t>та автоматична обробка, значення</w:t>
            </w:r>
          </w:p>
        </w:tc>
      </w:tr>
      <w:tr w:rsidR="004E1898" w:rsidRPr="004E1898" w14:paraId="511FA541" w14:textId="77777777" w:rsidTr="0048511D">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328A473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Times New Roman" w:hAnsi="Times New Roman" w:cs="Times New Roman"/>
                <w:color w:val="auto"/>
                <w:sz w:val="24"/>
                <w:szCs w:val="24"/>
                <w:bdr w:val="none" w:sz="0" w:space="0" w:color="auto"/>
                <w:vertAlign w:val="superscript"/>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Чутливість (Швидкість) </w:t>
            </w:r>
            <w:r w:rsidRPr="004E1898">
              <w:rPr>
                <w:rFonts w:ascii="Times New Roman" w:eastAsia="Times New Roman" w:hAnsi="Times New Roman" w:cs="Times New Roman"/>
                <w:color w:val="auto"/>
                <w:sz w:val="24"/>
                <w:szCs w:val="24"/>
                <w:bdr w:val="none" w:sz="0" w:space="0" w:color="auto"/>
                <w:lang w:val="en-US" w:eastAsia="ru-RU"/>
              </w:rPr>
              <w:t>S</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uk-UA" w:eastAsia="ru-RU"/>
              </w:rPr>
              <w:t xml:space="preserve">в   </w:t>
            </w:r>
            <w:r w:rsidRPr="004E1898">
              <w:rPr>
                <w:rFonts w:ascii="Times New Roman" w:eastAsia="Times New Roman" w:hAnsi="Times New Roman" w:cs="Times New Roman"/>
                <w:color w:val="auto"/>
                <w:sz w:val="24"/>
                <w:szCs w:val="24"/>
                <w:bdr w:val="none" w:sz="0" w:space="0" w:color="auto"/>
                <w:lang w:eastAsia="ru-RU"/>
              </w:rPr>
              <w:t>Р </w:t>
            </w:r>
            <w:r w:rsidRPr="004E1898">
              <w:rPr>
                <w:rFonts w:ascii="Times New Roman" w:eastAsia="Times New Roman" w:hAnsi="Times New Roman" w:cs="Times New Roman"/>
                <w:color w:val="auto"/>
                <w:sz w:val="24"/>
                <w:szCs w:val="24"/>
                <w:bdr w:val="none" w:sz="0" w:space="0" w:color="auto"/>
                <w:vertAlign w:val="superscript"/>
                <w:lang w:eastAsia="ru-RU"/>
              </w:rPr>
              <w:t>-1</w:t>
            </w:r>
            <w:r w:rsidRPr="004E1898">
              <w:rPr>
                <w:rFonts w:ascii="Times New Roman" w:eastAsia="Times New Roman" w:hAnsi="Times New Roman" w:cs="Times New Roman"/>
                <w:color w:val="auto"/>
                <w:sz w:val="24"/>
                <w:szCs w:val="24"/>
                <w:bdr w:val="none" w:sz="0" w:space="0" w:color="auto"/>
                <w:vertAlign w:val="superscript"/>
                <w:lang w:val="uk-UA" w:eastAsia="ru-RU"/>
              </w:rPr>
              <w:t xml:space="preserve">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7DDAE21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 xml:space="preserve">1200-2000 </w:t>
            </w:r>
          </w:p>
        </w:tc>
      </w:tr>
      <w:tr w:rsidR="004E1898" w:rsidRPr="004E1898" w14:paraId="22419075" w14:textId="77777777" w:rsidTr="0048511D">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46138AD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Контрастність(середній градієнт)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76C297A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2,6 -2,72</w:t>
            </w:r>
          </w:p>
        </w:tc>
      </w:tr>
      <w:tr w:rsidR="004E1898" w:rsidRPr="004E1898" w14:paraId="438D3F4B" w14:textId="77777777" w:rsidTr="0048511D">
        <w:trPr>
          <w:trHeight w:val="225"/>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484F8C6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Груба вуаль(</w:t>
            </w:r>
            <w:r w:rsidRPr="004E1898">
              <w:rPr>
                <w:rFonts w:ascii="Times New Roman" w:eastAsia="Times New Roman" w:hAnsi="Times New Roman" w:cs="Times New Roman"/>
                <w:color w:val="auto"/>
                <w:sz w:val="24"/>
                <w:szCs w:val="24"/>
                <w:bdr w:val="none" w:sz="0" w:space="0" w:color="auto"/>
                <w:lang w:val="en-US" w:eastAsia="ru-RU"/>
              </w:rPr>
              <w:t>Dmin</w:t>
            </w:r>
            <w:r w:rsidRPr="004E1898">
              <w:rPr>
                <w:rFonts w:ascii="Times New Roman" w:eastAsia="Times New Roman" w:hAnsi="Times New Roman" w:cs="Times New Roman"/>
                <w:color w:val="auto"/>
                <w:sz w:val="24"/>
                <w:szCs w:val="24"/>
                <w:bdr w:val="none" w:sz="0" w:space="0" w:color="auto"/>
                <w:lang w:eastAsia="ru-RU"/>
              </w:rPr>
              <w:t>)</w:t>
            </w:r>
            <w:r w:rsidRPr="004E1898">
              <w:rPr>
                <w:rFonts w:ascii="Times New Roman" w:eastAsia="Times New Roman" w:hAnsi="Times New Roman" w:cs="Times New Roman"/>
                <w:color w:val="auto"/>
                <w:sz w:val="24"/>
                <w:szCs w:val="24"/>
                <w:bdr w:val="none" w:sz="0" w:space="0" w:color="auto"/>
                <w:lang w:val="uk-UA" w:eastAsia="ru-RU"/>
              </w:rPr>
              <w:t xml:space="preserve">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2ECB2D1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0,1-0,18</w:t>
            </w:r>
          </w:p>
        </w:tc>
      </w:tr>
      <w:tr w:rsidR="004E1898" w:rsidRPr="004E1898" w14:paraId="4BCC71D0" w14:textId="77777777" w:rsidTr="0048511D">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1CC1F0B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 xml:space="preserve">Максимальна оптична щільність </w:t>
            </w:r>
            <w:r w:rsidRPr="004E1898">
              <w:rPr>
                <w:rFonts w:ascii="Times New Roman" w:eastAsia="Times New Roman" w:hAnsi="Times New Roman" w:cs="Times New Roman"/>
                <w:color w:val="auto"/>
                <w:sz w:val="24"/>
                <w:szCs w:val="24"/>
                <w:bdr w:val="none" w:sz="0" w:space="0" w:color="auto"/>
                <w:lang w:eastAsia="ru-RU"/>
              </w:rPr>
              <w:t>(</w:t>
            </w:r>
            <w:r w:rsidRPr="004E1898">
              <w:rPr>
                <w:rFonts w:ascii="Times New Roman" w:eastAsia="Times New Roman" w:hAnsi="Times New Roman" w:cs="Times New Roman"/>
                <w:color w:val="auto"/>
                <w:sz w:val="24"/>
                <w:szCs w:val="24"/>
                <w:bdr w:val="none" w:sz="0" w:space="0" w:color="auto"/>
                <w:lang w:val="en-US" w:eastAsia="ru-RU"/>
              </w:rPr>
              <w:t>Dmax</w:t>
            </w:r>
            <w:r w:rsidRPr="004E1898">
              <w:rPr>
                <w:rFonts w:ascii="Times New Roman" w:eastAsia="Times New Roman" w:hAnsi="Times New Roman" w:cs="Times New Roman"/>
                <w:color w:val="auto"/>
                <w:sz w:val="24"/>
                <w:szCs w:val="24"/>
                <w:bdr w:val="none" w:sz="0" w:space="0" w:color="auto"/>
                <w:lang w:eastAsia="ru-RU"/>
              </w:rPr>
              <w:t>)</w:t>
            </w:r>
            <w:r w:rsidRPr="004E1898">
              <w:rPr>
                <w:rFonts w:ascii="Times New Roman" w:eastAsia="Times New Roman" w:hAnsi="Times New Roman" w:cs="Times New Roman"/>
                <w:color w:val="auto"/>
                <w:sz w:val="24"/>
                <w:szCs w:val="24"/>
                <w:bdr w:val="none" w:sz="0" w:space="0" w:color="auto"/>
                <w:lang w:val="uk-UA" w:eastAsia="ru-RU"/>
              </w:rPr>
              <w:t>,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573C9FD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jc w:val="center"/>
              <w:rPr>
                <w:rFonts w:ascii="Times New Roman" w:eastAsia="Calibri" w:hAnsi="Times New Roman" w:cs="Times New Roman"/>
                <w:color w:val="auto"/>
                <w:sz w:val="24"/>
                <w:szCs w:val="24"/>
                <w:bdr w:val="none" w:sz="0" w:space="0" w:color="auto"/>
                <w:lang w:val="uk-UA" w:eastAsia="en-US"/>
              </w:rPr>
            </w:pPr>
            <w:r w:rsidRPr="004E1898">
              <w:rPr>
                <w:rFonts w:ascii="Times New Roman" w:eastAsia="Times New Roman" w:hAnsi="Times New Roman" w:cs="Times New Roman"/>
                <w:color w:val="auto"/>
                <w:sz w:val="24"/>
                <w:szCs w:val="24"/>
                <w:bdr w:val="none" w:sz="0" w:space="0" w:color="auto"/>
                <w:lang w:val="uk-UA" w:eastAsia="ru-RU"/>
              </w:rPr>
              <w:t>2,77-2,8</w:t>
            </w:r>
          </w:p>
        </w:tc>
      </w:tr>
      <w:tr w:rsidR="004E1898" w:rsidRPr="004E1898" w14:paraId="279DF838" w14:textId="77777777" w:rsidTr="0048511D">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7D3724A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Вміст срібла, г/м</w:t>
            </w:r>
            <w:r w:rsidRPr="004E1898">
              <w:rPr>
                <w:rFonts w:ascii="Times New Roman" w:eastAsia="Times New Roman" w:hAnsi="Times New Roman" w:cs="Times New Roman"/>
                <w:color w:val="auto"/>
                <w:sz w:val="24"/>
                <w:szCs w:val="24"/>
                <w:bdr w:val="none" w:sz="0" w:space="0" w:color="auto"/>
                <w:vertAlign w:val="superscript"/>
                <w:lang w:val="uk-UA" w:eastAsia="ru-RU"/>
              </w:rPr>
              <w:t>2,</w:t>
            </w:r>
            <w:r w:rsidRPr="004E1898">
              <w:rPr>
                <w:rFonts w:ascii="Times New Roman" w:eastAsia="Times New Roman" w:hAnsi="Times New Roman" w:cs="Times New Roman"/>
                <w:color w:val="auto"/>
                <w:sz w:val="24"/>
                <w:szCs w:val="24"/>
                <w:bdr w:val="none" w:sz="0" w:space="0" w:color="auto"/>
                <w:lang w:val="uk-UA" w:eastAsia="ru-RU"/>
              </w:rPr>
              <w:t xml:space="preserve"> від </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14:paraId="47872B8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7" w:right="57"/>
              <w:jc w:val="center"/>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5,2 </w:t>
            </w:r>
          </w:p>
        </w:tc>
      </w:tr>
    </w:tbl>
    <w:p w14:paraId="724840D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b/>
          <w:color w:val="auto"/>
          <w:sz w:val="24"/>
          <w:szCs w:val="24"/>
          <w:u w:val="single"/>
          <w:bdr w:val="none" w:sz="0" w:space="0" w:color="auto"/>
          <w:lang w:val="uk-UA" w:eastAsia="ru-RU"/>
        </w:rPr>
      </w:pPr>
    </w:p>
    <w:p w14:paraId="58EBDF9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b/>
          <w:color w:val="auto"/>
          <w:sz w:val="24"/>
          <w:szCs w:val="24"/>
          <w:u w:val="single"/>
          <w:bdr w:val="none" w:sz="0" w:space="0" w:color="auto"/>
          <w:lang w:val="uk-UA" w:eastAsia="ru-RU"/>
        </w:rPr>
      </w:pPr>
      <w:r w:rsidRPr="004E1898">
        <w:rPr>
          <w:rFonts w:ascii="Times New Roman" w:eastAsia="Times New Roman" w:hAnsi="Times New Roman" w:cs="Times New Roman"/>
          <w:b/>
          <w:color w:val="auto"/>
          <w:sz w:val="24"/>
          <w:szCs w:val="24"/>
          <w:u w:val="single"/>
          <w:bdr w:val="none" w:sz="0" w:space="0" w:color="auto"/>
          <w:lang w:val="uk-UA" w:eastAsia="ru-RU"/>
        </w:rPr>
        <w:t xml:space="preserve">2. Суха медична плівка  </w:t>
      </w:r>
      <w:r w:rsidRPr="004E1898">
        <w:rPr>
          <w:rFonts w:ascii="Times New Roman" w:eastAsia="Times New Roman" w:hAnsi="Times New Roman" w:cs="Times New Roman"/>
          <w:b/>
          <w:color w:val="auto"/>
          <w:sz w:val="24"/>
          <w:szCs w:val="24"/>
          <w:u w:val="single"/>
          <w:bdr w:val="none" w:sz="0" w:space="0" w:color="auto"/>
          <w:lang w:val="en-US" w:eastAsia="ru-RU"/>
        </w:rPr>
        <w:t>DRYSTAR</w:t>
      </w:r>
      <w:r w:rsidRPr="004E1898">
        <w:rPr>
          <w:rFonts w:ascii="Times New Roman" w:eastAsia="Times New Roman" w:hAnsi="Times New Roman" w:cs="Times New Roman"/>
          <w:b/>
          <w:color w:val="auto"/>
          <w:sz w:val="24"/>
          <w:szCs w:val="24"/>
          <w:u w:val="single"/>
          <w:bdr w:val="none" w:sz="0" w:space="0" w:color="auto"/>
          <w:lang w:val="uk-UA" w:eastAsia="ru-RU"/>
        </w:rPr>
        <w:t xml:space="preserve"> </w:t>
      </w:r>
      <w:r w:rsidRPr="004E1898">
        <w:rPr>
          <w:rFonts w:ascii="Times New Roman" w:eastAsia="Times New Roman" w:hAnsi="Times New Roman" w:cs="Times New Roman"/>
          <w:b/>
          <w:color w:val="auto"/>
          <w:sz w:val="24"/>
          <w:szCs w:val="24"/>
          <w:u w:val="single"/>
          <w:bdr w:val="none" w:sz="0" w:space="0" w:color="auto"/>
          <w:lang w:val="en-US" w:eastAsia="ru-RU"/>
        </w:rPr>
        <w:t>DT</w:t>
      </w:r>
      <w:r w:rsidRPr="004E1898">
        <w:rPr>
          <w:rFonts w:ascii="Times New Roman" w:eastAsia="Times New Roman" w:hAnsi="Times New Roman" w:cs="Times New Roman"/>
          <w:b/>
          <w:color w:val="auto"/>
          <w:sz w:val="24"/>
          <w:szCs w:val="24"/>
          <w:u w:val="single"/>
          <w:bdr w:val="none" w:sz="0" w:space="0" w:color="auto"/>
          <w:lang w:val="uk-UA" w:eastAsia="ru-RU"/>
        </w:rPr>
        <w:t xml:space="preserve"> 5.000І </w:t>
      </w:r>
      <w:r w:rsidRPr="004E1898">
        <w:rPr>
          <w:rFonts w:ascii="Times New Roman" w:eastAsia="Times New Roman" w:hAnsi="Times New Roman" w:cs="Times New Roman"/>
          <w:b/>
          <w:color w:val="auto"/>
          <w:sz w:val="24"/>
          <w:szCs w:val="24"/>
          <w:u w:val="single"/>
          <w:bdr w:val="none" w:sz="0" w:space="0" w:color="auto"/>
          <w:lang w:val="en-US" w:eastAsia="ru-RU"/>
        </w:rPr>
        <w:t>B</w:t>
      </w:r>
      <w:r w:rsidRPr="004E1898">
        <w:rPr>
          <w:rFonts w:ascii="Times New Roman" w:eastAsia="Times New Roman" w:hAnsi="Times New Roman" w:cs="Times New Roman"/>
          <w:b/>
          <w:color w:val="auto"/>
          <w:sz w:val="24"/>
          <w:szCs w:val="24"/>
          <w:u w:val="single"/>
          <w:bdr w:val="none" w:sz="0" w:space="0" w:color="auto"/>
          <w:lang w:val="uk-UA" w:eastAsia="ru-RU"/>
        </w:rPr>
        <w:t xml:space="preserve">  </w:t>
      </w:r>
      <w:r w:rsidRPr="004E1898">
        <w:rPr>
          <w:rFonts w:ascii="Times New Roman" w:eastAsia="Times New Roman" w:hAnsi="Times New Roman" w:cs="Times New Roman"/>
          <w:b/>
          <w:color w:val="FFFFFF"/>
          <w:sz w:val="24"/>
          <w:szCs w:val="24"/>
          <w:u w:val="single"/>
          <w:bdr w:val="none" w:sz="0" w:space="0" w:color="auto"/>
          <w:lang w:val="uk-UA" w:eastAsia="ru-RU"/>
        </w:rPr>
        <w:t>або еквівалент</w:t>
      </w:r>
    </w:p>
    <w:p w14:paraId="6BEE0802" w14:textId="77777777" w:rsidR="004E1898" w:rsidRPr="004E1898" w:rsidRDefault="004E1898" w:rsidP="004E1898">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Наявність листа з інструкцією по застосуванню</w:t>
      </w:r>
    </w:p>
    <w:p w14:paraId="25B6389A" w14:textId="77777777" w:rsidR="004E1898" w:rsidRPr="004E1898" w:rsidRDefault="004E1898" w:rsidP="004E1898">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Плівка  термографічна призначена для друку медико-діагностичних  знімків на лазерних принтерах</w:t>
      </w:r>
      <w:r w:rsidRPr="004E1898">
        <w:rPr>
          <w:rFonts w:ascii="Times New Roman" w:eastAsia="Times New Roman" w:hAnsi="Times New Roman" w:cs="Times New Roman"/>
          <w:b/>
          <w:color w:val="auto"/>
          <w:sz w:val="24"/>
          <w:szCs w:val="24"/>
          <w:u w:val="single"/>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en-US" w:eastAsia="ru-RU"/>
        </w:rPr>
        <w:t>DRYSTAR</w:t>
      </w:r>
      <w:r w:rsidRPr="004E1898">
        <w:rPr>
          <w:rFonts w:ascii="Times New Roman" w:eastAsia="Times New Roman" w:hAnsi="Times New Roman" w:cs="Times New Roman"/>
          <w:color w:val="auto"/>
          <w:sz w:val="24"/>
          <w:szCs w:val="24"/>
          <w:bdr w:val="none" w:sz="0" w:space="0" w:color="auto"/>
          <w:lang w:val="uk-UA" w:eastAsia="ru-RU"/>
        </w:rPr>
        <w:t xml:space="preserve">  5503, 5300, 5302, та DRYSTAR </w:t>
      </w:r>
      <w:r w:rsidRPr="004E1898">
        <w:rPr>
          <w:rFonts w:ascii="Times New Roman" w:eastAsia="Times New Roman" w:hAnsi="Times New Roman" w:cs="Times New Roman"/>
          <w:color w:val="auto"/>
          <w:sz w:val="24"/>
          <w:szCs w:val="24"/>
          <w:bdr w:val="none" w:sz="0" w:space="0" w:color="auto"/>
          <w:lang w:val="en-US" w:eastAsia="ru-RU"/>
        </w:rPr>
        <w:t>A</w:t>
      </w:r>
      <w:r w:rsidRPr="004E1898">
        <w:rPr>
          <w:rFonts w:ascii="Times New Roman" w:eastAsia="Times New Roman" w:hAnsi="Times New Roman" w:cs="Times New Roman"/>
          <w:color w:val="auto"/>
          <w:sz w:val="24"/>
          <w:szCs w:val="24"/>
          <w:bdr w:val="none" w:sz="0" w:space="0" w:color="auto"/>
          <w:lang w:eastAsia="ru-RU"/>
        </w:rPr>
        <w:t>X</w:t>
      </w:r>
      <w:r w:rsidRPr="004E1898">
        <w:rPr>
          <w:rFonts w:ascii="Times New Roman" w:eastAsia="Times New Roman" w:hAnsi="Times New Roman" w:cs="Times New Roman"/>
          <w:color w:val="auto"/>
          <w:sz w:val="24"/>
          <w:szCs w:val="24"/>
          <w:bdr w:val="none" w:sz="0" w:space="0" w:color="auto"/>
          <w:lang w:val="en-US" w:eastAsia="ru-RU"/>
        </w:rPr>
        <w:t>YS</w:t>
      </w:r>
    </w:p>
    <w:p w14:paraId="5AA639CB" w14:textId="77777777" w:rsidR="004E1898" w:rsidRPr="004E1898" w:rsidRDefault="004E1898" w:rsidP="004E1898">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Основа – блакитна поліестерова</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uk-UA" w:eastAsia="ru-RU"/>
        </w:rPr>
        <w:t>підложка, товщина 168 мкм.</w:t>
      </w:r>
    </w:p>
    <w:p w14:paraId="36041662" w14:textId="77777777" w:rsidR="004E1898" w:rsidRPr="004E1898" w:rsidRDefault="004E1898" w:rsidP="004E1898">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Плівка повинна відповідати наступним медико-технічним характеристикам:</w:t>
      </w:r>
    </w:p>
    <w:p w14:paraId="55DB8E2F"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 Показник «Gross fog» (груба вуаль) </w:t>
      </w:r>
      <w:r w:rsidRPr="004E1898">
        <w:rPr>
          <w:rFonts w:ascii="Times New Roman" w:eastAsia="Times New Roman" w:hAnsi="Times New Roman" w:cs="Times New Roman"/>
          <w:color w:val="auto"/>
          <w:sz w:val="24"/>
          <w:szCs w:val="24"/>
          <w:bdr w:val="none" w:sz="0" w:space="0" w:color="auto"/>
          <w:lang w:val="en-US" w:eastAsia="ru-RU"/>
        </w:rPr>
        <w:t>Dmin</w:t>
      </w:r>
      <w:r w:rsidRPr="004E1898">
        <w:rPr>
          <w:rFonts w:ascii="Times New Roman" w:eastAsia="Times New Roman" w:hAnsi="Times New Roman" w:cs="Times New Roman"/>
          <w:color w:val="auto"/>
          <w:sz w:val="24"/>
          <w:szCs w:val="24"/>
          <w:bdr w:val="none" w:sz="0" w:space="0" w:color="auto"/>
          <w:lang w:val="uk-UA" w:eastAsia="ru-RU"/>
        </w:rPr>
        <w:t xml:space="preserve"> - не більше 0,24.</w:t>
      </w:r>
    </w:p>
    <w:p w14:paraId="62EA801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Максимальна оптична щільність (Dmах) - не менше 3,2.</w:t>
      </w:r>
    </w:p>
    <w:p w14:paraId="59408BC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Вміст срібла - 0,9 г/м2.</w:t>
      </w:r>
    </w:p>
    <w:p w14:paraId="1C3E5B0F"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     5. Мати наступні розміри —  35х43см</w:t>
      </w:r>
    </w:p>
    <w:p w14:paraId="1F38102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     6. Розфасовка : коробки 100 аркушів.</w:t>
      </w:r>
    </w:p>
    <w:p w14:paraId="44D0DA3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     7. Завантаження в принтер при звичайному денному освітленні.</w:t>
      </w:r>
    </w:p>
    <w:p w14:paraId="1B4FA02F"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     8. Плівка повинна відповідати наступним умовам зберігання:  температура збереження: 4-25 С, в сухому приміщенні.</w:t>
      </w:r>
    </w:p>
    <w:p w14:paraId="58C0F3C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val="uk-UA" w:eastAsia="ru-RU"/>
        </w:rPr>
        <w:t xml:space="preserve">     9. термін збереження обробленої плівки, не менше 20 років, відповідно до норм </w:t>
      </w:r>
      <w:r w:rsidRPr="004E1898">
        <w:rPr>
          <w:rFonts w:ascii="Times New Roman" w:eastAsia="Times New Roman" w:hAnsi="Times New Roman" w:cs="Times New Roman"/>
          <w:color w:val="auto"/>
          <w:sz w:val="24"/>
          <w:szCs w:val="24"/>
          <w:bdr w:val="none" w:sz="0" w:space="0" w:color="auto"/>
          <w:lang w:val="en-US" w:eastAsia="ru-RU"/>
        </w:rPr>
        <w:t>ANSI</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en-US" w:eastAsia="ru-RU"/>
        </w:rPr>
        <w:t>IT</w:t>
      </w:r>
      <w:r w:rsidRPr="004E1898">
        <w:rPr>
          <w:rFonts w:ascii="Times New Roman" w:eastAsia="Times New Roman" w:hAnsi="Times New Roman" w:cs="Times New Roman"/>
          <w:color w:val="auto"/>
          <w:sz w:val="24"/>
          <w:szCs w:val="24"/>
          <w:bdr w:val="none" w:sz="0" w:space="0" w:color="auto"/>
          <w:lang w:eastAsia="ru-RU"/>
        </w:rPr>
        <w:t xml:space="preserve"> 11</w:t>
      </w:r>
      <w:r w:rsidRPr="004E1898">
        <w:rPr>
          <w:rFonts w:ascii="Times New Roman" w:eastAsia="Times New Roman" w:hAnsi="Times New Roman" w:cs="Times New Roman"/>
          <w:color w:val="auto"/>
          <w:sz w:val="24"/>
          <w:szCs w:val="24"/>
          <w:bdr w:val="none" w:sz="0" w:space="0" w:color="auto"/>
          <w:lang w:val="uk-UA" w:eastAsia="ru-RU"/>
        </w:rPr>
        <w:t xml:space="preserve"> та</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en-US" w:eastAsia="ru-RU"/>
        </w:rPr>
        <w:t>IT</w:t>
      </w:r>
      <w:r w:rsidRPr="004E1898">
        <w:rPr>
          <w:rFonts w:ascii="Times New Roman" w:eastAsia="Times New Roman" w:hAnsi="Times New Roman" w:cs="Times New Roman"/>
          <w:color w:val="auto"/>
          <w:sz w:val="24"/>
          <w:szCs w:val="24"/>
          <w:bdr w:val="none" w:sz="0" w:space="0" w:color="auto"/>
          <w:lang w:eastAsia="ru-RU"/>
        </w:rPr>
        <w:t xml:space="preserve"> 9.19</w:t>
      </w:r>
    </w:p>
    <w:p w14:paraId="7D54144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10. Термін зберігання  не менше 24 місяці.</w:t>
      </w:r>
    </w:p>
    <w:p w14:paraId="1D9B71A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p>
    <w:p w14:paraId="6F6365B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
          <w:color w:val="auto"/>
          <w:sz w:val="24"/>
          <w:szCs w:val="24"/>
          <w:u w:val="single"/>
          <w:bdr w:val="none" w:sz="0" w:space="0" w:color="auto"/>
          <w:lang w:val="uk-UA" w:eastAsia="ru-RU"/>
        </w:rPr>
      </w:pPr>
      <w:r w:rsidRPr="004E1898">
        <w:rPr>
          <w:rFonts w:ascii="Times New Roman" w:eastAsia="Times New Roman" w:hAnsi="Times New Roman" w:cs="Times New Roman"/>
          <w:b/>
          <w:color w:val="auto"/>
          <w:sz w:val="24"/>
          <w:szCs w:val="24"/>
          <w:u w:val="single"/>
          <w:bdr w:val="none" w:sz="0" w:space="0" w:color="auto"/>
          <w:lang w:val="uk-UA" w:eastAsia="ru-RU"/>
        </w:rPr>
        <w:t xml:space="preserve">3. Плівка  термографічна сухого друку </w:t>
      </w:r>
      <w:r w:rsidRPr="004E1898">
        <w:rPr>
          <w:rFonts w:ascii="Times New Roman" w:eastAsia="Times New Roman" w:hAnsi="Times New Roman" w:cs="Times New Roman"/>
          <w:b/>
          <w:color w:val="auto"/>
          <w:sz w:val="24"/>
          <w:szCs w:val="24"/>
          <w:u w:val="single"/>
          <w:bdr w:val="none" w:sz="0" w:space="0" w:color="auto"/>
          <w:lang w:val="en-US" w:eastAsia="ru-RU"/>
        </w:rPr>
        <w:t>FILM</w:t>
      </w:r>
      <w:r w:rsidRPr="004E1898">
        <w:rPr>
          <w:rFonts w:ascii="Times New Roman" w:eastAsia="Times New Roman" w:hAnsi="Times New Roman" w:cs="Times New Roman"/>
          <w:b/>
          <w:color w:val="auto"/>
          <w:sz w:val="24"/>
          <w:szCs w:val="24"/>
          <w:u w:val="single"/>
          <w:bdr w:val="none" w:sz="0" w:space="0" w:color="auto"/>
          <w:lang w:val="uk-UA" w:eastAsia="ru-RU"/>
        </w:rPr>
        <w:t xml:space="preserve"> (або еквівалент)</w:t>
      </w:r>
    </w:p>
    <w:p w14:paraId="5342D03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spacing w:val="5"/>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1</w:t>
      </w:r>
      <w:r w:rsidRPr="004E1898">
        <w:rPr>
          <w:rFonts w:ascii="Times New Roman" w:eastAsia="Times New Roman" w:hAnsi="Times New Roman" w:cs="Times New Roman"/>
          <w:spacing w:val="5"/>
          <w:sz w:val="24"/>
          <w:szCs w:val="24"/>
          <w:bdr w:val="none" w:sz="0" w:space="0" w:color="auto"/>
          <w:lang w:val="uk-UA" w:eastAsia="ru-RU"/>
        </w:rPr>
        <w:t>. Наявність листа з інструкцією по застосуванню</w:t>
      </w:r>
    </w:p>
    <w:p w14:paraId="453B803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sz w:val="24"/>
          <w:szCs w:val="24"/>
          <w:bdr w:val="none" w:sz="0" w:space="0" w:color="auto"/>
          <w:lang w:eastAsia="ru-RU"/>
        </w:rPr>
      </w:pPr>
      <w:r w:rsidRPr="004E1898">
        <w:rPr>
          <w:rFonts w:ascii="Times New Roman" w:eastAsia="Times New Roman" w:hAnsi="Times New Roman" w:cs="Times New Roman"/>
          <w:spacing w:val="5"/>
          <w:sz w:val="24"/>
          <w:szCs w:val="24"/>
          <w:bdr w:val="none" w:sz="0" w:space="0" w:color="auto"/>
          <w:lang w:val="uk-UA" w:eastAsia="ru-RU"/>
        </w:rPr>
        <w:t>2. Плівка термографічна, медична (сухий друк), призначена для друку медико-діагностичних  знімків</w:t>
      </w:r>
      <w:r w:rsidRPr="004E1898">
        <w:rPr>
          <w:rFonts w:ascii="Times New Roman" w:eastAsia="Times New Roman" w:hAnsi="Times New Roman" w:cs="Times New Roman"/>
          <w:sz w:val="24"/>
          <w:szCs w:val="24"/>
          <w:bdr w:val="none" w:sz="0" w:space="0" w:color="auto"/>
          <w:lang w:val="uk-UA" w:eastAsia="ru-RU"/>
        </w:rPr>
        <w:t xml:space="preserve"> принтерами типу </w:t>
      </w:r>
      <w:r w:rsidRPr="004E1898">
        <w:rPr>
          <w:rFonts w:ascii="Times New Roman" w:eastAsia="Times New Roman" w:hAnsi="Times New Roman" w:cs="Times New Roman"/>
          <w:sz w:val="24"/>
          <w:szCs w:val="24"/>
          <w:bdr w:val="none" w:sz="0" w:space="0" w:color="auto"/>
          <w:lang w:val="en-US" w:eastAsia="ru-RU"/>
        </w:rPr>
        <w:t>IMAX</w:t>
      </w:r>
    </w:p>
    <w:p w14:paraId="16B27F7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3. Основа – поліефірна.</w:t>
      </w:r>
    </w:p>
    <w:p w14:paraId="58D0EEF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spacing w:val="5"/>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4. Плівка </w:t>
      </w:r>
      <w:r w:rsidRPr="004E1898">
        <w:rPr>
          <w:rFonts w:ascii="Times New Roman" w:eastAsia="Times New Roman" w:hAnsi="Times New Roman" w:cs="Times New Roman"/>
          <w:spacing w:val="5"/>
          <w:sz w:val="24"/>
          <w:szCs w:val="24"/>
          <w:bdr w:val="none" w:sz="0" w:space="0" w:color="auto"/>
          <w:lang w:val="uk-UA" w:eastAsia="ru-RU"/>
        </w:rPr>
        <w:t>повинна відповідати наступним медико-технічним характеристикам:</w:t>
      </w:r>
    </w:p>
    <w:p w14:paraId="626D5C4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Показник «Speed - 3» в діапазоні - </w:t>
      </w:r>
      <w:r w:rsidRPr="004E1898">
        <w:rPr>
          <w:rFonts w:ascii="Times New Roman" w:eastAsia="Times New Roman" w:hAnsi="Times New Roman" w:cs="Times New Roman"/>
          <w:color w:val="FF0000"/>
          <w:sz w:val="24"/>
          <w:szCs w:val="24"/>
          <w:bdr w:val="none" w:sz="0" w:space="0" w:color="auto"/>
          <w:lang w:val="uk-UA" w:eastAsia="ru-RU"/>
        </w:rPr>
        <w:t xml:space="preserve"> </w:t>
      </w:r>
      <w:r w:rsidRPr="004E1898">
        <w:rPr>
          <w:rFonts w:ascii="Times New Roman" w:eastAsia="Times New Roman" w:hAnsi="Times New Roman" w:cs="Times New Roman"/>
          <w:color w:val="auto"/>
          <w:sz w:val="24"/>
          <w:szCs w:val="24"/>
          <w:bdr w:val="none" w:sz="0" w:space="0" w:color="auto"/>
          <w:lang w:val="uk-UA" w:eastAsia="ru-RU"/>
        </w:rPr>
        <w:t>0,95 до 1,32</w:t>
      </w:r>
    </w:p>
    <w:p w14:paraId="187A70C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color w:val="FF0000"/>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Контрастність - АС-1, </w:t>
      </w:r>
      <w:r w:rsidRPr="004E1898">
        <w:rPr>
          <w:rFonts w:ascii="Times New Roman" w:eastAsia="Times New Roman" w:hAnsi="Times New Roman" w:cs="Times New Roman"/>
          <w:color w:val="auto"/>
          <w:sz w:val="24"/>
          <w:szCs w:val="24"/>
          <w:bdr w:val="none" w:sz="0" w:space="0" w:color="auto"/>
          <w:lang w:val="uk-UA" w:eastAsia="ru-RU"/>
        </w:rPr>
        <w:t>від  3,7±0,5</w:t>
      </w:r>
    </w:p>
    <w:p w14:paraId="2C46543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Показник «Gross fog» - </w:t>
      </w:r>
      <w:r w:rsidRPr="004E1898">
        <w:rPr>
          <w:rFonts w:ascii="Times New Roman" w:eastAsia="Times New Roman" w:hAnsi="Times New Roman" w:cs="Times New Roman"/>
          <w:bCs/>
          <w:sz w:val="24"/>
          <w:szCs w:val="24"/>
          <w:bdr w:val="none" w:sz="0" w:space="0" w:color="auto"/>
          <w:lang w:eastAsia="ru-RU"/>
        </w:rPr>
        <w:t>≤</w:t>
      </w:r>
      <w:r w:rsidRPr="004E1898">
        <w:rPr>
          <w:rFonts w:ascii="Times New Roman" w:eastAsia="Times New Roman" w:hAnsi="Times New Roman" w:cs="Times New Roman"/>
          <w:sz w:val="24"/>
          <w:szCs w:val="24"/>
          <w:bdr w:val="none" w:sz="0" w:space="0" w:color="auto"/>
          <w:lang w:val="uk-UA" w:eastAsia="ru-RU"/>
        </w:rPr>
        <w:t xml:space="preserve"> 0,24.</w:t>
      </w:r>
    </w:p>
    <w:p w14:paraId="2119C9D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lastRenderedPageBreak/>
        <w:t xml:space="preserve">- </w:t>
      </w:r>
      <w:r w:rsidRPr="004E1898">
        <w:rPr>
          <w:rFonts w:ascii="Times New Roman" w:eastAsia="Times New Roman" w:hAnsi="Times New Roman" w:cs="Times New Roman"/>
          <w:spacing w:val="3"/>
          <w:sz w:val="24"/>
          <w:szCs w:val="24"/>
          <w:bdr w:val="none" w:sz="0" w:space="0" w:color="auto"/>
          <w:lang w:val="uk-UA" w:eastAsia="ru-RU"/>
        </w:rPr>
        <w:t xml:space="preserve">Максимальна оптична щільність Dmах - </w:t>
      </w:r>
      <w:r w:rsidRPr="004E1898">
        <w:rPr>
          <w:rFonts w:ascii="Times New Roman" w:eastAsia="Times New Roman" w:hAnsi="Times New Roman" w:cs="Times New Roman"/>
          <w:sz w:val="24"/>
          <w:szCs w:val="24"/>
          <w:bdr w:val="none" w:sz="0" w:space="0" w:color="auto"/>
          <w:lang w:val="uk-UA" w:eastAsia="ru-RU"/>
        </w:rPr>
        <w:t>≥ 3,5.</w:t>
      </w:r>
    </w:p>
    <w:p w14:paraId="7560898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w:t>
      </w:r>
      <w:r w:rsidRPr="004E1898">
        <w:rPr>
          <w:rFonts w:ascii="Times New Roman" w:eastAsia="Times New Roman" w:hAnsi="Times New Roman" w:cs="Times New Roman"/>
          <w:spacing w:val="3"/>
          <w:sz w:val="24"/>
          <w:szCs w:val="24"/>
          <w:bdr w:val="none" w:sz="0" w:space="0" w:color="auto"/>
          <w:lang w:val="uk-UA" w:eastAsia="ru-RU"/>
        </w:rPr>
        <w:t>Вміст металевого срібла -</w:t>
      </w:r>
      <w:r w:rsidRPr="004E1898">
        <w:rPr>
          <w:rFonts w:ascii="Times New Roman" w:eastAsia="Times New Roman" w:hAnsi="Times New Roman" w:cs="Times New Roman"/>
          <w:sz w:val="24"/>
          <w:szCs w:val="24"/>
          <w:bdr w:val="none" w:sz="0" w:space="0" w:color="auto"/>
          <w:lang w:val="uk-UA" w:eastAsia="ru-RU"/>
        </w:rPr>
        <w:t xml:space="preserve"> 2,0 г/м2.</w:t>
      </w:r>
    </w:p>
    <w:p w14:paraId="1389E7A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spacing w:val="1"/>
          <w:sz w:val="24"/>
          <w:szCs w:val="24"/>
          <w:bdr w:val="none" w:sz="0" w:space="0" w:color="auto"/>
          <w:lang w:val="uk-UA" w:eastAsia="ru-RU"/>
        </w:rPr>
      </w:pPr>
      <w:r w:rsidRPr="004E1898">
        <w:rPr>
          <w:rFonts w:ascii="Times New Roman" w:eastAsia="Times New Roman" w:hAnsi="Times New Roman" w:cs="Times New Roman"/>
          <w:spacing w:val="5"/>
          <w:sz w:val="24"/>
          <w:szCs w:val="24"/>
          <w:bdr w:val="none" w:sz="0" w:space="0" w:color="auto"/>
          <w:lang w:val="uk-UA" w:eastAsia="ru-RU"/>
        </w:rPr>
        <w:t xml:space="preserve">5. </w:t>
      </w:r>
      <w:r w:rsidRPr="004E1898">
        <w:rPr>
          <w:rFonts w:ascii="Times New Roman" w:eastAsia="Times New Roman" w:hAnsi="Times New Roman" w:cs="Times New Roman"/>
          <w:spacing w:val="1"/>
          <w:sz w:val="24"/>
          <w:szCs w:val="24"/>
          <w:bdr w:val="none" w:sz="0" w:space="0" w:color="auto"/>
          <w:lang w:val="uk-UA" w:eastAsia="ru-RU"/>
        </w:rPr>
        <w:t>Мати наступні розміри — 10х12, 11х14, 14х17, дюймів., 20х25, 25х30, 28х35, 35х43 сантиметрів</w:t>
      </w:r>
    </w:p>
    <w:p w14:paraId="2C87B34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98"/>
          <w:tab w:val="left" w:pos="765"/>
        </w:tabs>
        <w:suppressAutoHyphens/>
        <w:spacing w:line="240" w:lineRule="auto"/>
        <w:ind w:right="57"/>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6. Розфасовка: коробки </w:t>
      </w:r>
      <w:r w:rsidRPr="004E1898">
        <w:rPr>
          <w:rFonts w:ascii="Times New Roman" w:eastAsia="Times New Roman" w:hAnsi="Times New Roman" w:cs="Times New Roman"/>
          <w:sz w:val="24"/>
          <w:szCs w:val="24"/>
          <w:bdr w:val="none" w:sz="0" w:space="0" w:color="auto"/>
          <w:lang w:eastAsia="ru-RU"/>
        </w:rPr>
        <w:t>по</w:t>
      </w:r>
      <w:r w:rsidRPr="004E1898">
        <w:rPr>
          <w:rFonts w:ascii="Times New Roman" w:eastAsia="Times New Roman" w:hAnsi="Times New Roman" w:cs="Times New Roman"/>
          <w:sz w:val="24"/>
          <w:szCs w:val="24"/>
          <w:bdr w:val="none" w:sz="0" w:space="0" w:color="auto"/>
          <w:lang w:val="uk-UA" w:eastAsia="ru-RU"/>
        </w:rPr>
        <w:t>100  аркушів.</w:t>
      </w:r>
    </w:p>
    <w:p w14:paraId="6CF56F9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7. Плівка повинна відповідати наступним умовам зберігання: температура збереження: +10 … +23 С, відносній вологості 30-65%, в сухому приміщенні, подалі від прямих джерел тепла.</w:t>
      </w:r>
    </w:p>
    <w:p w14:paraId="1EC650D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8. Термін зберігання  не менше 12 місяців.</w:t>
      </w:r>
    </w:p>
    <w:p w14:paraId="39190ED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p>
    <w:p w14:paraId="115C39A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4-25 С, в сухому приміщенні.</w:t>
      </w:r>
    </w:p>
    <w:p w14:paraId="1A1CC82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color w:val="auto"/>
          <w:sz w:val="24"/>
          <w:szCs w:val="24"/>
          <w:bdr w:val="none" w:sz="0" w:space="0" w:color="auto"/>
          <w:lang w:val="uk-UA" w:eastAsia="ru-RU"/>
        </w:rPr>
        <w:t xml:space="preserve">     9. термін збереження обробленої плівки, не менше 20 років, відповідно до норм </w:t>
      </w:r>
      <w:r w:rsidRPr="004E1898">
        <w:rPr>
          <w:rFonts w:ascii="Times New Roman" w:eastAsia="Times New Roman" w:hAnsi="Times New Roman" w:cs="Times New Roman"/>
          <w:color w:val="auto"/>
          <w:sz w:val="24"/>
          <w:szCs w:val="24"/>
          <w:bdr w:val="none" w:sz="0" w:space="0" w:color="auto"/>
          <w:lang w:val="en-US" w:eastAsia="ru-RU"/>
        </w:rPr>
        <w:t>ANSI</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en-US" w:eastAsia="ru-RU"/>
        </w:rPr>
        <w:t>IT</w:t>
      </w:r>
      <w:r w:rsidRPr="004E1898">
        <w:rPr>
          <w:rFonts w:ascii="Times New Roman" w:eastAsia="Times New Roman" w:hAnsi="Times New Roman" w:cs="Times New Roman"/>
          <w:color w:val="auto"/>
          <w:sz w:val="24"/>
          <w:szCs w:val="24"/>
          <w:bdr w:val="none" w:sz="0" w:space="0" w:color="auto"/>
          <w:lang w:eastAsia="ru-RU"/>
        </w:rPr>
        <w:t xml:space="preserve"> 11</w:t>
      </w:r>
      <w:r w:rsidRPr="004E1898">
        <w:rPr>
          <w:rFonts w:ascii="Times New Roman" w:eastAsia="Times New Roman" w:hAnsi="Times New Roman" w:cs="Times New Roman"/>
          <w:color w:val="auto"/>
          <w:sz w:val="24"/>
          <w:szCs w:val="24"/>
          <w:bdr w:val="none" w:sz="0" w:space="0" w:color="auto"/>
          <w:lang w:val="uk-UA" w:eastAsia="ru-RU"/>
        </w:rPr>
        <w:t xml:space="preserve"> та</w:t>
      </w:r>
      <w:r w:rsidRPr="004E1898">
        <w:rPr>
          <w:rFonts w:ascii="Times New Roman" w:eastAsia="Times New Roman" w:hAnsi="Times New Roman" w:cs="Times New Roman"/>
          <w:color w:val="auto"/>
          <w:sz w:val="24"/>
          <w:szCs w:val="24"/>
          <w:bdr w:val="none" w:sz="0" w:space="0" w:color="auto"/>
          <w:lang w:eastAsia="ru-RU"/>
        </w:rPr>
        <w:t xml:space="preserve"> </w:t>
      </w:r>
      <w:r w:rsidRPr="004E1898">
        <w:rPr>
          <w:rFonts w:ascii="Times New Roman" w:eastAsia="Times New Roman" w:hAnsi="Times New Roman" w:cs="Times New Roman"/>
          <w:color w:val="auto"/>
          <w:sz w:val="24"/>
          <w:szCs w:val="24"/>
          <w:bdr w:val="none" w:sz="0" w:space="0" w:color="auto"/>
          <w:lang w:val="en-US" w:eastAsia="ru-RU"/>
        </w:rPr>
        <w:t>IT</w:t>
      </w:r>
      <w:r w:rsidRPr="004E1898">
        <w:rPr>
          <w:rFonts w:ascii="Times New Roman" w:eastAsia="Times New Roman" w:hAnsi="Times New Roman" w:cs="Times New Roman"/>
          <w:color w:val="auto"/>
          <w:sz w:val="24"/>
          <w:szCs w:val="24"/>
          <w:bdr w:val="none" w:sz="0" w:space="0" w:color="auto"/>
          <w:lang w:eastAsia="ru-RU"/>
        </w:rPr>
        <w:t xml:space="preserve"> 9.19</w:t>
      </w:r>
    </w:p>
    <w:p w14:paraId="5D37967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10. Термін зберігання  не менше 24 місяці.</w:t>
      </w:r>
    </w:p>
    <w:p w14:paraId="3894880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p>
    <w:p w14:paraId="3533803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b/>
          <w:color w:val="auto"/>
          <w:sz w:val="24"/>
          <w:szCs w:val="24"/>
          <w:u w:val="single"/>
          <w:bdr w:val="none" w:sz="0" w:space="0" w:color="auto"/>
          <w:lang w:eastAsia="ru-RU"/>
        </w:rPr>
      </w:pPr>
      <w:r w:rsidRPr="004E1898">
        <w:rPr>
          <w:rFonts w:ascii="Times New Roman" w:eastAsia="Times New Roman" w:hAnsi="Times New Roman" w:cs="Times New Roman"/>
          <w:b/>
          <w:color w:val="auto"/>
          <w:sz w:val="24"/>
          <w:szCs w:val="24"/>
          <w:u w:val="single"/>
          <w:bdr w:val="none" w:sz="0" w:space="0" w:color="auto"/>
          <w:lang w:val="uk-UA" w:eastAsia="ru-RU"/>
        </w:rPr>
        <w:t>4.</w:t>
      </w:r>
      <w:r w:rsidRPr="004E1898">
        <w:rPr>
          <w:rFonts w:ascii="Times New Roman" w:eastAsia="Times New Roman" w:hAnsi="Times New Roman" w:cs="Times New Roman"/>
          <w:b/>
          <w:color w:val="auto"/>
          <w:sz w:val="24"/>
          <w:szCs w:val="24"/>
          <w:u w:val="single"/>
          <w:bdr w:val="none" w:sz="0" w:space="0" w:color="auto"/>
          <w:lang w:eastAsia="ru-RU"/>
        </w:rPr>
        <w:t xml:space="preserve">Плівка лазерна медична </w:t>
      </w:r>
      <w:r w:rsidRPr="004E1898">
        <w:rPr>
          <w:rFonts w:ascii="Times New Roman" w:eastAsia="Times New Roman" w:hAnsi="Times New Roman" w:cs="Times New Roman"/>
          <w:b/>
          <w:bCs/>
          <w:color w:val="auto"/>
          <w:sz w:val="24"/>
          <w:szCs w:val="24"/>
          <w:u w:val="single"/>
          <w:bdr w:val="none" w:sz="0" w:space="0" w:color="auto"/>
          <w:lang w:val="uk-UA" w:eastAsia="ru-RU"/>
        </w:rPr>
        <w:t>MEDIPHOT</w:t>
      </w:r>
      <w:r w:rsidRPr="004E1898">
        <w:rPr>
          <w:rFonts w:ascii="Times New Roman" w:eastAsia="Times New Roman" w:hAnsi="Times New Roman" w:cs="Times New Roman"/>
          <w:b/>
          <w:color w:val="auto"/>
          <w:sz w:val="24"/>
          <w:szCs w:val="24"/>
          <w:u w:val="single"/>
          <w:bdr w:val="none" w:sz="0" w:space="0" w:color="auto"/>
          <w:lang w:eastAsia="ru-RU"/>
        </w:rPr>
        <w:t xml:space="preserve"> DL  по</w:t>
      </w:r>
      <w:r w:rsidRPr="004E1898">
        <w:rPr>
          <w:rFonts w:ascii="Times New Roman" w:eastAsia="Times New Roman" w:hAnsi="Times New Roman" w:cs="Times New Roman"/>
          <w:b/>
          <w:color w:val="auto"/>
          <w:sz w:val="24"/>
          <w:szCs w:val="24"/>
          <w:u w:val="single"/>
          <w:bdr w:val="none" w:sz="0" w:space="0" w:color="auto"/>
          <w:lang w:val="uk-UA" w:eastAsia="ru-RU"/>
        </w:rPr>
        <w:t xml:space="preserve"> 100 або</w:t>
      </w:r>
      <w:r w:rsidRPr="004E1898">
        <w:rPr>
          <w:rFonts w:ascii="Times New Roman" w:eastAsia="Times New Roman" w:hAnsi="Times New Roman" w:cs="Times New Roman"/>
          <w:b/>
          <w:color w:val="auto"/>
          <w:sz w:val="24"/>
          <w:szCs w:val="24"/>
          <w:u w:val="single"/>
          <w:bdr w:val="none" w:sz="0" w:space="0" w:color="auto"/>
          <w:lang w:eastAsia="ru-RU"/>
        </w:rPr>
        <w:t xml:space="preserve"> 150 аркушів </w:t>
      </w:r>
    </w:p>
    <w:p w14:paraId="13CA614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val="uk-UA" w:eastAsia="ru-RU"/>
        </w:rPr>
      </w:pPr>
      <w:r w:rsidRPr="004E1898">
        <w:rPr>
          <w:rFonts w:ascii="Times New Roman" w:eastAsia="Times New Roman" w:hAnsi="Times New Roman" w:cs="Times New Roman"/>
          <w:bCs/>
          <w:color w:val="auto"/>
          <w:sz w:val="24"/>
          <w:szCs w:val="24"/>
          <w:bdr w:val="none" w:sz="0" w:space="0" w:color="auto"/>
          <w:lang w:eastAsia="ru-RU"/>
        </w:rPr>
        <w:t>1.Наявність листа з інструкцією по застосуванню</w:t>
      </w:r>
      <w:r w:rsidRPr="004E1898">
        <w:rPr>
          <w:rFonts w:ascii="Times New Roman" w:eastAsia="Times New Roman" w:hAnsi="Times New Roman" w:cs="Times New Roman"/>
          <w:bCs/>
          <w:color w:val="auto"/>
          <w:sz w:val="24"/>
          <w:szCs w:val="24"/>
          <w:bdr w:val="none" w:sz="0" w:space="0" w:color="auto"/>
          <w:lang w:val="uk-UA" w:eastAsia="ru-RU"/>
        </w:rPr>
        <w:t>.</w:t>
      </w:r>
    </w:p>
    <w:p w14:paraId="5602831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FF0000"/>
          <w:sz w:val="24"/>
          <w:szCs w:val="24"/>
          <w:bdr w:val="none" w:sz="0" w:space="0" w:color="auto"/>
          <w:lang w:val="uk-UA" w:eastAsia="ru-RU"/>
        </w:rPr>
      </w:pPr>
      <w:r w:rsidRPr="004E1898">
        <w:rPr>
          <w:rFonts w:ascii="Times New Roman" w:eastAsia="Times New Roman" w:hAnsi="Times New Roman" w:cs="Times New Roman"/>
          <w:bCs/>
          <w:color w:val="auto"/>
          <w:sz w:val="24"/>
          <w:szCs w:val="24"/>
          <w:bdr w:val="none" w:sz="0" w:space="0" w:color="auto"/>
          <w:lang w:val="uk-UA" w:eastAsia="ru-RU"/>
        </w:rPr>
        <w:t>2.</w:t>
      </w:r>
      <w:r w:rsidRPr="004E1898">
        <w:rPr>
          <w:rFonts w:ascii="Times New Roman" w:eastAsia="Times New Roman" w:hAnsi="Times New Roman" w:cs="Times New Roman"/>
          <w:color w:val="auto"/>
          <w:sz w:val="24"/>
          <w:szCs w:val="24"/>
          <w:bdr w:val="none" w:sz="0" w:space="0" w:color="auto"/>
          <w:lang w:val="uk-UA" w:eastAsia="ru-RU"/>
        </w:rPr>
        <w:t xml:space="preserve"> </w:t>
      </w:r>
      <w:r w:rsidRPr="004E1898">
        <w:rPr>
          <w:rFonts w:ascii="Times New Roman" w:eastAsia="Times New Roman" w:hAnsi="Times New Roman" w:cs="Times New Roman"/>
          <w:bCs/>
          <w:color w:val="auto"/>
          <w:sz w:val="24"/>
          <w:szCs w:val="24"/>
          <w:bdr w:val="none" w:sz="0" w:space="0" w:color="auto"/>
          <w:lang w:val="uk-UA" w:eastAsia="ru-RU"/>
        </w:rPr>
        <w:t xml:space="preserve">Медична лазерна, медична (сухий друк) виробництва компанії Colenta® для друкування на лазерному принтері </w:t>
      </w:r>
      <w:r w:rsidRPr="004E1898">
        <w:rPr>
          <w:rFonts w:ascii="Times New Roman" w:eastAsia="Times New Roman" w:hAnsi="Times New Roman" w:cs="Times New Roman"/>
          <w:color w:val="auto"/>
          <w:sz w:val="24"/>
          <w:szCs w:val="24"/>
          <w:bdr w:val="none" w:sz="0" w:space="0" w:color="auto"/>
          <w:lang w:val="en-US" w:eastAsia="ru-RU"/>
        </w:rPr>
        <w:t>Colenta</w:t>
      </w:r>
      <w:r w:rsidRPr="004E1898">
        <w:rPr>
          <w:rFonts w:ascii="Times New Roman" w:eastAsia="Times New Roman" w:hAnsi="Times New Roman" w:cs="Times New Roman"/>
          <w:color w:val="auto"/>
          <w:sz w:val="24"/>
          <w:szCs w:val="24"/>
          <w:bdr w:val="none" w:sz="0" w:space="0" w:color="auto"/>
          <w:lang w:val="uk-UA" w:eastAsia="ru-RU"/>
        </w:rPr>
        <w:t xml:space="preserve"> з цифрових пристроїв</w:t>
      </w:r>
      <w:r w:rsidRPr="004E1898">
        <w:rPr>
          <w:rFonts w:ascii="Times New Roman" w:eastAsia="Times New Roman" w:hAnsi="Times New Roman" w:cs="Times New Roman"/>
          <w:bCs/>
          <w:color w:val="FF0000"/>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val="uk-UA" w:eastAsia="ru-RU"/>
        </w:rPr>
        <w:t xml:space="preserve">КР, КТ, ЦА та ін.  </w:t>
      </w:r>
    </w:p>
    <w:p w14:paraId="396CAA5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val="uk-UA" w:eastAsia="ru-RU"/>
        </w:rPr>
      </w:pPr>
      <w:r w:rsidRPr="004E1898">
        <w:rPr>
          <w:rFonts w:ascii="Times New Roman" w:eastAsia="Times New Roman" w:hAnsi="Times New Roman" w:cs="Times New Roman"/>
          <w:bCs/>
          <w:color w:val="auto"/>
          <w:sz w:val="24"/>
          <w:szCs w:val="24"/>
          <w:bdr w:val="none" w:sz="0" w:space="0" w:color="auto"/>
          <w:lang w:eastAsia="ru-RU"/>
        </w:rPr>
        <w:t>3. Плівка повинна відповідати наступним медико-технічним</w:t>
      </w:r>
      <w:r w:rsidRPr="004E1898">
        <w:rPr>
          <w:rFonts w:ascii="Times New Roman" w:eastAsia="Times New Roman" w:hAnsi="Times New Roman" w:cs="Times New Roman"/>
          <w:bCs/>
          <w:color w:val="auto"/>
          <w:sz w:val="24"/>
          <w:szCs w:val="24"/>
          <w:bdr w:val="none" w:sz="0" w:space="0" w:color="auto"/>
          <w:lang w:val="uk-UA" w:eastAsia="ru-RU"/>
        </w:rPr>
        <w:t xml:space="preserve">  </w:t>
      </w:r>
      <w:r w:rsidRPr="004E1898">
        <w:rPr>
          <w:rFonts w:ascii="Times New Roman" w:eastAsia="Times New Roman" w:hAnsi="Times New Roman" w:cs="Times New Roman"/>
          <w:bCs/>
          <w:color w:val="auto"/>
          <w:sz w:val="24"/>
          <w:szCs w:val="24"/>
          <w:bdr w:val="none" w:sz="0" w:space="0" w:color="auto"/>
          <w:lang w:eastAsia="ru-RU"/>
        </w:rPr>
        <w:t xml:space="preserve"> характеристикам:</w:t>
      </w:r>
      <w:r w:rsidRPr="004E1898">
        <w:rPr>
          <w:rFonts w:ascii="Times New Roman" w:eastAsia="Times New Roman" w:hAnsi="Times New Roman" w:cs="Times New Roman"/>
          <w:bCs/>
          <w:color w:val="auto"/>
          <w:sz w:val="24"/>
          <w:szCs w:val="24"/>
          <w:bdr w:val="none" w:sz="0" w:space="0" w:color="auto"/>
          <w:lang w:val="uk-UA" w:eastAsia="ru-RU"/>
        </w:rPr>
        <w:t xml:space="preserve"> </w:t>
      </w:r>
    </w:p>
    <w:p w14:paraId="18D02F17"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eastAsia="ru-RU"/>
        </w:rPr>
      </w:pP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Показник "</w:t>
      </w:r>
      <w:r w:rsidRPr="004E1898">
        <w:rPr>
          <w:rFonts w:ascii="Times New Roman" w:eastAsia="Times New Roman" w:hAnsi="Times New Roman" w:cs="Times New Roman"/>
          <w:bCs/>
          <w:color w:val="auto"/>
          <w:sz w:val="24"/>
          <w:szCs w:val="24"/>
          <w:bdr w:val="none" w:sz="0" w:space="0" w:color="auto"/>
          <w:lang w:val="en-US" w:eastAsia="ru-RU"/>
        </w:rPr>
        <w:t>Speed</w:t>
      </w:r>
      <w:r w:rsidRPr="004E1898">
        <w:rPr>
          <w:rFonts w:ascii="Times New Roman" w:eastAsia="Times New Roman" w:hAnsi="Times New Roman" w:cs="Times New Roman"/>
          <w:bCs/>
          <w:color w:val="auto"/>
          <w:sz w:val="24"/>
          <w:szCs w:val="24"/>
          <w:bdr w:val="none" w:sz="0" w:space="0" w:color="auto"/>
          <w:lang w:eastAsia="ru-RU"/>
        </w:rPr>
        <w:t xml:space="preserve"> </w:t>
      </w:r>
      <w:r w:rsidRPr="004E1898">
        <w:rPr>
          <w:rFonts w:ascii="Times New Roman" w:eastAsia="Times New Roman" w:hAnsi="Times New Roman" w:cs="Times New Roman"/>
          <w:bCs/>
          <w:color w:val="auto"/>
          <w:sz w:val="24"/>
          <w:szCs w:val="24"/>
          <w:bdr w:val="none" w:sz="0" w:space="0" w:color="auto"/>
          <w:lang w:val="uk-UA" w:eastAsia="ru-RU"/>
        </w:rPr>
        <w:t xml:space="preserve">- </w:t>
      </w:r>
      <w:r w:rsidRPr="004E1898">
        <w:rPr>
          <w:rFonts w:ascii="Times New Roman" w:eastAsia="Times New Roman" w:hAnsi="Times New Roman" w:cs="Times New Roman"/>
          <w:bCs/>
          <w:color w:val="auto"/>
          <w:sz w:val="24"/>
          <w:szCs w:val="24"/>
          <w:bdr w:val="none" w:sz="0" w:space="0" w:color="auto"/>
          <w:lang w:eastAsia="ru-RU"/>
        </w:rPr>
        <w:t>3"</w:t>
      </w: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 xml:space="preserve">   </w:t>
      </w:r>
      <w:r w:rsidRPr="004E1898">
        <w:rPr>
          <w:rFonts w:ascii="Times New Roman" w:eastAsia="Times New Roman" w:hAnsi="Times New Roman" w:cs="Times New Roman"/>
          <w:bCs/>
          <w:color w:val="auto"/>
          <w:sz w:val="24"/>
          <w:szCs w:val="24"/>
          <w:bdr w:val="none" w:sz="0" w:space="0" w:color="auto"/>
          <w:lang w:val="uk-UA" w:eastAsia="ru-RU"/>
        </w:rPr>
        <w:t>0</w:t>
      </w:r>
      <w:r w:rsidRPr="004E1898">
        <w:rPr>
          <w:rFonts w:ascii="Times New Roman" w:eastAsia="Times New Roman" w:hAnsi="Times New Roman" w:cs="Times New Roman"/>
          <w:bCs/>
          <w:color w:val="auto"/>
          <w:sz w:val="24"/>
          <w:szCs w:val="24"/>
          <w:bdr w:val="none" w:sz="0" w:space="0" w:color="auto"/>
          <w:lang w:eastAsia="ru-RU"/>
        </w:rPr>
        <w:t xml:space="preserve">.49±0.05              </w:t>
      </w:r>
      <w:r w:rsidRPr="004E1898">
        <w:rPr>
          <w:rFonts w:ascii="Times New Roman" w:eastAsia="Times New Roman" w:hAnsi="Times New Roman" w:cs="Times New Roman"/>
          <w:bCs/>
          <w:color w:val="auto"/>
          <w:sz w:val="24"/>
          <w:szCs w:val="24"/>
          <w:bdr w:val="none" w:sz="0" w:space="0" w:color="auto"/>
          <w:lang w:val="uk-UA" w:eastAsia="ru-RU"/>
        </w:rPr>
        <w:t xml:space="preserve">   </w:t>
      </w:r>
    </w:p>
    <w:p w14:paraId="05AB4A8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eastAsia="ru-RU"/>
        </w:rPr>
      </w:pP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 xml:space="preserve">Контрастність АС-1:  3.0±0.25          </w:t>
      </w:r>
      <w:r w:rsidRPr="004E1898">
        <w:rPr>
          <w:rFonts w:ascii="Times New Roman" w:eastAsia="Times New Roman" w:hAnsi="Times New Roman" w:cs="Times New Roman"/>
          <w:bCs/>
          <w:color w:val="auto"/>
          <w:sz w:val="24"/>
          <w:szCs w:val="24"/>
          <w:bdr w:val="none" w:sz="0" w:space="0" w:color="auto"/>
          <w:lang w:val="uk-UA" w:eastAsia="ru-RU"/>
        </w:rPr>
        <w:t xml:space="preserve">     </w:t>
      </w:r>
    </w:p>
    <w:p w14:paraId="1756768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eastAsia="ru-RU"/>
        </w:rPr>
      </w:pP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Показник "</w:t>
      </w:r>
      <w:r w:rsidRPr="004E1898">
        <w:rPr>
          <w:rFonts w:ascii="Times New Roman" w:eastAsia="Times New Roman" w:hAnsi="Times New Roman" w:cs="Times New Roman"/>
          <w:bCs/>
          <w:color w:val="auto"/>
          <w:sz w:val="24"/>
          <w:szCs w:val="24"/>
          <w:bdr w:val="none" w:sz="0" w:space="0" w:color="auto"/>
          <w:lang w:val="en-US" w:eastAsia="ru-RU"/>
        </w:rPr>
        <w:t>Gross</w:t>
      </w:r>
      <w:r w:rsidRPr="004E1898">
        <w:rPr>
          <w:rFonts w:ascii="Times New Roman" w:eastAsia="Times New Roman" w:hAnsi="Times New Roman" w:cs="Times New Roman"/>
          <w:bCs/>
          <w:color w:val="auto"/>
          <w:sz w:val="24"/>
          <w:szCs w:val="24"/>
          <w:bdr w:val="none" w:sz="0" w:space="0" w:color="auto"/>
          <w:lang w:eastAsia="ru-RU"/>
        </w:rPr>
        <w:t xml:space="preserve"> </w:t>
      </w:r>
      <w:r w:rsidRPr="004E1898">
        <w:rPr>
          <w:rFonts w:ascii="Times New Roman" w:eastAsia="Times New Roman" w:hAnsi="Times New Roman" w:cs="Times New Roman"/>
          <w:bCs/>
          <w:color w:val="auto"/>
          <w:sz w:val="24"/>
          <w:szCs w:val="24"/>
          <w:bdr w:val="none" w:sz="0" w:space="0" w:color="auto"/>
          <w:lang w:val="en-US" w:eastAsia="ru-RU"/>
        </w:rPr>
        <w:t>fog</w:t>
      </w:r>
      <w:r w:rsidRPr="004E1898">
        <w:rPr>
          <w:rFonts w:ascii="Times New Roman" w:eastAsia="Times New Roman" w:hAnsi="Times New Roman" w:cs="Times New Roman"/>
          <w:bCs/>
          <w:color w:val="auto"/>
          <w:sz w:val="24"/>
          <w:szCs w:val="24"/>
          <w:bdr w:val="none" w:sz="0" w:space="0" w:color="auto"/>
          <w:lang w:eastAsia="ru-RU"/>
        </w:rPr>
        <w:t xml:space="preserve">"  </w:t>
      </w:r>
      <w:r w:rsidRPr="004E1898">
        <w:rPr>
          <w:rFonts w:ascii="Times New Roman" w:eastAsia="Times New Roman" w:hAnsi="Times New Roman" w:cs="Times New Roman"/>
          <w:bCs/>
          <w:color w:val="auto"/>
          <w:sz w:val="24"/>
          <w:szCs w:val="24"/>
          <w:bdr w:val="none" w:sz="0" w:space="0" w:color="auto"/>
          <w:lang w:val="uk-UA" w:eastAsia="ru-RU"/>
        </w:rPr>
        <w:t xml:space="preserve"> </w:t>
      </w:r>
      <w:r w:rsidRPr="004E1898">
        <w:rPr>
          <w:rFonts w:ascii="Times New Roman" w:eastAsia="Times New Roman" w:hAnsi="Times New Roman" w:cs="Times New Roman"/>
          <w:bCs/>
          <w:color w:val="auto"/>
          <w:sz w:val="24"/>
          <w:szCs w:val="24"/>
          <w:bdr w:val="none" w:sz="0" w:space="0" w:color="auto"/>
          <w:lang w:eastAsia="ru-RU"/>
        </w:rPr>
        <w:t>≤0</w:t>
      </w: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2</w:t>
      </w:r>
    </w:p>
    <w:p w14:paraId="6B0E0B4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val="uk-UA" w:eastAsia="ru-RU"/>
        </w:rPr>
      </w:pP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 xml:space="preserve">Максимальна оптична щільність </w:t>
      </w:r>
      <w:r w:rsidRPr="004E1898">
        <w:rPr>
          <w:rFonts w:ascii="Times New Roman" w:eastAsia="Times New Roman" w:hAnsi="Times New Roman" w:cs="Times New Roman"/>
          <w:bCs/>
          <w:color w:val="auto"/>
          <w:sz w:val="24"/>
          <w:szCs w:val="24"/>
          <w:bdr w:val="none" w:sz="0" w:space="0" w:color="auto"/>
          <w:lang w:val="en-US" w:eastAsia="ru-RU"/>
        </w:rPr>
        <w:t>Dmax</w:t>
      </w:r>
      <w:r w:rsidRPr="004E1898">
        <w:rPr>
          <w:rFonts w:ascii="Times New Roman" w:eastAsia="Times New Roman" w:hAnsi="Times New Roman" w:cs="Times New Roman"/>
          <w:bCs/>
          <w:color w:val="auto"/>
          <w:sz w:val="24"/>
          <w:szCs w:val="24"/>
          <w:bdr w:val="none" w:sz="0" w:space="0" w:color="auto"/>
          <w:lang w:eastAsia="ru-RU"/>
        </w:rPr>
        <w:t xml:space="preserve">   ≥3</w:t>
      </w:r>
      <w:r w:rsidRPr="004E1898">
        <w:rPr>
          <w:rFonts w:ascii="Times New Roman" w:eastAsia="Times New Roman" w:hAnsi="Times New Roman" w:cs="Times New Roman"/>
          <w:bCs/>
          <w:color w:val="auto"/>
          <w:sz w:val="24"/>
          <w:szCs w:val="24"/>
          <w:bdr w:val="none" w:sz="0" w:space="0" w:color="auto"/>
          <w:lang w:val="uk-UA" w:eastAsia="ru-RU"/>
        </w:rPr>
        <w:t xml:space="preserve">,6 </w:t>
      </w:r>
    </w:p>
    <w:p w14:paraId="14D4AF9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val="uk-UA" w:eastAsia="ru-RU"/>
        </w:rPr>
      </w:pPr>
      <w:r w:rsidRPr="004E1898">
        <w:rPr>
          <w:rFonts w:ascii="Times New Roman" w:eastAsia="Times New Roman" w:hAnsi="Times New Roman" w:cs="Times New Roman"/>
          <w:bCs/>
          <w:color w:val="auto"/>
          <w:sz w:val="24"/>
          <w:szCs w:val="24"/>
          <w:bdr w:val="none" w:sz="0" w:space="0" w:color="auto"/>
          <w:lang w:val="uk-UA" w:eastAsia="ru-RU"/>
        </w:rPr>
        <w:t>-Вміст  срібла 2,0 г/м2</w:t>
      </w:r>
    </w:p>
    <w:p w14:paraId="3E61F2AD"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val="uk-UA" w:eastAsia="ru-RU"/>
        </w:rPr>
      </w:pPr>
      <w:r w:rsidRPr="004E1898">
        <w:rPr>
          <w:rFonts w:ascii="Times New Roman" w:eastAsia="Times New Roman" w:hAnsi="Times New Roman" w:cs="Times New Roman"/>
          <w:bCs/>
          <w:color w:val="auto"/>
          <w:sz w:val="24"/>
          <w:szCs w:val="24"/>
          <w:bdr w:val="none" w:sz="0" w:space="0" w:color="auto"/>
          <w:lang w:eastAsia="ru-RU"/>
        </w:rPr>
        <w:t>4. Мати наступні розміри –</w:t>
      </w:r>
      <w:r w:rsidRPr="004E1898">
        <w:rPr>
          <w:rFonts w:ascii="Times New Roman" w:eastAsia="Times New Roman" w:hAnsi="Times New Roman" w:cs="Times New Roman"/>
          <w:bCs/>
          <w:color w:val="auto"/>
          <w:sz w:val="24"/>
          <w:szCs w:val="24"/>
          <w:bdr w:val="none" w:sz="0" w:space="0" w:color="auto"/>
          <w:lang w:val="uk-UA" w:eastAsia="ru-RU"/>
        </w:rPr>
        <w:t>35*43см.</w:t>
      </w:r>
    </w:p>
    <w:p w14:paraId="4EA7AC1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eastAsia="ru-RU"/>
        </w:rPr>
      </w:pPr>
      <w:r w:rsidRPr="004E1898">
        <w:rPr>
          <w:rFonts w:ascii="Times New Roman" w:eastAsia="Times New Roman" w:hAnsi="Times New Roman" w:cs="Times New Roman"/>
          <w:bCs/>
          <w:color w:val="auto"/>
          <w:sz w:val="24"/>
          <w:szCs w:val="24"/>
          <w:bdr w:val="none" w:sz="0" w:space="0" w:color="auto"/>
          <w:lang w:eastAsia="ru-RU"/>
        </w:rPr>
        <w:t>5.Розфасовка: коробки по 100 або 150 аркушів.</w:t>
      </w:r>
    </w:p>
    <w:p w14:paraId="1182C98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eastAsia="ru-RU"/>
        </w:rPr>
      </w:pPr>
      <w:r w:rsidRPr="004E1898">
        <w:rPr>
          <w:rFonts w:ascii="Times New Roman" w:eastAsia="Times New Roman" w:hAnsi="Times New Roman" w:cs="Times New Roman"/>
          <w:bCs/>
          <w:color w:val="auto"/>
          <w:sz w:val="24"/>
          <w:szCs w:val="24"/>
          <w:bdr w:val="none" w:sz="0" w:space="0" w:color="auto"/>
          <w:lang w:val="uk-UA" w:eastAsia="ru-RU"/>
        </w:rPr>
        <w:t>6</w:t>
      </w:r>
      <w:r w:rsidRPr="004E1898">
        <w:rPr>
          <w:rFonts w:ascii="Times New Roman" w:eastAsia="Times New Roman" w:hAnsi="Times New Roman" w:cs="Times New Roman"/>
          <w:bCs/>
          <w:color w:val="auto"/>
          <w:sz w:val="24"/>
          <w:szCs w:val="24"/>
          <w:bdr w:val="none" w:sz="0" w:space="0" w:color="auto"/>
          <w:lang w:eastAsia="ru-RU"/>
        </w:rPr>
        <w:t xml:space="preserve">.Плівка повинна відповідати наступним умовам зберігання: температура збереження  від </w:t>
      </w: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10°С до</w:t>
      </w: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 xml:space="preserve"> 25°С при відносній вологості повітря від </w:t>
      </w: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30 до 60</w:t>
      </w:r>
      <w:r w:rsidRPr="004E1898">
        <w:rPr>
          <w:rFonts w:ascii="Times New Roman" w:eastAsia="Times New Roman" w:hAnsi="Times New Roman" w:cs="Times New Roman"/>
          <w:bCs/>
          <w:color w:val="auto"/>
          <w:sz w:val="24"/>
          <w:szCs w:val="24"/>
          <w:bdr w:val="none" w:sz="0" w:space="0" w:color="auto"/>
          <w:lang w:val="uk-UA" w:eastAsia="ru-RU"/>
        </w:rPr>
        <w:t>)</w:t>
      </w:r>
      <w:r w:rsidRPr="004E1898">
        <w:rPr>
          <w:rFonts w:ascii="Times New Roman" w:eastAsia="Times New Roman" w:hAnsi="Times New Roman" w:cs="Times New Roman"/>
          <w:bCs/>
          <w:color w:val="auto"/>
          <w:sz w:val="24"/>
          <w:szCs w:val="24"/>
          <w:bdr w:val="none" w:sz="0" w:space="0" w:color="auto"/>
          <w:lang w:eastAsia="ru-RU"/>
        </w:rPr>
        <w:t>%.</w:t>
      </w:r>
    </w:p>
    <w:p w14:paraId="6178FBB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bCs/>
          <w:color w:val="auto"/>
          <w:sz w:val="24"/>
          <w:szCs w:val="24"/>
          <w:bdr w:val="none" w:sz="0" w:space="0" w:color="auto"/>
          <w:lang w:eastAsia="ru-RU"/>
        </w:rPr>
      </w:pPr>
    </w:p>
    <w:p w14:paraId="795E12AA" w14:textId="77777777" w:rsidR="004E1898" w:rsidRPr="004E1898" w:rsidRDefault="004E1898" w:rsidP="004E1898">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567"/>
        </w:tabs>
        <w:suppressAutoHyphens/>
        <w:spacing w:line="240" w:lineRule="auto"/>
        <w:ind w:right="57"/>
        <w:rPr>
          <w:rFonts w:ascii="Times New Roman" w:eastAsia="Times New Roman" w:hAnsi="Times New Roman" w:cs="Times New Roman"/>
          <w:color w:val="auto"/>
          <w:sz w:val="24"/>
          <w:szCs w:val="24"/>
          <w:bdr w:val="none" w:sz="0" w:space="0" w:color="auto"/>
          <w:lang w:eastAsia="ru-RU"/>
        </w:rPr>
      </w:pPr>
    </w:p>
    <w:p w14:paraId="28FF0CE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b/>
          <w:sz w:val="24"/>
          <w:szCs w:val="24"/>
          <w:bdr w:val="none" w:sz="0" w:space="0" w:color="auto"/>
          <w:lang w:val="uk-UA" w:eastAsia="ru-RU"/>
        </w:rPr>
      </w:pPr>
    </w:p>
    <w:p w14:paraId="5B9DD6C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b/>
          <w:color w:val="auto"/>
          <w:sz w:val="24"/>
          <w:szCs w:val="24"/>
          <w:bdr w:val="none" w:sz="0" w:space="0" w:color="auto"/>
          <w:lang w:val="uk-UA" w:eastAsia="ru-RU"/>
        </w:rPr>
      </w:pPr>
      <w:r w:rsidRPr="004E1898">
        <w:rPr>
          <w:rFonts w:ascii="Times New Roman" w:eastAsia="Times New Roman" w:hAnsi="Times New Roman" w:cs="Times New Roman"/>
          <w:b/>
          <w:color w:val="auto"/>
          <w:sz w:val="24"/>
          <w:szCs w:val="24"/>
          <w:u w:val="single"/>
          <w:bdr w:val="none" w:sz="0" w:space="0" w:color="auto"/>
          <w:lang w:val="uk-UA" w:eastAsia="ru-RU"/>
        </w:rPr>
        <w:t>5. Плівка  лазерна медична ДВБ+ (або еквівалент)</w:t>
      </w:r>
    </w:p>
    <w:p w14:paraId="51463FC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spacing w:val="5"/>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1</w:t>
      </w:r>
      <w:r w:rsidRPr="004E1898">
        <w:rPr>
          <w:rFonts w:ascii="Times New Roman" w:eastAsia="Times New Roman" w:hAnsi="Times New Roman" w:cs="Times New Roman"/>
          <w:spacing w:val="5"/>
          <w:sz w:val="24"/>
          <w:szCs w:val="24"/>
          <w:bdr w:val="none" w:sz="0" w:space="0" w:color="auto"/>
          <w:lang w:val="uk-UA" w:eastAsia="ru-RU"/>
        </w:rPr>
        <w:t>. Наявність листа з інструкцією по застосуванню</w:t>
      </w:r>
    </w:p>
    <w:p w14:paraId="0F089B5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pacing w:val="5"/>
          <w:sz w:val="24"/>
          <w:szCs w:val="24"/>
          <w:bdr w:val="none" w:sz="0" w:space="0" w:color="auto"/>
          <w:lang w:val="uk-UA" w:eastAsia="ru-RU"/>
        </w:rPr>
        <w:t>2. Плівка термографічна, медична (сухий друк), призначена для друку медико-діагностичних  знімків</w:t>
      </w:r>
      <w:r w:rsidRPr="004E1898">
        <w:rPr>
          <w:rFonts w:ascii="Times New Roman" w:eastAsia="Times New Roman" w:hAnsi="Times New Roman" w:cs="Times New Roman"/>
          <w:sz w:val="24"/>
          <w:szCs w:val="24"/>
          <w:bdr w:val="none" w:sz="0" w:space="0" w:color="auto"/>
          <w:lang w:val="uk-UA" w:eastAsia="ru-RU"/>
        </w:rPr>
        <w:t xml:space="preserve"> лазерними камерами Kodak Dry View.</w:t>
      </w:r>
    </w:p>
    <w:p w14:paraId="583B41D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3. Основа – поліефірна.</w:t>
      </w:r>
    </w:p>
    <w:p w14:paraId="745A105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spacing w:val="5"/>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4. Плівка </w:t>
      </w:r>
      <w:r w:rsidRPr="004E1898">
        <w:rPr>
          <w:rFonts w:ascii="Times New Roman" w:eastAsia="Times New Roman" w:hAnsi="Times New Roman" w:cs="Times New Roman"/>
          <w:spacing w:val="5"/>
          <w:sz w:val="24"/>
          <w:szCs w:val="24"/>
          <w:bdr w:val="none" w:sz="0" w:space="0" w:color="auto"/>
          <w:lang w:val="uk-UA" w:eastAsia="ru-RU"/>
        </w:rPr>
        <w:t>повинна відповідати наступним медико-технічним характеристикам:</w:t>
      </w:r>
    </w:p>
    <w:p w14:paraId="3E32237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Показник «Speed - 3» в діапазоні - </w:t>
      </w:r>
      <w:r w:rsidRPr="004E1898">
        <w:rPr>
          <w:rFonts w:ascii="Times New Roman" w:eastAsia="Times New Roman" w:hAnsi="Times New Roman" w:cs="Times New Roman"/>
          <w:color w:val="FF0000"/>
          <w:sz w:val="24"/>
          <w:szCs w:val="24"/>
          <w:bdr w:val="none" w:sz="0" w:space="0" w:color="auto"/>
          <w:lang w:val="uk-UA" w:eastAsia="ru-RU"/>
        </w:rPr>
        <w:t xml:space="preserve"> </w:t>
      </w:r>
      <w:r w:rsidRPr="004E1898">
        <w:rPr>
          <w:rFonts w:ascii="Times New Roman" w:eastAsia="Times New Roman" w:hAnsi="Times New Roman" w:cs="Times New Roman"/>
          <w:color w:val="auto"/>
          <w:sz w:val="24"/>
          <w:szCs w:val="24"/>
          <w:bdr w:val="none" w:sz="0" w:space="0" w:color="auto"/>
          <w:lang w:val="uk-UA" w:eastAsia="ru-RU"/>
        </w:rPr>
        <w:t>0,95 до 1,32</w:t>
      </w:r>
    </w:p>
    <w:p w14:paraId="24874CE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color w:val="FF0000"/>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Контрастність - АС-1, </w:t>
      </w:r>
      <w:r w:rsidRPr="004E1898">
        <w:rPr>
          <w:rFonts w:ascii="Times New Roman" w:eastAsia="Times New Roman" w:hAnsi="Times New Roman" w:cs="Times New Roman"/>
          <w:color w:val="auto"/>
          <w:sz w:val="24"/>
          <w:szCs w:val="24"/>
          <w:bdr w:val="none" w:sz="0" w:space="0" w:color="auto"/>
          <w:lang w:val="uk-UA" w:eastAsia="ru-RU"/>
        </w:rPr>
        <w:t>від  3,7±0,5</w:t>
      </w:r>
    </w:p>
    <w:p w14:paraId="759DBDA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Показник «Gross fog» - </w:t>
      </w:r>
      <w:r w:rsidRPr="004E1898">
        <w:rPr>
          <w:rFonts w:ascii="Times New Roman" w:eastAsia="Times New Roman" w:hAnsi="Times New Roman" w:cs="Times New Roman"/>
          <w:bCs/>
          <w:sz w:val="24"/>
          <w:szCs w:val="24"/>
          <w:bdr w:val="none" w:sz="0" w:space="0" w:color="auto"/>
          <w:lang w:eastAsia="ru-RU"/>
        </w:rPr>
        <w:t>≤</w:t>
      </w:r>
      <w:r w:rsidRPr="004E1898">
        <w:rPr>
          <w:rFonts w:ascii="Times New Roman" w:eastAsia="Times New Roman" w:hAnsi="Times New Roman" w:cs="Times New Roman"/>
          <w:sz w:val="24"/>
          <w:szCs w:val="24"/>
          <w:bdr w:val="none" w:sz="0" w:space="0" w:color="auto"/>
          <w:lang w:val="uk-UA" w:eastAsia="ru-RU"/>
        </w:rPr>
        <w:t xml:space="preserve"> 0,24.</w:t>
      </w:r>
    </w:p>
    <w:p w14:paraId="3F81FFBF"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w:t>
      </w:r>
      <w:r w:rsidRPr="004E1898">
        <w:rPr>
          <w:rFonts w:ascii="Times New Roman" w:eastAsia="Times New Roman" w:hAnsi="Times New Roman" w:cs="Times New Roman"/>
          <w:spacing w:val="3"/>
          <w:sz w:val="24"/>
          <w:szCs w:val="24"/>
          <w:bdr w:val="none" w:sz="0" w:space="0" w:color="auto"/>
          <w:lang w:val="uk-UA" w:eastAsia="ru-RU"/>
        </w:rPr>
        <w:t xml:space="preserve">Максимальна оптична щільність Dmах - </w:t>
      </w:r>
      <w:r w:rsidRPr="004E1898">
        <w:rPr>
          <w:rFonts w:ascii="Times New Roman" w:eastAsia="Times New Roman" w:hAnsi="Times New Roman" w:cs="Times New Roman"/>
          <w:sz w:val="24"/>
          <w:szCs w:val="24"/>
          <w:bdr w:val="none" w:sz="0" w:space="0" w:color="auto"/>
          <w:lang w:val="uk-UA" w:eastAsia="ru-RU"/>
        </w:rPr>
        <w:t>≥ 3,5.</w:t>
      </w:r>
    </w:p>
    <w:p w14:paraId="793D05E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uppressAutoHyphens/>
        <w:spacing w:line="240" w:lineRule="auto"/>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 xml:space="preserve">- </w:t>
      </w:r>
      <w:r w:rsidRPr="004E1898">
        <w:rPr>
          <w:rFonts w:ascii="Times New Roman" w:eastAsia="Times New Roman" w:hAnsi="Times New Roman" w:cs="Times New Roman"/>
          <w:spacing w:val="3"/>
          <w:sz w:val="24"/>
          <w:szCs w:val="24"/>
          <w:bdr w:val="none" w:sz="0" w:space="0" w:color="auto"/>
          <w:lang w:val="uk-UA" w:eastAsia="ru-RU"/>
        </w:rPr>
        <w:t>Вміст металевого срібла -</w:t>
      </w:r>
      <w:r w:rsidRPr="004E1898">
        <w:rPr>
          <w:rFonts w:ascii="Times New Roman" w:eastAsia="Times New Roman" w:hAnsi="Times New Roman" w:cs="Times New Roman"/>
          <w:sz w:val="24"/>
          <w:szCs w:val="24"/>
          <w:bdr w:val="none" w:sz="0" w:space="0" w:color="auto"/>
          <w:lang w:val="uk-UA" w:eastAsia="ru-RU"/>
        </w:rPr>
        <w:t xml:space="preserve"> 2,0 г/м2.</w:t>
      </w:r>
    </w:p>
    <w:p w14:paraId="3518154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right="57"/>
        <w:rPr>
          <w:rFonts w:ascii="Times New Roman" w:eastAsia="Times New Roman" w:hAnsi="Times New Roman" w:cs="Times New Roman"/>
          <w:spacing w:val="1"/>
          <w:sz w:val="24"/>
          <w:szCs w:val="24"/>
          <w:bdr w:val="none" w:sz="0" w:space="0" w:color="auto"/>
          <w:lang w:val="uk-UA" w:eastAsia="ru-RU"/>
        </w:rPr>
      </w:pPr>
      <w:r w:rsidRPr="004E1898">
        <w:rPr>
          <w:rFonts w:ascii="Times New Roman" w:eastAsia="Times New Roman" w:hAnsi="Times New Roman" w:cs="Times New Roman"/>
          <w:spacing w:val="5"/>
          <w:sz w:val="24"/>
          <w:szCs w:val="24"/>
          <w:bdr w:val="none" w:sz="0" w:space="0" w:color="auto"/>
          <w:lang w:val="uk-UA" w:eastAsia="ru-RU"/>
        </w:rPr>
        <w:t xml:space="preserve">5. </w:t>
      </w:r>
      <w:r w:rsidRPr="004E1898">
        <w:rPr>
          <w:rFonts w:ascii="Times New Roman" w:eastAsia="Times New Roman" w:hAnsi="Times New Roman" w:cs="Times New Roman"/>
          <w:spacing w:val="1"/>
          <w:sz w:val="24"/>
          <w:szCs w:val="24"/>
          <w:bdr w:val="none" w:sz="0" w:space="0" w:color="auto"/>
          <w:lang w:val="uk-UA" w:eastAsia="ru-RU"/>
        </w:rPr>
        <w:t>Мати наступні розміри —35х43см.</w:t>
      </w:r>
    </w:p>
    <w:p w14:paraId="77F544F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98"/>
          <w:tab w:val="left" w:pos="765"/>
        </w:tabs>
        <w:suppressAutoHyphens/>
        <w:spacing w:line="240" w:lineRule="auto"/>
        <w:ind w:right="57"/>
        <w:rPr>
          <w:rFonts w:ascii="Times New Roman" w:eastAsia="Times New Roman" w:hAnsi="Times New Roman" w:cs="Times New Roman"/>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6. Розфасовка: коробки 100 або 125 аркушів.</w:t>
      </w:r>
    </w:p>
    <w:p w14:paraId="1764BC50"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sz w:val="24"/>
          <w:szCs w:val="24"/>
          <w:bdr w:val="none" w:sz="0" w:space="0" w:color="auto"/>
          <w:lang w:val="uk-UA" w:eastAsia="ru-RU"/>
        </w:rPr>
        <w:t>7. Плівка повинна відповідати наступним умовам зберігання: температура збереження: +5 - +25 С, в сухому приміщенні.</w:t>
      </w:r>
    </w:p>
    <w:p w14:paraId="0E98FC3E"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right="57"/>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8. Термін зберігання  не менше 12 місяців.</w:t>
      </w:r>
    </w:p>
    <w:p w14:paraId="1E118C5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 xml:space="preserve">- </w:t>
      </w:r>
    </w:p>
    <w:p w14:paraId="22410FA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p>
    <w:p w14:paraId="3502B97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rPr>
          <w:rFonts w:ascii="Times New Roman" w:eastAsia="Times New Roman" w:hAnsi="Times New Roman" w:cs="Times New Roman"/>
          <w:color w:val="auto"/>
          <w:sz w:val="24"/>
          <w:szCs w:val="24"/>
          <w:bdr w:val="none" w:sz="0" w:space="0" w:color="auto"/>
          <w:lang w:eastAsia="ru-RU"/>
        </w:rPr>
      </w:pPr>
    </w:p>
    <w:p w14:paraId="4492A3E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b/>
          <w:color w:val="auto"/>
          <w:sz w:val="24"/>
          <w:szCs w:val="24"/>
          <w:u w:val="single"/>
          <w:bdr w:val="none" w:sz="0" w:space="0" w:color="auto"/>
          <w:lang w:val="uk-UA" w:eastAsia="ru-RU"/>
        </w:rPr>
      </w:pPr>
    </w:p>
    <w:p w14:paraId="48A60D2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eastAsia="ru-RU"/>
        </w:rPr>
      </w:pPr>
      <w:r w:rsidRPr="004E1898">
        <w:rPr>
          <w:rFonts w:ascii="Times New Roman" w:eastAsia="Times New Roman" w:hAnsi="Times New Roman" w:cs="Times New Roman"/>
          <w:b/>
          <w:color w:val="auto"/>
          <w:sz w:val="24"/>
          <w:szCs w:val="24"/>
          <w:u w:val="single"/>
          <w:bdr w:val="none" w:sz="0" w:space="0" w:color="auto"/>
          <w:lang w:val="uk-UA" w:eastAsia="ru-RU"/>
        </w:rPr>
        <w:t>6. Проявник для ручної обробки рентгенівської плівки «ХімРей» (або еквівалент)</w:t>
      </w:r>
    </w:p>
    <w:p w14:paraId="2552D11B"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1. Наявність листа з інструкцією по застосуванню.</w:t>
      </w:r>
    </w:p>
    <w:p w14:paraId="752CC70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2. Призначений для ручної обробки плівки.</w:t>
      </w:r>
    </w:p>
    <w:p w14:paraId="51DC7005"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3. Екологічна чиста упаковка.</w:t>
      </w:r>
    </w:p>
    <w:p w14:paraId="10C2623C"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4. Одна каністра проявника призначена для приготування 15 л робочого розчину</w:t>
      </w:r>
    </w:p>
    <w:p w14:paraId="0C3F594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lastRenderedPageBreak/>
        <w:t>5. З метою безпечного використання ємкості і з проявником та фіксажем повинні відрізнятися кольором кришечок, синій – для фіксажу, червоний – для проявника.</w:t>
      </w:r>
    </w:p>
    <w:p w14:paraId="755115E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6.</w:t>
      </w:r>
      <w:r w:rsidRPr="004E1898">
        <w:rPr>
          <w:rFonts w:ascii="Times New Roman" w:eastAsia="Times New Roman" w:hAnsi="Times New Roman" w:cs="Times New Roman"/>
          <w:color w:val="auto"/>
          <w:sz w:val="24"/>
          <w:szCs w:val="24"/>
          <w:bdr w:val="none" w:sz="0" w:space="0" w:color="auto"/>
          <w:lang w:val="uk-UA" w:eastAsia="ru-RU"/>
        </w:rPr>
        <w:tab/>
        <w:t>Термін зберігання  не менше 12 місяців</w:t>
      </w:r>
    </w:p>
    <w:p w14:paraId="42C2AE6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p>
    <w:p w14:paraId="41A8F9E3"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b/>
          <w:color w:val="auto"/>
          <w:sz w:val="24"/>
          <w:szCs w:val="24"/>
          <w:u w:val="single"/>
          <w:bdr w:val="none" w:sz="0" w:space="0" w:color="auto"/>
          <w:lang w:val="uk-UA" w:eastAsia="ru-RU"/>
        </w:rPr>
        <w:t>7. Фіксаж для ручної обробки рентгенівської плівки «ХімРей» (або еквівалент)</w:t>
      </w:r>
    </w:p>
    <w:p w14:paraId="0A873ED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p>
    <w:p w14:paraId="0182EC51"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1. Наявність листа з інструкцією по застосуванню.</w:t>
      </w:r>
    </w:p>
    <w:p w14:paraId="16B09EF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2. Призначений для ручної обробки плівки.</w:t>
      </w:r>
    </w:p>
    <w:p w14:paraId="10CF44C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3. Екологічна чиста упаковка.</w:t>
      </w:r>
    </w:p>
    <w:p w14:paraId="7A8E1324"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4. Одна каністра фіксажу призначена для приготування 15 л робочого розчину</w:t>
      </w:r>
    </w:p>
    <w:p w14:paraId="37813EE8"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4. З метою безпечного використання ємкості і з проявником та фіксажем повинні відрізнятися кольором кришечок, синій – для фіксажу, червоний – для проявника.</w:t>
      </w:r>
    </w:p>
    <w:p w14:paraId="74571F06"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284"/>
        </w:tabs>
        <w:suppressAutoHyphens/>
        <w:spacing w:line="240" w:lineRule="auto"/>
        <w:jc w:val="both"/>
        <w:rPr>
          <w:rFonts w:ascii="Times New Roman" w:eastAsia="Times New Roman" w:hAnsi="Times New Roman" w:cs="Times New Roman"/>
          <w:color w:val="auto"/>
          <w:sz w:val="24"/>
          <w:szCs w:val="24"/>
          <w:bdr w:val="none" w:sz="0" w:space="0" w:color="auto"/>
          <w:lang w:val="uk-UA" w:eastAsia="ru-RU"/>
        </w:rPr>
      </w:pPr>
      <w:r w:rsidRPr="004E1898">
        <w:rPr>
          <w:rFonts w:ascii="Times New Roman" w:eastAsia="Times New Roman" w:hAnsi="Times New Roman" w:cs="Times New Roman"/>
          <w:color w:val="auto"/>
          <w:sz w:val="24"/>
          <w:szCs w:val="24"/>
          <w:bdr w:val="none" w:sz="0" w:space="0" w:color="auto"/>
          <w:lang w:val="uk-UA" w:eastAsia="ru-RU"/>
        </w:rPr>
        <w:t>5.</w:t>
      </w:r>
      <w:r w:rsidRPr="004E1898">
        <w:rPr>
          <w:rFonts w:ascii="Times New Roman" w:eastAsia="Times New Roman" w:hAnsi="Times New Roman" w:cs="Times New Roman"/>
          <w:color w:val="auto"/>
          <w:sz w:val="24"/>
          <w:szCs w:val="24"/>
          <w:bdr w:val="none" w:sz="0" w:space="0" w:color="auto"/>
          <w:lang w:val="uk-UA" w:eastAsia="ru-RU"/>
        </w:rPr>
        <w:tab/>
        <w:t>Термін зберігання  не менше 12 місяців</w:t>
      </w:r>
    </w:p>
    <w:p w14:paraId="4D4E13B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w:eastAsia="Times New Roman" w:hAnsi="Times New Roman" w:cs="Times New Roman"/>
          <w:color w:val="auto"/>
          <w:sz w:val="24"/>
          <w:szCs w:val="24"/>
          <w:bdr w:val="none" w:sz="0" w:space="0" w:color="auto"/>
          <w:lang w:val="uk-UA" w:eastAsia="ru-RU"/>
        </w:rPr>
      </w:pPr>
    </w:p>
    <w:p w14:paraId="4757ABCC" w14:textId="77777777" w:rsidR="004E1898" w:rsidRPr="004E1898" w:rsidRDefault="004E1898" w:rsidP="004E18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7" w:right="57" w:hanging="284"/>
        <w:rPr>
          <w:rFonts w:ascii="Times New Roman" w:eastAsia="Times New Roman" w:hAnsi="Times New Roman" w:cs="Times New Roman"/>
          <w:color w:val="auto"/>
          <w:sz w:val="24"/>
          <w:szCs w:val="24"/>
          <w:bdr w:val="none" w:sz="0" w:space="0" w:color="auto"/>
          <w:lang w:val="uk-UA" w:eastAsia="ru-RU"/>
        </w:rPr>
      </w:pPr>
    </w:p>
    <w:p w14:paraId="09669A2A"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CYR" w:eastAsia="Times New Roman" w:hAnsi="Times New Roman CYR" w:cs="Times New Roman CYR"/>
          <w:color w:val="auto"/>
          <w:sz w:val="24"/>
          <w:szCs w:val="24"/>
          <w:bdr w:val="none" w:sz="0" w:space="0" w:color="auto"/>
          <w:lang w:val="uk-UA" w:eastAsia="ru-RU"/>
        </w:rPr>
      </w:pPr>
    </w:p>
    <w:p w14:paraId="4034E3B2"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rPr>
          <w:rFonts w:ascii="Times New Roman CYR" w:eastAsia="Times New Roman" w:hAnsi="Times New Roman CYR" w:cs="Times New Roman CYR"/>
          <w:color w:val="auto"/>
          <w:sz w:val="24"/>
          <w:szCs w:val="24"/>
          <w:bdr w:val="none" w:sz="0" w:space="0" w:color="auto"/>
          <w:lang w:val="uk-UA" w:eastAsia="ru-RU"/>
        </w:rPr>
      </w:pPr>
    </w:p>
    <w:p w14:paraId="48100479" w14:textId="77777777" w:rsidR="004E1898" w:rsidRPr="004E1898" w:rsidRDefault="004E1898" w:rsidP="004E18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uppressAutoHyphens/>
        <w:spacing w:line="240" w:lineRule="auto"/>
        <w:jc w:val="both"/>
        <w:rPr>
          <w:rFonts w:ascii="Times New Roman CYR" w:eastAsia="Times New Roman" w:hAnsi="Times New Roman CYR" w:cs="Times New Roman CYR"/>
          <w:color w:val="auto"/>
          <w:sz w:val="24"/>
          <w:szCs w:val="24"/>
          <w:bdr w:val="none" w:sz="0" w:space="0" w:color="auto"/>
          <w:lang w:eastAsia="ru-RU"/>
        </w:rPr>
      </w:pPr>
    </w:p>
    <w:p w14:paraId="6EF3609A" w14:textId="29886382" w:rsidR="00E24D00" w:rsidRDefault="00E24D00" w:rsidP="004E1898">
      <w:pPr>
        <w:pBdr>
          <w:top w:val="none" w:sz="0" w:space="0" w:color="auto"/>
          <w:left w:val="none" w:sz="0" w:space="0" w:color="auto"/>
          <w:bottom w:val="none" w:sz="0" w:space="0" w:color="auto"/>
          <w:right w:val="none" w:sz="0" w:space="0" w:color="auto"/>
          <w:between w:val="none" w:sz="0" w:space="0" w:color="auto"/>
          <w:bar w:val="none" w:sz="0" w:color="auto"/>
        </w:pBdr>
        <w:tabs>
          <w:tab w:val="left" w:pos="336"/>
        </w:tabs>
        <w:suppressAutoHyphens/>
        <w:spacing w:line="240" w:lineRule="auto"/>
        <w:ind w:left="360"/>
        <w:jc w:val="center"/>
        <w:rPr>
          <w:rStyle w:val="a7"/>
          <w:rFonts w:cs="Times New Roman"/>
          <w:b/>
          <w:bCs/>
          <w:u w:val="single"/>
          <w:lang w:val="uk-UA"/>
        </w:rPr>
      </w:pPr>
    </w:p>
    <w:p w14:paraId="6EF0E1C6"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BDCF73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98F244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78413DA"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4FDA53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3B124B3"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3E8CBEB"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24FFDF2"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0711355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D7DF65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0AC9A9B"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AE44DE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0A3C1DB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C7C0EC5"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621CD7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6EA2CA4"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99B06C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2C55756"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B567E4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83E047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4F09B5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598D0C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5754F6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389788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A4543F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E241CF7"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C475E5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3C2E332"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70B42D5"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3BD694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D783E3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65E9787"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E29BFE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EF25F7A"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63AD0BA"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3135742F"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0928DE57"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4645995A"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0FAF53DD"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746B3207"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5E6DD726"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5B4282A6"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52808AFF"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37697AFF"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778FD842"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0FF6214B"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61E61809" w14:textId="77777777" w:rsidR="004E1898" w:rsidRDefault="004E1898" w:rsidP="009A3112">
      <w:pPr>
        <w:pStyle w:val="16"/>
        <w:widowControl w:val="0"/>
        <w:ind w:right="23" w:firstLine="709"/>
        <w:contextualSpacing/>
        <w:jc w:val="right"/>
        <w:rPr>
          <w:rStyle w:val="a7"/>
          <w:rFonts w:cs="Times New Roman"/>
          <w:b/>
          <w:bCs/>
          <w:sz w:val="22"/>
          <w:szCs w:val="22"/>
          <w:u w:val="single"/>
          <w:lang w:val="uk-UA"/>
        </w:rPr>
      </w:pPr>
    </w:p>
    <w:p w14:paraId="6BA45371" w14:textId="7068071F" w:rsidR="00FB7B2F" w:rsidRPr="009B535D" w:rsidRDefault="002B4A41" w:rsidP="009A3112">
      <w:pPr>
        <w:pStyle w:val="16"/>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6"/>
        <w:ind w:firstLine="900"/>
        <w:contextualSpacing/>
        <w:jc w:val="center"/>
        <w:rPr>
          <w:rStyle w:val="a7"/>
          <w:rFonts w:cs="Times New Roman"/>
          <w:sz w:val="22"/>
          <w:szCs w:val="22"/>
          <w:lang w:val="uk-UA"/>
        </w:rPr>
      </w:pPr>
    </w:p>
    <w:p w14:paraId="28551204"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28536E29"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3F17">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6"/>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6"/>
        <w:tabs>
          <w:tab w:val="left" w:pos="567"/>
        </w:tabs>
        <w:ind w:firstLine="567"/>
        <w:contextualSpacing/>
        <w:jc w:val="both"/>
        <w:rPr>
          <w:rStyle w:val="a7"/>
          <w:rFonts w:cs="Times New Roman"/>
          <w:sz w:val="22"/>
          <w:szCs w:val="22"/>
          <w:lang w:val="uk-UA"/>
        </w:rPr>
      </w:pPr>
      <w:r w:rsidRPr="00D40AF4">
        <w:rPr>
          <w:b/>
          <w:bCs/>
          <w:sz w:val="22"/>
          <w:szCs w:val="22"/>
          <w:lang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D40AF4">
        <w:rPr>
          <w:sz w:val="22"/>
          <w:szCs w:val="22"/>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5" w:name="bookmark"/>
      <w:bookmarkEnd w:id="5"/>
      <w:r w:rsidR="002B4A41" w:rsidRPr="009B535D">
        <w:rPr>
          <w:rStyle w:val="a7"/>
          <w:rFonts w:cs="Times New Roman"/>
          <w:sz w:val="22"/>
          <w:szCs w:val="22"/>
          <w:lang w:val="uk-UA"/>
        </w:rPr>
        <w:t>в особі _________________,</w:t>
      </w:r>
      <w:bookmarkStart w:id="6" w:name="bookmark2"/>
      <w:bookmarkEnd w:id="6"/>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6"/>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7" w:name="bookmark3"/>
      <w:bookmarkEnd w:id="7"/>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8" w:name="bookmark4"/>
      <w:bookmarkEnd w:id="8"/>
    </w:p>
    <w:p w14:paraId="29BFC9A5" w14:textId="2C32E78E" w:rsidR="00FB7B2F"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013D6640"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9" w:name="bookmark5"/>
      <w:bookmarkEnd w:id="9"/>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3F17">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10" w:name="bookmark6"/>
      <w:bookmarkEnd w:id="10"/>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6F23B159" w:rsidR="00FB7B2F" w:rsidRPr="009B535D" w:rsidRDefault="002B4A41" w:rsidP="009A3112">
      <w:pPr>
        <w:pStyle w:val="16"/>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w:t>
      </w:r>
    </w:p>
    <w:p w14:paraId="75E17502" w14:textId="77777777" w:rsidR="00FB7B2F" w:rsidRPr="009B535D" w:rsidRDefault="002B4A41" w:rsidP="009A3112">
      <w:pPr>
        <w:pStyle w:val="16"/>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D17338">
      <w:pPr>
        <w:pStyle w:val="16"/>
        <w:numPr>
          <w:ilvl w:val="1"/>
          <w:numId w:val="13"/>
        </w:numPr>
        <w:tabs>
          <w:tab w:val="left" w:pos="426"/>
        </w:tabs>
        <w:contextualSpacing/>
        <w:jc w:val="both"/>
        <w:rPr>
          <w:rFonts w:cs="Times New Roman"/>
          <w:b/>
          <w:bCs/>
          <w:sz w:val="22"/>
          <w:szCs w:val="22"/>
          <w:lang w:val="uk-UA"/>
        </w:rPr>
      </w:pPr>
      <w:bookmarkStart w:id="11" w:name="bookmark7"/>
      <w:bookmarkEnd w:id="11"/>
      <w:r w:rsidRPr="009B535D">
        <w:rPr>
          <w:rStyle w:val="a7"/>
          <w:rFonts w:cs="Times New Roman"/>
          <w:b/>
          <w:bCs/>
          <w:sz w:val="22"/>
          <w:szCs w:val="22"/>
          <w:lang w:val="uk-UA"/>
        </w:rPr>
        <w:t>Замовник зобов’язаний:</w:t>
      </w:r>
    </w:p>
    <w:p w14:paraId="2FBBDBFF" w14:textId="77777777" w:rsidR="00845FFC"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D17338">
      <w:pPr>
        <w:pStyle w:val="16"/>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6"/>
        <w:tabs>
          <w:tab w:val="left" w:pos="426"/>
          <w:tab w:val="left" w:pos="1080"/>
        </w:tabs>
        <w:ind w:left="426"/>
        <w:contextualSpacing/>
        <w:jc w:val="both"/>
        <w:rPr>
          <w:rStyle w:val="a7"/>
          <w:lang w:val="uk-UA"/>
        </w:rPr>
      </w:pPr>
    </w:p>
    <w:p w14:paraId="12C07999"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2" w:name="bookmark8"/>
      <w:bookmarkEnd w:id="12"/>
    </w:p>
    <w:p w14:paraId="7D05B06E" w14:textId="77777777" w:rsidR="00FB7B2F" w:rsidRPr="009B535D" w:rsidRDefault="002B4A41" w:rsidP="009A3112">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lastRenderedPageBreak/>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6"/>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6"/>
        <w:tabs>
          <w:tab w:val="left" w:pos="851"/>
        </w:tabs>
        <w:ind w:firstLine="426"/>
        <w:contextualSpacing/>
        <w:jc w:val="both"/>
        <w:rPr>
          <w:rStyle w:val="a7"/>
          <w:rFonts w:cs="Times New Roman"/>
          <w:sz w:val="22"/>
          <w:szCs w:val="22"/>
          <w:lang w:val="uk-UA"/>
        </w:rPr>
      </w:pPr>
      <w:bookmarkStart w:id="13" w:name="bookmark9"/>
      <w:bookmarkEnd w:id="13"/>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6"/>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6"/>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6"/>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4" w:name="bookmarka"/>
      <w:bookmarkEnd w:id="14"/>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12DB9BAE" w:rsidR="006605AD" w:rsidRPr="009B535D" w:rsidRDefault="002B4A41"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5" w:name="bookmarkb"/>
      <w:bookmarkEnd w:id="15"/>
      <w:r w:rsidRPr="009B535D">
        <w:rPr>
          <w:rStyle w:val="a7"/>
          <w:rFonts w:cs="Times New Roman"/>
          <w:sz w:val="22"/>
          <w:szCs w:val="22"/>
          <w:lang w:val="uk-UA"/>
        </w:rPr>
        <w:t>9.1. Цей Договір набирає чинності з дня його підписання і діє до 31.12.202</w:t>
      </w:r>
      <w:r w:rsidR="00AF3F17">
        <w:rPr>
          <w:rStyle w:val="a7"/>
          <w:rFonts w:cs="Times New Roman"/>
          <w:sz w:val="22"/>
          <w:szCs w:val="22"/>
          <w:lang w:val="uk-UA"/>
        </w:rPr>
        <w:t>3</w:t>
      </w:r>
      <w:r w:rsidRPr="009B535D">
        <w:rPr>
          <w:rStyle w:val="a7"/>
          <w:rFonts w:cs="Times New Roman"/>
          <w:sz w:val="22"/>
          <w:szCs w:val="22"/>
          <w:lang w:val="uk-UA"/>
        </w:rPr>
        <w:t xml:space="preserve">. </w:t>
      </w:r>
      <w:bookmarkStart w:id="16" w:name="bookmarkc"/>
      <w:bookmarkEnd w:id="16"/>
    </w:p>
    <w:p w14:paraId="31704DC8"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7" w:name="bookmarkd"/>
      <w:bookmarkEnd w:id="17"/>
      <w:r w:rsidRPr="009B535D">
        <w:rPr>
          <w:rStyle w:val="a7"/>
          <w:rFonts w:cs="Times New Roman"/>
          <w:b/>
          <w:bCs/>
          <w:sz w:val="22"/>
          <w:szCs w:val="22"/>
          <w:lang w:val="uk-UA"/>
        </w:rPr>
        <w:t>XI. Місцезнаходження та банківські реквізити Сторін</w:t>
      </w:r>
    </w:p>
    <w:p w14:paraId="49DDE26E" w14:textId="77777777" w:rsidR="003C093A" w:rsidRPr="009B535D" w:rsidRDefault="003C093A"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11535" w:type="dxa"/>
              <w:tblLook w:val="04A0" w:firstRow="1" w:lastRow="0" w:firstColumn="1" w:lastColumn="0" w:noHBand="0" w:noVBand="1"/>
            </w:tblPr>
            <w:tblGrid>
              <w:gridCol w:w="11535"/>
            </w:tblGrid>
            <w:tr w:rsidR="000D085B" w:rsidRPr="00D40AF4" w14:paraId="48FB0CDC" w14:textId="77777777" w:rsidTr="000D085B">
              <w:trPr>
                <w:trHeight w:val="80"/>
              </w:trPr>
              <w:tc>
                <w:tcPr>
                  <w:tcW w:w="11535" w:type="dxa"/>
                </w:tcPr>
                <w:tbl>
                  <w:tblPr>
                    <w:tblW w:w="0" w:type="auto"/>
                    <w:tblLook w:val="01E0" w:firstRow="1" w:lastRow="1" w:firstColumn="1" w:lastColumn="1" w:noHBand="0" w:noVBand="0"/>
                  </w:tblPr>
                  <w:tblGrid>
                    <w:gridCol w:w="11319"/>
                  </w:tblGrid>
                  <w:tr w:rsidR="000D085B" w:rsidRPr="003C093A" w14:paraId="315316E6" w14:textId="77777777" w:rsidTr="00847026">
                    <w:tc>
                      <w:tcPr>
                        <w:tcW w:w="4326" w:type="dxa"/>
                      </w:tcPr>
                      <w:p w14:paraId="15CAF77F" w14:textId="77777777" w:rsidR="000D085B" w:rsidRPr="003C093A" w:rsidRDefault="000D085B" w:rsidP="00847026">
                        <w:pPr>
                          <w:rPr>
                            <w:rFonts w:ascii="Times New Roman" w:eastAsiaTheme="minorEastAsia" w:hAnsi="Times New Roman" w:cs="Times New Roman"/>
                            <w:b/>
                            <w:sz w:val="24"/>
                            <w:szCs w:val="24"/>
                          </w:rPr>
                        </w:pPr>
                        <w:bookmarkStart w:id="18" w:name="_Hlk115862405"/>
                      </w:p>
                      <w:p w14:paraId="70B9F404" w14:textId="77777777" w:rsidR="000D085B" w:rsidRPr="00D40AF4" w:rsidRDefault="000D085B"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p w14:paraId="28D3435A" w14:textId="77777777" w:rsidR="000D085B" w:rsidRPr="00D40AF4" w:rsidRDefault="000D085B" w:rsidP="003C093A">
                        <w:pPr>
                          <w:jc w:val="right"/>
                        </w:pPr>
                      </w:p>
                      <w:p w14:paraId="4BCB9DF3" w14:textId="77777777" w:rsidR="000D085B" w:rsidRPr="00D40AF4" w:rsidRDefault="000D085B" w:rsidP="003C093A">
                        <w:pPr>
                          <w:jc w:val="right"/>
                        </w:pPr>
                      </w:p>
                      <w:tbl>
                        <w:tblPr>
                          <w:tblW w:w="11103" w:type="dxa"/>
                          <w:tblLook w:val="01E0" w:firstRow="1" w:lastRow="1" w:firstColumn="1" w:lastColumn="1" w:noHBand="0" w:noVBand="0"/>
                        </w:tblPr>
                        <w:tblGrid>
                          <w:gridCol w:w="10881"/>
                          <w:gridCol w:w="222"/>
                        </w:tblGrid>
                        <w:tr w:rsidR="000D085B"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0D085B"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0D085B" w:rsidRPr="00D40AF4" w14:paraId="6B896234" w14:textId="77777777" w:rsidTr="00847026">
                                      <w:tc>
                                        <w:tcPr>
                                          <w:tcW w:w="4326" w:type="dxa"/>
                                        </w:tcPr>
                                        <w:p w14:paraId="5D774D57" w14:textId="77777777" w:rsidR="000D085B" w:rsidRPr="003C093A" w:rsidRDefault="000D085B" w:rsidP="003C093A">
                                          <w:pPr>
                                            <w:rPr>
                                              <w:rFonts w:ascii="Times New Roman" w:eastAsiaTheme="minorEastAsia" w:hAnsi="Times New Roman" w:cs="Times New Roman"/>
                                              <w:b/>
                                            </w:rPr>
                                          </w:pPr>
                                          <w:r w:rsidRPr="003C093A">
                                            <w:rPr>
                                              <w:rFonts w:ascii="Times New Roman" w:eastAsiaTheme="minorEastAsia"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0D085B" w:rsidRPr="003C093A" w:rsidRDefault="000D085B" w:rsidP="003C093A">
                                          <w:pPr>
                                            <w:rPr>
                                              <w:rFonts w:ascii="Times New Roman" w:eastAsiaTheme="minorEastAsia" w:hAnsi="Times New Roman" w:cs="Times New Roman"/>
                                            </w:rPr>
                                          </w:pPr>
                                        </w:p>
                                        <w:p w14:paraId="36A47D1A"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Місцезнаходження: 30400, Хмельницька область, м. Шепетівка,  вул. Котика Валі, будинок 85</w:t>
                                          </w:r>
                                        </w:p>
                                        <w:p w14:paraId="0563DC4D" w14:textId="16645AD2" w:rsidR="000D085B" w:rsidRPr="00642CA2" w:rsidRDefault="000D085B"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Pr>
                                              <w:rFonts w:ascii="Times New Roman" w:eastAsiaTheme="minorEastAsia" w:hAnsi="Times New Roman" w:cs="Times New Roman"/>
                                              <w:lang w:val="uk-UA"/>
                                            </w:rPr>
                                            <w:t>_______________________________</w:t>
                                          </w:r>
                                        </w:p>
                                        <w:p w14:paraId="63072A7F" w14:textId="492AECB2" w:rsidR="000D085B" w:rsidRPr="00642CA2" w:rsidRDefault="000D085B"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w:t>
                                          </w:r>
                                        </w:p>
                                        <w:p w14:paraId="1CE3D5AF" w14:textId="336E8EF4"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Тел. 4-04-29</w:t>
                                          </w:r>
                                        </w:p>
                                      </w:tc>
                                    </w:tr>
                                    <w:tr w:rsidR="000D085B" w:rsidRPr="00D40AF4" w14:paraId="7FF2B2BE" w14:textId="77777777" w:rsidTr="00847026">
                                      <w:tc>
                                        <w:tcPr>
                                          <w:tcW w:w="4326" w:type="dxa"/>
                                        </w:tcPr>
                                        <w:p w14:paraId="1089579C" w14:textId="77777777" w:rsidR="000D085B" w:rsidRPr="00D40AF4" w:rsidRDefault="000D085B" w:rsidP="003C093A">
                                          <w:pPr>
                                            <w:rPr>
                                              <w:rFonts w:eastAsiaTheme="minorEastAsia"/>
                                              <w:b/>
                                            </w:rPr>
                                          </w:pPr>
                                        </w:p>
                                      </w:tc>
                                    </w:tr>
                                  </w:tbl>
                                  <w:p w14:paraId="1CC01045" w14:textId="77777777" w:rsidR="000D085B" w:rsidRPr="00D40AF4" w:rsidRDefault="000D085B" w:rsidP="003C093A">
                                    <w:pPr>
                                      <w:rPr>
                                        <w:highlight w:val="yellow"/>
                                      </w:rPr>
                                    </w:pPr>
                                  </w:p>
                                </w:tc>
                                <w:tc>
                                  <w:tcPr>
                                    <w:tcW w:w="5387" w:type="dxa"/>
                                  </w:tcPr>
                                  <w:p w14:paraId="51DACBDF" w14:textId="51B74250" w:rsidR="000D085B" w:rsidRPr="00D40AF4" w:rsidRDefault="000D085B" w:rsidP="003C093A">
                                    <w:pPr>
                                      <w:rPr>
                                        <w:highlight w:val="yellow"/>
                                      </w:rPr>
                                    </w:pPr>
                                  </w:p>
                                </w:tc>
                              </w:tr>
                            </w:tbl>
                            <w:p w14:paraId="0CA72EF2" w14:textId="77777777" w:rsidR="000D085B" w:rsidRPr="00D40AF4" w:rsidRDefault="000D085B" w:rsidP="003C093A">
                              <w:pPr>
                                <w:widowControl w:val="0"/>
                                <w:rPr>
                                  <w:spacing w:val="-2"/>
                                </w:rPr>
                              </w:pPr>
                            </w:p>
                          </w:tc>
                          <w:tc>
                            <w:tcPr>
                              <w:tcW w:w="222" w:type="dxa"/>
                            </w:tcPr>
                            <w:p w14:paraId="04C0B3EA" w14:textId="77777777" w:rsidR="000D085B" w:rsidRPr="00D40AF4" w:rsidRDefault="000D085B" w:rsidP="003C093A">
                              <w:pPr>
                                <w:widowControl w:val="0"/>
                                <w:ind w:firstLine="426"/>
                                <w:rPr>
                                  <w:spacing w:val="-2"/>
                                </w:rPr>
                              </w:pPr>
                            </w:p>
                          </w:tc>
                        </w:tr>
                      </w:tbl>
                      <w:p w14:paraId="27B8F2AA" w14:textId="1CA980E1" w:rsidR="000D085B" w:rsidRPr="003C093A" w:rsidRDefault="000D085B" w:rsidP="00847026">
                        <w:pPr>
                          <w:rPr>
                            <w:rFonts w:ascii="Times New Roman" w:eastAsiaTheme="minorEastAsia" w:hAnsi="Times New Roman" w:cs="Times New Roman"/>
                            <w:b/>
                            <w:sz w:val="24"/>
                            <w:szCs w:val="24"/>
                          </w:rPr>
                        </w:pPr>
                      </w:p>
                      <w:p w14:paraId="7D4228FD"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0D085B" w:rsidRPr="003C093A" w:rsidRDefault="000D085B" w:rsidP="00847026">
                        <w:pPr>
                          <w:rPr>
                            <w:rFonts w:ascii="Times New Roman" w:eastAsiaTheme="minorEastAsia" w:hAnsi="Times New Roman" w:cs="Times New Roman"/>
                            <w:b/>
                            <w:sz w:val="24"/>
                            <w:szCs w:val="24"/>
                          </w:rPr>
                        </w:pPr>
                      </w:p>
                      <w:p w14:paraId="12D41F26"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0D085B" w:rsidRPr="003C093A" w:rsidRDefault="000D085B" w:rsidP="00847026">
                        <w:pPr>
                          <w:rPr>
                            <w:rFonts w:ascii="Times New Roman" w:eastAsiaTheme="minorEastAsia" w:hAnsi="Times New Roman" w:cs="Times New Roman"/>
                            <w:b/>
                            <w:sz w:val="24"/>
                            <w:szCs w:val="24"/>
                          </w:rPr>
                        </w:pPr>
                      </w:p>
                    </w:tc>
                  </w:tr>
                  <w:tr w:rsidR="000D085B" w:rsidRPr="003C093A" w14:paraId="787CD905" w14:textId="77777777" w:rsidTr="00847026">
                    <w:tc>
                      <w:tcPr>
                        <w:tcW w:w="4326" w:type="dxa"/>
                      </w:tcPr>
                      <w:p w14:paraId="5BA2329F" w14:textId="77777777" w:rsidR="000D085B" w:rsidRPr="003C093A" w:rsidRDefault="000D085B" w:rsidP="00847026">
                        <w:pPr>
                          <w:rPr>
                            <w:rFonts w:ascii="Times New Roman" w:eastAsiaTheme="minorEastAsia" w:hAnsi="Times New Roman" w:cs="Times New Roman"/>
                            <w:b/>
                            <w:sz w:val="24"/>
                            <w:szCs w:val="24"/>
                          </w:rPr>
                        </w:pPr>
                      </w:p>
                    </w:tc>
                  </w:tr>
                </w:tbl>
                <w:p w14:paraId="689E9E28" w14:textId="77777777" w:rsidR="000D085B" w:rsidRPr="003C093A" w:rsidRDefault="000D085B" w:rsidP="00847026">
                  <w:pPr>
                    <w:rPr>
                      <w:rFonts w:ascii="Times New Roman" w:hAnsi="Times New Roman" w:cs="Times New Roman"/>
                      <w:sz w:val="24"/>
                      <w:szCs w:val="24"/>
                      <w:highlight w:val="yellow"/>
                    </w:rPr>
                  </w:pP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8"/>
        <w:tc>
          <w:tcPr>
            <w:tcW w:w="222" w:type="dxa"/>
          </w:tcPr>
          <w:p w14:paraId="602DF201" w14:textId="77777777" w:rsidR="003C093A" w:rsidRPr="00D40AF4" w:rsidRDefault="003C093A" w:rsidP="00847026">
            <w:pPr>
              <w:widowControl w:val="0"/>
              <w:ind w:firstLine="426"/>
              <w:rPr>
                <w:spacing w:val="-2"/>
              </w:rPr>
            </w:pPr>
          </w:p>
        </w:tc>
      </w:tr>
    </w:tbl>
    <w:p w14:paraId="59B47B03" w14:textId="77777777" w:rsidR="00FB7B2F" w:rsidRPr="003C093A"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rPr>
      </w:pPr>
    </w:p>
    <w:p w14:paraId="7BE000A5"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4F3ED9E1"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3F17">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6"/>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6"/>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6"/>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6"/>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6"/>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6"/>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562"/>
        <w:gridCol w:w="2138"/>
        <w:gridCol w:w="1241"/>
        <w:gridCol w:w="1019"/>
        <w:gridCol w:w="1131"/>
        <w:gridCol w:w="1525"/>
        <w:gridCol w:w="1388"/>
        <w:gridCol w:w="1211"/>
      </w:tblGrid>
      <w:tr w:rsidR="006B5174" w:rsidRPr="009B535D" w14:paraId="6606F517" w14:textId="77777777" w:rsidTr="006B5174">
        <w:tc>
          <w:tcPr>
            <w:tcW w:w="562" w:type="dxa"/>
          </w:tcPr>
          <w:p w14:paraId="0D8AB1A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2B13D8A7" w14:textId="21081AE0"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336B47C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019" w:type="dxa"/>
          </w:tcPr>
          <w:p w14:paraId="35AE41B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791CC75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6017A8EC"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99" w:type="dxa"/>
            <w:gridSpan w:val="2"/>
          </w:tcPr>
          <w:p w14:paraId="06B843A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1BAD8D56" w14:textId="77777777" w:rsidTr="006B5174">
        <w:tc>
          <w:tcPr>
            <w:tcW w:w="562" w:type="dxa"/>
          </w:tcPr>
          <w:p w14:paraId="33F5546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821C8A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93835F2"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C7A3B4F"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284240F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99" w:type="dxa"/>
            <w:gridSpan w:val="2"/>
          </w:tcPr>
          <w:p w14:paraId="10C2C934"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6B5174">
        <w:tc>
          <w:tcPr>
            <w:tcW w:w="9004" w:type="dxa"/>
            <w:gridSpan w:val="7"/>
          </w:tcPr>
          <w:p w14:paraId="68440E19"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6B5174">
        <w:tc>
          <w:tcPr>
            <w:tcW w:w="9004" w:type="dxa"/>
            <w:gridSpan w:val="7"/>
          </w:tcPr>
          <w:p w14:paraId="179D08DE"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6"/>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2DB9E9BE" w:rsidR="003C093A" w:rsidRPr="00642CA2" w:rsidRDefault="003C093A"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00642CA2">
        <w:rPr>
          <w:rFonts w:ascii="Times New Roman" w:eastAsiaTheme="minorEastAsia" w:hAnsi="Times New Roman" w:cs="Times New Roman"/>
          <w:lang w:val="uk-UA"/>
        </w:rPr>
        <w:t>________________________________________</w:t>
      </w:r>
    </w:p>
    <w:p w14:paraId="566026D1" w14:textId="0761797A" w:rsidR="003C093A" w:rsidRPr="00642CA2" w:rsidRDefault="00642CA2"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______________________________________________</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6"/>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6"/>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6"/>
        <w:contextualSpacing/>
        <w:rPr>
          <w:rFonts w:eastAsia="Calibri" w:cs="Times New Roman"/>
          <w:b/>
          <w:lang w:val="uk-UA" w:eastAsia="en-US"/>
        </w:rPr>
      </w:pPr>
    </w:p>
    <w:p w14:paraId="143CF4B2" w14:textId="150B46AD" w:rsidR="00C43CF3" w:rsidRPr="009B535D" w:rsidRDefault="00C43CF3" w:rsidP="007162C5">
      <w:pPr>
        <w:pStyle w:val="16"/>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2"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9B535D">
              <w:rPr>
                <w:rFonts w:ascii="Times New Roman" w:eastAsia="Times New Roman" w:hAnsi="Times New Roman" w:cs="Times New Roman"/>
                <w:sz w:val="20"/>
                <w:szCs w:val="20"/>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w:t>
            </w:r>
            <w:r w:rsidRPr="009B535D">
              <w:rPr>
                <w:rFonts w:ascii="Times New Roman" w:eastAsia="Times New Roman" w:hAnsi="Times New Roman" w:cs="Times New Roman"/>
                <w:iCs/>
                <w:spacing w:val="-6"/>
                <w:sz w:val="20"/>
                <w:szCs w:val="20"/>
                <w:lang w:val="uk-UA" w:eastAsia="ru-RU"/>
              </w:rPr>
              <w:lastRenderedPageBreak/>
              <w:t>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4E1898"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B43180">
      <w:footerReference w:type="default" r:id="rId16"/>
      <w:pgSz w:w="11900" w:h="16840"/>
      <w:pgMar w:top="568" w:right="709" w:bottom="709" w:left="701"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C2F8" w14:textId="77777777" w:rsidR="00665BA0" w:rsidRDefault="00665BA0">
      <w:pPr>
        <w:spacing w:line="240" w:lineRule="auto"/>
      </w:pPr>
      <w:r>
        <w:separator/>
      </w:r>
    </w:p>
  </w:endnote>
  <w:endnote w:type="continuationSeparator" w:id="0">
    <w:p w14:paraId="088E0664" w14:textId="77777777" w:rsidR="00665BA0" w:rsidRDefault="00665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New Roman CYR">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DejaVu Sans">
    <w:charset w:val="CC"/>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49F" w14:textId="77777777" w:rsidR="009B6096" w:rsidRDefault="009B6096">
    <w:pPr>
      <w:pStyle w:val="15"/>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E24A" w14:textId="77777777" w:rsidR="00665BA0" w:rsidRDefault="00665BA0">
      <w:pPr>
        <w:spacing w:line="240" w:lineRule="auto"/>
      </w:pPr>
      <w:r>
        <w:separator/>
      </w:r>
    </w:p>
  </w:footnote>
  <w:footnote w:type="continuationSeparator" w:id="0">
    <w:p w14:paraId="29B43C75" w14:textId="77777777" w:rsidR="00665BA0" w:rsidRDefault="00665B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E54B33"/>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8" w15:restartNumberingAfterBreak="0">
    <w:nsid w:val="0CD27DF7"/>
    <w:multiLevelType w:val="hybridMultilevel"/>
    <w:tmpl w:val="9F08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32E00322"/>
    <w:multiLevelType w:val="hybridMultilevel"/>
    <w:tmpl w:val="FFFFFFFF"/>
    <w:lvl w:ilvl="0" w:tplc="ACD844CA">
      <w:start w:val="1"/>
      <w:numFmt w:val="bullet"/>
      <w:pStyle w:val="41"/>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pStyle w:val="3"/>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pStyle w:val="5"/>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8C0391"/>
    <w:multiLevelType w:val="hybridMultilevel"/>
    <w:tmpl w:val="FFFFFFFF"/>
    <w:styleLink w:val="50"/>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4"/>
    <w:lvlOverride w:ilvl="0">
      <w:lvl w:ilvl="0" w:tplc="ACD844CA">
        <w:start w:val="1"/>
        <w:numFmt w:val="bullet"/>
        <w:pStyle w:val="41"/>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pStyle w:val="3"/>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pStyle w:val="5"/>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7"/>
  </w:num>
  <w:num w:numId="4">
    <w:abstractNumId w:val="16"/>
  </w:num>
  <w:num w:numId="5">
    <w:abstractNumId w:val="15"/>
  </w:num>
  <w:num w:numId="6">
    <w:abstractNumId w:val="19"/>
  </w:num>
  <w:num w:numId="7">
    <w:abstractNumId w:val="12"/>
  </w:num>
  <w:num w:numId="8">
    <w:abstractNumId w:val="10"/>
  </w:num>
  <w:num w:numId="9">
    <w:abstractNumId w:val="11"/>
  </w:num>
  <w:num w:numId="10">
    <w:abstractNumId w:val="9"/>
  </w:num>
  <w:num w:numId="11">
    <w:abstractNumId w:val="22"/>
  </w:num>
  <w:num w:numId="12">
    <w:abstractNumId w:val="20"/>
  </w:num>
  <w:num w:numId="13">
    <w:abstractNumId w:val="21"/>
  </w:num>
  <w:num w:numId="14">
    <w:abstractNumId w:val="1"/>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1783D"/>
    <w:rsid w:val="0002121A"/>
    <w:rsid w:val="00033340"/>
    <w:rsid w:val="00052FCE"/>
    <w:rsid w:val="0005398C"/>
    <w:rsid w:val="0009618C"/>
    <w:rsid w:val="000A0F41"/>
    <w:rsid w:val="000B1DB9"/>
    <w:rsid w:val="000B3FBB"/>
    <w:rsid w:val="000B4272"/>
    <w:rsid w:val="000D085B"/>
    <w:rsid w:val="000D4981"/>
    <w:rsid w:val="000D682B"/>
    <w:rsid w:val="000F3B17"/>
    <w:rsid w:val="001059C0"/>
    <w:rsid w:val="00111FF0"/>
    <w:rsid w:val="00127289"/>
    <w:rsid w:val="00153CE8"/>
    <w:rsid w:val="00157981"/>
    <w:rsid w:val="0017300F"/>
    <w:rsid w:val="00191FA7"/>
    <w:rsid w:val="001B0698"/>
    <w:rsid w:val="001C2A84"/>
    <w:rsid w:val="001D1727"/>
    <w:rsid w:val="001E4F94"/>
    <w:rsid w:val="002119C5"/>
    <w:rsid w:val="00222C3E"/>
    <w:rsid w:val="002262B0"/>
    <w:rsid w:val="00293D4D"/>
    <w:rsid w:val="002A3925"/>
    <w:rsid w:val="002A7251"/>
    <w:rsid w:val="002A7BB1"/>
    <w:rsid w:val="002B40CC"/>
    <w:rsid w:val="002B4A41"/>
    <w:rsid w:val="002C2ADC"/>
    <w:rsid w:val="002E61F7"/>
    <w:rsid w:val="002F620E"/>
    <w:rsid w:val="00304FE1"/>
    <w:rsid w:val="003146DC"/>
    <w:rsid w:val="00322012"/>
    <w:rsid w:val="00324C5D"/>
    <w:rsid w:val="00351EC4"/>
    <w:rsid w:val="00357CF1"/>
    <w:rsid w:val="00361B34"/>
    <w:rsid w:val="003718CE"/>
    <w:rsid w:val="00377ABD"/>
    <w:rsid w:val="00397CE7"/>
    <w:rsid w:val="003B47F0"/>
    <w:rsid w:val="003C093A"/>
    <w:rsid w:val="003E0541"/>
    <w:rsid w:val="003E0CF2"/>
    <w:rsid w:val="003F4650"/>
    <w:rsid w:val="004300D1"/>
    <w:rsid w:val="00433F66"/>
    <w:rsid w:val="00435962"/>
    <w:rsid w:val="00436E85"/>
    <w:rsid w:val="00450D15"/>
    <w:rsid w:val="004542AF"/>
    <w:rsid w:val="0047219B"/>
    <w:rsid w:val="00483B45"/>
    <w:rsid w:val="004A3F33"/>
    <w:rsid w:val="004A4386"/>
    <w:rsid w:val="004B038B"/>
    <w:rsid w:val="004B0837"/>
    <w:rsid w:val="004B16B5"/>
    <w:rsid w:val="004B5456"/>
    <w:rsid w:val="004E1898"/>
    <w:rsid w:val="004F41D9"/>
    <w:rsid w:val="004F669F"/>
    <w:rsid w:val="004F7281"/>
    <w:rsid w:val="00520C5C"/>
    <w:rsid w:val="0052668D"/>
    <w:rsid w:val="00527A29"/>
    <w:rsid w:val="00537810"/>
    <w:rsid w:val="00573E4E"/>
    <w:rsid w:val="00575DCC"/>
    <w:rsid w:val="005E7879"/>
    <w:rsid w:val="005F78DD"/>
    <w:rsid w:val="006035E8"/>
    <w:rsid w:val="00631CC4"/>
    <w:rsid w:val="00642CA2"/>
    <w:rsid w:val="00643614"/>
    <w:rsid w:val="006458CA"/>
    <w:rsid w:val="006605AD"/>
    <w:rsid w:val="00663D1B"/>
    <w:rsid w:val="00665BA0"/>
    <w:rsid w:val="00693779"/>
    <w:rsid w:val="006A49ED"/>
    <w:rsid w:val="006B29A4"/>
    <w:rsid w:val="006B5174"/>
    <w:rsid w:val="006C0744"/>
    <w:rsid w:val="006C28DB"/>
    <w:rsid w:val="006C6DC8"/>
    <w:rsid w:val="006E287C"/>
    <w:rsid w:val="007162C5"/>
    <w:rsid w:val="0072114A"/>
    <w:rsid w:val="00723A25"/>
    <w:rsid w:val="007263CA"/>
    <w:rsid w:val="0073189D"/>
    <w:rsid w:val="00734529"/>
    <w:rsid w:val="007472A1"/>
    <w:rsid w:val="00756D91"/>
    <w:rsid w:val="00775E96"/>
    <w:rsid w:val="0078773D"/>
    <w:rsid w:val="00792B3E"/>
    <w:rsid w:val="007A37A0"/>
    <w:rsid w:val="007B1632"/>
    <w:rsid w:val="007B479A"/>
    <w:rsid w:val="007C6603"/>
    <w:rsid w:val="007D44BC"/>
    <w:rsid w:val="007F590E"/>
    <w:rsid w:val="00811E6F"/>
    <w:rsid w:val="00816344"/>
    <w:rsid w:val="00827F32"/>
    <w:rsid w:val="008376C0"/>
    <w:rsid w:val="00845FFC"/>
    <w:rsid w:val="00847026"/>
    <w:rsid w:val="00847901"/>
    <w:rsid w:val="008508A3"/>
    <w:rsid w:val="008554CE"/>
    <w:rsid w:val="00864795"/>
    <w:rsid w:val="0087434F"/>
    <w:rsid w:val="00880BB7"/>
    <w:rsid w:val="00884036"/>
    <w:rsid w:val="008B2FFE"/>
    <w:rsid w:val="008B44D9"/>
    <w:rsid w:val="008C09B0"/>
    <w:rsid w:val="008D04E6"/>
    <w:rsid w:val="008D12AE"/>
    <w:rsid w:val="008D414D"/>
    <w:rsid w:val="008D66E5"/>
    <w:rsid w:val="008E0529"/>
    <w:rsid w:val="008F1441"/>
    <w:rsid w:val="008F79C3"/>
    <w:rsid w:val="00907961"/>
    <w:rsid w:val="0091097A"/>
    <w:rsid w:val="00920FF9"/>
    <w:rsid w:val="009300FD"/>
    <w:rsid w:val="00956ED9"/>
    <w:rsid w:val="00957C3B"/>
    <w:rsid w:val="00960B76"/>
    <w:rsid w:val="00971ED0"/>
    <w:rsid w:val="0097460C"/>
    <w:rsid w:val="00984C5D"/>
    <w:rsid w:val="00985D37"/>
    <w:rsid w:val="009919B4"/>
    <w:rsid w:val="009A3112"/>
    <w:rsid w:val="009B535D"/>
    <w:rsid w:val="009B6096"/>
    <w:rsid w:val="009B6C8F"/>
    <w:rsid w:val="009C651E"/>
    <w:rsid w:val="009D4C01"/>
    <w:rsid w:val="009D6E03"/>
    <w:rsid w:val="009D7272"/>
    <w:rsid w:val="009E1C9D"/>
    <w:rsid w:val="009E4BF9"/>
    <w:rsid w:val="00A107A5"/>
    <w:rsid w:val="00A5145E"/>
    <w:rsid w:val="00A85900"/>
    <w:rsid w:val="00A9632F"/>
    <w:rsid w:val="00AA4256"/>
    <w:rsid w:val="00AC5FC9"/>
    <w:rsid w:val="00AD0DFB"/>
    <w:rsid w:val="00AD4B65"/>
    <w:rsid w:val="00AE2C88"/>
    <w:rsid w:val="00AE5E07"/>
    <w:rsid w:val="00AF3F17"/>
    <w:rsid w:val="00AF664C"/>
    <w:rsid w:val="00AF7ED5"/>
    <w:rsid w:val="00B17322"/>
    <w:rsid w:val="00B405C0"/>
    <w:rsid w:val="00B43180"/>
    <w:rsid w:val="00B558D1"/>
    <w:rsid w:val="00B57217"/>
    <w:rsid w:val="00B72CF1"/>
    <w:rsid w:val="00B83408"/>
    <w:rsid w:val="00B84A52"/>
    <w:rsid w:val="00BA1374"/>
    <w:rsid w:val="00BB04E2"/>
    <w:rsid w:val="00BB2FD1"/>
    <w:rsid w:val="00BC0707"/>
    <w:rsid w:val="00BC3989"/>
    <w:rsid w:val="00BC689F"/>
    <w:rsid w:val="00C020B2"/>
    <w:rsid w:val="00C033D8"/>
    <w:rsid w:val="00C03D91"/>
    <w:rsid w:val="00C0572D"/>
    <w:rsid w:val="00C133E1"/>
    <w:rsid w:val="00C3106B"/>
    <w:rsid w:val="00C43CF3"/>
    <w:rsid w:val="00C57EB1"/>
    <w:rsid w:val="00C667E8"/>
    <w:rsid w:val="00C67CA9"/>
    <w:rsid w:val="00C747E8"/>
    <w:rsid w:val="00C81D43"/>
    <w:rsid w:val="00C915DD"/>
    <w:rsid w:val="00C931BD"/>
    <w:rsid w:val="00C97FA6"/>
    <w:rsid w:val="00CA0ABA"/>
    <w:rsid w:val="00CA1513"/>
    <w:rsid w:val="00CD650C"/>
    <w:rsid w:val="00CD7F55"/>
    <w:rsid w:val="00CF58A7"/>
    <w:rsid w:val="00D1403F"/>
    <w:rsid w:val="00D142F5"/>
    <w:rsid w:val="00D17338"/>
    <w:rsid w:val="00D215B7"/>
    <w:rsid w:val="00D2192B"/>
    <w:rsid w:val="00D30FDD"/>
    <w:rsid w:val="00D329CE"/>
    <w:rsid w:val="00D36704"/>
    <w:rsid w:val="00D61CB4"/>
    <w:rsid w:val="00D62903"/>
    <w:rsid w:val="00D74FBC"/>
    <w:rsid w:val="00D82767"/>
    <w:rsid w:val="00DA1C87"/>
    <w:rsid w:val="00DA4D48"/>
    <w:rsid w:val="00DA6FFB"/>
    <w:rsid w:val="00DB3A10"/>
    <w:rsid w:val="00DC790C"/>
    <w:rsid w:val="00DE54DC"/>
    <w:rsid w:val="00DE5527"/>
    <w:rsid w:val="00DF57A6"/>
    <w:rsid w:val="00E038A3"/>
    <w:rsid w:val="00E1235D"/>
    <w:rsid w:val="00E24D00"/>
    <w:rsid w:val="00E26F50"/>
    <w:rsid w:val="00E27578"/>
    <w:rsid w:val="00E33FB2"/>
    <w:rsid w:val="00E348BF"/>
    <w:rsid w:val="00E40DC7"/>
    <w:rsid w:val="00E57C31"/>
    <w:rsid w:val="00E602E2"/>
    <w:rsid w:val="00E673F9"/>
    <w:rsid w:val="00E722BE"/>
    <w:rsid w:val="00E72B81"/>
    <w:rsid w:val="00E87C5F"/>
    <w:rsid w:val="00E9355A"/>
    <w:rsid w:val="00EA1CBE"/>
    <w:rsid w:val="00EA5D91"/>
    <w:rsid w:val="00EA6C93"/>
    <w:rsid w:val="00EB2610"/>
    <w:rsid w:val="00EB2FD8"/>
    <w:rsid w:val="00EB72A9"/>
    <w:rsid w:val="00EC17F7"/>
    <w:rsid w:val="00ED2082"/>
    <w:rsid w:val="00EE10F3"/>
    <w:rsid w:val="00EE13CC"/>
    <w:rsid w:val="00EE406B"/>
    <w:rsid w:val="00EF0D34"/>
    <w:rsid w:val="00F10A60"/>
    <w:rsid w:val="00F30AFA"/>
    <w:rsid w:val="00F40BB1"/>
    <w:rsid w:val="00F5198B"/>
    <w:rsid w:val="00F6153C"/>
    <w:rsid w:val="00F62C58"/>
    <w:rsid w:val="00F80215"/>
    <w:rsid w:val="00F92687"/>
    <w:rsid w:val="00FA0323"/>
    <w:rsid w:val="00FA03A7"/>
    <w:rsid w:val="00FA4E90"/>
    <w:rsid w:val="00FA58E8"/>
    <w:rsid w:val="00FB69BD"/>
    <w:rsid w:val="00FB7B2F"/>
    <w:rsid w:val="00FC3EED"/>
    <w:rsid w:val="00FC776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link w:val="14"/>
    <w:qFormat/>
    <w:rsid w:val="00E24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eastAsia="ru-RU"/>
    </w:rPr>
  </w:style>
  <w:style w:type="paragraph" w:styleId="2">
    <w:name w:val="heading 2"/>
    <w:basedOn w:val="a"/>
    <w:next w:val="a"/>
    <w:link w:val="20"/>
    <w:unhideWhenUsed/>
    <w:qFormat/>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outlineLvl w:val="1"/>
    </w:pPr>
    <w:rPr>
      <w:rFonts w:ascii="Calibri Light" w:eastAsia="Times New Roman" w:hAnsi="Calibri Light" w:cs="Times New Roman"/>
      <w:b/>
      <w:bCs/>
      <w:i/>
      <w:iCs/>
      <w:color w:val="auto"/>
      <w:sz w:val="28"/>
      <w:szCs w:val="28"/>
      <w:bdr w:val="none" w:sz="0" w:space="0" w:color="auto"/>
      <w:lang w:eastAsia="ar-SA"/>
    </w:rPr>
  </w:style>
  <w:style w:type="paragraph" w:styleId="3">
    <w:name w:val="heading 3"/>
    <w:basedOn w:val="a"/>
    <w:next w:val="a"/>
    <w:link w:val="30"/>
    <w:qFormat/>
    <w:rsid w:val="00B43180"/>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outlineLvl w:val="2"/>
    </w:pPr>
    <w:rPr>
      <w:rFonts w:ascii="Times New Roman CYR" w:eastAsia="Times New Roman" w:hAnsi="Times New Roman CYR" w:cs="Times New Roman CYR"/>
      <w:color w:val="auto"/>
      <w:sz w:val="24"/>
      <w:szCs w:val="24"/>
      <w:bdr w:val="none" w:sz="0" w:space="0" w:color="auto"/>
      <w:lang w:eastAsia="ar-SA"/>
    </w:rPr>
  </w:style>
  <w:style w:type="paragraph" w:styleId="5">
    <w:name w:val="heading 5"/>
    <w:basedOn w:val="a"/>
    <w:next w:val="a"/>
    <w:link w:val="51"/>
    <w:qFormat/>
    <w:rsid w:val="00B43180"/>
    <w:pPr>
      <w:widowControl w:val="0"/>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after="60" w:line="240" w:lineRule="auto"/>
      <w:outlineLvl w:val="4"/>
    </w:pPr>
    <w:rPr>
      <w:rFonts w:ascii="Times New Roman CYR" w:eastAsia="Times New Roman" w:hAnsi="Times New Roman CYR" w:cs="Times New Roman CYR"/>
      <w:b/>
      <w:bCs/>
      <w:i/>
      <w:iCs/>
      <w:color w:val="auto"/>
      <w:sz w:val="26"/>
      <w:szCs w:val="26"/>
      <w:bdr w:val="none" w:sz="0" w:space="0" w:color="auto"/>
      <w:lang w:eastAsia="ar-SA"/>
    </w:rPr>
  </w:style>
  <w:style w:type="paragraph" w:styleId="60">
    <w:name w:val="heading 6"/>
    <w:basedOn w:val="a"/>
    <w:next w:val="a"/>
    <w:link w:val="61"/>
    <w:qFormat/>
    <w:rsid w:val="00B43180"/>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5"/>
    </w:pPr>
    <w:rPr>
      <w:rFonts w:ascii="Times New Roman" w:eastAsia="Times New Roman" w:hAnsi="Times New Roman" w:cs="Times New Roman"/>
      <w:b/>
      <w:color w:val="auto"/>
      <w:sz w:val="24"/>
      <w:szCs w:val="20"/>
      <w:bdr w:val="none" w:sz="0" w:space="0" w:color="auto"/>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0">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інтервалів Знак"/>
    <w:link w:val="a5"/>
    <w:uiPriority w:val="1"/>
    <w:locked/>
    <w:rsid w:val="004F7281"/>
    <w:rPr>
      <w:rFonts w:ascii="Calibri" w:hAnsi="Calibri" w:cs="Arial Unicode MS"/>
      <w:color w:val="000000"/>
      <w:sz w:val="22"/>
      <w:szCs w:val="22"/>
      <w:u w:color="000000"/>
    </w:rPr>
  </w:style>
  <w:style w:type="table" w:styleId="ac">
    <w:name w:val="Table Grid"/>
    <w:basedOn w:val="a1"/>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nhideWhenUsed/>
    <w:rsid w:val="00723A25"/>
    <w:pPr>
      <w:tabs>
        <w:tab w:val="center" w:pos="4819"/>
        <w:tab w:val="right" w:pos="9639"/>
      </w:tabs>
      <w:spacing w:line="240" w:lineRule="auto"/>
    </w:pPr>
  </w:style>
  <w:style w:type="character" w:customStyle="1" w:styleId="af0">
    <w:name w:val="Верхній колонтитул Знак"/>
    <w:basedOn w:val="a0"/>
    <w:link w:val="af"/>
    <w:rsid w:val="00723A25"/>
    <w:rPr>
      <w:rFonts w:ascii="Arial" w:hAnsi="Arial" w:cs="Arial Unicode MS"/>
      <w:color w:val="000000"/>
      <w:sz w:val="22"/>
      <w:szCs w:val="22"/>
      <w:u w:color="000000"/>
      <w:lang w:val="ru-RU"/>
    </w:rPr>
  </w:style>
  <w:style w:type="paragraph" w:styleId="af1">
    <w:name w:val="footer"/>
    <w:basedOn w:val="a"/>
    <w:link w:val="af2"/>
    <w:unhideWhenUsed/>
    <w:rsid w:val="00723A25"/>
    <w:pPr>
      <w:tabs>
        <w:tab w:val="center" w:pos="4819"/>
        <w:tab w:val="right" w:pos="9639"/>
      </w:tabs>
      <w:spacing w:line="240" w:lineRule="auto"/>
    </w:pPr>
  </w:style>
  <w:style w:type="character" w:customStyle="1" w:styleId="af2">
    <w:name w:val="Нижній колонтитул Знак"/>
    <w:basedOn w:val="a0"/>
    <w:link w:val="af1"/>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у Знак"/>
    <w:basedOn w:val="a0"/>
    <w:link w:val="aa"/>
    <w:uiPriority w:val="99"/>
    <w:locked/>
    <w:rsid w:val="00D2192B"/>
    <w:rPr>
      <w:rFonts w:eastAsia="Times New Roman"/>
      <w:sz w:val="24"/>
      <w:szCs w:val="24"/>
      <w:u w:color="000000"/>
      <w:bdr w:val="none" w:sz="0" w:space="0" w:color="auto"/>
    </w:rPr>
  </w:style>
  <w:style w:type="table" w:styleId="31">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ий текст 2 Знак"/>
    <w:link w:val="22"/>
    <w:uiPriority w:val="99"/>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и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uiPriority w:val="99"/>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rsid w:val="0072114A"/>
    <w:rPr>
      <w:rFonts w:ascii="Arial" w:hAnsi="Arial" w:cs="Arial Unicode MS"/>
      <w:color w:val="000000"/>
      <w:sz w:val="22"/>
      <w:szCs w:val="22"/>
      <w:u w:color="000000"/>
      <w:lang w:val="ru-RU"/>
    </w:rPr>
  </w:style>
  <w:style w:type="character" w:customStyle="1" w:styleId="WW-Absatz-Standardschriftart11">
    <w:name w:val="WW-Absatz-Standardschriftart11"/>
    <w:rsid w:val="00222C3E"/>
  </w:style>
  <w:style w:type="character" w:styleId="af5">
    <w:name w:val="annotation reference"/>
    <w:basedOn w:val="a0"/>
    <w:uiPriority w:val="99"/>
    <w:semiHidden/>
    <w:unhideWhenUsed/>
    <w:rsid w:val="00BA1374"/>
    <w:rPr>
      <w:sz w:val="16"/>
      <w:szCs w:val="16"/>
    </w:rPr>
  </w:style>
  <w:style w:type="paragraph" w:styleId="af6">
    <w:name w:val="annotation text"/>
    <w:basedOn w:val="a"/>
    <w:link w:val="af7"/>
    <w:uiPriority w:val="99"/>
    <w:semiHidden/>
    <w:unhideWhenUsed/>
    <w:rsid w:val="00BA1374"/>
    <w:pPr>
      <w:spacing w:line="240" w:lineRule="auto"/>
    </w:pPr>
    <w:rPr>
      <w:sz w:val="20"/>
      <w:szCs w:val="20"/>
    </w:rPr>
  </w:style>
  <w:style w:type="character" w:customStyle="1" w:styleId="af7">
    <w:name w:val="Текст примітки Знак"/>
    <w:basedOn w:val="a0"/>
    <w:link w:val="af6"/>
    <w:uiPriority w:val="99"/>
    <w:semiHidden/>
    <w:rsid w:val="00BA1374"/>
    <w:rPr>
      <w:rFonts w:ascii="Arial" w:hAnsi="Arial" w:cs="Arial Unicode MS"/>
      <w:color w:val="000000"/>
      <w:u w:color="000000"/>
      <w:lang w:val="ru-RU"/>
    </w:rPr>
  </w:style>
  <w:style w:type="paragraph" w:styleId="af8">
    <w:name w:val="annotation subject"/>
    <w:basedOn w:val="af6"/>
    <w:next w:val="af6"/>
    <w:link w:val="af9"/>
    <w:uiPriority w:val="99"/>
    <w:semiHidden/>
    <w:unhideWhenUsed/>
    <w:rsid w:val="00BA1374"/>
    <w:rPr>
      <w:b/>
      <w:bCs/>
    </w:rPr>
  </w:style>
  <w:style w:type="character" w:customStyle="1" w:styleId="af9">
    <w:name w:val="Тема примітки Знак"/>
    <w:basedOn w:val="af7"/>
    <w:link w:val="af8"/>
    <w:uiPriority w:val="99"/>
    <w:semiHidden/>
    <w:rsid w:val="00BA1374"/>
    <w:rPr>
      <w:rFonts w:ascii="Arial" w:hAnsi="Arial" w:cs="Arial Unicode MS"/>
      <w:b/>
      <w:bCs/>
      <w:color w:val="000000"/>
      <w:u w:color="000000"/>
      <w:lang w:val="ru-RU"/>
    </w:rPr>
  </w:style>
  <w:style w:type="character" w:customStyle="1" w:styleId="14">
    <w:name w:val="Заголовок 1 Знак"/>
    <w:basedOn w:val="a0"/>
    <w:link w:val="1"/>
    <w:rsid w:val="00E24D00"/>
    <w:rPr>
      <w:rFonts w:eastAsia="Times New Roman"/>
      <w:b/>
      <w:bCs/>
      <w:kern w:val="36"/>
      <w:sz w:val="48"/>
      <w:szCs w:val="48"/>
      <w:bdr w:val="none" w:sz="0" w:space="0" w:color="auto"/>
      <w:lang w:val="ru-RU" w:eastAsia="ru-RU"/>
    </w:rPr>
  </w:style>
  <w:style w:type="character" w:customStyle="1" w:styleId="20">
    <w:name w:val="Заголовок 2 Знак"/>
    <w:basedOn w:val="a0"/>
    <w:link w:val="2"/>
    <w:rsid w:val="00E24D00"/>
    <w:rPr>
      <w:rFonts w:ascii="Calibri Light" w:eastAsia="Times New Roman" w:hAnsi="Calibri Light"/>
      <w:b/>
      <w:bCs/>
      <w:i/>
      <w:iCs/>
      <w:sz w:val="28"/>
      <w:szCs w:val="28"/>
      <w:bdr w:val="none" w:sz="0" w:space="0" w:color="auto"/>
      <w:lang w:val="ru-RU" w:eastAsia="ar-SA"/>
    </w:rPr>
  </w:style>
  <w:style w:type="numbering" w:customStyle="1" w:styleId="19">
    <w:name w:val="Немає списку1"/>
    <w:next w:val="a2"/>
    <w:uiPriority w:val="99"/>
    <w:semiHidden/>
    <w:unhideWhenUsed/>
    <w:rsid w:val="00E24D00"/>
  </w:style>
  <w:style w:type="character" w:customStyle="1" w:styleId="WW8Num1z0">
    <w:name w:val="WW8Num1z0"/>
    <w:rsid w:val="00E24D00"/>
    <w:rPr>
      <w:sz w:val="24"/>
      <w:szCs w:val="24"/>
      <w:lang w:val="uk-UA"/>
    </w:rPr>
  </w:style>
  <w:style w:type="character" w:customStyle="1" w:styleId="Absatz-Standardschriftart">
    <w:name w:val="Absatz-Standardschriftart"/>
    <w:rsid w:val="00E24D00"/>
  </w:style>
  <w:style w:type="character" w:customStyle="1" w:styleId="WW-Absatz-Standardschriftart">
    <w:name w:val="WW-Absatz-Standardschriftart"/>
    <w:rsid w:val="00E24D00"/>
  </w:style>
  <w:style w:type="character" w:customStyle="1" w:styleId="WW-Absatz-Standardschriftart1">
    <w:name w:val="WW-Absatz-Standardschriftart1"/>
    <w:rsid w:val="00E24D00"/>
  </w:style>
  <w:style w:type="character" w:customStyle="1" w:styleId="WW-Absatz-Standardschriftart111">
    <w:name w:val="WW-Absatz-Standardschriftart111"/>
    <w:rsid w:val="00E24D00"/>
  </w:style>
  <w:style w:type="character" w:customStyle="1" w:styleId="WW-Absatz-Standardschriftart1111">
    <w:name w:val="WW-Absatz-Standardschriftart1111"/>
    <w:rsid w:val="00E24D00"/>
  </w:style>
  <w:style w:type="character" w:customStyle="1" w:styleId="WW8Num1z1">
    <w:name w:val="WW8Num1z1"/>
    <w:rsid w:val="00E24D00"/>
  </w:style>
  <w:style w:type="character" w:customStyle="1" w:styleId="WW8Num1z2">
    <w:name w:val="WW8Num1z2"/>
    <w:rsid w:val="00E24D00"/>
  </w:style>
  <w:style w:type="character" w:customStyle="1" w:styleId="WW8Num1z3">
    <w:name w:val="WW8Num1z3"/>
    <w:rsid w:val="00E24D00"/>
  </w:style>
  <w:style w:type="character" w:customStyle="1" w:styleId="WW8Num1z5">
    <w:name w:val="WW8Num1z5"/>
    <w:rsid w:val="00E24D00"/>
  </w:style>
  <w:style w:type="character" w:customStyle="1" w:styleId="WW8Num1z6">
    <w:name w:val="WW8Num1z6"/>
    <w:rsid w:val="00E24D00"/>
  </w:style>
  <w:style w:type="character" w:customStyle="1" w:styleId="WW8Num1z7">
    <w:name w:val="WW8Num1z7"/>
    <w:rsid w:val="00E24D00"/>
  </w:style>
  <w:style w:type="character" w:customStyle="1" w:styleId="WW8Num1z8">
    <w:name w:val="WW8Num1z8"/>
    <w:rsid w:val="00E24D00"/>
  </w:style>
  <w:style w:type="character" w:customStyle="1" w:styleId="WW8Num2z0">
    <w:name w:val="WW8Num2z0"/>
    <w:rsid w:val="00E24D00"/>
  </w:style>
  <w:style w:type="character" w:customStyle="1" w:styleId="WW8Num2z1">
    <w:name w:val="WW8Num2z1"/>
    <w:rsid w:val="00E24D00"/>
  </w:style>
  <w:style w:type="character" w:customStyle="1" w:styleId="WW8Num2z2">
    <w:name w:val="WW8Num2z2"/>
    <w:rsid w:val="00E24D00"/>
  </w:style>
  <w:style w:type="character" w:customStyle="1" w:styleId="WW8Num2z3">
    <w:name w:val="WW8Num2z3"/>
    <w:rsid w:val="00E24D00"/>
  </w:style>
  <w:style w:type="character" w:customStyle="1" w:styleId="WW8Num2z4">
    <w:name w:val="WW8Num2z4"/>
    <w:rsid w:val="00E24D00"/>
  </w:style>
  <w:style w:type="character" w:customStyle="1" w:styleId="WW8Num2z5">
    <w:name w:val="WW8Num2z5"/>
    <w:rsid w:val="00E24D00"/>
  </w:style>
  <w:style w:type="character" w:customStyle="1" w:styleId="WW8Num2z6">
    <w:name w:val="WW8Num2z6"/>
    <w:rsid w:val="00E24D00"/>
  </w:style>
  <w:style w:type="character" w:customStyle="1" w:styleId="WW8Num2z7">
    <w:name w:val="WW8Num2z7"/>
    <w:rsid w:val="00E24D00"/>
  </w:style>
  <w:style w:type="character" w:customStyle="1" w:styleId="WW8Num2z8">
    <w:name w:val="WW8Num2z8"/>
    <w:rsid w:val="00E24D00"/>
  </w:style>
  <w:style w:type="character" w:customStyle="1" w:styleId="WW-Absatz-Standardschriftart11111">
    <w:name w:val="WW-Absatz-Standardschriftart11111"/>
    <w:rsid w:val="00E24D00"/>
  </w:style>
  <w:style w:type="character" w:customStyle="1" w:styleId="WW-Absatz-Standardschriftart111111">
    <w:name w:val="WW-Absatz-Standardschriftart111111"/>
    <w:rsid w:val="00E24D00"/>
  </w:style>
  <w:style w:type="character" w:customStyle="1" w:styleId="WW-Absatz-Standardschriftart1111111">
    <w:name w:val="WW-Absatz-Standardschriftart1111111"/>
    <w:rsid w:val="00E24D00"/>
  </w:style>
  <w:style w:type="character" w:customStyle="1" w:styleId="WW-Absatz-Standardschriftart11111111">
    <w:name w:val="WW-Absatz-Standardschriftart11111111"/>
    <w:rsid w:val="00E24D00"/>
  </w:style>
  <w:style w:type="character" w:customStyle="1" w:styleId="WW8Num3z0">
    <w:name w:val="WW8Num3z0"/>
    <w:rsid w:val="00E24D00"/>
  </w:style>
  <w:style w:type="character" w:customStyle="1" w:styleId="WW8Num3z1">
    <w:name w:val="WW8Num3z1"/>
    <w:rsid w:val="00E24D00"/>
  </w:style>
  <w:style w:type="character" w:customStyle="1" w:styleId="WW8Num3z2">
    <w:name w:val="WW8Num3z2"/>
    <w:rsid w:val="00E24D00"/>
  </w:style>
  <w:style w:type="character" w:customStyle="1" w:styleId="WW8Num3z3">
    <w:name w:val="WW8Num3z3"/>
    <w:rsid w:val="00E24D00"/>
  </w:style>
  <w:style w:type="character" w:customStyle="1" w:styleId="WW8Num3z4">
    <w:name w:val="WW8Num3z4"/>
    <w:rsid w:val="00E24D00"/>
  </w:style>
  <w:style w:type="character" w:customStyle="1" w:styleId="WW8Num3z5">
    <w:name w:val="WW8Num3z5"/>
    <w:rsid w:val="00E24D00"/>
  </w:style>
  <w:style w:type="character" w:customStyle="1" w:styleId="WW8Num3z6">
    <w:name w:val="WW8Num3z6"/>
    <w:rsid w:val="00E24D00"/>
  </w:style>
  <w:style w:type="character" w:customStyle="1" w:styleId="WW8Num3z7">
    <w:name w:val="WW8Num3z7"/>
    <w:rsid w:val="00E24D00"/>
  </w:style>
  <w:style w:type="character" w:customStyle="1" w:styleId="WW8Num3z8">
    <w:name w:val="WW8Num3z8"/>
    <w:rsid w:val="00E24D00"/>
  </w:style>
  <w:style w:type="character" w:customStyle="1" w:styleId="WW-Absatz-Standardschriftart111111111">
    <w:name w:val="WW-Absatz-Standardschriftart111111111"/>
    <w:rsid w:val="00E24D00"/>
  </w:style>
  <w:style w:type="character" w:customStyle="1" w:styleId="WW-Absatz-Standardschriftart1111111111">
    <w:name w:val="WW-Absatz-Standardschriftart1111111111"/>
    <w:rsid w:val="00E24D00"/>
  </w:style>
  <w:style w:type="character" w:customStyle="1" w:styleId="WW-Absatz-Standardschriftart11111111111">
    <w:name w:val="WW-Absatz-Standardschriftart11111111111"/>
    <w:rsid w:val="00E24D00"/>
  </w:style>
  <w:style w:type="character" w:customStyle="1" w:styleId="WW-Absatz-Standardschriftart111111111111">
    <w:name w:val="WW-Absatz-Standardschriftart111111111111"/>
    <w:rsid w:val="00E24D00"/>
  </w:style>
  <w:style w:type="character" w:customStyle="1" w:styleId="WW-Absatz-Standardschriftart1111111111111">
    <w:name w:val="WW-Absatz-Standardschriftart1111111111111"/>
    <w:rsid w:val="00E24D00"/>
  </w:style>
  <w:style w:type="character" w:customStyle="1" w:styleId="WW-Absatz-Standardschriftart11111111111111">
    <w:name w:val="WW-Absatz-Standardschriftart11111111111111"/>
    <w:rsid w:val="00E24D00"/>
  </w:style>
  <w:style w:type="character" w:customStyle="1" w:styleId="WW-Absatz-Standardschriftart111111111111111">
    <w:name w:val="WW-Absatz-Standardschriftart111111111111111"/>
    <w:rsid w:val="00E24D00"/>
  </w:style>
  <w:style w:type="character" w:customStyle="1" w:styleId="WW-Absatz-Standardschriftart1111111111111111">
    <w:name w:val="WW-Absatz-Standardschriftart1111111111111111"/>
    <w:rsid w:val="00E24D00"/>
  </w:style>
  <w:style w:type="character" w:customStyle="1" w:styleId="WW-Absatz-Standardschriftart11111111111111111">
    <w:name w:val="WW-Absatz-Standardschriftart11111111111111111"/>
    <w:rsid w:val="00E24D00"/>
  </w:style>
  <w:style w:type="character" w:customStyle="1" w:styleId="WW-Absatz-Standardschriftart111111111111111111">
    <w:name w:val="WW-Absatz-Standardschriftart111111111111111111"/>
    <w:rsid w:val="00E24D00"/>
  </w:style>
  <w:style w:type="character" w:customStyle="1" w:styleId="23">
    <w:name w:val="Основной шрифт абзаца2"/>
    <w:rsid w:val="00E24D00"/>
  </w:style>
  <w:style w:type="character" w:customStyle="1" w:styleId="1a">
    <w:name w:val="Основной шрифт абзаца1"/>
    <w:rsid w:val="00E24D00"/>
  </w:style>
  <w:style w:type="character" w:customStyle="1" w:styleId="WW8Num13z2">
    <w:name w:val="WW8Num13z2"/>
    <w:rsid w:val="00E24D00"/>
    <w:rPr>
      <w:rFonts w:ascii="Wingdings" w:hAnsi="Wingdings" w:cs="Wingdings"/>
    </w:rPr>
  </w:style>
  <w:style w:type="character" w:customStyle="1" w:styleId="WW8Num15z0">
    <w:name w:val="WW8Num15z0"/>
    <w:rsid w:val="00E24D00"/>
    <w:rPr>
      <w:rFonts w:cs="Times New Roman"/>
    </w:rPr>
  </w:style>
  <w:style w:type="character" w:customStyle="1" w:styleId="WW8Num17z0">
    <w:name w:val="WW8Num17z0"/>
    <w:rsid w:val="00E24D00"/>
    <w:rPr>
      <w:rFonts w:ascii="Symbol" w:hAnsi="Symbol" w:cs="Symbol"/>
    </w:rPr>
  </w:style>
  <w:style w:type="character" w:customStyle="1" w:styleId="WW8Num16z0">
    <w:name w:val="WW8Num16z0"/>
    <w:rsid w:val="00E24D00"/>
    <w:rPr>
      <w:rFonts w:ascii="Symbol" w:hAnsi="Symbol" w:cs="Symbol"/>
    </w:rPr>
  </w:style>
  <w:style w:type="character" w:customStyle="1" w:styleId="WW8Num16z1">
    <w:name w:val="WW8Num16z1"/>
    <w:rsid w:val="00E24D00"/>
    <w:rPr>
      <w:rFonts w:ascii="Symbol" w:hAnsi="Symbol" w:cs="Symbol"/>
    </w:rPr>
  </w:style>
  <w:style w:type="character" w:customStyle="1" w:styleId="WW8Num16z2">
    <w:name w:val="WW8Num16z2"/>
    <w:rsid w:val="00E24D00"/>
  </w:style>
  <w:style w:type="character" w:customStyle="1" w:styleId="WW8Num16z3">
    <w:name w:val="WW8Num16z3"/>
    <w:rsid w:val="00E24D00"/>
  </w:style>
  <w:style w:type="character" w:customStyle="1" w:styleId="ListLabel1">
    <w:name w:val="ListLabel 1"/>
    <w:uiPriority w:val="99"/>
    <w:rsid w:val="00E24D00"/>
    <w:rPr>
      <w:rFonts w:cs="Times New Roman"/>
      <w:sz w:val="22"/>
    </w:rPr>
  </w:style>
  <w:style w:type="character" w:customStyle="1" w:styleId="ListLabel2">
    <w:name w:val="ListLabel 2"/>
    <w:uiPriority w:val="99"/>
    <w:rsid w:val="00E24D00"/>
    <w:rPr>
      <w:rFonts w:cs="Times New Roman"/>
    </w:rPr>
  </w:style>
  <w:style w:type="character" w:customStyle="1" w:styleId="ListLabel3">
    <w:name w:val="ListLabel 3"/>
    <w:uiPriority w:val="99"/>
    <w:rsid w:val="00E24D00"/>
    <w:rPr>
      <w:rFonts w:cs="Times New Roman"/>
    </w:rPr>
  </w:style>
  <w:style w:type="character" w:customStyle="1" w:styleId="ListLabel4">
    <w:name w:val="ListLabel 4"/>
    <w:rsid w:val="00E24D00"/>
    <w:rPr>
      <w:rFonts w:cs="Times New Roman"/>
    </w:rPr>
  </w:style>
  <w:style w:type="character" w:customStyle="1" w:styleId="ListLabel5">
    <w:name w:val="ListLabel 5"/>
    <w:rsid w:val="00E24D00"/>
    <w:rPr>
      <w:rFonts w:cs="Times New Roman"/>
    </w:rPr>
  </w:style>
  <w:style w:type="character" w:customStyle="1" w:styleId="ListLabel6">
    <w:name w:val="ListLabel 6"/>
    <w:rsid w:val="00E24D00"/>
    <w:rPr>
      <w:rFonts w:cs="Times New Roman"/>
    </w:rPr>
  </w:style>
  <w:style w:type="character" w:customStyle="1" w:styleId="ListLabel7">
    <w:name w:val="ListLabel 7"/>
    <w:rsid w:val="00E24D00"/>
    <w:rPr>
      <w:rFonts w:cs="Times New Roman"/>
    </w:rPr>
  </w:style>
  <w:style w:type="character" w:customStyle="1" w:styleId="ListLabel8">
    <w:name w:val="ListLabel 8"/>
    <w:rsid w:val="00E24D00"/>
    <w:rPr>
      <w:rFonts w:cs="Times New Roman"/>
    </w:rPr>
  </w:style>
  <w:style w:type="character" w:customStyle="1" w:styleId="ListLabel9">
    <w:name w:val="ListLabel 9"/>
    <w:rsid w:val="00E24D00"/>
    <w:rPr>
      <w:rFonts w:cs="Times New Roman"/>
    </w:rPr>
  </w:style>
  <w:style w:type="character" w:styleId="afa">
    <w:name w:val="Emphasis"/>
    <w:qFormat/>
    <w:rsid w:val="00E24D00"/>
    <w:rPr>
      <w:i/>
    </w:rPr>
  </w:style>
  <w:style w:type="character" w:customStyle="1" w:styleId="WW8Num18z0">
    <w:name w:val="WW8Num18z0"/>
    <w:rsid w:val="00E24D00"/>
    <w:rPr>
      <w:rFonts w:ascii="Symbol" w:hAnsi="Symbol" w:cs="Symbol"/>
      <w:sz w:val="20"/>
    </w:rPr>
  </w:style>
  <w:style w:type="character" w:customStyle="1" w:styleId="WW8Num18z1">
    <w:name w:val="WW8Num18z1"/>
    <w:rsid w:val="00E24D00"/>
    <w:rPr>
      <w:rFonts w:ascii="Courier New" w:hAnsi="Courier New" w:cs="Times New Roman"/>
      <w:sz w:val="20"/>
    </w:rPr>
  </w:style>
  <w:style w:type="character" w:customStyle="1" w:styleId="WW8Num18z2">
    <w:name w:val="WW8Num18z2"/>
    <w:rsid w:val="00E24D00"/>
    <w:rPr>
      <w:rFonts w:ascii="Wingdings" w:hAnsi="Wingdings" w:cs="Wingdings"/>
      <w:sz w:val="20"/>
    </w:rPr>
  </w:style>
  <w:style w:type="character" w:customStyle="1" w:styleId="s2">
    <w:name w:val="s2"/>
    <w:basedOn w:val="23"/>
    <w:rsid w:val="00E24D00"/>
  </w:style>
  <w:style w:type="character" w:customStyle="1" w:styleId="afb">
    <w:name w:val="Символ нумерации"/>
    <w:rsid w:val="00E24D00"/>
  </w:style>
  <w:style w:type="paragraph" w:customStyle="1" w:styleId="1b">
    <w:name w:val="Заголовок1"/>
    <w:basedOn w:val="a"/>
    <w:next w:val="af3"/>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auto"/>
    </w:pPr>
    <w:rPr>
      <w:rFonts w:ascii="Liberation Sans" w:eastAsia="DejaVu Sans" w:hAnsi="Liberation Sans" w:cs="DejaVu Sans"/>
      <w:color w:val="auto"/>
      <w:sz w:val="28"/>
      <w:szCs w:val="28"/>
      <w:bdr w:val="none" w:sz="0" w:space="0" w:color="auto"/>
      <w:lang w:eastAsia="ar-SA"/>
    </w:rPr>
  </w:style>
  <w:style w:type="paragraph" w:styleId="afc">
    <w:name w:val="List"/>
    <w:basedOn w:val="af3"/>
    <w:rsid w:val="00E24D00"/>
    <w:pPr>
      <w:widowControl/>
      <w:autoSpaceDE/>
    </w:pPr>
    <w:rPr>
      <w:rFonts w:ascii="Times New Roman" w:hAnsi="Times New Roman" w:cs="Times New Roman"/>
    </w:rPr>
  </w:style>
  <w:style w:type="paragraph" w:customStyle="1" w:styleId="24">
    <w:name w:val="Название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Mangal"/>
      <w:i/>
      <w:iCs/>
      <w:color w:val="auto"/>
      <w:sz w:val="24"/>
      <w:szCs w:val="24"/>
      <w:bdr w:val="none" w:sz="0" w:space="0" w:color="auto"/>
      <w:lang w:eastAsia="ar-SA"/>
    </w:rPr>
  </w:style>
  <w:style w:type="paragraph" w:customStyle="1" w:styleId="25">
    <w:name w:val="Указатель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Mangal"/>
      <w:color w:val="auto"/>
      <w:sz w:val="24"/>
      <w:szCs w:val="24"/>
      <w:bdr w:val="none" w:sz="0" w:space="0" w:color="auto"/>
      <w:lang w:eastAsia="ar-SA"/>
    </w:rPr>
  </w:style>
  <w:style w:type="paragraph" w:customStyle="1" w:styleId="1c">
    <w:name w:val="Название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Times New Roman"/>
      <w:i/>
      <w:iCs/>
      <w:color w:val="auto"/>
      <w:sz w:val="24"/>
      <w:szCs w:val="24"/>
      <w:bdr w:val="none" w:sz="0" w:space="0" w:color="auto"/>
      <w:lang w:eastAsia="ar-SA"/>
    </w:rPr>
  </w:style>
  <w:style w:type="paragraph" w:customStyle="1" w:styleId="1d">
    <w:name w:val="Указатель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d">
    <w:name w:val="Содержимое таблицы"/>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e">
    <w:name w:val="Заголовок таблицы"/>
    <w:basedOn w:val="afd"/>
    <w:rsid w:val="00E24D00"/>
    <w:pPr>
      <w:jc w:val="center"/>
    </w:pPr>
    <w:rPr>
      <w:b/>
      <w:bCs/>
    </w:rPr>
  </w:style>
  <w:style w:type="paragraph" w:customStyle="1" w:styleId="1e">
    <w:name w:val="Без інтервалів1"/>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2"/>
      <w:szCs w:val="22"/>
      <w:bdr w:val="none" w:sz="0" w:space="0" w:color="auto"/>
      <w:lang w:eastAsia="hi-IN" w:bidi="hi-IN"/>
    </w:rPr>
  </w:style>
  <w:style w:type="paragraph" w:customStyle="1" w:styleId="ListParagraph1">
    <w:name w:val="List Paragraph1"/>
    <w:basedOn w:val="a"/>
    <w:rsid w:val="00E24D0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val="uk-UA" w:eastAsia="ar-SA"/>
    </w:rPr>
  </w:style>
  <w:style w:type="paragraph" w:styleId="aff">
    <w:name w:val="Body Text Indent"/>
    <w:basedOn w:val="a"/>
    <w:link w:val="aff0"/>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24"/>
      <w:szCs w:val="24"/>
      <w:bdr w:val="none" w:sz="0" w:space="0" w:color="auto"/>
      <w:lang w:eastAsia="ar-SA"/>
    </w:rPr>
  </w:style>
  <w:style w:type="character" w:customStyle="1" w:styleId="aff0">
    <w:name w:val="Основний текст з відступом Знак"/>
    <w:basedOn w:val="a0"/>
    <w:link w:val="aff"/>
    <w:rsid w:val="00E24D00"/>
    <w:rPr>
      <w:rFonts w:eastAsia="Times New Roman"/>
      <w:sz w:val="24"/>
      <w:szCs w:val="24"/>
      <w:bdr w:val="none" w:sz="0" w:space="0" w:color="auto"/>
      <w:lang w:val="ru-RU" w:eastAsia="ar-SA"/>
    </w:rPr>
  </w:style>
  <w:style w:type="paragraph" w:customStyle="1" w:styleId="Default">
    <w:name w:val="Default"/>
    <w:rsid w:val="00E24D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paragraph" w:customStyle="1" w:styleId="1f">
    <w:name w:val="Без интервала1"/>
    <w:qFormat/>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en-US"/>
    </w:rPr>
  </w:style>
  <w:style w:type="character" w:customStyle="1" w:styleId="mail-message-apple-converted-space">
    <w:name w:val="mail-message-apple-converted-space"/>
    <w:rsid w:val="00E24D00"/>
  </w:style>
  <w:style w:type="paragraph" w:customStyle="1" w:styleId="TableParagraph">
    <w:name w:val="Table Paragraph"/>
    <w:basedOn w:val="a"/>
    <w:uiPriority w:val="1"/>
    <w:qFormat/>
    <w:rsid w:val="00E24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57"/>
      <w:jc w:val="both"/>
    </w:pPr>
    <w:rPr>
      <w:rFonts w:ascii="Times New Roman" w:eastAsia="Times New Roman" w:hAnsi="Times New Roman" w:cs="Times New Roman"/>
      <w:color w:val="auto"/>
      <w:bdr w:val="none" w:sz="0" w:space="0" w:color="auto"/>
      <w:lang w:val="uk-UA" w:bidi="uk-UA"/>
    </w:rPr>
  </w:style>
  <w:style w:type="paragraph" w:styleId="HTML">
    <w:name w:val="HTML Preformatted"/>
    <w:basedOn w:val="a"/>
    <w:link w:val="HTML0"/>
    <w:unhideWhenUsed/>
    <w:qFormat/>
    <w:rsid w:val="00E24D0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bdr w:val="none" w:sz="0" w:space="0" w:color="auto"/>
      <w:lang w:val="uk-UA" w:eastAsia="ru-RU"/>
    </w:rPr>
  </w:style>
  <w:style w:type="character" w:customStyle="1" w:styleId="HTML0">
    <w:name w:val="Стандартний HTML Знак"/>
    <w:basedOn w:val="a0"/>
    <w:link w:val="HTML"/>
    <w:rsid w:val="00E24D00"/>
    <w:rPr>
      <w:rFonts w:ascii="Courier New" w:eastAsia="Times New Roman" w:hAnsi="Courier New"/>
      <w:bdr w:val="none" w:sz="0" w:space="0" w:color="auto"/>
      <w:lang w:eastAsia="ru-RU"/>
    </w:rPr>
  </w:style>
  <w:style w:type="character" w:customStyle="1" w:styleId="il">
    <w:name w:val="il"/>
    <w:basedOn w:val="a0"/>
    <w:rsid w:val="00E24D00"/>
  </w:style>
  <w:style w:type="table" w:customStyle="1" w:styleId="1f0">
    <w:name w:val="Сітка таблиці1"/>
    <w:basedOn w:val="a1"/>
    <w:next w:val="ac"/>
    <w:uiPriority w:val="39"/>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c"/>
    <w:uiPriority w:val="39"/>
    <w:rsid w:val="00EB26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3180"/>
    <w:rPr>
      <w:rFonts w:ascii="Times New Roman CYR" w:eastAsia="Times New Roman" w:hAnsi="Times New Roman CYR" w:cs="Times New Roman CYR"/>
      <w:sz w:val="24"/>
      <w:szCs w:val="24"/>
      <w:bdr w:val="none" w:sz="0" w:space="0" w:color="auto"/>
      <w:lang w:val="ru-RU" w:eastAsia="ar-SA"/>
    </w:rPr>
  </w:style>
  <w:style w:type="character" w:customStyle="1" w:styleId="51">
    <w:name w:val="Заголовок 5 Знак"/>
    <w:basedOn w:val="a0"/>
    <w:link w:val="5"/>
    <w:rsid w:val="00B43180"/>
    <w:rPr>
      <w:rFonts w:ascii="Times New Roman CYR" w:eastAsia="Times New Roman" w:hAnsi="Times New Roman CYR" w:cs="Times New Roman CYR"/>
      <w:b/>
      <w:bCs/>
      <w:i/>
      <w:iCs/>
      <w:sz w:val="26"/>
      <w:szCs w:val="26"/>
      <w:bdr w:val="none" w:sz="0" w:space="0" w:color="auto"/>
      <w:lang w:val="ru-RU" w:eastAsia="ar-SA"/>
    </w:rPr>
  </w:style>
  <w:style w:type="character" w:customStyle="1" w:styleId="61">
    <w:name w:val="Заголовок 6 Знак"/>
    <w:basedOn w:val="a0"/>
    <w:link w:val="60"/>
    <w:rsid w:val="00B43180"/>
    <w:rPr>
      <w:rFonts w:eastAsia="Times New Roman"/>
      <w:b/>
      <w:sz w:val="24"/>
      <w:bdr w:val="none" w:sz="0" w:space="0" w:color="auto"/>
      <w:lang w:eastAsia="ar-SA"/>
    </w:rPr>
  </w:style>
  <w:style w:type="character" w:customStyle="1" w:styleId="WW8Num4z0">
    <w:name w:val="WW8Num4z0"/>
    <w:rsid w:val="00B43180"/>
    <w:rPr>
      <w:rFonts w:ascii="Symbol" w:hAnsi="Symbol" w:cs="Symbol"/>
    </w:rPr>
  </w:style>
  <w:style w:type="character" w:customStyle="1" w:styleId="WW8Num5z0">
    <w:name w:val="WW8Num5z0"/>
    <w:rsid w:val="00B43180"/>
    <w:rPr>
      <w:rFonts w:ascii="Times New Roman" w:hAnsi="Times New Roman" w:cs="Times New Roman"/>
      <w:lang w:val="uk-UA"/>
    </w:rPr>
  </w:style>
  <w:style w:type="character" w:customStyle="1" w:styleId="WW8Num7z1">
    <w:name w:val="WW8Num7z1"/>
    <w:rsid w:val="00B43180"/>
  </w:style>
  <w:style w:type="character" w:customStyle="1" w:styleId="WW8Num6z0">
    <w:name w:val="WW8Num6z0"/>
    <w:rsid w:val="00B43180"/>
    <w:rPr>
      <w:rFonts w:ascii="Arial" w:hAnsi="Arial" w:cs="Arial"/>
      <w:lang w:val="uk-UA"/>
    </w:rPr>
  </w:style>
  <w:style w:type="character" w:customStyle="1" w:styleId="WW8Num7z0">
    <w:name w:val="WW8Num7z0"/>
    <w:rsid w:val="00B43180"/>
    <w:rPr>
      <w:rFonts w:ascii="Arial Narrow" w:hAnsi="Arial Narrow" w:cs="Times New Roman CYR"/>
      <w:lang w:val="uk-UA"/>
    </w:rPr>
  </w:style>
  <w:style w:type="character" w:customStyle="1" w:styleId="WW8Num10z1">
    <w:name w:val="WW8Num10z1"/>
    <w:rsid w:val="00B43180"/>
    <w:rPr>
      <w:rFonts w:ascii="Courier New" w:hAnsi="Courier New" w:cs="Courier New"/>
    </w:rPr>
  </w:style>
  <w:style w:type="character" w:customStyle="1" w:styleId="32">
    <w:name w:val="Основной шрифт абзаца3"/>
    <w:rsid w:val="00B43180"/>
  </w:style>
  <w:style w:type="character" w:customStyle="1" w:styleId="WW8Num8z0">
    <w:name w:val="WW8Num8z0"/>
    <w:rsid w:val="00B43180"/>
    <w:rPr>
      <w:rFonts w:ascii="Times New Roman" w:hAnsi="Times New Roman" w:cs="Times New Roman"/>
      <w:u w:val="none"/>
      <w:lang w:val="uk-UA"/>
    </w:rPr>
  </w:style>
  <w:style w:type="character" w:customStyle="1" w:styleId="WW8Num9z0">
    <w:name w:val="WW8Num9z0"/>
    <w:rsid w:val="00B43180"/>
    <w:rPr>
      <w:rFonts w:ascii="Symbol" w:hAnsi="Symbol" w:cs="Symbol"/>
    </w:rPr>
  </w:style>
  <w:style w:type="character" w:customStyle="1" w:styleId="WW8Num10z0">
    <w:name w:val="WW8Num10z0"/>
    <w:rsid w:val="00B43180"/>
    <w:rPr>
      <w:rFonts w:ascii="Arial Narrow" w:eastAsia="Times New Roman" w:hAnsi="Arial Narrow" w:cs="Times New Roman CYR"/>
    </w:rPr>
  </w:style>
  <w:style w:type="character" w:customStyle="1" w:styleId="WW8Num11z0">
    <w:name w:val="WW8Num11z0"/>
    <w:rsid w:val="00B43180"/>
    <w:rPr>
      <w:color w:val="auto"/>
    </w:rPr>
  </w:style>
  <w:style w:type="character" w:customStyle="1" w:styleId="WW8Num11z1">
    <w:name w:val="WW8Num11z1"/>
    <w:rsid w:val="00B43180"/>
  </w:style>
  <w:style w:type="character" w:customStyle="1" w:styleId="WW8Num11z2">
    <w:name w:val="WW8Num11z2"/>
    <w:rsid w:val="00B43180"/>
  </w:style>
  <w:style w:type="character" w:customStyle="1" w:styleId="WW8Num12z0">
    <w:name w:val="WW8Num12z0"/>
    <w:rsid w:val="00B43180"/>
    <w:rPr>
      <w:rFonts w:ascii="Times New Roman" w:eastAsia="Times New Roman" w:hAnsi="Times New Roman" w:cs="Times New Roman"/>
      <w:lang w:val="uk-UA"/>
    </w:rPr>
  </w:style>
  <w:style w:type="character" w:customStyle="1" w:styleId="WW8Num14z0">
    <w:name w:val="WW8Num14z0"/>
    <w:rsid w:val="00B43180"/>
    <w:rPr>
      <w:rFonts w:ascii="Symbol" w:hAnsi="Symbol" w:cs="Symbol"/>
      <w:color w:val="auto"/>
    </w:rPr>
  </w:style>
  <w:style w:type="character" w:customStyle="1" w:styleId="WW8Num16z4">
    <w:name w:val="WW8Num16z4"/>
    <w:rsid w:val="00B43180"/>
    <w:rPr>
      <w:b/>
    </w:rPr>
  </w:style>
  <w:style w:type="character" w:customStyle="1" w:styleId="WW8Num19z0">
    <w:name w:val="WW8Num19z0"/>
    <w:rsid w:val="00B43180"/>
    <w:rPr>
      <w:rFonts w:ascii="Symbol" w:hAnsi="Symbol" w:cs="Symbol"/>
    </w:rPr>
  </w:style>
  <w:style w:type="character" w:customStyle="1" w:styleId="WW8Num20z0">
    <w:name w:val="WW8Num20z0"/>
    <w:rsid w:val="00B43180"/>
  </w:style>
  <w:style w:type="character" w:customStyle="1" w:styleId="WW8Num21z0">
    <w:name w:val="WW8Num21z0"/>
    <w:rsid w:val="00B43180"/>
    <w:rPr>
      <w:rFonts w:cs="Times New Roman"/>
    </w:rPr>
  </w:style>
  <w:style w:type="character" w:customStyle="1" w:styleId="WW8Num21z1">
    <w:name w:val="WW8Num21z1"/>
    <w:rsid w:val="00B43180"/>
    <w:rPr>
      <w:rFonts w:cs="Times New Roman"/>
    </w:rPr>
  </w:style>
  <w:style w:type="character" w:customStyle="1" w:styleId="WW8Num21z2">
    <w:name w:val="WW8Num21z2"/>
    <w:rsid w:val="00B43180"/>
    <w:rPr>
      <w:rFonts w:ascii="Wingdings" w:hAnsi="Wingdings" w:cs="Wingdings"/>
    </w:rPr>
  </w:style>
  <w:style w:type="character" w:customStyle="1" w:styleId="WW8Num22z0">
    <w:name w:val="WW8Num22z0"/>
    <w:rsid w:val="00B43180"/>
    <w:rPr>
      <w:b w:val="0"/>
    </w:rPr>
  </w:style>
  <w:style w:type="character" w:customStyle="1" w:styleId="WW8Num22z1">
    <w:name w:val="WW8Num22z1"/>
    <w:rsid w:val="00B43180"/>
  </w:style>
  <w:style w:type="character" w:customStyle="1" w:styleId="WW8Num22z2">
    <w:name w:val="WW8Num22z2"/>
    <w:rsid w:val="00B43180"/>
  </w:style>
  <w:style w:type="character" w:customStyle="1" w:styleId="WW8Num22z3">
    <w:name w:val="WW8Num22z3"/>
    <w:rsid w:val="00B43180"/>
  </w:style>
  <w:style w:type="character" w:customStyle="1" w:styleId="WW8Num23z0">
    <w:name w:val="WW8Num23z0"/>
    <w:rsid w:val="00B43180"/>
    <w:rPr>
      <w:b w:val="0"/>
    </w:rPr>
  </w:style>
  <w:style w:type="character" w:customStyle="1" w:styleId="WW8Num23z1">
    <w:name w:val="WW8Num23z1"/>
    <w:rsid w:val="00B43180"/>
  </w:style>
  <w:style w:type="character" w:customStyle="1" w:styleId="WW8Num23z2">
    <w:name w:val="WW8Num23z2"/>
    <w:rsid w:val="00B43180"/>
  </w:style>
  <w:style w:type="character" w:customStyle="1" w:styleId="WW8Num26z0">
    <w:name w:val="WW8Num26z0"/>
    <w:rsid w:val="00B43180"/>
    <w:rPr>
      <w:rFonts w:ascii="Symbol" w:hAnsi="Symbol" w:cs="Symbol"/>
    </w:rPr>
  </w:style>
  <w:style w:type="character" w:customStyle="1" w:styleId="WW8Num27z0">
    <w:name w:val="WW8Num27z0"/>
    <w:rsid w:val="00B43180"/>
    <w:rPr>
      <w:rFonts w:ascii="Arial Narrow" w:eastAsia="Times New Roman" w:hAnsi="Arial Narrow" w:cs="Times New Roman CYR"/>
      <w:lang w:val="uk-UA"/>
    </w:rPr>
  </w:style>
  <w:style w:type="character" w:customStyle="1" w:styleId="WW8Num27z1">
    <w:name w:val="WW8Num27z1"/>
    <w:rsid w:val="00B43180"/>
    <w:rPr>
      <w:rFonts w:ascii="Courier New" w:hAnsi="Courier New" w:cs="Courier New"/>
    </w:rPr>
  </w:style>
  <w:style w:type="character" w:customStyle="1" w:styleId="WW8Num27z2">
    <w:name w:val="WW8Num27z2"/>
    <w:rsid w:val="00B43180"/>
    <w:rPr>
      <w:rFonts w:ascii="Wingdings" w:hAnsi="Wingdings" w:cs="Wingdings"/>
    </w:rPr>
  </w:style>
  <w:style w:type="character" w:customStyle="1" w:styleId="WW8Num29z0">
    <w:name w:val="WW8Num29z0"/>
    <w:rsid w:val="00B43180"/>
    <w:rPr>
      <w:rFonts w:ascii="Times New Roman" w:hAnsi="Times New Roman" w:cs="Times New Roman"/>
      <w:u w:val="none"/>
      <w:lang w:val="uk-UA"/>
    </w:rPr>
  </w:style>
  <w:style w:type="character" w:customStyle="1" w:styleId="WW8Num30z0">
    <w:name w:val="WW8Num30z0"/>
    <w:rsid w:val="00B43180"/>
    <w:rPr>
      <w:b/>
    </w:rPr>
  </w:style>
  <w:style w:type="character" w:customStyle="1" w:styleId="WW8Num31z0">
    <w:name w:val="WW8Num31z0"/>
    <w:rsid w:val="00B43180"/>
    <w:rPr>
      <w:rFonts w:ascii="Symbol" w:hAnsi="Symbol" w:cs="Symbol"/>
    </w:rPr>
  </w:style>
  <w:style w:type="character" w:customStyle="1" w:styleId="WW8Num31z1">
    <w:name w:val="WW8Num31z1"/>
    <w:rsid w:val="00B43180"/>
    <w:rPr>
      <w:rFonts w:ascii="Courier New" w:hAnsi="Courier New" w:cs="Courier New"/>
    </w:rPr>
  </w:style>
  <w:style w:type="character" w:customStyle="1" w:styleId="WW8Num32z0">
    <w:name w:val="WW8Num32z0"/>
    <w:rsid w:val="00B43180"/>
    <w:rPr>
      <w:rFonts w:ascii="Times New Roman" w:eastAsia="Times New Roman" w:hAnsi="Times New Roman" w:cs="Times New Roman"/>
    </w:rPr>
  </w:style>
  <w:style w:type="character" w:customStyle="1" w:styleId="WW8Num32z2">
    <w:name w:val="WW8Num32z2"/>
    <w:rsid w:val="00B43180"/>
    <w:rPr>
      <w:rFonts w:ascii="Wingdings" w:hAnsi="Wingdings" w:cs="Wingdings"/>
    </w:rPr>
  </w:style>
  <w:style w:type="character" w:customStyle="1" w:styleId="WW8Num32z3">
    <w:name w:val="WW8Num32z3"/>
    <w:rsid w:val="00B43180"/>
    <w:rPr>
      <w:rFonts w:ascii="Symbol" w:hAnsi="Symbol" w:cs="Symbol"/>
    </w:rPr>
  </w:style>
  <w:style w:type="character" w:customStyle="1" w:styleId="WW8Num34z0">
    <w:name w:val="WW8Num34z0"/>
    <w:rsid w:val="00B43180"/>
  </w:style>
  <w:style w:type="character" w:customStyle="1" w:styleId="WW8Num36z1">
    <w:name w:val="WW8Num36z1"/>
    <w:rsid w:val="00B43180"/>
    <w:rPr>
      <w:rFonts w:ascii="Times New Roman" w:eastAsia="Times New Roman" w:hAnsi="Times New Roman" w:cs="Times New Roman"/>
    </w:rPr>
  </w:style>
  <w:style w:type="character" w:customStyle="1" w:styleId="WW8Num37z0">
    <w:name w:val="WW8Num37z0"/>
    <w:rsid w:val="00B43180"/>
    <w:rPr>
      <w:rFonts w:ascii="Times New Roman" w:eastAsia="Times New Roman" w:hAnsi="Times New Roman" w:cs="Times New Roman"/>
    </w:rPr>
  </w:style>
  <w:style w:type="character" w:customStyle="1" w:styleId="WW8Num37z1">
    <w:name w:val="WW8Num37z1"/>
    <w:rsid w:val="00B43180"/>
    <w:rPr>
      <w:rFonts w:ascii="Courier New" w:hAnsi="Courier New" w:cs="Courier New"/>
    </w:rPr>
  </w:style>
  <w:style w:type="character" w:customStyle="1" w:styleId="WW8Num37z2">
    <w:name w:val="WW8Num37z2"/>
    <w:rsid w:val="00B43180"/>
    <w:rPr>
      <w:rFonts w:ascii="Wingdings" w:hAnsi="Wingdings" w:cs="Wingdings"/>
    </w:rPr>
  </w:style>
  <w:style w:type="character" w:customStyle="1" w:styleId="WW8Num37z3">
    <w:name w:val="WW8Num37z3"/>
    <w:rsid w:val="00B43180"/>
    <w:rPr>
      <w:rFonts w:ascii="Symbol" w:hAnsi="Symbol" w:cs="Symbol"/>
    </w:rPr>
  </w:style>
  <w:style w:type="character" w:customStyle="1" w:styleId="WW8Num37z4">
    <w:name w:val="WW8Num37z4"/>
    <w:rsid w:val="00B43180"/>
    <w:rPr>
      <w:b/>
    </w:rPr>
  </w:style>
  <w:style w:type="character" w:customStyle="1" w:styleId="WW8Num38z1">
    <w:name w:val="WW8Num38z1"/>
    <w:rsid w:val="00B43180"/>
  </w:style>
  <w:style w:type="character" w:customStyle="1" w:styleId="WW8Num40z0">
    <w:name w:val="WW8Num40z0"/>
    <w:rsid w:val="00B43180"/>
  </w:style>
  <w:style w:type="character" w:customStyle="1" w:styleId="WW8Num4z1">
    <w:name w:val="WW8Num4z1"/>
    <w:rsid w:val="00B43180"/>
  </w:style>
  <w:style w:type="character" w:customStyle="1" w:styleId="WW8Num4z2">
    <w:name w:val="WW8Num4z2"/>
    <w:rsid w:val="00B43180"/>
  </w:style>
  <w:style w:type="character" w:customStyle="1" w:styleId="WW8Num4z3">
    <w:name w:val="WW8Num4z3"/>
    <w:rsid w:val="00B43180"/>
  </w:style>
  <w:style w:type="character" w:customStyle="1" w:styleId="WW8Num4z4">
    <w:name w:val="WW8Num4z4"/>
    <w:rsid w:val="00B43180"/>
  </w:style>
  <w:style w:type="character" w:customStyle="1" w:styleId="WW8Num4z5">
    <w:name w:val="WW8Num4z5"/>
    <w:rsid w:val="00B43180"/>
  </w:style>
  <w:style w:type="character" w:customStyle="1" w:styleId="WW8Num4z6">
    <w:name w:val="WW8Num4z6"/>
    <w:rsid w:val="00B43180"/>
  </w:style>
  <w:style w:type="character" w:customStyle="1" w:styleId="WW8Num4z7">
    <w:name w:val="WW8Num4z7"/>
    <w:rsid w:val="00B43180"/>
  </w:style>
  <w:style w:type="character" w:customStyle="1" w:styleId="WW8Num4z8">
    <w:name w:val="WW8Num4z8"/>
    <w:rsid w:val="00B43180"/>
  </w:style>
  <w:style w:type="character" w:customStyle="1" w:styleId="WW8Num5z1">
    <w:name w:val="WW8Num5z1"/>
    <w:rsid w:val="00B43180"/>
  </w:style>
  <w:style w:type="character" w:customStyle="1" w:styleId="WW8Num5z2">
    <w:name w:val="WW8Num5z2"/>
    <w:rsid w:val="00B43180"/>
  </w:style>
  <w:style w:type="character" w:customStyle="1" w:styleId="WW8Num5z3">
    <w:name w:val="WW8Num5z3"/>
    <w:rsid w:val="00B43180"/>
  </w:style>
  <w:style w:type="character" w:customStyle="1" w:styleId="WW8Num5z4">
    <w:name w:val="WW8Num5z4"/>
    <w:rsid w:val="00B43180"/>
  </w:style>
  <w:style w:type="character" w:customStyle="1" w:styleId="WW8Num5z5">
    <w:name w:val="WW8Num5z5"/>
    <w:rsid w:val="00B43180"/>
  </w:style>
  <w:style w:type="character" w:customStyle="1" w:styleId="WW8Num5z6">
    <w:name w:val="WW8Num5z6"/>
    <w:rsid w:val="00B43180"/>
  </w:style>
  <w:style w:type="character" w:customStyle="1" w:styleId="WW8Num5z7">
    <w:name w:val="WW8Num5z7"/>
    <w:rsid w:val="00B43180"/>
  </w:style>
  <w:style w:type="character" w:customStyle="1" w:styleId="WW8Num5z8">
    <w:name w:val="WW8Num5z8"/>
    <w:rsid w:val="00B43180"/>
  </w:style>
  <w:style w:type="character" w:customStyle="1" w:styleId="WW8Num6z1">
    <w:name w:val="WW8Num6z1"/>
    <w:rsid w:val="00B43180"/>
    <w:rPr>
      <w:rFonts w:ascii="Courier New" w:hAnsi="Courier New" w:cs="Courier New"/>
    </w:rPr>
  </w:style>
  <w:style w:type="character" w:customStyle="1" w:styleId="WW8Num6z2">
    <w:name w:val="WW8Num6z2"/>
    <w:rsid w:val="00B43180"/>
    <w:rPr>
      <w:rFonts w:ascii="Wingdings" w:hAnsi="Wingdings" w:cs="Wingdings"/>
    </w:rPr>
  </w:style>
  <w:style w:type="character" w:customStyle="1" w:styleId="WW8Num7z2">
    <w:name w:val="WW8Num7z2"/>
    <w:rsid w:val="00B43180"/>
  </w:style>
  <w:style w:type="character" w:customStyle="1" w:styleId="WW8Num7z3">
    <w:name w:val="WW8Num7z3"/>
    <w:rsid w:val="00B43180"/>
  </w:style>
  <w:style w:type="character" w:customStyle="1" w:styleId="WW8Num7z4">
    <w:name w:val="WW8Num7z4"/>
    <w:rsid w:val="00B43180"/>
  </w:style>
  <w:style w:type="character" w:customStyle="1" w:styleId="WW8Num7z5">
    <w:name w:val="WW8Num7z5"/>
    <w:rsid w:val="00B43180"/>
  </w:style>
  <w:style w:type="character" w:customStyle="1" w:styleId="WW8Num7z6">
    <w:name w:val="WW8Num7z6"/>
    <w:rsid w:val="00B43180"/>
  </w:style>
  <w:style w:type="character" w:customStyle="1" w:styleId="WW8Num7z7">
    <w:name w:val="WW8Num7z7"/>
    <w:rsid w:val="00B43180"/>
  </w:style>
  <w:style w:type="character" w:customStyle="1" w:styleId="WW8Num7z8">
    <w:name w:val="WW8Num7z8"/>
    <w:rsid w:val="00B43180"/>
  </w:style>
  <w:style w:type="character" w:customStyle="1" w:styleId="WW8Num8z1">
    <w:name w:val="WW8Num8z1"/>
    <w:rsid w:val="00B43180"/>
    <w:rPr>
      <w:rFonts w:ascii="Courier New" w:hAnsi="Courier New" w:cs="Times New Roman"/>
    </w:rPr>
  </w:style>
  <w:style w:type="character" w:customStyle="1" w:styleId="WW8Num9z1">
    <w:name w:val="WW8Num9z1"/>
    <w:rsid w:val="00B43180"/>
    <w:rPr>
      <w:rFonts w:ascii="Courier New" w:hAnsi="Courier New" w:cs="Courier New"/>
    </w:rPr>
  </w:style>
  <w:style w:type="character" w:customStyle="1" w:styleId="WW8Num9z2">
    <w:name w:val="WW8Num9z2"/>
    <w:rsid w:val="00B43180"/>
    <w:rPr>
      <w:rFonts w:ascii="Wingdings" w:hAnsi="Wingdings" w:cs="Wingdings"/>
    </w:rPr>
  </w:style>
  <w:style w:type="character" w:customStyle="1" w:styleId="WW8Num10z2">
    <w:name w:val="WW8Num10z2"/>
    <w:rsid w:val="00B43180"/>
    <w:rPr>
      <w:rFonts w:ascii="Wingdings" w:hAnsi="Wingdings" w:cs="Wingdings"/>
    </w:rPr>
  </w:style>
  <w:style w:type="character" w:customStyle="1" w:styleId="WW8Num10z3">
    <w:name w:val="WW8Num10z3"/>
    <w:rsid w:val="00B43180"/>
    <w:rPr>
      <w:rFonts w:ascii="Symbol" w:hAnsi="Symbol" w:cs="Symbol"/>
    </w:rPr>
  </w:style>
  <w:style w:type="character" w:customStyle="1" w:styleId="WW8Num11z3">
    <w:name w:val="WW8Num11z3"/>
    <w:rsid w:val="00B43180"/>
  </w:style>
  <w:style w:type="character" w:customStyle="1" w:styleId="WW8Num11z4">
    <w:name w:val="WW8Num11z4"/>
    <w:rsid w:val="00B43180"/>
  </w:style>
  <w:style w:type="character" w:customStyle="1" w:styleId="WW8Num11z5">
    <w:name w:val="WW8Num11z5"/>
    <w:rsid w:val="00B43180"/>
  </w:style>
  <w:style w:type="character" w:customStyle="1" w:styleId="WW8Num11z6">
    <w:name w:val="WW8Num11z6"/>
    <w:rsid w:val="00B43180"/>
  </w:style>
  <w:style w:type="character" w:customStyle="1" w:styleId="WW8Num11z7">
    <w:name w:val="WW8Num11z7"/>
    <w:rsid w:val="00B43180"/>
  </w:style>
  <w:style w:type="character" w:customStyle="1" w:styleId="WW8Num11z8">
    <w:name w:val="WW8Num11z8"/>
    <w:rsid w:val="00B43180"/>
  </w:style>
  <w:style w:type="character" w:customStyle="1" w:styleId="WW8Num12z1">
    <w:name w:val="WW8Num12z1"/>
    <w:rsid w:val="00B43180"/>
    <w:rPr>
      <w:rFonts w:ascii="Courier New" w:hAnsi="Courier New" w:cs="Wingdings"/>
    </w:rPr>
  </w:style>
  <w:style w:type="character" w:customStyle="1" w:styleId="WW8Num12z2">
    <w:name w:val="WW8Num12z2"/>
    <w:rsid w:val="00B43180"/>
    <w:rPr>
      <w:rFonts w:ascii="Wingdings" w:hAnsi="Wingdings" w:cs="Wingdings"/>
    </w:rPr>
  </w:style>
  <w:style w:type="character" w:customStyle="1" w:styleId="WW8Num12z3">
    <w:name w:val="WW8Num12z3"/>
    <w:rsid w:val="00B43180"/>
    <w:rPr>
      <w:rFonts w:ascii="Symbol" w:hAnsi="Symbol" w:cs="Symbol"/>
    </w:rPr>
  </w:style>
  <w:style w:type="character" w:customStyle="1" w:styleId="WW8Num13z0">
    <w:name w:val="WW8Num13z0"/>
    <w:rsid w:val="00B43180"/>
  </w:style>
  <w:style w:type="character" w:customStyle="1" w:styleId="WW8Num13z1">
    <w:name w:val="WW8Num13z1"/>
    <w:rsid w:val="00B43180"/>
  </w:style>
  <w:style w:type="character" w:customStyle="1" w:styleId="WW8Num13z3">
    <w:name w:val="WW8Num13z3"/>
    <w:rsid w:val="00B43180"/>
  </w:style>
  <w:style w:type="character" w:customStyle="1" w:styleId="WW8Num13z4">
    <w:name w:val="WW8Num13z4"/>
    <w:rsid w:val="00B43180"/>
  </w:style>
  <w:style w:type="character" w:customStyle="1" w:styleId="WW8Num13z5">
    <w:name w:val="WW8Num13z5"/>
    <w:rsid w:val="00B43180"/>
  </w:style>
  <w:style w:type="character" w:customStyle="1" w:styleId="WW8Num13z6">
    <w:name w:val="WW8Num13z6"/>
    <w:rsid w:val="00B43180"/>
  </w:style>
  <w:style w:type="character" w:customStyle="1" w:styleId="WW8Num13z7">
    <w:name w:val="WW8Num13z7"/>
    <w:rsid w:val="00B43180"/>
  </w:style>
  <w:style w:type="character" w:customStyle="1" w:styleId="WW8Num13z8">
    <w:name w:val="WW8Num13z8"/>
    <w:rsid w:val="00B43180"/>
  </w:style>
  <w:style w:type="character" w:customStyle="1" w:styleId="WW8Num14z1">
    <w:name w:val="WW8Num14z1"/>
    <w:rsid w:val="00B43180"/>
    <w:rPr>
      <w:rFonts w:ascii="Courier New" w:hAnsi="Courier New" w:cs="Courier New"/>
    </w:rPr>
  </w:style>
  <w:style w:type="character" w:customStyle="1" w:styleId="WW8Num14z2">
    <w:name w:val="WW8Num14z2"/>
    <w:rsid w:val="00B43180"/>
    <w:rPr>
      <w:rFonts w:ascii="Wingdings" w:hAnsi="Wingdings" w:cs="Wingdings"/>
    </w:rPr>
  </w:style>
  <w:style w:type="character" w:customStyle="1" w:styleId="WW8Num14z3">
    <w:name w:val="WW8Num14z3"/>
    <w:rsid w:val="00B43180"/>
    <w:rPr>
      <w:rFonts w:ascii="Symbol" w:hAnsi="Symbol" w:cs="Symbol"/>
    </w:rPr>
  </w:style>
  <w:style w:type="character" w:customStyle="1" w:styleId="WW8Num15z1">
    <w:name w:val="WW8Num15z1"/>
    <w:rsid w:val="00B43180"/>
    <w:rPr>
      <w:rFonts w:ascii="Symbol" w:hAnsi="Symbol" w:cs="Symbol"/>
    </w:rPr>
  </w:style>
  <w:style w:type="character" w:customStyle="1" w:styleId="WW8Num17z1">
    <w:name w:val="WW8Num17z1"/>
    <w:rsid w:val="00B43180"/>
  </w:style>
  <w:style w:type="character" w:customStyle="1" w:styleId="WW8Num17z2">
    <w:name w:val="WW8Num17z2"/>
    <w:rsid w:val="00B43180"/>
  </w:style>
  <w:style w:type="character" w:customStyle="1" w:styleId="WW8Num17z3">
    <w:name w:val="WW8Num17z3"/>
    <w:rsid w:val="00B43180"/>
  </w:style>
  <w:style w:type="character" w:customStyle="1" w:styleId="WW8Num17z4">
    <w:name w:val="WW8Num17z4"/>
    <w:rsid w:val="00B43180"/>
  </w:style>
  <w:style w:type="character" w:customStyle="1" w:styleId="WW8Num17z5">
    <w:name w:val="WW8Num17z5"/>
    <w:rsid w:val="00B43180"/>
  </w:style>
  <w:style w:type="character" w:customStyle="1" w:styleId="WW8Num17z6">
    <w:name w:val="WW8Num17z6"/>
    <w:rsid w:val="00B43180"/>
  </w:style>
  <w:style w:type="character" w:customStyle="1" w:styleId="WW8Num17z7">
    <w:name w:val="WW8Num17z7"/>
    <w:rsid w:val="00B43180"/>
  </w:style>
  <w:style w:type="character" w:customStyle="1" w:styleId="WW8Num17z8">
    <w:name w:val="WW8Num17z8"/>
    <w:rsid w:val="00B43180"/>
  </w:style>
  <w:style w:type="character" w:customStyle="1" w:styleId="WW8Num18z3">
    <w:name w:val="WW8Num18z3"/>
    <w:rsid w:val="00B43180"/>
  </w:style>
  <w:style w:type="character" w:customStyle="1" w:styleId="WW8Num18z4">
    <w:name w:val="WW8Num18z4"/>
    <w:rsid w:val="00B43180"/>
  </w:style>
  <w:style w:type="character" w:customStyle="1" w:styleId="WW8Num18z5">
    <w:name w:val="WW8Num18z5"/>
    <w:rsid w:val="00B43180"/>
  </w:style>
  <w:style w:type="character" w:customStyle="1" w:styleId="WW8Num18z6">
    <w:name w:val="WW8Num18z6"/>
    <w:rsid w:val="00B43180"/>
  </w:style>
  <w:style w:type="character" w:customStyle="1" w:styleId="WW8Num18z7">
    <w:name w:val="WW8Num18z7"/>
    <w:rsid w:val="00B43180"/>
  </w:style>
  <w:style w:type="character" w:customStyle="1" w:styleId="WW8Num18z8">
    <w:name w:val="WW8Num18z8"/>
    <w:rsid w:val="00B43180"/>
  </w:style>
  <w:style w:type="character" w:customStyle="1" w:styleId="WW8Num19z1">
    <w:name w:val="WW8Num19z1"/>
    <w:rsid w:val="00B43180"/>
    <w:rPr>
      <w:rFonts w:ascii="Courier New" w:hAnsi="Courier New" w:cs="Courier New"/>
    </w:rPr>
  </w:style>
  <w:style w:type="character" w:customStyle="1" w:styleId="WW8Num19z2">
    <w:name w:val="WW8Num19z2"/>
    <w:rsid w:val="00B43180"/>
    <w:rPr>
      <w:rFonts w:ascii="Wingdings" w:hAnsi="Wingdings" w:cs="Wingdings"/>
    </w:rPr>
  </w:style>
  <w:style w:type="character" w:customStyle="1" w:styleId="WW8Num20z1">
    <w:name w:val="WW8Num20z1"/>
    <w:rsid w:val="00B43180"/>
  </w:style>
  <w:style w:type="character" w:customStyle="1" w:styleId="WW8Num20z2">
    <w:name w:val="WW8Num20z2"/>
    <w:rsid w:val="00B43180"/>
  </w:style>
  <w:style w:type="character" w:customStyle="1" w:styleId="WW8Num20z3">
    <w:name w:val="WW8Num20z3"/>
    <w:rsid w:val="00B43180"/>
  </w:style>
  <w:style w:type="character" w:customStyle="1" w:styleId="WW8Num20z4">
    <w:name w:val="WW8Num20z4"/>
    <w:rsid w:val="00B43180"/>
  </w:style>
  <w:style w:type="character" w:customStyle="1" w:styleId="WW8Num20z5">
    <w:name w:val="WW8Num20z5"/>
    <w:rsid w:val="00B43180"/>
  </w:style>
  <w:style w:type="character" w:customStyle="1" w:styleId="WW8Num20z6">
    <w:name w:val="WW8Num20z6"/>
    <w:rsid w:val="00B43180"/>
  </w:style>
  <w:style w:type="character" w:customStyle="1" w:styleId="WW8Num20z7">
    <w:name w:val="WW8Num20z7"/>
    <w:rsid w:val="00B43180"/>
  </w:style>
  <w:style w:type="character" w:customStyle="1" w:styleId="WW8Num20z8">
    <w:name w:val="WW8Num20z8"/>
    <w:rsid w:val="00B43180"/>
  </w:style>
  <w:style w:type="character" w:customStyle="1" w:styleId="WW8Num22z4">
    <w:name w:val="WW8Num22z4"/>
    <w:rsid w:val="00B43180"/>
  </w:style>
  <w:style w:type="character" w:customStyle="1" w:styleId="WW8Num22z5">
    <w:name w:val="WW8Num22z5"/>
    <w:rsid w:val="00B43180"/>
  </w:style>
  <w:style w:type="character" w:customStyle="1" w:styleId="WW8Num22z6">
    <w:name w:val="WW8Num22z6"/>
    <w:rsid w:val="00B43180"/>
  </w:style>
  <w:style w:type="character" w:customStyle="1" w:styleId="WW8Num22z7">
    <w:name w:val="WW8Num22z7"/>
    <w:rsid w:val="00B43180"/>
  </w:style>
  <w:style w:type="character" w:customStyle="1" w:styleId="WW8Num22z8">
    <w:name w:val="WW8Num22z8"/>
    <w:rsid w:val="00B43180"/>
  </w:style>
  <w:style w:type="character" w:customStyle="1" w:styleId="WW8Num23z3">
    <w:name w:val="WW8Num23z3"/>
    <w:rsid w:val="00B43180"/>
  </w:style>
  <w:style w:type="character" w:customStyle="1" w:styleId="WW8Num23z4">
    <w:name w:val="WW8Num23z4"/>
    <w:rsid w:val="00B43180"/>
  </w:style>
  <w:style w:type="character" w:customStyle="1" w:styleId="WW8Num23z5">
    <w:name w:val="WW8Num23z5"/>
    <w:rsid w:val="00B43180"/>
  </w:style>
  <w:style w:type="character" w:customStyle="1" w:styleId="WW8Num23z6">
    <w:name w:val="WW8Num23z6"/>
    <w:rsid w:val="00B43180"/>
  </w:style>
  <w:style w:type="character" w:customStyle="1" w:styleId="WW8Num23z7">
    <w:name w:val="WW8Num23z7"/>
    <w:rsid w:val="00B43180"/>
  </w:style>
  <w:style w:type="character" w:customStyle="1" w:styleId="WW8Num23z8">
    <w:name w:val="WW8Num23z8"/>
    <w:rsid w:val="00B43180"/>
  </w:style>
  <w:style w:type="character" w:customStyle="1" w:styleId="WW8Num24z0">
    <w:name w:val="WW8Num24z0"/>
    <w:rsid w:val="00B43180"/>
    <w:rPr>
      <w:rFonts w:ascii="Symbol" w:hAnsi="Symbol" w:cs="Symbol"/>
    </w:rPr>
  </w:style>
  <w:style w:type="character" w:customStyle="1" w:styleId="WW8Num24z1">
    <w:name w:val="WW8Num24z1"/>
    <w:rsid w:val="00B43180"/>
    <w:rPr>
      <w:rFonts w:ascii="Times New Roman" w:eastAsia="Times New Roman" w:hAnsi="Times New Roman" w:cs="Times New Roman"/>
    </w:rPr>
  </w:style>
  <w:style w:type="character" w:customStyle="1" w:styleId="WW8Num24z2">
    <w:name w:val="WW8Num24z2"/>
    <w:rsid w:val="00B43180"/>
    <w:rPr>
      <w:rFonts w:cs="Times New Roman"/>
    </w:rPr>
  </w:style>
  <w:style w:type="character" w:customStyle="1" w:styleId="WW8Num25z0">
    <w:name w:val="WW8Num25z0"/>
    <w:rsid w:val="00B43180"/>
    <w:rPr>
      <w:rFonts w:ascii="Arial" w:eastAsia="Times New Roman" w:hAnsi="Arial" w:cs="Arial"/>
      <w:lang w:val="uk-UA"/>
    </w:rPr>
  </w:style>
  <w:style w:type="character" w:customStyle="1" w:styleId="WW8Num25z1">
    <w:name w:val="WW8Num25z1"/>
    <w:rsid w:val="00B43180"/>
    <w:rPr>
      <w:rFonts w:ascii="Courier New" w:hAnsi="Courier New" w:cs="Courier New"/>
    </w:rPr>
  </w:style>
  <w:style w:type="character" w:customStyle="1" w:styleId="WW8Num25z2">
    <w:name w:val="WW8Num25z2"/>
    <w:rsid w:val="00B43180"/>
    <w:rPr>
      <w:rFonts w:ascii="Wingdings" w:hAnsi="Wingdings" w:cs="Wingdings"/>
    </w:rPr>
  </w:style>
  <w:style w:type="character" w:customStyle="1" w:styleId="WW8Num25z3">
    <w:name w:val="WW8Num25z3"/>
    <w:rsid w:val="00B43180"/>
    <w:rPr>
      <w:rFonts w:ascii="Symbol" w:hAnsi="Symbol" w:cs="Symbol"/>
    </w:rPr>
  </w:style>
  <w:style w:type="character" w:customStyle="1" w:styleId="WW8Num26z1">
    <w:name w:val="WW8Num26z1"/>
    <w:rsid w:val="00B43180"/>
    <w:rPr>
      <w:rFonts w:ascii="Courier New" w:hAnsi="Courier New" w:cs="Courier New"/>
    </w:rPr>
  </w:style>
  <w:style w:type="character" w:customStyle="1" w:styleId="WW8Num26z2">
    <w:name w:val="WW8Num26z2"/>
    <w:rsid w:val="00B43180"/>
    <w:rPr>
      <w:rFonts w:ascii="Wingdings" w:hAnsi="Wingdings" w:cs="Wingdings"/>
    </w:rPr>
  </w:style>
  <w:style w:type="character" w:customStyle="1" w:styleId="WW8Num27z3">
    <w:name w:val="WW8Num27z3"/>
    <w:rsid w:val="00B43180"/>
    <w:rPr>
      <w:rFonts w:ascii="Symbol" w:hAnsi="Symbol" w:cs="Symbol"/>
    </w:rPr>
  </w:style>
  <w:style w:type="character" w:customStyle="1" w:styleId="WW8Num28z0">
    <w:name w:val="WW8Num28z0"/>
    <w:rsid w:val="00B43180"/>
    <w:rPr>
      <w:b/>
    </w:rPr>
  </w:style>
  <w:style w:type="character" w:customStyle="1" w:styleId="WW8Num28z1">
    <w:name w:val="WW8Num28z1"/>
    <w:rsid w:val="00B43180"/>
  </w:style>
  <w:style w:type="character" w:customStyle="1" w:styleId="WW8Num29z1">
    <w:name w:val="WW8Num29z1"/>
    <w:rsid w:val="00B43180"/>
  </w:style>
  <w:style w:type="character" w:customStyle="1" w:styleId="WW8Num29z2">
    <w:name w:val="WW8Num29z2"/>
    <w:rsid w:val="00B43180"/>
  </w:style>
  <w:style w:type="character" w:customStyle="1" w:styleId="WW8Num29z3">
    <w:name w:val="WW8Num29z3"/>
    <w:rsid w:val="00B43180"/>
  </w:style>
  <w:style w:type="character" w:customStyle="1" w:styleId="WW8Num29z4">
    <w:name w:val="WW8Num29z4"/>
    <w:rsid w:val="00B43180"/>
  </w:style>
  <w:style w:type="character" w:customStyle="1" w:styleId="WW8Num29z5">
    <w:name w:val="WW8Num29z5"/>
    <w:rsid w:val="00B43180"/>
  </w:style>
  <w:style w:type="character" w:customStyle="1" w:styleId="WW8Num29z6">
    <w:name w:val="WW8Num29z6"/>
    <w:rsid w:val="00B43180"/>
  </w:style>
  <w:style w:type="character" w:customStyle="1" w:styleId="WW8Num29z7">
    <w:name w:val="WW8Num29z7"/>
    <w:rsid w:val="00B43180"/>
  </w:style>
  <w:style w:type="character" w:customStyle="1" w:styleId="WW8Num29z8">
    <w:name w:val="WW8Num29z8"/>
    <w:rsid w:val="00B43180"/>
  </w:style>
  <w:style w:type="character" w:customStyle="1" w:styleId="WW8Num30z1">
    <w:name w:val="WW8Num30z1"/>
    <w:rsid w:val="00B43180"/>
  </w:style>
  <w:style w:type="character" w:customStyle="1" w:styleId="WW8Num30z2">
    <w:name w:val="WW8Num30z2"/>
    <w:rsid w:val="00B43180"/>
  </w:style>
  <w:style w:type="character" w:customStyle="1" w:styleId="WW8Num30z3">
    <w:name w:val="WW8Num30z3"/>
    <w:rsid w:val="00B43180"/>
  </w:style>
  <w:style w:type="character" w:customStyle="1" w:styleId="WW8Num30z4">
    <w:name w:val="WW8Num30z4"/>
    <w:rsid w:val="00B43180"/>
  </w:style>
  <w:style w:type="character" w:customStyle="1" w:styleId="WW8Num30z5">
    <w:name w:val="WW8Num30z5"/>
    <w:rsid w:val="00B43180"/>
  </w:style>
  <w:style w:type="character" w:customStyle="1" w:styleId="WW8Num30z6">
    <w:name w:val="WW8Num30z6"/>
    <w:rsid w:val="00B43180"/>
  </w:style>
  <w:style w:type="character" w:customStyle="1" w:styleId="WW8Num30z7">
    <w:name w:val="WW8Num30z7"/>
    <w:rsid w:val="00B43180"/>
  </w:style>
  <w:style w:type="character" w:customStyle="1" w:styleId="WW8Num30z8">
    <w:name w:val="WW8Num30z8"/>
    <w:rsid w:val="00B43180"/>
  </w:style>
  <w:style w:type="character" w:customStyle="1" w:styleId="WW8Num31z2">
    <w:name w:val="WW8Num31z2"/>
    <w:rsid w:val="00B43180"/>
    <w:rPr>
      <w:rFonts w:ascii="Wingdings" w:hAnsi="Wingdings" w:cs="Wingdings"/>
    </w:rPr>
  </w:style>
  <w:style w:type="character" w:customStyle="1" w:styleId="WW8Num32z1">
    <w:name w:val="WW8Num32z1"/>
    <w:rsid w:val="00B43180"/>
    <w:rPr>
      <w:rFonts w:ascii="Courier New" w:hAnsi="Courier New" w:cs="Courier New"/>
    </w:rPr>
  </w:style>
  <w:style w:type="character" w:customStyle="1" w:styleId="WW8Num33z0">
    <w:name w:val="WW8Num33z0"/>
    <w:rsid w:val="00B43180"/>
    <w:rPr>
      <w:rFonts w:ascii="Symbol" w:hAnsi="Symbol" w:cs="Symbol"/>
    </w:rPr>
  </w:style>
  <w:style w:type="character" w:customStyle="1" w:styleId="WW8Num33z1">
    <w:name w:val="WW8Num33z1"/>
    <w:rsid w:val="00B43180"/>
    <w:rPr>
      <w:rFonts w:ascii="Courier New" w:hAnsi="Courier New" w:cs="Courier New"/>
    </w:rPr>
  </w:style>
  <w:style w:type="character" w:customStyle="1" w:styleId="WW8Num33z2">
    <w:name w:val="WW8Num33z2"/>
    <w:rsid w:val="00B43180"/>
    <w:rPr>
      <w:rFonts w:ascii="Wingdings" w:hAnsi="Wingdings" w:cs="Wingdings"/>
    </w:rPr>
  </w:style>
  <w:style w:type="character" w:customStyle="1" w:styleId="WW8Num34z1">
    <w:name w:val="WW8Num34z1"/>
    <w:rsid w:val="00B43180"/>
  </w:style>
  <w:style w:type="character" w:customStyle="1" w:styleId="WW8Num34z2">
    <w:name w:val="WW8Num34z2"/>
    <w:rsid w:val="00B43180"/>
  </w:style>
  <w:style w:type="character" w:customStyle="1" w:styleId="WW8Num34z3">
    <w:name w:val="WW8Num34z3"/>
    <w:rsid w:val="00B43180"/>
  </w:style>
  <w:style w:type="character" w:customStyle="1" w:styleId="WW8Num34z4">
    <w:name w:val="WW8Num34z4"/>
    <w:rsid w:val="00B43180"/>
  </w:style>
  <w:style w:type="character" w:customStyle="1" w:styleId="WW8Num34z5">
    <w:name w:val="WW8Num34z5"/>
    <w:rsid w:val="00B43180"/>
  </w:style>
  <w:style w:type="character" w:customStyle="1" w:styleId="WW8Num34z6">
    <w:name w:val="WW8Num34z6"/>
    <w:rsid w:val="00B43180"/>
  </w:style>
  <w:style w:type="character" w:customStyle="1" w:styleId="WW8Num34z7">
    <w:name w:val="WW8Num34z7"/>
    <w:rsid w:val="00B43180"/>
  </w:style>
  <w:style w:type="character" w:customStyle="1" w:styleId="WW8Num34z8">
    <w:name w:val="WW8Num34z8"/>
    <w:rsid w:val="00B43180"/>
  </w:style>
  <w:style w:type="character" w:customStyle="1" w:styleId="WW8Num35z0">
    <w:name w:val="WW8Num35z0"/>
    <w:rsid w:val="00B43180"/>
  </w:style>
  <w:style w:type="character" w:customStyle="1" w:styleId="WW8Num35z1">
    <w:name w:val="WW8Num35z1"/>
    <w:rsid w:val="00B43180"/>
  </w:style>
  <w:style w:type="character" w:customStyle="1" w:styleId="WW8Num35z2">
    <w:name w:val="WW8Num35z2"/>
    <w:rsid w:val="00B43180"/>
  </w:style>
  <w:style w:type="character" w:customStyle="1" w:styleId="WW8Num35z3">
    <w:name w:val="WW8Num35z3"/>
    <w:rsid w:val="00B43180"/>
  </w:style>
  <w:style w:type="character" w:customStyle="1" w:styleId="WW8Num35z4">
    <w:name w:val="WW8Num35z4"/>
    <w:rsid w:val="00B43180"/>
  </w:style>
  <w:style w:type="character" w:customStyle="1" w:styleId="WW8Num35z5">
    <w:name w:val="WW8Num35z5"/>
    <w:rsid w:val="00B43180"/>
  </w:style>
  <w:style w:type="character" w:customStyle="1" w:styleId="WW8Num35z6">
    <w:name w:val="WW8Num35z6"/>
    <w:rsid w:val="00B43180"/>
  </w:style>
  <w:style w:type="character" w:customStyle="1" w:styleId="WW8Num35z7">
    <w:name w:val="WW8Num35z7"/>
    <w:rsid w:val="00B43180"/>
  </w:style>
  <w:style w:type="character" w:customStyle="1" w:styleId="WW8Num35z8">
    <w:name w:val="WW8Num35z8"/>
    <w:rsid w:val="00B43180"/>
  </w:style>
  <w:style w:type="character" w:customStyle="1" w:styleId="WW8Num36z0">
    <w:name w:val="WW8Num36z0"/>
    <w:rsid w:val="00B43180"/>
  </w:style>
  <w:style w:type="character" w:customStyle="1" w:styleId="WW8Num36z2">
    <w:name w:val="WW8Num36z2"/>
    <w:rsid w:val="00B43180"/>
  </w:style>
  <w:style w:type="character" w:customStyle="1" w:styleId="WW8Num36z3">
    <w:name w:val="WW8Num36z3"/>
    <w:rsid w:val="00B43180"/>
  </w:style>
  <w:style w:type="character" w:customStyle="1" w:styleId="WW8Num36z4">
    <w:name w:val="WW8Num36z4"/>
    <w:rsid w:val="00B43180"/>
  </w:style>
  <w:style w:type="character" w:customStyle="1" w:styleId="WW8Num36z5">
    <w:name w:val="WW8Num36z5"/>
    <w:rsid w:val="00B43180"/>
  </w:style>
  <w:style w:type="character" w:customStyle="1" w:styleId="WW8Num36z6">
    <w:name w:val="WW8Num36z6"/>
    <w:rsid w:val="00B43180"/>
  </w:style>
  <w:style w:type="character" w:customStyle="1" w:styleId="WW8Num36z7">
    <w:name w:val="WW8Num36z7"/>
    <w:rsid w:val="00B43180"/>
  </w:style>
  <w:style w:type="character" w:customStyle="1" w:styleId="WW8Num36z8">
    <w:name w:val="WW8Num36z8"/>
    <w:rsid w:val="00B43180"/>
  </w:style>
  <w:style w:type="character" w:customStyle="1" w:styleId="WW8Num38z0">
    <w:name w:val="WW8Num38z0"/>
    <w:rsid w:val="00B43180"/>
  </w:style>
  <w:style w:type="character" w:customStyle="1" w:styleId="WW8Num38z2">
    <w:name w:val="WW8Num38z2"/>
    <w:rsid w:val="00B43180"/>
  </w:style>
  <w:style w:type="character" w:customStyle="1" w:styleId="WW8Num38z3">
    <w:name w:val="WW8Num38z3"/>
    <w:rsid w:val="00B43180"/>
  </w:style>
  <w:style w:type="character" w:customStyle="1" w:styleId="WW8Num38z4">
    <w:name w:val="WW8Num38z4"/>
    <w:rsid w:val="00B43180"/>
  </w:style>
  <w:style w:type="character" w:customStyle="1" w:styleId="WW8Num38z5">
    <w:name w:val="WW8Num38z5"/>
    <w:rsid w:val="00B43180"/>
  </w:style>
  <w:style w:type="character" w:customStyle="1" w:styleId="WW8Num38z6">
    <w:name w:val="WW8Num38z6"/>
    <w:rsid w:val="00B43180"/>
  </w:style>
  <w:style w:type="character" w:customStyle="1" w:styleId="WW8Num38z7">
    <w:name w:val="WW8Num38z7"/>
    <w:rsid w:val="00B43180"/>
  </w:style>
  <w:style w:type="character" w:customStyle="1" w:styleId="WW8Num38z8">
    <w:name w:val="WW8Num38z8"/>
    <w:rsid w:val="00B43180"/>
  </w:style>
  <w:style w:type="character" w:customStyle="1" w:styleId="WW8Num39z0">
    <w:name w:val="WW8Num39z0"/>
    <w:rsid w:val="00B43180"/>
    <w:rPr>
      <w:rFonts w:ascii="Times New Roman" w:eastAsia="Times New Roman" w:hAnsi="Times New Roman" w:cs="Times New Roman"/>
    </w:rPr>
  </w:style>
  <w:style w:type="character" w:customStyle="1" w:styleId="WW8Num39z1">
    <w:name w:val="WW8Num39z1"/>
    <w:rsid w:val="00B43180"/>
    <w:rPr>
      <w:rFonts w:ascii="Courier New" w:hAnsi="Courier New" w:cs="Courier New"/>
    </w:rPr>
  </w:style>
  <w:style w:type="character" w:customStyle="1" w:styleId="WW8Num39z2">
    <w:name w:val="WW8Num39z2"/>
    <w:rsid w:val="00B43180"/>
    <w:rPr>
      <w:rFonts w:ascii="Wingdings" w:hAnsi="Wingdings" w:cs="Wingdings"/>
    </w:rPr>
  </w:style>
  <w:style w:type="character" w:customStyle="1" w:styleId="WW8Num39z3">
    <w:name w:val="WW8Num39z3"/>
    <w:rsid w:val="00B43180"/>
    <w:rPr>
      <w:rFonts w:ascii="Symbol" w:hAnsi="Symbol" w:cs="Symbol"/>
    </w:rPr>
  </w:style>
  <w:style w:type="character" w:customStyle="1" w:styleId="WW8Num40z1">
    <w:name w:val="WW8Num40z1"/>
    <w:rsid w:val="00B43180"/>
  </w:style>
  <w:style w:type="character" w:customStyle="1" w:styleId="WW8Num40z2">
    <w:name w:val="WW8Num40z2"/>
    <w:rsid w:val="00B43180"/>
  </w:style>
  <w:style w:type="character" w:customStyle="1" w:styleId="WW8Num40z3">
    <w:name w:val="WW8Num40z3"/>
    <w:rsid w:val="00B43180"/>
  </w:style>
  <w:style w:type="character" w:customStyle="1" w:styleId="WW8Num40z4">
    <w:name w:val="WW8Num40z4"/>
    <w:rsid w:val="00B43180"/>
  </w:style>
  <w:style w:type="character" w:customStyle="1" w:styleId="WW8Num40z5">
    <w:name w:val="WW8Num40z5"/>
    <w:rsid w:val="00B43180"/>
  </w:style>
  <w:style w:type="character" w:customStyle="1" w:styleId="WW8Num40z6">
    <w:name w:val="WW8Num40z6"/>
    <w:rsid w:val="00B43180"/>
  </w:style>
  <w:style w:type="character" w:customStyle="1" w:styleId="WW8Num40z7">
    <w:name w:val="WW8Num40z7"/>
    <w:rsid w:val="00B43180"/>
  </w:style>
  <w:style w:type="character" w:customStyle="1" w:styleId="WW8Num40z8">
    <w:name w:val="WW8Num40z8"/>
    <w:rsid w:val="00B43180"/>
  </w:style>
  <w:style w:type="character" w:customStyle="1" w:styleId="WW8Num41z0">
    <w:name w:val="WW8Num41z0"/>
    <w:rsid w:val="00B43180"/>
    <w:rPr>
      <w:rFonts w:ascii="Symbol" w:hAnsi="Symbol" w:cs="Symbol"/>
    </w:rPr>
  </w:style>
  <w:style w:type="character" w:customStyle="1" w:styleId="WW8Num41z1">
    <w:name w:val="WW8Num41z1"/>
    <w:rsid w:val="00B43180"/>
    <w:rPr>
      <w:rFonts w:ascii="Courier New" w:hAnsi="Courier New" w:cs="Courier New"/>
    </w:rPr>
  </w:style>
  <w:style w:type="character" w:customStyle="1" w:styleId="WW8Num41z2">
    <w:name w:val="WW8Num41z2"/>
    <w:rsid w:val="00B43180"/>
    <w:rPr>
      <w:rFonts w:ascii="Wingdings" w:hAnsi="Wingdings" w:cs="Wingdings"/>
    </w:rPr>
  </w:style>
  <w:style w:type="character" w:customStyle="1" w:styleId="WW8Num42z0">
    <w:name w:val="WW8Num42z0"/>
    <w:rsid w:val="00B43180"/>
    <w:rPr>
      <w:rFonts w:ascii="Symbol" w:hAnsi="Symbol" w:cs="Symbol"/>
    </w:rPr>
  </w:style>
  <w:style w:type="character" w:customStyle="1" w:styleId="WW8Num42z1">
    <w:name w:val="WW8Num42z1"/>
    <w:rsid w:val="00B43180"/>
    <w:rPr>
      <w:rFonts w:ascii="Courier New" w:hAnsi="Courier New" w:cs="Courier New"/>
    </w:rPr>
  </w:style>
  <w:style w:type="character" w:customStyle="1" w:styleId="WW8Num42z2">
    <w:name w:val="WW8Num42z2"/>
    <w:rsid w:val="00B43180"/>
    <w:rPr>
      <w:rFonts w:ascii="Wingdings" w:hAnsi="Wingdings" w:cs="Wingdings"/>
    </w:rPr>
  </w:style>
  <w:style w:type="character" w:customStyle="1" w:styleId="WW8Num43z0">
    <w:name w:val="WW8Num43z0"/>
    <w:rsid w:val="00B43180"/>
    <w:rPr>
      <w:rFonts w:ascii="Symbol" w:hAnsi="Symbol" w:cs="Symbol"/>
    </w:rPr>
  </w:style>
  <w:style w:type="character" w:customStyle="1" w:styleId="WW8Num43z1">
    <w:name w:val="WW8Num43z1"/>
    <w:rsid w:val="00B43180"/>
    <w:rPr>
      <w:rFonts w:ascii="Courier New" w:hAnsi="Courier New" w:cs="Courier New"/>
    </w:rPr>
  </w:style>
  <w:style w:type="character" w:customStyle="1" w:styleId="WW8Num43z2">
    <w:name w:val="WW8Num43z2"/>
    <w:rsid w:val="00B43180"/>
    <w:rPr>
      <w:rFonts w:ascii="Wingdings" w:hAnsi="Wingdings" w:cs="Wingdings"/>
    </w:rPr>
  </w:style>
  <w:style w:type="character" w:customStyle="1" w:styleId="WW8Num44z0">
    <w:name w:val="WW8Num44z0"/>
    <w:rsid w:val="00B43180"/>
  </w:style>
  <w:style w:type="character" w:customStyle="1" w:styleId="WW8Num44z1">
    <w:name w:val="WW8Num44z1"/>
    <w:rsid w:val="00B43180"/>
    <w:rPr>
      <w:rFonts w:ascii="Arial" w:eastAsia="Times New Roman" w:hAnsi="Arial" w:cs="Arial"/>
    </w:rPr>
  </w:style>
  <w:style w:type="character" w:customStyle="1" w:styleId="WW8Num44z2">
    <w:name w:val="WW8Num44z2"/>
    <w:rsid w:val="00B43180"/>
  </w:style>
  <w:style w:type="character" w:customStyle="1" w:styleId="WW8Num44z3">
    <w:name w:val="WW8Num44z3"/>
    <w:rsid w:val="00B43180"/>
  </w:style>
  <w:style w:type="character" w:customStyle="1" w:styleId="WW8Num44z4">
    <w:name w:val="WW8Num44z4"/>
    <w:rsid w:val="00B43180"/>
  </w:style>
  <w:style w:type="character" w:customStyle="1" w:styleId="WW8Num44z5">
    <w:name w:val="WW8Num44z5"/>
    <w:rsid w:val="00B43180"/>
  </w:style>
  <w:style w:type="character" w:customStyle="1" w:styleId="WW8Num44z6">
    <w:name w:val="WW8Num44z6"/>
    <w:rsid w:val="00B43180"/>
  </w:style>
  <w:style w:type="character" w:customStyle="1" w:styleId="WW8Num44z7">
    <w:name w:val="WW8Num44z7"/>
    <w:rsid w:val="00B43180"/>
  </w:style>
  <w:style w:type="character" w:customStyle="1" w:styleId="WW8Num44z8">
    <w:name w:val="WW8Num44z8"/>
    <w:rsid w:val="00B43180"/>
  </w:style>
  <w:style w:type="character" w:customStyle="1" w:styleId="WW8Num45z0">
    <w:name w:val="WW8Num45z0"/>
    <w:rsid w:val="00B43180"/>
    <w:rPr>
      <w:rFonts w:cs="Times New Roman"/>
    </w:rPr>
  </w:style>
  <w:style w:type="character" w:styleId="aff1">
    <w:name w:val="page number"/>
    <w:basedOn w:val="1a"/>
    <w:rsid w:val="00B43180"/>
  </w:style>
  <w:style w:type="character" w:customStyle="1" w:styleId="apple-converted-space">
    <w:name w:val="apple-converted-space"/>
    <w:basedOn w:val="1a"/>
    <w:rsid w:val="00B43180"/>
  </w:style>
  <w:style w:type="character" w:customStyle="1" w:styleId="aff2">
    <w:name w:val="Основной текст Знак"/>
    <w:rsid w:val="00B43180"/>
    <w:rPr>
      <w:rFonts w:ascii="Times New Roman CYR" w:hAnsi="Times New Roman CYR" w:cs="Times New Roman CYR"/>
      <w:sz w:val="24"/>
      <w:szCs w:val="24"/>
      <w:lang w:val="ru-RU" w:eastAsia="ar-SA" w:bidi="ar-SA"/>
    </w:rPr>
  </w:style>
  <w:style w:type="character" w:customStyle="1" w:styleId="27">
    <w:name w:val="Основной текст с отступом 2 Знак"/>
    <w:rsid w:val="00B43180"/>
    <w:rPr>
      <w:rFonts w:ascii="Calibri" w:hAnsi="Calibri" w:cs="Calibri"/>
      <w:sz w:val="22"/>
      <w:szCs w:val="22"/>
      <w:lang w:val="ru-RU" w:eastAsia="ar-SA" w:bidi="ar-SA"/>
    </w:rPr>
  </w:style>
  <w:style w:type="character" w:customStyle="1" w:styleId="aff3">
    <w:name w:val="Текст концевой сноски Знак"/>
    <w:rsid w:val="00B43180"/>
    <w:rPr>
      <w:szCs w:val="24"/>
      <w:lang w:val="uk-UA" w:eastAsia="ar-SA" w:bidi="ar-SA"/>
    </w:rPr>
  </w:style>
  <w:style w:type="character" w:customStyle="1" w:styleId="FontStyle12">
    <w:name w:val="Font Style12"/>
    <w:rsid w:val="00B43180"/>
    <w:rPr>
      <w:rFonts w:ascii="Times New Roman" w:hAnsi="Times New Roman" w:cs="Times New Roman"/>
      <w:b/>
      <w:bCs/>
      <w:sz w:val="24"/>
      <w:szCs w:val="24"/>
    </w:rPr>
  </w:style>
  <w:style w:type="character" w:customStyle="1" w:styleId="28">
    <w:name w:val="Основной текст 2 Знак"/>
    <w:rsid w:val="00B4318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a"/>
    <w:rsid w:val="00B43180"/>
  </w:style>
  <w:style w:type="character" w:customStyle="1" w:styleId="HTML2">
    <w:name w:val="Стандартный HTML Знак"/>
    <w:rsid w:val="00B43180"/>
    <w:rPr>
      <w:rFonts w:ascii="Courier New" w:eastAsia="Courier New" w:hAnsi="Courier New" w:cs="Wingdings"/>
      <w:sz w:val="24"/>
      <w:szCs w:val="24"/>
      <w:lang w:val="ru-RU" w:eastAsia="ar-SA" w:bidi="ar-SA"/>
    </w:rPr>
  </w:style>
  <w:style w:type="character" w:customStyle="1" w:styleId="RTFNum31">
    <w:name w:val="RTF_Num 3 1"/>
    <w:rsid w:val="00B43180"/>
    <w:rPr>
      <w:rFonts w:ascii="Times New Roman CYR" w:hAnsi="Times New Roman CYR" w:cs="Times New Roman CYR"/>
    </w:rPr>
  </w:style>
  <w:style w:type="character" w:customStyle="1" w:styleId="aff4">
    <w:name w:val="Основной текст + Полужирный"/>
    <w:rsid w:val="00B43180"/>
    <w:rPr>
      <w:rFonts w:ascii="Times New Roman CYR" w:hAnsi="Times New Roman CYR" w:cs="Times New Roman CYR"/>
      <w:b/>
      <w:bCs/>
      <w:i/>
      <w:iCs/>
      <w:sz w:val="24"/>
      <w:szCs w:val="24"/>
      <w:lang w:val="ru-RU" w:eastAsia="ar-SA" w:bidi="ar-SA"/>
    </w:rPr>
  </w:style>
  <w:style w:type="character" w:customStyle="1" w:styleId="62">
    <w:name w:val="Основной текст + 6"/>
    <w:rsid w:val="00B43180"/>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B43180"/>
    <w:rPr>
      <w:rFonts w:ascii="Corbel" w:hAnsi="Corbel" w:cs="Corbel"/>
      <w:sz w:val="21"/>
      <w:szCs w:val="21"/>
      <w:lang w:val="ru-RU" w:eastAsia="ar-SA" w:bidi="ar-SA"/>
    </w:rPr>
  </w:style>
  <w:style w:type="character" w:customStyle="1" w:styleId="70">
    <w:name w:val="Знак Знак7"/>
    <w:rsid w:val="00B43180"/>
    <w:rPr>
      <w:rFonts w:ascii="Times New Roman CYR" w:hAnsi="Times New Roman CYR" w:cs="Times New Roman CYR"/>
      <w:b/>
      <w:bCs/>
      <w:i/>
      <w:iCs/>
      <w:sz w:val="26"/>
      <w:szCs w:val="26"/>
      <w:lang w:val="ru-RU" w:eastAsia="ar-SA" w:bidi="ar-SA"/>
    </w:rPr>
  </w:style>
  <w:style w:type="character" w:customStyle="1" w:styleId="aff5">
    <w:name w:val="Верхний колонтитул Знак"/>
    <w:rsid w:val="00B43180"/>
    <w:rPr>
      <w:sz w:val="24"/>
      <w:szCs w:val="24"/>
    </w:rPr>
  </w:style>
  <w:style w:type="character" w:customStyle="1" w:styleId="aff6">
    <w:name w:val="Название Знак"/>
    <w:rsid w:val="00B43180"/>
    <w:rPr>
      <w:sz w:val="28"/>
      <w:lang w:val="uk-UA"/>
    </w:rPr>
  </w:style>
  <w:style w:type="character" w:customStyle="1" w:styleId="33">
    <w:name w:val="Основной текст с отступом 3 Знак"/>
    <w:rsid w:val="00B43180"/>
    <w:rPr>
      <w:rFonts w:ascii="Courier New" w:hAnsi="Courier New" w:cs="Courier New"/>
      <w:sz w:val="16"/>
      <w:szCs w:val="16"/>
      <w:lang w:val="uk-UA"/>
    </w:rPr>
  </w:style>
  <w:style w:type="character" w:customStyle="1" w:styleId="rvts37">
    <w:name w:val="rvts37"/>
    <w:basedOn w:val="1a"/>
    <w:rsid w:val="00B43180"/>
  </w:style>
  <w:style w:type="character" w:customStyle="1" w:styleId="211">
    <w:name w:val="Основной текст с отступом 2 Знак1"/>
    <w:rsid w:val="00B43180"/>
    <w:rPr>
      <w:rFonts w:ascii="Times New Roman CYR" w:hAnsi="Times New Roman CYR" w:cs="Times New Roman CYR"/>
      <w:sz w:val="24"/>
      <w:szCs w:val="24"/>
    </w:rPr>
  </w:style>
  <w:style w:type="character" w:customStyle="1" w:styleId="28pt">
    <w:name w:val="Основной текст (2) + 8 pt"/>
    <w:rsid w:val="00B43180"/>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B43180"/>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B43180"/>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B43180"/>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B43180"/>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B43180"/>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sid w:val="00B43180"/>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sid w:val="00B43180"/>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B4318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rsid w:val="00B43180"/>
    <w:rPr>
      <w:sz w:val="16"/>
      <w:szCs w:val="16"/>
    </w:rPr>
  </w:style>
  <w:style w:type="character" w:customStyle="1" w:styleId="aff7">
    <w:name w:val="Маркеры списка"/>
    <w:rsid w:val="00B43180"/>
    <w:rPr>
      <w:rFonts w:ascii="OpenSymbol" w:eastAsia="OpenSymbol" w:hAnsi="OpenSymbol" w:cs="OpenSymbol"/>
    </w:rPr>
  </w:style>
  <w:style w:type="character" w:customStyle="1" w:styleId="RTFNum21">
    <w:name w:val="RTF_Num 2 1"/>
    <w:rsid w:val="00B43180"/>
    <w:rPr>
      <w:rFonts w:ascii="Times New Roman" w:hAnsi="Times New Roman" w:cs="Times New Roman"/>
    </w:rPr>
  </w:style>
  <w:style w:type="character" w:customStyle="1" w:styleId="1f1">
    <w:name w:val="Название Знак1"/>
    <w:rsid w:val="00B43180"/>
    <w:rPr>
      <w:rFonts w:ascii="Arial" w:eastAsia="Andale Sans UI" w:hAnsi="Arial" w:cs="Tahoma"/>
      <w:kern w:val="1"/>
      <w:sz w:val="28"/>
      <w:szCs w:val="28"/>
    </w:rPr>
  </w:style>
  <w:style w:type="character" w:customStyle="1" w:styleId="aff8">
    <w:name w:val="Подзаголовок Знак"/>
    <w:rsid w:val="00B43180"/>
    <w:rPr>
      <w:rFonts w:ascii="Arial" w:eastAsia="Andale Sans UI" w:hAnsi="Arial" w:cs="Tahoma"/>
      <w:i/>
      <w:iCs/>
      <w:kern w:val="1"/>
      <w:sz w:val="28"/>
      <w:szCs w:val="28"/>
    </w:rPr>
  </w:style>
  <w:style w:type="character" w:customStyle="1" w:styleId="aff9">
    <w:name w:val="Подпись Знак"/>
    <w:rsid w:val="00B43180"/>
    <w:rPr>
      <w:rFonts w:eastAsia="Andale Sans UI"/>
      <w:kern w:val="1"/>
      <w:sz w:val="24"/>
      <w:szCs w:val="24"/>
    </w:rPr>
  </w:style>
  <w:style w:type="character" w:customStyle="1" w:styleId="affa">
    <w:name w:val="Нижний колонтитул Знак"/>
    <w:rsid w:val="00B43180"/>
    <w:rPr>
      <w:rFonts w:ascii="Times New Roman CYR" w:hAnsi="Times New Roman CYR" w:cs="Times New Roman CYR"/>
      <w:sz w:val="24"/>
      <w:szCs w:val="24"/>
    </w:rPr>
  </w:style>
  <w:style w:type="character" w:customStyle="1" w:styleId="apple-style-span">
    <w:name w:val="apple-style-span"/>
    <w:basedOn w:val="23"/>
    <w:rsid w:val="00B43180"/>
  </w:style>
  <w:style w:type="character" w:customStyle="1" w:styleId="310">
    <w:name w:val="Основной текст с отступом 3 Знак1"/>
    <w:rsid w:val="00B43180"/>
    <w:rPr>
      <w:sz w:val="16"/>
      <w:szCs w:val="16"/>
      <w:lang w:val="uk-UA"/>
    </w:rPr>
  </w:style>
  <w:style w:type="character" w:customStyle="1" w:styleId="A12">
    <w:name w:val="A12"/>
    <w:rsid w:val="00B43180"/>
    <w:rPr>
      <w:rFonts w:cs="Calibri"/>
      <w:color w:val="000000"/>
      <w:sz w:val="20"/>
      <w:szCs w:val="20"/>
    </w:rPr>
  </w:style>
  <w:style w:type="character" w:customStyle="1" w:styleId="FontStyle17">
    <w:name w:val="Font Style17"/>
    <w:rsid w:val="00B43180"/>
    <w:rPr>
      <w:rFonts w:ascii="Times New Roman" w:hAnsi="Times New Roman" w:cs="Times New Roman"/>
      <w:sz w:val="18"/>
      <w:szCs w:val="18"/>
    </w:rPr>
  </w:style>
  <w:style w:type="character" w:customStyle="1" w:styleId="1f2">
    <w:name w:val="Знак Знак1"/>
    <w:rsid w:val="00B43180"/>
    <w:rPr>
      <w:rFonts w:ascii="Arial" w:hAnsi="Arial" w:cs="Arial"/>
      <w:kern w:val="1"/>
      <w:sz w:val="22"/>
      <w:szCs w:val="24"/>
      <w:lang w:val="uk-UA"/>
    </w:rPr>
  </w:style>
  <w:style w:type="character" w:customStyle="1" w:styleId="hps">
    <w:name w:val="hps"/>
    <w:rsid w:val="00B43180"/>
  </w:style>
  <w:style w:type="character" w:customStyle="1" w:styleId="BodyTextChar">
    <w:name w:val="Body Text Char"/>
    <w:rsid w:val="00B43180"/>
    <w:rPr>
      <w:rFonts w:ascii="Arial" w:hAnsi="Arial" w:cs="Times New Roman"/>
      <w:sz w:val="20"/>
      <w:szCs w:val="20"/>
      <w:lang w:val="en-GB"/>
    </w:rPr>
  </w:style>
  <w:style w:type="character" w:customStyle="1" w:styleId="affb">
    <w:name w:val="Текст сноски Знак"/>
    <w:rsid w:val="00B43180"/>
    <w:rPr>
      <w:rFonts w:ascii="Calibri" w:hAnsi="Calibri" w:cs="Calibri"/>
      <w:sz w:val="22"/>
      <w:szCs w:val="22"/>
    </w:rPr>
  </w:style>
  <w:style w:type="character" w:customStyle="1" w:styleId="1f3">
    <w:name w:val="Текст сноски Знак1"/>
    <w:rsid w:val="00B43180"/>
    <w:rPr>
      <w:rFonts w:ascii="Times New Roman CYR" w:hAnsi="Times New Roman CYR" w:cs="Times New Roman CYR"/>
    </w:rPr>
  </w:style>
  <w:style w:type="character" w:customStyle="1" w:styleId="affc">
    <w:name w:val="Символ сноски"/>
    <w:rsid w:val="00B43180"/>
    <w:rPr>
      <w:rFonts w:cs="Times New Roman"/>
      <w:vertAlign w:val="superscript"/>
    </w:rPr>
  </w:style>
  <w:style w:type="character" w:styleId="affd">
    <w:name w:val="Strong"/>
    <w:uiPriority w:val="22"/>
    <w:qFormat/>
    <w:rsid w:val="00B43180"/>
    <w:rPr>
      <w:b/>
      <w:bCs/>
    </w:rPr>
  </w:style>
  <w:style w:type="character" w:customStyle="1" w:styleId="rvts9">
    <w:name w:val="rvts9"/>
    <w:basedOn w:val="23"/>
    <w:rsid w:val="00B43180"/>
  </w:style>
  <w:style w:type="character" w:customStyle="1" w:styleId="rvts23">
    <w:name w:val="rvts23"/>
    <w:basedOn w:val="23"/>
    <w:rsid w:val="00B43180"/>
  </w:style>
  <w:style w:type="character" w:customStyle="1" w:styleId="Hyperlink2">
    <w:name w:val="Hyperlink.2"/>
    <w:rsid w:val="00B43180"/>
    <w:rPr>
      <w:lang w:val="ru-RU"/>
    </w:rPr>
  </w:style>
  <w:style w:type="paragraph" w:styleId="affe">
    <w:name w:val="Title"/>
    <w:basedOn w:val="a"/>
    <w:next w:val="af3"/>
    <w:link w:val="afff"/>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color w:val="auto"/>
      <w:sz w:val="28"/>
      <w:szCs w:val="20"/>
      <w:bdr w:val="none" w:sz="0" w:space="0" w:color="auto"/>
      <w:lang w:val="uk-UA" w:eastAsia="ar-SA"/>
    </w:rPr>
  </w:style>
  <w:style w:type="character" w:customStyle="1" w:styleId="afff">
    <w:name w:val="Назва Знак"/>
    <w:basedOn w:val="a0"/>
    <w:link w:val="affe"/>
    <w:rsid w:val="00B43180"/>
    <w:rPr>
      <w:rFonts w:eastAsia="Times New Roman"/>
      <w:sz w:val="28"/>
      <w:bdr w:val="none" w:sz="0" w:space="0" w:color="auto"/>
      <w:lang w:eastAsia="ar-SA"/>
    </w:rPr>
  </w:style>
  <w:style w:type="paragraph" w:customStyle="1" w:styleId="35">
    <w:name w:val="Название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36">
    <w:name w:val="Указатель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1f4">
    <w:name w:val="Название объекта1"/>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afff0">
    <w:name w:val="Покажчик"/>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212">
    <w:name w:val="Маркированный список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Times New Roman" w:hAnsi="Times New Roman" w:cs="Times New Roman"/>
      <w:color w:val="auto"/>
      <w:sz w:val="20"/>
      <w:szCs w:val="20"/>
      <w:bdr w:val="none" w:sz="0" w:space="0" w:color="auto"/>
      <w:lang w:eastAsia="ar-SA"/>
    </w:rPr>
  </w:style>
  <w:style w:type="paragraph" w:customStyle="1" w:styleId="213">
    <w:name w:val="Основной текст с отступом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Calibri" w:eastAsia="Times New Roman" w:hAnsi="Calibri" w:cs="Times New Roman"/>
      <w:color w:val="auto"/>
      <w:bdr w:val="none" w:sz="0" w:space="0" w:color="auto"/>
      <w:lang w:eastAsia="ar-SA"/>
    </w:rPr>
  </w:style>
  <w:style w:type="paragraph" w:styleId="afff1">
    <w:name w:val="endnote text"/>
    <w:basedOn w:val="a"/>
    <w:link w:val="afff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0" w:line="240" w:lineRule="auto"/>
      <w:ind w:firstLine="680"/>
      <w:jc w:val="both"/>
    </w:pPr>
    <w:rPr>
      <w:rFonts w:ascii="Times New Roman" w:eastAsia="Times New Roman" w:hAnsi="Times New Roman" w:cs="Times New Roman"/>
      <w:color w:val="auto"/>
      <w:sz w:val="20"/>
      <w:szCs w:val="24"/>
      <w:bdr w:val="none" w:sz="0" w:space="0" w:color="auto"/>
      <w:lang w:val="uk-UA" w:eastAsia="ar-SA"/>
    </w:rPr>
  </w:style>
  <w:style w:type="character" w:customStyle="1" w:styleId="afff2">
    <w:name w:val="Текст кінцевої виноски Знак"/>
    <w:basedOn w:val="a0"/>
    <w:link w:val="afff1"/>
    <w:rsid w:val="00B43180"/>
    <w:rPr>
      <w:rFonts w:eastAsia="Times New Roman"/>
      <w:szCs w:val="24"/>
      <w:bdr w:val="none" w:sz="0" w:space="0" w:color="auto"/>
      <w:lang w:eastAsia="ar-SA"/>
    </w:rPr>
  </w:style>
  <w:style w:type="paragraph" w:customStyle="1" w:styleId="1f5">
    <w:name w:val="Цитат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right="-58" w:firstLine="436"/>
      <w:jc w:val="both"/>
    </w:pPr>
    <w:rPr>
      <w:rFonts w:ascii="Times New Roman" w:eastAsia="Times New Roman" w:hAnsi="Times New Roman" w:cs="Times New Roman"/>
      <w:color w:val="auto"/>
      <w:sz w:val="24"/>
      <w:szCs w:val="20"/>
      <w:bdr w:val="none" w:sz="0" w:space="0" w:color="auto"/>
      <w:lang w:eastAsia="ar-SA"/>
    </w:rPr>
  </w:style>
  <w:style w:type="paragraph" w:customStyle="1" w:styleId="afff3">
    <w:name w:val="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CharChar">
    <w:name w:val="Char Знак Знак Char Знак Знак Знак Знак Знак Знак 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214">
    <w:name w:val="Основной текст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pPr>
    <w:rPr>
      <w:rFonts w:ascii="Times New Roman CYR" w:eastAsia="Times New Roman" w:hAnsi="Times New Roman CYR" w:cs="Times New Roman"/>
      <w:color w:val="auto"/>
      <w:sz w:val="24"/>
      <w:szCs w:val="24"/>
      <w:bdr w:val="none" w:sz="0" w:space="0" w:color="auto"/>
      <w:lang w:val="x-none" w:eastAsia="ar-SA"/>
    </w:rPr>
  </w:style>
  <w:style w:type="paragraph" w:customStyle="1" w:styleId="afff4">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LO-Normal">
    <w:name w:val="LO-Normal"/>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6">
    <w:name w:val="Основний текст з відступом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360" w:firstLine="708"/>
      <w:jc w:val="both"/>
    </w:pPr>
    <w:rPr>
      <w:rFonts w:ascii="Times New Roman" w:eastAsia="Times New Roman" w:hAnsi="Times New Roman" w:cs="Times New Roman"/>
      <w:color w:val="auto"/>
      <w:sz w:val="28"/>
      <w:szCs w:val="24"/>
      <w:bdr w:val="none" w:sz="0" w:space="0" w:color="auto"/>
      <w:lang w:val="uk-UA" w:eastAsia="ar-SA"/>
    </w:rPr>
  </w:style>
  <w:style w:type="paragraph" w:customStyle="1" w:styleId="311">
    <w:name w:val="Основной текст с отступом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auto"/>
      <w:ind w:left="283" w:firstLine="720"/>
      <w:jc w:val="both"/>
    </w:pPr>
    <w:rPr>
      <w:rFonts w:ascii="Courier New" w:eastAsia="Times New Roman" w:hAnsi="Courier New" w:cs="Courier New"/>
      <w:color w:val="auto"/>
      <w:sz w:val="16"/>
      <w:szCs w:val="16"/>
      <w:bdr w:val="none" w:sz="0" w:space="0" w:color="auto"/>
      <w:lang w:val="uk-UA" w:eastAsia="ar-SA"/>
    </w:rPr>
  </w:style>
  <w:style w:type="paragraph" w:customStyle="1" w:styleId="afff5">
    <w:name w:val="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6">
    <w:name w:val="Вміст таблиці"/>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Times New Roman CYR"/>
      <w:color w:val="auto"/>
      <w:sz w:val="24"/>
      <w:szCs w:val="24"/>
      <w:bdr w:val="none" w:sz="0" w:space="0" w:color="auto"/>
      <w:lang w:eastAsia="ar-SA"/>
    </w:rPr>
  </w:style>
  <w:style w:type="paragraph" w:customStyle="1" w:styleId="afff7">
    <w:name w:val="Заголовок таблиці"/>
    <w:basedOn w:val="afff6"/>
    <w:rsid w:val="00B43180"/>
    <w:pPr>
      <w:jc w:val="center"/>
    </w:pPr>
    <w:rPr>
      <w:b/>
      <w:bCs/>
    </w:rPr>
  </w:style>
  <w:style w:type="paragraph" w:customStyle="1" w:styleId="220">
    <w:name w:val="Основной текст с отступом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Times New Roman" w:hAnsi="Calibri" w:cs="Calibri"/>
      <w:color w:val="auto"/>
      <w:bdr w:val="none" w:sz="0" w:space="0" w:color="auto"/>
      <w:lang w:eastAsia="ar-SA"/>
    </w:rPr>
  </w:style>
  <w:style w:type="paragraph" w:customStyle="1" w:styleId="contract">
    <w:name w:val="contract"/>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pPr>
    <w:rPr>
      <w:rFonts w:ascii="UkrainianBaltica" w:eastAsia="Times New Roman" w:hAnsi="UkrainianBaltica" w:cs="Times New Roman"/>
      <w:color w:val="auto"/>
      <w:sz w:val="24"/>
      <w:szCs w:val="20"/>
      <w:bdr w:val="none" w:sz="0" w:space="0" w:color="auto"/>
      <w:lang w:eastAsia="ar-SA"/>
    </w:rPr>
  </w:style>
  <w:style w:type="paragraph" w:customStyle="1" w:styleId="afff8">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7">
    <w:name w:val="Звичайний1"/>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color w:val="000000"/>
      <w:sz w:val="22"/>
      <w:szCs w:val="22"/>
      <w:bdr w:val="none" w:sz="0" w:space="0" w:color="auto"/>
      <w:lang w:val="ru-RU" w:eastAsia="ar-SA"/>
    </w:rPr>
  </w:style>
  <w:style w:type="paragraph" w:customStyle="1" w:styleId="2a">
    <w:name w:val="Звичайний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8">
    <w:name w:val="аСтиль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both"/>
    </w:pPr>
    <w:rPr>
      <w:rFonts w:ascii="Times New Roman" w:eastAsia="Times New Roman" w:hAnsi="Times New Roman" w:cs="Times New Roman"/>
      <w:color w:val="auto"/>
      <w:sz w:val="28"/>
      <w:szCs w:val="20"/>
      <w:bdr w:val="none" w:sz="0" w:space="0" w:color="auto"/>
      <w:lang w:val="uk-UA" w:eastAsia="ar-SA"/>
    </w:rPr>
  </w:style>
  <w:style w:type="paragraph" w:customStyle="1" w:styleId="312">
    <w:name w:val="Основной текст 3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ar-SA"/>
    </w:rPr>
  </w:style>
  <w:style w:type="paragraph" w:customStyle="1" w:styleId="1f9">
    <w:name w:val="Знак Знак1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styleId="afff9">
    <w:name w:val="Subtitle"/>
    <w:basedOn w:val="affe"/>
    <w:next w:val="af3"/>
    <w:link w:val="afffa"/>
    <w:qFormat/>
    <w:rsid w:val="00B43180"/>
    <w:pPr>
      <w:keepNext/>
      <w:widowControl w:val="0"/>
      <w:spacing w:before="240" w:after="120"/>
    </w:pPr>
    <w:rPr>
      <w:rFonts w:ascii="Arial" w:eastAsia="Andale Sans UI" w:hAnsi="Arial" w:cs="Arial"/>
      <w:i/>
      <w:iCs/>
      <w:kern w:val="1"/>
      <w:szCs w:val="28"/>
    </w:rPr>
  </w:style>
  <w:style w:type="character" w:customStyle="1" w:styleId="afffa">
    <w:name w:val="Підзаголовок Знак"/>
    <w:basedOn w:val="a0"/>
    <w:link w:val="afff9"/>
    <w:rsid w:val="00B43180"/>
    <w:rPr>
      <w:rFonts w:ascii="Arial" w:eastAsia="Andale Sans UI" w:hAnsi="Arial" w:cs="Arial"/>
      <w:i/>
      <w:iCs/>
      <w:kern w:val="1"/>
      <w:sz w:val="28"/>
      <w:szCs w:val="28"/>
      <w:bdr w:val="none" w:sz="0" w:space="0" w:color="auto"/>
      <w:lang w:eastAsia="ar-SA"/>
    </w:rPr>
  </w:style>
  <w:style w:type="paragraph" w:customStyle="1" w:styleId="afffb">
    <w:name w:val="Горизонтальная линия"/>
    <w:basedOn w:val="a"/>
    <w:next w:val="af3"/>
    <w:rsid w:val="00B43180"/>
    <w:pPr>
      <w:widowControl w:val="0"/>
      <w:suppressLineNumbers/>
      <w:pBdr>
        <w:top w:val="none" w:sz="0" w:space="0" w:color="auto"/>
        <w:left w:val="none" w:sz="0" w:space="0" w:color="auto"/>
        <w:bottom w:val="double" w:sz="1" w:space="0" w:color="808080"/>
        <w:right w:val="none" w:sz="0" w:space="0" w:color="auto"/>
        <w:between w:val="none" w:sz="0" w:space="0" w:color="auto"/>
        <w:bar w:val="none" w:sz="0" w:color="auto"/>
      </w:pBdr>
      <w:suppressAutoHyphens/>
      <w:spacing w:after="283" w:line="240" w:lineRule="auto"/>
    </w:pPr>
    <w:rPr>
      <w:rFonts w:ascii="Times New Roman" w:eastAsia="Andale Sans UI" w:hAnsi="Times New Roman" w:cs="Times New Roman"/>
      <w:color w:val="auto"/>
      <w:kern w:val="1"/>
      <w:sz w:val="12"/>
      <w:szCs w:val="12"/>
      <w:bdr w:val="none" w:sz="0" w:space="0" w:color="auto"/>
      <w:lang w:eastAsia="ar-SA"/>
    </w:rPr>
  </w:style>
  <w:style w:type="paragraph" w:customStyle="1" w:styleId="510">
    <w:name w:val="Список 5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415"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5">
    <w:name w:val="Список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313">
    <w:name w:val="Список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849"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410">
    <w:name w:val="Список 4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132"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6">
    <w:name w:val="Красная строка 21"/>
    <w:basedOn w:val="aff"/>
    <w:rsid w:val="00B43180"/>
    <w:pPr>
      <w:widowControl w:val="0"/>
      <w:ind w:firstLine="210"/>
    </w:pPr>
    <w:rPr>
      <w:rFonts w:eastAsia="Andale Sans UI"/>
      <w:kern w:val="1"/>
    </w:rPr>
  </w:style>
  <w:style w:type="paragraph" w:customStyle="1" w:styleId="41">
    <w:name w:val="Маркированный список 41"/>
    <w:basedOn w:val="a"/>
    <w:rsid w:val="00B4318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1fa">
    <w:name w:val="Красная строка1"/>
    <w:basedOn w:val="af3"/>
    <w:rsid w:val="00B43180"/>
    <w:pPr>
      <w:autoSpaceDE/>
      <w:ind w:firstLine="210"/>
    </w:pPr>
    <w:rPr>
      <w:rFonts w:ascii="Times New Roman" w:eastAsia="Andale Sans UI" w:hAnsi="Times New Roman" w:cs="Times New Roman"/>
      <w:kern w:val="1"/>
    </w:rPr>
  </w:style>
  <w:style w:type="paragraph" w:styleId="afffc">
    <w:name w:val="Signature"/>
    <w:basedOn w:val="a"/>
    <w:link w:val="afff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4252"/>
    </w:pPr>
    <w:rPr>
      <w:rFonts w:ascii="Times New Roman" w:eastAsia="Andale Sans UI" w:hAnsi="Times New Roman" w:cs="Times New Roman"/>
      <w:color w:val="auto"/>
      <w:kern w:val="1"/>
      <w:sz w:val="24"/>
      <w:szCs w:val="24"/>
      <w:bdr w:val="none" w:sz="0" w:space="0" w:color="auto"/>
      <w:lang w:eastAsia="ar-SA"/>
    </w:rPr>
  </w:style>
  <w:style w:type="character" w:customStyle="1" w:styleId="afffd">
    <w:name w:val="Підпис Знак"/>
    <w:basedOn w:val="a0"/>
    <w:link w:val="afffc"/>
    <w:rsid w:val="00B43180"/>
    <w:rPr>
      <w:rFonts w:eastAsia="Andale Sans UI"/>
      <w:kern w:val="1"/>
      <w:sz w:val="24"/>
      <w:szCs w:val="24"/>
      <w:bdr w:val="none" w:sz="0" w:space="0" w:color="auto"/>
      <w:lang w:eastAsia="ar-SA"/>
    </w:rPr>
  </w:style>
  <w:style w:type="paragraph" w:customStyle="1" w:styleId="PP">
    <w:name w:val="Строка PP"/>
    <w:basedOn w:val="afffc"/>
    <w:rsid w:val="00B43180"/>
  </w:style>
  <w:style w:type="paragraph" w:customStyle="1" w:styleId="afffe">
    <w:name w:val="Краткий обратный адрес"/>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affff">
    <w:name w:val="Содержимое врезки"/>
    <w:basedOn w:val="af3"/>
    <w:rsid w:val="00B43180"/>
    <w:pPr>
      <w:autoSpaceDE/>
    </w:pPr>
    <w:rPr>
      <w:rFonts w:ascii="Times New Roman" w:eastAsia="Andale Sans UI" w:hAnsi="Times New Roman" w:cs="Times New Roman"/>
      <w:kern w:val="1"/>
    </w:rPr>
  </w:style>
  <w:style w:type="paragraph" w:customStyle="1" w:styleId="affff0">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314">
    <w:name w:val="Заголовок 31"/>
    <w:next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Lucida Sans Unicode"/>
      <w:sz w:val="24"/>
      <w:szCs w:val="24"/>
      <w:bdr w:val="none" w:sz="0" w:space="0" w:color="auto"/>
      <w:lang w:val="ru-RU" w:eastAsia="ar-SA"/>
    </w:rPr>
  </w:style>
  <w:style w:type="paragraph" w:customStyle="1" w:styleId="110">
    <w:name w:val="Знак Знак1 Знак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40">
    <w:name w:val="Знак Знак4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221">
    <w:name w:val="Основной текст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lang w:val="x-none" w:eastAsia="ar-SA"/>
    </w:rPr>
  </w:style>
  <w:style w:type="paragraph" w:customStyle="1" w:styleId="320">
    <w:name w:val="Основной текст с отступом 3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paragraph" w:customStyle="1" w:styleId="affff1">
    <w:name w:val="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HTML20">
    <w:name w:val="Стандартний HTML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bdr w:val="none" w:sz="0" w:space="0" w:color="auto"/>
      <w:lang w:eastAsia="ar-SA"/>
    </w:rPr>
  </w:style>
  <w:style w:type="paragraph" w:customStyle="1" w:styleId="affff2">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f3">
    <w:name w:val="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b">
    <w:name w:val="Абзац списку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720"/>
    </w:pPr>
    <w:rPr>
      <w:rFonts w:ascii="Times New Roman CYR" w:eastAsia="Times New Roman" w:hAnsi="Times New Roman CYR" w:cs="Times New Roman CYR"/>
      <w:color w:val="auto"/>
      <w:kern w:val="1"/>
      <w:sz w:val="24"/>
      <w:szCs w:val="24"/>
      <w:bdr w:val="none" w:sz="0" w:space="0" w:color="auto"/>
      <w:lang w:eastAsia="ar-SA"/>
    </w:rPr>
  </w:style>
  <w:style w:type="paragraph" w:customStyle="1" w:styleId="FR2">
    <w:name w:val="FR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pPr>
    <w:rPr>
      <w:rFonts w:ascii="Arial" w:eastAsia="Times New Roman" w:hAnsi="Arial" w:cs="Arial"/>
      <w:sz w:val="22"/>
      <w:bdr w:val="none" w:sz="0" w:space="0" w:color="auto"/>
      <w:lang w:val="ru-RU" w:eastAsia="ar-SA"/>
    </w:rPr>
  </w:style>
  <w:style w:type="paragraph" w:styleId="affff4">
    <w:name w:val="footnote text"/>
    <w:basedOn w:val="a"/>
    <w:link w:val="affff5"/>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bdr w:val="none" w:sz="0" w:space="0" w:color="auto"/>
      <w:lang w:val="x-none" w:eastAsia="ar-SA"/>
    </w:rPr>
  </w:style>
  <w:style w:type="character" w:customStyle="1" w:styleId="affff5">
    <w:name w:val="Текст виноски Знак"/>
    <w:basedOn w:val="a0"/>
    <w:link w:val="affff4"/>
    <w:rsid w:val="00B43180"/>
    <w:rPr>
      <w:rFonts w:ascii="Calibri" w:eastAsia="Times New Roman" w:hAnsi="Calibri"/>
      <w:sz w:val="22"/>
      <w:szCs w:val="22"/>
      <w:bdr w:val="none" w:sz="0" w:space="0" w:color="auto"/>
      <w:lang w:val="x-none" w:eastAsia="ar-SA"/>
    </w:rPr>
  </w:style>
  <w:style w:type="paragraph" w:customStyle="1" w:styleId="1fc">
    <w:name w:val="Абзац списк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eastAsia="ar-SA"/>
    </w:rPr>
  </w:style>
  <w:style w:type="paragraph" w:customStyle="1" w:styleId="2b">
    <w:name w:val="Без інтервалів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 w:val="24"/>
      <w:szCs w:val="24"/>
      <w:bdr w:val="none" w:sz="0" w:space="0" w:color="auto"/>
      <w:lang w:val="ru-RU" w:eastAsia="ar-SA"/>
    </w:rPr>
  </w:style>
  <w:style w:type="paragraph" w:customStyle="1" w:styleId="Standard">
    <w:name w:val="Standard"/>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Times New Roman" w:hAnsi="Arial" w:cs="Arial"/>
      <w:kern w:val="3"/>
      <w:sz w:val="24"/>
      <w:szCs w:val="24"/>
      <w:bdr w:val="none" w:sz="0" w:space="0" w:color="auto"/>
      <w:lang w:val="ru-RU" w:eastAsia="ar-SA"/>
    </w:rPr>
  </w:style>
  <w:style w:type="paragraph" w:customStyle="1" w:styleId="37">
    <w:name w:val="Обычный3"/>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zh-CN"/>
    </w:rPr>
  </w:style>
  <w:style w:type="paragraph" w:styleId="2c">
    <w:name w:val="Body Text Indent 2"/>
    <w:basedOn w:val="a"/>
    <w:link w:val="2d"/>
    <w:uiPriority w:val="99"/>
    <w:semiHidden/>
    <w:unhideWhenUse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ind w:left="283"/>
    </w:pPr>
    <w:rPr>
      <w:rFonts w:ascii="Times New Roman CYR" w:eastAsia="Times New Roman" w:hAnsi="Times New Roman CYR" w:cs="Times New Roman"/>
      <w:color w:val="auto"/>
      <w:sz w:val="24"/>
      <w:szCs w:val="24"/>
      <w:bdr w:val="none" w:sz="0" w:space="0" w:color="auto"/>
      <w:lang w:val="x-none" w:eastAsia="ar-SA"/>
    </w:rPr>
  </w:style>
  <w:style w:type="character" w:customStyle="1" w:styleId="2d">
    <w:name w:val="Основний текст з відступом 2 Знак"/>
    <w:basedOn w:val="a0"/>
    <w:link w:val="2c"/>
    <w:uiPriority w:val="99"/>
    <w:semiHidden/>
    <w:rsid w:val="00B43180"/>
    <w:rPr>
      <w:rFonts w:ascii="Times New Roman CYR" w:eastAsia="Times New Roman" w:hAnsi="Times New Roman CYR"/>
      <w:sz w:val="24"/>
      <w:szCs w:val="24"/>
      <w:bdr w:val="none" w:sz="0" w:space="0" w:color="auto"/>
      <w:lang w:val="x-none" w:eastAsia="ar-SA"/>
    </w:rPr>
  </w:style>
  <w:style w:type="paragraph" w:customStyle="1" w:styleId="c7e0e3eeebeee2eeea1">
    <w:name w:val="Зc7аe0гe3оeeлebоeeвe2оeeкea 1"/>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48"/>
      <w:szCs w:val="48"/>
      <w:bdr w:val="none" w:sz="0" w:space="0" w:color="auto"/>
      <w:lang w:val="uk-UA" w:eastAsia="ru-RU"/>
    </w:rPr>
  </w:style>
  <w:style w:type="paragraph" w:customStyle="1" w:styleId="c7e0e3eeebeee2eeea2">
    <w:name w:val="Зc7аe0гe3оeeлebоeeвe2оeeкea 2"/>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Calibri" w:eastAsia="Times New Roman" w:hAnsi="Times New Roman" w:cs="Calibri"/>
      <w:b/>
      <w:bCs/>
      <w:color w:val="auto"/>
      <w:sz w:val="36"/>
      <w:szCs w:val="36"/>
      <w:bdr w:val="none" w:sz="0" w:space="0" w:color="auto"/>
      <w:lang w:val="uk-UA" w:eastAsia="ru-RU"/>
    </w:rPr>
  </w:style>
  <w:style w:type="paragraph" w:customStyle="1" w:styleId="c7e0e3eeebeee2eeea3">
    <w:name w:val="Зc7аe0гe3оeeлebоeeвe2оeeкea 3"/>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80" w:after="80" w:line="256" w:lineRule="auto"/>
    </w:pPr>
    <w:rPr>
      <w:rFonts w:ascii="Calibri" w:eastAsia="Times New Roman" w:hAnsi="Times New Roman" w:cs="Calibri"/>
      <w:b/>
      <w:bCs/>
      <w:color w:val="auto"/>
      <w:sz w:val="28"/>
      <w:szCs w:val="28"/>
      <w:bdr w:val="none" w:sz="0" w:space="0" w:color="auto"/>
      <w:lang w:val="uk-UA" w:eastAsia="ru-RU"/>
    </w:rPr>
  </w:style>
  <w:style w:type="paragraph" w:customStyle="1" w:styleId="c7e0e3eeebeee2eeea4">
    <w:name w:val="Зc7аe0гe3оeeлebоeeвe2оeeкea 4"/>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40" w:line="256" w:lineRule="auto"/>
    </w:pPr>
    <w:rPr>
      <w:rFonts w:ascii="Calibri" w:eastAsia="Times New Roman" w:hAnsi="Times New Roman" w:cs="Calibri"/>
      <w:b/>
      <w:bCs/>
      <w:color w:val="auto"/>
      <w:sz w:val="24"/>
      <w:szCs w:val="24"/>
      <w:bdr w:val="none" w:sz="0" w:space="0" w:color="auto"/>
      <w:lang w:val="uk-UA" w:eastAsia="ru-RU"/>
    </w:rPr>
  </w:style>
  <w:style w:type="paragraph" w:customStyle="1" w:styleId="c7e0e3eeebeee2eeea5">
    <w:name w:val="Зc7аe0гe3оeeлebоeeвe2оeeкea 5"/>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20" w:after="40" w:line="256" w:lineRule="auto"/>
    </w:pPr>
    <w:rPr>
      <w:rFonts w:ascii="Calibri" w:eastAsia="Times New Roman" w:hAnsi="Times New Roman" w:cs="Calibri"/>
      <w:b/>
      <w:bCs/>
      <w:color w:val="auto"/>
      <w:bdr w:val="none" w:sz="0" w:space="0" w:color="auto"/>
      <w:lang w:val="uk-UA" w:eastAsia="ru-RU"/>
    </w:rPr>
  </w:style>
  <w:style w:type="paragraph" w:customStyle="1" w:styleId="c7e0e3eeebeee2eeea6">
    <w:name w:val="Зc7аe0гe3оeeлebоeeвe2оeeкea 6"/>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40" w:line="256" w:lineRule="auto"/>
    </w:pPr>
    <w:rPr>
      <w:rFonts w:ascii="Calibri" w:eastAsia="Times New Roman" w:hAnsi="Times New Roman" w:cs="Calibri"/>
      <w:b/>
      <w:bCs/>
      <w:color w:val="auto"/>
      <w:sz w:val="20"/>
      <w:szCs w:val="20"/>
      <w:bdr w:val="none" w:sz="0" w:space="0" w:color="auto"/>
      <w:lang w:val="uk-UA" w:eastAsia="ru-RU"/>
    </w:rPr>
  </w:style>
  <w:style w:type="character" w:customStyle="1" w:styleId="c7e0e3eeebeee2eeea1c7ede0ea">
    <w:name w:val="Зc7аe0гe3оeeлebоeeвe2оeeкea 1 Зc7нedаe0кea"/>
    <w:uiPriority w:val="99"/>
    <w:rsid w:val="00B43180"/>
    <w:rPr>
      <w:rFonts w:ascii="Cambria" w:cs="Cambria"/>
      <w:b/>
      <w:bCs/>
      <w:kern w:val="1"/>
      <w:sz w:val="32"/>
      <w:szCs w:val="32"/>
    </w:rPr>
  </w:style>
  <w:style w:type="character" w:customStyle="1" w:styleId="c7e0e3eeebeee2eeea2c7ede0ea">
    <w:name w:val="Зc7аe0гe3оeeлebоeeвe2оeeкea 2 Зc7нedаe0кea"/>
    <w:uiPriority w:val="99"/>
    <w:rsid w:val="00B43180"/>
    <w:rPr>
      <w:rFonts w:ascii="Cambria" w:cs="Cambria"/>
      <w:b/>
      <w:bCs/>
      <w:i/>
      <w:iCs/>
      <w:sz w:val="28"/>
      <w:szCs w:val="28"/>
    </w:rPr>
  </w:style>
  <w:style w:type="character" w:customStyle="1" w:styleId="c7e0e3eeebeee2eeea3c7ede0ea">
    <w:name w:val="Зc7аe0гe3оeeлebоeeвe2оeeкea 3 Зc7нedаe0кea"/>
    <w:uiPriority w:val="99"/>
    <w:rsid w:val="00B43180"/>
    <w:rPr>
      <w:rFonts w:ascii="Cambria" w:cs="Cambria"/>
      <w:b/>
      <w:bCs/>
      <w:sz w:val="26"/>
      <w:szCs w:val="26"/>
    </w:rPr>
  </w:style>
  <w:style w:type="character" w:customStyle="1" w:styleId="c7e0e3eeebeee2eeea4c7ede0ea">
    <w:name w:val="Зc7аe0гe3оeeлebоeeвe2оeeкea 4 Зc7нedаe0кea"/>
    <w:uiPriority w:val="99"/>
    <w:rsid w:val="00B43180"/>
    <w:rPr>
      <w:rFonts w:cs="Times New Roman"/>
      <w:b/>
      <w:bCs/>
      <w:sz w:val="28"/>
      <w:szCs w:val="28"/>
    </w:rPr>
  </w:style>
  <w:style w:type="character" w:customStyle="1" w:styleId="c7e0e3eeebeee2eeea5c7ede0ea">
    <w:name w:val="Зc7аe0гe3оeeлebоeeвe2оeeкea 5 Зc7нedаe0кea"/>
    <w:uiPriority w:val="99"/>
    <w:rsid w:val="00B43180"/>
    <w:rPr>
      <w:rFonts w:cs="Times New Roman"/>
      <w:b/>
      <w:bCs/>
      <w:i/>
      <w:iCs/>
      <w:sz w:val="26"/>
      <w:szCs w:val="26"/>
    </w:rPr>
  </w:style>
  <w:style w:type="character" w:customStyle="1" w:styleId="c7e0e3eeebeee2eeea6c7ede0ea">
    <w:name w:val="Зc7аe0гe3оeeлebоeeвe2оeeкea 6 Зc7нedаe0кea"/>
    <w:uiPriority w:val="99"/>
    <w:rsid w:val="00B43180"/>
    <w:rPr>
      <w:rFonts w:cs="Times New Roman"/>
      <w:b/>
      <w:bCs/>
    </w:rPr>
  </w:style>
  <w:style w:type="character" w:customStyle="1" w:styleId="cde0e7e2e0ede8e5c7ede0ea">
    <w:name w:val="Нcdаe0зe7вe2аe0нedиe8еe5 Зc7нedаe0кea"/>
    <w:uiPriority w:val="99"/>
    <w:rsid w:val="00B43180"/>
    <w:rPr>
      <w:rFonts w:ascii="Cambria" w:cs="Cambria"/>
      <w:b/>
      <w:bCs/>
      <w:kern w:val="1"/>
      <w:sz w:val="32"/>
      <w:szCs w:val="32"/>
    </w:rPr>
  </w:style>
  <w:style w:type="character" w:customStyle="1" w:styleId="cfeee4e7e0e3eeebeee2eeeac7ede0ea">
    <w:name w:val="Пcfоeeдe4зe7аe0гe3оeeлebоeeвe2оeeкea Зc7нedаe0кea"/>
    <w:uiPriority w:val="99"/>
    <w:rsid w:val="00B43180"/>
    <w:rPr>
      <w:rFonts w:ascii="Cambria" w:cs="Cambria"/>
    </w:rPr>
  </w:style>
  <w:style w:type="character" w:customStyle="1" w:styleId="ng-binding">
    <w:name w:val="ng-binding"/>
    <w:uiPriority w:val="99"/>
    <w:rsid w:val="00B43180"/>
    <w:rPr>
      <w:rFonts w:cs="Times New Roman"/>
    </w:rPr>
  </w:style>
  <w:style w:type="paragraph" w:customStyle="1" w:styleId="c7e0e3eeebeee2eeea">
    <w:name w:val="Зc7аe0гe3оeeлebоeeвe2оeeкea"/>
    <w:basedOn w:val="a"/>
    <w:next w:val="cef1edeee2ede8e9f2e5eaf1f2"/>
    <w:uiPriority w:val="99"/>
    <w:rsid w:val="00B43180"/>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56" w:lineRule="auto"/>
    </w:pPr>
    <w:rPr>
      <w:rFonts w:eastAsia="Times New Roman" w:hAnsi="Times New Roman" w:cs="Arial"/>
      <w:color w:val="auto"/>
      <w:sz w:val="28"/>
      <w:szCs w:val="28"/>
      <w:bdr w:val="none" w:sz="0" w:space="0" w:color="auto"/>
      <w:lang w:val="uk-UA" w:eastAsia="ru-RU"/>
    </w:rPr>
  </w:style>
  <w:style w:type="paragraph" w:customStyle="1" w:styleId="cef1edeee2ede8e9f2e5eaf1f2">
    <w:name w:val="Оceсf1нedоeeвe2нedиe8йe9 тf2еe5кeaсf1тf2"/>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0"/>
    </w:pPr>
    <w:rPr>
      <w:rFonts w:ascii="Calibri" w:eastAsia="Times New Roman" w:hAnsi="Times New Roman" w:cs="Calibri"/>
      <w:color w:val="auto"/>
      <w:bdr w:val="none" w:sz="0" w:space="0" w:color="auto"/>
      <w:lang w:val="uk-UA" w:eastAsia="ru-RU"/>
    </w:rPr>
  </w:style>
  <w:style w:type="paragraph" w:customStyle="1" w:styleId="d1efe8f1eeea">
    <w:name w:val="Сd1пefиe8сf1оeeкea"/>
    <w:basedOn w:val="cef1edeee2ede8e9f2e5eaf1f2"/>
    <w:uiPriority w:val="99"/>
    <w:rsid w:val="00B43180"/>
  </w:style>
  <w:style w:type="paragraph" w:customStyle="1" w:styleId="d0eee7e4b3eb">
    <w:name w:val="Рd0оeeзe7дe4іb3лeb"/>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56" w:lineRule="auto"/>
    </w:pPr>
    <w:rPr>
      <w:rFonts w:ascii="Calibri" w:eastAsia="Times New Roman" w:hAnsi="Times New Roman" w:cs="Calibri"/>
      <w:i/>
      <w:iCs/>
      <w:color w:val="auto"/>
      <w:sz w:val="24"/>
      <w:szCs w:val="24"/>
      <w:bdr w:val="none" w:sz="0" w:space="0" w:color="auto"/>
      <w:lang w:val="uk-UA" w:eastAsia="ru-RU"/>
    </w:rPr>
  </w:style>
  <w:style w:type="paragraph" w:customStyle="1" w:styleId="cfeeeae0e6f7e8ea">
    <w:name w:val="Пcfоeeкeaаe0жe6чf7иe8кea"/>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paragraph" w:customStyle="1" w:styleId="DocumentMap">
    <w:name w:val="DocumentMap"/>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rPr>
  </w:style>
  <w:style w:type="paragraph" w:customStyle="1" w:styleId="cde0e7e2e0">
    <w:name w:val="Нcdаe0зe7вe2аe0"/>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72"/>
      <w:szCs w:val="72"/>
      <w:bdr w:val="none" w:sz="0" w:space="0" w:color="auto"/>
      <w:lang w:val="uk-UA" w:eastAsia="ru-RU"/>
    </w:rPr>
  </w:style>
  <w:style w:type="paragraph" w:customStyle="1" w:styleId="cfb3e4e7e0e3eeebeee2eeea">
    <w:name w:val="Пcfіb3дe4зe7аe0гe3оeeлebоeeвe2оeeкea"/>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Georgia" w:eastAsia="Times New Roman" w:hAnsi="Times New Roman" w:cs="Georgia"/>
      <w:i/>
      <w:iCs/>
      <w:color w:val="666666"/>
      <w:sz w:val="48"/>
      <w:szCs w:val="48"/>
      <w:bdr w:val="none" w:sz="0" w:space="0" w:color="auto"/>
      <w:lang w:val="uk-UA" w:eastAsia="ru-RU"/>
    </w:rPr>
  </w:style>
  <w:style w:type="paragraph" w:customStyle="1" w:styleId="d1f2e8ebfc">
    <w:name w:val="Сd1тf2иe8лebьfc"/>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lang w:val="ru-RU" w:eastAsia="ru-RU"/>
    </w:rPr>
  </w:style>
  <w:style w:type="paragraph" w:customStyle="1" w:styleId="cef1edeee2ede8e9f2e5eaf1f2e7e2b3e4f1f2f3efeeec">
    <w:name w:val="Оceсf1нedоeeвe2нedиe8йe9 тf2еe5кeaсf1тf2 зe7 вe2іb3дe4сf1тf2уf3пefоeeмec"/>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60"/>
    </w:pPr>
    <w:rPr>
      <w:rFonts w:ascii="Calibri" w:eastAsia="Times New Roman" w:hAnsi="Times New Roman" w:cs="Calibri"/>
      <w:color w:val="auto"/>
      <w:sz w:val="24"/>
      <w:szCs w:val="24"/>
      <w:bdr w:val="none" w:sz="0" w:space="0" w:color="auto"/>
      <w:lang w:eastAsia="ru-RU"/>
    </w:rPr>
  </w:style>
  <w:style w:type="paragraph" w:customStyle="1" w:styleId="c0e1e7e0f6f1efe8f1eae0">
    <w:name w:val="Аc0бe1зe7аe0цf6 сf1пefиe8сf1кeaаe0"/>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8"/>
    </w:pPr>
    <w:rPr>
      <w:rFonts w:ascii="Calibri" w:eastAsia="Times New Roman" w:hAnsi="Times New Roman" w:cs="Calibri"/>
      <w:color w:val="auto"/>
      <w:sz w:val="24"/>
      <w:szCs w:val="24"/>
      <w:bdr w:val="none" w:sz="0" w:space="0" w:color="auto"/>
      <w:lang w:val="uk-UA"/>
    </w:rPr>
  </w:style>
  <w:style w:type="paragraph" w:customStyle="1" w:styleId="cde8e6edb3e9eaeeebeeedf2e8f2f3eb">
    <w:name w:val="Нcdиe8жe6нedіb3йe9 кeaоeeлebоeeнedтf2иe8тf2уf3лeb"/>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table" w:customStyle="1" w:styleId="38">
    <w:name w:val="Сітка таблиці3"/>
    <w:basedOn w:val="a1"/>
    <w:next w:val="ac"/>
    <w:uiPriority w:val="39"/>
    <w:rsid w:val="00EF0D3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next w:val="ac"/>
    <w:uiPriority w:val="59"/>
    <w:rsid w:val="001059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61389862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90">
          <w:marLeft w:val="0"/>
          <w:marRight w:val="0"/>
          <w:marTop w:val="0"/>
          <w:marBottom w:val="0"/>
          <w:divBdr>
            <w:top w:val="none" w:sz="0" w:space="0" w:color="auto"/>
            <w:left w:val="none" w:sz="0" w:space="0" w:color="auto"/>
            <w:bottom w:val="none" w:sz="0" w:space="0" w:color="auto"/>
            <w:right w:val="none" w:sz="0" w:space="0" w:color="auto"/>
          </w:divBdr>
          <w:divsChild>
            <w:div w:id="328408832">
              <w:marLeft w:val="0"/>
              <w:marRight w:val="0"/>
              <w:marTop w:val="0"/>
              <w:marBottom w:val="0"/>
              <w:divBdr>
                <w:top w:val="none" w:sz="0" w:space="0" w:color="auto"/>
                <w:left w:val="none" w:sz="0" w:space="0" w:color="auto"/>
                <w:bottom w:val="none" w:sz="0" w:space="0" w:color="auto"/>
                <w:right w:val="none" w:sz="0" w:space="0" w:color="auto"/>
              </w:divBdr>
              <w:divsChild>
                <w:div w:id="1136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9693">
      <w:bodyDiv w:val="1"/>
      <w:marLeft w:val="0"/>
      <w:marRight w:val="0"/>
      <w:marTop w:val="0"/>
      <w:marBottom w:val="0"/>
      <w:divBdr>
        <w:top w:val="none" w:sz="0" w:space="0" w:color="auto"/>
        <w:left w:val="none" w:sz="0" w:space="0" w:color="auto"/>
        <w:bottom w:val="none" w:sz="0" w:space="0" w:color="auto"/>
        <w:right w:val="none" w:sz="0" w:space="0" w:color="auto"/>
      </w:divBdr>
    </w:div>
    <w:div w:id="208190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11506</Words>
  <Characters>65590</Characters>
  <Application>Microsoft Office Word</Application>
  <DocSecurity>0</DocSecurity>
  <Lines>546</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Tishchuk</cp:lastModifiedBy>
  <cp:revision>7</cp:revision>
  <cp:lastPrinted>2022-10-20T11:08:00Z</cp:lastPrinted>
  <dcterms:created xsi:type="dcterms:W3CDTF">2023-02-02T08:20:00Z</dcterms:created>
  <dcterms:modified xsi:type="dcterms:W3CDTF">2023-02-03T10:12:00Z</dcterms:modified>
</cp:coreProperties>
</file>