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10" w:rsidRDefault="00587F10" w:rsidP="009F3ADA">
      <w:pPr>
        <w:widowControl w:val="0"/>
        <w:spacing w:after="0" w:line="240" w:lineRule="auto"/>
        <w:ind w:right="-23"/>
        <w:jc w:val="center"/>
        <w:rPr>
          <w:rFonts w:ascii="Times New Roman" w:eastAsia="Times New Roman" w:hAnsi="Times New Roman"/>
          <w:sz w:val="40"/>
          <w:szCs w:val="40"/>
          <w:lang w:eastAsia="ru-RU"/>
        </w:rPr>
      </w:pPr>
      <w:r w:rsidRPr="0011072B">
        <w:rPr>
          <w:rFonts w:ascii="Times New Roman" w:eastAsia="Times New Roman" w:hAnsi="Times New Roman"/>
          <w:sz w:val="40"/>
          <w:szCs w:val="40"/>
          <w:lang w:eastAsia="ru-RU"/>
        </w:rPr>
        <w:t>Львівська регіональна державна лабораторія</w:t>
      </w:r>
    </w:p>
    <w:p w:rsidR="00587F10" w:rsidRPr="0011072B" w:rsidRDefault="00587F10" w:rsidP="009F3ADA">
      <w:pPr>
        <w:widowControl w:val="0"/>
        <w:spacing w:after="0" w:line="240" w:lineRule="auto"/>
        <w:ind w:right="-23"/>
        <w:jc w:val="center"/>
      </w:pPr>
      <w:r w:rsidRPr="0011072B">
        <w:rPr>
          <w:rFonts w:ascii="Times New Roman" w:eastAsia="Times New Roman" w:hAnsi="Times New Roman"/>
          <w:sz w:val="40"/>
          <w:szCs w:val="40"/>
          <w:lang w:eastAsia="ru-RU"/>
        </w:rPr>
        <w:t>Державної служби України з питань безпечності харчових продуктів та захисту споживачів</w:t>
      </w:r>
    </w:p>
    <w:p w:rsidR="00587F10" w:rsidRDefault="00587F10" w:rsidP="00587F10">
      <w:pPr>
        <w:widowControl w:val="0"/>
        <w:ind w:left="320" w:right="-25"/>
        <w:jc w:val="center"/>
        <w:rPr>
          <w:rFonts w:ascii="Times New Roman" w:eastAsia="Times New Roman" w:hAnsi="Times New Roman"/>
          <w:b/>
          <w:sz w:val="32"/>
          <w:szCs w:val="32"/>
          <w:lang w:eastAsia="ru-RU"/>
        </w:rPr>
      </w:pPr>
    </w:p>
    <w:p w:rsidR="009F3ADA" w:rsidRPr="00587F10" w:rsidRDefault="009F3ADA" w:rsidP="00587F10">
      <w:pPr>
        <w:widowControl w:val="0"/>
        <w:ind w:left="320" w:right="-25"/>
        <w:jc w:val="center"/>
        <w:rPr>
          <w:rFonts w:ascii="Times New Roman" w:eastAsia="Times New Roman" w:hAnsi="Times New Roman"/>
          <w:b/>
          <w:sz w:val="32"/>
          <w:szCs w:val="32"/>
          <w:lang w:eastAsia="ru-RU"/>
        </w:rPr>
      </w:pPr>
    </w:p>
    <w:p w:rsidR="009F3ADA" w:rsidRPr="0011072B" w:rsidRDefault="009F3ADA" w:rsidP="009F3ADA">
      <w:pPr>
        <w:widowControl w:val="0"/>
        <w:spacing w:before="20" w:after="0"/>
        <w:ind w:left="4956" w:right="-23"/>
      </w:pPr>
      <w:r w:rsidRPr="0011072B">
        <w:rPr>
          <w:rFonts w:ascii="Times New Roman" w:eastAsia="Times New Roman" w:hAnsi="Times New Roman"/>
          <w:sz w:val="28"/>
          <w:szCs w:val="28"/>
          <w:lang w:eastAsia="ru-RU"/>
        </w:rPr>
        <w:t>ЗАТВЕРДЖЕНО</w:t>
      </w:r>
    </w:p>
    <w:p w:rsidR="009F3ADA" w:rsidRPr="005814CE" w:rsidRDefault="009F3ADA" w:rsidP="009F3ADA">
      <w:pPr>
        <w:widowControl w:val="0"/>
        <w:spacing w:before="20" w:after="0"/>
        <w:ind w:left="4956" w:right="-23"/>
      </w:pPr>
      <w:r w:rsidRPr="005814CE">
        <w:rPr>
          <w:rFonts w:ascii="Times New Roman" w:eastAsia="Times New Roman" w:hAnsi="Times New Roman"/>
          <w:sz w:val="28"/>
          <w:szCs w:val="28"/>
          <w:lang w:eastAsia="ru-RU"/>
        </w:rPr>
        <w:t>Протокол  №</w:t>
      </w:r>
      <w:r w:rsidRPr="005814CE">
        <w:rPr>
          <w:rFonts w:ascii="Times New Roman" w:eastAsia="Times New Roman" w:hAnsi="Times New Roman"/>
          <w:sz w:val="28"/>
          <w:szCs w:val="28"/>
          <w:lang w:val="en-US" w:eastAsia="ru-RU"/>
        </w:rPr>
        <w:t> </w:t>
      </w:r>
      <w:r w:rsidR="005814CE" w:rsidRPr="005814CE">
        <w:rPr>
          <w:rFonts w:ascii="Times New Roman" w:eastAsia="Times New Roman" w:hAnsi="Times New Roman"/>
          <w:sz w:val="28"/>
          <w:szCs w:val="28"/>
          <w:lang w:eastAsia="ru-RU"/>
        </w:rPr>
        <w:t>11</w:t>
      </w:r>
      <w:r w:rsidR="00404804" w:rsidRPr="005814CE">
        <w:rPr>
          <w:rFonts w:ascii="Times New Roman" w:eastAsia="Times New Roman" w:hAnsi="Times New Roman"/>
          <w:sz w:val="28"/>
          <w:szCs w:val="28"/>
          <w:lang w:eastAsia="ru-RU"/>
        </w:rPr>
        <w:t xml:space="preserve"> </w:t>
      </w:r>
      <w:r w:rsidR="005814CE" w:rsidRPr="005814CE">
        <w:rPr>
          <w:rFonts w:ascii="Times New Roman" w:eastAsia="Times New Roman" w:hAnsi="Times New Roman"/>
          <w:sz w:val="28"/>
          <w:szCs w:val="28"/>
          <w:lang w:eastAsia="ru-RU"/>
        </w:rPr>
        <w:t>від 10.11</w:t>
      </w:r>
      <w:r w:rsidR="00CC43B0" w:rsidRPr="005814CE">
        <w:rPr>
          <w:rFonts w:ascii="Times New Roman" w:eastAsia="Times New Roman" w:hAnsi="Times New Roman"/>
          <w:sz w:val="28"/>
          <w:szCs w:val="28"/>
          <w:lang w:eastAsia="ru-RU"/>
        </w:rPr>
        <w:t>.202</w:t>
      </w:r>
      <w:r w:rsidR="00CC43B0" w:rsidRPr="005814CE">
        <w:rPr>
          <w:rFonts w:ascii="Times New Roman" w:eastAsia="Times New Roman" w:hAnsi="Times New Roman"/>
          <w:sz w:val="28"/>
          <w:szCs w:val="28"/>
          <w:lang w:val="ru-RU" w:eastAsia="ru-RU"/>
        </w:rPr>
        <w:t>2</w:t>
      </w:r>
      <w:r w:rsidRPr="005814CE">
        <w:rPr>
          <w:rFonts w:ascii="Times New Roman" w:eastAsia="Times New Roman" w:hAnsi="Times New Roman"/>
          <w:sz w:val="28"/>
          <w:szCs w:val="28"/>
          <w:lang w:eastAsia="ru-RU"/>
        </w:rPr>
        <w:t> р.</w:t>
      </w:r>
    </w:p>
    <w:p w:rsidR="009F3ADA" w:rsidRDefault="009F3ADA" w:rsidP="009F3ADA">
      <w:pPr>
        <w:widowControl w:val="0"/>
        <w:spacing w:before="20" w:after="0"/>
        <w:ind w:left="4956" w:right="-23"/>
      </w:pPr>
      <w:r w:rsidRPr="005814CE">
        <w:rPr>
          <w:rFonts w:ascii="Times New Roman" w:eastAsia="Times New Roman" w:hAnsi="Times New Roman"/>
          <w:sz w:val="28"/>
          <w:szCs w:val="28"/>
          <w:lang w:eastAsia="ru-RU"/>
        </w:rPr>
        <w:t>Уповноважена особа</w:t>
      </w:r>
    </w:p>
    <w:p w:rsidR="009F3ADA" w:rsidRPr="009F3ADA" w:rsidRDefault="009F3ADA" w:rsidP="009F3ADA">
      <w:pPr>
        <w:widowControl w:val="0"/>
        <w:spacing w:before="20" w:after="0"/>
        <w:ind w:left="4956" w:right="-23"/>
      </w:pPr>
    </w:p>
    <w:p w:rsidR="009F3ADA" w:rsidRPr="009F3ADA" w:rsidRDefault="009F3ADA" w:rsidP="009F3ADA">
      <w:pPr>
        <w:widowControl w:val="0"/>
        <w:spacing w:before="20"/>
        <w:ind w:left="320" w:right="-25"/>
        <w:jc w:val="right"/>
        <w:rPr>
          <w:rFonts w:ascii="Times New Roman" w:eastAsia="Times New Roman" w:hAnsi="Times New Roman"/>
          <w:sz w:val="32"/>
          <w:szCs w:val="32"/>
          <w:lang w:eastAsia="ru-RU"/>
        </w:rPr>
      </w:pPr>
      <w:r w:rsidRPr="009F3ADA">
        <w:rPr>
          <w:rFonts w:ascii="Times New Roman" w:eastAsia="Times New Roman" w:hAnsi="Times New Roman"/>
          <w:sz w:val="32"/>
          <w:szCs w:val="32"/>
          <w:lang w:eastAsia="ru-RU"/>
        </w:rPr>
        <w:t xml:space="preserve">А-К.М. </w:t>
      </w:r>
      <w:proofErr w:type="spellStart"/>
      <w:r w:rsidRPr="009F3ADA">
        <w:rPr>
          <w:rFonts w:ascii="Times New Roman" w:eastAsia="Times New Roman" w:hAnsi="Times New Roman"/>
          <w:sz w:val="32"/>
          <w:szCs w:val="32"/>
          <w:lang w:eastAsia="ru-RU"/>
        </w:rPr>
        <w:t>Мамчур</w:t>
      </w:r>
      <w:proofErr w:type="spellEnd"/>
    </w:p>
    <w:p w:rsidR="009F3ADA" w:rsidRDefault="009F3ADA" w:rsidP="009F3ADA">
      <w:pPr>
        <w:widowControl w:val="0"/>
        <w:spacing w:after="0" w:line="240" w:lineRule="auto"/>
        <w:ind w:right="-23"/>
        <w:jc w:val="center"/>
        <w:rPr>
          <w:rFonts w:ascii="Times New Roman" w:eastAsia="Times New Roman" w:hAnsi="Times New Roman"/>
          <w:sz w:val="32"/>
          <w:szCs w:val="32"/>
          <w:lang w:eastAsia="ru-RU"/>
        </w:rPr>
      </w:pPr>
    </w:p>
    <w:p w:rsidR="009F3ADA" w:rsidRDefault="009F3ADA" w:rsidP="009F3ADA">
      <w:pPr>
        <w:widowControl w:val="0"/>
        <w:spacing w:after="0" w:line="240" w:lineRule="auto"/>
        <w:ind w:right="-23"/>
        <w:jc w:val="center"/>
        <w:rPr>
          <w:rFonts w:ascii="Times New Roman" w:eastAsia="Times New Roman" w:hAnsi="Times New Roman"/>
          <w:sz w:val="32"/>
          <w:szCs w:val="32"/>
          <w:lang w:eastAsia="ru-RU"/>
        </w:rPr>
      </w:pPr>
    </w:p>
    <w:p w:rsidR="009F3ADA" w:rsidRDefault="009F3ADA" w:rsidP="009F3ADA">
      <w:pPr>
        <w:widowControl w:val="0"/>
        <w:spacing w:after="0" w:line="240" w:lineRule="auto"/>
        <w:ind w:right="-23"/>
        <w:jc w:val="center"/>
        <w:rPr>
          <w:rFonts w:ascii="Times New Roman" w:eastAsia="Times New Roman" w:hAnsi="Times New Roman"/>
          <w:sz w:val="32"/>
          <w:szCs w:val="32"/>
          <w:lang w:eastAsia="ru-RU"/>
        </w:rPr>
      </w:pPr>
    </w:p>
    <w:p w:rsidR="009F3ADA" w:rsidRDefault="009F3ADA" w:rsidP="009F3ADA">
      <w:pPr>
        <w:widowControl w:val="0"/>
        <w:spacing w:after="0" w:line="240" w:lineRule="auto"/>
        <w:ind w:right="-23"/>
        <w:jc w:val="center"/>
        <w:rPr>
          <w:rFonts w:ascii="Times New Roman" w:eastAsia="Times New Roman" w:hAnsi="Times New Roman"/>
          <w:sz w:val="32"/>
          <w:szCs w:val="32"/>
          <w:lang w:eastAsia="ru-RU"/>
        </w:rPr>
      </w:pPr>
    </w:p>
    <w:p w:rsidR="009F3ADA" w:rsidRDefault="009F3ADA" w:rsidP="009F3ADA">
      <w:pPr>
        <w:widowControl w:val="0"/>
        <w:spacing w:after="0" w:line="240" w:lineRule="auto"/>
        <w:ind w:right="-23"/>
        <w:jc w:val="center"/>
        <w:rPr>
          <w:rFonts w:ascii="Times New Roman" w:eastAsia="Times New Roman" w:hAnsi="Times New Roman"/>
          <w:sz w:val="32"/>
          <w:szCs w:val="32"/>
          <w:lang w:eastAsia="ru-RU"/>
        </w:rPr>
      </w:pPr>
    </w:p>
    <w:p w:rsidR="009F3ADA" w:rsidRDefault="009F3ADA" w:rsidP="009F3ADA">
      <w:pPr>
        <w:widowControl w:val="0"/>
        <w:spacing w:after="0" w:line="240" w:lineRule="auto"/>
        <w:ind w:right="-23"/>
        <w:jc w:val="center"/>
        <w:rPr>
          <w:rFonts w:ascii="Times New Roman" w:eastAsia="Times New Roman" w:hAnsi="Times New Roman"/>
          <w:sz w:val="32"/>
          <w:szCs w:val="32"/>
          <w:lang w:eastAsia="ru-RU"/>
        </w:rPr>
      </w:pPr>
    </w:p>
    <w:p w:rsidR="009F3ADA" w:rsidRDefault="009F3ADA" w:rsidP="009F3ADA">
      <w:pPr>
        <w:widowControl w:val="0"/>
        <w:spacing w:after="0" w:line="240" w:lineRule="auto"/>
        <w:ind w:right="-23"/>
        <w:jc w:val="center"/>
        <w:rPr>
          <w:rFonts w:ascii="Times New Roman" w:eastAsia="Times New Roman" w:hAnsi="Times New Roman"/>
          <w:sz w:val="32"/>
          <w:szCs w:val="32"/>
          <w:lang w:eastAsia="ru-RU"/>
        </w:rPr>
      </w:pPr>
    </w:p>
    <w:p w:rsidR="009F3ADA" w:rsidRDefault="009F3ADA" w:rsidP="009F3ADA">
      <w:pPr>
        <w:widowControl w:val="0"/>
        <w:spacing w:after="0" w:line="240" w:lineRule="auto"/>
        <w:ind w:right="-23"/>
        <w:jc w:val="center"/>
        <w:rPr>
          <w:rFonts w:ascii="Times New Roman" w:eastAsia="Times New Roman" w:hAnsi="Times New Roman"/>
          <w:sz w:val="32"/>
          <w:szCs w:val="32"/>
          <w:lang w:eastAsia="ru-RU"/>
        </w:rPr>
      </w:pPr>
    </w:p>
    <w:p w:rsidR="009F3ADA" w:rsidRPr="006F2E3D" w:rsidRDefault="009F3ADA" w:rsidP="009F3ADA">
      <w:pPr>
        <w:widowControl w:val="0"/>
        <w:spacing w:after="0" w:line="240" w:lineRule="auto"/>
        <w:ind w:right="-23"/>
        <w:jc w:val="center"/>
        <w:rPr>
          <w:rFonts w:ascii="Times New Roman" w:hAnsi="Times New Roman" w:cs="Times New Roman"/>
          <w:sz w:val="32"/>
          <w:szCs w:val="32"/>
          <w:lang w:val="ru-RU"/>
        </w:rPr>
      </w:pPr>
      <w:r w:rsidRPr="006F2E3D">
        <w:rPr>
          <w:rFonts w:ascii="Times New Roman" w:eastAsia="Times New Roman" w:hAnsi="Times New Roman" w:cs="Times New Roman"/>
          <w:sz w:val="32"/>
          <w:szCs w:val="32"/>
          <w:lang w:eastAsia="ru-RU"/>
        </w:rPr>
        <w:t>ТЕНДЕРНА ДОКУМЕНТАЦІЯ</w:t>
      </w:r>
    </w:p>
    <w:p w:rsidR="00FE45B7" w:rsidRDefault="009F3ADA" w:rsidP="009F3ADA">
      <w:pPr>
        <w:widowControl w:val="0"/>
        <w:spacing w:after="0" w:line="240" w:lineRule="auto"/>
        <w:ind w:left="320" w:right="-23"/>
        <w:jc w:val="center"/>
        <w:rPr>
          <w:rFonts w:ascii="Times New Roman" w:eastAsia="Times New Roman" w:hAnsi="Times New Roman" w:cs="Times New Roman"/>
          <w:sz w:val="32"/>
          <w:szCs w:val="32"/>
          <w:lang w:eastAsia="ru-RU"/>
        </w:rPr>
      </w:pPr>
      <w:r w:rsidRPr="006F2E3D">
        <w:rPr>
          <w:rFonts w:ascii="Times New Roman" w:eastAsia="Times New Roman" w:hAnsi="Times New Roman" w:cs="Times New Roman"/>
          <w:sz w:val="32"/>
          <w:szCs w:val="32"/>
          <w:lang w:eastAsia="ru-RU"/>
        </w:rPr>
        <w:t xml:space="preserve">щодо проведення процедури відкритих торгів </w:t>
      </w:r>
      <w:r w:rsidR="00FE45B7">
        <w:rPr>
          <w:rFonts w:ascii="Times New Roman" w:eastAsia="Times New Roman" w:hAnsi="Times New Roman" w:cs="Times New Roman"/>
          <w:sz w:val="32"/>
          <w:szCs w:val="32"/>
          <w:lang w:eastAsia="ru-RU"/>
        </w:rPr>
        <w:t>з особливостями</w:t>
      </w:r>
    </w:p>
    <w:p w:rsidR="009F3ADA" w:rsidRPr="006F2E3D" w:rsidRDefault="009F3ADA" w:rsidP="009F3ADA">
      <w:pPr>
        <w:widowControl w:val="0"/>
        <w:spacing w:after="0" w:line="240" w:lineRule="auto"/>
        <w:ind w:left="320" w:right="-23"/>
        <w:jc w:val="center"/>
        <w:rPr>
          <w:rFonts w:ascii="Times New Roman" w:eastAsia="Times New Roman" w:hAnsi="Times New Roman" w:cs="Times New Roman"/>
          <w:sz w:val="32"/>
          <w:szCs w:val="32"/>
          <w:lang w:eastAsia="ru-RU"/>
        </w:rPr>
      </w:pPr>
      <w:r w:rsidRPr="006F2E3D">
        <w:rPr>
          <w:rFonts w:ascii="Times New Roman" w:eastAsia="Times New Roman" w:hAnsi="Times New Roman" w:cs="Times New Roman"/>
          <w:sz w:val="32"/>
          <w:szCs w:val="32"/>
          <w:lang w:eastAsia="ru-RU"/>
        </w:rPr>
        <w:t>на закупівлю</w:t>
      </w:r>
    </w:p>
    <w:p w:rsidR="006F2E3D" w:rsidRPr="006F2E3D" w:rsidRDefault="006F2E3D" w:rsidP="009F3ADA">
      <w:pPr>
        <w:widowControl w:val="0"/>
        <w:spacing w:after="0" w:line="240" w:lineRule="auto"/>
        <w:ind w:left="320" w:right="-23"/>
        <w:jc w:val="center"/>
        <w:rPr>
          <w:rFonts w:ascii="Times New Roman" w:hAnsi="Times New Roman" w:cs="Times New Roman"/>
          <w:spacing w:val="3"/>
          <w:sz w:val="32"/>
          <w:szCs w:val="32"/>
          <w:shd w:val="clear" w:color="auto" w:fill="F0F0F0"/>
        </w:rPr>
      </w:pPr>
      <w:r w:rsidRPr="006F2E3D">
        <w:rPr>
          <w:rFonts w:ascii="Times New Roman" w:hAnsi="Times New Roman" w:cs="Times New Roman"/>
          <w:spacing w:val="3"/>
          <w:sz w:val="32"/>
          <w:szCs w:val="32"/>
          <w:shd w:val="clear" w:color="auto" w:fill="F0F0F0"/>
        </w:rPr>
        <w:t>Основні органічні хімічні речовини</w:t>
      </w:r>
    </w:p>
    <w:p w:rsidR="006F2E3D" w:rsidRPr="006F2E3D" w:rsidRDefault="006F2E3D" w:rsidP="006F2E3D">
      <w:pPr>
        <w:widowControl w:val="0"/>
        <w:spacing w:after="0" w:line="240" w:lineRule="auto"/>
        <w:ind w:left="320" w:right="-23"/>
        <w:jc w:val="center"/>
        <w:rPr>
          <w:rFonts w:ascii="Times New Roman" w:hAnsi="Times New Roman" w:cs="Times New Roman"/>
          <w:spacing w:val="3"/>
          <w:sz w:val="32"/>
          <w:szCs w:val="32"/>
          <w:shd w:val="clear" w:color="auto" w:fill="F0F0F0"/>
        </w:rPr>
      </w:pPr>
      <w:r w:rsidRPr="006F2E3D">
        <w:rPr>
          <w:rFonts w:ascii="Times New Roman" w:eastAsia="Times New Roman" w:hAnsi="Times New Roman" w:cs="Times New Roman"/>
          <w:sz w:val="32"/>
          <w:szCs w:val="32"/>
          <w:lang w:eastAsia="ru-RU"/>
        </w:rPr>
        <w:t xml:space="preserve"> </w:t>
      </w:r>
      <w:r w:rsidR="009F3ADA" w:rsidRPr="006F2E3D">
        <w:rPr>
          <w:rFonts w:ascii="Times New Roman" w:eastAsia="Times New Roman" w:hAnsi="Times New Roman" w:cs="Times New Roman"/>
          <w:sz w:val="32"/>
          <w:szCs w:val="32"/>
          <w:lang w:eastAsia="ru-RU"/>
        </w:rPr>
        <w:t>(ДК 021:2015:</w:t>
      </w:r>
      <w:r w:rsidRPr="006F2E3D">
        <w:rPr>
          <w:rFonts w:ascii="Times New Roman" w:hAnsi="Times New Roman" w:cs="Times New Roman"/>
          <w:color w:val="000000"/>
          <w:spacing w:val="3"/>
          <w:sz w:val="32"/>
          <w:szCs w:val="32"/>
          <w:shd w:val="clear" w:color="auto" w:fill="F0F0F0"/>
        </w:rPr>
        <w:t xml:space="preserve"> 24320000-3</w:t>
      </w:r>
      <w:r>
        <w:rPr>
          <w:rFonts w:ascii="Times New Roman" w:hAnsi="Times New Roman" w:cs="Times New Roman"/>
          <w:color w:val="000000"/>
          <w:spacing w:val="3"/>
          <w:sz w:val="32"/>
          <w:szCs w:val="32"/>
          <w:shd w:val="clear" w:color="auto" w:fill="F0F0F0"/>
        </w:rPr>
        <w:t xml:space="preserve"> </w:t>
      </w:r>
      <w:r w:rsidR="009F3ADA" w:rsidRPr="006F2E3D">
        <w:rPr>
          <w:rFonts w:ascii="Times New Roman" w:eastAsia="Times New Roman" w:hAnsi="Times New Roman" w:cs="Times New Roman"/>
          <w:sz w:val="32"/>
          <w:szCs w:val="32"/>
          <w:lang w:eastAsia="ru-RU"/>
        </w:rPr>
        <w:t>–</w:t>
      </w:r>
      <w:r w:rsidRPr="006F2E3D">
        <w:rPr>
          <w:rFonts w:ascii="Times New Roman" w:hAnsi="Times New Roman" w:cs="Times New Roman"/>
          <w:spacing w:val="3"/>
          <w:sz w:val="32"/>
          <w:szCs w:val="32"/>
          <w:shd w:val="clear" w:color="auto" w:fill="F0F0F0"/>
        </w:rPr>
        <w:t xml:space="preserve"> Основні органічні хімічні речовини</w:t>
      </w:r>
      <w:r>
        <w:rPr>
          <w:rFonts w:ascii="Times New Roman" w:hAnsi="Times New Roman" w:cs="Times New Roman"/>
          <w:spacing w:val="3"/>
          <w:sz w:val="32"/>
          <w:szCs w:val="32"/>
          <w:shd w:val="clear" w:color="auto" w:fill="F0F0F0"/>
        </w:rPr>
        <w:t>)</w:t>
      </w:r>
    </w:p>
    <w:p w:rsidR="009F3ADA" w:rsidRPr="006F2E3D" w:rsidRDefault="009F3ADA" w:rsidP="009F3ADA">
      <w:pPr>
        <w:widowControl w:val="0"/>
        <w:spacing w:after="0" w:line="240" w:lineRule="auto"/>
        <w:ind w:left="320" w:right="-23"/>
        <w:jc w:val="center"/>
        <w:rPr>
          <w:rFonts w:ascii="Times New Roman" w:eastAsia="Times New Roman" w:hAnsi="Times New Roman" w:cs="Times New Roman"/>
          <w:sz w:val="32"/>
          <w:szCs w:val="32"/>
          <w:lang w:eastAsia="ru-RU"/>
        </w:rPr>
      </w:pPr>
    </w:p>
    <w:p w:rsidR="00587F10" w:rsidRDefault="00587F10" w:rsidP="00587F10">
      <w:pPr>
        <w:widowControl w:val="0"/>
        <w:spacing w:before="20"/>
        <w:ind w:left="320" w:right="-25"/>
        <w:jc w:val="center"/>
        <w:rPr>
          <w:rFonts w:ascii="Times New Roman" w:eastAsia="Times New Roman" w:hAnsi="Times New Roman"/>
          <w:b/>
          <w:sz w:val="32"/>
          <w:szCs w:val="32"/>
          <w:lang w:eastAsia="ru-RU"/>
        </w:rPr>
      </w:pPr>
    </w:p>
    <w:p w:rsidR="00587F10" w:rsidRDefault="00587F10" w:rsidP="00587F10">
      <w:pPr>
        <w:widowControl w:val="0"/>
        <w:spacing w:before="20"/>
        <w:ind w:left="320" w:right="-25"/>
        <w:jc w:val="center"/>
        <w:rPr>
          <w:rFonts w:ascii="Times New Roman" w:eastAsia="Times New Roman" w:hAnsi="Times New Roman"/>
          <w:b/>
          <w:sz w:val="32"/>
          <w:szCs w:val="32"/>
          <w:lang w:eastAsia="ru-RU"/>
        </w:rPr>
      </w:pPr>
    </w:p>
    <w:p w:rsidR="00587F10" w:rsidRDefault="00587F10" w:rsidP="00587F10">
      <w:pPr>
        <w:widowControl w:val="0"/>
        <w:spacing w:before="20"/>
        <w:ind w:left="320" w:right="-25"/>
        <w:jc w:val="center"/>
        <w:rPr>
          <w:rFonts w:ascii="Times New Roman" w:eastAsia="Times New Roman" w:hAnsi="Times New Roman"/>
          <w:b/>
          <w:sz w:val="32"/>
          <w:szCs w:val="32"/>
          <w:lang w:eastAsia="ru-RU"/>
        </w:rPr>
      </w:pPr>
    </w:p>
    <w:p w:rsidR="00587F10" w:rsidRDefault="00587F10" w:rsidP="00587F10">
      <w:pPr>
        <w:widowControl w:val="0"/>
        <w:spacing w:before="20"/>
        <w:ind w:left="320" w:right="-25"/>
        <w:jc w:val="center"/>
        <w:rPr>
          <w:rFonts w:ascii="Times New Roman" w:eastAsia="Times New Roman" w:hAnsi="Times New Roman"/>
          <w:b/>
          <w:sz w:val="32"/>
          <w:szCs w:val="32"/>
          <w:lang w:eastAsia="ru-RU"/>
        </w:rPr>
      </w:pPr>
    </w:p>
    <w:p w:rsidR="00587F10" w:rsidRDefault="00587F10" w:rsidP="00587F10">
      <w:pPr>
        <w:widowControl w:val="0"/>
        <w:spacing w:before="20"/>
        <w:ind w:left="320" w:right="-25"/>
        <w:jc w:val="center"/>
        <w:rPr>
          <w:rFonts w:ascii="Times New Roman" w:eastAsia="Times New Roman" w:hAnsi="Times New Roman"/>
          <w:b/>
          <w:sz w:val="32"/>
          <w:szCs w:val="32"/>
          <w:lang w:eastAsia="ru-RU"/>
        </w:rPr>
      </w:pPr>
    </w:p>
    <w:p w:rsidR="00351BBE" w:rsidRPr="006F2E3D" w:rsidRDefault="00351BBE" w:rsidP="00587F10">
      <w:pPr>
        <w:widowControl w:val="0"/>
        <w:spacing w:before="20"/>
        <w:ind w:left="320" w:right="-25"/>
        <w:jc w:val="center"/>
        <w:rPr>
          <w:rFonts w:ascii="Times New Roman" w:eastAsia="Times New Roman" w:hAnsi="Times New Roman"/>
          <w:b/>
          <w:sz w:val="32"/>
          <w:szCs w:val="32"/>
          <w:lang w:eastAsia="ru-RU"/>
        </w:rPr>
      </w:pPr>
    </w:p>
    <w:p w:rsidR="00351BBE" w:rsidRPr="00351BBE" w:rsidRDefault="00D14DF3" w:rsidP="008643CB">
      <w:pPr>
        <w:widowControl w:val="0"/>
        <w:spacing w:before="20"/>
        <w:ind w:right="-25"/>
        <w:jc w:val="center"/>
        <w:rPr>
          <w:rFonts w:ascii="Times New Roman" w:eastAsia="Times New Roman" w:hAnsi="Times New Roman"/>
          <w:sz w:val="28"/>
          <w:szCs w:val="28"/>
          <w:lang w:val="en-US" w:eastAsia="ru-RU"/>
        </w:rPr>
      </w:pPr>
      <w:r w:rsidRPr="00D14DF3">
        <w:rPr>
          <w:rFonts w:ascii="Times New Roman" w:eastAsia="Times New Roman" w:hAnsi="Times New Roman"/>
          <w:noProof/>
          <w:sz w:val="28"/>
          <w:szCs w:val="28"/>
        </w:rPr>
        <w:pict>
          <v:rect id="_x0000_s1026" style="position:absolute;left:0;text-align:left;margin-left:369.75pt;margin-top:26pt;width:138.25pt;height:18.3pt;z-index:251660288" stroked="f"/>
        </w:pict>
      </w:r>
      <w:r w:rsidR="009F3ADA" w:rsidRPr="009F3ADA">
        <w:rPr>
          <w:rFonts w:ascii="Times New Roman" w:eastAsia="Times New Roman" w:hAnsi="Times New Roman"/>
          <w:sz w:val="28"/>
          <w:szCs w:val="28"/>
          <w:lang w:eastAsia="ru-RU"/>
        </w:rPr>
        <w:t>Львів – 2022</w:t>
      </w:r>
    </w:p>
    <w:tbl>
      <w:tblPr>
        <w:tblStyle w:val="a3"/>
        <w:tblW w:w="0" w:type="auto"/>
        <w:tblLook w:val="04A0"/>
      </w:tblPr>
      <w:tblGrid>
        <w:gridCol w:w="817"/>
        <w:gridCol w:w="2693"/>
        <w:gridCol w:w="6061"/>
      </w:tblGrid>
      <w:tr w:rsidR="00C8720A" w:rsidTr="00C8720A">
        <w:tc>
          <w:tcPr>
            <w:tcW w:w="817" w:type="dxa"/>
          </w:tcPr>
          <w:p w:rsidR="00C8720A" w:rsidRDefault="00C8720A"/>
        </w:tc>
        <w:tc>
          <w:tcPr>
            <w:tcW w:w="8754" w:type="dxa"/>
            <w:gridSpan w:val="2"/>
          </w:tcPr>
          <w:p w:rsidR="00C8720A" w:rsidRDefault="00C8720A" w:rsidP="002B16F0">
            <w:pPr>
              <w:jc w:val="center"/>
              <w:rPr>
                <w:rFonts w:ascii="Times New Roman" w:hAnsi="Times New Roman" w:cs="Times New Roman"/>
                <w:b/>
                <w:sz w:val="24"/>
                <w:szCs w:val="24"/>
              </w:rPr>
            </w:pPr>
            <w:r w:rsidRPr="00C8720A">
              <w:rPr>
                <w:rFonts w:ascii="Times New Roman" w:hAnsi="Times New Roman" w:cs="Times New Roman"/>
                <w:b/>
                <w:sz w:val="24"/>
                <w:szCs w:val="24"/>
              </w:rPr>
              <w:t>Розділ I Загальні положення</w:t>
            </w:r>
          </w:p>
          <w:p w:rsidR="002B16F0" w:rsidRPr="00C8720A" w:rsidRDefault="002B16F0" w:rsidP="002B16F0">
            <w:pPr>
              <w:jc w:val="center"/>
              <w:rPr>
                <w:rFonts w:ascii="Times New Roman" w:hAnsi="Times New Roman" w:cs="Times New Roman"/>
                <w:b/>
                <w:sz w:val="24"/>
                <w:szCs w:val="24"/>
              </w:rPr>
            </w:pPr>
          </w:p>
        </w:tc>
      </w:tr>
      <w:tr w:rsidR="00C8720A" w:rsidTr="00C8720A">
        <w:tc>
          <w:tcPr>
            <w:tcW w:w="817" w:type="dxa"/>
          </w:tcPr>
          <w:p w:rsidR="00C8720A" w:rsidRPr="00C8720A" w:rsidRDefault="00C8720A">
            <w:pPr>
              <w:rPr>
                <w:rFonts w:ascii="Times New Roman" w:hAnsi="Times New Roman" w:cs="Times New Roman"/>
              </w:rPr>
            </w:pPr>
            <w:r w:rsidRPr="00C8720A">
              <w:rPr>
                <w:rFonts w:ascii="Times New Roman" w:hAnsi="Times New Roman" w:cs="Times New Roman"/>
              </w:rPr>
              <w:t>1.</w:t>
            </w:r>
          </w:p>
        </w:tc>
        <w:tc>
          <w:tcPr>
            <w:tcW w:w="2693" w:type="dxa"/>
          </w:tcPr>
          <w:p w:rsidR="00C8720A" w:rsidRPr="009F3ADA" w:rsidRDefault="00C8720A" w:rsidP="00B209BF">
            <w:pPr>
              <w:rPr>
                <w:color w:val="000000" w:themeColor="text1"/>
                <w:sz w:val="24"/>
                <w:szCs w:val="24"/>
              </w:rPr>
            </w:pPr>
            <w:r w:rsidRPr="009F3ADA">
              <w:rPr>
                <w:rFonts w:ascii="Times New Roman" w:hAnsi="Times New Roman"/>
                <w:b/>
                <w:color w:val="000000" w:themeColor="text1"/>
                <w:sz w:val="24"/>
                <w:szCs w:val="24"/>
              </w:rPr>
              <w:t>Терміни, які вживаються в тендерній документації</w:t>
            </w:r>
          </w:p>
        </w:tc>
        <w:tc>
          <w:tcPr>
            <w:tcW w:w="6061" w:type="dxa"/>
          </w:tcPr>
          <w:p w:rsidR="00440A52" w:rsidRDefault="00440A52" w:rsidP="00440A52">
            <w:pPr>
              <w:jc w:val="both"/>
              <w:rPr>
                <w:rFonts w:ascii="Times New Roman" w:hAnsi="Times New Roman" w:cs="Times New Roman"/>
                <w:sz w:val="24"/>
                <w:szCs w:val="24"/>
              </w:rPr>
            </w:pPr>
            <w:r w:rsidRPr="003332B5">
              <w:rPr>
                <w:rFonts w:ascii="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3332B5">
              <w:rPr>
                <w:rFonts w:ascii="Times New Roman" w:hAnsi="Times New Roman" w:cs="Times New Roman"/>
                <w:sz w:val="24"/>
                <w:szCs w:val="24"/>
              </w:rPr>
              <w:t>—</w:t>
            </w:r>
            <w:r w:rsidRPr="003332B5">
              <w:rPr>
                <w:rFonts w:ascii="Times New Roman" w:hAnsi="Times New Roman" w:cs="Times New Roman"/>
                <w:color w:val="000000"/>
                <w:sz w:val="24"/>
                <w:szCs w:val="24"/>
              </w:rPr>
              <w:t xml:space="preserve"> Закон)</w:t>
            </w:r>
            <w:r w:rsidRPr="003332B5">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332B5">
              <w:rPr>
                <w:rFonts w:ascii="Times New Roman" w:hAnsi="Times New Roman" w:cs="Times New Roman"/>
                <w:sz w:val="24"/>
                <w:szCs w:val="24"/>
              </w:rPr>
              <w:t>“Про</w:t>
            </w:r>
            <w:proofErr w:type="spellEnd"/>
            <w:r w:rsidRPr="003332B5">
              <w:rPr>
                <w:rFonts w:ascii="Times New Roman" w:hAnsi="Times New Roman" w:cs="Times New Roman"/>
                <w:sz w:val="24"/>
                <w:szCs w:val="24"/>
              </w:rPr>
              <w:t xml:space="preserve"> публічні </w:t>
            </w:r>
            <w:proofErr w:type="spellStart"/>
            <w:r w:rsidRPr="003332B5">
              <w:rPr>
                <w:rFonts w:ascii="Times New Roman" w:hAnsi="Times New Roman" w:cs="Times New Roman"/>
                <w:sz w:val="24"/>
                <w:szCs w:val="24"/>
              </w:rPr>
              <w:t>закупівлі”</w:t>
            </w:r>
            <w:proofErr w:type="spellEnd"/>
            <w:r w:rsidRPr="003332B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5814CE" w:rsidRDefault="005814CE" w:rsidP="00440A52">
            <w:pPr>
              <w:jc w:val="both"/>
              <w:rPr>
                <w:rFonts w:ascii="Times New Roman" w:hAnsi="Times New Roman" w:cs="Times New Roman"/>
                <w:color w:val="000000"/>
                <w:sz w:val="24"/>
                <w:szCs w:val="24"/>
              </w:rPr>
            </w:pPr>
          </w:p>
          <w:p w:rsidR="00C8720A" w:rsidRPr="009F3ADA" w:rsidRDefault="00440A52" w:rsidP="00440A52">
            <w:pPr>
              <w:jc w:val="both"/>
              <w:rPr>
                <w:color w:val="000000" w:themeColor="text1"/>
                <w:sz w:val="24"/>
                <w:szCs w:val="24"/>
              </w:rPr>
            </w:pPr>
            <w:r w:rsidRPr="003332B5">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332B5">
              <w:rPr>
                <w:rFonts w:ascii="Times New Roman" w:hAnsi="Times New Roman" w:cs="Times New Roman"/>
                <w:sz w:val="24"/>
                <w:szCs w:val="24"/>
              </w:rPr>
              <w:t>Особливостях.</w:t>
            </w:r>
          </w:p>
        </w:tc>
      </w:tr>
      <w:tr w:rsidR="00C8720A" w:rsidTr="00C8720A">
        <w:trPr>
          <w:trHeight w:val="586"/>
        </w:trPr>
        <w:tc>
          <w:tcPr>
            <w:tcW w:w="817" w:type="dxa"/>
          </w:tcPr>
          <w:p w:rsidR="00C8720A" w:rsidRPr="00C8720A" w:rsidRDefault="00C8720A">
            <w:pPr>
              <w:rPr>
                <w:rFonts w:ascii="Times New Roman" w:hAnsi="Times New Roman" w:cs="Times New Roman"/>
              </w:rPr>
            </w:pPr>
            <w:r w:rsidRPr="00C8720A">
              <w:rPr>
                <w:rFonts w:ascii="Times New Roman" w:hAnsi="Times New Roman" w:cs="Times New Roman"/>
              </w:rPr>
              <w:t>2.</w:t>
            </w:r>
          </w:p>
        </w:tc>
        <w:tc>
          <w:tcPr>
            <w:tcW w:w="2693" w:type="dxa"/>
          </w:tcPr>
          <w:p w:rsidR="00C8720A" w:rsidRPr="00C8720A" w:rsidRDefault="00C8720A" w:rsidP="00B209BF">
            <w:pPr>
              <w:rPr>
                <w:rFonts w:ascii="Times New Roman" w:hAnsi="Times New Roman" w:cs="Times New Roman"/>
                <w:b/>
                <w:sz w:val="24"/>
                <w:szCs w:val="24"/>
              </w:rPr>
            </w:pPr>
            <w:r w:rsidRPr="00C8720A">
              <w:rPr>
                <w:rFonts w:ascii="Times New Roman" w:hAnsi="Times New Roman" w:cs="Times New Roman"/>
                <w:b/>
                <w:sz w:val="24"/>
                <w:szCs w:val="24"/>
              </w:rPr>
              <w:t>Інформація про замовника торгів</w:t>
            </w:r>
          </w:p>
        </w:tc>
        <w:tc>
          <w:tcPr>
            <w:tcW w:w="6061" w:type="dxa"/>
          </w:tcPr>
          <w:p w:rsidR="00C8720A" w:rsidRPr="00C8720A" w:rsidRDefault="00C8720A" w:rsidP="00B209BF">
            <w:pPr>
              <w:jc w:val="both"/>
              <w:rPr>
                <w:sz w:val="24"/>
                <w:szCs w:val="24"/>
              </w:rPr>
            </w:pPr>
          </w:p>
        </w:tc>
      </w:tr>
      <w:tr w:rsidR="00C8720A" w:rsidTr="00C8720A">
        <w:tc>
          <w:tcPr>
            <w:tcW w:w="817" w:type="dxa"/>
          </w:tcPr>
          <w:p w:rsidR="00C8720A" w:rsidRPr="00C8720A" w:rsidRDefault="00C8720A">
            <w:pPr>
              <w:rPr>
                <w:rFonts w:ascii="Times New Roman" w:hAnsi="Times New Roman" w:cs="Times New Roman"/>
              </w:rPr>
            </w:pPr>
            <w:r w:rsidRPr="00C8720A">
              <w:rPr>
                <w:rFonts w:ascii="Times New Roman" w:hAnsi="Times New Roman" w:cs="Times New Roman"/>
              </w:rPr>
              <w:t>2.1</w:t>
            </w:r>
          </w:p>
        </w:tc>
        <w:tc>
          <w:tcPr>
            <w:tcW w:w="2693" w:type="dxa"/>
          </w:tcPr>
          <w:p w:rsidR="00C8720A" w:rsidRPr="00C8720A" w:rsidRDefault="00C8720A" w:rsidP="00B209BF">
            <w:pPr>
              <w:rPr>
                <w:rFonts w:ascii="Times New Roman" w:hAnsi="Times New Roman" w:cs="Times New Roman"/>
                <w:sz w:val="24"/>
                <w:szCs w:val="24"/>
              </w:rPr>
            </w:pPr>
            <w:r w:rsidRPr="00C8720A">
              <w:rPr>
                <w:rFonts w:ascii="Times New Roman" w:hAnsi="Times New Roman" w:cs="Times New Roman"/>
                <w:sz w:val="24"/>
                <w:szCs w:val="24"/>
              </w:rPr>
              <w:t>повне найменування</w:t>
            </w:r>
          </w:p>
        </w:tc>
        <w:tc>
          <w:tcPr>
            <w:tcW w:w="6061" w:type="dxa"/>
          </w:tcPr>
          <w:p w:rsidR="00C8720A" w:rsidRPr="00C8720A" w:rsidRDefault="00C8720A" w:rsidP="00B209BF">
            <w:pPr>
              <w:jc w:val="both"/>
              <w:rPr>
                <w:sz w:val="24"/>
                <w:szCs w:val="24"/>
              </w:rPr>
            </w:pPr>
            <w:r w:rsidRPr="00C8720A">
              <w:rPr>
                <w:rFonts w:ascii="Times New Roman" w:eastAsia="Times New Roman" w:hAnsi="Times New Roman"/>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p>
        </w:tc>
      </w:tr>
      <w:tr w:rsidR="00C8720A" w:rsidTr="00C8720A">
        <w:trPr>
          <w:trHeight w:val="593"/>
        </w:trPr>
        <w:tc>
          <w:tcPr>
            <w:tcW w:w="817" w:type="dxa"/>
          </w:tcPr>
          <w:p w:rsidR="00C8720A" w:rsidRPr="00C8720A" w:rsidRDefault="00C8720A">
            <w:pPr>
              <w:rPr>
                <w:rFonts w:ascii="Times New Roman" w:hAnsi="Times New Roman" w:cs="Times New Roman"/>
              </w:rPr>
            </w:pPr>
            <w:r w:rsidRPr="00C8720A">
              <w:rPr>
                <w:rFonts w:ascii="Times New Roman" w:hAnsi="Times New Roman" w:cs="Times New Roman"/>
              </w:rPr>
              <w:t>2.2</w:t>
            </w:r>
          </w:p>
        </w:tc>
        <w:tc>
          <w:tcPr>
            <w:tcW w:w="2693" w:type="dxa"/>
          </w:tcPr>
          <w:p w:rsidR="00C8720A" w:rsidRPr="00C8720A" w:rsidRDefault="00C8720A" w:rsidP="00B209BF">
            <w:pPr>
              <w:rPr>
                <w:rFonts w:ascii="Times New Roman" w:hAnsi="Times New Roman" w:cs="Times New Roman"/>
                <w:sz w:val="24"/>
                <w:szCs w:val="24"/>
              </w:rPr>
            </w:pPr>
            <w:r w:rsidRPr="00C8720A">
              <w:rPr>
                <w:rFonts w:ascii="Times New Roman" w:hAnsi="Times New Roman" w:cs="Times New Roman"/>
                <w:sz w:val="24"/>
                <w:szCs w:val="24"/>
              </w:rPr>
              <w:t>місцезнаходження</w:t>
            </w:r>
          </w:p>
        </w:tc>
        <w:tc>
          <w:tcPr>
            <w:tcW w:w="6061" w:type="dxa"/>
          </w:tcPr>
          <w:p w:rsidR="00C8720A" w:rsidRPr="00C8720A" w:rsidRDefault="00C8720A" w:rsidP="00B209BF">
            <w:pPr>
              <w:jc w:val="both"/>
              <w:rPr>
                <w:sz w:val="24"/>
                <w:szCs w:val="24"/>
              </w:rPr>
            </w:pPr>
            <w:r w:rsidRPr="00C8720A">
              <w:rPr>
                <w:rFonts w:ascii="Times New Roman" w:hAnsi="Times New Roman"/>
                <w:sz w:val="24"/>
                <w:szCs w:val="24"/>
              </w:rPr>
              <w:t>79024, м. Львів, вул. Промислова, будинок 7</w:t>
            </w:r>
          </w:p>
        </w:tc>
      </w:tr>
      <w:tr w:rsidR="00C8720A" w:rsidTr="00C8720A">
        <w:tc>
          <w:tcPr>
            <w:tcW w:w="817" w:type="dxa"/>
          </w:tcPr>
          <w:p w:rsidR="00C8720A" w:rsidRPr="00C8720A" w:rsidRDefault="00C8720A">
            <w:pPr>
              <w:rPr>
                <w:rFonts w:ascii="Times New Roman" w:hAnsi="Times New Roman" w:cs="Times New Roman"/>
              </w:rPr>
            </w:pPr>
            <w:r w:rsidRPr="00C8720A">
              <w:rPr>
                <w:rFonts w:ascii="Times New Roman" w:hAnsi="Times New Roman" w:cs="Times New Roman"/>
              </w:rPr>
              <w:t>2.3</w:t>
            </w:r>
          </w:p>
        </w:tc>
        <w:tc>
          <w:tcPr>
            <w:tcW w:w="2693" w:type="dxa"/>
          </w:tcPr>
          <w:p w:rsidR="00C8720A" w:rsidRPr="00582746" w:rsidRDefault="00C8720A" w:rsidP="00B209BF">
            <w:pPr>
              <w:rPr>
                <w:rFonts w:ascii="Times New Roman" w:hAnsi="Times New Roman" w:cs="Times New Roman"/>
                <w:sz w:val="24"/>
                <w:szCs w:val="24"/>
              </w:rPr>
            </w:pPr>
            <w:r w:rsidRPr="00582746">
              <w:rPr>
                <w:rFonts w:ascii="Times New Roman" w:hAnsi="Times New Roman" w:cs="Times New Roman"/>
                <w:sz w:val="24"/>
                <w:szCs w:val="24"/>
              </w:rPr>
              <w:t>посадова особа замовника, уповноважена здійснювати зв'язок з учасниками</w:t>
            </w:r>
          </w:p>
        </w:tc>
        <w:tc>
          <w:tcPr>
            <w:tcW w:w="6061" w:type="dxa"/>
          </w:tcPr>
          <w:p w:rsidR="00C8720A" w:rsidRPr="00582746" w:rsidRDefault="005814CE" w:rsidP="00B209BF">
            <w:pPr>
              <w:jc w:val="both"/>
              <w:rPr>
                <w:rFonts w:ascii="Times New Roman" w:hAnsi="Times New Roman" w:cs="Times New Roman"/>
                <w:sz w:val="24"/>
                <w:szCs w:val="24"/>
              </w:rPr>
            </w:pPr>
            <w:r>
              <w:rPr>
                <w:rFonts w:ascii="Times New Roman" w:hAnsi="Times New Roman" w:cs="Times New Roman"/>
                <w:sz w:val="24"/>
                <w:szCs w:val="24"/>
              </w:rPr>
              <w:t xml:space="preserve">Уповноважена особа </w:t>
            </w:r>
            <w:r w:rsidR="00C8720A" w:rsidRPr="00582746">
              <w:rPr>
                <w:rFonts w:ascii="Times New Roman" w:hAnsi="Times New Roman" w:cs="Times New Roman"/>
                <w:sz w:val="24"/>
                <w:szCs w:val="24"/>
              </w:rPr>
              <w:t xml:space="preserve">: </w:t>
            </w:r>
            <w:proofErr w:type="spellStart"/>
            <w:r w:rsidR="00C8720A" w:rsidRPr="00582746">
              <w:rPr>
                <w:rFonts w:ascii="Times New Roman" w:hAnsi="Times New Roman" w:cs="Times New Roman"/>
                <w:sz w:val="24"/>
                <w:szCs w:val="24"/>
              </w:rPr>
              <w:t>Мамчур</w:t>
            </w:r>
            <w:proofErr w:type="spellEnd"/>
            <w:r w:rsidR="00C8720A" w:rsidRPr="00582746">
              <w:rPr>
                <w:rFonts w:ascii="Times New Roman" w:hAnsi="Times New Roman" w:cs="Times New Roman"/>
                <w:sz w:val="24"/>
                <w:szCs w:val="24"/>
              </w:rPr>
              <w:t xml:space="preserve"> </w:t>
            </w:r>
            <w:proofErr w:type="spellStart"/>
            <w:r w:rsidR="00C8720A" w:rsidRPr="00582746">
              <w:rPr>
                <w:rFonts w:ascii="Times New Roman" w:hAnsi="Times New Roman" w:cs="Times New Roman"/>
                <w:sz w:val="24"/>
                <w:szCs w:val="24"/>
              </w:rPr>
              <w:t>Анна-Каріна</w:t>
            </w:r>
            <w:proofErr w:type="spellEnd"/>
            <w:r w:rsidR="00C8720A" w:rsidRPr="00582746">
              <w:rPr>
                <w:rFonts w:ascii="Times New Roman" w:hAnsi="Times New Roman" w:cs="Times New Roman"/>
                <w:sz w:val="24"/>
                <w:szCs w:val="24"/>
              </w:rPr>
              <w:t xml:space="preserve"> Михайлівна,</w:t>
            </w:r>
          </w:p>
          <w:p w:rsidR="00C8720A" w:rsidRPr="00582746" w:rsidRDefault="00C8720A" w:rsidP="002C313D">
            <w:pPr>
              <w:jc w:val="both"/>
              <w:rPr>
                <w:rFonts w:ascii="Times New Roman" w:hAnsi="Times New Roman" w:cs="Times New Roman"/>
                <w:sz w:val="24"/>
                <w:szCs w:val="24"/>
              </w:rPr>
            </w:pPr>
            <w:r w:rsidRPr="00582746">
              <w:rPr>
                <w:rFonts w:ascii="Times New Roman" w:hAnsi="Times New Roman" w:cs="Times New Roman"/>
                <w:sz w:val="24"/>
                <w:szCs w:val="24"/>
              </w:rPr>
              <w:t>тел. +380671911022</w:t>
            </w:r>
            <w:r w:rsidRPr="006B5D43">
              <w:rPr>
                <w:rFonts w:ascii="Times New Roman" w:hAnsi="Times New Roman" w:cs="Times New Roman"/>
                <w:sz w:val="24"/>
                <w:szCs w:val="24"/>
                <w:lang w:val="ru-RU"/>
              </w:rPr>
              <w:t xml:space="preserve">, </w:t>
            </w:r>
            <w:r w:rsidRPr="00582746">
              <w:rPr>
                <w:rFonts w:ascii="Times New Roman" w:hAnsi="Times New Roman" w:cs="Times New Roman"/>
                <w:sz w:val="24"/>
                <w:szCs w:val="24"/>
                <w:lang w:val="en-US"/>
              </w:rPr>
              <w:t>e</w:t>
            </w:r>
            <w:r w:rsidRPr="006B5D43">
              <w:rPr>
                <w:rFonts w:ascii="Times New Roman" w:hAnsi="Times New Roman" w:cs="Times New Roman"/>
                <w:sz w:val="24"/>
                <w:szCs w:val="24"/>
                <w:lang w:val="ru-RU"/>
              </w:rPr>
              <w:t>-</w:t>
            </w:r>
            <w:r w:rsidRPr="00582746">
              <w:rPr>
                <w:rFonts w:ascii="Times New Roman" w:hAnsi="Times New Roman" w:cs="Times New Roman"/>
                <w:sz w:val="24"/>
                <w:szCs w:val="24"/>
                <w:lang w:val="en-US"/>
              </w:rPr>
              <w:t>mail</w:t>
            </w:r>
            <w:r w:rsidRPr="006B5D43">
              <w:rPr>
                <w:rFonts w:ascii="Times New Roman" w:hAnsi="Times New Roman" w:cs="Times New Roman"/>
                <w:sz w:val="24"/>
                <w:szCs w:val="24"/>
                <w:lang w:val="ru-RU"/>
              </w:rPr>
              <w:t>:</w:t>
            </w:r>
            <w:proofErr w:type="spellStart"/>
            <w:r w:rsidR="002C313D">
              <w:rPr>
                <w:rFonts w:ascii="Times New Roman" w:hAnsi="Times New Roman" w:cs="Times New Roman"/>
                <w:sz w:val="24"/>
                <w:szCs w:val="24"/>
                <w:lang w:val="en-US"/>
              </w:rPr>
              <w:t>tenderlabvet</w:t>
            </w:r>
            <w:proofErr w:type="spellEnd"/>
            <w:r w:rsidR="002C313D" w:rsidRPr="0055579F">
              <w:rPr>
                <w:rFonts w:ascii="Times New Roman" w:hAnsi="Times New Roman" w:cs="Times New Roman"/>
                <w:sz w:val="24"/>
                <w:szCs w:val="24"/>
                <w:lang w:val="ru-RU"/>
              </w:rPr>
              <w:t>1</w:t>
            </w:r>
            <w:r w:rsidR="006B5D43" w:rsidRPr="006B5D43">
              <w:rPr>
                <w:rFonts w:ascii="Times New Roman" w:hAnsi="Times New Roman" w:cs="Times New Roman"/>
                <w:sz w:val="24"/>
                <w:szCs w:val="24"/>
                <w:lang w:val="ru-RU"/>
              </w:rPr>
              <w:t>@</w:t>
            </w:r>
            <w:proofErr w:type="spellStart"/>
            <w:r w:rsidR="006B5D43">
              <w:rPr>
                <w:rFonts w:ascii="Times New Roman" w:hAnsi="Times New Roman" w:cs="Times New Roman"/>
                <w:sz w:val="24"/>
                <w:szCs w:val="24"/>
                <w:lang w:val="en-US"/>
              </w:rPr>
              <w:t>gmail</w:t>
            </w:r>
            <w:proofErr w:type="spellEnd"/>
            <w:r w:rsidR="006B5D43" w:rsidRPr="006B5D43">
              <w:rPr>
                <w:rFonts w:ascii="Times New Roman" w:hAnsi="Times New Roman" w:cs="Times New Roman"/>
                <w:sz w:val="24"/>
                <w:szCs w:val="24"/>
                <w:lang w:val="ru-RU"/>
              </w:rPr>
              <w:t>.</w:t>
            </w:r>
            <w:r w:rsidR="006B5D43">
              <w:rPr>
                <w:rFonts w:ascii="Times New Roman" w:hAnsi="Times New Roman" w:cs="Times New Roman"/>
                <w:sz w:val="24"/>
                <w:szCs w:val="24"/>
                <w:lang w:val="en-US"/>
              </w:rPr>
              <w:t>com</w:t>
            </w:r>
          </w:p>
        </w:tc>
      </w:tr>
      <w:tr w:rsidR="00C8720A" w:rsidTr="00C8720A">
        <w:trPr>
          <w:trHeight w:val="551"/>
        </w:trPr>
        <w:tc>
          <w:tcPr>
            <w:tcW w:w="817" w:type="dxa"/>
          </w:tcPr>
          <w:p w:rsidR="00C8720A" w:rsidRPr="00C8720A" w:rsidRDefault="00C8720A">
            <w:pPr>
              <w:rPr>
                <w:rFonts w:ascii="Times New Roman" w:hAnsi="Times New Roman" w:cs="Times New Roman"/>
                <w:b/>
                <w:sz w:val="24"/>
                <w:szCs w:val="24"/>
              </w:rPr>
            </w:pPr>
            <w:r w:rsidRPr="00C8720A">
              <w:rPr>
                <w:rFonts w:ascii="Times New Roman" w:hAnsi="Times New Roman" w:cs="Times New Roman"/>
                <w:b/>
                <w:sz w:val="24"/>
                <w:szCs w:val="24"/>
              </w:rPr>
              <w:t>3.</w:t>
            </w:r>
          </w:p>
        </w:tc>
        <w:tc>
          <w:tcPr>
            <w:tcW w:w="2693" w:type="dxa"/>
          </w:tcPr>
          <w:p w:rsidR="00C8720A" w:rsidRPr="00582746" w:rsidRDefault="00C8720A" w:rsidP="00B209BF">
            <w:pPr>
              <w:rPr>
                <w:rFonts w:ascii="Times New Roman" w:hAnsi="Times New Roman" w:cs="Times New Roman"/>
                <w:b/>
                <w:sz w:val="24"/>
                <w:szCs w:val="24"/>
              </w:rPr>
            </w:pPr>
            <w:r w:rsidRPr="00582746">
              <w:rPr>
                <w:rFonts w:ascii="Times New Roman" w:hAnsi="Times New Roman" w:cs="Times New Roman"/>
                <w:b/>
                <w:sz w:val="24"/>
                <w:szCs w:val="24"/>
              </w:rPr>
              <w:t>Процедура закупівлі</w:t>
            </w:r>
          </w:p>
        </w:tc>
        <w:tc>
          <w:tcPr>
            <w:tcW w:w="6061" w:type="dxa"/>
          </w:tcPr>
          <w:p w:rsidR="00C8720A" w:rsidRPr="00582746" w:rsidRDefault="00C8720A" w:rsidP="00B209BF">
            <w:pPr>
              <w:jc w:val="both"/>
              <w:rPr>
                <w:rFonts w:ascii="Times New Roman" w:hAnsi="Times New Roman" w:cs="Times New Roman"/>
              </w:rPr>
            </w:pPr>
            <w:r w:rsidRPr="00582746">
              <w:rPr>
                <w:rFonts w:ascii="Times New Roman" w:hAnsi="Times New Roman" w:cs="Times New Roman"/>
              </w:rPr>
              <w:t>Відкриті торги</w:t>
            </w:r>
            <w:r w:rsidR="00440A52">
              <w:rPr>
                <w:rFonts w:ascii="Times New Roman" w:hAnsi="Times New Roman" w:cs="Times New Roman"/>
              </w:rPr>
              <w:t xml:space="preserve"> з особливостями</w:t>
            </w:r>
          </w:p>
        </w:tc>
      </w:tr>
      <w:tr w:rsidR="00C8720A" w:rsidTr="00582746">
        <w:trPr>
          <w:trHeight w:val="700"/>
        </w:trPr>
        <w:tc>
          <w:tcPr>
            <w:tcW w:w="817" w:type="dxa"/>
          </w:tcPr>
          <w:p w:rsidR="00C8720A" w:rsidRPr="00C8720A" w:rsidRDefault="00C8720A">
            <w:pPr>
              <w:rPr>
                <w:rFonts w:ascii="Times New Roman" w:hAnsi="Times New Roman" w:cs="Times New Roman"/>
                <w:b/>
                <w:sz w:val="24"/>
                <w:szCs w:val="24"/>
              </w:rPr>
            </w:pPr>
            <w:r w:rsidRPr="00C8720A">
              <w:rPr>
                <w:rFonts w:ascii="Times New Roman" w:hAnsi="Times New Roman" w:cs="Times New Roman"/>
                <w:b/>
                <w:sz w:val="24"/>
                <w:szCs w:val="24"/>
              </w:rPr>
              <w:t>4.</w:t>
            </w:r>
          </w:p>
        </w:tc>
        <w:tc>
          <w:tcPr>
            <w:tcW w:w="2693" w:type="dxa"/>
          </w:tcPr>
          <w:p w:rsidR="00C8720A" w:rsidRDefault="00C8720A" w:rsidP="00B209BF">
            <w:r>
              <w:rPr>
                <w:rFonts w:ascii="Times New Roman" w:hAnsi="Times New Roman"/>
                <w:b/>
                <w:sz w:val="24"/>
                <w:szCs w:val="24"/>
              </w:rPr>
              <w:t>Інформація про предмет закупівлі</w:t>
            </w:r>
          </w:p>
        </w:tc>
        <w:tc>
          <w:tcPr>
            <w:tcW w:w="6061" w:type="dxa"/>
          </w:tcPr>
          <w:p w:rsidR="00C8720A" w:rsidRDefault="00C8720A"/>
        </w:tc>
      </w:tr>
      <w:tr w:rsidR="00C8720A" w:rsidRPr="00582746" w:rsidTr="00582746">
        <w:trPr>
          <w:trHeight w:val="569"/>
        </w:trPr>
        <w:tc>
          <w:tcPr>
            <w:tcW w:w="817" w:type="dxa"/>
          </w:tcPr>
          <w:p w:rsidR="00C8720A" w:rsidRPr="00582746" w:rsidRDefault="00C8720A">
            <w:pPr>
              <w:rPr>
                <w:rFonts w:ascii="Times New Roman" w:hAnsi="Times New Roman" w:cs="Times New Roman"/>
              </w:rPr>
            </w:pPr>
            <w:r w:rsidRPr="00582746">
              <w:rPr>
                <w:rFonts w:ascii="Times New Roman" w:hAnsi="Times New Roman" w:cs="Times New Roman"/>
              </w:rPr>
              <w:t>4.1</w:t>
            </w:r>
          </w:p>
        </w:tc>
        <w:tc>
          <w:tcPr>
            <w:tcW w:w="2693" w:type="dxa"/>
          </w:tcPr>
          <w:p w:rsidR="00C8720A" w:rsidRPr="00582746" w:rsidRDefault="00C8720A" w:rsidP="00B209BF">
            <w:pPr>
              <w:rPr>
                <w:rFonts w:ascii="Times New Roman" w:hAnsi="Times New Roman" w:cs="Times New Roman"/>
              </w:rPr>
            </w:pPr>
            <w:r w:rsidRPr="00582746">
              <w:rPr>
                <w:rFonts w:ascii="Times New Roman" w:hAnsi="Times New Roman" w:cs="Times New Roman"/>
              </w:rPr>
              <w:t>Назва предмета закупівлі</w:t>
            </w:r>
          </w:p>
        </w:tc>
        <w:tc>
          <w:tcPr>
            <w:tcW w:w="6061" w:type="dxa"/>
          </w:tcPr>
          <w:p w:rsidR="006F2E3D" w:rsidRDefault="006F2E3D">
            <w:pPr>
              <w:rPr>
                <w:rFonts w:ascii="Times New Roman" w:hAnsi="Times New Roman" w:cs="Times New Roman"/>
              </w:rPr>
            </w:pPr>
            <w:r>
              <w:rPr>
                <w:rFonts w:ascii="Times New Roman" w:hAnsi="Times New Roman" w:cs="Times New Roman"/>
              </w:rPr>
              <w:t xml:space="preserve">Основні органічні хімічні речовини </w:t>
            </w:r>
          </w:p>
          <w:p w:rsidR="000C400E" w:rsidRPr="00582746" w:rsidRDefault="000C400E" w:rsidP="006F2E3D">
            <w:pPr>
              <w:rPr>
                <w:rFonts w:ascii="Times New Roman" w:hAnsi="Times New Roman" w:cs="Times New Roman"/>
              </w:rPr>
            </w:pPr>
            <w:r>
              <w:rPr>
                <w:rFonts w:ascii="Times New Roman" w:hAnsi="Times New Roman" w:cs="Times New Roman"/>
              </w:rPr>
              <w:t>Код ДК 021:201:</w:t>
            </w:r>
            <w:r w:rsidR="006F2E3D">
              <w:rPr>
                <w:rFonts w:ascii="Times New Roman" w:hAnsi="Times New Roman" w:cs="Times New Roman"/>
              </w:rPr>
              <w:t>24320000-3</w:t>
            </w:r>
            <w:r>
              <w:rPr>
                <w:rFonts w:ascii="Times New Roman" w:hAnsi="Times New Roman" w:cs="Times New Roman"/>
              </w:rPr>
              <w:t xml:space="preserve">– </w:t>
            </w:r>
            <w:r w:rsidR="006F2E3D">
              <w:rPr>
                <w:rFonts w:ascii="Times New Roman" w:hAnsi="Times New Roman" w:cs="Times New Roman"/>
              </w:rPr>
              <w:t>Основні органічні хімічні речовини</w:t>
            </w:r>
          </w:p>
        </w:tc>
      </w:tr>
      <w:tr w:rsidR="00C8720A" w:rsidRPr="00582746" w:rsidTr="00C8720A">
        <w:tc>
          <w:tcPr>
            <w:tcW w:w="817" w:type="dxa"/>
          </w:tcPr>
          <w:p w:rsidR="00C8720A" w:rsidRPr="00582746" w:rsidRDefault="00C8720A">
            <w:pPr>
              <w:rPr>
                <w:rFonts w:ascii="Times New Roman" w:hAnsi="Times New Roman" w:cs="Times New Roman"/>
              </w:rPr>
            </w:pPr>
            <w:r w:rsidRPr="00582746">
              <w:rPr>
                <w:rFonts w:ascii="Times New Roman" w:hAnsi="Times New Roman" w:cs="Times New Roman"/>
              </w:rPr>
              <w:t>4.2</w:t>
            </w:r>
          </w:p>
        </w:tc>
        <w:tc>
          <w:tcPr>
            <w:tcW w:w="2693" w:type="dxa"/>
          </w:tcPr>
          <w:p w:rsidR="00C8720A" w:rsidRPr="00582746" w:rsidRDefault="00C8720A" w:rsidP="00B209BF">
            <w:pPr>
              <w:rPr>
                <w:rFonts w:ascii="Times New Roman" w:hAnsi="Times New Roman" w:cs="Times New Roman"/>
              </w:rPr>
            </w:pPr>
            <w:r w:rsidRPr="00582746">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1" w:type="dxa"/>
          </w:tcPr>
          <w:p w:rsidR="00716673" w:rsidRDefault="006F2E3D" w:rsidP="00E74C36">
            <w:pPr>
              <w:pStyle w:val="a4"/>
              <w:numPr>
                <w:ilvl w:val="0"/>
                <w:numId w:val="1"/>
              </w:numPr>
              <w:jc w:val="both"/>
              <w:rPr>
                <w:rFonts w:ascii="Times New Roman" w:hAnsi="Times New Roman" w:cs="Times New Roman"/>
              </w:rPr>
            </w:pPr>
            <w:r w:rsidRPr="006F2E3D">
              <w:rPr>
                <w:rFonts w:ascii="Times New Roman" w:hAnsi="Times New Roman" w:cs="Times New Roman"/>
              </w:rPr>
              <w:t>Гексан ч 0,7 кг</w:t>
            </w:r>
            <w:r>
              <w:rPr>
                <w:rFonts w:ascii="Times New Roman" w:hAnsi="Times New Roman" w:cs="Times New Roman"/>
              </w:rPr>
              <w:t>;</w:t>
            </w:r>
          </w:p>
          <w:p w:rsidR="006F2E3D" w:rsidRDefault="006F2E3D" w:rsidP="00E74C36">
            <w:pPr>
              <w:pStyle w:val="a4"/>
              <w:numPr>
                <w:ilvl w:val="0"/>
                <w:numId w:val="1"/>
              </w:numPr>
              <w:jc w:val="both"/>
              <w:rPr>
                <w:rFonts w:ascii="Times New Roman" w:hAnsi="Times New Roman" w:cs="Times New Roman"/>
              </w:rPr>
            </w:pPr>
            <w:r>
              <w:rPr>
                <w:rFonts w:ascii="Times New Roman" w:hAnsi="Times New Roman" w:cs="Times New Roman"/>
              </w:rPr>
              <w:t>Толуол ЧДА 0,8 кг;</w:t>
            </w:r>
          </w:p>
          <w:p w:rsidR="006F2E3D" w:rsidRPr="006F2E3D" w:rsidRDefault="006F2E3D" w:rsidP="00E74C36">
            <w:pPr>
              <w:pStyle w:val="a4"/>
              <w:numPr>
                <w:ilvl w:val="0"/>
                <w:numId w:val="1"/>
              </w:numPr>
              <w:jc w:val="both"/>
              <w:rPr>
                <w:rFonts w:ascii="Times New Roman" w:hAnsi="Times New Roman" w:cs="Times New Roman"/>
              </w:rPr>
            </w:pPr>
            <w:r>
              <w:rPr>
                <w:rFonts w:ascii="Times New Roman" w:hAnsi="Times New Roman" w:cs="Times New Roman"/>
              </w:rPr>
              <w:t>Ацетон ЧДА ГОСТ 2603-79</w:t>
            </w:r>
          </w:p>
        </w:tc>
      </w:tr>
      <w:tr w:rsidR="00C8720A" w:rsidRPr="00582746" w:rsidTr="00C8720A">
        <w:tc>
          <w:tcPr>
            <w:tcW w:w="817" w:type="dxa"/>
          </w:tcPr>
          <w:p w:rsidR="00C8720A" w:rsidRPr="00582746" w:rsidRDefault="00582746">
            <w:pPr>
              <w:rPr>
                <w:rFonts w:ascii="Times New Roman" w:hAnsi="Times New Roman" w:cs="Times New Roman"/>
              </w:rPr>
            </w:pPr>
            <w:r w:rsidRPr="00582746">
              <w:rPr>
                <w:rFonts w:ascii="Times New Roman" w:hAnsi="Times New Roman" w:cs="Times New Roman"/>
              </w:rPr>
              <w:t>4.3</w:t>
            </w:r>
          </w:p>
        </w:tc>
        <w:tc>
          <w:tcPr>
            <w:tcW w:w="2693" w:type="dxa"/>
          </w:tcPr>
          <w:p w:rsidR="00C8720A" w:rsidRPr="00582746" w:rsidRDefault="00582746" w:rsidP="00B209BF">
            <w:pPr>
              <w:rPr>
                <w:rFonts w:ascii="Times New Roman" w:hAnsi="Times New Roman" w:cs="Times New Roman"/>
              </w:rPr>
            </w:pPr>
            <w:r w:rsidRPr="00582746">
              <w:rPr>
                <w:rFonts w:ascii="Times New Roman" w:hAnsi="Times New Roman" w:cs="Times New Roman"/>
                <w:sz w:val="24"/>
                <w:szCs w:val="24"/>
              </w:rPr>
              <w:t>місце, кількість, обсяг поставки товарів (надання послуг, виконання робіт)</w:t>
            </w:r>
          </w:p>
        </w:tc>
        <w:tc>
          <w:tcPr>
            <w:tcW w:w="6061" w:type="dxa"/>
          </w:tcPr>
          <w:p w:rsidR="00582746" w:rsidRPr="00582746" w:rsidRDefault="00582746" w:rsidP="00B209BF">
            <w:pPr>
              <w:autoSpaceDE w:val="0"/>
              <w:jc w:val="both"/>
              <w:rPr>
                <w:rFonts w:ascii="Times New Roman" w:hAnsi="Times New Roman" w:cs="Times New Roman"/>
              </w:rPr>
            </w:pPr>
            <w:r w:rsidRPr="00582746">
              <w:rPr>
                <w:rFonts w:ascii="Times New Roman" w:eastAsia="Times New Roman" w:hAnsi="Times New Roman" w:cs="Times New Roman"/>
                <w:sz w:val="24"/>
                <w:szCs w:val="24"/>
                <w:lang w:eastAsia="ru-RU"/>
              </w:rPr>
              <w:t xml:space="preserve">Львівська регіональна державна лабораторія  Державної служби України з питань безпечності харчових продуктів та захисту споживачів , за адресою: Україна, Львівська область, </w:t>
            </w:r>
            <w:r w:rsidRPr="00582746">
              <w:rPr>
                <w:rFonts w:ascii="Times New Roman" w:eastAsia="Times New Roman" w:hAnsi="Times New Roman" w:cs="Times New Roman"/>
                <w:bCs/>
                <w:sz w:val="24"/>
                <w:szCs w:val="24"/>
              </w:rPr>
              <w:t>м. Львів, вул. Промислова, буд. 7, 79024</w:t>
            </w:r>
            <w:r w:rsidRPr="00582746">
              <w:rPr>
                <w:rFonts w:ascii="Times New Roman" w:eastAsia="Times New Roman" w:hAnsi="Times New Roman" w:cs="Times New Roman"/>
                <w:sz w:val="24"/>
                <w:szCs w:val="24"/>
                <w:lang w:eastAsia="ru-RU"/>
              </w:rPr>
              <w:t>.</w:t>
            </w:r>
          </w:p>
          <w:p w:rsidR="00582746" w:rsidRPr="00582746" w:rsidRDefault="00582746" w:rsidP="00B209BF">
            <w:pPr>
              <w:autoSpaceDE w:val="0"/>
              <w:jc w:val="both"/>
              <w:rPr>
                <w:rFonts w:ascii="Times New Roman" w:eastAsia="Times New Roman" w:hAnsi="Times New Roman" w:cs="Times New Roman"/>
                <w:bCs/>
                <w:sz w:val="24"/>
                <w:szCs w:val="24"/>
                <w:lang w:eastAsia="ru-RU"/>
              </w:rPr>
            </w:pPr>
          </w:p>
          <w:p w:rsidR="00C8720A" w:rsidRPr="00582746" w:rsidRDefault="00582746" w:rsidP="00B209BF">
            <w:pPr>
              <w:jc w:val="both"/>
              <w:rPr>
                <w:rFonts w:ascii="Times New Roman" w:hAnsi="Times New Roman" w:cs="Times New Roman"/>
              </w:rPr>
            </w:pPr>
            <w:r w:rsidRPr="00582746">
              <w:rPr>
                <w:rFonts w:ascii="Times New Roman" w:eastAsia="Times New Roman" w:hAnsi="Times New Roman" w:cs="Times New Roman"/>
                <w:sz w:val="24"/>
                <w:szCs w:val="24"/>
                <w:lang w:eastAsia="ru-RU"/>
              </w:rPr>
              <w:t>Кількість поставки товару:  відповідно до</w:t>
            </w:r>
            <w:r w:rsidRPr="00582746">
              <w:rPr>
                <w:rFonts w:ascii="Times New Roman" w:eastAsia="Times New Roman" w:hAnsi="Times New Roman" w:cs="Times New Roman"/>
                <w:color w:val="FF0000"/>
                <w:sz w:val="24"/>
                <w:szCs w:val="24"/>
                <w:lang w:eastAsia="ru-RU"/>
              </w:rPr>
              <w:t xml:space="preserve"> </w:t>
            </w:r>
            <w:r w:rsidRPr="009F3ADA">
              <w:rPr>
                <w:rFonts w:ascii="Times New Roman" w:eastAsia="Times New Roman" w:hAnsi="Times New Roman" w:cs="Times New Roman"/>
                <w:b/>
                <w:color w:val="000000" w:themeColor="text1"/>
                <w:sz w:val="24"/>
                <w:szCs w:val="24"/>
                <w:lang w:eastAsia="ru-RU"/>
              </w:rPr>
              <w:t>Додатка 5</w:t>
            </w:r>
            <w:r w:rsidRPr="00582746">
              <w:rPr>
                <w:rFonts w:ascii="Times New Roman" w:eastAsia="Times New Roman" w:hAnsi="Times New Roman" w:cs="Times New Roman"/>
                <w:b/>
                <w:i/>
                <w:color w:val="FF0000"/>
                <w:sz w:val="24"/>
                <w:szCs w:val="24"/>
                <w:lang w:eastAsia="ru-RU"/>
              </w:rPr>
              <w:t xml:space="preserve">  </w:t>
            </w:r>
          </w:p>
        </w:tc>
      </w:tr>
      <w:tr w:rsidR="00C8720A" w:rsidRPr="00582746" w:rsidTr="00C8720A">
        <w:tc>
          <w:tcPr>
            <w:tcW w:w="817" w:type="dxa"/>
          </w:tcPr>
          <w:p w:rsidR="00C8720A" w:rsidRPr="00582746" w:rsidRDefault="00582746">
            <w:pPr>
              <w:rPr>
                <w:rFonts w:ascii="Times New Roman" w:hAnsi="Times New Roman" w:cs="Times New Roman"/>
              </w:rPr>
            </w:pPr>
            <w:r>
              <w:rPr>
                <w:rFonts w:ascii="Times New Roman" w:hAnsi="Times New Roman" w:cs="Times New Roman"/>
              </w:rPr>
              <w:t>4.4</w:t>
            </w:r>
          </w:p>
        </w:tc>
        <w:tc>
          <w:tcPr>
            <w:tcW w:w="2693" w:type="dxa"/>
          </w:tcPr>
          <w:p w:rsidR="00C8720A" w:rsidRPr="00582746" w:rsidRDefault="00582746" w:rsidP="00B209BF">
            <w:pPr>
              <w:rPr>
                <w:rFonts w:ascii="Times New Roman" w:hAnsi="Times New Roman" w:cs="Times New Roman"/>
              </w:rPr>
            </w:pPr>
            <w:r>
              <w:rPr>
                <w:rFonts w:ascii="Times New Roman" w:hAnsi="Times New Roman"/>
                <w:sz w:val="24"/>
                <w:szCs w:val="24"/>
              </w:rPr>
              <w:t>Очікувана вартість предмета закупівлі</w:t>
            </w:r>
          </w:p>
        </w:tc>
        <w:tc>
          <w:tcPr>
            <w:tcW w:w="6061" w:type="dxa"/>
          </w:tcPr>
          <w:p w:rsidR="00C8720A" w:rsidRPr="00582746" w:rsidRDefault="00CF4CC5" w:rsidP="00CF4CC5">
            <w:pPr>
              <w:jc w:val="both"/>
              <w:rPr>
                <w:rFonts w:ascii="Times New Roman" w:hAnsi="Times New Roman" w:cs="Times New Roman"/>
              </w:rPr>
            </w:pPr>
            <w:r w:rsidRPr="00C94796">
              <w:rPr>
                <w:rFonts w:ascii="Times New Roman" w:eastAsia="Times New Roman" w:hAnsi="Times New Roman"/>
                <w:sz w:val="24"/>
                <w:szCs w:val="24"/>
                <w:lang w:val="ru-RU" w:eastAsia="ru-RU"/>
              </w:rPr>
              <w:t>345</w:t>
            </w:r>
            <w:r w:rsidR="00FE45B7">
              <w:rPr>
                <w:rFonts w:ascii="Times New Roman" w:eastAsia="Times New Roman" w:hAnsi="Times New Roman"/>
                <w:sz w:val="24"/>
                <w:szCs w:val="24"/>
                <w:lang w:val="ru-RU" w:eastAsia="ru-RU"/>
              </w:rPr>
              <w:t xml:space="preserve"> </w:t>
            </w:r>
            <w:r w:rsidRPr="00C94796">
              <w:rPr>
                <w:rFonts w:ascii="Times New Roman" w:eastAsia="Times New Roman" w:hAnsi="Times New Roman"/>
                <w:sz w:val="24"/>
                <w:szCs w:val="24"/>
                <w:lang w:val="ru-RU" w:eastAsia="ru-RU"/>
              </w:rPr>
              <w:t>000</w:t>
            </w:r>
            <w:r w:rsidR="004C4779" w:rsidRPr="00C94796">
              <w:rPr>
                <w:rFonts w:ascii="Times New Roman" w:eastAsia="Times New Roman" w:hAnsi="Times New Roman"/>
                <w:sz w:val="24"/>
                <w:szCs w:val="24"/>
                <w:lang w:eastAsia="ru-RU"/>
              </w:rPr>
              <w:t>,</w:t>
            </w:r>
            <w:r w:rsidR="004C4779" w:rsidRPr="00C94796">
              <w:rPr>
                <w:rFonts w:ascii="Times New Roman" w:eastAsia="Times New Roman" w:hAnsi="Times New Roman"/>
                <w:sz w:val="24"/>
                <w:szCs w:val="24"/>
                <w:lang w:val="ru-RU" w:eastAsia="ru-RU"/>
              </w:rPr>
              <w:t>00</w:t>
            </w:r>
            <w:proofErr w:type="gramStart"/>
            <w:r w:rsidR="00582746" w:rsidRPr="00C94796">
              <w:rPr>
                <w:rFonts w:ascii="Times New Roman" w:eastAsia="Times New Roman" w:hAnsi="Times New Roman"/>
                <w:sz w:val="24"/>
                <w:szCs w:val="24"/>
                <w:lang w:eastAsia="ru-RU"/>
              </w:rPr>
              <w:t>(</w:t>
            </w:r>
            <w:r w:rsidR="004C4779" w:rsidRPr="00C94796">
              <w:rPr>
                <w:rFonts w:ascii="Times New Roman" w:eastAsia="Times New Roman" w:hAnsi="Times New Roman"/>
                <w:sz w:val="24"/>
                <w:szCs w:val="24"/>
                <w:lang w:eastAsia="ru-RU"/>
              </w:rPr>
              <w:t xml:space="preserve"> </w:t>
            </w:r>
            <w:proofErr w:type="gramEnd"/>
            <w:r w:rsidR="004C4779" w:rsidRPr="00C94796">
              <w:rPr>
                <w:rFonts w:ascii="Times New Roman" w:eastAsia="Times New Roman" w:hAnsi="Times New Roman"/>
                <w:sz w:val="24"/>
                <w:szCs w:val="24"/>
                <w:lang w:eastAsia="ru-RU"/>
              </w:rPr>
              <w:t xml:space="preserve">триста сорок </w:t>
            </w:r>
            <w:r w:rsidRPr="00C94796">
              <w:rPr>
                <w:rFonts w:ascii="Times New Roman" w:eastAsia="Times New Roman" w:hAnsi="Times New Roman"/>
                <w:sz w:val="24"/>
                <w:szCs w:val="24"/>
                <w:lang w:eastAsia="ru-RU"/>
              </w:rPr>
              <w:t xml:space="preserve">п’ять </w:t>
            </w:r>
            <w:r w:rsidR="004C4779" w:rsidRPr="00C94796">
              <w:rPr>
                <w:rFonts w:ascii="Times New Roman" w:eastAsia="Times New Roman" w:hAnsi="Times New Roman"/>
                <w:sz w:val="24"/>
                <w:szCs w:val="24"/>
                <w:lang w:eastAsia="ru-RU"/>
              </w:rPr>
              <w:t>тисяч</w:t>
            </w:r>
            <w:r w:rsidR="001112F7">
              <w:rPr>
                <w:rFonts w:ascii="Times New Roman" w:eastAsia="Times New Roman" w:hAnsi="Times New Roman"/>
                <w:sz w:val="24"/>
                <w:szCs w:val="24"/>
                <w:lang w:eastAsia="ru-RU"/>
              </w:rPr>
              <w:t>)</w:t>
            </w:r>
            <w:r w:rsidR="004C4779" w:rsidRPr="00C94796">
              <w:rPr>
                <w:rFonts w:ascii="Times New Roman" w:eastAsia="Times New Roman" w:hAnsi="Times New Roman"/>
                <w:sz w:val="24"/>
                <w:szCs w:val="24"/>
                <w:lang w:eastAsia="ru-RU"/>
              </w:rPr>
              <w:t xml:space="preserve"> грив</w:t>
            </w:r>
            <w:r w:rsidRPr="00C94796">
              <w:rPr>
                <w:rFonts w:ascii="Times New Roman" w:eastAsia="Times New Roman" w:hAnsi="Times New Roman"/>
                <w:sz w:val="24"/>
                <w:szCs w:val="24"/>
                <w:lang w:eastAsia="ru-RU"/>
              </w:rPr>
              <w:t>ень</w:t>
            </w:r>
            <w:r w:rsidR="00582746" w:rsidRPr="00C94796">
              <w:rPr>
                <w:rFonts w:ascii="Times New Roman" w:eastAsia="Times New Roman" w:hAnsi="Times New Roman"/>
                <w:sz w:val="24"/>
                <w:szCs w:val="24"/>
                <w:lang w:eastAsia="ru-RU"/>
              </w:rPr>
              <w:t xml:space="preserve"> 00 коп.</w:t>
            </w:r>
          </w:p>
        </w:tc>
      </w:tr>
      <w:tr w:rsidR="00C8720A" w:rsidRPr="00582746" w:rsidTr="00C8720A">
        <w:tc>
          <w:tcPr>
            <w:tcW w:w="817" w:type="dxa"/>
          </w:tcPr>
          <w:p w:rsidR="00C8720A" w:rsidRPr="00582746" w:rsidRDefault="00582746">
            <w:pPr>
              <w:rPr>
                <w:rFonts w:ascii="Times New Roman" w:hAnsi="Times New Roman" w:cs="Times New Roman"/>
              </w:rPr>
            </w:pPr>
            <w:r>
              <w:rPr>
                <w:rFonts w:ascii="Times New Roman" w:hAnsi="Times New Roman" w:cs="Times New Roman"/>
              </w:rPr>
              <w:t>4.5</w:t>
            </w:r>
          </w:p>
        </w:tc>
        <w:tc>
          <w:tcPr>
            <w:tcW w:w="2693" w:type="dxa"/>
          </w:tcPr>
          <w:p w:rsidR="00C8720A" w:rsidRPr="00582746" w:rsidRDefault="00582746" w:rsidP="00B209BF">
            <w:pPr>
              <w:rPr>
                <w:rFonts w:ascii="Times New Roman" w:hAnsi="Times New Roman" w:cs="Times New Roman"/>
              </w:rPr>
            </w:pPr>
            <w:r>
              <w:rPr>
                <w:rFonts w:ascii="Times New Roman" w:hAnsi="Times New Roman"/>
                <w:sz w:val="24"/>
                <w:szCs w:val="24"/>
              </w:rPr>
              <w:t xml:space="preserve">строк поставки товарів </w:t>
            </w:r>
            <w:r>
              <w:rPr>
                <w:rFonts w:ascii="Times New Roman" w:hAnsi="Times New Roman"/>
                <w:sz w:val="24"/>
                <w:szCs w:val="24"/>
              </w:rPr>
              <w:lastRenderedPageBreak/>
              <w:t>(надання послуг, виконання робіт)</w:t>
            </w:r>
          </w:p>
        </w:tc>
        <w:tc>
          <w:tcPr>
            <w:tcW w:w="6061" w:type="dxa"/>
          </w:tcPr>
          <w:p w:rsidR="00C8720A" w:rsidRPr="00582746" w:rsidRDefault="00F71AA4" w:rsidP="00B209BF">
            <w:pPr>
              <w:jc w:val="both"/>
              <w:rPr>
                <w:rFonts w:ascii="Times New Roman" w:hAnsi="Times New Roman" w:cs="Times New Roman"/>
              </w:rPr>
            </w:pPr>
            <w:r w:rsidRPr="00F71AA4">
              <w:rPr>
                <w:rFonts w:ascii="Times New Roman" w:hAnsi="Times New Roman" w:cs="Times New Roman"/>
                <w:sz w:val="24"/>
                <w:szCs w:val="24"/>
              </w:rPr>
              <w:lastRenderedPageBreak/>
              <w:t xml:space="preserve">Поставка Товару здійснюється партіями в асортименті, </w:t>
            </w:r>
            <w:r w:rsidRPr="00F71AA4">
              <w:rPr>
                <w:rFonts w:ascii="Times New Roman" w:hAnsi="Times New Roman" w:cs="Times New Roman"/>
                <w:sz w:val="24"/>
                <w:szCs w:val="24"/>
              </w:rPr>
              <w:lastRenderedPageBreak/>
              <w:t xml:space="preserve">кількості, за цінами, з якісними характеристиками, погодження Сторонами в документації з конкурсних торгів і Специфікації до даного Договору, </w:t>
            </w:r>
            <w:r w:rsidRPr="00F71AA4">
              <w:rPr>
                <w:rFonts w:ascii="Times New Roman" w:hAnsi="Times New Roman" w:cs="Times New Roman"/>
                <w:b/>
                <w:sz w:val="24"/>
                <w:szCs w:val="24"/>
              </w:rPr>
              <w:t>протягом 2 (двох) робочих днів</w:t>
            </w:r>
            <w:r w:rsidRPr="00F71AA4">
              <w:rPr>
                <w:rFonts w:ascii="Times New Roman" w:hAnsi="Times New Roman" w:cs="Times New Roman"/>
                <w:sz w:val="24"/>
                <w:szCs w:val="24"/>
              </w:rPr>
              <w:t>, з дня одержання заявки від Покупця</w:t>
            </w:r>
          </w:p>
        </w:tc>
      </w:tr>
      <w:tr w:rsidR="00C8720A" w:rsidRPr="00582746" w:rsidTr="00C8720A">
        <w:tc>
          <w:tcPr>
            <w:tcW w:w="817" w:type="dxa"/>
          </w:tcPr>
          <w:p w:rsidR="00C8720A" w:rsidRPr="00582746" w:rsidRDefault="00582746">
            <w:pPr>
              <w:rPr>
                <w:rFonts w:ascii="Times New Roman" w:hAnsi="Times New Roman" w:cs="Times New Roman"/>
              </w:rPr>
            </w:pPr>
            <w:r>
              <w:rPr>
                <w:rFonts w:ascii="Times New Roman" w:hAnsi="Times New Roman" w:cs="Times New Roman"/>
              </w:rPr>
              <w:lastRenderedPageBreak/>
              <w:t>5.</w:t>
            </w:r>
          </w:p>
        </w:tc>
        <w:tc>
          <w:tcPr>
            <w:tcW w:w="2693" w:type="dxa"/>
          </w:tcPr>
          <w:p w:rsidR="00C8720A" w:rsidRPr="00582746" w:rsidRDefault="00582746" w:rsidP="00B209BF">
            <w:pPr>
              <w:rPr>
                <w:rFonts w:ascii="Times New Roman" w:hAnsi="Times New Roman" w:cs="Times New Roman"/>
              </w:rPr>
            </w:pPr>
            <w:r>
              <w:rPr>
                <w:rFonts w:ascii="Times New Roman" w:hAnsi="Times New Roman"/>
                <w:b/>
                <w:sz w:val="24"/>
                <w:szCs w:val="24"/>
              </w:rPr>
              <w:t>Недискримінація учасників</w:t>
            </w:r>
          </w:p>
        </w:tc>
        <w:tc>
          <w:tcPr>
            <w:tcW w:w="6061" w:type="dxa"/>
          </w:tcPr>
          <w:p w:rsidR="00C8720A" w:rsidRPr="00FE45B7" w:rsidRDefault="00582746" w:rsidP="00FE45B7">
            <w:pPr>
              <w:widowControl w:val="0"/>
              <w:spacing w:before="120" w:after="120"/>
              <w:ind w:left="34" w:right="113" w:hanging="21"/>
              <w:contextualSpacing/>
              <w:jc w:val="both"/>
            </w:pPr>
            <w:r>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8720A" w:rsidRPr="00582746" w:rsidTr="00C8720A">
        <w:tc>
          <w:tcPr>
            <w:tcW w:w="817" w:type="dxa"/>
          </w:tcPr>
          <w:p w:rsidR="00C8720A" w:rsidRPr="00582746" w:rsidRDefault="00582746">
            <w:pPr>
              <w:rPr>
                <w:rFonts w:ascii="Times New Roman" w:hAnsi="Times New Roman" w:cs="Times New Roman"/>
              </w:rPr>
            </w:pPr>
            <w:r>
              <w:rPr>
                <w:rFonts w:ascii="Times New Roman" w:hAnsi="Times New Roman" w:cs="Times New Roman"/>
              </w:rPr>
              <w:t>6.</w:t>
            </w:r>
          </w:p>
        </w:tc>
        <w:tc>
          <w:tcPr>
            <w:tcW w:w="2693" w:type="dxa"/>
          </w:tcPr>
          <w:p w:rsidR="00C8720A" w:rsidRPr="00582746" w:rsidRDefault="00582746" w:rsidP="00B209BF">
            <w:pPr>
              <w:rPr>
                <w:rFonts w:ascii="Times New Roman" w:hAnsi="Times New Roman" w:cs="Times New Roman"/>
              </w:rPr>
            </w:pPr>
            <w:r>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061" w:type="dxa"/>
          </w:tcPr>
          <w:p w:rsidR="00582746" w:rsidRDefault="00582746" w:rsidP="00B209BF">
            <w:pPr>
              <w:widowControl w:val="0"/>
              <w:spacing w:before="120" w:after="120"/>
              <w:ind w:left="34" w:right="113" w:hanging="21"/>
              <w:contextualSpacing/>
              <w:jc w:val="both"/>
            </w:pPr>
            <w:r>
              <w:rPr>
                <w:rFonts w:ascii="Times New Roman" w:hAnsi="Times New Roman"/>
                <w:sz w:val="24"/>
                <w:szCs w:val="24"/>
              </w:rPr>
              <w:t>Валютою тендерної пропозиції є гривня.</w:t>
            </w:r>
          </w:p>
          <w:p w:rsidR="00C8720A" w:rsidRPr="00582746" w:rsidRDefault="00582746" w:rsidP="00B209BF">
            <w:pPr>
              <w:jc w:val="both"/>
              <w:rPr>
                <w:rFonts w:ascii="Times New Roman" w:hAnsi="Times New Roman" w:cs="Times New Roman"/>
              </w:rPr>
            </w:pPr>
            <w:r>
              <w:rPr>
                <w:rFonts w:ascii="Times New Roman" w:hAnsi="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C8720A" w:rsidRPr="00582746" w:rsidTr="00C8720A">
        <w:tc>
          <w:tcPr>
            <w:tcW w:w="817" w:type="dxa"/>
          </w:tcPr>
          <w:p w:rsidR="00C8720A" w:rsidRPr="00582746" w:rsidRDefault="00582746">
            <w:pPr>
              <w:rPr>
                <w:rFonts w:ascii="Times New Roman" w:hAnsi="Times New Roman" w:cs="Times New Roman"/>
              </w:rPr>
            </w:pPr>
            <w:r>
              <w:rPr>
                <w:rFonts w:ascii="Times New Roman" w:hAnsi="Times New Roman" w:cs="Times New Roman"/>
              </w:rPr>
              <w:t>7.</w:t>
            </w:r>
          </w:p>
        </w:tc>
        <w:tc>
          <w:tcPr>
            <w:tcW w:w="2693" w:type="dxa"/>
          </w:tcPr>
          <w:p w:rsidR="00C8720A" w:rsidRPr="00582746" w:rsidRDefault="00582746" w:rsidP="00B209BF">
            <w:pPr>
              <w:rPr>
                <w:rFonts w:ascii="Times New Roman" w:hAnsi="Times New Roman" w:cs="Times New Roman"/>
              </w:rPr>
            </w:pPr>
            <w:r>
              <w:rPr>
                <w:rFonts w:ascii="Times New Roman" w:hAnsi="Times New Roman"/>
                <w:b/>
                <w:sz w:val="24"/>
                <w:szCs w:val="24"/>
              </w:rPr>
              <w:t>Інформація про мову(мови), якою (якими)повинно бути складено тендерні пропозиції</w:t>
            </w:r>
          </w:p>
        </w:tc>
        <w:tc>
          <w:tcPr>
            <w:tcW w:w="6061" w:type="dxa"/>
          </w:tcPr>
          <w:p w:rsidR="000C400E" w:rsidRPr="000C400E" w:rsidRDefault="000C400E" w:rsidP="000C400E">
            <w:pPr>
              <w:jc w:val="both"/>
            </w:pPr>
            <w:r w:rsidRPr="000C400E">
              <w:rPr>
                <w:rFonts w:ascii="Times New Roman" w:eastAsia="Times New Roman" w:hAnsi="Times New Roman"/>
                <w:sz w:val="24"/>
                <w:szCs w:val="24"/>
                <w:lang w:eastAsia="ru-RU"/>
              </w:rPr>
              <w:t>7.1. 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p>
          <w:p w:rsidR="00C8720A" w:rsidRPr="000C400E" w:rsidRDefault="000C400E" w:rsidP="000C400E">
            <w:pPr>
              <w:rPr>
                <w:rFonts w:ascii="Times New Roman" w:hAnsi="Times New Roman" w:cs="Times New Roman"/>
              </w:rPr>
            </w:pPr>
            <w:r w:rsidRPr="000C400E">
              <w:rPr>
                <w:rFonts w:ascii="Times New Roman" w:eastAsia="Times New Roman" w:hAnsi="Times New Roman"/>
                <w:sz w:val="24"/>
                <w:szCs w:val="24"/>
                <w:lang w:eastAsia="ru-RU"/>
              </w:rPr>
              <w:t xml:space="preserve">7.2. Тендерні пропозиції підготовлені Учасниками-нерезидентами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w:t>
            </w:r>
            <w:r w:rsidRPr="000C400E">
              <w:rPr>
                <w:rFonts w:ascii="Times New Roman" w:eastAsia="Times New Roman" w:hAnsi="Times New Roman"/>
                <w:b/>
                <w:sz w:val="24"/>
                <w:szCs w:val="24"/>
                <w:lang w:eastAsia="ru-RU"/>
              </w:rPr>
              <w:t>повинна бути засвідчена нотаріально</w:t>
            </w:r>
            <w:r w:rsidRPr="000C400E">
              <w:rPr>
                <w:rFonts w:ascii="Times New Roman" w:eastAsia="Times New Roman" w:hAnsi="Times New Roman"/>
                <w:sz w:val="24"/>
                <w:szCs w:val="24"/>
                <w:lang w:eastAsia="ru-RU"/>
              </w:rPr>
              <w:t xml:space="preserve">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r>
              <w:rPr>
                <w:rFonts w:ascii="Times New Roman" w:eastAsia="Times New Roman" w:hAnsi="Times New Roman"/>
                <w:sz w:val="24"/>
                <w:szCs w:val="24"/>
                <w:lang w:eastAsia="ru-RU"/>
              </w:rPr>
              <w:t>.</w:t>
            </w:r>
          </w:p>
        </w:tc>
      </w:tr>
      <w:tr w:rsidR="00582746" w:rsidRPr="00582746" w:rsidTr="00582746">
        <w:trPr>
          <w:trHeight w:val="804"/>
        </w:trPr>
        <w:tc>
          <w:tcPr>
            <w:tcW w:w="9571" w:type="dxa"/>
            <w:gridSpan w:val="3"/>
          </w:tcPr>
          <w:p w:rsidR="00582746" w:rsidRDefault="00582746" w:rsidP="00B209BF">
            <w:pPr>
              <w:rPr>
                <w:rFonts w:ascii="Times New Roman" w:hAnsi="Times New Roman"/>
                <w:b/>
                <w:sz w:val="24"/>
                <w:szCs w:val="24"/>
              </w:rPr>
            </w:pPr>
          </w:p>
          <w:p w:rsidR="00582746" w:rsidRPr="00582746" w:rsidRDefault="00582746" w:rsidP="00B209BF">
            <w:pPr>
              <w:jc w:val="center"/>
              <w:rPr>
                <w:rFonts w:ascii="Times New Roman" w:hAnsi="Times New Roman" w:cs="Times New Roman"/>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C8720A" w:rsidRPr="00582746" w:rsidTr="00C8720A">
        <w:tc>
          <w:tcPr>
            <w:tcW w:w="817" w:type="dxa"/>
          </w:tcPr>
          <w:p w:rsidR="00C8720A" w:rsidRPr="00582746" w:rsidRDefault="00582746">
            <w:pPr>
              <w:rPr>
                <w:rFonts w:ascii="Times New Roman" w:hAnsi="Times New Roman" w:cs="Times New Roman"/>
              </w:rPr>
            </w:pPr>
            <w:r>
              <w:rPr>
                <w:rFonts w:ascii="Times New Roman" w:hAnsi="Times New Roman" w:cs="Times New Roman"/>
              </w:rPr>
              <w:t>1.</w:t>
            </w:r>
          </w:p>
        </w:tc>
        <w:tc>
          <w:tcPr>
            <w:tcW w:w="2693" w:type="dxa"/>
          </w:tcPr>
          <w:p w:rsidR="00C8720A" w:rsidRPr="00582746" w:rsidRDefault="00582746" w:rsidP="00B209BF">
            <w:pPr>
              <w:rPr>
                <w:rFonts w:ascii="Times New Roman" w:hAnsi="Times New Roman" w:cs="Times New Roman"/>
              </w:rPr>
            </w:pPr>
            <w:r>
              <w:rPr>
                <w:rFonts w:ascii="Times New Roman" w:hAnsi="Times New Roman"/>
                <w:b/>
                <w:sz w:val="24"/>
                <w:szCs w:val="24"/>
              </w:rPr>
              <w:t>Процедура надання роз’яснень щодо тендерної документації</w:t>
            </w:r>
          </w:p>
        </w:tc>
        <w:tc>
          <w:tcPr>
            <w:tcW w:w="6061" w:type="dxa"/>
          </w:tcPr>
          <w:p w:rsidR="000C400E" w:rsidRPr="000C400E" w:rsidRDefault="000C400E" w:rsidP="000C400E">
            <w:pPr>
              <w:widowControl w:val="0"/>
              <w:ind w:right="113" w:firstLine="165"/>
              <w:contextualSpacing/>
              <w:jc w:val="both"/>
            </w:pPr>
            <w:r w:rsidRPr="000C400E">
              <w:rPr>
                <w:rFonts w:ascii="Times New Roman" w:hAnsi="Times New Roman"/>
                <w:sz w:val="24"/>
                <w:szCs w:val="24"/>
              </w:rPr>
              <w:t xml:space="preserve">1.1. Фізична/юридична особа має право не пізніше </w:t>
            </w:r>
            <w:r w:rsidR="00440A52">
              <w:rPr>
                <w:rFonts w:ascii="Times New Roman" w:hAnsi="Times New Roman"/>
                <w:b/>
                <w:i/>
                <w:sz w:val="24"/>
                <w:szCs w:val="24"/>
              </w:rPr>
              <w:t>ніж за три</w:t>
            </w:r>
            <w:r w:rsidRPr="000C400E">
              <w:rPr>
                <w:rFonts w:ascii="Times New Roman" w:hAnsi="Times New Roman"/>
                <w:b/>
                <w:i/>
                <w:sz w:val="24"/>
                <w:szCs w:val="24"/>
              </w:rPr>
              <w:t xml:space="preserve"> дні</w:t>
            </w:r>
            <w:r w:rsidRPr="000C400E">
              <w:rPr>
                <w:rFonts w:ascii="Times New Roman" w:hAnsi="Times New Roman"/>
                <w:sz w:val="24"/>
                <w:szCs w:val="24"/>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C400E">
              <w:rPr>
                <w:rFonts w:ascii="Times New Roman" w:hAnsi="Times New Roman"/>
                <w:b/>
                <w:i/>
                <w:sz w:val="24"/>
                <w:szCs w:val="24"/>
              </w:rPr>
              <w:t xml:space="preserve">трьох робочих днів </w:t>
            </w:r>
            <w:r w:rsidRPr="000C400E">
              <w:rPr>
                <w:rFonts w:ascii="Times New Roman" w:hAnsi="Times New Roman"/>
                <w:sz w:val="24"/>
                <w:szCs w:val="24"/>
              </w:rPr>
              <w:t>з дня їх оприлюднення надати роз’яснення на звернення та оприлюднити його на веб-порталі Уповноваженого органу відповідно до статті 10 Закону.</w:t>
            </w:r>
          </w:p>
          <w:p w:rsidR="00C8720A" w:rsidRPr="00582746" w:rsidRDefault="000C400E" w:rsidP="000C400E">
            <w:pPr>
              <w:rPr>
                <w:rFonts w:ascii="Times New Roman" w:hAnsi="Times New Roman" w:cs="Times New Roman"/>
              </w:rPr>
            </w:pPr>
            <w:r w:rsidRPr="000C400E">
              <w:rPr>
                <w:rFonts w:ascii="Times New Roman" w:hAnsi="Times New Roman"/>
                <w:sz w:val="24"/>
                <w:szCs w:val="24"/>
              </w:rPr>
              <w:t xml:space="preserve">1.2.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w:t>
            </w:r>
            <w:r w:rsidR="00440A52">
              <w:rPr>
                <w:rFonts w:ascii="Times New Roman" w:hAnsi="Times New Roman"/>
                <w:b/>
                <w:i/>
                <w:sz w:val="24"/>
                <w:szCs w:val="24"/>
              </w:rPr>
              <w:t xml:space="preserve">не менше як на чотири </w:t>
            </w:r>
            <w:r w:rsidRPr="000C400E">
              <w:rPr>
                <w:rFonts w:ascii="Times New Roman" w:hAnsi="Times New Roman"/>
                <w:b/>
                <w:i/>
                <w:sz w:val="24"/>
                <w:szCs w:val="24"/>
              </w:rPr>
              <w:t>дні</w:t>
            </w:r>
            <w:r w:rsidRPr="005536A1">
              <w:rPr>
                <w:rFonts w:ascii="Times New Roman" w:hAnsi="Times New Roman"/>
                <w:b/>
                <w:i/>
                <w:color w:val="FF0000"/>
                <w:sz w:val="24"/>
                <w:szCs w:val="24"/>
              </w:rPr>
              <w:t>.</w:t>
            </w:r>
          </w:p>
        </w:tc>
      </w:tr>
      <w:tr w:rsidR="00C8720A" w:rsidRPr="00582746" w:rsidTr="00C8720A">
        <w:tc>
          <w:tcPr>
            <w:tcW w:w="817" w:type="dxa"/>
          </w:tcPr>
          <w:p w:rsidR="00C8720A" w:rsidRPr="00582746" w:rsidRDefault="00582746">
            <w:pPr>
              <w:rPr>
                <w:rFonts w:ascii="Times New Roman" w:hAnsi="Times New Roman" w:cs="Times New Roman"/>
              </w:rPr>
            </w:pPr>
            <w:r>
              <w:rPr>
                <w:rFonts w:ascii="Times New Roman" w:hAnsi="Times New Roman" w:cs="Times New Roman"/>
              </w:rPr>
              <w:t>2.</w:t>
            </w:r>
          </w:p>
        </w:tc>
        <w:tc>
          <w:tcPr>
            <w:tcW w:w="2693" w:type="dxa"/>
          </w:tcPr>
          <w:p w:rsidR="00C8720A" w:rsidRPr="00582746" w:rsidRDefault="00582746" w:rsidP="00B209BF">
            <w:pPr>
              <w:rPr>
                <w:rFonts w:ascii="Times New Roman" w:hAnsi="Times New Roman" w:cs="Times New Roman"/>
              </w:rPr>
            </w:pPr>
            <w:r>
              <w:rPr>
                <w:rFonts w:ascii="Times New Roman" w:hAnsi="Times New Roman"/>
                <w:b/>
                <w:sz w:val="24"/>
                <w:szCs w:val="24"/>
              </w:rPr>
              <w:t xml:space="preserve">Унесення змін до </w:t>
            </w:r>
            <w:r>
              <w:rPr>
                <w:rFonts w:ascii="Times New Roman" w:hAnsi="Times New Roman"/>
                <w:b/>
                <w:sz w:val="24"/>
                <w:szCs w:val="24"/>
              </w:rPr>
              <w:lastRenderedPageBreak/>
              <w:t>тендерної документації</w:t>
            </w:r>
          </w:p>
        </w:tc>
        <w:tc>
          <w:tcPr>
            <w:tcW w:w="6061" w:type="dxa"/>
          </w:tcPr>
          <w:p w:rsidR="00582746" w:rsidRPr="003A4CBD" w:rsidRDefault="00582746" w:rsidP="00582746">
            <w:pPr>
              <w:widowControl w:val="0"/>
              <w:ind w:right="113" w:firstLine="165"/>
              <w:contextualSpacing/>
              <w:jc w:val="both"/>
              <w:rPr>
                <w:color w:val="000000" w:themeColor="text1"/>
              </w:rPr>
            </w:pPr>
            <w:r w:rsidRPr="003A4CBD">
              <w:rPr>
                <w:rFonts w:ascii="Times New Roman" w:hAnsi="Times New Roman"/>
                <w:color w:val="000000" w:themeColor="text1"/>
                <w:sz w:val="24"/>
                <w:szCs w:val="24"/>
              </w:rPr>
              <w:lastRenderedPageBreak/>
              <w:t xml:space="preserve">2.1. Замовник має право з власної ініціативи чи за </w:t>
            </w:r>
            <w:r w:rsidRPr="003A4CBD">
              <w:rPr>
                <w:rFonts w:ascii="Times New Roman" w:hAnsi="Times New Roman"/>
                <w:color w:val="000000" w:themeColor="text1"/>
                <w:sz w:val="24"/>
                <w:szCs w:val="24"/>
              </w:rPr>
              <w:lastRenderedPageBreak/>
              <w:t xml:space="preserve">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00440A52">
              <w:rPr>
                <w:rFonts w:ascii="Times New Roman" w:hAnsi="Times New Roman"/>
                <w:color w:val="000000" w:themeColor="text1"/>
                <w:sz w:val="24"/>
                <w:szCs w:val="24"/>
              </w:rPr>
              <w:t xml:space="preserve"> </w:t>
            </w:r>
            <w:r w:rsidR="00440A52">
              <w:rPr>
                <w:rFonts w:ascii="Times New Roman" w:hAnsi="Times New Roman"/>
                <w:b/>
                <w:i/>
                <w:color w:val="000000" w:themeColor="text1"/>
                <w:sz w:val="24"/>
                <w:szCs w:val="24"/>
              </w:rPr>
              <w:t>не менше ніж чотири дні</w:t>
            </w:r>
            <w:r w:rsidRPr="003A4CBD">
              <w:rPr>
                <w:rFonts w:ascii="Times New Roman" w:hAnsi="Times New Roman"/>
                <w:b/>
                <w:i/>
                <w:color w:val="000000" w:themeColor="text1"/>
                <w:sz w:val="24"/>
                <w:szCs w:val="24"/>
              </w:rPr>
              <w:t>.</w:t>
            </w:r>
          </w:p>
          <w:p w:rsidR="00582746" w:rsidRDefault="00582746" w:rsidP="00582746">
            <w:pPr>
              <w:widowControl w:val="0"/>
              <w:ind w:right="113" w:firstLine="165"/>
              <w:contextualSpacing/>
              <w:jc w:val="both"/>
            </w:pPr>
            <w:r>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C8720A" w:rsidRPr="00582746" w:rsidRDefault="00582746" w:rsidP="00582746">
            <w:pPr>
              <w:rPr>
                <w:rFonts w:ascii="Times New Roman" w:hAnsi="Times New Roman" w:cs="Times New Roman"/>
              </w:rPr>
            </w:pPr>
            <w:r>
              <w:rPr>
                <w:rFonts w:ascii="Times New Roman" w:hAnsi="Times New Roman"/>
                <w:sz w:val="24"/>
                <w:szCs w:val="24"/>
              </w:rPr>
              <w:t>Зазначена інформація оприлюднюється замовником відповідно до статті 10 Закону</w:t>
            </w:r>
          </w:p>
        </w:tc>
      </w:tr>
      <w:tr w:rsidR="00582746" w:rsidRPr="00582746" w:rsidTr="00B209BF">
        <w:trPr>
          <w:trHeight w:val="799"/>
        </w:trPr>
        <w:tc>
          <w:tcPr>
            <w:tcW w:w="9571" w:type="dxa"/>
            <w:gridSpan w:val="3"/>
          </w:tcPr>
          <w:p w:rsidR="00B209BF" w:rsidRDefault="00B209BF">
            <w:pPr>
              <w:rPr>
                <w:rFonts w:ascii="Times New Roman" w:hAnsi="Times New Roman"/>
                <w:b/>
                <w:sz w:val="24"/>
                <w:szCs w:val="24"/>
              </w:rPr>
            </w:pPr>
          </w:p>
          <w:p w:rsidR="00582746" w:rsidRPr="00582746" w:rsidRDefault="00582746" w:rsidP="00B209BF">
            <w:pPr>
              <w:jc w:val="center"/>
              <w:rPr>
                <w:rFonts w:ascii="Times New Roman" w:hAnsi="Times New Roman" w:cs="Times New Roman"/>
              </w:rPr>
            </w:pPr>
            <w:r w:rsidRPr="00582746">
              <w:rPr>
                <w:rFonts w:ascii="Times New Roman" w:hAnsi="Times New Roman"/>
                <w:b/>
                <w:sz w:val="24"/>
                <w:szCs w:val="24"/>
              </w:rPr>
              <w:t>Розділ ІІІ. Інструкція з підготовки тендерної пропозиції</w:t>
            </w:r>
          </w:p>
        </w:tc>
      </w:tr>
      <w:tr w:rsidR="00582746" w:rsidRPr="00582746" w:rsidTr="00C8720A">
        <w:tc>
          <w:tcPr>
            <w:tcW w:w="817" w:type="dxa"/>
          </w:tcPr>
          <w:p w:rsidR="00582746" w:rsidRPr="00582746" w:rsidRDefault="00B209BF">
            <w:pPr>
              <w:rPr>
                <w:rFonts w:ascii="Times New Roman" w:hAnsi="Times New Roman" w:cs="Times New Roman"/>
              </w:rPr>
            </w:pPr>
            <w:r>
              <w:rPr>
                <w:rFonts w:ascii="Times New Roman" w:hAnsi="Times New Roman" w:cs="Times New Roman"/>
              </w:rPr>
              <w:t>1.</w:t>
            </w:r>
          </w:p>
        </w:tc>
        <w:tc>
          <w:tcPr>
            <w:tcW w:w="2693" w:type="dxa"/>
          </w:tcPr>
          <w:p w:rsidR="00582746" w:rsidRPr="00582746" w:rsidRDefault="00B209BF">
            <w:pPr>
              <w:rPr>
                <w:rFonts w:ascii="Times New Roman" w:hAnsi="Times New Roman" w:cs="Times New Roman"/>
              </w:rPr>
            </w:pPr>
            <w:r>
              <w:rPr>
                <w:rFonts w:ascii="Times New Roman" w:hAnsi="Times New Roman"/>
                <w:b/>
                <w:sz w:val="24"/>
                <w:szCs w:val="24"/>
              </w:rPr>
              <w:t>Зміст і спосіб подання тендерної пропозиції</w:t>
            </w:r>
          </w:p>
        </w:tc>
        <w:tc>
          <w:tcPr>
            <w:tcW w:w="6061" w:type="dxa"/>
          </w:tcPr>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Учасник повинен розмістити (завантажити) в електронній системі закупівель усі документи, передбачені цією тендерною документацією до кінцевого строку подання тендерних пропозицій. </w:t>
            </w:r>
          </w:p>
          <w:p w:rsidR="00B209BF" w:rsidRDefault="00B209BF" w:rsidP="00B209BF">
            <w:pPr>
              <w:widowControl w:val="0"/>
              <w:tabs>
                <w:tab w:val="left" w:pos="983"/>
              </w:tabs>
              <w:ind w:right="113" w:firstLine="165"/>
              <w:contextualSpacing/>
              <w:jc w:val="both"/>
              <w:rPr>
                <w:rFonts w:ascii="Times New Roman" w:hAnsi="Times New Roman"/>
                <w:b/>
                <w:sz w:val="24"/>
                <w:szCs w:val="24"/>
                <w:u w:val="single"/>
                <w:shd w:val="clear" w:color="auto" w:fill="FFFFFF"/>
              </w:rPr>
            </w:pPr>
            <w:r>
              <w:rPr>
                <w:rFonts w:ascii="Times New Roman" w:eastAsia="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Pr>
                <w:rFonts w:ascii="Times New Roman" w:hAnsi="Times New Roman"/>
                <w:b/>
                <w:sz w:val="24"/>
                <w:szCs w:val="24"/>
                <w:u w:val="single"/>
                <w:shd w:val="clear" w:color="auto" w:fill="FFFFFF"/>
              </w:rPr>
              <w:t>та завантаження файлів з:</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1. </w:t>
            </w:r>
            <w:r>
              <w:rPr>
                <w:rFonts w:ascii="Times New Roman" w:hAnsi="Times New Roman"/>
                <w:b/>
                <w:sz w:val="24"/>
                <w:szCs w:val="24"/>
                <w:shd w:val="clear" w:color="auto" w:fill="FFFFFF"/>
              </w:rPr>
              <w:t>Тендерної пропозиції</w:t>
            </w:r>
            <w:r>
              <w:rPr>
                <w:rFonts w:ascii="Times New Roman" w:hAnsi="Times New Roman"/>
                <w:sz w:val="24"/>
                <w:szCs w:val="24"/>
                <w:shd w:val="clear" w:color="auto" w:fill="FFFFFF"/>
              </w:rPr>
              <w:t xml:space="preserve"> учасника за формою згідно </w:t>
            </w:r>
            <w:r>
              <w:rPr>
                <w:rFonts w:ascii="Times New Roman" w:hAnsi="Times New Roman"/>
                <w:b/>
                <w:sz w:val="24"/>
                <w:szCs w:val="24"/>
                <w:shd w:val="clear" w:color="auto" w:fill="FFFFFF"/>
              </w:rPr>
              <w:t xml:space="preserve">Додатка 1 </w:t>
            </w:r>
            <w:r>
              <w:rPr>
                <w:rFonts w:ascii="Times New Roman" w:hAnsi="Times New Roman"/>
                <w:sz w:val="24"/>
                <w:szCs w:val="24"/>
                <w:shd w:val="clear" w:color="auto" w:fill="FFFFFF"/>
              </w:rPr>
              <w:t>до Документації</w:t>
            </w:r>
            <w:r>
              <w:rPr>
                <w:rFonts w:ascii="Times New Roman" w:hAnsi="Times New Roman"/>
                <w:b/>
                <w:sz w:val="24"/>
                <w:szCs w:val="24"/>
                <w:shd w:val="clear" w:color="auto" w:fill="FFFFFF"/>
              </w:rPr>
              <w:t>;</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2. </w:t>
            </w:r>
            <w:r>
              <w:rPr>
                <w:rFonts w:ascii="Times New Roman" w:hAnsi="Times New Roman"/>
                <w:b/>
                <w:sz w:val="24"/>
                <w:szCs w:val="24"/>
                <w:shd w:val="clear" w:color="auto" w:fill="FFFFFF"/>
              </w:rPr>
              <w:t>Документів</w:t>
            </w:r>
            <w:r>
              <w:rPr>
                <w:rFonts w:ascii="Times New Roman" w:hAnsi="Times New Roman"/>
                <w:sz w:val="24"/>
                <w:szCs w:val="24"/>
                <w:shd w:val="clear" w:color="auto" w:fill="FFFFFF"/>
              </w:rPr>
              <w:t>,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rsidR="00B209BF" w:rsidRDefault="00B209BF" w:rsidP="00B209BF">
            <w:pPr>
              <w:pStyle w:val="1"/>
              <w:jc w:val="both"/>
            </w:pPr>
            <w:r>
              <w:rPr>
                <w:b/>
                <w:sz w:val="24"/>
                <w:u w:val="single"/>
              </w:rPr>
              <w:t>для керівника учасника</w:t>
            </w:r>
            <w:r>
              <w:rPr>
                <w:sz w:val="24"/>
              </w:rPr>
              <w:t xml:space="preserve"> – випискою з протоколу зборів засновників </w:t>
            </w:r>
            <w:r>
              <w:rPr>
                <w:b/>
                <w:sz w:val="24"/>
              </w:rPr>
              <w:t xml:space="preserve">або </w:t>
            </w:r>
            <w:r>
              <w:rPr>
                <w:sz w:val="24"/>
              </w:rPr>
              <w:t xml:space="preserve">копією протоколу зборів засновників , копією наказу (витягу з наказу) про призначення </w:t>
            </w:r>
            <w:r>
              <w:rPr>
                <w:b/>
                <w:sz w:val="24"/>
              </w:rPr>
              <w:t>або</w:t>
            </w:r>
            <w:r>
              <w:rPr>
                <w:sz w:val="24"/>
              </w:rPr>
              <w:t xml:space="preserve"> про вступ на посаду, та/або іншим документом, що підтверджує повноваження керівника учасника;</w:t>
            </w:r>
          </w:p>
          <w:p w:rsidR="00B209BF" w:rsidRDefault="00B209BF" w:rsidP="00B209BF">
            <w:pPr>
              <w:pStyle w:val="1"/>
              <w:jc w:val="both"/>
            </w:pPr>
            <w:r>
              <w:rPr>
                <w:b/>
                <w:sz w:val="24"/>
                <w:u w:val="single"/>
              </w:rPr>
              <w:t>для іншої посадової особи учасника</w:t>
            </w:r>
            <w:r>
              <w:rPr>
                <w:sz w:val="24"/>
              </w:rPr>
              <w:t xml:space="preserve"> – довіреності (доручення) керівника учасника на ім’я уповноваженої особи учасника </w:t>
            </w:r>
            <w:r>
              <w:rPr>
                <w:b/>
                <w:sz w:val="24"/>
              </w:rPr>
              <w:t>та</w:t>
            </w:r>
            <w:r>
              <w:rPr>
                <w:sz w:val="24"/>
              </w:rPr>
              <w:t xml:space="preserve"> виписки з протоколу зборів </w:t>
            </w:r>
            <w:r>
              <w:rPr>
                <w:sz w:val="24"/>
              </w:rPr>
              <w:lastRenderedPageBreak/>
              <w:t xml:space="preserve">засновників </w:t>
            </w:r>
            <w:r>
              <w:rPr>
                <w:b/>
                <w:sz w:val="24"/>
              </w:rPr>
              <w:t xml:space="preserve">або </w:t>
            </w:r>
            <w:r>
              <w:rPr>
                <w:sz w:val="24"/>
              </w:rPr>
              <w:t xml:space="preserve">копії протоколу зборів засновників, копії наказу (витягу з наказу) про призначення керівника, який надав довіреність (доручення), </w:t>
            </w:r>
            <w:r>
              <w:rPr>
                <w:b/>
                <w:sz w:val="24"/>
              </w:rPr>
              <w:t>та/або</w:t>
            </w:r>
            <w:r>
              <w:rPr>
                <w:sz w:val="24"/>
              </w:rPr>
              <w:t xml:space="preserve"> іншим документом, що підтверджує повноваження посадової особи учасника, яка надала довіреність (доручення).</w:t>
            </w:r>
          </w:p>
          <w:p w:rsidR="00B209BF" w:rsidRDefault="00B209BF" w:rsidP="00B209BF">
            <w:pPr>
              <w:keepNext/>
              <w:keepLines/>
              <w:suppressLineNumbers/>
              <w:tabs>
                <w:tab w:val="left" w:pos="900"/>
              </w:tabs>
              <w:ind w:firstLine="281"/>
              <w:jc w:val="both"/>
            </w:pPr>
            <w:r>
              <w:rPr>
                <w:rFonts w:ascii="Times New Roman" w:eastAsia="Times New Roman" w:hAnsi="Times New Roman"/>
                <w:sz w:val="24"/>
                <w:szCs w:val="24"/>
                <w:lang w:eastAsia="ru-RU"/>
              </w:rPr>
              <w:t xml:space="preserve">Особа, що визначена згідно даного пункту, </w:t>
            </w:r>
            <w:r>
              <w:rPr>
                <w:rFonts w:ascii="Times New Roman" w:eastAsia="Times New Roman" w:hAnsi="Times New Roman"/>
                <w:b/>
                <w:sz w:val="24"/>
                <w:szCs w:val="24"/>
                <w:lang w:eastAsia="ru-RU"/>
              </w:rPr>
              <w:t>складає письмову згоду суб’єкта персональних</w:t>
            </w:r>
            <w:r>
              <w:rPr>
                <w:rFonts w:ascii="Times New Roman" w:eastAsia="Times New Roman" w:hAnsi="Times New Roman"/>
                <w:sz w:val="24"/>
                <w:szCs w:val="24"/>
                <w:lang w:eastAsia="ru-RU"/>
              </w:rPr>
              <w:t xml:space="preserve"> даних згідно вимог чинного законодавства України, та така згода надається у складі тендерної пропозиції учасника;</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3. 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 підтверджують відповідність учасника кваліфікаційним критеріям, відповідно до статті 16 Закону </w:t>
            </w:r>
            <w:r>
              <w:rPr>
                <w:rFonts w:ascii="Times New Roman" w:hAnsi="Times New Roman"/>
                <w:b/>
                <w:sz w:val="24"/>
                <w:szCs w:val="24"/>
                <w:shd w:val="clear" w:color="auto" w:fill="FFFFFF"/>
              </w:rPr>
              <w:t>(Додаток 2);</w:t>
            </w:r>
          </w:p>
          <w:p w:rsidR="00B209BF" w:rsidRDefault="00B209BF" w:rsidP="00B209BF">
            <w:pPr>
              <w:widowControl w:val="0"/>
              <w:tabs>
                <w:tab w:val="left" w:pos="983"/>
              </w:tabs>
              <w:ind w:right="113" w:firstLine="165"/>
              <w:contextualSpacing/>
              <w:jc w:val="both"/>
              <w:rPr>
                <w:rFonts w:ascii="Times New Roman" w:hAnsi="Times New Roman"/>
                <w:b/>
                <w:sz w:val="24"/>
                <w:szCs w:val="24"/>
                <w:shd w:val="clear" w:color="auto" w:fill="FFFFFF"/>
              </w:rPr>
            </w:pPr>
            <w:r>
              <w:rPr>
                <w:rFonts w:ascii="Times New Roman" w:hAnsi="Times New Roman"/>
                <w:sz w:val="24"/>
                <w:szCs w:val="24"/>
                <w:shd w:val="clear" w:color="auto" w:fill="FFFFFF"/>
              </w:rPr>
              <w:t>4. 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 вимогам, визначеним у статті 17 Закону </w:t>
            </w:r>
            <w:r>
              <w:rPr>
                <w:rFonts w:ascii="Times New Roman" w:hAnsi="Times New Roman"/>
                <w:b/>
                <w:sz w:val="24"/>
                <w:szCs w:val="24"/>
                <w:shd w:val="clear" w:color="auto" w:fill="FFFFFF"/>
              </w:rPr>
              <w:t>(Додаток 3);</w:t>
            </w:r>
          </w:p>
          <w:p w:rsidR="00B209BF" w:rsidRPr="00B209BF" w:rsidRDefault="00B209BF" w:rsidP="00B209BF">
            <w:pPr>
              <w:widowControl w:val="0"/>
              <w:tabs>
                <w:tab w:val="left" w:pos="983"/>
              </w:tabs>
              <w:ind w:right="113" w:firstLine="165"/>
              <w:contextualSpacing/>
              <w:jc w:val="both"/>
            </w:pP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5. 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учасника-переможця вимогам, визначеним у статті 17 Закону </w:t>
            </w:r>
            <w:r>
              <w:rPr>
                <w:rFonts w:ascii="Times New Roman" w:hAnsi="Times New Roman"/>
                <w:b/>
                <w:sz w:val="24"/>
                <w:szCs w:val="24"/>
                <w:shd w:val="clear" w:color="auto" w:fill="FFFFFF"/>
              </w:rPr>
              <w:t>(Додаток 4);</w:t>
            </w:r>
            <w:r>
              <w:rPr>
                <w:rFonts w:ascii="Times New Roman" w:hAnsi="Times New Roman"/>
                <w:sz w:val="24"/>
                <w:szCs w:val="24"/>
                <w:shd w:val="clear" w:color="auto" w:fill="FFFFFF"/>
              </w:rPr>
              <w:t xml:space="preserve"> </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6. </w:t>
            </w:r>
            <w:r>
              <w:rPr>
                <w:rFonts w:ascii="Times New Roman" w:hAnsi="Times New Roman"/>
                <w:b/>
                <w:sz w:val="24"/>
                <w:szCs w:val="24"/>
                <w:shd w:val="clear" w:color="auto" w:fill="FFFFFF"/>
              </w:rPr>
              <w:t>Інформацією про необхідні</w:t>
            </w:r>
            <w:r>
              <w:rPr>
                <w:rFonts w:ascii="Times New Roman" w:hAnsi="Times New Roman"/>
                <w:sz w:val="24"/>
                <w:szCs w:val="24"/>
                <w:shd w:val="clear" w:color="auto" w:fill="FFFFFF"/>
              </w:rPr>
              <w:t xml:space="preserve"> технічні, якісні та кількісні характеристики предмета закупівлі </w:t>
            </w:r>
            <w:r>
              <w:rPr>
                <w:rFonts w:ascii="Times New Roman" w:hAnsi="Times New Roman"/>
                <w:b/>
                <w:sz w:val="24"/>
                <w:szCs w:val="24"/>
                <w:shd w:val="clear" w:color="auto" w:fill="FFFFFF"/>
              </w:rPr>
              <w:t>(Додаток 5)</w:t>
            </w:r>
            <w:r>
              <w:rPr>
                <w:rFonts w:ascii="Times New Roman" w:hAnsi="Times New Roman"/>
                <w:sz w:val="24"/>
                <w:szCs w:val="24"/>
                <w:shd w:val="clear" w:color="auto" w:fill="FFFFFF"/>
              </w:rPr>
              <w:t>;</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7. </w:t>
            </w:r>
            <w:r>
              <w:rPr>
                <w:rFonts w:ascii="Times New Roman" w:hAnsi="Times New Roman"/>
                <w:b/>
                <w:sz w:val="24"/>
                <w:szCs w:val="24"/>
                <w:shd w:val="clear" w:color="auto" w:fill="FFFFFF"/>
              </w:rPr>
              <w:t>Іншої інформації:</w:t>
            </w:r>
          </w:p>
          <w:p w:rsidR="00B209BF" w:rsidRDefault="00B209BF" w:rsidP="00B209BF">
            <w:pPr>
              <w:widowControl w:val="0"/>
              <w:numPr>
                <w:ilvl w:val="0"/>
                <w:numId w:val="2"/>
              </w:numPr>
              <w:tabs>
                <w:tab w:val="left" w:pos="983"/>
              </w:tabs>
              <w:ind w:right="113"/>
              <w:contextualSpacing/>
              <w:jc w:val="both"/>
            </w:pPr>
            <w:r>
              <w:rPr>
                <w:rFonts w:ascii="Times New Roman" w:hAnsi="Times New Roman"/>
                <w:b/>
                <w:sz w:val="24"/>
                <w:szCs w:val="24"/>
                <w:shd w:val="clear" w:color="auto" w:fill="FFFFFF"/>
              </w:rPr>
              <w:t xml:space="preserve">Лист-згода учасника у довільній формі з проектом договору </w:t>
            </w:r>
            <w:r>
              <w:rPr>
                <w:rFonts w:ascii="Times New Roman" w:hAnsi="Times New Roman"/>
                <w:sz w:val="24"/>
                <w:szCs w:val="24"/>
                <w:shd w:val="clear" w:color="auto" w:fill="FFFFFF"/>
              </w:rPr>
              <w:t>що викладений в тендерній документації.</w:t>
            </w:r>
            <w:r>
              <w:rPr>
                <w:rFonts w:ascii="Times New Roman" w:hAnsi="Times New Roman"/>
                <w:b/>
                <w:sz w:val="24"/>
                <w:szCs w:val="24"/>
                <w:shd w:val="clear" w:color="auto" w:fill="FFFFFF"/>
              </w:rPr>
              <w:t xml:space="preserve"> (Додатку 6), </w:t>
            </w:r>
            <w:r>
              <w:rPr>
                <w:rFonts w:ascii="Times New Roman" w:hAnsi="Times New Roman"/>
                <w:sz w:val="24"/>
                <w:szCs w:val="24"/>
                <w:shd w:val="clear" w:color="auto" w:fill="FFFFFF"/>
              </w:rPr>
              <w:t xml:space="preserve">засвідчений підписом уповноваженої особи Учасника та з відбитком його печатки, </w:t>
            </w:r>
          </w:p>
          <w:p w:rsidR="00B209BF" w:rsidRDefault="00B209BF" w:rsidP="00B209BF">
            <w:pPr>
              <w:widowControl w:val="0"/>
              <w:numPr>
                <w:ilvl w:val="0"/>
                <w:numId w:val="2"/>
              </w:numPr>
              <w:tabs>
                <w:tab w:val="left" w:pos="983"/>
              </w:tabs>
              <w:ind w:right="113"/>
              <w:contextualSpacing/>
              <w:jc w:val="both"/>
            </w:pPr>
            <w:r>
              <w:rPr>
                <w:rFonts w:ascii="Times New Roman" w:hAnsi="Times New Roman"/>
                <w:b/>
                <w:sz w:val="24"/>
                <w:szCs w:val="24"/>
                <w:shd w:val="clear" w:color="auto" w:fill="FFFFFF"/>
              </w:rPr>
              <w:t xml:space="preserve">Дозвіл </w:t>
            </w:r>
            <w:r>
              <w:rPr>
                <w:rFonts w:ascii="Times New Roman" w:hAnsi="Times New Roman"/>
                <w:sz w:val="24"/>
                <w:szCs w:val="24"/>
                <w:shd w:val="clear" w:color="auto" w:fill="FFFFFF"/>
              </w:rPr>
              <w:t xml:space="preserve">або </w:t>
            </w:r>
            <w:r>
              <w:rPr>
                <w:rFonts w:ascii="Times New Roman" w:hAnsi="Times New Roman"/>
                <w:b/>
                <w:sz w:val="24"/>
                <w:szCs w:val="24"/>
                <w:shd w:val="clear" w:color="auto" w:fill="FFFFFF"/>
              </w:rPr>
              <w:t>ліцензія</w:t>
            </w:r>
            <w:r>
              <w:rPr>
                <w:rFonts w:ascii="Times New Roman" w:hAnsi="Times New Roman"/>
                <w:sz w:val="24"/>
                <w:szCs w:val="24"/>
                <w:shd w:val="clear" w:color="auto" w:fill="FFFFFF"/>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завіреного підписом та печаткою Учасника, наприклад, </w:t>
            </w:r>
            <w:r w:rsidRPr="005712EF">
              <w:rPr>
                <w:rFonts w:ascii="Times New Roman" w:hAnsi="Times New Roman"/>
                <w:i/>
                <w:sz w:val="24"/>
                <w:szCs w:val="24"/>
                <w:shd w:val="clear" w:color="auto" w:fill="FFFFFF"/>
              </w:rPr>
              <w:t>ліцензія на поводження з прекурсорами (для Лоту № 2)</w:t>
            </w:r>
            <w:r>
              <w:rPr>
                <w:rFonts w:ascii="Times New Roman" w:hAnsi="Times New Roman"/>
                <w:sz w:val="24"/>
                <w:szCs w:val="24"/>
                <w:shd w:val="clear" w:color="auto" w:fill="FFFFFF"/>
              </w:rPr>
              <w:t>;</w:t>
            </w:r>
          </w:p>
          <w:p w:rsidR="00B209BF" w:rsidRDefault="00B209BF" w:rsidP="00B209BF">
            <w:pPr>
              <w:widowControl w:val="0"/>
              <w:numPr>
                <w:ilvl w:val="0"/>
                <w:numId w:val="2"/>
              </w:numPr>
              <w:tabs>
                <w:tab w:val="left" w:pos="983"/>
              </w:tabs>
              <w:ind w:right="113"/>
              <w:contextualSpacing/>
              <w:jc w:val="both"/>
            </w:pPr>
            <w:r>
              <w:rPr>
                <w:rFonts w:ascii="Times New Roman" w:hAnsi="Times New Roman"/>
                <w:b/>
                <w:sz w:val="24"/>
                <w:szCs w:val="24"/>
                <w:shd w:val="clear" w:color="auto" w:fill="FFFFFF"/>
              </w:rPr>
              <w:t xml:space="preserve">Статут </w:t>
            </w:r>
            <w:r>
              <w:rPr>
                <w:rFonts w:ascii="Times New Roman" w:hAnsi="Times New Roman"/>
                <w:sz w:val="24"/>
                <w:szCs w:val="24"/>
                <w:shd w:val="clear" w:color="auto" w:fill="FFFFFF"/>
              </w:rPr>
              <w:t xml:space="preserve">(положення, установчого договору або іншого документу, який його замінює) у повному обсязі із усіма змінами (у разі наявності таких змін). Статут повинен містити відмітку державного реєстратора про проведення державної реєстрації.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w:t>
            </w:r>
            <w:r>
              <w:rPr>
                <w:rFonts w:ascii="Times New Roman" w:hAnsi="Times New Roman"/>
                <w:sz w:val="24"/>
                <w:szCs w:val="24"/>
                <w:shd w:val="clear" w:color="auto" w:fill="FFFFFF"/>
              </w:rPr>
              <w:lastRenderedPageBreak/>
              <w:t>яким існує можливість переглянути електронну версію документу (</w:t>
            </w:r>
            <w:proofErr w:type="spellStart"/>
            <w:r>
              <w:rPr>
                <w:rFonts w:ascii="Times New Roman" w:hAnsi="Times New Roman"/>
                <w:sz w:val="24"/>
                <w:szCs w:val="24"/>
                <w:shd w:val="clear" w:color="auto" w:fill="FFFFFF"/>
              </w:rPr>
              <w:t>ів</w:t>
            </w:r>
            <w:proofErr w:type="spellEnd"/>
            <w:r>
              <w:rPr>
                <w:rFonts w:ascii="Times New Roman" w:hAnsi="Times New Roman"/>
                <w:sz w:val="24"/>
                <w:szCs w:val="24"/>
                <w:shd w:val="clear" w:color="auto" w:fill="FFFFFF"/>
              </w:rPr>
              <w:t>)).;</w:t>
            </w:r>
          </w:p>
          <w:p w:rsidR="00B209BF" w:rsidRDefault="00B209BF" w:rsidP="00B209BF">
            <w:pPr>
              <w:widowControl w:val="0"/>
              <w:tabs>
                <w:tab w:val="left" w:pos="983"/>
              </w:tabs>
              <w:ind w:left="1440" w:right="113"/>
              <w:contextualSpacing/>
              <w:jc w:val="both"/>
            </w:pPr>
            <w:r>
              <w:rPr>
                <w:rFonts w:ascii="Times New Roman" w:hAnsi="Times New Roman"/>
                <w:sz w:val="24"/>
                <w:szCs w:val="24"/>
                <w:shd w:val="clear" w:color="auto" w:fill="FFFFFF"/>
              </w:rPr>
              <w:t xml:space="preserve">Якщо Учасник діє на підставі </w:t>
            </w:r>
            <w:r>
              <w:rPr>
                <w:rFonts w:ascii="Times New Roman" w:hAnsi="Times New Roman"/>
                <w:b/>
                <w:sz w:val="24"/>
                <w:szCs w:val="24"/>
                <w:shd w:val="clear" w:color="auto" w:fill="FFFFFF"/>
              </w:rPr>
              <w:t>модельного статуту-</w:t>
            </w:r>
            <w:r>
              <w:rPr>
                <w:rFonts w:ascii="Times New Roman" w:hAnsi="Times New Roman"/>
                <w:sz w:val="24"/>
                <w:szCs w:val="24"/>
                <w:shd w:val="clear" w:color="auto" w:fill="FFFFFF"/>
              </w:rPr>
              <w:t>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B209BF" w:rsidRDefault="00B209BF" w:rsidP="00B209BF">
            <w:pPr>
              <w:widowControl w:val="0"/>
              <w:numPr>
                <w:ilvl w:val="0"/>
                <w:numId w:val="2"/>
              </w:numPr>
              <w:tabs>
                <w:tab w:val="left" w:pos="983"/>
              </w:tabs>
              <w:ind w:right="113"/>
              <w:contextualSpacing/>
              <w:jc w:val="both"/>
            </w:pPr>
            <w:r>
              <w:rPr>
                <w:rFonts w:ascii="Times New Roman" w:hAnsi="Times New Roman"/>
                <w:sz w:val="24"/>
                <w:szCs w:val="24"/>
                <w:shd w:val="clear" w:color="auto" w:fill="FFFFFF"/>
              </w:rPr>
              <w:t xml:space="preserve">Копія </w:t>
            </w:r>
            <w:r>
              <w:rPr>
                <w:rFonts w:ascii="Times New Roman" w:hAnsi="Times New Roman"/>
                <w:b/>
                <w:sz w:val="24"/>
                <w:szCs w:val="24"/>
                <w:shd w:val="clear" w:color="auto" w:fill="FFFFFF"/>
              </w:rPr>
              <w:t>довідки про присвоєння ідентифікаційного номеру</w:t>
            </w:r>
            <w:r>
              <w:rPr>
                <w:rFonts w:ascii="Times New Roman" w:hAnsi="Times New Roman"/>
                <w:sz w:val="24"/>
                <w:szCs w:val="24"/>
                <w:shd w:val="clear" w:color="auto" w:fill="FFFFFF"/>
              </w:rPr>
              <w:t>, (для учасників - фізичних осіб);</w:t>
            </w:r>
          </w:p>
          <w:p w:rsidR="00B209BF" w:rsidRDefault="00B209BF" w:rsidP="00B209BF">
            <w:pPr>
              <w:widowControl w:val="0"/>
              <w:numPr>
                <w:ilvl w:val="0"/>
                <w:numId w:val="2"/>
              </w:numPr>
              <w:tabs>
                <w:tab w:val="left" w:pos="983"/>
              </w:tabs>
              <w:ind w:right="113"/>
              <w:contextualSpacing/>
              <w:jc w:val="both"/>
            </w:pPr>
            <w:r>
              <w:rPr>
                <w:rFonts w:ascii="Times New Roman" w:hAnsi="Times New Roman"/>
                <w:iCs/>
                <w:sz w:val="24"/>
                <w:szCs w:val="24"/>
                <w:shd w:val="clear" w:color="auto" w:fill="FFFFFF"/>
              </w:rPr>
              <w:t xml:space="preserve">Копію </w:t>
            </w:r>
            <w:r w:rsidRPr="005536A1">
              <w:rPr>
                <w:rFonts w:ascii="Times New Roman" w:hAnsi="Times New Roman"/>
                <w:iCs/>
                <w:sz w:val="24"/>
                <w:szCs w:val="24"/>
                <w:shd w:val="clear" w:color="auto" w:fill="FFFFFF"/>
              </w:rPr>
              <w:t>ст</w:t>
            </w:r>
            <w:r>
              <w:rPr>
                <w:rFonts w:ascii="Times New Roman" w:hAnsi="Times New Roman"/>
                <w:iCs/>
                <w:sz w:val="24"/>
                <w:szCs w:val="24"/>
                <w:shd w:val="clear" w:color="auto" w:fill="FFFFFF"/>
              </w:rPr>
              <w:t xml:space="preserve">орінок </w:t>
            </w:r>
            <w:r>
              <w:rPr>
                <w:rFonts w:ascii="Times New Roman" w:hAnsi="Times New Roman"/>
                <w:b/>
                <w:iCs/>
                <w:sz w:val="24"/>
                <w:szCs w:val="24"/>
                <w:shd w:val="clear" w:color="auto" w:fill="FFFFFF"/>
              </w:rPr>
              <w:t xml:space="preserve">(1, 2, 3 та місце реєстрації) паспорту </w:t>
            </w:r>
            <w:r>
              <w:rPr>
                <w:rFonts w:ascii="Times New Roman" w:hAnsi="Times New Roman"/>
                <w:iCs/>
                <w:sz w:val="24"/>
                <w:szCs w:val="24"/>
                <w:shd w:val="clear" w:color="auto" w:fill="FFFFFF"/>
              </w:rPr>
              <w:t xml:space="preserve">громадянина України у випадку, якщо такий паспорт оформлено у вигляді книжечки, або двосторонню копію </w:t>
            </w:r>
            <w:r>
              <w:rPr>
                <w:rFonts w:ascii="Times New Roman" w:hAnsi="Times New Roman"/>
                <w:b/>
                <w:iCs/>
                <w:sz w:val="24"/>
                <w:szCs w:val="24"/>
                <w:shd w:val="clear" w:color="auto" w:fill="FFFFFF"/>
              </w:rPr>
              <w:t>паспорту</w:t>
            </w:r>
            <w:r>
              <w:rPr>
                <w:rFonts w:ascii="Times New Roman" w:hAnsi="Times New Roman"/>
                <w:iCs/>
                <w:sz w:val="24"/>
                <w:szCs w:val="24"/>
                <w:shd w:val="clear" w:color="auto" w:fill="FFFFFF"/>
              </w:rPr>
              <w:t xml:space="preserve"> громадянина України у випадку, якщо такий паспорт оформлено у формі картки, що містить безконтактний електронний носій, або копію іншого документу, передбаченого статтею 13 Закону України </w:t>
            </w:r>
            <w:r w:rsidRPr="004C4F30">
              <w:rPr>
                <w:rFonts w:ascii="Times New Roman" w:hAnsi="Times New Roman"/>
                <w:iCs/>
                <w:sz w:val="24"/>
                <w:szCs w:val="24"/>
                <w:shd w:val="clear" w:color="auto" w:fill="FFFFFF"/>
              </w:rPr>
              <w:t>“</w:t>
            </w:r>
            <w:r>
              <w:rPr>
                <w:rFonts w:ascii="Times New Roman" w:hAnsi="Times New Roman"/>
                <w:iCs/>
                <w:sz w:val="24"/>
                <w:szCs w:val="24"/>
                <w:shd w:val="clear" w:color="auto" w:fill="FFFFFF"/>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4C4F30">
              <w:rPr>
                <w:rFonts w:ascii="Times New Roman" w:hAnsi="Times New Roman"/>
                <w:iCs/>
                <w:sz w:val="24"/>
                <w:szCs w:val="24"/>
                <w:shd w:val="clear" w:color="auto" w:fill="FFFFFF"/>
              </w:rPr>
              <w:t>”</w:t>
            </w:r>
            <w:r>
              <w:rPr>
                <w:rFonts w:ascii="Times New Roman" w:hAnsi="Times New Roman"/>
                <w:iCs/>
                <w:sz w:val="24"/>
                <w:szCs w:val="24"/>
                <w:shd w:val="clear" w:color="auto" w:fill="FFFFFF"/>
              </w:rPr>
              <w:t xml:space="preserve"> від 20.11.2012 № 5492</w:t>
            </w:r>
            <w:r>
              <w:rPr>
                <w:rFonts w:ascii="Times New Roman" w:hAnsi="Times New Roman"/>
                <w:iCs/>
                <w:sz w:val="24"/>
                <w:szCs w:val="24"/>
                <w:shd w:val="clear" w:color="auto" w:fill="FFFFFF"/>
              </w:rPr>
              <w:softHyphen/>
              <w:t>VI, зі змінами (для учасників - фізичних осіб);</w:t>
            </w:r>
          </w:p>
          <w:p w:rsidR="00B209BF" w:rsidRDefault="00B209BF" w:rsidP="00B209BF">
            <w:pPr>
              <w:widowControl w:val="0"/>
              <w:numPr>
                <w:ilvl w:val="0"/>
                <w:numId w:val="2"/>
              </w:numPr>
              <w:tabs>
                <w:tab w:val="left" w:pos="983"/>
              </w:tabs>
              <w:ind w:right="113"/>
              <w:contextualSpacing/>
              <w:jc w:val="both"/>
            </w:pPr>
            <w:r>
              <w:rPr>
                <w:rFonts w:ascii="Times New Roman" w:hAnsi="Times New Roman"/>
                <w:b/>
                <w:iCs/>
                <w:sz w:val="24"/>
                <w:szCs w:val="24"/>
                <w:shd w:val="clear" w:color="auto" w:fill="FFFFFF"/>
              </w:rPr>
              <w:t xml:space="preserve">свідоцтва про реєстрацію платника податку на додану вартість </w:t>
            </w:r>
            <w:r>
              <w:rPr>
                <w:rFonts w:ascii="Times New Roman" w:hAnsi="Times New Roman"/>
                <w:iCs/>
                <w:sz w:val="24"/>
                <w:szCs w:val="24"/>
                <w:shd w:val="clear" w:color="auto" w:fill="FFFFFF"/>
              </w:rPr>
              <w:t>або витягу з Реєстру платників податку на додану вартість (для учасника, який є платником податку на додану вартість);</w:t>
            </w:r>
          </w:p>
          <w:p w:rsidR="00B209BF" w:rsidRDefault="00B209BF" w:rsidP="00B209BF">
            <w:pPr>
              <w:widowControl w:val="0"/>
              <w:numPr>
                <w:ilvl w:val="0"/>
                <w:numId w:val="2"/>
              </w:numPr>
              <w:tabs>
                <w:tab w:val="left" w:pos="983"/>
              </w:tabs>
              <w:ind w:right="113"/>
              <w:contextualSpacing/>
              <w:jc w:val="both"/>
            </w:pPr>
            <w:r>
              <w:rPr>
                <w:rFonts w:ascii="Times New Roman" w:hAnsi="Times New Roman"/>
                <w:b/>
                <w:iCs/>
                <w:sz w:val="24"/>
                <w:szCs w:val="24"/>
                <w:shd w:val="clear" w:color="auto" w:fill="FFFFFF"/>
              </w:rPr>
              <w:t>свідоцтва про сплату єдиного податку</w:t>
            </w:r>
            <w:r>
              <w:rPr>
                <w:rFonts w:ascii="Times New Roman" w:hAnsi="Times New Roman"/>
                <w:iCs/>
                <w:sz w:val="24"/>
                <w:szCs w:val="24"/>
                <w:shd w:val="clear" w:color="auto" w:fill="FFFFFF"/>
              </w:rPr>
              <w:t xml:space="preserve"> або витягу з Реєстру платників єдиного податку (для учасника, який є платником єдиного податку).</w:t>
            </w:r>
          </w:p>
          <w:p w:rsidR="00B209BF" w:rsidRDefault="00B209BF" w:rsidP="00B209BF">
            <w:pPr>
              <w:widowControl w:val="0"/>
              <w:numPr>
                <w:ilvl w:val="0"/>
                <w:numId w:val="2"/>
              </w:numPr>
              <w:tabs>
                <w:tab w:val="left" w:pos="983"/>
              </w:tabs>
              <w:ind w:right="113"/>
              <w:contextualSpacing/>
              <w:jc w:val="both"/>
            </w:pPr>
            <w:r>
              <w:rPr>
                <w:rFonts w:ascii="Times New Roman" w:eastAsia="Times New Roman" w:hAnsi="Times New Roman"/>
                <w:b/>
                <w:color w:val="000000"/>
                <w:sz w:val="24"/>
                <w:szCs w:val="24"/>
                <w:lang w:eastAsia="ru-RU"/>
              </w:rPr>
              <w:t>Довідка на фірмовому бланку Учасника</w:t>
            </w:r>
            <w:r>
              <w:rPr>
                <w:rFonts w:ascii="Times New Roman" w:eastAsia="Times New Roman" w:hAnsi="Times New Roman"/>
                <w:color w:val="000000"/>
                <w:sz w:val="24"/>
                <w:szCs w:val="24"/>
                <w:lang w:eastAsia="ru-RU"/>
              </w:rPr>
              <w:t xml:space="preserve"> (у разі відсутності  фірмового бланку -  у довільній формі)  про те, що Учасник гарантує, що </w:t>
            </w:r>
            <w:r>
              <w:rPr>
                <w:rFonts w:ascii="Times New Roman" w:eastAsia="Times New Roman" w:hAnsi="Times New Roman"/>
                <w:b/>
                <w:color w:val="000000"/>
                <w:sz w:val="24"/>
                <w:szCs w:val="24"/>
                <w:lang w:eastAsia="ru-RU"/>
              </w:rPr>
              <w:t>товар не має негативного впливу на навколишнє середовище,</w:t>
            </w:r>
            <w:r>
              <w:rPr>
                <w:rFonts w:ascii="Times New Roman" w:eastAsia="Times New Roman" w:hAnsi="Times New Roman"/>
                <w:color w:val="000000"/>
                <w:sz w:val="24"/>
                <w:szCs w:val="24"/>
                <w:lang w:eastAsia="ru-RU"/>
              </w:rPr>
              <w:t xml:space="preserve"> технічні, якісні характеристики предмета закупівлі відповідають встановленим </w:t>
            </w:r>
            <w:r>
              <w:rPr>
                <w:rFonts w:ascii="Times New Roman" w:eastAsia="Times New Roman" w:hAnsi="Times New Roman"/>
                <w:color w:val="000000"/>
                <w:sz w:val="24"/>
                <w:szCs w:val="24"/>
                <w:lang w:eastAsia="ru-RU"/>
              </w:rPr>
              <w:lastRenderedPageBreak/>
              <w:t>законодавством нормам.</w:t>
            </w:r>
          </w:p>
          <w:p w:rsidR="00B209BF" w:rsidRDefault="00B209BF" w:rsidP="00B209BF">
            <w:pPr>
              <w:widowControl w:val="0"/>
              <w:numPr>
                <w:ilvl w:val="0"/>
                <w:numId w:val="2"/>
              </w:numPr>
              <w:tabs>
                <w:tab w:val="left" w:pos="983"/>
              </w:tabs>
              <w:ind w:right="113"/>
              <w:contextualSpacing/>
              <w:jc w:val="both"/>
            </w:pPr>
            <w:r>
              <w:rPr>
                <w:rFonts w:ascii="Times New Roman" w:hAnsi="Times New Roman"/>
                <w:b/>
                <w:iCs/>
                <w:sz w:val="24"/>
                <w:szCs w:val="24"/>
                <w:shd w:val="clear" w:color="auto" w:fill="FFFFFF"/>
              </w:rPr>
              <w:t>Відомості про учасника</w:t>
            </w:r>
            <w:r>
              <w:rPr>
                <w:rFonts w:ascii="Times New Roman" w:hAnsi="Times New Roman"/>
                <w:iCs/>
                <w:sz w:val="24"/>
                <w:szCs w:val="24"/>
                <w:shd w:val="clear" w:color="auto" w:fill="FFFFFF"/>
              </w:rPr>
              <w:t xml:space="preserve"> (додаток № 7)</w:t>
            </w:r>
          </w:p>
          <w:p w:rsidR="00B209BF" w:rsidRDefault="00B209BF" w:rsidP="00B209BF">
            <w:pPr>
              <w:widowControl w:val="0"/>
              <w:tabs>
                <w:tab w:val="left" w:pos="983"/>
              </w:tabs>
              <w:ind w:left="360" w:right="113"/>
              <w:contextualSpacing/>
              <w:jc w:val="both"/>
              <w:rPr>
                <w:rFonts w:ascii="Times New Roman" w:hAnsi="Times New Roman"/>
                <w:iCs/>
                <w:sz w:val="24"/>
                <w:szCs w:val="24"/>
                <w:shd w:val="clear" w:color="auto" w:fill="FFFFFF"/>
              </w:rPr>
            </w:pPr>
          </w:p>
          <w:p w:rsidR="00B209BF" w:rsidRDefault="00B209BF" w:rsidP="00B209BF">
            <w:pPr>
              <w:widowControl w:val="0"/>
              <w:tabs>
                <w:tab w:val="left" w:pos="983"/>
              </w:tabs>
              <w:ind w:right="113" w:firstLine="165"/>
              <w:contextualSpacing/>
              <w:jc w:val="both"/>
            </w:pPr>
            <w:r>
              <w:rPr>
                <w:rFonts w:ascii="Times New Roman" w:hAnsi="Times New Roman"/>
                <w:b/>
                <w:sz w:val="24"/>
                <w:szCs w:val="24"/>
                <w:shd w:val="clear" w:color="auto" w:fill="FFFFFF"/>
              </w:rPr>
              <w:t>У разі ненадання  вищевказаних  документів  учасник  повинен надати довідку у довільній формі з вказанням причини відсутності документа з посиланням на законодавчі акти.</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Pr>
                <w:rFonts w:ascii="Times New Roman" w:hAnsi="Times New Roman"/>
                <w:sz w:val="24"/>
                <w:szCs w:val="24"/>
                <w:shd w:val="clear" w:color="auto" w:fill="FFFFFF"/>
              </w:rPr>
              <w:t>pdf</w:t>
            </w:r>
            <w:proofErr w:type="spellEnd"/>
            <w:r>
              <w:rPr>
                <w:rFonts w:ascii="Times New Roman" w:hAnsi="Times New Roman"/>
                <w:sz w:val="24"/>
                <w:szCs w:val="24"/>
                <w:shd w:val="clear" w:color="auto" w:fill="FFFFFF"/>
              </w:rPr>
              <w:t xml:space="preserve"> та/або розширення програм, що здійснюють архівацію даних (</w:t>
            </w:r>
            <w:proofErr w:type="spellStart"/>
            <w:r>
              <w:rPr>
                <w:rFonts w:ascii="Times New Roman" w:hAnsi="Times New Roman"/>
                <w:sz w:val="24"/>
                <w:szCs w:val="24"/>
                <w:shd w:val="clear" w:color="auto" w:fill="FFFFFF"/>
              </w:rPr>
              <w:t>WinRAR</w:t>
            </w:r>
            <w:proofErr w:type="spellEnd"/>
            <w:r>
              <w:rPr>
                <w:rFonts w:ascii="Times New Roman" w:hAnsi="Times New Roman"/>
                <w:sz w:val="24"/>
                <w:szCs w:val="24"/>
                <w:shd w:val="clear" w:color="auto" w:fill="FFFFFF"/>
              </w:rPr>
              <w:t xml:space="preserve">, 7-Zip). Забороняється обмежувати перегляд документів ТП шляхом встановлення на них паролів або у будь-який інший спосіб. Кожен завантажений документ тендерної пропозиції повинен мати </w:t>
            </w:r>
            <w:r>
              <w:rPr>
                <w:rFonts w:ascii="Times New Roman" w:hAnsi="Times New Roman"/>
                <w:b/>
                <w:sz w:val="24"/>
                <w:szCs w:val="24"/>
                <w:shd w:val="clear" w:color="auto" w:fill="FFFFFF"/>
              </w:rPr>
              <w:t>назву</w:t>
            </w:r>
            <w:r>
              <w:rPr>
                <w:rFonts w:ascii="Times New Roman" w:hAnsi="Times New Roman"/>
                <w:sz w:val="24"/>
                <w:szCs w:val="24"/>
                <w:shd w:val="clear" w:color="auto" w:fill="FFFFFF"/>
              </w:rPr>
              <w:t>, яка дозволяє його ідентифікувати.</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Документи тендерної пропозиції,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Pr>
                <w:rFonts w:ascii="Times New Roman" w:hAnsi="Times New Roman"/>
                <w:b/>
                <w:sz w:val="24"/>
                <w:szCs w:val="24"/>
                <w:shd w:val="clear" w:color="auto" w:fill="FFFFFF"/>
              </w:rPr>
              <w:t>підписом уповноваженої особи учасника</w:t>
            </w:r>
            <w:r>
              <w:rPr>
                <w:rFonts w:ascii="Times New Roman" w:hAnsi="Times New Roman"/>
                <w:sz w:val="24"/>
                <w:szCs w:val="24"/>
                <w:shd w:val="clear" w:color="auto" w:fill="FFFFFF"/>
              </w:rPr>
              <w:t xml:space="preserve">, та повинні містити </w:t>
            </w:r>
            <w:r>
              <w:rPr>
                <w:rFonts w:ascii="Times New Roman" w:hAnsi="Times New Roman"/>
                <w:b/>
                <w:sz w:val="24"/>
                <w:szCs w:val="24"/>
                <w:shd w:val="clear" w:color="auto" w:fill="FFFFFF"/>
              </w:rPr>
              <w:t>позначку про дату складання кожного такого документу</w:t>
            </w:r>
            <w:r>
              <w:rPr>
                <w:rFonts w:ascii="Times New Roman" w:hAnsi="Times New Roman"/>
                <w:sz w:val="24"/>
                <w:szCs w:val="24"/>
                <w:shd w:val="clear" w:color="auto" w:fill="FFFFFF"/>
              </w:rPr>
              <w:t xml:space="preserve"> тендерної пропозиції.</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Всі документи, які будуть надані у складі тендерної пропозиції учасника повинні бути дійсними на момент розкриття тендерних пропозицій.</w:t>
            </w:r>
          </w:p>
          <w:p w:rsidR="009853F0" w:rsidRDefault="006F2E3D" w:rsidP="00B209BF">
            <w:pPr>
              <w:widowControl w:val="0"/>
              <w:tabs>
                <w:tab w:val="left" w:pos="983"/>
              </w:tabs>
              <w:ind w:right="113" w:firstLine="165"/>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Якщо документи (матеріали та інформа</w:t>
            </w:r>
            <w:r w:rsidR="00F96E9E">
              <w:rPr>
                <w:rFonts w:ascii="Times New Roman" w:hAnsi="Times New Roman"/>
                <w:sz w:val="24"/>
                <w:szCs w:val="24"/>
                <w:shd w:val="clear" w:color="auto" w:fill="FFFFFF"/>
              </w:rPr>
              <w:t>ція) надання учасником</w:t>
            </w:r>
            <w:r>
              <w:rPr>
                <w:rFonts w:ascii="Times New Roman" w:hAnsi="Times New Roman"/>
                <w:sz w:val="24"/>
                <w:szCs w:val="24"/>
                <w:shd w:val="clear" w:color="auto" w:fill="FFFFFF"/>
              </w:rPr>
              <w:t xml:space="preserve">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w:t>
            </w:r>
            <w:r w:rsidR="009853F0">
              <w:rPr>
                <w:rFonts w:ascii="Times New Roman" w:hAnsi="Times New Roman"/>
                <w:sz w:val="24"/>
                <w:szCs w:val="24"/>
                <w:shd w:val="clear" w:color="auto" w:fill="FFFFFF"/>
              </w:rPr>
              <w:t xml:space="preserve"> </w:t>
            </w:r>
          </w:p>
          <w:p w:rsidR="006F2E3D" w:rsidRDefault="006F2E3D" w:rsidP="00B209BF">
            <w:pPr>
              <w:widowControl w:val="0"/>
              <w:tabs>
                <w:tab w:val="left" w:pos="983"/>
              </w:tabs>
              <w:ind w:right="113" w:firstLine="165"/>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не потрібно.</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 xml:space="preserve">Відповідно до ч.3 ст.22 Закону замовник не відхиляє тендерну пропозицію через допущення учасниками </w:t>
            </w:r>
            <w:r>
              <w:rPr>
                <w:rFonts w:ascii="Times New Roman" w:hAnsi="Times New Roman"/>
                <w:b/>
                <w:sz w:val="24"/>
                <w:szCs w:val="24"/>
                <w:shd w:val="clear" w:color="auto" w:fill="FFFFFF"/>
              </w:rPr>
              <w:t xml:space="preserve">формальних (несуттєвих) помилок. </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Формальними (несуттєвими) вважаються помилки згідно Переліку формальних помилок, затвердженого Наказом Міністерства розвитку економіки, торгівлі та сільського господарства України від 15</w:t>
            </w:r>
            <w:r>
              <w:rPr>
                <w:rFonts w:ascii="Times New Roman" w:hAnsi="Times New Roman"/>
                <w:sz w:val="24"/>
                <w:szCs w:val="24"/>
                <w:shd w:val="clear" w:color="auto" w:fill="FFFFFF"/>
              </w:rPr>
              <w:t>.04.</w:t>
            </w:r>
            <w:r w:rsidRPr="0036564B">
              <w:rPr>
                <w:rFonts w:ascii="Times New Roman" w:hAnsi="Times New Roman"/>
                <w:sz w:val="24"/>
                <w:szCs w:val="24"/>
                <w:shd w:val="clear" w:color="auto" w:fill="FFFFFF"/>
              </w:rPr>
              <w:t>2020</w:t>
            </w:r>
            <w:r>
              <w:rPr>
                <w:rFonts w:ascii="Times New Roman" w:hAnsi="Times New Roman"/>
                <w:sz w:val="24"/>
                <w:szCs w:val="24"/>
                <w:shd w:val="clear" w:color="auto" w:fill="FFFFFF"/>
              </w:rPr>
              <w:t> </w:t>
            </w:r>
            <w:r w:rsidRPr="0036564B">
              <w:rPr>
                <w:rFonts w:ascii="Times New Roman" w:hAnsi="Times New Roman"/>
                <w:sz w:val="24"/>
                <w:szCs w:val="24"/>
                <w:shd w:val="clear" w:color="auto" w:fill="FFFFFF"/>
              </w:rPr>
              <w:t>р</w:t>
            </w:r>
            <w:r>
              <w:rPr>
                <w:rFonts w:ascii="Times New Roman" w:hAnsi="Times New Roman"/>
                <w:sz w:val="24"/>
                <w:szCs w:val="24"/>
                <w:shd w:val="clear" w:color="auto" w:fill="FFFFFF"/>
              </w:rPr>
              <w:t>.</w:t>
            </w:r>
            <w:r w:rsidRPr="003656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w:t>
            </w:r>
            <w:r w:rsidRPr="0036564B">
              <w:rPr>
                <w:rFonts w:ascii="Times New Roman" w:hAnsi="Times New Roman"/>
                <w:sz w:val="24"/>
                <w:szCs w:val="24"/>
                <w:shd w:val="clear" w:color="auto" w:fill="FFFFFF"/>
              </w:rPr>
              <w:t>710:</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1.</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Інформація/документ, подана учасником процедури закупівлі у складі тендерної пропозиції, містить помилку (помилки) у частині: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уживання великої літери;</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уживання розділових знаків та відмінювання слів у реченні;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 xml:space="preserve">використання слова або мовного звороту, </w:t>
            </w:r>
            <w:r w:rsidRPr="0036564B">
              <w:rPr>
                <w:rFonts w:ascii="Times New Roman" w:hAnsi="Times New Roman"/>
                <w:sz w:val="24"/>
                <w:szCs w:val="24"/>
                <w:shd w:val="clear" w:color="auto" w:fill="FFFFFF"/>
              </w:rPr>
              <w:lastRenderedPageBreak/>
              <w:t>запозичених з іншої мови;</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застосування правил переносу частини слова з рядка в рядок;</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написання слів разом та/або окремо, та/або через дефіс;</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2.</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3.</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4.</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5.</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6.</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7.</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8.</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 xml:space="preserve">Подання документа учасником процедури закупівлі у складі тендерної пропозиції, що є </w:t>
            </w:r>
            <w:r w:rsidRPr="0036564B">
              <w:rPr>
                <w:rFonts w:ascii="Times New Roman" w:hAnsi="Times New Roman"/>
                <w:sz w:val="24"/>
                <w:szCs w:val="24"/>
                <w:shd w:val="clear" w:color="auto" w:fill="FFFFFF"/>
              </w:rPr>
              <w:lastRenderedPageBreak/>
              <w:t>сканованою копією оригіналу документа/електронного документа.</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9.</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10.</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09BF" w:rsidRPr="0036564B" w:rsidRDefault="00B209BF" w:rsidP="00B209BF">
            <w:pPr>
              <w:widowControl w:val="0"/>
              <w:tabs>
                <w:tab w:val="left" w:pos="983"/>
              </w:tabs>
              <w:ind w:right="113" w:firstLine="165"/>
              <w:contextualSpacing/>
              <w:jc w:val="both"/>
              <w:rPr>
                <w:rFonts w:ascii="Times New Roman" w:hAnsi="Times New Roman"/>
                <w:sz w:val="24"/>
                <w:szCs w:val="24"/>
                <w:shd w:val="clear" w:color="auto" w:fill="FFFFFF"/>
              </w:rPr>
            </w:pPr>
            <w:r w:rsidRPr="0036564B">
              <w:rPr>
                <w:rFonts w:ascii="Times New Roman" w:hAnsi="Times New Roman"/>
                <w:sz w:val="24"/>
                <w:szCs w:val="24"/>
                <w:shd w:val="clear" w:color="auto" w:fill="FFFFFF"/>
              </w:rPr>
              <w:t>11.</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09BF" w:rsidRDefault="00B209BF" w:rsidP="00B209BF">
            <w:pPr>
              <w:ind w:firstLine="172"/>
              <w:jc w:val="both"/>
            </w:pPr>
            <w:r w:rsidRPr="0036564B">
              <w:rPr>
                <w:rFonts w:ascii="Times New Roman" w:hAnsi="Times New Roman"/>
                <w:sz w:val="24"/>
                <w:szCs w:val="24"/>
                <w:shd w:val="clear" w:color="auto" w:fill="FFFFFF"/>
              </w:rPr>
              <w:t>12.</w:t>
            </w:r>
            <w:r>
              <w:rPr>
                <w:rFonts w:ascii="Times New Roman" w:hAnsi="Times New Roman"/>
                <w:sz w:val="24"/>
                <w:szCs w:val="24"/>
                <w:shd w:val="clear" w:color="auto" w:fill="FFFFFF"/>
                <w:lang w:val="en-US"/>
              </w:rPr>
              <w:t> </w:t>
            </w:r>
            <w:r w:rsidRPr="0036564B">
              <w:rPr>
                <w:rFonts w:ascii="Times New Roman" w:hAnsi="Times New Roman"/>
                <w:sz w:val="24"/>
                <w:szCs w:val="24"/>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09BF" w:rsidRDefault="00B209BF" w:rsidP="00B209BF">
            <w:pPr>
              <w:widowControl w:val="0"/>
              <w:tabs>
                <w:tab w:val="left" w:pos="983"/>
              </w:tabs>
              <w:ind w:right="113" w:firstLine="165"/>
              <w:contextualSpacing/>
              <w:jc w:val="both"/>
            </w:pPr>
            <w:r>
              <w:rPr>
                <w:rFonts w:ascii="Times New Roman" w:hAnsi="Times New Roman"/>
                <w:sz w:val="24"/>
                <w:szCs w:val="24"/>
                <w:shd w:val="clear" w:color="auto" w:fill="FFFFFF"/>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B209BF" w:rsidRDefault="00B209BF" w:rsidP="00B209BF">
            <w:pPr>
              <w:widowControl w:val="0"/>
              <w:tabs>
                <w:tab w:val="left" w:pos="983"/>
              </w:tabs>
              <w:ind w:right="113"/>
              <w:contextualSpacing/>
              <w:jc w:val="both"/>
            </w:pPr>
            <w:r>
              <w:rPr>
                <w:rFonts w:ascii="Times New Roman" w:eastAsia="Times New Roman" w:hAnsi="Times New Roman"/>
                <w:sz w:val="24"/>
                <w:szCs w:val="24"/>
                <w:shd w:val="clear" w:color="auto" w:fill="FFFFFF"/>
              </w:rPr>
              <w:t xml:space="preserve">  </w:t>
            </w:r>
            <w:r>
              <w:rPr>
                <w:rFonts w:ascii="Times New Roman" w:hAnsi="Times New Roman"/>
                <w:sz w:val="24"/>
                <w:szCs w:val="24"/>
                <w:shd w:val="clear" w:color="auto" w:fill="FFFFFF"/>
              </w:rPr>
              <w:t>Замовник не зобов’язаний приймати тендерну пропозицію, що містить інші помилки, аніж ті, що описані в цій тендерній документації вище.</w:t>
            </w:r>
          </w:p>
          <w:p w:rsidR="00B209BF" w:rsidRDefault="00B209BF" w:rsidP="00B209BF">
            <w:pPr>
              <w:widowControl w:val="0"/>
              <w:ind w:right="113" w:firstLine="165"/>
              <w:contextualSpacing/>
              <w:jc w:val="both"/>
            </w:pPr>
            <w:r>
              <w:rPr>
                <w:rFonts w:ascii="Times New Roman" w:hAnsi="Times New Roman"/>
                <w:sz w:val="24"/>
                <w:szCs w:val="24"/>
                <w:shd w:val="clear" w:color="auto" w:fill="FFFFFF"/>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документація, або подання пропозиції, яка не відповідає вимогам тендерної документації, буде віднесена на ризик учасника та спричинить за собою відхилення такої пропозиції.</w:t>
            </w:r>
          </w:p>
          <w:p w:rsidR="00582746" w:rsidRPr="00B209BF" w:rsidRDefault="00B209BF" w:rsidP="00B209BF">
            <w:pPr>
              <w:rPr>
                <w:rFonts w:ascii="Times New Roman" w:hAnsi="Times New Roman" w:cs="Times New Roman"/>
              </w:rPr>
            </w:pPr>
            <w:r>
              <w:rPr>
                <w:rFonts w:ascii="Times New Roman" w:hAnsi="Times New Roman"/>
                <w:sz w:val="24"/>
                <w:szCs w:val="24"/>
                <w:shd w:val="clear" w:color="auto" w:fill="FFFFFF"/>
              </w:rPr>
              <w:t>Кожен учасник має право подати тільки одну тендерну пропозицію щодо кожного лоту.</w:t>
            </w:r>
          </w:p>
        </w:tc>
      </w:tr>
      <w:tr w:rsidR="00582746" w:rsidRPr="00582746" w:rsidTr="00C8720A">
        <w:tc>
          <w:tcPr>
            <w:tcW w:w="817" w:type="dxa"/>
          </w:tcPr>
          <w:p w:rsidR="00582746" w:rsidRPr="00582746" w:rsidRDefault="00B209BF">
            <w:pPr>
              <w:rPr>
                <w:rFonts w:ascii="Times New Roman" w:hAnsi="Times New Roman" w:cs="Times New Roman"/>
              </w:rPr>
            </w:pPr>
            <w:r>
              <w:rPr>
                <w:rFonts w:ascii="Times New Roman" w:hAnsi="Times New Roman" w:cs="Times New Roman"/>
              </w:rPr>
              <w:lastRenderedPageBreak/>
              <w:t>2.</w:t>
            </w:r>
          </w:p>
        </w:tc>
        <w:tc>
          <w:tcPr>
            <w:tcW w:w="2693" w:type="dxa"/>
          </w:tcPr>
          <w:p w:rsidR="00582746" w:rsidRPr="00582746" w:rsidRDefault="00B209BF">
            <w:pPr>
              <w:rPr>
                <w:rFonts w:ascii="Times New Roman" w:hAnsi="Times New Roman" w:cs="Times New Roman"/>
              </w:rPr>
            </w:pPr>
            <w:r>
              <w:rPr>
                <w:rFonts w:ascii="Times New Roman" w:hAnsi="Times New Roman"/>
                <w:b/>
                <w:color w:val="000000"/>
                <w:sz w:val="24"/>
                <w:szCs w:val="24"/>
              </w:rPr>
              <w:t>Забезпечення тендерної пропозиції</w:t>
            </w:r>
          </w:p>
        </w:tc>
        <w:tc>
          <w:tcPr>
            <w:tcW w:w="6061" w:type="dxa"/>
          </w:tcPr>
          <w:p w:rsidR="00582746" w:rsidRPr="00582746" w:rsidRDefault="00B209BF">
            <w:pPr>
              <w:rPr>
                <w:rFonts w:ascii="Times New Roman" w:hAnsi="Times New Roman" w:cs="Times New Roman"/>
              </w:rPr>
            </w:pPr>
            <w:r>
              <w:rPr>
                <w:rFonts w:ascii="Times New Roman" w:hAnsi="Times New Roman"/>
                <w:sz w:val="24"/>
                <w:szCs w:val="24"/>
              </w:rPr>
              <w:t>Забезпечення тендерної пропозиції не вимагається</w:t>
            </w:r>
          </w:p>
        </w:tc>
      </w:tr>
      <w:tr w:rsidR="00582746" w:rsidRPr="00582746" w:rsidTr="00B209BF">
        <w:trPr>
          <w:trHeight w:val="815"/>
        </w:trPr>
        <w:tc>
          <w:tcPr>
            <w:tcW w:w="817" w:type="dxa"/>
          </w:tcPr>
          <w:p w:rsidR="00582746" w:rsidRPr="00582746" w:rsidRDefault="00B209BF">
            <w:pPr>
              <w:rPr>
                <w:rFonts w:ascii="Times New Roman" w:hAnsi="Times New Roman" w:cs="Times New Roman"/>
              </w:rPr>
            </w:pPr>
            <w:r>
              <w:rPr>
                <w:rFonts w:ascii="Times New Roman" w:hAnsi="Times New Roman" w:cs="Times New Roman"/>
              </w:rPr>
              <w:t>3.</w:t>
            </w:r>
          </w:p>
        </w:tc>
        <w:tc>
          <w:tcPr>
            <w:tcW w:w="2693" w:type="dxa"/>
          </w:tcPr>
          <w:p w:rsidR="00582746" w:rsidRPr="00582746" w:rsidRDefault="00B209BF">
            <w:pPr>
              <w:rPr>
                <w:rFonts w:ascii="Times New Roman" w:hAnsi="Times New Roman" w:cs="Times New Roman"/>
              </w:rPr>
            </w:pPr>
            <w:r>
              <w:rPr>
                <w:rFonts w:ascii="Times New Roman" w:hAnsi="Times New Roman"/>
                <w:b/>
                <w:sz w:val="24"/>
                <w:szCs w:val="24"/>
              </w:rPr>
              <w:t>Умови повернення чи неповернення забезпечення тендерної пропозиції</w:t>
            </w:r>
          </w:p>
        </w:tc>
        <w:tc>
          <w:tcPr>
            <w:tcW w:w="6061" w:type="dxa"/>
          </w:tcPr>
          <w:p w:rsidR="00582746" w:rsidRPr="00FE45B7" w:rsidRDefault="00B209BF">
            <w:pPr>
              <w:rPr>
                <w:rFonts w:ascii="Times New Roman" w:hAnsi="Times New Roman" w:cs="Times New Roman"/>
                <w:sz w:val="24"/>
                <w:szCs w:val="24"/>
              </w:rPr>
            </w:pPr>
            <w:r w:rsidRPr="00FE45B7">
              <w:rPr>
                <w:rFonts w:ascii="Times New Roman" w:hAnsi="Times New Roman" w:cs="Times New Roman"/>
                <w:sz w:val="24"/>
                <w:szCs w:val="24"/>
              </w:rPr>
              <w:t>Не передбачається</w:t>
            </w:r>
          </w:p>
        </w:tc>
      </w:tr>
      <w:tr w:rsidR="00582746" w:rsidRPr="00582746" w:rsidTr="00B209BF">
        <w:trPr>
          <w:trHeight w:val="2532"/>
        </w:trPr>
        <w:tc>
          <w:tcPr>
            <w:tcW w:w="817" w:type="dxa"/>
          </w:tcPr>
          <w:p w:rsidR="00582746" w:rsidRPr="00582746" w:rsidRDefault="00B209BF">
            <w:pPr>
              <w:rPr>
                <w:rFonts w:ascii="Times New Roman" w:hAnsi="Times New Roman" w:cs="Times New Roman"/>
              </w:rPr>
            </w:pPr>
            <w:r>
              <w:rPr>
                <w:rFonts w:ascii="Times New Roman" w:hAnsi="Times New Roman" w:cs="Times New Roman"/>
              </w:rPr>
              <w:lastRenderedPageBreak/>
              <w:t>4.</w:t>
            </w:r>
          </w:p>
        </w:tc>
        <w:tc>
          <w:tcPr>
            <w:tcW w:w="2693" w:type="dxa"/>
          </w:tcPr>
          <w:p w:rsidR="00582746" w:rsidRPr="00582746" w:rsidRDefault="00B209BF">
            <w:pPr>
              <w:rPr>
                <w:rFonts w:ascii="Times New Roman" w:hAnsi="Times New Roman" w:cs="Times New Roman"/>
              </w:rPr>
            </w:pPr>
            <w:r>
              <w:rPr>
                <w:rFonts w:ascii="Times New Roman" w:hAnsi="Times New Roman"/>
                <w:b/>
                <w:sz w:val="24"/>
                <w:szCs w:val="24"/>
              </w:rPr>
              <w:t>Строк, протягом якого тендерні пропозиції є дійсними</w:t>
            </w:r>
          </w:p>
        </w:tc>
        <w:tc>
          <w:tcPr>
            <w:tcW w:w="6061" w:type="dxa"/>
          </w:tcPr>
          <w:p w:rsidR="00B209BF" w:rsidRPr="00B209BF" w:rsidRDefault="00B209BF" w:rsidP="00B209BF">
            <w:pPr>
              <w:widowControl w:val="0"/>
              <w:ind w:right="113" w:firstLine="165"/>
              <w:contextualSpacing/>
              <w:jc w:val="both"/>
            </w:pPr>
            <w:r w:rsidRPr="00B209BF">
              <w:rPr>
                <w:rFonts w:ascii="Times New Roman" w:hAnsi="Times New Roman"/>
                <w:sz w:val="24"/>
                <w:szCs w:val="24"/>
              </w:rPr>
              <w:t xml:space="preserve">4.1. Тендерні пропозиції вважаються дійсними протягом </w:t>
            </w:r>
            <w:r w:rsidRPr="00B209BF">
              <w:rPr>
                <w:rFonts w:ascii="Times New Roman" w:hAnsi="Times New Roman"/>
                <w:b/>
                <w:i/>
                <w:sz w:val="24"/>
                <w:szCs w:val="24"/>
              </w:rPr>
              <w:t>90 днів</w:t>
            </w:r>
            <w:r w:rsidRPr="00B209BF">
              <w:rPr>
                <w:rFonts w:ascii="Times New Roman" w:hAnsi="Times New Roman"/>
                <w:sz w:val="24"/>
                <w:szCs w:val="24"/>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B209BF" w:rsidRPr="00B209BF" w:rsidRDefault="00B209BF" w:rsidP="00B209BF">
            <w:pPr>
              <w:widowControl w:val="0"/>
              <w:ind w:right="113" w:firstLine="165"/>
              <w:contextualSpacing/>
              <w:jc w:val="both"/>
            </w:pPr>
            <w:r w:rsidRPr="00B209BF">
              <w:rPr>
                <w:rFonts w:ascii="Times New Roman" w:hAnsi="Times New Roman"/>
                <w:sz w:val="24"/>
                <w:szCs w:val="24"/>
              </w:rPr>
              <w:t>Учасник має право:</w:t>
            </w:r>
          </w:p>
          <w:p w:rsidR="00B209BF" w:rsidRPr="00B209BF" w:rsidRDefault="00B209BF" w:rsidP="00B209BF">
            <w:pPr>
              <w:widowControl w:val="0"/>
              <w:numPr>
                <w:ilvl w:val="0"/>
                <w:numId w:val="3"/>
              </w:numPr>
              <w:ind w:right="113"/>
              <w:contextualSpacing/>
              <w:jc w:val="both"/>
            </w:pPr>
            <w:r w:rsidRPr="00B209BF">
              <w:rPr>
                <w:rFonts w:ascii="Times New Roman" w:hAnsi="Times New Roman"/>
                <w:sz w:val="24"/>
                <w:szCs w:val="24"/>
              </w:rPr>
              <w:t>відхилити таку вимогу;</w:t>
            </w:r>
          </w:p>
          <w:p w:rsidR="00B209BF" w:rsidRPr="005536A1" w:rsidRDefault="00B209BF" w:rsidP="00B209BF">
            <w:pPr>
              <w:widowControl w:val="0"/>
              <w:numPr>
                <w:ilvl w:val="0"/>
                <w:numId w:val="3"/>
              </w:numPr>
              <w:ind w:right="113"/>
              <w:contextualSpacing/>
              <w:jc w:val="both"/>
              <w:rPr>
                <w:color w:val="FF0000"/>
              </w:rPr>
            </w:pPr>
            <w:r w:rsidRPr="00B209BF">
              <w:rPr>
                <w:rFonts w:ascii="Times New Roman" w:hAnsi="Times New Roman"/>
                <w:sz w:val="24"/>
                <w:szCs w:val="24"/>
              </w:rPr>
              <w:t>погодитися з вимогою та продовжити строк дії поданої ним тендерної пропозиції</w:t>
            </w:r>
            <w:r w:rsidRPr="005536A1">
              <w:rPr>
                <w:rFonts w:ascii="Times New Roman" w:hAnsi="Times New Roman"/>
                <w:color w:val="FF0000"/>
                <w:sz w:val="24"/>
                <w:szCs w:val="24"/>
              </w:rPr>
              <w:t>.</w:t>
            </w:r>
          </w:p>
          <w:p w:rsidR="00582746" w:rsidRPr="00B209BF" w:rsidRDefault="00582746">
            <w:pPr>
              <w:rPr>
                <w:rFonts w:ascii="Times New Roman" w:hAnsi="Times New Roman" w:cs="Times New Roman"/>
              </w:rPr>
            </w:pPr>
          </w:p>
        </w:tc>
      </w:tr>
      <w:tr w:rsidR="00582746" w:rsidRPr="00582746" w:rsidTr="00C8720A">
        <w:tc>
          <w:tcPr>
            <w:tcW w:w="817" w:type="dxa"/>
          </w:tcPr>
          <w:p w:rsidR="00582746" w:rsidRPr="00582746" w:rsidRDefault="00B209BF">
            <w:pPr>
              <w:rPr>
                <w:rFonts w:ascii="Times New Roman" w:hAnsi="Times New Roman" w:cs="Times New Roman"/>
              </w:rPr>
            </w:pPr>
            <w:r>
              <w:rPr>
                <w:rFonts w:ascii="Times New Roman" w:hAnsi="Times New Roman" w:cs="Times New Roman"/>
              </w:rPr>
              <w:t>5.</w:t>
            </w:r>
          </w:p>
        </w:tc>
        <w:tc>
          <w:tcPr>
            <w:tcW w:w="2693" w:type="dxa"/>
          </w:tcPr>
          <w:p w:rsidR="00582746" w:rsidRPr="00582746" w:rsidRDefault="00B209BF">
            <w:pPr>
              <w:rPr>
                <w:rFonts w:ascii="Times New Roman" w:hAnsi="Times New Roman" w:cs="Times New Roman"/>
              </w:rPr>
            </w:pPr>
            <w:r>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6061" w:type="dxa"/>
          </w:tcPr>
          <w:p w:rsidR="009660D9" w:rsidRDefault="009660D9" w:rsidP="009660D9">
            <w:pPr>
              <w:tabs>
                <w:tab w:val="left" w:pos="0"/>
                <w:tab w:val="left" w:pos="858"/>
                <w:tab w:val="left" w:pos="1000"/>
              </w:tabs>
              <w:spacing w:line="276" w:lineRule="auto"/>
              <w:ind w:firstLine="165"/>
              <w:jc w:val="both"/>
            </w:pPr>
            <w:r>
              <w:rPr>
                <w:rFonts w:ascii="Times New Roman" w:eastAsia="Times New Roman" w:hAnsi="Times New Roman"/>
                <w:sz w:val="24"/>
                <w:szCs w:val="24"/>
                <w:lang w:eastAsia="ru-RU"/>
              </w:rPr>
              <w:t xml:space="preserve">Кваліфікаційні критерії до учасників відповідно до статті 16 Закону </w:t>
            </w:r>
            <w:r>
              <w:rPr>
                <w:rFonts w:ascii="Times New Roman" w:eastAsia="Times New Roman" w:hAnsi="Times New Roman"/>
                <w:b/>
                <w:sz w:val="24"/>
                <w:szCs w:val="24"/>
                <w:lang w:eastAsia="ru-RU"/>
              </w:rPr>
              <w:t>(Додаток 2);</w:t>
            </w:r>
          </w:p>
          <w:p w:rsidR="00582746" w:rsidRPr="009660D9" w:rsidRDefault="009660D9" w:rsidP="009660D9">
            <w:pPr>
              <w:widowControl w:val="0"/>
              <w:tabs>
                <w:tab w:val="left" w:pos="1080"/>
                <w:tab w:val="left" w:pos="10381"/>
              </w:tabs>
              <w:spacing w:after="200" w:line="276" w:lineRule="auto"/>
              <w:ind w:right="141"/>
              <w:jc w:val="both"/>
            </w:pPr>
            <w:r>
              <w:rPr>
                <w:rFonts w:ascii="Times New Roman" w:eastAsia="Times New Roman" w:hAnsi="Times New Roman"/>
                <w:sz w:val="24"/>
                <w:szCs w:val="24"/>
                <w:lang w:eastAsia="ru-RU"/>
              </w:rPr>
              <w:t xml:space="preserve">Вимоги, встановлені статтею 17 Закону, та інформацію про спосіб підтвердження відповідності учасників установленим вимогам згідно із законодавством </w:t>
            </w:r>
            <w:r>
              <w:rPr>
                <w:rFonts w:ascii="Times New Roman" w:eastAsia="Times New Roman" w:hAnsi="Times New Roman"/>
                <w:b/>
                <w:sz w:val="24"/>
                <w:szCs w:val="24"/>
                <w:lang w:eastAsia="ru-RU"/>
              </w:rPr>
              <w:t>(Додаток 3).</w:t>
            </w:r>
          </w:p>
        </w:tc>
      </w:tr>
      <w:tr w:rsidR="00582746" w:rsidRPr="00582746" w:rsidTr="00C8720A">
        <w:tc>
          <w:tcPr>
            <w:tcW w:w="817" w:type="dxa"/>
          </w:tcPr>
          <w:p w:rsidR="00582746" w:rsidRPr="00582746" w:rsidRDefault="009660D9">
            <w:pPr>
              <w:rPr>
                <w:rFonts w:ascii="Times New Roman" w:hAnsi="Times New Roman" w:cs="Times New Roman"/>
              </w:rPr>
            </w:pPr>
            <w:r>
              <w:rPr>
                <w:rFonts w:ascii="Times New Roman" w:hAnsi="Times New Roman" w:cs="Times New Roman"/>
              </w:rPr>
              <w:t>6.</w:t>
            </w:r>
          </w:p>
        </w:tc>
        <w:tc>
          <w:tcPr>
            <w:tcW w:w="2693" w:type="dxa"/>
          </w:tcPr>
          <w:p w:rsidR="00582746" w:rsidRPr="00582746" w:rsidRDefault="009660D9">
            <w:pPr>
              <w:rPr>
                <w:rFonts w:ascii="Times New Roman" w:hAnsi="Times New Roman" w:cs="Times New Roman"/>
              </w:rPr>
            </w:pPr>
            <w:r>
              <w:rPr>
                <w:rFonts w:ascii="Times New Roman" w:hAnsi="Times New Roman"/>
                <w:b/>
                <w:sz w:val="24"/>
                <w:szCs w:val="24"/>
              </w:rPr>
              <w:t>Інформація про технічні, якісні та кількісні характеристики предмета закупівлі</w:t>
            </w:r>
          </w:p>
        </w:tc>
        <w:tc>
          <w:tcPr>
            <w:tcW w:w="6061" w:type="dxa"/>
          </w:tcPr>
          <w:p w:rsidR="009660D9" w:rsidRPr="009660D9" w:rsidRDefault="009660D9" w:rsidP="009660D9">
            <w:pPr>
              <w:spacing w:line="276" w:lineRule="auto"/>
              <w:rPr>
                <w:rFonts w:ascii="Times New Roman" w:eastAsia="Times New Roman" w:hAnsi="Times New Roman"/>
                <w:b/>
                <w:sz w:val="24"/>
                <w:szCs w:val="24"/>
                <w:lang w:eastAsia="ru-RU"/>
              </w:rPr>
            </w:pPr>
            <w:r w:rsidRPr="009660D9">
              <w:rPr>
                <w:rFonts w:ascii="Times New Roman" w:eastAsia="Times New Roman" w:hAnsi="Times New Roman"/>
                <w:sz w:val="24"/>
                <w:szCs w:val="24"/>
                <w:lang w:eastAsia="ru-RU"/>
              </w:rPr>
              <w:t xml:space="preserve">Інформація та документи, які підтверджують відповідність тендерної пропозиції учасника технічним, якісним, кількісним характеристикам </w:t>
            </w:r>
            <w:r w:rsidRPr="009660D9">
              <w:rPr>
                <w:rFonts w:ascii="Times New Roman" w:eastAsia="Times New Roman" w:hAnsi="Times New Roman"/>
                <w:b/>
                <w:sz w:val="24"/>
                <w:szCs w:val="24"/>
                <w:lang w:eastAsia="ru-RU"/>
              </w:rPr>
              <w:t>(Додаток 5).</w:t>
            </w:r>
          </w:p>
          <w:p w:rsidR="009660D9" w:rsidRPr="00104785" w:rsidRDefault="009660D9" w:rsidP="009660D9">
            <w:pPr>
              <w:spacing w:line="276" w:lineRule="auto"/>
              <w:ind w:firstLine="101"/>
              <w:rPr>
                <w:rFonts w:ascii="Times New Roman" w:eastAsia="Times New Roman" w:hAnsi="Times New Roman"/>
                <w:sz w:val="24"/>
                <w:szCs w:val="24"/>
                <w:lang w:eastAsia="ru-RU"/>
              </w:rPr>
            </w:pPr>
            <w:r w:rsidRPr="009660D9">
              <w:rPr>
                <w:rFonts w:ascii="Times New Roman" w:eastAsia="Times New Roman" w:hAnsi="Times New Roman"/>
                <w:sz w:val="24"/>
                <w:szCs w:val="24"/>
                <w:lang w:eastAsia="ru-RU"/>
              </w:rPr>
              <w:t xml:space="preserve"> </w:t>
            </w:r>
            <w:r w:rsidRPr="00104785">
              <w:rPr>
                <w:rFonts w:ascii="Times New Roman" w:eastAsia="Times New Roman" w:hAnsi="Times New Roman"/>
                <w:sz w:val="24"/>
                <w:szCs w:val="24"/>
                <w:lang w:eastAsia="ru-RU"/>
              </w:rPr>
              <w:t xml:space="preserve">Всі посилання на конкретних виробників вважати такими, що містять фразу </w:t>
            </w:r>
            <w:r w:rsidRPr="005536A1">
              <w:rPr>
                <w:rFonts w:ascii="Times New Roman" w:eastAsia="Times New Roman" w:hAnsi="Times New Roman"/>
                <w:b/>
                <w:i/>
                <w:sz w:val="24"/>
                <w:szCs w:val="24"/>
                <w:lang w:eastAsia="ru-RU"/>
              </w:rPr>
              <w:t>“</w:t>
            </w:r>
            <w:r w:rsidRPr="00104785">
              <w:rPr>
                <w:rFonts w:ascii="Times New Roman" w:eastAsia="Times New Roman" w:hAnsi="Times New Roman"/>
                <w:b/>
                <w:i/>
                <w:sz w:val="24"/>
                <w:szCs w:val="24"/>
                <w:lang w:eastAsia="ru-RU"/>
              </w:rPr>
              <w:t>або еквівалент</w:t>
            </w:r>
            <w:r w:rsidRPr="005536A1">
              <w:rPr>
                <w:rFonts w:ascii="Times New Roman" w:eastAsia="Times New Roman" w:hAnsi="Times New Roman"/>
                <w:b/>
                <w:i/>
                <w:sz w:val="24"/>
                <w:szCs w:val="24"/>
                <w:lang w:eastAsia="ru-RU"/>
              </w:rPr>
              <w:t>”</w:t>
            </w:r>
            <w:r w:rsidRPr="00104785">
              <w:rPr>
                <w:rFonts w:ascii="Times New Roman" w:eastAsia="Times New Roman" w:hAnsi="Times New Roman"/>
                <w:sz w:val="24"/>
                <w:szCs w:val="24"/>
                <w:lang w:eastAsia="ru-RU"/>
              </w:rPr>
              <w:t>.</w:t>
            </w:r>
          </w:p>
          <w:p w:rsidR="00582746" w:rsidRPr="00582746" w:rsidRDefault="009660D9" w:rsidP="009660D9">
            <w:pPr>
              <w:rPr>
                <w:rFonts w:ascii="Times New Roman" w:hAnsi="Times New Roman" w:cs="Times New Roman"/>
              </w:rPr>
            </w:pPr>
            <w:r>
              <w:rPr>
                <w:rFonts w:ascii="Times New Roman" w:eastAsia="Times New Roman" w:hAnsi="Times New Roman"/>
                <w:i/>
                <w:sz w:val="24"/>
                <w:szCs w:val="24"/>
                <w:lang w:eastAsia="ru-RU"/>
              </w:rPr>
              <w:t xml:space="preserve"> Учасники закупівлі мають надати обґрунтовані докази (копії сертифікатів якості, експертних висновків, тощо) щодо запропонованої продукції не гіршої якості у порівнянні із зазначеними виробниками.</w:t>
            </w:r>
          </w:p>
        </w:tc>
      </w:tr>
      <w:tr w:rsidR="00582746" w:rsidRPr="00582746" w:rsidTr="00C8720A">
        <w:tc>
          <w:tcPr>
            <w:tcW w:w="817" w:type="dxa"/>
          </w:tcPr>
          <w:p w:rsidR="00582746" w:rsidRPr="00582746" w:rsidRDefault="009660D9">
            <w:pPr>
              <w:rPr>
                <w:rFonts w:ascii="Times New Roman" w:hAnsi="Times New Roman" w:cs="Times New Roman"/>
              </w:rPr>
            </w:pPr>
            <w:r>
              <w:rPr>
                <w:rFonts w:ascii="Times New Roman" w:hAnsi="Times New Roman" w:cs="Times New Roman"/>
              </w:rPr>
              <w:t>7.</w:t>
            </w:r>
          </w:p>
        </w:tc>
        <w:tc>
          <w:tcPr>
            <w:tcW w:w="2693" w:type="dxa"/>
          </w:tcPr>
          <w:p w:rsidR="00582746" w:rsidRPr="00582746" w:rsidRDefault="009660D9">
            <w:pPr>
              <w:rPr>
                <w:rFonts w:ascii="Times New Roman" w:hAnsi="Times New Roman" w:cs="Times New Roman"/>
              </w:rPr>
            </w:pPr>
            <w:r>
              <w:rPr>
                <w:rFonts w:ascii="Times New Roman" w:hAnsi="Times New Roman"/>
                <w:b/>
                <w:sz w:val="24"/>
                <w:szCs w:val="24"/>
              </w:rPr>
              <w:t>Унесення змін або відкликання тендерної пропозиції учасником</w:t>
            </w:r>
          </w:p>
        </w:tc>
        <w:tc>
          <w:tcPr>
            <w:tcW w:w="6061" w:type="dxa"/>
          </w:tcPr>
          <w:p w:rsidR="00582746" w:rsidRPr="00582746" w:rsidRDefault="009660D9">
            <w:pPr>
              <w:rPr>
                <w:rFonts w:ascii="Times New Roman" w:hAnsi="Times New Roman" w:cs="Times New Roman"/>
              </w:rPr>
            </w:pPr>
            <w:r>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660D9" w:rsidRPr="00582746" w:rsidTr="009660D9">
        <w:trPr>
          <w:trHeight w:val="809"/>
        </w:trPr>
        <w:tc>
          <w:tcPr>
            <w:tcW w:w="9571" w:type="dxa"/>
            <w:gridSpan w:val="3"/>
          </w:tcPr>
          <w:p w:rsidR="009660D9" w:rsidRDefault="009660D9">
            <w:pPr>
              <w:rPr>
                <w:rFonts w:ascii="Times New Roman" w:hAnsi="Times New Roman"/>
                <w:b/>
                <w:sz w:val="24"/>
                <w:szCs w:val="24"/>
              </w:rPr>
            </w:pPr>
          </w:p>
          <w:p w:rsidR="009660D9" w:rsidRPr="00582746" w:rsidRDefault="009660D9" w:rsidP="009660D9">
            <w:pPr>
              <w:jc w:val="center"/>
              <w:rPr>
                <w:rFonts w:ascii="Times New Roman" w:hAnsi="Times New Roman" w:cs="Times New Roman"/>
              </w:rPr>
            </w:pPr>
            <w:r>
              <w:rPr>
                <w:rFonts w:ascii="Times New Roman" w:hAnsi="Times New Roman"/>
                <w:b/>
                <w:sz w:val="24"/>
                <w:szCs w:val="24"/>
              </w:rPr>
              <w:t>Розділ IV. Подання та розкриття тендерної пропозиції</w:t>
            </w:r>
          </w:p>
        </w:tc>
      </w:tr>
      <w:tr w:rsidR="00582746" w:rsidRPr="00582746" w:rsidTr="00C8720A">
        <w:tc>
          <w:tcPr>
            <w:tcW w:w="817" w:type="dxa"/>
          </w:tcPr>
          <w:p w:rsidR="00582746" w:rsidRPr="00582746" w:rsidRDefault="009660D9">
            <w:pPr>
              <w:rPr>
                <w:rFonts w:ascii="Times New Roman" w:hAnsi="Times New Roman" w:cs="Times New Roman"/>
              </w:rPr>
            </w:pPr>
            <w:r>
              <w:rPr>
                <w:rFonts w:ascii="Times New Roman" w:hAnsi="Times New Roman" w:cs="Times New Roman"/>
              </w:rPr>
              <w:t>1.</w:t>
            </w:r>
          </w:p>
        </w:tc>
        <w:tc>
          <w:tcPr>
            <w:tcW w:w="2693" w:type="dxa"/>
          </w:tcPr>
          <w:p w:rsidR="00582746" w:rsidRPr="00582746" w:rsidRDefault="009660D9">
            <w:pPr>
              <w:rPr>
                <w:rFonts w:ascii="Times New Roman" w:hAnsi="Times New Roman" w:cs="Times New Roman"/>
              </w:rPr>
            </w:pPr>
            <w:r>
              <w:rPr>
                <w:rFonts w:ascii="Times New Roman" w:hAnsi="Times New Roman"/>
                <w:b/>
                <w:sz w:val="24"/>
                <w:szCs w:val="24"/>
              </w:rPr>
              <w:t>Кінцевий строк подання тендерної пропозиції</w:t>
            </w:r>
          </w:p>
        </w:tc>
        <w:tc>
          <w:tcPr>
            <w:tcW w:w="6061" w:type="dxa"/>
          </w:tcPr>
          <w:p w:rsidR="009660D9" w:rsidRDefault="009660D9" w:rsidP="009660D9">
            <w:pPr>
              <w:widowControl w:val="0"/>
              <w:spacing w:before="48"/>
              <w:ind w:right="113"/>
              <w:contextualSpacing/>
              <w:jc w:val="both"/>
            </w:pPr>
            <w:r>
              <w:rPr>
                <w:rFonts w:ascii="Times New Roman" w:hAnsi="Times New Roman"/>
                <w:sz w:val="24"/>
                <w:szCs w:val="24"/>
              </w:rPr>
              <w:t xml:space="preserve">Кінцевий строк подання тендерних пропозицій </w:t>
            </w:r>
            <w:r>
              <w:rPr>
                <w:rFonts w:ascii="Times New Roman" w:hAnsi="Times New Roman"/>
                <w:b/>
                <w:sz w:val="24"/>
                <w:szCs w:val="24"/>
                <w:u w:val="single"/>
              </w:rPr>
              <w:t>буде  визначений електронною системою закупівель.</w:t>
            </w:r>
          </w:p>
          <w:p w:rsidR="009660D9" w:rsidRDefault="009660D9" w:rsidP="009660D9">
            <w:pPr>
              <w:widowControl w:val="0"/>
              <w:spacing w:before="48"/>
              <w:ind w:left="34" w:right="113"/>
              <w:contextualSpacing/>
              <w:jc w:val="both"/>
              <w:rPr>
                <w:rFonts w:ascii="Times New Roman" w:hAnsi="Times New Roman"/>
                <w:b/>
                <w:strike/>
                <w:sz w:val="24"/>
                <w:szCs w:val="24"/>
                <w:u w:val="single"/>
              </w:rPr>
            </w:pPr>
          </w:p>
          <w:p w:rsidR="009660D9" w:rsidRDefault="009660D9" w:rsidP="009660D9">
            <w:pPr>
              <w:widowControl w:val="0"/>
              <w:ind w:right="113"/>
              <w:contextualSpacing/>
              <w:jc w:val="both"/>
            </w:pPr>
            <w:r>
              <w:rPr>
                <w:rFonts w:ascii="Times New Roman" w:hAnsi="Times New Roman"/>
                <w:sz w:val="24"/>
                <w:szCs w:val="24"/>
              </w:rPr>
              <w:t>Отримана тендерна пропозиція автоматично вноситься до реєстру.</w:t>
            </w:r>
          </w:p>
          <w:p w:rsidR="009660D9" w:rsidRDefault="009660D9" w:rsidP="009660D9">
            <w:pPr>
              <w:widowControl w:val="0"/>
              <w:ind w:left="34" w:right="113"/>
              <w:contextualSpacing/>
              <w:jc w:val="both"/>
            </w:pPr>
            <w:r>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82746" w:rsidRPr="009660D9" w:rsidRDefault="009660D9" w:rsidP="009660D9">
            <w:pPr>
              <w:widowControl w:val="0"/>
              <w:ind w:left="34" w:right="113"/>
              <w:contextualSpacing/>
              <w:jc w:val="both"/>
            </w:pPr>
            <w:r>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82746" w:rsidRPr="00582746" w:rsidTr="00C8720A">
        <w:tc>
          <w:tcPr>
            <w:tcW w:w="817" w:type="dxa"/>
          </w:tcPr>
          <w:p w:rsidR="00582746" w:rsidRPr="00582746" w:rsidRDefault="009660D9">
            <w:pPr>
              <w:rPr>
                <w:rFonts w:ascii="Times New Roman" w:hAnsi="Times New Roman" w:cs="Times New Roman"/>
              </w:rPr>
            </w:pPr>
            <w:r>
              <w:rPr>
                <w:rFonts w:ascii="Times New Roman" w:hAnsi="Times New Roman" w:cs="Times New Roman"/>
              </w:rPr>
              <w:t>2.</w:t>
            </w:r>
          </w:p>
        </w:tc>
        <w:tc>
          <w:tcPr>
            <w:tcW w:w="2693" w:type="dxa"/>
          </w:tcPr>
          <w:p w:rsidR="00582746" w:rsidRPr="00582746" w:rsidRDefault="009660D9">
            <w:pPr>
              <w:rPr>
                <w:rFonts w:ascii="Times New Roman" w:hAnsi="Times New Roman" w:cs="Times New Roman"/>
              </w:rPr>
            </w:pPr>
            <w:r>
              <w:rPr>
                <w:rFonts w:ascii="Times New Roman" w:hAnsi="Times New Roman"/>
                <w:b/>
                <w:sz w:val="24"/>
                <w:szCs w:val="24"/>
              </w:rPr>
              <w:t>Дата та час розкриття тендерної пропозиції</w:t>
            </w:r>
          </w:p>
        </w:tc>
        <w:tc>
          <w:tcPr>
            <w:tcW w:w="6061" w:type="dxa"/>
          </w:tcPr>
          <w:p w:rsidR="00582746" w:rsidRPr="00582746" w:rsidRDefault="009660D9">
            <w:pPr>
              <w:rPr>
                <w:rFonts w:ascii="Times New Roman" w:hAnsi="Times New Roman" w:cs="Times New Roman"/>
              </w:rPr>
            </w:pPr>
            <w:r>
              <w:rPr>
                <w:rFonts w:ascii="Times New Roman" w:hAnsi="Times New Roman"/>
                <w:sz w:val="24"/>
                <w:szCs w:val="24"/>
              </w:rPr>
              <w:t xml:space="preserve">Дата і час розкриття тендерних пропозицій визначаються електронною системою закупівель автоматично та зазначаються в оголошенні про </w:t>
            </w:r>
            <w:r>
              <w:rPr>
                <w:rFonts w:ascii="Times New Roman" w:hAnsi="Times New Roman"/>
                <w:sz w:val="24"/>
                <w:szCs w:val="24"/>
              </w:rPr>
              <w:lastRenderedPageBreak/>
              <w:t>проведення процедури відкритих торгів</w:t>
            </w:r>
          </w:p>
        </w:tc>
      </w:tr>
      <w:tr w:rsidR="009660D9" w:rsidRPr="00582746" w:rsidTr="009660D9">
        <w:trPr>
          <w:trHeight w:val="785"/>
        </w:trPr>
        <w:tc>
          <w:tcPr>
            <w:tcW w:w="9571" w:type="dxa"/>
            <w:gridSpan w:val="3"/>
          </w:tcPr>
          <w:p w:rsidR="009660D9" w:rsidRDefault="009660D9">
            <w:pPr>
              <w:rPr>
                <w:rFonts w:ascii="Times New Roman" w:eastAsia="Times New Roman" w:hAnsi="Times New Roman"/>
                <w:b/>
                <w:bCs/>
                <w:sz w:val="24"/>
                <w:szCs w:val="24"/>
                <w:lang w:eastAsia="ru-RU"/>
              </w:rPr>
            </w:pPr>
          </w:p>
          <w:p w:rsidR="009660D9" w:rsidRPr="00582746" w:rsidRDefault="009660D9" w:rsidP="009660D9">
            <w:pPr>
              <w:jc w:val="center"/>
              <w:rPr>
                <w:rFonts w:ascii="Times New Roman" w:hAnsi="Times New Roman" w:cs="Times New Roman"/>
              </w:rPr>
            </w:pPr>
            <w:r>
              <w:rPr>
                <w:rFonts w:ascii="Times New Roman" w:eastAsia="Times New Roman" w:hAnsi="Times New Roman"/>
                <w:b/>
                <w:bCs/>
                <w:sz w:val="24"/>
                <w:szCs w:val="24"/>
                <w:lang w:eastAsia="ru-RU"/>
              </w:rPr>
              <w:t>Розділ V. Оцінка тендерної пропозиції</w:t>
            </w:r>
          </w:p>
        </w:tc>
      </w:tr>
      <w:tr w:rsidR="00582746" w:rsidRPr="00582746" w:rsidTr="00C8720A">
        <w:tc>
          <w:tcPr>
            <w:tcW w:w="817" w:type="dxa"/>
          </w:tcPr>
          <w:p w:rsidR="00582746" w:rsidRPr="00582746" w:rsidRDefault="009660D9">
            <w:pPr>
              <w:rPr>
                <w:rFonts w:ascii="Times New Roman" w:hAnsi="Times New Roman" w:cs="Times New Roman"/>
              </w:rPr>
            </w:pPr>
            <w:r>
              <w:rPr>
                <w:rFonts w:ascii="Times New Roman" w:hAnsi="Times New Roman" w:cs="Times New Roman"/>
              </w:rPr>
              <w:t>1.</w:t>
            </w:r>
          </w:p>
        </w:tc>
        <w:tc>
          <w:tcPr>
            <w:tcW w:w="2693" w:type="dxa"/>
          </w:tcPr>
          <w:p w:rsidR="00582746" w:rsidRPr="00582746" w:rsidRDefault="009660D9">
            <w:pPr>
              <w:rPr>
                <w:rFonts w:ascii="Times New Roman" w:hAnsi="Times New Roman" w:cs="Times New Roman"/>
              </w:rPr>
            </w:pPr>
            <w:r>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061" w:type="dxa"/>
          </w:tcPr>
          <w:p w:rsidR="00D55B7C" w:rsidRDefault="00D55B7C" w:rsidP="00D55B7C">
            <w:pPr>
              <w:widowControl w:val="0"/>
              <w:ind w:right="113"/>
              <w:contextualSpacing/>
              <w:jc w:val="both"/>
            </w:pPr>
            <w:r>
              <w:rPr>
                <w:rFonts w:ascii="Times New Roman" w:hAnsi="Times New Roman"/>
                <w:sz w:val="24"/>
                <w:szCs w:val="24"/>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D55B7C" w:rsidRDefault="00D55B7C" w:rsidP="00D55B7C">
            <w:pPr>
              <w:autoSpaceDE w:val="0"/>
              <w:jc w:val="both"/>
            </w:pPr>
            <w:r>
              <w:rPr>
                <w:rFonts w:ascii="Times New Roman" w:eastAsia="Times New Roman" w:hAnsi="Times New Roman"/>
                <w:sz w:val="24"/>
                <w:szCs w:val="24"/>
              </w:rPr>
              <w:t xml:space="preserve">   </w:t>
            </w:r>
            <w:r>
              <w:rPr>
                <w:rFonts w:ascii="Times New Roman" w:hAnsi="Times New Roman"/>
                <w:b/>
                <w:sz w:val="24"/>
                <w:szCs w:val="24"/>
              </w:rPr>
              <w:t>Єдиним критерієм оцінки для визначення найбільш економічно вигідної тендерної пропозиції є ціна тендерної пропозиції учасника.</w:t>
            </w:r>
          </w:p>
          <w:p w:rsidR="00D55B7C" w:rsidRDefault="00D55B7C" w:rsidP="00D55B7C">
            <w:pPr>
              <w:autoSpaceDE w:val="0"/>
              <w:jc w:val="both"/>
            </w:pPr>
            <w:r>
              <w:rPr>
                <w:rFonts w:ascii="Times New Roman" w:hAnsi="Times New Roman"/>
                <w:sz w:val="24"/>
                <w:szCs w:val="24"/>
              </w:rPr>
              <w:t xml:space="preserve">Після проведення аукціону найбільш економічно вигідна пропозиція перевіряється замовником на відповідність вимогам тендерної документації. У разі, коли вибрана пропозиція не відповідає вимогам документації, замовник її відхиляє та розглядає наступну за рейтингом пропозицію, складеного за результатами проведеного аукціону. Строк такої перевірки не повинен перевищувати п’яти робочих днів з дня визначення найбільш економічно вигідної тендерної пропозиції. </w:t>
            </w:r>
            <w:r w:rsidRPr="009F3ADA">
              <w:rPr>
                <w:rFonts w:ascii="Times New Roman" w:hAnsi="Times New Roman"/>
                <w:color w:val="000000" w:themeColor="text1"/>
                <w:sz w:val="24"/>
                <w:szCs w:val="24"/>
              </w:rPr>
              <w:t>Строк розгляду тендерної пропозиції може бути аргументовано продовжено замовником до 20 робочих днів.</w:t>
            </w:r>
            <w:r>
              <w:rPr>
                <w:rFonts w:ascii="Times New Roman" w:hAnsi="Times New Roman"/>
                <w:sz w:val="24"/>
                <w:szCs w:val="24"/>
              </w:rPr>
              <w:t xml:space="preserve"> У разі продовження строку розгляду тендерної пропозиції замовник оприлюднює повідомлення в електронній системі закупівель.</w:t>
            </w:r>
          </w:p>
          <w:p w:rsidR="00582746" w:rsidRPr="00582746" w:rsidRDefault="00D55B7C" w:rsidP="00D55B7C">
            <w:pPr>
              <w:rPr>
                <w:rFonts w:ascii="Times New Roman" w:hAnsi="Times New Roman" w:cs="Times New Roman"/>
              </w:rPr>
            </w:pPr>
            <w:r>
              <w:rPr>
                <w:rFonts w:ascii="Times New Roman" w:eastAsia="Times New Roman" w:hAnsi="Times New Roman"/>
                <w:sz w:val="24"/>
                <w:szCs w:val="24"/>
              </w:rPr>
              <w:t xml:space="preserve">      </w:t>
            </w:r>
            <w:r>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582746" w:rsidRPr="00582746" w:rsidTr="00C8720A">
        <w:tc>
          <w:tcPr>
            <w:tcW w:w="817" w:type="dxa"/>
          </w:tcPr>
          <w:p w:rsidR="00582746" w:rsidRPr="00582746" w:rsidRDefault="00D55B7C">
            <w:pPr>
              <w:rPr>
                <w:rFonts w:ascii="Times New Roman" w:hAnsi="Times New Roman" w:cs="Times New Roman"/>
              </w:rPr>
            </w:pPr>
            <w:r>
              <w:rPr>
                <w:rFonts w:ascii="Times New Roman" w:hAnsi="Times New Roman" w:cs="Times New Roman"/>
              </w:rPr>
              <w:t>2.</w:t>
            </w:r>
          </w:p>
        </w:tc>
        <w:tc>
          <w:tcPr>
            <w:tcW w:w="2693" w:type="dxa"/>
          </w:tcPr>
          <w:p w:rsidR="00582746" w:rsidRPr="00582746" w:rsidRDefault="00D55B7C">
            <w:pPr>
              <w:rPr>
                <w:rFonts w:ascii="Times New Roman" w:hAnsi="Times New Roman" w:cs="Times New Roman"/>
              </w:rPr>
            </w:pPr>
            <w:r>
              <w:rPr>
                <w:rFonts w:ascii="Times New Roman" w:hAnsi="Times New Roman"/>
                <w:b/>
                <w:sz w:val="24"/>
                <w:szCs w:val="24"/>
              </w:rPr>
              <w:t>Інша інформація</w:t>
            </w:r>
          </w:p>
        </w:tc>
        <w:tc>
          <w:tcPr>
            <w:tcW w:w="6061" w:type="dxa"/>
          </w:tcPr>
          <w:p w:rsidR="00D55B7C" w:rsidRDefault="00D55B7C" w:rsidP="00D55B7C">
            <w:pPr>
              <w:widowControl w:val="0"/>
              <w:tabs>
                <w:tab w:val="left" w:pos="851"/>
                <w:tab w:val="left" w:pos="993"/>
              </w:tabs>
              <w:ind w:right="-5" w:firstLine="165"/>
              <w:jc w:val="both"/>
            </w:pPr>
            <w:r>
              <w:rPr>
                <w:rFonts w:ascii="Times New Roman" w:hAnsi="Times New Roman"/>
                <w:color w:val="000000"/>
                <w:sz w:val="24"/>
                <w:szCs w:val="24"/>
              </w:rPr>
              <w:t>Ціна на товар повинна враховувати усі податки та збори, що сплачуються або мають бути сплачені стосовно запропонованої продукції.</w:t>
            </w:r>
          </w:p>
          <w:p w:rsidR="00D55B7C" w:rsidRDefault="00D55B7C" w:rsidP="00D55B7C">
            <w:pPr>
              <w:widowControl w:val="0"/>
              <w:contextualSpacing/>
              <w:jc w:val="both"/>
            </w:pPr>
            <w:r>
              <w:rPr>
                <w:rFonts w:ascii="Times New Roman" w:hAnsi="Times New Roman"/>
                <w:sz w:val="24"/>
                <w:szCs w:val="24"/>
              </w:rPr>
              <w:t>До ціни цінової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D55B7C" w:rsidRDefault="00D55B7C" w:rsidP="00D55B7C">
            <w:pPr>
              <w:spacing w:after="200"/>
              <w:ind w:firstLine="246"/>
              <w:jc w:val="both"/>
            </w:pPr>
            <w:r>
              <w:rPr>
                <w:rFonts w:ascii="Times New Roman" w:hAnsi="Times New Roman"/>
                <w:color w:val="000000"/>
                <w:sz w:val="24"/>
                <w:szCs w:val="24"/>
              </w:rPr>
              <w:t xml:space="preserve">Учасник відповідає за одержання будь-яких та всіх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 </w:t>
            </w:r>
            <w:r>
              <w:rPr>
                <w:rFonts w:ascii="Times New Roman" w:hAnsi="Times New Roman"/>
                <w:sz w:val="24"/>
                <w:szCs w:val="24"/>
              </w:rPr>
              <w:t>Доставка товару, завантажувальні - розвантажувальні роботи здійснюються транспортом Учасника (транспортні витрати за рахунок Учасника).</w:t>
            </w:r>
          </w:p>
          <w:p w:rsidR="00582746" w:rsidRDefault="00D55B7C" w:rsidP="00D55B7C">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w:t>
            </w:r>
            <w:r>
              <w:rPr>
                <w:rFonts w:ascii="Times New Roman" w:eastAsia="Times New Roman" w:hAnsi="Times New Roman"/>
                <w:sz w:val="24"/>
                <w:szCs w:val="24"/>
                <w:lang w:eastAsia="ru-RU"/>
              </w:rPr>
              <w:lastRenderedPageBreak/>
              <w:t>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Наявність у складі тендерної пропозиції підписаного проекту договору означає погодження учасника з істотними умовами договору.</w:t>
            </w:r>
          </w:p>
          <w:p w:rsidR="00440A52" w:rsidRPr="009F2FF0" w:rsidRDefault="00440A52" w:rsidP="00440A52">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40A52" w:rsidRPr="009F2FF0" w:rsidRDefault="00440A52" w:rsidP="00440A52">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40A52" w:rsidRPr="009F2FF0" w:rsidRDefault="00440A52" w:rsidP="00440A52">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40A52" w:rsidRPr="009F2FF0" w:rsidRDefault="00440A52" w:rsidP="00440A52">
            <w:pPr>
              <w:widowControl w:val="0"/>
              <w:pBdr>
                <w:top w:val="nil"/>
                <w:left w:val="nil"/>
                <w:bottom w:val="nil"/>
                <w:right w:val="nil"/>
                <w:between w:val="nil"/>
              </w:pBdr>
              <w:jc w:val="both"/>
              <w:rPr>
                <w:rFonts w:ascii="Times New Roman" w:hAnsi="Times New Roman" w:cs="Times New Roman"/>
                <w:i/>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440A52" w:rsidRPr="009F2FF0" w:rsidRDefault="00440A52" w:rsidP="00440A52">
            <w:pPr>
              <w:widowControl w:val="0"/>
              <w:jc w:val="both"/>
              <w:rPr>
                <w:rFonts w:ascii="Times New Roman" w:hAnsi="Times New Roman" w:cs="Times New Roman"/>
                <w:i/>
                <w:color w:val="4A86E8"/>
                <w:sz w:val="24"/>
                <w:szCs w:val="24"/>
              </w:rPr>
            </w:pPr>
            <w:r w:rsidRPr="009F2FF0">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F2FF0">
              <w:rPr>
                <w:rFonts w:ascii="Times New Roman" w:hAnsi="Times New Roman" w:cs="Times New Roman"/>
                <w:sz w:val="24"/>
                <w:szCs w:val="24"/>
              </w:rPr>
              <w:t>бенефіціарними</w:t>
            </w:r>
            <w:proofErr w:type="spellEnd"/>
            <w:r w:rsidRPr="009F2FF0">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40A52" w:rsidRDefault="00440A52" w:rsidP="00440A52">
            <w:pPr>
              <w:widowControl w:val="0"/>
              <w:rPr>
                <w:rFonts w:ascii="Times New Roman" w:eastAsia="Times New Roman" w:hAnsi="Times New Roman"/>
                <w:sz w:val="24"/>
                <w:szCs w:val="24"/>
                <w:highlight w:val="white"/>
                <w:lang w:eastAsia="ru-RU"/>
              </w:rPr>
            </w:pPr>
            <w:r w:rsidRPr="009F2FF0">
              <w:rPr>
                <w:rFonts w:ascii="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w:t>
            </w:r>
            <w:r w:rsidRPr="009F2FF0">
              <w:rPr>
                <w:rFonts w:ascii="Times New Roman" w:hAnsi="Times New Roman" w:cs="Times New Roman"/>
                <w:i/>
                <w:sz w:val="24"/>
                <w:szCs w:val="24"/>
              </w:rPr>
              <w:lastRenderedPageBreak/>
              <w:t xml:space="preserve">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9F2FF0">
              <w:rPr>
                <w:rFonts w:ascii="Times New Roman" w:hAnsi="Times New Roman" w:cs="Times New Roman"/>
                <w:i/>
                <w:sz w:val="24"/>
                <w:szCs w:val="24"/>
              </w:rPr>
              <w:t>абз</w:t>
            </w:r>
            <w:proofErr w:type="spellEnd"/>
            <w:r w:rsidRPr="009F2FF0">
              <w:rPr>
                <w:rFonts w:ascii="Times New Roman" w:hAnsi="Times New Roman" w:cs="Times New Roman"/>
                <w:i/>
                <w:sz w:val="24"/>
                <w:szCs w:val="24"/>
              </w:rPr>
              <w:t>. 6 підпункту 2 пункту 41 Особливостей</w:t>
            </w:r>
          </w:p>
          <w:p w:rsidR="00440A52" w:rsidRDefault="00440A52" w:rsidP="00D55B7C">
            <w:pPr>
              <w:rPr>
                <w:rFonts w:ascii="Times New Roman" w:eastAsia="Times New Roman" w:hAnsi="Times New Roman"/>
                <w:sz w:val="24"/>
                <w:szCs w:val="24"/>
                <w:lang w:eastAsia="ru-RU"/>
              </w:rPr>
            </w:pPr>
          </w:p>
          <w:p w:rsidR="00F71990" w:rsidRPr="009F3ADA" w:rsidRDefault="00DC2568" w:rsidP="00F71990">
            <w:pPr>
              <w:ind w:firstLine="246"/>
              <w:jc w:val="both"/>
              <w:rPr>
                <w:color w:val="000000" w:themeColor="text1"/>
              </w:rPr>
            </w:pPr>
            <w:r>
              <w:rPr>
                <w:rFonts w:ascii="Times New Roman" w:hAnsi="Times New Roman"/>
                <w:b/>
                <w:i/>
                <w:color w:val="000000" w:themeColor="text1"/>
                <w:sz w:val="24"/>
                <w:szCs w:val="24"/>
              </w:rPr>
              <w:t>Крок пониження аукціону – 1</w:t>
            </w:r>
            <w:r w:rsidR="00F71990" w:rsidRPr="009F3ADA">
              <w:rPr>
                <w:rFonts w:ascii="Times New Roman" w:hAnsi="Times New Roman"/>
                <w:b/>
                <w:i/>
                <w:color w:val="000000" w:themeColor="text1"/>
                <w:sz w:val="24"/>
                <w:szCs w:val="24"/>
                <w:lang w:val="ru-RU"/>
              </w:rPr>
              <w:t>%</w:t>
            </w:r>
            <w:r w:rsidR="00F71990" w:rsidRPr="009F3ADA">
              <w:rPr>
                <w:rFonts w:ascii="Times New Roman" w:hAnsi="Times New Roman"/>
                <w:b/>
                <w:i/>
                <w:color w:val="000000" w:themeColor="text1"/>
                <w:sz w:val="24"/>
                <w:szCs w:val="24"/>
              </w:rPr>
              <w:t xml:space="preserve"> </w:t>
            </w:r>
          </w:p>
          <w:p w:rsidR="00F71990" w:rsidRDefault="00F71990" w:rsidP="00F71990">
            <w:pPr>
              <w:ind w:firstLine="246"/>
              <w:jc w:val="both"/>
              <w:rPr>
                <w:rFonts w:ascii="Times New Roman" w:hAnsi="Times New Roman"/>
                <w:b/>
                <w:i/>
                <w:sz w:val="24"/>
                <w:szCs w:val="24"/>
              </w:rPr>
            </w:pPr>
          </w:p>
          <w:p w:rsidR="00F71990" w:rsidRDefault="00F71990" w:rsidP="00F71990">
            <w:pPr>
              <w:widowControl w:val="0"/>
              <w:contextualSpacing/>
              <w:jc w:val="both"/>
            </w:pPr>
            <w:r>
              <w:rPr>
                <w:rFonts w:ascii="Times New Roman" w:hAnsi="Times New Roman"/>
                <w:i/>
                <w:sz w:val="24"/>
                <w:szCs w:val="24"/>
              </w:rPr>
              <w:t xml:space="preserve">Надати оновлену Тендерну пропозицію  за результатами аукціону згідно до Додатку 1 (завантажити у форматі “PDF”) </w:t>
            </w:r>
            <w:r>
              <w:rPr>
                <w:rFonts w:ascii="Times New Roman" w:hAnsi="Times New Roman"/>
                <w:i/>
                <w:sz w:val="24"/>
                <w:szCs w:val="24"/>
                <w:u w:val="single"/>
              </w:rPr>
              <w:t>протягом наступного 1 (одного) робочого</w:t>
            </w:r>
            <w:r>
              <w:rPr>
                <w:rFonts w:ascii="Times New Roman" w:hAnsi="Times New Roman"/>
                <w:i/>
                <w:sz w:val="24"/>
                <w:szCs w:val="24"/>
              </w:rPr>
              <w:t xml:space="preserve"> дня з моменту завершення аукціону).</w:t>
            </w:r>
          </w:p>
          <w:p w:rsidR="00F71990" w:rsidRPr="00D55B7C" w:rsidRDefault="00F71990" w:rsidP="00F71990">
            <w:pPr>
              <w:rPr>
                <w:rFonts w:ascii="Times New Roman" w:hAnsi="Times New Roman" w:cs="Times New Roman"/>
              </w:rPr>
            </w:pPr>
            <w:r>
              <w:rPr>
                <w:rFonts w:ascii="Times New Roman" w:hAnsi="Times New Roman"/>
                <w:i/>
                <w:sz w:val="24"/>
                <w:szCs w:val="24"/>
              </w:rPr>
              <w:t xml:space="preserve">У разі, якщо учасника буде дискваліфіковано, наступний учасник подає </w:t>
            </w:r>
            <w:r>
              <w:rPr>
                <w:rFonts w:ascii="Times New Roman" w:hAnsi="Times New Roman"/>
                <w:i/>
                <w:sz w:val="24"/>
                <w:szCs w:val="24"/>
                <w:u w:val="single"/>
              </w:rPr>
              <w:t>протягом 1 (одного) робочого дня</w:t>
            </w:r>
            <w:r>
              <w:rPr>
                <w:rFonts w:ascii="Times New Roman" w:hAnsi="Times New Roman"/>
                <w:i/>
                <w:sz w:val="24"/>
                <w:szCs w:val="24"/>
              </w:rPr>
              <w:t xml:space="preserve"> з дня повідомлення про дискваліфікацію попереднього учасника Тендерну пропозицію з цінами, що визначені за результатами електронного аукціону.</w:t>
            </w:r>
          </w:p>
        </w:tc>
      </w:tr>
      <w:tr w:rsidR="00582746" w:rsidRPr="00582746" w:rsidTr="00C8720A">
        <w:tc>
          <w:tcPr>
            <w:tcW w:w="817" w:type="dxa"/>
          </w:tcPr>
          <w:p w:rsidR="00582746" w:rsidRPr="00582746" w:rsidRDefault="00F71990">
            <w:pPr>
              <w:rPr>
                <w:rFonts w:ascii="Times New Roman" w:hAnsi="Times New Roman" w:cs="Times New Roman"/>
              </w:rPr>
            </w:pPr>
            <w:r>
              <w:rPr>
                <w:rFonts w:ascii="Times New Roman" w:hAnsi="Times New Roman" w:cs="Times New Roman"/>
              </w:rPr>
              <w:lastRenderedPageBreak/>
              <w:t>3.</w:t>
            </w:r>
          </w:p>
        </w:tc>
        <w:tc>
          <w:tcPr>
            <w:tcW w:w="2693" w:type="dxa"/>
          </w:tcPr>
          <w:p w:rsidR="00582746" w:rsidRPr="00582746" w:rsidRDefault="00F71990">
            <w:pPr>
              <w:rPr>
                <w:rFonts w:ascii="Times New Roman" w:hAnsi="Times New Roman" w:cs="Times New Roman"/>
              </w:rPr>
            </w:pPr>
            <w:r>
              <w:rPr>
                <w:rFonts w:ascii="Times New Roman" w:hAnsi="Times New Roman"/>
                <w:b/>
                <w:sz w:val="24"/>
                <w:szCs w:val="24"/>
              </w:rPr>
              <w:t>Відхилення тендерних пропозицій</w:t>
            </w:r>
          </w:p>
        </w:tc>
        <w:tc>
          <w:tcPr>
            <w:tcW w:w="6061" w:type="dxa"/>
          </w:tcPr>
          <w:p w:rsidR="00F71990" w:rsidRDefault="00F71990" w:rsidP="00F71990">
            <w:pPr>
              <w:widowControl w:val="0"/>
              <w:ind w:firstLine="165"/>
              <w:contextualSpacing/>
              <w:jc w:val="both"/>
            </w:pPr>
            <w:r>
              <w:rPr>
                <w:rFonts w:ascii="Times New Roman" w:hAnsi="Times New Roman"/>
                <w:sz w:val="24"/>
                <w:szCs w:val="24"/>
              </w:rPr>
              <w:t xml:space="preserve">3.1.Тендерна пропозиція відхиляється замовником у разі якщо: </w:t>
            </w:r>
            <w:bookmarkStart w:id="0" w:name="n498"/>
            <w:bookmarkEnd w:id="0"/>
          </w:p>
          <w:p w:rsidR="00F71990" w:rsidRDefault="00F71990" w:rsidP="00F71990">
            <w:pPr>
              <w:widowControl w:val="0"/>
              <w:ind w:left="34" w:firstLine="425"/>
              <w:contextualSpacing/>
              <w:jc w:val="both"/>
            </w:pPr>
            <w:r>
              <w:rPr>
                <w:rFonts w:ascii="Times New Roman" w:hAnsi="Times New Roman"/>
                <w:sz w:val="24"/>
                <w:szCs w:val="24"/>
              </w:rPr>
              <w:t>1) учасник:</w:t>
            </w:r>
            <w:bookmarkStart w:id="1" w:name="n499"/>
            <w:bookmarkStart w:id="2" w:name="n502"/>
            <w:bookmarkEnd w:id="1"/>
            <w:bookmarkEnd w:id="2"/>
          </w:p>
          <w:p w:rsidR="00F71990" w:rsidRDefault="00F71990" w:rsidP="00F71990">
            <w:pPr>
              <w:widowControl w:val="0"/>
              <w:ind w:left="34" w:firstLine="425"/>
              <w:contextualSpacing/>
              <w:jc w:val="both"/>
            </w:pPr>
            <w:r>
              <w:rPr>
                <w:rFonts w:ascii="Times New Roman" w:hAnsi="Times New Roman"/>
                <w:sz w:val="24"/>
                <w:szCs w:val="24"/>
              </w:rPr>
              <w:t>порушив або не виконав вимоги тендерної документації;</w:t>
            </w:r>
          </w:p>
          <w:p w:rsidR="00F71990" w:rsidRDefault="00F71990" w:rsidP="00F71990">
            <w:pPr>
              <w:widowControl w:val="0"/>
              <w:ind w:left="34" w:firstLine="425"/>
              <w:contextualSpacing/>
              <w:jc w:val="both"/>
            </w:pPr>
            <w:r>
              <w:rPr>
                <w:rFonts w:ascii="Times New Roman" w:hAnsi="Times New Roman"/>
                <w:sz w:val="24"/>
                <w:szCs w:val="24"/>
              </w:rPr>
              <w:t>2) не надав забезпечення тендерної пропозиції, якщо таке забезпечення вимагалося замовником;</w:t>
            </w:r>
          </w:p>
          <w:p w:rsidR="00F71990" w:rsidRDefault="00F71990" w:rsidP="00F71990">
            <w:pPr>
              <w:widowControl w:val="0"/>
              <w:ind w:left="34" w:firstLine="425"/>
              <w:contextualSpacing/>
              <w:jc w:val="both"/>
            </w:pPr>
            <w:r>
              <w:rPr>
                <w:rFonts w:ascii="Times New Roman" w:hAnsi="Times New Roman"/>
                <w:sz w:val="24"/>
                <w:szCs w:val="24"/>
              </w:rPr>
              <w:t>не відповідає кваліфікаційним критеріям, установленим статтею 16 Закону;</w:t>
            </w:r>
          </w:p>
          <w:p w:rsidR="00F71990" w:rsidRDefault="00F71990" w:rsidP="00F71990">
            <w:pPr>
              <w:widowControl w:val="0"/>
              <w:ind w:left="34" w:firstLine="425"/>
              <w:contextualSpacing/>
              <w:jc w:val="both"/>
            </w:pPr>
            <w:r>
              <w:rPr>
                <w:rFonts w:ascii="Times New Roman" w:hAnsi="Times New Roman"/>
                <w:sz w:val="24"/>
                <w:szCs w:val="24"/>
              </w:rPr>
              <w:t>не відповідає вимогам установленим статтею 17 Закону</w:t>
            </w:r>
          </w:p>
          <w:p w:rsidR="00F71990" w:rsidRDefault="00F71990" w:rsidP="00F71990">
            <w:pPr>
              <w:widowControl w:val="0"/>
              <w:ind w:right="113" w:firstLine="386"/>
              <w:contextualSpacing/>
              <w:jc w:val="both"/>
            </w:pPr>
            <w:r>
              <w:rPr>
                <w:rFonts w:ascii="Times New Roman" w:eastAsia="Times New Roman" w:hAnsi="Times New Roman"/>
                <w:sz w:val="24"/>
                <w:szCs w:val="24"/>
              </w:rPr>
              <w:t xml:space="preserve"> </w:t>
            </w:r>
            <w:r>
              <w:rPr>
                <w:rFonts w:ascii="Times New Roman" w:hAnsi="Times New Roman"/>
                <w:sz w:val="24"/>
                <w:szCs w:val="24"/>
              </w:rPr>
              <w:t>2) переможець:</w:t>
            </w:r>
          </w:p>
          <w:p w:rsidR="00F71990" w:rsidRDefault="00F71990" w:rsidP="00F71990">
            <w:pPr>
              <w:widowControl w:val="0"/>
              <w:ind w:right="113" w:firstLine="386"/>
              <w:contextualSpacing/>
              <w:jc w:val="both"/>
            </w:pPr>
            <w:r>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F71990" w:rsidRDefault="00F71990" w:rsidP="00F71990">
            <w:pPr>
              <w:widowControl w:val="0"/>
              <w:ind w:right="113" w:firstLine="459"/>
              <w:contextualSpacing/>
              <w:jc w:val="both"/>
            </w:pPr>
            <w:bookmarkStart w:id="3" w:name="n503"/>
            <w:bookmarkEnd w:id="3"/>
            <w:r>
              <w:rPr>
                <w:rFonts w:ascii="Times New Roman" w:hAnsi="Times New Roman"/>
                <w:sz w:val="24"/>
                <w:szCs w:val="24"/>
              </w:rPr>
              <w:t>- не надав документи, що підтверджують відсутність підстав, передбачених статтею 17 Закону;</w:t>
            </w:r>
          </w:p>
          <w:p w:rsidR="00F71990" w:rsidRDefault="00F71990" w:rsidP="00F71990">
            <w:pPr>
              <w:widowControl w:val="0"/>
              <w:ind w:right="113" w:firstLine="459"/>
              <w:contextualSpacing/>
              <w:jc w:val="both"/>
            </w:pPr>
            <w:bookmarkStart w:id="4" w:name="n504"/>
            <w:bookmarkEnd w:id="4"/>
            <w:r>
              <w:rPr>
                <w:rFonts w:ascii="Times New Roman" w:hAnsi="Times New Roman"/>
                <w:sz w:val="24"/>
                <w:szCs w:val="24"/>
              </w:rPr>
              <w:t>3) наявні підстави, зазначені у статті 17 і частині сьомій статті 28 Закону;</w:t>
            </w:r>
          </w:p>
          <w:p w:rsidR="00F71990" w:rsidRDefault="00F71990" w:rsidP="00F71990">
            <w:pPr>
              <w:widowControl w:val="0"/>
              <w:ind w:right="113" w:firstLine="459"/>
              <w:contextualSpacing/>
              <w:jc w:val="both"/>
            </w:pPr>
            <w:bookmarkStart w:id="5" w:name="n505"/>
            <w:bookmarkEnd w:id="5"/>
            <w:r>
              <w:rPr>
                <w:rFonts w:ascii="Times New Roman" w:hAnsi="Times New Roman"/>
                <w:sz w:val="24"/>
                <w:szCs w:val="24"/>
              </w:rPr>
              <w:t>4) тендерна пропозиція не відповідає умовам тендерної документації</w:t>
            </w:r>
            <w:bookmarkStart w:id="6" w:name="n506"/>
            <w:bookmarkEnd w:id="6"/>
            <w:r>
              <w:rPr>
                <w:rFonts w:ascii="Times New Roman" w:hAnsi="Times New Roman"/>
                <w:sz w:val="24"/>
                <w:szCs w:val="24"/>
              </w:rPr>
              <w:t>;</w:t>
            </w:r>
          </w:p>
          <w:p w:rsidR="00F71990" w:rsidRDefault="00F71990" w:rsidP="00F71990">
            <w:pPr>
              <w:widowControl w:val="0"/>
              <w:ind w:left="34" w:firstLine="131"/>
              <w:contextualSpacing/>
              <w:jc w:val="both"/>
            </w:pPr>
            <w:r>
              <w:rPr>
                <w:rFonts w:ascii="Times New Roman" w:hAnsi="Times New Roman"/>
                <w:sz w:val="24"/>
                <w:szCs w:val="24"/>
              </w:rPr>
              <w:t>3.2.</w:t>
            </w:r>
            <w:r>
              <w:rPr>
                <w:rFonts w:ascii="Times New Roman" w:hAnsi="Times New Roman"/>
                <w:sz w:val="24"/>
                <w:szCs w:val="24"/>
                <w:lang w:val="en-US"/>
              </w:rPr>
              <w:t> </w:t>
            </w:r>
            <w:r>
              <w:rPr>
                <w:rFonts w:ascii="Times New Roman" w:hAnsi="Times New Roman"/>
                <w:sz w:val="24"/>
                <w:szCs w:val="24"/>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582746" w:rsidRPr="00582746" w:rsidRDefault="00F71990" w:rsidP="00F71990">
            <w:pPr>
              <w:rPr>
                <w:rFonts w:ascii="Times New Roman" w:hAnsi="Times New Roman" w:cs="Times New Roman"/>
              </w:rPr>
            </w:pPr>
            <w:r>
              <w:rPr>
                <w:rFonts w:ascii="Times New Roman" w:hAnsi="Times New Roman"/>
                <w:sz w:val="24"/>
                <w:szCs w:val="24"/>
              </w:rPr>
              <w:t>3.3.</w:t>
            </w:r>
            <w:r>
              <w:rPr>
                <w:rFonts w:ascii="Times New Roman" w:hAnsi="Times New Roman"/>
                <w:sz w:val="24"/>
                <w:szCs w:val="24"/>
                <w:lang w:val="en-US"/>
              </w:rPr>
              <w:t> </w:t>
            </w:r>
            <w:r>
              <w:rPr>
                <w:rFonts w:ascii="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w:t>
            </w:r>
            <w:r>
              <w:rPr>
                <w:rFonts w:ascii="Times New Roman" w:hAnsi="Times New Roman"/>
                <w:sz w:val="24"/>
                <w:szCs w:val="24"/>
              </w:rPr>
              <w:lastRenderedPageBreak/>
              <w:t>критеріїв, наявність підстав, зазначених у ч.1 ст.17 Закону або факту зазначення у тендерній документації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rFonts w:ascii="Times New Roman" w:eastAsia="Times New Roman" w:hAnsi="Times New Roman"/>
                <w:sz w:val="24"/>
                <w:szCs w:val="24"/>
              </w:rPr>
              <w:t xml:space="preserve"> </w:t>
            </w:r>
            <w:r>
              <w:rPr>
                <w:rFonts w:ascii="Times New Roman" w:hAnsi="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p>
        </w:tc>
      </w:tr>
      <w:tr w:rsidR="00F71990" w:rsidRPr="00582746" w:rsidTr="00F71990">
        <w:trPr>
          <w:trHeight w:val="740"/>
        </w:trPr>
        <w:tc>
          <w:tcPr>
            <w:tcW w:w="9571" w:type="dxa"/>
            <w:gridSpan w:val="3"/>
          </w:tcPr>
          <w:p w:rsidR="00F71990" w:rsidRDefault="00F71990" w:rsidP="00F71990">
            <w:pPr>
              <w:jc w:val="center"/>
              <w:rPr>
                <w:rFonts w:ascii="Times New Roman" w:hAnsi="Times New Roman"/>
                <w:b/>
                <w:sz w:val="24"/>
                <w:szCs w:val="24"/>
              </w:rPr>
            </w:pPr>
          </w:p>
          <w:p w:rsidR="00F71990" w:rsidRPr="00582746" w:rsidRDefault="00F71990" w:rsidP="00F71990">
            <w:pPr>
              <w:jc w:val="center"/>
              <w:rPr>
                <w:rFonts w:ascii="Times New Roman" w:hAnsi="Times New Roman" w:cs="Times New Roman"/>
              </w:rPr>
            </w:pPr>
            <w:r>
              <w:rPr>
                <w:rFonts w:ascii="Times New Roman" w:hAnsi="Times New Roman"/>
                <w:b/>
                <w:sz w:val="24"/>
                <w:szCs w:val="24"/>
              </w:rPr>
              <w:t>Розділ VI. Результати торгів та укладання договору про закупівлю</w:t>
            </w:r>
          </w:p>
        </w:tc>
      </w:tr>
      <w:tr w:rsidR="00582746" w:rsidRPr="00582746" w:rsidTr="00C8720A">
        <w:tc>
          <w:tcPr>
            <w:tcW w:w="817" w:type="dxa"/>
          </w:tcPr>
          <w:p w:rsidR="00582746" w:rsidRPr="00582746" w:rsidRDefault="00F71990">
            <w:pPr>
              <w:rPr>
                <w:rFonts w:ascii="Times New Roman" w:hAnsi="Times New Roman" w:cs="Times New Roman"/>
              </w:rPr>
            </w:pPr>
            <w:r>
              <w:rPr>
                <w:rFonts w:ascii="Times New Roman" w:hAnsi="Times New Roman" w:cs="Times New Roman"/>
              </w:rPr>
              <w:t>1.</w:t>
            </w:r>
          </w:p>
        </w:tc>
        <w:tc>
          <w:tcPr>
            <w:tcW w:w="2693" w:type="dxa"/>
          </w:tcPr>
          <w:p w:rsidR="00582746" w:rsidRPr="00582746" w:rsidRDefault="00F71990">
            <w:pPr>
              <w:rPr>
                <w:rFonts w:ascii="Times New Roman" w:hAnsi="Times New Roman" w:cs="Times New Roman"/>
              </w:rPr>
            </w:pPr>
            <w:r>
              <w:rPr>
                <w:rFonts w:ascii="Times New Roman" w:hAnsi="Times New Roman"/>
                <w:b/>
                <w:sz w:val="24"/>
                <w:szCs w:val="24"/>
              </w:rPr>
              <w:t>Відміна замовником торгів чи визнання їх такими, що не відбулися</w:t>
            </w:r>
          </w:p>
        </w:tc>
        <w:tc>
          <w:tcPr>
            <w:tcW w:w="6061" w:type="dxa"/>
          </w:tcPr>
          <w:p w:rsidR="00F71990" w:rsidRDefault="00F71990" w:rsidP="00F71990">
            <w:pPr>
              <w:widowControl w:val="0"/>
              <w:tabs>
                <w:tab w:val="left" w:pos="858"/>
              </w:tabs>
              <w:ind w:right="113" w:firstLine="165"/>
              <w:contextualSpacing/>
              <w:jc w:val="both"/>
            </w:pPr>
            <w:r>
              <w:rPr>
                <w:rFonts w:ascii="Times New Roman" w:hAnsi="Times New Roman"/>
                <w:sz w:val="24"/>
                <w:szCs w:val="24"/>
              </w:rPr>
              <w:t>1.1. Замовник відміняє торги в разі:</w:t>
            </w:r>
          </w:p>
          <w:p w:rsidR="00F71990" w:rsidRDefault="00F71990" w:rsidP="00F71990">
            <w:pPr>
              <w:widowControl w:val="0"/>
              <w:numPr>
                <w:ilvl w:val="0"/>
                <w:numId w:val="4"/>
              </w:numPr>
              <w:ind w:left="459" w:hanging="357"/>
              <w:contextualSpacing/>
              <w:jc w:val="both"/>
            </w:pPr>
            <w:bookmarkStart w:id="7" w:name="n510"/>
            <w:bookmarkEnd w:id="7"/>
            <w:r>
              <w:rPr>
                <w:rFonts w:ascii="Times New Roman" w:hAnsi="Times New Roman"/>
                <w:sz w:val="24"/>
                <w:szCs w:val="24"/>
              </w:rPr>
              <w:t>відсутності подальшої потреби в закупівлі товарів;</w:t>
            </w:r>
          </w:p>
          <w:p w:rsidR="00F71990" w:rsidRDefault="00F71990" w:rsidP="00F71990">
            <w:pPr>
              <w:widowControl w:val="0"/>
              <w:numPr>
                <w:ilvl w:val="0"/>
                <w:numId w:val="4"/>
              </w:numPr>
              <w:ind w:left="459" w:hanging="357"/>
              <w:contextualSpacing/>
              <w:jc w:val="both"/>
            </w:pPr>
            <w:bookmarkStart w:id="8" w:name="n511"/>
            <w:bookmarkEnd w:id="8"/>
            <w:r>
              <w:rPr>
                <w:rFonts w:ascii="Times New Roman" w:hAnsi="Times New Roman"/>
                <w:sz w:val="24"/>
                <w:szCs w:val="24"/>
              </w:rPr>
              <w:t>неможливості усунення порушень, що виникли через виявлені порушення законодавства з питань публічних закупівель;</w:t>
            </w:r>
          </w:p>
          <w:p w:rsidR="00F71990" w:rsidRDefault="00F71990" w:rsidP="00F71990">
            <w:pPr>
              <w:widowControl w:val="0"/>
              <w:numPr>
                <w:ilvl w:val="0"/>
                <w:numId w:val="4"/>
              </w:numPr>
              <w:ind w:left="459" w:hanging="357"/>
              <w:contextualSpacing/>
              <w:jc w:val="both"/>
            </w:pPr>
            <w:bookmarkStart w:id="9" w:name="n512"/>
            <w:bookmarkEnd w:id="9"/>
            <w:r>
              <w:rPr>
                <w:rFonts w:ascii="Times New Roman" w:hAnsi="Times New Roman"/>
                <w:sz w:val="24"/>
                <w:szCs w:val="24"/>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F71990" w:rsidRDefault="00F71990" w:rsidP="00F71990">
            <w:pPr>
              <w:widowControl w:val="0"/>
              <w:numPr>
                <w:ilvl w:val="0"/>
                <w:numId w:val="4"/>
              </w:numPr>
              <w:ind w:left="459" w:hanging="357"/>
              <w:contextualSpacing/>
              <w:jc w:val="both"/>
            </w:pPr>
            <w:bookmarkStart w:id="10" w:name="n513"/>
            <w:bookmarkEnd w:id="10"/>
            <w:r>
              <w:rPr>
                <w:rFonts w:ascii="Times New Roman" w:hAnsi="Times New Roman"/>
                <w:sz w:val="24"/>
                <w:szCs w:val="24"/>
              </w:rPr>
              <w:t>подання для участі в них менше двох тендерних пропозицій;</w:t>
            </w:r>
          </w:p>
          <w:p w:rsidR="00F71990" w:rsidRDefault="00F71990" w:rsidP="00F71990">
            <w:pPr>
              <w:widowControl w:val="0"/>
              <w:numPr>
                <w:ilvl w:val="0"/>
                <w:numId w:val="4"/>
              </w:numPr>
              <w:ind w:left="459" w:hanging="357"/>
              <w:contextualSpacing/>
              <w:jc w:val="both"/>
            </w:pPr>
            <w:bookmarkStart w:id="11" w:name="n514"/>
            <w:bookmarkEnd w:id="11"/>
            <w:r>
              <w:rPr>
                <w:rFonts w:ascii="Times New Roman" w:hAnsi="Times New Roman"/>
                <w:sz w:val="24"/>
                <w:szCs w:val="24"/>
              </w:rPr>
              <w:t>допущення до оцінки менше двох тендерних пропозицій;</w:t>
            </w:r>
          </w:p>
          <w:p w:rsidR="00F71990" w:rsidRDefault="00F71990" w:rsidP="00F71990">
            <w:pPr>
              <w:widowControl w:val="0"/>
              <w:numPr>
                <w:ilvl w:val="0"/>
                <w:numId w:val="4"/>
              </w:numPr>
              <w:ind w:left="459" w:hanging="357"/>
              <w:contextualSpacing/>
              <w:jc w:val="both"/>
            </w:pPr>
            <w:bookmarkStart w:id="12" w:name="n515"/>
            <w:bookmarkEnd w:id="12"/>
            <w:r>
              <w:rPr>
                <w:rFonts w:ascii="Times New Roman" w:hAnsi="Times New Roman"/>
                <w:sz w:val="24"/>
                <w:szCs w:val="24"/>
              </w:rPr>
              <w:t>відхилення всіх тендерних пропозицій згідно із Законом.</w:t>
            </w:r>
          </w:p>
          <w:p w:rsidR="00F71990" w:rsidRDefault="00F71990" w:rsidP="00F71990">
            <w:pPr>
              <w:widowControl w:val="0"/>
              <w:tabs>
                <w:tab w:val="left" w:pos="1000"/>
              </w:tabs>
              <w:spacing w:before="96" w:after="96"/>
              <w:ind w:firstLine="165"/>
              <w:contextualSpacing/>
              <w:jc w:val="both"/>
            </w:pPr>
            <w:bookmarkStart w:id="13" w:name="n516"/>
            <w:bookmarkStart w:id="14" w:name="n517"/>
            <w:bookmarkEnd w:id="13"/>
            <w:bookmarkEnd w:id="14"/>
            <w:r>
              <w:rPr>
                <w:rFonts w:ascii="Times New Roman" w:hAnsi="Times New Roman"/>
                <w:sz w:val="24"/>
                <w:szCs w:val="24"/>
              </w:rPr>
              <w:t>1.2. Замовник має право визнати торги такими, що не відбулися, у разі:</w:t>
            </w:r>
          </w:p>
          <w:p w:rsidR="00F71990" w:rsidRDefault="00F71990" w:rsidP="00F71990">
            <w:pPr>
              <w:widowControl w:val="0"/>
              <w:numPr>
                <w:ilvl w:val="0"/>
                <w:numId w:val="4"/>
              </w:numPr>
              <w:ind w:left="499" w:hanging="357"/>
              <w:contextualSpacing/>
              <w:jc w:val="both"/>
            </w:pPr>
            <w:bookmarkStart w:id="15" w:name="n519"/>
            <w:bookmarkEnd w:id="15"/>
            <w:r>
              <w:rPr>
                <w:rFonts w:ascii="Times New Roman" w:hAnsi="Times New Roman"/>
                <w:sz w:val="24"/>
                <w:szCs w:val="24"/>
              </w:rPr>
              <w:t>якщо ціна найбільш економічно вигідної тендерної пропозиції перевищує суму, передбачену замовником на фінансування закупівлі;</w:t>
            </w:r>
          </w:p>
          <w:p w:rsidR="00F71990" w:rsidRDefault="00F71990" w:rsidP="00F71990">
            <w:pPr>
              <w:widowControl w:val="0"/>
              <w:numPr>
                <w:ilvl w:val="0"/>
                <w:numId w:val="4"/>
              </w:numPr>
              <w:ind w:left="499" w:hanging="357"/>
              <w:contextualSpacing/>
              <w:jc w:val="both"/>
            </w:pPr>
            <w:bookmarkStart w:id="16" w:name="n520"/>
            <w:bookmarkEnd w:id="16"/>
            <w:r>
              <w:rPr>
                <w:rFonts w:ascii="Times New Roman" w:hAnsi="Times New Roman"/>
                <w:sz w:val="24"/>
                <w:szCs w:val="24"/>
              </w:rPr>
              <w:t>якщо здійснення закупівлі стало неможливим унаслідок непереборної сили;</w:t>
            </w:r>
          </w:p>
          <w:p w:rsidR="00F71990" w:rsidRDefault="00F71990" w:rsidP="00F71990">
            <w:pPr>
              <w:widowControl w:val="0"/>
              <w:numPr>
                <w:ilvl w:val="0"/>
                <w:numId w:val="4"/>
              </w:numPr>
              <w:ind w:left="499" w:hanging="357"/>
              <w:contextualSpacing/>
              <w:jc w:val="both"/>
            </w:pPr>
            <w:bookmarkStart w:id="17" w:name="n521"/>
            <w:bookmarkEnd w:id="17"/>
            <w:r>
              <w:rPr>
                <w:rFonts w:ascii="Times New Roman" w:hAnsi="Times New Roman"/>
                <w:sz w:val="24"/>
                <w:szCs w:val="24"/>
              </w:rPr>
              <w:t>скорочення видатків на здійснення закупівлі товарів.</w:t>
            </w:r>
          </w:p>
          <w:p w:rsidR="00582746" w:rsidRPr="00582746" w:rsidRDefault="00F71990" w:rsidP="00F71990">
            <w:pPr>
              <w:rPr>
                <w:rFonts w:ascii="Times New Roman" w:hAnsi="Times New Roman" w:cs="Times New Roman"/>
              </w:rPr>
            </w:pPr>
            <w:bookmarkStart w:id="18" w:name="n522"/>
            <w:bookmarkEnd w:id="18"/>
            <w:r>
              <w:rPr>
                <w:rFonts w:ascii="Times New Roman" w:hAnsi="Times New Roman"/>
                <w:sz w:val="24"/>
                <w:szCs w:val="24"/>
              </w:rPr>
              <w:t>1.3.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582746" w:rsidRPr="00582746" w:rsidTr="00C8720A">
        <w:tc>
          <w:tcPr>
            <w:tcW w:w="817" w:type="dxa"/>
          </w:tcPr>
          <w:p w:rsidR="00582746" w:rsidRPr="00582746" w:rsidRDefault="000124E3">
            <w:pPr>
              <w:rPr>
                <w:rFonts w:ascii="Times New Roman" w:hAnsi="Times New Roman" w:cs="Times New Roman"/>
              </w:rPr>
            </w:pPr>
            <w:r>
              <w:rPr>
                <w:rFonts w:ascii="Times New Roman" w:hAnsi="Times New Roman" w:cs="Times New Roman"/>
              </w:rPr>
              <w:t>2.</w:t>
            </w:r>
          </w:p>
        </w:tc>
        <w:tc>
          <w:tcPr>
            <w:tcW w:w="2693" w:type="dxa"/>
          </w:tcPr>
          <w:p w:rsidR="00582746" w:rsidRPr="00582746" w:rsidRDefault="000124E3">
            <w:pPr>
              <w:rPr>
                <w:rFonts w:ascii="Times New Roman" w:hAnsi="Times New Roman" w:cs="Times New Roman"/>
              </w:rPr>
            </w:pPr>
            <w:r>
              <w:rPr>
                <w:rFonts w:ascii="Times New Roman" w:hAnsi="Times New Roman"/>
                <w:b/>
                <w:sz w:val="24"/>
                <w:szCs w:val="24"/>
              </w:rPr>
              <w:t>Строк укладання договору</w:t>
            </w:r>
          </w:p>
        </w:tc>
        <w:tc>
          <w:tcPr>
            <w:tcW w:w="6061" w:type="dxa"/>
          </w:tcPr>
          <w:p w:rsidR="00582746" w:rsidRPr="00285824" w:rsidRDefault="00285824">
            <w:pPr>
              <w:rPr>
                <w:rFonts w:ascii="Times New Roman" w:hAnsi="Times New Roman" w:cs="Times New Roman"/>
              </w:rPr>
            </w:pPr>
            <w:r>
              <w:rPr>
                <w:rFonts w:ascii="Times New Roman" w:hAnsi="Times New Roman"/>
                <w:color w:val="000000" w:themeColor="text1"/>
                <w:sz w:val="24"/>
                <w:szCs w:val="24"/>
                <w:lang w:eastAsia="ru-RU"/>
              </w:rPr>
              <w:t xml:space="preserve">Замовник укладає договір </w:t>
            </w:r>
            <w:r w:rsidRPr="00285824">
              <w:rPr>
                <w:rFonts w:ascii="Times New Roman" w:hAnsi="Times New Roman"/>
                <w:b/>
                <w:color w:val="000000" w:themeColor="text1"/>
                <w:sz w:val="24"/>
                <w:szCs w:val="24"/>
                <w:lang w:eastAsia="ru-RU"/>
              </w:rPr>
              <w:t>не раніше ніж через 5 днів</w:t>
            </w:r>
            <w:r>
              <w:rPr>
                <w:rFonts w:ascii="Times New Roman" w:hAnsi="Times New Roman"/>
                <w:color w:val="000000" w:themeColor="text1"/>
                <w:sz w:val="24"/>
                <w:szCs w:val="24"/>
                <w:lang w:eastAsia="ru-RU"/>
              </w:rPr>
              <w:t xml:space="preserve"> з дня оприлюднення повідомлення про намір укласти договір, але </w:t>
            </w:r>
            <w:r w:rsidRPr="00285824">
              <w:rPr>
                <w:rFonts w:ascii="Times New Roman" w:hAnsi="Times New Roman"/>
                <w:b/>
                <w:color w:val="000000" w:themeColor="text1"/>
                <w:sz w:val="24"/>
                <w:szCs w:val="24"/>
                <w:lang w:eastAsia="ru-RU"/>
              </w:rPr>
              <w:t>не</w:t>
            </w:r>
            <w:r w:rsidRPr="00285824">
              <w:rPr>
                <w:rFonts w:ascii="Times New Roman" w:hAnsi="Times New Roman"/>
                <w:b/>
                <w:color w:val="000000" w:themeColor="text1"/>
                <w:sz w:val="24"/>
                <w:szCs w:val="24"/>
                <w:lang w:val="ru-RU" w:eastAsia="ru-RU"/>
              </w:rPr>
              <w:t xml:space="preserve"> </w:t>
            </w:r>
            <w:proofErr w:type="spellStart"/>
            <w:r w:rsidRPr="00285824">
              <w:rPr>
                <w:rFonts w:ascii="Times New Roman" w:hAnsi="Times New Roman"/>
                <w:b/>
                <w:color w:val="000000" w:themeColor="text1"/>
                <w:sz w:val="24"/>
                <w:szCs w:val="24"/>
                <w:lang w:val="ru-RU" w:eastAsia="ru-RU"/>
              </w:rPr>
              <w:t>пізніше</w:t>
            </w:r>
            <w:proofErr w:type="spellEnd"/>
            <w:r w:rsidRPr="00285824">
              <w:rPr>
                <w:rFonts w:ascii="Times New Roman" w:hAnsi="Times New Roman"/>
                <w:b/>
                <w:color w:val="000000" w:themeColor="text1"/>
                <w:sz w:val="24"/>
                <w:szCs w:val="24"/>
                <w:lang w:val="ru-RU" w:eastAsia="ru-RU"/>
              </w:rPr>
              <w:t xml:space="preserve"> 15 </w:t>
            </w:r>
            <w:proofErr w:type="spellStart"/>
            <w:r w:rsidRPr="00285824">
              <w:rPr>
                <w:rFonts w:ascii="Times New Roman" w:hAnsi="Times New Roman"/>
                <w:b/>
                <w:color w:val="000000" w:themeColor="text1"/>
                <w:sz w:val="24"/>
                <w:szCs w:val="24"/>
                <w:lang w:val="ru-RU" w:eastAsia="ru-RU"/>
              </w:rPr>
              <w:t>днів</w:t>
            </w:r>
            <w:proofErr w:type="spellEnd"/>
            <w:r w:rsidRPr="00285824">
              <w:rPr>
                <w:rFonts w:ascii="Times New Roman" w:hAnsi="Times New Roman"/>
                <w:color w:val="000000" w:themeColor="text1"/>
                <w:sz w:val="24"/>
                <w:szCs w:val="24"/>
                <w:lang w:val="ru-RU" w:eastAsia="ru-RU"/>
              </w:rPr>
              <w:t xml:space="preserve"> (</w:t>
            </w:r>
            <w:r>
              <w:rPr>
                <w:rFonts w:ascii="Times New Roman" w:hAnsi="Times New Roman"/>
                <w:color w:val="000000" w:themeColor="text1"/>
                <w:sz w:val="24"/>
                <w:szCs w:val="24"/>
                <w:lang w:val="ru-RU" w:eastAsia="ru-RU"/>
              </w:rPr>
              <w:t xml:space="preserve">до 60 </w:t>
            </w:r>
            <w:proofErr w:type="spellStart"/>
            <w:r>
              <w:rPr>
                <w:rFonts w:ascii="Times New Roman" w:hAnsi="Times New Roman"/>
                <w:color w:val="000000" w:themeColor="text1"/>
                <w:sz w:val="24"/>
                <w:szCs w:val="24"/>
                <w:lang w:val="ru-RU" w:eastAsia="ru-RU"/>
              </w:rPr>
              <w:t>днів</w:t>
            </w:r>
            <w:proofErr w:type="spellEnd"/>
            <w:r>
              <w:rPr>
                <w:rFonts w:ascii="Times New Roman" w:hAnsi="Times New Roman"/>
                <w:color w:val="000000" w:themeColor="text1"/>
                <w:sz w:val="24"/>
                <w:szCs w:val="24"/>
                <w:lang w:val="ru-RU" w:eastAsia="ru-RU"/>
              </w:rPr>
              <w:t xml:space="preserve"> </w:t>
            </w:r>
            <w:r w:rsidRPr="00285824">
              <w:rPr>
                <w:rFonts w:ascii="Times New Roman" w:hAnsi="Times New Roman"/>
                <w:color w:val="000000" w:themeColor="text1"/>
                <w:sz w:val="24"/>
                <w:szCs w:val="24"/>
                <w:lang w:val="ru-RU" w:eastAsia="ru-RU"/>
              </w:rPr>
              <w:t>)</w:t>
            </w:r>
            <w:r>
              <w:rPr>
                <w:rFonts w:ascii="Times New Roman" w:hAnsi="Times New Roman"/>
                <w:color w:val="000000" w:themeColor="text1"/>
                <w:sz w:val="24"/>
                <w:szCs w:val="24"/>
                <w:lang w:val="ru-RU" w:eastAsia="ru-RU"/>
              </w:rPr>
              <w:t xml:space="preserve"> </w:t>
            </w:r>
            <w:proofErr w:type="spellStart"/>
            <w:r>
              <w:rPr>
                <w:rFonts w:ascii="Times New Roman" w:hAnsi="Times New Roman"/>
                <w:color w:val="000000" w:themeColor="text1"/>
                <w:sz w:val="24"/>
                <w:szCs w:val="24"/>
                <w:lang w:val="ru-RU" w:eastAsia="ru-RU"/>
              </w:rPr>
              <w:t>з</w:t>
            </w:r>
            <w:proofErr w:type="spellEnd"/>
            <w:r>
              <w:rPr>
                <w:rFonts w:ascii="Times New Roman" w:hAnsi="Times New Roman"/>
                <w:color w:val="000000" w:themeColor="text1"/>
                <w:sz w:val="24"/>
                <w:szCs w:val="24"/>
                <w:lang w:val="ru-RU" w:eastAsia="ru-RU"/>
              </w:rPr>
              <w:t xml:space="preserve"> дня </w:t>
            </w:r>
            <w:proofErr w:type="spellStart"/>
            <w:r>
              <w:rPr>
                <w:rFonts w:ascii="Times New Roman" w:hAnsi="Times New Roman"/>
                <w:color w:val="000000" w:themeColor="text1"/>
                <w:sz w:val="24"/>
                <w:szCs w:val="24"/>
                <w:lang w:val="ru-RU" w:eastAsia="ru-RU"/>
              </w:rPr>
              <w:t>прийняття</w:t>
            </w:r>
            <w:proofErr w:type="spellEnd"/>
            <w:r>
              <w:rPr>
                <w:rFonts w:ascii="Times New Roman" w:hAnsi="Times New Roman"/>
                <w:color w:val="000000" w:themeColor="text1"/>
                <w:sz w:val="24"/>
                <w:szCs w:val="24"/>
                <w:lang w:val="ru-RU" w:eastAsia="ru-RU"/>
              </w:rPr>
              <w:t xml:space="preserve"> </w:t>
            </w:r>
            <w:proofErr w:type="spellStart"/>
            <w:r>
              <w:rPr>
                <w:rFonts w:ascii="Times New Roman" w:hAnsi="Times New Roman"/>
                <w:color w:val="000000" w:themeColor="text1"/>
                <w:sz w:val="24"/>
                <w:szCs w:val="24"/>
                <w:lang w:val="ru-RU" w:eastAsia="ru-RU"/>
              </w:rPr>
              <w:t>рішення</w:t>
            </w:r>
            <w:proofErr w:type="spellEnd"/>
            <w:r>
              <w:rPr>
                <w:rFonts w:ascii="Times New Roman" w:hAnsi="Times New Roman"/>
                <w:color w:val="000000" w:themeColor="text1"/>
                <w:sz w:val="24"/>
                <w:szCs w:val="24"/>
                <w:lang w:val="ru-RU" w:eastAsia="ru-RU"/>
              </w:rPr>
              <w:t xml:space="preserve"> про </w:t>
            </w:r>
            <w:proofErr w:type="spellStart"/>
            <w:r>
              <w:rPr>
                <w:rFonts w:ascii="Times New Roman" w:hAnsi="Times New Roman"/>
                <w:color w:val="000000" w:themeColor="text1"/>
                <w:sz w:val="24"/>
                <w:szCs w:val="24"/>
                <w:lang w:val="ru-RU" w:eastAsia="ru-RU"/>
              </w:rPr>
              <w:t>намір</w:t>
            </w:r>
            <w:proofErr w:type="spellEnd"/>
            <w:r>
              <w:rPr>
                <w:rFonts w:ascii="Times New Roman" w:hAnsi="Times New Roman"/>
                <w:color w:val="000000" w:themeColor="text1"/>
                <w:sz w:val="24"/>
                <w:szCs w:val="24"/>
                <w:lang w:val="ru-RU" w:eastAsia="ru-RU"/>
              </w:rPr>
              <w:t xml:space="preserve"> </w:t>
            </w:r>
            <w:proofErr w:type="spellStart"/>
            <w:r>
              <w:rPr>
                <w:rFonts w:ascii="Times New Roman" w:hAnsi="Times New Roman"/>
                <w:color w:val="000000" w:themeColor="text1"/>
                <w:sz w:val="24"/>
                <w:szCs w:val="24"/>
                <w:lang w:val="ru-RU" w:eastAsia="ru-RU"/>
              </w:rPr>
              <w:t>укласти</w:t>
            </w:r>
            <w:proofErr w:type="spellEnd"/>
            <w:r>
              <w:rPr>
                <w:rFonts w:ascii="Times New Roman" w:hAnsi="Times New Roman"/>
                <w:color w:val="000000" w:themeColor="text1"/>
                <w:sz w:val="24"/>
                <w:szCs w:val="24"/>
                <w:lang w:val="ru-RU" w:eastAsia="ru-RU"/>
              </w:rPr>
              <w:t xml:space="preserve"> </w:t>
            </w:r>
            <w:proofErr w:type="spellStart"/>
            <w:r>
              <w:rPr>
                <w:rFonts w:ascii="Times New Roman" w:hAnsi="Times New Roman"/>
                <w:color w:val="000000" w:themeColor="text1"/>
                <w:sz w:val="24"/>
                <w:szCs w:val="24"/>
                <w:lang w:val="ru-RU" w:eastAsia="ru-RU"/>
              </w:rPr>
              <w:t>договір</w:t>
            </w:r>
            <w:proofErr w:type="spellEnd"/>
            <w:r>
              <w:rPr>
                <w:rFonts w:ascii="Times New Roman" w:hAnsi="Times New Roman"/>
                <w:color w:val="000000" w:themeColor="text1"/>
                <w:sz w:val="24"/>
                <w:szCs w:val="24"/>
                <w:lang w:val="ru-RU" w:eastAsia="ru-RU"/>
              </w:rPr>
              <w:t>.</w:t>
            </w:r>
          </w:p>
        </w:tc>
      </w:tr>
      <w:tr w:rsidR="00582746" w:rsidRPr="00582746" w:rsidTr="00C8720A">
        <w:tc>
          <w:tcPr>
            <w:tcW w:w="817" w:type="dxa"/>
          </w:tcPr>
          <w:p w:rsidR="00582746" w:rsidRPr="00582746" w:rsidRDefault="000124E3">
            <w:pPr>
              <w:rPr>
                <w:rFonts w:ascii="Times New Roman" w:hAnsi="Times New Roman" w:cs="Times New Roman"/>
              </w:rPr>
            </w:pPr>
            <w:r>
              <w:rPr>
                <w:rFonts w:ascii="Times New Roman" w:hAnsi="Times New Roman" w:cs="Times New Roman"/>
              </w:rPr>
              <w:t>3.</w:t>
            </w:r>
          </w:p>
        </w:tc>
        <w:tc>
          <w:tcPr>
            <w:tcW w:w="2693" w:type="dxa"/>
          </w:tcPr>
          <w:p w:rsidR="00582746" w:rsidRPr="00582746" w:rsidRDefault="000124E3">
            <w:pPr>
              <w:rPr>
                <w:rFonts w:ascii="Times New Roman" w:hAnsi="Times New Roman" w:cs="Times New Roman"/>
              </w:rPr>
            </w:pPr>
            <w:r>
              <w:rPr>
                <w:rFonts w:ascii="Times New Roman" w:hAnsi="Times New Roman"/>
                <w:b/>
                <w:sz w:val="24"/>
                <w:szCs w:val="24"/>
              </w:rPr>
              <w:t>Проект договору про закупівлю</w:t>
            </w:r>
          </w:p>
        </w:tc>
        <w:tc>
          <w:tcPr>
            <w:tcW w:w="6061" w:type="dxa"/>
          </w:tcPr>
          <w:p w:rsidR="000044C9" w:rsidRPr="00D65E12" w:rsidRDefault="000044C9" w:rsidP="000044C9">
            <w:pPr>
              <w:widowControl w:val="0"/>
              <w:ind w:right="113" w:firstLine="165"/>
              <w:contextualSpacing/>
              <w:jc w:val="both"/>
            </w:pPr>
            <w:r w:rsidRPr="00D65E12">
              <w:rPr>
                <w:rFonts w:ascii="Times New Roman" w:hAnsi="Times New Roman"/>
                <w:sz w:val="24"/>
                <w:szCs w:val="24"/>
              </w:rPr>
              <w:t>3.1.</w:t>
            </w:r>
            <w:r w:rsidRPr="00D65E12">
              <w:rPr>
                <w:rFonts w:ascii="Times New Roman" w:hAnsi="Times New Roman"/>
                <w:sz w:val="24"/>
                <w:szCs w:val="24"/>
                <w:lang w:val="en-US"/>
              </w:rPr>
              <w:t> </w:t>
            </w:r>
            <w:r w:rsidRPr="00D65E12">
              <w:rPr>
                <w:rFonts w:ascii="Times New Roman" w:hAnsi="Times New Roman"/>
                <w:sz w:val="24"/>
                <w:szCs w:val="24"/>
              </w:rPr>
              <w:t xml:space="preserve">Проект договору складається замовником з урахуванням особливостей предмету закупівлі згідно </w:t>
            </w:r>
            <w:r w:rsidRPr="00D65E12">
              <w:rPr>
                <w:rFonts w:ascii="Times New Roman" w:hAnsi="Times New Roman"/>
                <w:b/>
                <w:sz w:val="24"/>
                <w:szCs w:val="24"/>
              </w:rPr>
              <w:t>Додатка  6</w:t>
            </w:r>
          </w:p>
          <w:p w:rsidR="000044C9" w:rsidRDefault="000044C9" w:rsidP="000044C9">
            <w:pPr>
              <w:widowControl w:val="0"/>
              <w:ind w:right="113" w:firstLine="165"/>
              <w:contextualSpacing/>
              <w:jc w:val="both"/>
            </w:pPr>
            <w:r>
              <w:rPr>
                <w:rFonts w:ascii="Times New Roman" w:hAnsi="Times New Roman"/>
                <w:sz w:val="24"/>
                <w:szCs w:val="24"/>
              </w:rPr>
              <w:t>3.2.</w:t>
            </w:r>
            <w:r>
              <w:rPr>
                <w:rFonts w:ascii="Times New Roman" w:hAnsi="Times New Roman"/>
                <w:sz w:val="24"/>
                <w:szCs w:val="24"/>
                <w:lang w:val="en-US"/>
              </w:rPr>
              <w:t> </w:t>
            </w:r>
            <w:r>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змін його умов.</w:t>
            </w:r>
          </w:p>
          <w:p w:rsidR="000044C9" w:rsidRDefault="000044C9" w:rsidP="000044C9">
            <w:pPr>
              <w:widowControl w:val="0"/>
              <w:ind w:right="113" w:firstLine="165"/>
              <w:contextualSpacing/>
              <w:jc w:val="both"/>
            </w:pPr>
            <w:r>
              <w:rPr>
                <w:rFonts w:ascii="Times New Roman" w:hAnsi="Times New Roman"/>
                <w:sz w:val="24"/>
                <w:szCs w:val="24"/>
              </w:rPr>
              <w:t xml:space="preserve">3.3. Після підписання договору  у  разі відмови </w:t>
            </w:r>
            <w:r>
              <w:rPr>
                <w:rFonts w:ascii="Times New Roman" w:hAnsi="Times New Roman"/>
                <w:sz w:val="24"/>
                <w:szCs w:val="24"/>
              </w:rPr>
              <w:lastRenderedPageBreak/>
              <w:t>Переможця від виконання взятих на себе зобов’язань, поставки Товару не в  повному обсязі, Замовником у відповідності  за статтями 235-237 Господарського  кодексу України,  може бути застосована оперативно-господарська санкція  у вигляді відмови від встановлення  на майбутнє господарських відносин із Стороною, яка порушує зобов’язання.</w:t>
            </w:r>
          </w:p>
          <w:p w:rsidR="00582746" w:rsidRPr="000044C9" w:rsidRDefault="000044C9" w:rsidP="000044C9">
            <w:pPr>
              <w:rPr>
                <w:rFonts w:ascii="Times New Roman" w:hAnsi="Times New Roman" w:cs="Times New Roman"/>
              </w:rPr>
            </w:pPr>
            <w:r>
              <w:rPr>
                <w:rFonts w:ascii="Times New Roman" w:hAnsi="Times New Roman"/>
                <w:sz w:val="24"/>
                <w:szCs w:val="24"/>
              </w:rPr>
              <w:t>3.4.</w:t>
            </w:r>
            <w:r>
              <w:rPr>
                <w:rFonts w:ascii="Times New Roman" w:hAnsi="Times New Roman"/>
                <w:sz w:val="24"/>
                <w:szCs w:val="24"/>
                <w:lang w:val="en-US"/>
              </w:rPr>
              <w:t> </w:t>
            </w:r>
            <w:r>
              <w:rPr>
                <w:rFonts w:ascii="Times New Roman" w:hAnsi="Times New Roman"/>
                <w:sz w:val="24"/>
                <w:szCs w:val="24"/>
              </w:rPr>
              <w:t xml:space="preserve">У разі порушення умов договору з боку Переможця, у відповідності зі ст. 237 Господарського кодексу, Замовник приймає рішення про застосування оперативно-господарських санкцій. Інформація про  застосування санкцій доводиться до Переможця офіційним листом та оприлюднюються у відповідній закупівлі системи </w:t>
            </w:r>
            <w:proofErr w:type="spellStart"/>
            <w:r>
              <w:rPr>
                <w:rFonts w:ascii="Times New Roman" w:hAnsi="Times New Roman"/>
                <w:sz w:val="24"/>
                <w:szCs w:val="24"/>
              </w:rPr>
              <w:t>“Prozorro</w:t>
            </w:r>
            <w:proofErr w:type="spellEnd"/>
          </w:p>
        </w:tc>
      </w:tr>
      <w:tr w:rsidR="00582746" w:rsidRPr="00582746" w:rsidTr="00C8720A">
        <w:tc>
          <w:tcPr>
            <w:tcW w:w="817" w:type="dxa"/>
          </w:tcPr>
          <w:p w:rsidR="00582746" w:rsidRPr="00582746" w:rsidRDefault="000044C9">
            <w:pPr>
              <w:rPr>
                <w:rFonts w:ascii="Times New Roman" w:hAnsi="Times New Roman" w:cs="Times New Roman"/>
              </w:rPr>
            </w:pPr>
            <w:r>
              <w:rPr>
                <w:rFonts w:ascii="Times New Roman" w:hAnsi="Times New Roman" w:cs="Times New Roman"/>
              </w:rPr>
              <w:lastRenderedPageBreak/>
              <w:t>4.</w:t>
            </w:r>
          </w:p>
        </w:tc>
        <w:tc>
          <w:tcPr>
            <w:tcW w:w="2693" w:type="dxa"/>
          </w:tcPr>
          <w:p w:rsidR="00582746" w:rsidRPr="00582746" w:rsidRDefault="000044C9">
            <w:pPr>
              <w:rPr>
                <w:rFonts w:ascii="Times New Roman" w:hAnsi="Times New Roman" w:cs="Times New Roman"/>
              </w:rPr>
            </w:pPr>
            <w:r>
              <w:rPr>
                <w:rFonts w:ascii="Times New Roman" w:hAnsi="Times New Roman"/>
                <w:b/>
                <w:sz w:val="24"/>
                <w:szCs w:val="24"/>
              </w:rPr>
              <w:t>Істотні умови, що обов’язково включаються до договору про закупівлю</w:t>
            </w:r>
          </w:p>
        </w:tc>
        <w:tc>
          <w:tcPr>
            <w:tcW w:w="6061" w:type="dxa"/>
          </w:tcPr>
          <w:p w:rsidR="000044C9" w:rsidRDefault="000044C9" w:rsidP="000044C9">
            <w:pPr>
              <w:jc w:val="both"/>
            </w:pPr>
            <w:r>
              <w:rPr>
                <w:rFonts w:ascii="Times New Roman" w:eastAsia="Times New Roman" w:hAnsi="Times New Roman"/>
                <w:sz w:val="24"/>
                <w:szCs w:val="24"/>
                <w:lang w:eastAsia="ru-RU"/>
              </w:rPr>
              <w:t xml:space="preserve">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“Про публічні закупівлі”.  </w:t>
            </w:r>
          </w:p>
          <w:p w:rsidR="000044C9" w:rsidRDefault="000044C9" w:rsidP="000044C9">
            <w:pPr>
              <w:jc w:val="both"/>
            </w:pPr>
            <w:r>
              <w:rPr>
                <w:rFonts w:ascii="Times New Roman" w:eastAsia="Times New Roman" w:hAnsi="Times New Roman"/>
                <w:sz w:val="24"/>
                <w:szCs w:val="24"/>
                <w:lang w:eastAsia="ru-RU"/>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0044C9" w:rsidRDefault="000044C9" w:rsidP="000044C9">
            <w:pPr>
              <w:jc w:val="both"/>
            </w:pPr>
            <w:r>
              <w:rPr>
                <w:rFonts w:ascii="Times New Roman" w:eastAsia="Times New Roman" w:hAnsi="Times New Roman"/>
                <w:sz w:val="24"/>
                <w:szCs w:val="24"/>
                <w:lang w:eastAsia="ru-RU"/>
              </w:rPr>
              <w:t xml:space="preserve">   Учасник-переможець процедури закупівлі під час укладення договору повинен </w:t>
            </w:r>
            <w:r>
              <w:rPr>
                <w:rFonts w:ascii="Times New Roman" w:eastAsia="Times New Roman" w:hAnsi="Times New Roman"/>
                <w:b/>
                <w:sz w:val="24"/>
                <w:szCs w:val="24"/>
                <w:lang w:eastAsia="ru-RU"/>
              </w:rPr>
              <w:t>надати дозвіл</w:t>
            </w:r>
            <w:r>
              <w:rPr>
                <w:rFonts w:ascii="Times New Roman" w:eastAsia="Times New Roman" w:hAnsi="Times New Roman"/>
                <w:sz w:val="24"/>
                <w:szCs w:val="24"/>
                <w:lang w:eastAsia="ru-RU"/>
              </w:rPr>
              <w:t xml:space="preserve"> або </w:t>
            </w:r>
            <w:r>
              <w:rPr>
                <w:rFonts w:ascii="Times New Roman" w:eastAsia="Times New Roman" w:hAnsi="Times New Roman"/>
                <w:b/>
                <w:sz w:val="24"/>
                <w:szCs w:val="24"/>
                <w:lang w:eastAsia="ru-RU"/>
              </w:rPr>
              <w:t>ліцензію на провадження певного виду господарської діяльності,</w:t>
            </w:r>
            <w:r>
              <w:rPr>
                <w:rFonts w:ascii="Times New Roman" w:eastAsia="Times New Roman" w:hAnsi="Times New Roman"/>
                <w:sz w:val="24"/>
                <w:szCs w:val="24"/>
                <w:lang w:eastAsia="ru-RU"/>
              </w:rPr>
              <w:t xml:space="preserve"> якщо отримання такого дозволу або ліцензії на провадження такого виду діяльності передбачено законодавством.</w:t>
            </w:r>
          </w:p>
          <w:p w:rsidR="000044C9" w:rsidRDefault="000044C9" w:rsidP="000044C9">
            <w:pPr>
              <w:jc w:val="both"/>
            </w:pPr>
            <w:r>
              <w:rPr>
                <w:rFonts w:ascii="Times New Roman" w:eastAsia="Times New Roman" w:hAnsi="Times New Roman"/>
                <w:b/>
                <w:sz w:val="24"/>
                <w:szCs w:val="24"/>
                <w:lang w:eastAsia="ru-RU"/>
              </w:rPr>
              <w:t>Істотними  умовами договору про закупівлю є:</w:t>
            </w:r>
          </w:p>
          <w:p w:rsidR="000044C9" w:rsidRDefault="000044C9" w:rsidP="000044C9">
            <w:pPr>
              <w:jc w:val="both"/>
            </w:pPr>
            <w:r>
              <w:rPr>
                <w:rFonts w:ascii="Times New Roman" w:eastAsia="Times New Roman" w:hAnsi="Times New Roman"/>
                <w:sz w:val="24"/>
                <w:szCs w:val="24"/>
                <w:lang w:eastAsia="ru-RU"/>
              </w:rPr>
              <w:t>- найменування та кількість Товару;</w:t>
            </w:r>
          </w:p>
          <w:p w:rsidR="000044C9" w:rsidRDefault="000044C9" w:rsidP="000044C9">
            <w:pPr>
              <w:jc w:val="both"/>
            </w:pPr>
            <w:r>
              <w:rPr>
                <w:rFonts w:ascii="Times New Roman" w:eastAsia="Times New Roman" w:hAnsi="Times New Roman"/>
                <w:sz w:val="24"/>
                <w:szCs w:val="24"/>
                <w:lang w:eastAsia="ru-RU"/>
              </w:rPr>
              <w:t>- ціна за одиницю та умови зміни ціни;</w:t>
            </w:r>
          </w:p>
          <w:p w:rsidR="000044C9" w:rsidRDefault="000044C9" w:rsidP="000044C9">
            <w:pPr>
              <w:jc w:val="both"/>
            </w:pPr>
            <w:r>
              <w:rPr>
                <w:rFonts w:ascii="Times New Roman" w:eastAsia="Times New Roman" w:hAnsi="Times New Roman"/>
                <w:sz w:val="24"/>
                <w:szCs w:val="24"/>
                <w:lang w:eastAsia="ru-RU"/>
              </w:rPr>
              <w:t>- термін поставки Товару;</w:t>
            </w:r>
          </w:p>
          <w:p w:rsidR="000044C9" w:rsidRDefault="000044C9" w:rsidP="000044C9">
            <w:pPr>
              <w:jc w:val="both"/>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можливість застосування оперативно-господарських санкцій у разі порушення умов договору з боку постачальника.</w:t>
            </w:r>
          </w:p>
          <w:p w:rsidR="000044C9" w:rsidRDefault="000044C9" w:rsidP="000044C9">
            <w:pPr>
              <w:jc w:val="both"/>
            </w:pPr>
            <w:bookmarkStart w:id="19" w:name="4i7ojhp"/>
            <w:bookmarkEnd w:id="19"/>
            <w:r>
              <w:rPr>
                <w:rFonts w:ascii="Times New Roman" w:eastAsia="Times New Roman" w:hAnsi="Times New Roman"/>
                <w:sz w:val="24"/>
                <w:szCs w:val="24"/>
                <w:lang w:eastAsia="ru-RU"/>
              </w:rPr>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0044C9" w:rsidRDefault="000044C9" w:rsidP="000044C9">
            <w:pPr>
              <w:jc w:val="both"/>
              <w:rPr>
                <w:rFonts w:ascii="Times New Roman" w:eastAsia="Times New Roman" w:hAnsi="Times New Roman"/>
                <w:sz w:val="24"/>
                <w:szCs w:val="24"/>
                <w:lang w:eastAsia="ru-RU"/>
              </w:rPr>
            </w:pPr>
          </w:p>
          <w:p w:rsidR="000044C9" w:rsidRDefault="000044C9" w:rsidP="000044C9">
            <w:pPr>
              <w:jc w:val="both"/>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044C9" w:rsidRDefault="000044C9" w:rsidP="000044C9">
            <w:pPr>
              <w:jc w:val="both"/>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зменшення обсягів закупівлі, зокрема з урахуванням фактичного обсягу видатків замовника;</w:t>
            </w:r>
          </w:p>
          <w:p w:rsidR="000044C9" w:rsidRDefault="000044C9" w:rsidP="000044C9">
            <w:pPr>
              <w:jc w:val="both"/>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збільшення ціни за одиницю товару до 10 відсотків </w:t>
            </w:r>
            <w:r>
              <w:rPr>
                <w:rFonts w:ascii="Times New Roman" w:eastAsia="Times New Roman" w:hAnsi="Times New Roman"/>
                <w:sz w:val="24"/>
                <w:szCs w:val="24"/>
                <w:lang w:eastAsia="ru-RU"/>
              </w:rPr>
              <w:lastRenderedPageBreak/>
              <w:t>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82746" w:rsidRDefault="000044C9" w:rsidP="000044C9">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0044C9" w:rsidRDefault="000044C9" w:rsidP="000044C9">
            <w:pPr>
              <w:jc w:val="both"/>
            </w:pPr>
            <w:r>
              <w:rPr>
                <w:rFonts w:ascii="Times New Roman" w:eastAsia="Times New Roman" w:hAnsi="Times New Roman"/>
                <w:sz w:val="24"/>
                <w:szCs w:val="24"/>
                <w:lang w:eastAsia="ru-RU"/>
              </w:rPr>
              <w:t>4)</w:t>
            </w:r>
            <w:r>
              <w:t xml:space="preserve"> </w:t>
            </w:r>
            <w:r>
              <w:rPr>
                <w:rFonts w:ascii="Times New Roman" w:eastAsia="Times New Roman" w:hAnsi="Times New Roman"/>
                <w:sz w:val="24"/>
                <w:szCs w:val="24"/>
                <w:lang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044C9" w:rsidRDefault="000044C9" w:rsidP="000044C9">
            <w:pPr>
              <w:jc w:val="both"/>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044C9" w:rsidRDefault="000044C9" w:rsidP="000044C9">
            <w:pPr>
              <w:jc w:val="both"/>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044C9" w:rsidRDefault="000044C9" w:rsidP="000044C9">
            <w:pPr>
              <w:jc w:val="both"/>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lang w:eastAsia="ru-RU"/>
              </w:rPr>
              <w:t>Platts</w:t>
            </w:r>
            <w:proofErr w:type="spellEnd"/>
            <w:r>
              <w:rPr>
                <w:rFonts w:ascii="Times New Roman" w:eastAsia="Times New Roman" w:hAnsi="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044C9" w:rsidRPr="000044C9" w:rsidRDefault="000044C9" w:rsidP="000044C9">
            <w:pPr>
              <w:rPr>
                <w:rFonts w:ascii="Times New Roman" w:hAnsi="Times New Roman" w:cs="Times New Roman"/>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зміни умов у зв’язку із застосуванням положень частини шостої  статті 41 Закону</w:t>
            </w:r>
          </w:p>
        </w:tc>
      </w:tr>
      <w:tr w:rsidR="00582746" w:rsidRPr="00582746" w:rsidTr="000C400E">
        <w:trPr>
          <w:trHeight w:val="1597"/>
        </w:trPr>
        <w:tc>
          <w:tcPr>
            <w:tcW w:w="817" w:type="dxa"/>
          </w:tcPr>
          <w:p w:rsidR="00582746" w:rsidRPr="00582746" w:rsidRDefault="000044C9">
            <w:pPr>
              <w:rPr>
                <w:rFonts w:ascii="Times New Roman" w:hAnsi="Times New Roman" w:cs="Times New Roman"/>
              </w:rPr>
            </w:pPr>
            <w:r>
              <w:rPr>
                <w:rFonts w:ascii="Times New Roman" w:hAnsi="Times New Roman" w:cs="Times New Roman"/>
              </w:rPr>
              <w:lastRenderedPageBreak/>
              <w:t>5.</w:t>
            </w:r>
          </w:p>
        </w:tc>
        <w:tc>
          <w:tcPr>
            <w:tcW w:w="2693" w:type="dxa"/>
          </w:tcPr>
          <w:p w:rsidR="00582746" w:rsidRPr="00582746" w:rsidRDefault="000044C9">
            <w:pPr>
              <w:rPr>
                <w:rFonts w:ascii="Times New Roman" w:hAnsi="Times New Roman" w:cs="Times New Roman"/>
              </w:rPr>
            </w:pPr>
            <w:r>
              <w:rPr>
                <w:rFonts w:ascii="Times New Roman" w:hAnsi="Times New Roman"/>
                <w:b/>
                <w:sz w:val="24"/>
                <w:szCs w:val="24"/>
              </w:rPr>
              <w:t>Дії замовника при відмові переможця торгів підписати договір про закупівлю</w:t>
            </w:r>
          </w:p>
        </w:tc>
        <w:tc>
          <w:tcPr>
            <w:tcW w:w="6061" w:type="dxa"/>
          </w:tcPr>
          <w:p w:rsidR="00582746" w:rsidRPr="000C400E" w:rsidRDefault="000C400E">
            <w:pPr>
              <w:rPr>
                <w:rFonts w:ascii="Times New Roman" w:hAnsi="Times New Roman" w:cs="Times New Roman"/>
              </w:rPr>
            </w:pPr>
            <w:r w:rsidRPr="000C400E">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82746" w:rsidRPr="00582746" w:rsidTr="00C8720A">
        <w:tc>
          <w:tcPr>
            <w:tcW w:w="817" w:type="dxa"/>
          </w:tcPr>
          <w:p w:rsidR="00582746" w:rsidRPr="000C400E" w:rsidRDefault="000C400E">
            <w:pPr>
              <w:rPr>
                <w:rFonts w:ascii="Times New Roman" w:hAnsi="Times New Roman" w:cs="Times New Roman"/>
                <w:lang w:val="en-US"/>
              </w:rPr>
            </w:pPr>
            <w:r>
              <w:rPr>
                <w:rFonts w:ascii="Times New Roman" w:hAnsi="Times New Roman" w:cs="Times New Roman"/>
                <w:lang w:val="en-US"/>
              </w:rPr>
              <w:t>6/</w:t>
            </w:r>
          </w:p>
        </w:tc>
        <w:tc>
          <w:tcPr>
            <w:tcW w:w="2693" w:type="dxa"/>
          </w:tcPr>
          <w:p w:rsidR="00582746" w:rsidRPr="00582746" w:rsidRDefault="000C400E">
            <w:pPr>
              <w:rPr>
                <w:rFonts w:ascii="Times New Roman" w:hAnsi="Times New Roman" w:cs="Times New Roman"/>
              </w:rPr>
            </w:pPr>
            <w:r>
              <w:rPr>
                <w:rFonts w:ascii="Times New Roman" w:hAnsi="Times New Roman"/>
                <w:b/>
                <w:sz w:val="24"/>
                <w:szCs w:val="24"/>
              </w:rPr>
              <w:t>Забезпечення виконання договору про закупівлю</w:t>
            </w:r>
          </w:p>
        </w:tc>
        <w:tc>
          <w:tcPr>
            <w:tcW w:w="6061" w:type="dxa"/>
          </w:tcPr>
          <w:p w:rsidR="00582746" w:rsidRPr="000C400E" w:rsidRDefault="000C400E">
            <w:pPr>
              <w:rPr>
                <w:rFonts w:ascii="Times New Roman" w:hAnsi="Times New Roman" w:cs="Times New Roman"/>
              </w:rPr>
            </w:pPr>
            <w:r>
              <w:rPr>
                <w:rFonts w:ascii="Times New Roman" w:hAnsi="Times New Roman"/>
                <w:sz w:val="24"/>
                <w:szCs w:val="24"/>
              </w:rPr>
              <w:t>Забезпечення виконання договору не вимагається</w:t>
            </w:r>
            <w:r w:rsidRPr="000C400E">
              <w:rPr>
                <w:rFonts w:ascii="Times New Roman" w:hAnsi="Times New Roman"/>
                <w:sz w:val="24"/>
                <w:szCs w:val="24"/>
              </w:rPr>
              <w:t>.</w:t>
            </w:r>
          </w:p>
        </w:tc>
      </w:tr>
    </w:tbl>
    <w:p w:rsidR="009853F0" w:rsidRDefault="009853F0" w:rsidP="00614ADF">
      <w:pPr>
        <w:spacing w:after="0"/>
        <w:rPr>
          <w:rFonts w:ascii="Times New Roman" w:hAnsi="Times New Roman"/>
          <w:b/>
          <w:iCs/>
          <w:sz w:val="24"/>
          <w:szCs w:val="24"/>
        </w:rPr>
      </w:pPr>
    </w:p>
    <w:p w:rsidR="00D65E12" w:rsidRPr="00CC6949" w:rsidRDefault="00D65E12" w:rsidP="009F3ADA">
      <w:pPr>
        <w:spacing w:after="0"/>
        <w:ind w:left="-426"/>
        <w:jc w:val="right"/>
        <w:rPr>
          <w:sz w:val="24"/>
          <w:szCs w:val="24"/>
        </w:rPr>
      </w:pPr>
      <w:r w:rsidRPr="00CC6949">
        <w:rPr>
          <w:rFonts w:ascii="Times New Roman" w:hAnsi="Times New Roman"/>
          <w:b/>
          <w:iCs/>
          <w:sz w:val="24"/>
          <w:szCs w:val="24"/>
        </w:rPr>
        <w:t>Додаток  1</w:t>
      </w:r>
    </w:p>
    <w:p w:rsidR="00D65E12" w:rsidRPr="00CC6949" w:rsidRDefault="00D65E12" w:rsidP="009F3ADA">
      <w:pPr>
        <w:spacing w:after="0"/>
        <w:jc w:val="right"/>
        <w:rPr>
          <w:sz w:val="24"/>
          <w:szCs w:val="24"/>
        </w:rPr>
      </w:pPr>
      <w:r w:rsidRPr="00CC6949">
        <w:rPr>
          <w:rFonts w:ascii="Times New Roman" w:hAnsi="Times New Roman"/>
          <w:b/>
          <w:iCs/>
          <w:sz w:val="24"/>
          <w:szCs w:val="24"/>
        </w:rPr>
        <w:t>до тендерної документації</w:t>
      </w:r>
    </w:p>
    <w:p w:rsidR="00D65E12" w:rsidRPr="00CC6949" w:rsidRDefault="003A52D4" w:rsidP="00D65E12">
      <w:pPr>
        <w:jc w:val="both"/>
        <w:rPr>
          <w:sz w:val="24"/>
          <w:szCs w:val="24"/>
        </w:rPr>
      </w:pPr>
      <w:r>
        <w:rPr>
          <w:rFonts w:ascii="Times New Roman" w:hAnsi="Times New Roman"/>
          <w:b/>
          <w:iCs/>
          <w:sz w:val="24"/>
          <w:szCs w:val="24"/>
        </w:rPr>
        <w:t xml:space="preserve">   </w:t>
      </w:r>
      <w:r w:rsidR="00D65E12" w:rsidRPr="00CC6949">
        <w:rPr>
          <w:rFonts w:ascii="Times New Roman" w:hAnsi="Times New Roman"/>
          <w:i/>
          <w:iCs/>
          <w:sz w:val="24"/>
          <w:szCs w:val="24"/>
        </w:rPr>
        <w:t xml:space="preserve">Подається на фірмовому бланку Учасника (за наявності). </w:t>
      </w:r>
    </w:p>
    <w:p w:rsidR="00D65E12" w:rsidRPr="00CC6949" w:rsidRDefault="00D65E12" w:rsidP="00D65E12">
      <w:pPr>
        <w:ind w:right="196" w:firstLine="180"/>
        <w:rPr>
          <w:sz w:val="24"/>
          <w:szCs w:val="24"/>
        </w:rPr>
      </w:pPr>
      <w:r w:rsidRPr="00CC6949">
        <w:rPr>
          <w:rFonts w:ascii="Times New Roman" w:hAnsi="Times New Roman"/>
          <w:i/>
          <w:iCs/>
          <w:sz w:val="24"/>
          <w:szCs w:val="24"/>
        </w:rPr>
        <w:lastRenderedPageBreak/>
        <w:t>Учасник не повинен відступати від даної форми</w:t>
      </w:r>
    </w:p>
    <w:p w:rsidR="00D65E12" w:rsidRPr="00CC6949" w:rsidRDefault="00D65E12" w:rsidP="00D65E12">
      <w:pPr>
        <w:keepNext/>
        <w:jc w:val="center"/>
        <w:rPr>
          <w:sz w:val="24"/>
          <w:szCs w:val="24"/>
        </w:rPr>
      </w:pPr>
      <w:r w:rsidRPr="00CC6949">
        <w:rPr>
          <w:rFonts w:ascii="Times New Roman" w:eastAsia="Times New Roman" w:hAnsi="Times New Roman"/>
          <w:b/>
          <w:bCs/>
          <w:caps/>
          <w:kern w:val="2"/>
          <w:sz w:val="24"/>
          <w:szCs w:val="24"/>
          <w:lang w:eastAsia="ru-RU"/>
        </w:rPr>
        <w:t>Форма “ТЕНДЕРНа ПРОПОЗИЦІЯ”</w:t>
      </w:r>
    </w:p>
    <w:p w:rsidR="00D65E12" w:rsidRPr="00CC6949" w:rsidRDefault="00D65E12" w:rsidP="00D65E12">
      <w:pPr>
        <w:jc w:val="center"/>
        <w:rPr>
          <w:sz w:val="24"/>
          <w:szCs w:val="24"/>
        </w:rPr>
      </w:pPr>
      <w:r w:rsidRPr="00CC6949">
        <w:rPr>
          <w:rFonts w:ascii="Times New Roman" w:eastAsia="Times New Roman" w:hAnsi="Times New Roman"/>
          <w:i/>
          <w:sz w:val="24"/>
          <w:szCs w:val="24"/>
          <w:lang w:eastAsia="ru-RU"/>
        </w:rPr>
        <w:t>{подається на фірмовому бланку учасника – у разі наявності}</w:t>
      </w:r>
    </w:p>
    <w:p w:rsidR="00D65E12" w:rsidRPr="00CC6949" w:rsidRDefault="00D65E12" w:rsidP="00D65E12">
      <w:pPr>
        <w:ind w:firstLine="284"/>
        <w:jc w:val="both"/>
        <w:rPr>
          <w:sz w:val="24"/>
          <w:szCs w:val="24"/>
        </w:rPr>
      </w:pPr>
      <w:r w:rsidRPr="00CC6949">
        <w:rPr>
          <w:rFonts w:ascii="Times New Roman" w:eastAsia="Times New Roman" w:hAnsi="Times New Roman"/>
          <w:sz w:val="24"/>
          <w:szCs w:val="24"/>
        </w:rPr>
        <w:t>Ми,</w:t>
      </w:r>
      <w:r w:rsidRPr="00CC6949">
        <w:rPr>
          <w:rFonts w:ascii="Times New Roman" w:eastAsia="Times New Roman" w:hAnsi="Times New Roman"/>
          <w:b/>
          <w:sz w:val="24"/>
          <w:szCs w:val="24"/>
        </w:rPr>
        <w:t xml:space="preserve"> __________________________________________</w:t>
      </w:r>
      <w:r w:rsidRPr="00CC6949">
        <w:rPr>
          <w:rFonts w:ascii="Times New Roman" w:eastAsia="Times New Roman" w:hAnsi="Times New Roman"/>
          <w:i/>
          <w:sz w:val="24"/>
          <w:szCs w:val="24"/>
        </w:rPr>
        <w:t>(в цьому місці зазначається повне найменування юридичної особи/ПІБ фізичної особи - Учасника)</w:t>
      </w:r>
      <w:r w:rsidRPr="00CC6949">
        <w:rPr>
          <w:rFonts w:ascii="Times New Roman" w:eastAsia="Times New Roman" w:hAnsi="Times New Roman"/>
          <w:sz w:val="24"/>
          <w:szCs w:val="24"/>
        </w:rPr>
        <w:t xml:space="preserve"> надаємо свою пропозицію щодо участі у відкритих торгах на закупівлю за предметом: </w:t>
      </w:r>
    </w:p>
    <w:p w:rsidR="00D65E12" w:rsidRPr="00CC6949" w:rsidRDefault="00D65E12" w:rsidP="00D65E12">
      <w:pPr>
        <w:jc w:val="both"/>
        <w:rPr>
          <w:sz w:val="24"/>
          <w:szCs w:val="24"/>
        </w:rPr>
      </w:pPr>
      <w:r w:rsidRPr="009853F0">
        <w:rPr>
          <w:rFonts w:ascii="Times New Roman" w:eastAsia="Times New Roman" w:hAnsi="Times New Roman"/>
          <w:color w:val="000000"/>
          <w:sz w:val="24"/>
          <w:szCs w:val="24"/>
          <w:lang w:eastAsia="ru-RU"/>
        </w:rPr>
        <w:t>код ДК 021:2015:</w:t>
      </w:r>
      <w:r w:rsidR="009853F0" w:rsidRPr="009853F0">
        <w:rPr>
          <w:rFonts w:ascii="Times New Roman" w:hAnsi="Times New Roman" w:cs="Times New Roman"/>
          <w:color w:val="000000"/>
          <w:spacing w:val="3"/>
          <w:sz w:val="24"/>
          <w:szCs w:val="24"/>
          <w:shd w:val="clear" w:color="auto" w:fill="F0F0F0"/>
        </w:rPr>
        <w:t xml:space="preserve"> 24320000-3</w:t>
      </w:r>
      <w:r w:rsidR="009853F0" w:rsidRPr="009853F0">
        <w:rPr>
          <w:rFonts w:ascii="Times New Roman" w:hAnsi="Times New Roman" w:cs="Times New Roman"/>
          <w:spacing w:val="3"/>
          <w:sz w:val="24"/>
          <w:szCs w:val="24"/>
          <w:shd w:val="clear" w:color="auto" w:fill="F0F0F0"/>
        </w:rPr>
        <w:t xml:space="preserve"> Основні органічні хімічні речовини</w:t>
      </w:r>
      <w:r w:rsidR="009853F0">
        <w:rPr>
          <w:color w:val="000000"/>
          <w:spacing w:val="3"/>
          <w:sz w:val="27"/>
          <w:szCs w:val="27"/>
          <w:shd w:val="clear" w:color="auto" w:fill="F0F0F0"/>
        </w:rPr>
        <w:t xml:space="preserve"> </w:t>
      </w:r>
      <w:r w:rsidRPr="00CC6949">
        <w:rPr>
          <w:rFonts w:ascii="Times New Roman" w:eastAsia="Times New Roman" w:hAnsi="Times New Roman"/>
          <w:color w:val="000000"/>
          <w:sz w:val="24"/>
          <w:szCs w:val="24"/>
          <w:lang w:eastAsia="ru-RU"/>
        </w:rPr>
        <w:t>,</w:t>
      </w:r>
      <w:r w:rsidRPr="00CC6949">
        <w:rPr>
          <w:rFonts w:ascii="Times New Roman" w:eastAsia="Times New Roman" w:hAnsi="Times New Roman"/>
          <w:sz w:val="24"/>
          <w:szCs w:val="24"/>
        </w:rPr>
        <w:t xml:space="preserve"> згідно з технічними та іншими вимогами Замовника</w:t>
      </w:r>
      <w:r w:rsidR="00440A52">
        <w:rPr>
          <w:rFonts w:ascii="Times New Roman" w:eastAsia="Times New Roman" w:hAnsi="Times New Roman"/>
          <w:sz w:val="24"/>
          <w:szCs w:val="24"/>
        </w:rPr>
        <w:t>.</w:t>
      </w:r>
    </w:p>
    <w:p w:rsidR="00D65E12" w:rsidRPr="00CC6949" w:rsidRDefault="00D65E12" w:rsidP="00D65E12">
      <w:pPr>
        <w:autoSpaceDE w:val="0"/>
        <w:rPr>
          <w:sz w:val="24"/>
          <w:szCs w:val="24"/>
        </w:rPr>
      </w:pPr>
      <w:r w:rsidRPr="00CC6949">
        <w:rPr>
          <w:rFonts w:ascii="Times New Roman" w:eastAsia="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1341" w:type="dxa"/>
        <w:tblInd w:w="-1168" w:type="dxa"/>
        <w:tblLayout w:type="fixed"/>
        <w:tblLook w:val="0000"/>
      </w:tblPr>
      <w:tblGrid>
        <w:gridCol w:w="567"/>
        <w:gridCol w:w="2977"/>
        <w:gridCol w:w="1701"/>
        <w:gridCol w:w="1276"/>
        <w:gridCol w:w="992"/>
        <w:gridCol w:w="1276"/>
        <w:gridCol w:w="1276"/>
        <w:gridCol w:w="1276"/>
      </w:tblGrid>
      <w:tr w:rsidR="00CC6949" w:rsidRPr="00CC6949" w:rsidTr="00CC6949">
        <w:trPr>
          <w:trHeight w:val="39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jc w:val="center"/>
              <w:rPr>
                <w:b/>
                <w:sz w:val="24"/>
                <w:szCs w:val="24"/>
              </w:rPr>
            </w:pPr>
            <w:r w:rsidRPr="0037193C">
              <w:rPr>
                <w:rFonts w:ascii="Times New Roman" w:eastAsia="Times New Roman" w:hAnsi="Times New Roman"/>
                <w:b/>
                <w:color w:val="000000"/>
                <w:sz w:val="24"/>
                <w:szCs w:val="24"/>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ind w:left="14"/>
              <w:jc w:val="center"/>
              <w:rPr>
                <w:rFonts w:ascii="Times New Roman" w:hAnsi="Times New Roman" w:cs="Times New Roman"/>
                <w:b/>
                <w:sz w:val="24"/>
                <w:szCs w:val="24"/>
              </w:rPr>
            </w:pPr>
            <w:r w:rsidRPr="0037193C">
              <w:rPr>
                <w:rFonts w:ascii="Times New Roman" w:eastAsia="Times New Roman" w:hAnsi="Times New Roman" w:cs="Times New Roman"/>
                <w:b/>
                <w:color w:val="000000"/>
                <w:sz w:val="24"/>
                <w:szCs w:val="24"/>
              </w:rPr>
              <w:t>Назва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A00C6">
            <w:pPr>
              <w:pStyle w:val="a5"/>
              <w:snapToGrid w:val="0"/>
              <w:jc w:val="center"/>
              <w:rPr>
                <w:rFonts w:ascii="Times New Roman" w:hAnsi="Times New Roman"/>
                <w:b/>
                <w:sz w:val="24"/>
                <w:szCs w:val="24"/>
              </w:rPr>
            </w:pPr>
            <w:r w:rsidRPr="0037193C">
              <w:rPr>
                <w:rFonts w:ascii="Times New Roman" w:hAnsi="Times New Roman"/>
                <w:b/>
                <w:sz w:val="24"/>
                <w:szCs w:val="24"/>
              </w:rPr>
              <w:t>Кваліфікація</w:t>
            </w:r>
          </w:p>
          <w:p w:rsidR="00D65E12" w:rsidRPr="0037193C" w:rsidRDefault="00D65E12" w:rsidP="00423139">
            <w:pPr>
              <w:jc w:val="center"/>
              <w:rPr>
                <w:rFonts w:ascii="Times New Roman" w:hAnsi="Times New Roman" w:cs="Times New Roman"/>
                <w:b/>
                <w:sz w:val="24"/>
                <w:szCs w:val="24"/>
              </w:rPr>
            </w:pPr>
            <w:r w:rsidRPr="0037193C">
              <w:rPr>
                <w:rFonts w:ascii="Times New Roman" w:eastAsia="Times New Roman" w:hAnsi="Times New Roman" w:cs="Times New Roman"/>
                <w:b/>
                <w:color w:val="000000"/>
                <w:sz w:val="24"/>
                <w:szCs w:val="24"/>
              </w:rPr>
              <w:t>(марка якості)</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jc w:val="center"/>
              <w:rPr>
                <w:rFonts w:ascii="Times New Roman" w:hAnsi="Times New Roman" w:cs="Times New Roman"/>
                <w:b/>
                <w:sz w:val="24"/>
                <w:szCs w:val="24"/>
              </w:rPr>
            </w:pPr>
            <w:r w:rsidRPr="0037193C">
              <w:rPr>
                <w:rFonts w:ascii="Times New Roman" w:eastAsia="Times New Roman" w:hAnsi="Times New Roman" w:cs="Times New Roman"/>
                <w:b/>
                <w:color w:val="000000"/>
                <w:sz w:val="24"/>
                <w:szCs w:val="24"/>
              </w:rPr>
              <w:t>Країна-виробник</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jc w:val="center"/>
              <w:rPr>
                <w:rFonts w:ascii="Times New Roman" w:hAnsi="Times New Roman" w:cs="Times New Roman"/>
                <w:b/>
                <w:sz w:val="24"/>
                <w:szCs w:val="24"/>
              </w:rPr>
            </w:pPr>
            <w:r w:rsidRPr="0037193C">
              <w:rPr>
                <w:rFonts w:ascii="Times New Roman" w:eastAsia="Times New Roman" w:hAnsi="Times New Roman" w:cs="Times New Roman"/>
                <w:b/>
                <w:color w:val="000000"/>
                <w:sz w:val="24"/>
                <w:szCs w:val="24"/>
              </w:rPr>
              <w:t>Од. виміру</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jc w:val="center"/>
              <w:rPr>
                <w:rFonts w:ascii="Times New Roman" w:hAnsi="Times New Roman" w:cs="Times New Roman"/>
                <w:b/>
                <w:sz w:val="24"/>
                <w:szCs w:val="24"/>
              </w:rPr>
            </w:pPr>
            <w:r w:rsidRPr="0037193C">
              <w:rPr>
                <w:rFonts w:ascii="Times New Roman" w:eastAsia="Times New Roman" w:hAnsi="Times New Roman" w:cs="Times New Roman"/>
                <w:b/>
                <w:color w:val="000000"/>
                <w:sz w:val="24"/>
                <w:szCs w:val="24"/>
              </w:rPr>
              <w:t>Кількість</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jc w:val="center"/>
              <w:rPr>
                <w:rFonts w:ascii="Times New Roman" w:hAnsi="Times New Roman" w:cs="Times New Roman"/>
                <w:b/>
                <w:sz w:val="24"/>
                <w:szCs w:val="24"/>
              </w:rPr>
            </w:pPr>
            <w:r w:rsidRPr="0037193C">
              <w:rPr>
                <w:rFonts w:ascii="Times New Roman" w:eastAsia="Times New Roman" w:hAnsi="Times New Roman" w:cs="Times New Roman"/>
                <w:b/>
                <w:color w:val="000000"/>
                <w:sz w:val="24"/>
                <w:szCs w:val="24"/>
              </w:rPr>
              <w:t>Ціна</w:t>
            </w:r>
          </w:p>
        </w:tc>
      </w:tr>
      <w:tr w:rsidR="00FC5E70" w:rsidRPr="00CC6949" w:rsidTr="00CC6949">
        <w:trPr>
          <w:trHeight w:val="28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snapToGrid w:val="0"/>
              <w:jc w:val="center"/>
              <w:rPr>
                <w:rFonts w:ascii="Times New Roman" w:eastAsia="Times New Roman" w:hAnsi="Times New Roman"/>
                <w:b/>
                <w:color w:val="000000"/>
                <w:sz w:val="24"/>
                <w:szCs w:val="24"/>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snapToGrid w:val="0"/>
              <w:ind w:left="14"/>
              <w:jc w:val="center"/>
              <w:rPr>
                <w:rFonts w:ascii="Times New Roman" w:eastAsia="Times New Roman" w:hAnsi="Times New Roman" w:cs="Times New Roman"/>
                <w:b/>
                <w:color w:val="000000"/>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snapToGrid w:val="0"/>
              <w:jc w:val="center"/>
              <w:rPr>
                <w:rFonts w:ascii="Times New Roman" w:eastAsia="Times New Roman" w:hAnsi="Times New Roman" w:cs="Times New Roman"/>
                <w:b/>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snapToGrid w:val="0"/>
              <w:jc w:val="center"/>
              <w:rPr>
                <w:rFonts w:ascii="Times New Roman" w:eastAsia="Times New Roman" w:hAnsi="Times New Roman" w:cs="Times New Roman"/>
                <w:b/>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snapToGrid w:val="0"/>
              <w:jc w:val="center"/>
              <w:rPr>
                <w:rFonts w:ascii="Times New Roman" w:eastAsia="Times New Roman" w:hAnsi="Times New Roman" w:cs="Times New Roman"/>
                <w:b/>
                <w:color w:val="000000"/>
                <w:sz w:val="24"/>
                <w:szCs w:val="24"/>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snapToGrid w:val="0"/>
              <w:jc w:val="center"/>
              <w:rPr>
                <w:rFonts w:ascii="Times New Roman" w:eastAsia="Times New Roman" w:hAnsi="Times New Roman" w:cs="Times New Roman"/>
                <w:b/>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jc w:val="center"/>
              <w:rPr>
                <w:rFonts w:ascii="Times New Roman" w:hAnsi="Times New Roman" w:cs="Times New Roman"/>
                <w:b/>
                <w:sz w:val="24"/>
                <w:szCs w:val="24"/>
              </w:rPr>
            </w:pPr>
            <w:r w:rsidRPr="0037193C">
              <w:rPr>
                <w:rFonts w:ascii="Times New Roman" w:eastAsia="Times New Roman" w:hAnsi="Times New Roman" w:cs="Times New Roman"/>
                <w:b/>
                <w:color w:val="000000"/>
                <w:sz w:val="24"/>
                <w:szCs w:val="24"/>
              </w:rPr>
              <w:t>без ПДВ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423139">
            <w:pPr>
              <w:jc w:val="center"/>
              <w:rPr>
                <w:rFonts w:ascii="Times New Roman" w:hAnsi="Times New Roman" w:cs="Times New Roman"/>
                <w:b/>
                <w:sz w:val="24"/>
                <w:szCs w:val="24"/>
              </w:rPr>
            </w:pPr>
            <w:r w:rsidRPr="0037193C">
              <w:rPr>
                <w:rFonts w:ascii="Times New Roman" w:eastAsia="Times New Roman" w:hAnsi="Times New Roman" w:cs="Times New Roman"/>
                <w:b/>
                <w:color w:val="000000"/>
                <w:sz w:val="24"/>
                <w:szCs w:val="24"/>
              </w:rPr>
              <w:t>з ПДВ</w:t>
            </w:r>
          </w:p>
        </w:tc>
      </w:tr>
      <w:tr w:rsidR="00CC6949" w:rsidTr="00CC694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93365C" w:rsidP="00256BA0">
            <w:pPr>
              <w:pStyle w:val="10"/>
              <w:jc w:val="center"/>
              <w:rPr>
                <w:rFonts w:ascii="Times New Roman" w:hAnsi="Times New Roman" w:cs="Times New Roman"/>
              </w:rPr>
            </w:pPr>
            <w:r w:rsidRPr="0037193C">
              <w:rPr>
                <w:rFonts w:ascii="Times New Roman" w:hAnsi="Times New Roman" w:cs="Times New Roman"/>
              </w:rPr>
              <w:t>1</w:t>
            </w:r>
            <w:r w:rsidR="009973EB" w:rsidRPr="0037193C">
              <w:rPr>
                <w:rFonts w:ascii="Times New Roman" w:hAnsi="Times New Roman" w:cs="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9853F0" w:rsidP="00256BA0">
            <w:pPr>
              <w:pStyle w:val="a5"/>
              <w:rPr>
                <w:rFonts w:ascii="Times New Roman" w:hAnsi="Times New Roman"/>
                <w:sz w:val="24"/>
                <w:szCs w:val="24"/>
              </w:rPr>
            </w:pPr>
            <w:r>
              <w:rPr>
                <w:rFonts w:ascii="Times New Roman" w:hAnsi="Times New Roman"/>
                <w:sz w:val="24"/>
                <w:szCs w:val="24"/>
              </w:rPr>
              <w:t xml:space="preserve">Гексан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D65E12" w:rsidP="00256BA0">
            <w:pPr>
              <w:pStyle w:val="a5"/>
              <w:snapToGrid w:val="0"/>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256BA0">
            <w:pPr>
              <w:pStyle w:val="1"/>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9853F0" w:rsidP="00256BA0">
            <w:pPr>
              <w:pStyle w:val="a5"/>
              <w:jc w:val="center"/>
              <w:rPr>
                <w:rFonts w:ascii="Times New Roman" w:hAnsi="Times New Roman"/>
                <w:sz w:val="24"/>
                <w:szCs w:val="24"/>
              </w:rPr>
            </w:pPr>
            <w:r>
              <w:rPr>
                <w:rFonts w:ascii="Times New Roman" w:hAnsi="Times New Roman"/>
                <w:sz w:val="24"/>
                <w:szCs w:val="24"/>
              </w:rPr>
              <w:t>л</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9853F0" w:rsidP="00256BA0">
            <w:pPr>
              <w:pStyle w:val="a5"/>
              <w:jc w:val="center"/>
              <w:rPr>
                <w:rFonts w:ascii="Times New Roman" w:hAnsi="Times New Roman"/>
                <w:sz w:val="24"/>
                <w:szCs w:val="24"/>
              </w:rPr>
            </w:pPr>
            <w:r>
              <w:rPr>
                <w:rFonts w:ascii="Times New Roman" w:hAnsi="Times New Roman"/>
                <w:sz w:val="24"/>
                <w:szCs w:val="24"/>
              </w:rPr>
              <w:t>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D65E12" w:rsidP="00256BA0">
            <w:pPr>
              <w:pStyle w:val="1"/>
              <w:snapToGrid w:val="0"/>
              <w:jc w:val="center"/>
              <w:rPr>
                <w:rFonts w:ascii="Times New Roman" w:eastAsia="Arial"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721A9" w:rsidRPr="0037193C" w:rsidRDefault="009721A9" w:rsidP="001C7F4F">
            <w:pPr>
              <w:pStyle w:val="1"/>
              <w:snapToGrid w:val="0"/>
              <w:jc w:val="center"/>
              <w:rPr>
                <w:rFonts w:ascii="Times New Roman" w:eastAsia="Arial" w:hAnsi="Times New Roman" w:cs="Times New Roman"/>
                <w:sz w:val="24"/>
                <w:szCs w:val="24"/>
                <w:lang w:val="en-US"/>
              </w:rPr>
            </w:pPr>
          </w:p>
        </w:tc>
      </w:tr>
      <w:tr w:rsidR="00CC6949" w:rsidTr="00CC694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93365C" w:rsidP="00256BA0">
            <w:pPr>
              <w:pStyle w:val="10"/>
              <w:jc w:val="center"/>
              <w:rPr>
                <w:rFonts w:ascii="Times New Roman" w:hAnsi="Times New Roman" w:cs="Times New Roman"/>
              </w:rPr>
            </w:pPr>
            <w:r w:rsidRPr="0037193C">
              <w:rPr>
                <w:rFonts w:ascii="Times New Roman" w:hAnsi="Times New Roman" w:cs="Times New Roman"/>
              </w:rPr>
              <w:t>2</w:t>
            </w:r>
            <w:r w:rsidR="009973EB" w:rsidRPr="0037193C">
              <w:rPr>
                <w:rFonts w:ascii="Times New Roman" w:hAnsi="Times New Roman" w:cs="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9853F0" w:rsidP="00256BA0">
            <w:pPr>
              <w:pStyle w:val="1"/>
              <w:rPr>
                <w:rFonts w:ascii="Times New Roman" w:hAnsi="Times New Roman" w:cs="Times New Roman"/>
                <w:sz w:val="24"/>
                <w:szCs w:val="24"/>
              </w:rPr>
            </w:pPr>
            <w:r>
              <w:rPr>
                <w:rFonts w:ascii="Times New Roman" w:hAnsi="Times New Roman" w:cs="Times New Roman"/>
                <w:sz w:val="24"/>
                <w:szCs w:val="24"/>
              </w:rPr>
              <w:t>Толуол ЧДА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D65E12" w:rsidP="00256BA0">
            <w:pPr>
              <w:pStyle w:val="1"/>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D65E12" w:rsidP="00DC2568">
            <w:pPr>
              <w:pStyle w:val="1"/>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9853F0" w:rsidP="00256BA0">
            <w:pPr>
              <w:pStyle w:val="1"/>
              <w:jc w:val="center"/>
              <w:rPr>
                <w:rFonts w:ascii="Times New Roman" w:hAnsi="Times New Roman" w:cs="Times New Roman"/>
                <w:sz w:val="24"/>
                <w:szCs w:val="24"/>
              </w:rPr>
            </w:pPr>
            <w:r>
              <w:rPr>
                <w:rFonts w:ascii="Times New Roman" w:hAnsi="Times New Roman" w:cs="Times New Roman"/>
                <w:sz w:val="24"/>
                <w:szCs w:val="24"/>
              </w:rPr>
              <w:t>л</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5E12" w:rsidRPr="0037193C" w:rsidRDefault="009853F0" w:rsidP="00256BA0">
            <w:pPr>
              <w:pStyle w:val="1"/>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D65E12" w:rsidP="00256BA0">
            <w:pPr>
              <w:pStyle w:val="1"/>
              <w:snapToGrid w:val="0"/>
              <w:jc w:val="center"/>
              <w:rPr>
                <w:rFonts w:ascii="Times New Roman" w:eastAsia="Arial"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D65E12" w:rsidP="00256BA0">
            <w:pPr>
              <w:pStyle w:val="1"/>
              <w:snapToGrid w:val="0"/>
              <w:jc w:val="center"/>
              <w:rPr>
                <w:rFonts w:ascii="Times New Roman" w:eastAsia="Arial" w:hAnsi="Times New Roman" w:cs="Times New Roman"/>
                <w:color w:val="000000"/>
                <w:sz w:val="24"/>
                <w:szCs w:val="24"/>
              </w:rPr>
            </w:pPr>
          </w:p>
        </w:tc>
      </w:tr>
      <w:tr w:rsidR="00CC6949" w:rsidTr="00CC6949">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37193C" w:rsidRDefault="0093365C" w:rsidP="00256BA0">
            <w:pPr>
              <w:pStyle w:val="10"/>
              <w:jc w:val="center"/>
              <w:rPr>
                <w:rFonts w:ascii="Times New Roman" w:hAnsi="Times New Roman" w:cs="Times New Roman"/>
              </w:rPr>
            </w:pPr>
            <w:r w:rsidRPr="0037193C">
              <w:rPr>
                <w:rFonts w:ascii="Times New Roman" w:hAnsi="Times New Roman" w:cs="Times New Roman"/>
              </w:rPr>
              <w:t>3</w:t>
            </w:r>
            <w:r w:rsidR="009973EB" w:rsidRPr="0037193C">
              <w:rPr>
                <w:rFonts w:ascii="Times New Roman" w:hAnsi="Times New Roman" w:cs="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365C" w:rsidRPr="0037193C" w:rsidRDefault="009853F0" w:rsidP="00256BA0">
            <w:pPr>
              <w:pStyle w:val="1"/>
              <w:rPr>
                <w:rFonts w:ascii="Times New Roman" w:hAnsi="Times New Roman" w:cs="Times New Roman"/>
                <w:sz w:val="24"/>
                <w:szCs w:val="24"/>
              </w:rPr>
            </w:pPr>
            <w:proofErr w:type="spellStart"/>
            <w:r>
              <w:rPr>
                <w:rFonts w:ascii="Times New Roman" w:hAnsi="Times New Roman" w:cs="Times New Roman"/>
                <w:sz w:val="24"/>
                <w:szCs w:val="24"/>
              </w:rPr>
              <w:t>Ацентон</w:t>
            </w:r>
            <w:proofErr w:type="spellEnd"/>
            <w:r>
              <w:rPr>
                <w:rFonts w:ascii="Times New Roman" w:hAnsi="Times New Roman" w:cs="Times New Roman"/>
                <w:sz w:val="24"/>
                <w:szCs w:val="24"/>
              </w:rPr>
              <w:t xml:space="preserve"> ЧДА ГОСТ 2603-79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3365C" w:rsidRPr="0037193C" w:rsidRDefault="0093365C" w:rsidP="00256BA0">
            <w:pPr>
              <w:pStyle w:val="1"/>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37193C" w:rsidRDefault="0093365C" w:rsidP="00256BA0">
            <w:pPr>
              <w:pStyle w:val="1"/>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37193C" w:rsidRDefault="009853F0" w:rsidP="00256BA0">
            <w:pPr>
              <w:pStyle w:val="1"/>
              <w:jc w:val="center"/>
              <w:rPr>
                <w:rFonts w:ascii="Times New Roman" w:hAnsi="Times New Roman" w:cs="Times New Roman"/>
                <w:sz w:val="24"/>
                <w:szCs w:val="24"/>
              </w:rPr>
            </w:pPr>
            <w:r>
              <w:rPr>
                <w:rFonts w:ascii="Times New Roman" w:hAnsi="Times New Roman" w:cs="Times New Roman"/>
                <w:sz w:val="24"/>
                <w:szCs w:val="24"/>
              </w:rPr>
              <w:t>л</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65C" w:rsidRPr="0037193C" w:rsidRDefault="009853F0" w:rsidP="00256BA0">
            <w:pPr>
              <w:pStyle w:val="1"/>
              <w:jc w:val="center"/>
              <w:rPr>
                <w:rFonts w:ascii="Times New Roman" w:hAnsi="Times New Roman" w:cs="Times New Roman"/>
                <w:sz w:val="24"/>
                <w:szCs w:val="24"/>
              </w:rPr>
            </w:pPr>
            <w:r>
              <w:rPr>
                <w:rFonts w:ascii="Times New Roman" w:hAnsi="Times New Roman" w:cs="Times New Roman"/>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365C" w:rsidRPr="0037193C" w:rsidRDefault="0093365C" w:rsidP="00256BA0">
            <w:pPr>
              <w:pStyle w:val="1"/>
              <w:snapToGrid w:val="0"/>
              <w:jc w:val="center"/>
              <w:rPr>
                <w:rFonts w:ascii="Times New Roman" w:eastAsia="Arial"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3365C" w:rsidRPr="0037193C" w:rsidRDefault="0093365C" w:rsidP="00256BA0">
            <w:pPr>
              <w:pStyle w:val="1"/>
              <w:snapToGrid w:val="0"/>
              <w:jc w:val="center"/>
              <w:rPr>
                <w:rFonts w:ascii="Times New Roman" w:eastAsia="Arial" w:hAnsi="Times New Roman" w:cs="Times New Roman"/>
                <w:color w:val="000000"/>
                <w:sz w:val="24"/>
                <w:szCs w:val="24"/>
              </w:rPr>
            </w:pPr>
          </w:p>
        </w:tc>
      </w:tr>
      <w:tr w:rsidR="00D65E12" w:rsidTr="00CC6949">
        <w:trPr>
          <w:trHeight w:val="345"/>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D65E12" w:rsidP="00256BA0">
            <w:pPr>
              <w:autoSpaceDE w:val="0"/>
              <w:ind w:left="15"/>
              <w:rPr>
                <w:b/>
              </w:rPr>
            </w:pPr>
            <w:r w:rsidRPr="0037193C">
              <w:rPr>
                <w:rFonts w:ascii="Times New Roman" w:eastAsia="Times New Roman" w:hAnsi="Times New Roman"/>
                <w:b/>
                <w:color w:val="000000"/>
                <w:sz w:val="24"/>
                <w:szCs w:val="24"/>
                <w:lang w:eastAsia="ru-RU"/>
              </w:rPr>
              <w:t>Загальна вартість: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D65E12" w:rsidP="00710370">
            <w:pPr>
              <w:autoSpaceDE w:val="0"/>
              <w:snapToGrid w:val="0"/>
              <w:rPr>
                <w:rFonts w:ascii="Times New Roman" w:eastAsia="Times New Roman" w:hAnsi="Times New Roman"/>
                <w:b/>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65E12" w:rsidRPr="0037193C" w:rsidRDefault="00D65E12" w:rsidP="00256BA0">
            <w:pPr>
              <w:autoSpaceDE w:val="0"/>
              <w:snapToGrid w:val="0"/>
              <w:jc w:val="center"/>
              <w:rPr>
                <w:rFonts w:ascii="Times New Roman" w:eastAsia="Times New Roman" w:hAnsi="Times New Roman"/>
                <w:b/>
                <w:color w:val="000000"/>
                <w:sz w:val="24"/>
                <w:szCs w:val="24"/>
                <w:lang w:eastAsia="ru-RU"/>
              </w:rPr>
            </w:pPr>
          </w:p>
        </w:tc>
      </w:tr>
    </w:tbl>
    <w:p w:rsidR="00D65E12" w:rsidRDefault="00D65E12" w:rsidP="00D65E12">
      <w:pPr>
        <w:spacing w:before="60"/>
        <w:ind w:firstLine="284"/>
      </w:pPr>
      <w:r>
        <w:rPr>
          <w:rFonts w:ascii="Times New Roman" w:eastAsia="Times New Roman" w:hAnsi="Times New Roman"/>
          <w:b/>
        </w:rPr>
        <w:t>Вартість пропозиції становить ____________________грн. (чітко зазначається з ПДВ або без ПДВ*)</w:t>
      </w:r>
      <w:r>
        <w:rPr>
          <w:rFonts w:ascii="Times New Roman" w:eastAsia="Times New Roman" w:hAnsi="Times New Roman"/>
          <w:i/>
          <w:sz w:val="24"/>
          <w:szCs w:val="24"/>
        </w:rPr>
        <w:t xml:space="preserve">                                                   (цифрами та словами)</w:t>
      </w:r>
    </w:p>
    <w:p w:rsidR="00D65E12" w:rsidRDefault="00D65E12" w:rsidP="00D65E12">
      <w:pPr>
        <w:tabs>
          <w:tab w:val="left" w:pos="540"/>
        </w:tabs>
        <w:ind w:firstLine="284"/>
        <w:jc w:val="both"/>
      </w:pPr>
      <w:r>
        <w:rPr>
          <w:rFonts w:ascii="Times New Roman" w:eastAsia="Times New Roman" w:hAnsi="Times New Roman"/>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D65E12" w:rsidRDefault="00D65E12" w:rsidP="00D65E12">
      <w:pPr>
        <w:tabs>
          <w:tab w:val="left" w:pos="540"/>
        </w:tabs>
        <w:ind w:firstLine="284"/>
        <w:jc w:val="both"/>
      </w:pPr>
      <w:r>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65E12" w:rsidRDefault="00D65E12" w:rsidP="00D65E12">
      <w:pPr>
        <w:tabs>
          <w:tab w:val="left" w:pos="540"/>
        </w:tabs>
        <w:ind w:firstLine="284"/>
        <w:jc w:val="both"/>
      </w:pPr>
      <w:r>
        <w:rPr>
          <w:rFonts w:ascii="Times New Roman" w:eastAsia="Times New Roman" w:hAnsi="Times New Roman"/>
          <w:sz w:val="24"/>
          <w:szCs w:val="24"/>
        </w:rPr>
        <w:t xml:space="preserve">2. Ми погоджуємося дотримуватися умов цієї пропозиції протягом 90 календарних днів з дня визначення переможця тендерних пропозицій. </w:t>
      </w:r>
    </w:p>
    <w:p w:rsidR="00D65E12" w:rsidRDefault="00D65E12" w:rsidP="00D65E12">
      <w:pPr>
        <w:tabs>
          <w:tab w:val="left" w:pos="540"/>
        </w:tabs>
        <w:ind w:firstLine="284"/>
        <w:jc w:val="both"/>
      </w:pPr>
      <w:r>
        <w:rPr>
          <w:rFonts w:ascii="Times New Roman" w:eastAsia="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65E12" w:rsidRDefault="00D65E12" w:rsidP="00D65E12">
      <w:pPr>
        <w:tabs>
          <w:tab w:val="left" w:pos="540"/>
        </w:tabs>
        <w:ind w:firstLine="284"/>
        <w:jc w:val="both"/>
      </w:pPr>
      <w:r>
        <w:rPr>
          <w:rFonts w:ascii="Times New Roman" w:eastAsia="Times New Roman" w:hAnsi="Times New Roman"/>
          <w:sz w:val="24"/>
          <w:szCs w:val="24"/>
        </w:rPr>
        <w:t>4. Ми розуміємо та погоджуємося, що Ви можете відмінити процедуру закупівлі у разі наявності обставин згідно із Законом.</w:t>
      </w:r>
    </w:p>
    <w:p w:rsidR="00D65E12" w:rsidRDefault="00D65E12" w:rsidP="00D65E12">
      <w:pPr>
        <w:tabs>
          <w:tab w:val="left" w:pos="540"/>
        </w:tabs>
        <w:ind w:firstLine="284"/>
        <w:jc w:val="both"/>
      </w:pPr>
      <w:r>
        <w:rPr>
          <w:rFonts w:ascii="Times New Roman" w:eastAsia="Times New Roman" w:hAnsi="Times New Roman"/>
          <w:sz w:val="24"/>
          <w:szCs w:val="24"/>
        </w:rPr>
        <w:t xml:space="preserve">5. Якщо нас визначено переможцем торгів, ми беремо на себе зобов’язання підписати договір відповідно до “Тендерної пропозиції” зазначеної у тендерній документації із замовником не пізніше ніж через 20 днів з дня прийняття рішення про намір укласти договір </w:t>
      </w:r>
      <w:r>
        <w:rPr>
          <w:rFonts w:ascii="Times New Roman" w:eastAsia="Times New Roman" w:hAnsi="Times New Roman"/>
          <w:sz w:val="24"/>
          <w:szCs w:val="24"/>
        </w:rPr>
        <w:lastRenderedPageBreak/>
        <w:t xml:space="preserve">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D65E12" w:rsidRDefault="00D65E12" w:rsidP="00D65E12">
      <w:pPr>
        <w:ind w:right="-740" w:firstLine="360"/>
        <w:jc w:val="both"/>
      </w:pPr>
      <w:r>
        <w:rPr>
          <w:rFonts w:ascii="Times New Roman" w:eastAsia="Times New Roman" w:hAnsi="Times New Roman"/>
          <w:color w:val="000000"/>
          <w:sz w:val="24"/>
          <w:szCs w:val="24"/>
          <w:lang w:eastAsia="ru-RU"/>
        </w:rPr>
        <w:t xml:space="preserve">6. Зазначеним нижче підписом ми підтверджуємо повну, безумовну і беззаперечну згоду з </w:t>
      </w:r>
    </w:p>
    <w:p w:rsidR="00D65E12" w:rsidRDefault="00D65E12" w:rsidP="00D65E12">
      <w:pPr>
        <w:ind w:right="-740"/>
        <w:jc w:val="both"/>
      </w:pPr>
      <w:r>
        <w:rPr>
          <w:rFonts w:ascii="Times New Roman" w:eastAsia="Times New Roman" w:hAnsi="Times New Roman"/>
          <w:color w:val="000000"/>
          <w:sz w:val="24"/>
          <w:szCs w:val="24"/>
          <w:lang w:eastAsia="ru-RU"/>
        </w:rPr>
        <w:t>усіма умовами проведення процедури закупівлі, визначеними в тендерній документації.</w:t>
      </w:r>
    </w:p>
    <w:p w:rsidR="00D65E12" w:rsidRDefault="00D65E12" w:rsidP="00D65E12">
      <w:pPr>
        <w:ind w:right="-740"/>
        <w:jc w:val="both"/>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По</w:t>
      </w:r>
      <w:r>
        <w:rPr>
          <w:rFonts w:ascii="Times New Roman" w:eastAsia="Times New Roman" w:hAnsi="Times New Roman"/>
          <w:b/>
          <w:i/>
          <w:color w:val="000000"/>
          <w:sz w:val="24"/>
          <w:szCs w:val="24"/>
          <w:lang w:eastAsia="ru-RU"/>
        </w:rPr>
        <w:t xml:space="preserve">сада, прізвище, ініціали, підпис уповноваженої особи Учасника, завірені печаткою. </w:t>
      </w:r>
    </w:p>
    <w:p w:rsidR="00D65E12" w:rsidRDefault="00D65E12" w:rsidP="00D65E12">
      <w:pPr>
        <w:ind w:right="-740"/>
        <w:jc w:val="both"/>
        <w:rPr>
          <w:rFonts w:ascii="Times New Roman" w:eastAsia="Times New Roman" w:hAnsi="Times New Roman"/>
          <w:b/>
          <w:i/>
          <w:color w:val="000000"/>
          <w:sz w:val="10"/>
          <w:szCs w:val="24"/>
          <w:lang w:eastAsia="ru-RU"/>
        </w:rPr>
      </w:pPr>
    </w:p>
    <w:p w:rsidR="00D65E12" w:rsidRPr="00D136D1" w:rsidRDefault="00D65E12" w:rsidP="00D65E12">
      <w:pPr>
        <w:ind w:right="-740"/>
        <w:jc w:val="both"/>
        <w:rPr>
          <w:rFonts w:ascii="Times New Roman" w:eastAsia="Times New Roman" w:hAnsi="Times New Roman"/>
          <w:b/>
          <w:i/>
          <w:color w:val="000000"/>
          <w:sz w:val="2"/>
          <w:szCs w:val="24"/>
          <w:lang w:eastAsia="ru-RU"/>
        </w:rPr>
      </w:pPr>
    </w:p>
    <w:p w:rsidR="00D65E12" w:rsidRDefault="00D65E12" w:rsidP="00D65E12">
      <w:pPr>
        <w:ind w:right="-740"/>
        <w:jc w:val="both"/>
      </w:pPr>
      <w:r>
        <w:rPr>
          <w:rFonts w:ascii="Times New Roman" w:eastAsia="Arial" w:hAnsi="Times New Roman"/>
          <w:i/>
          <w:color w:val="000000"/>
          <w:sz w:val="16"/>
          <w:szCs w:val="16"/>
          <w:lang w:eastAsia="ru-RU"/>
        </w:rPr>
        <w:t>_______________________________</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   </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__________________</w:t>
      </w:r>
    </w:p>
    <w:p w:rsidR="00D65E12" w:rsidRPr="000A277E" w:rsidRDefault="000A277E" w:rsidP="000A277E">
      <w:pPr>
        <w:ind w:right="-740" w:firstLine="709"/>
        <w:jc w:val="both"/>
      </w:pPr>
      <w:r>
        <w:rPr>
          <w:rFonts w:ascii="Times New Roman" w:eastAsia="Arial" w:hAnsi="Times New Roman"/>
          <w:i/>
          <w:color w:val="000000"/>
          <w:sz w:val="16"/>
          <w:szCs w:val="16"/>
          <w:lang w:eastAsia="ru-RU"/>
        </w:rPr>
        <w:t xml:space="preserve">(посада керівника </w:t>
      </w:r>
      <w:proofErr w:type="spellStart"/>
      <w:r>
        <w:rPr>
          <w:rFonts w:ascii="Times New Roman" w:eastAsia="Arial" w:hAnsi="Times New Roman"/>
          <w:i/>
          <w:color w:val="000000"/>
          <w:sz w:val="16"/>
          <w:szCs w:val="16"/>
          <w:lang w:eastAsia="ru-RU"/>
        </w:rPr>
        <w:t>учасника</w:t>
      </w:r>
      <w:r w:rsidR="00D65E12">
        <w:rPr>
          <w:rFonts w:ascii="Times New Roman" w:eastAsia="Arial" w:hAnsi="Times New Roman"/>
          <w:i/>
          <w:color w:val="000000"/>
          <w:sz w:val="16"/>
          <w:szCs w:val="16"/>
          <w:lang w:eastAsia="ru-RU"/>
        </w:rPr>
        <w:t>або</w:t>
      </w:r>
      <w:proofErr w:type="spellEnd"/>
      <w:r w:rsidR="00D65E12">
        <w:rPr>
          <w:rFonts w:ascii="Times New Roman" w:eastAsia="Arial" w:hAnsi="Times New Roman"/>
          <w:i/>
          <w:color w:val="000000"/>
          <w:sz w:val="16"/>
          <w:szCs w:val="16"/>
          <w:lang w:eastAsia="ru-RU"/>
        </w:rPr>
        <w:t xml:space="preserve"> уповноваженої ним особи)                                            (підпис)                                       (ініціали та прізвище)</w:t>
      </w:r>
    </w:p>
    <w:p w:rsidR="005D4952" w:rsidRDefault="005D4952" w:rsidP="003A52D4">
      <w:pPr>
        <w:spacing w:after="0"/>
        <w:jc w:val="right"/>
        <w:rPr>
          <w:rFonts w:ascii="Times New Roman" w:hAnsi="Times New Roman" w:cs="Times New Roman"/>
          <w:b/>
          <w:color w:val="000000" w:themeColor="text1"/>
        </w:rPr>
      </w:pPr>
    </w:p>
    <w:p w:rsidR="005D4952" w:rsidRDefault="005D4952" w:rsidP="003A52D4">
      <w:pPr>
        <w:spacing w:after="0"/>
        <w:jc w:val="right"/>
        <w:rPr>
          <w:rFonts w:ascii="Times New Roman" w:hAnsi="Times New Roman" w:cs="Times New Roman"/>
          <w:b/>
          <w:color w:val="000000" w:themeColor="text1"/>
        </w:rPr>
      </w:pPr>
    </w:p>
    <w:p w:rsidR="005D4952" w:rsidRDefault="005D4952"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3A52D4">
      <w:pPr>
        <w:spacing w:after="0"/>
        <w:jc w:val="right"/>
        <w:rPr>
          <w:rFonts w:ascii="Times New Roman" w:hAnsi="Times New Roman" w:cs="Times New Roman"/>
          <w:b/>
          <w:color w:val="000000" w:themeColor="text1"/>
        </w:rPr>
      </w:pPr>
    </w:p>
    <w:p w:rsidR="009853F0" w:rsidRDefault="009853F0" w:rsidP="009853F0">
      <w:pPr>
        <w:rPr>
          <w:rFonts w:ascii="Times New Roman" w:hAnsi="Times New Roman" w:cs="Times New Roman"/>
          <w:b/>
          <w:color w:val="000000" w:themeColor="text1"/>
        </w:rPr>
      </w:pPr>
    </w:p>
    <w:p w:rsidR="009853F0" w:rsidRDefault="009853F0" w:rsidP="009853F0">
      <w:pPr>
        <w:rPr>
          <w:rFonts w:ascii="Times New Roman" w:hAnsi="Times New Roman" w:cs="Times New Roman"/>
          <w:b/>
          <w:color w:val="000000" w:themeColor="text1"/>
        </w:rPr>
      </w:pPr>
    </w:p>
    <w:p w:rsidR="009853F0" w:rsidRDefault="009853F0" w:rsidP="009853F0">
      <w:pPr>
        <w:rPr>
          <w:rFonts w:ascii="Times New Roman" w:hAnsi="Times New Roman" w:cs="Times New Roman"/>
          <w:b/>
          <w:color w:val="000000" w:themeColor="text1"/>
        </w:rPr>
      </w:pPr>
    </w:p>
    <w:p w:rsidR="00404804" w:rsidRDefault="00404804" w:rsidP="003A52D4">
      <w:pPr>
        <w:spacing w:after="0"/>
        <w:jc w:val="right"/>
        <w:rPr>
          <w:rFonts w:ascii="Times New Roman" w:hAnsi="Times New Roman" w:cs="Times New Roman"/>
          <w:b/>
          <w:color w:val="000000" w:themeColor="text1"/>
        </w:rPr>
      </w:pPr>
    </w:p>
    <w:p w:rsidR="00A02492" w:rsidRDefault="00A02492" w:rsidP="003A52D4">
      <w:pPr>
        <w:spacing w:after="0"/>
        <w:jc w:val="right"/>
        <w:rPr>
          <w:rFonts w:ascii="Times New Roman" w:hAnsi="Times New Roman" w:cs="Times New Roman"/>
          <w:b/>
          <w:color w:val="000000" w:themeColor="text1"/>
        </w:rPr>
      </w:pPr>
    </w:p>
    <w:p w:rsidR="00A02492" w:rsidRDefault="00A02492" w:rsidP="003A52D4">
      <w:pPr>
        <w:spacing w:after="0"/>
        <w:jc w:val="right"/>
        <w:rPr>
          <w:rFonts w:ascii="Times New Roman" w:hAnsi="Times New Roman" w:cs="Times New Roman"/>
          <w:b/>
          <w:color w:val="000000" w:themeColor="text1"/>
        </w:rPr>
      </w:pPr>
    </w:p>
    <w:p w:rsidR="00A02492" w:rsidRDefault="00A02492" w:rsidP="003A52D4">
      <w:pPr>
        <w:spacing w:after="0"/>
        <w:jc w:val="right"/>
        <w:rPr>
          <w:rFonts w:ascii="Times New Roman" w:hAnsi="Times New Roman" w:cs="Times New Roman"/>
          <w:b/>
          <w:color w:val="000000" w:themeColor="text1"/>
        </w:rPr>
      </w:pPr>
    </w:p>
    <w:p w:rsidR="003A52D4" w:rsidRPr="009973EB" w:rsidRDefault="009973EB" w:rsidP="003A52D4">
      <w:pPr>
        <w:spacing w:after="0"/>
        <w:jc w:val="right"/>
        <w:rPr>
          <w:rFonts w:ascii="Times New Roman" w:hAnsi="Times New Roman" w:cs="Times New Roman"/>
          <w:b/>
          <w:color w:val="000000" w:themeColor="text1"/>
        </w:rPr>
      </w:pPr>
      <w:r w:rsidRPr="009973EB">
        <w:rPr>
          <w:rFonts w:ascii="Times New Roman" w:hAnsi="Times New Roman" w:cs="Times New Roman"/>
          <w:b/>
          <w:color w:val="000000" w:themeColor="text1"/>
        </w:rPr>
        <w:lastRenderedPageBreak/>
        <w:t xml:space="preserve">Додаток </w:t>
      </w:r>
      <w:r w:rsidRPr="006B3571">
        <w:rPr>
          <w:rFonts w:ascii="Times New Roman" w:hAnsi="Times New Roman" w:cs="Times New Roman"/>
          <w:b/>
          <w:color w:val="000000" w:themeColor="text1"/>
          <w:lang w:val="ru-RU"/>
        </w:rPr>
        <w:t xml:space="preserve"> </w:t>
      </w:r>
      <w:r w:rsidR="003A52D4" w:rsidRPr="009973EB">
        <w:rPr>
          <w:rFonts w:ascii="Times New Roman" w:hAnsi="Times New Roman" w:cs="Times New Roman"/>
          <w:b/>
          <w:color w:val="000000" w:themeColor="text1"/>
        </w:rPr>
        <w:t>2</w:t>
      </w:r>
    </w:p>
    <w:p w:rsidR="003A52D4" w:rsidRPr="009973EB" w:rsidRDefault="003A52D4" w:rsidP="003A52D4">
      <w:pPr>
        <w:spacing w:after="0"/>
        <w:jc w:val="right"/>
        <w:rPr>
          <w:rFonts w:ascii="Times New Roman" w:hAnsi="Times New Roman" w:cs="Times New Roman"/>
          <w:b/>
          <w:color w:val="000000" w:themeColor="text1"/>
        </w:rPr>
      </w:pPr>
      <w:r w:rsidRPr="009973EB">
        <w:rPr>
          <w:rFonts w:ascii="Times New Roman" w:hAnsi="Times New Roman" w:cs="Times New Roman"/>
          <w:b/>
          <w:color w:val="000000" w:themeColor="text1"/>
        </w:rPr>
        <w:t>до тендерної документації</w:t>
      </w:r>
    </w:p>
    <w:p w:rsidR="003A52D4" w:rsidRPr="003A52D4" w:rsidRDefault="003A52D4" w:rsidP="003A52D4">
      <w:pPr>
        <w:rPr>
          <w:rFonts w:ascii="Times New Roman" w:hAnsi="Times New Roman" w:cs="Times New Roman"/>
          <w:i/>
        </w:rPr>
      </w:pPr>
      <w:r w:rsidRPr="003A52D4">
        <w:rPr>
          <w:rFonts w:ascii="Times New Roman" w:hAnsi="Times New Roman" w:cs="Times New Roman"/>
          <w:i/>
        </w:rPr>
        <w:t xml:space="preserve">Подається на фірмовому бланку Учасника (за наявності). </w:t>
      </w:r>
    </w:p>
    <w:p w:rsidR="003A52D4" w:rsidRPr="003A52D4" w:rsidRDefault="003A52D4" w:rsidP="003A52D4">
      <w:pPr>
        <w:rPr>
          <w:rFonts w:ascii="Times New Roman" w:hAnsi="Times New Roman" w:cs="Times New Roman"/>
        </w:rPr>
      </w:pPr>
    </w:p>
    <w:p w:rsidR="003A52D4" w:rsidRPr="003A52D4" w:rsidRDefault="003A52D4" w:rsidP="003A52D4">
      <w:pPr>
        <w:jc w:val="center"/>
        <w:rPr>
          <w:rFonts w:ascii="Times New Roman" w:hAnsi="Times New Roman" w:cs="Times New Roman"/>
          <w:b/>
          <w:u w:val="single"/>
        </w:rPr>
      </w:pPr>
      <w:r w:rsidRPr="003A52D4">
        <w:rPr>
          <w:rFonts w:ascii="Times New Roman" w:hAnsi="Times New Roman" w:cs="Times New Roman"/>
          <w:b/>
          <w:u w:val="single"/>
        </w:rPr>
        <w:t>Вимоги ст. 16 Закону України від 25.12.2015 року N 922-VIII “Про публічні закупівлі” із змінами та доповненнями до Учасників: “Замовник вимагає від учасників подання ними документально підтвердженої інформації про їх відповідність кваліфікаційним вимогам”.</w:t>
      </w:r>
    </w:p>
    <w:p w:rsidR="003A52D4" w:rsidRDefault="003A52D4">
      <w:pPr>
        <w:rPr>
          <w:rFonts w:ascii="Times New Roman" w:hAnsi="Times New Roman" w:cs="Times New Roman"/>
        </w:rPr>
      </w:pPr>
    </w:p>
    <w:p w:rsidR="00D65E12" w:rsidRPr="00D65E12" w:rsidRDefault="00064216" w:rsidP="00064216">
      <w:pPr>
        <w:rPr>
          <w:rFonts w:ascii="Times New Roman" w:hAnsi="Times New Roman" w:cs="Times New Roman"/>
        </w:rPr>
      </w:pPr>
      <w:r>
        <w:rPr>
          <w:rFonts w:ascii="Times New Roman" w:hAnsi="Times New Roman" w:cs="Times New Roman"/>
        </w:rPr>
        <w:t xml:space="preserve">          </w:t>
      </w:r>
      <w:r w:rsidR="003A52D4" w:rsidRPr="003A52D4">
        <w:rPr>
          <w:rFonts w:ascii="Times New Roman" w:hAnsi="Times New Roman" w:cs="Times New Roman"/>
        </w:rPr>
        <w:t>Для участі у процедурі закупівлі учасник повинен надати наступні документи, які підтверджують його відповідність таким кваліфікаційним критеріям (подається в окремому файлі):</w:t>
      </w:r>
    </w:p>
    <w:tbl>
      <w:tblPr>
        <w:tblStyle w:val="a3"/>
        <w:tblW w:w="0" w:type="auto"/>
        <w:tblLook w:val="04A0"/>
      </w:tblPr>
      <w:tblGrid>
        <w:gridCol w:w="817"/>
        <w:gridCol w:w="2693"/>
        <w:gridCol w:w="6061"/>
      </w:tblGrid>
      <w:tr w:rsidR="00064216" w:rsidTr="00064216">
        <w:tc>
          <w:tcPr>
            <w:tcW w:w="817" w:type="dxa"/>
          </w:tcPr>
          <w:p w:rsidR="00064216" w:rsidRPr="00064216" w:rsidRDefault="00064216" w:rsidP="00064216">
            <w:pPr>
              <w:jc w:val="center"/>
              <w:rPr>
                <w:rFonts w:ascii="Times New Roman" w:hAnsi="Times New Roman" w:cs="Times New Roman"/>
                <w:b/>
              </w:rPr>
            </w:pPr>
            <w:r w:rsidRPr="00064216">
              <w:rPr>
                <w:rFonts w:ascii="Times New Roman" w:hAnsi="Times New Roman" w:cs="Times New Roman"/>
                <w:b/>
              </w:rPr>
              <w:t>№</w:t>
            </w:r>
          </w:p>
          <w:p w:rsidR="00064216" w:rsidRPr="00064216" w:rsidRDefault="009973EB" w:rsidP="00064216">
            <w:pPr>
              <w:jc w:val="center"/>
              <w:rPr>
                <w:rFonts w:ascii="Times New Roman" w:hAnsi="Times New Roman" w:cs="Times New Roman"/>
                <w:b/>
              </w:rPr>
            </w:pPr>
            <w:r>
              <w:rPr>
                <w:rFonts w:ascii="Times New Roman" w:hAnsi="Times New Roman" w:cs="Times New Roman"/>
                <w:b/>
              </w:rPr>
              <w:t>п</w:t>
            </w:r>
            <w:r>
              <w:rPr>
                <w:rFonts w:ascii="Times New Roman" w:hAnsi="Times New Roman" w:cs="Times New Roman"/>
                <w:b/>
                <w:lang w:val="en-US"/>
              </w:rPr>
              <w:t>/</w:t>
            </w:r>
            <w:r w:rsidR="00064216" w:rsidRPr="00064216">
              <w:rPr>
                <w:rFonts w:ascii="Times New Roman" w:hAnsi="Times New Roman" w:cs="Times New Roman"/>
                <w:b/>
              </w:rPr>
              <w:t>п</w:t>
            </w:r>
          </w:p>
        </w:tc>
        <w:tc>
          <w:tcPr>
            <w:tcW w:w="2693" w:type="dxa"/>
          </w:tcPr>
          <w:p w:rsidR="00064216" w:rsidRPr="00064216" w:rsidRDefault="00064216" w:rsidP="00064216">
            <w:pPr>
              <w:jc w:val="center"/>
              <w:rPr>
                <w:rFonts w:ascii="Times New Roman" w:hAnsi="Times New Roman" w:cs="Times New Roman"/>
                <w:b/>
              </w:rPr>
            </w:pPr>
            <w:r w:rsidRPr="00064216">
              <w:rPr>
                <w:rFonts w:ascii="Times New Roman" w:hAnsi="Times New Roman" w:cs="Times New Roman"/>
                <w:b/>
              </w:rPr>
              <w:t>Кваліфікаційні критерії</w:t>
            </w:r>
          </w:p>
        </w:tc>
        <w:tc>
          <w:tcPr>
            <w:tcW w:w="6061" w:type="dxa"/>
          </w:tcPr>
          <w:p w:rsidR="00064216" w:rsidRPr="00064216" w:rsidRDefault="00064216" w:rsidP="00064216">
            <w:pPr>
              <w:jc w:val="center"/>
              <w:rPr>
                <w:rFonts w:ascii="Times New Roman" w:hAnsi="Times New Roman" w:cs="Times New Roman"/>
                <w:b/>
              </w:rPr>
            </w:pPr>
            <w:r w:rsidRPr="00064216">
              <w:rPr>
                <w:rFonts w:ascii="Times New Roman" w:hAnsi="Times New Roman" w:cs="Times New Roman"/>
                <w:b/>
              </w:rPr>
              <w:t>Документи,  які підтверджують відповідність Учасника кваліфікаційним критеріям</w:t>
            </w:r>
          </w:p>
        </w:tc>
      </w:tr>
      <w:tr w:rsidR="00064216" w:rsidTr="00064216">
        <w:tc>
          <w:tcPr>
            <w:tcW w:w="817" w:type="dxa"/>
          </w:tcPr>
          <w:p w:rsidR="00064216" w:rsidRPr="00064216" w:rsidRDefault="00064216" w:rsidP="00064216">
            <w:pPr>
              <w:rPr>
                <w:rFonts w:ascii="Times New Roman" w:hAnsi="Times New Roman" w:cs="Times New Roman"/>
                <w:b/>
              </w:rPr>
            </w:pPr>
            <w:r w:rsidRPr="00064216">
              <w:rPr>
                <w:rFonts w:ascii="Times New Roman" w:hAnsi="Times New Roman" w:cs="Times New Roman"/>
                <w:b/>
              </w:rPr>
              <w:t>1.</w:t>
            </w:r>
          </w:p>
        </w:tc>
        <w:tc>
          <w:tcPr>
            <w:tcW w:w="2693" w:type="dxa"/>
          </w:tcPr>
          <w:p w:rsidR="00064216" w:rsidRDefault="00064216" w:rsidP="00064216">
            <w:pPr>
              <w:rPr>
                <w:rFonts w:ascii="Times New Roman" w:hAnsi="Times New Roman" w:cs="Times New Roman"/>
              </w:rPr>
            </w:pPr>
            <w:r w:rsidRPr="00064216">
              <w:rPr>
                <w:rFonts w:ascii="Times New Roman" w:hAnsi="Times New Roman" w:cs="Times New Roman"/>
              </w:rPr>
              <w:t>Наявність працівників відповідної кваліфікації, які мають необхідні знання та досвід</w:t>
            </w:r>
          </w:p>
        </w:tc>
        <w:tc>
          <w:tcPr>
            <w:tcW w:w="6061" w:type="dxa"/>
          </w:tcPr>
          <w:p w:rsidR="00064216" w:rsidRDefault="00064216" w:rsidP="00064216">
            <w:pPr>
              <w:rPr>
                <w:rFonts w:ascii="Times New Roman" w:hAnsi="Times New Roman" w:cs="Times New Roman"/>
              </w:rPr>
            </w:pPr>
          </w:p>
        </w:tc>
      </w:tr>
      <w:tr w:rsidR="00064216" w:rsidTr="00587F10">
        <w:trPr>
          <w:trHeight w:val="1346"/>
        </w:trPr>
        <w:tc>
          <w:tcPr>
            <w:tcW w:w="817" w:type="dxa"/>
          </w:tcPr>
          <w:p w:rsidR="00064216" w:rsidRPr="00064216" w:rsidRDefault="00064216" w:rsidP="00064216">
            <w:pPr>
              <w:rPr>
                <w:rFonts w:ascii="Times New Roman" w:hAnsi="Times New Roman" w:cs="Times New Roman"/>
                <w:b/>
              </w:rPr>
            </w:pPr>
            <w:r w:rsidRPr="00064216">
              <w:rPr>
                <w:rFonts w:ascii="Times New Roman" w:hAnsi="Times New Roman" w:cs="Times New Roman"/>
                <w:b/>
              </w:rPr>
              <w:t>2.</w:t>
            </w:r>
          </w:p>
        </w:tc>
        <w:tc>
          <w:tcPr>
            <w:tcW w:w="2693" w:type="dxa"/>
          </w:tcPr>
          <w:p w:rsidR="00064216" w:rsidRDefault="00064216" w:rsidP="00064216">
            <w:pPr>
              <w:rPr>
                <w:rFonts w:ascii="Times New Roman" w:hAnsi="Times New Roman" w:cs="Times New Roman"/>
              </w:rPr>
            </w:pPr>
            <w:r w:rsidRPr="00064216">
              <w:rPr>
                <w:rFonts w:ascii="Times New Roman" w:hAnsi="Times New Roman" w:cs="Times New Roman"/>
              </w:rPr>
              <w:t>Наявність документально підтвердженого досвіду виконання аналогічного договору</w:t>
            </w:r>
          </w:p>
        </w:tc>
        <w:tc>
          <w:tcPr>
            <w:tcW w:w="6061" w:type="dxa"/>
          </w:tcPr>
          <w:tbl>
            <w:tblPr>
              <w:tblStyle w:val="a3"/>
              <w:tblW w:w="0" w:type="auto"/>
              <w:tblLook w:val="04A0"/>
            </w:tblPr>
            <w:tblGrid>
              <w:gridCol w:w="507"/>
              <w:gridCol w:w="1847"/>
              <w:gridCol w:w="1073"/>
              <w:gridCol w:w="1127"/>
              <w:gridCol w:w="1281"/>
            </w:tblGrid>
            <w:tr w:rsidR="00064216" w:rsidTr="00064216">
              <w:tc>
                <w:tcPr>
                  <w:tcW w:w="507" w:type="dxa"/>
                </w:tcPr>
                <w:p w:rsidR="00064216" w:rsidRDefault="00064216" w:rsidP="00064216">
                  <w:pPr>
                    <w:jc w:val="center"/>
                    <w:rPr>
                      <w:rFonts w:ascii="Times New Roman" w:hAnsi="Times New Roman" w:cs="Times New Roman"/>
                    </w:rPr>
                  </w:pPr>
                  <w:r>
                    <w:rPr>
                      <w:rFonts w:ascii="Times New Roman" w:hAnsi="Times New Roman" w:cs="Times New Roman"/>
                    </w:rPr>
                    <w:t>№</w:t>
                  </w:r>
                </w:p>
                <w:p w:rsidR="00064216" w:rsidRDefault="00064216" w:rsidP="00064216">
                  <w:pPr>
                    <w:jc w:val="center"/>
                    <w:rPr>
                      <w:rFonts w:ascii="Times New Roman" w:hAnsi="Times New Roman" w:cs="Times New Roman"/>
                    </w:rPr>
                  </w:pPr>
                  <w:proofErr w:type="spellStart"/>
                  <w:r>
                    <w:rPr>
                      <w:rFonts w:ascii="Times New Roman" w:hAnsi="Times New Roman" w:cs="Times New Roman"/>
                    </w:rPr>
                    <w:t>п.п</w:t>
                  </w:r>
                  <w:proofErr w:type="spellEnd"/>
                </w:p>
              </w:tc>
              <w:tc>
                <w:tcPr>
                  <w:tcW w:w="2251" w:type="dxa"/>
                </w:tcPr>
                <w:p w:rsidR="00064216" w:rsidRPr="00064216" w:rsidRDefault="00064216" w:rsidP="00064216">
                  <w:pPr>
                    <w:jc w:val="center"/>
                    <w:rPr>
                      <w:rFonts w:ascii="Times New Roman" w:hAnsi="Times New Roman" w:cs="Times New Roman"/>
                      <w:sz w:val="20"/>
                      <w:szCs w:val="20"/>
                    </w:rPr>
                  </w:pPr>
                  <w:r w:rsidRPr="00064216">
                    <w:rPr>
                      <w:rFonts w:ascii="Times New Roman" w:hAnsi="Times New Roman" w:cs="Times New Roman"/>
                      <w:sz w:val="20"/>
                      <w:szCs w:val="20"/>
                    </w:rPr>
                    <w:t>Замовник</w:t>
                  </w:r>
                </w:p>
                <w:p w:rsidR="00064216" w:rsidRPr="00064216" w:rsidRDefault="00064216" w:rsidP="00064216">
                  <w:pPr>
                    <w:jc w:val="center"/>
                    <w:rPr>
                      <w:rFonts w:ascii="Times New Roman" w:hAnsi="Times New Roman" w:cs="Times New Roman"/>
                      <w:sz w:val="20"/>
                      <w:szCs w:val="20"/>
                    </w:rPr>
                  </w:pPr>
                  <w:r w:rsidRPr="00064216">
                    <w:rPr>
                      <w:rFonts w:ascii="Times New Roman" w:hAnsi="Times New Roman" w:cs="Times New Roman"/>
                      <w:sz w:val="20"/>
                      <w:szCs w:val="20"/>
                    </w:rPr>
                    <w:t>(адреса, телефон, ПІБ керівника</w:t>
                  </w:r>
                </w:p>
              </w:tc>
              <w:tc>
                <w:tcPr>
                  <w:tcW w:w="769" w:type="dxa"/>
                </w:tcPr>
                <w:p w:rsidR="00064216" w:rsidRDefault="00064216" w:rsidP="00064216">
                  <w:pPr>
                    <w:jc w:val="center"/>
                    <w:rPr>
                      <w:rFonts w:ascii="Times New Roman" w:hAnsi="Times New Roman" w:cs="Times New Roman"/>
                    </w:rPr>
                  </w:pPr>
                  <w:r w:rsidRPr="00064216">
                    <w:rPr>
                      <w:rFonts w:ascii="Times New Roman" w:hAnsi="Times New Roman" w:cs="Times New Roman"/>
                    </w:rPr>
                    <w:t>Предмет договору</w:t>
                  </w:r>
                </w:p>
              </w:tc>
              <w:tc>
                <w:tcPr>
                  <w:tcW w:w="1154" w:type="dxa"/>
                </w:tcPr>
                <w:p w:rsidR="00064216" w:rsidRDefault="00064216" w:rsidP="00064216">
                  <w:pPr>
                    <w:jc w:val="center"/>
                    <w:rPr>
                      <w:rFonts w:ascii="Times New Roman" w:hAnsi="Times New Roman" w:cs="Times New Roman"/>
                    </w:rPr>
                  </w:pPr>
                  <w:r>
                    <w:rPr>
                      <w:rFonts w:ascii="Times New Roman" w:hAnsi="Times New Roman" w:cs="Times New Roman"/>
                    </w:rPr>
                    <w:t>Сума договору (грн.)</w:t>
                  </w:r>
                </w:p>
              </w:tc>
              <w:tc>
                <w:tcPr>
                  <w:tcW w:w="1154" w:type="dxa"/>
                </w:tcPr>
                <w:p w:rsidR="00064216" w:rsidRDefault="00064216" w:rsidP="00064216">
                  <w:pPr>
                    <w:rPr>
                      <w:rFonts w:ascii="Times New Roman" w:hAnsi="Times New Roman" w:cs="Times New Roman"/>
                    </w:rPr>
                  </w:pPr>
                  <w:r>
                    <w:rPr>
                      <w:rFonts w:ascii="Times New Roman" w:hAnsi="Times New Roman" w:cs="Times New Roman"/>
                    </w:rPr>
                    <w:t>Рік постачання продукції</w:t>
                  </w:r>
                </w:p>
              </w:tc>
            </w:tr>
            <w:tr w:rsidR="00064216" w:rsidTr="00064216">
              <w:tc>
                <w:tcPr>
                  <w:tcW w:w="507" w:type="dxa"/>
                </w:tcPr>
                <w:p w:rsidR="00064216" w:rsidRDefault="00064216" w:rsidP="00064216">
                  <w:pPr>
                    <w:rPr>
                      <w:rFonts w:ascii="Times New Roman" w:hAnsi="Times New Roman" w:cs="Times New Roman"/>
                    </w:rPr>
                  </w:pPr>
                </w:p>
              </w:tc>
              <w:tc>
                <w:tcPr>
                  <w:tcW w:w="2251" w:type="dxa"/>
                </w:tcPr>
                <w:p w:rsidR="00064216" w:rsidRDefault="00064216" w:rsidP="00064216">
                  <w:pPr>
                    <w:rPr>
                      <w:rFonts w:ascii="Times New Roman" w:hAnsi="Times New Roman" w:cs="Times New Roman"/>
                    </w:rPr>
                  </w:pPr>
                </w:p>
              </w:tc>
              <w:tc>
                <w:tcPr>
                  <w:tcW w:w="769" w:type="dxa"/>
                </w:tcPr>
                <w:p w:rsidR="00064216" w:rsidRDefault="00064216" w:rsidP="00064216">
                  <w:pPr>
                    <w:rPr>
                      <w:rFonts w:ascii="Times New Roman" w:hAnsi="Times New Roman" w:cs="Times New Roman"/>
                    </w:rPr>
                  </w:pPr>
                </w:p>
              </w:tc>
              <w:tc>
                <w:tcPr>
                  <w:tcW w:w="1154" w:type="dxa"/>
                </w:tcPr>
                <w:p w:rsidR="00064216" w:rsidRDefault="00064216" w:rsidP="00064216">
                  <w:pPr>
                    <w:rPr>
                      <w:rFonts w:ascii="Times New Roman" w:hAnsi="Times New Roman" w:cs="Times New Roman"/>
                    </w:rPr>
                  </w:pPr>
                </w:p>
              </w:tc>
              <w:tc>
                <w:tcPr>
                  <w:tcW w:w="1154" w:type="dxa"/>
                </w:tcPr>
                <w:p w:rsidR="00064216" w:rsidRDefault="00064216" w:rsidP="00064216">
                  <w:pPr>
                    <w:rPr>
                      <w:rFonts w:ascii="Times New Roman" w:hAnsi="Times New Roman" w:cs="Times New Roman"/>
                    </w:rPr>
                  </w:pPr>
                </w:p>
              </w:tc>
            </w:tr>
          </w:tbl>
          <w:p w:rsidR="00064216" w:rsidRDefault="00064216" w:rsidP="00064216">
            <w:pPr>
              <w:rPr>
                <w:rFonts w:ascii="Times New Roman" w:hAnsi="Times New Roman" w:cs="Times New Roman"/>
              </w:rPr>
            </w:pPr>
          </w:p>
        </w:tc>
      </w:tr>
    </w:tbl>
    <w:p w:rsidR="000A277E" w:rsidRDefault="000A277E" w:rsidP="009973EB">
      <w:pPr>
        <w:ind w:right="-23" w:firstLine="709"/>
      </w:pPr>
      <w:r>
        <w:rPr>
          <w:rFonts w:ascii="Times New Roman" w:eastAsia="Times New Roman" w:hAnsi="Times New Roman"/>
          <w:color w:val="000000"/>
          <w:sz w:val="24"/>
          <w:szCs w:val="24"/>
          <w:lang w:eastAsia="ru-RU"/>
        </w:rPr>
        <w:t xml:space="preserve">Документи, що не передбачені законодавством для </w:t>
      </w:r>
      <w:r w:rsidR="009973EB">
        <w:rPr>
          <w:rFonts w:ascii="Times New Roman" w:eastAsia="Times New Roman" w:hAnsi="Times New Roman"/>
          <w:color w:val="000000"/>
          <w:sz w:val="24"/>
          <w:szCs w:val="24"/>
          <w:lang w:eastAsia="ru-RU"/>
        </w:rPr>
        <w:t>учасників – юридичних,</w:t>
      </w:r>
      <w:r w:rsidR="009973EB" w:rsidRPr="009973EB">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фізичних осіб, у тому числі фізичних осіб-підприємців, не подаються ними у складі тендерної пропозиції.</w:t>
      </w:r>
    </w:p>
    <w:p w:rsidR="000A277E" w:rsidRDefault="000A277E" w:rsidP="009973EB">
      <w:pPr>
        <w:ind w:right="-25" w:firstLine="708"/>
      </w:pPr>
      <w:r>
        <w:rPr>
          <w:rFonts w:ascii="Times New Roman" w:eastAsia="Times New Roman" w:hAnsi="Times New Roman"/>
          <w:color w:val="000000"/>
          <w:sz w:val="24"/>
          <w:szCs w:val="24"/>
          <w:lang w:eastAsia="ru-RU"/>
        </w:rPr>
        <w:t>Якщо кваліфікаційна частина тендерної пропозиції не містить документів, які підтверджують відповідність учасника кваліфікаційним критеріям, або якщо ці документи не запевняють замовника у тому, що учасник має необхідну кваліфікацію відповідно до усіх  кваліфікаційних критеріїв і здатен виконати замовлення згідно з умовами тендерної документації, така тендерна пропозиція відхиляється.</w:t>
      </w:r>
    </w:p>
    <w:p w:rsidR="000A277E" w:rsidRPr="006B3571" w:rsidRDefault="000A277E"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9973EB" w:rsidRPr="006B3571" w:rsidRDefault="009973EB" w:rsidP="000A277E">
      <w:pPr>
        <w:spacing w:after="0" w:line="240" w:lineRule="auto"/>
        <w:jc w:val="right"/>
        <w:rPr>
          <w:rFonts w:ascii="Times New Roman" w:hAnsi="Times New Roman" w:cs="Times New Roman"/>
        </w:rPr>
      </w:pPr>
    </w:p>
    <w:p w:rsidR="007E4E29" w:rsidRDefault="007E4E29" w:rsidP="00404804">
      <w:pPr>
        <w:spacing w:after="0" w:line="240" w:lineRule="auto"/>
        <w:rPr>
          <w:rFonts w:ascii="Times New Roman" w:hAnsi="Times New Roman" w:cs="Times New Roman"/>
        </w:rPr>
      </w:pPr>
    </w:p>
    <w:p w:rsidR="00404804" w:rsidRDefault="00404804" w:rsidP="00404804">
      <w:pPr>
        <w:spacing w:after="0" w:line="240" w:lineRule="auto"/>
        <w:rPr>
          <w:rFonts w:ascii="Times New Roman" w:eastAsia="Times New Roman" w:hAnsi="Times New Roman"/>
          <w:b/>
          <w:sz w:val="24"/>
          <w:szCs w:val="24"/>
          <w:lang w:eastAsia="ru-RU"/>
        </w:rPr>
      </w:pPr>
    </w:p>
    <w:p w:rsidR="00A02492" w:rsidRDefault="00A02492" w:rsidP="009973EB">
      <w:pPr>
        <w:spacing w:after="0" w:line="240" w:lineRule="auto"/>
        <w:jc w:val="right"/>
        <w:rPr>
          <w:rFonts w:ascii="Times New Roman" w:eastAsia="Times New Roman" w:hAnsi="Times New Roman"/>
          <w:b/>
          <w:sz w:val="24"/>
          <w:szCs w:val="24"/>
          <w:lang w:eastAsia="ru-RU"/>
        </w:rPr>
      </w:pPr>
    </w:p>
    <w:p w:rsidR="00A02492" w:rsidRDefault="00A02492" w:rsidP="009973EB">
      <w:pPr>
        <w:spacing w:after="0" w:line="240" w:lineRule="auto"/>
        <w:jc w:val="right"/>
        <w:rPr>
          <w:rFonts w:ascii="Times New Roman" w:eastAsia="Times New Roman" w:hAnsi="Times New Roman"/>
          <w:b/>
          <w:sz w:val="24"/>
          <w:szCs w:val="24"/>
          <w:lang w:eastAsia="ru-RU"/>
        </w:rPr>
      </w:pPr>
    </w:p>
    <w:p w:rsidR="00A02492" w:rsidRDefault="00A02492" w:rsidP="009973EB">
      <w:pPr>
        <w:spacing w:after="0" w:line="240" w:lineRule="auto"/>
        <w:jc w:val="right"/>
        <w:rPr>
          <w:rFonts w:ascii="Times New Roman" w:eastAsia="Times New Roman" w:hAnsi="Times New Roman"/>
          <w:b/>
          <w:sz w:val="24"/>
          <w:szCs w:val="24"/>
          <w:lang w:eastAsia="ru-RU"/>
        </w:rPr>
      </w:pPr>
    </w:p>
    <w:p w:rsidR="00A02492" w:rsidRDefault="00A02492" w:rsidP="009973EB">
      <w:pPr>
        <w:spacing w:after="0" w:line="240" w:lineRule="auto"/>
        <w:jc w:val="right"/>
        <w:rPr>
          <w:rFonts w:ascii="Times New Roman" w:eastAsia="Times New Roman" w:hAnsi="Times New Roman"/>
          <w:b/>
          <w:sz w:val="24"/>
          <w:szCs w:val="24"/>
          <w:lang w:eastAsia="ru-RU"/>
        </w:rPr>
      </w:pPr>
    </w:p>
    <w:p w:rsidR="009973EB" w:rsidRDefault="009973EB" w:rsidP="009973EB">
      <w:pPr>
        <w:spacing w:after="0" w:line="240" w:lineRule="auto"/>
        <w:jc w:val="right"/>
      </w:pPr>
      <w:r>
        <w:rPr>
          <w:rFonts w:ascii="Times New Roman" w:eastAsia="Times New Roman" w:hAnsi="Times New Roman"/>
          <w:b/>
          <w:sz w:val="24"/>
          <w:szCs w:val="24"/>
          <w:lang w:eastAsia="ru-RU"/>
        </w:rPr>
        <w:t>Додаток  3</w:t>
      </w:r>
    </w:p>
    <w:p w:rsidR="009973EB" w:rsidRDefault="009973EB" w:rsidP="009973EB">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 тендерної документації</w:t>
      </w:r>
    </w:p>
    <w:p w:rsidR="00DF3DB0" w:rsidRDefault="00DF3DB0" w:rsidP="00DF3DB0">
      <w:r>
        <w:rPr>
          <w:rFonts w:ascii="Times New Roman" w:eastAsia="Times New Roman" w:hAnsi="Times New Roman"/>
          <w:i/>
          <w:sz w:val="24"/>
          <w:szCs w:val="24"/>
          <w:lang w:eastAsia="ru-RU"/>
        </w:rPr>
        <w:t>Подається на фірмовому бланку Учасника (за наявності).</w:t>
      </w:r>
    </w:p>
    <w:p w:rsidR="00DF3DB0" w:rsidRDefault="00DF3DB0" w:rsidP="009973EB">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rsidR="00DF3DB0" w:rsidRPr="005D4952" w:rsidRDefault="00DF3DB0" w:rsidP="00DF3DB0">
      <w:pPr>
        <w:jc w:val="center"/>
        <w:rPr>
          <w:color w:val="000000" w:themeColor="text1"/>
        </w:rPr>
      </w:pPr>
      <w:r w:rsidRPr="005D4952">
        <w:rPr>
          <w:rFonts w:ascii="Times New Roman" w:hAnsi="Times New Roman"/>
          <w:b/>
          <w:color w:val="000000" w:themeColor="text1"/>
          <w:sz w:val="28"/>
          <w:szCs w:val="28"/>
        </w:rPr>
        <w:t>Документи, які повинен надати Учасник для підтвердження відсутності підстав щодо відмови в участі у процедурі закупівлі, відповідно до ст. 17 Закону</w:t>
      </w:r>
    </w:p>
    <w:p w:rsidR="00DF3DB0" w:rsidRDefault="00DF3DB0" w:rsidP="00DF3DB0">
      <w:pPr>
        <w:spacing w:after="0" w:line="240" w:lineRule="auto"/>
        <w:jc w:val="center"/>
      </w:pPr>
    </w:p>
    <w:tbl>
      <w:tblPr>
        <w:tblStyle w:val="a3"/>
        <w:tblW w:w="0" w:type="auto"/>
        <w:tblLook w:val="04A0"/>
      </w:tblPr>
      <w:tblGrid>
        <w:gridCol w:w="675"/>
        <w:gridCol w:w="4536"/>
        <w:gridCol w:w="4360"/>
      </w:tblGrid>
      <w:tr w:rsidR="009973EB" w:rsidRPr="00DF3DB0" w:rsidTr="0085644A">
        <w:tc>
          <w:tcPr>
            <w:tcW w:w="675" w:type="dxa"/>
          </w:tcPr>
          <w:p w:rsidR="009973EB" w:rsidRDefault="009973EB" w:rsidP="009973EB">
            <w:pPr>
              <w:rPr>
                <w:rFonts w:ascii="Times New Roman" w:hAnsi="Times New Roman" w:cs="Times New Roman"/>
              </w:rPr>
            </w:pPr>
            <w:r>
              <w:rPr>
                <w:rFonts w:ascii="Times New Roman" w:hAnsi="Times New Roman" w:cs="Times New Roman"/>
              </w:rPr>
              <w:t>№</w:t>
            </w:r>
          </w:p>
          <w:p w:rsidR="009973EB" w:rsidRPr="009973EB" w:rsidRDefault="009973EB" w:rsidP="009973EB">
            <w:pPr>
              <w:rPr>
                <w:rFonts w:ascii="Times New Roman" w:hAnsi="Times New Roman" w:cs="Times New Roman"/>
              </w:rPr>
            </w:pPr>
            <w:r>
              <w:rPr>
                <w:rFonts w:ascii="Times New Roman" w:hAnsi="Times New Roman" w:cs="Times New Roman"/>
              </w:rPr>
              <w:t>п</w:t>
            </w:r>
            <w:r>
              <w:rPr>
                <w:rFonts w:ascii="Times New Roman" w:hAnsi="Times New Roman" w:cs="Times New Roman"/>
                <w:lang w:val="en-US"/>
              </w:rPr>
              <w:t>/</w:t>
            </w:r>
            <w:r>
              <w:rPr>
                <w:rFonts w:ascii="Times New Roman" w:hAnsi="Times New Roman" w:cs="Times New Roman"/>
              </w:rPr>
              <w:t>п</w:t>
            </w:r>
          </w:p>
        </w:tc>
        <w:tc>
          <w:tcPr>
            <w:tcW w:w="4536" w:type="dxa"/>
          </w:tcPr>
          <w:p w:rsidR="009973EB" w:rsidRPr="00DF3DB0" w:rsidRDefault="00DF3DB0" w:rsidP="0085644A">
            <w:pPr>
              <w:jc w:val="both"/>
              <w:rPr>
                <w:rFonts w:ascii="Times New Roman" w:hAnsi="Times New Roman" w:cs="Times New Roman"/>
                <w:lang w:val="ru-RU"/>
              </w:rPr>
            </w:pPr>
            <w:r>
              <w:rPr>
                <w:rFonts w:ascii="Times New Roman" w:hAnsi="Times New Roman"/>
                <w:b/>
                <w:sz w:val="24"/>
                <w:szCs w:val="24"/>
              </w:rPr>
              <w:t>Документ, який має надати Учасник у складі тендерної пропозиції</w:t>
            </w:r>
          </w:p>
        </w:tc>
        <w:tc>
          <w:tcPr>
            <w:tcW w:w="4360" w:type="dxa"/>
          </w:tcPr>
          <w:p w:rsidR="009973EB" w:rsidRPr="00DF3DB0" w:rsidRDefault="00DF3DB0" w:rsidP="0085644A">
            <w:pPr>
              <w:jc w:val="both"/>
              <w:rPr>
                <w:rFonts w:ascii="Times New Roman" w:hAnsi="Times New Roman" w:cs="Times New Roman"/>
                <w:lang w:val="ru-RU"/>
              </w:rPr>
            </w:pPr>
            <w:r>
              <w:rPr>
                <w:rFonts w:ascii="Times New Roman" w:hAnsi="Times New Roman"/>
                <w:b/>
                <w:sz w:val="24"/>
                <w:szCs w:val="24"/>
              </w:rPr>
              <w:t>Підстава, згідно до якої вимагається подання відповідного документу у складі тендерної пропозиції</w:t>
            </w:r>
          </w:p>
        </w:tc>
      </w:tr>
      <w:tr w:rsidR="009973EB" w:rsidRPr="00DF3DB0" w:rsidTr="0085644A">
        <w:tc>
          <w:tcPr>
            <w:tcW w:w="675" w:type="dxa"/>
          </w:tcPr>
          <w:p w:rsidR="009973EB" w:rsidRPr="00DF3DB0" w:rsidRDefault="00DF3DB0" w:rsidP="009973EB">
            <w:pPr>
              <w:rPr>
                <w:rFonts w:ascii="Times New Roman" w:hAnsi="Times New Roman" w:cs="Times New Roman"/>
                <w:lang w:val="ru-RU"/>
              </w:rPr>
            </w:pPr>
            <w:r>
              <w:rPr>
                <w:rFonts w:ascii="Times New Roman" w:hAnsi="Times New Roman" w:cs="Times New Roman"/>
                <w:lang w:val="ru-RU"/>
              </w:rPr>
              <w:t>1.</w:t>
            </w:r>
          </w:p>
        </w:tc>
        <w:tc>
          <w:tcPr>
            <w:tcW w:w="4536" w:type="dxa"/>
          </w:tcPr>
          <w:p w:rsidR="009973EB" w:rsidRPr="00DF3DB0" w:rsidRDefault="00DF3DB0" w:rsidP="0085644A">
            <w:pPr>
              <w:jc w:val="both"/>
              <w:rPr>
                <w:rFonts w:ascii="Times New Roman" w:hAnsi="Times New Roman" w:cs="Times New Roman"/>
                <w:b/>
                <w:lang w:val="ru-RU"/>
              </w:rPr>
            </w:pPr>
            <w:r w:rsidRPr="00DF3DB0">
              <w:rPr>
                <w:rFonts w:ascii="Times New Roman" w:hAnsi="Times New Roman" w:cs="Times New Roman"/>
                <w:b/>
                <w:lang w:val="ru-RU"/>
              </w:rPr>
              <w:t xml:space="preserve">Не </w:t>
            </w:r>
            <w:proofErr w:type="spellStart"/>
            <w:r w:rsidRPr="00DF3DB0">
              <w:rPr>
                <w:rFonts w:ascii="Times New Roman" w:hAnsi="Times New Roman" w:cs="Times New Roman"/>
                <w:b/>
                <w:lang w:val="ru-RU"/>
              </w:rPr>
              <w:t>вимагається</w:t>
            </w:r>
            <w:proofErr w:type="spellEnd"/>
          </w:p>
        </w:tc>
        <w:tc>
          <w:tcPr>
            <w:tcW w:w="4360" w:type="dxa"/>
          </w:tcPr>
          <w:p w:rsidR="009973EB" w:rsidRPr="00DF3DB0" w:rsidRDefault="00DF3DB0" w:rsidP="0085644A">
            <w:pPr>
              <w:tabs>
                <w:tab w:val="left" w:pos="921"/>
              </w:tabs>
              <w:jc w:val="both"/>
              <w:rPr>
                <w:rFonts w:ascii="Times New Roman" w:hAnsi="Times New Roman" w:cs="Times New Roman"/>
                <w:lang w:val="ru-RU"/>
              </w:rPr>
            </w:pPr>
            <w:r>
              <w:rPr>
                <w:rFonts w:ascii="Times New Roman" w:hAnsi="Times New Roman"/>
                <w:b/>
                <w:sz w:val="24"/>
                <w:szCs w:val="24"/>
              </w:rPr>
              <w:t xml:space="preserve">Пункт 1 частини першої статті 17 Закону, а саме, - </w:t>
            </w:r>
            <w:r>
              <w:rPr>
                <w:rFonts w:ascii="Times New Roman" w:hAnsi="Times New Roman"/>
                <w:sz w:val="24"/>
                <w:szCs w:val="24"/>
              </w:rPr>
              <w:t>“він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r>
      <w:tr w:rsidR="009973EB" w:rsidRPr="00DF3DB0" w:rsidTr="0085644A">
        <w:tc>
          <w:tcPr>
            <w:tcW w:w="675" w:type="dxa"/>
          </w:tcPr>
          <w:p w:rsidR="009973EB" w:rsidRPr="00DF3DB0" w:rsidRDefault="0099454A" w:rsidP="009973EB">
            <w:pPr>
              <w:rPr>
                <w:rFonts w:ascii="Times New Roman" w:hAnsi="Times New Roman" w:cs="Times New Roman"/>
                <w:lang w:val="ru-RU"/>
              </w:rPr>
            </w:pPr>
            <w:r>
              <w:rPr>
                <w:rFonts w:ascii="Times New Roman" w:hAnsi="Times New Roman" w:cs="Times New Roman"/>
                <w:lang w:val="ru-RU"/>
              </w:rPr>
              <w:t>2.</w:t>
            </w:r>
          </w:p>
        </w:tc>
        <w:tc>
          <w:tcPr>
            <w:tcW w:w="4536" w:type="dxa"/>
          </w:tcPr>
          <w:p w:rsidR="009973EB" w:rsidRPr="00DF3DB0" w:rsidRDefault="0099454A" w:rsidP="0085644A">
            <w:pPr>
              <w:jc w:val="both"/>
              <w:rPr>
                <w:rFonts w:ascii="Times New Roman" w:hAnsi="Times New Roman" w:cs="Times New Roman"/>
                <w:lang w:val="ru-RU"/>
              </w:rPr>
            </w:pPr>
            <w:r>
              <w:rPr>
                <w:rFonts w:ascii="Times New Roman" w:eastAsia="Times New Roman" w:hAnsi="Times New Roman"/>
                <w:b/>
                <w:color w:val="000000"/>
                <w:sz w:val="24"/>
                <w:szCs w:val="24"/>
                <w:lang w:eastAsia="ru-RU"/>
              </w:rPr>
              <w:t>Довідка</w:t>
            </w:r>
            <w:r>
              <w:rPr>
                <w:rFonts w:ascii="Times New Roman" w:eastAsia="Times New Roman" w:hAnsi="Times New Roman"/>
                <w:color w:val="000000"/>
                <w:sz w:val="24"/>
                <w:szCs w:val="24"/>
                <w:lang w:eastAsia="ru-RU"/>
              </w:rPr>
              <w:t>, складена у довільній формі на фірмовому бланку учасника, про те, що юридичну особу, що є учасником не внесено до Єдиного державного реєстру осіб, які вчинили корупційні або пов’язані з корупцією правопорушення.</w:t>
            </w:r>
          </w:p>
        </w:tc>
        <w:tc>
          <w:tcPr>
            <w:tcW w:w="4360" w:type="dxa"/>
          </w:tcPr>
          <w:p w:rsidR="009973EB" w:rsidRPr="00DF3DB0" w:rsidRDefault="0099454A" w:rsidP="0085644A">
            <w:pPr>
              <w:jc w:val="both"/>
              <w:rPr>
                <w:rFonts w:ascii="Times New Roman" w:hAnsi="Times New Roman" w:cs="Times New Roman"/>
                <w:lang w:val="ru-RU"/>
              </w:rPr>
            </w:pPr>
            <w:r>
              <w:rPr>
                <w:rFonts w:ascii="Times New Roman" w:hAnsi="Times New Roman"/>
                <w:b/>
                <w:sz w:val="24"/>
                <w:szCs w:val="24"/>
              </w:rPr>
              <w:t>Пункт 2 частини першої статті 17 Закону, а саме, - “</w:t>
            </w:r>
            <w:r>
              <w:rPr>
                <w:rFonts w:ascii="Times New Roman" w:hAnsi="Times New Roman"/>
                <w:sz w:val="24"/>
                <w:szCs w:val="24"/>
              </w:rPr>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tc>
      </w:tr>
      <w:tr w:rsidR="009973EB" w:rsidRPr="00DF3DB0" w:rsidTr="0085644A">
        <w:tc>
          <w:tcPr>
            <w:tcW w:w="675" w:type="dxa"/>
          </w:tcPr>
          <w:p w:rsidR="009973EB" w:rsidRPr="00DF3DB0" w:rsidRDefault="0099454A" w:rsidP="009973EB">
            <w:pPr>
              <w:rPr>
                <w:rFonts w:ascii="Times New Roman" w:hAnsi="Times New Roman" w:cs="Times New Roman"/>
                <w:lang w:val="ru-RU"/>
              </w:rPr>
            </w:pPr>
            <w:r>
              <w:rPr>
                <w:rFonts w:ascii="Times New Roman" w:hAnsi="Times New Roman" w:cs="Times New Roman"/>
                <w:lang w:val="ru-RU"/>
              </w:rPr>
              <w:t>3.</w:t>
            </w:r>
          </w:p>
        </w:tc>
        <w:tc>
          <w:tcPr>
            <w:tcW w:w="4536" w:type="dxa"/>
          </w:tcPr>
          <w:p w:rsidR="009973EB" w:rsidRPr="00DF3DB0" w:rsidRDefault="0099454A" w:rsidP="0085644A">
            <w:pPr>
              <w:jc w:val="both"/>
              <w:rPr>
                <w:rFonts w:ascii="Times New Roman" w:hAnsi="Times New Roman" w:cs="Times New Roman"/>
                <w:lang w:val="ru-RU"/>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tc>
        <w:tc>
          <w:tcPr>
            <w:tcW w:w="4360" w:type="dxa"/>
          </w:tcPr>
          <w:p w:rsidR="0099454A" w:rsidRDefault="0099454A" w:rsidP="0085644A">
            <w:pPr>
              <w:jc w:val="both"/>
              <w:rPr>
                <w:rFonts w:ascii="Times New Roman" w:hAnsi="Times New Roman" w:cs="Times New Roman"/>
                <w:lang w:val="ru-RU"/>
              </w:rPr>
            </w:pPr>
          </w:p>
          <w:p w:rsidR="009973EB" w:rsidRPr="0099454A" w:rsidRDefault="0099454A" w:rsidP="0085644A">
            <w:pPr>
              <w:jc w:val="both"/>
              <w:rPr>
                <w:rFonts w:ascii="Times New Roman" w:hAnsi="Times New Roman" w:cs="Times New Roman"/>
                <w:lang w:val="ru-RU"/>
              </w:rPr>
            </w:pPr>
            <w:r>
              <w:rPr>
                <w:rFonts w:ascii="Times New Roman" w:hAnsi="Times New Roman"/>
                <w:b/>
                <w:sz w:val="24"/>
                <w:szCs w:val="24"/>
              </w:rPr>
              <w:t>Пункт 3 частини першої статті 17 Закону, а саме, -</w:t>
            </w:r>
            <w:r>
              <w:rPr>
                <w:rFonts w:ascii="Times New Roman" w:hAnsi="Times New Roman"/>
                <w:sz w:val="24"/>
                <w:szCs w:val="24"/>
              </w:rPr>
              <w:t xml:space="preserve"> </w:t>
            </w:r>
            <w:r>
              <w:rPr>
                <w:rFonts w:ascii="Times New Roman" w:hAnsi="Times New Roman"/>
                <w:sz w:val="24"/>
                <w:szCs w:val="24"/>
                <w:lang w:val="ru-RU"/>
              </w:rPr>
              <w:t>“</w:t>
            </w:r>
            <w:r>
              <w:rPr>
                <w:rFonts w:ascii="Times New Roman" w:hAnsi="Times New Roman"/>
                <w:sz w:val="24"/>
                <w:szCs w:val="24"/>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r>
              <w:rPr>
                <w:rFonts w:ascii="Times New Roman" w:hAnsi="Times New Roman"/>
                <w:sz w:val="24"/>
                <w:szCs w:val="24"/>
                <w:lang w:val="ru-RU"/>
              </w:rPr>
              <w:t>”</w:t>
            </w:r>
          </w:p>
        </w:tc>
      </w:tr>
      <w:tr w:rsidR="009973EB" w:rsidRPr="00DF3DB0" w:rsidTr="0085644A">
        <w:tc>
          <w:tcPr>
            <w:tcW w:w="675" w:type="dxa"/>
          </w:tcPr>
          <w:p w:rsidR="009973EB" w:rsidRPr="00DF3DB0" w:rsidRDefault="0099454A" w:rsidP="009973EB">
            <w:pPr>
              <w:rPr>
                <w:rFonts w:ascii="Times New Roman" w:hAnsi="Times New Roman" w:cs="Times New Roman"/>
                <w:lang w:val="ru-RU"/>
              </w:rPr>
            </w:pPr>
            <w:r>
              <w:rPr>
                <w:rFonts w:ascii="Times New Roman" w:hAnsi="Times New Roman" w:cs="Times New Roman"/>
                <w:lang w:val="ru-RU"/>
              </w:rPr>
              <w:t>4.</w:t>
            </w:r>
          </w:p>
        </w:tc>
        <w:tc>
          <w:tcPr>
            <w:tcW w:w="4536" w:type="dxa"/>
          </w:tcPr>
          <w:p w:rsidR="009973EB" w:rsidRPr="00DF3DB0" w:rsidRDefault="0099454A" w:rsidP="0085644A">
            <w:pPr>
              <w:jc w:val="both"/>
              <w:rPr>
                <w:rFonts w:ascii="Times New Roman" w:hAnsi="Times New Roman" w:cs="Times New Roman"/>
                <w:lang w:val="ru-RU"/>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суб’єкт господарювання (учасник) </w:t>
            </w:r>
            <w:r>
              <w:rPr>
                <w:rFonts w:ascii="Times New Roman" w:hAnsi="Times New Roman"/>
                <w:sz w:val="24"/>
                <w:szCs w:val="24"/>
              </w:rPr>
              <w:lastRenderedPageBreak/>
              <w:t xml:space="preserve">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антиконкурентних</w:t>
            </w:r>
            <w:proofErr w:type="spellEnd"/>
            <w:r>
              <w:rPr>
                <w:rFonts w:ascii="Times New Roman" w:hAnsi="Times New Roman"/>
                <w:sz w:val="24"/>
                <w:szCs w:val="24"/>
              </w:rPr>
              <w:t xml:space="preserve"> узгоджених дій, що стосуються спотворення результатів торгів (тендерів).</w:t>
            </w:r>
          </w:p>
        </w:tc>
        <w:tc>
          <w:tcPr>
            <w:tcW w:w="4360" w:type="dxa"/>
          </w:tcPr>
          <w:p w:rsidR="0099454A" w:rsidRPr="0099454A" w:rsidRDefault="0099454A" w:rsidP="0085644A">
            <w:pPr>
              <w:tabs>
                <w:tab w:val="left" w:pos="1206"/>
              </w:tabs>
              <w:jc w:val="both"/>
              <w:rPr>
                <w:rFonts w:ascii="Times New Roman" w:hAnsi="Times New Roman" w:cs="Times New Roman"/>
                <w:lang w:val="ru-RU"/>
              </w:rPr>
            </w:pPr>
            <w:r>
              <w:rPr>
                <w:rFonts w:ascii="Times New Roman" w:hAnsi="Times New Roman"/>
                <w:b/>
                <w:sz w:val="24"/>
                <w:szCs w:val="24"/>
              </w:rPr>
              <w:lastRenderedPageBreak/>
              <w:t>Пункт 4 частини першої статті 17 Закону, а саме, - “</w:t>
            </w:r>
            <w:r>
              <w:rPr>
                <w:rFonts w:ascii="Times New Roman" w:hAnsi="Times New Roman"/>
                <w:sz w:val="24"/>
                <w:szCs w:val="24"/>
              </w:rPr>
              <w:t xml:space="preserve">суб’єкт господарювання (учасник) протягом </w:t>
            </w:r>
            <w:r>
              <w:rPr>
                <w:rFonts w:ascii="Times New Roman" w:hAnsi="Times New Roman"/>
                <w:sz w:val="24"/>
                <w:szCs w:val="24"/>
              </w:rPr>
              <w:lastRenderedPageBreak/>
              <w:t xml:space="preserve">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антиконкурентних</w:t>
            </w:r>
            <w:proofErr w:type="spellEnd"/>
            <w:r>
              <w:rPr>
                <w:rFonts w:ascii="Times New Roman" w:hAnsi="Times New Roman"/>
                <w:sz w:val="24"/>
                <w:szCs w:val="24"/>
              </w:rPr>
              <w:t xml:space="preserve"> узгоджених дій, що стосуються спотворення результатів торгів (тендерів)”</w:t>
            </w:r>
          </w:p>
        </w:tc>
      </w:tr>
      <w:tr w:rsidR="0099454A" w:rsidRPr="00DF3DB0" w:rsidTr="0085644A">
        <w:tc>
          <w:tcPr>
            <w:tcW w:w="675" w:type="dxa"/>
          </w:tcPr>
          <w:p w:rsidR="0099454A" w:rsidRDefault="0099454A" w:rsidP="009973EB">
            <w:pPr>
              <w:rPr>
                <w:rFonts w:ascii="Times New Roman" w:hAnsi="Times New Roman" w:cs="Times New Roman"/>
                <w:lang w:val="ru-RU"/>
              </w:rPr>
            </w:pPr>
            <w:r>
              <w:rPr>
                <w:rFonts w:ascii="Times New Roman" w:hAnsi="Times New Roman" w:cs="Times New Roman"/>
                <w:lang w:val="ru-RU"/>
              </w:rPr>
              <w:lastRenderedPageBreak/>
              <w:t>5.</w:t>
            </w:r>
          </w:p>
        </w:tc>
        <w:tc>
          <w:tcPr>
            <w:tcW w:w="4536" w:type="dxa"/>
          </w:tcPr>
          <w:p w:rsidR="0099454A" w:rsidRDefault="0099454A" w:rsidP="0085644A">
            <w:pPr>
              <w:autoSpaceDE w:val="0"/>
              <w:spacing w:after="200" w:line="276" w:lineRule="auto"/>
              <w:jc w:val="both"/>
            </w:pPr>
            <w:r>
              <w:rPr>
                <w:rFonts w:ascii="Times New Roman" w:hAnsi="Times New Roman"/>
                <w:b/>
                <w:sz w:val="24"/>
                <w:szCs w:val="24"/>
              </w:rPr>
              <w:t>-  Довідка</w:t>
            </w:r>
            <w:r>
              <w:rPr>
                <w:rFonts w:ascii="Times New Roman" w:hAnsi="Times New Roman"/>
                <w:b/>
                <w:i/>
                <w:sz w:val="24"/>
                <w:szCs w:val="24"/>
              </w:rPr>
              <w:t>*</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фізичну особу,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99454A" w:rsidRPr="00DF3DB0" w:rsidRDefault="0099454A" w:rsidP="0085644A">
            <w:pPr>
              <w:jc w:val="both"/>
              <w:rPr>
                <w:rFonts w:ascii="Times New Roman" w:hAnsi="Times New Roman" w:cs="Times New Roman"/>
                <w:lang w:val="ru-RU"/>
              </w:rPr>
            </w:pPr>
            <w:r>
              <w:rPr>
                <w:rFonts w:ascii="Times New Roman" w:hAnsi="Times New Roman"/>
                <w:b/>
                <w:i/>
                <w:sz w:val="24"/>
                <w:szCs w:val="24"/>
              </w:rPr>
              <w:t>*</w:t>
            </w:r>
            <w:r>
              <w:rPr>
                <w:rFonts w:ascii="Times New Roman" w:hAnsi="Times New Roman"/>
                <w:i/>
                <w:sz w:val="24"/>
                <w:szCs w:val="24"/>
              </w:rPr>
              <w:t xml:space="preserve"> подається лише учасниками – фізичними особами.</w:t>
            </w:r>
          </w:p>
        </w:tc>
        <w:tc>
          <w:tcPr>
            <w:tcW w:w="4360" w:type="dxa"/>
          </w:tcPr>
          <w:p w:rsidR="0099454A" w:rsidRPr="0099454A" w:rsidRDefault="0099454A" w:rsidP="0085644A">
            <w:pPr>
              <w:tabs>
                <w:tab w:val="left" w:pos="1206"/>
              </w:tabs>
              <w:jc w:val="both"/>
              <w:rPr>
                <w:rFonts w:ascii="Times New Roman" w:hAnsi="Times New Roman" w:cs="Times New Roman"/>
                <w:lang w:val="ru-RU"/>
              </w:rPr>
            </w:pPr>
            <w:r>
              <w:rPr>
                <w:rFonts w:ascii="Times New Roman" w:hAnsi="Times New Roman"/>
                <w:b/>
                <w:sz w:val="24"/>
                <w:szCs w:val="24"/>
              </w:rPr>
              <w:t xml:space="preserve">Пункт 5 частини першої статті 17 Закону, а саме, - </w:t>
            </w:r>
            <w:r>
              <w:rPr>
                <w:rFonts w:ascii="Times New Roman" w:hAnsi="Times New Roman"/>
                <w:sz w:val="24"/>
                <w:szCs w:val="24"/>
                <w:lang w:val="ru-RU"/>
              </w:rPr>
              <w:t>“</w:t>
            </w:r>
            <w:r>
              <w:rPr>
                <w:rFonts w:ascii="Times New Roman" w:hAnsi="Times New Roman"/>
                <w:sz w:val="24"/>
                <w:szCs w:val="24"/>
                <w:lang w:eastAsia="ru-RU"/>
              </w:rPr>
              <w:t>фізична особа, яка є учасником</w:t>
            </w:r>
            <w:r>
              <w:rPr>
                <w:rFonts w:ascii="Times New Roman" w:hAnsi="Times New Roman"/>
                <w:sz w:val="24"/>
                <w:szCs w:val="24"/>
                <w:lang w:val="ru-RU" w:eastAsia="ru-RU"/>
              </w:rPr>
              <w:t xml:space="preserve"> </w:t>
            </w:r>
            <w:r>
              <w:rPr>
                <w:rFonts w:ascii="Times New Roman" w:hAnsi="Times New Roman"/>
                <w:sz w:val="24"/>
                <w:szCs w:val="24"/>
                <w:lang w:eastAsia="ru-RU"/>
              </w:rPr>
              <w:t xml:space="preserve">процедури закупівлі, була засуджена за кримінальне правопорушення, вчинене з корисливих мотивів (зокрема </w:t>
            </w:r>
            <w:proofErr w:type="spellStart"/>
            <w:r>
              <w:rPr>
                <w:rFonts w:ascii="Times New Roman" w:hAnsi="Times New Roman"/>
                <w:sz w:val="24"/>
                <w:szCs w:val="24"/>
                <w:lang w:eastAsia="ru-RU"/>
              </w:rPr>
              <w:t>пов</w:t>
            </w:r>
            <w:proofErr w:type="spellEnd"/>
            <w:r>
              <w:rPr>
                <w:rFonts w:ascii="Times New Roman" w:hAnsi="Times New Roman"/>
                <w:sz w:val="24"/>
                <w:szCs w:val="24"/>
                <w:lang w:val="ru-RU" w:eastAsia="ru-RU"/>
              </w:rPr>
              <w:t>’</w:t>
            </w:r>
            <w:proofErr w:type="spellStart"/>
            <w:r>
              <w:rPr>
                <w:rFonts w:ascii="Times New Roman" w:hAnsi="Times New Roman"/>
                <w:sz w:val="24"/>
                <w:szCs w:val="24"/>
                <w:lang w:eastAsia="ru-RU"/>
              </w:rPr>
              <w:t>язане</w:t>
            </w:r>
            <w:proofErr w:type="spellEnd"/>
            <w:r>
              <w:rPr>
                <w:rFonts w:ascii="Times New Roman" w:hAnsi="Times New Roman"/>
                <w:sz w:val="24"/>
                <w:szCs w:val="24"/>
                <w:lang w:eastAsia="ru-RU"/>
              </w:rPr>
              <w:t xml:space="preserve">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lang w:val="ru-RU"/>
              </w:rPr>
              <w:t>”.</w:t>
            </w:r>
          </w:p>
        </w:tc>
      </w:tr>
      <w:tr w:rsidR="0099454A" w:rsidRPr="00DF3DB0" w:rsidTr="0085644A">
        <w:tc>
          <w:tcPr>
            <w:tcW w:w="675" w:type="dxa"/>
          </w:tcPr>
          <w:p w:rsidR="0099454A" w:rsidRDefault="0099454A" w:rsidP="009973EB">
            <w:pPr>
              <w:rPr>
                <w:rFonts w:ascii="Times New Roman" w:hAnsi="Times New Roman" w:cs="Times New Roman"/>
                <w:lang w:val="ru-RU"/>
              </w:rPr>
            </w:pPr>
            <w:r>
              <w:rPr>
                <w:rFonts w:ascii="Times New Roman" w:hAnsi="Times New Roman" w:cs="Times New Roman"/>
                <w:lang w:val="ru-RU"/>
              </w:rPr>
              <w:t>6.</w:t>
            </w:r>
          </w:p>
        </w:tc>
        <w:tc>
          <w:tcPr>
            <w:tcW w:w="4536" w:type="dxa"/>
          </w:tcPr>
          <w:p w:rsidR="0099454A" w:rsidRPr="00DF3DB0" w:rsidRDefault="0099454A" w:rsidP="0085644A">
            <w:pPr>
              <w:jc w:val="both"/>
              <w:rPr>
                <w:rFonts w:ascii="Times New Roman" w:hAnsi="Times New Roman" w:cs="Times New Roman"/>
                <w:lang w:val="ru-RU"/>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c>
          <w:tcPr>
            <w:tcW w:w="4360" w:type="dxa"/>
          </w:tcPr>
          <w:p w:rsidR="0099454A" w:rsidRPr="0099454A" w:rsidRDefault="0099454A" w:rsidP="0085644A">
            <w:pPr>
              <w:tabs>
                <w:tab w:val="left" w:pos="1239"/>
              </w:tabs>
              <w:jc w:val="both"/>
              <w:rPr>
                <w:rFonts w:ascii="Times New Roman" w:hAnsi="Times New Roman" w:cs="Times New Roman"/>
                <w:lang w:val="ru-RU"/>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r>
      <w:tr w:rsidR="0099454A" w:rsidRPr="00DF3DB0" w:rsidTr="0085644A">
        <w:tc>
          <w:tcPr>
            <w:tcW w:w="675" w:type="dxa"/>
          </w:tcPr>
          <w:p w:rsidR="0099454A" w:rsidRDefault="0099454A" w:rsidP="009973EB">
            <w:pPr>
              <w:rPr>
                <w:rFonts w:ascii="Times New Roman" w:hAnsi="Times New Roman" w:cs="Times New Roman"/>
                <w:lang w:val="ru-RU"/>
              </w:rPr>
            </w:pPr>
            <w:r>
              <w:rPr>
                <w:rFonts w:ascii="Times New Roman" w:hAnsi="Times New Roman" w:cs="Times New Roman"/>
                <w:lang w:val="ru-RU"/>
              </w:rPr>
              <w:t>7.</w:t>
            </w:r>
          </w:p>
        </w:tc>
        <w:tc>
          <w:tcPr>
            <w:tcW w:w="4536" w:type="dxa"/>
          </w:tcPr>
          <w:p w:rsidR="0099454A" w:rsidRPr="0099454A" w:rsidRDefault="0099454A" w:rsidP="0085644A">
            <w:pPr>
              <w:jc w:val="both"/>
              <w:rPr>
                <w:rFonts w:ascii="Times New Roman" w:hAnsi="Times New Roman" w:cs="Times New Roman"/>
                <w:b/>
                <w:lang w:val="ru-RU"/>
              </w:rPr>
            </w:pPr>
            <w:r w:rsidRPr="0099454A">
              <w:rPr>
                <w:rFonts w:ascii="Times New Roman" w:hAnsi="Times New Roman" w:cs="Times New Roman"/>
                <w:b/>
                <w:lang w:val="ru-RU"/>
              </w:rPr>
              <w:t xml:space="preserve">Не </w:t>
            </w:r>
            <w:proofErr w:type="spellStart"/>
            <w:r w:rsidRPr="0099454A">
              <w:rPr>
                <w:rFonts w:ascii="Times New Roman" w:hAnsi="Times New Roman" w:cs="Times New Roman"/>
                <w:b/>
                <w:lang w:val="ru-RU"/>
              </w:rPr>
              <w:t>вимагається</w:t>
            </w:r>
            <w:proofErr w:type="spellEnd"/>
          </w:p>
        </w:tc>
        <w:tc>
          <w:tcPr>
            <w:tcW w:w="4360" w:type="dxa"/>
          </w:tcPr>
          <w:p w:rsidR="0099454A" w:rsidRPr="0099454A" w:rsidRDefault="0099454A" w:rsidP="0085644A">
            <w:pPr>
              <w:tabs>
                <w:tab w:val="left" w:pos="1206"/>
              </w:tabs>
              <w:jc w:val="both"/>
              <w:rPr>
                <w:rFonts w:ascii="Times New Roman" w:hAnsi="Times New Roman" w:cs="Times New Roman"/>
                <w:lang w:val="ru-RU"/>
              </w:rPr>
            </w:pPr>
            <w:r>
              <w:rPr>
                <w:rFonts w:ascii="Times New Roman" w:eastAsia="Times New Roman" w:hAnsi="Times New Roman"/>
                <w:b/>
                <w:sz w:val="24"/>
                <w:szCs w:val="24"/>
              </w:rPr>
              <w:t xml:space="preserve">Пункт 7 частини першої статті 17 Закону, а саме, - </w:t>
            </w:r>
            <w:r>
              <w:rPr>
                <w:rFonts w:ascii="Times New Roman" w:eastAsia="Times New Roman" w:hAnsi="Times New Roman"/>
                <w:sz w:val="24"/>
                <w:szCs w:val="24"/>
                <w:lang w:val="ru-RU"/>
              </w:rPr>
              <w:t>“</w:t>
            </w:r>
            <w:r>
              <w:rPr>
                <w:rFonts w:ascii="Times New Roman" w:eastAsia="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та/або з керівником замовника</w:t>
            </w:r>
            <w:r>
              <w:rPr>
                <w:rFonts w:ascii="Times New Roman" w:eastAsia="Times New Roman" w:hAnsi="Times New Roman"/>
                <w:sz w:val="24"/>
                <w:szCs w:val="24"/>
                <w:lang w:val="en-US"/>
              </w:rPr>
              <w:t>”</w:t>
            </w:r>
            <w:r>
              <w:rPr>
                <w:rFonts w:ascii="Times New Roman" w:eastAsia="Times New Roman" w:hAnsi="Times New Roman"/>
                <w:sz w:val="24"/>
                <w:szCs w:val="24"/>
              </w:rPr>
              <w:t>.</w:t>
            </w:r>
          </w:p>
        </w:tc>
      </w:tr>
      <w:tr w:rsidR="0099454A" w:rsidRPr="00DF3DB0" w:rsidTr="0085644A">
        <w:tc>
          <w:tcPr>
            <w:tcW w:w="675" w:type="dxa"/>
          </w:tcPr>
          <w:p w:rsidR="0099454A" w:rsidRDefault="0099454A" w:rsidP="009973EB">
            <w:pPr>
              <w:rPr>
                <w:rFonts w:ascii="Times New Roman" w:hAnsi="Times New Roman" w:cs="Times New Roman"/>
                <w:lang w:val="ru-RU"/>
              </w:rPr>
            </w:pPr>
            <w:r>
              <w:rPr>
                <w:rFonts w:ascii="Times New Roman" w:hAnsi="Times New Roman" w:cs="Times New Roman"/>
                <w:lang w:val="ru-RU"/>
              </w:rPr>
              <w:t>8.</w:t>
            </w:r>
          </w:p>
        </w:tc>
        <w:tc>
          <w:tcPr>
            <w:tcW w:w="4536" w:type="dxa"/>
          </w:tcPr>
          <w:p w:rsidR="0099454A" w:rsidRPr="00DF3DB0" w:rsidRDefault="0099454A" w:rsidP="0085644A">
            <w:pPr>
              <w:jc w:val="both"/>
              <w:rPr>
                <w:rFonts w:ascii="Times New Roman" w:hAnsi="Times New Roman" w:cs="Times New Roman"/>
                <w:lang w:val="ru-RU"/>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 про те, що</w:t>
            </w:r>
            <w:r>
              <w:rPr>
                <w:rFonts w:ascii="Times New Roman" w:hAnsi="Times New Roman"/>
                <w:sz w:val="24"/>
                <w:szCs w:val="24"/>
              </w:rPr>
              <w:t xml:space="preserve"> учасник не визнаний у встановленому законом порядку банкрутом та стосовно нього не відкрита ліквідаційна процедура</w:t>
            </w:r>
          </w:p>
        </w:tc>
        <w:tc>
          <w:tcPr>
            <w:tcW w:w="4360" w:type="dxa"/>
          </w:tcPr>
          <w:p w:rsidR="0099454A" w:rsidRPr="0099454A" w:rsidRDefault="0099454A" w:rsidP="0085644A">
            <w:pPr>
              <w:tabs>
                <w:tab w:val="left" w:pos="1206"/>
              </w:tabs>
              <w:jc w:val="both"/>
              <w:rPr>
                <w:rFonts w:ascii="Times New Roman" w:hAnsi="Times New Roman" w:cs="Times New Roman"/>
                <w:lang w:val="ru-RU"/>
              </w:rPr>
            </w:pPr>
            <w:r>
              <w:rPr>
                <w:rFonts w:ascii="Times New Roman" w:hAnsi="Times New Roman"/>
                <w:b/>
                <w:sz w:val="24"/>
                <w:szCs w:val="24"/>
              </w:rPr>
              <w:t>Пункт 8 частини першої статті 17 Закону, а саме, -</w:t>
            </w:r>
            <w:r>
              <w:rPr>
                <w:rFonts w:ascii="Times New Roman" w:hAnsi="Times New Roman"/>
                <w:sz w:val="24"/>
                <w:szCs w:val="24"/>
              </w:rPr>
              <w:t xml:space="preserve"> </w:t>
            </w:r>
            <w:r>
              <w:rPr>
                <w:rFonts w:ascii="Times New Roman" w:hAnsi="Times New Roman"/>
                <w:sz w:val="24"/>
                <w:szCs w:val="24"/>
                <w:lang w:val="ru-RU"/>
              </w:rPr>
              <w:t>“</w:t>
            </w:r>
            <w:r>
              <w:rPr>
                <w:rFonts w:ascii="Times New Roman" w:hAnsi="Times New Roman"/>
                <w:sz w:val="24"/>
                <w:szCs w:val="24"/>
              </w:rPr>
              <w:t>учасник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lang w:val="ru-RU"/>
              </w:rPr>
              <w:t>”</w:t>
            </w:r>
            <w:r>
              <w:rPr>
                <w:rFonts w:ascii="Times New Roman" w:hAnsi="Times New Roman"/>
                <w:sz w:val="24"/>
                <w:szCs w:val="24"/>
              </w:rPr>
              <w:t>.</w:t>
            </w:r>
          </w:p>
        </w:tc>
      </w:tr>
      <w:tr w:rsidR="0099454A" w:rsidRPr="0099454A" w:rsidTr="0085644A">
        <w:tc>
          <w:tcPr>
            <w:tcW w:w="675" w:type="dxa"/>
          </w:tcPr>
          <w:p w:rsidR="0099454A" w:rsidRDefault="0099454A" w:rsidP="009973EB">
            <w:pPr>
              <w:rPr>
                <w:rFonts w:ascii="Times New Roman" w:hAnsi="Times New Roman" w:cs="Times New Roman"/>
                <w:lang w:val="ru-RU"/>
              </w:rPr>
            </w:pPr>
            <w:r>
              <w:rPr>
                <w:rFonts w:ascii="Times New Roman" w:hAnsi="Times New Roman" w:cs="Times New Roman"/>
                <w:lang w:val="ru-RU"/>
              </w:rPr>
              <w:t>9.</w:t>
            </w:r>
          </w:p>
        </w:tc>
        <w:tc>
          <w:tcPr>
            <w:tcW w:w="4536" w:type="dxa"/>
          </w:tcPr>
          <w:p w:rsidR="0099454A" w:rsidRDefault="0099454A" w:rsidP="0085644A">
            <w:pPr>
              <w:spacing w:after="120" w:line="276" w:lineRule="auto"/>
              <w:jc w:val="both"/>
            </w:pPr>
            <w:r>
              <w:rPr>
                <w:rFonts w:ascii="Times New Roman" w:hAnsi="Times New Roman"/>
                <w:b/>
                <w:sz w:val="24"/>
                <w:szCs w:val="24"/>
              </w:rPr>
              <w:t xml:space="preserve">Довідка, </w:t>
            </w:r>
            <w:r>
              <w:rPr>
                <w:rFonts w:ascii="Times New Roman" w:hAnsi="Times New Roman"/>
                <w:sz w:val="24"/>
                <w:szCs w:val="24"/>
              </w:rPr>
              <w:t xml:space="preserve">складена у довільній формі на фірмовому бланку учасника,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w:t>
            </w:r>
            <w:r>
              <w:rPr>
                <w:rFonts w:ascii="Times New Roman" w:hAnsi="Times New Roman"/>
                <w:sz w:val="24"/>
                <w:szCs w:val="24"/>
              </w:rPr>
              <w:lastRenderedPageBreak/>
              <w:t>осіб, фізичних осіб - підприємців та громадських формувань".</w:t>
            </w:r>
          </w:p>
          <w:p w:rsidR="0099454A" w:rsidRPr="0099454A" w:rsidRDefault="0099454A" w:rsidP="0085644A">
            <w:pPr>
              <w:jc w:val="both"/>
              <w:rPr>
                <w:rFonts w:ascii="Times New Roman" w:hAnsi="Times New Roman" w:cs="Times New Roman"/>
              </w:rPr>
            </w:pPr>
            <w:r>
              <w:rPr>
                <w:rFonts w:ascii="Times New Roman" w:hAnsi="Times New Roman"/>
                <w:sz w:val="24"/>
                <w:szCs w:val="24"/>
              </w:rPr>
              <w:t xml:space="preserve">У разі відсутності інформації в Єдиному державному реєстрі юридичних осіб, фізичних осіб – підприємців та громадських формувань, яка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юридичної особи </w:t>
            </w:r>
            <w:r>
              <w:rPr>
                <w:rFonts w:ascii="Times New Roman" w:hAnsi="Times New Roman"/>
                <w:b/>
                <w:i/>
                <w:sz w:val="24"/>
                <w:szCs w:val="24"/>
              </w:rPr>
              <w:t>надати пояснення про причини відсутності інформації згідно до вимог законодавства.</w:t>
            </w:r>
          </w:p>
        </w:tc>
        <w:tc>
          <w:tcPr>
            <w:tcW w:w="4360" w:type="dxa"/>
          </w:tcPr>
          <w:p w:rsidR="0099454A" w:rsidRPr="0099454A" w:rsidRDefault="0099454A" w:rsidP="0085644A">
            <w:pPr>
              <w:jc w:val="both"/>
              <w:rPr>
                <w:rFonts w:ascii="Times New Roman" w:hAnsi="Times New Roman" w:cs="Times New Roman"/>
              </w:rPr>
            </w:pPr>
            <w:r>
              <w:rPr>
                <w:rFonts w:ascii="Times New Roman" w:hAnsi="Times New Roman"/>
                <w:b/>
                <w:sz w:val="24"/>
                <w:szCs w:val="24"/>
              </w:rPr>
              <w:lastRenderedPageBreak/>
              <w:t>Пункт 9 частини першої статті 17 Закону, а саме, - “</w:t>
            </w:r>
            <w:r>
              <w:rPr>
                <w:rFonts w:ascii="Times New Roman" w:hAnsi="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Pr>
                <w:rFonts w:ascii="Times New Roman" w:hAnsi="Times New Roman"/>
                <w:sz w:val="24"/>
                <w:szCs w:val="24"/>
              </w:rPr>
              <w:lastRenderedPageBreak/>
              <w:t>громадських формувань" (крім нерезидентів)”</w:t>
            </w:r>
          </w:p>
        </w:tc>
      </w:tr>
      <w:tr w:rsidR="0099454A" w:rsidRPr="0099454A" w:rsidTr="0085644A">
        <w:trPr>
          <w:trHeight w:val="1778"/>
        </w:trPr>
        <w:tc>
          <w:tcPr>
            <w:tcW w:w="675" w:type="dxa"/>
          </w:tcPr>
          <w:p w:rsidR="0099454A" w:rsidRPr="0099454A" w:rsidRDefault="0099454A" w:rsidP="009973EB">
            <w:pPr>
              <w:rPr>
                <w:rFonts w:ascii="Times New Roman" w:hAnsi="Times New Roman" w:cs="Times New Roman"/>
              </w:rPr>
            </w:pPr>
            <w:r>
              <w:rPr>
                <w:rFonts w:ascii="Times New Roman" w:hAnsi="Times New Roman" w:cs="Times New Roman"/>
              </w:rPr>
              <w:lastRenderedPageBreak/>
              <w:t>10.</w:t>
            </w:r>
          </w:p>
        </w:tc>
        <w:tc>
          <w:tcPr>
            <w:tcW w:w="4536" w:type="dxa"/>
          </w:tcPr>
          <w:p w:rsidR="0099454A" w:rsidRPr="0099454A" w:rsidRDefault="0099454A" w:rsidP="0085644A">
            <w:pPr>
              <w:jc w:val="both"/>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учасник не знаходиться під дією санкцій.</w:t>
            </w:r>
          </w:p>
        </w:tc>
        <w:tc>
          <w:tcPr>
            <w:tcW w:w="4360" w:type="dxa"/>
          </w:tcPr>
          <w:p w:rsidR="0099454A" w:rsidRPr="0099454A" w:rsidRDefault="0099454A" w:rsidP="0085644A">
            <w:pPr>
              <w:tabs>
                <w:tab w:val="left" w:pos="1206"/>
              </w:tabs>
              <w:jc w:val="both"/>
              <w:rPr>
                <w:rFonts w:ascii="Times New Roman" w:hAnsi="Times New Roman" w:cs="Times New Roman"/>
              </w:rPr>
            </w:pPr>
            <w:r>
              <w:rPr>
                <w:rFonts w:ascii="Times New Roman" w:hAnsi="Times New Roman"/>
                <w:b/>
                <w:sz w:val="24"/>
                <w:szCs w:val="24"/>
              </w:rPr>
              <w:t>Пункт 11 частини першої статті 17 Закону, а саме, - “</w:t>
            </w:r>
            <w:r>
              <w:rPr>
                <w:rFonts w:ascii="Times New Roman" w:hAnsi="Times New Roman"/>
                <w:sz w:val="24"/>
                <w:szCs w:val="24"/>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r>
      <w:tr w:rsidR="0099454A" w:rsidRPr="0099454A" w:rsidTr="0085644A">
        <w:tc>
          <w:tcPr>
            <w:tcW w:w="675" w:type="dxa"/>
          </w:tcPr>
          <w:p w:rsidR="0099454A" w:rsidRPr="0099454A" w:rsidRDefault="0099454A" w:rsidP="009973EB">
            <w:pPr>
              <w:rPr>
                <w:rFonts w:ascii="Times New Roman" w:hAnsi="Times New Roman" w:cs="Times New Roman"/>
              </w:rPr>
            </w:pPr>
            <w:r>
              <w:rPr>
                <w:rFonts w:ascii="Times New Roman" w:hAnsi="Times New Roman" w:cs="Times New Roman"/>
              </w:rPr>
              <w:t>11.</w:t>
            </w:r>
          </w:p>
        </w:tc>
        <w:tc>
          <w:tcPr>
            <w:tcW w:w="4536" w:type="dxa"/>
          </w:tcPr>
          <w:p w:rsidR="0099454A" w:rsidRPr="0099454A" w:rsidRDefault="0099454A" w:rsidP="0085644A">
            <w:pPr>
              <w:jc w:val="both"/>
              <w:rPr>
                <w:rFonts w:ascii="Times New Roman" w:hAnsi="Times New Roman" w:cs="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60" w:type="dxa"/>
          </w:tcPr>
          <w:p w:rsidR="0099454A" w:rsidRPr="0099454A" w:rsidRDefault="0099454A" w:rsidP="0085644A">
            <w:pPr>
              <w:tabs>
                <w:tab w:val="left" w:pos="1206"/>
              </w:tabs>
              <w:jc w:val="both"/>
              <w:rPr>
                <w:rFonts w:ascii="Times New Roman" w:hAnsi="Times New Roman" w:cs="Times New Roman"/>
              </w:rPr>
            </w:pPr>
            <w:r>
              <w:rPr>
                <w:rFonts w:ascii="Times New Roman" w:eastAsia="Times New Roman" w:hAnsi="Times New Roman"/>
                <w:b/>
                <w:sz w:val="24"/>
                <w:szCs w:val="24"/>
              </w:rPr>
              <w:t>Пункт 12 частини першої статті 17 Закону, а саме, -</w:t>
            </w:r>
            <w:r>
              <w:rPr>
                <w:rFonts w:ascii="Times New Roman" w:eastAsia="Times New Roman" w:hAnsi="Times New Roman"/>
                <w:sz w:val="24"/>
                <w:szCs w:val="24"/>
              </w:rPr>
              <w:t xml:space="preserve"> </w:t>
            </w:r>
            <w:r>
              <w:rPr>
                <w:rFonts w:ascii="Times New Roman" w:eastAsia="Times New Roman" w:hAnsi="Times New Roman"/>
                <w:sz w:val="24"/>
                <w:szCs w:val="24"/>
                <w:lang w:val="ru-RU"/>
              </w:rPr>
              <w:t>“</w:t>
            </w:r>
            <w:proofErr w:type="spellStart"/>
            <w:r>
              <w:rPr>
                <w:rFonts w:ascii="Times New Roman" w:eastAsia="Times New Roman" w:hAnsi="Times New Roman"/>
                <w:sz w:val="24"/>
                <w:szCs w:val="24"/>
                <w:lang w:val="ru-RU"/>
              </w:rPr>
              <w:t>службова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посадова</w:t>
            </w:r>
            <w:proofErr w:type="spellEnd"/>
            <w:r>
              <w:rPr>
                <w:rFonts w:ascii="Times New Roman" w:eastAsia="Times New Roman" w:hAnsi="Times New Roman"/>
                <w:sz w:val="24"/>
                <w:szCs w:val="24"/>
                <w:lang w:val="ru-RU"/>
              </w:rPr>
              <w:t xml:space="preserve">) особа </w:t>
            </w:r>
            <w:proofErr w:type="spellStart"/>
            <w:r>
              <w:rPr>
                <w:rFonts w:ascii="Times New Roman" w:eastAsia="Times New Roman" w:hAnsi="Times New Roman"/>
                <w:sz w:val="24"/>
                <w:szCs w:val="24"/>
                <w:lang w:val="ru-RU"/>
              </w:rPr>
              <w:t>учасника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процедури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закупівлі</w:t>
            </w:r>
            <w:proofErr w:type="spellEnd"/>
            <w:r>
              <w:rPr>
                <w:rFonts w:ascii="Times New Roman" w:eastAsia="Times New Roman" w:hAnsi="Times New Roman"/>
                <w:sz w:val="24"/>
                <w:szCs w:val="24"/>
                <w:lang w:val="ru-RU"/>
              </w:rPr>
              <w:t xml:space="preserve">, яку </w:t>
            </w:r>
            <w:proofErr w:type="spellStart"/>
            <w:r>
              <w:rPr>
                <w:rFonts w:ascii="Times New Roman" w:eastAsia="Times New Roman" w:hAnsi="Times New Roman"/>
                <w:sz w:val="24"/>
                <w:szCs w:val="24"/>
                <w:lang w:val="ru-RU"/>
              </w:rPr>
              <w:t>уповноважено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учасником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представляти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його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інтереси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під</w:t>
            </w:r>
            <w:proofErr w:type="spellEnd"/>
            <w:r>
              <w:rPr>
                <w:rFonts w:ascii="Times New Roman" w:eastAsia="Times New Roman" w:hAnsi="Times New Roman"/>
                <w:sz w:val="24"/>
                <w:szCs w:val="24"/>
                <w:lang w:val="ru-RU"/>
              </w:rPr>
              <w:t xml:space="preserve"> час </w:t>
            </w:r>
            <w:proofErr w:type="spellStart"/>
            <w:r>
              <w:rPr>
                <w:rFonts w:ascii="Times New Roman" w:eastAsia="Times New Roman" w:hAnsi="Times New Roman"/>
                <w:sz w:val="24"/>
                <w:szCs w:val="24"/>
                <w:lang w:val="ru-RU"/>
              </w:rPr>
              <w:t>проведення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процедури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закупівлі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фізичну</w:t>
            </w:r>
            <w:proofErr w:type="spellEnd"/>
            <w:r>
              <w:rPr>
                <w:rFonts w:ascii="Times New Roman" w:eastAsia="Times New Roman" w:hAnsi="Times New Roman"/>
                <w:sz w:val="24"/>
                <w:szCs w:val="24"/>
                <w:lang w:val="ru-RU"/>
              </w:rPr>
              <w:t xml:space="preserve"> особу, яка </w:t>
            </w:r>
            <w:proofErr w:type="spellStart"/>
            <w:r>
              <w:rPr>
                <w:rFonts w:ascii="Times New Roman" w:eastAsia="Times New Roman" w:hAnsi="Times New Roman"/>
                <w:sz w:val="24"/>
                <w:szCs w:val="24"/>
                <w:lang w:val="ru-RU"/>
              </w:rPr>
              <w:t>є</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учасником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було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притягнуто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згідно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із</w:t>
            </w:r>
            <w:proofErr w:type="spellEnd"/>
            <w:r>
              <w:rPr>
                <w:rFonts w:ascii="Times New Roman" w:eastAsia="Times New Roman" w:hAnsi="Times New Roman"/>
                <w:sz w:val="24"/>
                <w:szCs w:val="24"/>
                <w:lang w:val="ru-RU"/>
              </w:rPr>
              <w:t xml:space="preserve"> законом до </w:t>
            </w:r>
            <w:proofErr w:type="spellStart"/>
            <w:r>
              <w:rPr>
                <w:rFonts w:ascii="Times New Roman" w:eastAsia="Times New Roman" w:hAnsi="Times New Roman"/>
                <w:sz w:val="24"/>
                <w:szCs w:val="24"/>
                <w:lang w:val="ru-RU"/>
              </w:rPr>
              <w:t>відповідальності</w:t>
            </w:r>
            <w:proofErr w:type="spellEnd"/>
            <w:r>
              <w:rPr>
                <w:rFonts w:ascii="Times New Roman" w:eastAsia="Times New Roman" w:hAnsi="Times New Roman"/>
                <w:sz w:val="24"/>
                <w:szCs w:val="24"/>
                <w:lang w:val="ru-RU"/>
              </w:rPr>
              <w:t xml:space="preserve"> за </w:t>
            </w:r>
            <w:proofErr w:type="spellStart"/>
            <w:r>
              <w:rPr>
                <w:rFonts w:ascii="Times New Roman" w:eastAsia="Times New Roman" w:hAnsi="Times New Roman"/>
                <w:sz w:val="24"/>
                <w:szCs w:val="24"/>
                <w:lang w:val="ru-RU"/>
              </w:rPr>
              <w:t>вчинення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правопорушення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пов’язаного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дитячої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праці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чи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будь-якими</w:t>
            </w:r>
            <w:proofErr w:type="spellEnd"/>
            <w:r>
              <w:rPr>
                <w:rFonts w:ascii="Times New Roman" w:eastAsia="Times New Roman" w:hAnsi="Times New Roman"/>
                <w:sz w:val="24"/>
                <w:szCs w:val="24"/>
                <w:lang w:val="ru-RU"/>
              </w:rPr>
              <w:t xml:space="preserve"> формами </w:t>
            </w:r>
            <w:proofErr w:type="spellStart"/>
            <w:r>
              <w:rPr>
                <w:rFonts w:ascii="Times New Roman" w:eastAsia="Times New Roman" w:hAnsi="Times New Roman"/>
                <w:sz w:val="24"/>
                <w:szCs w:val="24"/>
                <w:lang w:val="ru-RU"/>
              </w:rPr>
              <w:t>торгівлі</w:t>
            </w:r>
            <w:proofErr w:type="spellEnd"/>
            <w:r>
              <w:rPr>
                <w:rFonts w:ascii="Times New Roman" w:eastAsia="Times New Roman" w:hAnsi="Times New Roman"/>
                <w:sz w:val="24"/>
                <w:szCs w:val="24"/>
                <w:lang w:val="ru-RU"/>
              </w:rPr>
              <w:t xml:space="preserve"> людьми”.</w:t>
            </w:r>
          </w:p>
        </w:tc>
      </w:tr>
      <w:tr w:rsidR="0099454A" w:rsidRPr="0099454A" w:rsidTr="0085644A">
        <w:tc>
          <w:tcPr>
            <w:tcW w:w="675" w:type="dxa"/>
          </w:tcPr>
          <w:p w:rsidR="0099454A" w:rsidRPr="0099454A" w:rsidRDefault="0099454A" w:rsidP="009973EB">
            <w:pPr>
              <w:rPr>
                <w:rFonts w:ascii="Times New Roman" w:hAnsi="Times New Roman" w:cs="Times New Roman"/>
              </w:rPr>
            </w:pPr>
            <w:r>
              <w:rPr>
                <w:rFonts w:ascii="Times New Roman" w:hAnsi="Times New Roman" w:cs="Times New Roman"/>
              </w:rPr>
              <w:t>12.</w:t>
            </w:r>
          </w:p>
        </w:tc>
        <w:tc>
          <w:tcPr>
            <w:tcW w:w="4536" w:type="dxa"/>
          </w:tcPr>
          <w:p w:rsidR="0099454A" w:rsidRDefault="0099454A" w:rsidP="0085644A">
            <w:pPr>
              <w:spacing w:after="120" w:line="276" w:lineRule="auto"/>
              <w:jc w:val="both"/>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учасник не має заборгованість із сплати податків і зборів (обов’язкових платежів);</w:t>
            </w:r>
          </w:p>
          <w:p w:rsidR="0099454A" w:rsidRDefault="0099454A" w:rsidP="0085644A">
            <w:pPr>
              <w:spacing w:after="120" w:line="276" w:lineRule="auto"/>
              <w:jc w:val="both"/>
            </w:pPr>
            <w:r>
              <w:rPr>
                <w:rFonts w:ascii="Times New Roman" w:eastAsia="Times New Roman" w:hAnsi="Times New Roman"/>
                <w:sz w:val="24"/>
                <w:szCs w:val="24"/>
              </w:rPr>
              <w:t xml:space="preserve"> </w:t>
            </w:r>
            <w:r>
              <w:rPr>
                <w:rFonts w:ascii="Times New Roman" w:hAnsi="Times New Roman"/>
                <w:b/>
                <w:sz w:val="24"/>
                <w:szCs w:val="24"/>
              </w:rPr>
              <w:t>- Завірена копія Довідки</w:t>
            </w:r>
            <w:r>
              <w:rPr>
                <w:rFonts w:ascii="Times New Roman" w:hAnsi="Times New Roman"/>
                <w:sz w:val="24"/>
                <w:szCs w:val="24"/>
              </w:rPr>
              <w:t xml:space="preserve"> про взяття на облік  платника податків; </w:t>
            </w:r>
          </w:p>
          <w:p w:rsidR="0099454A" w:rsidRDefault="0099454A" w:rsidP="0085644A">
            <w:pPr>
              <w:autoSpaceDE w:val="0"/>
              <w:jc w:val="both"/>
            </w:pPr>
            <w:r>
              <w:rPr>
                <w:rFonts w:ascii="Times New Roman" w:eastAsia="Times New Roman" w:hAnsi="Times New Roman"/>
                <w:iCs/>
                <w:sz w:val="24"/>
                <w:szCs w:val="24"/>
                <w:u w:val="single"/>
                <w:lang w:eastAsia="ru-RU"/>
              </w:rPr>
              <w:t xml:space="preserve">Для платників ПДВ: </w:t>
            </w:r>
          </w:p>
          <w:p w:rsidR="0099454A" w:rsidRDefault="0099454A" w:rsidP="0085644A">
            <w:pPr>
              <w:spacing w:after="120" w:line="276" w:lineRule="auto"/>
              <w:jc w:val="both"/>
            </w:pPr>
            <w:r>
              <w:rPr>
                <w:rFonts w:ascii="Times New Roman" w:hAnsi="Times New Roman"/>
                <w:sz w:val="24"/>
                <w:szCs w:val="24"/>
              </w:rPr>
              <w:t xml:space="preserve">- </w:t>
            </w:r>
            <w:r>
              <w:rPr>
                <w:rFonts w:ascii="Times New Roman" w:hAnsi="Times New Roman"/>
                <w:b/>
                <w:sz w:val="24"/>
                <w:szCs w:val="24"/>
              </w:rPr>
              <w:t>Завірена копія Свідоцтва</w:t>
            </w:r>
            <w:r>
              <w:rPr>
                <w:rFonts w:ascii="Times New Roman" w:hAnsi="Times New Roman"/>
                <w:sz w:val="24"/>
                <w:szCs w:val="24"/>
              </w:rPr>
              <w:t xml:space="preserve"> про реєстрацію платника ПДВ або </w:t>
            </w:r>
          </w:p>
          <w:p w:rsidR="0099454A" w:rsidRDefault="0099454A" w:rsidP="0085644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Завірена копія Витягу з Реєстру</w:t>
            </w:r>
            <w:r>
              <w:rPr>
                <w:rFonts w:ascii="Times New Roman" w:eastAsia="Times New Roman" w:hAnsi="Times New Roman"/>
                <w:sz w:val="24"/>
                <w:szCs w:val="24"/>
                <w:lang w:eastAsia="ru-RU"/>
              </w:rPr>
              <w:t xml:space="preserve"> платників</w:t>
            </w:r>
            <w:r w:rsidR="0085644A">
              <w:rPr>
                <w:rFonts w:ascii="Times New Roman" w:eastAsia="Times New Roman" w:hAnsi="Times New Roman"/>
                <w:sz w:val="24"/>
                <w:szCs w:val="24"/>
                <w:lang w:eastAsia="ru-RU"/>
              </w:rPr>
              <w:t>.</w:t>
            </w:r>
          </w:p>
          <w:p w:rsidR="0085644A" w:rsidRDefault="0085644A" w:rsidP="0085644A">
            <w:pPr>
              <w:autoSpaceDE w:val="0"/>
              <w:jc w:val="both"/>
            </w:pPr>
            <w:r>
              <w:rPr>
                <w:rFonts w:ascii="Times New Roman" w:eastAsia="Times New Roman" w:hAnsi="Times New Roman"/>
                <w:sz w:val="24"/>
                <w:szCs w:val="24"/>
                <w:lang w:eastAsia="ru-RU"/>
              </w:rPr>
              <w:t>податку на додану вартість.</w:t>
            </w:r>
          </w:p>
          <w:p w:rsidR="0085644A" w:rsidRDefault="0085644A" w:rsidP="0085644A">
            <w:pPr>
              <w:autoSpaceDE w:val="0"/>
              <w:ind w:firstLine="708"/>
              <w:jc w:val="both"/>
              <w:rPr>
                <w:rFonts w:ascii="Times New Roman" w:eastAsia="Times New Roman" w:hAnsi="Times New Roman"/>
                <w:sz w:val="24"/>
                <w:szCs w:val="24"/>
                <w:lang w:eastAsia="ru-RU"/>
              </w:rPr>
            </w:pPr>
          </w:p>
          <w:p w:rsidR="0085644A" w:rsidRDefault="0085644A" w:rsidP="0085644A">
            <w:pPr>
              <w:autoSpaceDE w:val="0"/>
              <w:jc w:val="both"/>
            </w:pPr>
            <w:r>
              <w:rPr>
                <w:rFonts w:ascii="Times New Roman" w:eastAsia="Times New Roman" w:hAnsi="Times New Roman"/>
                <w:iCs/>
                <w:sz w:val="24"/>
                <w:szCs w:val="24"/>
                <w:u w:val="single"/>
                <w:lang w:eastAsia="ru-RU"/>
              </w:rPr>
              <w:t xml:space="preserve">Для платників єдиного податку: </w:t>
            </w:r>
          </w:p>
          <w:p w:rsidR="0085644A" w:rsidRDefault="0085644A" w:rsidP="0085644A">
            <w:pPr>
              <w:autoSpaceDE w:val="0"/>
              <w:jc w:val="both"/>
            </w:pPr>
            <w:r>
              <w:rPr>
                <w:rFonts w:ascii="Times New Roman" w:eastAsia="Times New Roman" w:hAnsi="Times New Roman"/>
                <w:sz w:val="24"/>
                <w:szCs w:val="24"/>
                <w:lang w:eastAsia="ru-RU"/>
              </w:rPr>
              <w:lastRenderedPageBreak/>
              <w:t xml:space="preserve">- </w:t>
            </w:r>
            <w:r>
              <w:rPr>
                <w:rFonts w:ascii="Times New Roman" w:eastAsia="Times New Roman" w:hAnsi="Times New Roman"/>
                <w:b/>
                <w:sz w:val="24"/>
                <w:szCs w:val="24"/>
                <w:lang w:eastAsia="ru-RU"/>
              </w:rPr>
              <w:t>Завірена копія Свідоцтва</w:t>
            </w:r>
            <w:r>
              <w:rPr>
                <w:rFonts w:ascii="Times New Roman" w:eastAsia="Times New Roman" w:hAnsi="Times New Roman"/>
                <w:sz w:val="24"/>
                <w:szCs w:val="24"/>
                <w:lang w:eastAsia="ru-RU"/>
              </w:rPr>
              <w:t xml:space="preserve"> про сплату єдиного податку або </w:t>
            </w:r>
          </w:p>
          <w:p w:rsidR="0085644A" w:rsidRPr="0099454A" w:rsidRDefault="0085644A" w:rsidP="0085644A">
            <w:pPr>
              <w:jc w:val="both"/>
              <w:rPr>
                <w:rFonts w:ascii="Times New Roman" w:hAnsi="Times New Roman" w:cs="Times New Roman"/>
              </w:rPr>
            </w:pPr>
            <w:r>
              <w:rPr>
                <w:rFonts w:ascii="Times New Roman" w:hAnsi="Times New Roman"/>
                <w:sz w:val="24"/>
                <w:szCs w:val="24"/>
              </w:rPr>
              <w:t xml:space="preserve">- </w:t>
            </w:r>
            <w:r>
              <w:rPr>
                <w:rFonts w:ascii="Times New Roman" w:hAnsi="Times New Roman"/>
                <w:b/>
                <w:sz w:val="24"/>
                <w:szCs w:val="24"/>
              </w:rPr>
              <w:t>Завірена копія Витягу з Реєстру</w:t>
            </w:r>
            <w:r>
              <w:rPr>
                <w:rFonts w:ascii="Times New Roman" w:hAnsi="Times New Roman"/>
                <w:sz w:val="24"/>
                <w:szCs w:val="24"/>
              </w:rPr>
              <w:t xml:space="preserve"> платників єдиного податку.  </w:t>
            </w:r>
          </w:p>
        </w:tc>
        <w:tc>
          <w:tcPr>
            <w:tcW w:w="4360" w:type="dxa"/>
          </w:tcPr>
          <w:p w:rsidR="0099454A" w:rsidRPr="0099454A" w:rsidRDefault="0085644A" w:rsidP="0085644A">
            <w:pPr>
              <w:tabs>
                <w:tab w:val="left" w:pos="1206"/>
              </w:tabs>
              <w:jc w:val="both"/>
              <w:rPr>
                <w:rFonts w:ascii="Times New Roman" w:hAnsi="Times New Roman" w:cs="Times New Roman"/>
              </w:rPr>
            </w:pPr>
            <w:r>
              <w:rPr>
                <w:rFonts w:ascii="Times New Roman" w:eastAsia="Times New Roman" w:hAnsi="Times New Roman"/>
                <w:b/>
                <w:sz w:val="24"/>
                <w:szCs w:val="24"/>
              </w:rPr>
              <w:lastRenderedPageBreak/>
              <w:t>Пункт 13 частини першої статті 17</w:t>
            </w:r>
            <w:r>
              <w:rPr>
                <w:rFonts w:ascii="Times New Roman" w:hAnsi="Times New Roman"/>
                <w:b/>
                <w:sz w:val="24"/>
                <w:szCs w:val="24"/>
              </w:rPr>
              <w:t>, а саме, -</w:t>
            </w:r>
            <w:r>
              <w:rPr>
                <w:rFonts w:ascii="Times New Roman" w:hAnsi="Times New Roman"/>
                <w:sz w:val="24"/>
                <w:szCs w:val="24"/>
              </w:rPr>
              <w:t xml:space="preserve">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r>
    </w:tbl>
    <w:p w:rsidR="0085644A" w:rsidRDefault="0085644A" w:rsidP="0024246E">
      <w:pPr>
        <w:spacing w:after="0"/>
      </w:pPr>
      <w:r>
        <w:rPr>
          <w:rFonts w:ascii="Times New Roman" w:hAnsi="Times New Roman"/>
        </w:rPr>
        <w:lastRenderedPageBreak/>
        <w:t>Датовано: “___” ________________ 202</w:t>
      </w:r>
      <w:r w:rsidR="00404804">
        <w:rPr>
          <w:rFonts w:ascii="Times New Roman" w:hAnsi="Times New Roman"/>
          <w:lang w:val="ru-RU"/>
        </w:rPr>
        <w:t>2</w:t>
      </w:r>
      <w:r>
        <w:rPr>
          <w:rFonts w:ascii="Times New Roman" w:hAnsi="Times New Roman"/>
        </w:rPr>
        <w:t xml:space="preserve"> р. </w:t>
      </w:r>
    </w:p>
    <w:p w:rsidR="0085644A" w:rsidRDefault="0085644A" w:rsidP="0024246E">
      <w:pPr>
        <w:spacing w:after="0"/>
      </w:pPr>
      <w:r>
        <w:rPr>
          <w:rFonts w:ascii="Times New Roman" w:hAnsi="Times New Roman"/>
          <w:i/>
          <w:iCs/>
        </w:rPr>
        <w:t>___________   _________________________________________________________________________</w:t>
      </w:r>
    </w:p>
    <w:p w:rsidR="0085644A" w:rsidRDefault="0085644A" w:rsidP="0024246E">
      <w:pPr>
        <w:spacing w:after="0"/>
      </w:pPr>
      <w:r>
        <w:rPr>
          <w:rFonts w:ascii="Times New Roman" w:eastAsia="Times New Roman" w:hAnsi="Times New Roman"/>
          <w:i/>
          <w:iCs/>
          <w:sz w:val="18"/>
          <w:szCs w:val="18"/>
        </w:rPr>
        <w:t xml:space="preserve">      </w:t>
      </w:r>
      <w:r>
        <w:rPr>
          <w:rFonts w:ascii="Times New Roman" w:hAnsi="Times New Roman"/>
          <w:i/>
          <w:iCs/>
          <w:sz w:val="18"/>
          <w:szCs w:val="18"/>
        </w:rPr>
        <w:t xml:space="preserve">[Підпис] </w:t>
      </w:r>
      <w:r>
        <w:rPr>
          <w:rFonts w:ascii="Times New Roman" w:hAnsi="Times New Roman"/>
          <w:i/>
          <w:iCs/>
          <w:sz w:val="18"/>
          <w:szCs w:val="18"/>
        </w:rPr>
        <w:tab/>
        <w:t xml:space="preserve">                              [ініціали, прізвище, посада уповноваженої особи учасника]</w:t>
      </w:r>
    </w:p>
    <w:p w:rsidR="0085644A" w:rsidRDefault="0085644A" w:rsidP="0024246E">
      <w:pPr>
        <w:spacing w:after="0"/>
        <w:ind w:firstLine="540"/>
        <w:jc w:val="both"/>
      </w:pPr>
      <w:r>
        <w:rPr>
          <w:rFonts w:ascii="Times New Roman" w:hAnsi="Times New Roman"/>
          <w:i/>
          <w:iCs/>
          <w:sz w:val="18"/>
          <w:szCs w:val="18"/>
        </w:rPr>
        <w:t>М.П. (у разі використання печатки)</w:t>
      </w:r>
    </w:p>
    <w:p w:rsidR="0085644A" w:rsidRDefault="00D95925" w:rsidP="00D95925">
      <w:pPr>
        <w:tabs>
          <w:tab w:val="left" w:pos="2688"/>
        </w:tabs>
        <w:ind w:firstLine="540"/>
        <w:jc w:val="both"/>
        <w:rPr>
          <w:rFonts w:ascii="Times New Roman" w:hAnsi="Times New Roman"/>
          <w:i/>
          <w:iCs/>
          <w:sz w:val="18"/>
          <w:szCs w:val="18"/>
        </w:rPr>
      </w:pPr>
      <w:r>
        <w:rPr>
          <w:rFonts w:ascii="Times New Roman" w:hAnsi="Times New Roman"/>
          <w:i/>
          <w:iCs/>
          <w:sz w:val="18"/>
          <w:szCs w:val="18"/>
        </w:rPr>
        <w:tab/>
      </w:r>
    </w:p>
    <w:p w:rsidR="0024246E" w:rsidRDefault="0085644A" w:rsidP="0085644A">
      <w:pPr>
        <w:ind w:right="-82"/>
        <w:rPr>
          <w:rFonts w:ascii="Times New Roman" w:hAnsi="Times New Roman"/>
          <w:i/>
          <w:sz w:val="16"/>
          <w:szCs w:val="16"/>
        </w:rPr>
      </w:pPr>
      <w:r>
        <w:rPr>
          <w:rFonts w:ascii="Times New Roman" w:hAnsi="Times New Roman"/>
          <w:i/>
          <w:sz w:val="16"/>
          <w:szCs w:val="16"/>
        </w:rPr>
        <w:t>Примітка: Замовник не вимагає документального підтвердження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Default="0024246E" w:rsidP="0085644A">
      <w:pPr>
        <w:ind w:right="-82"/>
        <w:rPr>
          <w:rFonts w:ascii="Times New Roman" w:hAnsi="Times New Roman"/>
          <w:i/>
          <w:sz w:val="16"/>
          <w:szCs w:val="16"/>
        </w:rPr>
      </w:pPr>
    </w:p>
    <w:p w:rsidR="0024246E" w:rsidRPr="0024246E" w:rsidRDefault="0024246E" w:rsidP="0085644A">
      <w:pPr>
        <w:ind w:right="-82"/>
        <w:rPr>
          <w:rFonts w:ascii="Times New Roman" w:hAnsi="Times New Roman"/>
          <w:i/>
          <w:sz w:val="16"/>
          <w:szCs w:val="16"/>
        </w:rPr>
        <w:sectPr w:rsidR="0024246E" w:rsidRPr="0024246E">
          <w:headerReference w:type="even" r:id="rId8"/>
          <w:headerReference w:type="default" r:id="rId9"/>
          <w:footerReference w:type="even" r:id="rId10"/>
          <w:footerReference w:type="default" r:id="rId11"/>
          <w:headerReference w:type="first" r:id="rId12"/>
          <w:footerReference w:type="first" r:id="rId13"/>
          <w:pgSz w:w="11906" w:h="16838"/>
          <w:pgMar w:top="765" w:right="851" w:bottom="765" w:left="1418" w:header="709" w:footer="709" w:gutter="0"/>
          <w:cols w:space="720"/>
          <w:titlePg/>
          <w:docGrid w:linePitch="360"/>
        </w:sectPr>
      </w:pPr>
    </w:p>
    <w:p w:rsidR="0024246E" w:rsidRDefault="0024246E" w:rsidP="0024246E">
      <w:pPr>
        <w:spacing w:after="0"/>
        <w:jc w:val="right"/>
      </w:pPr>
      <w:r>
        <w:rPr>
          <w:rFonts w:ascii="Times New Roman" w:hAnsi="Times New Roman"/>
          <w:b/>
          <w:sz w:val="24"/>
          <w:szCs w:val="24"/>
        </w:rPr>
        <w:lastRenderedPageBreak/>
        <w:t>Додаток  4</w:t>
      </w:r>
    </w:p>
    <w:p w:rsidR="0024246E" w:rsidRDefault="0024246E" w:rsidP="0024246E">
      <w:pPr>
        <w:spacing w:after="0"/>
        <w:jc w:val="right"/>
      </w:pPr>
      <w:r>
        <w:rPr>
          <w:rFonts w:ascii="Times New Roman" w:hAnsi="Times New Roman"/>
          <w:b/>
          <w:sz w:val="24"/>
          <w:szCs w:val="24"/>
        </w:rPr>
        <w:t>до тендерної документації</w:t>
      </w:r>
    </w:p>
    <w:p w:rsidR="0024246E" w:rsidRDefault="0024246E" w:rsidP="0024246E">
      <w:r>
        <w:rPr>
          <w:rFonts w:ascii="Times New Roman" w:hAnsi="Times New Roman"/>
          <w:i/>
          <w:sz w:val="24"/>
          <w:szCs w:val="24"/>
        </w:rPr>
        <w:t>Подається на фірмовому бланку Учасника (за наявності).</w:t>
      </w:r>
    </w:p>
    <w:p w:rsidR="0024246E" w:rsidRDefault="0024246E" w:rsidP="0024246E">
      <w:pPr>
        <w:autoSpaceDE w:val="0"/>
        <w:jc w:val="center"/>
      </w:pPr>
      <w:r>
        <w:rPr>
          <w:rFonts w:ascii="Times New Roman" w:hAnsi="Times New Roman"/>
          <w:b/>
          <w:sz w:val="28"/>
          <w:szCs w:val="28"/>
          <w:lang w:eastAsia="ru-RU"/>
        </w:rPr>
        <w:t xml:space="preserve">Документи, </w:t>
      </w:r>
      <w:r>
        <w:rPr>
          <w:rFonts w:ascii="Times New Roman" w:hAnsi="Times New Roman"/>
          <w:b/>
          <w:sz w:val="28"/>
          <w:szCs w:val="28"/>
          <w:u w:val="single"/>
          <w:lang w:eastAsia="ru-RU"/>
        </w:rPr>
        <w:t>які повинен надати Переможець</w:t>
      </w:r>
      <w:r>
        <w:rPr>
          <w:rFonts w:ascii="Times New Roman" w:hAnsi="Times New Roman"/>
          <w:b/>
          <w:sz w:val="28"/>
          <w:szCs w:val="28"/>
          <w:lang w:eastAsia="ru-RU"/>
        </w:rPr>
        <w:t>, для підтвердження відсутності підстав щодо відмови в участі у процедурі закупівлі відповідно до ст.17 Закону</w:t>
      </w:r>
    </w:p>
    <w:p w:rsidR="0024246E" w:rsidRDefault="0024246E" w:rsidP="0024246E">
      <w:pPr>
        <w:shd w:val="clear" w:color="auto" w:fill="FFFFFF"/>
        <w:spacing w:after="0"/>
        <w:ind w:firstLine="709"/>
        <w:jc w:val="both"/>
        <w:textAlignment w:val="baseline"/>
      </w:pPr>
      <w:r>
        <w:rPr>
          <w:rFonts w:ascii="Times New Roman" w:eastAsia="Times New Roman" w:hAnsi="Times New Roman"/>
          <w:color w:val="000000"/>
          <w:sz w:val="24"/>
          <w:szCs w:val="24"/>
          <w:lang w:eastAsia="ru-RU"/>
        </w:rPr>
        <w:t xml:space="preserve">Спосіб документального підтвердження згідно із законодавством відсутності підстав, передбачених пунктами 2, 3, 5, 6, 8, 12 і 13 частини першої цієї статті, визначається замовником для надання таких документів лише переможцем процедури закупівлі. </w:t>
      </w:r>
    </w:p>
    <w:p w:rsidR="0024246E" w:rsidRDefault="0024246E" w:rsidP="0024246E">
      <w:pPr>
        <w:tabs>
          <w:tab w:val="left" w:pos="180"/>
        </w:tabs>
        <w:spacing w:after="0"/>
        <w:ind w:firstLine="709"/>
        <w:jc w:val="both"/>
      </w:pPr>
      <w:r>
        <w:rPr>
          <w:rFonts w:ascii="Times New Roman" w:eastAsia="Times New Roman" w:hAnsi="Times New Roman"/>
          <w:color w:val="000000"/>
          <w:sz w:val="24"/>
          <w:szCs w:val="24"/>
          <w:lang w:eastAsia="ru-RU"/>
        </w:rPr>
        <w:t>Замовник не вимагає документального підтвердження інформації про відповідність вимогам ст. 17 у разі, якщо така інформація міститься у відкритих єдиних державних реєстрах, доступ до яких є вільним</w:t>
      </w:r>
    </w:p>
    <w:p w:rsidR="0024246E" w:rsidRDefault="0024246E" w:rsidP="0024246E">
      <w:pPr>
        <w:shd w:val="clear" w:color="auto" w:fill="FFFFFF"/>
        <w:spacing w:after="0"/>
        <w:ind w:firstLine="709"/>
        <w:jc w:val="both"/>
        <w:textAlignment w:val="baseline"/>
        <w:rPr>
          <w:rFonts w:ascii="Times New Roman" w:eastAsia="Times New Roman" w:hAnsi="Times New Roman"/>
          <w:color w:val="000000"/>
          <w:sz w:val="24"/>
          <w:szCs w:val="24"/>
          <w:lang w:eastAsia="ru-RU"/>
        </w:rPr>
      </w:pPr>
      <w:bookmarkStart w:id="20" w:name="n308"/>
      <w:bookmarkEnd w:id="20"/>
      <w:r>
        <w:rPr>
          <w:rFonts w:ascii="Times New Roman" w:eastAsia="Times New Roman" w:hAnsi="Times New Roman"/>
          <w:color w:val="000000"/>
          <w:sz w:val="24"/>
          <w:szCs w:val="24"/>
          <w:lang w:eastAsia="ru-RU"/>
        </w:rPr>
        <w:t xml:space="preserve">Переможець торгів у строк, </w:t>
      </w:r>
      <w:r>
        <w:rPr>
          <w:rFonts w:ascii="Times New Roman" w:eastAsia="Times New Roman" w:hAnsi="Times New Roman"/>
          <w:b/>
          <w:color w:val="000000"/>
          <w:sz w:val="24"/>
          <w:szCs w:val="24"/>
          <w:lang w:eastAsia="ru-RU"/>
        </w:rPr>
        <w:t>що не перевищує десяти днів</w:t>
      </w:r>
      <w:r>
        <w:t xml:space="preserve"> </w:t>
      </w:r>
      <w:r>
        <w:rPr>
          <w:rFonts w:ascii="Times New Roman" w:eastAsia="Times New Roman" w:hAnsi="Times New Roman"/>
          <w:color w:val="000000"/>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і 13 частини першої цієї статті та </w:t>
      </w:r>
      <w:r>
        <w:t xml:space="preserve"> </w:t>
      </w:r>
      <w:r>
        <w:rPr>
          <w:rFonts w:ascii="Times New Roman" w:eastAsia="Times New Roman" w:hAnsi="Times New Roman"/>
          <w:color w:val="000000"/>
          <w:sz w:val="24"/>
          <w:szCs w:val="24"/>
          <w:lang w:eastAsia="ru-RU"/>
        </w:rPr>
        <w:t xml:space="preserve">частини другої цієї статті  на поштову адресу замовника: </w:t>
      </w:r>
      <w:r>
        <w:rPr>
          <w:rFonts w:ascii="Times New Roman" w:eastAsia="Times New Roman" w:hAnsi="Times New Roman"/>
          <w:b/>
          <w:color w:val="000000"/>
          <w:sz w:val="24"/>
          <w:szCs w:val="24"/>
          <w:lang w:eastAsia="ru-RU"/>
        </w:rPr>
        <w:t xml:space="preserve">Львівська область, м. Львів, вул. Промислова буд 7, </w:t>
      </w:r>
      <w:proofErr w:type="spellStart"/>
      <w:r>
        <w:rPr>
          <w:rFonts w:ascii="Times New Roman" w:eastAsia="Times New Roman" w:hAnsi="Times New Roman"/>
          <w:b/>
          <w:color w:val="000000"/>
          <w:sz w:val="24"/>
          <w:szCs w:val="24"/>
          <w:lang w:eastAsia="ru-RU"/>
        </w:rPr>
        <w:t>інд</w:t>
      </w:r>
      <w:proofErr w:type="spellEnd"/>
      <w:r>
        <w:rPr>
          <w:rFonts w:ascii="Times New Roman" w:eastAsia="Times New Roman" w:hAnsi="Times New Roman"/>
          <w:b/>
          <w:color w:val="000000"/>
          <w:sz w:val="24"/>
          <w:szCs w:val="24"/>
          <w:lang w:eastAsia="ru-RU"/>
        </w:rPr>
        <w:t xml:space="preserve">. 79024  </w:t>
      </w:r>
      <w:r>
        <w:rPr>
          <w:rFonts w:ascii="Times New Roman" w:eastAsia="Times New Roman" w:hAnsi="Times New Roman"/>
          <w:color w:val="000000"/>
          <w:sz w:val="24"/>
          <w:szCs w:val="24"/>
          <w:lang w:eastAsia="ru-RU"/>
        </w:rPr>
        <w:t xml:space="preserve">в електронному вигляді з накладанням </w:t>
      </w:r>
      <w:r w:rsidRPr="0040184D">
        <w:rPr>
          <w:rFonts w:ascii="Times New Roman" w:eastAsia="Times New Roman" w:hAnsi="Times New Roman"/>
          <w:color w:val="000000"/>
          <w:sz w:val="24"/>
          <w:szCs w:val="24"/>
          <w:lang w:eastAsia="ru-RU"/>
        </w:rPr>
        <w:t xml:space="preserve">електронного підпису, що базується на кваліфікованому сертифікаті електронного підпису </w:t>
      </w:r>
      <w:r>
        <w:rPr>
          <w:rFonts w:ascii="Times New Roman" w:eastAsia="Times New Roman" w:hAnsi="Times New Roman"/>
          <w:color w:val="000000"/>
          <w:sz w:val="24"/>
          <w:szCs w:val="24"/>
          <w:lang w:eastAsia="ru-RU"/>
        </w:rPr>
        <w:t>Учасника або у паперовому вигляді прошиті та пронумеровані</w:t>
      </w:r>
    </w:p>
    <w:p w:rsidR="0024246E" w:rsidRDefault="0024246E" w:rsidP="0024246E">
      <w:pPr>
        <w:shd w:val="clear" w:color="auto" w:fill="FFFFFF"/>
        <w:spacing w:after="0"/>
        <w:jc w:val="both"/>
        <w:textAlignment w:val="baseline"/>
      </w:pPr>
    </w:p>
    <w:p w:rsidR="0024246E" w:rsidRDefault="0024246E" w:rsidP="0024246E">
      <w:pPr>
        <w:spacing w:after="0"/>
        <w:jc w:val="center"/>
      </w:pPr>
      <w:r>
        <w:rPr>
          <w:rFonts w:ascii="Times New Roman" w:eastAsia="Times New Roman" w:hAnsi="Times New Roman"/>
          <w:b/>
          <w:i/>
          <w:sz w:val="24"/>
          <w:szCs w:val="24"/>
          <w:lang w:eastAsia="ru-RU"/>
        </w:rPr>
        <w:t>Лист-гарантія</w:t>
      </w:r>
    </w:p>
    <w:p w:rsidR="0024246E" w:rsidRDefault="0024246E" w:rsidP="0024246E">
      <w:pPr>
        <w:pStyle w:val="a4"/>
        <w:ind w:left="0"/>
      </w:pPr>
      <w:proofErr w:type="spellStart"/>
      <w:r>
        <w:rPr>
          <w:rFonts w:ascii="Times New Roman" w:eastAsia="Times New Roman" w:hAnsi="Times New Roman"/>
          <w:i/>
          <w:sz w:val="24"/>
          <w:szCs w:val="24"/>
          <w:u w:val="single"/>
          <w:lang w:eastAsia="ru-RU"/>
        </w:rPr>
        <w:t>.</w:t>
      </w:r>
      <w:r w:rsidRPr="0024246E">
        <w:rPr>
          <w:rFonts w:ascii="Times New Roman" w:eastAsia="Times New Roman" w:hAnsi="Times New Roman"/>
          <w:i/>
          <w:sz w:val="24"/>
          <w:szCs w:val="24"/>
          <w:u w:val="single"/>
          <w:lang w:eastAsia="ru-RU"/>
        </w:rPr>
        <w:t>Найменування</w:t>
      </w:r>
      <w:proofErr w:type="spellEnd"/>
      <w:r w:rsidRPr="0024246E">
        <w:rPr>
          <w:rFonts w:ascii="Times New Roman" w:eastAsia="Times New Roman" w:hAnsi="Times New Roman"/>
          <w:i/>
          <w:sz w:val="24"/>
          <w:szCs w:val="24"/>
          <w:u w:val="single"/>
          <w:lang w:eastAsia="ru-RU"/>
        </w:rPr>
        <w:t xml:space="preserve"> учасника)</w:t>
      </w:r>
      <w:r w:rsidRPr="0024246E">
        <w:rPr>
          <w:rFonts w:ascii="Times New Roman" w:eastAsia="Times New Roman" w:hAnsi="Times New Roman"/>
          <w:i/>
          <w:sz w:val="24"/>
          <w:szCs w:val="24"/>
          <w:u w:val="single"/>
          <w:lang w:eastAsia="ru-RU"/>
        </w:rPr>
        <w:tab/>
      </w:r>
      <w:r w:rsidRPr="0024246E">
        <w:rPr>
          <w:rFonts w:ascii="Times New Roman" w:eastAsia="Times New Roman" w:hAnsi="Times New Roman"/>
          <w:sz w:val="24"/>
          <w:szCs w:val="24"/>
          <w:lang w:eastAsia="ru-RU"/>
        </w:rPr>
        <w:t xml:space="preserve"> (далі – учасник), гарантує, що:</w:t>
      </w:r>
    </w:p>
    <w:p w:rsidR="0024246E" w:rsidRPr="0024246E" w:rsidRDefault="0024246E" w:rsidP="0024246E">
      <w:pPr>
        <w:pStyle w:val="a4"/>
        <w:ind w:left="0"/>
        <w:rPr>
          <w:rFonts w:ascii="Times New Roman" w:eastAsia="Times New Roman" w:hAnsi="Times New Roman"/>
          <w:sz w:val="24"/>
          <w:szCs w:val="24"/>
          <w:lang w:eastAsia="ru-RU"/>
        </w:rPr>
      </w:pPr>
    </w:p>
    <w:p w:rsidR="0024246E" w:rsidRDefault="0024246E" w:rsidP="0024246E">
      <w:pPr>
        <w:pStyle w:val="a4"/>
        <w:spacing w:after="0"/>
        <w:ind w:left="0"/>
      </w:pPr>
      <w:r w:rsidRPr="0024246E">
        <w:rPr>
          <w:rFonts w:ascii="Times New Roman" w:eastAsia="Times New Roman" w:hAnsi="Times New Roman"/>
          <w:sz w:val="24"/>
          <w:szCs w:val="24"/>
          <w:lang w:eastAsia="ru-RU"/>
        </w:rPr>
        <w:t>1.</w:t>
      </w:r>
      <w:r w:rsidRPr="0024246E">
        <w:rPr>
          <w:rFonts w:ascii="Times New Roman" w:eastAsia="Times New Roman" w:hAnsi="Times New Roman"/>
          <w:i/>
          <w:sz w:val="24"/>
          <w:szCs w:val="24"/>
          <w:u w:val="single"/>
          <w:lang w:eastAsia="ru-RU"/>
        </w:rPr>
        <w:t>(найменування фізичної особи – учасника / учасника)</w:t>
      </w:r>
      <w:r w:rsidRPr="0024246E">
        <w:rPr>
          <w:rFonts w:ascii="Times New Roman" w:eastAsia="Times New Roman" w:hAnsi="Times New Roman"/>
          <w:sz w:val="24"/>
          <w:szCs w:val="24"/>
          <w:lang w:eastAsia="ru-RU"/>
        </w:rPr>
        <w:t xml:space="preserve">, яка є учасником, не внесено до Єдиного державного реєстру осіб, які вчинили корупційні або пов’язані з корупцією правопорушення. </w:t>
      </w:r>
    </w:p>
    <w:p w:rsidR="0024246E" w:rsidRDefault="0024246E" w:rsidP="0024246E">
      <w:pPr>
        <w:spacing w:after="0"/>
        <w:jc w:val="both"/>
      </w:pPr>
      <w:r>
        <w:rPr>
          <w:rFonts w:ascii="Times New Roman" w:eastAsia="Times New Roman" w:hAnsi="Times New Roman"/>
          <w:sz w:val="24"/>
          <w:szCs w:val="24"/>
          <w:lang w:val="ru-RU" w:eastAsia="ru-RU"/>
        </w:rPr>
        <w:t>2</w:t>
      </w:r>
      <w:r>
        <w:rPr>
          <w:rFonts w:ascii="Times New Roman" w:eastAsia="Times New Roman" w:hAnsi="Times New Roman"/>
          <w:sz w:val="24"/>
          <w:szCs w:val="24"/>
          <w:lang w:eastAsia="ru-RU"/>
        </w:rPr>
        <w:t>.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sz w:val="24"/>
          <w:szCs w:val="24"/>
          <w:lang w:eastAsia="ru-RU"/>
        </w:rPr>
        <w:t xml:space="preserve">, яких уповноважено учасником представляти його інтереси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 час проведення процедури закупівлі, а саме:</w:t>
      </w:r>
    </w:p>
    <w:tbl>
      <w:tblPr>
        <w:tblW w:w="0" w:type="auto"/>
        <w:tblLayout w:type="fixed"/>
        <w:tblLook w:val="0000"/>
      </w:tblPr>
      <w:tblGrid>
        <w:gridCol w:w="4876"/>
        <w:gridCol w:w="4838"/>
      </w:tblGrid>
      <w:tr w:rsidR="0024246E" w:rsidTr="001C7F4F">
        <w:tc>
          <w:tcPr>
            <w:tcW w:w="4876" w:type="dxa"/>
            <w:tcBorders>
              <w:bottom w:val="single" w:sz="4" w:space="0" w:color="000000"/>
            </w:tcBorders>
            <w:shd w:val="clear" w:color="auto" w:fill="auto"/>
          </w:tcPr>
          <w:p w:rsidR="0024246E" w:rsidRDefault="0024246E" w:rsidP="0024246E">
            <w:pPr>
              <w:spacing w:after="0"/>
              <w:jc w:val="both"/>
            </w:pPr>
            <w:r>
              <w:rPr>
                <w:rFonts w:ascii="Times New Roman" w:eastAsia="Times New Roman" w:hAnsi="Times New Roman"/>
                <w:sz w:val="24"/>
                <w:szCs w:val="24"/>
                <w:lang w:eastAsia="ru-RU"/>
              </w:rPr>
              <w:t xml:space="preserve">має право підпису тендерної документації </w:t>
            </w:r>
          </w:p>
        </w:tc>
        <w:tc>
          <w:tcPr>
            <w:tcW w:w="4838" w:type="dxa"/>
            <w:tcBorders>
              <w:bottom w:val="single" w:sz="4" w:space="0" w:color="000000"/>
            </w:tcBorders>
            <w:shd w:val="clear" w:color="auto" w:fill="auto"/>
            <w:vAlign w:val="bottom"/>
          </w:tcPr>
          <w:p w:rsidR="0024246E" w:rsidRDefault="0024246E" w:rsidP="0024246E">
            <w:pPr>
              <w:spacing w:after="0"/>
              <w:jc w:val="both"/>
            </w:pPr>
            <w:r>
              <w:rPr>
                <w:rFonts w:ascii="Times New Roman" w:eastAsia="Times New Roman" w:hAnsi="Times New Roman"/>
                <w:i/>
                <w:sz w:val="24"/>
                <w:szCs w:val="24"/>
                <w:lang w:eastAsia="ru-RU"/>
              </w:rPr>
              <w:t>(ПІБ, посада)</w:t>
            </w:r>
          </w:p>
        </w:tc>
      </w:tr>
      <w:tr w:rsidR="0024246E" w:rsidTr="001C7F4F">
        <w:tc>
          <w:tcPr>
            <w:tcW w:w="4876" w:type="dxa"/>
            <w:tcBorders>
              <w:top w:val="single" w:sz="4" w:space="0" w:color="000000"/>
              <w:bottom w:val="single" w:sz="4" w:space="0" w:color="000000"/>
            </w:tcBorders>
            <w:shd w:val="clear" w:color="auto" w:fill="auto"/>
          </w:tcPr>
          <w:p w:rsidR="0024246E" w:rsidRDefault="0024246E" w:rsidP="0024246E">
            <w:pPr>
              <w:spacing w:after="0"/>
              <w:jc w:val="both"/>
            </w:pPr>
            <w:r>
              <w:rPr>
                <w:rFonts w:ascii="Times New Roman" w:eastAsia="Times New Roman" w:hAnsi="Times New Roman"/>
                <w:sz w:val="24"/>
                <w:szCs w:val="24"/>
                <w:lang w:eastAsia="ru-RU"/>
              </w:rPr>
              <w:t>має право підпису договору</w:t>
            </w:r>
            <w:r>
              <w:rPr>
                <w:rFonts w:ascii="Times New Roman" w:eastAsia="Times New Roman" w:hAnsi="Times New Roman"/>
                <w:sz w:val="24"/>
                <w:szCs w:val="24"/>
                <w:lang w:eastAsia="ru-RU"/>
              </w:rPr>
              <w:tab/>
            </w:r>
          </w:p>
        </w:tc>
        <w:tc>
          <w:tcPr>
            <w:tcW w:w="4838" w:type="dxa"/>
            <w:tcBorders>
              <w:top w:val="single" w:sz="4" w:space="0" w:color="000000"/>
              <w:bottom w:val="single" w:sz="4" w:space="0" w:color="000000"/>
            </w:tcBorders>
            <w:shd w:val="clear" w:color="auto" w:fill="auto"/>
            <w:vAlign w:val="bottom"/>
          </w:tcPr>
          <w:p w:rsidR="0024246E" w:rsidRDefault="0024246E" w:rsidP="0024246E">
            <w:pPr>
              <w:spacing w:after="0"/>
              <w:jc w:val="both"/>
            </w:pPr>
            <w:r>
              <w:rPr>
                <w:rFonts w:ascii="Times New Roman" w:eastAsia="Times New Roman" w:hAnsi="Times New Roman"/>
                <w:i/>
                <w:sz w:val="24"/>
                <w:szCs w:val="24"/>
                <w:lang w:eastAsia="ru-RU"/>
              </w:rPr>
              <w:t>(ПІБ, посада)</w:t>
            </w:r>
          </w:p>
        </w:tc>
      </w:tr>
    </w:tbl>
    <w:p w:rsidR="0024246E" w:rsidRDefault="0024246E" w:rsidP="0024246E">
      <w:pPr>
        <w:spacing w:after="0"/>
        <w:jc w:val="both"/>
      </w:pPr>
      <w:r>
        <w:rPr>
          <w:rFonts w:ascii="Times New Roman" w:eastAsia="Times New Roman" w:hAnsi="Times New Roman"/>
          <w:sz w:val="24"/>
          <w:szCs w:val="24"/>
          <w:lang w:eastAsia="ru-RU"/>
        </w:rPr>
        <w:t>не було притягнуто згідно із законом до відповідальності за вчинення у сфері закупівель корупційного правопорушення.</w:t>
      </w:r>
    </w:p>
    <w:p w:rsidR="0024246E" w:rsidRDefault="0024246E" w:rsidP="0024246E">
      <w:pPr>
        <w:spacing w:after="0"/>
        <w:jc w:val="both"/>
      </w:pPr>
      <w:r>
        <w:rPr>
          <w:rFonts w:ascii="Times New Roman" w:eastAsia="Times New Roman" w:hAnsi="Times New Roman"/>
          <w:sz w:val="24"/>
          <w:szCs w:val="24"/>
          <w:lang w:val="ru-RU" w:eastAsia="ru-RU"/>
        </w:rPr>
        <w:t>2</w:t>
      </w:r>
      <w:r>
        <w:rPr>
          <w:rFonts w:ascii="Times New Roman" w:eastAsia="Times New Roman" w:hAnsi="Times New Roman"/>
          <w:sz w:val="24"/>
          <w:szCs w:val="24"/>
          <w:lang w:eastAsia="ru-RU"/>
        </w:rPr>
        <w:t>.1.</w:t>
      </w:r>
      <w:r>
        <w:rPr>
          <w:rFonts w:ascii="Times New Roman" w:eastAsia="Times New Roman" w:hAnsi="Times New Roman"/>
          <w:i/>
          <w:sz w:val="24"/>
          <w:szCs w:val="24"/>
          <w:u w:val="single"/>
          <w:lang w:eastAsia="ru-RU"/>
        </w:rPr>
        <w:t xml:space="preserve">    (найменування фізичної особи-учасника)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яка є учасником не було притягнуто згідно із законом до відповідальності за вчинення у сфері закупівель корупційного правопорушення.</w:t>
      </w:r>
    </w:p>
    <w:p w:rsidR="0024246E" w:rsidRDefault="0024246E" w:rsidP="0024246E">
      <w:pPr>
        <w:spacing w:after="0"/>
        <w:jc w:val="both"/>
      </w:pPr>
      <w:r>
        <w:rPr>
          <w:rFonts w:ascii="Times New Roman" w:eastAsia="Times New Roman" w:hAnsi="Times New Roman"/>
          <w:sz w:val="24"/>
          <w:szCs w:val="24"/>
          <w:lang w:val="ru-RU" w:eastAsia="ru-RU"/>
        </w:rPr>
        <w:t>3</w:t>
      </w:r>
      <w:r>
        <w:rPr>
          <w:rFonts w:ascii="Times New Roman" w:eastAsia="Times New Roman" w:hAnsi="Times New Roman"/>
          <w:sz w:val="24"/>
          <w:szCs w:val="24"/>
          <w:lang w:eastAsia="ru-RU"/>
        </w:rPr>
        <w:t>.</w:t>
      </w:r>
      <w:r>
        <w:rPr>
          <w:rFonts w:ascii="Times New Roman" w:eastAsia="Times New Roman" w:hAnsi="Times New Roman"/>
          <w:i/>
          <w:sz w:val="24"/>
          <w:szCs w:val="24"/>
          <w:u w:val="single"/>
          <w:lang w:eastAsia="ru-RU"/>
        </w:rPr>
        <w:t xml:space="preserve">     (найменування фізичної особи -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яка є учасником, не була засуджена за злочин, учинений з корисливих мотивів, судимість з якої не знято або не погашено у встановленому законом порядку. </w:t>
      </w:r>
    </w:p>
    <w:p w:rsidR="0024246E" w:rsidRDefault="0024246E" w:rsidP="0024246E">
      <w:pPr>
        <w:spacing w:after="0"/>
        <w:jc w:val="both"/>
      </w:pPr>
      <w:r>
        <w:rPr>
          <w:rFonts w:ascii="Times New Roman" w:eastAsia="Times New Roman" w:hAnsi="Times New Roman"/>
          <w:sz w:val="24"/>
          <w:szCs w:val="24"/>
          <w:lang w:val="ru-RU" w:eastAsia="ru-RU"/>
        </w:rPr>
        <w:t>4</w:t>
      </w:r>
      <w:r>
        <w:rPr>
          <w:rFonts w:ascii="Times New Roman" w:eastAsia="Times New Roman" w:hAnsi="Times New Roman"/>
          <w:sz w:val="24"/>
          <w:szCs w:val="24"/>
          <w:lang w:eastAsia="ru-RU"/>
        </w:rPr>
        <w:t>.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яких уповноважено учасником представляти його інтереси під час проведення процедури закупівлі, а саме:</w:t>
      </w:r>
    </w:p>
    <w:tbl>
      <w:tblPr>
        <w:tblW w:w="9714" w:type="dxa"/>
        <w:tblLayout w:type="fixed"/>
        <w:tblLook w:val="0000"/>
      </w:tblPr>
      <w:tblGrid>
        <w:gridCol w:w="4876"/>
        <w:gridCol w:w="4838"/>
      </w:tblGrid>
      <w:tr w:rsidR="0024246E" w:rsidTr="0024246E">
        <w:tc>
          <w:tcPr>
            <w:tcW w:w="4876" w:type="dxa"/>
            <w:tcBorders>
              <w:bottom w:val="single" w:sz="4" w:space="0" w:color="000000"/>
            </w:tcBorders>
            <w:shd w:val="clear" w:color="auto" w:fill="auto"/>
          </w:tcPr>
          <w:p w:rsidR="0024246E" w:rsidRDefault="0024246E" w:rsidP="0024246E">
            <w:pPr>
              <w:spacing w:after="0"/>
              <w:jc w:val="both"/>
            </w:pPr>
            <w:r>
              <w:rPr>
                <w:rFonts w:ascii="Times New Roman" w:eastAsia="Times New Roman" w:hAnsi="Times New Roman"/>
                <w:sz w:val="24"/>
                <w:szCs w:val="24"/>
                <w:lang w:eastAsia="ru-RU"/>
              </w:rPr>
              <w:t xml:space="preserve">має право підпису тендерної документації </w:t>
            </w:r>
          </w:p>
        </w:tc>
        <w:tc>
          <w:tcPr>
            <w:tcW w:w="4838" w:type="dxa"/>
            <w:tcBorders>
              <w:bottom w:val="single" w:sz="4" w:space="0" w:color="000000"/>
            </w:tcBorders>
            <w:shd w:val="clear" w:color="auto" w:fill="auto"/>
            <w:vAlign w:val="bottom"/>
          </w:tcPr>
          <w:p w:rsidR="0024246E" w:rsidRDefault="0024246E" w:rsidP="0024246E">
            <w:pPr>
              <w:spacing w:after="0"/>
              <w:jc w:val="both"/>
            </w:pPr>
            <w:r>
              <w:rPr>
                <w:rFonts w:ascii="Times New Roman" w:eastAsia="Times New Roman" w:hAnsi="Times New Roman"/>
                <w:i/>
                <w:sz w:val="24"/>
                <w:szCs w:val="24"/>
                <w:lang w:eastAsia="ru-RU"/>
              </w:rPr>
              <w:t>(ПІБ, посада)</w:t>
            </w:r>
          </w:p>
        </w:tc>
      </w:tr>
      <w:tr w:rsidR="0024246E" w:rsidTr="0024246E">
        <w:tc>
          <w:tcPr>
            <w:tcW w:w="4876" w:type="dxa"/>
            <w:tcBorders>
              <w:top w:val="single" w:sz="4" w:space="0" w:color="000000"/>
              <w:bottom w:val="single" w:sz="4" w:space="0" w:color="000000"/>
            </w:tcBorders>
            <w:shd w:val="clear" w:color="auto" w:fill="auto"/>
          </w:tcPr>
          <w:p w:rsidR="0024246E" w:rsidRDefault="0024246E" w:rsidP="0024246E">
            <w:pPr>
              <w:spacing w:after="0"/>
              <w:jc w:val="both"/>
            </w:pPr>
            <w:r>
              <w:rPr>
                <w:rFonts w:ascii="Times New Roman" w:eastAsia="Times New Roman" w:hAnsi="Times New Roman"/>
                <w:sz w:val="24"/>
                <w:szCs w:val="24"/>
                <w:lang w:eastAsia="ru-RU"/>
              </w:rPr>
              <w:lastRenderedPageBreak/>
              <w:t>має право підпису договору</w:t>
            </w:r>
          </w:p>
        </w:tc>
        <w:tc>
          <w:tcPr>
            <w:tcW w:w="4838" w:type="dxa"/>
            <w:tcBorders>
              <w:top w:val="single" w:sz="4" w:space="0" w:color="000000"/>
              <w:bottom w:val="single" w:sz="4" w:space="0" w:color="000000"/>
            </w:tcBorders>
            <w:shd w:val="clear" w:color="auto" w:fill="auto"/>
            <w:vAlign w:val="bottom"/>
          </w:tcPr>
          <w:p w:rsidR="0024246E" w:rsidRDefault="0024246E" w:rsidP="0024246E">
            <w:pPr>
              <w:spacing w:after="0"/>
              <w:jc w:val="both"/>
            </w:pPr>
            <w:r>
              <w:rPr>
                <w:rFonts w:ascii="Times New Roman" w:eastAsia="Times New Roman" w:hAnsi="Times New Roman"/>
                <w:i/>
                <w:sz w:val="24"/>
                <w:szCs w:val="24"/>
                <w:lang w:eastAsia="ru-RU"/>
              </w:rPr>
              <w:t>(ПІБ, посада)</w:t>
            </w:r>
          </w:p>
        </w:tc>
      </w:tr>
    </w:tbl>
    <w:p w:rsidR="0024246E" w:rsidRDefault="0024246E" w:rsidP="0024246E">
      <w:pPr>
        <w:spacing w:after="0"/>
        <w:jc w:val="both"/>
      </w:pPr>
      <w:r>
        <w:rPr>
          <w:rFonts w:ascii="Times New Roman" w:eastAsia="Times New Roman" w:hAnsi="Times New Roman"/>
          <w:sz w:val="24"/>
          <w:szCs w:val="24"/>
          <w:lang w:eastAsia="ru-RU"/>
        </w:rPr>
        <w:t xml:space="preserve">не було засуджено за злочин, вчинений з корисливих мотивів, судимість з якої не знято або не </w:t>
      </w:r>
      <w:proofErr w:type="spellStart"/>
      <w:r>
        <w:rPr>
          <w:rFonts w:ascii="Times New Roman" w:eastAsia="Times New Roman" w:hAnsi="Times New Roman"/>
          <w:sz w:val="24"/>
          <w:szCs w:val="24"/>
          <w:lang w:eastAsia="ru-RU"/>
        </w:rPr>
        <w:t>погаше</w:t>
      </w:r>
      <w:proofErr w:type="spellEnd"/>
      <w:r>
        <w:rPr>
          <w:rFonts w:ascii="Times New Roman" w:eastAsia="Times New Roman" w:hAnsi="Times New Roman"/>
          <w:sz w:val="24"/>
          <w:szCs w:val="24"/>
          <w:lang w:val="ru-RU" w:eastAsia="ru-RU"/>
        </w:rPr>
        <w:t>5</w:t>
      </w:r>
      <w:r>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визнано у встановленому законом порядку банкрутом та відносно нього не відкрита ліквідаційна процедура.</w:t>
      </w:r>
    </w:p>
    <w:p w:rsidR="0024246E" w:rsidRDefault="0024246E" w:rsidP="0024246E">
      <w:pPr>
        <w:spacing w:after="0"/>
        <w:jc w:val="both"/>
      </w:pPr>
      <w:r>
        <w:rPr>
          <w:rFonts w:ascii="Times New Roman" w:eastAsia="Times New Roman" w:hAnsi="Times New Roman"/>
          <w:sz w:val="24"/>
          <w:szCs w:val="24"/>
          <w:lang w:val="ru-RU" w:eastAsia="ru-RU"/>
        </w:rPr>
        <w:t>6</w:t>
      </w:r>
      <w:r>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має заборгованості із сплати податків і зборів (обов’язкових платежів).</w:t>
      </w:r>
    </w:p>
    <w:p w:rsidR="0024246E" w:rsidRDefault="0024246E" w:rsidP="0024246E">
      <w:pPr>
        <w:spacing w:after="0"/>
        <w:jc w:val="both"/>
        <w:rPr>
          <w:rFonts w:ascii="Times New Roman" w:eastAsia="Times New Roman" w:hAnsi="Times New Roman"/>
          <w:i/>
          <w:sz w:val="24"/>
          <w:szCs w:val="24"/>
          <w:u w:val="single"/>
          <w:lang w:eastAsia="ru-RU"/>
        </w:rPr>
      </w:pPr>
    </w:p>
    <w:p w:rsidR="0024246E" w:rsidRDefault="0024246E" w:rsidP="0024246E">
      <w:pPr>
        <w:spacing w:after="0"/>
        <w:jc w:val="both"/>
      </w:pPr>
      <w:r>
        <w:rPr>
          <w:rFonts w:ascii="Times New Roman" w:eastAsia="Times New Roman" w:hAnsi="Times New Roman"/>
          <w:b/>
          <w:i/>
          <w:sz w:val="24"/>
          <w:szCs w:val="24"/>
          <w:lang w:eastAsia="ru-RU"/>
        </w:rPr>
        <w:t>2.</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фізичну особу, яка є учасником, не було засуджено за злочин, учинений з корисливих мотивів, судимість з якої не знято або не погашено в установленому законом порядку </w:t>
      </w:r>
      <w:r>
        <w:rPr>
          <w:rFonts w:ascii="Times New Roman" w:eastAsia="Times New Roman" w:hAnsi="Times New Roman"/>
          <w:b/>
          <w:bCs/>
          <w:i/>
          <w:sz w:val="24"/>
          <w:szCs w:val="24"/>
          <w:lang w:eastAsia="ru-RU"/>
        </w:rPr>
        <w:t xml:space="preserve">станом  не більше місячної давнини відносно дати оприлюднення на </w:t>
      </w:r>
      <w:proofErr w:type="spellStart"/>
      <w:r>
        <w:rPr>
          <w:rFonts w:ascii="Times New Roman" w:eastAsia="Times New Roman" w:hAnsi="Times New Roman"/>
          <w:b/>
          <w:bCs/>
          <w:i/>
          <w:sz w:val="24"/>
          <w:szCs w:val="24"/>
          <w:lang w:eastAsia="ru-RU"/>
        </w:rPr>
        <w:t>веб-порталі</w:t>
      </w:r>
      <w:proofErr w:type="spellEnd"/>
      <w:r>
        <w:rPr>
          <w:rFonts w:ascii="Times New Roman" w:eastAsia="Times New Roman" w:hAnsi="Times New Roman"/>
          <w:b/>
          <w:bCs/>
          <w:i/>
          <w:sz w:val="24"/>
          <w:szCs w:val="24"/>
          <w:lang w:eastAsia="ru-RU"/>
        </w:rPr>
        <w:t xml:space="preserve"> повідомлення про намір укласти договір  або більш пізнішої дати.</w:t>
      </w:r>
    </w:p>
    <w:p w:rsidR="007B30BD" w:rsidRPr="007B30BD" w:rsidRDefault="007B30BD" w:rsidP="007B30BD">
      <w:pPr>
        <w:jc w:val="both"/>
      </w:pPr>
      <w:r>
        <w:rPr>
          <w:rFonts w:ascii="Times New Roman" w:eastAsia="Times New Roman" w:hAnsi="Times New Roman"/>
          <w:b/>
          <w:i/>
          <w:sz w:val="24"/>
          <w:szCs w:val="24"/>
          <w:lang w:eastAsia="ru-RU"/>
        </w:rPr>
        <w:t>3.</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службову (посадову) особу учасника, яка підписала тендерну пропозицію, та уповноважену представляти його інтереси під час проведення процедури закупівлі,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w:t>
      </w:r>
      <w:r>
        <w:rPr>
          <w:rFonts w:ascii="Times New Roman" w:eastAsia="Times New Roman" w:hAnsi="Times New Roman"/>
          <w:b/>
          <w:bCs/>
          <w:i/>
          <w:sz w:val="24"/>
          <w:szCs w:val="24"/>
          <w:lang w:eastAsia="ru-RU"/>
        </w:rPr>
        <w:t xml:space="preserve">станом не більше місячної давнини відносно дати оприлюднення на </w:t>
      </w:r>
      <w:proofErr w:type="spellStart"/>
      <w:r>
        <w:rPr>
          <w:rFonts w:ascii="Times New Roman" w:eastAsia="Times New Roman" w:hAnsi="Times New Roman"/>
          <w:b/>
          <w:bCs/>
          <w:i/>
          <w:sz w:val="24"/>
          <w:szCs w:val="24"/>
          <w:lang w:eastAsia="ru-RU"/>
        </w:rPr>
        <w:t>веб-порталі</w:t>
      </w:r>
      <w:proofErr w:type="spellEnd"/>
      <w:r>
        <w:rPr>
          <w:rFonts w:ascii="Times New Roman" w:eastAsia="Times New Roman" w:hAnsi="Times New Roman"/>
          <w:b/>
          <w:bCs/>
          <w:i/>
          <w:sz w:val="24"/>
          <w:szCs w:val="24"/>
          <w:lang w:eastAsia="ru-RU"/>
        </w:rPr>
        <w:t xml:space="preserve"> повідомлення про намір укласти договір.</w:t>
      </w:r>
    </w:p>
    <w:p w:rsidR="007B30BD" w:rsidRDefault="007B30BD" w:rsidP="007B30BD">
      <w:pPr>
        <w:jc w:val="both"/>
      </w:pPr>
      <w:r>
        <w:rPr>
          <w:rFonts w:ascii="Times New Roman" w:eastAsia="Times New Roman" w:hAnsi="Times New Roman"/>
          <w:b/>
          <w:i/>
          <w:sz w:val="24"/>
          <w:szCs w:val="24"/>
          <w:lang w:eastAsia="ru-RU"/>
        </w:rPr>
        <w:t>4.</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завірена копія довідки</w:t>
      </w:r>
      <w:r>
        <w:rPr>
          <w:rFonts w:ascii="Times New Roman" w:eastAsia="Times New Roman" w:hAnsi="Times New Roman"/>
          <w:i/>
          <w:sz w:val="24"/>
          <w:szCs w:val="24"/>
          <w:lang w:eastAsia="ru-RU"/>
        </w:rPr>
        <w:t xml:space="preserve">, виданої органом державної фіскальної служби,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w:t>
      </w:r>
      <w:r>
        <w:rPr>
          <w:rFonts w:ascii="Times New Roman" w:eastAsia="Times New Roman" w:hAnsi="Times New Roman"/>
          <w:b/>
          <w:i/>
          <w:sz w:val="24"/>
          <w:szCs w:val="24"/>
          <w:lang w:eastAsia="ru-RU"/>
        </w:rPr>
        <w:t>що є чинною на дату подання документа.</w:t>
      </w:r>
    </w:p>
    <w:p w:rsidR="007B30BD" w:rsidRDefault="007B30BD" w:rsidP="007B30BD">
      <w:r>
        <w:rPr>
          <w:rFonts w:ascii="Times New Roman" w:hAnsi="Times New Roman"/>
          <w:b/>
          <w:i/>
          <w:sz w:val="24"/>
          <w:szCs w:val="24"/>
        </w:rPr>
        <w:t>Лист-гарантія подається на фірмовому бланку</w:t>
      </w:r>
      <w:r>
        <w:rPr>
          <w:rFonts w:ascii="Times New Roman" w:hAnsi="Times New Roman"/>
          <w:b/>
          <w:i/>
          <w:sz w:val="24"/>
          <w:szCs w:val="24"/>
          <w:shd w:val="clear" w:color="auto" w:fill="FFFFFF"/>
        </w:rPr>
        <w:t xml:space="preserve"> </w:t>
      </w:r>
      <w:r>
        <w:rPr>
          <w:rFonts w:ascii="Times New Roman" w:hAnsi="Times New Roman"/>
          <w:b/>
          <w:i/>
          <w:sz w:val="24"/>
          <w:szCs w:val="24"/>
        </w:rPr>
        <w:t>за підписом уповноваженої особи учасника та повинен містити позначку про дату складання документу.</w:t>
      </w:r>
    </w:p>
    <w:p w:rsidR="007B30BD" w:rsidRDefault="007B30BD" w:rsidP="007B30BD">
      <w:r>
        <w:rPr>
          <w:rFonts w:ascii="Times New Roman" w:hAnsi="Times New Roman"/>
          <w:b/>
          <w:i/>
          <w:sz w:val="24"/>
          <w:szCs w:val="24"/>
        </w:rPr>
        <w:t>У випадку надання Переможцем документів з порушенням строку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 17 Закону</w:t>
      </w:r>
    </w:p>
    <w:p w:rsidR="0024246E" w:rsidRDefault="0024246E" w:rsidP="0024246E">
      <w:pPr>
        <w:spacing w:after="0"/>
        <w:jc w:val="both"/>
        <w:rPr>
          <w:rFonts w:ascii="Times New Roman" w:eastAsia="Times New Roman" w:hAnsi="Times New Roman"/>
          <w:b/>
          <w:i/>
          <w:sz w:val="24"/>
          <w:szCs w:val="24"/>
          <w:lang w:eastAsia="ru-RU"/>
        </w:rPr>
      </w:pPr>
    </w:p>
    <w:p w:rsidR="007B30BD" w:rsidRDefault="007B30BD" w:rsidP="0024246E">
      <w:pPr>
        <w:spacing w:after="0"/>
        <w:jc w:val="both"/>
        <w:rPr>
          <w:rFonts w:ascii="Times New Roman" w:eastAsia="Times New Roman" w:hAnsi="Times New Roman"/>
          <w:b/>
          <w:i/>
          <w:sz w:val="24"/>
          <w:szCs w:val="24"/>
          <w:lang w:eastAsia="ru-RU"/>
        </w:rPr>
      </w:pPr>
    </w:p>
    <w:p w:rsidR="007B30BD" w:rsidRDefault="007B30BD" w:rsidP="0024246E">
      <w:pPr>
        <w:spacing w:after="0"/>
        <w:jc w:val="both"/>
        <w:rPr>
          <w:rFonts w:ascii="Times New Roman" w:eastAsia="Times New Roman" w:hAnsi="Times New Roman"/>
          <w:b/>
          <w:i/>
          <w:sz w:val="24"/>
          <w:szCs w:val="24"/>
          <w:lang w:eastAsia="ru-RU"/>
        </w:rPr>
      </w:pPr>
    </w:p>
    <w:p w:rsidR="007B30BD" w:rsidRDefault="007B30BD" w:rsidP="0024246E">
      <w:pPr>
        <w:spacing w:after="0"/>
        <w:jc w:val="both"/>
        <w:rPr>
          <w:rFonts w:ascii="Times New Roman" w:eastAsia="Times New Roman" w:hAnsi="Times New Roman"/>
          <w:b/>
          <w:i/>
          <w:sz w:val="24"/>
          <w:szCs w:val="24"/>
          <w:lang w:eastAsia="ru-RU"/>
        </w:rPr>
      </w:pPr>
    </w:p>
    <w:p w:rsidR="007B30BD" w:rsidRDefault="007B30BD" w:rsidP="0024246E">
      <w:pPr>
        <w:spacing w:after="0"/>
        <w:jc w:val="both"/>
        <w:rPr>
          <w:rFonts w:ascii="Times New Roman" w:eastAsia="Times New Roman" w:hAnsi="Times New Roman"/>
          <w:b/>
          <w:i/>
          <w:sz w:val="24"/>
          <w:szCs w:val="24"/>
          <w:lang w:eastAsia="ru-RU"/>
        </w:rPr>
      </w:pPr>
    </w:p>
    <w:p w:rsidR="007B30BD" w:rsidRDefault="007B30BD" w:rsidP="0024246E">
      <w:pPr>
        <w:spacing w:after="0"/>
        <w:jc w:val="both"/>
        <w:rPr>
          <w:rFonts w:ascii="Times New Roman" w:eastAsia="Times New Roman" w:hAnsi="Times New Roman"/>
          <w:b/>
          <w:i/>
          <w:sz w:val="24"/>
          <w:szCs w:val="24"/>
          <w:lang w:eastAsia="ru-RU"/>
        </w:rPr>
      </w:pPr>
    </w:p>
    <w:p w:rsidR="007B30BD" w:rsidRDefault="007B30BD" w:rsidP="0024246E">
      <w:pPr>
        <w:spacing w:after="0"/>
        <w:jc w:val="both"/>
        <w:rPr>
          <w:rFonts w:ascii="Times New Roman" w:eastAsia="Times New Roman" w:hAnsi="Times New Roman"/>
          <w:b/>
          <w:i/>
          <w:sz w:val="24"/>
          <w:szCs w:val="24"/>
          <w:lang w:eastAsia="ru-RU"/>
        </w:rPr>
      </w:pPr>
    </w:p>
    <w:p w:rsidR="007B30BD" w:rsidRDefault="007B30BD" w:rsidP="0024246E">
      <w:pPr>
        <w:spacing w:after="0"/>
        <w:jc w:val="both"/>
        <w:rPr>
          <w:rFonts w:ascii="Times New Roman" w:eastAsia="Times New Roman" w:hAnsi="Times New Roman"/>
          <w:b/>
          <w:i/>
          <w:sz w:val="24"/>
          <w:szCs w:val="24"/>
          <w:lang w:eastAsia="ru-RU"/>
        </w:rPr>
      </w:pPr>
    </w:p>
    <w:p w:rsidR="007B30BD" w:rsidRDefault="007B30BD" w:rsidP="0024246E">
      <w:pPr>
        <w:spacing w:after="0"/>
        <w:jc w:val="both"/>
        <w:rPr>
          <w:rFonts w:ascii="Times New Roman" w:eastAsia="Times New Roman" w:hAnsi="Times New Roman"/>
          <w:b/>
          <w:i/>
          <w:sz w:val="24"/>
          <w:szCs w:val="24"/>
          <w:lang w:eastAsia="ru-RU"/>
        </w:rPr>
      </w:pPr>
    </w:p>
    <w:p w:rsidR="007B30BD" w:rsidRDefault="007B30BD" w:rsidP="0024246E">
      <w:pPr>
        <w:spacing w:after="0"/>
        <w:jc w:val="both"/>
        <w:rPr>
          <w:rFonts w:ascii="Times New Roman" w:eastAsia="Times New Roman" w:hAnsi="Times New Roman"/>
          <w:b/>
          <w:i/>
          <w:sz w:val="24"/>
          <w:szCs w:val="24"/>
          <w:lang w:eastAsia="ru-RU"/>
        </w:rPr>
      </w:pPr>
    </w:p>
    <w:p w:rsidR="007B30BD" w:rsidRDefault="007B30BD" w:rsidP="007B30BD">
      <w:pPr>
        <w:spacing w:after="0"/>
        <w:rPr>
          <w:rFonts w:ascii="Times New Roman" w:eastAsia="Times New Roman" w:hAnsi="Times New Roman"/>
          <w:b/>
          <w:i/>
          <w:sz w:val="24"/>
          <w:szCs w:val="24"/>
          <w:lang w:eastAsia="ru-RU"/>
        </w:rPr>
      </w:pPr>
    </w:p>
    <w:p w:rsidR="007B30BD" w:rsidRDefault="007B30BD" w:rsidP="007B30BD">
      <w:pPr>
        <w:spacing w:after="0"/>
        <w:jc w:val="right"/>
      </w:pPr>
      <w:r>
        <w:rPr>
          <w:rFonts w:ascii="Times New Roman" w:hAnsi="Times New Roman"/>
          <w:b/>
          <w:sz w:val="24"/>
          <w:szCs w:val="24"/>
        </w:rPr>
        <w:lastRenderedPageBreak/>
        <w:t>Додаток  5</w:t>
      </w:r>
    </w:p>
    <w:p w:rsidR="007B30BD" w:rsidRPr="007B30BD" w:rsidRDefault="007B30BD" w:rsidP="007B30BD">
      <w:pPr>
        <w:spacing w:after="0"/>
        <w:jc w:val="right"/>
        <w:rPr>
          <w:rFonts w:ascii="Times New Roman" w:hAnsi="Times New Roman"/>
          <w:b/>
          <w:sz w:val="24"/>
          <w:szCs w:val="24"/>
        </w:rPr>
      </w:pPr>
      <w:r>
        <w:rPr>
          <w:rFonts w:ascii="Times New Roman" w:hAnsi="Times New Roman"/>
          <w:b/>
          <w:sz w:val="24"/>
          <w:szCs w:val="24"/>
        </w:rPr>
        <w:t>до тендерної документації</w:t>
      </w:r>
    </w:p>
    <w:p w:rsidR="007B30BD" w:rsidRDefault="007B30BD" w:rsidP="007B30BD">
      <w:pPr>
        <w:spacing w:after="0" w:line="240" w:lineRule="auto"/>
        <w:jc w:val="center"/>
      </w:pPr>
      <w:r>
        <w:rPr>
          <w:rFonts w:ascii="Times New Roman" w:hAnsi="Times New Roman"/>
          <w:b/>
          <w:sz w:val="24"/>
          <w:szCs w:val="24"/>
        </w:rPr>
        <w:t>Інформація про необхідні технічні, якісні та кількісні характеристики предмета закупівлі</w:t>
      </w:r>
    </w:p>
    <w:p w:rsidR="007B30BD" w:rsidRPr="007B30BD" w:rsidRDefault="007B30BD" w:rsidP="007B30BD">
      <w:pPr>
        <w:spacing w:after="0" w:line="240" w:lineRule="auto"/>
        <w:jc w:val="center"/>
        <w:rPr>
          <w:rFonts w:ascii="Times New Roman" w:hAnsi="Times New Roman"/>
          <w:sz w:val="24"/>
          <w:szCs w:val="24"/>
        </w:rPr>
      </w:pPr>
      <w:r>
        <w:rPr>
          <w:rFonts w:ascii="Times New Roman" w:hAnsi="Times New Roman"/>
          <w:sz w:val="24"/>
          <w:szCs w:val="24"/>
        </w:rPr>
        <w:t>(</w:t>
      </w:r>
      <w:r w:rsidRPr="0040184D">
        <w:rPr>
          <w:rFonts w:ascii="Times New Roman" w:hAnsi="Times New Roman"/>
          <w:sz w:val="24"/>
          <w:szCs w:val="24"/>
        </w:rPr>
        <w:t>код за ДК 021:</w:t>
      </w:r>
      <w:r w:rsidRPr="009853F0">
        <w:rPr>
          <w:rFonts w:ascii="Times New Roman" w:hAnsi="Times New Roman" w:cs="Times New Roman"/>
          <w:sz w:val="24"/>
          <w:szCs w:val="24"/>
        </w:rPr>
        <w:t>2015:</w:t>
      </w:r>
      <w:r w:rsidR="009853F0" w:rsidRPr="009853F0">
        <w:rPr>
          <w:rFonts w:ascii="Times New Roman" w:hAnsi="Times New Roman" w:cs="Times New Roman"/>
          <w:color w:val="000000"/>
          <w:spacing w:val="3"/>
          <w:sz w:val="24"/>
          <w:szCs w:val="24"/>
          <w:shd w:val="clear" w:color="auto" w:fill="F0F0F0"/>
        </w:rPr>
        <w:t xml:space="preserve"> 24320000-3 </w:t>
      </w:r>
      <w:r w:rsidR="009853F0" w:rsidRPr="009853F0">
        <w:rPr>
          <w:rFonts w:ascii="Times New Roman" w:hAnsi="Times New Roman" w:cs="Times New Roman"/>
          <w:spacing w:val="3"/>
          <w:sz w:val="24"/>
          <w:szCs w:val="24"/>
          <w:shd w:val="clear" w:color="auto" w:fill="F0F0F0"/>
        </w:rPr>
        <w:t>Основні органічні хімічні речовини</w:t>
      </w:r>
      <w:r w:rsidRPr="009853F0">
        <w:rPr>
          <w:rFonts w:ascii="Times New Roman" w:hAnsi="Times New Roman" w:cs="Times New Roman"/>
          <w:sz w:val="24"/>
          <w:szCs w:val="24"/>
        </w:rPr>
        <w:t>)</w:t>
      </w:r>
    </w:p>
    <w:p w:rsidR="007B30BD" w:rsidRPr="000F77B5" w:rsidRDefault="007B30BD" w:rsidP="007B30BD">
      <w:pPr>
        <w:spacing w:after="0" w:line="240" w:lineRule="auto"/>
        <w:rPr>
          <w:rFonts w:ascii="Times New Roman" w:hAnsi="Times New Roman"/>
          <w:sz w:val="2"/>
          <w:szCs w:val="24"/>
          <w:lang w:val="ru-RU"/>
        </w:rPr>
      </w:pPr>
    </w:p>
    <w:p w:rsidR="007B30BD" w:rsidRDefault="007B30BD" w:rsidP="007B30BD">
      <w:pPr>
        <w:spacing w:after="0" w:line="240" w:lineRule="auto"/>
        <w:ind w:firstLine="708"/>
        <w:jc w:val="both"/>
        <w:rPr>
          <w:rFonts w:ascii="Times New Roman" w:eastAsia="Times New Roman" w:hAnsi="Times New Roman"/>
          <w:b/>
          <w:color w:val="000000"/>
          <w:sz w:val="24"/>
          <w:szCs w:val="24"/>
          <w:u w:val="single"/>
          <w:shd w:val="clear" w:color="auto" w:fill="FFFFFF"/>
          <w:lang w:eastAsia="ru-RU"/>
        </w:rPr>
      </w:pPr>
      <w:r>
        <w:rPr>
          <w:rFonts w:ascii="Times New Roman" w:eastAsia="Times New Roman" w:hAnsi="Times New Roman"/>
          <w:b/>
          <w:color w:val="000000"/>
          <w:sz w:val="24"/>
          <w:szCs w:val="24"/>
          <w:u w:val="single"/>
          <w:shd w:val="clear" w:color="auto" w:fill="FFFFFF"/>
          <w:lang w:eastAsia="ru-RU"/>
        </w:rPr>
        <w:t xml:space="preserve">Запропонований товар повинен відповідати наступним технічним вимогам: </w:t>
      </w:r>
    </w:p>
    <w:tbl>
      <w:tblPr>
        <w:tblStyle w:val="a3"/>
        <w:tblW w:w="0" w:type="auto"/>
        <w:tblLook w:val="04A0"/>
      </w:tblPr>
      <w:tblGrid>
        <w:gridCol w:w="675"/>
        <w:gridCol w:w="2515"/>
        <w:gridCol w:w="1595"/>
        <w:gridCol w:w="1595"/>
        <w:gridCol w:w="1595"/>
        <w:gridCol w:w="1596"/>
      </w:tblGrid>
      <w:tr w:rsidR="007B30BD" w:rsidRPr="005D4952" w:rsidTr="007B30BD">
        <w:tc>
          <w:tcPr>
            <w:tcW w:w="675" w:type="dxa"/>
          </w:tcPr>
          <w:p w:rsidR="007B30BD" w:rsidRPr="005D4952" w:rsidRDefault="007B30BD" w:rsidP="007B30BD">
            <w:pPr>
              <w:jc w:val="center"/>
              <w:rPr>
                <w:rFonts w:ascii="Times New Roman" w:hAnsi="Times New Roman" w:cs="Times New Roman"/>
                <w:sz w:val="24"/>
                <w:szCs w:val="24"/>
              </w:rPr>
            </w:pPr>
          </w:p>
          <w:p w:rsidR="007B30BD" w:rsidRPr="005D4952" w:rsidRDefault="007B30BD" w:rsidP="007B30BD">
            <w:pPr>
              <w:jc w:val="center"/>
              <w:rPr>
                <w:rFonts w:ascii="Times New Roman" w:hAnsi="Times New Roman" w:cs="Times New Roman"/>
                <w:sz w:val="24"/>
                <w:szCs w:val="24"/>
              </w:rPr>
            </w:pPr>
            <w:r w:rsidRPr="005D4952">
              <w:rPr>
                <w:rFonts w:ascii="Times New Roman" w:hAnsi="Times New Roman" w:cs="Times New Roman"/>
                <w:sz w:val="24"/>
                <w:szCs w:val="24"/>
              </w:rPr>
              <w:t>№</w:t>
            </w:r>
          </w:p>
          <w:p w:rsidR="007B30BD" w:rsidRPr="005D4952" w:rsidRDefault="007B30BD" w:rsidP="007B30BD">
            <w:pPr>
              <w:jc w:val="center"/>
              <w:rPr>
                <w:rFonts w:ascii="Times New Roman" w:hAnsi="Times New Roman" w:cs="Times New Roman"/>
                <w:sz w:val="24"/>
                <w:szCs w:val="24"/>
              </w:rPr>
            </w:pPr>
            <w:r w:rsidRPr="005D4952">
              <w:rPr>
                <w:rFonts w:ascii="Times New Roman" w:hAnsi="Times New Roman" w:cs="Times New Roman"/>
                <w:sz w:val="24"/>
                <w:szCs w:val="24"/>
              </w:rPr>
              <w:t>з</w:t>
            </w:r>
            <w:r w:rsidRPr="005D4952">
              <w:rPr>
                <w:rFonts w:ascii="Times New Roman" w:hAnsi="Times New Roman" w:cs="Times New Roman"/>
                <w:sz w:val="24"/>
                <w:szCs w:val="24"/>
                <w:lang w:val="en-US"/>
              </w:rPr>
              <w:t>/</w:t>
            </w:r>
            <w:r w:rsidRPr="005D4952">
              <w:rPr>
                <w:rFonts w:ascii="Times New Roman" w:hAnsi="Times New Roman" w:cs="Times New Roman"/>
                <w:sz w:val="24"/>
                <w:szCs w:val="24"/>
              </w:rPr>
              <w:t>п</w:t>
            </w:r>
          </w:p>
        </w:tc>
        <w:tc>
          <w:tcPr>
            <w:tcW w:w="2515" w:type="dxa"/>
          </w:tcPr>
          <w:p w:rsidR="007B30BD" w:rsidRPr="005D4952" w:rsidRDefault="007B30BD" w:rsidP="007B30BD">
            <w:pPr>
              <w:jc w:val="center"/>
              <w:rPr>
                <w:rFonts w:ascii="Times New Roman" w:hAnsi="Times New Roman" w:cs="Times New Roman"/>
                <w:sz w:val="24"/>
                <w:szCs w:val="24"/>
              </w:rPr>
            </w:pPr>
          </w:p>
          <w:p w:rsidR="007B30BD" w:rsidRPr="005D4952" w:rsidRDefault="007B30BD" w:rsidP="007B30BD">
            <w:pPr>
              <w:jc w:val="center"/>
              <w:rPr>
                <w:rFonts w:ascii="Times New Roman" w:hAnsi="Times New Roman" w:cs="Times New Roman"/>
                <w:sz w:val="24"/>
                <w:szCs w:val="24"/>
              </w:rPr>
            </w:pPr>
            <w:r w:rsidRPr="005D4952">
              <w:rPr>
                <w:rFonts w:ascii="Times New Roman" w:hAnsi="Times New Roman" w:cs="Times New Roman"/>
                <w:sz w:val="24"/>
                <w:szCs w:val="24"/>
              </w:rPr>
              <w:t>НАЗВА</w:t>
            </w:r>
          </w:p>
        </w:tc>
        <w:tc>
          <w:tcPr>
            <w:tcW w:w="1595" w:type="dxa"/>
          </w:tcPr>
          <w:p w:rsidR="007B30BD" w:rsidRPr="005D4952" w:rsidRDefault="007B30BD" w:rsidP="007B30BD">
            <w:pPr>
              <w:pStyle w:val="a5"/>
              <w:jc w:val="center"/>
              <w:rPr>
                <w:rFonts w:ascii="Times New Roman" w:hAnsi="Times New Roman"/>
                <w:sz w:val="24"/>
                <w:szCs w:val="24"/>
              </w:rPr>
            </w:pPr>
          </w:p>
          <w:p w:rsidR="007B30BD" w:rsidRPr="005D4952" w:rsidRDefault="007B30BD" w:rsidP="007B30BD">
            <w:pPr>
              <w:pStyle w:val="a5"/>
              <w:jc w:val="center"/>
              <w:rPr>
                <w:rFonts w:ascii="Times New Roman" w:hAnsi="Times New Roman"/>
                <w:sz w:val="24"/>
                <w:szCs w:val="24"/>
              </w:rPr>
            </w:pPr>
            <w:r w:rsidRPr="005D4952">
              <w:rPr>
                <w:rFonts w:ascii="Times New Roman" w:hAnsi="Times New Roman"/>
                <w:sz w:val="24"/>
                <w:szCs w:val="24"/>
              </w:rPr>
              <w:t>Кваліфікація</w:t>
            </w:r>
          </w:p>
          <w:p w:rsidR="007B30BD" w:rsidRPr="005D4952" w:rsidRDefault="007B30BD" w:rsidP="007B30BD">
            <w:pPr>
              <w:jc w:val="center"/>
              <w:rPr>
                <w:rFonts w:ascii="Times New Roman" w:hAnsi="Times New Roman" w:cs="Times New Roman"/>
                <w:sz w:val="24"/>
                <w:szCs w:val="24"/>
              </w:rPr>
            </w:pPr>
            <w:r w:rsidRPr="005D4952">
              <w:rPr>
                <w:rFonts w:ascii="Times New Roman" w:hAnsi="Times New Roman" w:cs="Times New Roman"/>
                <w:sz w:val="24"/>
                <w:szCs w:val="24"/>
              </w:rPr>
              <w:t xml:space="preserve">(марка </w:t>
            </w:r>
            <w:r w:rsidRPr="005D4952">
              <w:rPr>
                <w:rFonts w:ascii="Times New Roman" w:hAnsi="Times New Roman" w:cs="Times New Roman"/>
                <w:spacing w:val="-1"/>
                <w:sz w:val="24"/>
                <w:szCs w:val="24"/>
              </w:rPr>
              <w:t>якості)</w:t>
            </w:r>
          </w:p>
        </w:tc>
        <w:tc>
          <w:tcPr>
            <w:tcW w:w="1595" w:type="dxa"/>
          </w:tcPr>
          <w:p w:rsidR="007B30BD" w:rsidRPr="005D4952" w:rsidRDefault="007B30BD" w:rsidP="007B30BD">
            <w:pPr>
              <w:jc w:val="center"/>
              <w:rPr>
                <w:rFonts w:ascii="Times New Roman" w:hAnsi="Times New Roman" w:cs="Times New Roman"/>
                <w:sz w:val="24"/>
                <w:szCs w:val="24"/>
              </w:rPr>
            </w:pPr>
            <w:r w:rsidRPr="005D4952">
              <w:rPr>
                <w:rFonts w:ascii="Times New Roman" w:hAnsi="Times New Roman" w:cs="Times New Roman"/>
                <w:bCs/>
                <w:color w:val="000000"/>
                <w:spacing w:val="-3"/>
                <w:sz w:val="24"/>
                <w:szCs w:val="24"/>
              </w:rPr>
              <w:t>Країна-виробник, (номер за каталогом</w:t>
            </w:r>
            <w:r w:rsidR="00D95925">
              <w:rPr>
                <w:rFonts w:ascii="Times New Roman" w:hAnsi="Times New Roman" w:cs="Times New Roman"/>
                <w:bCs/>
                <w:color w:val="000000"/>
                <w:spacing w:val="-3"/>
                <w:sz w:val="24"/>
                <w:szCs w:val="24"/>
              </w:rPr>
              <w:t>)</w:t>
            </w:r>
          </w:p>
        </w:tc>
        <w:tc>
          <w:tcPr>
            <w:tcW w:w="1595" w:type="dxa"/>
          </w:tcPr>
          <w:p w:rsidR="007B30BD" w:rsidRPr="005D4952" w:rsidRDefault="007B30BD" w:rsidP="007B30BD">
            <w:pPr>
              <w:jc w:val="both"/>
              <w:rPr>
                <w:rFonts w:ascii="Times New Roman" w:hAnsi="Times New Roman" w:cs="Times New Roman"/>
                <w:bCs/>
                <w:color w:val="000000"/>
                <w:spacing w:val="-3"/>
                <w:sz w:val="24"/>
                <w:szCs w:val="24"/>
              </w:rPr>
            </w:pPr>
          </w:p>
          <w:p w:rsidR="007B30BD" w:rsidRPr="005D4952" w:rsidRDefault="007B30BD" w:rsidP="007B30BD">
            <w:pPr>
              <w:jc w:val="center"/>
              <w:rPr>
                <w:rFonts w:ascii="Times New Roman" w:hAnsi="Times New Roman" w:cs="Times New Roman"/>
                <w:sz w:val="24"/>
                <w:szCs w:val="24"/>
              </w:rPr>
            </w:pPr>
            <w:r w:rsidRPr="005D4952">
              <w:rPr>
                <w:rFonts w:ascii="Times New Roman" w:hAnsi="Times New Roman" w:cs="Times New Roman"/>
                <w:bCs/>
                <w:color w:val="000000"/>
                <w:spacing w:val="-3"/>
                <w:sz w:val="24"/>
                <w:szCs w:val="24"/>
              </w:rPr>
              <w:t>Од. виміру</w:t>
            </w:r>
          </w:p>
        </w:tc>
        <w:tc>
          <w:tcPr>
            <w:tcW w:w="1596" w:type="dxa"/>
          </w:tcPr>
          <w:p w:rsidR="007B30BD" w:rsidRPr="005D4952" w:rsidRDefault="007B30BD" w:rsidP="007B30BD">
            <w:pPr>
              <w:jc w:val="both"/>
              <w:rPr>
                <w:rFonts w:ascii="Times New Roman" w:hAnsi="Times New Roman" w:cs="Times New Roman"/>
                <w:color w:val="000000"/>
                <w:spacing w:val="-2"/>
                <w:sz w:val="24"/>
                <w:szCs w:val="24"/>
              </w:rPr>
            </w:pPr>
          </w:p>
          <w:p w:rsidR="007B30BD" w:rsidRPr="005D4952" w:rsidRDefault="007B30BD" w:rsidP="007B30BD">
            <w:pPr>
              <w:jc w:val="center"/>
              <w:rPr>
                <w:rFonts w:ascii="Times New Roman" w:hAnsi="Times New Roman" w:cs="Times New Roman"/>
                <w:sz w:val="24"/>
                <w:szCs w:val="24"/>
              </w:rPr>
            </w:pPr>
            <w:r w:rsidRPr="005D4952">
              <w:rPr>
                <w:rFonts w:ascii="Times New Roman" w:hAnsi="Times New Roman" w:cs="Times New Roman"/>
                <w:color w:val="000000"/>
                <w:spacing w:val="-2"/>
                <w:sz w:val="24"/>
                <w:szCs w:val="24"/>
              </w:rPr>
              <w:t>Кількість</w:t>
            </w:r>
          </w:p>
        </w:tc>
      </w:tr>
      <w:tr w:rsidR="007B30BD" w:rsidRPr="005D4952" w:rsidTr="001C7F4F">
        <w:tc>
          <w:tcPr>
            <w:tcW w:w="9571" w:type="dxa"/>
            <w:gridSpan w:val="6"/>
          </w:tcPr>
          <w:p w:rsidR="007B30BD" w:rsidRPr="009853F0" w:rsidRDefault="009853F0" w:rsidP="007B30BD">
            <w:pPr>
              <w:jc w:val="center"/>
              <w:rPr>
                <w:rFonts w:ascii="Times New Roman" w:hAnsi="Times New Roman" w:cs="Times New Roman"/>
                <w:b/>
                <w:color w:val="000000"/>
                <w:spacing w:val="-2"/>
                <w:sz w:val="24"/>
                <w:szCs w:val="24"/>
              </w:rPr>
            </w:pPr>
            <w:r w:rsidRPr="009853F0">
              <w:rPr>
                <w:rFonts w:ascii="Times New Roman" w:hAnsi="Times New Roman" w:cs="Times New Roman"/>
                <w:b/>
                <w:spacing w:val="3"/>
                <w:sz w:val="24"/>
                <w:szCs w:val="24"/>
                <w:shd w:val="clear" w:color="auto" w:fill="F0F0F0"/>
              </w:rPr>
              <w:t>Основні органічні хімічні речовини</w:t>
            </w:r>
          </w:p>
        </w:tc>
      </w:tr>
      <w:tr w:rsidR="007B30BD" w:rsidRPr="005D4952" w:rsidTr="00B11EFA">
        <w:tc>
          <w:tcPr>
            <w:tcW w:w="675" w:type="dxa"/>
          </w:tcPr>
          <w:p w:rsidR="007B30BD" w:rsidRPr="005D4952" w:rsidRDefault="007B30BD" w:rsidP="007B30BD">
            <w:pPr>
              <w:jc w:val="both"/>
              <w:rPr>
                <w:rFonts w:ascii="Times New Roman" w:hAnsi="Times New Roman" w:cs="Times New Roman"/>
                <w:sz w:val="24"/>
                <w:szCs w:val="24"/>
              </w:rPr>
            </w:pPr>
            <w:r w:rsidRPr="005D4952">
              <w:rPr>
                <w:rFonts w:ascii="Times New Roman" w:hAnsi="Times New Roman" w:cs="Times New Roman"/>
                <w:sz w:val="24"/>
                <w:szCs w:val="24"/>
              </w:rPr>
              <w:t>1.</w:t>
            </w:r>
          </w:p>
        </w:tc>
        <w:tc>
          <w:tcPr>
            <w:tcW w:w="2515" w:type="dxa"/>
          </w:tcPr>
          <w:p w:rsidR="007B30BD" w:rsidRPr="004C4779" w:rsidRDefault="004C4779" w:rsidP="001C7F4F">
            <w:pPr>
              <w:rPr>
                <w:rFonts w:ascii="Times New Roman" w:hAnsi="Times New Roman" w:cs="Times New Roman"/>
                <w:sz w:val="24"/>
                <w:szCs w:val="24"/>
              </w:rPr>
            </w:pPr>
            <w:r>
              <w:rPr>
                <w:rFonts w:ascii="Times New Roman" w:hAnsi="Times New Roman" w:cs="Times New Roman"/>
                <w:sz w:val="24"/>
                <w:szCs w:val="24"/>
              </w:rPr>
              <w:t>Гексан ч 0</w:t>
            </w:r>
            <w:r>
              <w:rPr>
                <w:rFonts w:ascii="Times New Roman" w:hAnsi="Times New Roman" w:cs="Times New Roman"/>
                <w:sz w:val="24"/>
                <w:szCs w:val="24"/>
                <w:lang w:val="en-US"/>
              </w:rPr>
              <w:t>,</w:t>
            </w:r>
            <w:r>
              <w:rPr>
                <w:rFonts w:ascii="Times New Roman" w:hAnsi="Times New Roman" w:cs="Times New Roman"/>
                <w:sz w:val="24"/>
                <w:szCs w:val="24"/>
              </w:rPr>
              <w:t>7 кг</w:t>
            </w:r>
          </w:p>
        </w:tc>
        <w:tc>
          <w:tcPr>
            <w:tcW w:w="1595" w:type="dxa"/>
          </w:tcPr>
          <w:p w:rsidR="007B30BD" w:rsidRPr="005D4952" w:rsidRDefault="007B30BD" w:rsidP="007B30BD">
            <w:pPr>
              <w:jc w:val="both"/>
              <w:rPr>
                <w:rFonts w:ascii="Times New Roman" w:hAnsi="Times New Roman" w:cs="Times New Roman"/>
                <w:sz w:val="24"/>
                <w:szCs w:val="24"/>
                <w:lang w:val="en-US"/>
              </w:rPr>
            </w:pPr>
          </w:p>
        </w:tc>
        <w:tc>
          <w:tcPr>
            <w:tcW w:w="1595" w:type="dxa"/>
          </w:tcPr>
          <w:p w:rsidR="007B30BD" w:rsidRPr="005D4952" w:rsidRDefault="007B30BD" w:rsidP="004C4779">
            <w:pPr>
              <w:jc w:val="center"/>
              <w:rPr>
                <w:rFonts w:ascii="Times New Roman" w:hAnsi="Times New Roman" w:cs="Times New Roman"/>
                <w:sz w:val="24"/>
                <w:szCs w:val="24"/>
              </w:rPr>
            </w:pPr>
          </w:p>
        </w:tc>
        <w:tc>
          <w:tcPr>
            <w:tcW w:w="1595" w:type="dxa"/>
          </w:tcPr>
          <w:p w:rsidR="007B30BD" w:rsidRPr="005D4952" w:rsidRDefault="004C4779" w:rsidP="004C4779">
            <w:pPr>
              <w:jc w:val="center"/>
              <w:rPr>
                <w:rFonts w:ascii="Times New Roman" w:hAnsi="Times New Roman" w:cs="Times New Roman"/>
                <w:sz w:val="24"/>
                <w:szCs w:val="24"/>
              </w:rPr>
            </w:pPr>
            <w:r>
              <w:rPr>
                <w:rFonts w:ascii="Times New Roman" w:hAnsi="Times New Roman" w:cs="Times New Roman"/>
                <w:sz w:val="24"/>
                <w:szCs w:val="24"/>
              </w:rPr>
              <w:t>л</w:t>
            </w:r>
          </w:p>
        </w:tc>
        <w:tc>
          <w:tcPr>
            <w:tcW w:w="1596" w:type="dxa"/>
          </w:tcPr>
          <w:p w:rsidR="007B30BD" w:rsidRPr="005D4952" w:rsidRDefault="004C4779" w:rsidP="004C4779">
            <w:pPr>
              <w:jc w:val="center"/>
              <w:rPr>
                <w:rFonts w:ascii="Times New Roman" w:hAnsi="Times New Roman" w:cs="Times New Roman"/>
                <w:sz w:val="24"/>
                <w:szCs w:val="24"/>
              </w:rPr>
            </w:pPr>
            <w:r>
              <w:rPr>
                <w:rFonts w:ascii="Times New Roman" w:hAnsi="Times New Roman" w:cs="Times New Roman"/>
                <w:sz w:val="24"/>
                <w:szCs w:val="24"/>
              </w:rPr>
              <w:t>350</w:t>
            </w:r>
          </w:p>
        </w:tc>
      </w:tr>
      <w:tr w:rsidR="007B30BD" w:rsidRPr="005D4952" w:rsidTr="00B11EFA">
        <w:tc>
          <w:tcPr>
            <w:tcW w:w="675" w:type="dxa"/>
          </w:tcPr>
          <w:p w:rsidR="007B30BD" w:rsidRPr="005D4952" w:rsidRDefault="007B30BD" w:rsidP="007B30BD">
            <w:pPr>
              <w:jc w:val="both"/>
              <w:rPr>
                <w:rFonts w:ascii="Times New Roman" w:hAnsi="Times New Roman" w:cs="Times New Roman"/>
                <w:sz w:val="24"/>
                <w:szCs w:val="24"/>
              </w:rPr>
            </w:pPr>
            <w:r w:rsidRPr="005D4952">
              <w:rPr>
                <w:rFonts w:ascii="Times New Roman" w:hAnsi="Times New Roman" w:cs="Times New Roman"/>
                <w:sz w:val="24"/>
                <w:szCs w:val="24"/>
              </w:rPr>
              <w:t>2.</w:t>
            </w:r>
          </w:p>
        </w:tc>
        <w:tc>
          <w:tcPr>
            <w:tcW w:w="2515" w:type="dxa"/>
          </w:tcPr>
          <w:p w:rsidR="007B30BD" w:rsidRPr="004C4779" w:rsidRDefault="004C4779" w:rsidP="001C7F4F">
            <w:pPr>
              <w:rPr>
                <w:rFonts w:ascii="Times New Roman" w:hAnsi="Times New Roman" w:cs="Times New Roman"/>
                <w:sz w:val="24"/>
                <w:szCs w:val="24"/>
              </w:rPr>
            </w:pPr>
            <w:r>
              <w:rPr>
                <w:rFonts w:ascii="Times New Roman" w:hAnsi="Times New Roman" w:cs="Times New Roman"/>
                <w:sz w:val="24"/>
                <w:szCs w:val="24"/>
              </w:rPr>
              <w:t>Толуол ЧДА 0</w:t>
            </w:r>
            <w:r>
              <w:rPr>
                <w:rFonts w:ascii="Times New Roman" w:hAnsi="Times New Roman" w:cs="Times New Roman"/>
                <w:sz w:val="24"/>
                <w:szCs w:val="24"/>
                <w:lang w:val="en-US"/>
              </w:rPr>
              <w:t>.8</w:t>
            </w:r>
            <w:r>
              <w:rPr>
                <w:rFonts w:ascii="Times New Roman" w:hAnsi="Times New Roman" w:cs="Times New Roman"/>
                <w:sz w:val="24"/>
                <w:szCs w:val="24"/>
              </w:rPr>
              <w:t xml:space="preserve"> кг</w:t>
            </w:r>
          </w:p>
        </w:tc>
        <w:tc>
          <w:tcPr>
            <w:tcW w:w="1595" w:type="dxa"/>
          </w:tcPr>
          <w:p w:rsidR="007B30BD" w:rsidRPr="005D4952" w:rsidRDefault="007B30BD" w:rsidP="007B30BD">
            <w:pPr>
              <w:jc w:val="both"/>
              <w:rPr>
                <w:rFonts w:ascii="Times New Roman" w:hAnsi="Times New Roman" w:cs="Times New Roman"/>
                <w:sz w:val="24"/>
                <w:szCs w:val="24"/>
              </w:rPr>
            </w:pPr>
          </w:p>
        </w:tc>
        <w:tc>
          <w:tcPr>
            <w:tcW w:w="1595" w:type="dxa"/>
          </w:tcPr>
          <w:p w:rsidR="007B30BD" w:rsidRPr="005D4952" w:rsidRDefault="007B30BD" w:rsidP="004C4779">
            <w:pPr>
              <w:jc w:val="center"/>
              <w:rPr>
                <w:rFonts w:ascii="Times New Roman" w:hAnsi="Times New Roman" w:cs="Times New Roman"/>
                <w:sz w:val="24"/>
                <w:szCs w:val="24"/>
              </w:rPr>
            </w:pPr>
          </w:p>
        </w:tc>
        <w:tc>
          <w:tcPr>
            <w:tcW w:w="1595" w:type="dxa"/>
          </w:tcPr>
          <w:p w:rsidR="007B30BD" w:rsidRPr="005D4952" w:rsidRDefault="004C4779" w:rsidP="004C4779">
            <w:pPr>
              <w:jc w:val="center"/>
              <w:rPr>
                <w:rFonts w:ascii="Times New Roman" w:hAnsi="Times New Roman" w:cs="Times New Roman"/>
                <w:sz w:val="24"/>
                <w:szCs w:val="24"/>
              </w:rPr>
            </w:pPr>
            <w:r>
              <w:rPr>
                <w:rFonts w:ascii="Times New Roman" w:hAnsi="Times New Roman" w:cs="Times New Roman"/>
                <w:sz w:val="24"/>
                <w:szCs w:val="24"/>
              </w:rPr>
              <w:t>л</w:t>
            </w:r>
          </w:p>
        </w:tc>
        <w:tc>
          <w:tcPr>
            <w:tcW w:w="1596" w:type="dxa"/>
          </w:tcPr>
          <w:p w:rsidR="007B30BD" w:rsidRPr="005D4952" w:rsidRDefault="004C4779" w:rsidP="004C4779">
            <w:pPr>
              <w:jc w:val="center"/>
              <w:rPr>
                <w:rFonts w:ascii="Times New Roman" w:hAnsi="Times New Roman" w:cs="Times New Roman"/>
                <w:sz w:val="24"/>
                <w:szCs w:val="24"/>
              </w:rPr>
            </w:pPr>
            <w:r>
              <w:rPr>
                <w:rFonts w:ascii="Times New Roman" w:hAnsi="Times New Roman" w:cs="Times New Roman"/>
                <w:sz w:val="24"/>
                <w:szCs w:val="24"/>
              </w:rPr>
              <w:t>3</w:t>
            </w:r>
          </w:p>
        </w:tc>
      </w:tr>
      <w:tr w:rsidR="007B30BD" w:rsidRPr="005D4952" w:rsidTr="00B11EFA">
        <w:tc>
          <w:tcPr>
            <w:tcW w:w="675" w:type="dxa"/>
          </w:tcPr>
          <w:p w:rsidR="007B30BD" w:rsidRPr="005D4952" w:rsidRDefault="007B30BD" w:rsidP="007B30BD">
            <w:pPr>
              <w:jc w:val="both"/>
              <w:rPr>
                <w:rFonts w:ascii="Times New Roman" w:hAnsi="Times New Roman" w:cs="Times New Roman"/>
                <w:sz w:val="24"/>
                <w:szCs w:val="24"/>
              </w:rPr>
            </w:pPr>
            <w:r w:rsidRPr="005D4952">
              <w:rPr>
                <w:rFonts w:ascii="Times New Roman" w:hAnsi="Times New Roman" w:cs="Times New Roman"/>
                <w:sz w:val="24"/>
                <w:szCs w:val="24"/>
              </w:rPr>
              <w:t>3.</w:t>
            </w:r>
          </w:p>
        </w:tc>
        <w:tc>
          <w:tcPr>
            <w:tcW w:w="2515" w:type="dxa"/>
          </w:tcPr>
          <w:p w:rsidR="007B30BD" w:rsidRPr="005D4952" w:rsidRDefault="004C4779" w:rsidP="001C7F4F">
            <w:pPr>
              <w:rPr>
                <w:rFonts w:ascii="Times New Roman" w:hAnsi="Times New Roman" w:cs="Times New Roman"/>
                <w:sz w:val="24"/>
                <w:szCs w:val="24"/>
              </w:rPr>
            </w:pPr>
            <w:r>
              <w:rPr>
                <w:rFonts w:ascii="Times New Roman" w:hAnsi="Times New Roman" w:cs="Times New Roman"/>
                <w:sz w:val="24"/>
                <w:szCs w:val="24"/>
              </w:rPr>
              <w:t>Ацетон ЧДА ГОСТ 2603-79</w:t>
            </w:r>
          </w:p>
        </w:tc>
        <w:tc>
          <w:tcPr>
            <w:tcW w:w="1595" w:type="dxa"/>
          </w:tcPr>
          <w:p w:rsidR="007B30BD" w:rsidRPr="005D4952" w:rsidRDefault="007B30BD" w:rsidP="007B30BD">
            <w:pPr>
              <w:jc w:val="both"/>
              <w:rPr>
                <w:rFonts w:ascii="Times New Roman" w:hAnsi="Times New Roman" w:cs="Times New Roman"/>
                <w:sz w:val="24"/>
                <w:szCs w:val="24"/>
              </w:rPr>
            </w:pPr>
          </w:p>
        </w:tc>
        <w:tc>
          <w:tcPr>
            <w:tcW w:w="1595" w:type="dxa"/>
          </w:tcPr>
          <w:p w:rsidR="007B30BD" w:rsidRPr="005D4952" w:rsidRDefault="007B30BD" w:rsidP="004C4779">
            <w:pPr>
              <w:jc w:val="center"/>
              <w:rPr>
                <w:rFonts w:ascii="Times New Roman" w:hAnsi="Times New Roman" w:cs="Times New Roman"/>
                <w:sz w:val="24"/>
                <w:szCs w:val="24"/>
              </w:rPr>
            </w:pPr>
          </w:p>
        </w:tc>
        <w:tc>
          <w:tcPr>
            <w:tcW w:w="1595" w:type="dxa"/>
          </w:tcPr>
          <w:p w:rsidR="007B30BD" w:rsidRPr="005D4952" w:rsidRDefault="004C4779" w:rsidP="004C4779">
            <w:pPr>
              <w:jc w:val="center"/>
              <w:rPr>
                <w:rFonts w:ascii="Times New Roman" w:hAnsi="Times New Roman" w:cs="Times New Roman"/>
                <w:sz w:val="24"/>
                <w:szCs w:val="24"/>
              </w:rPr>
            </w:pPr>
            <w:r>
              <w:rPr>
                <w:rFonts w:ascii="Times New Roman" w:hAnsi="Times New Roman" w:cs="Times New Roman"/>
                <w:sz w:val="24"/>
                <w:szCs w:val="24"/>
              </w:rPr>
              <w:t>л</w:t>
            </w:r>
          </w:p>
        </w:tc>
        <w:tc>
          <w:tcPr>
            <w:tcW w:w="1596" w:type="dxa"/>
          </w:tcPr>
          <w:p w:rsidR="007B30BD" w:rsidRPr="005D4952" w:rsidRDefault="004C4779" w:rsidP="004C4779">
            <w:pPr>
              <w:jc w:val="center"/>
              <w:rPr>
                <w:rFonts w:ascii="Times New Roman" w:hAnsi="Times New Roman" w:cs="Times New Roman"/>
                <w:sz w:val="24"/>
                <w:szCs w:val="24"/>
              </w:rPr>
            </w:pPr>
            <w:r>
              <w:rPr>
                <w:rFonts w:ascii="Times New Roman" w:hAnsi="Times New Roman" w:cs="Times New Roman"/>
                <w:sz w:val="24"/>
                <w:szCs w:val="24"/>
              </w:rPr>
              <w:t>250</w:t>
            </w:r>
          </w:p>
        </w:tc>
      </w:tr>
    </w:tbl>
    <w:p w:rsidR="005D4952" w:rsidRDefault="005D4952" w:rsidP="00091446">
      <w:pPr>
        <w:spacing w:after="0" w:line="240" w:lineRule="auto"/>
        <w:jc w:val="both"/>
        <w:rPr>
          <w:rFonts w:ascii="Times New Roman" w:hAnsi="Times New Roman" w:cs="Times New Roman"/>
          <w:sz w:val="24"/>
          <w:szCs w:val="24"/>
        </w:rPr>
      </w:pPr>
    </w:p>
    <w:p w:rsidR="00091446" w:rsidRDefault="005D4952" w:rsidP="005D4952">
      <w:pPr>
        <w:spacing w:after="0" w:line="240" w:lineRule="auto"/>
        <w:rPr>
          <w:rFonts w:ascii="Times New Roman" w:hAnsi="Times New Roman" w:cs="Times New Roman"/>
          <w:sz w:val="24"/>
          <w:szCs w:val="24"/>
        </w:rPr>
      </w:pPr>
      <w:r>
        <w:rPr>
          <w:rFonts w:ascii="Times New Roman" w:hAnsi="Times New Roman" w:cs="Times New Roman"/>
          <w:sz w:val="24"/>
          <w:szCs w:val="24"/>
        </w:rPr>
        <w:t>1.Термін придатності товару</w:t>
      </w:r>
    </w:p>
    <w:p w:rsidR="005D4952" w:rsidRDefault="005D4952" w:rsidP="005D4952">
      <w:pPr>
        <w:tabs>
          <w:tab w:val="left" w:pos="360"/>
        </w:tabs>
      </w:pPr>
      <w:r>
        <w:rPr>
          <w:rFonts w:ascii="Times New Roman" w:hAnsi="Times New Roman"/>
          <w:sz w:val="24"/>
          <w:szCs w:val="24"/>
        </w:rPr>
        <w:t>2. Вимоги до тари і упаковки: упаковка товарів повинна відповідати встановленим правилам, стандартам і технічним умовам на товари. Тара не зворотна.</w:t>
      </w:r>
    </w:p>
    <w:p w:rsidR="005D4952" w:rsidRDefault="005D4952" w:rsidP="005D4952">
      <w:pPr>
        <w:tabs>
          <w:tab w:val="left" w:pos="360"/>
        </w:tabs>
      </w:pPr>
      <w:r>
        <w:rPr>
          <w:rFonts w:ascii="Times New Roman" w:hAnsi="Times New Roman"/>
          <w:sz w:val="24"/>
          <w:szCs w:val="24"/>
        </w:rPr>
        <w:t>3. Товари мають бути транспортовані постачальником до Львівської регіональної державної лабораторії Державної служби України з питань безпечності харчових продуктів та захисту споживачів (м.</w:t>
      </w:r>
      <w:r>
        <w:t> </w:t>
      </w:r>
      <w:r>
        <w:rPr>
          <w:rFonts w:ascii="Times New Roman" w:hAnsi="Times New Roman"/>
          <w:sz w:val="24"/>
          <w:szCs w:val="24"/>
        </w:rPr>
        <w:t>Львів, вул. Промислова, 7). Транспортні витрати за рахунок постачальника.</w:t>
      </w:r>
    </w:p>
    <w:p w:rsidR="005D4952" w:rsidRPr="000F77B5" w:rsidRDefault="005D4952" w:rsidP="005D4952">
      <w:pPr>
        <w:ind w:firstLine="567"/>
        <w:jc w:val="both"/>
        <w:rPr>
          <w:rFonts w:ascii="Times New Roman" w:hAnsi="Times New Roman"/>
          <w:b/>
          <w:sz w:val="2"/>
          <w:szCs w:val="24"/>
        </w:rPr>
      </w:pPr>
    </w:p>
    <w:p w:rsidR="005D4952" w:rsidRDefault="005D4952" w:rsidP="005D4952">
      <w:pPr>
        <w:spacing w:after="120"/>
        <w:jc w:val="both"/>
      </w:pPr>
      <w:r>
        <w:rPr>
          <w:rFonts w:ascii="Times New Roman" w:eastAsia="Times" w:hAnsi="Times New Roman"/>
          <w:b/>
        </w:rPr>
        <w:t xml:space="preserve">Учасник в складі пропозиції повинен надати: </w:t>
      </w:r>
    </w:p>
    <w:p w:rsidR="005D4952" w:rsidRDefault="005D4952" w:rsidP="005D4952">
      <w:pPr>
        <w:widowControl w:val="0"/>
        <w:ind w:firstLine="709"/>
        <w:jc w:val="both"/>
      </w:pPr>
      <w:r>
        <w:rPr>
          <w:rFonts w:ascii="Times New Roman" w:hAnsi="Times New Roman"/>
          <w:sz w:val="24"/>
          <w:szCs w:val="24"/>
          <w:lang w:eastAsia="ru-RU"/>
        </w:rPr>
        <w:t>1. 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встановленого зразку (</w:t>
      </w:r>
      <w:r>
        <w:rPr>
          <w:rFonts w:ascii="Times New Roman" w:hAnsi="Times New Roman"/>
          <w:b/>
          <w:sz w:val="24"/>
          <w:szCs w:val="24"/>
          <w:lang w:eastAsia="ru-RU"/>
        </w:rPr>
        <w:t xml:space="preserve">Таблиця відповідності </w:t>
      </w:r>
      <w:r>
        <w:rPr>
          <w:rFonts w:ascii="Times New Roman" w:hAnsi="Times New Roman"/>
          <w:sz w:val="24"/>
          <w:szCs w:val="24"/>
          <w:lang w:eastAsia="ru-RU"/>
        </w:rPr>
        <w:t>– наведена нижче), з зазначенням конкретного найменування та інформації про фактичні технічні характеристики запропонованого товару.</w:t>
      </w:r>
    </w:p>
    <w:p w:rsidR="005D4952" w:rsidRDefault="005D4952" w:rsidP="005D4952">
      <w:pPr>
        <w:pStyle w:val="10"/>
        <w:ind w:firstLine="709"/>
        <w:jc w:val="both"/>
      </w:pPr>
      <w:r>
        <w:rPr>
          <w:rFonts w:ascii="Times New Roman" w:hAnsi="Times New Roman" w:cs="Times New Roman"/>
          <w:sz w:val="24"/>
          <w:szCs w:val="24"/>
        </w:rPr>
        <w:t>2. Документи, що підтверджують основні технічні та якісні характеристики Товару (копії етикетки, паспорту тощо українською мовою або переклад на українську мову).</w:t>
      </w:r>
    </w:p>
    <w:p w:rsidR="00B257B0" w:rsidRDefault="00B257B0">
      <w:pPr>
        <w:rPr>
          <w:rFonts w:ascii="Times New Roman" w:hAnsi="Times New Roman"/>
          <w:b/>
        </w:rPr>
      </w:pPr>
      <w:r>
        <w:rPr>
          <w:rFonts w:ascii="Times New Roman" w:hAnsi="Times New Roman"/>
          <w:b/>
        </w:rPr>
        <w:br w:type="page"/>
      </w:r>
    </w:p>
    <w:p w:rsidR="00B257B0" w:rsidRDefault="00B257B0" w:rsidP="00624B4E">
      <w:pPr>
        <w:spacing w:after="0"/>
        <w:jc w:val="center"/>
      </w:pPr>
      <w:r>
        <w:rPr>
          <w:rFonts w:ascii="Times New Roman" w:hAnsi="Times New Roman"/>
          <w:b/>
        </w:rPr>
        <w:lastRenderedPageBreak/>
        <w:t>ТАБЛИЦЯ ВІДПОВІДНОСТІ</w:t>
      </w:r>
    </w:p>
    <w:p w:rsidR="00B257B0" w:rsidRDefault="00B257B0" w:rsidP="00624B4E">
      <w:pPr>
        <w:spacing w:after="0" w:line="240" w:lineRule="auto"/>
        <w:jc w:val="center"/>
        <w:rPr>
          <w:rFonts w:ascii="Times New Roman" w:hAnsi="Times New Roman"/>
          <w:b/>
        </w:rPr>
      </w:pPr>
      <w:r>
        <w:rPr>
          <w:rFonts w:ascii="Times New Roman" w:hAnsi="Times New Roman"/>
          <w:b/>
        </w:rPr>
        <w:t>Інформація про відповідність тендерної пропозиції Учасника технічним, якісним, кількісним та іншим вимогам до предмета закупівлі</w:t>
      </w:r>
    </w:p>
    <w:tbl>
      <w:tblPr>
        <w:tblStyle w:val="a3"/>
        <w:tblW w:w="0" w:type="auto"/>
        <w:tblLook w:val="04A0"/>
      </w:tblPr>
      <w:tblGrid>
        <w:gridCol w:w="4785"/>
        <w:gridCol w:w="4786"/>
      </w:tblGrid>
      <w:tr w:rsidR="00B257B0" w:rsidTr="00B257B0">
        <w:tc>
          <w:tcPr>
            <w:tcW w:w="4785" w:type="dxa"/>
          </w:tcPr>
          <w:p w:rsidR="00B257B0" w:rsidRDefault="00B257B0" w:rsidP="00B257B0">
            <w:pPr>
              <w:rPr>
                <w:rFonts w:ascii="Times New Roman" w:hAnsi="Times New Roman" w:cs="Times New Roman"/>
                <w:sz w:val="24"/>
                <w:szCs w:val="24"/>
              </w:rPr>
            </w:pPr>
            <w:r>
              <w:rPr>
                <w:rFonts w:ascii="Times New Roman" w:hAnsi="Times New Roman"/>
                <w:b/>
                <w:bCs/>
              </w:rPr>
              <w:t xml:space="preserve">Опис та технічні характеристики складових </w:t>
            </w:r>
            <w:r>
              <w:rPr>
                <w:rFonts w:ascii="Times New Roman" w:hAnsi="Times New Roman"/>
                <w:b/>
              </w:rPr>
              <w:t>Товару, що вимагаються Замовником</w:t>
            </w:r>
          </w:p>
        </w:tc>
        <w:tc>
          <w:tcPr>
            <w:tcW w:w="4786" w:type="dxa"/>
          </w:tcPr>
          <w:p w:rsidR="00B257B0" w:rsidRDefault="00B257B0" w:rsidP="00B257B0">
            <w:pPr>
              <w:rPr>
                <w:rFonts w:ascii="Times New Roman" w:hAnsi="Times New Roman" w:cs="Times New Roman"/>
                <w:sz w:val="24"/>
                <w:szCs w:val="24"/>
              </w:rPr>
            </w:pPr>
            <w:r>
              <w:rPr>
                <w:rFonts w:ascii="Times New Roman" w:hAnsi="Times New Roman"/>
                <w:b/>
                <w:bCs/>
              </w:rPr>
              <w:t xml:space="preserve">Опис та технічні характеристики складових </w:t>
            </w:r>
            <w:r>
              <w:rPr>
                <w:rFonts w:ascii="Times New Roman" w:hAnsi="Times New Roman"/>
                <w:b/>
              </w:rPr>
              <w:t>Товару, що пропонуються Учасником</w:t>
            </w:r>
          </w:p>
        </w:tc>
      </w:tr>
      <w:tr w:rsidR="00B257B0" w:rsidTr="006B3571">
        <w:tc>
          <w:tcPr>
            <w:tcW w:w="9571" w:type="dxa"/>
            <w:gridSpan w:val="2"/>
          </w:tcPr>
          <w:p w:rsidR="00B257B0" w:rsidRDefault="00B257B0" w:rsidP="00B257B0">
            <w:pPr>
              <w:rPr>
                <w:rFonts w:ascii="Times New Roman" w:hAnsi="Times New Roman" w:cs="Times New Roman"/>
                <w:sz w:val="24"/>
                <w:szCs w:val="24"/>
              </w:rPr>
            </w:pPr>
            <w:r w:rsidRPr="00B257B0">
              <w:rPr>
                <w:rFonts w:ascii="Times New Roman" w:hAnsi="Times New Roman" w:cs="Times New Roman"/>
                <w:b/>
                <w:sz w:val="24"/>
                <w:szCs w:val="24"/>
              </w:rPr>
              <w:t>Торгова марка</w:t>
            </w:r>
            <w:r w:rsidRPr="00B257B0">
              <w:rPr>
                <w:rFonts w:ascii="Times New Roman" w:hAnsi="Times New Roman" w:cs="Times New Roman"/>
                <w:b/>
                <w:sz w:val="24"/>
                <w:szCs w:val="24"/>
                <w:lang w:val="en-US"/>
              </w:rPr>
              <w:t>,</w:t>
            </w:r>
            <w:r w:rsidRPr="00B257B0">
              <w:rPr>
                <w:rFonts w:ascii="Times New Roman" w:hAnsi="Times New Roman" w:cs="Times New Roman"/>
                <w:b/>
                <w:sz w:val="24"/>
                <w:szCs w:val="24"/>
              </w:rPr>
              <w:t xml:space="preserve"> модель:</w:t>
            </w:r>
          </w:p>
        </w:tc>
      </w:tr>
      <w:tr w:rsidR="00B257B0" w:rsidTr="00B257B0">
        <w:tc>
          <w:tcPr>
            <w:tcW w:w="4785" w:type="dxa"/>
          </w:tcPr>
          <w:p w:rsidR="00B257B0" w:rsidRDefault="00B257B0" w:rsidP="00B257B0">
            <w:pPr>
              <w:rPr>
                <w:rFonts w:ascii="Times New Roman" w:hAnsi="Times New Roman" w:cs="Times New Roman"/>
                <w:sz w:val="24"/>
                <w:szCs w:val="24"/>
              </w:rPr>
            </w:pPr>
          </w:p>
        </w:tc>
        <w:tc>
          <w:tcPr>
            <w:tcW w:w="4786" w:type="dxa"/>
          </w:tcPr>
          <w:p w:rsidR="00B257B0" w:rsidRDefault="00B257B0" w:rsidP="00B257B0">
            <w:pPr>
              <w:rPr>
                <w:rFonts w:ascii="Times New Roman" w:hAnsi="Times New Roman" w:cs="Times New Roman"/>
                <w:sz w:val="24"/>
                <w:szCs w:val="24"/>
              </w:rPr>
            </w:pPr>
          </w:p>
        </w:tc>
      </w:tr>
      <w:tr w:rsidR="00B257B0" w:rsidTr="00B257B0">
        <w:tc>
          <w:tcPr>
            <w:tcW w:w="4785" w:type="dxa"/>
          </w:tcPr>
          <w:p w:rsidR="00B257B0" w:rsidRDefault="00B257B0" w:rsidP="00B257B0">
            <w:pPr>
              <w:rPr>
                <w:rFonts w:ascii="Times New Roman" w:hAnsi="Times New Roman" w:cs="Times New Roman"/>
                <w:sz w:val="24"/>
                <w:szCs w:val="24"/>
              </w:rPr>
            </w:pPr>
          </w:p>
        </w:tc>
        <w:tc>
          <w:tcPr>
            <w:tcW w:w="4786" w:type="dxa"/>
          </w:tcPr>
          <w:p w:rsidR="00B257B0" w:rsidRDefault="00B257B0" w:rsidP="00B257B0">
            <w:pPr>
              <w:rPr>
                <w:rFonts w:ascii="Times New Roman" w:hAnsi="Times New Roman" w:cs="Times New Roman"/>
                <w:sz w:val="24"/>
                <w:szCs w:val="24"/>
              </w:rPr>
            </w:pPr>
          </w:p>
        </w:tc>
      </w:tr>
      <w:tr w:rsidR="00B257B0" w:rsidTr="00B257B0">
        <w:tc>
          <w:tcPr>
            <w:tcW w:w="4785" w:type="dxa"/>
          </w:tcPr>
          <w:p w:rsidR="00B257B0" w:rsidRDefault="00B257B0" w:rsidP="00B257B0">
            <w:pPr>
              <w:rPr>
                <w:rFonts w:ascii="Times New Roman" w:hAnsi="Times New Roman" w:cs="Times New Roman"/>
                <w:sz w:val="24"/>
                <w:szCs w:val="24"/>
              </w:rPr>
            </w:pPr>
          </w:p>
        </w:tc>
        <w:tc>
          <w:tcPr>
            <w:tcW w:w="4786" w:type="dxa"/>
          </w:tcPr>
          <w:p w:rsidR="00B257B0" w:rsidRDefault="00B257B0" w:rsidP="00B257B0">
            <w:pPr>
              <w:rPr>
                <w:rFonts w:ascii="Times New Roman" w:hAnsi="Times New Roman" w:cs="Times New Roman"/>
                <w:sz w:val="24"/>
                <w:szCs w:val="24"/>
              </w:rPr>
            </w:pPr>
          </w:p>
        </w:tc>
      </w:tr>
    </w:tbl>
    <w:p w:rsidR="00B257B0" w:rsidRPr="00B257B0" w:rsidRDefault="00B257B0" w:rsidP="00B257B0">
      <w:pPr>
        <w:widowControl w:val="0"/>
        <w:shd w:val="clear" w:color="auto" w:fill="FFFFFF"/>
        <w:spacing w:line="240" w:lineRule="auto"/>
        <w:ind w:right="1"/>
        <w:jc w:val="both"/>
        <w:rPr>
          <w:rFonts w:ascii="Times New Roman" w:hAnsi="Times New Roman"/>
          <w:i/>
        </w:rPr>
      </w:pPr>
      <w:r>
        <w:rPr>
          <w:rFonts w:ascii="Times New Roman" w:hAnsi="Times New Roman"/>
          <w:i/>
        </w:rPr>
        <w:t>Посада, прізвище, ініціали, підпис уповноваженої особи Учасника, засвідчені печаткою (якщо учасник здійснює діяльність за наявності печатки)</w:t>
      </w:r>
    </w:p>
    <w:p w:rsidR="00B257B0" w:rsidRDefault="00404804" w:rsidP="00B257B0">
      <w:pPr>
        <w:widowControl w:val="0"/>
        <w:shd w:val="clear" w:color="auto" w:fill="FFFFFF"/>
        <w:spacing w:line="240" w:lineRule="auto"/>
        <w:ind w:right="1"/>
        <w:jc w:val="both"/>
      </w:pPr>
      <w:r>
        <w:rPr>
          <w:rFonts w:ascii="Times New Roman" w:hAnsi="Times New Roman"/>
          <w:i/>
          <w:lang w:eastAsia="ru-RU"/>
        </w:rPr>
        <w:t xml:space="preserve">«____»________________2022 </w:t>
      </w:r>
      <w:r w:rsidR="00B257B0">
        <w:rPr>
          <w:rFonts w:ascii="Times New Roman" w:hAnsi="Times New Roman"/>
          <w:i/>
          <w:lang w:eastAsia="ru-RU"/>
        </w:rPr>
        <w:t>р.</w:t>
      </w:r>
    </w:p>
    <w:p w:rsidR="00B257B0" w:rsidRDefault="00B257B0" w:rsidP="00B257B0">
      <w:pPr>
        <w:spacing w:after="0" w:line="240" w:lineRule="auto"/>
        <w:ind w:firstLine="567"/>
        <w:jc w:val="both"/>
      </w:pPr>
      <w:r>
        <w:rPr>
          <w:rFonts w:ascii="Times New Roman" w:eastAsia="Times New Roman" w:hAnsi="Times New Roman"/>
          <w:sz w:val="24"/>
          <w:lang w:eastAsia="ru-RU"/>
        </w:rPr>
        <w:t>3. Учасник повинен гарантувати дотримання вимог чинного законодавства України при формуванні ціни предмету закупівлі. Ця вимога засвідчується  гарантійним листом.</w:t>
      </w:r>
    </w:p>
    <w:p w:rsidR="00B257B0" w:rsidRDefault="00B257B0" w:rsidP="00B257B0">
      <w:pPr>
        <w:spacing w:after="0" w:line="240" w:lineRule="auto"/>
        <w:ind w:firstLine="567"/>
        <w:jc w:val="both"/>
        <w:rPr>
          <w:rFonts w:ascii="Times New Roman" w:eastAsia="Times New Roman" w:hAnsi="Times New Roman"/>
          <w:sz w:val="24"/>
          <w:lang w:eastAsia="ru-RU"/>
        </w:rPr>
      </w:pPr>
      <w:r>
        <w:rPr>
          <w:rFonts w:ascii="Times New Roman" w:eastAsia="Times New Roman" w:hAnsi="Times New Roman"/>
          <w:sz w:val="24"/>
          <w:lang w:eastAsia="ru-RU"/>
        </w:rPr>
        <w:t>4. У разі відсутності будь-яких зазначених документів в цій тендерній документації, учасник надає письмове роз’яснення щодо їх відсутності із зазначенням причини та/або посиланням на нормативні акти.</w:t>
      </w:r>
    </w:p>
    <w:p w:rsidR="00624B4E" w:rsidRDefault="00351BBE" w:rsidP="00351BBE">
      <w:pPr>
        <w:tabs>
          <w:tab w:val="left" w:pos="3706"/>
        </w:tabs>
        <w:spacing w:after="0" w:line="240" w:lineRule="auto"/>
        <w:ind w:firstLine="567"/>
        <w:jc w:val="both"/>
        <w:rPr>
          <w:rFonts w:ascii="Times New Roman" w:eastAsia="Times New Roman" w:hAnsi="Times New Roman"/>
          <w:sz w:val="24"/>
          <w:lang w:eastAsia="ru-RU"/>
        </w:rPr>
      </w:pPr>
      <w:r>
        <w:rPr>
          <w:rFonts w:ascii="Times New Roman" w:eastAsia="Times New Roman" w:hAnsi="Times New Roman"/>
          <w:sz w:val="24"/>
          <w:lang w:eastAsia="ru-RU"/>
        </w:rPr>
        <w:tab/>
      </w: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B257B0">
      <w:pPr>
        <w:spacing w:after="0" w:line="240" w:lineRule="auto"/>
        <w:ind w:firstLine="567"/>
        <w:jc w:val="both"/>
        <w:rPr>
          <w:rFonts w:ascii="Times New Roman" w:eastAsia="Times New Roman" w:hAnsi="Times New Roman"/>
          <w:sz w:val="24"/>
          <w:lang w:eastAsia="ru-RU"/>
        </w:rPr>
      </w:pPr>
    </w:p>
    <w:p w:rsidR="00624B4E" w:rsidRDefault="00624B4E" w:rsidP="00624B4E">
      <w:pPr>
        <w:spacing w:after="0" w:line="240" w:lineRule="auto"/>
        <w:jc w:val="both"/>
      </w:pPr>
    </w:p>
    <w:p w:rsidR="00624B4E" w:rsidRDefault="00624B4E" w:rsidP="00624B4E">
      <w:pPr>
        <w:spacing w:after="0"/>
        <w:jc w:val="right"/>
      </w:pPr>
      <w:r>
        <w:rPr>
          <w:rFonts w:ascii="Times New Roman" w:hAnsi="Times New Roman"/>
          <w:b/>
          <w:color w:val="000000"/>
          <w:sz w:val="24"/>
          <w:szCs w:val="24"/>
        </w:rPr>
        <w:lastRenderedPageBreak/>
        <w:t>Додаток 6</w:t>
      </w:r>
    </w:p>
    <w:p w:rsidR="00624B4E" w:rsidRDefault="00624B4E" w:rsidP="00624B4E">
      <w:pPr>
        <w:spacing w:after="0"/>
        <w:jc w:val="right"/>
      </w:pPr>
      <w:r>
        <w:rPr>
          <w:rFonts w:ascii="Times New Roman" w:hAnsi="Times New Roman"/>
          <w:b/>
          <w:color w:val="000000"/>
          <w:sz w:val="24"/>
          <w:szCs w:val="24"/>
        </w:rPr>
        <w:t>До тендерної документації</w:t>
      </w:r>
    </w:p>
    <w:p w:rsidR="00624B4E" w:rsidRDefault="00624B4E" w:rsidP="00624B4E">
      <w:pPr>
        <w:spacing w:after="0"/>
        <w:jc w:val="center"/>
        <w:rPr>
          <w:rFonts w:ascii="Times New Roman" w:hAnsi="Times New Roman"/>
          <w:b/>
          <w:bCs/>
          <w:color w:val="000000"/>
          <w:lang w:bidi="uk-UA"/>
        </w:rPr>
      </w:pPr>
    </w:p>
    <w:p w:rsidR="00624B4E" w:rsidRDefault="00624B4E" w:rsidP="00624B4E">
      <w:pPr>
        <w:spacing w:after="0"/>
        <w:jc w:val="center"/>
      </w:pPr>
      <w:r>
        <w:rPr>
          <w:rFonts w:ascii="Times New Roman" w:hAnsi="Times New Roman"/>
          <w:b/>
          <w:bCs/>
          <w:color w:val="000000"/>
          <w:lang w:bidi="uk-UA"/>
        </w:rPr>
        <w:t>ПРОЕКТ ДОГОВОРУ</w:t>
      </w:r>
    </w:p>
    <w:p w:rsidR="00624B4E" w:rsidRDefault="00624B4E" w:rsidP="00624B4E">
      <w:pPr>
        <w:spacing w:after="0"/>
        <w:jc w:val="center"/>
        <w:rPr>
          <w:rFonts w:ascii="Times New Roman" w:hAnsi="Times New Roman"/>
          <w:sz w:val="24"/>
          <w:szCs w:val="24"/>
        </w:rPr>
      </w:pPr>
      <w:r>
        <w:rPr>
          <w:rFonts w:ascii="Times New Roman" w:hAnsi="Times New Roman"/>
          <w:b/>
          <w:sz w:val="24"/>
          <w:szCs w:val="24"/>
        </w:rPr>
        <w:t xml:space="preserve">ДОГОВІР  № </w:t>
      </w:r>
      <w:r>
        <w:rPr>
          <w:rFonts w:ascii="Times New Roman" w:hAnsi="Times New Roman"/>
          <w:sz w:val="24"/>
          <w:szCs w:val="24"/>
        </w:rPr>
        <w:t>______</w:t>
      </w:r>
    </w:p>
    <w:p w:rsidR="00624B4E" w:rsidRDefault="00624B4E" w:rsidP="00624B4E">
      <w:pPr>
        <w:jc w:val="center"/>
      </w:pPr>
      <w:r>
        <w:rPr>
          <w:rFonts w:ascii="Times New Roman" w:hAnsi="Times New Roman"/>
          <w:sz w:val="24"/>
          <w:szCs w:val="24"/>
        </w:rPr>
        <w:t>постачання товару</w:t>
      </w:r>
    </w:p>
    <w:p w:rsidR="00624B4E" w:rsidRDefault="00624B4E" w:rsidP="00624B4E">
      <w:pPr>
        <w:jc w:val="center"/>
        <w:rPr>
          <w:rFonts w:ascii="Times New Roman" w:hAnsi="Times New Roman"/>
          <w:b/>
          <w:sz w:val="24"/>
          <w:szCs w:val="24"/>
        </w:rPr>
      </w:pPr>
    </w:p>
    <w:p w:rsidR="00624B4E" w:rsidRDefault="00624B4E" w:rsidP="00624B4E">
      <w:pPr>
        <w:jc w:val="center"/>
      </w:pPr>
      <w:r>
        <w:rPr>
          <w:rFonts w:ascii="Times New Roman" w:hAnsi="Times New Roman"/>
          <w:b/>
          <w:sz w:val="24"/>
          <w:szCs w:val="24"/>
        </w:rPr>
        <w:t>м. Львів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24B4E">
        <w:rPr>
          <w:rFonts w:ascii="Times New Roman" w:hAnsi="Times New Roman"/>
          <w:b/>
          <w:sz w:val="24"/>
          <w:szCs w:val="24"/>
        </w:rPr>
        <w:t>"</w:t>
      </w:r>
      <w:r>
        <w:rPr>
          <w:rFonts w:ascii="Times New Roman" w:hAnsi="Times New Roman"/>
          <w:b/>
          <w:sz w:val="24"/>
          <w:szCs w:val="24"/>
        </w:rPr>
        <w:t xml:space="preserve"> ___</w:t>
      </w:r>
      <w:r w:rsidRPr="00624B4E">
        <w:rPr>
          <w:rFonts w:ascii="Times New Roman" w:hAnsi="Times New Roman"/>
          <w:b/>
          <w:sz w:val="24"/>
          <w:szCs w:val="24"/>
        </w:rPr>
        <w:t>"</w:t>
      </w:r>
      <w:r w:rsidR="009853F0">
        <w:rPr>
          <w:rFonts w:ascii="Times New Roman" w:hAnsi="Times New Roman"/>
          <w:b/>
          <w:sz w:val="24"/>
          <w:szCs w:val="24"/>
        </w:rPr>
        <w:t xml:space="preserve"> _______________ 2022</w:t>
      </w:r>
      <w:r>
        <w:rPr>
          <w:rFonts w:ascii="Times New Roman" w:hAnsi="Times New Roman"/>
          <w:b/>
          <w:sz w:val="24"/>
          <w:szCs w:val="24"/>
        </w:rPr>
        <w:t xml:space="preserve"> р</w:t>
      </w:r>
      <w:r>
        <w:rPr>
          <w:rFonts w:ascii="Times New Roman" w:hAnsi="Times New Roman"/>
          <w:sz w:val="24"/>
          <w:szCs w:val="24"/>
        </w:rPr>
        <w:t>.</w:t>
      </w:r>
    </w:p>
    <w:p w:rsidR="00B257B0" w:rsidRDefault="00624B4E" w:rsidP="00624B4E">
      <w:pPr>
        <w:spacing w:after="0" w:line="240" w:lineRule="auto"/>
        <w:rPr>
          <w:rFonts w:ascii="Times New Roman" w:hAnsi="Times New Roman"/>
          <w:sz w:val="24"/>
          <w:szCs w:val="24"/>
        </w:rPr>
      </w:pPr>
      <w:r>
        <w:rPr>
          <w:rFonts w:ascii="Times New Roman" w:eastAsia="Times New Roman" w:hAnsi="Times New Roman"/>
          <w:b/>
          <w:sz w:val="24"/>
          <w:szCs w:val="24"/>
        </w:rPr>
        <w:t>Львівська регіональна державна лабораторія  Державної служби України з питань безпечності харчових продуктів та захисту споживачів</w:t>
      </w:r>
      <w:r>
        <w:rPr>
          <w:rFonts w:ascii="Times New Roman" w:eastAsia="Times New Roman" w:hAnsi="Times New Roman"/>
          <w:sz w:val="24"/>
          <w:szCs w:val="24"/>
        </w:rPr>
        <w:t xml:space="preserve"> </w:t>
      </w:r>
      <w:r>
        <w:rPr>
          <w:rFonts w:ascii="Times New Roman" w:hAnsi="Times New Roman"/>
          <w:sz w:val="24"/>
          <w:szCs w:val="24"/>
        </w:rPr>
        <w:t xml:space="preserve">(в подальшому </w:t>
      </w:r>
      <w:r>
        <w:rPr>
          <w:rFonts w:ascii="Times New Roman" w:hAnsi="Times New Roman"/>
          <w:b/>
          <w:sz w:val="24"/>
          <w:szCs w:val="24"/>
        </w:rPr>
        <w:t>“Замовник”</w:t>
      </w:r>
      <w:r>
        <w:rPr>
          <w:rFonts w:ascii="Times New Roman" w:hAnsi="Times New Roman"/>
          <w:sz w:val="24"/>
          <w:szCs w:val="24"/>
        </w:rPr>
        <w:t xml:space="preserve">), в особі </w:t>
      </w:r>
      <w:r w:rsidRPr="00624B4E">
        <w:rPr>
          <w:rFonts w:ascii="Times New Roman" w:hAnsi="Times New Roman"/>
          <w:color w:val="000000" w:themeColor="text1"/>
          <w:sz w:val="24"/>
          <w:szCs w:val="24"/>
        </w:rPr>
        <w:t>Директора Комара Володимира Володимировича</w:t>
      </w:r>
      <w:r>
        <w:rPr>
          <w:rFonts w:ascii="Times New Roman" w:hAnsi="Times New Roman"/>
          <w:sz w:val="24"/>
          <w:szCs w:val="24"/>
        </w:rPr>
        <w:t xml:space="preserve">. </w:t>
      </w:r>
      <w:r>
        <w:rPr>
          <w:rFonts w:ascii="Times New Roman" w:eastAsia="Times New Roman" w:hAnsi="Times New Roman"/>
          <w:sz w:val="24"/>
          <w:szCs w:val="24"/>
        </w:rPr>
        <w:t>що діє на підставі Положення</w:t>
      </w:r>
      <w:r>
        <w:rPr>
          <w:rFonts w:ascii="Times New Roman" w:hAnsi="Times New Roman"/>
          <w:sz w:val="24"/>
          <w:szCs w:val="24"/>
        </w:rPr>
        <w:t xml:space="preserve">, (далі </w:t>
      </w:r>
      <w:proofErr w:type="spellStart"/>
      <w:r>
        <w:rPr>
          <w:rFonts w:ascii="Times New Roman" w:hAnsi="Times New Roman"/>
          <w:sz w:val="24"/>
          <w:szCs w:val="24"/>
        </w:rPr>
        <w:t>–Замовник</w:t>
      </w:r>
      <w:proofErr w:type="spellEnd"/>
      <w:r>
        <w:rPr>
          <w:rFonts w:ascii="Times New Roman" w:hAnsi="Times New Roman"/>
          <w:sz w:val="24"/>
          <w:szCs w:val="24"/>
        </w:rPr>
        <w:t>), з однієї сторони, та</w:t>
      </w:r>
    </w:p>
    <w:p w:rsidR="00624B4E" w:rsidRDefault="00624B4E" w:rsidP="00624B4E">
      <w:pPr>
        <w:spacing w:after="0"/>
      </w:pPr>
      <w:r>
        <w:rPr>
          <w:rFonts w:ascii="Times New Roman" w:hAnsi="Times New Roman"/>
          <w:sz w:val="24"/>
          <w:szCs w:val="24"/>
        </w:rPr>
        <w:t xml:space="preserve">___________________________________________________, що діє на підставі _____________, (далі – </w:t>
      </w:r>
      <w:r w:rsidRPr="005536A1">
        <w:rPr>
          <w:rFonts w:ascii="Times New Roman" w:hAnsi="Times New Roman"/>
          <w:b/>
          <w:sz w:val="24"/>
          <w:szCs w:val="24"/>
        </w:rPr>
        <w:t>“</w:t>
      </w:r>
      <w:r>
        <w:rPr>
          <w:rFonts w:ascii="Times New Roman" w:hAnsi="Times New Roman"/>
          <w:b/>
          <w:sz w:val="24"/>
          <w:szCs w:val="24"/>
        </w:rPr>
        <w:t>Постачальник</w:t>
      </w:r>
      <w:r w:rsidRPr="005536A1">
        <w:rPr>
          <w:rFonts w:ascii="Times New Roman" w:hAnsi="Times New Roman"/>
          <w:b/>
          <w:sz w:val="24"/>
          <w:szCs w:val="24"/>
        </w:rPr>
        <w:t>”</w:t>
      </w:r>
      <w:r>
        <w:rPr>
          <w:rFonts w:ascii="Times New Roman" w:hAnsi="Times New Roman"/>
          <w:sz w:val="24"/>
          <w:szCs w:val="24"/>
        </w:rPr>
        <w:t>), з іншої сторони, разом Сторони уклали цей договір про наступне (далі Договір):</w:t>
      </w:r>
    </w:p>
    <w:p w:rsidR="00624B4E" w:rsidRDefault="00624B4E" w:rsidP="0052656D">
      <w:pPr>
        <w:spacing w:before="120" w:line="240" w:lineRule="auto"/>
        <w:jc w:val="center"/>
      </w:pPr>
      <w:r>
        <w:rPr>
          <w:rFonts w:ascii="Times New Roman" w:hAnsi="Times New Roman"/>
          <w:b/>
          <w:sz w:val="24"/>
          <w:szCs w:val="24"/>
        </w:rPr>
        <w:t>1. ПРЕДМЕТ ДОГОВОРУ</w:t>
      </w:r>
    </w:p>
    <w:p w:rsidR="00624B4E" w:rsidRPr="00404804" w:rsidRDefault="00624B4E" w:rsidP="0052656D">
      <w:pPr>
        <w:spacing w:line="240" w:lineRule="auto"/>
        <w:ind w:firstLine="709"/>
        <w:contextualSpacing/>
        <w:jc w:val="both"/>
        <w:rPr>
          <w:rFonts w:ascii="Times New Roman" w:hAnsi="Times New Roman" w:cs="Times New Roman"/>
          <w:sz w:val="24"/>
          <w:szCs w:val="24"/>
        </w:rPr>
      </w:pPr>
      <w:r w:rsidRPr="00404804">
        <w:rPr>
          <w:rFonts w:ascii="Times New Roman" w:hAnsi="Times New Roman" w:cs="Times New Roman"/>
          <w:sz w:val="24"/>
          <w:szCs w:val="24"/>
        </w:rPr>
        <w:t>1.1. Постачальник зобов’язується поставити Замовнику</w:t>
      </w:r>
      <w:r w:rsidR="00404804" w:rsidRPr="00404804">
        <w:rPr>
          <w:rFonts w:ascii="Times New Roman" w:hAnsi="Times New Roman" w:cs="Times New Roman"/>
          <w:spacing w:val="3"/>
          <w:sz w:val="24"/>
          <w:szCs w:val="24"/>
          <w:shd w:val="clear" w:color="auto" w:fill="F0F0F0"/>
        </w:rPr>
        <w:t xml:space="preserve"> </w:t>
      </w:r>
      <w:r w:rsidR="00404804" w:rsidRPr="00AC0377">
        <w:rPr>
          <w:rFonts w:ascii="Times New Roman" w:hAnsi="Times New Roman" w:cs="Times New Roman"/>
          <w:b/>
          <w:spacing w:val="3"/>
          <w:sz w:val="24"/>
          <w:szCs w:val="24"/>
          <w:shd w:val="clear" w:color="auto" w:fill="F0F0F0"/>
        </w:rPr>
        <w:t>Основні органічні хімічні речовини</w:t>
      </w:r>
      <w:r w:rsidRPr="00404804">
        <w:rPr>
          <w:rFonts w:ascii="Times New Roman" w:hAnsi="Times New Roman" w:cs="Times New Roman"/>
          <w:color w:val="000000" w:themeColor="text1"/>
          <w:sz w:val="24"/>
          <w:szCs w:val="24"/>
        </w:rPr>
        <w:t xml:space="preserve">, зазначені в Специфікації (Додаток №1), Замовник прийняти і оплатити такі товари: </w:t>
      </w:r>
      <w:r w:rsidRPr="00404804">
        <w:rPr>
          <w:rFonts w:ascii="Times New Roman" w:hAnsi="Times New Roman" w:cs="Times New Roman"/>
          <w:b/>
          <w:color w:val="000000" w:themeColor="text1"/>
          <w:sz w:val="24"/>
          <w:szCs w:val="24"/>
        </w:rPr>
        <w:t>код  ДК 021:2015:</w:t>
      </w:r>
      <w:r w:rsidR="00404804" w:rsidRPr="00404804">
        <w:rPr>
          <w:rFonts w:ascii="Times New Roman" w:hAnsi="Times New Roman" w:cs="Times New Roman"/>
          <w:color w:val="000000"/>
          <w:spacing w:val="3"/>
          <w:sz w:val="24"/>
          <w:szCs w:val="24"/>
          <w:shd w:val="clear" w:color="auto" w:fill="F0F0F0"/>
        </w:rPr>
        <w:t xml:space="preserve"> </w:t>
      </w:r>
      <w:r w:rsidR="00404804" w:rsidRPr="00440A52">
        <w:rPr>
          <w:rFonts w:ascii="Times New Roman" w:hAnsi="Times New Roman" w:cs="Times New Roman"/>
          <w:b/>
          <w:color w:val="000000"/>
          <w:spacing w:val="3"/>
          <w:sz w:val="24"/>
          <w:szCs w:val="24"/>
          <w:shd w:val="clear" w:color="auto" w:fill="F0F0F0"/>
        </w:rPr>
        <w:t>24320000-3</w:t>
      </w:r>
      <w:r w:rsidRPr="00404804">
        <w:rPr>
          <w:rFonts w:ascii="Times New Roman" w:hAnsi="Times New Roman" w:cs="Times New Roman"/>
          <w:b/>
          <w:color w:val="000000" w:themeColor="text1"/>
          <w:sz w:val="24"/>
          <w:szCs w:val="24"/>
        </w:rPr>
        <w:t>–</w:t>
      </w:r>
      <w:r w:rsidR="00404804" w:rsidRPr="00404804">
        <w:rPr>
          <w:rFonts w:ascii="Times New Roman" w:hAnsi="Times New Roman" w:cs="Times New Roman"/>
          <w:spacing w:val="3"/>
          <w:sz w:val="24"/>
          <w:szCs w:val="24"/>
          <w:shd w:val="clear" w:color="auto" w:fill="F0F0F0"/>
        </w:rPr>
        <w:t xml:space="preserve"> Основні органічні хімічні </w:t>
      </w:r>
      <w:proofErr w:type="spellStart"/>
      <w:r w:rsidR="00404804" w:rsidRPr="00404804">
        <w:rPr>
          <w:rFonts w:ascii="Times New Roman" w:hAnsi="Times New Roman" w:cs="Times New Roman"/>
          <w:spacing w:val="3"/>
          <w:sz w:val="24"/>
          <w:szCs w:val="24"/>
          <w:shd w:val="clear" w:color="auto" w:fill="F0F0F0"/>
        </w:rPr>
        <w:t>речовини</w:t>
      </w:r>
      <w:r w:rsidRPr="00404804">
        <w:rPr>
          <w:rFonts w:ascii="Times New Roman" w:hAnsi="Times New Roman" w:cs="Times New Roman"/>
          <w:b/>
          <w:sz w:val="24"/>
          <w:szCs w:val="24"/>
        </w:rPr>
        <w:t>–</w:t>
      </w:r>
      <w:proofErr w:type="spellEnd"/>
      <w:r w:rsidRPr="00404804">
        <w:rPr>
          <w:rFonts w:ascii="Times New Roman" w:hAnsi="Times New Roman" w:cs="Times New Roman"/>
          <w:sz w:val="24"/>
          <w:szCs w:val="24"/>
        </w:rPr>
        <w:t xml:space="preserve"> далі Товар.</w:t>
      </w:r>
    </w:p>
    <w:p w:rsidR="00624B4E" w:rsidRPr="00404804" w:rsidRDefault="00624B4E" w:rsidP="00624B4E">
      <w:pPr>
        <w:ind w:firstLine="709"/>
        <w:jc w:val="both"/>
        <w:rPr>
          <w:rFonts w:ascii="Times New Roman" w:hAnsi="Times New Roman" w:cs="Times New Roman"/>
          <w:sz w:val="24"/>
          <w:szCs w:val="24"/>
        </w:rPr>
      </w:pPr>
      <w:r w:rsidRPr="00404804">
        <w:rPr>
          <w:rFonts w:ascii="Times New Roman" w:hAnsi="Times New Roman" w:cs="Times New Roman"/>
          <w:sz w:val="24"/>
          <w:szCs w:val="24"/>
        </w:rPr>
        <w:t>1.2. Найменування та кількість товарів зазначені в Специфікації (Додаток №1).</w:t>
      </w:r>
    </w:p>
    <w:p w:rsidR="00624B4E" w:rsidRDefault="00624B4E" w:rsidP="0052656D">
      <w:pPr>
        <w:spacing w:before="120" w:line="240" w:lineRule="auto"/>
        <w:jc w:val="center"/>
      </w:pPr>
      <w:r>
        <w:rPr>
          <w:rFonts w:ascii="Times New Roman" w:hAnsi="Times New Roman"/>
          <w:b/>
          <w:sz w:val="24"/>
          <w:szCs w:val="24"/>
        </w:rPr>
        <w:t>2. ЯКІСТЬ ТА КІЛЬКІСТЬ ТОВАРУ</w:t>
      </w:r>
    </w:p>
    <w:p w:rsidR="00624B4E" w:rsidRDefault="00624B4E" w:rsidP="0052656D">
      <w:pPr>
        <w:tabs>
          <w:tab w:val="left" w:pos="525"/>
          <w:tab w:val="left" w:pos="600"/>
        </w:tabs>
        <w:spacing w:before="120" w:after="0" w:line="240" w:lineRule="auto"/>
        <w:ind w:firstLine="709"/>
        <w:jc w:val="both"/>
      </w:pPr>
      <w:r>
        <w:rPr>
          <w:rFonts w:ascii="Times New Roman" w:hAnsi="Times New Roman"/>
          <w:sz w:val="24"/>
          <w:szCs w:val="24"/>
        </w:rPr>
        <w:t>2.1</w:t>
      </w:r>
      <w:r>
        <w:rPr>
          <w:rFonts w:ascii="Times New Roman" w:hAnsi="Times New Roman"/>
          <w:b/>
          <w:sz w:val="24"/>
          <w:szCs w:val="24"/>
        </w:rPr>
        <w:t>. </w:t>
      </w:r>
      <w:r>
        <w:rPr>
          <w:rFonts w:ascii="Times New Roman" w:hAnsi="Times New Roman"/>
          <w:sz w:val="24"/>
          <w:szCs w:val="24"/>
        </w:rPr>
        <w:t>Постачальник повинен поставити Замовнику</w:t>
      </w:r>
      <w:r>
        <w:rPr>
          <w:rFonts w:ascii="Times New Roman" w:hAnsi="Times New Roman"/>
          <w:b/>
          <w:sz w:val="24"/>
          <w:szCs w:val="24"/>
        </w:rPr>
        <w:t xml:space="preserve"> </w:t>
      </w:r>
      <w:r>
        <w:rPr>
          <w:rFonts w:ascii="Times New Roman" w:hAnsi="Times New Roman"/>
          <w:sz w:val="24"/>
          <w:szCs w:val="24"/>
        </w:rPr>
        <w:t>товари, якість яких відповідає умовам цього договору.</w:t>
      </w:r>
    </w:p>
    <w:p w:rsidR="00624B4E" w:rsidRDefault="00624B4E" w:rsidP="00624B4E">
      <w:pPr>
        <w:spacing w:after="0"/>
        <w:ind w:firstLine="709"/>
        <w:jc w:val="both"/>
      </w:pPr>
      <w:r>
        <w:rPr>
          <w:rFonts w:ascii="Times New Roman" w:hAnsi="Times New Roman"/>
          <w:sz w:val="24"/>
          <w:szCs w:val="24"/>
        </w:rPr>
        <w:t>2.2. Товар, що постачається, повинен мати необхідні сертифікати, реєстраційні посвідчення або свідоцтва про реєстрацію,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624B4E" w:rsidRDefault="00624B4E" w:rsidP="00624B4E">
      <w:pPr>
        <w:spacing w:after="0"/>
        <w:ind w:firstLine="709"/>
        <w:jc w:val="both"/>
      </w:pPr>
      <w:r>
        <w:rPr>
          <w:rFonts w:ascii="Times New Roman" w:hAnsi="Times New Roman"/>
          <w:sz w:val="24"/>
          <w:szCs w:val="24"/>
        </w:rPr>
        <w:t>2.3. Постачальник гарантує якість Товару, що постачається Замовнику за цим Договором . Гарантія якості діє протягом строку, встановленого виробником Товару та вказаного на упаковці.</w:t>
      </w:r>
    </w:p>
    <w:p w:rsidR="00624B4E" w:rsidRDefault="00624B4E" w:rsidP="00624B4E">
      <w:pPr>
        <w:spacing w:after="0"/>
        <w:ind w:firstLine="709"/>
        <w:jc w:val="both"/>
      </w:pPr>
      <w:r>
        <w:rPr>
          <w:rFonts w:ascii="Times New Roman" w:hAnsi="Times New Roman"/>
          <w:sz w:val="24"/>
          <w:szCs w:val="24"/>
        </w:rPr>
        <w:t>2.4. У разі 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Всі витрати пов’язані із заміною товару неналежної якості несе Постачальник.</w:t>
      </w:r>
    </w:p>
    <w:p w:rsidR="00624B4E" w:rsidRPr="00624B4E" w:rsidRDefault="00624B4E" w:rsidP="0052656D">
      <w:pPr>
        <w:spacing w:before="120" w:line="240" w:lineRule="auto"/>
        <w:jc w:val="center"/>
        <w:rPr>
          <w:rFonts w:ascii="Times New Roman" w:hAnsi="Times New Roman" w:cs="Times New Roman"/>
        </w:rPr>
      </w:pPr>
      <w:r w:rsidRPr="00624B4E">
        <w:rPr>
          <w:rFonts w:ascii="Times New Roman" w:hAnsi="Times New Roman" w:cs="Times New Roman"/>
          <w:b/>
          <w:sz w:val="24"/>
          <w:szCs w:val="24"/>
        </w:rPr>
        <w:t>3. ТАРА І УПАКОВКА</w:t>
      </w:r>
    </w:p>
    <w:p w:rsidR="00624B4E" w:rsidRPr="00624B4E" w:rsidRDefault="00624B4E" w:rsidP="0052656D">
      <w:pPr>
        <w:spacing w:after="0" w:line="240" w:lineRule="auto"/>
        <w:ind w:firstLine="567"/>
        <w:jc w:val="both"/>
        <w:rPr>
          <w:rFonts w:ascii="Times New Roman" w:hAnsi="Times New Roman" w:cs="Times New Roman"/>
        </w:rPr>
      </w:pPr>
      <w:r w:rsidRPr="00624B4E">
        <w:rPr>
          <w:rFonts w:ascii="Times New Roman" w:hAnsi="Times New Roman" w:cs="Times New Roman"/>
          <w:sz w:val="24"/>
          <w:szCs w:val="24"/>
        </w:rPr>
        <w:t>3.1. 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p>
    <w:p w:rsidR="00624B4E" w:rsidRPr="00624B4E" w:rsidRDefault="00624B4E" w:rsidP="0052656D">
      <w:pPr>
        <w:spacing w:after="0"/>
        <w:ind w:firstLine="567"/>
        <w:jc w:val="both"/>
        <w:rPr>
          <w:rFonts w:ascii="Times New Roman" w:hAnsi="Times New Roman" w:cs="Times New Roman"/>
        </w:rPr>
      </w:pPr>
      <w:r w:rsidRPr="00624B4E">
        <w:rPr>
          <w:rFonts w:ascii="Times New Roman" w:hAnsi="Times New Roman" w:cs="Times New Roman"/>
          <w:sz w:val="24"/>
          <w:szCs w:val="24"/>
        </w:rPr>
        <w:t>3.2. Товар повинен бути новий, без ознак використання, мати залишковий ресурс не менше 90%.</w:t>
      </w:r>
    </w:p>
    <w:p w:rsidR="00624B4E" w:rsidRPr="00624B4E" w:rsidRDefault="00624B4E" w:rsidP="00624B4E">
      <w:pPr>
        <w:ind w:firstLine="567"/>
        <w:jc w:val="both"/>
        <w:rPr>
          <w:rFonts w:ascii="Times New Roman" w:hAnsi="Times New Roman" w:cs="Times New Roman"/>
          <w:sz w:val="16"/>
          <w:szCs w:val="24"/>
        </w:rPr>
      </w:pPr>
    </w:p>
    <w:p w:rsidR="00624B4E" w:rsidRPr="00624B4E" w:rsidRDefault="00624B4E" w:rsidP="0052656D">
      <w:pPr>
        <w:spacing w:before="120" w:line="240" w:lineRule="auto"/>
        <w:jc w:val="center"/>
        <w:rPr>
          <w:rFonts w:ascii="Times New Roman" w:hAnsi="Times New Roman" w:cs="Times New Roman"/>
        </w:rPr>
      </w:pPr>
      <w:r w:rsidRPr="00624B4E">
        <w:rPr>
          <w:rFonts w:ascii="Times New Roman" w:hAnsi="Times New Roman" w:cs="Times New Roman"/>
          <w:b/>
          <w:sz w:val="24"/>
          <w:szCs w:val="24"/>
        </w:rPr>
        <w:lastRenderedPageBreak/>
        <w:t>4. ЦІНА ДОГОВОРУ ТА УМОВИ ОПЛАТИ</w:t>
      </w:r>
    </w:p>
    <w:p w:rsidR="00624B4E" w:rsidRPr="00624B4E" w:rsidRDefault="00624B4E" w:rsidP="0052656D">
      <w:pPr>
        <w:spacing w:after="0" w:line="240" w:lineRule="auto"/>
        <w:ind w:firstLine="709"/>
        <w:jc w:val="both"/>
        <w:rPr>
          <w:rFonts w:ascii="Times New Roman" w:hAnsi="Times New Roman" w:cs="Times New Roman"/>
        </w:rPr>
      </w:pPr>
      <w:r w:rsidRPr="00624B4E">
        <w:rPr>
          <w:rFonts w:ascii="Times New Roman" w:hAnsi="Times New Roman" w:cs="Times New Roman"/>
          <w:sz w:val="24"/>
          <w:szCs w:val="24"/>
        </w:rPr>
        <w:t xml:space="preserve">4.1. Ціна Товару, що передається за даним Договором, встановлюється в національній валюті України і визначається за результатами проведеного </w:t>
      </w:r>
      <w:proofErr w:type="spellStart"/>
      <w:r w:rsidRPr="00624B4E">
        <w:rPr>
          <w:rFonts w:ascii="Times New Roman" w:hAnsi="Times New Roman" w:cs="Times New Roman"/>
          <w:sz w:val="24"/>
          <w:szCs w:val="24"/>
        </w:rPr>
        <w:t>редукціону</w:t>
      </w:r>
      <w:proofErr w:type="spellEnd"/>
      <w:r w:rsidRPr="00624B4E">
        <w:rPr>
          <w:rFonts w:ascii="Times New Roman" w:hAnsi="Times New Roman" w:cs="Times New Roman"/>
          <w:sz w:val="24"/>
          <w:szCs w:val="24"/>
        </w:rPr>
        <w:t xml:space="preserve"> в електронній системі закупівель,</w:t>
      </w:r>
      <w:r w:rsidRPr="00624B4E">
        <w:rPr>
          <w:rFonts w:ascii="Times New Roman" w:hAnsi="Times New Roman" w:cs="Times New Roman"/>
          <w:sz w:val="24"/>
          <w:szCs w:val="24"/>
          <w:lang w:val="ru-RU"/>
        </w:rPr>
        <w:t xml:space="preserve"> </w:t>
      </w:r>
      <w:r w:rsidRPr="00624B4E">
        <w:rPr>
          <w:rFonts w:ascii="Times New Roman" w:hAnsi="Times New Roman" w:cs="Times New Roman"/>
          <w:sz w:val="24"/>
          <w:szCs w:val="24"/>
        </w:rPr>
        <w:t xml:space="preserve">ідентифікатор закупівлі: </w:t>
      </w:r>
      <w:r w:rsidRPr="004C4779">
        <w:rPr>
          <w:rFonts w:ascii="Times New Roman" w:hAnsi="Times New Roman" w:cs="Times New Roman"/>
          <w:sz w:val="24"/>
          <w:szCs w:val="24"/>
          <w:lang w:val="en-US"/>
        </w:rPr>
        <w:t>UA</w:t>
      </w:r>
      <w:r w:rsidRPr="004C4779">
        <w:rPr>
          <w:rFonts w:ascii="Times New Roman" w:hAnsi="Times New Roman" w:cs="Times New Roman"/>
          <w:sz w:val="24"/>
          <w:szCs w:val="24"/>
          <w:lang w:val="ru-RU"/>
        </w:rPr>
        <w:t>-202</w:t>
      </w:r>
      <w:bookmarkStart w:id="21" w:name="_GoBack"/>
      <w:bookmarkEnd w:id="21"/>
      <w:r w:rsidR="00CF4CC5">
        <w:rPr>
          <w:rFonts w:ascii="Times New Roman" w:hAnsi="Times New Roman" w:cs="Times New Roman"/>
          <w:sz w:val="24"/>
          <w:szCs w:val="24"/>
          <w:lang w:val="ru-RU"/>
        </w:rPr>
        <w:t>2</w:t>
      </w:r>
      <w:r w:rsidRPr="004C4779">
        <w:rPr>
          <w:rFonts w:ascii="Times New Roman" w:hAnsi="Times New Roman" w:cs="Times New Roman"/>
          <w:sz w:val="24"/>
          <w:szCs w:val="24"/>
          <w:lang w:val="ru-RU"/>
        </w:rPr>
        <w:t>-0</w:t>
      </w:r>
      <w:r w:rsidRPr="004C4779">
        <w:rPr>
          <w:rFonts w:ascii="Times New Roman" w:hAnsi="Times New Roman" w:cs="Times New Roman"/>
          <w:sz w:val="24"/>
          <w:szCs w:val="24"/>
        </w:rPr>
        <w:t>_</w:t>
      </w:r>
      <w:r w:rsidRPr="004C4779">
        <w:rPr>
          <w:rFonts w:ascii="Times New Roman" w:hAnsi="Times New Roman" w:cs="Times New Roman"/>
          <w:sz w:val="24"/>
          <w:szCs w:val="24"/>
          <w:lang w:val="ru-RU"/>
        </w:rPr>
        <w:t>-</w:t>
      </w:r>
      <w:r w:rsidRPr="004C4779">
        <w:rPr>
          <w:rFonts w:ascii="Times New Roman" w:hAnsi="Times New Roman" w:cs="Times New Roman"/>
          <w:sz w:val="24"/>
          <w:szCs w:val="24"/>
        </w:rPr>
        <w:t>__</w:t>
      </w:r>
      <w:r w:rsidRPr="004C4779">
        <w:rPr>
          <w:rFonts w:ascii="Times New Roman" w:hAnsi="Times New Roman" w:cs="Times New Roman"/>
          <w:sz w:val="24"/>
          <w:szCs w:val="24"/>
          <w:lang w:val="ru-RU"/>
        </w:rPr>
        <w:t>-</w:t>
      </w:r>
      <w:r w:rsidRPr="004C4779">
        <w:rPr>
          <w:rFonts w:ascii="Times New Roman" w:hAnsi="Times New Roman" w:cs="Times New Roman"/>
          <w:sz w:val="24"/>
          <w:szCs w:val="24"/>
        </w:rPr>
        <w:t>______</w:t>
      </w:r>
      <w:r w:rsidRPr="004C4779">
        <w:rPr>
          <w:rFonts w:ascii="Times New Roman" w:hAnsi="Times New Roman" w:cs="Times New Roman"/>
          <w:sz w:val="24"/>
          <w:szCs w:val="24"/>
          <w:lang w:val="ru-RU"/>
        </w:rPr>
        <w:t>-</w:t>
      </w:r>
      <w:r w:rsidRPr="004C4779">
        <w:rPr>
          <w:rFonts w:ascii="Times New Roman" w:hAnsi="Times New Roman" w:cs="Times New Roman"/>
          <w:sz w:val="24"/>
          <w:szCs w:val="24"/>
        </w:rPr>
        <w:t>_,</w:t>
      </w:r>
      <w:r w:rsidRPr="00624B4E">
        <w:rPr>
          <w:rFonts w:ascii="Times New Roman" w:hAnsi="Times New Roman" w:cs="Times New Roman"/>
          <w:sz w:val="24"/>
          <w:szCs w:val="24"/>
        </w:rPr>
        <w:t xml:space="preserve"> і складає 000 000,00 грн. (прописом) гривень 00 копійок, у тому числі ПДВ 00 000,00 </w:t>
      </w:r>
      <w:proofErr w:type="spellStart"/>
      <w:r w:rsidRPr="00624B4E">
        <w:rPr>
          <w:rFonts w:ascii="Times New Roman" w:hAnsi="Times New Roman" w:cs="Times New Roman"/>
          <w:sz w:val="24"/>
          <w:szCs w:val="24"/>
        </w:rPr>
        <w:t>грн</w:t>
      </w:r>
      <w:proofErr w:type="spellEnd"/>
      <w:r w:rsidRPr="00624B4E">
        <w:rPr>
          <w:rFonts w:ascii="Times New Roman" w:hAnsi="Times New Roman" w:cs="Times New Roman"/>
          <w:sz w:val="24"/>
          <w:szCs w:val="24"/>
        </w:rPr>
        <w:t xml:space="preserve"> (прописом) гривень 00 копійок) або без ПДВ, і може бути зменшена за згодою сторін.</w:t>
      </w:r>
    </w:p>
    <w:p w:rsidR="00624B4E" w:rsidRPr="004C4779" w:rsidRDefault="00624B4E" w:rsidP="00B21901">
      <w:pPr>
        <w:spacing w:after="0" w:line="240" w:lineRule="auto"/>
        <w:ind w:firstLine="709"/>
        <w:jc w:val="both"/>
        <w:rPr>
          <w:rFonts w:ascii="Times New Roman" w:hAnsi="Times New Roman" w:cs="Times New Roman"/>
        </w:rPr>
      </w:pPr>
      <w:r w:rsidRPr="004C4779">
        <w:rPr>
          <w:rFonts w:ascii="Times New Roman" w:hAnsi="Times New Roman" w:cs="Times New Roman"/>
          <w:sz w:val="24"/>
          <w:szCs w:val="24"/>
        </w:rPr>
        <w:t xml:space="preserve">4.2. Розрахунки за поставлений Товар здійснюються </w:t>
      </w:r>
      <w:r w:rsidR="009853F0" w:rsidRPr="004C4779">
        <w:rPr>
          <w:rFonts w:ascii="Times New Roman" w:hAnsi="Times New Roman" w:cs="Times New Roman"/>
          <w:sz w:val="24"/>
          <w:szCs w:val="24"/>
        </w:rPr>
        <w:t xml:space="preserve">у безготівковій формі протягом 180 (сто вісімдесяти) банківських днів з </w:t>
      </w:r>
      <w:r w:rsidRPr="004C4779">
        <w:rPr>
          <w:rFonts w:ascii="Times New Roman" w:hAnsi="Times New Roman" w:cs="Times New Roman"/>
          <w:sz w:val="24"/>
          <w:szCs w:val="24"/>
        </w:rPr>
        <w:t>моменту отримання товару</w:t>
      </w:r>
      <w:r w:rsidR="00B21901" w:rsidRPr="004C4779">
        <w:rPr>
          <w:rFonts w:ascii="Times New Roman" w:hAnsi="Times New Roman" w:cs="Times New Roman"/>
          <w:sz w:val="24"/>
          <w:szCs w:val="24"/>
        </w:rPr>
        <w:t>, але не раніше дати  реєстрації податкової накладної в Єдиному реєстрі податкових накладних, в окремих випадках за згодою Сторін можлива передоплата.</w:t>
      </w:r>
    </w:p>
    <w:p w:rsidR="00624B4E" w:rsidRPr="004C4779" w:rsidRDefault="00624B4E" w:rsidP="0052656D">
      <w:pPr>
        <w:spacing w:after="0" w:line="240" w:lineRule="auto"/>
        <w:ind w:firstLine="709"/>
        <w:rPr>
          <w:rFonts w:ascii="Times New Roman" w:hAnsi="Times New Roman" w:cs="Times New Roman"/>
          <w:sz w:val="24"/>
          <w:szCs w:val="24"/>
        </w:rPr>
      </w:pPr>
      <w:r w:rsidRPr="004C4779">
        <w:rPr>
          <w:rFonts w:ascii="Times New Roman" w:hAnsi="Times New Roman" w:cs="Times New Roman"/>
          <w:sz w:val="24"/>
          <w:szCs w:val="24"/>
        </w:rPr>
        <w:t>4.3. Оплата за Товар здійснюється шляхом перерахування Замовником грошових коштів на рахунок Постачальника у розмірі 100% (сто відсотків) від вартості Товару згідно видаткової накладної Постачальника. Спосіб оплати – безготівковий розрахунок</w:t>
      </w:r>
      <w:r w:rsidR="0052656D" w:rsidRPr="004C4779">
        <w:rPr>
          <w:rFonts w:ascii="Times New Roman" w:hAnsi="Times New Roman" w:cs="Times New Roman"/>
          <w:sz w:val="24"/>
          <w:szCs w:val="24"/>
        </w:rPr>
        <w:t>.</w:t>
      </w:r>
    </w:p>
    <w:p w:rsidR="0052656D" w:rsidRPr="004C4779" w:rsidRDefault="0052656D" w:rsidP="0052656D">
      <w:pPr>
        <w:spacing w:after="0"/>
        <w:ind w:firstLine="709"/>
        <w:jc w:val="both"/>
      </w:pPr>
      <w:r w:rsidRPr="004C4779">
        <w:rPr>
          <w:rFonts w:ascii="Times New Roman" w:hAnsi="Times New Roman"/>
          <w:sz w:val="24"/>
          <w:szCs w:val="24"/>
        </w:rPr>
        <w:t>4.4. У разі затримки бюджетного фінансування, розрахунки за послуги здійснюються при отриманні Замовником бюджетного призначення на фінансування.</w:t>
      </w:r>
    </w:p>
    <w:p w:rsidR="0052656D" w:rsidRPr="004C4779" w:rsidRDefault="0052656D" w:rsidP="0052656D">
      <w:pPr>
        <w:spacing w:after="0" w:line="240" w:lineRule="auto"/>
        <w:ind w:firstLine="709"/>
        <w:rPr>
          <w:rFonts w:ascii="Times New Roman" w:hAnsi="Times New Roman" w:cs="Times New Roman"/>
          <w:sz w:val="24"/>
          <w:szCs w:val="24"/>
        </w:rPr>
      </w:pPr>
      <w:r w:rsidRPr="004C4779">
        <w:rPr>
          <w:rFonts w:ascii="Times New Roman" w:hAnsi="Times New Roman"/>
          <w:sz w:val="24"/>
          <w:szCs w:val="24"/>
        </w:rPr>
        <w:t>4.5. При виникненні бюджетних зобов’язань оплата за послуги проводиться при наявності та в межах відповідних бюджетних асигнувань</w:t>
      </w:r>
    </w:p>
    <w:p w:rsidR="0052656D" w:rsidRPr="004C4779" w:rsidRDefault="0052656D" w:rsidP="0052656D">
      <w:pPr>
        <w:spacing w:before="120" w:line="240" w:lineRule="auto"/>
        <w:jc w:val="center"/>
      </w:pPr>
      <w:r w:rsidRPr="004C4779">
        <w:rPr>
          <w:rFonts w:ascii="Times New Roman" w:hAnsi="Times New Roman"/>
          <w:b/>
          <w:sz w:val="24"/>
          <w:szCs w:val="24"/>
        </w:rPr>
        <w:t>5. УМОВИ ПОСТАВКИ ТОВАРУ</w:t>
      </w:r>
    </w:p>
    <w:p w:rsidR="0052656D" w:rsidRPr="004C4779" w:rsidRDefault="0052656D" w:rsidP="006B3571">
      <w:pPr>
        <w:pStyle w:val="ab"/>
        <w:spacing w:before="0" w:after="0"/>
        <w:ind w:firstLine="709"/>
        <w:jc w:val="both"/>
      </w:pPr>
      <w:r w:rsidRPr="004C4779">
        <w:rPr>
          <w:color w:val="000000"/>
        </w:rPr>
        <w:t>5.1.</w:t>
      </w:r>
      <w:r w:rsidRPr="004C4779">
        <w:rPr>
          <w:color w:val="000000"/>
          <w:lang w:val="uk-UA"/>
        </w:rPr>
        <w:t> </w:t>
      </w:r>
      <w:r w:rsidRPr="004C4779">
        <w:rPr>
          <w:color w:val="000000"/>
        </w:rPr>
        <w:t>Поставка</w:t>
      </w:r>
      <w:r w:rsidRPr="004C4779">
        <w:rPr>
          <w:color w:val="000000"/>
          <w:lang w:val="uk-UA"/>
        </w:rPr>
        <w:t xml:space="preserve"> </w:t>
      </w:r>
      <w:r w:rsidRPr="004C4779">
        <w:rPr>
          <w:color w:val="000000"/>
        </w:rPr>
        <w:t>товару</w:t>
      </w:r>
      <w:r w:rsidRPr="004C4779">
        <w:rPr>
          <w:color w:val="000000"/>
          <w:lang w:val="uk-UA"/>
        </w:rPr>
        <w:t xml:space="preserve"> і документів</w:t>
      </w:r>
      <w:r w:rsidRPr="004C4779">
        <w:rPr>
          <w:color w:val="000000"/>
        </w:rPr>
        <w:t xml:space="preserve"> </w:t>
      </w:r>
      <w:r w:rsidRPr="004C4779">
        <w:rPr>
          <w:color w:val="000000"/>
          <w:lang w:val="uk-UA"/>
        </w:rPr>
        <w:t xml:space="preserve"> </w:t>
      </w:r>
      <w:proofErr w:type="spellStart"/>
      <w:r w:rsidRPr="004C4779">
        <w:rPr>
          <w:color w:val="000000"/>
        </w:rPr>
        <w:t>здійснюється</w:t>
      </w:r>
      <w:proofErr w:type="spellEnd"/>
      <w:r w:rsidRPr="004C4779">
        <w:rPr>
          <w:color w:val="000000"/>
        </w:rPr>
        <w:t xml:space="preserve"> </w:t>
      </w:r>
      <w:r w:rsidRPr="004C4779">
        <w:rPr>
          <w:color w:val="000000"/>
          <w:lang w:val="uk-UA"/>
        </w:rPr>
        <w:t>постачальником за його рахунок.</w:t>
      </w:r>
    </w:p>
    <w:p w:rsidR="0052656D" w:rsidRPr="004C4779" w:rsidRDefault="0052656D" w:rsidP="006B3571">
      <w:pPr>
        <w:pStyle w:val="ab"/>
        <w:spacing w:before="0" w:after="0"/>
        <w:ind w:firstLine="709"/>
      </w:pPr>
      <w:r w:rsidRPr="004C4779">
        <w:rPr>
          <w:color w:val="000000"/>
        </w:rPr>
        <w:t>5.</w:t>
      </w:r>
      <w:r w:rsidRPr="004C4779">
        <w:rPr>
          <w:color w:val="000000"/>
          <w:lang w:val="uk-UA"/>
        </w:rPr>
        <w:t>2</w:t>
      </w:r>
      <w:r w:rsidRPr="004C4779">
        <w:rPr>
          <w:color w:val="000000"/>
        </w:rPr>
        <w:t>.</w:t>
      </w:r>
      <w:r w:rsidRPr="004C4779">
        <w:rPr>
          <w:color w:val="000000"/>
          <w:lang w:val="uk-UA"/>
        </w:rPr>
        <w:t> </w:t>
      </w:r>
      <w:proofErr w:type="spellStart"/>
      <w:r w:rsidRPr="004C4779">
        <w:rPr>
          <w:color w:val="000000"/>
        </w:rPr>
        <w:t>Місце</w:t>
      </w:r>
      <w:proofErr w:type="spellEnd"/>
      <w:r w:rsidRPr="004C4779">
        <w:rPr>
          <w:color w:val="000000"/>
        </w:rPr>
        <w:t xml:space="preserve"> поставки товару: м. </w:t>
      </w:r>
      <w:r w:rsidRPr="004C4779">
        <w:rPr>
          <w:color w:val="000000"/>
          <w:lang w:val="uk-UA"/>
        </w:rPr>
        <w:t>Львів, вул. Промислова, буд.7,  індекс 79024.</w:t>
      </w:r>
    </w:p>
    <w:p w:rsidR="0052656D" w:rsidRPr="006B3571" w:rsidRDefault="0052656D" w:rsidP="006B3571">
      <w:pPr>
        <w:pStyle w:val="ab"/>
        <w:spacing w:before="0" w:after="0"/>
        <w:ind w:firstLine="709"/>
        <w:jc w:val="both"/>
        <w:rPr>
          <w:lang w:val="uk-UA"/>
        </w:rPr>
      </w:pPr>
      <w:r w:rsidRPr="004C4779">
        <w:rPr>
          <w:lang w:val="uk-UA"/>
        </w:rPr>
        <w:t>5.3. Поставка Товару здій</w:t>
      </w:r>
      <w:r w:rsidR="00B21901" w:rsidRPr="004C4779">
        <w:rPr>
          <w:lang w:val="uk-UA"/>
        </w:rPr>
        <w:t>снюється</w:t>
      </w:r>
      <w:r w:rsidR="006B3571" w:rsidRPr="004C4779">
        <w:rPr>
          <w:lang w:val="uk-UA"/>
        </w:rPr>
        <w:t xml:space="preserve"> партіями </w:t>
      </w:r>
      <w:r w:rsidR="00B21901" w:rsidRPr="004C4779">
        <w:rPr>
          <w:lang w:val="uk-UA"/>
        </w:rPr>
        <w:t xml:space="preserve">в асортименті, кількості, за цінами, з якісними характеристиками, погодження Сторонами в документації з конкурсних торгів і Специфікації до даного Договору, </w:t>
      </w:r>
      <w:r w:rsidR="00B21901" w:rsidRPr="004C4779">
        <w:rPr>
          <w:b/>
          <w:lang w:val="uk-UA"/>
        </w:rPr>
        <w:t>протягом 2 (двох) робочих днів</w:t>
      </w:r>
      <w:r w:rsidR="00B21901" w:rsidRPr="004C4779">
        <w:rPr>
          <w:lang w:val="uk-UA"/>
        </w:rPr>
        <w:t>, з дня одержання заявки від Покупця.</w:t>
      </w:r>
    </w:p>
    <w:p w:rsidR="0052656D" w:rsidRDefault="0052656D" w:rsidP="0052656D">
      <w:pPr>
        <w:pStyle w:val="ab"/>
        <w:spacing w:before="0" w:after="0"/>
        <w:ind w:firstLine="709"/>
        <w:jc w:val="both"/>
      </w:pPr>
      <w:r>
        <w:rPr>
          <w:color w:val="000000"/>
        </w:rPr>
        <w:t>5.</w:t>
      </w:r>
      <w:r>
        <w:rPr>
          <w:color w:val="000000"/>
          <w:lang w:val="uk-UA"/>
        </w:rPr>
        <w:t>4</w:t>
      </w:r>
      <w:r>
        <w:rPr>
          <w:color w:val="000000"/>
        </w:rPr>
        <w:t>.</w:t>
      </w:r>
      <w:r>
        <w:rPr>
          <w:color w:val="000000"/>
          <w:lang w:val="uk-UA"/>
        </w:rPr>
        <w:t> </w:t>
      </w:r>
      <w:proofErr w:type="spellStart"/>
      <w:r>
        <w:rPr>
          <w:color w:val="000000"/>
        </w:rPr>
        <w:t>Передача-приймання</w:t>
      </w:r>
      <w:proofErr w:type="spellEnd"/>
      <w:r>
        <w:rPr>
          <w:color w:val="000000"/>
        </w:rPr>
        <w:t xml:space="preserve"> товару </w:t>
      </w:r>
      <w:proofErr w:type="spellStart"/>
      <w:r>
        <w:rPr>
          <w:color w:val="000000"/>
        </w:rPr>
        <w:t>здійснюється</w:t>
      </w:r>
      <w:proofErr w:type="spellEnd"/>
      <w:r>
        <w:rPr>
          <w:color w:val="000000"/>
        </w:rPr>
        <w:t xml:space="preserve"> у </w:t>
      </w:r>
      <w:proofErr w:type="spellStart"/>
      <w:r>
        <w:rPr>
          <w:color w:val="000000"/>
        </w:rPr>
        <w:t>присутності</w:t>
      </w:r>
      <w:proofErr w:type="spellEnd"/>
      <w:r>
        <w:rPr>
          <w:color w:val="000000"/>
        </w:rPr>
        <w:t xml:space="preserve"> </w:t>
      </w:r>
      <w:proofErr w:type="spellStart"/>
      <w:r>
        <w:rPr>
          <w:color w:val="000000"/>
        </w:rPr>
        <w:t>представників</w:t>
      </w:r>
      <w:proofErr w:type="spellEnd"/>
      <w:r>
        <w:rPr>
          <w:color w:val="000000"/>
        </w:rPr>
        <w:t xml:space="preserve"> </w:t>
      </w:r>
      <w:r>
        <w:rPr>
          <w:color w:val="000000"/>
          <w:lang w:val="uk-UA"/>
        </w:rPr>
        <w:t>Постачальника</w:t>
      </w:r>
      <w:r>
        <w:rPr>
          <w:color w:val="000000"/>
        </w:rPr>
        <w:t xml:space="preserve"> та </w:t>
      </w:r>
      <w:r>
        <w:rPr>
          <w:color w:val="000000"/>
          <w:lang w:val="uk-UA"/>
        </w:rPr>
        <w:t>Замовника</w:t>
      </w:r>
      <w:r>
        <w:rPr>
          <w:color w:val="000000"/>
        </w:rPr>
        <w:t>.</w:t>
      </w:r>
    </w:p>
    <w:p w:rsidR="0052656D" w:rsidRDefault="0052656D" w:rsidP="0052656D">
      <w:pPr>
        <w:pStyle w:val="ab"/>
        <w:spacing w:before="0" w:after="0"/>
        <w:ind w:firstLine="709"/>
        <w:jc w:val="both"/>
      </w:pPr>
      <w:r>
        <w:rPr>
          <w:color w:val="000000"/>
          <w:lang w:val="uk-UA"/>
        </w:rPr>
        <w:t xml:space="preserve">5.5. Приймання-передача товару Замовником та Постачальником по кількості проводиться відповідно до накладної, що підтверджується підписом представників Замовника на всіх примірниках накладної, по якості – згідно з сертифікатом якості виробника </w:t>
      </w:r>
      <w:r>
        <w:rPr>
          <w:lang w:val="uk-UA"/>
        </w:rPr>
        <w:t>та іншими супровідними документами</w:t>
      </w:r>
      <w:r>
        <w:rPr>
          <w:color w:val="000000"/>
          <w:lang w:val="uk-UA"/>
        </w:rPr>
        <w:t xml:space="preserve"> . </w:t>
      </w:r>
    </w:p>
    <w:p w:rsidR="0052656D" w:rsidRDefault="0052656D" w:rsidP="0052656D">
      <w:pPr>
        <w:pStyle w:val="ab"/>
        <w:spacing w:before="0" w:after="0"/>
        <w:ind w:firstLine="709"/>
        <w:jc w:val="both"/>
      </w:pPr>
      <w:r>
        <w:rPr>
          <w:lang w:val="uk-UA"/>
        </w:rPr>
        <w:t>5.6. Право власності на Товар та ризик випадкового знищення або випадкового пошкодження Товару до Замовника переходить в момент передачі Товару від Постачальника Замовнику за видатковою накладною.</w:t>
      </w:r>
    </w:p>
    <w:p w:rsidR="0052656D" w:rsidRDefault="0052656D" w:rsidP="0052656D">
      <w:pPr>
        <w:spacing w:after="0"/>
        <w:ind w:firstLine="709"/>
        <w:jc w:val="both"/>
      </w:pPr>
      <w:r>
        <w:rPr>
          <w:rFonts w:ascii="Times New Roman" w:hAnsi="Times New Roman"/>
          <w:sz w:val="24"/>
          <w:szCs w:val="24"/>
        </w:rPr>
        <w:t>5.7. Під час приймання Товару Замовник повинен оглянути Товар і прийняти його за кількістю і комплектністю.</w:t>
      </w:r>
    </w:p>
    <w:p w:rsidR="0052656D" w:rsidRDefault="0052656D" w:rsidP="0052656D">
      <w:pPr>
        <w:pStyle w:val="ab"/>
        <w:spacing w:before="0" w:after="0"/>
        <w:ind w:firstLine="709"/>
        <w:jc w:val="both"/>
      </w:pPr>
      <w:r>
        <w:rPr>
          <w:lang w:val="uk-UA"/>
        </w:rPr>
        <w:t>5.8. 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встановлення</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відповідно</w:t>
      </w:r>
      <w:proofErr w:type="spellEnd"/>
      <w:r>
        <w:rPr>
          <w:color w:val="000000"/>
        </w:rPr>
        <w:t xml:space="preserve"> до </w:t>
      </w:r>
      <w:proofErr w:type="spellStart"/>
      <w:r>
        <w:rPr>
          <w:color w:val="000000"/>
        </w:rPr>
        <w:t>встановлених</w:t>
      </w:r>
      <w:proofErr w:type="spellEnd"/>
      <w:r>
        <w:rPr>
          <w:color w:val="000000"/>
        </w:rPr>
        <w:t xml:space="preserve"> </w:t>
      </w:r>
      <w:proofErr w:type="spellStart"/>
      <w:r>
        <w:rPr>
          <w:color w:val="000000"/>
        </w:rPr>
        <w:t>супровідних</w:t>
      </w:r>
      <w:proofErr w:type="spellEnd"/>
      <w:r>
        <w:rPr>
          <w:color w:val="000000"/>
        </w:rPr>
        <w:t xml:space="preserve"> </w:t>
      </w:r>
      <w:proofErr w:type="spellStart"/>
      <w:r>
        <w:rPr>
          <w:color w:val="000000"/>
        </w:rPr>
        <w:t>документів</w:t>
      </w:r>
      <w:proofErr w:type="spellEnd"/>
      <w:r>
        <w:rPr>
          <w:color w:val="000000"/>
        </w:rPr>
        <w:t xml:space="preserve"> на </w:t>
      </w:r>
      <w:proofErr w:type="spellStart"/>
      <w:r>
        <w:rPr>
          <w:color w:val="000000"/>
        </w:rPr>
        <w:t>нього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нестачі</w:t>
      </w:r>
      <w:proofErr w:type="spellEnd"/>
      <w:r>
        <w:rPr>
          <w:color w:val="000000"/>
        </w:rPr>
        <w:t xml:space="preserve"> </w:t>
      </w:r>
      <w:proofErr w:type="spellStart"/>
      <w:r>
        <w:rPr>
          <w:color w:val="000000"/>
        </w:rPr>
        <w:t>будь-яких</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складових</w:t>
      </w:r>
      <w:proofErr w:type="spellEnd"/>
      <w:r>
        <w:rPr>
          <w:color w:val="000000"/>
        </w:rPr>
        <w:t xml:space="preserve"> </w:t>
      </w:r>
      <w:r>
        <w:rPr>
          <w:color w:val="000000"/>
          <w:lang w:val="uk-UA"/>
        </w:rPr>
        <w:t>між Замовником</w:t>
      </w:r>
      <w:r>
        <w:rPr>
          <w:color w:val="000000"/>
        </w:rPr>
        <w:t xml:space="preserve"> та </w:t>
      </w:r>
      <w:r>
        <w:rPr>
          <w:color w:val="000000"/>
          <w:lang w:val="uk-UA"/>
        </w:rPr>
        <w:t>Постачальником</w:t>
      </w:r>
      <w:r>
        <w:rPr>
          <w:color w:val="000000"/>
        </w:rPr>
        <w:t xml:space="preserve"> </w:t>
      </w:r>
      <w:proofErr w:type="spellStart"/>
      <w:r>
        <w:rPr>
          <w:color w:val="000000"/>
        </w:rPr>
        <w:t>складається</w:t>
      </w:r>
      <w:proofErr w:type="spellEnd"/>
      <w:r>
        <w:rPr>
          <w:color w:val="000000"/>
        </w:rPr>
        <w:t xml:space="preserve"> </w:t>
      </w:r>
      <w:proofErr w:type="spellStart"/>
      <w:r>
        <w:rPr>
          <w:color w:val="000000"/>
        </w:rPr>
        <w:t>окремий</w:t>
      </w:r>
      <w:proofErr w:type="spellEnd"/>
      <w:r>
        <w:rPr>
          <w:color w:val="000000"/>
        </w:rPr>
        <w:t xml:space="preserve"> Акт, на </w:t>
      </w:r>
      <w:proofErr w:type="spellStart"/>
      <w:proofErr w:type="gramStart"/>
      <w:r>
        <w:rPr>
          <w:color w:val="000000"/>
        </w:rPr>
        <w:t>п</w:t>
      </w:r>
      <w:proofErr w:type="gramEnd"/>
      <w:r>
        <w:rPr>
          <w:color w:val="000000"/>
        </w:rPr>
        <w:t>ідставі</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пред’являє</w:t>
      </w:r>
      <w:proofErr w:type="spellEnd"/>
      <w:r>
        <w:rPr>
          <w:color w:val="000000"/>
        </w:rPr>
        <w:t xml:space="preserve"> </w:t>
      </w:r>
      <w:proofErr w:type="spellStart"/>
      <w:r>
        <w:rPr>
          <w:color w:val="000000"/>
        </w:rPr>
        <w:t>претензію</w:t>
      </w:r>
      <w:proofErr w:type="spellEnd"/>
      <w:r>
        <w:rPr>
          <w:color w:val="000000"/>
        </w:rPr>
        <w:t xml:space="preserve"> </w:t>
      </w:r>
      <w:proofErr w:type="spellStart"/>
      <w:r>
        <w:rPr>
          <w:color w:val="000000"/>
        </w:rPr>
        <w:t>винній</w:t>
      </w:r>
      <w:proofErr w:type="spellEnd"/>
      <w:r>
        <w:rPr>
          <w:color w:val="000000"/>
        </w:rPr>
        <w:t xml:space="preserve"> </w:t>
      </w:r>
      <w:proofErr w:type="spellStart"/>
      <w:r>
        <w:rPr>
          <w:color w:val="000000"/>
        </w:rPr>
        <w:t>Стороні</w:t>
      </w:r>
      <w:proofErr w:type="spellEnd"/>
      <w:r>
        <w:rPr>
          <w:color w:val="000000"/>
        </w:rPr>
        <w:t>.</w:t>
      </w:r>
    </w:p>
    <w:p w:rsidR="0052656D" w:rsidRDefault="0052656D" w:rsidP="0052656D">
      <w:pPr>
        <w:spacing w:after="0" w:line="240" w:lineRule="auto"/>
        <w:rPr>
          <w:rFonts w:ascii="Times New Roman" w:hAnsi="Times New Roman" w:cs="Times New Roman"/>
          <w:sz w:val="24"/>
          <w:szCs w:val="24"/>
          <w:lang w:val="ru-RU"/>
        </w:rPr>
      </w:pPr>
    </w:p>
    <w:p w:rsidR="0052656D" w:rsidRDefault="0052656D" w:rsidP="0052656D">
      <w:pPr>
        <w:spacing w:before="120" w:line="240" w:lineRule="auto"/>
        <w:jc w:val="center"/>
      </w:pPr>
      <w:r>
        <w:rPr>
          <w:rFonts w:ascii="Times New Roman" w:hAnsi="Times New Roman"/>
          <w:b/>
          <w:sz w:val="24"/>
          <w:szCs w:val="24"/>
        </w:rPr>
        <w:t>6. ВІДПОВІДАЛЬНІСТЬ СТОРІН І ВИРІШЕННЯ СПОРІВ</w:t>
      </w:r>
    </w:p>
    <w:p w:rsidR="0052656D" w:rsidRDefault="0052656D" w:rsidP="0052656D">
      <w:pPr>
        <w:spacing w:after="0" w:line="240" w:lineRule="auto"/>
        <w:ind w:firstLine="709"/>
        <w:jc w:val="both"/>
      </w:pPr>
      <w:r>
        <w:rPr>
          <w:rFonts w:ascii="Times New Roman" w:hAnsi="Times New Roman"/>
          <w:sz w:val="24"/>
          <w:szCs w:val="24"/>
        </w:rPr>
        <w:t>6.1. У випадку порушення своїх зобов’язань за даним Договором Сторони несуть відповідальність, визначену даним Договором та чинним Законодавством України.</w:t>
      </w:r>
    </w:p>
    <w:p w:rsidR="0052656D" w:rsidRDefault="0052656D" w:rsidP="0052656D">
      <w:pPr>
        <w:spacing w:after="0"/>
        <w:ind w:firstLine="709"/>
        <w:jc w:val="both"/>
      </w:pPr>
      <w:r>
        <w:rPr>
          <w:rFonts w:ascii="Times New Roman" w:hAnsi="Times New Roman"/>
          <w:sz w:val="24"/>
          <w:szCs w:val="24"/>
        </w:rPr>
        <w:t>6.2. Підставою для припинення дії договору є невиконання або неналежне виконання Сторонами своїх зобов’язань.</w:t>
      </w:r>
    </w:p>
    <w:p w:rsidR="0052656D" w:rsidRDefault="0052656D" w:rsidP="0052656D">
      <w:pPr>
        <w:spacing w:after="0"/>
        <w:ind w:firstLine="709"/>
        <w:jc w:val="both"/>
      </w:pPr>
      <w:r>
        <w:rPr>
          <w:rFonts w:ascii="Times New Roman" w:hAnsi="Times New Roman"/>
          <w:sz w:val="24"/>
          <w:szCs w:val="24"/>
        </w:rPr>
        <w:t>6.3. У разі неможливості вирішення спорів шляхом переговорів вони будуть вирішуватися в судовому порядку згідно Законодавства України.</w:t>
      </w:r>
    </w:p>
    <w:p w:rsidR="006B3571" w:rsidRDefault="006B3571" w:rsidP="0052656D">
      <w:pPr>
        <w:spacing w:before="120" w:line="240" w:lineRule="auto"/>
        <w:jc w:val="center"/>
        <w:rPr>
          <w:rFonts w:ascii="Times New Roman" w:hAnsi="Times New Roman"/>
          <w:b/>
          <w:sz w:val="24"/>
          <w:szCs w:val="24"/>
        </w:rPr>
      </w:pPr>
    </w:p>
    <w:p w:rsidR="0052656D" w:rsidRDefault="0052656D" w:rsidP="0052656D">
      <w:pPr>
        <w:spacing w:before="120" w:line="240" w:lineRule="auto"/>
        <w:jc w:val="center"/>
      </w:pPr>
      <w:r>
        <w:rPr>
          <w:rFonts w:ascii="Times New Roman" w:hAnsi="Times New Roman"/>
          <w:b/>
          <w:sz w:val="24"/>
          <w:szCs w:val="24"/>
        </w:rPr>
        <w:t>7. СТРОК ДІЇ ДОГОВОРУ</w:t>
      </w:r>
    </w:p>
    <w:p w:rsidR="0052656D" w:rsidRDefault="0052656D" w:rsidP="0052656D">
      <w:pPr>
        <w:spacing w:after="0" w:line="240" w:lineRule="auto"/>
        <w:ind w:firstLine="709"/>
        <w:jc w:val="both"/>
      </w:pPr>
      <w:r>
        <w:rPr>
          <w:rFonts w:ascii="Times New Roman" w:hAnsi="Times New Roman"/>
          <w:sz w:val="24"/>
          <w:szCs w:val="24"/>
        </w:rPr>
        <w:t>7.1. Моментом початку дії договору є дата його підписання обома Сторонами.</w:t>
      </w:r>
    </w:p>
    <w:p w:rsidR="0052656D" w:rsidRPr="0052656D" w:rsidRDefault="0052656D" w:rsidP="0052656D">
      <w:pPr>
        <w:spacing w:after="0"/>
        <w:ind w:firstLine="709"/>
        <w:jc w:val="both"/>
        <w:rPr>
          <w:color w:val="000000" w:themeColor="text1"/>
        </w:rPr>
      </w:pPr>
      <w:r>
        <w:rPr>
          <w:rFonts w:ascii="Times New Roman" w:hAnsi="Times New Roman"/>
          <w:sz w:val="24"/>
          <w:szCs w:val="24"/>
        </w:rPr>
        <w:t xml:space="preserve">7.2. Даний Договір набуває чинності з моменту підписання і діє до </w:t>
      </w:r>
      <w:r w:rsidR="006B3571">
        <w:rPr>
          <w:rFonts w:ascii="Times New Roman" w:hAnsi="Times New Roman"/>
          <w:b/>
          <w:color w:val="000000" w:themeColor="text1"/>
          <w:sz w:val="24"/>
          <w:szCs w:val="24"/>
        </w:rPr>
        <w:t>31.12.2022</w:t>
      </w:r>
      <w:r w:rsidRPr="0052656D">
        <w:rPr>
          <w:rFonts w:ascii="Times New Roman" w:hAnsi="Times New Roman"/>
          <w:b/>
          <w:color w:val="000000" w:themeColor="text1"/>
          <w:sz w:val="24"/>
          <w:szCs w:val="24"/>
        </w:rPr>
        <w:t xml:space="preserve"> року</w:t>
      </w:r>
      <w:r w:rsidRPr="0052656D">
        <w:rPr>
          <w:rFonts w:ascii="Times New Roman" w:hAnsi="Times New Roman"/>
          <w:color w:val="000000" w:themeColor="text1"/>
          <w:sz w:val="24"/>
          <w:szCs w:val="24"/>
        </w:rPr>
        <w:t>, але в будь-якому випадку до повного виконання Сторонами своїх зобов’язань.</w:t>
      </w:r>
    </w:p>
    <w:p w:rsidR="0052656D" w:rsidRDefault="0052656D" w:rsidP="0052656D">
      <w:pPr>
        <w:spacing w:before="120" w:line="240" w:lineRule="auto"/>
        <w:jc w:val="center"/>
      </w:pPr>
      <w:r>
        <w:rPr>
          <w:rFonts w:ascii="Times New Roman" w:hAnsi="Times New Roman"/>
          <w:b/>
          <w:sz w:val="24"/>
          <w:szCs w:val="24"/>
        </w:rPr>
        <w:t>8. ФОРС-МАЖОРНІ ОБСТАВИНИ</w:t>
      </w:r>
    </w:p>
    <w:p w:rsidR="0052656D" w:rsidRDefault="0052656D" w:rsidP="0052656D">
      <w:pPr>
        <w:spacing w:after="0" w:line="240" w:lineRule="auto"/>
        <w:ind w:firstLine="709"/>
        <w:jc w:val="both"/>
      </w:pPr>
      <w:r>
        <w:rPr>
          <w:rFonts w:ascii="Times New Roman" w:hAnsi="Times New Roman"/>
          <w:sz w:val="24"/>
          <w:szCs w:val="24"/>
        </w:rPr>
        <w:t>8.1. Під форс-мажорними обставинами у цьому Договорі розуміються будь-які надзвичайні події зовнішнього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тощо), обставини суспільного життя (війна, воєнні дії, блокади, громадські заворушення, прояви тероризму, масові страйки тощо), а також видання заборонних або обмежуючих нормативних актів органів Державної влади чи місцевого самоврядування України, інші законні заборони які унеможливлюють виконання сторонами умов цього Договору.</w:t>
      </w:r>
    </w:p>
    <w:p w:rsidR="0052656D" w:rsidRDefault="0052656D" w:rsidP="0052656D">
      <w:pPr>
        <w:spacing w:after="0"/>
        <w:ind w:firstLine="709"/>
        <w:jc w:val="both"/>
      </w:pPr>
      <w:r>
        <w:rPr>
          <w:rFonts w:ascii="Times New Roman" w:hAnsi="Times New Roman"/>
          <w:sz w:val="24"/>
          <w:szCs w:val="24"/>
        </w:rPr>
        <w:t>8.2. Сторони звільняються від відповідальності за невиконання або неналежне виконання зобов’язань, передбачених даним Договором, якщо вони виникли в результаті дії форс-мажорних обставин.</w:t>
      </w:r>
    </w:p>
    <w:p w:rsidR="0052656D" w:rsidRDefault="0052656D" w:rsidP="0052656D">
      <w:pPr>
        <w:spacing w:after="0"/>
        <w:ind w:firstLine="709"/>
        <w:jc w:val="both"/>
      </w:pPr>
      <w:r>
        <w:rPr>
          <w:rFonts w:ascii="Times New Roman" w:hAnsi="Times New Roman"/>
          <w:sz w:val="24"/>
          <w:szCs w:val="24"/>
        </w:rPr>
        <w:t>8.3. Сторона, що не має можливості належним чином виконати свої зобов’язання за даним Договором внаслідок дії форс-мажорних обставин, має письмово повідомити другу Сторону про існуючі перепони та їх вплив на виконання зобов’язань за Договором.</w:t>
      </w:r>
    </w:p>
    <w:p w:rsidR="0052656D" w:rsidRDefault="0052656D" w:rsidP="0052656D">
      <w:pPr>
        <w:spacing w:after="0"/>
        <w:ind w:firstLine="709"/>
        <w:jc w:val="both"/>
      </w:pPr>
      <w:r>
        <w:rPr>
          <w:rFonts w:ascii="Times New Roman" w:hAnsi="Times New Roman"/>
          <w:sz w:val="24"/>
          <w:szCs w:val="24"/>
        </w:rPr>
        <w:t>8.4. Існування форс-мажорних обставин має бути підтверджено компетентними органами.</w:t>
      </w:r>
    </w:p>
    <w:p w:rsidR="0052656D" w:rsidRDefault="0052656D" w:rsidP="0052656D">
      <w:pPr>
        <w:spacing w:before="120" w:line="240" w:lineRule="auto"/>
        <w:jc w:val="center"/>
      </w:pPr>
      <w:r>
        <w:rPr>
          <w:rFonts w:ascii="Times New Roman" w:hAnsi="Times New Roman"/>
          <w:b/>
          <w:sz w:val="24"/>
          <w:szCs w:val="24"/>
        </w:rPr>
        <w:t>9. ІНШІ УМОВИ</w:t>
      </w:r>
    </w:p>
    <w:p w:rsidR="0052656D" w:rsidRDefault="0052656D" w:rsidP="0052656D">
      <w:pPr>
        <w:spacing w:after="0" w:line="240" w:lineRule="auto"/>
        <w:ind w:firstLine="709"/>
        <w:jc w:val="both"/>
      </w:pPr>
      <w:r>
        <w:rPr>
          <w:rFonts w:ascii="Times New Roman" w:hAnsi="Times New Roman"/>
          <w:sz w:val="24"/>
          <w:szCs w:val="24"/>
        </w:rPr>
        <w:t>9.1. Всі зміни та доповнення до даного Договору будуть вважатися дійсними в разі підписання вповноваженими особами та укладання в письмовій формі.</w:t>
      </w:r>
    </w:p>
    <w:p w:rsidR="0052656D" w:rsidRDefault="0052656D" w:rsidP="0052656D">
      <w:pPr>
        <w:spacing w:after="0"/>
        <w:ind w:firstLine="709"/>
        <w:jc w:val="both"/>
      </w:pPr>
      <w:r>
        <w:rPr>
          <w:rFonts w:ascii="Times New Roman" w:hAnsi="Times New Roman"/>
          <w:sz w:val="24"/>
          <w:szCs w:val="24"/>
        </w:rPr>
        <w:t>9.2. Жодна зі сторін не має права передати свої повноваження згідно цього Договору третім особам без згоди на це іншої Сторони.</w:t>
      </w:r>
    </w:p>
    <w:p w:rsidR="0052656D" w:rsidRDefault="0052656D" w:rsidP="0052656D">
      <w:pPr>
        <w:spacing w:after="0"/>
        <w:ind w:firstLine="709"/>
        <w:jc w:val="both"/>
      </w:pPr>
      <w:r>
        <w:rPr>
          <w:rFonts w:ascii="Times New Roman" w:hAnsi="Times New Roman"/>
          <w:sz w:val="24"/>
          <w:szCs w:val="24"/>
        </w:rPr>
        <w:t>9.3. Взаємовідносини Сторін, що не обумовлені Договором, регулюються чинним законодавством України.</w:t>
      </w:r>
    </w:p>
    <w:p w:rsidR="0052656D" w:rsidRDefault="0052656D" w:rsidP="0052656D">
      <w:pPr>
        <w:spacing w:after="0"/>
        <w:ind w:firstLine="709"/>
        <w:jc w:val="both"/>
      </w:pPr>
      <w:r>
        <w:rPr>
          <w:rFonts w:ascii="Times New Roman" w:hAnsi="Times New Roman"/>
          <w:sz w:val="24"/>
          <w:szCs w:val="24"/>
        </w:rPr>
        <w:t>9.4.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F459A5" w:rsidRDefault="00F459A5" w:rsidP="00F459A5">
      <w:pPr>
        <w:spacing w:before="120"/>
        <w:rPr>
          <w:rFonts w:ascii="Times New Roman" w:hAnsi="Times New Roman"/>
          <w:b/>
          <w:sz w:val="24"/>
          <w:szCs w:val="24"/>
        </w:rPr>
      </w:pPr>
    </w:p>
    <w:p w:rsidR="00F459A5" w:rsidRDefault="00F459A5" w:rsidP="00F459A5">
      <w:pPr>
        <w:spacing w:before="120"/>
        <w:rPr>
          <w:rFonts w:ascii="Times New Roman" w:hAnsi="Times New Roman"/>
          <w:b/>
          <w:sz w:val="24"/>
          <w:szCs w:val="24"/>
        </w:rPr>
      </w:pPr>
    </w:p>
    <w:p w:rsidR="00F459A5" w:rsidRDefault="00F459A5" w:rsidP="00F459A5">
      <w:pPr>
        <w:spacing w:before="120"/>
        <w:rPr>
          <w:rFonts w:ascii="Times New Roman" w:hAnsi="Times New Roman"/>
          <w:b/>
          <w:sz w:val="24"/>
          <w:szCs w:val="24"/>
        </w:rPr>
      </w:pPr>
    </w:p>
    <w:p w:rsidR="00F459A5" w:rsidRDefault="00F459A5" w:rsidP="00F459A5">
      <w:pPr>
        <w:spacing w:before="120"/>
        <w:rPr>
          <w:rFonts w:ascii="Times New Roman" w:hAnsi="Times New Roman"/>
          <w:b/>
          <w:sz w:val="24"/>
          <w:szCs w:val="24"/>
        </w:rPr>
      </w:pPr>
    </w:p>
    <w:p w:rsidR="00F459A5" w:rsidRDefault="00F459A5" w:rsidP="00F459A5">
      <w:pPr>
        <w:spacing w:before="120"/>
        <w:rPr>
          <w:rFonts w:ascii="Times New Roman" w:hAnsi="Times New Roman"/>
          <w:b/>
          <w:sz w:val="24"/>
          <w:szCs w:val="24"/>
        </w:rPr>
      </w:pPr>
    </w:p>
    <w:p w:rsidR="00F459A5" w:rsidRPr="00F459A5" w:rsidRDefault="00F459A5" w:rsidP="00F459A5">
      <w:pPr>
        <w:spacing w:before="120"/>
        <w:rPr>
          <w:rFonts w:ascii="Times New Roman" w:hAnsi="Times New Roman"/>
          <w:b/>
          <w:sz w:val="24"/>
          <w:szCs w:val="24"/>
        </w:rPr>
      </w:pPr>
    </w:p>
    <w:p w:rsidR="0052656D" w:rsidRDefault="0052656D" w:rsidP="0052656D">
      <w:pPr>
        <w:spacing w:before="120"/>
        <w:jc w:val="center"/>
      </w:pPr>
      <w:r>
        <w:rPr>
          <w:rFonts w:ascii="Times New Roman" w:hAnsi="Times New Roman"/>
          <w:b/>
          <w:sz w:val="24"/>
          <w:szCs w:val="24"/>
        </w:rPr>
        <w:t>10. ДОДАТКИ ДО ДОГОВОРУ</w:t>
      </w:r>
    </w:p>
    <w:p w:rsidR="0052656D" w:rsidRDefault="0052656D" w:rsidP="0052656D">
      <w:pPr>
        <w:ind w:firstLine="709"/>
        <w:jc w:val="both"/>
      </w:pPr>
      <w:r>
        <w:rPr>
          <w:rFonts w:ascii="Times New Roman" w:hAnsi="Times New Roman"/>
          <w:sz w:val="24"/>
          <w:szCs w:val="24"/>
        </w:rPr>
        <w:t>10.1. Додаток №  1 – Специфікація (є невід</w:t>
      </w:r>
      <w:r w:rsidRPr="005536A1">
        <w:rPr>
          <w:rFonts w:ascii="Times New Roman" w:hAnsi="Times New Roman"/>
          <w:sz w:val="24"/>
          <w:szCs w:val="24"/>
          <w:lang w:val="ru-RU"/>
        </w:rPr>
        <w:t>’</w:t>
      </w:r>
      <w:r>
        <w:rPr>
          <w:rFonts w:ascii="Times New Roman" w:hAnsi="Times New Roman"/>
          <w:sz w:val="24"/>
          <w:szCs w:val="24"/>
        </w:rPr>
        <w:t>ємною частиною цього Договору).</w:t>
      </w:r>
    </w:p>
    <w:p w:rsidR="0052656D" w:rsidRDefault="0052656D" w:rsidP="0052656D">
      <w:pPr>
        <w:spacing w:before="120"/>
        <w:jc w:val="center"/>
        <w:rPr>
          <w:rFonts w:ascii="Times New Roman" w:hAnsi="Times New Roman"/>
          <w:b/>
          <w:sz w:val="24"/>
          <w:szCs w:val="24"/>
        </w:rPr>
      </w:pPr>
      <w:r>
        <w:rPr>
          <w:rFonts w:ascii="Times New Roman" w:hAnsi="Times New Roman"/>
          <w:b/>
          <w:sz w:val="24"/>
          <w:szCs w:val="24"/>
        </w:rPr>
        <w:t>11. ЮРИДИЧНІ АДРЕСИ, БАНКІВСЬКІ РЕКВІЗИТИ ТА ПІДПИСИ СТОРІН</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F459A5" w:rsidTr="00351BBE">
        <w:trPr>
          <w:trHeight w:val="5109"/>
        </w:trPr>
        <w:tc>
          <w:tcPr>
            <w:tcW w:w="4785" w:type="dxa"/>
          </w:tcPr>
          <w:p w:rsidR="00F459A5" w:rsidRPr="0052656D" w:rsidRDefault="00F459A5" w:rsidP="00CC43B0">
            <w:pPr>
              <w:jc w:val="both"/>
              <w:rPr>
                <w:color w:val="000000" w:themeColor="text1"/>
              </w:rPr>
            </w:pPr>
          </w:p>
        </w:tc>
        <w:tc>
          <w:tcPr>
            <w:tcW w:w="4785" w:type="dxa"/>
          </w:tcPr>
          <w:p w:rsidR="00F459A5" w:rsidRPr="0052656D" w:rsidRDefault="00F459A5" w:rsidP="00F459A5">
            <w:pPr>
              <w:jc w:val="both"/>
              <w:rPr>
                <w:color w:val="000000" w:themeColor="text1"/>
              </w:rPr>
            </w:pPr>
            <w:r w:rsidRPr="0052656D">
              <w:rPr>
                <w:rFonts w:ascii="Times New Roman" w:eastAsia="Times New Roman" w:hAnsi="Times New Roman"/>
                <w:b/>
                <w:color w:val="000000" w:themeColor="text1"/>
                <w:sz w:val="24"/>
                <w:szCs w:val="24"/>
              </w:rPr>
              <w:t>Замовник:</w:t>
            </w:r>
          </w:p>
          <w:p w:rsidR="00F459A5" w:rsidRPr="0052656D" w:rsidRDefault="00F459A5" w:rsidP="00F459A5">
            <w:pPr>
              <w:jc w:val="both"/>
              <w:rPr>
                <w:color w:val="000000" w:themeColor="text1"/>
              </w:rPr>
            </w:pPr>
            <w:r w:rsidRPr="0052656D">
              <w:rPr>
                <w:rFonts w:ascii="Times New Roman" w:eastAsia="Times New Roman" w:hAnsi="Times New Roman"/>
                <w:b/>
                <w:color w:val="000000" w:themeColor="text1"/>
                <w:sz w:val="24"/>
                <w:szCs w:val="24"/>
              </w:rPr>
              <w:t xml:space="preserve">Львівська регіональна державна лабораторія </w:t>
            </w:r>
          </w:p>
          <w:p w:rsidR="00F459A5" w:rsidRPr="0052656D" w:rsidRDefault="00F459A5" w:rsidP="00F459A5">
            <w:pPr>
              <w:jc w:val="both"/>
              <w:rPr>
                <w:color w:val="000000" w:themeColor="text1"/>
              </w:rPr>
            </w:pPr>
            <w:r w:rsidRPr="0052656D">
              <w:rPr>
                <w:rFonts w:ascii="Times New Roman" w:eastAsia="Times New Roman" w:hAnsi="Times New Roman"/>
                <w:b/>
                <w:color w:val="000000" w:themeColor="text1"/>
                <w:sz w:val="24"/>
                <w:szCs w:val="24"/>
              </w:rPr>
              <w:t xml:space="preserve">Державної служби України </w:t>
            </w:r>
          </w:p>
          <w:p w:rsidR="00F459A5" w:rsidRPr="0052656D" w:rsidRDefault="00F459A5" w:rsidP="00F459A5">
            <w:pPr>
              <w:jc w:val="both"/>
              <w:rPr>
                <w:color w:val="000000" w:themeColor="text1"/>
              </w:rPr>
            </w:pPr>
            <w:r w:rsidRPr="0052656D">
              <w:rPr>
                <w:rFonts w:ascii="Times New Roman" w:eastAsia="Times New Roman" w:hAnsi="Times New Roman"/>
                <w:b/>
                <w:color w:val="000000" w:themeColor="text1"/>
                <w:sz w:val="24"/>
                <w:szCs w:val="24"/>
              </w:rPr>
              <w:t xml:space="preserve">з питань безпечності харчових продуктів </w:t>
            </w:r>
          </w:p>
          <w:p w:rsidR="00F459A5" w:rsidRPr="0052656D" w:rsidRDefault="00F459A5" w:rsidP="00F459A5">
            <w:pPr>
              <w:jc w:val="both"/>
              <w:rPr>
                <w:color w:val="000000" w:themeColor="text1"/>
              </w:rPr>
            </w:pPr>
            <w:r w:rsidRPr="0052656D">
              <w:rPr>
                <w:rFonts w:ascii="Times New Roman" w:eastAsia="Times New Roman" w:hAnsi="Times New Roman"/>
                <w:b/>
                <w:color w:val="000000" w:themeColor="text1"/>
                <w:sz w:val="24"/>
                <w:szCs w:val="24"/>
              </w:rPr>
              <w:t xml:space="preserve">та захисту споживачів. </w:t>
            </w:r>
          </w:p>
          <w:p w:rsidR="00F459A5" w:rsidRPr="0052656D" w:rsidRDefault="00F459A5" w:rsidP="00F459A5">
            <w:pPr>
              <w:jc w:val="both"/>
              <w:rPr>
                <w:color w:val="000000" w:themeColor="text1"/>
              </w:rPr>
            </w:pPr>
            <w:r w:rsidRPr="0052656D">
              <w:rPr>
                <w:rFonts w:ascii="Times New Roman" w:eastAsia="Times New Roman" w:hAnsi="Times New Roman"/>
                <w:color w:val="000000" w:themeColor="text1"/>
                <w:sz w:val="24"/>
                <w:szCs w:val="24"/>
              </w:rPr>
              <w:t xml:space="preserve">Львів, </w:t>
            </w:r>
            <w:r>
              <w:rPr>
                <w:rFonts w:ascii="Times New Roman" w:eastAsia="Times New Roman" w:hAnsi="Times New Roman"/>
                <w:color w:val="000000" w:themeColor="text1"/>
                <w:sz w:val="24"/>
                <w:szCs w:val="24"/>
              </w:rPr>
              <w:pgNum/>
            </w:r>
            <w:proofErr w:type="spellStart"/>
            <w:r>
              <w:rPr>
                <w:rFonts w:ascii="Times New Roman" w:eastAsia="Times New Roman" w:hAnsi="Times New Roman"/>
                <w:color w:val="000000" w:themeColor="text1"/>
                <w:sz w:val="24"/>
                <w:szCs w:val="24"/>
              </w:rPr>
              <w:t>ул</w:t>
            </w:r>
            <w:proofErr w:type="spellEnd"/>
            <w:r>
              <w:rPr>
                <w:rFonts w:ascii="Times New Roman" w:eastAsia="Times New Roman" w:hAnsi="Times New Roman"/>
                <w:color w:val="000000" w:themeColor="text1"/>
                <w:sz w:val="24"/>
                <w:szCs w:val="24"/>
              </w:rPr>
              <w:t>.</w:t>
            </w:r>
            <w:r w:rsidRPr="0052656D">
              <w:rPr>
                <w:rFonts w:ascii="Times New Roman" w:eastAsia="Times New Roman" w:hAnsi="Times New Roman"/>
                <w:color w:val="000000" w:themeColor="text1"/>
                <w:sz w:val="24"/>
                <w:szCs w:val="24"/>
              </w:rPr>
              <w:t>.  Промислова, буд. 7,</w:t>
            </w:r>
          </w:p>
          <w:p w:rsidR="00F459A5" w:rsidRPr="0052656D" w:rsidRDefault="00F459A5" w:rsidP="00F459A5">
            <w:pPr>
              <w:jc w:val="both"/>
              <w:rPr>
                <w:color w:val="000000" w:themeColor="text1"/>
              </w:rPr>
            </w:pPr>
            <w:r w:rsidRPr="0052656D">
              <w:rPr>
                <w:rFonts w:ascii="Times New Roman" w:eastAsia="Times New Roman" w:hAnsi="Times New Roman"/>
                <w:color w:val="000000" w:themeColor="text1"/>
                <w:sz w:val="24"/>
                <w:szCs w:val="24"/>
              </w:rPr>
              <w:t>79024</w:t>
            </w:r>
          </w:p>
          <w:p w:rsidR="00F459A5" w:rsidRDefault="00F459A5" w:rsidP="00F459A5">
            <w:pPr>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w:t>
            </w:r>
            <w:r w:rsidRPr="006B3571">
              <w:rPr>
                <w:rFonts w:ascii="Times New Roman" w:eastAsia="Times New Roman" w:hAnsi="Times New Roman"/>
                <w:color w:val="000000" w:themeColor="text1"/>
                <w:sz w:val="24"/>
                <w:szCs w:val="24"/>
                <w:lang w:val="ru-RU"/>
              </w:rPr>
              <w:t>/</w:t>
            </w:r>
            <w:r>
              <w:rPr>
                <w:rFonts w:ascii="Times New Roman" w:eastAsia="Times New Roman" w:hAnsi="Times New Roman"/>
                <w:color w:val="000000" w:themeColor="text1"/>
                <w:sz w:val="24"/>
                <w:szCs w:val="24"/>
              </w:rPr>
              <w:t>р</w:t>
            </w:r>
            <w:r>
              <w:rPr>
                <w:rFonts w:ascii="Times New Roman" w:eastAsia="Times New Roman" w:hAnsi="Times New Roman"/>
                <w:color w:val="000000" w:themeColor="text1"/>
                <w:sz w:val="24"/>
                <w:szCs w:val="24"/>
                <w:lang w:val="en-US"/>
              </w:rPr>
              <w:t>UA</w:t>
            </w:r>
            <w:r>
              <w:rPr>
                <w:rFonts w:ascii="Times New Roman" w:eastAsia="Times New Roman" w:hAnsi="Times New Roman"/>
                <w:color w:val="000000" w:themeColor="text1"/>
                <w:sz w:val="24"/>
                <w:szCs w:val="24"/>
              </w:rPr>
              <w:t>028201720343181004200000792</w:t>
            </w:r>
          </w:p>
          <w:p w:rsidR="00F459A5" w:rsidRPr="006B3571" w:rsidRDefault="00F459A5" w:rsidP="00F459A5">
            <w:pPr>
              <w:jc w:val="both"/>
              <w:rPr>
                <w:rFonts w:ascii="Times New Roman" w:eastAsia="Times New Roman" w:hAnsi="Times New Roman"/>
                <w:color w:val="000000" w:themeColor="text1"/>
                <w:sz w:val="24"/>
                <w:szCs w:val="24"/>
                <w:lang w:val="ru-RU"/>
              </w:rPr>
            </w:pPr>
            <w:r>
              <w:rPr>
                <w:rFonts w:ascii="Times New Roman" w:eastAsia="Times New Roman" w:hAnsi="Times New Roman"/>
                <w:color w:val="000000" w:themeColor="text1"/>
                <w:sz w:val="24"/>
                <w:szCs w:val="24"/>
                <w:lang w:val="en-US"/>
              </w:rPr>
              <w:t>UA</w:t>
            </w:r>
            <w:r w:rsidRPr="00F459A5">
              <w:rPr>
                <w:rFonts w:ascii="Times New Roman" w:eastAsia="Times New Roman" w:hAnsi="Times New Roman"/>
                <w:color w:val="000000" w:themeColor="text1"/>
                <w:sz w:val="24"/>
                <w:szCs w:val="24"/>
                <w:lang w:val="ru-RU"/>
              </w:rPr>
              <w:t>83820172034319000400000792</w:t>
            </w:r>
          </w:p>
          <w:p w:rsidR="00F459A5" w:rsidRPr="0052656D" w:rsidRDefault="00F459A5" w:rsidP="00F459A5">
            <w:pPr>
              <w:jc w:val="both"/>
              <w:rPr>
                <w:color w:val="000000" w:themeColor="text1"/>
              </w:rPr>
            </w:pPr>
            <w:r w:rsidRPr="0052656D">
              <w:rPr>
                <w:rFonts w:ascii="Times New Roman" w:eastAsia="Times New Roman" w:hAnsi="Times New Roman"/>
                <w:color w:val="000000" w:themeColor="text1"/>
                <w:sz w:val="24"/>
                <w:szCs w:val="24"/>
              </w:rPr>
              <w:t>в УДКСУ м. Київ</w:t>
            </w:r>
          </w:p>
          <w:p w:rsidR="00F459A5" w:rsidRPr="0052656D" w:rsidRDefault="00F459A5" w:rsidP="00F459A5">
            <w:pPr>
              <w:jc w:val="both"/>
              <w:rPr>
                <w:color w:val="000000" w:themeColor="text1"/>
              </w:rPr>
            </w:pPr>
            <w:r w:rsidRPr="0052656D">
              <w:rPr>
                <w:rFonts w:ascii="Times New Roman" w:eastAsia="Times New Roman" w:hAnsi="Times New Roman"/>
                <w:color w:val="000000" w:themeColor="text1"/>
                <w:sz w:val="24"/>
                <w:szCs w:val="24"/>
              </w:rPr>
              <w:t xml:space="preserve">МФО 820172 </w:t>
            </w:r>
          </w:p>
          <w:p w:rsidR="00F459A5" w:rsidRPr="0052656D" w:rsidRDefault="00F459A5" w:rsidP="00F459A5">
            <w:pPr>
              <w:jc w:val="both"/>
              <w:rPr>
                <w:color w:val="000000" w:themeColor="text1"/>
              </w:rPr>
            </w:pPr>
            <w:r w:rsidRPr="0052656D">
              <w:rPr>
                <w:rFonts w:ascii="Times New Roman" w:eastAsia="Times New Roman" w:hAnsi="Times New Roman"/>
                <w:color w:val="000000" w:themeColor="text1"/>
                <w:sz w:val="24"/>
                <w:szCs w:val="24"/>
              </w:rPr>
              <w:t>ЄДРПОУ  00719406</w:t>
            </w:r>
          </w:p>
          <w:p w:rsidR="00F459A5" w:rsidRPr="0052656D" w:rsidRDefault="00F459A5" w:rsidP="00F459A5">
            <w:pPr>
              <w:jc w:val="both"/>
              <w:rPr>
                <w:color w:val="000000" w:themeColor="text1"/>
              </w:rPr>
            </w:pPr>
            <w:r w:rsidRPr="0052656D">
              <w:rPr>
                <w:rFonts w:ascii="Times New Roman" w:eastAsia="Times New Roman" w:hAnsi="Times New Roman"/>
                <w:color w:val="000000" w:themeColor="text1"/>
                <w:sz w:val="24"/>
                <w:szCs w:val="24"/>
              </w:rPr>
              <w:t>ІПН  007194013074</w:t>
            </w:r>
          </w:p>
          <w:p w:rsidR="00F459A5" w:rsidRPr="00D66E36" w:rsidRDefault="00F459A5" w:rsidP="00F459A5">
            <w:pPr>
              <w:rPr>
                <w:rFonts w:ascii="Times New Roman" w:hAnsi="Times New Roman"/>
                <w:b/>
                <w:color w:val="000000" w:themeColor="text1"/>
                <w:sz w:val="24"/>
                <w:lang w:val="ru-RU"/>
              </w:rPr>
            </w:pPr>
            <w:r w:rsidRPr="0052656D">
              <w:rPr>
                <w:rFonts w:ascii="Times New Roman" w:eastAsia="Times New Roman" w:hAnsi="Times New Roman"/>
                <w:color w:val="000000" w:themeColor="text1"/>
                <w:sz w:val="24"/>
                <w:szCs w:val="24"/>
              </w:rPr>
              <w:t>Свідоцтво платника ПДВ №100127855</w:t>
            </w:r>
            <w:r w:rsidRPr="0052656D">
              <w:rPr>
                <w:rFonts w:ascii="Times New Roman" w:hAnsi="Times New Roman"/>
                <w:b/>
                <w:color w:val="000000" w:themeColor="text1"/>
                <w:sz w:val="24"/>
              </w:rPr>
              <w:t xml:space="preserve"> Директор лабораторії</w:t>
            </w:r>
          </w:p>
          <w:p w:rsidR="00F459A5" w:rsidRPr="00D66E36" w:rsidRDefault="00F459A5" w:rsidP="00F459A5">
            <w:pPr>
              <w:rPr>
                <w:color w:val="000000" w:themeColor="text1"/>
                <w:lang w:val="ru-RU"/>
              </w:rPr>
            </w:pPr>
          </w:p>
          <w:p w:rsidR="00F459A5" w:rsidRDefault="00F459A5" w:rsidP="00F459A5">
            <w:pPr>
              <w:spacing w:before="120"/>
              <w:jc w:val="center"/>
            </w:pPr>
            <w:r w:rsidRPr="0052656D">
              <w:rPr>
                <w:rFonts w:ascii="Times New Roman" w:hAnsi="Times New Roman"/>
                <w:b/>
                <w:color w:val="000000" w:themeColor="text1"/>
                <w:sz w:val="24"/>
                <w:szCs w:val="24"/>
              </w:rPr>
              <w:t xml:space="preserve">_______________ В.В. Комар                                         </w:t>
            </w:r>
          </w:p>
        </w:tc>
      </w:tr>
    </w:tbl>
    <w:p w:rsidR="006B3571" w:rsidRPr="00D66E36" w:rsidRDefault="006B3571" w:rsidP="0052656D">
      <w:pPr>
        <w:spacing w:after="0" w:line="240" w:lineRule="auto"/>
        <w:rPr>
          <w:rFonts w:ascii="Times New Roman" w:hAnsi="Times New Roman" w:cs="Times New Roman"/>
          <w:color w:val="000000" w:themeColor="text1"/>
          <w:sz w:val="24"/>
          <w:szCs w:val="24"/>
          <w:lang w:val="ru-RU"/>
        </w:rPr>
      </w:pPr>
    </w:p>
    <w:p w:rsidR="006B3571" w:rsidRDefault="006B3571"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404804">
      <w:pPr>
        <w:spacing w:after="0"/>
        <w:rPr>
          <w:rFonts w:ascii="Times New Roman" w:hAnsi="Times New Roman"/>
          <w:sz w:val="24"/>
          <w:szCs w:val="24"/>
        </w:rPr>
      </w:pPr>
    </w:p>
    <w:p w:rsidR="00F459A5" w:rsidRPr="006B3571" w:rsidRDefault="00F459A5" w:rsidP="00F459A5">
      <w:pPr>
        <w:pStyle w:val="a5"/>
        <w:jc w:val="right"/>
      </w:pPr>
      <w:r w:rsidRPr="006B3571">
        <w:rPr>
          <w:rFonts w:ascii="Times New Roman" w:hAnsi="Times New Roman"/>
          <w:sz w:val="20"/>
          <w:szCs w:val="20"/>
        </w:rPr>
        <w:lastRenderedPageBreak/>
        <w:t>Додаток №1</w:t>
      </w:r>
    </w:p>
    <w:p w:rsidR="00F459A5" w:rsidRPr="006B3571" w:rsidRDefault="00F459A5" w:rsidP="00F459A5">
      <w:pPr>
        <w:pStyle w:val="a5"/>
        <w:jc w:val="right"/>
      </w:pPr>
      <w:r w:rsidRPr="006B3571">
        <w:rPr>
          <w:rFonts w:ascii="Times New Roman" w:eastAsia="Times New Roman" w:hAnsi="Times New Roman"/>
          <w:sz w:val="20"/>
          <w:szCs w:val="20"/>
        </w:rPr>
        <w:t xml:space="preserve"> </w:t>
      </w:r>
      <w:r w:rsidRPr="006B3571">
        <w:rPr>
          <w:rFonts w:ascii="Times New Roman" w:hAnsi="Times New Roman"/>
          <w:sz w:val="20"/>
          <w:szCs w:val="20"/>
        </w:rPr>
        <w:t>до Договору №______</w:t>
      </w:r>
    </w:p>
    <w:p w:rsidR="00F459A5" w:rsidRPr="006B3571" w:rsidRDefault="00F459A5" w:rsidP="00F459A5">
      <w:pPr>
        <w:pStyle w:val="a5"/>
        <w:jc w:val="right"/>
      </w:pPr>
      <w:r>
        <w:rPr>
          <w:rFonts w:ascii="Times New Roman" w:hAnsi="Times New Roman"/>
          <w:sz w:val="20"/>
          <w:szCs w:val="20"/>
        </w:rPr>
        <w:t>від __________ 2022</w:t>
      </w:r>
      <w:r w:rsidRPr="006B3571">
        <w:rPr>
          <w:rFonts w:ascii="Times New Roman" w:hAnsi="Times New Roman"/>
          <w:sz w:val="20"/>
          <w:szCs w:val="20"/>
        </w:rPr>
        <w:t>р.</w:t>
      </w:r>
    </w:p>
    <w:p w:rsidR="00F459A5" w:rsidRDefault="00F459A5" w:rsidP="00F459A5">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F459A5" w:rsidRDefault="00F459A5" w:rsidP="006B3571">
      <w:pPr>
        <w:spacing w:after="0"/>
        <w:jc w:val="center"/>
        <w:rPr>
          <w:rFonts w:ascii="Times New Roman" w:hAnsi="Times New Roman"/>
          <w:sz w:val="24"/>
          <w:szCs w:val="24"/>
        </w:rPr>
      </w:pPr>
    </w:p>
    <w:p w:rsidR="00AC0377" w:rsidRDefault="00351BBE" w:rsidP="00351BBE">
      <w:pPr>
        <w:tabs>
          <w:tab w:val="center" w:pos="4677"/>
          <w:tab w:val="left" w:pos="6931"/>
        </w:tabs>
        <w:spacing w:after="0"/>
        <w:rPr>
          <w:rFonts w:ascii="Times New Roman" w:hAnsi="Times New Roman"/>
          <w:sz w:val="24"/>
          <w:szCs w:val="24"/>
        </w:rPr>
      </w:pPr>
      <w:r>
        <w:rPr>
          <w:rFonts w:ascii="Times New Roman" w:hAnsi="Times New Roman"/>
          <w:sz w:val="24"/>
          <w:szCs w:val="24"/>
        </w:rPr>
        <w:tab/>
      </w:r>
      <w:r w:rsidR="00AC0377">
        <w:rPr>
          <w:rFonts w:ascii="Times New Roman" w:hAnsi="Times New Roman"/>
          <w:sz w:val="24"/>
          <w:szCs w:val="24"/>
        </w:rPr>
        <w:t>СПЕЦИФІКАЦІЯ</w:t>
      </w:r>
    </w:p>
    <w:p w:rsidR="006B3571" w:rsidRPr="006B3571" w:rsidRDefault="00351BBE" w:rsidP="00351BBE">
      <w:pPr>
        <w:tabs>
          <w:tab w:val="center" w:pos="4677"/>
          <w:tab w:val="left" w:pos="6931"/>
        </w:tabs>
        <w:spacing w:after="0"/>
      </w:pPr>
      <w:r>
        <w:rPr>
          <w:rFonts w:ascii="Times New Roman" w:hAnsi="Times New Roman"/>
          <w:sz w:val="24"/>
          <w:szCs w:val="24"/>
        </w:rPr>
        <w:tab/>
      </w:r>
    </w:p>
    <w:p w:rsidR="006B3571" w:rsidRPr="00404804" w:rsidRDefault="006B3571" w:rsidP="006B3571">
      <w:pPr>
        <w:pStyle w:val="a5"/>
        <w:jc w:val="center"/>
        <w:rPr>
          <w:rFonts w:ascii="Times New Roman" w:hAnsi="Times New Roman"/>
          <w:color w:val="000000"/>
          <w:sz w:val="24"/>
          <w:szCs w:val="24"/>
          <w:lang w:eastAsia="uk-UA"/>
        </w:rPr>
      </w:pPr>
      <w:r w:rsidRPr="00404804">
        <w:rPr>
          <w:rFonts w:ascii="Times New Roman" w:hAnsi="Times New Roman"/>
          <w:sz w:val="24"/>
          <w:szCs w:val="24"/>
        </w:rPr>
        <w:t xml:space="preserve">ДК 021:2015: </w:t>
      </w:r>
      <w:r w:rsidR="00404804" w:rsidRPr="00404804">
        <w:rPr>
          <w:rFonts w:ascii="Times New Roman" w:hAnsi="Times New Roman"/>
          <w:color w:val="000000"/>
          <w:spacing w:val="3"/>
          <w:sz w:val="24"/>
          <w:szCs w:val="24"/>
          <w:shd w:val="clear" w:color="auto" w:fill="F0F0F0"/>
        </w:rPr>
        <w:t xml:space="preserve">24320000-3 – </w:t>
      </w:r>
      <w:r w:rsidR="00404804" w:rsidRPr="00404804">
        <w:rPr>
          <w:rFonts w:ascii="Times New Roman" w:hAnsi="Times New Roman"/>
          <w:spacing w:val="3"/>
          <w:sz w:val="24"/>
          <w:szCs w:val="24"/>
          <w:shd w:val="clear" w:color="auto" w:fill="F0F0F0"/>
        </w:rPr>
        <w:t>Основні органічні хімічні речовини</w:t>
      </w:r>
    </w:p>
    <w:tbl>
      <w:tblPr>
        <w:tblStyle w:val="a3"/>
        <w:tblW w:w="9888" w:type="dxa"/>
        <w:tblLayout w:type="fixed"/>
        <w:tblLook w:val="04A0"/>
      </w:tblPr>
      <w:tblGrid>
        <w:gridCol w:w="675"/>
        <w:gridCol w:w="2977"/>
        <w:gridCol w:w="1418"/>
        <w:gridCol w:w="1134"/>
        <w:gridCol w:w="1417"/>
        <w:gridCol w:w="1418"/>
        <w:gridCol w:w="849"/>
      </w:tblGrid>
      <w:tr w:rsidR="00D66E36" w:rsidTr="00D66E36">
        <w:trPr>
          <w:trHeight w:val="909"/>
        </w:trPr>
        <w:tc>
          <w:tcPr>
            <w:tcW w:w="675" w:type="dxa"/>
          </w:tcPr>
          <w:p w:rsidR="00D66E36" w:rsidRDefault="00D66E36" w:rsidP="005265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D66E36" w:rsidRPr="00D66E36" w:rsidRDefault="00D66E36" w:rsidP="005265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п</w:t>
            </w:r>
          </w:p>
        </w:tc>
        <w:tc>
          <w:tcPr>
            <w:tcW w:w="2977" w:type="dxa"/>
          </w:tcPr>
          <w:p w:rsidR="00D66E36" w:rsidRDefault="00D66E36" w:rsidP="00D66E36">
            <w:pPr>
              <w:jc w:val="center"/>
              <w:rPr>
                <w:rFonts w:ascii="Times New Roman" w:hAnsi="Times New Roman" w:cs="Times New Roman"/>
                <w:color w:val="000000" w:themeColor="text1"/>
                <w:sz w:val="24"/>
                <w:szCs w:val="24"/>
              </w:rPr>
            </w:pPr>
          </w:p>
          <w:p w:rsidR="00D66E36" w:rsidRPr="00D66E36" w:rsidRDefault="00D66E36" w:rsidP="00D66E36">
            <w:pPr>
              <w:jc w:val="center"/>
              <w:rPr>
                <w:rFonts w:ascii="Times New Roman" w:hAnsi="Times New Roman" w:cs="Times New Roman"/>
                <w:color w:val="000000" w:themeColor="text1"/>
                <w:sz w:val="24"/>
                <w:szCs w:val="24"/>
              </w:rPr>
            </w:pPr>
            <w:r w:rsidRPr="00D66E36">
              <w:rPr>
                <w:rFonts w:ascii="Times New Roman" w:hAnsi="Times New Roman" w:cs="Times New Roman"/>
                <w:color w:val="000000" w:themeColor="text1"/>
                <w:sz w:val="24"/>
                <w:szCs w:val="24"/>
              </w:rPr>
              <w:t>НАЗВА</w:t>
            </w:r>
          </w:p>
        </w:tc>
        <w:tc>
          <w:tcPr>
            <w:tcW w:w="1418" w:type="dxa"/>
          </w:tcPr>
          <w:p w:rsidR="00D66E36" w:rsidRPr="00D66E36" w:rsidRDefault="00D66E36" w:rsidP="00D66E36">
            <w:r w:rsidRPr="00D66E36">
              <w:rPr>
                <w:rFonts w:ascii="Times New Roman" w:hAnsi="Times New Roman"/>
                <w:sz w:val="20"/>
                <w:szCs w:val="24"/>
              </w:rPr>
              <w:t>Кваліфікація</w:t>
            </w:r>
          </w:p>
          <w:p w:rsidR="00D66E36" w:rsidRPr="00D66E36" w:rsidRDefault="00D66E36" w:rsidP="00D66E36">
            <w:pPr>
              <w:jc w:val="center"/>
              <w:rPr>
                <w:rFonts w:ascii="Times New Roman" w:hAnsi="Times New Roman" w:cs="Times New Roman"/>
                <w:color w:val="000000" w:themeColor="text1"/>
                <w:sz w:val="24"/>
                <w:szCs w:val="24"/>
              </w:rPr>
            </w:pPr>
            <w:r w:rsidRPr="00D66E36">
              <w:rPr>
                <w:rFonts w:ascii="Times New Roman" w:hAnsi="Times New Roman"/>
                <w:sz w:val="20"/>
                <w:szCs w:val="24"/>
              </w:rPr>
              <w:t>(марка якості)</w:t>
            </w:r>
          </w:p>
        </w:tc>
        <w:tc>
          <w:tcPr>
            <w:tcW w:w="1134" w:type="dxa"/>
          </w:tcPr>
          <w:p w:rsidR="00D66E36" w:rsidRPr="00D66E36" w:rsidRDefault="00D66E36" w:rsidP="00D66E36">
            <w:pPr>
              <w:jc w:val="center"/>
              <w:rPr>
                <w:rFonts w:ascii="Times New Roman" w:hAnsi="Times New Roman" w:cs="Times New Roman"/>
                <w:color w:val="000000" w:themeColor="text1"/>
                <w:sz w:val="24"/>
                <w:szCs w:val="24"/>
              </w:rPr>
            </w:pPr>
            <w:r w:rsidRPr="00D66E36">
              <w:rPr>
                <w:rFonts w:ascii="Times New Roman" w:hAnsi="Times New Roman"/>
                <w:bCs/>
                <w:sz w:val="20"/>
                <w:szCs w:val="24"/>
              </w:rPr>
              <w:t>Країна-виробник</w:t>
            </w:r>
          </w:p>
        </w:tc>
        <w:tc>
          <w:tcPr>
            <w:tcW w:w="1417" w:type="dxa"/>
          </w:tcPr>
          <w:p w:rsidR="00D66E36" w:rsidRDefault="00D66E36" w:rsidP="00D66E36">
            <w:pPr>
              <w:jc w:val="center"/>
              <w:rPr>
                <w:rFonts w:ascii="Times New Roman" w:hAnsi="Times New Roman" w:cs="Times New Roman"/>
                <w:color w:val="000000" w:themeColor="text1"/>
                <w:sz w:val="24"/>
                <w:szCs w:val="24"/>
              </w:rPr>
            </w:pPr>
            <w:r w:rsidRPr="00D66E36">
              <w:rPr>
                <w:rFonts w:ascii="Times New Roman" w:hAnsi="Times New Roman"/>
                <w:bCs/>
                <w:sz w:val="20"/>
                <w:szCs w:val="24"/>
              </w:rPr>
              <w:t>Од. виміру</w:t>
            </w:r>
          </w:p>
        </w:tc>
        <w:tc>
          <w:tcPr>
            <w:tcW w:w="1418" w:type="dxa"/>
          </w:tcPr>
          <w:p w:rsidR="00D66E36" w:rsidRDefault="00D66E36" w:rsidP="00D66E3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Кількість</w:t>
            </w:r>
          </w:p>
        </w:tc>
        <w:tc>
          <w:tcPr>
            <w:tcW w:w="849" w:type="dxa"/>
            <w:tcBorders>
              <w:bottom w:val="single" w:sz="4" w:space="0" w:color="auto"/>
            </w:tcBorders>
            <w:shd w:val="clear" w:color="auto" w:fill="auto"/>
          </w:tcPr>
          <w:p w:rsidR="00D66E36" w:rsidRDefault="00D66E36" w:rsidP="00D66E3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Ціна</w:t>
            </w:r>
          </w:p>
        </w:tc>
      </w:tr>
      <w:tr w:rsidR="00D66E36" w:rsidTr="00D66E36">
        <w:tc>
          <w:tcPr>
            <w:tcW w:w="675" w:type="dxa"/>
          </w:tcPr>
          <w:p w:rsidR="00D66E36" w:rsidRDefault="00D66E36" w:rsidP="0052656D">
            <w:pPr>
              <w:rPr>
                <w:rFonts w:ascii="Times New Roman" w:hAnsi="Times New Roman" w:cs="Times New Roman"/>
                <w:color w:val="000000" w:themeColor="text1"/>
                <w:sz w:val="24"/>
                <w:szCs w:val="24"/>
              </w:rPr>
            </w:pPr>
          </w:p>
        </w:tc>
        <w:tc>
          <w:tcPr>
            <w:tcW w:w="297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1134" w:type="dxa"/>
          </w:tcPr>
          <w:p w:rsidR="00D66E36" w:rsidRDefault="00D66E36" w:rsidP="0052656D">
            <w:pPr>
              <w:rPr>
                <w:rFonts w:ascii="Times New Roman" w:hAnsi="Times New Roman" w:cs="Times New Roman"/>
                <w:color w:val="000000" w:themeColor="text1"/>
                <w:sz w:val="24"/>
                <w:szCs w:val="24"/>
              </w:rPr>
            </w:pPr>
          </w:p>
        </w:tc>
        <w:tc>
          <w:tcPr>
            <w:tcW w:w="141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D66E36" w:rsidRDefault="00D66E36">
            <w:pPr>
              <w:rPr>
                <w:rFonts w:ascii="Times New Roman" w:hAnsi="Times New Roman" w:cs="Times New Roman"/>
                <w:color w:val="000000" w:themeColor="text1"/>
                <w:sz w:val="24"/>
                <w:szCs w:val="24"/>
              </w:rPr>
            </w:pPr>
          </w:p>
        </w:tc>
      </w:tr>
      <w:tr w:rsidR="00D66E36" w:rsidTr="00D66E36">
        <w:tc>
          <w:tcPr>
            <w:tcW w:w="675" w:type="dxa"/>
          </w:tcPr>
          <w:p w:rsidR="00D66E36" w:rsidRDefault="00D66E36" w:rsidP="0052656D">
            <w:pPr>
              <w:rPr>
                <w:rFonts w:ascii="Times New Roman" w:hAnsi="Times New Roman" w:cs="Times New Roman"/>
                <w:color w:val="000000" w:themeColor="text1"/>
                <w:sz w:val="24"/>
                <w:szCs w:val="24"/>
              </w:rPr>
            </w:pPr>
          </w:p>
        </w:tc>
        <w:tc>
          <w:tcPr>
            <w:tcW w:w="297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1134" w:type="dxa"/>
          </w:tcPr>
          <w:p w:rsidR="00D66E36" w:rsidRDefault="00D66E36" w:rsidP="0052656D">
            <w:pPr>
              <w:rPr>
                <w:rFonts w:ascii="Times New Roman" w:hAnsi="Times New Roman" w:cs="Times New Roman"/>
                <w:color w:val="000000" w:themeColor="text1"/>
                <w:sz w:val="24"/>
                <w:szCs w:val="24"/>
              </w:rPr>
            </w:pPr>
          </w:p>
        </w:tc>
        <w:tc>
          <w:tcPr>
            <w:tcW w:w="141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D66E36" w:rsidRDefault="00D66E36">
            <w:pPr>
              <w:rPr>
                <w:rFonts w:ascii="Times New Roman" w:hAnsi="Times New Roman" w:cs="Times New Roman"/>
                <w:color w:val="000000" w:themeColor="text1"/>
                <w:sz w:val="24"/>
                <w:szCs w:val="24"/>
              </w:rPr>
            </w:pPr>
          </w:p>
        </w:tc>
      </w:tr>
      <w:tr w:rsidR="00D66E36" w:rsidTr="00D66E36">
        <w:tc>
          <w:tcPr>
            <w:tcW w:w="675" w:type="dxa"/>
          </w:tcPr>
          <w:p w:rsidR="00D66E36" w:rsidRDefault="00D66E36" w:rsidP="0052656D">
            <w:pPr>
              <w:rPr>
                <w:rFonts w:ascii="Times New Roman" w:hAnsi="Times New Roman" w:cs="Times New Roman"/>
                <w:color w:val="000000" w:themeColor="text1"/>
                <w:sz w:val="24"/>
                <w:szCs w:val="24"/>
              </w:rPr>
            </w:pPr>
          </w:p>
        </w:tc>
        <w:tc>
          <w:tcPr>
            <w:tcW w:w="297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1134" w:type="dxa"/>
          </w:tcPr>
          <w:p w:rsidR="00D66E36" w:rsidRDefault="00D66E36" w:rsidP="0052656D">
            <w:pPr>
              <w:rPr>
                <w:rFonts w:ascii="Times New Roman" w:hAnsi="Times New Roman" w:cs="Times New Roman"/>
                <w:color w:val="000000" w:themeColor="text1"/>
                <w:sz w:val="24"/>
                <w:szCs w:val="24"/>
              </w:rPr>
            </w:pPr>
          </w:p>
        </w:tc>
        <w:tc>
          <w:tcPr>
            <w:tcW w:w="141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D66E36" w:rsidRDefault="00D66E36">
            <w:pPr>
              <w:rPr>
                <w:rFonts w:ascii="Times New Roman" w:hAnsi="Times New Roman" w:cs="Times New Roman"/>
                <w:color w:val="000000" w:themeColor="text1"/>
                <w:sz w:val="24"/>
                <w:szCs w:val="24"/>
              </w:rPr>
            </w:pPr>
          </w:p>
        </w:tc>
      </w:tr>
      <w:tr w:rsidR="00D66E36" w:rsidTr="00D66E36">
        <w:tc>
          <w:tcPr>
            <w:tcW w:w="675" w:type="dxa"/>
          </w:tcPr>
          <w:p w:rsidR="00D66E36" w:rsidRDefault="00D66E36" w:rsidP="0052656D">
            <w:pPr>
              <w:rPr>
                <w:rFonts w:ascii="Times New Roman" w:hAnsi="Times New Roman" w:cs="Times New Roman"/>
                <w:color w:val="000000" w:themeColor="text1"/>
                <w:sz w:val="24"/>
                <w:szCs w:val="24"/>
              </w:rPr>
            </w:pPr>
          </w:p>
        </w:tc>
        <w:tc>
          <w:tcPr>
            <w:tcW w:w="297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1134" w:type="dxa"/>
          </w:tcPr>
          <w:p w:rsidR="00D66E36" w:rsidRDefault="00D66E36" w:rsidP="0052656D">
            <w:pPr>
              <w:rPr>
                <w:rFonts w:ascii="Times New Roman" w:hAnsi="Times New Roman" w:cs="Times New Roman"/>
                <w:color w:val="000000" w:themeColor="text1"/>
                <w:sz w:val="24"/>
                <w:szCs w:val="24"/>
              </w:rPr>
            </w:pPr>
          </w:p>
        </w:tc>
        <w:tc>
          <w:tcPr>
            <w:tcW w:w="141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D66E36" w:rsidRDefault="00D66E36">
            <w:pPr>
              <w:rPr>
                <w:rFonts w:ascii="Times New Roman" w:hAnsi="Times New Roman" w:cs="Times New Roman"/>
                <w:color w:val="000000" w:themeColor="text1"/>
                <w:sz w:val="24"/>
                <w:szCs w:val="24"/>
              </w:rPr>
            </w:pPr>
          </w:p>
        </w:tc>
      </w:tr>
      <w:tr w:rsidR="00D66E36" w:rsidTr="00D66E36">
        <w:tc>
          <w:tcPr>
            <w:tcW w:w="675" w:type="dxa"/>
          </w:tcPr>
          <w:p w:rsidR="00D66E36" w:rsidRDefault="00D66E36" w:rsidP="0052656D">
            <w:pPr>
              <w:rPr>
                <w:rFonts w:ascii="Times New Roman" w:hAnsi="Times New Roman" w:cs="Times New Roman"/>
                <w:color w:val="000000" w:themeColor="text1"/>
                <w:sz w:val="24"/>
                <w:szCs w:val="24"/>
              </w:rPr>
            </w:pPr>
          </w:p>
        </w:tc>
        <w:tc>
          <w:tcPr>
            <w:tcW w:w="297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1134" w:type="dxa"/>
          </w:tcPr>
          <w:p w:rsidR="00D66E36" w:rsidRDefault="00D66E36" w:rsidP="0052656D">
            <w:pPr>
              <w:rPr>
                <w:rFonts w:ascii="Times New Roman" w:hAnsi="Times New Roman" w:cs="Times New Roman"/>
                <w:color w:val="000000" w:themeColor="text1"/>
                <w:sz w:val="24"/>
                <w:szCs w:val="24"/>
              </w:rPr>
            </w:pPr>
          </w:p>
        </w:tc>
        <w:tc>
          <w:tcPr>
            <w:tcW w:w="1417" w:type="dxa"/>
          </w:tcPr>
          <w:p w:rsidR="00D66E36" w:rsidRDefault="00D66E36" w:rsidP="0052656D">
            <w:pPr>
              <w:rPr>
                <w:rFonts w:ascii="Times New Roman" w:hAnsi="Times New Roman" w:cs="Times New Roman"/>
                <w:color w:val="000000" w:themeColor="text1"/>
                <w:sz w:val="24"/>
                <w:szCs w:val="24"/>
              </w:rPr>
            </w:pPr>
          </w:p>
        </w:tc>
        <w:tc>
          <w:tcPr>
            <w:tcW w:w="1418" w:type="dxa"/>
          </w:tcPr>
          <w:p w:rsidR="00D66E36" w:rsidRDefault="00D66E36" w:rsidP="0052656D">
            <w:pPr>
              <w:rPr>
                <w:rFonts w:ascii="Times New Roman" w:hAnsi="Times New Roman" w:cs="Times New Roman"/>
                <w:color w:val="000000" w:themeColor="text1"/>
                <w:sz w:val="24"/>
                <w:szCs w:val="24"/>
              </w:rPr>
            </w:pPr>
          </w:p>
        </w:tc>
        <w:tc>
          <w:tcPr>
            <w:tcW w:w="849" w:type="dxa"/>
            <w:tcBorders>
              <w:bottom w:val="single" w:sz="4" w:space="0" w:color="auto"/>
            </w:tcBorders>
            <w:shd w:val="clear" w:color="auto" w:fill="auto"/>
          </w:tcPr>
          <w:p w:rsidR="00D66E36" w:rsidRDefault="00D66E36">
            <w:pPr>
              <w:rPr>
                <w:rFonts w:ascii="Times New Roman" w:hAnsi="Times New Roman" w:cs="Times New Roman"/>
                <w:color w:val="000000" w:themeColor="text1"/>
                <w:sz w:val="24"/>
                <w:szCs w:val="24"/>
              </w:rPr>
            </w:pPr>
          </w:p>
        </w:tc>
      </w:tr>
      <w:tr w:rsidR="00F459A5" w:rsidTr="00CC43B0">
        <w:tc>
          <w:tcPr>
            <w:tcW w:w="675" w:type="dxa"/>
          </w:tcPr>
          <w:p w:rsidR="00F459A5" w:rsidRDefault="00F459A5" w:rsidP="0052656D">
            <w:pPr>
              <w:rPr>
                <w:rFonts w:ascii="Times New Roman" w:hAnsi="Times New Roman" w:cs="Times New Roman"/>
                <w:color w:val="000000" w:themeColor="text1"/>
                <w:sz w:val="24"/>
                <w:szCs w:val="24"/>
              </w:rPr>
            </w:pPr>
          </w:p>
        </w:tc>
        <w:tc>
          <w:tcPr>
            <w:tcW w:w="6946" w:type="dxa"/>
            <w:gridSpan w:val="4"/>
          </w:tcPr>
          <w:p w:rsidR="00F459A5" w:rsidRPr="00F459A5" w:rsidRDefault="00F459A5" w:rsidP="005265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Сума без ПДВ; грн..</w:t>
            </w:r>
          </w:p>
        </w:tc>
        <w:tc>
          <w:tcPr>
            <w:tcW w:w="2267" w:type="dxa"/>
            <w:gridSpan w:val="2"/>
          </w:tcPr>
          <w:p w:rsidR="00F459A5" w:rsidRDefault="00F459A5">
            <w:pPr>
              <w:rPr>
                <w:rFonts w:ascii="Times New Roman" w:hAnsi="Times New Roman" w:cs="Times New Roman"/>
                <w:color w:val="000000" w:themeColor="text1"/>
                <w:sz w:val="24"/>
                <w:szCs w:val="24"/>
              </w:rPr>
            </w:pPr>
          </w:p>
        </w:tc>
      </w:tr>
      <w:tr w:rsidR="00F459A5" w:rsidTr="00CC43B0">
        <w:tc>
          <w:tcPr>
            <w:tcW w:w="675" w:type="dxa"/>
          </w:tcPr>
          <w:p w:rsidR="00F459A5" w:rsidRDefault="00F459A5" w:rsidP="0052656D">
            <w:pPr>
              <w:rPr>
                <w:rFonts w:ascii="Times New Roman" w:hAnsi="Times New Roman" w:cs="Times New Roman"/>
                <w:color w:val="000000" w:themeColor="text1"/>
                <w:sz w:val="24"/>
                <w:szCs w:val="24"/>
              </w:rPr>
            </w:pPr>
          </w:p>
        </w:tc>
        <w:tc>
          <w:tcPr>
            <w:tcW w:w="6946" w:type="dxa"/>
            <w:gridSpan w:val="4"/>
          </w:tcPr>
          <w:p w:rsidR="00F459A5" w:rsidRDefault="00F459A5" w:rsidP="005265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ПДВ (20%)</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грн..</w:t>
            </w:r>
          </w:p>
        </w:tc>
        <w:tc>
          <w:tcPr>
            <w:tcW w:w="2267" w:type="dxa"/>
            <w:gridSpan w:val="2"/>
          </w:tcPr>
          <w:p w:rsidR="00F459A5" w:rsidRDefault="00F459A5">
            <w:pPr>
              <w:rPr>
                <w:rFonts w:ascii="Times New Roman" w:hAnsi="Times New Roman" w:cs="Times New Roman"/>
                <w:color w:val="000000" w:themeColor="text1"/>
                <w:sz w:val="24"/>
                <w:szCs w:val="24"/>
              </w:rPr>
            </w:pPr>
          </w:p>
        </w:tc>
      </w:tr>
      <w:tr w:rsidR="00F459A5" w:rsidTr="00CC43B0">
        <w:tc>
          <w:tcPr>
            <w:tcW w:w="675" w:type="dxa"/>
          </w:tcPr>
          <w:p w:rsidR="00F459A5" w:rsidRDefault="00F459A5" w:rsidP="0052656D">
            <w:pPr>
              <w:rPr>
                <w:rFonts w:ascii="Times New Roman" w:hAnsi="Times New Roman" w:cs="Times New Roman"/>
                <w:color w:val="000000" w:themeColor="text1"/>
                <w:sz w:val="24"/>
                <w:szCs w:val="24"/>
              </w:rPr>
            </w:pPr>
          </w:p>
        </w:tc>
        <w:tc>
          <w:tcPr>
            <w:tcW w:w="6946" w:type="dxa"/>
            <w:gridSpan w:val="4"/>
          </w:tcPr>
          <w:p w:rsidR="00F459A5" w:rsidRDefault="00F459A5" w:rsidP="0052656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Загальна вартість Товару згідно Специфікації складає</w:t>
            </w:r>
            <w:r w:rsidRPr="00F459A5">
              <w:rPr>
                <w:rFonts w:ascii="Times New Roman" w:hAnsi="Times New Roman" w:cs="Times New Roman"/>
                <w:color w:val="000000" w:themeColor="text1"/>
                <w:sz w:val="24"/>
                <w:szCs w:val="24"/>
                <w:lang w:val="ru-RU"/>
              </w:rPr>
              <w:t>^</w:t>
            </w:r>
          </w:p>
        </w:tc>
        <w:tc>
          <w:tcPr>
            <w:tcW w:w="2267" w:type="dxa"/>
            <w:gridSpan w:val="2"/>
          </w:tcPr>
          <w:p w:rsidR="00F459A5" w:rsidRDefault="00F459A5">
            <w:pPr>
              <w:rPr>
                <w:rFonts w:ascii="Times New Roman" w:hAnsi="Times New Roman" w:cs="Times New Roman"/>
                <w:color w:val="000000" w:themeColor="text1"/>
                <w:sz w:val="24"/>
                <w:szCs w:val="24"/>
              </w:rPr>
            </w:pPr>
          </w:p>
        </w:tc>
      </w:tr>
    </w:tbl>
    <w:p w:rsidR="006B3571" w:rsidRDefault="00D66E36" w:rsidP="0052656D">
      <w:pPr>
        <w:spacing w:after="0" w:line="240" w:lineRule="auto"/>
        <w:rPr>
          <w:rFonts w:ascii="Times New Roman" w:hAnsi="Times New Roman"/>
          <w:sz w:val="20"/>
          <w:szCs w:val="24"/>
        </w:rPr>
      </w:pPr>
      <w:r w:rsidRPr="00D66E36">
        <w:rPr>
          <w:rFonts w:ascii="Times New Roman" w:hAnsi="Times New Roman"/>
          <w:sz w:val="20"/>
          <w:szCs w:val="24"/>
        </w:rPr>
        <w:t>Загальна вартість Товару згідно Специфікації складає _______ грн. ___ коп.(_________________________________________________) в т.ч. ПДВ - _________ грн.</w:t>
      </w:r>
    </w:p>
    <w:p w:rsidR="00D66E36" w:rsidRDefault="00D66E36" w:rsidP="00D66E36">
      <w:pPr>
        <w:spacing w:after="0" w:line="240" w:lineRule="auto"/>
        <w:jc w:val="both"/>
        <w:rPr>
          <w:rFonts w:ascii="Times New Roman" w:hAnsi="Times New Roman"/>
          <w:b/>
          <w:sz w:val="24"/>
          <w:szCs w:val="24"/>
        </w:rPr>
      </w:pPr>
      <w:r w:rsidRPr="00D66E36">
        <w:rPr>
          <w:rFonts w:ascii="Times New Roman" w:hAnsi="Times New Roman"/>
          <w:b/>
          <w:sz w:val="24"/>
          <w:szCs w:val="24"/>
        </w:rPr>
        <w:t xml:space="preserve">Замовник:                                                        Постачальник:             </w:t>
      </w:r>
      <w:r>
        <w:rPr>
          <w:rFonts w:ascii="Times New Roman" w:hAnsi="Times New Roman"/>
          <w:b/>
          <w:sz w:val="24"/>
          <w:szCs w:val="24"/>
        </w:rPr>
        <w:t>\</w:t>
      </w:r>
    </w:p>
    <w:p w:rsidR="00D66E36" w:rsidRPr="00D66E36" w:rsidRDefault="00D66E36" w:rsidP="00D66E36">
      <w:pPr>
        <w:spacing w:after="0" w:line="240" w:lineRule="auto"/>
        <w:jc w:val="both"/>
      </w:pPr>
      <w:r w:rsidRPr="00D66E36">
        <w:rPr>
          <w:rFonts w:ascii="Times New Roman" w:eastAsia="Times New Roman" w:hAnsi="Times New Roman"/>
          <w:b/>
          <w:sz w:val="20"/>
          <w:szCs w:val="24"/>
        </w:rPr>
        <w:t xml:space="preserve">Львівська регіональна державна лабораторія </w:t>
      </w:r>
    </w:p>
    <w:p w:rsidR="00D66E36" w:rsidRPr="00D66E36" w:rsidRDefault="00D66E36" w:rsidP="00D66E36">
      <w:pPr>
        <w:spacing w:after="0" w:line="240" w:lineRule="auto"/>
        <w:jc w:val="both"/>
      </w:pPr>
      <w:r w:rsidRPr="00D66E36">
        <w:rPr>
          <w:rFonts w:ascii="Times New Roman" w:eastAsia="Times New Roman" w:hAnsi="Times New Roman"/>
          <w:b/>
          <w:sz w:val="20"/>
          <w:szCs w:val="24"/>
        </w:rPr>
        <w:t xml:space="preserve">Державної служби України </w:t>
      </w:r>
    </w:p>
    <w:p w:rsidR="00D66E36" w:rsidRPr="00D66E36" w:rsidRDefault="00D66E36" w:rsidP="00D66E36">
      <w:pPr>
        <w:spacing w:after="0" w:line="240" w:lineRule="auto"/>
        <w:jc w:val="both"/>
      </w:pPr>
      <w:r w:rsidRPr="00D66E36">
        <w:rPr>
          <w:rFonts w:ascii="Times New Roman" w:eastAsia="Times New Roman" w:hAnsi="Times New Roman"/>
          <w:b/>
          <w:sz w:val="20"/>
          <w:szCs w:val="24"/>
        </w:rPr>
        <w:t xml:space="preserve">з питань безпечності харчових продуктів </w:t>
      </w:r>
    </w:p>
    <w:p w:rsidR="00D66E36" w:rsidRDefault="00D66E36" w:rsidP="00D66E36">
      <w:pPr>
        <w:spacing w:after="0" w:line="240" w:lineRule="auto"/>
        <w:jc w:val="both"/>
        <w:rPr>
          <w:rFonts w:ascii="Times New Roman" w:eastAsia="Times New Roman" w:hAnsi="Times New Roman"/>
          <w:b/>
          <w:sz w:val="20"/>
          <w:szCs w:val="24"/>
        </w:rPr>
      </w:pPr>
      <w:r w:rsidRPr="00D66E36">
        <w:rPr>
          <w:rFonts w:ascii="Times New Roman" w:eastAsia="Times New Roman" w:hAnsi="Times New Roman"/>
          <w:b/>
          <w:sz w:val="20"/>
          <w:szCs w:val="24"/>
        </w:rPr>
        <w:t>та захисту споживачів</w:t>
      </w:r>
      <w:r>
        <w:rPr>
          <w:rFonts w:ascii="Times New Roman" w:eastAsia="Times New Roman" w:hAnsi="Times New Roman"/>
          <w:b/>
          <w:sz w:val="20"/>
          <w:szCs w:val="24"/>
        </w:rPr>
        <w:t>.</w:t>
      </w:r>
    </w:p>
    <w:p w:rsidR="00D66E36" w:rsidRDefault="00D66E36" w:rsidP="00D66E36">
      <w:pPr>
        <w:spacing w:after="0" w:line="240" w:lineRule="auto"/>
        <w:jc w:val="both"/>
      </w:pPr>
    </w:p>
    <w:p w:rsidR="00D66E36" w:rsidRDefault="00D66E36" w:rsidP="00D66E36">
      <w:pPr>
        <w:spacing w:after="0" w:line="240" w:lineRule="auto"/>
        <w:jc w:val="both"/>
      </w:pPr>
    </w:p>
    <w:p w:rsidR="00D66E36" w:rsidRPr="00D66E36" w:rsidRDefault="00D66E36" w:rsidP="00D66E36">
      <w:pPr>
        <w:rPr>
          <w:rFonts w:ascii="Times New Roman" w:hAnsi="Times New Roman"/>
          <w:b/>
          <w:sz w:val="20"/>
          <w:lang w:val="ru-RU"/>
        </w:rPr>
      </w:pPr>
      <w:r w:rsidRPr="00D66E36">
        <w:rPr>
          <w:rFonts w:ascii="Times New Roman" w:hAnsi="Times New Roman"/>
          <w:b/>
          <w:sz w:val="20"/>
        </w:rPr>
        <w:t>Директор лабораторії</w:t>
      </w:r>
    </w:p>
    <w:p w:rsidR="00F459A5" w:rsidRDefault="00D66E36" w:rsidP="00D66E36">
      <w:pPr>
        <w:spacing w:after="0" w:line="240" w:lineRule="auto"/>
        <w:jc w:val="both"/>
        <w:rPr>
          <w:rFonts w:ascii="Times New Roman" w:hAnsi="Times New Roman"/>
          <w:b/>
          <w:sz w:val="24"/>
          <w:szCs w:val="24"/>
          <w:lang w:val="ru-RU"/>
        </w:rPr>
      </w:pPr>
      <w:r w:rsidRPr="00D66E36">
        <w:rPr>
          <w:rFonts w:ascii="Times New Roman" w:hAnsi="Times New Roman"/>
          <w:b/>
          <w:sz w:val="24"/>
          <w:szCs w:val="24"/>
        </w:rPr>
        <w:t xml:space="preserve">_______________ </w:t>
      </w:r>
      <w:r>
        <w:rPr>
          <w:rFonts w:ascii="Times New Roman" w:hAnsi="Times New Roman"/>
          <w:b/>
          <w:sz w:val="24"/>
          <w:szCs w:val="24"/>
          <w:lang w:val="ru-RU"/>
        </w:rPr>
        <w:t>В.В.Комар</w:t>
      </w:r>
    </w:p>
    <w:p w:rsidR="00D66E36" w:rsidRPr="00F459A5" w:rsidRDefault="00D66E36" w:rsidP="00F459A5">
      <w:pPr>
        <w:rPr>
          <w:rFonts w:ascii="Times New Roman" w:hAnsi="Times New Roman"/>
          <w:b/>
          <w:sz w:val="24"/>
          <w:szCs w:val="24"/>
          <w:lang w:val="ru-RU"/>
        </w:rPr>
      </w:pPr>
    </w:p>
    <w:sectPr w:rsidR="00D66E36" w:rsidRPr="00F459A5" w:rsidSect="00656531">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C3" w:rsidRDefault="00AF4CC3" w:rsidP="00064216">
      <w:pPr>
        <w:spacing w:after="0" w:line="240" w:lineRule="auto"/>
      </w:pPr>
      <w:r>
        <w:separator/>
      </w:r>
    </w:p>
  </w:endnote>
  <w:endnote w:type="continuationSeparator" w:id="0">
    <w:p w:rsidR="00AF4CC3" w:rsidRDefault="00AF4CC3" w:rsidP="00064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50" w:rsidRDefault="00E024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50" w:rsidRDefault="00E02450">
    <w:pPr>
      <w:tabs>
        <w:tab w:val="center" w:pos="4550"/>
        <w:tab w:val="left" w:pos="5818"/>
      </w:tabs>
      <w:ind w:right="260"/>
      <w:jc w:val="right"/>
      <w:rPr>
        <w:color w:val="222A35"/>
        <w:sz w:val="24"/>
        <w:szCs w:val="24"/>
      </w:rPr>
    </w:pPr>
    <w:proofErr w:type="spellStart"/>
    <w:r>
      <w:rPr>
        <w:color w:val="8496B0"/>
        <w:sz w:val="24"/>
        <w:szCs w:val="24"/>
        <w:lang w:val="ru-RU"/>
      </w:rPr>
      <w:t>сторінка</w:t>
    </w:r>
    <w:proofErr w:type="spellEnd"/>
    <w:r>
      <w:rPr>
        <w:color w:val="8496B0"/>
        <w:sz w:val="24"/>
        <w:szCs w:val="24"/>
        <w:lang w:val="ru-RU"/>
      </w:rPr>
      <w:t xml:space="preserve"> </w:t>
    </w:r>
    <w:r>
      <w:rPr>
        <w:color w:val="323E4F"/>
        <w:sz w:val="24"/>
        <w:szCs w:val="24"/>
      </w:rPr>
      <w:fldChar w:fldCharType="begin"/>
    </w:r>
    <w:r>
      <w:rPr>
        <w:color w:val="323E4F"/>
        <w:sz w:val="24"/>
        <w:szCs w:val="24"/>
      </w:rPr>
      <w:instrText xml:space="preserve"> PAGE </w:instrText>
    </w:r>
    <w:r>
      <w:rPr>
        <w:color w:val="323E4F"/>
        <w:sz w:val="24"/>
        <w:szCs w:val="24"/>
      </w:rPr>
      <w:fldChar w:fldCharType="separate"/>
    </w:r>
    <w:r w:rsidR="005D7B11">
      <w:rPr>
        <w:noProof/>
        <w:color w:val="323E4F"/>
        <w:sz w:val="24"/>
        <w:szCs w:val="24"/>
      </w:rPr>
      <w:t>2</w:t>
    </w:r>
    <w:r>
      <w:rPr>
        <w:color w:val="323E4F"/>
        <w:sz w:val="24"/>
        <w:szCs w:val="24"/>
      </w:rPr>
      <w:fldChar w:fldCharType="end"/>
    </w:r>
    <w:r>
      <w:rPr>
        <w:color w:val="323E4F"/>
        <w:sz w:val="24"/>
        <w:szCs w:val="24"/>
        <w:lang w:val="ru-RU"/>
      </w:rPr>
      <w:t xml:space="preserve"> | </w:t>
    </w:r>
    <w:r>
      <w:rPr>
        <w:color w:val="323E4F"/>
        <w:sz w:val="24"/>
        <w:szCs w:val="24"/>
      </w:rPr>
      <w:fldChar w:fldCharType="begin"/>
    </w:r>
    <w:r>
      <w:rPr>
        <w:color w:val="323E4F"/>
        <w:sz w:val="24"/>
        <w:szCs w:val="24"/>
      </w:rPr>
      <w:instrText xml:space="preserve"> NUMPAGES \* ARABIC </w:instrText>
    </w:r>
    <w:r>
      <w:rPr>
        <w:color w:val="323E4F"/>
        <w:sz w:val="24"/>
        <w:szCs w:val="24"/>
      </w:rPr>
      <w:fldChar w:fldCharType="separate"/>
    </w:r>
    <w:r w:rsidR="005D7B11">
      <w:rPr>
        <w:noProof/>
        <w:color w:val="323E4F"/>
        <w:sz w:val="24"/>
        <w:szCs w:val="24"/>
      </w:rPr>
      <w:t>32</w:t>
    </w:r>
    <w:r>
      <w:rPr>
        <w:color w:val="323E4F"/>
        <w:sz w:val="24"/>
        <w:szCs w:val="24"/>
      </w:rPr>
      <w:fldChar w:fldCharType="end"/>
    </w:r>
  </w:p>
  <w:p w:rsidR="00E02450" w:rsidRDefault="00E02450">
    <w:pPr>
      <w:pStyle w:val="a8"/>
      <w:rPr>
        <w:color w:val="222A35"/>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50" w:rsidRDefault="00E02450">
    <w:pPr>
      <w:tabs>
        <w:tab w:val="center" w:pos="4550"/>
        <w:tab w:val="left" w:pos="5818"/>
      </w:tabs>
      <w:ind w:right="260"/>
      <w:jc w:val="right"/>
      <w:rPr>
        <w:color w:val="222A35"/>
        <w:sz w:val="24"/>
        <w:szCs w:val="24"/>
        <w:lang w:val="en-US"/>
      </w:rPr>
    </w:pPr>
    <w:proofErr w:type="spellStart"/>
    <w:r>
      <w:rPr>
        <w:color w:val="8496B0"/>
        <w:sz w:val="24"/>
        <w:szCs w:val="24"/>
        <w:lang w:val="ru-RU"/>
      </w:rPr>
      <w:t>сторінка</w:t>
    </w:r>
    <w:proofErr w:type="spellEnd"/>
    <w:r>
      <w:rPr>
        <w:color w:val="8496B0"/>
        <w:sz w:val="24"/>
        <w:szCs w:val="24"/>
        <w:lang w:val="ru-RU"/>
      </w:rPr>
      <w:t xml:space="preserve"> </w:t>
    </w:r>
    <w:r>
      <w:rPr>
        <w:color w:val="323E4F"/>
        <w:sz w:val="24"/>
        <w:szCs w:val="24"/>
      </w:rPr>
      <w:fldChar w:fldCharType="begin"/>
    </w:r>
    <w:r>
      <w:rPr>
        <w:color w:val="323E4F"/>
        <w:sz w:val="24"/>
        <w:szCs w:val="24"/>
      </w:rPr>
      <w:instrText xml:space="preserve"> PAGE </w:instrText>
    </w:r>
    <w:r>
      <w:rPr>
        <w:color w:val="323E4F"/>
        <w:sz w:val="24"/>
        <w:szCs w:val="24"/>
      </w:rPr>
      <w:fldChar w:fldCharType="separate"/>
    </w:r>
    <w:r w:rsidR="005D7B11">
      <w:rPr>
        <w:noProof/>
        <w:color w:val="323E4F"/>
        <w:sz w:val="24"/>
        <w:szCs w:val="24"/>
      </w:rPr>
      <w:t>1</w:t>
    </w:r>
    <w:r>
      <w:rPr>
        <w:color w:val="323E4F"/>
        <w:sz w:val="24"/>
        <w:szCs w:val="24"/>
      </w:rPr>
      <w:fldChar w:fldCharType="end"/>
    </w:r>
    <w:r>
      <w:rPr>
        <w:color w:val="323E4F"/>
        <w:sz w:val="24"/>
        <w:szCs w:val="24"/>
        <w:lang w:val="ru-RU"/>
      </w:rPr>
      <w:t xml:space="preserve"> | </w:t>
    </w:r>
    <w:r>
      <w:rPr>
        <w:color w:val="323E4F"/>
        <w:sz w:val="24"/>
        <w:szCs w:val="24"/>
      </w:rPr>
      <w:fldChar w:fldCharType="begin"/>
    </w:r>
    <w:r>
      <w:rPr>
        <w:color w:val="323E4F"/>
        <w:sz w:val="24"/>
        <w:szCs w:val="24"/>
      </w:rPr>
      <w:instrText xml:space="preserve"> NUMPAGES \* ARABIC </w:instrText>
    </w:r>
    <w:r>
      <w:rPr>
        <w:color w:val="323E4F"/>
        <w:sz w:val="24"/>
        <w:szCs w:val="24"/>
      </w:rPr>
      <w:fldChar w:fldCharType="separate"/>
    </w:r>
    <w:r w:rsidR="005D7B11">
      <w:rPr>
        <w:noProof/>
        <w:color w:val="323E4F"/>
        <w:sz w:val="24"/>
        <w:szCs w:val="24"/>
      </w:rPr>
      <w:t>32</w:t>
    </w:r>
    <w:r>
      <w:rPr>
        <w:color w:val="323E4F"/>
        <w:sz w:val="24"/>
        <w:szCs w:val="24"/>
      </w:rPr>
      <w:fldChar w:fldCharType="end"/>
    </w:r>
  </w:p>
  <w:p w:rsidR="00E02450" w:rsidRDefault="00E02450">
    <w:pPr>
      <w:pStyle w:val="a8"/>
      <w:rPr>
        <w:color w:val="222A35"/>
        <w:sz w:val="24"/>
        <w:szCs w:val="24"/>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41185"/>
      <w:docPartObj>
        <w:docPartGallery w:val="Page Numbers (Bottom of Page)"/>
        <w:docPartUnique/>
      </w:docPartObj>
    </w:sdtPr>
    <w:sdtContent>
      <w:p w:rsidR="00E02450" w:rsidRDefault="00E02450">
        <w:pPr>
          <w:pStyle w:val="a8"/>
          <w:jc w:val="right"/>
        </w:pPr>
        <w:fldSimple w:instr="PAGE   \* MERGEFORMAT">
          <w:r w:rsidR="005D7B11">
            <w:rPr>
              <w:noProof/>
            </w:rPr>
            <w:t>24</w:t>
          </w:r>
        </w:fldSimple>
      </w:p>
    </w:sdtContent>
  </w:sdt>
  <w:p w:rsidR="00E02450" w:rsidRDefault="00E024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C3" w:rsidRDefault="00AF4CC3" w:rsidP="00064216">
      <w:pPr>
        <w:spacing w:after="0" w:line="240" w:lineRule="auto"/>
      </w:pPr>
      <w:r>
        <w:separator/>
      </w:r>
    </w:p>
  </w:footnote>
  <w:footnote w:type="continuationSeparator" w:id="0">
    <w:p w:rsidR="00AF4CC3" w:rsidRDefault="00AF4CC3" w:rsidP="00064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50" w:rsidRDefault="00E024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50" w:rsidRDefault="00E0245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50" w:rsidRDefault="00E0245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bullet"/>
      <w:lvlText w:val="-"/>
      <w:lvlJc w:val="left"/>
      <w:pPr>
        <w:tabs>
          <w:tab w:val="num" w:pos="0"/>
        </w:tabs>
        <w:ind w:left="502" w:hanging="360"/>
      </w:pPr>
      <w:rPr>
        <w:rFonts w:ascii="Times New Roman" w:hAnsi="Times New Roman" w:cs="Times New Roman" w:hint="default"/>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hint="default"/>
        <w:color w:val="000000"/>
        <w:sz w:val="24"/>
        <w:szCs w:val="24"/>
        <w:shd w:val="clear" w:color="auto" w:fill="FFFFFF"/>
        <w:lang w:val="ru-RU" w:eastAsia="ru-RU"/>
      </w:rPr>
    </w:lvl>
  </w:abstractNum>
  <w:abstractNum w:abstractNumId="4">
    <w:nsid w:val="18483657"/>
    <w:multiLevelType w:val="hybridMultilevel"/>
    <w:tmpl w:val="307099B6"/>
    <w:lvl w:ilvl="0" w:tplc="E3781E14">
      <w:start w:val="4"/>
      <w:numFmt w:val="bullet"/>
      <w:lvlText w:val="–"/>
      <w:lvlJc w:val="left"/>
      <w:pPr>
        <w:ind w:left="502" w:hanging="360"/>
      </w:pPr>
      <w:rPr>
        <w:rFonts w:ascii="Calibri" w:eastAsiaTheme="minorHAnsi" w:hAnsi="Calibri" w:cs="Calibr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useFELayout/>
  </w:compat>
  <w:rsids>
    <w:rsidRoot w:val="00C8720A"/>
    <w:rsid w:val="000044C9"/>
    <w:rsid w:val="000124E3"/>
    <w:rsid w:val="00064216"/>
    <w:rsid w:val="00074C13"/>
    <w:rsid w:val="00091446"/>
    <w:rsid w:val="000A277E"/>
    <w:rsid w:val="000B11D4"/>
    <w:rsid w:val="000C400E"/>
    <w:rsid w:val="000D4938"/>
    <w:rsid w:val="000E59FD"/>
    <w:rsid w:val="001112F7"/>
    <w:rsid w:val="001147C8"/>
    <w:rsid w:val="001173F6"/>
    <w:rsid w:val="00166F9E"/>
    <w:rsid w:val="00173715"/>
    <w:rsid w:val="00175538"/>
    <w:rsid w:val="001C302E"/>
    <w:rsid w:val="001C7F4F"/>
    <w:rsid w:val="00217BDE"/>
    <w:rsid w:val="00220C30"/>
    <w:rsid w:val="0024246E"/>
    <w:rsid w:val="00250FCB"/>
    <w:rsid w:val="00256BA0"/>
    <w:rsid w:val="00280DED"/>
    <w:rsid w:val="00282A5D"/>
    <w:rsid w:val="00285824"/>
    <w:rsid w:val="00292175"/>
    <w:rsid w:val="00292F38"/>
    <w:rsid w:val="002B16F0"/>
    <w:rsid w:val="002B6919"/>
    <w:rsid w:val="002C313D"/>
    <w:rsid w:val="00317C9F"/>
    <w:rsid w:val="00351BBE"/>
    <w:rsid w:val="0037193C"/>
    <w:rsid w:val="003A4CBD"/>
    <w:rsid w:val="003A52D4"/>
    <w:rsid w:val="003A7281"/>
    <w:rsid w:val="00404804"/>
    <w:rsid w:val="00423139"/>
    <w:rsid w:val="00440A52"/>
    <w:rsid w:val="00451CB7"/>
    <w:rsid w:val="00477028"/>
    <w:rsid w:val="004874B5"/>
    <w:rsid w:val="004A00C6"/>
    <w:rsid w:val="004C4779"/>
    <w:rsid w:val="005251B7"/>
    <w:rsid w:val="0052656D"/>
    <w:rsid w:val="00542E34"/>
    <w:rsid w:val="00552168"/>
    <w:rsid w:val="0055579F"/>
    <w:rsid w:val="005566EE"/>
    <w:rsid w:val="00560C56"/>
    <w:rsid w:val="005814CE"/>
    <w:rsid w:val="00582746"/>
    <w:rsid w:val="00587F10"/>
    <w:rsid w:val="005A5E70"/>
    <w:rsid w:val="005D4952"/>
    <w:rsid w:val="005D7B11"/>
    <w:rsid w:val="005F30A5"/>
    <w:rsid w:val="00600081"/>
    <w:rsid w:val="00611384"/>
    <w:rsid w:val="00614ADF"/>
    <w:rsid w:val="00614E67"/>
    <w:rsid w:val="00624B4E"/>
    <w:rsid w:val="00651149"/>
    <w:rsid w:val="00656531"/>
    <w:rsid w:val="00672BF5"/>
    <w:rsid w:val="006A7F0B"/>
    <w:rsid w:val="006B3571"/>
    <w:rsid w:val="006B5D43"/>
    <w:rsid w:val="006F2E3D"/>
    <w:rsid w:val="00710370"/>
    <w:rsid w:val="00716673"/>
    <w:rsid w:val="00721FA6"/>
    <w:rsid w:val="007340BD"/>
    <w:rsid w:val="00740990"/>
    <w:rsid w:val="007B30BD"/>
    <w:rsid w:val="007E4E29"/>
    <w:rsid w:val="007F5548"/>
    <w:rsid w:val="008109DB"/>
    <w:rsid w:val="00814E43"/>
    <w:rsid w:val="008250FE"/>
    <w:rsid w:val="0085644A"/>
    <w:rsid w:val="008643CB"/>
    <w:rsid w:val="0086509D"/>
    <w:rsid w:val="00874616"/>
    <w:rsid w:val="0089076C"/>
    <w:rsid w:val="008C13C6"/>
    <w:rsid w:val="0093365C"/>
    <w:rsid w:val="009660D9"/>
    <w:rsid w:val="009721A9"/>
    <w:rsid w:val="009853F0"/>
    <w:rsid w:val="0099454A"/>
    <w:rsid w:val="009973EB"/>
    <w:rsid w:val="009F2452"/>
    <w:rsid w:val="009F3ADA"/>
    <w:rsid w:val="00A00385"/>
    <w:rsid w:val="00A02492"/>
    <w:rsid w:val="00A06253"/>
    <w:rsid w:val="00AC0377"/>
    <w:rsid w:val="00AE3AE4"/>
    <w:rsid w:val="00AE60D9"/>
    <w:rsid w:val="00AF4CC3"/>
    <w:rsid w:val="00B02C22"/>
    <w:rsid w:val="00B11EFA"/>
    <w:rsid w:val="00B209BF"/>
    <w:rsid w:val="00B20EEF"/>
    <w:rsid w:val="00B21901"/>
    <w:rsid w:val="00B257B0"/>
    <w:rsid w:val="00B371AB"/>
    <w:rsid w:val="00B43841"/>
    <w:rsid w:val="00B566E9"/>
    <w:rsid w:val="00BC5B6C"/>
    <w:rsid w:val="00C155A7"/>
    <w:rsid w:val="00C170E2"/>
    <w:rsid w:val="00C3502B"/>
    <w:rsid w:val="00C42817"/>
    <w:rsid w:val="00C8720A"/>
    <w:rsid w:val="00C94796"/>
    <w:rsid w:val="00CB2294"/>
    <w:rsid w:val="00CB2AD4"/>
    <w:rsid w:val="00CC43B0"/>
    <w:rsid w:val="00CC6949"/>
    <w:rsid w:val="00CD6ECB"/>
    <w:rsid w:val="00CF1E7D"/>
    <w:rsid w:val="00CF4CC5"/>
    <w:rsid w:val="00D12EE4"/>
    <w:rsid w:val="00D14DF3"/>
    <w:rsid w:val="00D15D02"/>
    <w:rsid w:val="00D55B7C"/>
    <w:rsid w:val="00D65E12"/>
    <w:rsid w:val="00D66E36"/>
    <w:rsid w:val="00D76B42"/>
    <w:rsid w:val="00D95925"/>
    <w:rsid w:val="00DC2568"/>
    <w:rsid w:val="00DF3DB0"/>
    <w:rsid w:val="00E02450"/>
    <w:rsid w:val="00E67B96"/>
    <w:rsid w:val="00E74C36"/>
    <w:rsid w:val="00E776F5"/>
    <w:rsid w:val="00EA2C87"/>
    <w:rsid w:val="00F247CA"/>
    <w:rsid w:val="00F459A5"/>
    <w:rsid w:val="00F47710"/>
    <w:rsid w:val="00F6545D"/>
    <w:rsid w:val="00F71990"/>
    <w:rsid w:val="00F71AA4"/>
    <w:rsid w:val="00F86148"/>
    <w:rsid w:val="00F96E9E"/>
    <w:rsid w:val="00FC5E70"/>
    <w:rsid w:val="00FD5E6F"/>
    <w:rsid w:val="00FE4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0FCB"/>
    <w:pPr>
      <w:ind w:left="720"/>
      <w:contextualSpacing/>
    </w:pPr>
  </w:style>
  <w:style w:type="paragraph" w:customStyle="1" w:styleId="1">
    <w:name w:val="Без интервала1"/>
    <w:rsid w:val="00B209BF"/>
    <w:pPr>
      <w:suppressAutoHyphens/>
      <w:spacing w:after="0" w:line="240" w:lineRule="auto"/>
    </w:pPr>
    <w:rPr>
      <w:rFonts w:ascii="UkrainianBaltica" w:eastAsia="Calibri" w:hAnsi="UkrainianBaltica" w:cs="UkrainianBaltica"/>
      <w:sz w:val="20"/>
      <w:szCs w:val="20"/>
      <w:lang w:eastAsia="zh-CN"/>
    </w:rPr>
  </w:style>
  <w:style w:type="paragraph" w:styleId="a5">
    <w:name w:val="No Spacing"/>
    <w:uiPriority w:val="1"/>
    <w:qFormat/>
    <w:rsid w:val="00D65E12"/>
    <w:pPr>
      <w:suppressAutoHyphens/>
      <w:spacing w:after="0" w:line="240" w:lineRule="auto"/>
    </w:pPr>
    <w:rPr>
      <w:rFonts w:ascii="Calibri" w:eastAsia="Calibri" w:hAnsi="Calibri" w:cs="Times New Roman"/>
      <w:lang w:eastAsia="zh-CN"/>
    </w:rPr>
  </w:style>
  <w:style w:type="paragraph" w:customStyle="1" w:styleId="10">
    <w:name w:val="Обычный1"/>
    <w:rsid w:val="00D65E12"/>
    <w:pPr>
      <w:suppressAutoHyphens/>
      <w:spacing w:after="0"/>
    </w:pPr>
    <w:rPr>
      <w:rFonts w:ascii="Arial" w:eastAsia="Arial" w:hAnsi="Arial" w:cs="Arial"/>
      <w:color w:val="000000"/>
      <w:lang w:eastAsia="zh-CN"/>
    </w:rPr>
  </w:style>
  <w:style w:type="paragraph" w:styleId="a6">
    <w:name w:val="header"/>
    <w:basedOn w:val="a"/>
    <w:link w:val="a7"/>
    <w:unhideWhenUsed/>
    <w:rsid w:val="00064216"/>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64216"/>
  </w:style>
  <w:style w:type="paragraph" w:styleId="a8">
    <w:name w:val="footer"/>
    <w:basedOn w:val="a"/>
    <w:link w:val="a9"/>
    <w:unhideWhenUsed/>
    <w:rsid w:val="00064216"/>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64216"/>
  </w:style>
  <w:style w:type="paragraph" w:customStyle="1" w:styleId="aa">
    <w:name w:val="Верхній колонтитул ліворуч"/>
    <w:basedOn w:val="a6"/>
    <w:rsid w:val="0085644A"/>
    <w:pPr>
      <w:suppressLineNumbers/>
    </w:pPr>
    <w:rPr>
      <w:rFonts w:ascii="Times New Roman" w:eastAsia="Times New Roman" w:hAnsi="Times New Roman" w:cs="Times New Roman"/>
      <w:sz w:val="20"/>
      <w:szCs w:val="20"/>
      <w:lang w:eastAsia="zh-CN"/>
    </w:rPr>
  </w:style>
  <w:style w:type="paragraph" w:styleId="ab">
    <w:name w:val="Normal (Web)"/>
    <w:basedOn w:val="a"/>
    <w:rsid w:val="0052656D"/>
    <w:pPr>
      <w:spacing w:before="280" w:after="280" w:line="240" w:lineRule="auto"/>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0FCB"/>
    <w:pPr>
      <w:ind w:left="720"/>
      <w:contextualSpacing/>
    </w:pPr>
  </w:style>
  <w:style w:type="paragraph" w:customStyle="1" w:styleId="1">
    <w:name w:val="Без интервала1"/>
    <w:rsid w:val="00B209BF"/>
    <w:pPr>
      <w:suppressAutoHyphens/>
      <w:spacing w:after="0" w:line="240" w:lineRule="auto"/>
    </w:pPr>
    <w:rPr>
      <w:rFonts w:ascii="UkrainianBaltica" w:eastAsia="Calibri" w:hAnsi="UkrainianBaltica" w:cs="UkrainianBaltica"/>
      <w:sz w:val="20"/>
      <w:szCs w:val="20"/>
      <w:lang w:eastAsia="zh-CN"/>
    </w:rPr>
  </w:style>
  <w:style w:type="paragraph" w:styleId="a5">
    <w:name w:val="No Spacing"/>
    <w:uiPriority w:val="1"/>
    <w:qFormat/>
    <w:rsid w:val="00D65E12"/>
    <w:pPr>
      <w:suppressAutoHyphens/>
      <w:spacing w:after="0" w:line="240" w:lineRule="auto"/>
    </w:pPr>
    <w:rPr>
      <w:rFonts w:ascii="Calibri" w:eastAsia="Calibri" w:hAnsi="Calibri" w:cs="Times New Roman"/>
      <w:lang w:eastAsia="zh-CN"/>
    </w:rPr>
  </w:style>
  <w:style w:type="paragraph" w:customStyle="1" w:styleId="10">
    <w:name w:val="Обычный1"/>
    <w:rsid w:val="00D65E12"/>
    <w:pPr>
      <w:suppressAutoHyphens/>
      <w:spacing w:after="0"/>
    </w:pPr>
    <w:rPr>
      <w:rFonts w:ascii="Arial" w:eastAsia="Arial" w:hAnsi="Arial" w:cs="Arial"/>
      <w:color w:val="000000"/>
      <w:lang w:eastAsia="zh-CN"/>
    </w:rPr>
  </w:style>
  <w:style w:type="paragraph" w:styleId="a6">
    <w:name w:val="header"/>
    <w:basedOn w:val="a"/>
    <w:link w:val="a7"/>
    <w:uiPriority w:val="99"/>
    <w:unhideWhenUsed/>
    <w:rsid w:val="00064216"/>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64216"/>
  </w:style>
  <w:style w:type="paragraph" w:styleId="a8">
    <w:name w:val="footer"/>
    <w:basedOn w:val="a"/>
    <w:link w:val="a9"/>
    <w:uiPriority w:val="99"/>
    <w:unhideWhenUsed/>
    <w:rsid w:val="00064216"/>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642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DA6E-8151-4E24-A92C-4873ABB7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32</Pages>
  <Words>9312</Words>
  <Characters>53081</Characters>
  <Application>Microsoft Office Word</Application>
  <DocSecurity>0</DocSecurity>
  <Lines>442</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Катерина</dc:creator>
  <cp:lastModifiedBy>Катерина</cp:lastModifiedBy>
  <cp:revision>40</cp:revision>
  <cp:lastPrinted>2022-11-10T08:27:00Z</cp:lastPrinted>
  <dcterms:created xsi:type="dcterms:W3CDTF">2022-10-23T10:39:00Z</dcterms:created>
  <dcterms:modified xsi:type="dcterms:W3CDTF">2022-11-10T08:43:00Z</dcterms:modified>
</cp:coreProperties>
</file>