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38C4" w:rsidRPr="00CD3081" w:rsidRDefault="009B38C4" w:rsidP="009B38C4">
      <w:pPr>
        <w:spacing w:after="0"/>
        <w:ind w:right="100"/>
        <w:jc w:val="center"/>
        <w:rPr>
          <w:rFonts w:ascii="Times New Roman" w:hAnsi="Times New Roman"/>
          <w:sz w:val="24"/>
          <w:szCs w:val="24"/>
          <w:lang w:val="uk-UA"/>
        </w:rPr>
      </w:pPr>
      <w:r w:rsidRPr="00CD3081">
        <w:rPr>
          <w:rFonts w:ascii="Times New Roman" w:hAnsi="Times New Roman"/>
          <w:b/>
          <w:bCs/>
          <w:sz w:val="24"/>
          <w:szCs w:val="24"/>
          <w:lang w:val="uk-UA"/>
        </w:rPr>
        <w:t>ПРИВАТНЕ АКЦІОНЕРНЕ ТОВАРИСТВО</w:t>
      </w:r>
    </w:p>
    <w:p w:rsidR="009B38C4" w:rsidRPr="00CD3081" w:rsidRDefault="009B38C4" w:rsidP="009B38C4">
      <w:pPr>
        <w:spacing w:after="0" w:line="2" w:lineRule="exact"/>
        <w:rPr>
          <w:rFonts w:ascii="Times New Roman" w:hAnsi="Times New Roman"/>
          <w:sz w:val="24"/>
          <w:szCs w:val="24"/>
          <w:lang w:val="uk-UA"/>
        </w:rPr>
      </w:pPr>
    </w:p>
    <w:p w:rsidR="009B38C4" w:rsidRPr="00CD3081" w:rsidRDefault="009B38C4" w:rsidP="009B38C4">
      <w:pPr>
        <w:spacing w:after="0"/>
        <w:ind w:right="10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D3081">
        <w:rPr>
          <w:rFonts w:ascii="Times New Roman" w:hAnsi="Times New Roman"/>
          <w:b/>
          <w:bCs/>
          <w:sz w:val="24"/>
          <w:szCs w:val="24"/>
          <w:lang w:val="uk-UA"/>
        </w:rPr>
        <w:t>«ГАДЯЧГАЗ»</w:t>
      </w:r>
    </w:p>
    <w:p w:rsidR="00B73519" w:rsidRPr="00CD3081" w:rsidRDefault="00B73519" w:rsidP="00B7351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73519" w:rsidRPr="00CD3081" w:rsidRDefault="00B73519" w:rsidP="00B73519">
      <w:pPr>
        <w:spacing w:after="0"/>
        <w:ind w:left="424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73519" w:rsidRPr="00CD3081" w:rsidRDefault="00B73519" w:rsidP="002E775C">
      <w:pPr>
        <w:spacing w:after="0"/>
        <w:ind w:left="4248"/>
        <w:rPr>
          <w:rFonts w:ascii="Times New Roman" w:hAnsi="Times New Roman"/>
          <w:b/>
          <w:sz w:val="24"/>
          <w:szCs w:val="24"/>
          <w:lang w:val="uk-UA"/>
        </w:rPr>
      </w:pPr>
    </w:p>
    <w:p w:rsidR="00B73519" w:rsidRPr="00CD3081" w:rsidRDefault="00B73519" w:rsidP="002E775C">
      <w:pPr>
        <w:spacing w:after="0"/>
        <w:ind w:left="4248"/>
        <w:rPr>
          <w:rFonts w:ascii="Times New Roman" w:hAnsi="Times New Roman"/>
          <w:b/>
          <w:sz w:val="24"/>
          <w:szCs w:val="24"/>
          <w:lang w:val="uk-UA"/>
        </w:rPr>
      </w:pPr>
    </w:p>
    <w:p w:rsidR="00B73519" w:rsidRPr="00CD3081" w:rsidRDefault="00B73519" w:rsidP="0008423E">
      <w:pPr>
        <w:spacing w:after="0"/>
        <w:ind w:left="4248" w:firstLine="1564"/>
        <w:rPr>
          <w:rFonts w:ascii="Times New Roman" w:hAnsi="Times New Roman"/>
          <w:b/>
          <w:sz w:val="24"/>
          <w:szCs w:val="24"/>
          <w:lang w:val="uk-UA"/>
        </w:rPr>
      </w:pPr>
    </w:p>
    <w:p w:rsidR="002E775C" w:rsidRPr="00CD3081" w:rsidRDefault="009B38C4" w:rsidP="005246A3">
      <w:pPr>
        <w:spacing w:after="0"/>
        <w:ind w:left="5812"/>
        <w:rPr>
          <w:rFonts w:ascii="Times New Roman" w:hAnsi="Times New Roman"/>
          <w:b/>
          <w:sz w:val="24"/>
          <w:szCs w:val="24"/>
          <w:lang w:val="uk-UA"/>
        </w:rPr>
      </w:pPr>
      <w:r w:rsidRPr="00CD3081">
        <w:rPr>
          <w:rFonts w:ascii="Times New Roman" w:hAnsi="Times New Roman"/>
          <w:b/>
          <w:sz w:val="24"/>
          <w:szCs w:val="24"/>
          <w:lang w:val="uk-UA"/>
        </w:rPr>
        <w:t>«</w:t>
      </w:r>
      <w:r w:rsidR="002E775C" w:rsidRPr="00CD3081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  <w:r w:rsidRPr="00CD3081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B73519" w:rsidRPr="00CD3081" w:rsidRDefault="00B73519" w:rsidP="005246A3">
      <w:pPr>
        <w:spacing w:after="0"/>
        <w:ind w:left="5812"/>
        <w:rPr>
          <w:rFonts w:ascii="Times New Roman" w:hAnsi="Times New Roman"/>
          <w:b/>
          <w:sz w:val="24"/>
          <w:szCs w:val="24"/>
          <w:lang w:val="uk-UA"/>
        </w:rPr>
      </w:pPr>
      <w:r w:rsidRPr="00CD3081">
        <w:rPr>
          <w:rFonts w:ascii="Times New Roman" w:hAnsi="Times New Roman"/>
          <w:b/>
          <w:sz w:val="24"/>
          <w:szCs w:val="24"/>
          <w:lang w:val="uk-UA"/>
        </w:rPr>
        <w:t>р</w:t>
      </w:r>
      <w:r w:rsidR="002E775C" w:rsidRPr="00CD3081">
        <w:rPr>
          <w:rFonts w:ascii="Times New Roman" w:hAnsi="Times New Roman"/>
          <w:b/>
          <w:sz w:val="24"/>
          <w:szCs w:val="24"/>
          <w:lang w:val="uk-UA"/>
        </w:rPr>
        <w:t xml:space="preserve">ішенням Уповноваженої особи </w:t>
      </w:r>
    </w:p>
    <w:p w:rsidR="0008423E" w:rsidRPr="00CD3081" w:rsidRDefault="00B73519" w:rsidP="005246A3">
      <w:pPr>
        <w:spacing w:after="0"/>
        <w:ind w:left="5812"/>
        <w:rPr>
          <w:rFonts w:ascii="Times New Roman" w:hAnsi="Times New Roman"/>
          <w:b/>
          <w:sz w:val="24"/>
          <w:szCs w:val="24"/>
          <w:lang w:val="uk-UA"/>
        </w:rPr>
      </w:pPr>
      <w:r w:rsidRPr="00CD3081">
        <w:rPr>
          <w:rFonts w:ascii="Times New Roman" w:hAnsi="Times New Roman"/>
          <w:b/>
          <w:sz w:val="24"/>
          <w:szCs w:val="24"/>
          <w:lang w:val="uk-UA"/>
        </w:rPr>
        <w:t xml:space="preserve">протокол </w:t>
      </w:r>
      <w:r w:rsidR="0008423E" w:rsidRPr="00CD3081">
        <w:rPr>
          <w:rFonts w:ascii="Times New Roman" w:hAnsi="Times New Roman"/>
          <w:b/>
          <w:sz w:val="24"/>
          <w:szCs w:val="24"/>
          <w:lang w:val="uk-UA"/>
        </w:rPr>
        <w:t>№</w:t>
      </w:r>
      <w:r w:rsidR="00D02779" w:rsidRPr="00CD308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855ED" w:rsidRPr="00CD3081">
        <w:rPr>
          <w:rFonts w:ascii="Times New Roman" w:hAnsi="Times New Roman"/>
          <w:b/>
          <w:sz w:val="24"/>
          <w:szCs w:val="24"/>
          <w:lang w:val="uk-UA"/>
        </w:rPr>
        <w:t>____</w:t>
      </w:r>
    </w:p>
    <w:p w:rsidR="00BC1814" w:rsidRPr="00CD3081" w:rsidRDefault="00B73519" w:rsidP="005246A3">
      <w:pPr>
        <w:spacing w:after="0"/>
        <w:ind w:left="5812"/>
        <w:rPr>
          <w:rFonts w:ascii="Times New Roman" w:hAnsi="Times New Roman"/>
          <w:b/>
          <w:sz w:val="24"/>
          <w:szCs w:val="24"/>
          <w:lang w:val="uk-UA"/>
        </w:rPr>
      </w:pPr>
      <w:r w:rsidRPr="00CD3081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9B38C4" w:rsidRPr="00CD3081">
        <w:rPr>
          <w:rFonts w:ascii="Times New Roman" w:hAnsi="Times New Roman"/>
          <w:b/>
          <w:sz w:val="24"/>
          <w:szCs w:val="24"/>
          <w:lang w:val="uk-UA"/>
        </w:rPr>
        <w:t>«</w:t>
      </w:r>
      <w:r w:rsidR="003855ED" w:rsidRPr="00CD3081">
        <w:rPr>
          <w:rFonts w:ascii="Times New Roman" w:hAnsi="Times New Roman"/>
          <w:b/>
          <w:sz w:val="24"/>
          <w:szCs w:val="24"/>
          <w:lang w:val="uk-UA"/>
        </w:rPr>
        <w:t>___</w:t>
      </w:r>
      <w:r w:rsidR="009B38C4" w:rsidRPr="00CD3081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CD308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855ED" w:rsidRPr="00CD3081">
        <w:rPr>
          <w:rFonts w:ascii="Times New Roman" w:hAnsi="Times New Roman"/>
          <w:b/>
          <w:sz w:val="24"/>
          <w:szCs w:val="24"/>
          <w:lang w:val="uk-UA"/>
        </w:rPr>
        <w:t>___________</w:t>
      </w:r>
      <w:r w:rsidR="00D02779" w:rsidRPr="00CD308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A5F00" w:rsidRPr="00CD3081">
        <w:rPr>
          <w:rFonts w:ascii="Times New Roman" w:hAnsi="Times New Roman"/>
          <w:b/>
          <w:sz w:val="24"/>
          <w:szCs w:val="24"/>
          <w:lang w:val="uk-UA"/>
        </w:rPr>
        <w:t>2021</w:t>
      </w:r>
      <w:r w:rsidRPr="00CD3081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="00BC1814" w:rsidRPr="00CD3081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</w:t>
      </w:r>
    </w:p>
    <w:p w:rsidR="005246A3" w:rsidRPr="00CD3081" w:rsidRDefault="005246A3" w:rsidP="005246A3">
      <w:pPr>
        <w:spacing w:after="0" w:line="240" w:lineRule="auto"/>
        <w:ind w:left="581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73519" w:rsidRPr="00CD3081" w:rsidRDefault="00D85063" w:rsidP="002A5F00">
      <w:pPr>
        <w:spacing w:after="0" w:line="240" w:lineRule="auto"/>
        <w:ind w:left="5812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_______________</w:t>
      </w:r>
      <w:r w:rsidR="009B38C4" w:rsidRPr="00CD308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О.В.  Калюжна</w:t>
      </w:r>
    </w:p>
    <w:p w:rsidR="00B73519" w:rsidRPr="00CD3081" w:rsidRDefault="00B735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37A9D" w:rsidRPr="00CD3081" w:rsidRDefault="00537A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37A9D" w:rsidRPr="00CD3081" w:rsidRDefault="00537A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73519" w:rsidRPr="00CD3081" w:rsidRDefault="00B735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73519" w:rsidRPr="00CD3081" w:rsidRDefault="00B735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A5F00" w:rsidRPr="00CD3081" w:rsidRDefault="002A5F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C1814" w:rsidRPr="00CD3081" w:rsidRDefault="00BC1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C1814" w:rsidRPr="00CD3081" w:rsidRDefault="00BC1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73519" w:rsidRPr="00CD3081" w:rsidRDefault="00B73519" w:rsidP="00B73519">
      <w:pPr>
        <w:pStyle w:val="cee1fbf7edfbe9"/>
        <w:jc w:val="center"/>
        <w:rPr>
          <w:b/>
          <w:color w:val="auto"/>
          <w:lang w:val="uk-UA"/>
        </w:rPr>
      </w:pPr>
      <w:r w:rsidRPr="00CD3081">
        <w:rPr>
          <w:b/>
          <w:color w:val="auto"/>
          <w:lang w:val="uk-UA"/>
        </w:rPr>
        <w:t xml:space="preserve">ОГОЛОШЕННЯ </w:t>
      </w:r>
    </w:p>
    <w:p w:rsidR="002E775C" w:rsidRPr="00CD3081" w:rsidRDefault="002E7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73519" w:rsidRPr="00CD3081" w:rsidRDefault="00B73519" w:rsidP="00B73519">
      <w:pPr>
        <w:pStyle w:val="cee1fbf7edfbe9"/>
        <w:jc w:val="center"/>
        <w:rPr>
          <w:b/>
          <w:color w:val="auto"/>
          <w:lang w:val="uk-UA"/>
        </w:rPr>
      </w:pPr>
      <w:r w:rsidRPr="00CD3081">
        <w:rPr>
          <w:b/>
          <w:color w:val="auto"/>
          <w:lang w:val="uk-UA"/>
        </w:rPr>
        <w:t>ПРО ПРОВЕДЕННЯ СПРОЩЕНОЇ ЗАКУПІВЛІ</w:t>
      </w:r>
    </w:p>
    <w:p w:rsidR="00B73519" w:rsidRPr="00CD3081" w:rsidRDefault="00B73519" w:rsidP="00E57C8A">
      <w:pPr>
        <w:pStyle w:val="cee1fbf7edfbe9"/>
        <w:jc w:val="center"/>
        <w:rPr>
          <w:b/>
          <w:color w:val="auto"/>
          <w:lang w:val="uk-UA"/>
        </w:rPr>
      </w:pPr>
    </w:p>
    <w:p w:rsidR="009B38C4" w:rsidRPr="00CD3081" w:rsidRDefault="009B38C4" w:rsidP="009B3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titul_item_name"/>
      <w:bookmarkStart w:id="1" w:name="titul_item_dk_code"/>
      <w:bookmarkEnd w:id="0"/>
      <w:bookmarkEnd w:id="1"/>
      <w:r w:rsidRPr="00CD3081">
        <w:rPr>
          <w:rFonts w:ascii="Times New Roman" w:hAnsi="Times New Roman"/>
          <w:b/>
          <w:sz w:val="24"/>
          <w:szCs w:val="24"/>
          <w:lang w:val="uk-UA"/>
        </w:rPr>
        <w:t xml:space="preserve">на закупівлю  </w:t>
      </w:r>
    </w:p>
    <w:p w:rsidR="000C1BDE" w:rsidRPr="00CD3081" w:rsidRDefault="000C1BDE" w:rsidP="000C1B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CD3081">
        <w:rPr>
          <w:rFonts w:ascii="Times New Roman" w:hAnsi="Times New Roman"/>
          <w:b/>
          <w:bCs/>
          <w:sz w:val="24"/>
          <w:szCs w:val="24"/>
          <w:lang w:val="uk-UA"/>
        </w:rPr>
        <w:t>Код ДК 021:2015 –</w:t>
      </w:r>
      <w:r w:rsidR="00D8506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D85063" w:rsidRPr="00D85063">
        <w:rPr>
          <w:rFonts w:ascii="Times New Roman" w:hAnsi="Times New Roman"/>
          <w:b/>
          <w:sz w:val="24"/>
          <w:szCs w:val="24"/>
          <w:lang w:val="uk-UA"/>
        </w:rPr>
        <w:t>09122000-0 Пропан і бутан</w:t>
      </w:r>
    </w:p>
    <w:p w:rsidR="000C1BDE" w:rsidRPr="00CD3081" w:rsidRDefault="000C1BDE" w:rsidP="000C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73519" w:rsidRPr="00CD3081" w:rsidRDefault="00B73519" w:rsidP="009B38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B73519" w:rsidRPr="00CD3081" w:rsidRDefault="00B735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73519" w:rsidRPr="00CD3081" w:rsidRDefault="00B735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73519" w:rsidRPr="00CD3081" w:rsidRDefault="00B735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73519" w:rsidRPr="00CD3081" w:rsidRDefault="00B73519" w:rsidP="005246A3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65768" w:rsidRPr="00CD3081" w:rsidRDefault="00665768" w:rsidP="00665768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lang w:val="uk-UA"/>
        </w:rPr>
      </w:pPr>
    </w:p>
    <w:p w:rsidR="00B73519" w:rsidRPr="00CD3081" w:rsidRDefault="00B735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73519" w:rsidRPr="00CD3081" w:rsidRDefault="00B735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A5F00" w:rsidRPr="00CD3081" w:rsidRDefault="002A5F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A5F00" w:rsidRPr="00CD3081" w:rsidRDefault="002A5F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A5F00" w:rsidRPr="00CD3081" w:rsidRDefault="002A5F00" w:rsidP="0000413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575A9" w:rsidRPr="00CD3081" w:rsidRDefault="00B575A9" w:rsidP="0000413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575A9" w:rsidRPr="00CD3081" w:rsidRDefault="00B575A9" w:rsidP="0000413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575A9" w:rsidRPr="00CD3081" w:rsidRDefault="00B575A9" w:rsidP="0000413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575A9" w:rsidRPr="00CD3081" w:rsidRDefault="00B575A9" w:rsidP="0000413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575A9" w:rsidRPr="00CD3081" w:rsidRDefault="00B575A9" w:rsidP="0000413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A5F00" w:rsidRPr="00CD3081" w:rsidRDefault="002A5F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A5F00" w:rsidRPr="00CD3081" w:rsidRDefault="002A5F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A5F00" w:rsidRPr="00CD3081" w:rsidRDefault="002A5F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A5F00" w:rsidRPr="00CD3081" w:rsidRDefault="002A5F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73519" w:rsidRPr="00CD3081" w:rsidRDefault="00B735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73519" w:rsidRPr="00CD3081" w:rsidRDefault="00B735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D08DA" w:rsidRPr="00CD3081" w:rsidRDefault="00FD08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D08DA" w:rsidRPr="00CD3081" w:rsidRDefault="00FD08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57C8A" w:rsidRPr="00CD3081" w:rsidRDefault="002A5F00" w:rsidP="00075A6D">
      <w:pPr>
        <w:widowControl w:val="0"/>
        <w:tabs>
          <w:tab w:val="left" w:pos="0"/>
          <w:tab w:val="left" w:pos="5670"/>
        </w:tabs>
        <w:autoSpaceDE w:val="0"/>
        <w:autoSpaceDN w:val="0"/>
        <w:adjustRightInd w:val="0"/>
        <w:ind w:right="-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D3081">
        <w:rPr>
          <w:rFonts w:ascii="Times New Roman" w:eastAsia="Dotum" w:hAnsi="Times New Roman"/>
          <w:b/>
          <w:bCs/>
          <w:color w:val="000000"/>
          <w:sz w:val="24"/>
          <w:szCs w:val="24"/>
          <w:lang w:val="uk-UA" w:eastAsia="uk-UA"/>
        </w:rPr>
        <w:t xml:space="preserve">м. </w:t>
      </w:r>
      <w:r w:rsidR="009B38C4" w:rsidRPr="00CD3081">
        <w:rPr>
          <w:rFonts w:ascii="Times New Roman" w:eastAsia="Dotum" w:hAnsi="Times New Roman"/>
          <w:b/>
          <w:bCs/>
          <w:color w:val="000000"/>
          <w:sz w:val="24"/>
          <w:szCs w:val="24"/>
          <w:lang w:val="uk-UA" w:eastAsia="uk-UA"/>
        </w:rPr>
        <w:t>Гадяч</w:t>
      </w:r>
      <w:r w:rsidRPr="00CD3081">
        <w:rPr>
          <w:rFonts w:ascii="Times New Roman" w:eastAsia="Dotum" w:hAnsi="Times New Roman"/>
          <w:b/>
          <w:bCs/>
          <w:color w:val="000000"/>
          <w:sz w:val="24"/>
          <w:szCs w:val="24"/>
          <w:lang w:val="uk-UA" w:eastAsia="uk-UA"/>
        </w:rPr>
        <w:t xml:space="preserve"> – 202</w:t>
      </w:r>
      <w:r w:rsidR="00D85063">
        <w:rPr>
          <w:rFonts w:ascii="Times New Roman" w:eastAsia="Dotum" w:hAnsi="Times New Roman"/>
          <w:b/>
          <w:bCs/>
          <w:color w:val="000000"/>
          <w:sz w:val="24"/>
          <w:szCs w:val="24"/>
          <w:lang w:val="uk-UA" w:eastAsia="uk-UA"/>
        </w:rPr>
        <w:t>2</w:t>
      </w:r>
      <w:r w:rsidR="00E57C8A" w:rsidRPr="00CD3081">
        <w:rPr>
          <w:rFonts w:ascii="Times New Roman" w:eastAsia="Dotum" w:hAnsi="Times New Roman"/>
          <w:b/>
          <w:bCs/>
          <w:color w:val="000000"/>
          <w:sz w:val="24"/>
          <w:szCs w:val="24"/>
          <w:lang w:val="uk-UA" w:eastAsia="uk-UA"/>
        </w:rPr>
        <w:t xml:space="preserve"> рік</w:t>
      </w:r>
    </w:p>
    <w:p w:rsidR="00FD08DA" w:rsidRPr="00CD3081" w:rsidRDefault="00FD08DA" w:rsidP="00075A6D">
      <w:pPr>
        <w:widowControl w:val="0"/>
        <w:tabs>
          <w:tab w:val="left" w:pos="0"/>
          <w:tab w:val="left" w:pos="5670"/>
        </w:tabs>
        <w:autoSpaceDE w:val="0"/>
        <w:autoSpaceDN w:val="0"/>
        <w:adjustRightInd w:val="0"/>
        <w:ind w:right="-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529" w:type="dxa"/>
        <w:tblInd w:w="-895" w:type="dxa"/>
        <w:tblLayout w:type="fixed"/>
        <w:tblLook w:val="0000" w:firstRow="0" w:lastRow="0" w:firstColumn="0" w:lastColumn="0" w:noHBand="0" w:noVBand="0"/>
      </w:tblPr>
      <w:tblGrid>
        <w:gridCol w:w="890"/>
        <w:gridCol w:w="3261"/>
        <w:gridCol w:w="6378"/>
      </w:tblGrid>
      <w:tr w:rsidR="00BF4C7B" w:rsidRPr="00CD3081" w:rsidTr="00537A9D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F4C7B" w:rsidRPr="00CD3081" w:rsidRDefault="0097379C" w:rsidP="0038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08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F4C7B" w:rsidRPr="00CD3081" w:rsidRDefault="00E57C8A" w:rsidP="0038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081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C7B" w:rsidRPr="00CD3081" w:rsidRDefault="009B38C4" w:rsidP="00537A9D">
            <w:pPr>
              <w:pStyle w:val="af3"/>
              <w:suppressAutoHyphens w:val="0"/>
              <w:spacing w:before="0" w:after="0"/>
              <w:jc w:val="both"/>
              <w:rPr>
                <w:szCs w:val="24"/>
              </w:rPr>
            </w:pPr>
            <w:r w:rsidRPr="00CD3081">
              <w:rPr>
                <w:szCs w:val="24"/>
              </w:rPr>
              <w:t>Приватне акціонерне товариство «Гадячгаз»</w:t>
            </w:r>
            <w:r w:rsidR="00003F13" w:rsidRPr="00CD3081">
              <w:rPr>
                <w:szCs w:val="24"/>
              </w:rPr>
              <w:t xml:space="preserve"> </w:t>
            </w:r>
            <w:r w:rsidR="00E57C8A" w:rsidRPr="00CD3081">
              <w:rPr>
                <w:szCs w:val="24"/>
              </w:rPr>
              <w:t xml:space="preserve">(далі - </w:t>
            </w:r>
            <w:r w:rsidR="00414A4E" w:rsidRPr="00CD3081">
              <w:rPr>
                <w:szCs w:val="24"/>
              </w:rPr>
              <w:t>Замовник</w:t>
            </w:r>
            <w:r w:rsidR="00E57C8A" w:rsidRPr="00CD3081">
              <w:rPr>
                <w:szCs w:val="24"/>
              </w:rPr>
              <w:t>);</w:t>
            </w:r>
          </w:p>
          <w:p w:rsidR="00E57C8A" w:rsidRPr="00CD3081" w:rsidRDefault="009B38C4" w:rsidP="000C1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081">
              <w:rPr>
                <w:rFonts w:ascii="Times New Roman" w:hAnsi="Times New Roman"/>
                <w:sz w:val="24"/>
                <w:szCs w:val="24"/>
                <w:lang w:val="uk-UA"/>
              </w:rPr>
              <w:t>37300</w:t>
            </w:r>
            <w:r w:rsidR="00003F13" w:rsidRPr="00CD30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CD3081">
              <w:rPr>
                <w:rFonts w:ascii="Times New Roman" w:hAnsi="Times New Roman"/>
                <w:sz w:val="24"/>
                <w:szCs w:val="24"/>
                <w:lang w:val="uk-UA"/>
              </w:rPr>
              <w:t>Полтавська обл., м. Гадяч, вул. Будька, 26 А</w:t>
            </w:r>
            <w:r w:rsidR="00FD08DA" w:rsidRPr="00CD308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="00003F13" w:rsidRPr="00CD30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D3081">
              <w:rPr>
                <w:rFonts w:ascii="Times New Roman" w:hAnsi="Times New Roman"/>
                <w:sz w:val="24"/>
                <w:szCs w:val="24"/>
                <w:lang w:val="uk-UA"/>
              </w:rPr>
              <w:t>05524660</w:t>
            </w:r>
            <w:r w:rsidR="00414A4E" w:rsidRPr="00CD308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CD30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C538C" w:rsidRPr="00CD3081" w:rsidTr="00537A9D">
        <w:trPr>
          <w:trHeight w:val="594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538C" w:rsidRPr="00CD3081" w:rsidRDefault="00003F13" w:rsidP="0038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08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5C538C" w:rsidRPr="00CD308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538C" w:rsidRPr="00CD3081" w:rsidRDefault="00003F13" w:rsidP="0038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081">
              <w:rPr>
                <w:rFonts w:ascii="Times New Roman" w:hAnsi="Times New Roman"/>
                <w:sz w:val="24"/>
                <w:szCs w:val="24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063" w:rsidRPr="00D85063" w:rsidRDefault="00D85063" w:rsidP="00D85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850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Код ДК 021:2015 – </w:t>
            </w:r>
            <w:r w:rsidRPr="00D85063">
              <w:rPr>
                <w:rFonts w:ascii="Times New Roman" w:hAnsi="Times New Roman"/>
                <w:sz w:val="24"/>
                <w:szCs w:val="24"/>
                <w:lang w:val="uk-UA"/>
              </w:rPr>
              <w:t>09122000-0 Пропан і бутан</w:t>
            </w:r>
          </w:p>
          <w:p w:rsidR="00454E8F" w:rsidRPr="00CD3081" w:rsidRDefault="00454E8F" w:rsidP="00F2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1236" w:rsidRPr="00CD3081" w:rsidTr="00537A9D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B1236" w:rsidRPr="00CD3081" w:rsidRDefault="00003F13" w:rsidP="0038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08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B1236" w:rsidRPr="00CD3081" w:rsidRDefault="00003F13" w:rsidP="0038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081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технічні, якісні та інші характеристики предмета закупівлі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A4E" w:rsidRPr="00CD3081" w:rsidRDefault="005246A3" w:rsidP="00086C56">
            <w:pPr>
              <w:pStyle w:val="af7"/>
              <w:tabs>
                <w:tab w:val="left" w:pos="452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0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Інформація про технічні, якісні та інші характеристики предмета закупівлі наведена у Додатку № </w:t>
            </w:r>
            <w:r w:rsidR="00086C5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8B1236" w:rsidRPr="00CC0DE5" w:rsidTr="00537A9D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B1236" w:rsidRPr="00CD3081" w:rsidRDefault="0097379C" w:rsidP="0038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081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B1236" w:rsidRPr="00CD3081" w:rsidRDefault="002A5F00" w:rsidP="00A04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0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Обсяг та місце </w:t>
            </w:r>
            <w:r w:rsidR="005C295D" w:rsidRPr="00CD3081">
              <w:rPr>
                <w:rFonts w:ascii="Times New Roman" w:hAnsi="Times New Roman"/>
                <w:sz w:val="24"/>
                <w:szCs w:val="24"/>
                <w:lang w:val="uk-UA"/>
              </w:rPr>
              <w:t>поставк</w:t>
            </w:r>
            <w:r w:rsidR="00A04D52" w:rsidRPr="00CD308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5C295D" w:rsidRPr="00CD30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товару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4A1" w:rsidRPr="00CD3081" w:rsidRDefault="00F234A1" w:rsidP="00A04D52">
            <w:pPr>
              <w:pStyle w:val="15"/>
              <w:widowControl w:val="0"/>
              <w:ind w:right="113"/>
              <w:jc w:val="both"/>
              <w:rPr>
                <w:sz w:val="24"/>
                <w:szCs w:val="24"/>
                <w:lang w:val="uk-UA"/>
              </w:rPr>
            </w:pPr>
            <w:r w:rsidRPr="00CD3081">
              <w:rPr>
                <w:sz w:val="24"/>
                <w:szCs w:val="24"/>
                <w:lang w:val="uk-UA"/>
              </w:rPr>
              <w:t>газ пропан-бутан – 2</w:t>
            </w:r>
            <w:r w:rsidR="00D85063">
              <w:rPr>
                <w:sz w:val="24"/>
                <w:szCs w:val="24"/>
                <w:lang w:val="uk-UA"/>
              </w:rPr>
              <w:t>0 0</w:t>
            </w:r>
            <w:r w:rsidRPr="00CD3081">
              <w:rPr>
                <w:sz w:val="24"/>
                <w:szCs w:val="24"/>
                <w:lang w:val="uk-UA"/>
              </w:rPr>
              <w:t>00</w:t>
            </w:r>
            <w:r w:rsidR="00B40450">
              <w:rPr>
                <w:sz w:val="24"/>
                <w:szCs w:val="24"/>
                <w:lang w:val="uk-UA"/>
              </w:rPr>
              <w:t xml:space="preserve"> </w:t>
            </w:r>
            <w:r w:rsidRPr="00CD3081">
              <w:rPr>
                <w:sz w:val="24"/>
                <w:szCs w:val="24"/>
                <w:lang w:val="uk-UA"/>
              </w:rPr>
              <w:t>л</w:t>
            </w:r>
            <w:r w:rsidR="00B40450">
              <w:rPr>
                <w:sz w:val="24"/>
                <w:szCs w:val="24"/>
                <w:lang w:val="uk-UA"/>
              </w:rPr>
              <w:t>;</w:t>
            </w:r>
          </w:p>
          <w:p w:rsidR="00F202A8" w:rsidRPr="00CD3081" w:rsidRDefault="00A04D52" w:rsidP="00A04D52">
            <w:pPr>
              <w:pStyle w:val="15"/>
              <w:widowControl w:val="0"/>
              <w:ind w:right="113"/>
              <w:jc w:val="both"/>
              <w:rPr>
                <w:sz w:val="24"/>
                <w:szCs w:val="24"/>
                <w:lang w:val="uk-UA"/>
              </w:rPr>
            </w:pPr>
            <w:r w:rsidRPr="00CD3081">
              <w:rPr>
                <w:sz w:val="24"/>
                <w:szCs w:val="24"/>
                <w:lang w:val="uk-UA"/>
              </w:rPr>
              <w:t>37300,</w:t>
            </w:r>
            <w:r w:rsidR="009A1394" w:rsidRPr="00CD3081">
              <w:rPr>
                <w:sz w:val="24"/>
                <w:szCs w:val="24"/>
                <w:lang w:val="uk-UA"/>
              </w:rPr>
              <w:t xml:space="preserve"> Полтавської обл., м. Гадяч, </w:t>
            </w:r>
            <w:r w:rsidRPr="00CD3081">
              <w:rPr>
                <w:sz w:val="24"/>
                <w:szCs w:val="24"/>
                <w:lang w:val="uk-UA"/>
              </w:rPr>
              <w:t>АЗС</w:t>
            </w:r>
            <w:r w:rsidR="00F234A1" w:rsidRPr="00CD3081">
              <w:rPr>
                <w:sz w:val="24"/>
                <w:szCs w:val="24"/>
                <w:lang w:val="uk-UA"/>
              </w:rPr>
              <w:t xml:space="preserve"> (відстань до АЗС не більше </w:t>
            </w:r>
            <w:r w:rsidR="008D4201">
              <w:rPr>
                <w:sz w:val="24"/>
                <w:szCs w:val="24"/>
                <w:lang w:val="uk-UA"/>
              </w:rPr>
              <w:t>3</w:t>
            </w:r>
            <w:r w:rsidR="00F234A1" w:rsidRPr="00CD3081">
              <w:rPr>
                <w:sz w:val="24"/>
                <w:szCs w:val="24"/>
                <w:lang w:val="uk-UA"/>
              </w:rPr>
              <w:t xml:space="preserve"> км від місцезнаходження Замовника)</w:t>
            </w:r>
          </w:p>
          <w:p w:rsidR="00F234A1" w:rsidRPr="00CD3081" w:rsidRDefault="00F234A1" w:rsidP="00A04D52">
            <w:pPr>
              <w:pStyle w:val="15"/>
              <w:widowControl w:val="0"/>
              <w:ind w:right="113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B1236" w:rsidRPr="00CD3081" w:rsidTr="00537A9D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B1236" w:rsidRPr="00CD3081" w:rsidRDefault="0097379C" w:rsidP="0038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08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8B1236" w:rsidRPr="00CD308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B1236" w:rsidRPr="00CD3081" w:rsidRDefault="00003F13" w:rsidP="005C2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0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Строк </w:t>
            </w:r>
            <w:r w:rsidR="005C295D" w:rsidRPr="00CD3081">
              <w:rPr>
                <w:rFonts w:ascii="Times New Roman" w:hAnsi="Times New Roman"/>
                <w:sz w:val="24"/>
                <w:szCs w:val="24"/>
                <w:lang w:val="uk-UA"/>
              </w:rPr>
              <w:t>поставки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236" w:rsidRPr="00CD3081" w:rsidRDefault="006B6194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0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моменту підписання Сторонами Договору до </w:t>
            </w:r>
            <w:r w:rsidR="009A1394" w:rsidRPr="00CD3081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 w:rsidRPr="00CD30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грудня 202</w:t>
            </w:r>
            <w:r w:rsidR="00D8506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CD30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включно</w:t>
            </w:r>
            <w:r w:rsidR="005C295D" w:rsidRPr="00CD30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B1236" w:rsidRPr="00CD3081" w:rsidTr="00537A9D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B1236" w:rsidRPr="00CD3081" w:rsidRDefault="0097379C" w:rsidP="0038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08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8B1236" w:rsidRPr="00CD308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B1236" w:rsidRPr="00982F2F" w:rsidRDefault="00003F13" w:rsidP="0038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2F2F">
              <w:rPr>
                <w:rFonts w:ascii="Times New Roman" w:hAnsi="Times New Roman"/>
                <w:sz w:val="24"/>
                <w:szCs w:val="24"/>
                <w:lang w:val="uk-UA"/>
              </w:rPr>
              <w:t>Умови оплати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F12" w:rsidRPr="00982F2F" w:rsidRDefault="00003F13" w:rsidP="00A04D52">
            <w:pPr>
              <w:pStyle w:val="af0"/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2F2F">
              <w:rPr>
                <w:rFonts w:ascii="Times New Roman" w:hAnsi="Times New Roman"/>
                <w:sz w:val="24"/>
                <w:szCs w:val="24"/>
                <w:lang w:val="uk-UA"/>
              </w:rPr>
              <w:t>Оплата після події:</w:t>
            </w:r>
            <w:r w:rsidR="00786A92" w:rsidRPr="00982F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3440F" w:rsidRPr="00982F2F">
              <w:rPr>
                <w:rFonts w:ascii="Times New Roman" w:hAnsi="Times New Roman"/>
                <w:sz w:val="24"/>
                <w:szCs w:val="24"/>
                <w:lang w:val="uk-UA"/>
              </w:rPr>
              <w:t>після отримання</w:t>
            </w:r>
            <w:r w:rsidR="005C295D" w:rsidRPr="00982F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рахунку</w:t>
            </w:r>
            <w:r w:rsidR="00982F2F" w:rsidRPr="00982F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замовлену партію Товару</w:t>
            </w:r>
            <w:r w:rsidRPr="00982F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990F12" w:rsidRPr="00982F2F" w:rsidRDefault="00003F13" w:rsidP="00990F12">
            <w:pPr>
              <w:pStyle w:val="af0"/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2F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тип оплати: </w:t>
            </w:r>
            <w:r w:rsidR="00E3440F" w:rsidRPr="00982F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попередня </w:t>
            </w:r>
            <w:r w:rsidRPr="00982F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оплата; </w:t>
            </w:r>
          </w:p>
          <w:p w:rsidR="00990F12" w:rsidRPr="00982F2F" w:rsidRDefault="00003F13" w:rsidP="00990F12">
            <w:pPr>
              <w:pStyle w:val="af0"/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2F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період (днів): </w:t>
            </w:r>
            <w:r w:rsidR="00982F2F" w:rsidRPr="00982F2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982F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тип днів: банківські; </w:t>
            </w:r>
          </w:p>
          <w:p w:rsidR="009A1394" w:rsidRPr="00982F2F" w:rsidRDefault="00003F13" w:rsidP="00FD08DA">
            <w:pPr>
              <w:pStyle w:val="af0"/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2F2F">
              <w:rPr>
                <w:rFonts w:ascii="Times New Roman" w:hAnsi="Times New Roman"/>
                <w:sz w:val="24"/>
                <w:szCs w:val="24"/>
                <w:lang w:val="uk-UA"/>
              </w:rPr>
              <w:t>розмір оплати, %: 100</w:t>
            </w:r>
          </w:p>
        </w:tc>
      </w:tr>
      <w:tr w:rsidR="00F241FF" w:rsidRPr="00CC0DE5" w:rsidTr="00537A9D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CD3081" w:rsidRDefault="0097379C" w:rsidP="0038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08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F241FF" w:rsidRPr="00CD308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CD3081" w:rsidRDefault="003C5637" w:rsidP="0038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081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FF" w:rsidRPr="00315EF9" w:rsidRDefault="00315EF9" w:rsidP="00315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5EF9">
              <w:rPr>
                <w:rFonts w:ascii="Times New Roman" w:hAnsi="Times New Roman"/>
                <w:sz w:val="24"/>
                <w:szCs w:val="24"/>
                <w:lang w:val="uk-UA"/>
              </w:rPr>
              <w:t>628 000,00</w:t>
            </w:r>
            <w:r w:rsidR="006B6194" w:rsidRPr="00315E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</w:t>
            </w:r>
            <w:r w:rsidR="00A04D52" w:rsidRPr="00315EF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6B6194" w:rsidRPr="00315E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A04D52" w:rsidRPr="00315E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шістсот </w:t>
            </w:r>
            <w:r w:rsidRPr="00315EF9">
              <w:rPr>
                <w:rFonts w:ascii="Times New Roman" w:hAnsi="Times New Roman"/>
                <w:sz w:val="24"/>
                <w:szCs w:val="24"/>
                <w:lang w:val="uk-UA"/>
              </w:rPr>
              <w:t>двадцять вісім тисяч</w:t>
            </w:r>
            <w:r w:rsidR="00A04D52" w:rsidRPr="00315E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15E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гривень 00 </w:t>
            </w:r>
            <w:r w:rsidR="006B6194" w:rsidRPr="00315EF9">
              <w:rPr>
                <w:rFonts w:ascii="Times New Roman" w:hAnsi="Times New Roman"/>
                <w:sz w:val="24"/>
                <w:szCs w:val="24"/>
                <w:lang w:val="uk-UA"/>
              </w:rPr>
              <w:t>коп</w:t>
            </w:r>
            <w:r w:rsidR="00A04D52" w:rsidRPr="00315EF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6B6194" w:rsidRPr="00315EF9">
              <w:rPr>
                <w:rFonts w:ascii="Times New Roman" w:hAnsi="Times New Roman"/>
                <w:sz w:val="24"/>
                <w:szCs w:val="24"/>
                <w:lang w:val="uk-UA"/>
              </w:rPr>
              <w:t>) з ПДВ</w:t>
            </w:r>
          </w:p>
        </w:tc>
      </w:tr>
      <w:tr w:rsidR="00F241FF" w:rsidRPr="00CD3081" w:rsidTr="00537A9D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CD3081" w:rsidRDefault="003C5637" w:rsidP="0038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08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CD3081" w:rsidRDefault="00D457E6" w:rsidP="0038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081">
              <w:rPr>
                <w:rFonts w:ascii="Times New Roman" w:hAnsi="Times New Roman"/>
                <w:sz w:val="24"/>
                <w:szCs w:val="24"/>
                <w:lang w:val="uk-UA"/>
              </w:rPr>
              <w:t>Період уточнення інформації про закупівлю (не менше трьох робочих днів)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FF" w:rsidRPr="00744280" w:rsidRDefault="00D457E6" w:rsidP="00CC0DE5">
            <w:pPr>
              <w:pStyle w:val="af7"/>
              <w:ind w:firstLine="21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2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Період уточнення інформації про закупівлю: </w:t>
            </w:r>
            <w:r w:rsidRPr="00744280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до </w:t>
            </w:r>
            <w:r w:rsidR="00CC0DE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BA45AD" w:rsidRPr="007442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.0</w:t>
            </w:r>
            <w:r w:rsidR="0001414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BA45AD" w:rsidRPr="007442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.202</w:t>
            </w:r>
            <w:r w:rsidR="0001414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BA45AD" w:rsidRPr="007442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01414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  <w:r w:rsidR="00120B24" w:rsidRPr="007442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0:00</w:t>
            </w:r>
          </w:p>
        </w:tc>
      </w:tr>
      <w:tr w:rsidR="00F241FF" w:rsidRPr="00CD3081" w:rsidTr="00537A9D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CD3081" w:rsidRDefault="003C5637" w:rsidP="0038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08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CD3081" w:rsidRDefault="00F241FF" w:rsidP="0038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081">
              <w:rPr>
                <w:rFonts w:ascii="Times New Roman" w:hAnsi="Times New Roman"/>
                <w:sz w:val="24"/>
                <w:szCs w:val="24"/>
                <w:lang w:val="uk-UA"/>
              </w:rPr>
              <w:t>Кінцевий строк подання пропозицій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7E6" w:rsidRPr="00744280" w:rsidRDefault="00D457E6" w:rsidP="00CC0DE5">
            <w:pPr>
              <w:pStyle w:val="af7"/>
              <w:ind w:firstLine="218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442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Кінцевий строк подання пропозицій: </w:t>
            </w:r>
            <w:r w:rsidR="00CC0DE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  <w:bookmarkStart w:id="2" w:name="_GoBack"/>
            <w:bookmarkEnd w:id="2"/>
            <w:r w:rsidR="00BA45AD" w:rsidRPr="007442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.0</w:t>
            </w:r>
            <w:r w:rsidR="0001414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D02779" w:rsidRPr="007442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  <w:r w:rsidR="00BA45AD" w:rsidRPr="007442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01414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9B26B1" w:rsidRPr="007442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01414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  <w:r w:rsidR="00744280" w:rsidRPr="007442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  <w:r w:rsidR="00E4123A" w:rsidRPr="007442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:00</w:t>
            </w:r>
          </w:p>
        </w:tc>
      </w:tr>
      <w:tr w:rsidR="00F241FF" w:rsidRPr="00CD3081" w:rsidTr="00537A9D">
        <w:trPr>
          <w:trHeight w:val="133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CD3081" w:rsidRDefault="00F241FF" w:rsidP="0038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08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C5637" w:rsidRPr="00CD308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CD308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CD3081" w:rsidRDefault="00F241FF" w:rsidP="0038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081">
              <w:rPr>
                <w:rFonts w:ascii="Times New Roman" w:hAnsi="Times New Roman"/>
                <w:sz w:val="24"/>
                <w:szCs w:val="24"/>
                <w:lang w:val="uk-UA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FF" w:rsidRPr="00744280" w:rsidRDefault="00F32B9B" w:rsidP="00F32B9B">
            <w:pPr>
              <w:pStyle w:val="rvps2"/>
              <w:shd w:val="clear" w:color="auto" w:fill="FFFFFF"/>
              <w:spacing w:before="0" w:after="0"/>
              <w:ind w:firstLine="218"/>
              <w:jc w:val="both"/>
            </w:pPr>
            <w:r>
              <w:rPr>
                <w:rFonts w:eastAsia="Calibri"/>
              </w:rPr>
              <w:t>100% ціна</w:t>
            </w:r>
            <w:r w:rsidR="006A3107" w:rsidRPr="00744280">
              <w:rPr>
                <w:rFonts w:eastAsia="Calibri"/>
              </w:rPr>
              <w:t xml:space="preserve"> </w:t>
            </w:r>
          </w:p>
        </w:tc>
      </w:tr>
      <w:tr w:rsidR="00F241FF" w:rsidRPr="00CD3081" w:rsidTr="00537A9D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CD3081" w:rsidRDefault="00F241FF" w:rsidP="0038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08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C5637" w:rsidRPr="00CD308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CD308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CD3081" w:rsidRDefault="00F241FF" w:rsidP="0038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081">
              <w:rPr>
                <w:rFonts w:ascii="Times New Roman" w:hAnsi="Times New Roman"/>
                <w:sz w:val="24"/>
                <w:szCs w:val="24"/>
                <w:lang w:val="uk-UA"/>
              </w:rPr>
              <w:t>Розмір та умови надання забезпечення пропозицій учасників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FF" w:rsidRPr="00CD3081" w:rsidRDefault="00F241FF" w:rsidP="00537A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081">
              <w:rPr>
                <w:rFonts w:ascii="Times New Roman" w:hAnsi="Times New Roman"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F241FF" w:rsidRPr="00CD3081" w:rsidTr="00537A9D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CD3081" w:rsidRDefault="00F241FF" w:rsidP="0038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08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95175" w:rsidRPr="00CD308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CD308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CD3081" w:rsidRDefault="00F241FF" w:rsidP="0038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081">
              <w:rPr>
                <w:rFonts w:ascii="Times New Roman" w:hAnsi="Times New Roman"/>
                <w:sz w:val="24"/>
                <w:szCs w:val="24"/>
                <w:lang w:val="uk-UA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FF" w:rsidRPr="00CD3081" w:rsidRDefault="00537A9D" w:rsidP="00537A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081">
              <w:rPr>
                <w:rFonts w:ascii="Times New Roman" w:hAnsi="Times New Roman"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F241FF" w:rsidRPr="00CD3081" w:rsidTr="00537A9D">
        <w:trPr>
          <w:trHeight w:val="1959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CD3081" w:rsidRDefault="00F241FF" w:rsidP="0038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08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  <w:r w:rsidR="00495175" w:rsidRPr="00CD308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CD308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CD3081" w:rsidRDefault="00F241FF" w:rsidP="0038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081">
              <w:rPr>
                <w:rFonts w:ascii="Times New Roman" w:hAnsi="Times New Roman"/>
                <w:sz w:val="24"/>
                <w:szCs w:val="24"/>
                <w:lang w:val="uk-UA"/>
              </w:rPr>
      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FF" w:rsidRPr="00CD3081" w:rsidRDefault="00F241FF" w:rsidP="00537A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41FF" w:rsidRPr="00CD3081" w:rsidRDefault="00F241FF" w:rsidP="00537A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41FF" w:rsidRPr="00CD3081" w:rsidRDefault="00CF036A" w:rsidP="00537A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081">
              <w:rPr>
                <w:rFonts w:ascii="Times New Roman" w:hAnsi="Times New Roman"/>
                <w:sz w:val="24"/>
                <w:szCs w:val="24"/>
                <w:lang w:val="uk-UA"/>
              </w:rPr>
              <w:t>0,5 відсотка від очікуваної вартості предмета закупівлі</w:t>
            </w:r>
          </w:p>
          <w:p w:rsidR="00F241FF" w:rsidRPr="00CD3081" w:rsidRDefault="00F241FF" w:rsidP="00537A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41FF" w:rsidRPr="00CD3081" w:rsidRDefault="00F241FF" w:rsidP="00537A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0368B" w:rsidRPr="00CD3081" w:rsidRDefault="00E0368B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7D59" w:rsidRPr="00CD3081" w:rsidRDefault="004D7D59" w:rsidP="006A4B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5063" w:rsidRPr="00D85063" w:rsidRDefault="00D85063" w:rsidP="008D42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5063">
        <w:rPr>
          <w:rFonts w:ascii="Times New Roman" w:hAnsi="Times New Roman"/>
          <w:b/>
          <w:sz w:val="24"/>
          <w:szCs w:val="24"/>
        </w:rPr>
        <w:t xml:space="preserve">ДОДАТОК 1 </w:t>
      </w:r>
    </w:p>
    <w:p w:rsidR="00D85063" w:rsidRPr="008D4201" w:rsidRDefault="00D85063" w:rsidP="008D42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85063">
        <w:rPr>
          <w:rFonts w:ascii="Times New Roman" w:hAnsi="Times New Roman"/>
          <w:b/>
          <w:sz w:val="24"/>
          <w:szCs w:val="24"/>
          <w:lang w:val="uk-UA"/>
        </w:rPr>
        <w:t>КВАЛІФІКАЦІЙНІ КРИТЕРІЇ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19"/>
      </w:tblGrid>
      <w:tr w:rsidR="00D85063" w:rsidRPr="00D85063" w:rsidTr="00A95179">
        <w:tc>
          <w:tcPr>
            <w:tcW w:w="3652" w:type="dxa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Кваліфікаційні критерії</w:t>
            </w:r>
          </w:p>
        </w:tc>
        <w:tc>
          <w:tcPr>
            <w:tcW w:w="5919" w:type="dxa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Перелік документів, що подаються учасником торгів у складі пропозиції</w:t>
            </w:r>
          </w:p>
        </w:tc>
      </w:tr>
      <w:tr w:rsidR="00D85063" w:rsidRPr="00D85063" w:rsidTr="00A95179">
        <w:tc>
          <w:tcPr>
            <w:tcW w:w="3652" w:type="dxa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19" w:type="dxa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85063" w:rsidRPr="00D85063" w:rsidTr="00A95179">
        <w:tc>
          <w:tcPr>
            <w:tcW w:w="3652" w:type="dxa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sz w:val="24"/>
                <w:szCs w:val="24"/>
                <w:lang w:val="uk-UA"/>
              </w:rPr>
              <w:t>1. наявність в учасника процедури закупівлі обладнання, матеріально-технічної бази та технологій.</w:t>
            </w:r>
          </w:p>
        </w:tc>
        <w:tc>
          <w:tcPr>
            <w:tcW w:w="5919" w:type="dxa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sz w:val="24"/>
                <w:szCs w:val="24"/>
                <w:lang w:val="uk-UA"/>
              </w:rPr>
              <w:t>1)</w:t>
            </w: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довідка про наявність обладнання та матеріально-технічної</w:t>
            </w:r>
            <w:r w:rsidRPr="00D850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бази, </w:t>
            </w:r>
            <w:r w:rsidRPr="00D85063">
              <w:rPr>
                <w:rFonts w:ascii="Times New Roman" w:hAnsi="Times New Roman"/>
                <w:sz w:val="24"/>
                <w:szCs w:val="24"/>
                <w:lang w:val="uk-UA"/>
              </w:rPr>
              <w:t>складена за формою, згідно із додатком 4 (за власним підписом і печаткою) із зазначенням найменування рухомого та нерухомого майна, яке знаходиться у власності /користуванні учасника та буде використовуватися ним для виконання договору про закупівлю.</w:t>
            </w:r>
          </w:p>
        </w:tc>
      </w:tr>
      <w:tr w:rsidR="00D85063" w:rsidRPr="00D85063" w:rsidTr="00A95179">
        <w:tc>
          <w:tcPr>
            <w:tcW w:w="3652" w:type="dxa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sz w:val="24"/>
                <w:szCs w:val="24"/>
                <w:lang w:val="uk-UA"/>
              </w:rPr>
              <w:t>2. 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5919" w:type="dxa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sz w:val="24"/>
                <w:szCs w:val="24"/>
                <w:lang w:val="uk-UA"/>
              </w:rPr>
              <w:t>1)</w:t>
            </w:r>
            <w:r w:rsidRPr="00D8506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довідка за власним підписом та печаткою учасника про працівників відповідної кваліфікації згідно форми Додатку 4 тендерної документації.</w:t>
            </w:r>
          </w:p>
        </w:tc>
      </w:tr>
      <w:tr w:rsidR="00D85063" w:rsidRPr="00D85063" w:rsidTr="00A95179">
        <w:tc>
          <w:tcPr>
            <w:tcW w:w="3652" w:type="dxa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sz w:val="24"/>
                <w:szCs w:val="24"/>
                <w:lang w:val="uk-UA"/>
              </w:rPr>
              <w:t>3. наявність документально підтвердженого досвіду виконання аналогічного (аналогічних) за предметом закупівлі договору (договорів).</w:t>
            </w:r>
          </w:p>
        </w:tc>
        <w:tc>
          <w:tcPr>
            <w:tcW w:w="5919" w:type="dxa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sz w:val="24"/>
                <w:szCs w:val="24"/>
                <w:lang w:val="uk-UA"/>
              </w:rPr>
              <w:t>1)</w:t>
            </w:r>
            <w:r w:rsidRPr="00D8506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відомості про виконання в повному обсязі аналогічних договорів по предмету закупівлі (не менше 2-х) за власним підписом та печаткою згідно форми Додатку 4 тендерної документації; подається разом з копією аналогічних договорів.</w:t>
            </w:r>
          </w:p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sz w:val="24"/>
                <w:szCs w:val="24"/>
                <w:lang w:val="uk-UA"/>
              </w:rPr>
              <w:t>2)</w:t>
            </w:r>
            <w:r w:rsidRPr="00D8506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копії підтверджуючих документів (договори, видаткові накладні тощо)</w:t>
            </w:r>
          </w:p>
        </w:tc>
      </w:tr>
    </w:tbl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85063">
        <w:rPr>
          <w:rFonts w:ascii="Times New Roman" w:hAnsi="Times New Roman"/>
          <w:i/>
          <w:sz w:val="24"/>
          <w:szCs w:val="24"/>
          <w:lang w:val="uk-UA"/>
        </w:rPr>
        <w:t>Примітка: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85063">
        <w:rPr>
          <w:rFonts w:ascii="Times New Roman" w:hAnsi="Times New Roman"/>
          <w:i/>
          <w:sz w:val="24"/>
          <w:szCs w:val="24"/>
          <w:lang w:val="uk-UA"/>
        </w:rPr>
        <w:t xml:space="preserve">*Усі документи  (за винятком оригіналів),видані іншими установами),  повинні бути завірені власною печаткою Учасника та мати підпис уповноваженої особи. Ця вимога не стосується  учасників, які здійснюють діяльність без печатки, </w:t>
      </w:r>
      <w:r w:rsidRPr="00D85063">
        <w:rPr>
          <w:rFonts w:ascii="Times New Roman" w:hAnsi="Times New Roman"/>
          <w:b/>
          <w:i/>
          <w:sz w:val="24"/>
          <w:szCs w:val="24"/>
          <w:lang w:val="uk-UA"/>
        </w:rPr>
        <w:t>а також учасників, які згідно з чиним законодавством</w:t>
      </w:r>
      <w:r w:rsidRPr="00D8506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D85063">
        <w:rPr>
          <w:rFonts w:ascii="Times New Roman" w:hAnsi="Times New Roman"/>
          <w:b/>
          <w:i/>
          <w:sz w:val="24"/>
          <w:szCs w:val="24"/>
          <w:lang w:val="uk-UA"/>
        </w:rPr>
        <w:t>не стали завіряти документи, що входять до складу пропозиції печаткою.</w:t>
      </w:r>
      <w:r w:rsidRPr="00D8506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D85063">
        <w:rPr>
          <w:rFonts w:ascii="Times New Roman" w:hAnsi="Times New Roman"/>
          <w:b/>
          <w:i/>
          <w:sz w:val="24"/>
          <w:szCs w:val="24"/>
          <w:lang w:val="uk-UA"/>
        </w:rPr>
        <w:t>В такому випадку кожна сторінка пропозиції має містити ПІБ,  посаду та чіткий підпис уповноваженої особи, що підписала т</w:t>
      </w:r>
      <w:r w:rsidRPr="00D85063">
        <w:rPr>
          <w:rFonts w:ascii="Times New Roman" w:hAnsi="Times New Roman"/>
          <w:b/>
          <w:i/>
          <w:sz w:val="24"/>
          <w:szCs w:val="24"/>
        </w:rPr>
        <w:t>е</w:t>
      </w:r>
      <w:r w:rsidRPr="00D85063">
        <w:rPr>
          <w:rFonts w:ascii="Times New Roman" w:hAnsi="Times New Roman"/>
          <w:b/>
          <w:i/>
          <w:sz w:val="24"/>
          <w:szCs w:val="24"/>
          <w:lang w:val="uk-UA"/>
        </w:rPr>
        <w:t>ндерну пропозицію.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5063">
        <w:rPr>
          <w:rFonts w:ascii="Times New Roman" w:hAnsi="Times New Roman"/>
          <w:i/>
          <w:sz w:val="24"/>
          <w:szCs w:val="24"/>
          <w:lang w:val="uk-UA"/>
        </w:rPr>
        <w:t>** В разі, якщо Учасник відповідно до норм чинного Законодавства не зобов’язаний складати вказані документи, такий Учасник надає лист-роз’яснення в довільній формі,</w:t>
      </w:r>
      <w:r w:rsidRPr="00D8506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5063">
        <w:rPr>
          <w:rFonts w:ascii="Times New Roman" w:hAnsi="Times New Roman"/>
          <w:i/>
          <w:sz w:val="24"/>
          <w:szCs w:val="24"/>
          <w:lang w:val="uk-UA"/>
        </w:rPr>
        <w:t>за підписом уповноваженої особи Учасника та завірений печаткою*  в якому зазначає законодавчі підстави ненадання вище зазначених документів.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"/>
        <w:gridCol w:w="9050"/>
      </w:tblGrid>
      <w:tr w:rsidR="00D85063" w:rsidRPr="00CC0DE5" w:rsidTr="00A95179">
        <w:tc>
          <w:tcPr>
            <w:tcW w:w="534" w:type="dxa"/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19" w:type="dxa"/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документів для підтвердження відповідності учасника іншим вимогам Замовника.</w:t>
            </w:r>
          </w:p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85063" w:rsidRPr="00D85063" w:rsidRDefault="00D85063" w:rsidP="00D8506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Копія Виписки з Єдиного державного реєстру юридичних осіб, фізичних осіб - підприємців та громадських формувань/Єдиного державного реєстру юридичних осіб та фізичних осіб - підприємців) - для юридичних осіб та </w:t>
            </w:r>
            <w:r w:rsidRPr="00D8506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суб'єктів підприємницької діяльності.</w:t>
            </w:r>
          </w:p>
          <w:p w:rsidR="00D85063" w:rsidRPr="00D85063" w:rsidRDefault="00D85063" w:rsidP="00D8506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sz w:val="24"/>
                <w:szCs w:val="24"/>
                <w:lang w:val="uk-UA"/>
              </w:rPr>
              <w:t>Копія Витягу з Єдиного державного реєстру юридичних осіб, фізичних осіб - підприємців та громадських формувань/Єдиного державного реєстру юридичних осіб та фізичних осіб – підприємців сформованого у  2020 або 2021 році) - для юридичних осіб та суб'єктів підприємницької діяльності.</w:t>
            </w:r>
          </w:p>
          <w:p w:rsidR="00D85063" w:rsidRPr="00D85063" w:rsidRDefault="00D85063" w:rsidP="00D8506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sz w:val="24"/>
                <w:szCs w:val="24"/>
                <w:lang w:val="uk-UA"/>
              </w:rPr>
              <w:t>Копія статуту або іншого установчого документу (для юридичних осіб).</w:t>
            </w:r>
          </w:p>
          <w:p w:rsidR="00D85063" w:rsidRPr="00D85063" w:rsidRDefault="00D85063" w:rsidP="00D8506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sz w:val="24"/>
                <w:szCs w:val="24"/>
                <w:lang w:val="uk-UA"/>
              </w:rPr>
              <w:t>Копія довідки про присвоєння ідентифікаційного коду (для фізичних осіб).</w:t>
            </w:r>
          </w:p>
          <w:p w:rsidR="00D85063" w:rsidRPr="00D85063" w:rsidRDefault="00D85063" w:rsidP="00D8506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sz w:val="24"/>
                <w:szCs w:val="24"/>
                <w:lang w:val="uk-UA"/>
              </w:rPr>
              <w:t>Копія паспорту (для фізичних осіб).</w:t>
            </w:r>
          </w:p>
          <w:p w:rsidR="00D85063" w:rsidRPr="00D85063" w:rsidRDefault="00D85063" w:rsidP="00D8506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sz w:val="24"/>
                <w:szCs w:val="24"/>
                <w:lang w:val="uk-UA"/>
              </w:rPr>
              <w:t>Копія витягу з реєстру платників податку на додану вартість або копія витягу з реєстру платників єдиного податку (в залежності від системи оподаткування).</w:t>
            </w:r>
          </w:p>
          <w:p w:rsidR="00D85063" w:rsidRPr="00D85063" w:rsidRDefault="00D85063" w:rsidP="00D8506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sz w:val="24"/>
                <w:szCs w:val="24"/>
                <w:lang w:val="uk-UA"/>
              </w:rPr>
              <w:t>Документ(и), що підтверджує(ють) повноваження посадової особи або представника учасника процедури закупівлі представляти інтереси учасника,  подавати та підписувати тендерну пропозицію, що підготовлені у відповідності до вимог тендерної документації.</w:t>
            </w:r>
          </w:p>
          <w:p w:rsidR="00D85063" w:rsidRPr="00D85063" w:rsidRDefault="00D85063" w:rsidP="00D8506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D85063">
              <w:rPr>
                <w:rFonts w:ascii="Times New Roman" w:hAnsi="Times New Roman"/>
                <w:sz w:val="24"/>
                <w:szCs w:val="24"/>
              </w:rPr>
              <w:t>огоджений проект (кожна сторінка) договору</w:t>
            </w:r>
            <w:r w:rsidRPr="00D85063">
              <w:rPr>
                <w:rFonts w:ascii="Times New Roman" w:hAnsi="Times New Roman"/>
                <w:sz w:val="24"/>
                <w:szCs w:val="24"/>
                <w:lang w:val="uk-UA"/>
              </w:rPr>
              <w:t>. Учасник не має права відступати від заданого проекту.</w:t>
            </w:r>
          </w:p>
          <w:p w:rsidR="00D85063" w:rsidRPr="00D85063" w:rsidRDefault="00D85063" w:rsidP="00D8506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sz w:val="24"/>
                <w:szCs w:val="24"/>
                <w:lang w:val="uk-UA"/>
              </w:rPr>
              <w:t>Тендерна</w:t>
            </w:r>
            <w:r w:rsidRPr="00D85063">
              <w:rPr>
                <w:rFonts w:ascii="Times New Roman" w:hAnsi="Times New Roman"/>
                <w:sz w:val="24"/>
                <w:szCs w:val="24"/>
              </w:rPr>
              <w:t xml:space="preserve"> пропозиція, оформлена відповідно до </w:t>
            </w:r>
            <w:r w:rsidRPr="008D4201">
              <w:rPr>
                <w:rFonts w:ascii="Times New Roman" w:hAnsi="Times New Roman"/>
                <w:sz w:val="24"/>
                <w:szCs w:val="24"/>
              </w:rPr>
              <w:t>Д</w:t>
            </w:r>
            <w:r w:rsidR="006F31C3">
              <w:rPr>
                <w:rFonts w:ascii="Times New Roman" w:hAnsi="Times New Roman"/>
                <w:sz w:val="24"/>
                <w:szCs w:val="24"/>
              </w:rPr>
              <w:t xml:space="preserve">одатку </w:t>
            </w:r>
            <w:r w:rsidRPr="008D4201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85063" w:rsidRPr="00D85063" w:rsidRDefault="00D85063" w:rsidP="00D8506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sz w:val="24"/>
                <w:szCs w:val="24"/>
                <w:lang w:val="uk-UA"/>
              </w:rPr>
              <w:t>Відомості про учасника, надані згідно Додатку 5 тендерної документації.</w:t>
            </w:r>
          </w:p>
          <w:p w:rsidR="00D85063" w:rsidRPr="00D85063" w:rsidRDefault="00D85063" w:rsidP="00D8506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sz w:val="24"/>
                <w:szCs w:val="24"/>
              </w:rPr>
              <w:t>Гарантійний лист у довільній формі щодо застосування заходів із захисту довкілля.</w:t>
            </w:r>
          </w:p>
          <w:p w:rsidR="00D85063" w:rsidRPr="00D85063" w:rsidRDefault="00D85063" w:rsidP="00D8506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sz w:val="24"/>
                <w:szCs w:val="24"/>
                <w:lang w:val="uk-UA"/>
              </w:rPr>
              <w:t>Лист-згода на обробку персональних даних.</w:t>
            </w:r>
          </w:p>
          <w:p w:rsidR="00D85063" w:rsidRPr="00D85063" w:rsidRDefault="00D85063" w:rsidP="00D8506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Підтвердження у довільній формі про підтвердження наявністі власних, орендованих чи партнерських АЗС із зазначенням адреси їх розташування.</w:t>
            </w:r>
          </w:p>
          <w:p w:rsidR="00D85063" w:rsidRPr="00D85063" w:rsidRDefault="00D85063" w:rsidP="00D8506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sz w:val="24"/>
                <w:szCs w:val="24"/>
                <w:lang w:val="uk-UA"/>
              </w:rPr>
              <w:t>Учасник надає у складі пропозиції перелік власних, орендованих та партнерських АЗС, на яких буде здійснюватись заправка автотранспорту Замовника. Підтвердженням наявності власних, орендованих АЗС, на яких буде здійснюватись заправка автотранспорту Замовника, є копії документів, які підтверджують право власності, договір оренди на АЗС, які обов’язково надаються учасником у складі пропозиції. Підтвердженням наявності партнерських АЗС є  копії партнерських договорів на відпуск нафтопродуктів із використанням смарт-карток, талонів  через партнерські АЗС, строк дії яких буде становить не менше ніж до 31.12.2022 року включно, тобто не менше строку дії Договору, що пропонується Замовником до укладення в рамках цієї закупівлі (у разі здійснення продажу нафтопродуктів через партнерські АЗС).</w:t>
            </w:r>
          </w:p>
        </w:tc>
      </w:tr>
      <w:tr w:rsidR="00D85063" w:rsidRPr="00CC0DE5" w:rsidTr="00A95179">
        <w:tc>
          <w:tcPr>
            <w:tcW w:w="534" w:type="dxa"/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19" w:type="dxa"/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85063">
        <w:rPr>
          <w:rFonts w:ascii="Times New Roman" w:hAnsi="Times New Roman"/>
          <w:i/>
          <w:sz w:val="24"/>
          <w:szCs w:val="24"/>
          <w:lang w:val="uk-UA"/>
        </w:rPr>
        <w:t>Примітка: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85063">
        <w:rPr>
          <w:rFonts w:ascii="Times New Roman" w:hAnsi="Times New Roman"/>
          <w:i/>
          <w:sz w:val="24"/>
          <w:szCs w:val="24"/>
          <w:lang w:val="uk-UA"/>
        </w:rPr>
        <w:t xml:space="preserve">*Усі документи  (за винятком оригіналів),видані іншими установами),  повинні бути завірені власною печаткою Учасника та мати підпис уповноваженої особи. Ця вимога не стосується  учасників, які здійснюють діяльність без печатки, </w:t>
      </w:r>
      <w:r w:rsidRPr="00D85063">
        <w:rPr>
          <w:rFonts w:ascii="Times New Roman" w:hAnsi="Times New Roman"/>
          <w:b/>
          <w:i/>
          <w:sz w:val="24"/>
          <w:szCs w:val="24"/>
          <w:lang w:val="uk-UA"/>
        </w:rPr>
        <w:t>а також учасників, які згідно з чинним законодавством</w:t>
      </w:r>
      <w:r w:rsidRPr="00D8506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D85063">
        <w:rPr>
          <w:rFonts w:ascii="Times New Roman" w:hAnsi="Times New Roman"/>
          <w:b/>
          <w:i/>
          <w:sz w:val="24"/>
          <w:szCs w:val="24"/>
          <w:lang w:val="uk-UA"/>
        </w:rPr>
        <w:t>не стали завіряти документи, що входять до складу пропозиції печаткою.</w:t>
      </w:r>
      <w:r w:rsidRPr="00D8506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D85063">
        <w:rPr>
          <w:rFonts w:ascii="Times New Roman" w:hAnsi="Times New Roman"/>
          <w:b/>
          <w:i/>
          <w:sz w:val="24"/>
          <w:szCs w:val="24"/>
          <w:lang w:val="uk-UA"/>
        </w:rPr>
        <w:t>В такому випадку кожна сторінка пропозиції має містити ПІБ,  посаду та чіткий підпис уповноваженої особи, що підписала тендерну пропозицію.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85063">
        <w:rPr>
          <w:rFonts w:ascii="Times New Roman" w:hAnsi="Times New Roman"/>
          <w:i/>
          <w:sz w:val="24"/>
          <w:szCs w:val="24"/>
          <w:lang w:val="uk-UA"/>
        </w:rPr>
        <w:t>** В разі, якщо Учасник відповідно до норм чинного Законодавства не зобов’язаний складати вказані документи, такий Учасник надає лист-роз’яснення в довільній формі,</w:t>
      </w:r>
      <w:r w:rsidRPr="00D8506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5063">
        <w:rPr>
          <w:rFonts w:ascii="Times New Roman" w:hAnsi="Times New Roman"/>
          <w:i/>
          <w:sz w:val="24"/>
          <w:szCs w:val="24"/>
          <w:lang w:val="uk-UA"/>
        </w:rPr>
        <w:t>за підписом уповноваженої особи Учасника та завірений печаткою*  в якому зазначає законодавчі підстави ненадання вище зазначених документів.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uk-UA"/>
        </w:rPr>
      </w:pP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D85063">
        <w:rPr>
          <w:rFonts w:ascii="Times New Roman" w:hAnsi="Times New Roman"/>
          <w:i/>
          <w:iCs/>
          <w:sz w:val="24"/>
          <w:szCs w:val="24"/>
          <w:lang w:val="uk-UA"/>
        </w:rPr>
        <w:t>*** документи, які не передбачені Господарським кодексом для суб'єктів підприємницької діяльності та фізичних осіб, не подаються останніми в складі своєї пропозиції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5063">
        <w:rPr>
          <w:rFonts w:ascii="Times New Roman" w:hAnsi="Times New Roman"/>
          <w:sz w:val="24"/>
          <w:szCs w:val="24"/>
          <w:lang w:val="uk-UA"/>
        </w:rPr>
        <w:tab/>
        <w:t>За неподання перелічених документів у повному обсязі тендерна пропозиція відхиляється за невідповідність умовам, зазначеним у тендерній документації.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5063">
        <w:rPr>
          <w:rFonts w:ascii="Times New Roman" w:hAnsi="Times New Roman"/>
          <w:b/>
          <w:sz w:val="24"/>
          <w:szCs w:val="24"/>
          <w:lang w:val="uk-UA"/>
        </w:rPr>
        <w:lastRenderedPageBreak/>
        <w:t>Примітка: Документи, які не передбачені законодавством України або інших країн (для учасників нерезидентів) не оформлюються, або їх оформлення для таких суб‘єктів не передбачається, не подаються у складі пропозиції.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85063" w:rsidRPr="008D4201" w:rsidRDefault="00D85063" w:rsidP="008D42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5063">
        <w:rPr>
          <w:rFonts w:ascii="Times New Roman" w:hAnsi="Times New Roman"/>
          <w:sz w:val="24"/>
          <w:szCs w:val="24"/>
        </w:rPr>
        <w:t xml:space="preserve">                     </w:t>
      </w:r>
      <w:r w:rsidRPr="00D85063">
        <w:rPr>
          <w:rFonts w:ascii="Times New Roman" w:hAnsi="Times New Roman"/>
          <w:b/>
          <w:sz w:val="24"/>
          <w:szCs w:val="24"/>
        </w:rPr>
        <w:t xml:space="preserve">ДОДАТОК </w:t>
      </w:r>
      <w:r w:rsidR="008D4201">
        <w:rPr>
          <w:rFonts w:ascii="Times New Roman" w:hAnsi="Times New Roman"/>
          <w:b/>
          <w:sz w:val="24"/>
          <w:szCs w:val="24"/>
          <w:lang w:val="uk-UA"/>
        </w:rPr>
        <w:t>2</w:t>
      </w:r>
    </w:p>
    <w:p w:rsidR="00D85063" w:rsidRPr="00D85063" w:rsidRDefault="00D85063" w:rsidP="008D420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85063">
        <w:rPr>
          <w:rFonts w:ascii="Times New Roman" w:hAnsi="Times New Roman"/>
          <w:b/>
          <w:bCs/>
          <w:sz w:val="24"/>
          <w:szCs w:val="24"/>
          <w:lang w:val="uk-UA"/>
        </w:rPr>
        <w:t>ФОРМА «ТЕНДЕРНА ПРОПОЗИЦІЯ»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5063">
        <w:rPr>
          <w:rFonts w:ascii="Times New Roman" w:hAnsi="Times New Roman"/>
          <w:sz w:val="24"/>
          <w:szCs w:val="24"/>
          <w:lang w:val="uk-UA"/>
        </w:rPr>
        <w:t xml:space="preserve">       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5063">
        <w:rPr>
          <w:rFonts w:ascii="Times New Roman" w:hAnsi="Times New Roman"/>
          <w:b/>
          <w:sz w:val="24"/>
          <w:szCs w:val="24"/>
          <w:lang w:val="uk-UA"/>
        </w:rPr>
        <w:t>І. Інформація про учасника процедури закупівлі: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563"/>
        <w:gridCol w:w="5558"/>
      </w:tblGrid>
      <w:tr w:rsidR="00D85063" w:rsidRPr="00D85063" w:rsidTr="00A95179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/ прізвище, ім’я, по батькові учасника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85063" w:rsidRPr="00D85063" w:rsidTr="00A95179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Місцезнаходження / місце проживання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85063" w:rsidRPr="00D85063" w:rsidTr="00A95179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 за ЄДРПОУ / ідентифікаційний номер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85063" w:rsidRPr="00D85063" w:rsidTr="00A95179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Основний поточний рахунок (номер рахунку, найменування банку, МФО)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85063" w:rsidRPr="00D85063" w:rsidTr="00A95179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Інші рахунки (валюта і номер рахунку, найменування банку, МФО)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85063" w:rsidRPr="00D85063" w:rsidTr="00A95179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Номер телефону / телефаксу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85063" w:rsidRPr="00D85063" w:rsidTr="00A95179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e-mail (адреса електронної пошти в разі наявності)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5063">
        <w:rPr>
          <w:rFonts w:ascii="Times New Roman" w:hAnsi="Times New Roman"/>
          <w:sz w:val="24"/>
          <w:szCs w:val="24"/>
          <w:lang w:val="uk-UA"/>
        </w:rPr>
        <w:t xml:space="preserve">1. Вивчивши дану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пропозиції: 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5063">
        <w:rPr>
          <w:rFonts w:ascii="Times New Roman" w:hAnsi="Times New Roman"/>
          <w:b/>
          <w:sz w:val="24"/>
          <w:szCs w:val="24"/>
          <w:lang w:val="uk-UA"/>
        </w:rPr>
        <w:t>ІІ. Інформація про процедуру закупівлі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563"/>
        <w:gridCol w:w="5558"/>
      </w:tblGrid>
      <w:tr w:rsidR="00D85063" w:rsidRPr="00D85063" w:rsidTr="00A95179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85063" w:rsidRPr="00D85063" w:rsidTr="00A95179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Номер і дата оприлюдненого  оголошення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5063">
        <w:rPr>
          <w:rFonts w:ascii="Times New Roman" w:hAnsi="Times New Roman"/>
          <w:b/>
          <w:sz w:val="24"/>
          <w:szCs w:val="24"/>
          <w:lang w:val="uk-UA"/>
        </w:rPr>
        <w:t>ІІІ.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07"/>
        <w:gridCol w:w="1295"/>
        <w:gridCol w:w="2148"/>
        <w:gridCol w:w="1367"/>
        <w:gridCol w:w="1275"/>
        <w:gridCol w:w="1497"/>
        <w:gridCol w:w="1182"/>
      </w:tblGrid>
      <w:tr w:rsidR="00D85063" w:rsidRPr="00D85063" w:rsidTr="008B3F01"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№  </w:t>
            </w:r>
          </w:p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предмету закупівлі, запропонованого учасником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Ціна за одну одиницю (з ПДВ), грн.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</w:t>
            </w:r>
          </w:p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(з ПДВ), грн.</w:t>
            </w:r>
          </w:p>
        </w:tc>
      </w:tr>
      <w:tr w:rsidR="00D85063" w:rsidRPr="00D85063" w:rsidTr="008B3F01"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85063" w:rsidRPr="00D85063" w:rsidTr="008B3F01">
        <w:tc>
          <w:tcPr>
            <w:tcW w:w="36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ціна пропозиції (грн.)</w:t>
            </w:r>
          </w:p>
        </w:tc>
        <w:tc>
          <w:tcPr>
            <w:tcW w:w="1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85063" w:rsidRPr="00D85063" w:rsidTr="008B3F01">
        <w:tc>
          <w:tcPr>
            <w:tcW w:w="36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т.ч. ПДВ (грн.)</w:t>
            </w:r>
          </w:p>
        </w:tc>
        <w:tc>
          <w:tcPr>
            <w:tcW w:w="1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85063" w:rsidRPr="00D85063" w:rsidTr="008B3F01">
        <w:tc>
          <w:tcPr>
            <w:tcW w:w="10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Ціна пропозиції прописом</w:t>
            </w:r>
          </w:p>
        </w:tc>
        <w:tc>
          <w:tcPr>
            <w:tcW w:w="39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D85063">
        <w:rPr>
          <w:rFonts w:ascii="Times New Roman" w:hAnsi="Times New Roman"/>
          <w:i/>
          <w:iCs/>
          <w:sz w:val="24"/>
          <w:szCs w:val="24"/>
          <w:lang w:val="uk-UA"/>
        </w:rPr>
        <w:t xml:space="preserve"> (У ВИПАДКУ КОЛИ УЧАСНИК НЕ Є ПЛАТНИКОМ ПДВ, ЗАЗНАЧАЄТЬСЯ ВАРТІСТЬ БЕЗ ПДВ</w:t>
      </w:r>
      <w:bookmarkStart w:id="3" w:name="crits_text_lines"/>
      <w:bookmarkEnd w:id="3"/>
      <w:r w:rsidRPr="00D85063">
        <w:rPr>
          <w:rFonts w:ascii="Times New Roman" w:hAnsi="Times New Roman"/>
          <w:i/>
          <w:iCs/>
          <w:sz w:val="24"/>
          <w:szCs w:val="24"/>
          <w:lang w:val="uk-UA"/>
        </w:rPr>
        <w:t>)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5063">
        <w:rPr>
          <w:rFonts w:ascii="Times New Roman" w:hAnsi="Times New Roman"/>
          <w:sz w:val="24"/>
          <w:szCs w:val="24"/>
          <w:lang w:val="uk-UA"/>
        </w:rPr>
        <w:t>1. До визначення нас переможцями процедури закупівлі Ваша тендерна документація разом з нашою пропозицією (за умови її відповідності всім вимогам) мають силу попереднього договору між нами. Якщо нас буде визнано переможцем торгів, ми візьмемо на себе зобов'язання виконати всі умови, передбачені Договором.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5063">
        <w:rPr>
          <w:rFonts w:ascii="Times New Roman" w:hAnsi="Times New Roman"/>
          <w:sz w:val="24"/>
          <w:szCs w:val="24"/>
          <w:lang w:val="uk-UA"/>
        </w:rPr>
        <w:t xml:space="preserve">2. Ми погоджуємося дотримуватися умов цієї пропозиції не менше ніж 90 днів із дати кінцевого строку подання тендерних пропозицій, встановленого Вами. 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5063">
        <w:rPr>
          <w:rFonts w:ascii="Times New Roman" w:hAnsi="Times New Roman"/>
          <w:sz w:val="24"/>
          <w:szCs w:val="24"/>
          <w:lang w:val="uk-UA"/>
        </w:rPr>
        <w:t xml:space="preserve">3. Ми погоджуємося з умовами, що Ви можете відхилити нашу чи всі  тендерні пропозиції  згідно з умовами тендерної документації та чинного законодавства України, та розуміємо, що Ви не обмежені у прийнятті будь-якої іншої пропозиції з більш вигідними для Вас умовами. 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5063">
        <w:rPr>
          <w:rFonts w:ascii="Times New Roman" w:hAnsi="Times New Roman"/>
          <w:sz w:val="24"/>
          <w:szCs w:val="24"/>
          <w:lang w:val="uk-UA"/>
        </w:rPr>
        <w:t>4. Якщо нас буде визнано переможцем торгів, ми зобов'язуємося: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5063">
        <w:rPr>
          <w:rFonts w:ascii="Times New Roman" w:hAnsi="Times New Roman"/>
          <w:sz w:val="24"/>
          <w:szCs w:val="24"/>
          <w:lang w:val="uk-UA"/>
        </w:rPr>
        <w:lastRenderedPageBreak/>
        <w:t>- надати тендерну пропозицію, перераховану за ціною, отриманою за результатом електронного аукціону;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5063">
        <w:rPr>
          <w:rFonts w:ascii="Times New Roman" w:hAnsi="Times New Roman"/>
          <w:sz w:val="24"/>
          <w:szCs w:val="24"/>
          <w:lang w:val="uk-UA"/>
        </w:rPr>
        <w:t>- підписати Договір не раніше ніж через 10 днів з дати оприлюднення в електронній системі закупівель повідомлення про намір укласти договір про закупівлю про закупівлю, але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5063">
        <w:rPr>
          <w:rFonts w:ascii="Times New Roman" w:hAnsi="Times New Roman"/>
          <w:sz w:val="24"/>
          <w:szCs w:val="24"/>
          <w:lang w:val="uk-UA"/>
        </w:rPr>
        <w:t xml:space="preserve">5. Ми згодні на укладення договору на умовах  викладених в проекті договору, що є Додатком 6 до документації. </w:t>
      </w:r>
      <w:r w:rsidRPr="00D85063">
        <w:rPr>
          <w:rFonts w:ascii="Times New Roman" w:hAnsi="Times New Roman"/>
          <w:b/>
          <w:sz w:val="24"/>
          <w:szCs w:val="24"/>
          <w:lang w:val="uk-UA"/>
        </w:rPr>
        <w:t>Проект договору додається до даної пропозиції.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D85063">
        <w:rPr>
          <w:rFonts w:ascii="Times New Roman" w:hAnsi="Times New Roman"/>
          <w:i/>
          <w:iCs/>
          <w:sz w:val="24"/>
          <w:szCs w:val="24"/>
          <w:lang w:val="uk-UA"/>
        </w:rPr>
        <w:t>Посада, прізвище, ініціали, підпис уповноваженої особи Учасника, завірені печаткою.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85063" w:rsidRPr="00D85063" w:rsidRDefault="00D85063" w:rsidP="008D42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85063">
        <w:rPr>
          <w:rFonts w:ascii="Times New Roman" w:hAnsi="Times New Roman"/>
          <w:b/>
          <w:sz w:val="24"/>
          <w:szCs w:val="24"/>
          <w:lang w:val="uk-UA"/>
        </w:rPr>
        <w:t>ДОДАТОК 3</w:t>
      </w:r>
    </w:p>
    <w:p w:rsidR="00D85063" w:rsidRPr="00D85063" w:rsidRDefault="00D85063" w:rsidP="008D4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85063" w:rsidRPr="00D85063" w:rsidRDefault="00D85063" w:rsidP="008D42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85063">
        <w:rPr>
          <w:rFonts w:ascii="Times New Roman" w:hAnsi="Times New Roman"/>
          <w:b/>
          <w:sz w:val="24"/>
          <w:szCs w:val="24"/>
          <w:lang w:val="uk-UA"/>
        </w:rPr>
        <w:t>ТЕХНІЧНЕ ЗАВДАННЯ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85063">
        <w:rPr>
          <w:rFonts w:ascii="Times New Roman" w:hAnsi="Times New Roman"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закупівлі.</w:t>
      </w:r>
    </w:p>
    <w:p w:rsidR="00D85063" w:rsidRDefault="00D85063" w:rsidP="00D8506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85063">
        <w:rPr>
          <w:rFonts w:ascii="Times New Roman" w:hAnsi="Times New Roman"/>
          <w:b/>
          <w:i/>
          <w:sz w:val="24"/>
          <w:szCs w:val="24"/>
          <w:lang w:val="uk-UA"/>
        </w:rPr>
        <w:t xml:space="preserve">ДК 021:2015: </w:t>
      </w:r>
      <w:r w:rsidR="008D4201" w:rsidRPr="008D4201">
        <w:rPr>
          <w:rFonts w:ascii="Times New Roman" w:hAnsi="Times New Roman"/>
          <w:b/>
          <w:i/>
          <w:sz w:val="24"/>
          <w:szCs w:val="24"/>
          <w:lang w:val="uk-UA"/>
        </w:rPr>
        <w:t>09122000-0 Пропан і бутан</w:t>
      </w:r>
    </w:p>
    <w:p w:rsidR="008D4201" w:rsidRPr="00D85063" w:rsidRDefault="008D4201" w:rsidP="00D850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D85063" w:rsidRPr="00D85063" w:rsidRDefault="008D4201" w:rsidP="00D8506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="00D85063" w:rsidRPr="00D85063">
        <w:rPr>
          <w:rFonts w:ascii="Times New Roman" w:hAnsi="Times New Roman"/>
          <w:sz w:val="24"/>
          <w:szCs w:val="24"/>
          <w:lang w:val="uk-UA"/>
        </w:rPr>
        <w:t>краплений газ (пропан-бутан) повин</w:t>
      </w:r>
      <w:r>
        <w:rPr>
          <w:rFonts w:ascii="Times New Roman" w:hAnsi="Times New Roman"/>
          <w:sz w:val="24"/>
          <w:szCs w:val="24"/>
          <w:lang w:val="uk-UA"/>
        </w:rPr>
        <w:t>ен</w:t>
      </w:r>
      <w:r w:rsidR="00D85063" w:rsidRPr="00D85063">
        <w:rPr>
          <w:rFonts w:ascii="Times New Roman" w:hAnsi="Times New Roman"/>
          <w:sz w:val="24"/>
          <w:szCs w:val="24"/>
          <w:lang w:val="uk-UA"/>
        </w:rPr>
        <w:t xml:space="preserve"> відповідати Державним стандартам та технічним умовам заводів виробників </w:t>
      </w:r>
      <w:r w:rsidR="00D85063" w:rsidRPr="00D85063">
        <w:rPr>
          <w:rFonts w:ascii="Times New Roman" w:hAnsi="Times New Roman"/>
          <w:b/>
          <w:i/>
          <w:sz w:val="24"/>
          <w:szCs w:val="24"/>
          <w:lang w:val="uk-UA"/>
        </w:rPr>
        <w:t>(копії сертифікатів відповідності з додатками, завірених печаткою учасника та підписом відповідальної особи).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85063" w:rsidRPr="008D4201" w:rsidRDefault="00D85063" w:rsidP="00D85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D85063">
        <w:rPr>
          <w:rFonts w:ascii="Times New Roman" w:hAnsi="Times New Roman"/>
          <w:sz w:val="24"/>
          <w:szCs w:val="24"/>
          <w:lang w:val="uk-UA"/>
        </w:rPr>
        <w:tab/>
      </w:r>
      <w:r w:rsidRPr="00D85063">
        <w:rPr>
          <w:rFonts w:ascii="Times New Roman" w:hAnsi="Times New Roman"/>
          <w:b/>
          <w:sz w:val="24"/>
          <w:szCs w:val="24"/>
          <w:lang w:val="uk-UA"/>
        </w:rPr>
        <w:t xml:space="preserve">Скраплений газ (пропан-бутан) </w:t>
      </w:r>
      <w:r w:rsidRPr="00D85063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(</w:t>
      </w:r>
      <w:r w:rsidRPr="00D85063">
        <w:rPr>
          <w:rFonts w:ascii="Times New Roman" w:hAnsi="Times New Roman"/>
          <w:b/>
          <w:bCs/>
          <w:sz w:val="24"/>
          <w:szCs w:val="24"/>
          <w:lang w:val="uk-UA"/>
        </w:rPr>
        <w:t xml:space="preserve">ДК 021:2015 – </w:t>
      </w:r>
      <w:r w:rsidRPr="00D85063">
        <w:rPr>
          <w:rFonts w:ascii="Times New Roman" w:hAnsi="Times New Roman"/>
          <w:b/>
          <w:sz w:val="24"/>
          <w:szCs w:val="24"/>
          <w:lang w:val="uk-UA"/>
        </w:rPr>
        <w:t>09122000-0</w:t>
      </w:r>
      <w:r w:rsidRPr="00D85063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) </w:t>
      </w:r>
      <w:r w:rsidRPr="00D85063">
        <w:rPr>
          <w:rFonts w:ascii="Times New Roman" w:hAnsi="Times New Roman"/>
          <w:bCs/>
          <w:sz w:val="24"/>
          <w:szCs w:val="24"/>
          <w:u w:val="single"/>
          <w:lang w:val="uk-UA"/>
        </w:rPr>
        <w:t>(смарт-картки або талони на АЗС)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030"/>
        <w:gridCol w:w="2118"/>
        <w:gridCol w:w="2071"/>
      </w:tblGrid>
      <w:tr w:rsidR="00D85063" w:rsidRPr="00D85063" w:rsidTr="00A95179">
        <w:tc>
          <w:tcPr>
            <w:tcW w:w="648" w:type="dxa"/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137" w:type="dxa"/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предмету закупівлі</w:t>
            </w:r>
          </w:p>
        </w:tc>
        <w:tc>
          <w:tcPr>
            <w:tcW w:w="2163" w:type="dxa"/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Одиниця виміру </w:t>
            </w:r>
          </w:p>
        </w:tc>
        <w:tc>
          <w:tcPr>
            <w:tcW w:w="2110" w:type="dxa"/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D85063" w:rsidRPr="00D85063" w:rsidTr="00A95179">
        <w:tc>
          <w:tcPr>
            <w:tcW w:w="648" w:type="dxa"/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37" w:type="dxa"/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sz w:val="24"/>
                <w:szCs w:val="24"/>
                <w:lang w:val="uk-UA"/>
              </w:rPr>
              <w:t>Скраплений газ (пропан-бутан)</w:t>
            </w:r>
          </w:p>
        </w:tc>
        <w:tc>
          <w:tcPr>
            <w:tcW w:w="2163" w:type="dxa"/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2110" w:type="dxa"/>
            <w:shd w:val="clear" w:color="auto" w:fill="auto"/>
          </w:tcPr>
          <w:p w:rsidR="00D85063" w:rsidRPr="00D85063" w:rsidRDefault="008D4201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  <w:r w:rsidR="00D85063" w:rsidRPr="00D85063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</w:tbl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5063"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5063">
        <w:rPr>
          <w:rFonts w:ascii="Times New Roman" w:hAnsi="Times New Roman"/>
          <w:b/>
          <w:sz w:val="24"/>
          <w:szCs w:val="24"/>
          <w:lang w:val="uk-UA"/>
        </w:rPr>
        <w:t xml:space="preserve">Умови поставки: </w:t>
      </w:r>
      <w:r w:rsidRPr="00D85063">
        <w:rPr>
          <w:rFonts w:ascii="Times New Roman" w:hAnsi="Times New Roman"/>
          <w:sz w:val="24"/>
          <w:szCs w:val="24"/>
          <w:lang w:val="uk-UA"/>
        </w:rPr>
        <w:t xml:space="preserve">поставка здійснюється Учасником за талонами та паливних карток (смарт-карток)  на автозаправних станціях, які належать Учаснику (або автозаправних станціях орендованих чи партнерських). Заправка автотранспорту здійснюється відповідно до потреб Замовника. 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5063">
        <w:rPr>
          <w:rFonts w:ascii="Times New Roman" w:hAnsi="Times New Roman"/>
          <w:b/>
          <w:sz w:val="24"/>
          <w:szCs w:val="24"/>
          <w:lang w:val="uk-UA"/>
        </w:rPr>
        <w:t xml:space="preserve">Вимоги стосовно розташування АЗС: </w:t>
      </w:r>
      <w:r w:rsidRPr="00D85063">
        <w:rPr>
          <w:rFonts w:ascii="Times New Roman" w:hAnsi="Times New Roman"/>
          <w:sz w:val="24"/>
          <w:szCs w:val="24"/>
          <w:lang w:val="uk-UA"/>
        </w:rPr>
        <w:t>зручна мережа розташування АЗС, а саме: наявність АЗС в межах 3 км від місця розташування Замовника (Полтавська обл., м. Гадяч, вул. Будька 26 А), а також  наявність розгалуженої мережі по Полтавській області та в Україні.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5063">
        <w:rPr>
          <w:rFonts w:ascii="Times New Roman" w:hAnsi="Times New Roman"/>
          <w:b/>
          <w:sz w:val="24"/>
          <w:szCs w:val="24"/>
          <w:lang w:val="uk-UA"/>
        </w:rPr>
        <w:t xml:space="preserve"> Умови оплати: </w:t>
      </w:r>
      <w:r w:rsidRPr="00D85063">
        <w:rPr>
          <w:rFonts w:ascii="Times New Roman" w:hAnsi="Times New Roman"/>
          <w:sz w:val="24"/>
          <w:szCs w:val="24"/>
          <w:lang w:val="uk-UA"/>
        </w:rPr>
        <w:t>Покупець здійснює 100% попередню оплату замовленої партії Товару протягом 2 (двох) банківських днів з дня отримання рахунку шляхом перерахування грошових коштів в межах цін за Товар та його обсягів, встановлених цим Договором, на розрахунковий рахунок Продавця.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5063">
        <w:rPr>
          <w:rFonts w:ascii="Times New Roman" w:hAnsi="Times New Roman"/>
          <w:b/>
          <w:sz w:val="24"/>
          <w:szCs w:val="24"/>
          <w:lang w:val="uk-UA"/>
        </w:rPr>
        <w:t>Вимоги до якості</w:t>
      </w:r>
      <w:r w:rsidRPr="00D85063">
        <w:rPr>
          <w:rFonts w:ascii="Times New Roman" w:hAnsi="Times New Roman"/>
          <w:sz w:val="24"/>
          <w:szCs w:val="24"/>
          <w:lang w:val="uk-UA"/>
        </w:rPr>
        <w:t>: предмет закупівлі має відповідати замовленню, стандартним характеристикам, відповідно до діючих державних стандартів.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5063">
        <w:rPr>
          <w:rFonts w:ascii="Times New Roman" w:hAnsi="Times New Roman"/>
          <w:sz w:val="24"/>
          <w:szCs w:val="24"/>
          <w:lang w:val="uk-UA"/>
        </w:rPr>
        <w:t xml:space="preserve">Інформація про відповідність запропонованого товару якісним, технічним вимогам тендерної документації повинна бути підтверджена копією сертифікату відповідності, посвідченою підписом та печаткою Учасника. 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5063">
        <w:rPr>
          <w:rFonts w:ascii="Times New Roman" w:hAnsi="Times New Roman"/>
          <w:sz w:val="24"/>
          <w:szCs w:val="24"/>
          <w:lang w:val="uk-UA"/>
        </w:rPr>
        <w:t xml:space="preserve">Товар повинен відповідати вимогам охорони праці, екології та пожежної безпеки. 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5063">
        <w:rPr>
          <w:rFonts w:ascii="Times New Roman" w:hAnsi="Times New Roman"/>
          <w:b/>
          <w:sz w:val="24"/>
          <w:szCs w:val="24"/>
          <w:lang w:val="uk-UA"/>
        </w:rPr>
        <w:t xml:space="preserve">Учасник повинен забезпечити контроль якості кожної партії предмету закупівлі.  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D85063">
        <w:rPr>
          <w:rFonts w:ascii="Times New Roman" w:hAnsi="Times New Roman"/>
          <w:b/>
          <w:bCs/>
          <w:i/>
          <w:sz w:val="24"/>
          <w:szCs w:val="24"/>
          <w:lang w:val="uk-UA"/>
        </w:rPr>
        <w:t>Якщо пропозиція учасника не відповідає Технічним вимогам, то вона буде відхилена, як така, що не відповідає вимогам тендерної документації.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85063" w:rsidRPr="00D85063" w:rsidRDefault="00D85063" w:rsidP="008D42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85063">
        <w:rPr>
          <w:rFonts w:ascii="Times New Roman" w:hAnsi="Times New Roman"/>
          <w:b/>
          <w:sz w:val="24"/>
          <w:szCs w:val="24"/>
          <w:lang w:val="uk-UA"/>
        </w:rPr>
        <w:t>ДОДАТОК 4</w:t>
      </w:r>
    </w:p>
    <w:p w:rsidR="00D85063" w:rsidRPr="00D85063" w:rsidRDefault="00D85063" w:rsidP="008D42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85063">
        <w:rPr>
          <w:rFonts w:ascii="Times New Roman" w:hAnsi="Times New Roman"/>
          <w:b/>
          <w:sz w:val="24"/>
          <w:szCs w:val="24"/>
          <w:lang w:val="uk-UA"/>
        </w:rPr>
        <w:t xml:space="preserve">ФОРМА ДОВІДКИ </w:t>
      </w:r>
    </w:p>
    <w:p w:rsidR="00D85063" w:rsidRPr="00D85063" w:rsidRDefault="00D85063" w:rsidP="008D42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85063">
        <w:rPr>
          <w:rFonts w:ascii="Times New Roman" w:hAnsi="Times New Roman"/>
          <w:b/>
          <w:sz w:val="24"/>
          <w:szCs w:val="24"/>
          <w:lang w:val="uk-UA"/>
        </w:rPr>
        <w:t>ПРО НАЯВНІСТЬ ОБЛАДНАННЯ ТА МАТЕРІАЛЬНО-ТЕХНІЧНОЇ БАЗИ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5063">
        <w:rPr>
          <w:rFonts w:ascii="Times New Roman" w:hAnsi="Times New Roman"/>
          <w:b/>
          <w:sz w:val="24"/>
          <w:szCs w:val="24"/>
          <w:lang w:val="uk-UA"/>
        </w:rPr>
        <w:t>І. Інформація про учасника процедури закупівлі: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070"/>
        <w:gridCol w:w="5013"/>
      </w:tblGrid>
      <w:tr w:rsidR="00D85063" w:rsidRPr="00D85063" w:rsidTr="00A95179">
        <w:trPr>
          <w:trHeight w:val="28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/ прізвище, ім’я, по батькові учасника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85063" w:rsidRPr="00D85063" w:rsidTr="00A95179">
        <w:trPr>
          <w:trHeight w:val="28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Місцезнаходження / місце проживання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85063" w:rsidRPr="00D85063" w:rsidTr="00A95179">
        <w:trPr>
          <w:trHeight w:val="28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 за ЄДРПОУ / ідентифікаційний номер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85063" w:rsidRPr="00D85063" w:rsidTr="00A95179">
        <w:trPr>
          <w:trHeight w:val="28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Номер телефону / телефаксу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5063">
        <w:rPr>
          <w:rFonts w:ascii="Times New Roman" w:hAnsi="Times New Roman"/>
          <w:b/>
          <w:sz w:val="24"/>
          <w:szCs w:val="24"/>
          <w:lang w:val="uk-UA"/>
        </w:rPr>
        <w:t>ІІ. Інформація про</w:t>
      </w:r>
      <w:r w:rsidRPr="00D8506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5063">
        <w:rPr>
          <w:rFonts w:ascii="Times New Roman" w:hAnsi="Times New Roman"/>
          <w:b/>
          <w:sz w:val="24"/>
          <w:szCs w:val="24"/>
          <w:lang w:val="uk-UA"/>
        </w:rPr>
        <w:t>наявність обладнання та матеріально-технічної бази учасника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08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13"/>
        <w:gridCol w:w="5710"/>
        <w:gridCol w:w="3360"/>
      </w:tblGrid>
      <w:tr w:rsidR="00D85063" w:rsidRPr="00D85063" w:rsidTr="00A95179">
        <w:trPr>
          <w:trHeight w:val="64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</w:p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Найменування рухомого та нерухомого майна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Примітки </w:t>
            </w:r>
          </w:p>
        </w:tc>
      </w:tr>
      <w:tr w:rsidR="00D85063" w:rsidRPr="00D85063" w:rsidTr="00A9517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</w:p>
        </w:tc>
      </w:tr>
      <w:tr w:rsidR="00D85063" w:rsidRPr="00D85063" w:rsidTr="00A9517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5063" w:rsidRPr="00D85063" w:rsidTr="00A9517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5063" w:rsidRPr="00D85063" w:rsidTr="00A9517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5063" w:rsidRPr="00D85063" w:rsidTr="00A9517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5063" w:rsidRPr="00D85063" w:rsidTr="00A9517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sz w:val="24"/>
                <w:szCs w:val="24"/>
                <w:lang w:val="uk-UA"/>
              </w:rPr>
              <w:t>n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5063">
        <w:rPr>
          <w:rFonts w:ascii="Times New Roman" w:hAnsi="Times New Roman"/>
          <w:b/>
          <w:sz w:val="24"/>
          <w:szCs w:val="24"/>
          <w:lang w:val="uk-UA"/>
        </w:rPr>
        <w:t xml:space="preserve">Прізвище, ім’я, по батькові,  підпис уповноваженої особи 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5063">
        <w:rPr>
          <w:rFonts w:ascii="Times New Roman" w:hAnsi="Times New Roman"/>
          <w:sz w:val="24"/>
          <w:szCs w:val="24"/>
          <w:lang w:val="uk-UA"/>
        </w:rPr>
        <w:t>М.П.</w:t>
      </w:r>
    </w:p>
    <w:p w:rsidR="00D85063" w:rsidRPr="00D85063" w:rsidRDefault="00D85063" w:rsidP="008D42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D85063" w:rsidRPr="00D85063" w:rsidRDefault="00D85063" w:rsidP="008D42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85063">
        <w:rPr>
          <w:rFonts w:ascii="Times New Roman" w:hAnsi="Times New Roman"/>
          <w:b/>
          <w:sz w:val="24"/>
          <w:szCs w:val="24"/>
          <w:lang w:val="uk-UA"/>
        </w:rPr>
        <w:t xml:space="preserve">ФОРМА ДОВІДКИ </w:t>
      </w:r>
    </w:p>
    <w:p w:rsidR="00D85063" w:rsidRPr="00D85063" w:rsidRDefault="00D85063" w:rsidP="008D42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85063">
        <w:rPr>
          <w:rFonts w:ascii="Times New Roman" w:hAnsi="Times New Roman"/>
          <w:b/>
          <w:sz w:val="24"/>
          <w:szCs w:val="24"/>
          <w:lang w:val="uk-UA"/>
        </w:rPr>
        <w:t>ПРО НАЯВНІСТЬ ПРАЦІВНИКІВ ВІДПОВІДНОЇ КВАЛІФІКАЦІЇ</w:t>
      </w:r>
    </w:p>
    <w:p w:rsidR="00D85063" w:rsidRPr="00D85063" w:rsidRDefault="00D85063" w:rsidP="008D42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5063">
        <w:rPr>
          <w:rFonts w:ascii="Times New Roman" w:hAnsi="Times New Roman"/>
          <w:b/>
          <w:sz w:val="24"/>
          <w:szCs w:val="24"/>
          <w:lang w:val="uk-UA"/>
        </w:rPr>
        <w:t>І. Інформація про учасника процедури закупівлі: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495"/>
        <w:gridCol w:w="4588"/>
      </w:tblGrid>
      <w:tr w:rsidR="00D85063" w:rsidRPr="00D85063" w:rsidTr="00A95179">
        <w:trPr>
          <w:trHeight w:val="28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/ прізвище, ім’я, по батькові учасника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85063" w:rsidRPr="00D85063" w:rsidTr="00A95179">
        <w:trPr>
          <w:trHeight w:val="28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Місцезнаходження / місце проживання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85063" w:rsidRPr="00D85063" w:rsidTr="00A95179">
        <w:trPr>
          <w:trHeight w:val="28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 за ЄДРПОУ / ідентифікаційний номер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85063" w:rsidRPr="00D85063" w:rsidTr="00A95179">
        <w:trPr>
          <w:trHeight w:val="28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Номер телефону / телефаксу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85063">
        <w:rPr>
          <w:rFonts w:ascii="Times New Roman" w:hAnsi="Times New Roman"/>
          <w:b/>
          <w:sz w:val="24"/>
          <w:szCs w:val="24"/>
          <w:lang w:val="uk-UA"/>
        </w:rPr>
        <w:t>ІІ. Інформація про</w:t>
      </w:r>
      <w:r w:rsidRPr="00D8506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5063">
        <w:rPr>
          <w:rFonts w:ascii="Times New Roman" w:hAnsi="Times New Roman"/>
          <w:b/>
          <w:sz w:val="24"/>
          <w:szCs w:val="24"/>
          <w:lang w:val="uk-UA"/>
        </w:rPr>
        <w:t>наявність в учасника</w:t>
      </w:r>
      <w:r w:rsidRPr="00D8506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5063">
        <w:rPr>
          <w:rFonts w:ascii="Times New Roman" w:hAnsi="Times New Roman"/>
          <w:b/>
          <w:sz w:val="24"/>
          <w:szCs w:val="24"/>
          <w:lang w:val="uk-UA"/>
        </w:rPr>
        <w:t>працівників відповідної кваліфікації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709"/>
        <w:gridCol w:w="2448"/>
        <w:gridCol w:w="2222"/>
        <w:gridCol w:w="2609"/>
        <w:gridCol w:w="2095"/>
      </w:tblGrid>
      <w:tr w:rsidR="00D85063" w:rsidRPr="00D85063" w:rsidTr="00A95179">
        <w:trPr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Прізвище, ініціали працівника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Посада працівника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Умови роботи працівника (основне місце роботи, за трудовим договором)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Відомості про освіту працівника</w:t>
            </w:r>
          </w:p>
        </w:tc>
      </w:tr>
      <w:tr w:rsidR="00D85063" w:rsidRPr="00D85063" w:rsidTr="00A951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</w:t>
            </w:r>
          </w:p>
        </w:tc>
      </w:tr>
      <w:tr w:rsidR="00D85063" w:rsidRPr="00D85063" w:rsidTr="00A951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5063" w:rsidRPr="00D85063" w:rsidTr="00A951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5063" w:rsidRPr="00D85063" w:rsidTr="00A951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5063" w:rsidRPr="00D85063" w:rsidTr="00A951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5063" w:rsidRPr="00D85063" w:rsidTr="00A951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sz w:val="24"/>
                <w:szCs w:val="24"/>
                <w:lang w:val="uk-UA"/>
              </w:rPr>
              <w:t>n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5063">
        <w:rPr>
          <w:rFonts w:ascii="Times New Roman" w:hAnsi="Times New Roman"/>
          <w:b/>
          <w:sz w:val="24"/>
          <w:szCs w:val="24"/>
          <w:lang w:val="uk-UA"/>
        </w:rPr>
        <w:t xml:space="preserve">Прізвище, ім’я, по батькові,  підпис уповноваженої особи </w:t>
      </w:r>
    </w:p>
    <w:p w:rsid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063">
        <w:rPr>
          <w:rFonts w:ascii="Times New Roman" w:hAnsi="Times New Roman"/>
          <w:sz w:val="24"/>
          <w:szCs w:val="24"/>
        </w:rPr>
        <w:t>                                                                 М.П.</w:t>
      </w:r>
    </w:p>
    <w:p w:rsidR="005A1150" w:rsidRDefault="005A1150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1150" w:rsidRDefault="005A1150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1150" w:rsidRPr="00D85063" w:rsidRDefault="005A1150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5063" w:rsidRPr="00D85063" w:rsidRDefault="00D85063" w:rsidP="008D42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85063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ФОРМА ДОВІДКИ </w:t>
      </w:r>
    </w:p>
    <w:p w:rsidR="00D85063" w:rsidRPr="00D85063" w:rsidRDefault="00D85063" w:rsidP="008D42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85063">
        <w:rPr>
          <w:rFonts w:ascii="Times New Roman" w:hAnsi="Times New Roman"/>
          <w:b/>
          <w:sz w:val="24"/>
          <w:szCs w:val="24"/>
          <w:lang w:val="uk-UA"/>
        </w:rPr>
        <w:t>ПРО ВИКОНАННЯ АНАЛОГІЧНИХ ДОГОВОРІВ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5063">
        <w:rPr>
          <w:rFonts w:ascii="Times New Roman" w:hAnsi="Times New Roman"/>
          <w:b/>
          <w:sz w:val="24"/>
          <w:szCs w:val="24"/>
          <w:lang w:val="uk-UA"/>
        </w:rPr>
        <w:t>І. Інформація про учасника процедури закупівлі: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495"/>
        <w:gridCol w:w="4588"/>
      </w:tblGrid>
      <w:tr w:rsidR="00D85063" w:rsidRPr="00D85063" w:rsidTr="00A95179">
        <w:trPr>
          <w:trHeight w:val="28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/ прізвище, ім’я, по батькові учасника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85063" w:rsidRPr="00D85063" w:rsidTr="00A95179">
        <w:trPr>
          <w:trHeight w:val="28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Місцезнаходження / місце проживання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85063" w:rsidRPr="00D85063" w:rsidTr="00A95179">
        <w:trPr>
          <w:trHeight w:val="28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 за ЄДРПОУ / ідентифікаційний номер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85063" w:rsidRPr="00D85063" w:rsidTr="00A95179">
        <w:trPr>
          <w:trHeight w:val="28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Номер телефону / телефаксу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5063">
        <w:rPr>
          <w:rFonts w:ascii="Times New Roman" w:hAnsi="Times New Roman"/>
          <w:b/>
          <w:sz w:val="24"/>
          <w:szCs w:val="24"/>
          <w:lang w:val="uk-UA"/>
        </w:rPr>
        <w:t>ІІ. Інформація про</w:t>
      </w:r>
      <w:r w:rsidRPr="00D8506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5063">
        <w:rPr>
          <w:rFonts w:ascii="Times New Roman" w:hAnsi="Times New Roman"/>
          <w:b/>
          <w:sz w:val="24"/>
          <w:szCs w:val="24"/>
          <w:lang w:val="uk-UA"/>
        </w:rPr>
        <w:t xml:space="preserve">виконання учасником аналогічного договору 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55"/>
        <w:gridCol w:w="2397"/>
        <w:gridCol w:w="2077"/>
        <w:gridCol w:w="2782"/>
        <w:gridCol w:w="2172"/>
      </w:tblGrid>
      <w:tr w:rsidR="00D85063" w:rsidRPr="00D85063" w:rsidTr="00A95179">
        <w:trPr>
          <w:trHeight w:val="6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Предмет договору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Сума договору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Відомості про замовника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Відомості щодо виконання договору</w:t>
            </w:r>
          </w:p>
        </w:tc>
      </w:tr>
      <w:tr w:rsidR="00D85063" w:rsidRPr="00D85063" w:rsidTr="00A95179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</w:t>
            </w:r>
          </w:p>
        </w:tc>
      </w:tr>
      <w:tr w:rsidR="00D85063" w:rsidRPr="00D85063" w:rsidTr="00A95179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5063" w:rsidRPr="00D85063" w:rsidTr="00A95179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5063" w:rsidRPr="00D85063" w:rsidTr="00A95179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sz w:val="24"/>
                <w:szCs w:val="24"/>
                <w:lang w:val="uk-UA"/>
              </w:rPr>
              <w:t>n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5063">
        <w:rPr>
          <w:rFonts w:ascii="Times New Roman" w:hAnsi="Times New Roman"/>
          <w:b/>
          <w:sz w:val="24"/>
          <w:szCs w:val="24"/>
          <w:lang w:val="uk-UA"/>
        </w:rPr>
        <w:t>Прізвище, ім’я, по батькові,  підпис уповноваженої особи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5063">
        <w:rPr>
          <w:rFonts w:ascii="Times New Roman" w:hAnsi="Times New Roman"/>
          <w:sz w:val="24"/>
          <w:szCs w:val="24"/>
        </w:rPr>
        <w:t> </w:t>
      </w:r>
      <w:r w:rsidRPr="00D8506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5063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</w:t>
      </w:r>
      <w:r w:rsidRPr="00D85063">
        <w:rPr>
          <w:rFonts w:ascii="Times New Roman" w:hAnsi="Times New Roman"/>
          <w:sz w:val="24"/>
          <w:szCs w:val="24"/>
          <w:lang w:val="uk-UA"/>
        </w:rPr>
        <w:t xml:space="preserve"> М.П. </w:t>
      </w:r>
    </w:p>
    <w:p w:rsidR="00D85063" w:rsidRPr="003C13F5" w:rsidRDefault="00D85063" w:rsidP="003C13F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85063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5 </w:t>
      </w:r>
    </w:p>
    <w:p w:rsidR="00D85063" w:rsidRPr="00D85063" w:rsidRDefault="00D85063" w:rsidP="008D42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85063">
        <w:rPr>
          <w:rFonts w:ascii="Times New Roman" w:hAnsi="Times New Roman"/>
          <w:b/>
          <w:sz w:val="24"/>
          <w:szCs w:val="24"/>
          <w:lang w:val="uk-UA"/>
        </w:rPr>
        <w:t>ФОРМА «ЗАГАЛЬНІ ВІДОМОСТІ ПРО УЧАСНИКА»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5063">
        <w:rPr>
          <w:rFonts w:ascii="Times New Roman" w:hAnsi="Times New Roman"/>
          <w:b/>
          <w:sz w:val="24"/>
          <w:szCs w:val="24"/>
          <w:lang w:val="uk-UA"/>
        </w:rPr>
        <w:t>І. Інформація про учасника процедури закупівлі: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353"/>
        <w:gridCol w:w="4730"/>
      </w:tblGrid>
      <w:tr w:rsidR="00D85063" w:rsidRPr="00D85063" w:rsidTr="00A95179">
        <w:trPr>
          <w:trHeight w:val="28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/ прізвище, ім’я, по батькові учасника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85063" w:rsidRPr="00D85063" w:rsidTr="00A95179">
        <w:trPr>
          <w:trHeight w:val="28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Місцезнаходження / місце проживання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85063" w:rsidRPr="00D85063" w:rsidTr="00A95179">
        <w:trPr>
          <w:trHeight w:val="28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 за ЄДРПОУ / ідентифікаційний номер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85063" w:rsidRPr="00D85063" w:rsidTr="00A95179">
        <w:trPr>
          <w:trHeight w:val="28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Номер телефону / телефаксу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85063">
        <w:rPr>
          <w:rFonts w:ascii="Times New Roman" w:hAnsi="Times New Roman"/>
          <w:b/>
          <w:sz w:val="24"/>
          <w:szCs w:val="24"/>
          <w:lang w:val="uk-UA"/>
        </w:rPr>
        <w:t xml:space="preserve">ІІ. </w:t>
      </w:r>
      <w:r w:rsidRPr="00D85063">
        <w:rPr>
          <w:rFonts w:ascii="Times New Roman" w:hAnsi="Times New Roman"/>
          <w:b/>
          <w:bCs/>
          <w:sz w:val="24"/>
          <w:szCs w:val="24"/>
          <w:lang w:val="uk-UA"/>
        </w:rPr>
        <w:t>Загальні відомості про учасника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85063" w:rsidRPr="00D85063" w:rsidRDefault="00D85063" w:rsidP="00D8506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5063">
        <w:rPr>
          <w:rFonts w:ascii="Times New Roman" w:hAnsi="Times New Roman"/>
          <w:sz w:val="24"/>
          <w:szCs w:val="24"/>
          <w:lang w:val="uk-UA"/>
        </w:rPr>
        <w:t>Загальні відомості про претендента:</w:t>
      </w:r>
    </w:p>
    <w:p w:rsidR="00D85063" w:rsidRPr="00D85063" w:rsidRDefault="008D4201" w:rsidP="00D85063">
      <w:pPr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Найменування </w:t>
      </w:r>
      <w:r w:rsidR="00D85063" w:rsidRPr="00D85063">
        <w:rPr>
          <w:rFonts w:ascii="Times New Roman" w:hAnsi="Times New Roman"/>
          <w:sz w:val="24"/>
          <w:szCs w:val="24"/>
          <w:lang w:val="uk-UA"/>
        </w:rPr>
        <w:t>учасника_______________________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5063">
        <w:rPr>
          <w:rFonts w:ascii="Times New Roman" w:hAnsi="Times New Roman"/>
          <w:sz w:val="24"/>
          <w:szCs w:val="24"/>
          <w:lang w:val="uk-UA"/>
        </w:rPr>
        <w:t>Місцезнаходження (зазначаються вулиця, номер будинку, номер кімнати (офіса), область, район, місто, район у місті, се</w:t>
      </w:r>
      <w:r w:rsidR="008D4201">
        <w:rPr>
          <w:rFonts w:ascii="Times New Roman" w:hAnsi="Times New Roman"/>
          <w:sz w:val="24"/>
          <w:szCs w:val="24"/>
          <w:lang w:val="uk-UA"/>
        </w:rPr>
        <w:t>лище, село, поштовий індекс)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5063">
        <w:rPr>
          <w:rFonts w:ascii="Times New Roman" w:hAnsi="Times New Roman"/>
          <w:sz w:val="24"/>
          <w:szCs w:val="24"/>
          <w:lang w:val="uk-UA"/>
        </w:rPr>
        <w:t>Фактична адреса_________________________________</w:t>
      </w:r>
      <w:r w:rsidR="008D4201">
        <w:rPr>
          <w:rFonts w:ascii="Times New Roman" w:hAnsi="Times New Roman"/>
          <w:sz w:val="24"/>
          <w:szCs w:val="24"/>
          <w:lang w:val="uk-UA"/>
        </w:rPr>
        <w:t>_______________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5063">
        <w:rPr>
          <w:rFonts w:ascii="Times New Roman" w:hAnsi="Times New Roman"/>
          <w:sz w:val="24"/>
          <w:szCs w:val="24"/>
          <w:lang w:val="uk-UA"/>
        </w:rPr>
        <w:t>Телефон ________________________________________</w:t>
      </w:r>
      <w:r w:rsidR="008D4201">
        <w:rPr>
          <w:rFonts w:ascii="Times New Roman" w:hAnsi="Times New Roman"/>
          <w:sz w:val="24"/>
          <w:szCs w:val="24"/>
          <w:lang w:val="uk-UA"/>
        </w:rPr>
        <w:t>_______________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5063">
        <w:rPr>
          <w:rFonts w:ascii="Times New Roman" w:hAnsi="Times New Roman"/>
          <w:sz w:val="24"/>
          <w:szCs w:val="24"/>
          <w:lang w:val="uk-UA"/>
        </w:rPr>
        <w:t>Телефакс_______________________________________________</w:t>
      </w:r>
      <w:r w:rsidR="008D4201">
        <w:rPr>
          <w:rFonts w:ascii="Times New Roman" w:hAnsi="Times New Roman"/>
          <w:sz w:val="24"/>
          <w:szCs w:val="24"/>
          <w:lang w:val="uk-UA"/>
        </w:rPr>
        <w:t>________</w:t>
      </w:r>
    </w:p>
    <w:p w:rsidR="00D85063" w:rsidRPr="00D85063" w:rsidRDefault="00D85063" w:rsidP="008D4201">
      <w:pPr>
        <w:numPr>
          <w:ilvl w:val="1"/>
          <w:numId w:val="41"/>
        </w:numPr>
        <w:tabs>
          <w:tab w:val="clear" w:pos="5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5063">
        <w:rPr>
          <w:rFonts w:ascii="Times New Roman" w:hAnsi="Times New Roman"/>
          <w:sz w:val="24"/>
          <w:szCs w:val="24"/>
          <w:lang w:val="uk-UA"/>
        </w:rPr>
        <w:t>Місце та дата реєстрації учасника_______________</w:t>
      </w:r>
      <w:r w:rsidR="008D4201">
        <w:rPr>
          <w:rFonts w:ascii="Times New Roman" w:hAnsi="Times New Roman"/>
          <w:sz w:val="24"/>
          <w:szCs w:val="24"/>
          <w:lang w:val="uk-UA"/>
        </w:rPr>
        <w:t>______________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5063">
        <w:rPr>
          <w:rFonts w:ascii="Times New Roman" w:hAnsi="Times New Roman"/>
          <w:sz w:val="24"/>
          <w:szCs w:val="24"/>
          <w:lang w:val="uk-UA"/>
        </w:rPr>
        <w:t>Код за ЄДРПОУ/реєстраційний номер облікової картки пл</w:t>
      </w:r>
      <w:r w:rsidR="008D4201">
        <w:rPr>
          <w:rFonts w:ascii="Times New Roman" w:hAnsi="Times New Roman"/>
          <w:sz w:val="24"/>
          <w:szCs w:val="24"/>
          <w:lang w:val="uk-UA"/>
        </w:rPr>
        <w:t>атника податків**_____________</w:t>
      </w:r>
    </w:p>
    <w:p w:rsidR="00D85063" w:rsidRPr="00D85063" w:rsidRDefault="00D85063" w:rsidP="00D85063">
      <w:pPr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5063">
        <w:rPr>
          <w:rFonts w:ascii="Times New Roman" w:hAnsi="Times New Roman"/>
          <w:sz w:val="24"/>
          <w:szCs w:val="24"/>
          <w:lang w:val="uk-UA"/>
        </w:rPr>
        <w:t xml:space="preserve"> Керівництво (прізвище, ім'я та по батькові, посада,  зразок підпису</w:t>
      </w:r>
      <w:r w:rsidR="008D4201">
        <w:rPr>
          <w:rFonts w:ascii="Times New Roman" w:hAnsi="Times New Roman"/>
          <w:sz w:val="24"/>
          <w:szCs w:val="24"/>
          <w:lang w:val="uk-UA"/>
        </w:rPr>
        <w:t>)_______________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5063">
        <w:rPr>
          <w:rFonts w:ascii="Times New Roman" w:hAnsi="Times New Roman"/>
          <w:sz w:val="24"/>
          <w:szCs w:val="24"/>
          <w:lang w:val="uk-UA"/>
        </w:rPr>
        <w:t>Особа (прізвище, ім'я та по батькові, посада,  зразок підпису), яка уповноважена підписувати документи, тендерну пропозицію від імені Уча</w:t>
      </w:r>
      <w:r w:rsidR="008D4201">
        <w:rPr>
          <w:rFonts w:ascii="Times New Roman" w:hAnsi="Times New Roman"/>
          <w:sz w:val="24"/>
          <w:szCs w:val="24"/>
          <w:lang w:val="uk-UA"/>
        </w:rPr>
        <w:t>сника _____________________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5063">
        <w:rPr>
          <w:rFonts w:ascii="Times New Roman" w:hAnsi="Times New Roman"/>
          <w:sz w:val="24"/>
          <w:szCs w:val="24"/>
          <w:lang w:val="uk-UA"/>
        </w:rPr>
        <w:t>Особа (прізвище, ім'я та по батькові, посада,  зразок підпису), яка уповноважена підписувати договір_________________________________________</w:t>
      </w:r>
      <w:r w:rsidR="00086C56">
        <w:rPr>
          <w:rFonts w:ascii="Times New Roman" w:hAnsi="Times New Roman"/>
          <w:sz w:val="24"/>
          <w:szCs w:val="24"/>
          <w:lang w:val="uk-UA"/>
        </w:rPr>
        <w:t>_________________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5063">
        <w:rPr>
          <w:rFonts w:ascii="Times New Roman" w:hAnsi="Times New Roman"/>
          <w:sz w:val="24"/>
          <w:szCs w:val="24"/>
          <w:lang w:val="uk-UA"/>
        </w:rPr>
        <w:t>1.4. Найменування обслуговуючого банку учасника ___</w:t>
      </w:r>
      <w:r w:rsidR="008D4201">
        <w:rPr>
          <w:rFonts w:ascii="Times New Roman" w:hAnsi="Times New Roman"/>
          <w:sz w:val="24"/>
          <w:szCs w:val="24"/>
          <w:lang w:val="uk-UA"/>
        </w:rPr>
        <w:t>_____________________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5063">
        <w:rPr>
          <w:rFonts w:ascii="Times New Roman" w:hAnsi="Times New Roman"/>
          <w:sz w:val="24"/>
          <w:szCs w:val="24"/>
          <w:lang w:val="uk-UA"/>
        </w:rPr>
        <w:t>Поштова адреса ______________</w:t>
      </w:r>
      <w:r w:rsidR="008D4201">
        <w:rPr>
          <w:rFonts w:ascii="Times New Roman" w:hAnsi="Times New Roman"/>
          <w:sz w:val="24"/>
          <w:szCs w:val="24"/>
          <w:lang w:val="uk-UA"/>
        </w:rPr>
        <w:t>___________________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5063">
        <w:rPr>
          <w:rFonts w:ascii="Times New Roman" w:hAnsi="Times New Roman"/>
          <w:sz w:val="24"/>
          <w:szCs w:val="24"/>
          <w:lang w:val="uk-UA"/>
        </w:rPr>
        <w:t>Розрахунковий рахунок учасника _________________</w:t>
      </w:r>
      <w:r w:rsidR="008D4201">
        <w:rPr>
          <w:rFonts w:ascii="Times New Roman" w:hAnsi="Times New Roman"/>
          <w:sz w:val="24"/>
          <w:szCs w:val="24"/>
          <w:lang w:val="uk-UA"/>
        </w:rPr>
        <w:t>_________МФО ________</w:t>
      </w:r>
    </w:p>
    <w:p w:rsidR="00D85063" w:rsidRPr="00086C56" w:rsidRDefault="00086C56" w:rsidP="00086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1.5.</w:t>
      </w:r>
      <w:r w:rsidR="00D85063" w:rsidRPr="00086C56">
        <w:rPr>
          <w:rFonts w:ascii="Times New Roman" w:hAnsi="Times New Roman"/>
          <w:sz w:val="24"/>
          <w:szCs w:val="24"/>
          <w:lang w:val="uk-UA"/>
        </w:rPr>
        <w:t>Профілюючий напрямок діяльності учасника__</w:t>
      </w:r>
      <w:r w:rsidR="008D4201" w:rsidRPr="00086C56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5063">
        <w:rPr>
          <w:rFonts w:ascii="Times New Roman" w:hAnsi="Times New Roman"/>
          <w:b/>
          <w:sz w:val="24"/>
          <w:szCs w:val="24"/>
          <w:lang w:val="uk-UA"/>
        </w:rPr>
        <w:t xml:space="preserve">Прізвище, ім’я, по батькові,  підпис уповноваженої особи 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85063" w:rsidRPr="00D85063" w:rsidRDefault="00D85063" w:rsidP="008D42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85063">
        <w:rPr>
          <w:rFonts w:ascii="Times New Roman" w:hAnsi="Times New Roman"/>
          <w:b/>
          <w:sz w:val="24"/>
          <w:szCs w:val="24"/>
          <w:lang w:val="uk-UA"/>
        </w:rPr>
        <w:t>ФОРМА ЛИСТА-ЗГОДИ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5063">
        <w:rPr>
          <w:rFonts w:ascii="Times New Roman" w:hAnsi="Times New Roman"/>
          <w:b/>
          <w:sz w:val="24"/>
          <w:szCs w:val="24"/>
          <w:lang w:val="uk-UA"/>
        </w:rPr>
        <w:t>І. Інформація про учасника процедури закупівлі: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353"/>
        <w:gridCol w:w="4730"/>
      </w:tblGrid>
      <w:tr w:rsidR="00D85063" w:rsidRPr="00D85063" w:rsidTr="00A95179">
        <w:trPr>
          <w:trHeight w:val="28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/ прізвище, ім’я, по батькові учасника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85063" w:rsidRPr="00D85063" w:rsidTr="00A95179">
        <w:trPr>
          <w:trHeight w:val="28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Місцезнаходження / місце проживання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85063" w:rsidRPr="00D85063" w:rsidTr="00A95179">
        <w:trPr>
          <w:trHeight w:val="28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 за ЄДРПОУ / ідентифікаційний номер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85063" w:rsidRPr="00D85063" w:rsidTr="00A95179">
        <w:trPr>
          <w:trHeight w:val="28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5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Номер телефону / телефаксу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63" w:rsidRPr="00D85063" w:rsidRDefault="00D85063" w:rsidP="00D85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5063">
        <w:rPr>
          <w:rFonts w:ascii="Times New Roman" w:hAnsi="Times New Roman"/>
          <w:b/>
          <w:sz w:val="24"/>
          <w:szCs w:val="24"/>
          <w:lang w:val="uk-UA"/>
        </w:rPr>
        <w:t>ІІ. Інформація про</w:t>
      </w:r>
      <w:r w:rsidRPr="00D8506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5063">
        <w:rPr>
          <w:rFonts w:ascii="Times New Roman" w:hAnsi="Times New Roman"/>
          <w:b/>
          <w:sz w:val="24"/>
          <w:szCs w:val="24"/>
          <w:lang w:val="uk-UA"/>
        </w:rPr>
        <w:t>згоду на обробку персональних даних учасника відповідно до вимог Закону України «Про захист персональних даних».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5063">
        <w:rPr>
          <w:rFonts w:ascii="Times New Roman" w:hAnsi="Times New Roman"/>
          <w:sz w:val="24"/>
          <w:szCs w:val="24"/>
          <w:lang w:val="uk-UA"/>
        </w:rPr>
        <w:t>Відповідно до Закону України «Про захист персональних даних» від 01.06.10 №2297-VI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платника податку, банківські реквізити, розрахункові рахунки, електронні ідентифіковані дані:</w:t>
      </w:r>
      <w:r w:rsidR="00086C5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5063">
        <w:rPr>
          <w:rFonts w:ascii="Times New Roman" w:hAnsi="Times New Roman"/>
          <w:sz w:val="24"/>
          <w:szCs w:val="24"/>
          <w:lang w:val="uk-UA"/>
        </w:rPr>
        <w:t>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процесі тендеру, цивільно-правових та господарських відносин.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5063">
        <w:rPr>
          <w:rFonts w:ascii="Times New Roman" w:hAnsi="Times New Roman"/>
          <w:b/>
          <w:sz w:val="24"/>
          <w:szCs w:val="24"/>
          <w:lang w:val="uk-UA"/>
        </w:rPr>
        <w:t>ДОДАТОК 6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5063">
        <w:rPr>
          <w:rFonts w:ascii="Times New Roman" w:hAnsi="Times New Roman"/>
          <w:b/>
          <w:sz w:val="24"/>
          <w:szCs w:val="24"/>
          <w:lang w:val="uk-UA"/>
        </w:rPr>
        <w:t>Проект договору про закупівлю додається в окремому файлі «Договір»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85063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D85063" w:rsidRPr="00D85063" w:rsidRDefault="00D85063" w:rsidP="00D85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7D59" w:rsidRPr="00CD3081" w:rsidRDefault="004D7D59" w:rsidP="006A4B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7D59" w:rsidRPr="00CD3081" w:rsidRDefault="004D7D59" w:rsidP="006A4B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7D59" w:rsidRPr="00CD3081" w:rsidRDefault="004D7D59" w:rsidP="006A4B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7D59" w:rsidRPr="00CD3081" w:rsidRDefault="004D7D59" w:rsidP="006A4B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7D59" w:rsidRPr="00CD3081" w:rsidRDefault="004D7D59" w:rsidP="006A4B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7D59" w:rsidRPr="00CD3081" w:rsidRDefault="004D7D59" w:rsidP="006A4B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7D59" w:rsidRPr="00CD3081" w:rsidRDefault="004D7D59" w:rsidP="006A4B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7D59" w:rsidRPr="00CD3081" w:rsidRDefault="004D7D59" w:rsidP="006A4B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575A9" w:rsidRPr="00CD3081" w:rsidRDefault="00B575A9" w:rsidP="006A4B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575A9" w:rsidRPr="00CD3081" w:rsidRDefault="00B575A9" w:rsidP="006A4B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575A9" w:rsidRPr="00CD3081" w:rsidRDefault="00B575A9" w:rsidP="006A4B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7D59" w:rsidRPr="00CD3081" w:rsidRDefault="004D7D59" w:rsidP="006A4B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7D59" w:rsidRPr="00CD3081" w:rsidRDefault="004D7D59" w:rsidP="006A4B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7D59" w:rsidRPr="00CD3081" w:rsidRDefault="004D7D59" w:rsidP="006A4B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7D59" w:rsidRPr="00CD3081" w:rsidRDefault="004D7D59" w:rsidP="006A4B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7D59" w:rsidRPr="00CD3081" w:rsidRDefault="004D7D59" w:rsidP="006A4B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4D7D59" w:rsidRPr="00CD3081" w:rsidSect="00AB056B">
      <w:pgSz w:w="11906" w:h="16838"/>
      <w:pgMar w:top="568" w:right="850" w:bottom="426" w:left="1701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FC1" w:rsidRDefault="00854FC1">
      <w:pPr>
        <w:spacing w:after="0" w:line="240" w:lineRule="auto"/>
      </w:pPr>
      <w:r>
        <w:separator/>
      </w:r>
    </w:p>
  </w:endnote>
  <w:endnote w:type="continuationSeparator" w:id="0">
    <w:p w:rsidR="00854FC1" w:rsidRDefault="0085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Droid Sans Fallback">
    <w:charset w:val="01"/>
    <w:family w:val="auto"/>
    <w:pitch w:val="variable"/>
    <w:sig w:usb0="00000001" w:usb1="00000000" w:usb2="00000000" w:usb3="00000000" w:csb0="00000004" w:csb1="00000000"/>
  </w:font>
  <w:font w:name="FreeSans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FC1" w:rsidRDefault="00854FC1">
      <w:pPr>
        <w:spacing w:after="0" w:line="240" w:lineRule="auto"/>
      </w:pPr>
      <w:r>
        <w:separator/>
      </w:r>
    </w:p>
  </w:footnote>
  <w:footnote w:type="continuationSeparator" w:id="0">
    <w:p w:rsidR="00854FC1" w:rsidRDefault="00854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6C84F6A"/>
    <w:multiLevelType w:val="hybridMultilevel"/>
    <w:tmpl w:val="53B01974"/>
    <w:lvl w:ilvl="0" w:tplc="04220011">
      <w:start w:val="1"/>
      <w:numFmt w:val="decimal"/>
      <w:lvlText w:val="%1)"/>
      <w:lvlJc w:val="left"/>
      <w:pPr>
        <w:ind w:left="163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A62FB"/>
    <w:multiLevelType w:val="hybridMultilevel"/>
    <w:tmpl w:val="E40E92B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</w:abstractNum>
  <w:abstractNum w:abstractNumId="6" w15:restartNumberingAfterBreak="0">
    <w:nsid w:val="13874EBA"/>
    <w:multiLevelType w:val="hybridMultilevel"/>
    <w:tmpl w:val="CD5CC644"/>
    <w:lvl w:ilvl="0" w:tplc="BE704C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524270"/>
    <w:multiLevelType w:val="multilevel"/>
    <w:tmpl w:val="09BA79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color w:val="auto"/>
      </w:rPr>
    </w:lvl>
  </w:abstractNum>
  <w:abstractNum w:abstractNumId="8" w15:restartNumberingAfterBreak="0">
    <w:nsid w:val="165F7B7A"/>
    <w:multiLevelType w:val="hybridMultilevel"/>
    <w:tmpl w:val="3D543E34"/>
    <w:lvl w:ilvl="0" w:tplc="17CA08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3F22D3A"/>
    <w:multiLevelType w:val="hybridMultilevel"/>
    <w:tmpl w:val="12885B00"/>
    <w:lvl w:ilvl="0" w:tplc="100AD6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67369"/>
    <w:multiLevelType w:val="hybridMultilevel"/>
    <w:tmpl w:val="7DCC5E36"/>
    <w:lvl w:ilvl="0" w:tplc="EF7E33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F07BF8"/>
    <w:multiLevelType w:val="hybridMultilevel"/>
    <w:tmpl w:val="70AE4C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104AB"/>
    <w:multiLevelType w:val="hybridMultilevel"/>
    <w:tmpl w:val="9CE6B6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01A49"/>
    <w:multiLevelType w:val="multilevel"/>
    <w:tmpl w:val="2C12043A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92F5B"/>
    <w:multiLevelType w:val="hybridMultilevel"/>
    <w:tmpl w:val="27D22622"/>
    <w:lvl w:ilvl="0" w:tplc="ABF0B034">
      <w:start w:val="1"/>
      <w:numFmt w:val="bullet"/>
      <w:lvlText w:val="-"/>
      <w:lvlJc w:val="left"/>
      <w:pPr>
        <w:ind w:left="4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5" w15:restartNumberingAfterBreak="0">
    <w:nsid w:val="2E5C3C47"/>
    <w:multiLevelType w:val="hybridMultilevel"/>
    <w:tmpl w:val="53B01974"/>
    <w:lvl w:ilvl="0" w:tplc="04220011">
      <w:start w:val="1"/>
      <w:numFmt w:val="decimal"/>
      <w:lvlText w:val="%1)"/>
      <w:lvlJc w:val="left"/>
      <w:pPr>
        <w:ind w:left="163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17C58"/>
    <w:multiLevelType w:val="multilevel"/>
    <w:tmpl w:val="0B7E4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1BE09FF"/>
    <w:multiLevelType w:val="hybridMultilevel"/>
    <w:tmpl w:val="06A8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F3E2F"/>
    <w:multiLevelType w:val="hybridMultilevel"/>
    <w:tmpl w:val="5C06E34A"/>
    <w:lvl w:ilvl="0" w:tplc="CDC80AF2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30D2A87"/>
    <w:multiLevelType w:val="hybridMultilevel"/>
    <w:tmpl w:val="F5F2C8BE"/>
    <w:lvl w:ilvl="0" w:tplc="FF08835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953A48"/>
    <w:multiLevelType w:val="hybridMultilevel"/>
    <w:tmpl w:val="180CCCDC"/>
    <w:lvl w:ilvl="0" w:tplc="51020DFE">
      <w:start w:val="14"/>
      <w:numFmt w:val="bullet"/>
      <w:lvlText w:val="-"/>
      <w:lvlJc w:val="left"/>
      <w:pPr>
        <w:ind w:left="4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1" w15:restartNumberingAfterBreak="0">
    <w:nsid w:val="36FB0AA7"/>
    <w:multiLevelType w:val="multilevel"/>
    <w:tmpl w:val="B41067B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/>
      </w:rPr>
    </w:lvl>
  </w:abstractNum>
  <w:abstractNum w:abstractNumId="22" w15:restartNumberingAfterBreak="0">
    <w:nsid w:val="385A0634"/>
    <w:multiLevelType w:val="hybridMultilevel"/>
    <w:tmpl w:val="A9385186"/>
    <w:lvl w:ilvl="0" w:tplc="D0CCC1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651EA"/>
    <w:multiLevelType w:val="hybridMultilevel"/>
    <w:tmpl w:val="1B2244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36EEA"/>
    <w:multiLevelType w:val="hybridMultilevel"/>
    <w:tmpl w:val="E43446DC"/>
    <w:lvl w:ilvl="0" w:tplc="4E822C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E7439"/>
    <w:multiLevelType w:val="multilevel"/>
    <w:tmpl w:val="18968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6" w15:restartNumberingAfterBreak="0">
    <w:nsid w:val="51F57A5C"/>
    <w:multiLevelType w:val="hybridMultilevel"/>
    <w:tmpl w:val="DD1E7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03241"/>
    <w:multiLevelType w:val="multilevel"/>
    <w:tmpl w:val="51E40C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EC907D4"/>
    <w:multiLevelType w:val="hybridMultilevel"/>
    <w:tmpl w:val="0DB0686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6BD43B28">
      <w:numFmt w:val="bullet"/>
      <w:lvlText w:val="-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211805B2">
      <w:numFmt w:val="bullet"/>
      <w:lvlText w:val="–"/>
      <w:lvlJc w:val="left"/>
      <w:pPr>
        <w:ind w:left="1834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 w15:restartNumberingAfterBreak="0">
    <w:nsid w:val="60322100"/>
    <w:multiLevelType w:val="multilevel"/>
    <w:tmpl w:val="4ADE9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0" w15:restartNumberingAfterBreak="0">
    <w:nsid w:val="67DF2A4D"/>
    <w:multiLevelType w:val="hybridMultilevel"/>
    <w:tmpl w:val="346C7E5C"/>
    <w:lvl w:ilvl="0" w:tplc="08AE3D7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30A9D"/>
    <w:multiLevelType w:val="hybridMultilevel"/>
    <w:tmpl w:val="11B0C8AC"/>
    <w:lvl w:ilvl="0" w:tplc="537043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0A551D"/>
    <w:multiLevelType w:val="hybridMultilevel"/>
    <w:tmpl w:val="596C0E34"/>
    <w:lvl w:ilvl="0" w:tplc="17CA08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 w15:restartNumberingAfterBreak="0">
    <w:nsid w:val="6E1A34A7"/>
    <w:multiLevelType w:val="multilevel"/>
    <w:tmpl w:val="3B8852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6ED827B4"/>
    <w:multiLevelType w:val="hybridMultilevel"/>
    <w:tmpl w:val="14B82784"/>
    <w:lvl w:ilvl="0" w:tplc="71006D9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6F0AC7"/>
    <w:multiLevelType w:val="hybridMultilevel"/>
    <w:tmpl w:val="8BB8A222"/>
    <w:lvl w:ilvl="0" w:tplc="8AB23E04">
      <w:start w:val="7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6" w15:restartNumberingAfterBreak="0">
    <w:nsid w:val="723C38EB"/>
    <w:multiLevelType w:val="hybridMultilevel"/>
    <w:tmpl w:val="DD1E7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C3D61"/>
    <w:multiLevelType w:val="hybridMultilevel"/>
    <w:tmpl w:val="ED660C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D5ADA"/>
    <w:multiLevelType w:val="multilevel"/>
    <w:tmpl w:val="68B43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CD25D88"/>
    <w:multiLevelType w:val="hybridMultilevel"/>
    <w:tmpl w:val="7E20F83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F245FB0"/>
    <w:multiLevelType w:val="multilevel"/>
    <w:tmpl w:val="79008E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7F31605F"/>
    <w:multiLevelType w:val="hybridMultilevel"/>
    <w:tmpl w:val="7D7A2F2C"/>
    <w:lvl w:ilvl="0" w:tplc="1534B2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BDA95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0"/>
  </w:num>
  <w:num w:numId="7">
    <w:abstractNumId w:val="26"/>
  </w:num>
  <w:num w:numId="8">
    <w:abstractNumId w:val="36"/>
  </w:num>
  <w:num w:numId="9">
    <w:abstractNumId w:val="17"/>
  </w:num>
  <w:num w:numId="10">
    <w:abstractNumId w:val="31"/>
  </w:num>
  <w:num w:numId="11">
    <w:abstractNumId w:val="34"/>
  </w:num>
  <w:num w:numId="12">
    <w:abstractNumId w:val="14"/>
  </w:num>
  <w:num w:numId="13">
    <w:abstractNumId w:val="18"/>
  </w:num>
  <w:num w:numId="14">
    <w:abstractNumId w:val="16"/>
  </w:num>
  <w:num w:numId="15">
    <w:abstractNumId w:val="38"/>
  </w:num>
  <w:num w:numId="16">
    <w:abstractNumId w:val="7"/>
  </w:num>
  <w:num w:numId="17">
    <w:abstractNumId w:val="33"/>
  </w:num>
  <w:num w:numId="18">
    <w:abstractNumId w:val="24"/>
  </w:num>
  <w:num w:numId="19">
    <w:abstractNumId w:val="22"/>
  </w:num>
  <w:num w:numId="20">
    <w:abstractNumId w:val="8"/>
  </w:num>
  <w:num w:numId="21">
    <w:abstractNumId w:val="32"/>
  </w:num>
  <w:num w:numId="22">
    <w:abstractNumId w:val="10"/>
  </w:num>
  <w:num w:numId="23">
    <w:abstractNumId w:val="20"/>
  </w:num>
  <w:num w:numId="24">
    <w:abstractNumId w:val="13"/>
  </w:num>
  <w:num w:numId="25">
    <w:abstractNumId w:val="30"/>
  </w:num>
  <w:num w:numId="26">
    <w:abstractNumId w:val="9"/>
  </w:num>
  <w:num w:numId="27">
    <w:abstractNumId w:val="37"/>
  </w:num>
  <w:num w:numId="28">
    <w:abstractNumId w:val="5"/>
  </w:num>
  <w:num w:numId="29">
    <w:abstractNumId w:val="28"/>
  </w:num>
  <w:num w:numId="30">
    <w:abstractNumId w:val="39"/>
  </w:num>
  <w:num w:numId="31">
    <w:abstractNumId w:val="41"/>
  </w:num>
  <w:num w:numId="32">
    <w:abstractNumId w:val="6"/>
  </w:num>
  <w:num w:numId="33">
    <w:abstractNumId w:val="11"/>
  </w:num>
  <w:num w:numId="34">
    <w:abstractNumId w:val="12"/>
  </w:num>
  <w:num w:numId="35">
    <w:abstractNumId w:val="15"/>
  </w:num>
  <w:num w:numId="36">
    <w:abstractNumId w:val="4"/>
  </w:num>
  <w:num w:numId="37">
    <w:abstractNumId w:val="19"/>
  </w:num>
  <w:num w:numId="38">
    <w:abstractNumId w:val="35"/>
  </w:num>
  <w:num w:numId="39">
    <w:abstractNumId w:val="21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6A0"/>
    <w:rsid w:val="000005EE"/>
    <w:rsid w:val="00002664"/>
    <w:rsid w:val="0000319A"/>
    <w:rsid w:val="00003F13"/>
    <w:rsid w:val="00004137"/>
    <w:rsid w:val="00005254"/>
    <w:rsid w:val="00006DE9"/>
    <w:rsid w:val="000115FD"/>
    <w:rsid w:val="00012ABB"/>
    <w:rsid w:val="00013DAF"/>
    <w:rsid w:val="00014146"/>
    <w:rsid w:val="00015555"/>
    <w:rsid w:val="00016F52"/>
    <w:rsid w:val="000274AB"/>
    <w:rsid w:val="00027E7E"/>
    <w:rsid w:val="00030792"/>
    <w:rsid w:val="000327FC"/>
    <w:rsid w:val="000363F5"/>
    <w:rsid w:val="00040E1C"/>
    <w:rsid w:val="00053262"/>
    <w:rsid w:val="000537CC"/>
    <w:rsid w:val="00053D17"/>
    <w:rsid w:val="000552A3"/>
    <w:rsid w:val="00057960"/>
    <w:rsid w:val="000744FD"/>
    <w:rsid w:val="00075A6D"/>
    <w:rsid w:val="0007628A"/>
    <w:rsid w:val="000770C1"/>
    <w:rsid w:val="0008423E"/>
    <w:rsid w:val="00086AB8"/>
    <w:rsid w:val="00086C56"/>
    <w:rsid w:val="0008760E"/>
    <w:rsid w:val="00092B57"/>
    <w:rsid w:val="00093D64"/>
    <w:rsid w:val="00093F88"/>
    <w:rsid w:val="00094CCD"/>
    <w:rsid w:val="000977C1"/>
    <w:rsid w:val="000A4E26"/>
    <w:rsid w:val="000A6945"/>
    <w:rsid w:val="000B328F"/>
    <w:rsid w:val="000B4B5C"/>
    <w:rsid w:val="000B58AF"/>
    <w:rsid w:val="000B7EE5"/>
    <w:rsid w:val="000C1BDE"/>
    <w:rsid w:val="000E2FDC"/>
    <w:rsid w:val="000E48CF"/>
    <w:rsid w:val="000E4DD9"/>
    <w:rsid w:val="000E7467"/>
    <w:rsid w:val="000E7858"/>
    <w:rsid w:val="000F075C"/>
    <w:rsid w:val="000F176C"/>
    <w:rsid w:val="000F39B8"/>
    <w:rsid w:val="000F6D3F"/>
    <w:rsid w:val="000F77E9"/>
    <w:rsid w:val="00101C90"/>
    <w:rsid w:val="00102CD9"/>
    <w:rsid w:val="00110E88"/>
    <w:rsid w:val="00112524"/>
    <w:rsid w:val="00114715"/>
    <w:rsid w:val="00115FF5"/>
    <w:rsid w:val="001164EB"/>
    <w:rsid w:val="00120B24"/>
    <w:rsid w:val="00122199"/>
    <w:rsid w:val="00122270"/>
    <w:rsid w:val="00122981"/>
    <w:rsid w:val="001237C6"/>
    <w:rsid w:val="00124BC8"/>
    <w:rsid w:val="00131688"/>
    <w:rsid w:val="001336D0"/>
    <w:rsid w:val="001358E5"/>
    <w:rsid w:val="00136C11"/>
    <w:rsid w:val="0014021E"/>
    <w:rsid w:val="00141053"/>
    <w:rsid w:val="00141975"/>
    <w:rsid w:val="00141F08"/>
    <w:rsid w:val="00146CDF"/>
    <w:rsid w:val="00155D83"/>
    <w:rsid w:val="0015704E"/>
    <w:rsid w:val="00161ACF"/>
    <w:rsid w:val="0016485F"/>
    <w:rsid w:val="00171B9D"/>
    <w:rsid w:val="00173136"/>
    <w:rsid w:val="001773D6"/>
    <w:rsid w:val="0018259A"/>
    <w:rsid w:val="00182C68"/>
    <w:rsid w:val="00183E7B"/>
    <w:rsid w:val="00186F38"/>
    <w:rsid w:val="00192C4F"/>
    <w:rsid w:val="00192ED8"/>
    <w:rsid w:val="00193BC0"/>
    <w:rsid w:val="00196205"/>
    <w:rsid w:val="001978B0"/>
    <w:rsid w:val="001A7A11"/>
    <w:rsid w:val="001B0068"/>
    <w:rsid w:val="001B2907"/>
    <w:rsid w:val="001B59EE"/>
    <w:rsid w:val="001C2821"/>
    <w:rsid w:val="001C43E4"/>
    <w:rsid w:val="001C5159"/>
    <w:rsid w:val="001D6C1C"/>
    <w:rsid w:val="001E2205"/>
    <w:rsid w:val="001E779C"/>
    <w:rsid w:val="001F0153"/>
    <w:rsid w:val="001F67E2"/>
    <w:rsid w:val="001F6B5C"/>
    <w:rsid w:val="00202E42"/>
    <w:rsid w:val="00205EE7"/>
    <w:rsid w:val="002069E2"/>
    <w:rsid w:val="00206C99"/>
    <w:rsid w:val="00207880"/>
    <w:rsid w:val="0021365C"/>
    <w:rsid w:val="0021391C"/>
    <w:rsid w:val="00214B62"/>
    <w:rsid w:val="00215655"/>
    <w:rsid w:val="00223EA3"/>
    <w:rsid w:val="002262EF"/>
    <w:rsid w:val="00227428"/>
    <w:rsid w:val="00227738"/>
    <w:rsid w:val="00230673"/>
    <w:rsid w:val="00232BE8"/>
    <w:rsid w:val="00232DF5"/>
    <w:rsid w:val="002332A5"/>
    <w:rsid w:val="00233B17"/>
    <w:rsid w:val="0023788D"/>
    <w:rsid w:val="00240917"/>
    <w:rsid w:val="00242009"/>
    <w:rsid w:val="002523C6"/>
    <w:rsid w:val="00254810"/>
    <w:rsid w:val="00255DDC"/>
    <w:rsid w:val="00257A11"/>
    <w:rsid w:val="00260BC0"/>
    <w:rsid w:val="00261D98"/>
    <w:rsid w:val="00264509"/>
    <w:rsid w:val="00267717"/>
    <w:rsid w:val="00274684"/>
    <w:rsid w:val="002755C8"/>
    <w:rsid w:val="00277F63"/>
    <w:rsid w:val="002823BE"/>
    <w:rsid w:val="00283085"/>
    <w:rsid w:val="002833E9"/>
    <w:rsid w:val="00285E8A"/>
    <w:rsid w:val="002867AD"/>
    <w:rsid w:val="00287376"/>
    <w:rsid w:val="00291180"/>
    <w:rsid w:val="00291995"/>
    <w:rsid w:val="00292EF9"/>
    <w:rsid w:val="00295E0A"/>
    <w:rsid w:val="002A4359"/>
    <w:rsid w:val="002A5F00"/>
    <w:rsid w:val="002B38B2"/>
    <w:rsid w:val="002B6962"/>
    <w:rsid w:val="002C157C"/>
    <w:rsid w:val="002C1D04"/>
    <w:rsid w:val="002C641A"/>
    <w:rsid w:val="002D4BA4"/>
    <w:rsid w:val="002D650D"/>
    <w:rsid w:val="002D745B"/>
    <w:rsid w:val="002E3A0F"/>
    <w:rsid w:val="002E3BB4"/>
    <w:rsid w:val="002E58BF"/>
    <w:rsid w:val="002E775C"/>
    <w:rsid w:val="002F2E69"/>
    <w:rsid w:val="002F408F"/>
    <w:rsid w:val="002F4465"/>
    <w:rsid w:val="00302A50"/>
    <w:rsid w:val="003042C0"/>
    <w:rsid w:val="00304702"/>
    <w:rsid w:val="00305785"/>
    <w:rsid w:val="00310A05"/>
    <w:rsid w:val="003110C6"/>
    <w:rsid w:val="00313701"/>
    <w:rsid w:val="00315EF9"/>
    <w:rsid w:val="00316E67"/>
    <w:rsid w:val="00320DD4"/>
    <w:rsid w:val="00323AA5"/>
    <w:rsid w:val="00325BD1"/>
    <w:rsid w:val="00325C23"/>
    <w:rsid w:val="00333A3D"/>
    <w:rsid w:val="00336A5E"/>
    <w:rsid w:val="00337339"/>
    <w:rsid w:val="00337ECE"/>
    <w:rsid w:val="003403C1"/>
    <w:rsid w:val="003468FB"/>
    <w:rsid w:val="003538DE"/>
    <w:rsid w:val="003605A5"/>
    <w:rsid w:val="00361AA8"/>
    <w:rsid w:val="00363CBD"/>
    <w:rsid w:val="00364C41"/>
    <w:rsid w:val="00364F9F"/>
    <w:rsid w:val="00367603"/>
    <w:rsid w:val="00370FB4"/>
    <w:rsid w:val="00371A23"/>
    <w:rsid w:val="0037261E"/>
    <w:rsid w:val="00372683"/>
    <w:rsid w:val="00373CEA"/>
    <w:rsid w:val="00375154"/>
    <w:rsid w:val="0037680F"/>
    <w:rsid w:val="003833EA"/>
    <w:rsid w:val="003855ED"/>
    <w:rsid w:val="0038606B"/>
    <w:rsid w:val="003876D4"/>
    <w:rsid w:val="00390620"/>
    <w:rsid w:val="00390D9C"/>
    <w:rsid w:val="0039140A"/>
    <w:rsid w:val="003954E0"/>
    <w:rsid w:val="0039721C"/>
    <w:rsid w:val="003975D2"/>
    <w:rsid w:val="003A1B5A"/>
    <w:rsid w:val="003A1D98"/>
    <w:rsid w:val="003A2FBA"/>
    <w:rsid w:val="003A6857"/>
    <w:rsid w:val="003B09FC"/>
    <w:rsid w:val="003B105E"/>
    <w:rsid w:val="003B2B97"/>
    <w:rsid w:val="003B2C9C"/>
    <w:rsid w:val="003B4000"/>
    <w:rsid w:val="003B4BFA"/>
    <w:rsid w:val="003B688F"/>
    <w:rsid w:val="003C13F5"/>
    <w:rsid w:val="003C3F05"/>
    <w:rsid w:val="003C5637"/>
    <w:rsid w:val="003D0D04"/>
    <w:rsid w:val="003D2B87"/>
    <w:rsid w:val="003E2F0B"/>
    <w:rsid w:val="003E401A"/>
    <w:rsid w:val="003E5CEE"/>
    <w:rsid w:val="003E60BA"/>
    <w:rsid w:val="003F18B4"/>
    <w:rsid w:val="003F48F9"/>
    <w:rsid w:val="00410C5D"/>
    <w:rsid w:val="004115EB"/>
    <w:rsid w:val="0041328C"/>
    <w:rsid w:val="0041459C"/>
    <w:rsid w:val="00414A4E"/>
    <w:rsid w:val="00416785"/>
    <w:rsid w:val="00416EBA"/>
    <w:rsid w:val="00417932"/>
    <w:rsid w:val="00420698"/>
    <w:rsid w:val="00424155"/>
    <w:rsid w:val="00430A88"/>
    <w:rsid w:val="004403F4"/>
    <w:rsid w:val="00442E55"/>
    <w:rsid w:val="00446743"/>
    <w:rsid w:val="00450C2C"/>
    <w:rsid w:val="00451CA7"/>
    <w:rsid w:val="00452D9D"/>
    <w:rsid w:val="0045441E"/>
    <w:rsid w:val="00454E8F"/>
    <w:rsid w:val="00457E6A"/>
    <w:rsid w:val="00460EFE"/>
    <w:rsid w:val="00464E22"/>
    <w:rsid w:val="0046678F"/>
    <w:rsid w:val="004708F1"/>
    <w:rsid w:val="00477D44"/>
    <w:rsid w:val="004851C2"/>
    <w:rsid w:val="00493F7C"/>
    <w:rsid w:val="00495175"/>
    <w:rsid w:val="004A17E4"/>
    <w:rsid w:val="004A7777"/>
    <w:rsid w:val="004B3AA6"/>
    <w:rsid w:val="004B5157"/>
    <w:rsid w:val="004C06E0"/>
    <w:rsid w:val="004C1F31"/>
    <w:rsid w:val="004C201F"/>
    <w:rsid w:val="004C3011"/>
    <w:rsid w:val="004C3DF6"/>
    <w:rsid w:val="004C41B0"/>
    <w:rsid w:val="004C59E7"/>
    <w:rsid w:val="004C7E2F"/>
    <w:rsid w:val="004D50E3"/>
    <w:rsid w:val="004D56F6"/>
    <w:rsid w:val="004D74C2"/>
    <w:rsid w:val="004D7D59"/>
    <w:rsid w:val="004E21A0"/>
    <w:rsid w:val="004E608A"/>
    <w:rsid w:val="004E7309"/>
    <w:rsid w:val="004F2041"/>
    <w:rsid w:val="004F734E"/>
    <w:rsid w:val="004F750E"/>
    <w:rsid w:val="00500D4E"/>
    <w:rsid w:val="0050125F"/>
    <w:rsid w:val="00503C7D"/>
    <w:rsid w:val="00504AA4"/>
    <w:rsid w:val="00506712"/>
    <w:rsid w:val="005068E1"/>
    <w:rsid w:val="00507AFD"/>
    <w:rsid w:val="0051171C"/>
    <w:rsid w:val="00512B14"/>
    <w:rsid w:val="00512B9A"/>
    <w:rsid w:val="00514BBB"/>
    <w:rsid w:val="005246A3"/>
    <w:rsid w:val="00535F6B"/>
    <w:rsid w:val="0053629B"/>
    <w:rsid w:val="005373CB"/>
    <w:rsid w:val="00537A9D"/>
    <w:rsid w:val="00543040"/>
    <w:rsid w:val="00543F4B"/>
    <w:rsid w:val="00544A4B"/>
    <w:rsid w:val="00550E66"/>
    <w:rsid w:val="00551720"/>
    <w:rsid w:val="005519BA"/>
    <w:rsid w:val="00551C5F"/>
    <w:rsid w:val="00553ACE"/>
    <w:rsid w:val="00555334"/>
    <w:rsid w:val="00557018"/>
    <w:rsid w:val="00563782"/>
    <w:rsid w:val="0056616A"/>
    <w:rsid w:val="00567D8C"/>
    <w:rsid w:val="00571DA2"/>
    <w:rsid w:val="00573CFD"/>
    <w:rsid w:val="00574B5F"/>
    <w:rsid w:val="005751AF"/>
    <w:rsid w:val="00576A7D"/>
    <w:rsid w:val="005820B6"/>
    <w:rsid w:val="00583E4D"/>
    <w:rsid w:val="00585B78"/>
    <w:rsid w:val="0059091A"/>
    <w:rsid w:val="0059177F"/>
    <w:rsid w:val="00591C9E"/>
    <w:rsid w:val="0059297C"/>
    <w:rsid w:val="0059297D"/>
    <w:rsid w:val="00593806"/>
    <w:rsid w:val="005939DF"/>
    <w:rsid w:val="005940C3"/>
    <w:rsid w:val="00594A34"/>
    <w:rsid w:val="00595285"/>
    <w:rsid w:val="00596C26"/>
    <w:rsid w:val="00596C9C"/>
    <w:rsid w:val="005A1150"/>
    <w:rsid w:val="005A4243"/>
    <w:rsid w:val="005B59FF"/>
    <w:rsid w:val="005C177B"/>
    <w:rsid w:val="005C1798"/>
    <w:rsid w:val="005C295D"/>
    <w:rsid w:val="005C538C"/>
    <w:rsid w:val="005C5642"/>
    <w:rsid w:val="005C642D"/>
    <w:rsid w:val="005C6914"/>
    <w:rsid w:val="005D404B"/>
    <w:rsid w:val="005E24D2"/>
    <w:rsid w:val="005E6C61"/>
    <w:rsid w:val="005E7FA3"/>
    <w:rsid w:val="005F36F1"/>
    <w:rsid w:val="005F5538"/>
    <w:rsid w:val="00600E8D"/>
    <w:rsid w:val="0061188B"/>
    <w:rsid w:val="006122D1"/>
    <w:rsid w:val="00617A5D"/>
    <w:rsid w:val="00643AF1"/>
    <w:rsid w:val="00643B2D"/>
    <w:rsid w:val="00644827"/>
    <w:rsid w:val="0064661E"/>
    <w:rsid w:val="006552BD"/>
    <w:rsid w:val="006562CD"/>
    <w:rsid w:val="0066250D"/>
    <w:rsid w:val="0066464A"/>
    <w:rsid w:val="00665768"/>
    <w:rsid w:val="0067008C"/>
    <w:rsid w:val="00675788"/>
    <w:rsid w:val="00680DDB"/>
    <w:rsid w:val="006912F3"/>
    <w:rsid w:val="00694227"/>
    <w:rsid w:val="00696C49"/>
    <w:rsid w:val="006A3107"/>
    <w:rsid w:val="006A3A44"/>
    <w:rsid w:val="006A46DC"/>
    <w:rsid w:val="006A4B39"/>
    <w:rsid w:val="006A73B5"/>
    <w:rsid w:val="006B1E73"/>
    <w:rsid w:val="006B6194"/>
    <w:rsid w:val="006C0CCF"/>
    <w:rsid w:val="006C78D3"/>
    <w:rsid w:val="006D51D7"/>
    <w:rsid w:val="006E0DDA"/>
    <w:rsid w:val="006E51D0"/>
    <w:rsid w:val="006F16C8"/>
    <w:rsid w:val="006F31C3"/>
    <w:rsid w:val="00710877"/>
    <w:rsid w:val="007120A2"/>
    <w:rsid w:val="0071647A"/>
    <w:rsid w:val="007204D1"/>
    <w:rsid w:val="00721D50"/>
    <w:rsid w:val="0072208E"/>
    <w:rsid w:val="0072565A"/>
    <w:rsid w:val="007256B4"/>
    <w:rsid w:val="007269CA"/>
    <w:rsid w:val="0073211C"/>
    <w:rsid w:val="007324B3"/>
    <w:rsid w:val="0073445A"/>
    <w:rsid w:val="00734F04"/>
    <w:rsid w:val="00736AEE"/>
    <w:rsid w:val="007410B1"/>
    <w:rsid w:val="00742ABC"/>
    <w:rsid w:val="00744280"/>
    <w:rsid w:val="0074491B"/>
    <w:rsid w:val="00747986"/>
    <w:rsid w:val="00751AE1"/>
    <w:rsid w:val="00751FC5"/>
    <w:rsid w:val="0075218C"/>
    <w:rsid w:val="00753D55"/>
    <w:rsid w:val="007541CF"/>
    <w:rsid w:val="00761677"/>
    <w:rsid w:val="00772B53"/>
    <w:rsid w:val="007739E6"/>
    <w:rsid w:val="007745AE"/>
    <w:rsid w:val="00781690"/>
    <w:rsid w:val="0078300E"/>
    <w:rsid w:val="00786A92"/>
    <w:rsid w:val="00786FCA"/>
    <w:rsid w:val="00787541"/>
    <w:rsid w:val="00787D9A"/>
    <w:rsid w:val="0079083E"/>
    <w:rsid w:val="007909BF"/>
    <w:rsid w:val="007A49D9"/>
    <w:rsid w:val="007A4E4C"/>
    <w:rsid w:val="007A75E3"/>
    <w:rsid w:val="007C08F1"/>
    <w:rsid w:val="007C49CE"/>
    <w:rsid w:val="007D20CA"/>
    <w:rsid w:val="007D394E"/>
    <w:rsid w:val="007F20EF"/>
    <w:rsid w:val="007F4A6D"/>
    <w:rsid w:val="00801997"/>
    <w:rsid w:val="00802703"/>
    <w:rsid w:val="00802E8A"/>
    <w:rsid w:val="008077B6"/>
    <w:rsid w:val="00813CB4"/>
    <w:rsid w:val="008143DE"/>
    <w:rsid w:val="00815103"/>
    <w:rsid w:val="00816667"/>
    <w:rsid w:val="00816D9B"/>
    <w:rsid w:val="008246CF"/>
    <w:rsid w:val="00824D93"/>
    <w:rsid w:val="00826E70"/>
    <w:rsid w:val="00831875"/>
    <w:rsid w:val="00831A0E"/>
    <w:rsid w:val="00832AC2"/>
    <w:rsid w:val="00836224"/>
    <w:rsid w:val="00841315"/>
    <w:rsid w:val="00844BB9"/>
    <w:rsid w:val="00846713"/>
    <w:rsid w:val="00854FC1"/>
    <w:rsid w:val="0085680E"/>
    <w:rsid w:val="00862F68"/>
    <w:rsid w:val="008706E7"/>
    <w:rsid w:val="00882325"/>
    <w:rsid w:val="00882A77"/>
    <w:rsid w:val="008854E8"/>
    <w:rsid w:val="00885BF5"/>
    <w:rsid w:val="008910AB"/>
    <w:rsid w:val="00894E41"/>
    <w:rsid w:val="008972F4"/>
    <w:rsid w:val="008A19A4"/>
    <w:rsid w:val="008A2FBF"/>
    <w:rsid w:val="008A3E9B"/>
    <w:rsid w:val="008A4A09"/>
    <w:rsid w:val="008A7D6F"/>
    <w:rsid w:val="008B0C94"/>
    <w:rsid w:val="008B1236"/>
    <w:rsid w:val="008B19C7"/>
    <w:rsid w:val="008B2283"/>
    <w:rsid w:val="008B3F01"/>
    <w:rsid w:val="008C4A79"/>
    <w:rsid w:val="008C6345"/>
    <w:rsid w:val="008C751C"/>
    <w:rsid w:val="008D4201"/>
    <w:rsid w:val="008E2299"/>
    <w:rsid w:val="008E250E"/>
    <w:rsid w:val="008E2986"/>
    <w:rsid w:val="008E47F4"/>
    <w:rsid w:val="008E57F1"/>
    <w:rsid w:val="008F1ADE"/>
    <w:rsid w:val="008F3A54"/>
    <w:rsid w:val="008F6A3E"/>
    <w:rsid w:val="00901404"/>
    <w:rsid w:val="009033AF"/>
    <w:rsid w:val="00903A64"/>
    <w:rsid w:val="009063B6"/>
    <w:rsid w:val="00914777"/>
    <w:rsid w:val="009178F3"/>
    <w:rsid w:val="00920131"/>
    <w:rsid w:val="00920311"/>
    <w:rsid w:val="00923B2E"/>
    <w:rsid w:val="009307BC"/>
    <w:rsid w:val="00932516"/>
    <w:rsid w:val="00932AB9"/>
    <w:rsid w:val="00937BF9"/>
    <w:rsid w:val="00937FC6"/>
    <w:rsid w:val="00941367"/>
    <w:rsid w:val="0094387D"/>
    <w:rsid w:val="00943D61"/>
    <w:rsid w:val="00944646"/>
    <w:rsid w:val="00947816"/>
    <w:rsid w:val="00951677"/>
    <w:rsid w:val="00955483"/>
    <w:rsid w:val="00955ADC"/>
    <w:rsid w:val="00956E59"/>
    <w:rsid w:val="0096327F"/>
    <w:rsid w:val="00970768"/>
    <w:rsid w:val="00971FEF"/>
    <w:rsid w:val="00972657"/>
    <w:rsid w:val="009733EB"/>
    <w:rsid w:val="0097379C"/>
    <w:rsid w:val="00975961"/>
    <w:rsid w:val="00977AD1"/>
    <w:rsid w:val="00982F2F"/>
    <w:rsid w:val="00983838"/>
    <w:rsid w:val="00990CB3"/>
    <w:rsid w:val="00990F12"/>
    <w:rsid w:val="00994BFF"/>
    <w:rsid w:val="00995A44"/>
    <w:rsid w:val="00996CFF"/>
    <w:rsid w:val="009A1394"/>
    <w:rsid w:val="009A4A4A"/>
    <w:rsid w:val="009B0A83"/>
    <w:rsid w:val="009B26B1"/>
    <w:rsid w:val="009B2E5D"/>
    <w:rsid w:val="009B38C4"/>
    <w:rsid w:val="009B5B74"/>
    <w:rsid w:val="009C0650"/>
    <w:rsid w:val="009C1D0B"/>
    <w:rsid w:val="009C3F99"/>
    <w:rsid w:val="009C4502"/>
    <w:rsid w:val="009D2DDF"/>
    <w:rsid w:val="009D5906"/>
    <w:rsid w:val="009E0361"/>
    <w:rsid w:val="009E3901"/>
    <w:rsid w:val="009E6F6B"/>
    <w:rsid w:val="009F0158"/>
    <w:rsid w:val="009F1668"/>
    <w:rsid w:val="009F2B4D"/>
    <w:rsid w:val="009F66D0"/>
    <w:rsid w:val="00A00E52"/>
    <w:rsid w:val="00A02117"/>
    <w:rsid w:val="00A04D52"/>
    <w:rsid w:val="00A07675"/>
    <w:rsid w:val="00A1296D"/>
    <w:rsid w:val="00A13135"/>
    <w:rsid w:val="00A135F3"/>
    <w:rsid w:val="00A14B20"/>
    <w:rsid w:val="00A26107"/>
    <w:rsid w:val="00A30770"/>
    <w:rsid w:val="00A43685"/>
    <w:rsid w:val="00A457AD"/>
    <w:rsid w:val="00A46C31"/>
    <w:rsid w:val="00A53148"/>
    <w:rsid w:val="00A55ADC"/>
    <w:rsid w:val="00A600AD"/>
    <w:rsid w:val="00A6121B"/>
    <w:rsid w:val="00A657BB"/>
    <w:rsid w:val="00A66E19"/>
    <w:rsid w:val="00A748B8"/>
    <w:rsid w:val="00A75155"/>
    <w:rsid w:val="00A75FCC"/>
    <w:rsid w:val="00A7790B"/>
    <w:rsid w:val="00A82C51"/>
    <w:rsid w:val="00A8471A"/>
    <w:rsid w:val="00A86CA1"/>
    <w:rsid w:val="00A90124"/>
    <w:rsid w:val="00A95663"/>
    <w:rsid w:val="00A97226"/>
    <w:rsid w:val="00A97662"/>
    <w:rsid w:val="00A97FDD"/>
    <w:rsid w:val="00AA0600"/>
    <w:rsid w:val="00AB056B"/>
    <w:rsid w:val="00AB05BE"/>
    <w:rsid w:val="00AB0A0D"/>
    <w:rsid w:val="00AB291A"/>
    <w:rsid w:val="00AB43EC"/>
    <w:rsid w:val="00AB53B5"/>
    <w:rsid w:val="00AB611D"/>
    <w:rsid w:val="00AB6549"/>
    <w:rsid w:val="00AC2C2D"/>
    <w:rsid w:val="00AC4F40"/>
    <w:rsid w:val="00AD0699"/>
    <w:rsid w:val="00AD6548"/>
    <w:rsid w:val="00AE0E9B"/>
    <w:rsid w:val="00AE1AAF"/>
    <w:rsid w:val="00AE1D27"/>
    <w:rsid w:val="00AE29B1"/>
    <w:rsid w:val="00AE438B"/>
    <w:rsid w:val="00AE6E4F"/>
    <w:rsid w:val="00AE6F3F"/>
    <w:rsid w:val="00AE7E8F"/>
    <w:rsid w:val="00AF0338"/>
    <w:rsid w:val="00AF07CC"/>
    <w:rsid w:val="00AF76A0"/>
    <w:rsid w:val="00B001FF"/>
    <w:rsid w:val="00B03500"/>
    <w:rsid w:val="00B03996"/>
    <w:rsid w:val="00B057E7"/>
    <w:rsid w:val="00B05A55"/>
    <w:rsid w:val="00B05D2D"/>
    <w:rsid w:val="00B1359E"/>
    <w:rsid w:val="00B16A21"/>
    <w:rsid w:val="00B212EB"/>
    <w:rsid w:val="00B2372B"/>
    <w:rsid w:val="00B23FD2"/>
    <w:rsid w:val="00B253E3"/>
    <w:rsid w:val="00B2564E"/>
    <w:rsid w:val="00B2620B"/>
    <w:rsid w:val="00B26CB1"/>
    <w:rsid w:val="00B271BB"/>
    <w:rsid w:val="00B3113A"/>
    <w:rsid w:val="00B3171C"/>
    <w:rsid w:val="00B31D27"/>
    <w:rsid w:val="00B32F79"/>
    <w:rsid w:val="00B3381F"/>
    <w:rsid w:val="00B33D6F"/>
    <w:rsid w:val="00B40450"/>
    <w:rsid w:val="00B410B8"/>
    <w:rsid w:val="00B50189"/>
    <w:rsid w:val="00B50358"/>
    <w:rsid w:val="00B51466"/>
    <w:rsid w:val="00B5168F"/>
    <w:rsid w:val="00B51FDE"/>
    <w:rsid w:val="00B55020"/>
    <w:rsid w:val="00B56EAA"/>
    <w:rsid w:val="00B575A9"/>
    <w:rsid w:val="00B643C1"/>
    <w:rsid w:val="00B706E1"/>
    <w:rsid w:val="00B73519"/>
    <w:rsid w:val="00B738BE"/>
    <w:rsid w:val="00B73AE8"/>
    <w:rsid w:val="00B75BDF"/>
    <w:rsid w:val="00B8102C"/>
    <w:rsid w:val="00B82290"/>
    <w:rsid w:val="00B94446"/>
    <w:rsid w:val="00B94A81"/>
    <w:rsid w:val="00B95D6F"/>
    <w:rsid w:val="00BA19D5"/>
    <w:rsid w:val="00BA45AD"/>
    <w:rsid w:val="00BA5ED4"/>
    <w:rsid w:val="00BB0C51"/>
    <w:rsid w:val="00BB4841"/>
    <w:rsid w:val="00BB738C"/>
    <w:rsid w:val="00BC0CE9"/>
    <w:rsid w:val="00BC1814"/>
    <w:rsid w:val="00BC7811"/>
    <w:rsid w:val="00BD3F0E"/>
    <w:rsid w:val="00BE0161"/>
    <w:rsid w:val="00BE1B1F"/>
    <w:rsid w:val="00BE3F23"/>
    <w:rsid w:val="00BE48E4"/>
    <w:rsid w:val="00BE59AF"/>
    <w:rsid w:val="00BF23E3"/>
    <w:rsid w:val="00BF240A"/>
    <w:rsid w:val="00BF3173"/>
    <w:rsid w:val="00BF39CA"/>
    <w:rsid w:val="00BF4777"/>
    <w:rsid w:val="00BF4C7B"/>
    <w:rsid w:val="00BF70FC"/>
    <w:rsid w:val="00BF76DF"/>
    <w:rsid w:val="00BF7DA9"/>
    <w:rsid w:val="00C021E3"/>
    <w:rsid w:val="00C02919"/>
    <w:rsid w:val="00C03B8C"/>
    <w:rsid w:val="00C044BD"/>
    <w:rsid w:val="00C06050"/>
    <w:rsid w:val="00C11835"/>
    <w:rsid w:val="00C20364"/>
    <w:rsid w:val="00C2450E"/>
    <w:rsid w:val="00C25BD7"/>
    <w:rsid w:val="00C2637B"/>
    <w:rsid w:val="00C35357"/>
    <w:rsid w:val="00C36434"/>
    <w:rsid w:val="00C36F9B"/>
    <w:rsid w:val="00C37E46"/>
    <w:rsid w:val="00C4480E"/>
    <w:rsid w:val="00C473CA"/>
    <w:rsid w:val="00C5141A"/>
    <w:rsid w:val="00C517D4"/>
    <w:rsid w:val="00C51F9E"/>
    <w:rsid w:val="00C5217C"/>
    <w:rsid w:val="00C5368A"/>
    <w:rsid w:val="00C573EB"/>
    <w:rsid w:val="00C60663"/>
    <w:rsid w:val="00C60E50"/>
    <w:rsid w:val="00C61C2D"/>
    <w:rsid w:val="00C6359C"/>
    <w:rsid w:val="00C647E9"/>
    <w:rsid w:val="00C663D7"/>
    <w:rsid w:val="00C664E8"/>
    <w:rsid w:val="00C73742"/>
    <w:rsid w:val="00C77F13"/>
    <w:rsid w:val="00C818BD"/>
    <w:rsid w:val="00C847AB"/>
    <w:rsid w:val="00C909A1"/>
    <w:rsid w:val="00C92AD4"/>
    <w:rsid w:val="00C9494C"/>
    <w:rsid w:val="00C96061"/>
    <w:rsid w:val="00C964C6"/>
    <w:rsid w:val="00C979FE"/>
    <w:rsid w:val="00CA1A8D"/>
    <w:rsid w:val="00CA306A"/>
    <w:rsid w:val="00CB41F9"/>
    <w:rsid w:val="00CC0DE5"/>
    <w:rsid w:val="00CC1A6C"/>
    <w:rsid w:val="00CC2F44"/>
    <w:rsid w:val="00CC4837"/>
    <w:rsid w:val="00CC6D58"/>
    <w:rsid w:val="00CD02E1"/>
    <w:rsid w:val="00CD3081"/>
    <w:rsid w:val="00CE06EE"/>
    <w:rsid w:val="00CE0B96"/>
    <w:rsid w:val="00CE1B10"/>
    <w:rsid w:val="00CF036A"/>
    <w:rsid w:val="00CF6DC4"/>
    <w:rsid w:val="00D01854"/>
    <w:rsid w:val="00D01915"/>
    <w:rsid w:val="00D02779"/>
    <w:rsid w:val="00D036A6"/>
    <w:rsid w:val="00D05EAE"/>
    <w:rsid w:val="00D115AF"/>
    <w:rsid w:val="00D17616"/>
    <w:rsid w:val="00D2111B"/>
    <w:rsid w:val="00D252AC"/>
    <w:rsid w:val="00D25E3A"/>
    <w:rsid w:val="00D268FA"/>
    <w:rsid w:val="00D27E5E"/>
    <w:rsid w:val="00D314D0"/>
    <w:rsid w:val="00D33309"/>
    <w:rsid w:val="00D35114"/>
    <w:rsid w:val="00D40439"/>
    <w:rsid w:val="00D457E6"/>
    <w:rsid w:val="00D45802"/>
    <w:rsid w:val="00D613AF"/>
    <w:rsid w:val="00D6319A"/>
    <w:rsid w:val="00D73A81"/>
    <w:rsid w:val="00D763AF"/>
    <w:rsid w:val="00D76F2F"/>
    <w:rsid w:val="00D85063"/>
    <w:rsid w:val="00D91D55"/>
    <w:rsid w:val="00D94E5A"/>
    <w:rsid w:val="00DA1A41"/>
    <w:rsid w:val="00DB0F97"/>
    <w:rsid w:val="00DB492C"/>
    <w:rsid w:val="00DB7C4A"/>
    <w:rsid w:val="00DC2083"/>
    <w:rsid w:val="00DC5173"/>
    <w:rsid w:val="00DD0DAE"/>
    <w:rsid w:val="00DE0E47"/>
    <w:rsid w:val="00DE2932"/>
    <w:rsid w:val="00DE6173"/>
    <w:rsid w:val="00DF1FBD"/>
    <w:rsid w:val="00DF436D"/>
    <w:rsid w:val="00E006AB"/>
    <w:rsid w:val="00E009F4"/>
    <w:rsid w:val="00E0368B"/>
    <w:rsid w:val="00E065D7"/>
    <w:rsid w:val="00E07EFA"/>
    <w:rsid w:val="00E21345"/>
    <w:rsid w:val="00E2236D"/>
    <w:rsid w:val="00E23D5D"/>
    <w:rsid w:val="00E247FC"/>
    <w:rsid w:val="00E303AD"/>
    <w:rsid w:val="00E31FBE"/>
    <w:rsid w:val="00E3440F"/>
    <w:rsid w:val="00E4123A"/>
    <w:rsid w:val="00E42969"/>
    <w:rsid w:val="00E46F74"/>
    <w:rsid w:val="00E50FE6"/>
    <w:rsid w:val="00E536AA"/>
    <w:rsid w:val="00E57C8A"/>
    <w:rsid w:val="00E61376"/>
    <w:rsid w:val="00E62A0D"/>
    <w:rsid w:val="00E64016"/>
    <w:rsid w:val="00E81229"/>
    <w:rsid w:val="00E839F2"/>
    <w:rsid w:val="00E84994"/>
    <w:rsid w:val="00E862C7"/>
    <w:rsid w:val="00E96082"/>
    <w:rsid w:val="00EA475A"/>
    <w:rsid w:val="00EB00A4"/>
    <w:rsid w:val="00EC18B7"/>
    <w:rsid w:val="00EC1E1C"/>
    <w:rsid w:val="00EC328C"/>
    <w:rsid w:val="00EC3F4E"/>
    <w:rsid w:val="00EC4C97"/>
    <w:rsid w:val="00ED2418"/>
    <w:rsid w:val="00ED4A57"/>
    <w:rsid w:val="00EE0D7E"/>
    <w:rsid w:val="00EE1243"/>
    <w:rsid w:val="00EF596C"/>
    <w:rsid w:val="00F02A41"/>
    <w:rsid w:val="00F066BA"/>
    <w:rsid w:val="00F06D99"/>
    <w:rsid w:val="00F06DC1"/>
    <w:rsid w:val="00F1054E"/>
    <w:rsid w:val="00F13349"/>
    <w:rsid w:val="00F14193"/>
    <w:rsid w:val="00F142B6"/>
    <w:rsid w:val="00F17CD2"/>
    <w:rsid w:val="00F202A8"/>
    <w:rsid w:val="00F23016"/>
    <w:rsid w:val="00F234A1"/>
    <w:rsid w:val="00F241FF"/>
    <w:rsid w:val="00F24DCD"/>
    <w:rsid w:val="00F25C61"/>
    <w:rsid w:val="00F25D29"/>
    <w:rsid w:val="00F30DFD"/>
    <w:rsid w:val="00F318B8"/>
    <w:rsid w:val="00F3235A"/>
    <w:rsid w:val="00F32533"/>
    <w:rsid w:val="00F32B9B"/>
    <w:rsid w:val="00F35F2D"/>
    <w:rsid w:val="00F36D11"/>
    <w:rsid w:val="00F40D43"/>
    <w:rsid w:val="00F41C4D"/>
    <w:rsid w:val="00F42385"/>
    <w:rsid w:val="00F42594"/>
    <w:rsid w:val="00F4603D"/>
    <w:rsid w:val="00F468D1"/>
    <w:rsid w:val="00F469AA"/>
    <w:rsid w:val="00F53DB1"/>
    <w:rsid w:val="00F5569D"/>
    <w:rsid w:val="00F60F0D"/>
    <w:rsid w:val="00F662A3"/>
    <w:rsid w:val="00F670E8"/>
    <w:rsid w:val="00F71787"/>
    <w:rsid w:val="00F82BED"/>
    <w:rsid w:val="00F82FCC"/>
    <w:rsid w:val="00F85C54"/>
    <w:rsid w:val="00F877C1"/>
    <w:rsid w:val="00F92985"/>
    <w:rsid w:val="00FA04AB"/>
    <w:rsid w:val="00FA2E68"/>
    <w:rsid w:val="00FA48A4"/>
    <w:rsid w:val="00FA7267"/>
    <w:rsid w:val="00FB0253"/>
    <w:rsid w:val="00FB2530"/>
    <w:rsid w:val="00FB47DD"/>
    <w:rsid w:val="00FB52C1"/>
    <w:rsid w:val="00FC159D"/>
    <w:rsid w:val="00FC73FB"/>
    <w:rsid w:val="00FD08DA"/>
    <w:rsid w:val="00FD0919"/>
    <w:rsid w:val="00FD0C5D"/>
    <w:rsid w:val="00FD4D2E"/>
    <w:rsid w:val="00FD5B62"/>
    <w:rsid w:val="00FD6275"/>
    <w:rsid w:val="00FE0566"/>
    <w:rsid w:val="00FE12CB"/>
    <w:rsid w:val="00FE2074"/>
    <w:rsid w:val="00FE22AD"/>
    <w:rsid w:val="00FE2ACC"/>
    <w:rsid w:val="00FE6667"/>
    <w:rsid w:val="00FF1229"/>
    <w:rsid w:val="00FF1C3C"/>
    <w:rsid w:val="00FF41C9"/>
    <w:rsid w:val="00FF52BB"/>
    <w:rsid w:val="00FF6AAF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0EF76AC-609D-47EF-B29D-9E251E42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C7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6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0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4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5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6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7">
    <w:name w:val="Верхний колонтитул Знак"/>
    <w:basedOn w:val="10"/>
    <w:rsid w:val="00BF4C7B"/>
    <w:rPr>
      <w:rFonts w:cs="Times New Roman"/>
    </w:rPr>
  </w:style>
  <w:style w:type="character" w:customStyle="1" w:styleId="a8">
    <w:name w:val="Нижний колонтитул Знак"/>
    <w:basedOn w:val="10"/>
    <w:rsid w:val="00BF4C7B"/>
    <w:rPr>
      <w:rFonts w:cs="Times New Roman"/>
    </w:rPr>
  </w:style>
  <w:style w:type="character" w:styleId="a9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1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b">
    <w:name w:val="Непропорциональный текст"/>
    <w:rsid w:val="00BF4C7B"/>
    <w:rPr>
      <w:rFonts w:ascii="Courier New" w:hAnsi="Courier New" w:cs="Courier New"/>
    </w:rPr>
  </w:style>
  <w:style w:type="character" w:styleId="ac">
    <w:name w:val="Hyperlink"/>
    <w:basedOn w:val="10"/>
    <w:uiPriority w:val="99"/>
    <w:rsid w:val="00BF4C7B"/>
    <w:rPr>
      <w:rFonts w:cs="Times New Roman"/>
      <w:color w:val="0000FF"/>
      <w:u w:val="single"/>
    </w:rPr>
  </w:style>
  <w:style w:type="character" w:styleId="ad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"/>
    <w:next w:val="a0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e">
    <w:name w:val="List"/>
    <w:basedOn w:val="a0"/>
    <w:rsid w:val="00BF4C7B"/>
    <w:rPr>
      <w:rFonts w:cs="FreeSans"/>
    </w:rPr>
  </w:style>
  <w:style w:type="paragraph" w:styleId="af">
    <w:name w:val="caption"/>
    <w:basedOn w:val="a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BF4C7B"/>
    <w:pPr>
      <w:suppressLineNumbers/>
    </w:pPr>
    <w:rPr>
      <w:rFonts w:cs="FreeSans"/>
    </w:rPr>
  </w:style>
  <w:style w:type="paragraph" w:styleId="af0">
    <w:name w:val="List Paragraph"/>
    <w:aliases w:val="название табл/рис,заголовок 1.1"/>
    <w:basedOn w:val="a"/>
    <w:link w:val="af1"/>
    <w:uiPriority w:val="34"/>
    <w:qFormat/>
    <w:rsid w:val="00BF4C7B"/>
    <w:pPr>
      <w:ind w:left="720"/>
      <w:contextualSpacing/>
    </w:pPr>
  </w:style>
  <w:style w:type="paragraph" w:styleId="af2">
    <w:name w:val="Balloon Text"/>
    <w:basedOn w:val="a"/>
    <w:link w:val="14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3">
    <w:name w:val="Normal (Web)"/>
    <w:basedOn w:val="a"/>
    <w:uiPriority w:val="99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4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5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5">
    <w:name w:val="header"/>
    <w:basedOn w:val="a"/>
    <w:link w:val="16"/>
    <w:rsid w:val="00BF4C7B"/>
    <w:pPr>
      <w:spacing w:after="0" w:line="240" w:lineRule="auto"/>
    </w:pPr>
  </w:style>
  <w:style w:type="paragraph" w:styleId="af6">
    <w:name w:val="footer"/>
    <w:basedOn w:val="a"/>
    <w:rsid w:val="00BF4C7B"/>
    <w:pPr>
      <w:spacing w:after="0" w:line="240" w:lineRule="auto"/>
    </w:pPr>
  </w:style>
  <w:style w:type="paragraph" w:customStyle="1" w:styleId="rvps2">
    <w:name w:val="rvps2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7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8">
    <w:name w:val="Вміст таблиці"/>
    <w:basedOn w:val="a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9">
    <w:name w:val="Содержимое таблицы"/>
    <w:basedOn w:val="a"/>
    <w:rsid w:val="00BF4C7B"/>
    <w:pPr>
      <w:suppressLineNumbers/>
    </w:pPr>
  </w:style>
  <w:style w:type="paragraph" w:customStyle="1" w:styleId="afa">
    <w:name w:val="Заголовок таблицы"/>
    <w:basedOn w:val="af9"/>
    <w:rsid w:val="00BF4C7B"/>
    <w:pPr>
      <w:jc w:val="center"/>
    </w:pPr>
    <w:rPr>
      <w:b/>
      <w:bCs/>
    </w:rPr>
  </w:style>
  <w:style w:type="paragraph" w:customStyle="1" w:styleId="afb">
    <w:name w:val="Содержимое врезки"/>
    <w:basedOn w:val="a"/>
    <w:rsid w:val="00BF4C7B"/>
  </w:style>
  <w:style w:type="character" w:customStyle="1" w:styleId="ng-binding">
    <w:name w:val="ng-binding"/>
    <w:basedOn w:val="a1"/>
    <w:rsid w:val="00A748B8"/>
  </w:style>
  <w:style w:type="character" w:customStyle="1" w:styleId="20">
    <w:name w:val="Заголовок 2 Знак"/>
    <w:basedOn w:val="a1"/>
    <w:link w:val="2"/>
    <w:uiPriority w:val="9"/>
    <w:semiHidden/>
    <w:rsid w:val="009F66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LO-normal">
    <w:name w:val="LO-normal"/>
    <w:rsid w:val="003E2F0B"/>
    <w:pPr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17">
    <w:name w:val="Основний текст1"/>
    <w:basedOn w:val="a"/>
    <w:rsid w:val="00240917"/>
    <w:pPr>
      <w:suppressAutoHyphens w:val="0"/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val="uk-UA" w:bidi="hi-IN"/>
    </w:rPr>
  </w:style>
  <w:style w:type="character" w:customStyle="1" w:styleId="rvts0">
    <w:name w:val="rvts0"/>
    <w:basedOn w:val="a1"/>
    <w:rsid w:val="00F5569D"/>
  </w:style>
  <w:style w:type="paragraph" w:customStyle="1" w:styleId="cee1fbf7edfbe9">
    <w:name w:val="Оceбe1ыfbчf7нedыfbйe9"/>
    <w:uiPriority w:val="99"/>
    <w:qFormat/>
    <w:rsid w:val="00B7351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E57C8A"/>
    <w:rPr>
      <w:rFonts w:ascii="Times New Roman" w:hAnsi="Times New Roman"/>
      <w:sz w:val="22"/>
    </w:rPr>
  </w:style>
  <w:style w:type="paragraph" w:styleId="41">
    <w:name w:val="toc 4"/>
    <w:basedOn w:val="a"/>
    <w:next w:val="a"/>
    <w:autoRedefine/>
    <w:uiPriority w:val="99"/>
    <w:rsid w:val="008B1236"/>
    <w:pPr>
      <w:suppressAutoHyphens w:val="0"/>
      <w:spacing w:after="0" w:line="259" w:lineRule="auto"/>
      <w:ind w:left="660"/>
    </w:pPr>
    <w:rPr>
      <w:rFonts w:eastAsia="Times New Roman" w:cs="Calibri"/>
      <w:sz w:val="20"/>
      <w:szCs w:val="20"/>
      <w:lang w:eastAsia="en-US"/>
    </w:rPr>
  </w:style>
  <w:style w:type="character" w:customStyle="1" w:styleId="af1">
    <w:name w:val="Абзац списка Знак"/>
    <w:aliases w:val="название табл/рис Знак,заголовок 1.1 Знак"/>
    <w:link w:val="af0"/>
    <w:uiPriority w:val="34"/>
    <w:rsid w:val="007204D1"/>
    <w:rPr>
      <w:rFonts w:ascii="Calibri" w:eastAsia="Calibri" w:hAnsi="Calibri"/>
      <w:sz w:val="22"/>
      <w:szCs w:val="22"/>
      <w:lang w:eastAsia="zh-CN"/>
    </w:rPr>
  </w:style>
  <w:style w:type="paragraph" w:styleId="afc">
    <w:name w:val="Body Text Indent"/>
    <w:basedOn w:val="a"/>
    <w:link w:val="afd"/>
    <w:uiPriority w:val="99"/>
    <w:semiHidden/>
    <w:unhideWhenUsed/>
    <w:rsid w:val="0064661E"/>
    <w:pPr>
      <w:spacing w:after="120"/>
      <w:ind w:left="283"/>
    </w:pPr>
  </w:style>
  <w:style w:type="character" w:customStyle="1" w:styleId="afd">
    <w:name w:val="Основной текст с отступом Знак"/>
    <w:basedOn w:val="a1"/>
    <w:link w:val="afc"/>
    <w:uiPriority w:val="99"/>
    <w:semiHidden/>
    <w:rsid w:val="0064661E"/>
    <w:rPr>
      <w:rFonts w:ascii="Calibri" w:eastAsia="Calibri" w:hAnsi="Calibri"/>
      <w:sz w:val="22"/>
      <w:szCs w:val="22"/>
      <w:lang w:eastAsia="zh-CN"/>
    </w:rPr>
  </w:style>
  <w:style w:type="paragraph" w:customStyle="1" w:styleId="18">
    <w:name w:val="Звичайний1"/>
    <w:rsid w:val="0064661E"/>
    <w:rPr>
      <w:sz w:val="24"/>
    </w:rPr>
  </w:style>
  <w:style w:type="paragraph" w:customStyle="1" w:styleId="23">
    <w:name w:val="Основний текст2"/>
    <w:basedOn w:val="18"/>
    <w:rsid w:val="0064661E"/>
    <w:pPr>
      <w:jc w:val="both"/>
    </w:pPr>
    <w:rPr>
      <w:rFonts w:ascii="Courier New" w:hAnsi="Courier New"/>
      <w:sz w:val="20"/>
    </w:rPr>
  </w:style>
  <w:style w:type="character" w:customStyle="1" w:styleId="14">
    <w:name w:val="Текст выноски Знак1"/>
    <w:basedOn w:val="a1"/>
    <w:link w:val="af2"/>
    <w:rsid w:val="0064661E"/>
    <w:rPr>
      <w:rFonts w:ascii="Tahoma" w:eastAsia="Calibri" w:hAnsi="Tahoma" w:cs="Tahoma"/>
      <w:sz w:val="16"/>
      <w:szCs w:val="16"/>
      <w:lang w:eastAsia="zh-CN"/>
    </w:rPr>
  </w:style>
  <w:style w:type="character" w:customStyle="1" w:styleId="16">
    <w:name w:val="Верхний колонтитул Знак1"/>
    <w:basedOn w:val="a1"/>
    <w:link w:val="af5"/>
    <w:rsid w:val="0064661E"/>
    <w:rPr>
      <w:rFonts w:ascii="Calibri" w:eastAsia="Calibri" w:hAnsi="Calibri"/>
      <w:sz w:val="22"/>
      <w:szCs w:val="22"/>
      <w:lang w:eastAsia="zh-CN"/>
    </w:rPr>
  </w:style>
  <w:style w:type="paragraph" w:styleId="afe">
    <w:name w:val="Title"/>
    <w:basedOn w:val="a"/>
    <w:link w:val="aff"/>
    <w:uiPriority w:val="10"/>
    <w:qFormat/>
    <w:rsid w:val="00057960"/>
    <w:pPr>
      <w:widowControl w:val="0"/>
      <w:suppressAutoHyphens w:val="0"/>
      <w:spacing w:after="0" w:line="240" w:lineRule="auto"/>
      <w:ind w:left="320"/>
      <w:jc w:val="center"/>
    </w:pPr>
    <w:rPr>
      <w:rFonts w:ascii="Arial" w:eastAsia="Times New Roman" w:hAnsi="Arial"/>
      <w:b/>
      <w:bCs/>
      <w:sz w:val="18"/>
      <w:szCs w:val="18"/>
      <w:lang w:val="uk-UA" w:eastAsia="ru-RU"/>
    </w:rPr>
  </w:style>
  <w:style w:type="character" w:customStyle="1" w:styleId="aff">
    <w:name w:val="Название Знак"/>
    <w:basedOn w:val="a1"/>
    <w:link w:val="afe"/>
    <w:uiPriority w:val="10"/>
    <w:rsid w:val="00057960"/>
    <w:rPr>
      <w:rFonts w:ascii="Arial" w:hAnsi="Arial"/>
      <w:b/>
      <w:bCs/>
      <w:sz w:val="18"/>
      <w:szCs w:val="18"/>
      <w:lang w:val="uk-UA"/>
    </w:rPr>
  </w:style>
  <w:style w:type="character" w:customStyle="1" w:styleId="tm81">
    <w:name w:val="tm81"/>
    <w:basedOn w:val="a1"/>
    <w:rsid w:val="00B575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57AA9-E186-4A59-BF2C-3E738BC5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9</Pages>
  <Words>11343</Words>
  <Characters>6467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Оголошення про проведення закупівлі</vt:lpstr>
      <vt:lpstr>Оголошення про проведення закупівлі</vt:lpstr>
    </vt:vector>
  </TitlesOfParts>
  <Company>Reanimator Extreme Edition</Company>
  <LinksUpToDate>false</LinksUpToDate>
  <CharactersWithSpaces>17775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admin</cp:lastModifiedBy>
  <cp:revision>54</cp:revision>
  <cp:lastPrinted>2021-03-02T08:36:00Z</cp:lastPrinted>
  <dcterms:created xsi:type="dcterms:W3CDTF">2020-12-04T12:30:00Z</dcterms:created>
  <dcterms:modified xsi:type="dcterms:W3CDTF">2022-05-16T08:22:00Z</dcterms:modified>
</cp:coreProperties>
</file>