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502CA3"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502CA3" w:rsidRPr="00502CA3">
        <w:rPr>
          <w:rFonts w:ascii="Times New Roman" w:hAnsi="Times New Roman"/>
          <w:b/>
          <w:sz w:val="24"/>
          <w:szCs w:val="24"/>
          <w:highlight w:val="yellow"/>
          <w:lang w:val="uk-UA"/>
        </w:rPr>
        <w:t xml:space="preserve">Стерильний аплікатор з стрижнем та середовищем AMIES (ДК 021:2015 - 33190000- 8 - Медичне обладнання та вироби медичного призначення </w:t>
      </w:r>
      <w:proofErr w:type="spellStart"/>
      <w:r w:rsidR="00502CA3" w:rsidRPr="00502CA3">
        <w:rPr>
          <w:rFonts w:ascii="Times New Roman" w:hAnsi="Times New Roman"/>
          <w:b/>
          <w:sz w:val="24"/>
          <w:szCs w:val="24"/>
          <w:highlight w:val="yellow"/>
          <w:lang w:val="uk-UA"/>
        </w:rPr>
        <w:t>різн</w:t>
      </w:r>
      <w:proofErr w:type="spellEnd"/>
      <w:r w:rsidR="00502CA3" w:rsidRPr="00502CA3">
        <w:rPr>
          <w:rFonts w:ascii="Times New Roman" w:hAnsi="Times New Roman"/>
          <w:b/>
          <w:sz w:val="24"/>
          <w:szCs w:val="24"/>
          <w:highlight w:val="yellow"/>
          <w:lang w:val="uk-UA"/>
        </w:rPr>
        <w:t xml:space="preserve">; НК 024:2019 -57930 - Набір для збору зразків із транспортним середовищем </w:t>
      </w:r>
      <w:proofErr w:type="spellStart"/>
      <w:r w:rsidR="00502CA3" w:rsidRPr="00502CA3">
        <w:rPr>
          <w:rFonts w:ascii="Times New Roman" w:hAnsi="Times New Roman"/>
          <w:b/>
          <w:sz w:val="24"/>
          <w:szCs w:val="24"/>
          <w:highlight w:val="yellow"/>
          <w:lang w:val="uk-UA"/>
        </w:rPr>
        <w:t>Amies</w:t>
      </w:r>
      <w:proofErr w:type="spellEnd"/>
      <w:r w:rsidR="00502CA3" w:rsidRPr="00502CA3">
        <w:rPr>
          <w:rFonts w:ascii="Times New Roman" w:hAnsi="Times New Roman"/>
          <w:b/>
          <w:sz w:val="24"/>
          <w:szCs w:val="24"/>
          <w:highlight w:val="yellow"/>
          <w:lang w:val="uk-UA"/>
        </w:rPr>
        <w:t xml:space="preserve"> агар, без деревного вугілля)</w:t>
      </w:r>
      <w:r w:rsidR="00502CA3" w:rsidRPr="00502CA3">
        <w:rPr>
          <w:rFonts w:ascii="Times New Roman" w:hAnsi="Times New Roman"/>
          <w:b/>
          <w:sz w:val="24"/>
          <w:szCs w:val="24"/>
          <w:lang w:val="uk-UA"/>
        </w:rPr>
        <w:t xml:space="preserve"> </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502CA3">
        <w:rPr>
          <w:rFonts w:ascii="Times New Roman" w:hAnsi="Times New Roman"/>
          <w:b/>
          <w:highlight w:val="yellow"/>
          <w:lang w:val="uk-UA"/>
        </w:rPr>
        <w:t>13350</w:t>
      </w:r>
      <w:r w:rsidR="00767C07">
        <w:rPr>
          <w:rFonts w:ascii="Times New Roman" w:hAnsi="Times New Roman"/>
          <w:b/>
          <w:highlight w:val="yellow"/>
          <w:lang w:val="uk-UA"/>
        </w:rPr>
        <w:t>,00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502CA3">
        <w:rPr>
          <w:rFonts w:ascii="Times New Roman" w:hAnsi="Times New Roman"/>
          <w:b/>
          <w:highlight w:val="yellow"/>
          <w:lang w:val="uk-UA"/>
        </w:rPr>
        <w:t>три</w:t>
      </w:r>
      <w:r w:rsidR="00DE0E15">
        <w:rPr>
          <w:rFonts w:ascii="Times New Roman" w:hAnsi="Times New Roman"/>
          <w:b/>
          <w:highlight w:val="yellow"/>
          <w:lang w:val="uk-UA"/>
        </w:rPr>
        <w:t>надцять</w:t>
      </w:r>
      <w:r w:rsidR="00767C07">
        <w:rPr>
          <w:rFonts w:ascii="Times New Roman" w:hAnsi="Times New Roman"/>
          <w:b/>
          <w:highlight w:val="yellow"/>
          <w:lang w:val="uk-UA"/>
        </w:rPr>
        <w:t xml:space="preserve"> тисяч </w:t>
      </w:r>
      <w:r w:rsidR="00502CA3">
        <w:rPr>
          <w:rFonts w:ascii="Times New Roman" w:hAnsi="Times New Roman"/>
          <w:b/>
          <w:highlight w:val="yellow"/>
          <w:lang w:val="uk-UA"/>
        </w:rPr>
        <w:t xml:space="preserve">триста </w:t>
      </w:r>
      <w:proofErr w:type="spellStart"/>
      <w:r w:rsidR="00502CA3">
        <w:rPr>
          <w:rFonts w:ascii="Times New Roman" w:hAnsi="Times New Roman"/>
          <w:b/>
          <w:highlight w:val="yellow"/>
          <w:lang w:val="uk-UA"/>
        </w:rPr>
        <w:t>пятдесят</w:t>
      </w:r>
      <w:proofErr w:type="spellEnd"/>
      <w:r w:rsidR="00502CA3">
        <w:rPr>
          <w:rFonts w:ascii="Times New Roman" w:hAnsi="Times New Roman"/>
          <w:b/>
          <w:highlight w:val="yellow"/>
          <w:lang w:val="uk-UA"/>
        </w:rPr>
        <w:t xml:space="preserve"> </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502CA3">
        <w:rPr>
          <w:rFonts w:ascii="Times New Roman" w:hAnsi="Times New Roman"/>
          <w:b/>
          <w:highlight w:val="yellow"/>
          <w:lang w:val="uk-UA"/>
        </w:rPr>
        <w:t>21</w:t>
      </w:r>
      <w:r w:rsidR="00BD5D54" w:rsidRPr="00E81857">
        <w:rPr>
          <w:rFonts w:ascii="Times New Roman" w:hAnsi="Times New Roman"/>
          <w:b/>
          <w:highlight w:val="yellow"/>
          <w:lang w:val="uk-UA"/>
        </w:rPr>
        <w:t>.</w:t>
      </w:r>
      <w:r w:rsidR="00DE0E15">
        <w:rPr>
          <w:rFonts w:ascii="Times New Roman" w:hAnsi="Times New Roman"/>
          <w:b/>
          <w:highlight w:val="yellow"/>
          <w:lang w:val="uk-UA"/>
        </w:rPr>
        <w:t>1</w:t>
      </w:r>
      <w:r w:rsidR="00502CA3">
        <w:rPr>
          <w:rFonts w:ascii="Times New Roman" w:hAnsi="Times New Roman"/>
          <w:b/>
          <w:highlight w:val="yellow"/>
          <w:lang w:val="uk-UA"/>
        </w:rPr>
        <w:t>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502CA3">
        <w:rPr>
          <w:rFonts w:ascii="Times New Roman" w:hAnsi="Times New Roman"/>
          <w:b/>
          <w:highlight w:val="yellow"/>
          <w:lang w:val="uk-UA"/>
        </w:rPr>
        <w:t>27</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DE0E15">
        <w:rPr>
          <w:rFonts w:ascii="Times New Roman" w:hAnsi="Times New Roman"/>
          <w:b/>
          <w:highlight w:val="yellow"/>
          <w:lang w:val="uk-UA"/>
        </w:rPr>
        <w:t>9</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Default="001E4EF2">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Pr="008B6C2A" w:rsidRDefault="00767C07">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rsidR="001E4EF2" w:rsidRPr="008B6C2A" w:rsidRDefault="001E4EF2">
      <w:pPr>
        <w:pStyle w:val="a7"/>
        <w:shd w:val="clear" w:color="auto" w:fill="FFFFFF"/>
        <w:spacing w:before="0" w:beforeAutospacing="0" w:after="0" w:afterAutospacing="0"/>
        <w:jc w:val="both"/>
        <w:rPr>
          <w:color w:val="000000"/>
          <w:sz w:val="24"/>
          <w:szCs w:val="24"/>
        </w:rPr>
      </w:pPr>
    </w:p>
    <w:p w:rsidR="00502CA3" w:rsidRDefault="00767C07" w:rsidP="00502CA3">
      <w:pPr>
        <w:rPr>
          <w:lang w:val="uk-UA"/>
        </w:rPr>
      </w:pPr>
      <w:r>
        <w:rPr>
          <w:rFonts w:ascii="Times New Roman" w:hAnsi="Times New Roman"/>
          <w:sz w:val="28"/>
          <w:szCs w:val="28"/>
          <w:lang w:val="uk-UA"/>
        </w:rPr>
        <w:t xml:space="preserve">                                   </w:t>
      </w:r>
      <w:r w:rsidR="00502CA3">
        <w:rPr>
          <w:lang w:val="uk-UA"/>
        </w:rPr>
        <w:t xml:space="preserve">    Медико-технічні вимоги до предмету закупівлі </w:t>
      </w:r>
    </w:p>
    <w:tbl>
      <w:tblPr>
        <w:tblpPr w:leftFromText="180" w:rightFromText="180" w:vertAnchor="page" w:horzAnchor="margin" w:tblpY="2611"/>
        <w:tblW w:w="9339" w:type="dxa"/>
        <w:tblCellMar>
          <w:left w:w="0" w:type="dxa"/>
          <w:right w:w="0" w:type="dxa"/>
        </w:tblCellMar>
        <w:tblLook w:val="04A0" w:firstRow="1" w:lastRow="0" w:firstColumn="1" w:lastColumn="0" w:noHBand="0" w:noVBand="1"/>
      </w:tblPr>
      <w:tblGrid>
        <w:gridCol w:w="153"/>
        <w:gridCol w:w="152"/>
        <w:gridCol w:w="9034"/>
      </w:tblGrid>
      <w:tr w:rsidR="00502CA3" w:rsidRPr="0034469B" w:rsidTr="00FB12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02CA3" w:rsidRPr="0034469B" w:rsidRDefault="00502CA3" w:rsidP="00FB1257">
            <w:pPr>
              <w:spacing w:after="0" w:line="240" w:lineRule="auto"/>
              <w:jc w:val="center"/>
              <w:rPr>
                <w:rFonts w:cs="Calibr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02CA3" w:rsidRPr="0034469B" w:rsidRDefault="00502CA3" w:rsidP="00FB1257">
            <w:pPr>
              <w:spacing w:after="0" w:line="240" w:lineRule="auto"/>
              <w:rPr>
                <w:rFonts w:cs="Calibri"/>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02CA3" w:rsidRPr="005D79CE" w:rsidRDefault="00502CA3" w:rsidP="00FB1257">
            <w:pPr>
              <w:spacing w:after="0" w:line="240" w:lineRule="auto"/>
              <w:rPr>
                <w:rFonts w:cs="Calibri"/>
                <w:lang w:val="uk-UA"/>
              </w:rPr>
            </w:pPr>
            <w:proofErr w:type="spellStart"/>
            <w:r w:rsidRPr="0034782D">
              <w:rPr>
                <w:rFonts w:cs="Calibri"/>
              </w:rPr>
              <w:t>Стерильний</w:t>
            </w:r>
            <w:proofErr w:type="spellEnd"/>
            <w:r w:rsidRPr="0034782D">
              <w:rPr>
                <w:rFonts w:cs="Calibri"/>
              </w:rPr>
              <w:t xml:space="preserve"> </w:t>
            </w:r>
            <w:proofErr w:type="spellStart"/>
            <w:r w:rsidRPr="0034782D">
              <w:rPr>
                <w:rFonts w:cs="Calibri"/>
              </w:rPr>
              <w:t>аплікатор</w:t>
            </w:r>
            <w:proofErr w:type="spellEnd"/>
            <w:r w:rsidRPr="0034782D">
              <w:rPr>
                <w:rFonts w:cs="Calibri"/>
              </w:rPr>
              <w:t xml:space="preserve"> з </w:t>
            </w:r>
            <w:proofErr w:type="spellStart"/>
            <w:r w:rsidRPr="0034782D">
              <w:rPr>
                <w:rFonts w:cs="Calibri"/>
              </w:rPr>
              <w:t>пластиковим</w:t>
            </w:r>
            <w:proofErr w:type="spellEnd"/>
            <w:r w:rsidRPr="0034782D">
              <w:rPr>
                <w:rFonts w:cs="Calibri"/>
              </w:rPr>
              <w:t xml:space="preserve"> </w:t>
            </w:r>
            <w:proofErr w:type="spellStart"/>
            <w:r w:rsidRPr="0034782D">
              <w:rPr>
                <w:rFonts w:cs="Calibri"/>
              </w:rPr>
              <w:t>стрижнем</w:t>
            </w:r>
            <w:proofErr w:type="spellEnd"/>
            <w:r w:rsidRPr="0034782D">
              <w:rPr>
                <w:rFonts w:cs="Calibri"/>
              </w:rPr>
              <w:t xml:space="preserve"> та наконечником з </w:t>
            </w:r>
            <w:proofErr w:type="spellStart"/>
            <w:r w:rsidRPr="0034782D">
              <w:rPr>
                <w:rFonts w:cs="Calibri"/>
              </w:rPr>
              <w:t>візкози</w:t>
            </w:r>
            <w:proofErr w:type="spellEnd"/>
            <w:r w:rsidRPr="0034782D">
              <w:rPr>
                <w:rFonts w:cs="Calibri"/>
              </w:rPr>
              <w:t xml:space="preserve">, з </w:t>
            </w:r>
            <w:proofErr w:type="spellStart"/>
            <w:r w:rsidRPr="0034782D">
              <w:rPr>
                <w:rFonts w:cs="Calibri"/>
              </w:rPr>
              <w:t>середовищем</w:t>
            </w:r>
            <w:proofErr w:type="spellEnd"/>
            <w:r w:rsidRPr="0034782D">
              <w:rPr>
                <w:rFonts w:cs="Calibri"/>
              </w:rPr>
              <w:t xml:space="preserve"> AMIES</w:t>
            </w:r>
          </w:p>
        </w:tc>
      </w:tr>
      <w:tr w:rsidR="00502CA3" w:rsidRPr="0034469B" w:rsidTr="00FB1257">
        <w:trPr>
          <w:trHeight w:val="315"/>
        </w:trPr>
        <w:tc>
          <w:tcPr>
            <w:tcW w:w="0" w:type="auto"/>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02CA3" w:rsidRDefault="00502CA3" w:rsidP="00FB1257">
            <w:pPr>
              <w:spacing w:after="0" w:line="240" w:lineRule="auto"/>
              <w:rPr>
                <w:rFonts w:cs="Calibri"/>
              </w:rPr>
            </w:pPr>
            <w:proofErr w:type="spellStart"/>
            <w:r w:rsidRPr="0034469B">
              <w:rPr>
                <w:rFonts w:cs="Calibri"/>
              </w:rPr>
              <w:t>Аплікатори</w:t>
            </w:r>
            <w:proofErr w:type="spellEnd"/>
            <w:r w:rsidRPr="0034469B">
              <w:rPr>
                <w:rFonts w:cs="Calibri"/>
              </w:rPr>
              <w:t xml:space="preserve"> </w:t>
            </w:r>
            <w:proofErr w:type="spellStart"/>
            <w:r w:rsidRPr="0034469B">
              <w:rPr>
                <w:rFonts w:cs="Calibri"/>
              </w:rPr>
              <w:t>мають</w:t>
            </w:r>
            <w:proofErr w:type="spellEnd"/>
            <w:r w:rsidRPr="0034469B">
              <w:rPr>
                <w:rFonts w:cs="Calibri"/>
              </w:rPr>
              <w:t>:</w:t>
            </w:r>
            <w:r w:rsidRPr="0034469B">
              <w:rPr>
                <w:rFonts w:cs="Calibri"/>
              </w:rPr>
              <w:br/>
              <w:t xml:space="preserve">- бути </w:t>
            </w:r>
            <w:r>
              <w:rPr>
                <w:rFonts w:cs="Calibri"/>
                <w:lang w:val="uk-UA"/>
              </w:rPr>
              <w:t xml:space="preserve">із середовищем </w:t>
            </w:r>
            <w:r>
              <w:rPr>
                <w:rFonts w:cs="Calibri"/>
                <w:lang w:val="en-US"/>
              </w:rPr>
              <w:t>AMIES</w:t>
            </w:r>
            <w:r w:rsidRPr="0034469B">
              <w:rPr>
                <w:rFonts w:cs="Calibri"/>
              </w:rPr>
              <w:t>;</w:t>
            </w:r>
          </w:p>
          <w:p w:rsidR="00502CA3" w:rsidRDefault="00502CA3" w:rsidP="00FB1257">
            <w:pPr>
              <w:spacing w:after="0" w:line="240" w:lineRule="auto"/>
              <w:rPr>
                <w:rFonts w:cs="Calibri"/>
                <w:lang w:val="uk-UA"/>
              </w:rPr>
            </w:pPr>
            <w:r w:rsidRPr="0034469B">
              <w:rPr>
                <w:rFonts w:cs="Calibri"/>
              </w:rPr>
              <w:t>- бути</w:t>
            </w:r>
            <w:r>
              <w:rPr>
                <w:rFonts w:cs="Calibri"/>
                <w:lang w:val="uk-UA"/>
              </w:rPr>
              <w:t xml:space="preserve"> розмірами 12*155 мм;</w:t>
            </w:r>
          </w:p>
          <w:p w:rsidR="00502CA3" w:rsidRDefault="00502CA3" w:rsidP="00FB1257">
            <w:pPr>
              <w:spacing w:after="0" w:line="240" w:lineRule="auto"/>
              <w:rPr>
                <w:rFonts w:cs="Calibri"/>
                <w:lang w:val="uk-UA"/>
              </w:rPr>
            </w:pPr>
            <w:r w:rsidRPr="0034469B">
              <w:rPr>
                <w:rFonts w:cs="Calibri"/>
              </w:rPr>
              <w:t>- бути</w:t>
            </w:r>
            <w:r>
              <w:rPr>
                <w:rFonts w:cs="Calibri"/>
                <w:lang w:val="uk-UA"/>
              </w:rPr>
              <w:t xml:space="preserve"> придатні до використання у температурному діапазоні від </w:t>
            </w:r>
            <w:r w:rsidRPr="0034469B">
              <w:rPr>
                <w:rFonts w:cs="Calibri"/>
              </w:rPr>
              <w:t>+2 °С</w:t>
            </w:r>
            <w:r>
              <w:rPr>
                <w:rFonts w:cs="Calibri"/>
                <w:lang w:val="uk-UA"/>
              </w:rPr>
              <w:t xml:space="preserve"> до </w:t>
            </w:r>
            <w:r w:rsidRPr="0034469B">
              <w:rPr>
                <w:rFonts w:cs="Calibri"/>
              </w:rPr>
              <w:t>+</w:t>
            </w:r>
            <w:r>
              <w:rPr>
                <w:rFonts w:cs="Calibri"/>
                <w:lang w:val="uk-UA"/>
              </w:rPr>
              <w:t>3</w:t>
            </w:r>
            <w:r w:rsidRPr="0034469B">
              <w:rPr>
                <w:rFonts w:cs="Calibri"/>
              </w:rPr>
              <w:t>0 °С</w:t>
            </w:r>
            <w:r>
              <w:rPr>
                <w:rFonts w:cs="Calibri"/>
                <w:lang w:val="uk-UA"/>
              </w:rPr>
              <w:t>;</w:t>
            </w:r>
          </w:p>
          <w:p w:rsidR="00502CA3" w:rsidRPr="0034469B" w:rsidRDefault="00502CA3" w:rsidP="00FB1257">
            <w:pPr>
              <w:spacing w:after="0" w:line="240" w:lineRule="auto"/>
              <w:rPr>
                <w:rFonts w:cs="Calibri"/>
              </w:rPr>
            </w:pPr>
            <w:r w:rsidRPr="0034469B">
              <w:rPr>
                <w:rFonts w:cs="Calibri"/>
              </w:rPr>
              <w:t xml:space="preserve">- бути </w:t>
            </w:r>
            <w:proofErr w:type="spellStart"/>
            <w:r w:rsidRPr="0034469B">
              <w:rPr>
                <w:rFonts w:cs="Calibri"/>
              </w:rPr>
              <w:t>стерильні</w:t>
            </w:r>
            <w:proofErr w:type="spellEnd"/>
            <w:r w:rsidRPr="0034469B">
              <w:rPr>
                <w:rFonts w:cs="Calibri"/>
              </w:rPr>
              <w:t xml:space="preserve">, </w:t>
            </w:r>
            <w:proofErr w:type="spellStart"/>
            <w:r w:rsidRPr="0034469B">
              <w:rPr>
                <w:rFonts w:cs="Calibri"/>
              </w:rPr>
              <w:t>апірогенні</w:t>
            </w:r>
            <w:proofErr w:type="spellEnd"/>
            <w:r w:rsidRPr="0034469B">
              <w:rPr>
                <w:rFonts w:cs="Calibri"/>
              </w:rPr>
              <w:t>;</w:t>
            </w:r>
            <w:r w:rsidRPr="0034469B">
              <w:rPr>
                <w:rFonts w:cs="Calibri"/>
              </w:rPr>
              <w:br/>
              <w:t xml:space="preserve">- бути з </w:t>
            </w:r>
            <w:proofErr w:type="spellStart"/>
            <w:r w:rsidRPr="0034469B">
              <w:rPr>
                <w:rFonts w:cs="Calibri"/>
              </w:rPr>
              <w:t>пластиковим</w:t>
            </w:r>
            <w:proofErr w:type="spellEnd"/>
            <w:r w:rsidRPr="0034469B">
              <w:rPr>
                <w:rFonts w:cs="Calibri"/>
              </w:rPr>
              <w:t xml:space="preserve"> </w:t>
            </w:r>
            <w:proofErr w:type="spellStart"/>
            <w:r w:rsidRPr="0034469B">
              <w:rPr>
                <w:rFonts w:cs="Calibri"/>
              </w:rPr>
              <w:t>стрижнем</w:t>
            </w:r>
            <w:proofErr w:type="spellEnd"/>
            <w:r w:rsidRPr="0034469B">
              <w:rPr>
                <w:rFonts w:cs="Calibri"/>
              </w:rPr>
              <w:t xml:space="preserve"> та наконечником з </w:t>
            </w:r>
            <w:proofErr w:type="spellStart"/>
            <w:r w:rsidRPr="0034469B">
              <w:rPr>
                <w:rFonts w:cs="Calibri"/>
              </w:rPr>
              <w:t>віскози</w:t>
            </w:r>
            <w:proofErr w:type="spellEnd"/>
            <w:r w:rsidRPr="0034469B">
              <w:rPr>
                <w:rFonts w:cs="Calibri"/>
              </w:rPr>
              <w:t>.</w:t>
            </w:r>
            <w:r w:rsidRPr="0034469B">
              <w:rPr>
                <w:rFonts w:cs="Calibri"/>
              </w:rPr>
              <w:br/>
              <w:t xml:space="preserve">В </w:t>
            </w:r>
            <w:proofErr w:type="spellStart"/>
            <w:r w:rsidRPr="0034469B">
              <w:rPr>
                <w:rFonts w:cs="Calibri"/>
              </w:rPr>
              <w:t>складі</w:t>
            </w:r>
            <w:proofErr w:type="spellEnd"/>
            <w:r w:rsidRPr="0034469B">
              <w:rPr>
                <w:rFonts w:cs="Calibri"/>
              </w:rPr>
              <w:t xml:space="preserve"> </w:t>
            </w:r>
            <w:proofErr w:type="spellStart"/>
            <w:r w:rsidRPr="0034469B">
              <w:rPr>
                <w:rFonts w:cs="Calibri"/>
              </w:rPr>
              <w:t>пропозиції</w:t>
            </w:r>
            <w:proofErr w:type="spellEnd"/>
            <w:r w:rsidRPr="0034469B">
              <w:rPr>
                <w:rFonts w:cs="Calibri"/>
              </w:rPr>
              <w:t xml:space="preserve"> </w:t>
            </w:r>
            <w:proofErr w:type="spellStart"/>
            <w:r w:rsidRPr="0034469B">
              <w:rPr>
                <w:rFonts w:cs="Calibri"/>
              </w:rPr>
              <w:t>учасником</w:t>
            </w:r>
            <w:proofErr w:type="spellEnd"/>
            <w:r w:rsidRPr="0034469B">
              <w:rPr>
                <w:rFonts w:cs="Calibri"/>
              </w:rPr>
              <w:t xml:space="preserve"> </w:t>
            </w:r>
            <w:proofErr w:type="spellStart"/>
            <w:r w:rsidRPr="0034469B">
              <w:rPr>
                <w:rFonts w:cs="Calibri"/>
              </w:rPr>
              <w:t>мають</w:t>
            </w:r>
            <w:proofErr w:type="spellEnd"/>
            <w:r w:rsidRPr="0034469B">
              <w:rPr>
                <w:rFonts w:cs="Calibri"/>
              </w:rPr>
              <w:t xml:space="preserve"> бути </w:t>
            </w:r>
            <w:proofErr w:type="spellStart"/>
            <w:r w:rsidRPr="0034469B">
              <w:rPr>
                <w:rFonts w:cs="Calibri"/>
              </w:rPr>
              <w:t>надані</w:t>
            </w:r>
            <w:proofErr w:type="spellEnd"/>
            <w:r w:rsidRPr="0034469B">
              <w:rPr>
                <w:rFonts w:cs="Calibri"/>
              </w:rPr>
              <w:t xml:space="preserve"> </w:t>
            </w:r>
            <w:proofErr w:type="spellStart"/>
            <w:r w:rsidRPr="0034469B">
              <w:rPr>
                <w:rFonts w:cs="Calibri"/>
              </w:rPr>
              <w:t>копії</w:t>
            </w:r>
            <w:proofErr w:type="spellEnd"/>
            <w:r w:rsidRPr="0034469B">
              <w:rPr>
                <w:rFonts w:cs="Calibri"/>
              </w:rPr>
              <w:t xml:space="preserve"> </w:t>
            </w:r>
            <w:proofErr w:type="spellStart"/>
            <w:r w:rsidRPr="0034469B">
              <w:rPr>
                <w:rFonts w:cs="Calibri"/>
              </w:rPr>
              <w:t>документів</w:t>
            </w:r>
            <w:proofErr w:type="spellEnd"/>
            <w:r w:rsidRPr="0034469B">
              <w:rPr>
                <w:rFonts w:cs="Calibri"/>
              </w:rPr>
              <w:t xml:space="preserve">, </w:t>
            </w:r>
            <w:proofErr w:type="spellStart"/>
            <w:r w:rsidRPr="0034469B">
              <w:rPr>
                <w:rFonts w:cs="Calibri"/>
              </w:rPr>
              <w:t>що</w:t>
            </w:r>
            <w:proofErr w:type="spellEnd"/>
            <w:r w:rsidRPr="0034469B">
              <w:rPr>
                <w:rFonts w:cs="Calibri"/>
              </w:rPr>
              <w:t xml:space="preserve"> </w:t>
            </w:r>
            <w:proofErr w:type="spellStart"/>
            <w:r w:rsidRPr="0034469B">
              <w:rPr>
                <w:rFonts w:cs="Calibri"/>
              </w:rPr>
              <w:t>свідчать</w:t>
            </w:r>
            <w:proofErr w:type="spellEnd"/>
            <w:r w:rsidRPr="0034469B">
              <w:rPr>
                <w:rFonts w:cs="Calibri"/>
              </w:rPr>
              <w:t xml:space="preserve"> про </w:t>
            </w:r>
            <w:proofErr w:type="spellStart"/>
            <w:r w:rsidRPr="0034469B">
              <w:rPr>
                <w:rFonts w:cs="Calibri"/>
              </w:rPr>
              <w:t>проходження</w:t>
            </w:r>
            <w:proofErr w:type="spellEnd"/>
            <w:r w:rsidRPr="0034469B">
              <w:rPr>
                <w:rFonts w:cs="Calibri"/>
              </w:rPr>
              <w:t xml:space="preserve"> </w:t>
            </w:r>
            <w:proofErr w:type="spellStart"/>
            <w:r w:rsidRPr="0034469B">
              <w:rPr>
                <w:rFonts w:cs="Calibri"/>
              </w:rPr>
              <w:t>процедури</w:t>
            </w:r>
            <w:proofErr w:type="spellEnd"/>
            <w:r w:rsidRPr="0034469B">
              <w:rPr>
                <w:rFonts w:cs="Calibri"/>
              </w:rPr>
              <w:t xml:space="preserve"> </w:t>
            </w:r>
            <w:proofErr w:type="spellStart"/>
            <w:r w:rsidRPr="0034469B">
              <w:rPr>
                <w:rFonts w:cs="Calibri"/>
              </w:rPr>
              <w:t>оцінки</w:t>
            </w:r>
            <w:proofErr w:type="spellEnd"/>
            <w:r w:rsidRPr="0034469B">
              <w:rPr>
                <w:rFonts w:cs="Calibri"/>
              </w:rPr>
              <w:t xml:space="preserve"> </w:t>
            </w:r>
            <w:proofErr w:type="spellStart"/>
            <w:r w:rsidRPr="0034469B">
              <w:rPr>
                <w:rFonts w:cs="Calibri"/>
              </w:rPr>
              <w:t>відповідності</w:t>
            </w:r>
            <w:proofErr w:type="spellEnd"/>
            <w:r w:rsidRPr="0034469B">
              <w:rPr>
                <w:rFonts w:cs="Calibri"/>
              </w:rPr>
              <w:t xml:space="preserve"> </w:t>
            </w:r>
            <w:proofErr w:type="spellStart"/>
            <w:r w:rsidRPr="0034469B">
              <w:rPr>
                <w:rFonts w:cs="Calibri"/>
              </w:rPr>
              <w:t>виробника</w:t>
            </w:r>
            <w:proofErr w:type="spellEnd"/>
            <w:r w:rsidRPr="0034469B">
              <w:rPr>
                <w:rFonts w:cs="Calibri"/>
              </w:rPr>
              <w:t xml:space="preserve"> </w:t>
            </w:r>
            <w:proofErr w:type="spellStart"/>
            <w:r w:rsidRPr="0034469B">
              <w:rPr>
                <w:rFonts w:cs="Calibri"/>
              </w:rPr>
              <w:t>вимогам</w:t>
            </w:r>
            <w:proofErr w:type="spellEnd"/>
            <w:r w:rsidRPr="0034469B">
              <w:rPr>
                <w:rFonts w:cs="Calibri"/>
              </w:rPr>
              <w:t xml:space="preserve"> «</w:t>
            </w:r>
            <w:proofErr w:type="spellStart"/>
            <w:r w:rsidRPr="0034469B">
              <w:rPr>
                <w:rFonts w:cs="Calibri"/>
              </w:rPr>
              <w:t>Технічного</w:t>
            </w:r>
            <w:proofErr w:type="spellEnd"/>
            <w:r w:rsidRPr="0034469B">
              <w:rPr>
                <w:rFonts w:cs="Calibri"/>
              </w:rPr>
              <w:t xml:space="preserve"> регламенту </w:t>
            </w:r>
            <w:proofErr w:type="spellStart"/>
            <w:r w:rsidRPr="0034469B">
              <w:rPr>
                <w:rFonts w:cs="Calibri"/>
              </w:rPr>
              <w:t>щодо</w:t>
            </w:r>
            <w:proofErr w:type="spellEnd"/>
            <w:r w:rsidRPr="0034469B">
              <w:rPr>
                <w:rFonts w:cs="Calibri"/>
              </w:rPr>
              <w:t xml:space="preserve"> </w:t>
            </w:r>
            <w:proofErr w:type="spellStart"/>
            <w:r w:rsidRPr="0034469B">
              <w:rPr>
                <w:rFonts w:cs="Calibri"/>
              </w:rPr>
              <w:t>медичних</w:t>
            </w:r>
            <w:proofErr w:type="spellEnd"/>
            <w:r w:rsidRPr="0034469B">
              <w:rPr>
                <w:rFonts w:cs="Calibri"/>
              </w:rPr>
              <w:t xml:space="preserve"> </w:t>
            </w:r>
            <w:proofErr w:type="spellStart"/>
            <w:r w:rsidRPr="0034469B">
              <w:rPr>
                <w:rFonts w:cs="Calibri"/>
              </w:rPr>
              <w:t>виробів</w:t>
            </w:r>
            <w:proofErr w:type="spellEnd"/>
            <w:r w:rsidRPr="0034469B">
              <w:rPr>
                <w:rFonts w:cs="Calibri"/>
              </w:rPr>
              <w:t xml:space="preserve">», </w:t>
            </w:r>
            <w:proofErr w:type="spellStart"/>
            <w:r w:rsidRPr="0034469B">
              <w:rPr>
                <w:rFonts w:cs="Calibri"/>
              </w:rPr>
              <w:t>затвердженого</w:t>
            </w:r>
            <w:proofErr w:type="spellEnd"/>
            <w:r w:rsidRPr="0034469B">
              <w:rPr>
                <w:rFonts w:cs="Calibri"/>
              </w:rPr>
              <w:t xml:space="preserve"> </w:t>
            </w:r>
            <w:proofErr w:type="spellStart"/>
            <w:r w:rsidRPr="0034469B">
              <w:rPr>
                <w:rFonts w:cs="Calibri"/>
              </w:rPr>
              <w:t>Постановою</w:t>
            </w:r>
            <w:proofErr w:type="spellEnd"/>
            <w:r w:rsidRPr="0034469B">
              <w:rPr>
                <w:rFonts w:cs="Calibri"/>
              </w:rPr>
              <w:t xml:space="preserve"> КМУ </w:t>
            </w:r>
            <w:proofErr w:type="spellStart"/>
            <w:r w:rsidRPr="0034469B">
              <w:rPr>
                <w:rFonts w:cs="Calibri"/>
              </w:rPr>
              <w:t>від</w:t>
            </w:r>
            <w:proofErr w:type="spellEnd"/>
            <w:r w:rsidRPr="0034469B">
              <w:rPr>
                <w:rFonts w:cs="Calibri"/>
              </w:rPr>
              <w:t xml:space="preserve"> 02.10.2013 року №753: </w:t>
            </w:r>
            <w:proofErr w:type="spellStart"/>
            <w:r w:rsidRPr="0034469B">
              <w:rPr>
                <w:rFonts w:cs="Calibri"/>
              </w:rPr>
              <w:t>Декларація</w:t>
            </w:r>
            <w:proofErr w:type="spellEnd"/>
            <w:r w:rsidRPr="0034469B">
              <w:rPr>
                <w:rFonts w:cs="Calibri"/>
              </w:rPr>
              <w:t xml:space="preserve"> про </w:t>
            </w:r>
            <w:proofErr w:type="spellStart"/>
            <w:r w:rsidRPr="0034469B">
              <w:rPr>
                <w:rFonts w:cs="Calibri"/>
              </w:rPr>
              <w:t>відповідність</w:t>
            </w:r>
            <w:proofErr w:type="spellEnd"/>
            <w:r w:rsidRPr="0034469B">
              <w:rPr>
                <w:rFonts w:cs="Calibri"/>
              </w:rPr>
              <w:t xml:space="preserve">, </w:t>
            </w:r>
            <w:proofErr w:type="spellStart"/>
            <w:r w:rsidRPr="0034469B">
              <w:rPr>
                <w:rFonts w:cs="Calibri"/>
              </w:rPr>
              <w:t>Сертифікат</w:t>
            </w:r>
            <w:proofErr w:type="spellEnd"/>
            <w:r w:rsidRPr="0034469B">
              <w:rPr>
                <w:rFonts w:cs="Calibri"/>
              </w:rPr>
              <w:t xml:space="preserve"> </w:t>
            </w:r>
            <w:proofErr w:type="spellStart"/>
            <w:r w:rsidRPr="0034469B">
              <w:rPr>
                <w:rFonts w:cs="Calibri"/>
              </w:rPr>
              <w:t>відповідності</w:t>
            </w:r>
            <w:proofErr w:type="spellEnd"/>
            <w:r w:rsidRPr="0034469B">
              <w:rPr>
                <w:rFonts w:cs="Calibri"/>
              </w:rPr>
              <w:t>.</w:t>
            </w:r>
          </w:p>
        </w:tc>
      </w:tr>
    </w:tbl>
    <w:p w:rsidR="00502CA3" w:rsidRDefault="00502CA3" w:rsidP="00502CA3">
      <w:pPr>
        <w:rPr>
          <w:lang w:val="uk-UA"/>
        </w:rPr>
      </w:pPr>
      <w:r w:rsidRPr="00EE6E0A">
        <w:rPr>
          <w:lang w:val="uk-UA"/>
        </w:rPr>
        <w:t xml:space="preserve"> Стерильний аплікатор з пластиковим стрижнем та наконечником з </w:t>
      </w:r>
      <w:proofErr w:type="spellStart"/>
      <w:r w:rsidRPr="00EE6E0A">
        <w:rPr>
          <w:lang w:val="uk-UA"/>
        </w:rPr>
        <w:t>візкози</w:t>
      </w:r>
      <w:proofErr w:type="spellEnd"/>
      <w:r w:rsidRPr="00EE6E0A">
        <w:rPr>
          <w:lang w:val="uk-UA"/>
        </w:rPr>
        <w:t>, з середовищем AMIES</w:t>
      </w:r>
    </w:p>
    <w:p w:rsidR="00502CA3" w:rsidRDefault="00502CA3" w:rsidP="00502CA3">
      <w:pPr>
        <w:rPr>
          <w:lang w:val="uk-UA"/>
        </w:rPr>
      </w:pPr>
    </w:p>
    <w:p w:rsidR="00502CA3" w:rsidRDefault="00502CA3" w:rsidP="00502CA3">
      <w:pPr>
        <w:rPr>
          <w:lang w:val="uk-UA"/>
        </w:rPr>
      </w:pPr>
    </w:p>
    <w:p w:rsidR="00502CA3" w:rsidRPr="00EE6E0A" w:rsidRDefault="00502CA3" w:rsidP="00502CA3">
      <w:pPr>
        <w:rPr>
          <w:rFonts w:ascii="Times New Roman" w:hAnsi="Times New Roman"/>
          <w:b/>
          <w:bCs/>
          <w:sz w:val="28"/>
          <w:szCs w:val="28"/>
          <w:lang w:val="uk-UA"/>
        </w:rPr>
      </w:pPr>
      <w:r w:rsidRPr="00EE6E0A">
        <w:rPr>
          <w:rFonts w:ascii="Times New Roman" w:hAnsi="Times New Roman"/>
          <w:b/>
          <w:bCs/>
          <w:sz w:val="28"/>
          <w:szCs w:val="28"/>
          <w:lang w:val="uk-UA"/>
        </w:rPr>
        <w:t xml:space="preserve">Кількість – </w:t>
      </w:r>
      <w:r>
        <w:rPr>
          <w:rFonts w:ascii="Times New Roman" w:hAnsi="Times New Roman"/>
          <w:b/>
          <w:bCs/>
          <w:sz w:val="28"/>
          <w:szCs w:val="28"/>
          <w:lang w:val="uk-UA"/>
        </w:rPr>
        <w:t>1500</w:t>
      </w:r>
      <w:r w:rsidRPr="00EE6E0A">
        <w:rPr>
          <w:rFonts w:ascii="Times New Roman" w:hAnsi="Times New Roman"/>
          <w:b/>
          <w:bCs/>
          <w:sz w:val="28"/>
          <w:szCs w:val="28"/>
          <w:lang w:val="uk-UA"/>
        </w:rPr>
        <w:t xml:space="preserve"> штук</w:t>
      </w:r>
    </w:p>
    <w:p w:rsidR="00767C07" w:rsidRDefault="00767C07" w:rsidP="00502CA3">
      <w:pPr>
        <w:pStyle w:val="a9"/>
        <w:tabs>
          <w:tab w:val="left" w:pos="270"/>
        </w:tabs>
        <w:spacing w:after="0" w:line="360" w:lineRule="auto"/>
        <w:rPr>
          <w:rFonts w:ascii="Times New Roman" w:hAnsi="Times New Roman"/>
          <w:sz w:val="28"/>
          <w:szCs w:val="28"/>
          <w:lang w:val="uk-UA"/>
        </w:rPr>
      </w:pPr>
      <w:bookmarkStart w:id="0" w:name="_GoBack"/>
      <w:bookmarkEnd w:id="0"/>
    </w:p>
    <w:p w:rsidR="002415A9" w:rsidRDefault="002415A9" w:rsidP="006632EA">
      <w:pPr>
        <w:pStyle w:val="a9"/>
        <w:tabs>
          <w:tab w:val="left" w:pos="270"/>
        </w:tabs>
        <w:spacing w:after="0" w:line="360" w:lineRule="auto"/>
        <w:ind w:left="30"/>
        <w:rPr>
          <w:rFonts w:ascii="Times New Roman" w:hAnsi="Times New Roman"/>
          <w:sz w:val="28"/>
          <w:szCs w:val="28"/>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FE2342" w:rsidRDefault="001B3F24" w:rsidP="001B3F24">
      <w:pPr>
        <w:pStyle w:val="a7"/>
        <w:shd w:val="clear" w:color="auto" w:fill="FFFFFF"/>
        <w:rPr>
          <w:sz w:val="24"/>
          <w:szCs w:val="24"/>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w:t>
      </w:r>
      <w:r w:rsidRPr="00B179E2">
        <w:rPr>
          <w:sz w:val="24"/>
          <w:szCs w:val="24"/>
          <w:lang w:val="uk-UA"/>
        </w:rPr>
        <w:lastRenderedPageBreak/>
        <w:t>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6590B"/>
    <w:multiLevelType w:val="hybridMultilevel"/>
    <w:tmpl w:val="3D4E2232"/>
    <w:lvl w:ilvl="0" w:tplc="B680F374">
      <w:start w:val="1"/>
      <w:numFmt w:val="bullet"/>
      <w:lvlText w:val="-"/>
      <w:lvlJc w:val="left"/>
      <w:pPr>
        <w:ind w:left="435" w:hanging="360"/>
      </w:pPr>
      <w:rPr>
        <w:rFonts w:ascii="Times New Roman" w:eastAsia="Trebuchet MS"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1"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8"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2"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3"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4"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2"/>
  </w:num>
  <w:num w:numId="3">
    <w:abstractNumId w:val="34"/>
  </w:num>
  <w:num w:numId="4">
    <w:abstractNumId w:val="19"/>
  </w:num>
  <w:num w:numId="5">
    <w:abstractNumId w:val="28"/>
  </w:num>
  <w:num w:numId="6">
    <w:abstractNumId w:val="22"/>
  </w:num>
  <w:num w:numId="7">
    <w:abstractNumId w:val="20"/>
  </w:num>
  <w:num w:numId="8">
    <w:abstractNumId w:val="15"/>
  </w:num>
  <w:num w:numId="9">
    <w:abstractNumId w:val="31"/>
  </w:num>
  <w:num w:numId="10">
    <w:abstractNumId w:val="14"/>
  </w:num>
  <w:num w:numId="11">
    <w:abstractNumId w:val="29"/>
  </w:num>
  <w:num w:numId="12">
    <w:abstractNumId w:val="21"/>
  </w:num>
  <w:num w:numId="13">
    <w:abstractNumId w:val="8"/>
  </w:num>
  <w:num w:numId="14">
    <w:abstractNumId w:val="17"/>
  </w:num>
  <w:num w:numId="15">
    <w:abstractNumId w:val="27"/>
  </w:num>
  <w:num w:numId="16">
    <w:abstractNumId w:val="33"/>
  </w:num>
  <w:num w:numId="17">
    <w:abstractNumId w:val="16"/>
  </w:num>
  <w:num w:numId="18">
    <w:abstractNumId w:val="7"/>
  </w:num>
  <w:num w:numId="19">
    <w:abstractNumId w:val="30"/>
  </w:num>
  <w:num w:numId="20">
    <w:abstractNumId w:val="10"/>
  </w:num>
  <w:num w:numId="21">
    <w:abstractNumId w:val="11"/>
  </w:num>
  <w:num w:numId="22">
    <w:abstractNumId w:val="18"/>
  </w:num>
  <w:num w:numId="23">
    <w:abstractNumId w:val="13"/>
  </w:num>
  <w:num w:numId="24">
    <w:abstractNumId w:val="3"/>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23"/>
  </w:num>
  <w:num w:numId="30">
    <w:abstractNumId w:val="0"/>
  </w:num>
  <w:num w:numId="31">
    <w:abstractNumId w:val="1"/>
  </w:num>
  <w:num w:numId="32">
    <w:abstractNumId w:val="2"/>
  </w:num>
  <w:num w:numId="33">
    <w:abstractNumId w:val="5"/>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0F4C5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25FC"/>
    <w:rsid w:val="001E4EF2"/>
    <w:rsid w:val="001F2DED"/>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5C3E"/>
    <w:rsid w:val="00502CA3"/>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97442"/>
    <w:rsid w:val="006A6676"/>
    <w:rsid w:val="006C082B"/>
    <w:rsid w:val="006C172C"/>
    <w:rsid w:val="00700CC8"/>
    <w:rsid w:val="007060AE"/>
    <w:rsid w:val="00730662"/>
    <w:rsid w:val="007463FE"/>
    <w:rsid w:val="00767C07"/>
    <w:rsid w:val="00770356"/>
    <w:rsid w:val="00776FD5"/>
    <w:rsid w:val="00777027"/>
    <w:rsid w:val="0079396B"/>
    <w:rsid w:val="007A6B45"/>
    <w:rsid w:val="007A7690"/>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43BA4"/>
    <w:rsid w:val="00B53B26"/>
    <w:rsid w:val="00B577FE"/>
    <w:rsid w:val="00B72619"/>
    <w:rsid w:val="00B80FFD"/>
    <w:rsid w:val="00B93678"/>
    <w:rsid w:val="00B93C19"/>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64D52"/>
    <w:rsid w:val="00D73076"/>
    <w:rsid w:val="00D94AFF"/>
    <w:rsid w:val="00D95F50"/>
    <w:rsid w:val="00DC654E"/>
    <w:rsid w:val="00DD1A3B"/>
    <w:rsid w:val="00DD6475"/>
    <w:rsid w:val="00DE0E1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2342"/>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C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F90F-14ED-4692-AF38-F851E8CE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6880</Words>
  <Characters>3922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2022-09-16T12:38:00Z</dcterms:modified>
</cp:coreProperties>
</file>