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E869F6" w:rsidP="002651B4">
            <w:pPr>
              <w:spacing w:after="0" w:line="240" w:lineRule="auto"/>
              <w:rPr>
                <w:rFonts w:ascii="Times New Roman" w:hAnsi="Times New Roman"/>
                <w:sz w:val="24"/>
                <w:szCs w:val="24"/>
              </w:rPr>
            </w:pPr>
            <w:r w:rsidRPr="00E869F6">
              <w:rPr>
                <w:rFonts w:ascii="Times New Roman" w:hAnsi="Times New Roman"/>
                <w:sz w:val="24"/>
                <w:szCs w:val="24"/>
              </w:rPr>
              <w:t>24</w:t>
            </w:r>
            <w:r w:rsidR="006677DA" w:rsidRPr="00E869F6">
              <w:rPr>
                <w:rFonts w:ascii="Times New Roman" w:hAnsi="Times New Roman"/>
                <w:sz w:val="24"/>
                <w:szCs w:val="24"/>
              </w:rPr>
              <w:t>.</w:t>
            </w:r>
            <w:r w:rsidR="00D84CD5" w:rsidRPr="00E869F6">
              <w:rPr>
                <w:rFonts w:ascii="Times New Roman" w:hAnsi="Times New Roman"/>
                <w:sz w:val="24"/>
                <w:szCs w:val="24"/>
              </w:rPr>
              <w:t>01.2023р.</w:t>
            </w:r>
            <w:r w:rsidRPr="00E869F6">
              <w:rPr>
                <w:rFonts w:ascii="Times New Roman" w:hAnsi="Times New Roman"/>
                <w:sz w:val="24"/>
                <w:szCs w:val="24"/>
              </w:rPr>
              <w:t xml:space="preserve"> №40</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37AE0" w:rsidRPr="004032D6" w:rsidRDefault="004032D6" w:rsidP="004032D6">
      <w:pPr>
        <w:spacing w:after="0" w:line="240" w:lineRule="auto"/>
        <w:jc w:val="center"/>
        <w:rPr>
          <w:rFonts w:ascii="Times New Roman" w:hAnsi="Times New Roman"/>
          <w:b/>
          <w:i/>
          <w:sz w:val="28"/>
          <w:szCs w:val="28"/>
          <w:lang w:val="ru-RU"/>
        </w:rPr>
      </w:pPr>
      <w:r>
        <w:rPr>
          <w:rFonts w:ascii="Times New Roman" w:hAnsi="Times New Roman"/>
          <w:b/>
          <w:i/>
          <w:sz w:val="28"/>
          <w:szCs w:val="28"/>
        </w:rPr>
        <w:t>Послуги телефонного зв’язку та передачі даних</w:t>
      </w:r>
    </w:p>
    <w:p w:rsidR="009C23EF" w:rsidRPr="0085405E" w:rsidRDefault="00037AE0" w:rsidP="004032D6">
      <w:pPr>
        <w:spacing w:after="0" w:line="240" w:lineRule="auto"/>
        <w:ind w:left="-142"/>
        <w:jc w:val="center"/>
        <w:rPr>
          <w:rFonts w:ascii="Times New Roman" w:hAnsi="Times New Roman"/>
          <w:b/>
          <w:i/>
          <w:sz w:val="28"/>
          <w:szCs w:val="28"/>
          <w:lang w:val="ru-RU"/>
        </w:rPr>
      </w:pPr>
      <w:r w:rsidRPr="00037AE0">
        <w:rPr>
          <w:rFonts w:ascii="Times New Roman" w:hAnsi="Times New Roman"/>
          <w:b/>
          <w:i/>
          <w:sz w:val="28"/>
          <w:szCs w:val="28"/>
        </w:rPr>
        <w:t>за код</w:t>
      </w:r>
      <w:r w:rsidR="00D84CD5">
        <w:rPr>
          <w:rFonts w:ascii="Times New Roman" w:hAnsi="Times New Roman"/>
          <w:b/>
          <w:i/>
          <w:sz w:val="28"/>
          <w:szCs w:val="28"/>
        </w:rPr>
        <w:t>ом CP</w:t>
      </w:r>
      <w:r w:rsidR="004032D6">
        <w:rPr>
          <w:rFonts w:ascii="Times New Roman" w:hAnsi="Times New Roman"/>
          <w:b/>
          <w:i/>
          <w:sz w:val="28"/>
          <w:szCs w:val="28"/>
        </w:rPr>
        <w:t>V за ДК 021:2015 64210000-1 Послуги телефонного зв’язку та передачі даних</w:t>
      </w:r>
    </w:p>
    <w:p w:rsidR="006A22DD" w:rsidRPr="00037AE0" w:rsidRDefault="006A22DD" w:rsidP="004032D6">
      <w:pPr>
        <w:tabs>
          <w:tab w:val="left" w:pos="4020"/>
        </w:tabs>
        <w:spacing w:line="240" w:lineRule="auto"/>
        <w:jc w:val="center"/>
        <w:rPr>
          <w:rFonts w:ascii="Times New Roman" w:hAnsi="Times New Roman"/>
          <w:b/>
          <w:sz w:val="28"/>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82118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E20D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82118C">
          <w:rPr>
            <w:noProof/>
            <w:webHidden/>
          </w:rPr>
          <w:t>3</w:t>
        </w:r>
        <w:r w:rsidR="006A22DD" w:rsidRPr="005C7A34">
          <w:rPr>
            <w:noProof/>
            <w:webHidden/>
          </w:rPr>
          <w:fldChar w:fldCharType="end"/>
        </w:r>
      </w:hyperlink>
    </w:p>
    <w:p w:rsidR="006A22DD" w:rsidRPr="005C7A34" w:rsidRDefault="00CE20D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82118C">
          <w:rPr>
            <w:noProof/>
            <w:webHidden/>
          </w:rPr>
          <w:t>3</w:t>
        </w:r>
        <w:r w:rsidR="006A22DD" w:rsidRPr="005C7A34">
          <w:rPr>
            <w:noProof/>
            <w:webHidden/>
          </w:rPr>
          <w:fldChar w:fldCharType="end"/>
        </w:r>
      </w:hyperlink>
    </w:p>
    <w:p w:rsidR="006A22DD" w:rsidRPr="005C7A34" w:rsidRDefault="00CE20D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82118C">
          <w:rPr>
            <w:noProof/>
            <w:webHidden/>
          </w:rPr>
          <w:t>3</w:t>
        </w:r>
        <w:r w:rsidR="006A22DD" w:rsidRPr="005C7A34">
          <w:rPr>
            <w:noProof/>
            <w:webHidden/>
          </w:rPr>
          <w:fldChar w:fldCharType="end"/>
        </w:r>
      </w:hyperlink>
    </w:p>
    <w:p w:rsidR="006A22DD" w:rsidRPr="005C7A34" w:rsidRDefault="00CE20D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E20D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82118C">
          <w:rPr>
            <w:noProof/>
            <w:webHidden/>
          </w:rPr>
          <w:t>3</w:t>
        </w:r>
        <w:r w:rsidR="006A22DD" w:rsidRPr="005C7A34">
          <w:rPr>
            <w:noProof/>
            <w:webHidden/>
          </w:rPr>
          <w:fldChar w:fldCharType="end"/>
        </w:r>
      </w:hyperlink>
    </w:p>
    <w:p w:rsidR="006A22DD" w:rsidRPr="005C7A34" w:rsidRDefault="00CE20D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E20D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82118C">
          <w:rPr>
            <w:noProof/>
            <w:webHidden/>
          </w:rPr>
          <w:t>4</w:t>
        </w:r>
        <w:r w:rsidR="006A22DD" w:rsidRPr="005C7A34">
          <w:rPr>
            <w:noProof/>
            <w:webHidden/>
          </w:rPr>
          <w:fldChar w:fldCharType="end"/>
        </w:r>
      </w:hyperlink>
    </w:p>
    <w:p w:rsidR="006A22DD" w:rsidRPr="005C7A34" w:rsidRDefault="00CE20D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82118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E20D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82118C">
          <w:rPr>
            <w:noProof/>
            <w:webHidden/>
          </w:rPr>
          <w:t>4</w:t>
        </w:r>
        <w:r w:rsidR="006A22DD" w:rsidRPr="005C7A34">
          <w:rPr>
            <w:noProof/>
            <w:webHidden/>
          </w:rPr>
          <w:fldChar w:fldCharType="end"/>
        </w:r>
      </w:hyperlink>
    </w:p>
    <w:p w:rsidR="005C7A34" w:rsidRPr="00E85312" w:rsidRDefault="00CE20D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E20D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E20D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E20D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E20D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CE20D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CE20D7"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0C317C">
        <w:rPr>
          <w:rFonts w:ascii="Times New Roman" w:hAnsi="Times New Roman"/>
          <w:lang w:eastAsia="en-US"/>
        </w:rPr>
        <w:t>14</w:t>
      </w:r>
    </w:p>
    <w:p w:rsidR="006A22DD" w:rsidRPr="00751EE8" w:rsidRDefault="00CE20D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CE20D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81EED">
        <w:rPr>
          <w:noProof/>
          <w:lang w:val="uk-UA"/>
        </w:rPr>
        <w:t>5</w:t>
      </w:r>
    </w:p>
    <w:p w:rsidR="006A22DD" w:rsidRPr="005C7A34" w:rsidRDefault="00CE20D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CE20D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CE20D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CE20D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CE20D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CE20D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82118C">
          <w:rPr>
            <w:noProof/>
            <w:webHidden/>
          </w:rPr>
          <w:t>17</w:t>
        </w:r>
        <w:r w:rsidR="006A22DD" w:rsidRPr="005C7A34">
          <w:rPr>
            <w:noProof/>
            <w:webHidden/>
          </w:rPr>
          <w:fldChar w:fldCharType="end"/>
        </w:r>
      </w:hyperlink>
    </w:p>
    <w:p w:rsidR="006A22DD" w:rsidRPr="000C317C" w:rsidRDefault="00CE20D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CE20D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CE20D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9527A4">
        <w:rPr>
          <w:lang w:val="uk-UA"/>
        </w:rPr>
        <w:t>22</w:t>
      </w:r>
    </w:p>
    <w:p w:rsidR="00D848D5" w:rsidRPr="0073753B" w:rsidRDefault="00CE20D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CE20D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0C317C">
        <w:rPr>
          <w:lang w:val="uk-UA"/>
        </w:rPr>
        <w:t>3</w:t>
      </w:r>
    </w:p>
    <w:p w:rsidR="006A22DD" w:rsidRPr="005C7A34" w:rsidRDefault="00CE20D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CE20D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D84CD5"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E4380A" w:rsidRPr="00E4380A" w:rsidRDefault="004032D6" w:rsidP="00E4380A">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Захарченко Ігор Васильович</w:t>
            </w:r>
          </w:p>
          <w:p w:rsidR="00E4380A" w:rsidRPr="004032D6" w:rsidRDefault="00E4380A" w:rsidP="00E4380A">
            <w:pPr>
              <w:pStyle w:val="12"/>
              <w:tabs>
                <w:tab w:val="left" w:pos="1260"/>
                <w:tab w:val="left" w:pos="1980"/>
              </w:tabs>
              <w:jc w:val="both"/>
              <w:rPr>
                <w:rFonts w:ascii="Times New Roman" w:hAnsi="Times New Roman" w:cs="Times New Roman"/>
                <w:lang w:val="ru-RU"/>
              </w:rPr>
            </w:pPr>
            <w:r w:rsidRPr="00E4380A">
              <w:rPr>
                <w:rFonts w:ascii="Times New Roman" w:hAnsi="Times New Roman" w:cs="Times New Roman"/>
                <w:sz w:val="22"/>
                <w:szCs w:val="22"/>
                <w:lang w:val="uk-UA"/>
              </w:rPr>
              <w:t xml:space="preserve">посада: </w:t>
            </w:r>
            <w:r w:rsidR="00AB761E" w:rsidRPr="00AB761E">
              <w:rPr>
                <w:rFonts w:ascii="Times New Roman" w:hAnsi="Times New Roman" w:cs="Times New Roman"/>
                <w:sz w:val="22"/>
                <w:szCs w:val="22"/>
                <w:lang w:val="uk-UA"/>
              </w:rPr>
              <w:t>начальн</w:t>
            </w:r>
            <w:r w:rsidR="004032D6">
              <w:rPr>
                <w:rFonts w:ascii="Times New Roman" w:hAnsi="Times New Roman" w:cs="Times New Roman"/>
                <w:sz w:val="22"/>
                <w:szCs w:val="22"/>
                <w:lang w:val="uk-UA"/>
              </w:rPr>
              <w:t xml:space="preserve">ик дільниці АСКВ </w:t>
            </w:r>
            <w:proofErr w:type="spellStart"/>
            <w:r w:rsidR="004032D6">
              <w:rPr>
                <w:rFonts w:ascii="Times New Roman" w:hAnsi="Times New Roman" w:cs="Times New Roman"/>
                <w:sz w:val="22"/>
                <w:szCs w:val="22"/>
                <w:lang w:val="uk-UA"/>
              </w:rPr>
              <w:t>енергослужби</w:t>
            </w:r>
            <w:proofErr w:type="spellEnd"/>
          </w:p>
          <w:p w:rsidR="00BE29E7" w:rsidRDefault="00A21D4B" w:rsidP="00E4380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4032D6">
              <w:rPr>
                <w:rFonts w:ascii="Times New Roman" w:hAnsi="Times New Roman" w:cs="Times New Roman"/>
                <w:sz w:val="22"/>
                <w:szCs w:val="22"/>
                <w:lang w:val="ru-RU"/>
              </w:rPr>
              <w:t>0669001558</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032D6" w:rsidRPr="004032D6" w:rsidRDefault="004032D6" w:rsidP="004032D6">
            <w:pPr>
              <w:tabs>
                <w:tab w:val="left" w:pos="4020"/>
              </w:tabs>
              <w:rPr>
                <w:rFonts w:ascii="Times New Roman" w:hAnsi="Times New Roman"/>
                <w:i/>
                <w:lang w:eastAsia="ar-SA"/>
              </w:rPr>
            </w:pPr>
            <w:r w:rsidRPr="004032D6">
              <w:rPr>
                <w:rFonts w:ascii="Times New Roman" w:hAnsi="Times New Roman"/>
                <w:i/>
                <w:lang w:eastAsia="ar-SA"/>
              </w:rPr>
              <w:t>Послуги телефонного зв’язку та передачі даних</w:t>
            </w:r>
          </w:p>
          <w:p w:rsidR="006A22DD" w:rsidRPr="00854F26" w:rsidRDefault="004032D6" w:rsidP="004032D6">
            <w:pPr>
              <w:tabs>
                <w:tab w:val="left" w:pos="4020"/>
              </w:tabs>
              <w:rPr>
                <w:rFonts w:ascii="Times New Roman" w:hAnsi="Times New Roman"/>
                <w:i/>
                <w:lang w:eastAsia="ar-SA"/>
              </w:rPr>
            </w:pPr>
            <w:r w:rsidRPr="004032D6">
              <w:rPr>
                <w:rFonts w:ascii="Times New Roman" w:hAnsi="Times New Roman"/>
                <w:i/>
                <w:lang w:eastAsia="ar-SA"/>
              </w:rPr>
              <w:t>за кодом CPV за ДК 021:2015 64210000-1 Послуги телефонного зв’язку та передачі даних</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6E7F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004032D6">
              <w:rPr>
                <w:rFonts w:ascii="Times New Roman" w:eastAsia="Calibri" w:hAnsi="Times New Roman" w:cs="Times New Roman"/>
                <w:sz w:val="22"/>
                <w:szCs w:val="22"/>
                <w:lang w:val="uk-UA"/>
              </w:rPr>
              <w:t>д</w:t>
            </w:r>
            <w:r w:rsidRPr="0058034E">
              <w:rPr>
                <w:rFonts w:ascii="Times New Roman" w:eastAsia="Calibri" w:hAnsi="Times New Roman" w:cs="Times New Roman"/>
                <w:sz w:val="22"/>
                <w:szCs w:val="22"/>
                <w:lang w:val="uk-UA"/>
              </w:rPr>
              <w:t xml:space="preserve">о </w:t>
            </w:r>
            <w:r w:rsidR="004032D6">
              <w:rPr>
                <w:rFonts w:ascii="Times New Roman" w:eastAsia="Calibri" w:hAnsi="Times New Roman" w:cs="Times New Roman"/>
                <w:sz w:val="22"/>
                <w:szCs w:val="22"/>
                <w:lang w:val="uk-UA"/>
              </w:rPr>
              <w:t>18.02</w:t>
            </w:r>
            <w:r w:rsidRPr="0058034E">
              <w:rPr>
                <w:rFonts w:ascii="Times New Roman" w:eastAsia="Calibri" w:hAnsi="Times New Roman" w:cs="Times New Roman"/>
                <w:sz w:val="22"/>
                <w:szCs w:val="22"/>
                <w:lang w:val="uk-UA"/>
              </w:rPr>
              <w:t>.</w:t>
            </w:r>
            <w:r w:rsidR="00554E7B">
              <w:rPr>
                <w:rFonts w:ascii="Times New Roman" w:eastAsia="Calibri" w:hAnsi="Times New Roman" w:cs="Times New Roman"/>
                <w:sz w:val="22"/>
                <w:szCs w:val="22"/>
                <w:lang w:val="uk-UA"/>
              </w:rPr>
              <w:t>2024</w:t>
            </w:r>
            <w:r w:rsidR="006A22DD" w:rsidRPr="0058034E">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закупівель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3"/>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7D2CE3"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9C298E" w:rsidRDefault="00575EB0" w:rsidP="00343001">
            <w:pPr>
              <w:widowControl w:val="0"/>
              <w:tabs>
                <w:tab w:val="left" w:pos="1080"/>
              </w:tabs>
              <w:ind w:firstLine="720"/>
              <w:jc w:val="both"/>
              <w:rPr>
                <w:rFonts w:ascii="Times New Roman" w:hAnsi="Times New Roman"/>
              </w:rPr>
            </w:pPr>
            <w:r w:rsidRPr="009C298E">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9C298E">
              <w:rPr>
                <w:rFonts w:ascii="Times New Roman" w:hAnsi="Times New Roman"/>
              </w:rPr>
              <w:t xml:space="preserve"> (кваліфікаційному)</w:t>
            </w:r>
            <w:r w:rsidRPr="009C298E">
              <w:rPr>
                <w:rFonts w:ascii="Times New Roman" w:hAnsi="Times New Roman"/>
              </w:rPr>
              <w:t xml:space="preserve"> критеріям, а саме:</w:t>
            </w:r>
          </w:p>
          <w:p w:rsidR="00575EB0" w:rsidRPr="009C298E" w:rsidRDefault="00A425B9" w:rsidP="00343001">
            <w:pPr>
              <w:widowControl w:val="0"/>
              <w:tabs>
                <w:tab w:val="left" w:pos="1080"/>
              </w:tabs>
              <w:ind w:firstLine="720"/>
              <w:jc w:val="both"/>
              <w:rPr>
                <w:rFonts w:ascii="Times New Roman" w:hAnsi="Times New Roman"/>
              </w:rPr>
            </w:pPr>
            <w:r w:rsidRPr="009C298E">
              <w:rPr>
                <w:rFonts w:ascii="Times New Roman" w:hAnsi="Times New Roman"/>
              </w:rPr>
              <w:t>-</w:t>
            </w:r>
            <w:r w:rsidR="004474FF" w:rsidRPr="009C298E">
              <w:rPr>
                <w:rFonts w:ascii="Times New Roman" w:hAnsi="Times New Roman"/>
              </w:rPr>
              <w:t>наявність документально підтвердженого досвіду виконання аналогічного (аналогічних) за предметом</w:t>
            </w:r>
            <w:r w:rsidR="00037C42" w:rsidRPr="009C298E">
              <w:rPr>
                <w:rFonts w:ascii="Times New Roman" w:hAnsi="Times New Roman"/>
              </w:rPr>
              <w:t xml:space="preserve"> закупі</w:t>
            </w:r>
            <w:r w:rsidRPr="009C298E">
              <w:rPr>
                <w:rFonts w:ascii="Times New Roman" w:hAnsi="Times New Roman"/>
              </w:rPr>
              <w:t>влі договору (договорів)</w:t>
            </w:r>
          </w:p>
          <w:p w:rsidR="00233CE3" w:rsidRPr="009C298E" w:rsidRDefault="00233CE3" w:rsidP="00233CE3">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9C298E" w:rsidRDefault="00FA0BD9" w:rsidP="00FA0BD9">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375FB" w:rsidRPr="009C298E" w:rsidRDefault="002D604C" w:rsidP="00F375FB">
            <w:pPr>
              <w:widowControl w:val="0"/>
              <w:tabs>
                <w:tab w:val="left" w:pos="1080"/>
              </w:tabs>
              <w:ind w:firstLine="720"/>
              <w:jc w:val="both"/>
              <w:rPr>
                <w:rFonts w:ascii="Times New Roman" w:hAnsi="Times New Roman"/>
                <w:u w:val="single"/>
              </w:rPr>
            </w:pPr>
            <w:r w:rsidRPr="009C298E">
              <w:rPr>
                <w:rFonts w:ascii="Times New Roman" w:hAnsi="Times New Roman"/>
                <w:u w:val="single"/>
              </w:rPr>
              <w:t>-</w:t>
            </w:r>
            <w:r w:rsidR="00F375FB" w:rsidRPr="009C298E">
              <w:rPr>
                <w:rFonts w:ascii="Times New Roman" w:hAnsi="Times New Roman"/>
                <w:u w:val="single"/>
              </w:rPr>
              <w:t xml:space="preserve"> відгук від замовника по аналогічному договору за предметом закупівлі та </w:t>
            </w:r>
            <w:proofErr w:type="spellStart"/>
            <w:r w:rsidR="00F375FB" w:rsidRPr="009C298E">
              <w:rPr>
                <w:rFonts w:ascii="Times New Roman" w:hAnsi="Times New Roman"/>
                <w:u w:val="single"/>
              </w:rPr>
              <w:t>скан</w:t>
            </w:r>
            <w:proofErr w:type="spellEnd"/>
            <w:r w:rsidR="00F375FB" w:rsidRPr="009C298E">
              <w:rPr>
                <w:rFonts w:ascii="Times New Roman" w:hAnsi="Times New Roman"/>
                <w:u w:val="single"/>
              </w:rPr>
              <w:t>-копія цього договору (з додатком (</w:t>
            </w:r>
            <w:proofErr w:type="spellStart"/>
            <w:r w:rsidR="00F375FB" w:rsidRPr="009C298E">
              <w:rPr>
                <w:rFonts w:ascii="Times New Roman" w:hAnsi="Times New Roman"/>
                <w:u w:val="single"/>
              </w:rPr>
              <w:t>ами</w:t>
            </w:r>
            <w:proofErr w:type="spellEnd"/>
            <w:r w:rsidR="00F375FB" w:rsidRPr="009C298E">
              <w:rPr>
                <w:rFonts w:ascii="Times New Roman" w:hAnsi="Times New Roman"/>
                <w:u w:val="single"/>
              </w:rPr>
              <w:t>) у разі наявності). У відгуку має бути</w:t>
            </w:r>
            <w:r w:rsidR="00F375FB" w:rsidRPr="007D2CE3">
              <w:rPr>
                <w:rFonts w:ascii="Times New Roman" w:hAnsi="Times New Roman"/>
                <w:i/>
                <w:u w:val="single"/>
              </w:rPr>
              <w:t xml:space="preserve"> </w:t>
            </w:r>
            <w:r w:rsidR="00F375FB" w:rsidRPr="009C298E">
              <w:rPr>
                <w:rFonts w:ascii="Times New Roman" w:hAnsi="Times New Roman"/>
                <w:u w:val="single"/>
              </w:rPr>
              <w:t xml:space="preserve">чітко зазначено: щодо якого договору </w:t>
            </w:r>
            <w:r w:rsidR="00F375FB" w:rsidRPr="009C298E">
              <w:rPr>
                <w:rFonts w:ascii="Times New Roman" w:hAnsi="Times New Roman"/>
                <w:u w:val="single"/>
              </w:rPr>
              <w:lastRenderedPageBreak/>
              <w:t>надається відгук (номер, дата, предмет тощо) і, відповідно, інформація про стан і якість його виконання.</w:t>
            </w:r>
          </w:p>
          <w:p w:rsidR="000F43CA" w:rsidRPr="009C298E" w:rsidRDefault="00F375FB" w:rsidP="00F375FB">
            <w:pPr>
              <w:widowControl w:val="0"/>
              <w:tabs>
                <w:tab w:val="left" w:pos="1080"/>
              </w:tabs>
              <w:ind w:firstLine="720"/>
              <w:jc w:val="both"/>
              <w:rPr>
                <w:rFonts w:ascii="Times New Roman" w:hAnsi="Times New Roman"/>
                <w:u w:val="single"/>
                <w:lang w:val="ru-RU"/>
              </w:rPr>
            </w:pPr>
            <w:r w:rsidRPr="009C298E">
              <w:rPr>
                <w:rFonts w:ascii="Times New Roman" w:hAnsi="Times New Roman"/>
                <w:u w:val="single"/>
              </w:rPr>
              <w:t>-</w:t>
            </w:r>
            <w:r w:rsidRPr="009C298E">
              <w:rPr>
                <w:rFonts w:ascii="Times New Roman" w:hAnsi="Times New Roman"/>
                <w:u w:val="single"/>
              </w:rPr>
              <w:tab/>
              <w:t>копії(я) видаткових (</w:t>
            </w:r>
            <w:proofErr w:type="spellStart"/>
            <w:r w:rsidRPr="009C298E">
              <w:rPr>
                <w:rFonts w:ascii="Times New Roman" w:hAnsi="Times New Roman"/>
                <w:u w:val="single"/>
              </w:rPr>
              <w:t>ої</w:t>
            </w:r>
            <w:proofErr w:type="spellEnd"/>
            <w:r w:rsidRPr="009C298E">
              <w:rPr>
                <w:rFonts w:ascii="Times New Roman" w:hAnsi="Times New Roman"/>
                <w:u w:val="single"/>
              </w:rPr>
              <w:t>) накладних (</w:t>
            </w:r>
            <w:proofErr w:type="spellStart"/>
            <w:r w:rsidRPr="009C298E">
              <w:rPr>
                <w:rFonts w:ascii="Times New Roman" w:hAnsi="Times New Roman"/>
                <w:u w:val="single"/>
              </w:rPr>
              <w:t>ої</w:t>
            </w:r>
            <w:proofErr w:type="spellEnd"/>
            <w:r w:rsidRPr="009C298E">
              <w:rPr>
                <w:rFonts w:ascii="Times New Roman" w:hAnsi="Times New Roman"/>
                <w:u w:val="single"/>
              </w:rPr>
              <w:t>) на суму виконання договору що зазначений у відгуку.</w:t>
            </w:r>
          </w:p>
          <w:p w:rsidR="008A729E" w:rsidRPr="00A425B9" w:rsidRDefault="008A729E" w:rsidP="000F43CA">
            <w:pPr>
              <w:widowControl w:val="0"/>
              <w:tabs>
                <w:tab w:val="left" w:pos="1080"/>
              </w:tabs>
              <w:ind w:firstLine="720"/>
              <w:jc w:val="both"/>
              <w:rPr>
                <w:rFonts w:ascii="Times New Roman" w:hAnsi="Times New Roman"/>
                <w:i/>
              </w:rPr>
            </w:pPr>
          </w:p>
          <w:p w:rsidR="0012607C" w:rsidRDefault="00044429" w:rsidP="00566B73">
            <w:pPr>
              <w:widowControl w:val="0"/>
              <w:shd w:val="clear" w:color="auto" w:fill="FFFFFF" w:themeFill="background1"/>
              <w:tabs>
                <w:tab w:val="left" w:pos="1080"/>
              </w:tabs>
              <w:jc w:val="both"/>
              <w:rPr>
                <w:rFonts w:ascii="Times New Roman" w:hAnsi="Times New Roman"/>
                <w:i/>
                <w:color w:val="000000"/>
                <w:lang w:eastAsia="ru-RU"/>
              </w:rPr>
            </w:pPr>
            <w:r w:rsidRPr="007D2CE3">
              <w:rPr>
                <w:rFonts w:ascii="Times New Roman" w:hAnsi="Times New Roman"/>
                <w:i/>
              </w:rPr>
              <w:t xml:space="preserve">      </w:t>
            </w:r>
            <w:r w:rsidR="00090AB8" w:rsidRPr="007D2CE3">
              <w:rPr>
                <w:rFonts w:ascii="Times New Roman" w:hAnsi="Times New Roman"/>
                <w:i/>
                <w:color w:val="000000"/>
                <w:lang w:eastAsia="ru-RU"/>
              </w:rPr>
              <w:t xml:space="preserve">        У разі участі об'єднання учасників кожен із учасників надає </w:t>
            </w:r>
            <w:r w:rsidR="00853784" w:rsidRPr="007D2CE3">
              <w:rPr>
                <w:rFonts w:ascii="Times New Roman" w:hAnsi="Times New Roman"/>
                <w:i/>
                <w:color w:val="000000"/>
                <w:lang w:eastAsia="ru-RU"/>
              </w:rPr>
              <w:t>документи зазначені</w:t>
            </w:r>
            <w:r w:rsidR="00090AB8" w:rsidRPr="007D2CE3">
              <w:rPr>
                <w:rFonts w:ascii="Times New Roman" w:hAnsi="Times New Roman"/>
                <w:i/>
                <w:color w:val="000000"/>
                <w:lang w:eastAsia="ru-RU"/>
              </w:rPr>
              <w:t xml:space="preserve"> </w:t>
            </w:r>
            <w:r w:rsidR="009D0C37" w:rsidRPr="007D2CE3">
              <w:rPr>
                <w:rFonts w:ascii="Times New Roman" w:hAnsi="Times New Roman"/>
                <w:i/>
                <w:color w:val="000000"/>
                <w:lang w:eastAsia="ru-RU"/>
              </w:rPr>
              <w:t>в абз.</w:t>
            </w:r>
            <w:r w:rsidR="00265777" w:rsidRPr="007D2CE3">
              <w:rPr>
                <w:rFonts w:ascii="Times New Roman" w:hAnsi="Times New Roman"/>
                <w:i/>
                <w:color w:val="000000"/>
                <w:lang w:eastAsia="ru-RU"/>
              </w:rPr>
              <w:t>5;</w:t>
            </w:r>
            <w:r w:rsidR="009D0C37" w:rsidRPr="007D2CE3">
              <w:rPr>
                <w:rFonts w:ascii="Times New Roman" w:hAnsi="Times New Roman"/>
                <w:i/>
                <w:color w:val="000000"/>
                <w:lang w:val="ru-RU" w:eastAsia="ru-RU"/>
              </w:rPr>
              <w:t>6</w:t>
            </w:r>
            <w:r w:rsidR="00853784" w:rsidRPr="007D2CE3">
              <w:rPr>
                <w:rFonts w:ascii="Times New Roman" w:hAnsi="Times New Roman"/>
                <w:i/>
                <w:color w:val="000000"/>
                <w:lang w:eastAsia="ru-RU"/>
              </w:rPr>
              <w:t xml:space="preserve"> цього пункту  окремо.</w:t>
            </w:r>
          </w:p>
          <w:p w:rsidR="009C298E" w:rsidRPr="007D2CE3" w:rsidRDefault="009C298E" w:rsidP="00566B73">
            <w:pPr>
              <w:widowControl w:val="0"/>
              <w:shd w:val="clear" w:color="auto" w:fill="FFFFFF" w:themeFill="background1"/>
              <w:tabs>
                <w:tab w:val="left" w:pos="1080"/>
              </w:tabs>
              <w:jc w:val="both"/>
              <w:rPr>
                <w:rFonts w:ascii="Times New Roman" w:hAnsi="Times New Roman"/>
                <w:i/>
                <w:color w:val="000000"/>
                <w:lang w:eastAsia="ru-RU"/>
              </w:rPr>
            </w:pPr>
          </w:p>
          <w:p w:rsidR="005D1A2D" w:rsidRPr="00E869F6" w:rsidRDefault="009C298E" w:rsidP="00566B73">
            <w:pPr>
              <w:widowControl w:val="0"/>
              <w:shd w:val="clear" w:color="auto" w:fill="FFFFFF" w:themeFill="background1"/>
              <w:tabs>
                <w:tab w:val="left" w:pos="1080"/>
              </w:tabs>
              <w:jc w:val="both"/>
              <w:rPr>
                <w:rFonts w:ascii="Times New Roman" w:hAnsi="Times New Roman"/>
                <w:color w:val="000000"/>
              </w:rPr>
            </w:pPr>
            <w:r w:rsidRPr="00E869F6">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C298E" w:rsidRPr="009C298E" w:rsidRDefault="009C298E" w:rsidP="00566B73">
            <w:pPr>
              <w:widowControl w:val="0"/>
              <w:shd w:val="clear" w:color="auto" w:fill="FFFFFF" w:themeFill="background1"/>
              <w:tabs>
                <w:tab w:val="left" w:pos="1080"/>
              </w:tabs>
              <w:jc w:val="both"/>
              <w:rPr>
                <w:rFonts w:ascii="Times New Roman" w:hAnsi="Times New Roman"/>
                <w:i/>
                <w:color w:val="000000"/>
                <w:sz w:val="24"/>
                <w:szCs w:val="24"/>
                <w:lang w:eastAsia="ru-RU"/>
              </w:rPr>
            </w:pPr>
          </w:p>
          <w:p w:rsidR="005D1A2D" w:rsidRPr="009C298E" w:rsidRDefault="005D1A2D" w:rsidP="005D1A2D">
            <w:pPr>
              <w:widowControl w:val="0"/>
              <w:shd w:val="clear" w:color="auto" w:fill="FFFFFF" w:themeFill="background1"/>
              <w:jc w:val="both"/>
              <w:rPr>
                <w:rFonts w:ascii="Times New Roman" w:hAnsi="Times New Roman"/>
              </w:rPr>
            </w:pPr>
            <w:r w:rsidRPr="009C298E">
              <w:rPr>
                <w:rFonts w:ascii="Times New Roman" w:hAnsi="Times New Roman"/>
              </w:rPr>
              <w:t xml:space="preserve">Підстави для відмови в участі у процедурі закупівлі, встановлені </w:t>
            </w:r>
            <w:hyperlink r:id="rId10" w:anchor="n1261" w:history="1">
              <w:r w:rsidRPr="009C298E">
                <w:rPr>
                  <w:rStyle w:val="a5"/>
                  <w:rFonts w:ascii="Times New Roman" w:hAnsi="Times New Roman"/>
                </w:rPr>
                <w:t>статтею 17 Закону</w:t>
              </w:r>
            </w:hyperlink>
            <w:r w:rsidRPr="009C298E">
              <w:rPr>
                <w:rFonts w:ascii="Times New Roman" w:hAnsi="Times New Roman"/>
              </w:rPr>
              <w:t>:</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9C298E">
              <w:rPr>
                <w:rFonts w:ascii="Times New Roman" w:hAnsi="Times New Roman"/>
                <w:color w:val="000000"/>
                <w:lang w:eastAsia="ru-RU"/>
              </w:rPr>
              <w:t>внесено</w:t>
            </w:r>
            <w:proofErr w:type="spellEnd"/>
            <w:r w:rsidRPr="009C298E">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98E">
              <w:rPr>
                <w:rFonts w:ascii="Times New Roman" w:hAnsi="Times New Roman"/>
                <w:color w:val="000000"/>
                <w:lang w:eastAsia="ru-RU"/>
              </w:rPr>
              <w:t>антиконкурентних</w:t>
            </w:r>
            <w:proofErr w:type="spellEnd"/>
            <w:r w:rsidRPr="009C298E">
              <w:rPr>
                <w:rFonts w:ascii="Times New Roman" w:hAnsi="Times New Roman"/>
                <w:color w:val="000000"/>
                <w:lang w:eastAsia="ru-RU"/>
              </w:rPr>
              <w:t xml:space="preserve"> узгоджених дій, що стосуються спотворення результатів тендерів;</w:t>
            </w:r>
          </w:p>
          <w:p w:rsidR="00B1018D" w:rsidRPr="009C298E" w:rsidRDefault="00B1018D" w:rsidP="00B1018D">
            <w:pPr>
              <w:shd w:val="clear" w:color="auto" w:fill="FFFFFF"/>
              <w:jc w:val="both"/>
              <w:rPr>
                <w:rFonts w:ascii="Times New Roman" w:hAnsi="Times New Roman"/>
                <w:lang w:eastAsia="ru-RU"/>
              </w:rPr>
            </w:pPr>
            <w:r w:rsidRPr="009C298E">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9C298E" w:rsidRDefault="00B1018D" w:rsidP="00B1018D">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9C298E">
              <w:rPr>
                <w:rFonts w:ascii="Times New Roman" w:hAnsi="Times New Roman"/>
                <w:color w:val="000000"/>
                <w:lang w:eastAsia="ru-RU"/>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9C298E" w:rsidRDefault="0012607C" w:rsidP="0012607C">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607C" w:rsidRPr="009C298E" w:rsidRDefault="0017438F"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 </w:t>
            </w:r>
            <w:r w:rsidR="0012607C" w:rsidRPr="009C298E">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9C298E">
              <w:rPr>
                <w:rFonts w:ascii="Times New Roman" w:hAnsi="Times New Roman"/>
                <w:color w:val="000000"/>
                <w:lang w:eastAsia="ru-RU"/>
              </w:rPr>
              <w:t>.</w:t>
            </w:r>
          </w:p>
          <w:p w:rsidR="00772D71" w:rsidRPr="009C298E" w:rsidRDefault="0012607C" w:rsidP="008C3C31">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9C298E">
              <w:rPr>
                <w:rFonts w:ascii="Times New Roman" w:hAnsi="Times New Roman"/>
                <w:color w:val="000000"/>
                <w:lang w:eastAsia="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9C298E">
              <w:rPr>
                <w:rFonts w:ascii="Times New Roman" w:hAnsi="Times New Roman"/>
                <w:color w:val="000000"/>
                <w:lang w:eastAsia="ru-RU"/>
              </w:rPr>
              <w:t xml:space="preserve"> </w:t>
            </w:r>
          </w:p>
          <w:p w:rsidR="00772D71" w:rsidRPr="009C298E" w:rsidRDefault="00772D71" w:rsidP="0013373F">
            <w:pPr>
              <w:jc w:val="both"/>
              <w:rPr>
                <w:rFonts w:ascii="Times New Roman" w:hAnsi="Times New Roman"/>
                <w:b/>
                <w:color w:val="000000"/>
                <w:u w:val="single"/>
                <w:lang w:eastAsia="ru-RU"/>
              </w:rPr>
            </w:pPr>
            <w:r w:rsidRPr="009C298E">
              <w:rPr>
                <w:rFonts w:ascii="Times New Roman" w:hAnsi="Times New Roman"/>
                <w:b/>
                <w:color w:val="000000"/>
                <w:u w:val="single"/>
                <w:lang w:eastAsia="ru-RU"/>
              </w:rPr>
              <w:t>Для учасників</w:t>
            </w:r>
            <w:r w:rsidR="007C0586" w:rsidRPr="009C298E">
              <w:rPr>
                <w:rFonts w:ascii="Times New Roman" w:hAnsi="Times New Roman"/>
                <w:b/>
                <w:color w:val="000000"/>
                <w:u w:val="single"/>
                <w:lang w:eastAsia="ru-RU"/>
              </w:rPr>
              <w:t xml:space="preserve"> процедури закупівлі</w:t>
            </w:r>
            <w:r w:rsidRPr="009C298E">
              <w:rPr>
                <w:rFonts w:ascii="Times New Roman" w:hAnsi="Times New Roman"/>
                <w:b/>
                <w:color w:val="000000"/>
                <w:u w:val="single"/>
                <w:lang w:eastAsia="ru-RU"/>
              </w:rPr>
              <w:t>:</w:t>
            </w:r>
          </w:p>
          <w:p w:rsidR="00772D71" w:rsidRPr="009C298E" w:rsidRDefault="00D6448F" w:rsidP="0013373F">
            <w:pPr>
              <w:jc w:val="both"/>
              <w:rPr>
                <w:rFonts w:ascii="Times New Roman" w:hAnsi="Times New Roman"/>
                <w:color w:val="000000"/>
                <w:lang w:eastAsia="ru-RU"/>
              </w:rPr>
            </w:pPr>
            <w:r w:rsidRPr="009C298E">
              <w:rPr>
                <w:rFonts w:ascii="Times New Roman" w:hAnsi="Times New Roman"/>
                <w:color w:val="000000"/>
                <w:lang w:eastAsia="ru-RU"/>
              </w:rPr>
              <w:t xml:space="preserve">     </w:t>
            </w:r>
            <w:r w:rsidR="00772D71" w:rsidRPr="009C298E">
              <w:rPr>
                <w:rFonts w:ascii="Times New Roman" w:hAnsi="Times New Roman"/>
                <w:color w:val="000000"/>
                <w:lang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72D71" w:rsidRPr="009C298E" w:rsidRDefault="00772D71" w:rsidP="0013373F">
            <w:pPr>
              <w:jc w:val="both"/>
              <w:rPr>
                <w:rFonts w:ascii="Times New Roman" w:hAnsi="Times New Roman"/>
                <w:color w:val="000000"/>
                <w:lang w:eastAsia="ru-RU"/>
              </w:rPr>
            </w:pPr>
            <w:r w:rsidRPr="009C298E">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9C298E">
              <w:rPr>
                <w:rFonts w:ascii="Times New Roman" w:hAnsi="Times New Roman"/>
                <w:color w:val="000000"/>
                <w:lang w:eastAsia="ru-RU"/>
              </w:rPr>
              <w:t>твертого пункту 44 Особливостей, а саме:</w:t>
            </w:r>
            <w:r w:rsidR="00D6448F" w:rsidRPr="009C298E">
              <w:rPr>
                <w:rFonts w:ascii="Times New Roman" w:hAnsi="Times New Roman"/>
                <w:color w:val="000000"/>
                <w:lang w:eastAsia="ru-RU"/>
              </w:rPr>
              <w:t xml:space="preserve"> </w:t>
            </w:r>
          </w:p>
          <w:p w:rsidR="00D6448F" w:rsidRPr="009C298E" w:rsidRDefault="00D6448F" w:rsidP="0013373F">
            <w:pPr>
              <w:tabs>
                <w:tab w:val="left" w:pos="180"/>
              </w:tabs>
              <w:jc w:val="both"/>
              <w:rPr>
                <w:rFonts w:ascii="Times New Roman" w:hAnsi="Times New Roman"/>
                <w:color w:val="FF0000"/>
              </w:rPr>
            </w:pPr>
            <w:r w:rsidRPr="009C298E">
              <w:rPr>
                <w:rFonts w:ascii="Times New Roman" w:hAnsi="Times New Roman"/>
                <w:b/>
                <w:bCs/>
                <w:u w:val="single"/>
              </w:rPr>
              <w:t>Інформація про відсутність підстав, визначених у частині 1 та частині 2 статті 17 Закону</w:t>
            </w:r>
            <w:r w:rsidRPr="009C298E">
              <w:rPr>
                <w:rFonts w:ascii="Times New Roman" w:hAnsi="Times New Roman"/>
                <w:u w:val="single"/>
              </w:rPr>
              <w:t>,</w:t>
            </w:r>
            <w:r w:rsidRPr="009C298E">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9C298E">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9C298E">
              <w:rPr>
                <w:rFonts w:ascii="Times New Roman" w:hAnsi="Times New Roman"/>
              </w:rPr>
              <w:t xml:space="preserve"> </w:t>
            </w:r>
          </w:p>
          <w:p w:rsidR="00D6448F" w:rsidRPr="009C298E" w:rsidRDefault="00D6448F" w:rsidP="0013373F">
            <w:pPr>
              <w:tabs>
                <w:tab w:val="left" w:pos="180"/>
              </w:tabs>
              <w:jc w:val="both"/>
              <w:rPr>
                <w:rFonts w:ascii="Times New Roman" w:hAnsi="Times New Roman"/>
              </w:rPr>
            </w:pPr>
            <w:r w:rsidRPr="009C298E">
              <w:rPr>
                <w:rFonts w:ascii="Times New Roman" w:hAnsi="Times New Roman"/>
              </w:rPr>
              <w:t xml:space="preserve">      </w:t>
            </w:r>
            <w:r w:rsidRPr="009C298E">
              <w:rPr>
                <w:rFonts w:ascii="Times New Roman" w:hAnsi="Times New Roman"/>
                <w:b/>
                <w:bCs/>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sidRPr="009C298E">
              <w:rPr>
                <w:rFonts w:ascii="Times New Roman" w:hAnsi="Times New Roman"/>
              </w:rPr>
              <w:t>, така інформація підтверджується учасником шляхом надання у складі тендерної пропозиції:</w:t>
            </w:r>
          </w:p>
          <w:p w:rsidR="00D6448F" w:rsidRPr="009C298E" w:rsidRDefault="00D6448F" w:rsidP="0013373F">
            <w:pPr>
              <w:tabs>
                <w:tab w:val="left" w:pos="180"/>
              </w:tabs>
              <w:jc w:val="both"/>
              <w:rPr>
                <w:rFonts w:ascii="Times New Roman" w:hAnsi="Times New Roman"/>
              </w:rPr>
            </w:pPr>
            <w:r w:rsidRPr="009C298E">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9C298E">
              <w:rPr>
                <w:rFonts w:ascii="Times New Roman" w:hAnsi="Times New Roman"/>
              </w:rPr>
              <w:t xml:space="preserve">                                                </w:t>
            </w:r>
            <w:r w:rsidR="008F7FB1" w:rsidRPr="009C298E">
              <w:rPr>
                <w:rFonts w:ascii="Times New Roman" w:hAnsi="Times New Roman"/>
              </w:rPr>
              <w:t>КП «</w:t>
            </w:r>
            <w:proofErr w:type="spellStart"/>
            <w:r w:rsidR="008F7FB1" w:rsidRPr="009C298E">
              <w:rPr>
                <w:rFonts w:ascii="Times New Roman" w:hAnsi="Times New Roman"/>
              </w:rPr>
              <w:t>Черкасиводоканал</w:t>
            </w:r>
            <w:proofErr w:type="spellEnd"/>
            <w:r w:rsidR="008F7FB1" w:rsidRPr="009C298E">
              <w:rPr>
                <w:rFonts w:ascii="Times New Roman" w:hAnsi="Times New Roman"/>
              </w:rPr>
              <w:t>»</w:t>
            </w:r>
            <w:r w:rsidRPr="009C298E">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9C298E" w:rsidRDefault="00D6448F" w:rsidP="00D6448F">
            <w:pPr>
              <w:shd w:val="clear" w:color="auto" w:fill="FFFFFF" w:themeFill="background1"/>
              <w:tabs>
                <w:tab w:val="left" w:pos="180"/>
              </w:tabs>
              <w:jc w:val="both"/>
              <w:rPr>
                <w:rFonts w:ascii="Times New Roman" w:hAnsi="Times New Roman"/>
              </w:rPr>
            </w:pPr>
            <w:r w:rsidRPr="009C298E">
              <w:rPr>
                <w:rFonts w:ascii="Times New Roman" w:hAnsi="Times New Roman"/>
              </w:rPr>
              <w:t>або</w:t>
            </w:r>
          </w:p>
          <w:p w:rsidR="007A3F13" w:rsidRPr="009C298E" w:rsidRDefault="00D6448F" w:rsidP="00D6448F">
            <w:pPr>
              <w:shd w:val="clear" w:color="auto" w:fill="FFFFFF"/>
              <w:jc w:val="both"/>
              <w:rPr>
                <w:rFonts w:ascii="Times New Roman" w:hAnsi="Times New Roman"/>
                <w:color w:val="000000"/>
                <w:lang w:eastAsia="ru-RU"/>
              </w:rPr>
            </w:pPr>
            <w:r w:rsidRPr="009C298E">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8C3C31">
            <w:pPr>
              <w:shd w:val="clear" w:color="auto" w:fill="FFFFFF"/>
              <w:jc w:val="both"/>
              <w:rPr>
                <w:rFonts w:ascii="Times New Roman" w:hAnsi="Times New Roman"/>
                <w:i/>
                <w:color w:val="000000"/>
                <w:lang w:eastAsia="ru-RU"/>
              </w:rPr>
            </w:pPr>
            <w:r w:rsidRPr="007D2CE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7D2CE3">
              <w:rPr>
                <w:rFonts w:ascii="Times New Roman" w:hAnsi="Times New Roman"/>
                <w:i/>
                <w:color w:val="000000"/>
                <w:lang w:eastAsia="ru-RU"/>
              </w:rPr>
              <w:t>Самодекларування</w:t>
            </w:r>
            <w:proofErr w:type="spellEnd"/>
            <w:r w:rsidRPr="007D2CE3">
              <w:rPr>
                <w:rFonts w:ascii="Times New Roman" w:hAnsi="Times New Roman"/>
                <w:i/>
                <w:color w:val="000000"/>
                <w:lang w:eastAsia="ru-RU"/>
              </w:rPr>
              <w:t xml:space="preserve"> </w:t>
            </w:r>
            <w:proofErr w:type="spellStart"/>
            <w:r w:rsidRPr="007D2CE3">
              <w:rPr>
                <w:rFonts w:ascii="Times New Roman" w:hAnsi="Times New Roman"/>
                <w:i/>
                <w:color w:val="000000"/>
                <w:lang w:eastAsia="ru-RU"/>
              </w:rPr>
              <w:t>здіснюється</w:t>
            </w:r>
            <w:proofErr w:type="spellEnd"/>
            <w:r w:rsidRPr="007D2CE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C298E" w:rsidRPr="00E869F6" w:rsidRDefault="009C298E" w:rsidP="00E869F6">
            <w:pPr>
              <w:shd w:val="clear" w:color="auto" w:fill="FFFFFF"/>
              <w:spacing w:after="200"/>
              <w:jc w:val="both"/>
              <w:rPr>
                <w:rFonts w:ascii="Times New Roman" w:hAnsi="Times New Roman"/>
                <w:shd w:val="clear" w:color="auto" w:fill="FFFFFF"/>
              </w:rPr>
            </w:pPr>
            <w:r w:rsidRPr="00E869F6">
              <w:rPr>
                <w:rFonts w:ascii="Times New Roman" w:hAnsi="Times New Roman"/>
                <w:shd w:val="clear" w:color="auto" w:fill="FFFFFF"/>
              </w:rPr>
              <w:t xml:space="preserve">      У разі коли учасник процедури закупівлі має намір залучити інших суб’єктів господарювання як </w:t>
            </w:r>
            <w:r w:rsidRPr="00E869F6">
              <w:rPr>
                <w:rFonts w:ascii="Times New Roman" w:hAnsi="Times New Roman"/>
                <w:shd w:val="clear" w:color="auto" w:fill="FFFFFF"/>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1" w:anchor="n1257" w:tgtFrame="_blank" w:history="1">
              <w:r w:rsidRPr="00E869F6">
                <w:rPr>
                  <w:rFonts w:ascii="Times New Roman" w:hAnsi="Times New Roman"/>
                  <w:shd w:val="clear" w:color="auto" w:fill="FFFFFF"/>
                </w:rPr>
                <w:t>частини третьої</w:t>
              </w:r>
            </w:hyperlink>
            <w:r w:rsidRPr="00E869F6">
              <w:rPr>
                <w:rFonts w:ascii="Times New Roman" w:hAnsi="Times New Roman"/>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2" w:anchor="n1262" w:tgtFrame="_blank" w:history="1">
              <w:r w:rsidRPr="00E869F6">
                <w:rPr>
                  <w:rFonts w:ascii="Times New Roman" w:hAnsi="Times New Roman"/>
                  <w:shd w:val="clear" w:color="auto" w:fill="FFFFFF"/>
                </w:rPr>
                <w:t>частині першій</w:t>
              </w:r>
            </w:hyperlink>
            <w:r w:rsidRPr="00E869F6">
              <w:rPr>
                <w:rFonts w:ascii="Times New Roman" w:hAnsi="Times New Roman"/>
                <w:shd w:val="clear" w:color="auto" w:fill="FFFFFF"/>
              </w:rPr>
              <w:t> статті 17 Закону (крім </w:t>
            </w:r>
            <w:hyperlink r:id="rId13" w:anchor="n1275" w:tgtFrame="_blank" w:history="1">
              <w:r w:rsidRPr="00E869F6">
                <w:rPr>
                  <w:rFonts w:ascii="Times New Roman" w:hAnsi="Times New Roman"/>
                  <w:shd w:val="clear" w:color="auto" w:fill="FFFFFF"/>
                </w:rPr>
                <w:t>пункту 13</w:t>
              </w:r>
            </w:hyperlink>
            <w:r w:rsidRPr="00E869F6">
              <w:rPr>
                <w:rFonts w:ascii="Times New Roman" w:hAnsi="Times New Roman"/>
                <w:shd w:val="clear" w:color="auto" w:fill="FFFFFF"/>
              </w:rPr>
              <w:t xml:space="preserve"> частини першої статті 17 Закону) </w:t>
            </w:r>
          </w:p>
          <w:p w:rsidR="00772D71" w:rsidRPr="00E869F6" w:rsidRDefault="009C298E" w:rsidP="00E869F6">
            <w:pPr>
              <w:shd w:val="clear" w:color="auto" w:fill="FFFFFF"/>
              <w:spacing w:after="200"/>
              <w:jc w:val="both"/>
              <w:rPr>
                <w:rFonts w:ascii="Times New Roman" w:hAnsi="Times New Roman"/>
                <w:u w:val="single"/>
                <w:shd w:val="clear" w:color="auto" w:fill="FFFFFF"/>
              </w:rPr>
            </w:pPr>
            <w:r w:rsidRPr="00E869F6">
              <w:rPr>
                <w:rFonts w:ascii="Times New Roman" w:hAnsi="Times New Roman"/>
                <w:u w:val="single"/>
                <w:shd w:val="clear" w:color="auto" w:fill="FFFFFF"/>
              </w:rPr>
              <w:t xml:space="preserve">         Для підтвердження відсутності підстав визначеним у частині першій статті 17 Закону (крім пункту 13 частини першої статті 17 Закону) подається довідка в довільній формі про відсутність таких підстав від кожного субпідрядника/співвиконавця, якого учасник планує залучити в обсязі не менше ніж 20 відсотків вартості договору про закупівлю у випадку закупівлі робіт або послуг.</w:t>
            </w:r>
            <w:r w:rsidR="007D2CE3" w:rsidRPr="00E869F6">
              <w:rPr>
                <w:rFonts w:ascii="Times New Roman" w:hAnsi="Times New Roman"/>
                <w:i/>
                <w:color w:val="000000"/>
                <w:lang w:eastAsia="ru-RU"/>
              </w:rPr>
              <w:t>.</w:t>
            </w:r>
          </w:p>
          <w:p w:rsidR="00636EE0" w:rsidRPr="007D2CE3" w:rsidRDefault="007C0586" w:rsidP="00EB0024">
            <w:pPr>
              <w:shd w:val="clear" w:color="auto" w:fill="FFFFFF"/>
              <w:jc w:val="both"/>
              <w:rPr>
                <w:rFonts w:ascii="Times New Roman" w:hAnsi="Times New Roman"/>
                <w:b/>
                <w:i/>
                <w:u w:val="single"/>
                <w:lang w:eastAsia="ru-RU"/>
              </w:rPr>
            </w:pPr>
            <w:r w:rsidRPr="007D2CE3">
              <w:rPr>
                <w:rFonts w:ascii="Times New Roman" w:hAnsi="Times New Roman"/>
                <w:b/>
                <w:i/>
                <w:u w:val="single"/>
                <w:lang w:eastAsia="ru-RU"/>
              </w:rPr>
              <w:t xml:space="preserve">Для </w:t>
            </w:r>
            <w:r w:rsidR="00537A4D" w:rsidRPr="007D2CE3">
              <w:rPr>
                <w:rFonts w:ascii="Times New Roman" w:hAnsi="Times New Roman"/>
                <w:b/>
                <w:i/>
                <w:u w:val="single"/>
                <w:lang w:eastAsia="ru-RU"/>
              </w:rPr>
              <w:t>переможця</w:t>
            </w:r>
            <w:r w:rsidR="00EB0024" w:rsidRPr="007D2CE3">
              <w:rPr>
                <w:rFonts w:ascii="Times New Roman" w:hAnsi="Times New Roman"/>
                <w:b/>
                <w:i/>
                <w:u w:val="single"/>
                <w:lang w:eastAsia="ru-RU"/>
              </w:rPr>
              <w:t xml:space="preserve"> процедури закупівлі</w:t>
            </w:r>
            <w:r w:rsidR="00971E52" w:rsidRPr="007D2CE3">
              <w:rPr>
                <w:rFonts w:ascii="Times New Roman" w:hAnsi="Times New Roman"/>
                <w:b/>
                <w:i/>
                <w:u w:val="single"/>
                <w:lang w:eastAsia="ru-RU"/>
              </w:rPr>
              <w:t>:</w:t>
            </w:r>
          </w:p>
          <w:p w:rsidR="00EB0024" w:rsidRPr="009C298E" w:rsidRDefault="00EB0024" w:rsidP="00EB0024">
            <w:pPr>
              <w:shd w:val="clear" w:color="auto" w:fill="FFFFFF"/>
              <w:jc w:val="both"/>
              <w:rPr>
                <w:rFonts w:ascii="Times New Roman" w:hAnsi="Times New Roman"/>
                <w:u w:val="single"/>
                <w:lang w:eastAsia="ru-RU"/>
              </w:rPr>
            </w:pPr>
            <w:r w:rsidRPr="007D2CE3">
              <w:rPr>
                <w:rFonts w:ascii="Times New Roman" w:hAnsi="Times New Roman"/>
                <w:i/>
                <w:u w:val="single"/>
                <w:lang w:eastAsia="ru-RU"/>
              </w:rPr>
              <w:t xml:space="preserve"> </w:t>
            </w:r>
            <w:r w:rsidR="00EF450F" w:rsidRPr="009C298E">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971E52" w:rsidRPr="009C298E">
              <w:rPr>
                <w:rFonts w:ascii="Times New Roman" w:hAnsi="Times New Roman"/>
                <w:u w:val="single"/>
                <w:lang w:eastAsia="ru-RU"/>
              </w:rPr>
              <w:t>а саме:</w:t>
            </w:r>
          </w:p>
          <w:p w:rsidR="00971E52" w:rsidRPr="009C298E" w:rsidRDefault="00DC3828"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 xml:space="preserve">1) </w:t>
            </w:r>
            <w:r w:rsidR="00636EE0" w:rsidRPr="009C298E">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9C298E">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9C298E" w:rsidRDefault="00854F26"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9C298E" w:rsidRDefault="00854F26"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https://corruptinfo.nazk.gov.ua/reference/getpersonalreference/individual</w:t>
            </w:r>
            <w:r w:rsidR="00DC3828" w:rsidRPr="009C298E">
              <w:rPr>
                <w:rFonts w:ascii="Times New Roman" w:hAnsi="Times New Roman"/>
                <w:u w:val="single"/>
                <w:lang w:eastAsia="ru-RU"/>
              </w:rPr>
              <w:t>;</w:t>
            </w:r>
          </w:p>
          <w:p w:rsidR="00DC3828"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u w:val="single"/>
                <w:lang w:eastAsia="ru-RU"/>
              </w:rPr>
              <w:t>стосовно юридичних осіб за посиланням</w:t>
            </w:r>
          </w:p>
          <w:p w:rsidR="00DC3828" w:rsidRPr="009C298E" w:rsidRDefault="00CE20D7" w:rsidP="00DC3828">
            <w:pPr>
              <w:shd w:val="clear" w:color="auto" w:fill="FFFFFF"/>
              <w:jc w:val="both"/>
              <w:rPr>
                <w:rFonts w:ascii="Times New Roman" w:hAnsi="Times New Roman"/>
                <w:u w:val="single"/>
                <w:lang w:eastAsia="ru-RU"/>
              </w:rPr>
            </w:pPr>
            <w:hyperlink r:id="rId14" w:history="1">
              <w:r w:rsidR="00DF4C47" w:rsidRPr="009C298E">
                <w:rPr>
                  <w:rStyle w:val="a5"/>
                  <w:rFonts w:ascii="Times New Roman" w:hAnsi="Times New Roman"/>
                  <w:lang w:eastAsia="ru-RU"/>
                </w:rPr>
                <w:t>https://corruptinfo.nazk.gov.ua/reference/getpersonalreference/legal</w:t>
              </w:r>
            </w:hyperlink>
          </w:p>
          <w:p w:rsidR="00DF4C47" w:rsidRPr="009C298E" w:rsidRDefault="00DF4C47" w:rsidP="00DC3828">
            <w:pPr>
              <w:shd w:val="clear" w:color="auto" w:fill="FFFFFF"/>
              <w:jc w:val="both"/>
              <w:rPr>
                <w:rFonts w:ascii="Times New Roman" w:hAnsi="Times New Roman"/>
                <w:u w:val="single"/>
                <w:lang w:eastAsia="ru-RU"/>
              </w:rPr>
            </w:pPr>
          </w:p>
          <w:p w:rsidR="00DC3828"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9C298E" w:rsidRDefault="00DF4C47" w:rsidP="00DC3828">
            <w:pPr>
              <w:shd w:val="clear" w:color="auto" w:fill="FFFFFF"/>
              <w:jc w:val="both"/>
              <w:rPr>
                <w:rFonts w:ascii="Times New Roman" w:hAnsi="Times New Roman"/>
                <w:u w:val="single"/>
                <w:lang w:eastAsia="ru-RU"/>
              </w:rPr>
            </w:pPr>
          </w:p>
          <w:p w:rsidR="00DC3828" w:rsidRPr="009C298E" w:rsidRDefault="00DC3828" w:rsidP="00DC3828">
            <w:pPr>
              <w:shd w:val="clear" w:color="auto" w:fill="FFFFFF"/>
              <w:ind w:right="108" w:firstLine="142"/>
              <w:jc w:val="both"/>
              <w:rPr>
                <w:rFonts w:ascii="Times New Roman" w:hAnsi="Times New Roman"/>
                <w:color w:val="000000"/>
              </w:rPr>
            </w:pPr>
            <w:r w:rsidRPr="009C298E">
              <w:rPr>
                <w:rFonts w:ascii="Times New Roman" w:hAnsi="Times New Roman"/>
                <w:lang w:eastAsia="ru-RU"/>
              </w:rPr>
              <w:t xml:space="preserve">2) </w:t>
            </w:r>
            <w:r w:rsidRPr="009C298E">
              <w:rPr>
                <w:rFonts w:ascii="Times New Roman" w:hAnsi="Times New Roman"/>
                <w:color w:val="000000"/>
              </w:rPr>
              <w:t xml:space="preserve">Документ, що підтверджує відсутність підстав, визначених пунктами 5, 6 та 12 частини першої статті </w:t>
            </w:r>
            <w:r w:rsidRPr="009C298E">
              <w:rPr>
                <w:rFonts w:ascii="Times New Roman" w:hAnsi="Times New Roman"/>
                <w:color w:val="000000"/>
              </w:rPr>
              <w:lastRenderedPageBreak/>
              <w:t xml:space="preserve">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history="1">
              <w:r w:rsidRPr="009C298E">
                <w:rPr>
                  <w:rStyle w:val="a5"/>
                  <w:rFonts w:ascii="Times New Roman" w:hAnsi="Times New Roman"/>
                </w:rPr>
                <w:t>https://vytiah.mvs.gov.ua/app/landing</w:t>
              </w:r>
            </w:hyperlink>
            <w:r w:rsidRPr="009C298E">
              <w:rPr>
                <w:rFonts w:ascii="Times New Roman" w:hAnsi="Times New Roman"/>
                <w:color w:val="000000"/>
              </w:rPr>
              <w:t xml:space="preserve"> </w:t>
            </w:r>
          </w:p>
          <w:p w:rsidR="00DC3828" w:rsidRPr="009C298E" w:rsidRDefault="00DC3828" w:rsidP="00DC3828">
            <w:pPr>
              <w:shd w:val="clear" w:color="auto" w:fill="FFFFFF"/>
              <w:ind w:right="108"/>
              <w:jc w:val="both"/>
              <w:rPr>
                <w:rFonts w:ascii="Times New Roman" w:hAnsi="Times New Roman"/>
              </w:rPr>
            </w:pPr>
            <w:r w:rsidRPr="009C298E">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9C298E" w:rsidRDefault="00F8126D"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9C298E">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9C298E" w:rsidRDefault="0013373F" w:rsidP="00EB0024">
            <w:pPr>
              <w:shd w:val="clear" w:color="auto" w:fill="FFFFFF"/>
              <w:jc w:val="both"/>
            </w:pPr>
            <w:r w:rsidRPr="009C298E">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9C298E">
              <w:rPr>
                <w:rFonts w:ascii="Times New Roman" w:hAnsi="Times New Roman"/>
                <w:u w:val="single"/>
                <w:lang w:eastAsia="ru-RU"/>
              </w:rPr>
              <w:t>_документ, який</w:t>
            </w:r>
            <w:r w:rsidRPr="009C298E">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9C298E">
              <w:rPr>
                <w:rFonts w:ascii="Times New Roman" w:hAnsi="Times New Roman"/>
                <w:u w:val="single"/>
                <w:lang w:eastAsia="ru-RU"/>
              </w:rPr>
              <w:t>Опендатабот</w:t>
            </w:r>
            <w:proofErr w:type="spellEnd"/>
            <w:r w:rsidRPr="009C298E">
              <w:rPr>
                <w:rFonts w:ascii="Times New Roman" w:hAnsi="Times New Roman"/>
                <w:u w:val="single"/>
                <w:lang w:eastAsia="ru-RU"/>
              </w:rPr>
              <w:t xml:space="preserve">, </w:t>
            </w:r>
            <w:proofErr w:type="spellStart"/>
            <w:r w:rsidRPr="009C298E">
              <w:rPr>
                <w:rFonts w:ascii="Times New Roman" w:hAnsi="Times New Roman"/>
                <w:u w:val="single"/>
                <w:lang w:eastAsia="ru-RU"/>
              </w:rPr>
              <w:t>Youcontrol</w:t>
            </w:r>
            <w:proofErr w:type="spellEnd"/>
            <w:r w:rsidRPr="009C298E">
              <w:rPr>
                <w:rFonts w:ascii="Times New Roman" w:hAnsi="Times New Roman"/>
                <w:u w:val="single"/>
                <w:lang w:eastAsia="ru-RU"/>
              </w:rPr>
              <w:t xml:space="preserve"> тощо) отриманим не раніше </w:t>
            </w:r>
            <w:r w:rsidR="00E73E85" w:rsidRPr="009C298E">
              <w:rPr>
                <w:rFonts w:ascii="Times New Roman" w:hAnsi="Times New Roman"/>
                <w:u w:val="single"/>
                <w:lang w:eastAsia="ru-RU"/>
              </w:rPr>
              <w:t xml:space="preserve">дати </w:t>
            </w:r>
            <w:r w:rsidRPr="009C298E">
              <w:rPr>
                <w:rFonts w:ascii="Times New Roman" w:hAnsi="Times New Roman"/>
                <w:u w:val="single"/>
                <w:lang w:eastAsia="ru-RU"/>
              </w:rPr>
              <w:t>оголошення про проведення цих відкритих торгів.</w:t>
            </w:r>
          </w:p>
          <w:p w:rsidR="0013373F" w:rsidRPr="009C298E" w:rsidRDefault="0013373F" w:rsidP="00EB0024">
            <w:pPr>
              <w:shd w:val="clear" w:color="auto" w:fill="FFFFFF"/>
              <w:jc w:val="both"/>
              <w:rPr>
                <w:rFonts w:ascii="Times New Roman" w:hAnsi="Times New Roman"/>
                <w:highlight w:val="lightGray"/>
                <w:u w:val="single"/>
                <w:lang w:eastAsia="ru-RU"/>
              </w:rPr>
            </w:pPr>
          </w:p>
          <w:p w:rsidR="006312EF" w:rsidRPr="009C298E" w:rsidRDefault="0013373F" w:rsidP="0013373F">
            <w:pPr>
              <w:shd w:val="clear" w:color="auto" w:fill="FFFFFF"/>
              <w:ind w:right="108"/>
              <w:jc w:val="both"/>
              <w:rPr>
                <w:rFonts w:ascii="Times New Roman" w:hAnsi="Times New Roman"/>
                <w:color w:val="000000"/>
                <w:u w:val="single"/>
              </w:rPr>
            </w:pPr>
            <w:r w:rsidRPr="009C298E">
              <w:rPr>
                <w:rFonts w:ascii="Times New Roman" w:hAnsi="Times New Roman"/>
                <w:u w:val="single"/>
                <w:lang w:eastAsia="ru-RU"/>
              </w:rPr>
              <w:t>5</w:t>
            </w:r>
            <w:r w:rsidR="00940D73" w:rsidRPr="009C298E">
              <w:rPr>
                <w:rFonts w:ascii="Times New Roman" w:hAnsi="Times New Roman"/>
                <w:u w:val="single"/>
                <w:lang w:eastAsia="ru-RU"/>
              </w:rPr>
              <w:t xml:space="preserve">)  </w:t>
            </w:r>
            <w:r w:rsidR="006312EF" w:rsidRPr="009C298E">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9C298E" w:rsidRDefault="006312EF" w:rsidP="006312EF">
            <w:pPr>
              <w:shd w:val="clear" w:color="auto" w:fill="FFFFFF"/>
              <w:ind w:left="142" w:right="108"/>
              <w:jc w:val="both"/>
              <w:rPr>
                <w:rFonts w:ascii="Times New Roman" w:hAnsi="Times New Roman"/>
                <w:color w:val="000000"/>
                <w:u w:val="single"/>
              </w:rPr>
            </w:pPr>
            <w:r w:rsidRPr="009C298E">
              <w:rPr>
                <w:rFonts w:ascii="Times New Roman" w:hAnsi="Times New Roman"/>
                <w:color w:val="000000"/>
                <w:u w:val="single"/>
              </w:rPr>
              <w:t>або</w:t>
            </w:r>
          </w:p>
          <w:p w:rsidR="006312EF" w:rsidRPr="009C298E" w:rsidRDefault="006312EF" w:rsidP="006312EF">
            <w:pPr>
              <w:shd w:val="clear" w:color="auto" w:fill="FFFFFF"/>
              <w:jc w:val="both"/>
              <w:rPr>
                <w:rFonts w:ascii="Times New Roman" w:hAnsi="Times New Roman"/>
                <w:color w:val="000000"/>
                <w:u w:val="single"/>
              </w:rPr>
            </w:pPr>
            <w:r w:rsidRPr="009C298E">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7D2CE3" w:rsidRDefault="0007761F" w:rsidP="006312EF">
            <w:pPr>
              <w:shd w:val="clear" w:color="auto" w:fill="FFFFFF"/>
              <w:jc w:val="both"/>
              <w:rPr>
                <w:rFonts w:ascii="Times New Roman" w:hAnsi="Times New Roman"/>
                <w:i/>
                <w:highlight w:val="lightGray"/>
                <w:u w:val="single"/>
                <w:lang w:eastAsia="ru-RU"/>
              </w:rPr>
            </w:pPr>
          </w:p>
          <w:p w:rsidR="00452DB7" w:rsidRPr="007D2CE3" w:rsidRDefault="00452DB7" w:rsidP="00452DB7">
            <w:pPr>
              <w:shd w:val="clear" w:color="auto" w:fill="FFFFFF"/>
              <w:jc w:val="both"/>
              <w:rPr>
                <w:rFonts w:ascii="Times New Roman" w:hAnsi="Times New Roman"/>
                <w:i/>
                <w:color w:val="000000"/>
              </w:rPr>
            </w:pPr>
            <w:r w:rsidRPr="007D2CE3">
              <w:rPr>
                <w:rFonts w:ascii="Times New Roman" w:hAnsi="Times New Roman"/>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7D2CE3" w:rsidRDefault="00452DB7" w:rsidP="00452DB7">
            <w:pPr>
              <w:shd w:val="clear" w:color="auto" w:fill="FFFFFF"/>
              <w:ind w:hanging="152"/>
              <w:jc w:val="both"/>
              <w:rPr>
                <w:rFonts w:ascii="Times New Roman" w:hAnsi="Times New Roman"/>
                <w:i/>
                <w:color w:val="000000"/>
              </w:rPr>
            </w:pPr>
          </w:p>
          <w:p w:rsidR="00452DB7" w:rsidRPr="007D2CE3" w:rsidRDefault="00452DB7" w:rsidP="00452DB7">
            <w:pPr>
              <w:shd w:val="clear" w:color="auto" w:fill="FFFFFF"/>
              <w:jc w:val="both"/>
              <w:rPr>
                <w:rFonts w:ascii="Times New Roman" w:hAnsi="Times New Roman"/>
                <w:b/>
                <w:i/>
                <w:color w:val="000000"/>
              </w:rPr>
            </w:pPr>
            <w:r w:rsidRPr="007D2CE3">
              <w:rPr>
                <w:rFonts w:ascii="Times New Roman" w:hAnsi="Times New Roman"/>
                <w:b/>
                <w:i/>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7D2CE3" w:rsidRDefault="00EB0024" w:rsidP="00EB0024">
            <w:pPr>
              <w:shd w:val="clear" w:color="auto" w:fill="FFFFFF"/>
              <w:jc w:val="both"/>
              <w:rPr>
                <w:rFonts w:ascii="Times New Roman" w:hAnsi="Times New Roman"/>
                <w:i/>
                <w:lang w:eastAsia="ru-RU"/>
              </w:rPr>
            </w:pPr>
            <w:r w:rsidRPr="007D2CE3">
              <w:rPr>
                <w:rFonts w:ascii="Times New Roman" w:hAnsi="Times New Roman"/>
                <w:i/>
                <w:color w:val="FF0000"/>
                <w:u w:val="single"/>
                <w:lang w:eastAsia="ru-RU"/>
              </w:rPr>
              <w:t xml:space="preserve"> </w:t>
            </w:r>
            <w:r w:rsidR="00581988" w:rsidRPr="007D2CE3">
              <w:rPr>
                <w:rFonts w:ascii="Times New Roman" w:hAnsi="Times New Roman"/>
                <w:i/>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lastRenderedPageBreak/>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951756">
              <w:rPr>
                <w:rFonts w:ascii="Times New Roman" w:hAnsi="Times New Roman"/>
                <w:b/>
                <w:i/>
                <w:color w:val="FF0000"/>
                <w:sz w:val="24"/>
                <w:szCs w:val="24"/>
                <w:highlight w:val="yellow"/>
                <w:lang w:val="ru-RU"/>
              </w:rPr>
              <w:t>01.02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006F98">
              <w:rPr>
                <w:rFonts w:ascii="Times New Roman" w:hAnsi="Times New Roman"/>
              </w:rPr>
              <w:lastRenderedPageBreak/>
              <w:t>оголошення про проведення відкритих торгів в електронній системі закупівель.</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6"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lastRenderedPageBreak/>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закупівель.</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lastRenderedPageBreak/>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 xml:space="preserve">за </w:t>
            </w:r>
            <w:r w:rsidRPr="00AE4BE5">
              <w:rPr>
                <w:rFonts w:ascii="Times New Roman" w:hAnsi="Times New Roman"/>
                <w:sz w:val="24"/>
                <w:szCs w:val="24"/>
                <w:u w:val="single"/>
              </w:rPr>
              <w:lastRenderedPageBreak/>
              <w:t>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w:t>
            </w:r>
            <w:r w:rsidR="003A0EBD" w:rsidRPr="00EA7864">
              <w:rPr>
                <w:rFonts w:ascii="Times New Roman" w:hAnsi="Times New Roman"/>
                <w:color w:val="000000"/>
                <w:bdr w:val="none" w:sz="0" w:space="0" w:color="auto" w:frame="1"/>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CE5E03">
            <w:pPr>
              <w:pStyle w:val="31"/>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60671A">
              <w:rPr>
                <w:rFonts w:ascii="Times New Roman" w:hAnsi="Times New Roman"/>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lastRenderedPageBreak/>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3272D3" w:rsidRDefault="003272D3" w:rsidP="00B96000">
      <w:pPr>
        <w:widowControl w:val="0"/>
        <w:spacing w:after="0"/>
        <w:rPr>
          <w:color w:val="FF0000"/>
        </w:rPr>
      </w:pPr>
    </w:p>
    <w:p w:rsidR="003272D3" w:rsidRDefault="003272D3"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1230BB" w:rsidRDefault="002D5D1D" w:rsidP="002D604C">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AA5342" w:rsidRPr="00AA5342" w:rsidRDefault="00AA5342" w:rsidP="00AA5342">
      <w:pPr>
        <w:suppressAutoHyphens/>
        <w:spacing w:after="0" w:line="100" w:lineRule="atLeast"/>
        <w:jc w:val="center"/>
        <w:rPr>
          <w:rFonts w:ascii="Times New Roman" w:eastAsia="SimSun" w:hAnsi="Times New Roman"/>
          <w:b/>
          <w:i/>
          <w:kern w:val="1"/>
          <w:sz w:val="24"/>
          <w:szCs w:val="24"/>
          <w:lang w:val="ru-RU" w:eastAsia="ar-SA"/>
        </w:rPr>
      </w:pPr>
      <w:r w:rsidRPr="00AA5342">
        <w:rPr>
          <w:rFonts w:ascii="Times New Roman" w:eastAsia="SimSun" w:hAnsi="Times New Roman"/>
          <w:b/>
          <w:i/>
          <w:kern w:val="1"/>
          <w:sz w:val="24"/>
          <w:szCs w:val="24"/>
          <w:lang w:eastAsia="ar-SA"/>
        </w:rPr>
        <w:t>Послуги телефонного зв’язку та передачі даних</w:t>
      </w:r>
    </w:p>
    <w:p w:rsidR="00AA5342" w:rsidRPr="00AA5342" w:rsidRDefault="00AA5342" w:rsidP="00AA5342">
      <w:pPr>
        <w:suppressAutoHyphens/>
        <w:spacing w:after="0" w:line="100" w:lineRule="atLeast"/>
        <w:jc w:val="center"/>
        <w:rPr>
          <w:rFonts w:ascii="Times New Roman" w:eastAsia="SimSun" w:hAnsi="Times New Roman"/>
          <w:b/>
          <w:i/>
          <w:kern w:val="1"/>
          <w:sz w:val="24"/>
          <w:szCs w:val="24"/>
          <w:lang w:val="ru-RU" w:eastAsia="ar-SA"/>
        </w:rPr>
      </w:pPr>
      <w:r w:rsidRPr="00AA5342">
        <w:rPr>
          <w:rFonts w:ascii="Times New Roman" w:eastAsia="SimSun" w:hAnsi="Times New Roman"/>
          <w:b/>
          <w:i/>
          <w:kern w:val="1"/>
          <w:sz w:val="24"/>
          <w:szCs w:val="24"/>
          <w:lang w:eastAsia="ar-SA"/>
        </w:rPr>
        <w:t>за кодом CPV за ДК 021:2015 64210000-1 Послуги телефонного зв’язку та передачі даних</w:t>
      </w:r>
    </w:p>
    <w:p w:rsidR="004D530A" w:rsidRPr="00AA5342" w:rsidRDefault="004D530A" w:rsidP="004D530A">
      <w:pPr>
        <w:suppressAutoHyphens/>
        <w:spacing w:after="0" w:line="100" w:lineRule="atLeast"/>
        <w:jc w:val="center"/>
        <w:rPr>
          <w:rFonts w:ascii="Times New Roman" w:eastAsia="SimSun" w:hAnsi="Times New Roman"/>
          <w:b/>
          <w:kern w:val="1"/>
          <w:sz w:val="24"/>
          <w:szCs w:val="24"/>
          <w:lang w:val="ru-RU" w:eastAsia="ar-SA"/>
        </w:rPr>
      </w:pPr>
    </w:p>
    <w:p w:rsidR="00AA5342" w:rsidRPr="00AA5342" w:rsidRDefault="00AA5342" w:rsidP="00AA5342">
      <w:pPr>
        <w:jc w:val="center"/>
        <w:rPr>
          <w:rFonts w:ascii="Times New Roman" w:hAnsi="Times New Roman"/>
          <w:b/>
          <w:color w:val="000000"/>
          <w:sz w:val="24"/>
          <w:szCs w:val="24"/>
        </w:rPr>
      </w:pPr>
      <w:r w:rsidRPr="00AA5342">
        <w:rPr>
          <w:rFonts w:ascii="Times New Roman" w:hAnsi="Times New Roman"/>
          <w:b/>
          <w:color w:val="000000"/>
          <w:sz w:val="24"/>
          <w:szCs w:val="24"/>
        </w:rPr>
        <w:t>Технічні характеристики</w:t>
      </w:r>
    </w:p>
    <w:tbl>
      <w:tblPr>
        <w:tblStyle w:val="af0"/>
        <w:tblW w:w="0" w:type="auto"/>
        <w:tblInd w:w="-714" w:type="dxa"/>
        <w:tblLayout w:type="fixed"/>
        <w:tblCellMar>
          <w:left w:w="0" w:type="dxa"/>
          <w:right w:w="0" w:type="dxa"/>
        </w:tblCellMar>
        <w:tblLook w:val="04A0" w:firstRow="1" w:lastRow="0" w:firstColumn="1" w:lastColumn="0" w:noHBand="0" w:noVBand="1"/>
      </w:tblPr>
      <w:tblGrid>
        <w:gridCol w:w="283"/>
        <w:gridCol w:w="283"/>
        <w:gridCol w:w="567"/>
        <w:gridCol w:w="567"/>
        <w:gridCol w:w="567"/>
        <w:gridCol w:w="567"/>
        <w:gridCol w:w="567"/>
        <w:gridCol w:w="567"/>
        <w:gridCol w:w="737"/>
        <w:gridCol w:w="737"/>
        <w:gridCol w:w="737"/>
        <w:gridCol w:w="737"/>
        <w:gridCol w:w="1306"/>
        <w:gridCol w:w="1134"/>
        <w:gridCol w:w="709"/>
      </w:tblGrid>
      <w:tr w:rsidR="00AA5342" w:rsidRPr="008B5F68" w:rsidTr="00D9221F">
        <w:tc>
          <w:tcPr>
            <w:tcW w:w="283" w:type="dxa"/>
            <w:vMerge w:val="restart"/>
            <w:textDirection w:val="btLr"/>
            <w:vAlign w:val="center"/>
          </w:tcPr>
          <w:p w:rsidR="00AA5342" w:rsidRPr="008B5F68" w:rsidRDefault="00AA5342" w:rsidP="00176AD4">
            <w:pPr>
              <w:ind w:left="113" w:right="113"/>
              <w:rPr>
                <w:sz w:val="20"/>
                <w:szCs w:val="20"/>
              </w:rPr>
            </w:pPr>
            <w:r w:rsidRPr="008B5F68">
              <w:rPr>
                <w:sz w:val="20"/>
                <w:szCs w:val="20"/>
              </w:rPr>
              <w:t>№</w:t>
            </w:r>
          </w:p>
        </w:tc>
        <w:tc>
          <w:tcPr>
            <w:tcW w:w="283" w:type="dxa"/>
            <w:vMerge w:val="restart"/>
            <w:textDirection w:val="btLr"/>
            <w:vAlign w:val="center"/>
          </w:tcPr>
          <w:p w:rsidR="00AA5342" w:rsidRPr="008B5F68" w:rsidRDefault="00AA5342" w:rsidP="00176AD4">
            <w:pPr>
              <w:ind w:left="113" w:right="113"/>
              <w:rPr>
                <w:sz w:val="20"/>
                <w:szCs w:val="20"/>
              </w:rPr>
            </w:pPr>
            <w:r w:rsidRPr="008B5F68">
              <w:rPr>
                <w:sz w:val="20"/>
                <w:szCs w:val="20"/>
              </w:rPr>
              <w:t>Кількість послуг</w:t>
            </w:r>
          </w:p>
        </w:tc>
        <w:tc>
          <w:tcPr>
            <w:tcW w:w="2835" w:type="dxa"/>
            <w:gridSpan w:val="5"/>
            <w:vAlign w:val="center"/>
          </w:tcPr>
          <w:p w:rsidR="00AA5342" w:rsidRPr="008B5F68" w:rsidRDefault="00AA5342" w:rsidP="00176AD4">
            <w:pPr>
              <w:jc w:val="center"/>
              <w:rPr>
                <w:sz w:val="20"/>
                <w:szCs w:val="20"/>
              </w:rPr>
            </w:pPr>
            <w:r w:rsidRPr="008B5F68">
              <w:rPr>
                <w:sz w:val="20"/>
                <w:szCs w:val="20"/>
              </w:rPr>
              <w:t>Об’єм послуг згідно тарифу, не менше</w:t>
            </w:r>
          </w:p>
        </w:tc>
        <w:tc>
          <w:tcPr>
            <w:tcW w:w="3515" w:type="dxa"/>
            <w:gridSpan w:val="5"/>
            <w:vAlign w:val="center"/>
          </w:tcPr>
          <w:p w:rsidR="00AA5342" w:rsidRPr="008B5F68" w:rsidRDefault="00AA5342" w:rsidP="00176AD4">
            <w:pPr>
              <w:jc w:val="center"/>
              <w:rPr>
                <w:sz w:val="20"/>
                <w:szCs w:val="20"/>
              </w:rPr>
            </w:pPr>
            <w:r w:rsidRPr="008B5F68">
              <w:rPr>
                <w:sz w:val="20"/>
                <w:szCs w:val="20"/>
              </w:rPr>
              <w:t>Вартість послуг понад пакет</w:t>
            </w:r>
          </w:p>
        </w:tc>
        <w:tc>
          <w:tcPr>
            <w:tcW w:w="1306" w:type="dxa"/>
          </w:tcPr>
          <w:p w:rsidR="00AA5342" w:rsidRPr="008B5F68" w:rsidRDefault="00AA5342" w:rsidP="00176AD4">
            <w:pPr>
              <w:rPr>
                <w:sz w:val="20"/>
                <w:szCs w:val="20"/>
              </w:rPr>
            </w:pPr>
          </w:p>
        </w:tc>
        <w:tc>
          <w:tcPr>
            <w:tcW w:w="1134" w:type="dxa"/>
          </w:tcPr>
          <w:p w:rsidR="00AA5342" w:rsidRPr="008B5F68" w:rsidRDefault="00AA5342" w:rsidP="00176AD4">
            <w:pPr>
              <w:rPr>
                <w:sz w:val="20"/>
                <w:szCs w:val="20"/>
              </w:rPr>
            </w:pPr>
          </w:p>
        </w:tc>
        <w:tc>
          <w:tcPr>
            <w:tcW w:w="709" w:type="dxa"/>
            <w:vAlign w:val="center"/>
          </w:tcPr>
          <w:p w:rsidR="00AA5342" w:rsidRPr="008B5F68" w:rsidRDefault="00AA5342" w:rsidP="00176AD4">
            <w:pPr>
              <w:jc w:val="center"/>
              <w:rPr>
                <w:sz w:val="20"/>
                <w:szCs w:val="20"/>
              </w:rPr>
            </w:pPr>
          </w:p>
        </w:tc>
      </w:tr>
      <w:tr w:rsidR="00AA5342" w:rsidRPr="008B5F68" w:rsidTr="00D9221F">
        <w:trPr>
          <w:cantSplit/>
          <w:trHeight w:val="2922"/>
        </w:trPr>
        <w:tc>
          <w:tcPr>
            <w:tcW w:w="283" w:type="dxa"/>
            <w:vMerge/>
            <w:vAlign w:val="bottom"/>
          </w:tcPr>
          <w:p w:rsidR="00AA5342" w:rsidRPr="008B5F68" w:rsidRDefault="00AA5342" w:rsidP="00176AD4">
            <w:pPr>
              <w:jc w:val="center"/>
              <w:rPr>
                <w:sz w:val="20"/>
                <w:szCs w:val="20"/>
              </w:rPr>
            </w:pPr>
          </w:p>
        </w:tc>
        <w:tc>
          <w:tcPr>
            <w:tcW w:w="283" w:type="dxa"/>
            <w:vMerge/>
            <w:textDirection w:val="btLr"/>
            <w:vAlign w:val="center"/>
          </w:tcPr>
          <w:p w:rsidR="00AA5342" w:rsidRPr="008B5F68" w:rsidRDefault="00AA5342" w:rsidP="00176AD4">
            <w:pPr>
              <w:ind w:left="113" w:right="113"/>
              <w:rPr>
                <w:sz w:val="20"/>
                <w:szCs w:val="20"/>
              </w:rPr>
            </w:pPr>
          </w:p>
        </w:tc>
        <w:tc>
          <w:tcPr>
            <w:tcW w:w="567" w:type="dxa"/>
            <w:textDirection w:val="btLr"/>
            <w:vAlign w:val="center"/>
          </w:tcPr>
          <w:p w:rsidR="00AA5342" w:rsidRPr="00BC2C43" w:rsidRDefault="00AA5342" w:rsidP="00176AD4">
            <w:pPr>
              <w:ind w:left="113" w:right="113"/>
              <w:rPr>
                <w:sz w:val="18"/>
                <w:szCs w:val="18"/>
              </w:rPr>
            </w:pPr>
            <w:r w:rsidRPr="00BC2C43">
              <w:rPr>
                <w:sz w:val="18"/>
                <w:szCs w:val="18"/>
              </w:rPr>
              <w:t>Дзвінки в мережі оператора, не менше</w:t>
            </w:r>
          </w:p>
        </w:tc>
        <w:tc>
          <w:tcPr>
            <w:tcW w:w="567" w:type="dxa"/>
            <w:textDirection w:val="btLr"/>
            <w:vAlign w:val="center"/>
          </w:tcPr>
          <w:p w:rsidR="00AA5342" w:rsidRPr="00BC2C43" w:rsidRDefault="00AA5342" w:rsidP="00176AD4">
            <w:pPr>
              <w:ind w:left="113" w:right="113"/>
              <w:rPr>
                <w:sz w:val="18"/>
                <w:szCs w:val="18"/>
              </w:rPr>
            </w:pPr>
            <w:r w:rsidRPr="00BC2C43">
              <w:rPr>
                <w:sz w:val="18"/>
                <w:szCs w:val="18"/>
              </w:rPr>
              <w:t>Дзвінки на інші мережі України, не менше</w:t>
            </w:r>
          </w:p>
        </w:tc>
        <w:tc>
          <w:tcPr>
            <w:tcW w:w="567" w:type="dxa"/>
            <w:textDirection w:val="btLr"/>
            <w:vAlign w:val="center"/>
          </w:tcPr>
          <w:p w:rsidR="00AA5342" w:rsidRPr="00BC2C43" w:rsidRDefault="00AA5342" w:rsidP="00176AD4">
            <w:pPr>
              <w:ind w:left="113" w:right="113"/>
              <w:rPr>
                <w:sz w:val="18"/>
                <w:szCs w:val="18"/>
              </w:rPr>
            </w:pPr>
            <w:r w:rsidRPr="00BC2C43">
              <w:rPr>
                <w:sz w:val="18"/>
                <w:szCs w:val="18"/>
              </w:rPr>
              <w:t>Передача даних (</w:t>
            </w:r>
            <w:proofErr w:type="spellStart"/>
            <w:r w:rsidRPr="00BC2C43">
              <w:rPr>
                <w:sz w:val="18"/>
                <w:szCs w:val="18"/>
              </w:rPr>
              <w:t>Ethernet</w:t>
            </w:r>
            <w:proofErr w:type="spellEnd"/>
            <w:r w:rsidRPr="00BC2C43">
              <w:rPr>
                <w:sz w:val="18"/>
                <w:szCs w:val="18"/>
              </w:rPr>
              <w:t>), не менше</w:t>
            </w:r>
          </w:p>
        </w:tc>
        <w:tc>
          <w:tcPr>
            <w:tcW w:w="567" w:type="dxa"/>
            <w:textDirection w:val="btLr"/>
            <w:vAlign w:val="center"/>
          </w:tcPr>
          <w:p w:rsidR="00AA5342" w:rsidRPr="00BC2C43" w:rsidRDefault="00AA5342" w:rsidP="00176AD4">
            <w:pPr>
              <w:ind w:left="113" w:right="113"/>
              <w:rPr>
                <w:sz w:val="16"/>
                <w:szCs w:val="16"/>
              </w:rPr>
            </w:pPr>
            <w:r w:rsidRPr="00BC2C43">
              <w:rPr>
                <w:sz w:val="16"/>
                <w:szCs w:val="16"/>
              </w:rPr>
              <w:t>Передача даних CSD, в мереж</w:t>
            </w:r>
            <w:r>
              <w:rPr>
                <w:sz w:val="16"/>
                <w:szCs w:val="16"/>
              </w:rPr>
              <w:t xml:space="preserve">і </w:t>
            </w:r>
            <w:r w:rsidRPr="00BC2C43">
              <w:rPr>
                <w:sz w:val="16"/>
                <w:szCs w:val="16"/>
              </w:rPr>
              <w:t>оператора, не менше</w:t>
            </w:r>
          </w:p>
        </w:tc>
        <w:tc>
          <w:tcPr>
            <w:tcW w:w="567" w:type="dxa"/>
            <w:textDirection w:val="btLr"/>
            <w:vAlign w:val="center"/>
          </w:tcPr>
          <w:p w:rsidR="00AA5342" w:rsidRPr="00BC2C43" w:rsidRDefault="00AA5342" w:rsidP="00176AD4">
            <w:pPr>
              <w:ind w:left="113" w:right="113"/>
              <w:rPr>
                <w:sz w:val="18"/>
                <w:szCs w:val="18"/>
              </w:rPr>
            </w:pPr>
            <w:r w:rsidRPr="00BC2C43">
              <w:rPr>
                <w:sz w:val="18"/>
                <w:szCs w:val="18"/>
              </w:rPr>
              <w:t>SMS на всі номери України, не менше</w:t>
            </w:r>
          </w:p>
        </w:tc>
        <w:tc>
          <w:tcPr>
            <w:tcW w:w="567" w:type="dxa"/>
            <w:textDirection w:val="btLr"/>
            <w:vAlign w:val="center"/>
          </w:tcPr>
          <w:p w:rsidR="00AA5342" w:rsidRPr="00BC2C43" w:rsidRDefault="00AA5342" w:rsidP="00176AD4">
            <w:pPr>
              <w:ind w:left="113" w:right="113"/>
              <w:rPr>
                <w:sz w:val="18"/>
                <w:szCs w:val="18"/>
              </w:rPr>
            </w:pPr>
            <w:r w:rsidRPr="00BC2C43">
              <w:rPr>
                <w:sz w:val="18"/>
                <w:szCs w:val="18"/>
              </w:rPr>
              <w:t>Дзвінки в мережі оператора, не дорожче</w:t>
            </w:r>
          </w:p>
        </w:tc>
        <w:tc>
          <w:tcPr>
            <w:tcW w:w="737" w:type="dxa"/>
            <w:textDirection w:val="btLr"/>
            <w:vAlign w:val="center"/>
          </w:tcPr>
          <w:p w:rsidR="00AA5342" w:rsidRPr="00BC2C43" w:rsidRDefault="00AA5342" w:rsidP="00176AD4">
            <w:pPr>
              <w:ind w:left="113" w:right="113"/>
              <w:rPr>
                <w:sz w:val="18"/>
                <w:szCs w:val="18"/>
              </w:rPr>
            </w:pPr>
            <w:r w:rsidRPr="00BC2C43">
              <w:rPr>
                <w:sz w:val="18"/>
                <w:szCs w:val="18"/>
              </w:rPr>
              <w:t>Дзвінки на інші мережі України, не дорожче</w:t>
            </w:r>
          </w:p>
        </w:tc>
        <w:tc>
          <w:tcPr>
            <w:tcW w:w="737" w:type="dxa"/>
            <w:textDirection w:val="btLr"/>
            <w:vAlign w:val="center"/>
          </w:tcPr>
          <w:p w:rsidR="00AA5342" w:rsidRPr="00BC2C43" w:rsidRDefault="00AA5342" w:rsidP="00176AD4">
            <w:pPr>
              <w:ind w:left="113" w:right="113"/>
              <w:rPr>
                <w:sz w:val="18"/>
                <w:szCs w:val="18"/>
              </w:rPr>
            </w:pPr>
            <w:r w:rsidRPr="00BC2C43">
              <w:rPr>
                <w:sz w:val="18"/>
                <w:szCs w:val="18"/>
              </w:rPr>
              <w:t>Передача даних (</w:t>
            </w:r>
            <w:proofErr w:type="spellStart"/>
            <w:r w:rsidRPr="00BC2C43">
              <w:rPr>
                <w:sz w:val="18"/>
                <w:szCs w:val="18"/>
              </w:rPr>
              <w:t>Ethernet</w:t>
            </w:r>
            <w:proofErr w:type="spellEnd"/>
            <w:r w:rsidRPr="00BC2C43">
              <w:rPr>
                <w:sz w:val="18"/>
                <w:szCs w:val="18"/>
              </w:rPr>
              <w:t>), не дорожче</w:t>
            </w:r>
          </w:p>
        </w:tc>
        <w:tc>
          <w:tcPr>
            <w:tcW w:w="737" w:type="dxa"/>
            <w:textDirection w:val="btLr"/>
            <w:vAlign w:val="center"/>
          </w:tcPr>
          <w:p w:rsidR="00AA5342" w:rsidRPr="00BC2C43" w:rsidRDefault="00AA5342" w:rsidP="00176AD4">
            <w:pPr>
              <w:ind w:left="113" w:right="113"/>
              <w:rPr>
                <w:sz w:val="18"/>
                <w:szCs w:val="18"/>
              </w:rPr>
            </w:pPr>
            <w:r w:rsidRPr="00BC2C43">
              <w:rPr>
                <w:sz w:val="18"/>
                <w:szCs w:val="18"/>
              </w:rPr>
              <w:t>Передача даних CSD, в ме</w:t>
            </w:r>
            <w:r>
              <w:rPr>
                <w:sz w:val="18"/>
                <w:szCs w:val="18"/>
              </w:rPr>
              <w:t>ре</w:t>
            </w:r>
            <w:r w:rsidRPr="00BC2C43">
              <w:rPr>
                <w:sz w:val="18"/>
                <w:szCs w:val="18"/>
              </w:rPr>
              <w:t>ж</w:t>
            </w:r>
            <w:r>
              <w:rPr>
                <w:sz w:val="18"/>
                <w:szCs w:val="18"/>
              </w:rPr>
              <w:t xml:space="preserve">і </w:t>
            </w:r>
            <w:r w:rsidRPr="00BC2C43">
              <w:rPr>
                <w:sz w:val="18"/>
                <w:szCs w:val="18"/>
              </w:rPr>
              <w:t>оператора, не дорожче</w:t>
            </w:r>
          </w:p>
        </w:tc>
        <w:tc>
          <w:tcPr>
            <w:tcW w:w="737" w:type="dxa"/>
            <w:textDirection w:val="btLr"/>
            <w:vAlign w:val="center"/>
          </w:tcPr>
          <w:p w:rsidR="00AA5342" w:rsidRPr="00BC2C43" w:rsidRDefault="00AA5342" w:rsidP="00176AD4">
            <w:pPr>
              <w:ind w:left="113" w:right="113"/>
              <w:rPr>
                <w:sz w:val="18"/>
                <w:szCs w:val="18"/>
              </w:rPr>
            </w:pPr>
            <w:r w:rsidRPr="00BC2C43">
              <w:rPr>
                <w:sz w:val="18"/>
                <w:szCs w:val="18"/>
              </w:rPr>
              <w:t>SMS на всі номери України, не дорожче</w:t>
            </w:r>
          </w:p>
        </w:tc>
        <w:tc>
          <w:tcPr>
            <w:tcW w:w="1306" w:type="dxa"/>
            <w:vMerge w:val="restart"/>
            <w:textDirection w:val="btLr"/>
            <w:vAlign w:val="center"/>
          </w:tcPr>
          <w:p w:rsidR="00AA5342" w:rsidRPr="00BC2C43" w:rsidRDefault="00AA5342" w:rsidP="00176AD4">
            <w:pPr>
              <w:ind w:left="113" w:right="113"/>
              <w:rPr>
                <w:sz w:val="18"/>
                <w:szCs w:val="18"/>
              </w:rPr>
            </w:pPr>
            <w:r w:rsidRPr="00BC2C43">
              <w:rPr>
                <w:sz w:val="18"/>
                <w:szCs w:val="18"/>
              </w:rPr>
              <w:t>Назва тарифного плану</w:t>
            </w:r>
          </w:p>
        </w:tc>
        <w:tc>
          <w:tcPr>
            <w:tcW w:w="1134" w:type="dxa"/>
            <w:vMerge w:val="restart"/>
            <w:textDirection w:val="btLr"/>
            <w:vAlign w:val="center"/>
          </w:tcPr>
          <w:p w:rsidR="00AA5342" w:rsidRPr="00BC2C43" w:rsidRDefault="00AA5342" w:rsidP="00176AD4">
            <w:pPr>
              <w:ind w:left="113" w:right="113"/>
              <w:rPr>
                <w:sz w:val="18"/>
                <w:szCs w:val="18"/>
              </w:rPr>
            </w:pPr>
            <w:r w:rsidRPr="00BC2C43">
              <w:rPr>
                <w:sz w:val="18"/>
                <w:szCs w:val="18"/>
              </w:rPr>
              <w:t>Номер</w:t>
            </w:r>
          </w:p>
        </w:tc>
        <w:tc>
          <w:tcPr>
            <w:tcW w:w="709" w:type="dxa"/>
            <w:vMerge w:val="restart"/>
            <w:textDirection w:val="btLr"/>
            <w:vAlign w:val="center"/>
          </w:tcPr>
          <w:p w:rsidR="00AA5342" w:rsidRPr="00BC2C43" w:rsidRDefault="00AA5342" w:rsidP="00176AD4">
            <w:pPr>
              <w:ind w:left="113" w:right="113"/>
              <w:rPr>
                <w:sz w:val="18"/>
                <w:szCs w:val="18"/>
              </w:rPr>
            </w:pPr>
            <w:r w:rsidRPr="00BC2C43">
              <w:rPr>
                <w:sz w:val="18"/>
                <w:szCs w:val="18"/>
              </w:rPr>
              <w:t>Вартість за тариф, грн. з ПДВ</w:t>
            </w:r>
          </w:p>
        </w:tc>
      </w:tr>
      <w:tr w:rsidR="00AA5342" w:rsidRPr="008B5F68" w:rsidTr="00D9221F">
        <w:tc>
          <w:tcPr>
            <w:tcW w:w="283" w:type="dxa"/>
            <w:vMerge/>
            <w:vAlign w:val="center"/>
          </w:tcPr>
          <w:p w:rsidR="00AA5342" w:rsidRPr="008B5F68" w:rsidRDefault="00AA5342" w:rsidP="00176AD4">
            <w:pPr>
              <w:jc w:val="center"/>
              <w:rPr>
                <w:sz w:val="20"/>
                <w:szCs w:val="20"/>
              </w:rPr>
            </w:pPr>
          </w:p>
        </w:tc>
        <w:tc>
          <w:tcPr>
            <w:tcW w:w="283" w:type="dxa"/>
            <w:vMerge/>
            <w:vAlign w:val="center"/>
          </w:tcPr>
          <w:p w:rsidR="00AA5342" w:rsidRPr="008B5F68" w:rsidRDefault="00AA5342" w:rsidP="00176AD4">
            <w:pPr>
              <w:jc w:val="center"/>
              <w:rPr>
                <w:sz w:val="20"/>
                <w:szCs w:val="20"/>
              </w:rPr>
            </w:pPr>
          </w:p>
        </w:tc>
        <w:tc>
          <w:tcPr>
            <w:tcW w:w="567" w:type="dxa"/>
            <w:vAlign w:val="center"/>
          </w:tcPr>
          <w:p w:rsidR="00AA5342" w:rsidRPr="008B5F68" w:rsidRDefault="00AA5342" w:rsidP="00176AD4">
            <w:pPr>
              <w:jc w:val="center"/>
              <w:rPr>
                <w:rFonts w:cstheme="minorHAnsi"/>
                <w:color w:val="202124"/>
                <w:sz w:val="20"/>
                <w:szCs w:val="20"/>
                <w:shd w:val="clear" w:color="auto" w:fill="FFFFFF"/>
              </w:rPr>
            </w:pPr>
            <w:r w:rsidRPr="008B5F68">
              <w:rPr>
                <w:rFonts w:cstheme="minorHAnsi"/>
                <w:color w:val="202124"/>
                <w:sz w:val="20"/>
                <w:szCs w:val="20"/>
                <w:shd w:val="clear" w:color="auto" w:fill="FFFFFF"/>
              </w:rPr>
              <w:t>хв.</w:t>
            </w:r>
          </w:p>
        </w:tc>
        <w:tc>
          <w:tcPr>
            <w:tcW w:w="567" w:type="dxa"/>
            <w:vAlign w:val="center"/>
          </w:tcPr>
          <w:p w:rsidR="00AA5342" w:rsidRPr="008B5F68" w:rsidRDefault="00AA5342" w:rsidP="00176AD4">
            <w:pPr>
              <w:jc w:val="center"/>
              <w:rPr>
                <w:sz w:val="20"/>
                <w:szCs w:val="20"/>
              </w:rPr>
            </w:pPr>
            <w:r w:rsidRPr="008B5F68">
              <w:rPr>
                <w:rFonts w:cstheme="minorHAnsi"/>
                <w:color w:val="202124"/>
                <w:sz w:val="20"/>
                <w:szCs w:val="20"/>
                <w:shd w:val="clear" w:color="auto" w:fill="FFFFFF"/>
              </w:rPr>
              <w:t>хв.</w:t>
            </w:r>
          </w:p>
        </w:tc>
        <w:tc>
          <w:tcPr>
            <w:tcW w:w="567" w:type="dxa"/>
            <w:vAlign w:val="center"/>
          </w:tcPr>
          <w:p w:rsidR="00AA5342" w:rsidRPr="008B5F68" w:rsidRDefault="00AA5342" w:rsidP="00176AD4">
            <w:pPr>
              <w:jc w:val="center"/>
              <w:rPr>
                <w:sz w:val="20"/>
                <w:szCs w:val="20"/>
              </w:rPr>
            </w:pPr>
            <w:r w:rsidRPr="008B5F68">
              <w:rPr>
                <w:sz w:val="20"/>
                <w:szCs w:val="20"/>
              </w:rPr>
              <w:t>MB</w:t>
            </w:r>
          </w:p>
        </w:tc>
        <w:tc>
          <w:tcPr>
            <w:tcW w:w="567" w:type="dxa"/>
            <w:vAlign w:val="center"/>
          </w:tcPr>
          <w:p w:rsidR="00AA5342" w:rsidRPr="008B5F68" w:rsidRDefault="00AA5342" w:rsidP="00176AD4">
            <w:pPr>
              <w:jc w:val="center"/>
              <w:rPr>
                <w:sz w:val="20"/>
                <w:szCs w:val="20"/>
              </w:rPr>
            </w:pPr>
            <w:r w:rsidRPr="008B5F68">
              <w:rPr>
                <w:rFonts w:cstheme="minorHAnsi"/>
                <w:color w:val="202124"/>
                <w:sz w:val="20"/>
                <w:szCs w:val="20"/>
                <w:shd w:val="clear" w:color="auto" w:fill="FFFFFF"/>
              </w:rPr>
              <w:t>хв.</w:t>
            </w:r>
          </w:p>
        </w:tc>
        <w:tc>
          <w:tcPr>
            <w:tcW w:w="567" w:type="dxa"/>
            <w:vAlign w:val="center"/>
          </w:tcPr>
          <w:p w:rsidR="00AA5342" w:rsidRPr="008B5F68" w:rsidRDefault="00AA5342" w:rsidP="00176AD4">
            <w:pPr>
              <w:jc w:val="center"/>
              <w:rPr>
                <w:sz w:val="20"/>
                <w:szCs w:val="20"/>
              </w:rPr>
            </w:pPr>
            <w:r w:rsidRPr="008B5F68">
              <w:rPr>
                <w:sz w:val="20"/>
                <w:szCs w:val="20"/>
              </w:rPr>
              <w:t>шт.</w:t>
            </w:r>
          </w:p>
        </w:tc>
        <w:tc>
          <w:tcPr>
            <w:tcW w:w="567" w:type="dxa"/>
            <w:vAlign w:val="center"/>
          </w:tcPr>
          <w:p w:rsidR="00AA5342" w:rsidRPr="008B5F68" w:rsidRDefault="00AA5342" w:rsidP="00176AD4">
            <w:pPr>
              <w:jc w:val="center"/>
              <w:rPr>
                <w:sz w:val="20"/>
                <w:szCs w:val="20"/>
              </w:rPr>
            </w:pPr>
            <w:r w:rsidRPr="008B5F68">
              <w:rPr>
                <w:rFonts w:cstheme="minorHAnsi"/>
                <w:color w:val="202124"/>
                <w:sz w:val="20"/>
                <w:szCs w:val="20"/>
                <w:shd w:val="clear" w:color="auto" w:fill="FFFFFF"/>
              </w:rPr>
              <w:t>хв.</w:t>
            </w:r>
          </w:p>
        </w:tc>
        <w:tc>
          <w:tcPr>
            <w:tcW w:w="737" w:type="dxa"/>
            <w:vAlign w:val="center"/>
          </w:tcPr>
          <w:p w:rsidR="00AA5342" w:rsidRPr="008B5F68" w:rsidRDefault="00AA5342" w:rsidP="00176AD4">
            <w:pPr>
              <w:jc w:val="center"/>
              <w:rPr>
                <w:sz w:val="20"/>
                <w:szCs w:val="20"/>
              </w:rPr>
            </w:pPr>
            <w:r w:rsidRPr="008B5F68">
              <w:rPr>
                <w:rFonts w:cstheme="minorHAnsi"/>
                <w:color w:val="202124"/>
                <w:sz w:val="20"/>
                <w:szCs w:val="20"/>
                <w:shd w:val="clear" w:color="auto" w:fill="FFFFFF"/>
              </w:rPr>
              <w:t>хв.</w:t>
            </w:r>
          </w:p>
        </w:tc>
        <w:tc>
          <w:tcPr>
            <w:tcW w:w="737" w:type="dxa"/>
            <w:vAlign w:val="center"/>
          </w:tcPr>
          <w:p w:rsidR="00AA5342" w:rsidRPr="008B5F68" w:rsidRDefault="00AA5342" w:rsidP="00176AD4">
            <w:pPr>
              <w:jc w:val="center"/>
              <w:rPr>
                <w:sz w:val="20"/>
                <w:szCs w:val="20"/>
              </w:rPr>
            </w:pPr>
            <w:r w:rsidRPr="008B5F68">
              <w:rPr>
                <w:sz w:val="20"/>
                <w:szCs w:val="20"/>
              </w:rPr>
              <w:t>MB</w:t>
            </w:r>
          </w:p>
        </w:tc>
        <w:tc>
          <w:tcPr>
            <w:tcW w:w="737" w:type="dxa"/>
            <w:vAlign w:val="center"/>
          </w:tcPr>
          <w:p w:rsidR="00AA5342" w:rsidRPr="008B5F68" w:rsidRDefault="00AA5342" w:rsidP="00176AD4">
            <w:pPr>
              <w:jc w:val="center"/>
              <w:rPr>
                <w:sz w:val="20"/>
                <w:szCs w:val="20"/>
              </w:rPr>
            </w:pPr>
            <w:r w:rsidRPr="008B5F68">
              <w:rPr>
                <w:rFonts w:cstheme="minorHAnsi"/>
                <w:color w:val="202124"/>
                <w:sz w:val="20"/>
                <w:szCs w:val="20"/>
                <w:shd w:val="clear" w:color="auto" w:fill="FFFFFF"/>
              </w:rPr>
              <w:t>хв.</w:t>
            </w:r>
          </w:p>
        </w:tc>
        <w:tc>
          <w:tcPr>
            <w:tcW w:w="737" w:type="dxa"/>
            <w:vAlign w:val="center"/>
          </w:tcPr>
          <w:p w:rsidR="00AA5342" w:rsidRPr="008B5F68" w:rsidRDefault="00AA5342" w:rsidP="00176AD4">
            <w:pPr>
              <w:jc w:val="center"/>
              <w:rPr>
                <w:sz w:val="20"/>
                <w:szCs w:val="20"/>
              </w:rPr>
            </w:pPr>
            <w:r w:rsidRPr="008B5F68">
              <w:rPr>
                <w:sz w:val="20"/>
                <w:szCs w:val="20"/>
              </w:rPr>
              <w:t>шт.</w:t>
            </w:r>
          </w:p>
        </w:tc>
        <w:tc>
          <w:tcPr>
            <w:tcW w:w="1306" w:type="dxa"/>
            <w:vMerge/>
            <w:vAlign w:val="center"/>
          </w:tcPr>
          <w:p w:rsidR="00AA5342" w:rsidRPr="008B5F68" w:rsidRDefault="00AA5342" w:rsidP="00176AD4">
            <w:pPr>
              <w:jc w:val="center"/>
              <w:rPr>
                <w:rFonts w:cs="Calibri"/>
                <w:color w:val="222222"/>
                <w:sz w:val="18"/>
                <w:szCs w:val="18"/>
                <w:shd w:val="clear" w:color="auto" w:fill="FFFFFF"/>
              </w:rPr>
            </w:pPr>
          </w:p>
        </w:tc>
        <w:tc>
          <w:tcPr>
            <w:tcW w:w="1134" w:type="dxa"/>
            <w:vMerge/>
            <w:vAlign w:val="center"/>
          </w:tcPr>
          <w:p w:rsidR="00AA5342" w:rsidRPr="008B5F68" w:rsidRDefault="00AA5342" w:rsidP="00176AD4">
            <w:pPr>
              <w:jc w:val="center"/>
              <w:rPr>
                <w:sz w:val="20"/>
                <w:szCs w:val="20"/>
              </w:rPr>
            </w:pPr>
          </w:p>
        </w:tc>
        <w:tc>
          <w:tcPr>
            <w:tcW w:w="709" w:type="dxa"/>
            <w:vMerge/>
            <w:vAlign w:val="center"/>
          </w:tcPr>
          <w:p w:rsidR="00AA5342" w:rsidRPr="008B5F68" w:rsidRDefault="00AA5342" w:rsidP="00176AD4">
            <w:pPr>
              <w:jc w:val="center"/>
              <w:rPr>
                <w:sz w:val="20"/>
                <w:szCs w:val="20"/>
              </w:rPr>
            </w:pPr>
          </w:p>
        </w:tc>
      </w:tr>
      <w:tr w:rsidR="00AA5342" w:rsidRPr="008B5F68" w:rsidTr="00D9221F">
        <w:tc>
          <w:tcPr>
            <w:tcW w:w="283" w:type="dxa"/>
            <w:vAlign w:val="center"/>
          </w:tcPr>
          <w:p w:rsidR="00AA5342" w:rsidRPr="008B5F68" w:rsidRDefault="00AA5342" w:rsidP="00176AD4">
            <w:pPr>
              <w:jc w:val="center"/>
              <w:rPr>
                <w:sz w:val="20"/>
                <w:szCs w:val="20"/>
              </w:rPr>
            </w:pPr>
            <w:r w:rsidRPr="008B5F68">
              <w:rPr>
                <w:sz w:val="20"/>
                <w:szCs w:val="20"/>
              </w:rPr>
              <w:t>1</w:t>
            </w:r>
          </w:p>
        </w:tc>
        <w:tc>
          <w:tcPr>
            <w:tcW w:w="283" w:type="dxa"/>
            <w:vAlign w:val="center"/>
          </w:tcPr>
          <w:p w:rsidR="00AA5342" w:rsidRPr="008B5F68" w:rsidRDefault="00AA5342" w:rsidP="00176AD4">
            <w:pPr>
              <w:jc w:val="center"/>
              <w:rPr>
                <w:sz w:val="20"/>
                <w:szCs w:val="20"/>
              </w:rPr>
            </w:pPr>
            <w:r w:rsidRPr="008B5F68">
              <w:rPr>
                <w:sz w:val="20"/>
                <w:szCs w:val="20"/>
              </w:rPr>
              <w:t>55</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16</w:t>
            </w:r>
          </w:p>
        </w:tc>
        <w:tc>
          <w:tcPr>
            <w:tcW w:w="567" w:type="dxa"/>
            <w:vAlign w:val="center"/>
          </w:tcPr>
          <w:p w:rsidR="00AA5342" w:rsidRPr="008B5F68" w:rsidRDefault="00AA5342" w:rsidP="00176AD4">
            <w:pPr>
              <w:jc w:val="center"/>
              <w:rPr>
                <w:sz w:val="20"/>
                <w:szCs w:val="20"/>
              </w:rPr>
            </w:pPr>
            <w:r w:rsidRPr="008B5F68">
              <w:rPr>
                <w:sz w:val="20"/>
                <w:szCs w:val="20"/>
              </w:rPr>
              <w:t>16</w:t>
            </w:r>
          </w:p>
        </w:tc>
        <w:tc>
          <w:tcPr>
            <w:tcW w:w="567" w:type="dxa"/>
            <w:vAlign w:val="center"/>
          </w:tcPr>
          <w:p w:rsidR="00AA5342" w:rsidRPr="008B5F68" w:rsidRDefault="00AA5342" w:rsidP="00176AD4">
            <w:pPr>
              <w:jc w:val="center"/>
              <w:rPr>
                <w:sz w:val="20"/>
                <w:szCs w:val="20"/>
              </w:rPr>
            </w:pPr>
            <w:r w:rsidRPr="008B5F68">
              <w:rPr>
                <w:sz w:val="20"/>
                <w:szCs w:val="20"/>
              </w:rPr>
              <w:t>16</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5 грн/</w:t>
            </w:r>
          </w:p>
          <w:p w:rsidR="00AA5342" w:rsidRPr="008B5F68" w:rsidRDefault="00AA5342" w:rsidP="00176AD4">
            <w:pPr>
              <w:jc w:val="center"/>
              <w:rPr>
                <w:sz w:val="20"/>
                <w:szCs w:val="20"/>
              </w:rPr>
            </w:pPr>
            <w:r w:rsidRPr="008B5F68">
              <w:rPr>
                <w:sz w:val="20"/>
                <w:szCs w:val="20"/>
              </w:rPr>
              <w:t>10 МБ</w:t>
            </w:r>
          </w:p>
        </w:tc>
        <w:tc>
          <w:tcPr>
            <w:tcW w:w="737" w:type="dxa"/>
            <w:vAlign w:val="center"/>
          </w:tcPr>
          <w:p w:rsidR="00AA5342" w:rsidRPr="008B5F68" w:rsidRDefault="00AA5342" w:rsidP="00176AD4">
            <w:pPr>
              <w:jc w:val="center"/>
              <w:rPr>
                <w:sz w:val="20"/>
                <w:szCs w:val="20"/>
              </w:rPr>
            </w:pPr>
            <w:r w:rsidRPr="008B5F68">
              <w:rPr>
                <w:sz w:val="20"/>
                <w:szCs w:val="20"/>
              </w:rPr>
              <w:t>1 грн/</w:t>
            </w:r>
          </w:p>
          <w:p w:rsidR="00AA5342" w:rsidRPr="008B5F68" w:rsidRDefault="00AA5342" w:rsidP="00176AD4">
            <w:pPr>
              <w:jc w:val="center"/>
              <w:rPr>
                <w:sz w:val="20"/>
                <w:szCs w:val="20"/>
              </w:rPr>
            </w:pPr>
            <w:r w:rsidRPr="008B5F68">
              <w:rPr>
                <w:sz w:val="20"/>
                <w:szCs w:val="20"/>
              </w:rPr>
              <w:t>1 хв.</w:t>
            </w:r>
          </w:p>
        </w:tc>
        <w:tc>
          <w:tcPr>
            <w:tcW w:w="737" w:type="dxa"/>
            <w:vAlign w:val="center"/>
          </w:tcPr>
          <w:p w:rsidR="00AA5342" w:rsidRPr="008B5F68" w:rsidRDefault="00AA5342" w:rsidP="00176AD4">
            <w:pPr>
              <w:jc w:val="center"/>
              <w:rPr>
                <w:sz w:val="20"/>
                <w:szCs w:val="20"/>
              </w:rPr>
            </w:pPr>
            <w:r w:rsidRPr="008B5F68">
              <w:rPr>
                <w:sz w:val="20"/>
                <w:szCs w:val="20"/>
              </w:rPr>
              <w:t>3 грн/</w:t>
            </w:r>
          </w:p>
          <w:p w:rsidR="00AA5342" w:rsidRPr="008B5F68" w:rsidRDefault="00AA5342" w:rsidP="00176AD4">
            <w:pPr>
              <w:jc w:val="center"/>
              <w:rPr>
                <w:sz w:val="20"/>
                <w:szCs w:val="20"/>
              </w:rPr>
            </w:pPr>
            <w:r w:rsidRPr="008B5F68">
              <w:rPr>
                <w:sz w:val="20"/>
                <w:szCs w:val="20"/>
              </w:rPr>
              <w:t>15 шт.</w:t>
            </w:r>
          </w:p>
        </w:tc>
        <w:tc>
          <w:tcPr>
            <w:tcW w:w="1306" w:type="dxa"/>
            <w:vAlign w:val="center"/>
          </w:tcPr>
          <w:p w:rsidR="00AA5342" w:rsidRPr="008B5F68" w:rsidRDefault="00D9221F" w:rsidP="00176AD4">
            <w:pPr>
              <w:jc w:val="center"/>
              <w:rPr>
                <w:sz w:val="20"/>
                <w:szCs w:val="20"/>
              </w:rPr>
            </w:pPr>
            <w:r>
              <w:rPr>
                <w:sz w:val="20"/>
                <w:szCs w:val="20"/>
              </w:rPr>
              <w:t>Назва тарифу заповнюється  Виконавцем</w:t>
            </w:r>
          </w:p>
        </w:tc>
        <w:tc>
          <w:tcPr>
            <w:tcW w:w="1134" w:type="dxa"/>
            <w:vAlign w:val="center"/>
          </w:tcPr>
          <w:p w:rsidR="00AA5342" w:rsidRPr="008B5F68" w:rsidRDefault="00AA5342" w:rsidP="00176AD4">
            <w:pPr>
              <w:jc w:val="center"/>
              <w:rPr>
                <w:sz w:val="20"/>
                <w:szCs w:val="20"/>
              </w:rPr>
            </w:pPr>
            <w:r w:rsidRPr="008B5F68">
              <w:rPr>
                <w:sz w:val="20"/>
                <w:szCs w:val="20"/>
              </w:rPr>
              <w:t>0503931252</w:t>
            </w:r>
          </w:p>
          <w:p w:rsidR="00AA5342" w:rsidRPr="008B5F68" w:rsidRDefault="00AA5342" w:rsidP="00176AD4">
            <w:pPr>
              <w:jc w:val="center"/>
              <w:rPr>
                <w:sz w:val="20"/>
                <w:szCs w:val="20"/>
              </w:rPr>
            </w:pPr>
            <w:r w:rsidRPr="008B5F68">
              <w:rPr>
                <w:sz w:val="20"/>
                <w:szCs w:val="20"/>
              </w:rPr>
              <w:t>0503931168</w:t>
            </w:r>
          </w:p>
          <w:p w:rsidR="00AA5342" w:rsidRPr="008B5F68" w:rsidRDefault="00AA5342" w:rsidP="00176AD4">
            <w:pPr>
              <w:jc w:val="center"/>
              <w:rPr>
                <w:sz w:val="20"/>
                <w:szCs w:val="20"/>
              </w:rPr>
            </w:pPr>
            <w:r w:rsidRPr="008B5F68">
              <w:rPr>
                <w:sz w:val="20"/>
                <w:szCs w:val="20"/>
              </w:rPr>
              <w:t>0503931131</w:t>
            </w:r>
          </w:p>
          <w:p w:rsidR="00AA5342" w:rsidRPr="008B5F68" w:rsidRDefault="00AA5342" w:rsidP="00176AD4">
            <w:pPr>
              <w:jc w:val="center"/>
              <w:rPr>
                <w:sz w:val="20"/>
                <w:szCs w:val="20"/>
              </w:rPr>
            </w:pPr>
            <w:r w:rsidRPr="008B5F68">
              <w:rPr>
                <w:sz w:val="20"/>
                <w:szCs w:val="20"/>
              </w:rPr>
              <w:t>0503931213</w:t>
            </w:r>
          </w:p>
          <w:p w:rsidR="00AA5342" w:rsidRPr="008B5F68" w:rsidRDefault="00AA5342" w:rsidP="00176AD4">
            <w:pPr>
              <w:jc w:val="center"/>
              <w:rPr>
                <w:sz w:val="20"/>
                <w:szCs w:val="20"/>
              </w:rPr>
            </w:pPr>
            <w:r w:rsidRPr="008B5F68">
              <w:rPr>
                <w:sz w:val="20"/>
                <w:szCs w:val="20"/>
              </w:rPr>
              <w:t>0503931273</w:t>
            </w:r>
          </w:p>
          <w:p w:rsidR="00AA5342" w:rsidRPr="008B5F68" w:rsidRDefault="00AA5342" w:rsidP="00176AD4">
            <w:pPr>
              <w:jc w:val="center"/>
              <w:rPr>
                <w:sz w:val="20"/>
                <w:szCs w:val="20"/>
              </w:rPr>
            </w:pPr>
            <w:r w:rsidRPr="008B5F68">
              <w:rPr>
                <w:sz w:val="20"/>
                <w:szCs w:val="20"/>
              </w:rPr>
              <w:t>0503931217</w:t>
            </w:r>
          </w:p>
          <w:p w:rsidR="00AA5342" w:rsidRPr="008B5F68" w:rsidRDefault="00AA5342" w:rsidP="00176AD4">
            <w:pPr>
              <w:jc w:val="center"/>
              <w:rPr>
                <w:sz w:val="20"/>
                <w:szCs w:val="20"/>
              </w:rPr>
            </w:pPr>
            <w:r w:rsidRPr="008B5F68">
              <w:rPr>
                <w:sz w:val="20"/>
                <w:szCs w:val="20"/>
              </w:rPr>
              <w:t>0503931123</w:t>
            </w:r>
          </w:p>
          <w:p w:rsidR="00AA5342" w:rsidRPr="008B5F68" w:rsidRDefault="00AA5342" w:rsidP="00176AD4">
            <w:pPr>
              <w:jc w:val="center"/>
              <w:rPr>
                <w:sz w:val="20"/>
                <w:szCs w:val="20"/>
              </w:rPr>
            </w:pPr>
            <w:r w:rsidRPr="008B5F68">
              <w:rPr>
                <w:sz w:val="20"/>
                <w:szCs w:val="20"/>
              </w:rPr>
              <w:t>0503931268</w:t>
            </w:r>
          </w:p>
          <w:p w:rsidR="00AA5342" w:rsidRPr="008B5F68" w:rsidRDefault="00AA5342" w:rsidP="00176AD4">
            <w:pPr>
              <w:jc w:val="center"/>
              <w:rPr>
                <w:sz w:val="20"/>
                <w:szCs w:val="20"/>
              </w:rPr>
            </w:pPr>
            <w:r w:rsidRPr="008B5F68">
              <w:rPr>
                <w:sz w:val="20"/>
                <w:szCs w:val="20"/>
              </w:rPr>
              <w:t>0503931153</w:t>
            </w:r>
          </w:p>
          <w:p w:rsidR="00AA5342" w:rsidRPr="008B5F68" w:rsidRDefault="00AA5342" w:rsidP="00176AD4">
            <w:pPr>
              <w:jc w:val="center"/>
              <w:rPr>
                <w:sz w:val="20"/>
                <w:szCs w:val="20"/>
              </w:rPr>
            </w:pPr>
            <w:r w:rsidRPr="008B5F68">
              <w:rPr>
                <w:sz w:val="20"/>
                <w:szCs w:val="20"/>
              </w:rPr>
              <w:t>0503931135</w:t>
            </w:r>
          </w:p>
          <w:p w:rsidR="00AA5342" w:rsidRPr="008B5F68" w:rsidRDefault="00AA5342" w:rsidP="00176AD4">
            <w:pPr>
              <w:jc w:val="center"/>
              <w:rPr>
                <w:sz w:val="20"/>
                <w:szCs w:val="20"/>
              </w:rPr>
            </w:pPr>
            <w:r w:rsidRPr="008B5F68">
              <w:rPr>
                <w:sz w:val="20"/>
                <w:szCs w:val="20"/>
              </w:rPr>
              <w:t>0503931134</w:t>
            </w:r>
          </w:p>
          <w:p w:rsidR="00AA5342" w:rsidRPr="008B5F68" w:rsidRDefault="00AA5342" w:rsidP="00176AD4">
            <w:pPr>
              <w:jc w:val="center"/>
              <w:rPr>
                <w:sz w:val="20"/>
                <w:szCs w:val="20"/>
              </w:rPr>
            </w:pPr>
            <w:r w:rsidRPr="008B5F68">
              <w:rPr>
                <w:sz w:val="20"/>
                <w:szCs w:val="20"/>
              </w:rPr>
              <w:t>0503931192</w:t>
            </w:r>
          </w:p>
          <w:p w:rsidR="00AA5342" w:rsidRPr="008B5F68" w:rsidRDefault="00AA5342" w:rsidP="00176AD4">
            <w:pPr>
              <w:jc w:val="center"/>
              <w:rPr>
                <w:sz w:val="20"/>
                <w:szCs w:val="20"/>
              </w:rPr>
            </w:pPr>
            <w:r w:rsidRPr="008B5F68">
              <w:rPr>
                <w:sz w:val="20"/>
                <w:szCs w:val="20"/>
              </w:rPr>
              <w:t>0503931216</w:t>
            </w:r>
          </w:p>
          <w:p w:rsidR="00AA5342" w:rsidRPr="008B5F68" w:rsidRDefault="00AA5342" w:rsidP="00176AD4">
            <w:pPr>
              <w:jc w:val="center"/>
              <w:rPr>
                <w:sz w:val="20"/>
                <w:szCs w:val="20"/>
              </w:rPr>
            </w:pPr>
            <w:r w:rsidRPr="008B5F68">
              <w:rPr>
                <w:sz w:val="20"/>
                <w:szCs w:val="20"/>
              </w:rPr>
              <w:t>0503931253</w:t>
            </w:r>
          </w:p>
          <w:p w:rsidR="00AA5342" w:rsidRPr="008B5F68" w:rsidRDefault="00AA5342" w:rsidP="00176AD4">
            <w:pPr>
              <w:jc w:val="center"/>
              <w:rPr>
                <w:sz w:val="20"/>
                <w:szCs w:val="20"/>
              </w:rPr>
            </w:pPr>
            <w:r w:rsidRPr="008B5F68">
              <w:rPr>
                <w:sz w:val="20"/>
                <w:szCs w:val="20"/>
              </w:rPr>
              <w:t>0503931119</w:t>
            </w:r>
          </w:p>
          <w:p w:rsidR="00AA5342" w:rsidRPr="008B5F68" w:rsidRDefault="00AA5342" w:rsidP="00176AD4">
            <w:pPr>
              <w:jc w:val="center"/>
              <w:rPr>
                <w:sz w:val="20"/>
                <w:szCs w:val="20"/>
              </w:rPr>
            </w:pPr>
            <w:r w:rsidRPr="008B5F68">
              <w:rPr>
                <w:sz w:val="20"/>
                <w:szCs w:val="20"/>
              </w:rPr>
              <w:t>0503931195</w:t>
            </w:r>
          </w:p>
          <w:p w:rsidR="00AA5342" w:rsidRPr="008B5F68" w:rsidRDefault="00AA5342" w:rsidP="00176AD4">
            <w:pPr>
              <w:jc w:val="center"/>
              <w:rPr>
                <w:sz w:val="20"/>
                <w:szCs w:val="20"/>
              </w:rPr>
            </w:pPr>
            <w:r w:rsidRPr="008B5F68">
              <w:rPr>
                <w:sz w:val="20"/>
                <w:szCs w:val="20"/>
              </w:rPr>
              <w:t>0503931220</w:t>
            </w:r>
          </w:p>
          <w:p w:rsidR="00AA5342" w:rsidRPr="008B5F68" w:rsidRDefault="00AA5342" w:rsidP="00176AD4">
            <w:pPr>
              <w:jc w:val="center"/>
              <w:rPr>
                <w:sz w:val="20"/>
                <w:szCs w:val="20"/>
              </w:rPr>
            </w:pPr>
            <w:r w:rsidRPr="008B5F68">
              <w:rPr>
                <w:sz w:val="20"/>
                <w:szCs w:val="20"/>
              </w:rPr>
              <w:t>0503931242</w:t>
            </w:r>
          </w:p>
          <w:p w:rsidR="00AA5342" w:rsidRPr="008B5F68" w:rsidRDefault="00AA5342" w:rsidP="00176AD4">
            <w:pPr>
              <w:jc w:val="center"/>
              <w:rPr>
                <w:sz w:val="20"/>
                <w:szCs w:val="20"/>
              </w:rPr>
            </w:pPr>
            <w:r w:rsidRPr="008B5F68">
              <w:rPr>
                <w:sz w:val="20"/>
                <w:szCs w:val="20"/>
              </w:rPr>
              <w:t>0503931170</w:t>
            </w:r>
          </w:p>
          <w:p w:rsidR="00AA5342" w:rsidRPr="008B5F68" w:rsidRDefault="00AA5342" w:rsidP="00176AD4">
            <w:pPr>
              <w:jc w:val="center"/>
              <w:rPr>
                <w:sz w:val="20"/>
                <w:szCs w:val="20"/>
              </w:rPr>
            </w:pPr>
            <w:r w:rsidRPr="008B5F68">
              <w:rPr>
                <w:sz w:val="20"/>
                <w:szCs w:val="20"/>
              </w:rPr>
              <w:t>0503931143</w:t>
            </w:r>
          </w:p>
          <w:p w:rsidR="00AA5342" w:rsidRPr="008B5F68" w:rsidRDefault="00AA5342" w:rsidP="00176AD4">
            <w:pPr>
              <w:jc w:val="center"/>
              <w:rPr>
                <w:sz w:val="20"/>
                <w:szCs w:val="20"/>
              </w:rPr>
            </w:pPr>
            <w:r w:rsidRPr="008B5F68">
              <w:rPr>
                <w:sz w:val="20"/>
                <w:szCs w:val="20"/>
              </w:rPr>
              <w:t>0503931172</w:t>
            </w:r>
          </w:p>
          <w:p w:rsidR="00AA5342" w:rsidRPr="008B5F68" w:rsidRDefault="00AA5342" w:rsidP="00176AD4">
            <w:pPr>
              <w:jc w:val="center"/>
              <w:rPr>
                <w:sz w:val="20"/>
                <w:szCs w:val="20"/>
              </w:rPr>
            </w:pPr>
            <w:r w:rsidRPr="008B5F68">
              <w:rPr>
                <w:sz w:val="20"/>
                <w:szCs w:val="20"/>
              </w:rPr>
              <w:t>0503931267</w:t>
            </w:r>
          </w:p>
          <w:p w:rsidR="00AA5342" w:rsidRPr="008B5F68" w:rsidRDefault="00AA5342" w:rsidP="00176AD4">
            <w:pPr>
              <w:jc w:val="center"/>
              <w:rPr>
                <w:sz w:val="20"/>
                <w:szCs w:val="20"/>
              </w:rPr>
            </w:pPr>
            <w:r w:rsidRPr="008B5F68">
              <w:rPr>
                <w:sz w:val="20"/>
                <w:szCs w:val="20"/>
              </w:rPr>
              <w:t>0503931173</w:t>
            </w:r>
          </w:p>
          <w:p w:rsidR="00AA5342" w:rsidRPr="008B5F68" w:rsidRDefault="00AA5342" w:rsidP="00176AD4">
            <w:pPr>
              <w:jc w:val="center"/>
              <w:rPr>
                <w:sz w:val="20"/>
                <w:szCs w:val="20"/>
              </w:rPr>
            </w:pPr>
            <w:r w:rsidRPr="008B5F68">
              <w:rPr>
                <w:sz w:val="20"/>
                <w:szCs w:val="20"/>
              </w:rPr>
              <w:t>0503931260</w:t>
            </w:r>
          </w:p>
          <w:p w:rsidR="00AA5342" w:rsidRPr="008B5F68" w:rsidRDefault="00AA5342" w:rsidP="00176AD4">
            <w:pPr>
              <w:jc w:val="center"/>
              <w:rPr>
                <w:sz w:val="20"/>
                <w:szCs w:val="20"/>
              </w:rPr>
            </w:pPr>
            <w:r w:rsidRPr="008B5F68">
              <w:rPr>
                <w:sz w:val="20"/>
                <w:szCs w:val="20"/>
              </w:rPr>
              <w:t>0503931197</w:t>
            </w:r>
          </w:p>
          <w:p w:rsidR="00AA5342" w:rsidRPr="008B5F68" w:rsidRDefault="00AA5342" w:rsidP="00176AD4">
            <w:pPr>
              <w:jc w:val="center"/>
              <w:rPr>
                <w:sz w:val="20"/>
                <w:szCs w:val="20"/>
              </w:rPr>
            </w:pPr>
            <w:r w:rsidRPr="008B5F68">
              <w:rPr>
                <w:sz w:val="20"/>
                <w:szCs w:val="20"/>
              </w:rPr>
              <w:t>0503931185</w:t>
            </w:r>
          </w:p>
          <w:p w:rsidR="00AA5342" w:rsidRPr="008B5F68" w:rsidRDefault="00AA5342" w:rsidP="00176AD4">
            <w:pPr>
              <w:jc w:val="center"/>
              <w:rPr>
                <w:sz w:val="20"/>
                <w:szCs w:val="20"/>
              </w:rPr>
            </w:pPr>
            <w:r w:rsidRPr="008B5F68">
              <w:rPr>
                <w:sz w:val="20"/>
                <w:szCs w:val="20"/>
              </w:rPr>
              <w:t>0503931171</w:t>
            </w:r>
          </w:p>
          <w:p w:rsidR="00AA5342" w:rsidRPr="008B5F68" w:rsidRDefault="00AA5342" w:rsidP="00176AD4">
            <w:pPr>
              <w:jc w:val="center"/>
              <w:rPr>
                <w:sz w:val="20"/>
                <w:szCs w:val="20"/>
              </w:rPr>
            </w:pPr>
            <w:r w:rsidRPr="008B5F68">
              <w:rPr>
                <w:sz w:val="20"/>
                <w:szCs w:val="20"/>
              </w:rPr>
              <w:t>0503931244</w:t>
            </w:r>
          </w:p>
          <w:p w:rsidR="00AA5342" w:rsidRPr="008B5F68" w:rsidRDefault="00AA5342" w:rsidP="00176AD4">
            <w:pPr>
              <w:jc w:val="center"/>
              <w:rPr>
                <w:sz w:val="20"/>
                <w:szCs w:val="20"/>
              </w:rPr>
            </w:pPr>
            <w:r w:rsidRPr="008B5F68">
              <w:rPr>
                <w:sz w:val="20"/>
                <w:szCs w:val="20"/>
              </w:rPr>
              <w:t>0503931231</w:t>
            </w:r>
          </w:p>
          <w:p w:rsidR="00AA5342" w:rsidRPr="008B5F68" w:rsidRDefault="00AA5342" w:rsidP="00176AD4">
            <w:pPr>
              <w:jc w:val="center"/>
              <w:rPr>
                <w:sz w:val="20"/>
                <w:szCs w:val="20"/>
              </w:rPr>
            </w:pPr>
            <w:r w:rsidRPr="008B5F68">
              <w:rPr>
                <w:sz w:val="20"/>
                <w:szCs w:val="20"/>
              </w:rPr>
              <w:t>0503931261</w:t>
            </w:r>
          </w:p>
          <w:p w:rsidR="00AA5342" w:rsidRPr="008B5F68" w:rsidRDefault="00AA5342" w:rsidP="00176AD4">
            <w:pPr>
              <w:jc w:val="center"/>
              <w:rPr>
                <w:sz w:val="20"/>
                <w:szCs w:val="20"/>
              </w:rPr>
            </w:pPr>
            <w:r w:rsidRPr="008B5F68">
              <w:rPr>
                <w:sz w:val="20"/>
                <w:szCs w:val="20"/>
              </w:rPr>
              <w:t>0503931275</w:t>
            </w:r>
          </w:p>
          <w:p w:rsidR="00AA5342" w:rsidRPr="008B5F68" w:rsidRDefault="00AA5342" w:rsidP="00176AD4">
            <w:pPr>
              <w:jc w:val="center"/>
              <w:rPr>
                <w:sz w:val="20"/>
                <w:szCs w:val="20"/>
              </w:rPr>
            </w:pPr>
            <w:r w:rsidRPr="008B5F68">
              <w:rPr>
                <w:sz w:val="20"/>
                <w:szCs w:val="20"/>
              </w:rPr>
              <w:t>0503931232</w:t>
            </w:r>
          </w:p>
          <w:p w:rsidR="00AA5342" w:rsidRPr="008B5F68" w:rsidRDefault="00AA5342" w:rsidP="00176AD4">
            <w:pPr>
              <w:jc w:val="center"/>
              <w:rPr>
                <w:sz w:val="20"/>
                <w:szCs w:val="20"/>
              </w:rPr>
            </w:pPr>
            <w:r w:rsidRPr="008B5F68">
              <w:rPr>
                <w:sz w:val="20"/>
                <w:szCs w:val="20"/>
              </w:rPr>
              <w:t>0503931254</w:t>
            </w:r>
          </w:p>
          <w:p w:rsidR="00AA5342" w:rsidRPr="008B5F68" w:rsidRDefault="00AA5342" w:rsidP="00176AD4">
            <w:pPr>
              <w:jc w:val="center"/>
              <w:rPr>
                <w:sz w:val="20"/>
                <w:szCs w:val="20"/>
              </w:rPr>
            </w:pPr>
            <w:r w:rsidRPr="008B5F68">
              <w:rPr>
                <w:sz w:val="20"/>
                <w:szCs w:val="20"/>
              </w:rPr>
              <w:t>0503931240</w:t>
            </w:r>
          </w:p>
          <w:p w:rsidR="00AA5342" w:rsidRPr="008B5F68" w:rsidRDefault="00AA5342" w:rsidP="00176AD4">
            <w:pPr>
              <w:jc w:val="center"/>
              <w:rPr>
                <w:sz w:val="20"/>
                <w:szCs w:val="20"/>
              </w:rPr>
            </w:pPr>
            <w:r w:rsidRPr="008B5F68">
              <w:rPr>
                <w:sz w:val="20"/>
                <w:szCs w:val="20"/>
              </w:rPr>
              <w:t>0503931224</w:t>
            </w:r>
          </w:p>
          <w:p w:rsidR="00AA5342" w:rsidRPr="008B5F68" w:rsidRDefault="00AA5342" w:rsidP="00176AD4">
            <w:pPr>
              <w:jc w:val="center"/>
              <w:rPr>
                <w:sz w:val="20"/>
                <w:szCs w:val="20"/>
              </w:rPr>
            </w:pPr>
            <w:r w:rsidRPr="008B5F68">
              <w:rPr>
                <w:sz w:val="20"/>
                <w:szCs w:val="20"/>
              </w:rPr>
              <w:lastRenderedPageBreak/>
              <w:t>0503931120</w:t>
            </w:r>
          </w:p>
          <w:p w:rsidR="00AA5342" w:rsidRPr="008B5F68" w:rsidRDefault="00AA5342" w:rsidP="00176AD4">
            <w:pPr>
              <w:jc w:val="center"/>
              <w:rPr>
                <w:sz w:val="20"/>
                <w:szCs w:val="20"/>
              </w:rPr>
            </w:pPr>
            <w:r w:rsidRPr="008B5F68">
              <w:rPr>
                <w:sz w:val="20"/>
                <w:szCs w:val="20"/>
              </w:rPr>
              <w:t>0503931198</w:t>
            </w:r>
          </w:p>
          <w:p w:rsidR="00AA5342" w:rsidRPr="008B5F68" w:rsidRDefault="00AA5342" w:rsidP="00176AD4">
            <w:pPr>
              <w:jc w:val="center"/>
              <w:rPr>
                <w:sz w:val="20"/>
                <w:szCs w:val="20"/>
              </w:rPr>
            </w:pPr>
            <w:r w:rsidRPr="008B5F68">
              <w:rPr>
                <w:sz w:val="20"/>
                <w:szCs w:val="20"/>
              </w:rPr>
              <w:t>0503931130</w:t>
            </w:r>
          </w:p>
          <w:p w:rsidR="00AA5342" w:rsidRPr="008B5F68" w:rsidRDefault="00AA5342" w:rsidP="00176AD4">
            <w:pPr>
              <w:jc w:val="center"/>
              <w:rPr>
                <w:sz w:val="20"/>
                <w:szCs w:val="20"/>
              </w:rPr>
            </w:pPr>
            <w:r w:rsidRPr="008B5F68">
              <w:rPr>
                <w:sz w:val="20"/>
                <w:szCs w:val="20"/>
              </w:rPr>
              <w:t>0503931250</w:t>
            </w:r>
          </w:p>
          <w:p w:rsidR="00AA5342" w:rsidRPr="008B5F68" w:rsidRDefault="00AA5342" w:rsidP="00176AD4">
            <w:pPr>
              <w:jc w:val="center"/>
              <w:rPr>
                <w:sz w:val="20"/>
                <w:szCs w:val="20"/>
              </w:rPr>
            </w:pPr>
            <w:r w:rsidRPr="008B5F68">
              <w:rPr>
                <w:sz w:val="20"/>
                <w:szCs w:val="20"/>
              </w:rPr>
              <w:t>0503931235</w:t>
            </w:r>
          </w:p>
          <w:p w:rsidR="00AA5342" w:rsidRPr="008B5F68" w:rsidRDefault="00AA5342" w:rsidP="00176AD4">
            <w:pPr>
              <w:jc w:val="center"/>
              <w:rPr>
                <w:sz w:val="20"/>
                <w:szCs w:val="20"/>
              </w:rPr>
            </w:pPr>
            <w:r w:rsidRPr="008B5F68">
              <w:rPr>
                <w:sz w:val="20"/>
                <w:szCs w:val="20"/>
              </w:rPr>
              <w:t>0503931251</w:t>
            </w:r>
          </w:p>
          <w:p w:rsidR="00AA5342" w:rsidRPr="008B5F68" w:rsidRDefault="00AA5342" w:rsidP="00176AD4">
            <w:pPr>
              <w:jc w:val="center"/>
              <w:rPr>
                <w:sz w:val="20"/>
                <w:szCs w:val="20"/>
              </w:rPr>
            </w:pPr>
            <w:r w:rsidRPr="008B5F68">
              <w:rPr>
                <w:sz w:val="20"/>
                <w:szCs w:val="20"/>
              </w:rPr>
              <w:t>0503931169</w:t>
            </w:r>
          </w:p>
          <w:p w:rsidR="00AA5342" w:rsidRPr="008B5F68" w:rsidRDefault="00AA5342" w:rsidP="00176AD4">
            <w:pPr>
              <w:jc w:val="center"/>
              <w:rPr>
                <w:sz w:val="20"/>
                <w:szCs w:val="20"/>
              </w:rPr>
            </w:pPr>
            <w:r w:rsidRPr="008B5F68">
              <w:rPr>
                <w:sz w:val="20"/>
                <w:szCs w:val="20"/>
              </w:rPr>
              <w:t>0503931121</w:t>
            </w:r>
          </w:p>
          <w:p w:rsidR="00AA5342" w:rsidRPr="008B5F68" w:rsidRDefault="00AA5342" w:rsidP="00176AD4">
            <w:pPr>
              <w:jc w:val="center"/>
              <w:rPr>
                <w:sz w:val="20"/>
                <w:szCs w:val="20"/>
              </w:rPr>
            </w:pPr>
            <w:r w:rsidRPr="008B5F68">
              <w:rPr>
                <w:sz w:val="20"/>
                <w:szCs w:val="20"/>
              </w:rPr>
              <w:t>0503931241</w:t>
            </w:r>
          </w:p>
          <w:p w:rsidR="00AA5342" w:rsidRPr="008B5F68" w:rsidRDefault="00AA5342" w:rsidP="00176AD4">
            <w:pPr>
              <w:jc w:val="center"/>
              <w:rPr>
                <w:sz w:val="20"/>
                <w:szCs w:val="20"/>
              </w:rPr>
            </w:pPr>
            <w:r w:rsidRPr="008B5F68">
              <w:rPr>
                <w:sz w:val="20"/>
                <w:szCs w:val="20"/>
              </w:rPr>
              <w:t>0503931239</w:t>
            </w:r>
          </w:p>
          <w:p w:rsidR="00AA5342" w:rsidRPr="008B5F68" w:rsidRDefault="00AA5342" w:rsidP="00176AD4">
            <w:pPr>
              <w:jc w:val="center"/>
              <w:rPr>
                <w:sz w:val="20"/>
                <w:szCs w:val="20"/>
              </w:rPr>
            </w:pPr>
            <w:r w:rsidRPr="008B5F68">
              <w:rPr>
                <w:sz w:val="20"/>
                <w:szCs w:val="20"/>
              </w:rPr>
              <w:t>0503931211</w:t>
            </w:r>
          </w:p>
          <w:p w:rsidR="00AA5342" w:rsidRPr="008B5F68" w:rsidRDefault="00AA5342" w:rsidP="00176AD4">
            <w:pPr>
              <w:jc w:val="center"/>
              <w:rPr>
                <w:sz w:val="20"/>
                <w:szCs w:val="20"/>
              </w:rPr>
            </w:pPr>
            <w:r w:rsidRPr="008B5F68">
              <w:rPr>
                <w:sz w:val="20"/>
                <w:szCs w:val="20"/>
              </w:rPr>
              <w:t>0503931125</w:t>
            </w:r>
          </w:p>
          <w:p w:rsidR="00AA5342" w:rsidRPr="008B5F68" w:rsidRDefault="00AA5342" w:rsidP="00176AD4">
            <w:pPr>
              <w:jc w:val="center"/>
              <w:rPr>
                <w:sz w:val="20"/>
                <w:szCs w:val="20"/>
              </w:rPr>
            </w:pPr>
            <w:r w:rsidRPr="008B5F68">
              <w:rPr>
                <w:sz w:val="20"/>
                <w:szCs w:val="20"/>
              </w:rPr>
              <w:t>0503931263</w:t>
            </w:r>
          </w:p>
          <w:p w:rsidR="00AA5342" w:rsidRPr="008B5F68" w:rsidRDefault="00AA5342" w:rsidP="00176AD4">
            <w:pPr>
              <w:jc w:val="center"/>
              <w:rPr>
                <w:sz w:val="20"/>
                <w:szCs w:val="20"/>
              </w:rPr>
            </w:pPr>
            <w:r w:rsidRPr="008B5F68">
              <w:rPr>
                <w:sz w:val="20"/>
                <w:szCs w:val="20"/>
              </w:rPr>
              <w:t>0503931181</w:t>
            </w:r>
          </w:p>
          <w:p w:rsidR="00AA5342" w:rsidRPr="008B5F68" w:rsidRDefault="00AA5342" w:rsidP="00176AD4">
            <w:pPr>
              <w:jc w:val="center"/>
              <w:rPr>
                <w:sz w:val="20"/>
                <w:szCs w:val="20"/>
              </w:rPr>
            </w:pPr>
            <w:r w:rsidRPr="008B5F68">
              <w:rPr>
                <w:sz w:val="20"/>
                <w:szCs w:val="20"/>
              </w:rPr>
              <w:t>0503931136</w:t>
            </w:r>
          </w:p>
          <w:p w:rsidR="00AA5342" w:rsidRPr="008B5F68" w:rsidRDefault="00AA5342" w:rsidP="00176AD4">
            <w:pPr>
              <w:jc w:val="center"/>
              <w:rPr>
                <w:sz w:val="20"/>
                <w:szCs w:val="20"/>
              </w:rPr>
            </w:pPr>
            <w:r w:rsidRPr="008B5F68">
              <w:rPr>
                <w:sz w:val="20"/>
                <w:szCs w:val="20"/>
              </w:rPr>
              <w:t>0503285446</w:t>
            </w:r>
          </w:p>
          <w:p w:rsidR="00AA5342" w:rsidRPr="008B5F68" w:rsidRDefault="00AA5342" w:rsidP="00176AD4">
            <w:pPr>
              <w:jc w:val="center"/>
              <w:rPr>
                <w:sz w:val="20"/>
                <w:szCs w:val="20"/>
              </w:rPr>
            </w:pPr>
            <w:r w:rsidRPr="008B5F68">
              <w:rPr>
                <w:sz w:val="20"/>
                <w:szCs w:val="20"/>
              </w:rPr>
              <w:t>0503285509</w:t>
            </w:r>
          </w:p>
          <w:p w:rsidR="00AA5342" w:rsidRPr="008B5F68" w:rsidRDefault="00AA5342" w:rsidP="00176AD4">
            <w:pPr>
              <w:jc w:val="center"/>
              <w:rPr>
                <w:sz w:val="20"/>
                <w:szCs w:val="20"/>
              </w:rPr>
            </w:pPr>
            <w:r w:rsidRPr="008B5F68">
              <w:rPr>
                <w:sz w:val="20"/>
                <w:szCs w:val="20"/>
              </w:rPr>
              <w:t>0503285541</w:t>
            </w:r>
          </w:p>
          <w:p w:rsidR="00AA5342" w:rsidRPr="008B5F68" w:rsidRDefault="00AA5342" w:rsidP="00176AD4">
            <w:pPr>
              <w:jc w:val="center"/>
              <w:rPr>
                <w:sz w:val="20"/>
                <w:szCs w:val="20"/>
              </w:rPr>
            </w:pPr>
            <w:r w:rsidRPr="008B5F68">
              <w:rPr>
                <w:sz w:val="20"/>
                <w:szCs w:val="20"/>
              </w:rPr>
              <w:t>0503285594</w:t>
            </w:r>
          </w:p>
          <w:p w:rsidR="00AA5342" w:rsidRPr="008B5F68" w:rsidRDefault="00AA5342" w:rsidP="00176AD4">
            <w:pPr>
              <w:jc w:val="center"/>
              <w:rPr>
                <w:sz w:val="20"/>
                <w:szCs w:val="20"/>
              </w:rPr>
            </w:pPr>
            <w:r w:rsidRPr="008B5F68">
              <w:rPr>
                <w:sz w:val="20"/>
                <w:szCs w:val="20"/>
              </w:rPr>
              <w:t>0503285669</w:t>
            </w:r>
          </w:p>
        </w:tc>
        <w:tc>
          <w:tcPr>
            <w:tcW w:w="709" w:type="dxa"/>
            <w:vAlign w:val="center"/>
          </w:tcPr>
          <w:p w:rsidR="00AA5342" w:rsidRPr="008B5F68" w:rsidRDefault="00AA5342" w:rsidP="00176AD4">
            <w:pPr>
              <w:jc w:val="center"/>
              <w:rPr>
                <w:sz w:val="20"/>
                <w:szCs w:val="20"/>
              </w:rPr>
            </w:pPr>
          </w:p>
        </w:tc>
      </w:tr>
      <w:tr w:rsidR="00AA5342" w:rsidRPr="008B5F68" w:rsidTr="00D9221F">
        <w:tc>
          <w:tcPr>
            <w:tcW w:w="283" w:type="dxa"/>
            <w:vAlign w:val="center"/>
          </w:tcPr>
          <w:p w:rsidR="00AA5342" w:rsidRPr="008B5F68" w:rsidRDefault="00AA5342" w:rsidP="00176AD4">
            <w:pPr>
              <w:jc w:val="center"/>
              <w:rPr>
                <w:sz w:val="20"/>
                <w:szCs w:val="20"/>
              </w:rPr>
            </w:pPr>
            <w:r w:rsidRPr="008B5F68">
              <w:rPr>
                <w:sz w:val="20"/>
                <w:szCs w:val="20"/>
              </w:rPr>
              <w:t>2</w:t>
            </w:r>
          </w:p>
        </w:tc>
        <w:tc>
          <w:tcPr>
            <w:tcW w:w="283" w:type="dxa"/>
            <w:vAlign w:val="center"/>
          </w:tcPr>
          <w:p w:rsidR="00AA5342" w:rsidRPr="008B5F68" w:rsidRDefault="00AA5342" w:rsidP="00176AD4">
            <w:pPr>
              <w:jc w:val="center"/>
              <w:rPr>
                <w:sz w:val="20"/>
                <w:szCs w:val="20"/>
              </w:rPr>
            </w:pPr>
            <w:r w:rsidRPr="008B5F68">
              <w:rPr>
                <w:sz w:val="20"/>
                <w:szCs w:val="20"/>
              </w:rPr>
              <w:t>87</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300</w:t>
            </w:r>
          </w:p>
        </w:tc>
        <w:tc>
          <w:tcPr>
            <w:tcW w:w="567" w:type="dxa"/>
            <w:vAlign w:val="center"/>
          </w:tcPr>
          <w:p w:rsidR="00AA5342" w:rsidRPr="008B5F68" w:rsidRDefault="00AA5342" w:rsidP="00176AD4">
            <w:pPr>
              <w:jc w:val="center"/>
              <w:rPr>
                <w:sz w:val="20"/>
                <w:szCs w:val="20"/>
              </w:rPr>
            </w:pPr>
            <w:r w:rsidRPr="008B5F68">
              <w:rPr>
                <w:sz w:val="20"/>
                <w:szCs w:val="20"/>
              </w:rPr>
              <w:t>50</w:t>
            </w:r>
          </w:p>
        </w:tc>
        <w:tc>
          <w:tcPr>
            <w:tcW w:w="567" w:type="dxa"/>
            <w:vAlign w:val="center"/>
          </w:tcPr>
          <w:p w:rsidR="00AA5342" w:rsidRPr="008B5F68" w:rsidRDefault="00AA5342" w:rsidP="00176AD4">
            <w:pPr>
              <w:jc w:val="center"/>
              <w:rPr>
                <w:sz w:val="20"/>
                <w:szCs w:val="20"/>
              </w:rPr>
            </w:pPr>
            <w:r w:rsidRPr="008B5F68">
              <w:rPr>
                <w:sz w:val="20"/>
                <w:szCs w:val="20"/>
              </w:rPr>
              <w:t>50</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5 грн/</w:t>
            </w:r>
          </w:p>
          <w:p w:rsidR="00AA5342" w:rsidRPr="008B5F68" w:rsidRDefault="00AA5342" w:rsidP="00176AD4">
            <w:pPr>
              <w:jc w:val="center"/>
              <w:rPr>
                <w:sz w:val="20"/>
                <w:szCs w:val="20"/>
              </w:rPr>
            </w:pPr>
            <w:r w:rsidRPr="008B5F68">
              <w:rPr>
                <w:sz w:val="20"/>
                <w:szCs w:val="20"/>
              </w:rPr>
              <w:t>10 МБ</w:t>
            </w:r>
          </w:p>
        </w:tc>
        <w:tc>
          <w:tcPr>
            <w:tcW w:w="737" w:type="dxa"/>
            <w:vAlign w:val="center"/>
          </w:tcPr>
          <w:p w:rsidR="00AA5342" w:rsidRPr="008B5F68" w:rsidRDefault="00AA5342" w:rsidP="00176AD4">
            <w:pPr>
              <w:jc w:val="center"/>
              <w:rPr>
                <w:sz w:val="20"/>
                <w:szCs w:val="20"/>
              </w:rPr>
            </w:pPr>
            <w:r w:rsidRPr="008B5F68">
              <w:rPr>
                <w:sz w:val="20"/>
                <w:szCs w:val="20"/>
              </w:rPr>
              <w:t>1 грн/</w:t>
            </w:r>
          </w:p>
          <w:p w:rsidR="00AA5342" w:rsidRPr="008B5F68" w:rsidRDefault="00AA5342" w:rsidP="00176AD4">
            <w:pPr>
              <w:jc w:val="center"/>
              <w:rPr>
                <w:sz w:val="20"/>
                <w:szCs w:val="20"/>
              </w:rPr>
            </w:pPr>
            <w:r w:rsidRPr="008B5F68">
              <w:rPr>
                <w:sz w:val="20"/>
                <w:szCs w:val="20"/>
              </w:rPr>
              <w:t>1 хв.</w:t>
            </w:r>
          </w:p>
        </w:tc>
        <w:tc>
          <w:tcPr>
            <w:tcW w:w="737" w:type="dxa"/>
            <w:vAlign w:val="center"/>
          </w:tcPr>
          <w:p w:rsidR="00AA5342" w:rsidRPr="008B5F68" w:rsidRDefault="00AA5342" w:rsidP="00176AD4">
            <w:pPr>
              <w:jc w:val="center"/>
              <w:rPr>
                <w:sz w:val="20"/>
                <w:szCs w:val="20"/>
              </w:rPr>
            </w:pPr>
            <w:r w:rsidRPr="008B5F68">
              <w:rPr>
                <w:sz w:val="20"/>
                <w:szCs w:val="20"/>
              </w:rPr>
              <w:t>3 грн/</w:t>
            </w:r>
          </w:p>
          <w:p w:rsidR="00AA5342" w:rsidRPr="008B5F68" w:rsidRDefault="00AA5342" w:rsidP="00176AD4">
            <w:pPr>
              <w:jc w:val="center"/>
              <w:rPr>
                <w:sz w:val="20"/>
                <w:szCs w:val="20"/>
              </w:rPr>
            </w:pPr>
            <w:r w:rsidRPr="008B5F68">
              <w:rPr>
                <w:sz w:val="20"/>
                <w:szCs w:val="20"/>
              </w:rPr>
              <w:t>15 шт.</w:t>
            </w:r>
          </w:p>
        </w:tc>
        <w:tc>
          <w:tcPr>
            <w:tcW w:w="1306" w:type="dxa"/>
            <w:vAlign w:val="center"/>
          </w:tcPr>
          <w:p w:rsidR="00AA5342" w:rsidRPr="008B5F68" w:rsidRDefault="00D9221F" w:rsidP="00176AD4">
            <w:pPr>
              <w:jc w:val="center"/>
              <w:rPr>
                <w:sz w:val="20"/>
                <w:szCs w:val="20"/>
              </w:rPr>
            </w:pPr>
            <w:r>
              <w:rPr>
                <w:sz w:val="20"/>
                <w:szCs w:val="20"/>
              </w:rPr>
              <w:t>Назва тарифу заповнюється  Виконавцем</w:t>
            </w:r>
          </w:p>
        </w:tc>
        <w:tc>
          <w:tcPr>
            <w:tcW w:w="1134" w:type="dxa"/>
            <w:vAlign w:val="center"/>
          </w:tcPr>
          <w:p w:rsidR="00AA5342" w:rsidRPr="008B5F68" w:rsidRDefault="00AA5342" w:rsidP="00176AD4">
            <w:pPr>
              <w:jc w:val="center"/>
              <w:rPr>
                <w:sz w:val="20"/>
                <w:szCs w:val="20"/>
              </w:rPr>
            </w:pPr>
            <w:r w:rsidRPr="008B5F68">
              <w:rPr>
                <w:sz w:val="20"/>
                <w:szCs w:val="20"/>
              </w:rPr>
              <w:t>0952680376</w:t>
            </w:r>
          </w:p>
          <w:p w:rsidR="00AA5342" w:rsidRPr="008B5F68" w:rsidRDefault="00AA5342" w:rsidP="00176AD4">
            <w:pPr>
              <w:jc w:val="center"/>
              <w:rPr>
                <w:sz w:val="20"/>
                <w:szCs w:val="20"/>
              </w:rPr>
            </w:pPr>
            <w:r w:rsidRPr="008B5F68">
              <w:rPr>
                <w:sz w:val="20"/>
                <w:szCs w:val="20"/>
              </w:rPr>
              <w:t>0952680395</w:t>
            </w:r>
          </w:p>
          <w:p w:rsidR="00AA5342" w:rsidRPr="008B5F68" w:rsidRDefault="00AA5342" w:rsidP="00176AD4">
            <w:pPr>
              <w:jc w:val="center"/>
              <w:rPr>
                <w:sz w:val="20"/>
                <w:szCs w:val="20"/>
              </w:rPr>
            </w:pPr>
            <w:r w:rsidRPr="008B5F68">
              <w:rPr>
                <w:sz w:val="20"/>
                <w:szCs w:val="20"/>
              </w:rPr>
              <w:t>0952680411</w:t>
            </w:r>
          </w:p>
          <w:p w:rsidR="00AA5342" w:rsidRPr="008B5F68" w:rsidRDefault="00AA5342" w:rsidP="00176AD4">
            <w:pPr>
              <w:jc w:val="center"/>
              <w:rPr>
                <w:sz w:val="20"/>
                <w:szCs w:val="20"/>
              </w:rPr>
            </w:pPr>
            <w:r w:rsidRPr="008B5F68">
              <w:rPr>
                <w:sz w:val="20"/>
                <w:szCs w:val="20"/>
              </w:rPr>
              <w:t>0952680418</w:t>
            </w:r>
          </w:p>
          <w:p w:rsidR="00AA5342" w:rsidRPr="008B5F68" w:rsidRDefault="00AA5342" w:rsidP="00176AD4">
            <w:pPr>
              <w:jc w:val="center"/>
              <w:rPr>
                <w:sz w:val="20"/>
                <w:szCs w:val="20"/>
              </w:rPr>
            </w:pPr>
            <w:r w:rsidRPr="008B5F68">
              <w:rPr>
                <w:sz w:val="20"/>
                <w:szCs w:val="20"/>
              </w:rPr>
              <w:t>0952680423</w:t>
            </w:r>
          </w:p>
          <w:p w:rsidR="00AA5342" w:rsidRPr="008B5F68" w:rsidRDefault="00AA5342" w:rsidP="00176AD4">
            <w:pPr>
              <w:jc w:val="center"/>
              <w:rPr>
                <w:sz w:val="20"/>
                <w:szCs w:val="20"/>
              </w:rPr>
            </w:pPr>
            <w:r w:rsidRPr="008B5F68">
              <w:rPr>
                <w:sz w:val="20"/>
                <w:szCs w:val="20"/>
              </w:rPr>
              <w:t>0952680425</w:t>
            </w:r>
          </w:p>
          <w:p w:rsidR="00AA5342" w:rsidRPr="008B5F68" w:rsidRDefault="00AA5342" w:rsidP="00176AD4">
            <w:pPr>
              <w:jc w:val="center"/>
              <w:rPr>
                <w:sz w:val="20"/>
                <w:szCs w:val="20"/>
              </w:rPr>
            </w:pPr>
            <w:r w:rsidRPr="008B5F68">
              <w:rPr>
                <w:sz w:val="20"/>
                <w:szCs w:val="20"/>
              </w:rPr>
              <w:t>0952680438</w:t>
            </w:r>
          </w:p>
          <w:p w:rsidR="00AA5342" w:rsidRPr="008B5F68" w:rsidRDefault="00AA5342" w:rsidP="00176AD4">
            <w:pPr>
              <w:jc w:val="center"/>
              <w:rPr>
                <w:sz w:val="20"/>
                <w:szCs w:val="20"/>
              </w:rPr>
            </w:pPr>
            <w:r w:rsidRPr="008B5F68">
              <w:rPr>
                <w:sz w:val="20"/>
                <w:szCs w:val="20"/>
              </w:rPr>
              <w:t>0952680462</w:t>
            </w:r>
          </w:p>
          <w:p w:rsidR="00AA5342" w:rsidRPr="008B5F68" w:rsidRDefault="00AA5342" w:rsidP="00176AD4">
            <w:pPr>
              <w:jc w:val="center"/>
              <w:rPr>
                <w:sz w:val="20"/>
                <w:szCs w:val="20"/>
              </w:rPr>
            </w:pPr>
            <w:r w:rsidRPr="008B5F68">
              <w:rPr>
                <w:sz w:val="20"/>
                <w:szCs w:val="20"/>
              </w:rPr>
              <w:t>0952680464</w:t>
            </w:r>
          </w:p>
          <w:p w:rsidR="00AA5342" w:rsidRPr="008B5F68" w:rsidRDefault="00AA5342" w:rsidP="00176AD4">
            <w:pPr>
              <w:jc w:val="center"/>
              <w:rPr>
                <w:sz w:val="20"/>
                <w:szCs w:val="20"/>
              </w:rPr>
            </w:pPr>
            <w:r w:rsidRPr="008B5F68">
              <w:rPr>
                <w:sz w:val="20"/>
                <w:szCs w:val="20"/>
              </w:rPr>
              <w:t>0952680473</w:t>
            </w:r>
          </w:p>
          <w:p w:rsidR="00AA5342" w:rsidRPr="008B5F68" w:rsidRDefault="00AA5342" w:rsidP="00176AD4">
            <w:pPr>
              <w:jc w:val="center"/>
              <w:rPr>
                <w:sz w:val="20"/>
                <w:szCs w:val="20"/>
              </w:rPr>
            </w:pPr>
            <w:r w:rsidRPr="008B5F68">
              <w:rPr>
                <w:sz w:val="20"/>
                <w:szCs w:val="20"/>
              </w:rPr>
              <w:t>0952680480</w:t>
            </w:r>
          </w:p>
          <w:p w:rsidR="00AA5342" w:rsidRPr="008B5F68" w:rsidRDefault="00AA5342" w:rsidP="00176AD4">
            <w:pPr>
              <w:jc w:val="center"/>
              <w:rPr>
                <w:sz w:val="20"/>
                <w:szCs w:val="20"/>
              </w:rPr>
            </w:pPr>
            <w:r w:rsidRPr="008B5F68">
              <w:rPr>
                <w:sz w:val="20"/>
                <w:szCs w:val="20"/>
              </w:rPr>
              <w:t>0952680493</w:t>
            </w:r>
          </w:p>
          <w:p w:rsidR="00AA5342" w:rsidRPr="008B5F68" w:rsidRDefault="00AA5342" w:rsidP="00176AD4">
            <w:pPr>
              <w:jc w:val="center"/>
              <w:rPr>
                <w:sz w:val="20"/>
                <w:szCs w:val="20"/>
              </w:rPr>
            </w:pPr>
            <w:r w:rsidRPr="008B5F68">
              <w:rPr>
                <w:sz w:val="20"/>
                <w:szCs w:val="20"/>
              </w:rPr>
              <w:t>0952680499</w:t>
            </w:r>
          </w:p>
          <w:p w:rsidR="00AA5342" w:rsidRPr="008B5F68" w:rsidRDefault="00AA5342" w:rsidP="00176AD4">
            <w:pPr>
              <w:jc w:val="center"/>
              <w:rPr>
                <w:sz w:val="20"/>
                <w:szCs w:val="20"/>
              </w:rPr>
            </w:pPr>
            <w:r w:rsidRPr="008B5F68">
              <w:rPr>
                <w:sz w:val="20"/>
                <w:szCs w:val="20"/>
              </w:rPr>
              <w:t>0952680503</w:t>
            </w:r>
          </w:p>
          <w:p w:rsidR="00AA5342" w:rsidRPr="008B5F68" w:rsidRDefault="00AA5342" w:rsidP="00176AD4">
            <w:pPr>
              <w:jc w:val="center"/>
              <w:rPr>
                <w:sz w:val="20"/>
                <w:szCs w:val="20"/>
              </w:rPr>
            </w:pPr>
            <w:r w:rsidRPr="008B5F68">
              <w:rPr>
                <w:sz w:val="20"/>
                <w:szCs w:val="20"/>
              </w:rPr>
              <w:t>0952680537</w:t>
            </w:r>
          </w:p>
          <w:p w:rsidR="00AA5342" w:rsidRPr="008B5F68" w:rsidRDefault="00AA5342" w:rsidP="00176AD4">
            <w:pPr>
              <w:jc w:val="center"/>
              <w:rPr>
                <w:sz w:val="20"/>
                <w:szCs w:val="20"/>
              </w:rPr>
            </w:pPr>
            <w:r w:rsidRPr="008B5F68">
              <w:rPr>
                <w:sz w:val="20"/>
                <w:szCs w:val="20"/>
              </w:rPr>
              <w:t>0952680647</w:t>
            </w:r>
          </w:p>
          <w:p w:rsidR="00AA5342" w:rsidRPr="008B5F68" w:rsidRDefault="00AA5342" w:rsidP="00176AD4">
            <w:pPr>
              <w:jc w:val="center"/>
              <w:rPr>
                <w:sz w:val="20"/>
                <w:szCs w:val="20"/>
              </w:rPr>
            </w:pPr>
            <w:r w:rsidRPr="008B5F68">
              <w:rPr>
                <w:sz w:val="20"/>
                <w:szCs w:val="20"/>
              </w:rPr>
              <w:t>0952680655</w:t>
            </w:r>
          </w:p>
          <w:p w:rsidR="00AA5342" w:rsidRPr="008B5F68" w:rsidRDefault="00AA5342" w:rsidP="00176AD4">
            <w:pPr>
              <w:jc w:val="center"/>
              <w:rPr>
                <w:sz w:val="20"/>
                <w:szCs w:val="20"/>
              </w:rPr>
            </w:pPr>
            <w:r w:rsidRPr="008B5F68">
              <w:rPr>
                <w:sz w:val="20"/>
                <w:szCs w:val="20"/>
              </w:rPr>
              <w:t>0952680656</w:t>
            </w:r>
          </w:p>
          <w:p w:rsidR="00AA5342" w:rsidRPr="008B5F68" w:rsidRDefault="00AA5342" w:rsidP="00176AD4">
            <w:pPr>
              <w:jc w:val="center"/>
              <w:rPr>
                <w:sz w:val="20"/>
                <w:szCs w:val="20"/>
              </w:rPr>
            </w:pPr>
            <w:r w:rsidRPr="008B5F68">
              <w:rPr>
                <w:sz w:val="20"/>
                <w:szCs w:val="20"/>
              </w:rPr>
              <w:t>0952680674</w:t>
            </w:r>
          </w:p>
          <w:p w:rsidR="00AA5342" w:rsidRPr="008B5F68" w:rsidRDefault="00AA5342" w:rsidP="00176AD4">
            <w:pPr>
              <w:jc w:val="center"/>
              <w:rPr>
                <w:sz w:val="20"/>
                <w:szCs w:val="20"/>
              </w:rPr>
            </w:pPr>
            <w:r w:rsidRPr="008B5F68">
              <w:rPr>
                <w:sz w:val="20"/>
                <w:szCs w:val="20"/>
              </w:rPr>
              <w:t>0952680675</w:t>
            </w:r>
          </w:p>
          <w:p w:rsidR="00AA5342" w:rsidRPr="008B5F68" w:rsidRDefault="00AA5342" w:rsidP="00176AD4">
            <w:pPr>
              <w:jc w:val="center"/>
              <w:rPr>
                <w:sz w:val="20"/>
                <w:szCs w:val="20"/>
              </w:rPr>
            </w:pPr>
            <w:r w:rsidRPr="008B5F68">
              <w:rPr>
                <w:sz w:val="20"/>
                <w:szCs w:val="20"/>
              </w:rPr>
              <w:t>0952680681</w:t>
            </w:r>
          </w:p>
          <w:p w:rsidR="00AA5342" w:rsidRPr="008B5F68" w:rsidRDefault="00AA5342" w:rsidP="00176AD4">
            <w:pPr>
              <w:jc w:val="center"/>
              <w:rPr>
                <w:sz w:val="20"/>
                <w:szCs w:val="20"/>
              </w:rPr>
            </w:pPr>
            <w:r w:rsidRPr="008B5F68">
              <w:rPr>
                <w:sz w:val="20"/>
                <w:szCs w:val="20"/>
              </w:rPr>
              <w:t>0952680686</w:t>
            </w:r>
          </w:p>
          <w:p w:rsidR="00AA5342" w:rsidRPr="008B5F68" w:rsidRDefault="00AA5342" w:rsidP="00176AD4">
            <w:pPr>
              <w:jc w:val="center"/>
              <w:rPr>
                <w:sz w:val="20"/>
                <w:szCs w:val="20"/>
              </w:rPr>
            </w:pPr>
            <w:r w:rsidRPr="008B5F68">
              <w:rPr>
                <w:sz w:val="20"/>
                <w:szCs w:val="20"/>
              </w:rPr>
              <w:t>0952680762</w:t>
            </w:r>
          </w:p>
          <w:p w:rsidR="00AA5342" w:rsidRPr="008B5F68" w:rsidRDefault="00AA5342" w:rsidP="00176AD4">
            <w:pPr>
              <w:jc w:val="center"/>
              <w:rPr>
                <w:sz w:val="20"/>
                <w:szCs w:val="20"/>
              </w:rPr>
            </w:pPr>
            <w:r w:rsidRPr="008B5F68">
              <w:rPr>
                <w:sz w:val="20"/>
                <w:szCs w:val="20"/>
              </w:rPr>
              <w:t>0952680833</w:t>
            </w:r>
          </w:p>
          <w:p w:rsidR="00AA5342" w:rsidRPr="008B5F68" w:rsidRDefault="00AA5342" w:rsidP="00176AD4">
            <w:pPr>
              <w:jc w:val="center"/>
              <w:rPr>
                <w:sz w:val="20"/>
                <w:szCs w:val="20"/>
              </w:rPr>
            </w:pPr>
            <w:r w:rsidRPr="008B5F68">
              <w:rPr>
                <w:sz w:val="20"/>
                <w:szCs w:val="20"/>
              </w:rPr>
              <w:t>0952680890</w:t>
            </w:r>
          </w:p>
          <w:p w:rsidR="00AA5342" w:rsidRPr="008B5F68" w:rsidRDefault="00AA5342" w:rsidP="00176AD4">
            <w:pPr>
              <w:jc w:val="center"/>
              <w:rPr>
                <w:sz w:val="20"/>
                <w:szCs w:val="20"/>
              </w:rPr>
            </w:pPr>
            <w:r w:rsidRPr="008B5F68">
              <w:rPr>
                <w:sz w:val="20"/>
                <w:szCs w:val="20"/>
              </w:rPr>
              <w:t>0952680891</w:t>
            </w:r>
          </w:p>
          <w:p w:rsidR="00AA5342" w:rsidRPr="008B5F68" w:rsidRDefault="00AA5342" w:rsidP="00176AD4">
            <w:pPr>
              <w:jc w:val="center"/>
              <w:rPr>
                <w:sz w:val="20"/>
                <w:szCs w:val="20"/>
              </w:rPr>
            </w:pPr>
            <w:r w:rsidRPr="008B5F68">
              <w:rPr>
                <w:sz w:val="20"/>
                <w:szCs w:val="20"/>
              </w:rPr>
              <w:t>0952680929</w:t>
            </w:r>
          </w:p>
          <w:p w:rsidR="00AA5342" w:rsidRPr="008B5F68" w:rsidRDefault="00AA5342" w:rsidP="00176AD4">
            <w:pPr>
              <w:jc w:val="center"/>
              <w:rPr>
                <w:sz w:val="20"/>
                <w:szCs w:val="20"/>
              </w:rPr>
            </w:pPr>
            <w:r w:rsidRPr="008B5F68">
              <w:rPr>
                <w:sz w:val="20"/>
                <w:szCs w:val="20"/>
              </w:rPr>
              <w:t>0952680930</w:t>
            </w:r>
          </w:p>
          <w:p w:rsidR="00AA5342" w:rsidRPr="008B5F68" w:rsidRDefault="00AA5342" w:rsidP="00176AD4">
            <w:pPr>
              <w:jc w:val="center"/>
              <w:rPr>
                <w:sz w:val="20"/>
                <w:szCs w:val="20"/>
              </w:rPr>
            </w:pPr>
            <w:r w:rsidRPr="008B5F68">
              <w:rPr>
                <w:sz w:val="20"/>
                <w:szCs w:val="20"/>
              </w:rPr>
              <w:t>0952680932</w:t>
            </w:r>
          </w:p>
          <w:p w:rsidR="00AA5342" w:rsidRPr="008B5F68" w:rsidRDefault="00AA5342" w:rsidP="00176AD4">
            <w:pPr>
              <w:jc w:val="center"/>
              <w:rPr>
                <w:sz w:val="20"/>
                <w:szCs w:val="20"/>
              </w:rPr>
            </w:pPr>
            <w:r w:rsidRPr="008B5F68">
              <w:rPr>
                <w:sz w:val="20"/>
                <w:szCs w:val="20"/>
              </w:rPr>
              <w:t>0952680933</w:t>
            </w:r>
          </w:p>
          <w:p w:rsidR="00AA5342" w:rsidRPr="008B5F68" w:rsidRDefault="00AA5342" w:rsidP="00176AD4">
            <w:pPr>
              <w:jc w:val="center"/>
              <w:rPr>
                <w:sz w:val="20"/>
                <w:szCs w:val="20"/>
              </w:rPr>
            </w:pPr>
            <w:r w:rsidRPr="008B5F68">
              <w:rPr>
                <w:sz w:val="20"/>
                <w:szCs w:val="20"/>
              </w:rPr>
              <w:t>0952680941</w:t>
            </w:r>
          </w:p>
          <w:p w:rsidR="00AA5342" w:rsidRPr="008B5F68" w:rsidRDefault="00AA5342" w:rsidP="00176AD4">
            <w:pPr>
              <w:jc w:val="center"/>
              <w:rPr>
                <w:sz w:val="20"/>
                <w:szCs w:val="20"/>
              </w:rPr>
            </w:pPr>
            <w:r w:rsidRPr="008B5F68">
              <w:rPr>
                <w:sz w:val="20"/>
                <w:szCs w:val="20"/>
              </w:rPr>
              <w:t>0952680944</w:t>
            </w:r>
          </w:p>
          <w:p w:rsidR="00AA5342" w:rsidRPr="008B5F68" w:rsidRDefault="00AA5342" w:rsidP="00176AD4">
            <w:pPr>
              <w:jc w:val="center"/>
              <w:rPr>
                <w:sz w:val="20"/>
                <w:szCs w:val="20"/>
              </w:rPr>
            </w:pPr>
            <w:r w:rsidRPr="008B5F68">
              <w:rPr>
                <w:sz w:val="20"/>
                <w:szCs w:val="20"/>
              </w:rPr>
              <w:t>0952680948</w:t>
            </w:r>
          </w:p>
          <w:p w:rsidR="00AA5342" w:rsidRPr="008B5F68" w:rsidRDefault="00AA5342" w:rsidP="00176AD4">
            <w:pPr>
              <w:jc w:val="center"/>
              <w:rPr>
                <w:sz w:val="20"/>
                <w:szCs w:val="20"/>
              </w:rPr>
            </w:pPr>
            <w:r w:rsidRPr="008B5F68">
              <w:rPr>
                <w:sz w:val="20"/>
                <w:szCs w:val="20"/>
              </w:rPr>
              <w:t>0952680963</w:t>
            </w:r>
          </w:p>
          <w:p w:rsidR="00AA5342" w:rsidRPr="008B5F68" w:rsidRDefault="00AA5342" w:rsidP="00176AD4">
            <w:pPr>
              <w:jc w:val="center"/>
              <w:rPr>
                <w:sz w:val="20"/>
                <w:szCs w:val="20"/>
              </w:rPr>
            </w:pPr>
            <w:r w:rsidRPr="008B5F68">
              <w:rPr>
                <w:sz w:val="20"/>
                <w:szCs w:val="20"/>
              </w:rPr>
              <w:t>0952680967</w:t>
            </w:r>
          </w:p>
          <w:p w:rsidR="00AA5342" w:rsidRPr="008B5F68" w:rsidRDefault="00AA5342" w:rsidP="00176AD4">
            <w:pPr>
              <w:jc w:val="center"/>
              <w:rPr>
                <w:sz w:val="20"/>
                <w:szCs w:val="20"/>
              </w:rPr>
            </w:pPr>
            <w:r w:rsidRPr="008B5F68">
              <w:rPr>
                <w:sz w:val="20"/>
                <w:szCs w:val="20"/>
              </w:rPr>
              <w:t>0952681019</w:t>
            </w:r>
          </w:p>
          <w:p w:rsidR="00AA5342" w:rsidRPr="008B5F68" w:rsidRDefault="00AA5342" w:rsidP="00176AD4">
            <w:pPr>
              <w:jc w:val="center"/>
              <w:rPr>
                <w:sz w:val="20"/>
                <w:szCs w:val="20"/>
              </w:rPr>
            </w:pPr>
            <w:r w:rsidRPr="008B5F68">
              <w:rPr>
                <w:sz w:val="20"/>
                <w:szCs w:val="20"/>
              </w:rPr>
              <w:t>0952681088</w:t>
            </w:r>
          </w:p>
          <w:p w:rsidR="00AA5342" w:rsidRPr="008B5F68" w:rsidRDefault="00AA5342" w:rsidP="00176AD4">
            <w:pPr>
              <w:jc w:val="center"/>
              <w:rPr>
                <w:sz w:val="20"/>
                <w:szCs w:val="20"/>
              </w:rPr>
            </w:pPr>
            <w:r w:rsidRPr="008B5F68">
              <w:rPr>
                <w:sz w:val="20"/>
                <w:szCs w:val="20"/>
              </w:rPr>
              <w:t>0952681092</w:t>
            </w:r>
          </w:p>
          <w:p w:rsidR="00AA5342" w:rsidRPr="008B5F68" w:rsidRDefault="00AA5342" w:rsidP="00176AD4">
            <w:pPr>
              <w:jc w:val="center"/>
              <w:rPr>
                <w:sz w:val="20"/>
                <w:szCs w:val="20"/>
              </w:rPr>
            </w:pPr>
            <w:r w:rsidRPr="008B5F68">
              <w:rPr>
                <w:sz w:val="20"/>
                <w:szCs w:val="20"/>
              </w:rPr>
              <w:t>0952313806</w:t>
            </w:r>
          </w:p>
          <w:p w:rsidR="00AA5342" w:rsidRPr="008B5F68" w:rsidRDefault="00AA5342" w:rsidP="00176AD4">
            <w:pPr>
              <w:jc w:val="center"/>
              <w:rPr>
                <w:sz w:val="20"/>
                <w:szCs w:val="20"/>
              </w:rPr>
            </w:pPr>
            <w:r w:rsidRPr="008B5F68">
              <w:rPr>
                <w:sz w:val="20"/>
                <w:szCs w:val="20"/>
              </w:rPr>
              <w:t>0952313807</w:t>
            </w:r>
          </w:p>
          <w:p w:rsidR="00AA5342" w:rsidRPr="008B5F68" w:rsidRDefault="00AA5342" w:rsidP="00176AD4">
            <w:pPr>
              <w:jc w:val="center"/>
              <w:rPr>
                <w:sz w:val="20"/>
                <w:szCs w:val="20"/>
              </w:rPr>
            </w:pPr>
            <w:r w:rsidRPr="008B5F68">
              <w:rPr>
                <w:sz w:val="20"/>
                <w:szCs w:val="20"/>
              </w:rPr>
              <w:t>0952313809</w:t>
            </w:r>
          </w:p>
          <w:p w:rsidR="00AA5342" w:rsidRPr="008B5F68" w:rsidRDefault="00AA5342" w:rsidP="00176AD4">
            <w:pPr>
              <w:jc w:val="center"/>
              <w:rPr>
                <w:sz w:val="20"/>
                <w:szCs w:val="20"/>
              </w:rPr>
            </w:pPr>
            <w:r w:rsidRPr="008B5F68">
              <w:rPr>
                <w:sz w:val="20"/>
                <w:szCs w:val="20"/>
              </w:rPr>
              <w:lastRenderedPageBreak/>
              <w:t>0952313810</w:t>
            </w:r>
          </w:p>
          <w:p w:rsidR="00AA5342" w:rsidRPr="008B5F68" w:rsidRDefault="00AA5342" w:rsidP="00176AD4">
            <w:pPr>
              <w:jc w:val="center"/>
              <w:rPr>
                <w:sz w:val="20"/>
                <w:szCs w:val="20"/>
              </w:rPr>
            </w:pPr>
            <w:r w:rsidRPr="008B5F68">
              <w:rPr>
                <w:sz w:val="20"/>
                <w:szCs w:val="20"/>
              </w:rPr>
              <w:t>0952313811</w:t>
            </w:r>
          </w:p>
          <w:p w:rsidR="00AA5342" w:rsidRPr="008B5F68" w:rsidRDefault="00AA5342" w:rsidP="00176AD4">
            <w:pPr>
              <w:jc w:val="center"/>
              <w:rPr>
                <w:sz w:val="20"/>
                <w:szCs w:val="20"/>
              </w:rPr>
            </w:pPr>
            <w:r w:rsidRPr="008B5F68">
              <w:rPr>
                <w:sz w:val="20"/>
                <w:szCs w:val="20"/>
              </w:rPr>
              <w:t>0952313812</w:t>
            </w:r>
          </w:p>
          <w:p w:rsidR="00AA5342" w:rsidRPr="008B5F68" w:rsidRDefault="00AA5342" w:rsidP="00176AD4">
            <w:pPr>
              <w:jc w:val="center"/>
              <w:rPr>
                <w:sz w:val="20"/>
                <w:szCs w:val="20"/>
              </w:rPr>
            </w:pPr>
            <w:r w:rsidRPr="008B5F68">
              <w:rPr>
                <w:sz w:val="20"/>
                <w:szCs w:val="20"/>
              </w:rPr>
              <w:t>0952313813</w:t>
            </w:r>
          </w:p>
          <w:p w:rsidR="00AA5342" w:rsidRPr="008B5F68" w:rsidRDefault="00AA5342" w:rsidP="00176AD4">
            <w:pPr>
              <w:jc w:val="center"/>
              <w:rPr>
                <w:sz w:val="20"/>
                <w:szCs w:val="20"/>
              </w:rPr>
            </w:pPr>
            <w:r w:rsidRPr="008B5F68">
              <w:rPr>
                <w:sz w:val="20"/>
                <w:szCs w:val="20"/>
              </w:rPr>
              <w:t>0952313814</w:t>
            </w:r>
          </w:p>
          <w:p w:rsidR="00AA5342" w:rsidRPr="008B5F68" w:rsidRDefault="00AA5342" w:rsidP="00176AD4">
            <w:pPr>
              <w:jc w:val="center"/>
              <w:rPr>
                <w:sz w:val="20"/>
                <w:szCs w:val="20"/>
              </w:rPr>
            </w:pPr>
            <w:r w:rsidRPr="008B5F68">
              <w:rPr>
                <w:sz w:val="20"/>
                <w:szCs w:val="20"/>
              </w:rPr>
              <w:t>0952313818</w:t>
            </w:r>
          </w:p>
          <w:p w:rsidR="00AA5342" w:rsidRPr="008B5F68" w:rsidRDefault="00AA5342" w:rsidP="00176AD4">
            <w:pPr>
              <w:jc w:val="center"/>
              <w:rPr>
                <w:sz w:val="20"/>
                <w:szCs w:val="20"/>
              </w:rPr>
            </w:pPr>
            <w:r w:rsidRPr="008B5F68">
              <w:rPr>
                <w:sz w:val="20"/>
                <w:szCs w:val="20"/>
              </w:rPr>
              <w:t>0952313819</w:t>
            </w:r>
          </w:p>
          <w:p w:rsidR="00AA5342" w:rsidRPr="008B5F68" w:rsidRDefault="00AA5342" w:rsidP="00176AD4">
            <w:pPr>
              <w:jc w:val="center"/>
              <w:rPr>
                <w:sz w:val="20"/>
                <w:szCs w:val="20"/>
              </w:rPr>
            </w:pPr>
            <w:r w:rsidRPr="008B5F68">
              <w:rPr>
                <w:sz w:val="20"/>
                <w:szCs w:val="20"/>
              </w:rPr>
              <w:t>0952313820</w:t>
            </w:r>
          </w:p>
          <w:p w:rsidR="00AA5342" w:rsidRPr="008B5F68" w:rsidRDefault="00AA5342" w:rsidP="00176AD4">
            <w:pPr>
              <w:jc w:val="center"/>
              <w:rPr>
                <w:sz w:val="20"/>
                <w:szCs w:val="20"/>
              </w:rPr>
            </w:pPr>
            <w:r w:rsidRPr="008B5F68">
              <w:rPr>
                <w:sz w:val="20"/>
                <w:szCs w:val="20"/>
              </w:rPr>
              <w:t>0952313821</w:t>
            </w:r>
          </w:p>
          <w:p w:rsidR="00AA5342" w:rsidRPr="008B5F68" w:rsidRDefault="00AA5342" w:rsidP="00176AD4">
            <w:pPr>
              <w:jc w:val="center"/>
              <w:rPr>
                <w:sz w:val="20"/>
                <w:szCs w:val="20"/>
              </w:rPr>
            </w:pPr>
            <w:r w:rsidRPr="008B5F68">
              <w:rPr>
                <w:sz w:val="20"/>
                <w:szCs w:val="20"/>
              </w:rPr>
              <w:t>0952313822</w:t>
            </w:r>
          </w:p>
          <w:p w:rsidR="00AA5342" w:rsidRPr="008B5F68" w:rsidRDefault="00AA5342" w:rsidP="00176AD4">
            <w:pPr>
              <w:jc w:val="center"/>
              <w:rPr>
                <w:sz w:val="20"/>
                <w:szCs w:val="20"/>
              </w:rPr>
            </w:pPr>
            <w:r w:rsidRPr="008B5F68">
              <w:rPr>
                <w:sz w:val="20"/>
                <w:szCs w:val="20"/>
              </w:rPr>
              <w:t>0952313824</w:t>
            </w:r>
          </w:p>
          <w:p w:rsidR="00AA5342" w:rsidRPr="008B5F68" w:rsidRDefault="00AA5342" w:rsidP="00176AD4">
            <w:pPr>
              <w:jc w:val="center"/>
              <w:rPr>
                <w:sz w:val="20"/>
                <w:szCs w:val="20"/>
              </w:rPr>
            </w:pPr>
            <w:r w:rsidRPr="008B5F68">
              <w:rPr>
                <w:sz w:val="20"/>
                <w:szCs w:val="20"/>
              </w:rPr>
              <w:t>0952313825</w:t>
            </w:r>
          </w:p>
          <w:p w:rsidR="00AA5342" w:rsidRPr="008B5F68" w:rsidRDefault="00AA5342" w:rsidP="00176AD4">
            <w:pPr>
              <w:jc w:val="center"/>
              <w:rPr>
                <w:sz w:val="20"/>
                <w:szCs w:val="20"/>
              </w:rPr>
            </w:pPr>
            <w:r w:rsidRPr="008B5F68">
              <w:rPr>
                <w:sz w:val="20"/>
                <w:szCs w:val="20"/>
              </w:rPr>
              <w:t>0952313826</w:t>
            </w:r>
          </w:p>
          <w:p w:rsidR="00AA5342" w:rsidRPr="008B5F68" w:rsidRDefault="00AA5342" w:rsidP="00176AD4">
            <w:pPr>
              <w:jc w:val="center"/>
              <w:rPr>
                <w:sz w:val="20"/>
                <w:szCs w:val="20"/>
              </w:rPr>
            </w:pPr>
            <w:r w:rsidRPr="008B5F68">
              <w:rPr>
                <w:sz w:val="20"/>
                <w:szCs w:val="20"/>
              </w:rPr>
              <w:t>0952313827</w:t>
            </w:r>
          </w:p>
          <w:p w:rsidR="00AA5342" w:rsidRPr="008B5F68" w:rsidRDefault="00AA5342" w:rsidP="00176AD4">
            <w:pPr>
              <w:jc w:val="center"/>
              <w:rPr>
                <w:sz w:val="20"/>
                <w:szCs w:val="20"/>
              </w:rPr>
            </w:pPr>
            <w:r w:rsidRPr="008B5F68">
              <w:rPr>
                <w:sz w:val="20"/>
                <w:szCs w:val="20"/>
              </w:rPr>
              <w:t>0952313828</w:t>
            </w:r>
          </w:p>
          <w:p w:rsidR="00AA5342" w:rsidRPr="008B5F68" w:rsidRDefault="00AA5342" w:rsidP="00176AD4">
            <w:pPr>
              <w:jc w:val="center"/>
              <w:rPr>
                <w:sz w:val="20"/>
                <w:szCs w:val="20"/>
              </w:rPr>
            </w:pPr>
            <w:r w:rsidRPr="008B5F68">
              <w:rPr>
                <w:sz w:val="20"/>
                <w:szCs w:val="20"/>
              </w:rPr>
              <w:t>0952313829</w:t>
            </w:r>
          </w:p>
          <w:p w:rsidR="00AA5342" w:rsidRPr="008B5F68" w:rsidRDefault="00AA5342" w:rsidP="00176AD4">
            <w:pPr>
              <w:jc w:val="center"/>
              <w:rPr>
                <w:sz w:val="20"/>
                <w:szCs w:val="20"/>
              </w:rPr>
            </w:pPr>
            <w:r w:rsidRPr="008B5F68">
              <w:rPr>
                <w:sz w:val="20"/>
                <w:szCs w:val="20"/>
              </w:rPr>
              <w:t>0952313840</w:t>
            </w:r>
          </w:p>
          <w:p w:rsidR="00AA5342" w:rsidRPr="008B5F68" w:rsidRDefault="00AA5342" w:rsidP="00176AD4">
            <w:pPr>
              <w:jc w:val="center"/>
              <w:rPr>
                <w:sz w:val="20"/>
                <w:szCs w:val="20"/>
              </w:rPr>
            </w:pPr>
            <w:r w:rsidRPr="008B5F68">
              <w:rPr>
                <w:sz w:val="20"/>
                <w:szCs w:val="20"/>
              </w:rPr>
              <w:t>0952313841</w:t>
            </w:r>
          </w:p>
          <w:p w:rsidR="00AA5342" w:rsidRPr="008B5F68" w:rsidRDefault="00AA5342" w:rsidP="00176AD4">
            <w:pPr>
              <w:jc w:val="center"/>
              <w:rPr>
                <w:sz w:val="20"/>
                <w:szCs w:val="20"/>
              </w:rPr>
            </w:pPr>
            <w:r w:rsidRPr="008B5F68">
              <w:rPr>
                <w:sz w:val="20"/>
                <w:szCs w:val="20"/>
              </w:rPr>
              <w:t>0952313842</w:t>
            </w:r>
          </w:p>
          <w:p w:rsidR="00AA5342" w:rsidRPr="008B5F68" w:rsidRDefault="00AA5342" w:rsidP="00176AD4">
            <w:pPr>
              <w:jc w:val="center"/>
              <w:rPr>
                <w:sz w:val="20"/>
                <w:szCs w:val="20"/>
              </w:rPr>
            </w:pPr>
            <w:r w:rsidRPr="008B5F68">
              <w:rPr>
                <w:sz w:val="20"/>
                <w:szCs w:val="20"/>
              </w:rPr>
              <w:t>0952313843</w:t>
            </w:r>
          </w:p>
          <w:p w:rsidR="00AA5342" w:rsidRPr="008B5F68" w:rsidRDefault="00AA5342" w:rsidP="00176AD4">
            <w:pPr>
              <w:jc w:val="center"/>
              <w:rPr>
                <w:sz w:val="20"/>
                <w:szCs w:val="20"/>
              </w:rPr>
            </w:pPr>
            <w:r w:rsidRPr="008B5F68">
              <w:rPr>
                <w:sz w:val="20"/>
                <w:szCs w:val="20"/>
              </w:rPr>
              <w:t>0952313844</w:t>
            </w:r>
          </w:p>
          <w:p w:rsidR="00AA5342" w:rsidRPr="008B5F68" w:rsidRDefault="00AA5342" w:rsidP="00176AD4">
            <w:pPr>
              <w:jc w:val="center"/>
              <w:rPr>
                <w:sz w:val="20"/>
                <w:szCs w:val="20"/>
              </w:rPr>
            </w:pPr>
            <w:r w:rsidRPr="008B5F68">
              <w:rPr>
                <w:sz w:val="20"/>
                <w:szCs w:val="20"/>
              </w:rPr>
              <w:t>0952313845</w:t>
            </w:r>
          </w:p>
          <w:p w:rsidR="00AA5342" w:rsidRPr="008B5F68" w:rsidRDefault="00AA5342" w:rsidP="00176AD4">
            <w:pPr>
              <w:jc w:val="center"/>
              <w:rPr>
                <w:sz w:val="20"/>
                <w:szCs w:val="20"/>
              </w:rPr>
            </w:pPr>
            <w:r w:rsidRPr="008B5F68">
              <w:rPr>
                <w:sz w:val="20"/>
                <w:szCs w:val="20"/>
              </w:rPr>
              <w:t>0952313846</w:t>
            </w:r>
          </w:p>
          <w:p w:rsidR="00AA5342" w:rsidRPr="008B5F68" w:rsidRDefault="00AA5342" w:rsidP="00176AD4">
            <w:pPr>
              <w:jc w:val="center"/>
              <w:rPr>
                <w:sz w:val="20"/>
                <w:szCs w:val="20"/>
              </w:rPr>
            </w:pPr>
            <w:r w:rsidRPr="008B5F68">
              <w:rPr>
                <w:sz w:val="20"/>
                <w:szCs w:val="20"/>
              </w:rPr>
              <w:t>0952313847</w:t>
            </w:r>
          </w:p>
          <w:p w:rsidR="00AA5342" w:rsidRPr="008B5F68" w:rsidRDefault="00AA5342" w:rsidP="00176AD4">
            <w:pPr>
              <w:jc w:val="center"/>
              <w:rPr>
                <w:sz w:val="20"/>
                <w:szCs w:val="20"/>
              </w:rPr>
            </w:pPr>
            <w:r w:rsidRPr="008B5F68">
              <w:rPr>
                <w:sz w:val="20"/>
                <w:szCs w:val="20"/>
              </w:rPr>
              <w:t>0952313848</w:t>
            </w:r>
          </w:p>
          <w:p w:rsidR="00AA5342" w:rsidRPr="008B5F68" w:rsidRDefault="00AA5342" w:rsidP="00176AD4">
            <w:pPr>
              <w:jc w:val="center"/>
              <w:rPr>
                <w:sz w:val="20"/>
                <w:szCs w:val="20"/>
              </w:rPr>
            </w:pPr>
            <w:r w:rsidRPr="008B5F68">
              <w:rPr>
                <w:sz w:val="20"/>
                <w:szCs w:val="20"/>
              </w:rPr>
              <w:t>0952313849</w:t>
            </w:r>
          </w:p>
          <w:p w:rsidR="00AA5342" w:rsidRPr="008B5F68" w:rsidRDefault="00AA5342" w:rsidP="00176AD4">
            <w:pPr>
              <w:jc w:val="center"/>
              <w:rPr>
                <w:sz w:val="20"/>
                <w:szCs w:val="20"/>
              </w:rPr>
            </w:pPr>
            <w:r w:rsidRPr="008B5F68">
              <w:rPr>
                <w:sz w:val="20"/>
                <w:szCs w:val="20"/>
              </w:rPr>
              <w:t>0506100742</w:t>
            </w:r>
          </w:p>
          <w:p w:rsidR="00AA5342" w:rsidRPr="008B5F68" w:rsidRDefault="00AA5342" w:rsidP="00176AD4">
            <w:pPr>
              <w:jc w:val="center"/>
              <w:rPr>
                <w:sz w:val="20"/>
                <w:szCs w:val="20"/>
              </w:rPr>
            </w:pPr>
            <w:r w:rsidRPr="008B5F68">
              <w:rPr>
                <w:sz w:val="20"/>
                <w:szCs w:val="20"/>
              </w:rPr>
              <w:t>0506100946</w:t>
            </w:r>
          </w:p>
          <w:p w:rsidR="00AA5342" w:rsidRPr="008B5F68" w:rsidRDefault="00AA5342" w:rsidP="00176AD4">
            <w:pPr>
              <w:jc w:val="center"/>
              <w:rPr>
                <w:sz w:val="20"/>
                <w:szCs w:val="20"/>
              </w:rPr>
            </w:pPr>
            <w:r w:rsidRPr="008B5F68">
              <w:rPr>
                <w:sz w:val="20"/>
                <w:szCs w:val="20"/>
              </w:rPr>
              <w:t>0506101169</w:t>
            </w:r>
          </w:p>
          <w:p w:rsidR="00AA5342" w:rsidRPr="008B5F68" w:rsidRDefault="00AA5342" w:rsidP="00176AD4">
            <w:pPr>
              <w:jc w:val="center"/>
              <w:rPr>
                <w:sz w:val="20"/>
                <w:szCs w:val="20"/>
              </w:rPr>
            </w:pPr>
            <w:r w:rsidRPr="008B5F68">
              <w:rPr>
                <w:sz w:val="20"/>
                <w:szCs w:val="20"/>
              </w:rPr>
              <w:t>0506101203</w:t>
            </w:r>
          </w:p>
          <w:p w:rsidR="00AA5342" w:rsidRPr="008B5F68" w:rsidRDefault="00AA5342" w:rsidP="00176AD4">
            <w:pPr>
              <w:jc w:val="center"/>
              <w:rPr>
                <w:sz w:val="20"/>
                <w:szCs w:val="20"/>
              </w:rPr>
            </w:pPr>
            <w:r w:rsidRPr="008B5F68">
              <w:rPr>
                <w:sz w:val="20"/>
                <w:szCs w:val="20"/>
              </w:rPr>
              <w:t>0506101204</w:t>
            </w:r>
          </w:p>
          <w:p w:rsidR="00AA5342" w:rsidRPr="008B5F68" w:rsidRDefault="00AA5342" w:rsidP="00176AD4">
            <w:pPr>
              <w:jc w:val="center"/>
              <w:rPr>
                <w:sz w:val="20"/>
                <w:szCs w:val="20"/>
              </w:rPr>
            </w:pPr>
            <w:r w:rsidRPr="008B5F68">
              <w:rPr>
                <w:sz w:val="20"/>
                <w:szCs w:val="20"/>
              </w:rPr>
              <w:t>0506101280</w:t>
            </w:r>
          </w:p>
          <w:p w:rsidR="00AA5342" w:rsidRPr="008B5F68" w:rsidRDefault="00AA5342" w:rsidP="00176AD4">
            <w:pPr>
              <w:jc w:val="center"/>
              <w:rPr>
                <w:sz w:val="20"/>
                <w:szCs w:val="20"/>
              </w:rPr>
            </w:pPr>
            <w:r w:rsidRPr="008B5F68">
              <w:rPr>
                <w:sz w:val="20"/>
                <w:szCs w:val="20"/>
              </w:rPr>
              <w:t>0506101281</w:t>
            </w:r>
          </w:p>
          <w:p w:rsidR="00AA5342" w:rsidRPr="008B5F68" w:rsidRDefault="00AA5342" w:rsidP="00176AD4">
            <w:pPr>
              <w:jc w:val="center"/>
              <w:rPr>
                <w:sz w:val="20"/>
                <w:szCs w:val="20"/>
              </w:rPr>
            </w:pPr>
            <w:r w:rsidRPr="008B5F68">
              <w:rPr>
                <w:sz w:val="20"/>
                <w:szCs w:val="20"/>
              </w:rPr>
              <w:t>0506101301</w:t>
            </w:r>
          </w:p>
          <w:p w:rsidR="00AA5342" w:rsidRPr="008B5F68" w:rsidRDefault="00AA5342" w:rsidP="00176AD4">
            <w:pPr>
              <w:jc w:val="center"/>
              <w:rPr>
                <w:sz w:val="20"/>
                <w:szCs w:val="20"/>
              </w:rPr>
            </w:pPr>
            <w:r w:rsidRPr="008B5F68">
              <w:rPr>
                <w:sz w:val="20"/>
                <w:szCs w:val="20"/>
              </w:rPr>
              <w:t>0506101344</w:t>
            </w:r>
          </w:p>
          <w:p w:rsidR="00AA5342" w:rsidRPr="008B5F68" w:rsidRDefault="00AA5342" w:rsidP="00176AD4">
            <w:pPr>
              <w:jc w:val="center"/>
              <w:rPr>
                <w:sz w:val="20"/>
                <w:szCs w:val="20"/>
              </w:rPr>
            </w:pPr>
            <w:r w:rsidRPr="008B5F68">
              <w:rPr>
                <w:sz w:val="20"/>
                <w:szCs w:val="20"/>
              </w:rPr>
              <w:t>0506101390</w:t>
            </w:r>
          </w:p>
          <w:p w:rsidR="00AA5342" w:rsidRPr="008B5F68" w:rsidRDefault="00AA5342" w:rsidP="00176AD4">
            <w:pPr>
              <w:jc w:val="center"/>
              <w:rPr>
                <w:sz w:val="20"/>
                <w:szCs w:val="20"/>
              </w:rPr>
            </w:pPr>
            <w:r w:rsidRPr="008B5F68">
              <w:rPr>
                <w:sz w:val="20"/>
                <w:szCs w:val="20"/>
              </w:rPr>
              <w:t>0506101397</w:t>
            </w:r>
          </w:p>
          <w:p w:rsidR="00AA5342" w:rsidRPr="008B5F68" w:rsidRDefault="00AA5342" w:rsidP="00176AD4">
            <w:pPr>
              <w:jc w:val="center"/>
              <w:rPr>
                <w:sz w:val="20"/>
                <w:szCs w:val="20"/>
              </w:rPr>
            </w:pPr>
            <w:r w:rsidRPr="008B5F68">
              <w:rPr>
                <w:sz w:val="20"/>
                <w:szCs w:val="20"/>
              </w:rPr>
              <w:t>0506101409</w:t>
            </w:r>
          </w:p>
          <w:p w:rsidR="00AA5342" w:rsidRPr="008B5F68" w:rsidRDefault="00AA5342" w:rsidP="00176AD4">
            <w:pPr>
              <w:jc w:val="center"/>
              <w:rPr>
                <w:sz w:val="20"/>
                <w:szCs w:val="20"/>
              </w:rPr>
            </w:pPr>
            <w:r w:rsidRPr="008B5F68">
              <w:rPr>
                <w:sz w:val="20"/>
                <w:szCs w:val="20"/>
              </w:rPr>
              <w:t>0506101443</w:t>
            </w:r>
          </w:p>
          <w:p w:rsidR="00AA5342" w:rsidRPr="008B5F68" w:rsidRDefault="00AA5342" w:rsidP="00176AD4">
            <w:pPr>
              <w:jc w:val="center"/>
              <w:rPr>
                <w:sz w:val="20"/>
                <w:szCs w:val="20"/>
              </w:rPr>
            </w:pPr>
            <w:r w:rsidRPr="008B5F68">
              <w:rPr>
                <w:sz w:val="20"/>
                <w:szCs w:val="20"/>
              </w:rPr>
              <w:t>0506101487</w:t>
            </w:r>
          </w:p>
          <w:p w:rsidR="00AA5342" w:rsidRPr="008B5F68" w:rsidRDefault="00AA5342" w:rsidP="00176AD4">
            <w:pPr>
              <w:jc w:val="center"/>
              <w:rPr>
                <w:sz w:val="20"/>
                <w:szCs w:val="20"/>
              </w:rPr>
            </w:pPr>
            <w:r w:rsidRPr="008B5F68">
              <w:rPr>
                <w:sz w:val="20"/>
                <w:szCs w:val="20"/>
              </w:rPr>
              <w:t>0503241877</w:t>
            </w:r>
          </w:p>
          <w:p w:rsidR="00AA5342" w:rsidRPr="008B5F68" w:rsidRDefault="00AA5342" w:rsidP="00176AD4">
            <w:pPr>
              <w:jc w:val="center"/>
              <w:rPr>
                <w:sz w:val="20"/>
                <w:szCs w:val="20"/>
              </w:rPr>
            </w:pPr>
            <w:r w:rsidRPr="008B5F68">
              <w:rPr>
                <w:sz w:val="20"/>
                <w:szCs w:val="20"/>
              </w:rPr>
              <w:t>0503241879</w:t>
            </w:r>
          </w:p>
          <w:p w:rsidR="00AA5342" w:rsidRPr="008B5F68" w:rsidRDefault="00AA5342" w:rsidP="00176AD4">
            <w:pPr>
              <w:jc w:val="center"/>
              <w:rPr>
                <w:sz w:val="20"/>
                <w:szCs w:val="20"/>
              </w:rPr>
            </w:pPr>
            <w:r w:rsidRPr="008B5F68">
              <w:rPr>
                <w:sz w:val="20"/>
                <w:szCs w:val="20"/>
              </w:rPr>
              <w:t>0952845681</w:t>
            </w:r>
          </w:p>
          <w:p w:rsidR="00AA5342" w:rsidRPr="008B5F68" w:rsidRDefault="00AA5342" w:rsidP="00176AD4">
            <w:pPr>
              <w:jc w:val="center"/>
              <w:rPr>
                <w:sz w:val="20"/>
                <w:szCs w:val="20"/>
              </w:rPr>
            </w:pPr>
            <w:r w:rsidRPr="008B5F68">
              <w:rPr>
                <w:sz w:val="20"/>
                <w:szCs w:val="20"/>
              </w:rPr>
              <w:t>0503635977</w:t>
            </w:r>
          </w:p>
          <w:p w:rsidR="00AA5342" w:rsidRPr="008B5F68" w:rsidRDefault="00AA5342" w:rsidP="00176AD4">
            <w:pPr>
              <w:jc w:val="center"/>
              <w:rPr>
                <w:sz w:val="20"/>
                <w:szCs w:val="20"/>
              </w:rPr>
            </w:pPr>
            <w:r w:rsidRPr="008B5F68">
              <w:rPr>
                <w:sz w:val="20"/>
                <w:szCs w:val="20"/>
              </w:rPr>
              <w:t>0ХХХХХХХХХ</w:t>
            </w:r>
          </w:p>
          <w:p w:rsidR="00AA5342" w:rsidRPr="008B5F68" w:rsidRDefault="00AA5342" w:rsidP="00176AD4">
            <w:pPr>
              <w:jc w:val="center"/>
              <w:rPr>
                <w:sz w:val="20"/>
                <w:szCs w:val="20"/>
              </w:rPr>
            </w:pPr>
            <w:r w:rsidRPr="008B5F68">
              <w:rPr>
                <w:sz w:val="20"/>
                <w:szCs w:val="20"/>
              </w:rPr>
              <w:t>0ХХХХХХХХХ</w:t>
            </w:r>
          </w:p>
        </w:tc>
        <w:tc>
          <w:tcPr>
            <w:tcW w:w="709" w:type="dxa"/>
            <w:vAlign w:val="center"/>
          </w:tcPr>
          <w:p w:rsidR="00AA5342" w:rsidRPr="008B5F68" w:rsidRDefault="00AA5342" w:rsidP="00176AD4">
            <w:pPr>
              <w:jc w:val="center"/>
              <w:rPr>
                <w:sz w:val="20"/>
                <w:szCs w:val="20"/>
              </w:rPr>
            </w:pPr>
          </w:p>
        </w:tc>
      </w:tr>
      <w:tr w:rsidR="00AA5342" w:rsidRPr="008B5F68" w:rsidTr="00D9221F">
        <w:tc>
          <w:tcPr>
            <w:tcW w:w="283" w:type="dxa"/>
            <w:vAlign w:val="center"/>
          </w:tcPr>
          <w:p w:rsidR="00AA5342" w:rsidRPr="008B5F68" w:rsidRDefault="00AA5342" w:rsidP="00176AD4">
            <w:pPr>
              <w:jc w:val="center"/>
              <w:rPr>
                <w:sz w:val="20"/>
                <w:szCs w:val="20"/>
              </w:rPr>
            </w:pPr>
            <w:r w:rsidRPr="008B5F68">
              <w:rPr>
                <w:sz w:val="20"/>
                <w:szCs w:val="20"/>
              </w:rPr>
              <w:t>3</w:t>
            </w:r>
          </w:p>
        </w:tc>
        <w:tc>
          <w:tcPr>
            <w:tcW w:w="283" w:type="dxa"/>
            <w:vAlign w:val="center"/>
          </w:tcPr>
          <w:p w:rsidR="00AA5342" w:rsidRPr="008B5F68" w:rsidRDefault="00AA5342" w:rsidP="00176AD4">
            <w:pPr>
              <w:jc w:val="center"/>
              <w:rPr>
                <w:sz w:val="20"/>
                <w:szCs w:val="20"/>
              </w:rPr>
            </w:pPr>
            <w:r w:rsidRPr="008B5F68">
              <w:rPr>
                <w:sz w:val="20"/>
                <w:szCs w:val="20"/>
              </w:rPr>
              <w:t>61</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1000</w:t>
            </w:r>
          </w:p>
        </w:tc>
        <w:tc>
          <w:tcPr>
            <w:tcW w:w="567" w:type="dxa"/>
            <w:vAlign w:val="center"/>
          </w:tcPr>
          <w:p w:rsidR="00AA5342" w:rsidRPr="008B5F68" w:rsidRDefault="00AA5342" w:rsidP="00176AD4">
            <w:pPr>
              <w:jc w:val="center"/>
              <w:rPr>
                <w:sz w:val="20"/>
                <w:szCs w:val="20"/>
              </w:rPr>
            </w:pPr>
            <w:r w:rsidRPr="008B5F68">
              <w:rPr>
                <w:sz w:val="20"/>
                <w:szCs w:val="20"/>
              </w:rPr>
              <w:t>750</w:t>
            </w:r>
          </w:p>
        </w:tc>
        <w:tc>
          <w:tcPr>
            <w:tcW w:w="567" w:type="dxa"/>
            <w:vAlign w:val="center"/>
          </w:tcPr>
          <w:p w:rsidR="00AA5342" w:rsidRPr="008B5F68" w:rsidRDefault="00AA5342" w:rsidP="00176AD4">
            <w:pPr>
              <w:jc w:val="center"/>
              <w:rPr>
                <w:sz w:val="20"/>
                <w:szCs w:val="20"/>
              </w:rPr>
            </w:pPr>
            <w:r w:rsidRPr="008B5F68">
              <w:rPr>
                <w:sz w:val="20"/>
                <w:szCs w:val="20"/>
              </w:rPr>
              <w:t>75</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10 грн/</w:t>
            </w:r>
          </w:p>
          <w:p w:rsidR="00AA5342" w:rsidRPr="008B5F68" w:rsidRDefault="00AA5342" w:rsidP="00176AD4">
            <w:pPr>
              <w:jc w:val="center"/>
              <w:rPr>
                <w:sz w:val="20"/>
                <w:szCs w:val="20"/>
              </w:rPr>
            </w:pPr>
            <w:r w:rsidRPr="008B5F68">
              <w:rPr>
                <w:sz w:val="20"/>
                <w:szCs w:val="20"/>
              </w:rPr>
              <w:t>500 МБ</w:t>
            </w:r>
          </w:p>
        </w:tc>
        <w:tc>
          <w:tcPr>
            <w:tcW w:w="737" w:type="dxa"/>
            <w:vAlign w:val="center"/>
          </w:tcPr>
          <w:p w:rsidR="00AA5342" w:rsidRPr="008B5F68" w:rsidRDefault="00AA5342" w:rsidP="00176AD4">
            <w:pPr>
              <w:jc w:val="center"/>
              <w:rPr>
                <w:sz w:val="20"/>
                <w:szCs w:val="20"/>
              </w:rPr>
            </w:pPr>
            <w:r w:rsidRPr="008B5F68">
              <w:rPr>
                <w:sz w:val="20"/>
                <w:szCs w:val="20"/>
              </w:rPr>
              <w:t>1 грн/</w:t>
            </w:r>
          </w:p>
          <w:p w:rsidR="00AA5342" w:rsidRPr="008B5F68" w:rsidRDefault="00AA5342" w:rsidP="00176AD4">
            <w:pPr>
              <w:jc w:val="center"/>
              <w:rPr>
                <w:sz w:val="20"/>
                <w:szCs w:val="20"/>
              </w:rPr>
            </w:pPr>
            <w:r w:rsidRPr="008B5F68">
              <w:rPr>
                <w:sz w:val="20"/>
                <w:szCs w:val="20"/>
              </w:rPr>
              <w:t>1 хв.</w:t>
            </w:r>
          </w:p>
        </w:tc>
        <w:tc>
          <w:tcPr>
            <w:tcW w:w="737" w:type="dxa"/>
            <w:vAlign w:val="center"/>
          </w:tcPr>
          <w:p w:rsidR="00AA5342" w:rsidRPr="008B5F68" w:rsidRDefault="00AA5342" w:rsidP="00176AD4">
            <w:pPr>
              <w:jc w:val="center"/>
              <w:rPr>
                <w:sz w:val="20"/>
                <w:szCs w:val="20"/>
              </w:rPr>
            </w:pPr>
            <w:r w:rsidRPr="008B5F68">
              <w:rPr>
                <w:sz w:val="20"/>
                <w:szCs w:val="20"/>
              </w:rPr>
              <w:t>4 грн/</w:t>
            </w:r>
          </w:p>
          <w:p w:rsidR="00AA5342" w:rsidRPr="008B5F68" w:rsidRDefault="00AA5342" w:rsidP="00176AD4">
            <w:pPr>
              <w:jc w:val="center"/>
              <w:rPr>
                <w:sz w:val="20"/>
                <w:szCs w:val="20"/>
              </w:rPr>
            </w:pPr>
            <w:r w:rsidRPr="008B5F68">
              <w:rPr>
                <w:sz w:val="20"/>
                <w:szCs w:val="20"/>
              </w:rPr>
              <w:t>20 шт.</w:t>
            </w:r>
          </w:p>
        </w:tc>
        <w:tc>
          <w:tcPr>
            <w:tcW w:w="1306" w:type="dxa"/>
            <w:vAlign w:val="center"/>
          </w:tcPr>
          <w:p w:rsidR="00AA5342" w:rsidRPr="008B5F68" w:rsidRDefault="00D9221F" w:rsidP="00176AD4">
            <w:pPr>
              <w:jc w:val="center"/>
              <w:rPr>
                <w:sz w:val="20"/>
                <w:szCs w:val="20"/>
              </w:rPr>
            </w:pPr>
            <w:r>
              <w:rPr>
                <w:sz w:val="20"/>
                <w:szCs w:val="20"/>
              </w:rPr>
              <w:t>Назва тарифу заповнюється  Виконавцем</w:t>
            </w:r>
          </w:p>
        </w:tc>
        <w:tc>
          <w:tcPr>
            <w:tcW w:w="1134" w:type="dxa"/>
            <w:vAlign w:val="center"/>
          </w:tcPr>
          <w:p w:rsidR="00AA5342" w:rsidRPr="008B5F68" w:rsidRDefault="00AA5342" w:rsidP="00176AD4">
            <w:pPr>
              <w:jc w:val="center"/>
              <w:rPr>
                <w:sz w:val="20"/>
                <w:szCs w:val="20"/>
              </w:rPr>
            </w:pPr>
            <w:r w:rsidRPr="008B5F68">
              <w:rPr>
                <w:sz w:val="20"/>
                <w:szCs w:val="20"/>
              </w:rPr>
              <w:t>0503816008</w:t>
            </w:r>
          </w:p>
          <w:p w:rsidR="00AA5342" w:rsidRPr="008B5F68" w:rsidRDefault="00AA5342" w:rsidP="00176AD4">
            <w:pPr>
              <w:jc w:val="center"/>
              <w:rPr>
                <w:sz w:val="20"/>
                <w:szCs w:val="20"/>
              </w:rPr>
            </w:pPr>
            <w:r w:rsidRPr="008B5F68">
              <w:rPr>
                <w:sz w:val="20"/>
                <w:szCs w:val="20"/>
              </w:rPr>
              <w:t>0503816011</w:t>
            </w:r>
          </w:p>
          <w:p w:rsidR="00AA5342" w:rsidRPr="008B5F68" w:rsidRDefault="00AA5342" w:rsidP="00176AD4">
            <w:pPr>
              <w:jc w:val="center"/>
              <w:rPr>
                <w:sz w:val="20"/>
                <w:szCs w:val="20"/>
              </w:rPr>
            </w:pPr>
            <w:r w:rsidRPr="008B5F68">
              <w:rPr>
                <w:sz w:val="20"/>
                <w:szCs w:val="20"/>
              </w:rPr>
              <w:t>0503816286</w:t>
            </w:r>
          </w:p>
          <w:p w:rsidR="00AA5342" w:rsidRPr="008B5F68" w:rsidRDefault="00AA5342" w:rsidP="00176AD4">
            <w:pPr>
              <w:jc w:val="center"/>
              <w:rPr>
                <w:sz w:val="20"/>
                <w:szCs w:val="20"/>
              </w:rPr>
            </w:pPr>
            <w:r w:rsidRPr="008B5F68">
              <w:rPr>
                <w:sz w:val="20"/>
                <w:szCs w:val="20"/>
              </w:rPr>
              <w:t>0503816294</w:t>
            </w:r>
          </w:p>
          <w:p w:rsidR="00AA5342" w:rsidRPr="008B5F68" w:rsidRDefault="00AA5342" w:rsidP="00176AD4">
            <w:pPr>
              <w:jc w:val="center"/>
              <w:rPr>
                <w:sz w:val="20"/>
                <w:szCs w:val="20"/>
              </w:rPr>
            </w:pPr>
            <w:r w:rsidRPr="008B5F68">
              <w:rPr>
                <w:sz w:val="20"/>
                <w:szCs w:val="20"/>
              </w:rPr>
              <w:t>0503816300</w:t>
            </w:r>
          </w:p>
          <w:p w:rsidR="00AA5342" w:rsidRPr="008B5F68" w:rsidRDefault="00AA5342" w:rsidP="00176AD4">
            <w:pPr>
              <w:jc w:val="center"/>
              <w:rPr>
                <w:sz w:val="20"/>
                <w:szCs w:val="20"/>
              </w:rPr>
            </w:pPr>
            <w:r w:rsidRPr="008B5F68">
              <w:rPr>
                <w:sz w:val="20"/>
                <w:szCs w:val="20"/>
              </w:rPr>
              <w:t>0503816304</w:t>
            </w:r>
          </w:p>
          <w:p w:rsidR="00AA5342" w:rsidRPr="008B5F68" w:rsidRDefault="00AA5342" w:rsidP="00176AD4">
            <w:pPr>
              <w:jc w:val="center"/>
              <w:rPr>
                <w:sz w:val="20"/>
                <w:szCs w:val="20"/>
              </w:rPr>
            </w:pPr>
            <w:r w:rsidRPr="008B5F68">
              <w:rPr>
                <w:sz w:val="20"/>
                <w:szCs w:val="20"/>
              </w:rPr>
              <w:t>0503816306</w:t>
            </w:r>
          </w:p>
          <w:p w:rsidR="00AA5342" w:rsidRPr="008B5F68" w:rsidRDefault="00AA5342" w:rsidP="00176AD4">
            <w:pPr>
              <w:jc w:val="center"/>
              <w:rPr>
                <w:sz w:val="20"/>
                <w:szCs w:val="20"/>
              </w:rPr>
            </w:pPr>
            <w:r w:rsidRPr="008B5F68">
              <w:rPr>
                <w:sz w:val="20"/>
                <w:szCs w:val="20"/>
              </w:rPr>
              <w:t>0503816315</w:t>
            </w:r>
          </w:p>
          <w:p w:rsidR="00AA5342" w:rsidRPr="008B5F68" w:rsidRDefault="00AA5342" w:rsidP="00176AD4">
            <w:pPr>
              <w:jc w:val="center"/>
              <w:rPr>
                <w:sz w:val="20"/>
                <w:szCs w:val="20"/>
              </w:rPr>
            </w:pPr>
            <w:r w:rsidRPr="008B5F68">
              <w:rPr>
                <w:sz w:val="20"/>
                <w:szCs w:val="20"/>
              </w:rPr>
              <w:t>0503816321</w:t>
            </w:r>
          </w:p>
          <w:p w:rsidR="00AA5342" w:rsidRPr="008B5F68" w:rsidRDefault="00AA5342" w:rsidP="00176AD4">
            <w:pPr>
              <w:jc w:val="center"/>
              <w:rPr>
                <w:sz w:val="20"/>
                <w:szCs w:val="20"/>
              </w:rPr>
            </w:pPr>
            <w:r w:rsidRPr="008B5F68">
              <w:rPr>
                <w:sz w:val="20"/>
                <w:szCs w:val="20"/>
              </w:rPr>
              <w:t>0503816335</w:t>
            </w:r>
          </w:p>
          <w:p w:rsidR="00AA5342" w:rsidRPr="008B5F68" w:rsidRDefault="00AA5342" w:rsidP="00176AD4">
            <w:pPr>
              <w:jc w:val="center"/>
              <w:rPr>
                <w:sz w:val="20"/>
                <w:szCs w:val="20"/>
              </w:rPr>
            </w:pPr>
            <w:r w:rsidRPr="008B5F68">
              <w:rPr>
                <w:sz w:val="20"/>
                <w:szCs w:val="20"/>
              </w:rPr>
              <w:t>0503816339</w:t>
            </w:r>
          </w:p>
          <w:p w:rsidR="00AA5342" w:rsidRPr="008B5F68" w:rsidRDefault="00AA5342" w:rsidP="00176AD4">
            <w:pPr>
              <w:jc w:val="center"/>
              <w:rPr>
                <w:sz w:val="20"/>
                <w:szCs w:val="20"/>
              </w:rPr>
            </w:pPr>
            <w:r w:rsidRPr="008B5F68">
              <w:rPr>
                <w:sz w:val="20"/>
                <w:szCs w:val="20"/>
              </w:rPr>
              <w:t>0503816359</w:t>
            </w:r>
          </w:p>
          <w:p w:rsidR="00AA5342" w:rsidRPr="008B5F68" w:rsidRDefault="00AA5342" w:rsidP="00176AD4">
            <w:pPr>
              <w:jc w:val="center"/>
              <w:rPr>
                <w:sz w:val="20"/>
                <w:szCs w:val="20"/>
              </w:rPr>
            </w:pPr>
            <w:r w:rsidRPr="008B5F68">
              <w:rPr>
                <w:sz w:val="20"/>
                <w:szCs w:val="20"/>
              </w:rPr>
              <w:t>0503816361</w:t>
            </w:r>
          </w:p>
          <w:p w:rsidR="00AA5342" w:rsidRPr="008B5F68" w:rsidRDefault="00AA5342" w:rsidP="00176AD4">
            <w:pPr>
              <w:jc w:val="center"/>
              <w:rPr>
                <w:sz w:val="20"/>
                <w:szCs w:val="20"/>
              </w:rPr>
            </w:pPr>
            <w:r w:rsidRPr="008B5F68">
              <w:rPr>
                <w:sz w:val="20"/>
                <w:szCs w:val="20"/>
              </w:rPr>
              <w:t>0503816365</w:t>
            </w:r>
          </w:p>
          <w:p w:rsidR="00AA5342" w:rsidRPr="008B5F68" w:rsidRDefault="00AA5342" w:rsidP="00176AD4">
            <w:pPr>
              <w:jc w:val="center"/>
              <w:rPr>
                <w:sz w:val="20"/>
                <w:szCs w:val="20"/>
              </w:rPr>
            </w:pPr>
            <w:r w:rsidRPr="008B5F68">
              <w:rPr>
                <w:sz w:val="20"/>
                <w:szCs w:val="20"/>
              </w:rPr>
              <w:t>0503816367</w:t>
            </w:r>
          </w:p>
          <w:p w:rsidR="00AA5342" w:rsidRPr="008B5F68" w:rsidRDefault="00AA5342" w:rsidP="00176AD4">
            <w:pPr>
              <w:jc w:val="center"/>
              <w:rPr>
                <w:sz w:val="20"/>
                <w:szCs w:val="20"/>
              </w:rPr>
            </w:pPr>
            <w:r w:rsidRPr="008B5F68">
              <w:rPr>
                <w:sz w:val="20"/>
                <w:szCs w:val="20"/>
              </w:rPr>
              <w:lastRenderedPageBreak/>
              <w:t>0503816369</w:t>
            </w:r>
          </w:p>
          <w:p w:rsidR="00AA5342" w:rsidRPr="008B5F68" w:rsidRDefault="00AA5342" w:rsidP="00176AD4">
            <w:pPr>
              <w:jc w:val="center"/>
              <w:rPr>
                <w:sz w:val="20"/>
                <w:szCs w:val="20"/>
              </w:rPr>
            </w:pPr>
            <w:r w:rsidRPr="008B5F68">
              <w:rPr>
                <w:sz w:val="20"/>
                <w:szCs w:val="20"/>
              </w:rPr>
              <w:t>0503816371</w:t>
            </w:r>
          </w:p>
          <w:p w:rsidR="00AA5342" w:rsidRPr="008B5F68" w:rsidRDefault="00AA5342" w:rsidP="00176AD4">
            <w:pPr>
              <w:jc w:val="center"/>
              <w:rPr>
                <w:sz w:val="20"/>
                <w:szCs w:val="20"/>
              </w:rPr>
            </w:pPr>
            <w:r w:rsidRPr="008B5F68">
              <w:rPr>
                <w:sz w:val="20"/>
                <w:szCs w:val="20"/>
              </w:rPr>
              <w:t>0503816373</w:t>
            </w:r>
          </w:p>
          <w:p w:rsidR="00AA5342" w:rsidRPr="008B5F68" w:rsidRDefault="00AA5342" w:rsidP="00176AD4">
            <w:pPr>
              <w:jc w:val="center"/>
              <w:rPr>
                <w:sz w:val="20"/>
                <w:szCs w:val="20"/>
              </w:rPr>
            </w:pPr>
            <w:r w:rsidRPr="008B5F68">
              <w:rPr>
                <w:sz w:val="20"/>
                <w:szCs w:val="20"/>
              </w:rPr>
              <w:t>0503816374</w:t>
            </w:r>
          </w:p>
          <w:p w:rsidR="00AA5342" w:rsidRPr="008B5F68" w:rsidRDefault="00AA5342" w:rsidP="00176AD4">
            <w:pPr>
              <w:jc w:val="center"/>
              <w:rPr>
                <w:sz w:val="20"/>
                <w:szCs w:val="20"/>
              </w:rPr>
            </w:pPr>
            <w:r w:rsidRPr="008B5F68">
              <w:rPr>
                <w:sz w:val="20"/>
                <w:szCs w:val="20"/>
              </w:rPr>
              <w:t>0503816375</w:t>
            </w:r>
          </w:p>
          <w:p w:rsidR="00AA5342" w:rsidRPr="008B5F68" w:rsidRDefault="00AA5342" w:rsidP="00176AD4">
            <w:pPr>
              <w:jc w:val="center"/>
              <w:rPr>
                <w:sz w:val="20"/>
                <w:szCs w:val="20"/>
              </w:rPr>
            </w:pPr>
            <w:r w:rsidRPr="008B5F68">
              <w:rPr>
                <w:sz w:val="20"/>
                <w:szCs w:val="20"/>
              </w:rPr>
              <w:t>0503816383</w:t>
            </w:r>
          </w:p>
          <w:p w:rsidR="00AA5342" w:rsidRPr="008B5F68" w:rsidRDefault="00AA5342" w:rsidP="00176AD4">
            <w:pPr>
              <w:jc w:val="center"/>
              <w:rPr>
                <w:sz w:val="20"/>
                <w:szCs w:val="20"/>
              </w:rPr>
            </w:pPr>
            <w:r w:rsidRPr="008B5F68">
              <w:rPr>
                <w:sz w:val="20"/>
                <w:szCs w:val="20"/>
              </w:rPr>
              <w:t>0503816387</w:t>
            </w:r>
          </w:p>
          <w:p w:rsidR="00AA5342" w:rsidRPr="008B5F68" w:rsidRDefault="00AA5342" w:rsidP="00176AD4">
            <w:pPr>
              <w:jc w:val="center"/>
              <w:rPr>
                <w:sz w:val="20"/>
                <w:szCs w:val="20"/>
              </w:rPr>
            </w:pPr>
            <w:r w:rsidRPr="008B5F68">
              <w:rPr>
                <w:sz w:val="20"/>
                <w:szCs w:val="20"/>
              </w:rPr>
              <w:t>0503816388</w:t>
            </w:r>
          </w:p>
          <w:p w:rsidR="00AA5342" w:rsidRPr="008B5F68" w:rsidRDefault="00AA5342" w:rsidP="00176AD4">
            <w:pPr>
              <w:jc w:val="center"/>
              <w:rPr>
                <w:sz w:val="20"/>
                <w:szCs w:val="20"/>
              </w:rPr>
            </w:pPr>
            <w:r w:rsidRPr="008B5F68">
              <w:rPr>
                <w:sz w:val="20"/>
                <w:szCs w:val="20"/>
              </w:rPr>
              <w:t>0503816390</w:t>
            </w:r>
          </w:p>
          <w:p w:rsidR="00AA5342" w:rsidRPr="008B5F68" w:rsidRDefault="00AA5342" w:rsidP="00176AD4">
            <w:pPr>
              <w:jc w:val="center"/>
              <w:rPr>
                <w:sz w:val="20"/>
                <w:szCs w:val="20"/>
              </w:rPr>
            </w:pPr>
            <w:r w:rsidRPr="008B5F68">
              <w:rPr>
                <w:sz w:val="20"/>
                <w:szCs w:val="20"/>
              </w:rPr>
              <w:t>0503816394</w:t>
            </w:r>
          </w:p>
          <w:p w:rsidR="00AA5342" w:rsidRPr="008B5F68" w:rsidRDefault="00AA5342" w:rsidP="00176AD4">
            <w:pPr>
              <w:jc w:val="center"/>
              <w:rPr>
                <w:sz w:val="20"/>
                <w:szCs w:val="20"/>
              </w:rPr>
            </w:pPr>
            <w:r w:rsidRPr="008B5F68">
              <w:rPr>
                <w:sz w:val="20"/>
                <w:szCs w:val="20"/>
              </w:rPr>
              <w:t>0503816407</w:t>
            </w:r>
          </w:p>
          <w:p w:rsidR="00AA5342" w:rsidRPr="008B5F68" w:rsidRDefault="00AA5342" w:rsidP="00176AD4">
            <w:pPr>
              <w:jc w:val="center"/>
              <w:rPr>
                <w:sz w:val="20"/>
                <w:szCs w:val="20"/>
              </w:rPr>
            </w:pPr>
            <w:r w:rsidRPr="008B5F68">
              <w:rPr>
                <w:sz w:val="20"/>
                <w:szCs w:val="20"/>
              </w:rPr>
              <w:t>0503816415</w:t>
            </w:r>
          </w:p>
          <w:p w:rsidR="00AA5342" w:rsidRPr="008B5F68" w:rsidRDefault="00AA5342" w:rsidP="00176AD4">
            <w:pPr>
              <w:jc w:val="center"/>
              <w:rPr>
                <w:sz w:val="20"/>
                <w:szCs w:val="20"/>
              </w:rPr>
            </w:pPr>
            <w:r w:rsidRPr="008B5F68">
              <w:rPr>
                <w:sz w:val="20"/>
                <w:szCs w:val="20"/>
              </w:rPr>
              <w:t>0503816418</w:t>
            </w:r>
          </w:p>
          <w:p w:rsidR="00AA5342" w:rsidRPr="008B5F68" w:rsidRDefault="00AA5342" w:rsidP="00176AD4">
            <w:pPr>
              <w:jc w:val="center"/>
              <w:rPr>
                <w:sz w:val="20"/>
                <w:szCs w:val="20"/>
              </w:rPr>
            </w:pPr>
            <w:r w:rsidRPr="008B5F68">
              <w:rPr>
                <w:sz w:val="20"/>
                <w:szCs w:val="20"/>
              </w:rPr>
              <w:t>0503816421</w:t>
            </w:r>
          </w:p>
          <w:p w:rsidR="00AA5342" w:rsidRPr="008B5F68" w:rsidRDefault="00AA5342" w:rsidP="00176AD4">
            <w:pPr>
              <w:jc w:val="center"/>
              <w:rPr>
                <w:sz w:val="20"/>
                <w:szCs w:val="20"/>
              </w:rPr>
            </w:pPr>
            <w:r w:rsidRPr="008B5F68">
              <w:rPr>
                <w:sz w:val="20"/>
                <w:szCs w:val="20"/>
              </w:rPr>
              <w:t>0503816423</w:t>
            </w:r>
          </w:p>
          <w:p w:rsidR="00AA5342" w:rsidRPr="008B5F68" w:rsidRDefault="00AA5342" w:rsidP="00176AD4">
            <w:pPr>
              <w:jc w:val="center"/>
              <w:rPr>
                <w:sz w:val="20"/>
                <w:szCs w:val="20"/>
              </w:rPr>
            </w:pPr>
            <w:r w:rsidRPr="008B5F68">
              <w:rPr>
                <w:sz w:val="20"/>
                <w:szCs w:val="20"/>
              </w:rPr>
              <w:t>0503816424</w:t>
            </w:r>
          </w:p>
          <w:p w:rsidR="00AA5342" w:rsidRPr="008B5F68" w:rsidRDefault="00AA5342" w:rsidP="00176AD4">
            <w:pPr>
              <w:jc w:val="center"/>
              <w:rPr>
                <w:sz w:val="20"/>
                <w:szCs w:val="20"/>
              </w:rPr>
            </w:pPr>
            <w:r w:rsidRPr="008B5F68">
              <w:rPr>
                <w:sz w:val="20"/>
                <w:szCs w:val="20"/>
              </w:rPr>
              <w:t>0503816425</w:t>
            </w:r>
          </w:p>
          <w:p w:rsidR="00AA5342" w:rsidRPr="008B5F68" w:rsidRDefault="00AA5342" w:rsidP="00176AD4">
            <w:pPr>
              <w:jc w:val="center"/>
              <w:rPr>
                <w:sz w:val="20"/>
                <w:szCs w:val="20"/>
              </w:rPr>
            </w:pPr>
            <w:r w:rsidRPr="008B5F68">
              <w:rPr>
                <w:sz w:val="20"/>
                <w:szCs w:val="20"/>
              </w:rPr>
              <w:t>0503816427</w:t>
            </w:r>
          </w:p>
          <w:p w:rsidR="00AA5342" w:rsidRPr="008B5F68" w:rsidRDefault="00AA5342" w:rsidP="00176AD4">
            <w:pPr>
              <w:jc w:val="center"/>
              <w:rPr>
                <w:sz w:val="20"/>
                <w:szCs w:val="20"/>
              </w:rPr>
            </w:pPr>
            <w:r w:rsidRPr="008B5F68">
              <w:rPr>
                <w:sz w:val="20"/>
                <w:szCs w:val="20"/>
              </w:rPr>
              <w:t>0503816431</w:t>
            </w:r>
          </w:p>
          <w:p w:rsidR="00AA5342" w:rsidRPr="008B5F68" w:rsidRDefault="00AA5342" w:rsidP="00176AD4">
            <w:pPr>
              <w:jc w:val="center"/>
              <w:rPr>
                <w:sz w:val="20"/>
                <w:szCs w:val="20"/>
              </w:rPr>
            </w:pPr>
            <w:r w:rsidRPr="008B5F68">
              <w:rPr>
                <w:sz w:val="20"/>
                <w:szCs w:val="20"/>
              </w:rPr>
              <w:t>0503816432</w:t>
            </w:r>
          </w:p>
          <w:p w:rsidR="00AA5342" w:rsidRPr="008B5F68" w:rsidRDefault="00AA5342" w:rsidP="00176AD4">
            <w:pPr>
              <w:jc w:val="center"/>
              <w:rPr>
                <w:sz w:val="20"/>
                <w:szCs w:val="20"/>
              </w:rPr>
            </w:pPr>
            <w:r w:rsidRPr="008B5F68">
              <w:rPr>
                <w:sz w:val="20"/>
                <w:szCs w:val="20"/>
              </w:rPr>
              <w:t>0503816434</w:t>
            </w:r>
          </w:p>
          <w:p w:rsidR="00AA5342" w:rsidRPr="008B5F68" w:rsidRDefault="00AA5342" w:rsidP="00176AD4">
            <w:pPr>
              <w:jc w:val="center"/>
              <w:rPr>
                <w:sz w:val="20"/>
                <w:szCs w:val="20"/>
              </w:rPr>
            </w:pPr>
            <w:r w:rsidRPr="008B5F68">
              <w:rPr>
                <w:sz w:val="20"/>
                <w:szCs w:val="20"/>
              </w:rPr>
              <w:t>0503816435</w:t>
            </w:r>
          </w:p>
          <w:p w:rsidR="00AA5342" w:rsidRPr="008B5F68" w:rsidRDefault="00AA5342" w:rsidP="00176AD4">
            <w:pPr>
              <w:jc w:val="center"/>
              <w:rPr>
                <w:sz w:val="20"/>
                <w:szCs w:val="20"/>
              </w:rPr>
            </w:pPr>
            <w:r w:rsidRPr="008B5F68">
              <w:rPr>
                <w:sz w:val="20"/>
                <w:szCs w:val="20"/>
              </w:rPr>
              <w:t>0503816437</w:t>
            </w:r>
          </w:p>
          <w:p w:rsidR="00AA5342" w:rsidRPr="008B5F68" w:rsidRDefault="00AA5342" w:rsidP="00176AD4">
            <w:pPr>
              <w:jc w:val="center"/>
              <w:rPr>
                <w:sz w:val="20"/>
                <w:szCs w:val="20"/>
              </w:rPr>
            </w:pPr>
            <w:r w:rsidRPr="008B5F68">
              <w:rPr>
                <w:sz w:val="20"/>
                <w:szCs w:val="20"/>
              </w:rPr>
              <w:t>0503816438</w:t>
            </w:r>
          </w:p>
          <w:p w:rsidR="00AA5342" w:rsidRPr="008B5F68" w:rsidRDefault="00AA5342" w:rsidP="00176AD4">
            <w:pPr>
              <w:jc w:val="center"/>
              <w:rPr>
                <w:sz w:val="20"/>
                <w:szCs w:val="20"/>
              </w:rPr>
            </w:pPr>
            <w:r w:rsidRPr="008B5F68">
              <w:rPr>
                <w:sz w:val="20"/>
                <w:szCs w:val="20"/>
              </w:rPr>
              <w:t>0503816447</w:t>
            </w:r>
          </w:p>
          <w:p w:rsidR="00AA5342" w:rsidRPr="008B5F68" w:rsidRDefault="00AA5342" w:rsidP="00176AD4">
            <w:pPr>
              <w:jc w:val="center"/>
              <w:rPr>
                <w:sz w:val="20"/>
                <w:szCs w:val="20"/>
              </w:rPr>
            </w:pPr>
            <w:r w:rsidRPr="008B5F68">
              <w:rPr>
                <w:sz w:val="20"/>
                <w:szCs w:val="20"/>
              </w:rPr>
              <w:t>0503816449</w:t>
            </w:r>
          </w:p>
          <w:p w:rsidR="00AA5342" w:rsidRPr="008B5F68" w:rsidRDefault="00AA5342" w:rsidP="00176AD4">
            <w:pPr>
              <w:jc w:val="center"/>
              <w:rPr>
                <w:sz w:val="20"/>
                <w:szCs w:val="20"/>
              </w:rPr>
            </w:pPr>
            <w:r w:rsidRPr="008B5F68">
              <w:rPr>
                <w:sz w:val="20"/>
                <w:szCs w:val="20"/>
              </w:rPr>
              <w:t>0503816451</w:t>
            </w:r>
          </w:p>
          <w:p w:rsidR="00AA5342" w:rsidRPr="008B5F68" w:rsidRDefault="00AA5342" w:rsidP="00176AD4">
            <w:pPr>
              <w:jc w:val="center"/>
              <w:rPr>
                <w:sz w:val="20"/>
                <w:szCs w:val="20"/>
              </w:rPr>
            </w:pPr>
            <w:r w:rsidRPr="008B5F68">
              <w:rPr>
                <w:sz w:val="20"/>
                <w:szCs w:val="20"/>
              </w:rPr>
              <w:t>0503816453</w:t>
            </w:r>
          </w:p>
          <w:p w:rsidR="00AA5342" w:rsidRPr="008B5F68" w:rsidRDefault="00AA5342" w:rsidP="00176AD4">
            <w:pPr>
              <w:jc w:val="center"/>
              <w:rPr>
                <w:sz w:val="20"/>
                <w:szCs w:val="20"/>
              </w:rPr>
            </w:pPr>
            <w:r w:rsidRPr="008B5F68">
              <w:rPr>
                <w:sz w:val="20"/>
                <w:szCs w:val="20"/>
              </w:rPr>
              <w:t>0503816454</w:t>
            </w:r>
          </w:p>
          <w:p w:rsidR="00AA5342" w:rsidRPr="008B5F68" w:rsidRDefault="00AA5342" w:rsidP="00176AD4">
            <w:pPr>
              <w:jc w:val="center"/>
              <w:rPr>
                <w:sz w:val="20"/>
                <w:szCs w:val="20"/>
              </w:rPr>
            </w:pPr>
            <w:r w:rsidRPr="008B5F68">
              <w:rPr>
                <w:sz w:val="20"/>
                <w:szCs w:val="20"/>
              </w:rPr>
              <w:t>0503816456</w:t>
            </w:r>
          </w:p>
          <w:p w:rsidR="00AA5342" w:rsidRPr="008B5F68" w:rsidRDefault="00AA5342" w:rsidP="00176AD4">
            <w:pPr>
              <w:jc w:val="center"/>
              <w:rPr>
                <w:sz w:val="20"/>
                <w:szCs w:val="20"/>
              </w:rPr>
            </w:pPr>
            <w:r w:rsidRPr="008B5F68">
              <w:rPr>
                <w:sz w:val="20"/>
                <w:szCs w:val="20"/>
              </w:rPr>
              <w:t>0503816463</w:t>
            </w:r>
          </w:p>
          <w:p w:rsidR="00AA5342" w:rsidRPr="008B5F68" w:rsidRDefault="00AA5342" w:rsidP="00176AD4">
            <w:pPr>
              <w:jc w:val="center"/>
              <w:rPr>
                <w:sz w:val="20"/>
                <w:szCs w:val="20"/>
              </w:rPr>
            </w:pPr>
            <w:r w:rsidRPr="008B5F68">
              <w:rPr>
                <w:sz w:val="20"/>
                <w:szCs w:val="20"/>
              </w:rPr>
              <w:t>0503816465</w:t>
            </w:r>
          </w:p>
          <w:p w:rsidR="00AA5342" w:rsidRPr="008B5F68" w:rsidRDefault="00AA5342" w:rsidP="00176AD4">
            <w:pPr>
              <w:jc w:val="center"/>
              <w:rPr>
                <w:sz w:val="20"/>
                <w:szCs w:val="20"/>
              </w:rPr>
            </w:pPr>
            <w:r w:rsidRPr="008B5F68">
              <w:rPr>
                <w:sz w:val="20"/>
                <w:szCs w:val="20"/>
              </w:rPr>
              <w:t>0503816467</w:t>
            </w:r>
          </w:p>
          <w:p w:rsidR="00AA5342" w:rsidRPr="008B5F68" w:rsidRDefault="00AA5342" w:rsidP="00176AD4">
            <w:pPr>
              <w:jc w:val="center"/>
              <w:rPr>
                <w:sz w:val="20"/>
                <w:szCs w:val="20"/>
              </w:rPr>
            </w:pPr>
            <w:r w:rsidRPr="008B5F68">
              <w:rPr>
                <w:sz w:val="20"/>
                <w:szCs w:val="20"/>
              </w:rPr>
              <w:t>0507204556</w:t>
            </w:r>
          </w:p>
          <w:p w:rsidR="00AA5342" w:rsidRPr="008B5F68" w:rsidRDefault="00AA5342" w:rsidP="00176AD4">
            <w:pPr>
              <w:jc w:val="center"/>
              <w:rPr>
                <w:sz w:val="20"/>
                <w:szCs w:val="20"/>
              </w:rPr>
            </w:pPr>
            <w:r w:rsidRPr="008B5F68">
              <w:rPr>
                <w:sz w:val="20"/>
                <w:szCs w:val="20"/>
              </w:rPr>
              <w:t>0507204561</w:t>
            </w:r>
          </w:p>
          <w:p w:rsidR="00AA5342" w:rsidRPr="008B5F68" w:rsidRDefault="00AA5342" w:rsidP="00176AD4">
            <w:pPr>
              <w:jc w:val="center"/>
              <w:rPr>
                <w:sz w:val="20"/>
                <w:szCs w:val="20"/>
              </w:rPr>
            </w:pPr>
            <w:r w:rsidRPr="008B5F68">
              <w:rPr>
                <w:sz w:val="20"/>
                <w:szCs w:val="20"/>
              </w:rPr>
              <w:t>0507204576</w:t>
            </w:r>
          </w:p>
          <w:p w:rsidR="00AA5342" w:rsidRPr="008B5F68" w:rsidRDefault="00AA5342" w:rsidP="00176AD4">
            <w:pPr>
              <w:jc w:val="center"/>
              <w:rPr>
                <w:sz w:val="20"/>
                <w:szCs w:val="20"/>
              </w:rPr>
            </w:pPr>
            <w:r w:rsidRPr="008B5F68">
              <w:rPr>
                <w:sz w:val="20"/>
                <w:szCs w:val="20"/>
              </w:rPr>
              <w:t>0507204594</w:t>
            </w:r>
          </w:p>
          <w:p w:rsidR="00AA5342" w:rsidRPr="008B5F68" w:rsidRDefault="00AA5342" w:rsidP="00176AD4">
            <w:pPr>
              <w:jc w:val="center"/>
              <w:rPr>
                <w:sz w:val="20"/>
                <w:szCs w:val="20"/>
              </w:rPr>
            </w:pPr>
            <w:r w:rsidRPr="008B5F68">
              <w:rPr>
                <w:sz w:val="20"/>
                <w:szCs w:val="20"/>
              </w:rPr>
              <w:t>0507204625</w:t>
            </w:r>
          </w:p>
          <w:p w:rsidR="00AA5342" w:rsidRPr="008B5F68" w:rsidRDefault="00AA5342" w:rsidP="00176AD4">
            <w:pPr>
              <w:jc w:val="center"/>
              <w:rPr>
                <w:sz w:val="20"/>
                <w:szCs w:val="20"/>
              </w:rPr>
            </w:pPr>
            <w:r w:rsidRPr="008B5F68">
              <w:rPr>
                <w:sz w:val="20"/>
                <w:szCs w:val="20"/>
              </w:rPr>
              <w:t>0507204693</w:t>
            </w:r>
          </w:p>
          <w:p w:rsidR="00AA5342" w:rsidRPr="008B5F68" w:rsidRDefault="00AA5342" w:rsidP="00176AD4">
            <w:pPr>
              <w:jc w:val="center"/>
              <w:rPr>
                <w:sz w:val="20"/>
                <w:szCs w:val="20"/>
              </w:rPr>
            </w:pPr>
            <w:r w:rsidRPr="008B5F68">
              <w:rPr>
                <w:sz w:val="20"/>
                <w:szCs w:val="20"/>
              </w:rPr>
              <w:t>0507204718</w:t>
            </w:r>
          </w:p>
          <w:p w:rsidR="00AA5342" w:rsidRPr="008B5F68" w:rsidRDefault="00AA5342" w:rsidP="00176AD4">
            <w:pPr>
              <w:jc w:val="center"/>
              <w:rPr>
                <w:sz w:val="20"/>
                <w:szCs w:val="20"/>
              </w:rPr>
            </w:pPr>
            <w:r w:rsidRPr="008B5F68">
              <w:rPr>
                <w:sz w:val="20"/>
                <w:szCs w:val="20"/>
              </w:rPr>
              <w:t>0507204725</w:t>
            </w:r>
          </w:p>
          <w:p w:rsidR="00AA5342" w:rsidRPr="008B5F68" w:rsidRDefault="00AA5342" w:rsidP="00176AD4">
            <w:pPr>
              <w:jc w:val="center"/>
              <w:rPr>
                <w:sz w:val="20"/>
                <w:szCs w:val="20"/>
              </w:rPr>
            </w:pPr>
            <w:r w:rsidRPr="008B5F68">
              <w:rPr>
                <w:sz w:val="20"/>
                <w:szCs w:val="20"/>
              </w:rPr>
              <w:t>0507204730</w:t>
            </w:r>
          </w:p>
          <w:p w:rsidR="00AA5342" w:rsidRPr="008B5F68" w:rsidRDefault="00AA5342" w:rsidP="00176AD4">
            <w:pPr>
              <w:jc w:val="center"/>
              <w:rPr>
                <w:sz w:val="20"/>
                <w:szCs w:val="20"/>
              </w:rPr>
            </w:pPr>
            <w:r w:rsidRPr="008B5F68">
              <w:rPr>
                <w:sz w:val="20"/>
                <w:szCs w:val="20"/>
              </w:rPr>
              <w:t>0507204782</w:t>
            </w:r>
          </w:p>
          <w:p w:rsidR="00AA5342" w:rsidRPr="008B5F68" w:rsidRDefault="00AA5342" w:rsidP="00176AD4">
            <w:pPr>
              <w:jc w:val="center"/>
              <w:rPr>
                <w:sz w:val="20"/>
                <w:szCs w:val="20"/>
              </w:rPr>
            </w:pPr>
            <w:r w:rsidRPr="008B5F68">
              <w:rPr>
                <w:sz w:val="20"/>
                <w:szCs w:val="20"/>
              </w:rPr>
              <w:t>0507204807</w:t>
            </w:r>
          </w:p>
          <w:p w:rsidR="00AA5342" w:rsidRPr="008B5F68" w:rsidRDefault="00AA5342" w:rsidP="00176AD4">
            <w:pPr>
              <w:jc w:val="center"/>
              <w:rPr>
                <w:sz w:val="20"/>
                <w:szCs w:val="20"/>
              </w:rPr>
            </w:pPr>
            <w:r w:rsidRPr="008B5F68">
              <w:rPr>
                <w:sz w:val="20"/>
                <w:szCs w:val="20"/>
              </w:rPr>
              <w:t>0507204809</w:t>
            </w:r>
          </w:p>
          <w:p w:rsidR="00AA5342" w:rsidRPr="008B5F68" w:rsidRDefault="00AA5342" w:rsidP="00176AD4">
            <w:pPr>
              <w:jc w:val="center"/>
              <w:rPr>
                <w:sz w:val="20"/>
                <w:szCs w:val="20"/>
              </w:rPr>
            </w:pPr>
            <w:r w:rsidRPr="008B5F68">
              <w:rPr>
                <w:sz w:val="20"/>
                <w:szCs w:val="20"/>
              </w:rPr>
              <w:t>0952745060</w:t>
            </w:r>
          </w:p>
        </w:tc>
        <w:tc>
          <w:tcPr>
            <w:tcW w:w="709" w:type="dxa"/>
            <w:vAlign w:val="center"/>
          </w:tcPr>
          <w:p w:rsidR="00AA5342" w:rsidRPr="008B5F68" w:rsidRDefault="00AA5342" w:rsidP="00176AD4">
            <w:pPr>
              <w:jc w:val="center"/>
              <w:rPr>
                <w:sz w:val="20"/>
                <w:szCs w:val="20"/>
              </w:rPr>
            </w:pPr>
          </w:p>
        </w:tc>
      </w:tr>
      <w:tr w:rsidR="00AA5342" w:rsidRPr="008B5F68" w:rsidTr="00D9221F">
        <w:tc>
          <w:tcPr>
            <w:tcW w:w="283" w:type="dxa"/>
            <w:vAlign w:val="center"/>
          </w:tcPr>
          <w:p w:rsidR="00AA5342" w:rsidRPr="008B5F68" w:rsidRDefault="00AA5342" w:rsidP="00176AD4">
            <w:pPr>
              <w:jc w:val="center"/>
              <w:rPr>
                <w:sz w:val="20"/>
                <w:szCs w:val="20"/>
              </w:rPr>
            </w:pPr>
            <w:r w:rsidRPr="008B5F68">
              <w:rPr>
                <w:sz w:val="20"/>
                <w:szCs w:val="20"/>
              </w:rPr>
              <w:t>4</w:t>
            </w:r>
          </w:p>
        </w:tc>
        <w:tc>
          <w:tcPr>
            <w:tcW w:w="283" w:type="dxa"/>
            <w:vAlign w:val="center"/>
          </w:tcPr>
          <w:p w:rsidR="00AA5342" w:rsidRPr="008B5F68" w:rsidRDefault="00AA5342" w:rsidP="00176AD4">
            <w:pPr>
              <w:jc w:val="center"/>
              <w:rPr>
                <w:sz w:val="20"/>
                <w:szCs w:val="20"/>
              </w:rPr>
            </w:pPr>
            <w:r w:rsidRPr="008B5F68">
              <w:rPr>
                <w:sz w:val="20"/>
                <w:szCs w:val="20"/>
              </w:rPr>
              <w:t>4</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567" w:type="dxa"/>
            <w:vAlign w:val="center"/>
          </w:tcPr>
          <w:p w:rsidR="00AA5342" w:rsidRPr="008B5F68" w:rsidRDefault="00AA5342" w:rsidP="00176AD4">
            <w:pPr>
              <w:jc w:val="center"/>
              <w:rPr>
                <w:sz w:val="20"/>
                <w:szCs w:val="20"/>
              </w:rPr>
            </w:pPr>
            <w:r w:rsidRPr="008B5F68">
              <w:rPr>
                <w:sz w:val="20"/>
                <w:szCs w:val="20"/>
              </w:rPr>
              <w:t>7000</w:t>
            </w:r>
          </w:p>
        </w:tc>
        <w:tc>
          <w:tcPr>
            <w:tcW w:w="567" w:type="dxa"/>
            <w:vAlign w:val="center"/>
          </w:tcPr>
          <w:p w:rsidR="00AA5342" w:rsidRPr="008B5F68" w:rsidRDefault="00AA5342" w:rsidP="00176AD4">
            <w:pPr>
              <w:jc w:val="center"/>
              <w:rPr>
                <w:sz w:val="20"/>
                <w:szCs w:val="20"/>
              </w:rPr>
            </w:pPr>
            <w:r w:rsidRPr="008B5F68">
              <w:rPr>
                <w:sz w:val="20"/>
                <w:szCs w:val="20"/>
              </w:rPr>
              <w:t>2500</w:t>
            </w:r>
          </w:p>
        </w:tc>
        <w:tc>
          <w:tcPr>
            <w:tcW w:w="567" w:type="dxa"/>
            <w:vAlign w:val="center"/>
          </w:tcPr>
          <w:p w:rsidR="00AA5342" w:rsidRPr="008B5F68" w:rsidRDefault="00AA5342" w:rsidP="00176AD4">
            <w:pPr>
              <w:jc w:val="center"/>
              <w:rPr>
                <w:sz w:val="20"/>
                <w:szCs w:val="20"/>
              </w:rPr>
            </w:pPr>
            <w:r w:rsidRPr="008B5F68">
              <w:rPr>
                <w:sz w:val="20"/>
                <w:szCs w:val="20"/>
              </w:rPr>
              <w:t>250</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10 грн/</w:t>
            </w:r>
          </w:p>
          <w:p w:rsidR="00AA5342" w:rsidRPr="008B5F68" w:rsidRDefault="00AA5342" w:rsidP="00176AD4">
            <w:pPr>
              <w:jc w:val="center"/>
              <w:rPr>
                <w:sz w:val="20"/>
                <w:szCs w:val="20"/>
              </w:rPr>
            </w:pPr>
            <w:r w:rsidRPr="008B5F68">
              <w:rPr>
                <w:sz w:val="20"/>
                <w:szCs w:val="20"/>
              </w:rPr>
              <w:t>500 МБ</w:t>
            </w:r>
          </w:p>
        </w:tc>
        <w:tc>
          <w:tcPr>
            <w:tcW w:w="737" w:type="dxa"/>
            <w:vAlign w:val="center"/>
          </w:tcPr>
          <w:p w:rsidR="00AA5342" w:rsidRPr="008B5F68" w:rsidRDefault="00AA5342" w:rsidP="00176AD4">
            <w:pPr>
              <w:jc w:val="center"/>
              <w:rPr>
                <w:sz w:val="20"/>
                <w:szCs w:val="20"/>
              </w:rPr>
            </w:pPr>
            <w:r w:rsidRPr="008B5F68">
              <w:rPr>
                <w:sz w:val="20"/>
                <w:szCs w:val="20"/>
              </w:rPr>
              <w:t>1 грн/</w:t>
            </w:r>
          </w:p>
          <w:p w:rsidR="00AA5342" w:rsidRPr="008B5F68" w:rsidRDefault="00AA5342" w:rsidP="00176AD4">
            <w:pPr>
              <w:jc w:val="center"/>
              <w:rPr>
                <w:sz w:val="20"/>
                <w:szCs w:val="20"/>
              </w:rPr>
            </w:pPr>
            <w:r w:rsidRPr="008B5F68">
              <w:rPr>
                <w:sz w:val="20"/>
                <w:szCs w:val="20"/>
              </w:rPr>
              <w:t>1 хв.</w:t>
            </w:r>
          </w:p>
        </w:tc>
        <w:tc>
          <w:tcPr>
            <w:tcW w:w="737" w:type="dxa"/>
            <w:vAlign w:val="center"/>
          </w:tcPr>
          <w:p w:rsidR="00AA5342" w:rsidRPr="008B5F68" w:rsidRDefault="00AA5342" w:rsidP="00176AD4">
            <w:pPr>
              <w:jc w:val="center"/>
              <w:rPr>
                <w:sz w:val="20"/>
                <w:szCs w:val="20"/>
              </w:rPr>
            </w:pPr>
            <w:r w:rsidRPr="008B5F68">
              <w:rPr>
                <w:sz w:val="20"/>
                <w:szCs w:val="20"/>
              </w:rPr>
              <w:t>4 грн/</w:t>
            </w:r>
          </w:p>
          <w:p w:rsidR="00AA5342" w:rsidRPr="008B5F68" w:rsidRDefault="00AA5342" w:rsidP="00176AD4">
            <w:pPr>
              <w:jc w:val="center"/>
              <w:rPr>
                <w:sz w:val="20"/>
                <w:szCs w:val="20"/>
              </w:rPr>
            </w:pPr>
            <w:r w:rsidRPr="008B5F68">
              <w:rPr>
                <w:sz w:val="20"/>
                <w:szCs w:val="20"/>
              </w:rPr>
              <w:t>20 шт.</w:t>
            </w:r>
          </w:p>
        </w:tc>
        <w:tc>
          <w:tcPr>
            <w:tcW w:w="1306" w:type="dxa"/>
            <w:vAlign w:val="center"/>
          </w:tcPr>
          <w:p w:rsidR="00AA5342" w:rsidRPr="008B5F68" w:rsidRDefault="00D9221F" w:rsidP="00176AD4">
            <w:pPr>
              <w:jc w:val="center"/>
              <w:rPr>
                <w:sz w:val="20"/>
                <w:szCs w:val="20"/>
              </w:rPr>
            </w:pPr>
            <w:r>
              <w:rPr>
                <w:sz w:val="20"/>
                <w:szCs w:val="20"/>
              </w:rPr>
              <w:t>Назва тарифу заповнюється  Виконавцем</w:t>
            </w:r>
          </w:p>
        </w:tc>
        <w:tc>
          <w:tcPr>
            <w:tcW w:w="1134" w:type="dxa"/>
            <w:vAlign w:val="center"/>
          </w:tcPr>
          <w:p w:rsidR="00AA5342" w:rsidRPr="008B5F68" w:rsidRDefault="00AA5342" w:rsidP="00176AD4">
            <w:pPr>
              <w:jc w:val="center"/>
              <w:rPr>
                <w:sz w:val="20"/>
                <w:szCs w:val="20"/>
              </w:rPr>
            </w:pPr>
            <w:r w:rsidRPr="008B5F68">
              <w:rPr>
                <w:sz w:val="20"/>
                <w:szCs w:val="20"/>
              </w:rPr>
              <w:t>0503816459</w:t>
            </w:r>
          </w:p>
          <w:p w:rsidR="00AA5342" w:rsidRPr="008B5F68" w:rsidRDefault="00AA5342" w:rsidP="00176AD4">
            <w:pPr>
              <w:jc w:val="center"/>
              <w:rPr>
                <w:sz w:val="20"/>
                <w:szCs w:val="20"/>
              </w:rPr>
            </w:pPr>
            <w:r w:rsidRPr="008B5F68">
              <w:rPr>
                <w:sz w:val="20"/>
                <w:szCs w:val="20"/>
              </w:rPr>
              <w:t>0503816462</w:t>
            </w:r>
          </w:p>
          <w:p w:rsidR="00AA5342" w:rsidRPr="008B5F68" w:rsidRDefault="00AA5342" w:rsidP="00176AD4">
            <w:pPr>
              <w:jc w:val="center"/>
              <w:rPr>
                <w:sz w:val="20"/>
                <w:szCs w:val="20"/>
              </w:rPr>
            </w:pPr>
            <w:r w:rsidRPr="008B5F68">
              <w:rPr>
                <w:sz w:val="20"/>
                <w:szCs w:val="20"/>
              </w:rPr>
              <w:t>0ХХХХХХХХХ</w:t>
            </w:r>
          </w:p>
          <w:p w:rsidR="00AA5342" w:rsidRPr="008B5F68" w:rsidRDefault="00AA5342" w:rsidP="00176AD4">
            <w:pPr>
              <w:jc w:val="center"/>
              <w:rPr>
                <w:sz w:val="20"/>
                <w:szCs w:val="20"/>
              </w:rPr>
            </w:pPr>
            <w:r w:rsidRPr="008B5F68">
              <w:rPr>
                <w:sz w:val="20"/>
                <w:szCs w:val="20"/>
              </w:rPr>
              <w:t>0ХХХХХХХХХ</w:t>
            </w:r>
          </w:p>
        </w:tc>
        <w:tc>
          <w:tcPr>
            <w:tcW w:w="709" w:type="dxa"/>
            <w:vAlign w:val="center"/>
          </w:tcPr>
          <w:p w:rsidR="00AA5342" w:rsidRPr="008B5F68" w:rsidRDefault="00AA5342" w:rsidP="009C298E">
            <w:pPr>
              <w:rPr>
                <w:sz w:val="20"/>
                <w:szCs w:val="20"/>
              </w:rPr>
            </w:pPr>
          </w:p>
        </w:tc>
      </w:tr>
      <w:tr w:rsidR="00AA5342" w:rsidRPr="008B5F68" w:rsidTr="00D9221F">
        <w:tc>
          <w:tcPr>
            <w:tcW w:w="283" w:type="dxa"/>
            <w:vAlign w:val="center"/>
          </w:tcPr>
          <w:p w:rsidR="00AA5342" w:rsidRPr="008B5F68" w:rsidRDefault="00AA5342" w:rsidP="00176AD4">
            <w:pPr>
              <w:jc w:val="center"/>
              <w:rPr>
                <w:sz w:val="20"/>
                <w:szCs w:val="20"/>
              </w:rPr>
            </w:pPr>
            <w:r w:rsidRPr="008B5F68">
              <w:rPr>
                <w:sz w:val="20"/>
                <w:szCs w:val="20"/>
              </w:rPr>
              <w:t>5</w:t>
            </w:r>
          </w:p>
        </w:tc>
        <w:tc>
          <w:tcPr>
            <w:tcW w:w="283" w:type="dxa"/>
            <w:vAlign w:val="center"/>
          </w:tcPr>
          <w:p w:rsidR="00AA5342" w:rsidRPr="008B5F68" w:rsidRDefault="00AA5342" w:rsidP="00176AD4">
            <w:pPr>
              <w:jc w:val="center"/>
              <w:rPr>
                <w:sz w:val="20"/>
                <w:szCs w:val="20"/>
              </w:rPr>
            </w:pPr>
            <w:r w:rsidRPr="008B5F68">
              <w:rPr>
                <w:sz w:val="20"/>
                <w:szCs w:val="20"/>
              </w:rPr>
              <w:t>3</w:t>
            </w:r>
          </w:p>
        </w:tc>
        <w:tc>
          <w:tcPr>
            <w:tcW w:w="567" w:type="dxa"/>
            <w:vAlign w:val="center"/>
          </w:tcPr>
          <w:p w:rsidR="00AA5342" w:rsidRPr="008B5F68" w:rsidRDefault="00AA5342" w:rsidP="00176AD4">
            <w:pPr>
              <w:jc w:val="center"/>
              <w:rPr>
                <w:sz w:val="20"/>
                <w:szCs w:val="20"/>
              </w:rPr>
            </w:pPr>
            <w:r w:rsidRPr="008B5F68">
              <w:rPr>
                <w:rFonts w:cstheme="minorHAnsi"/>
                <w:b/>
                <w:bCs/>
                <w:color w:val="202124"/>
                <w:sz w:val="20"/>
                <w:szCs w:val="20"/>
                <w:shd w:val="clear" w:color="auto" w:fill="FFFFFF"/>
              </w:rPr>
              <w:t>∞</w:t>
            </w:r>
          </w:p>
        </w:tc>
        <w:tc>
          <w:tcPr>
            <w:tcW w:w="567" w:type="dxa"/>
            <w:vAlign w:val="center"/>
          </w:tcPr>
          <w:p w:rsidR="00AA5342" w:rsidRPr="008B5F68" w:rsidRDefault="00AA5342" w:rsidP="00176AD4">
            <w:pPr>
              <w:jc w:val="center"/>
              <w:rPr>
                <w:sz w:val="20"/>
                <w:szCs w:val="20"/>
              </w:rPr>
            </w:pPr>
            <w:r w:rsidRPr="008B5F68">
              <w:rPr>
                <w:sz w:val="20"/>
                <w:szCs w:val="20"/>
              </w:rPr>
              <w:t>125</w:t>
            </w:r>
          </w:p>
        </w:tc>
        <w:tc>
          <w:tcPr>
            <w:tcW w:w="567" w:type="dxa"/>
            <w:vAlign w:val="center"/>
          </w:tcPr>
          <w:p w:rsidR="00AA5342" w:rsidRPr="008B5F68" w:rsidRDefault="00AA5342" w:rsidP="00176AD4">
            <w:pPr>
              <w:jc w:val="center"/>
              <w:rPr>
                <w:sz w:val="20"/>
                <w:szCs w:val="20"/>
              </w:rPr>
            </w:pPr>
            <w:r w:rsidRPr="008B5F68">
              <w:rPr>
                <w:sz w:val="20"/>
                <w:szCs w:val="20"/>
              </w:rPr>
              <w:t>15000</w:t>
            </w:r>
          </w:p>
        </w:tc>
        <w:tc>
          <w:tcPr>
            <w:tcW w:w="567" w:type="dxa"/>
            <w:vAlign w:val="center"/>
          </w:tcPr>
          <w:p w:rsidR="00AA5342" w:rsidRPr="008B5F68" w:rsidRDefault="00AA5342" w:rsidP="00176AD4">
            <w:pPr>
              <w:jc w:val="center"/>
              <w:rPr>
                <w:sz w:val="20"/>
                <w:szCs w:val="20"/>
              </w:rPr>
            </w:pPr>
            <w:r w:rsidRPr="008B5F68">
              <w:rPr>
                <w:rFonts w:cstheme="minorHAnsi"/>
                <w:b/>
                <w:bCs/>
                <w:color w:val="202124"/>
                <w:sz w:val="20"/>
                <w:szCs w:val="20"/>
                <w:shd w:val="clear" w:color="auto" w:fill="FFFFFF"/>
              </w:rPr>
              <w:t>∞</w:t>
            </w:r>
          </w:p>
        </w:tc>
        <w:tc>
          <w:tcPr>
            <w:tcW w:w="567" w:type="dxa"/>
            <w:vAlign w:val="center"/>
          </w:tcPr>
          <w:p w:rsidR="00AA5342" w:rsidRPr="008B5F68" w:rsidRDefault="00AA5342" w:rsidP="00176AD4">
            <w:pPr>
              <w:jc w:val="center"/>
              <w:rPr>
                <w:sz w:val="20"/>
                <w:szCs w:val="20"/>
              </w:rPr>
            </w:pPr>
            <w:r w:rsidRPr="008B5F68">
              <w:rPr>
                <w:sz w:val="20"/>
                <w:szCs w:val="20"/>
              </w:rPr>
              <w:t>125</w:t>
            </w:r>
          </w:p>
        </w:tc>
        <w:tc>
          <w:tcPr>
            <w:tcW w:w="56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1,2 грн</w:t>
            </w:r>
          </w:p>
          <w:p w:rsidR="00AA5342" w:rsidRPr="008B5F68" w:rsidRDefault="00AA5342" w:rsidP="00176AD4">
            <w:pPr>
              <w:jc w:val="center"/>
              <w:rPr>
                <w:sz w:val="20"/>
                <w:szCs w:val="20"/>
              </w:rPr>
            </w:pPr>
            <w:r w:rsidRPr="008B5F68">
              <w:rPr>
                <w:sz w:val="20"/>
                <w:szCs w:val="20"/>
              </w:rPr>
              <w:t>хв.</w:t>
            </w:r>
          </w:p>
        </w:tc>
        <w:tc>
          <w:tcPr>
            <w:tcW w:w="737" w:type="dxa"/>
            <w:vAlign w:val="center"/>
          </w:tcPr>
          <w:p w:rsidR="00AA5342" w:rsidRPr="008B5F68" w:rsidRDefault="00AA5342" w:rsidP="00176AD4">
            <w:pPr>
              <w:jc w:val="center"/>
              <w:rPr>
                <w:sz w:val="20"/>
                <w:szCs w:val="20"/>
              </w:rPr>
            </w:pPr>
            <w:r w:rsidRPr="008B5F68">
              <w:rPr>
                <w:sz w:val="20"/>
                <w:szCs w:val="20"/>
              </w:rPr>
              <w:t>7 грн/</w:t>
            </w:r>
          </w:p>
          <w:p w:rsidR="00AA5342" w:rsidRPr="008B5F68" w:rsidRDefault="00AA5342" w:rsidP="00176AD4">
            <w:pPr>
              <w:jc w:val="center"/>
              <w:rPr>
                <w:sz w:val="20"/>
                <w:szCs w:val="20"/>
              </w:rPr>
            </w:pPr>
            <w:r w:rsidRPr="008B5F68">
              <w:rPr>
                <w:sz w:val="20"/>
                <w:szCs w:val="20"/>
              </w:rPr>
              <w:t>200 МБ/</w:t>
            </w:r>
          </w:p>
          <w:p w:rsidR="00AA5342" w:rsidRPr="008B5F68" w:rsidRDefault="00AA5342" w:rsidP="00176AD4">
            <w:pPr>
              <w:jc w:val="center"/>
              <w:rPr>
                <w:sz w:val="20"/>
                <w:szCs w:val="20"/>
              </w:rPr>
            </w:pPr>
            <w:r w:rsidRPr="008B5F68">
              <w:rPr>
                <w:sz w:val="20"/>
                <w:szCs w:val="20"/>
              </w:rPr>
              <w:t>день</w:t>
            </w:r>
          </w:p>
        </w:tc>
        <w:tc>
          <w:tcPr>
            <w:tcW w:w="737" w:type="dxa"/>
            <w:vAlign w:val="center"/>
          </w:tcPr>
          <w:p w:rsidR="00AA5342" w:rsidRPr="008B5F68" w:rsidRDefault="00AA5342" w:rsidP="00176AD4">
            <w:pPr>
              <w:jc w:val="center"/>
              <w:rPr>
                <w:sz w:val="20"/>
                <w:szCs w:val="20"/>
              </w:rPr>
            </w:pPr>
            <w:r w:rsidRPr="008B5F68">
              <w:rPr>
                <w:sz w:val="20"/>
                <w:szCs w:val="20"/>
              </w:rPr>
              <w:t>-</w:t>
            </w:r>
          </w:p>
        </w:tc>
        <w:tc>
          <w:tcPr>
            <w:tcW w:w="737" w:type="dxa"/>
            <w:vAlign w:val="center"/>
          </w:tcPr>
          <w:p w:rsidR="00AA5342" w:rsidRPr="008B5F68" w:rsidRDefault="00AA5342" w:rsidP="00176AD4">
            <w:pPr>
              <w:jc w:val="center"/>
              <w:rPr>
                <w:sz w:val="20"/>
                <w:szCs w:val="20"/>
              </w:rPr>
            </w:pPr>
            <w:r w:rsidRPr="008B5F68">
              <w:rPr>
                <w:sz w:val="20"/>
                <w:szCs w:val="20"/>
              </w:rPr>
              <w:t>0,6 грн/</w:t>
            </w:r>
          </w:p>
          <w:p w:rsidR="00AA5342" w:rsidRPr="008B5F68" w:rsidRDefault="00AA5342" w:rsidP="00176AD4">
            <w:pPr>
              <w:jc w:val="center"/>
              <w:rPr>
                <w:sz w:val="20"/>
                <w:szCs w:val="20"/>
              </w:rPr>
            </w:pPr>
            <w:r w:rsidRPr="008B5F68">
              <w:rPr>
                <w:sz w:val="20"/>
                <w:szCs w:val="20"/>
              </w:rPr>
              <w:t>1 шт.</w:t>
            </w:r>
          </w:p>
        </w:tc>
        <w:tc>
          <w:tcPr>
            <w:tcW w:w="1306" w:type="dxa"/>
            <w:vAlign w:val="center"/>
          </w:tcPr>
          <w:p w:rsidR="00AA5342" w:rsidRPr="008B5F68" w:rsidRDefault="00D9221F" w:rsidP="00D9221F">
            <w:pPr>
              <w:jc w:val="center"/>
              <w:rPr>
                <w:sz w:val="20"/>
                <w:szCs w:val="20"/>
              </w:rPr>
            </w:pPr>
            <w:r>
              <w:rPr>
                <w:sz w:val="20"/>
                <w:szCs w:val="20"/>
              </w:rPr>
              <w:t>Назва тарифу заповнюється  Виконавцем</w:t>
            </w:r>
          </w:p>
        </w:tc>
        <w:tc>
          <w:tcPr>
            <w:tcW w:w="1134" w:type="dxa"/>
            <w:vAlign w:val="center"/>
          </w:tcPr>
          <w:p w:rsidR="00AA5342" w:rsidRPr="008B5F68" w:rsidRDefault="00AA5342" w:rsidP="00176AD4">
            <w:pPr>
              <w:jc w:val="center"/>
              <w:rPr>
                <w:sz w:val="20"/>
                <w:szCs w:val="20"/>
              </w:rPr>
            </w:pPr>
            <w:r w:rsidRPr="008B5F68">
              <w:rPr>
                <w:sz w:val="20"/>
                <w:szCs w:val="20"/>
              </w:rPr>
              <w:t>0956001650</w:t>
            </w:r>
          </w:p>
          <w:p w:rsidR="00AA5342" w:rsidRPr="008B5F68" w:rsidRDefault="00AA5342" w:rsidP="00176AD4">
            <w:pPr>
              <w:jc w:val="center"/>
              <w:rPr>
                <w:sz w:val="20"/>
                <w:szCs w:val="20"/>
              </w:rPr>
            </w:pPr>
            <w:r w:rsidRPr="008B5F68">
              <w:rPr>
                <w:sz w:val="20"/>
                <w:szCs w:val="20"/>
              </w:rPr>
              <w:t>0503846385</w:t>
            </w:r>
          </w:p>
          <w:p w:rsidR="00AA5342" w:rsidRPr="008B5F68" w:rsidRDefault="00AA5342" w:rsidP="00176AD4">
            <w:pPr>
              <w:jc w:val="center"/>
              <w:rPr>
                <w:sz w:val="20"/>
                <w:szCs w:val="20"/>
              </w:rPr>
            </w:pPr>
            <w:r w:rsidRPr="008B5F68">
              <w:rPr>
                <w:sz w:val="20"/>
                <w:szCs w:val="20"/>
              </w:rPr>
              <w:t>0504636137</w:t>
            </w:r>
          </w:p>
        </w:tc>
        <w:tc>
          <w:tcPr>
            <w:tcW w:w="709" w:type="dxa"/>
            <w:vAlign w:val="center"/>
          </w:tcPr>
          <w:p w:rsidR="00AA5342" w:rsidRPr="008B5F68" w:rsidRDefault="00AA5342" w:rsidP="00176AD4">
            <w:pPr>
              <w:jc w:val="center"/>
              <w:rPr>
                <w:sz w:val="20"/>
                <w:szCs w:val="20"/>
              </w:rPr>
            </w:pPr>
          </w:p>
        </w:tc>
      </w:tr>
    </w:tbl>
    <w:p w:rsidR="00AA5342" w:rsidRPr="00AA5342" w:rsidRDefault="00AA5342" w:rsidP="00AA5342">
      <w:pPr>
        <w:spacing w:before="240" w:after="0"/>
        <w:ind w:firstLine="709"/>
        <w:jc w:val="both"/>
        <w:rPr>
          <w:rFonts w:ascii="Times New Roman" w:hAnsi="Times New Roman"/>
          <w:sz w:val="24"/>
          <w:szCs w:val="24"/>
        </w:rPr>
      </w:pPr>
      <w:r w:rsidRPr="00AA5342">
        <w:rPr>
          <w:rFonts w:ascii="Times New Roman" w:hAnsi="Times New Roman"/>
          <w:bCs/>
          <w:sz w:val="24"/>
          <w:szCs w:val="24"/>
          <w:lang w:eastAsia="ar-SA"/>
        </w:rPr>
        <w:t>Строк інсталяційних та організаційних ро</w:t>
      </w:r>
      <w:r w:rsidR="0082118C">
        <w:rPr>
          <w:rFonts w:ascii="Times New Roman" w:hAnsi="Times New Roman"/>
          <w:bCs/>
          <w:sz w:val="24"/>
          <w:szCs w:val="24"/>
          <w:lang w:eastAsia="ar-SA"/>
        </w:rPr>
        <w:t>біт, не більше 8 (восьми</w:t>
      </w:r>
      <w:r w:rsidRPr="00AA5342">
        <w:rPr>
          <w:rFonts w:ascii="Times New Roman" w:hAnsi="Times New Roman"/>
          <w:bCs/>
          <w:sz w:val="24"/>
          <w:szCs w:val="24"/>
          <w:lang w:eastAsia="ar-SA"/>
        </w:rPr>
        <w:t xml:space="preserve">) робочих годин, в зв’язку з технологічною необхідністю. Всі інсталяційні роботи, та налаштування </w:t>
      </w:r>
      <w:r w:rsidRPr="00AA5342">
        <w:rPr>
          <w:rFonts w:ascii="Times New Roman" w:hAnsi="Times New Roman"/>
          <w:bCs/>
          <w:sz w:val="24"/>
          <w:szCs w:val="24"/>
          <w:lang w:val="en-US" w:eastAsia="ar-SA"/>
        </w:rPr>
        <w:t>VPN</w:t>
      </w:r>
      <w:r w:rsidR="0082118C">
        <w:rPr>
          <w:rFonts w:ascii="Times New Roman" w:hAnsi="Times New Roman"/>
          <w:bCs/>
          <w:sz w:val="24"/>
          <w:szCs w:val="24"/>
          <w:lang w:eastAsia="ar-SA"/>
        </w:rPr>
        <w:t xml:space="preserve"> та іншого мережевого обладнання Замовника (Абонента) повинен виконувати надавач</w:t>
      </w:r>
      <w:r w:rsidRPr="00AA5342">
        <w:rPr>
          <w:rFonts w:ascii="Times New Roman" w:hAnsi="Times New Roman"/>
          <w:bCs/>
          <w:sz w:val="24"/>
          <w:szCs w:val="24"/>
          <w:lang w:eastAsia="ar-SA"/>
        </w:rPr>
        <w:t xml:space="preserve"> послуги. </w:t>
      </w:r>
    </w:p>
    <w:p w:rsidR="00AA5342" w:rsidRPr="00AA5342" w:rsidRDefault="00AA5342" w:rsidP="00AA5342">
      <w:pPr>
        <w:pStyle w:val="af2"/>
        <w:tabs>
          <w:tab w:val="left" w:pos="0"/>
          <w:tab w:val="left" w:pos="851"/>
          <w:tab w:val="left" w:pos="993"/>
        </w:tabs>
        <w:ind w:firstLine="709"/>
        <w:jc w:val="both"/>
        <w:rPr>
          <w:rFonts w:ascii="Times New Roman" w:hAnsi="Times New Roman" w:cs="Times New Roman"/>
          <w:sz w:val="24"/>
          <w:szCs w:val="24"/>
        </w:rPr>
      </w:pPr>
      <w:r w:rsidRPr="00AA5342">
        <w:rPr>
          <w:rFonts w:ascii="Times New Roman" w:hAnsi="Times New Roman" w:cs="Times New Roman"/>
          <w:sz w:val="24"/>
          <w:szCs w:val="24"/>
        </w:rPr>
        <w:t xml:space="preserve">Зміст інсталяційних робіт полягає у встановленні </w:t>
      </w:r>
      <w:r w:rsidRPr="00AA5342">
        <w:rPr>
          <w:rFonts w:ascii="Times New Roman" w:hAnsi="Times New Roman" w:cs="Times New Roman"/>
          <w:sz w:val="24"/>
          <w:szCs w:val="24"/>
          <w:lang w:val="en-US"/>
        </w:rPr>
        <w:t>sim</w:t>
      </w:r>
      <w:r w:rsidR="00CE20D7">
        <w:rPr>
          <w:rFonts w:ascii="Times New Roman" w:hAnsi="Times New Roman" w:cs="Times New Roman"/>
          <w:sz w:val="24"/>
          <w:szCs w:val="24"/>
        </w:rPr>
        <w:t xml:space="preserve"> карт, змін</w:t>
      </w:r>
      <w:r w:rsidRPr="00AA5342">
        <w:rPr>
          <w:rFonts w:ascii="Times New Roman" w:hAnsi="Times New Roman" w:cs="Times New Roman"/>
          <w:sz w:val="24"/>
          <w:szCs w:val="24"/>
        </w:rPr>
        <w:t xml:space="preserve"> в налаштуванні всього існуючого </w:t>
      </w:r>
      <w:r w:rsidR="0082118C">
        <w:rPr>
          <w:rFonts w:ascii="Times New Roman" w:hAnsi="Times New Roman" w:cs="Times New Roman"/>
          <w:sz w:val="24"/>
          <w:szCs w:val="24"/>
        </w:rPr>
        <w:t xml:space="preserve">мережевого та </w:t>
      </w:r>
      <w:r w:rsidRPr="00AA5342">
        <w:rPr>
          <w:rFonts w:ascii="Times New Roman" w:hAnsi="Times New Roman" w:cs="Times New Roman"/>
          <w:sz w:val="24"/>
          <w:szCs w:val="24"/>
        </w:rPr>
        <w:t>промислового обладнання</w:t>
      </w:r>
      <w:r w:rsidR="0082118C">
        <w:rPr>
          <w:rFonts w:ascii="Times New Roman" w:hAnsi="Times New Roman" w:cs="Times New Roman"/>
          <w:sz w:val="24"/>
          <w:szCs w:val="24"/>
        </w:rPr>
        <w:t xml:space="preserve"> </w:t>
      </w:r>
      <w:r w:rsidR="0082118C">
        <w:rPr>
          <w:rFonts w:ascii="Times New Roman" w:hAnsi="Times New Roman"/>
          <w:bCs/>
          <w:sz w:val="24"/>
          <w:szCs w:val="24"/>
          <w:lang w:eastAsia="ar-SA"/>
        </w:rPr>
        <w:t>Замовника (Абонента)</w:t>
      </w:r>
      <w:r w:rsidRPr="00AA5342">
        <w:rPr>
          <w:rFonts w:ascii="Times New Roman" w:hAnsi="Times New Roman" w:cs="Times New Roman"/>
          <w:sz w:val="24"/>
          <w:szCs w:val="24"/>
        </w:rPr>
        <w:t>.</w:t>
      </w:r>
    </w:p>
    <w:p w:rsidR="00AA5342" w:rsidRPr="00AA5342" w:rsidRDefault="00AA5342" w:rsidP="00AA5342">
      <w:pPr>
        <w:pStyle w:val="af2"/>
        <w:tabs>
          <w:tab w:val="left" w:pos="0"/>
          <w:tab w:val="left" w:pos="851"/>
          <w:tab w:val="left" w:pos="993"/>
        </w:tabs>
        <w:ind w:firstLine="709"/>
        <w:jc w:val="both"/>
        <w:rPr>
          <w:rFonts w:ascii="Times New Roman" w:hAnsi="Times New Roman" w:cs="Times New Roman"/>
          <w:sz w:val="24"/>
          <w:szCs w:val="24"/>
        </w:rPr>
      </w:pPr>
      <w:r w:rsidRPr="00AA5342">
        <w:rPr>
          <w:rFonts w:ascii="Times New Roman" w:hAnsi="Times New Roman" w:cs="Times New Roman"/>
          <w:sz w:val="24"/>
          <w:szCs w:val="24"/>
        </w:rPr>
        <w:lastRenderedPageBreak/>
        <w:t>Надання та використання послуги повинно здійснюватися у відповідності до Закону України «Про телекомунікації»</w:t>
      </w:r>
    </w:p>
    <w:p w:rsidR="00AA5342" w:rsidRPr="00AA5342" w:rsidRDefault="00AA5342" w:rsidP="00AA5342">
      <w:pPr>
        <w:pStyle w:val="af2"/>
        <w:tabs>
          <w:tab w:val="left" w:pos="0"/>
          <w:tab w:val="left" w:pos="851"/>
        </w:tabs>
        <w:ind w:firstLine="709"/>
        <w:jc w:val="both"/>
        <w:rPr>
          <w:rFonts w:ascii="Times New Roman" w:hAnsi="Times New Roman" w:cs="Times New Roman"/>
          <w:sz w:val="24"/>
          <w:szCs w:val="24"/>
        </w:rPr>
      </w:pPr>
      <w:r w:rsidRPr="00AA5342">
        <w:rPr>
          <w:rFonts w:ascii="Times New Roman" w:hAnsi="Times New Roman" w:cs="Times New Roman"/>
          <w:sz w:val="24"/>
          <w:szCs w:val="24"/>
        </w:rPr>
        <w:t xml:space="preserve">Виконавець при підключенні до Мережі Клієнта зобов’язується передбачати збереження існуючого номерного поля та забезпечити можливість його подальшого використання без заміни номерів. Перелік існуючих телефонних номерів Клієнт (Замовник) надає. </w:t>
      </w:r>
    </w:p>
    <w:p w:rsidR="00AA5342" w:rsidRPr="00AA5342" w:rsidRDefault="00AA5342" w:rsidP="00AA5342">
      <w:pPr>
        <w:pStyle w:val="af2"/>
        <w:tabs>
          <w:tab w:val="left" w:pos="0"/>
          <w:tab w:val="left" w:pos="851"/>
          <w:tab w:val="left" w:pos="993"/>
        </w:tabs>
        <w:ind w:firstLine="709"/>
        <w:jc w:val="both"/>
        <w:rPr>
          <w:rFonts w:ascii="Times New Roman" w:hAnsi="Times New Roman" w:cs="Times New Roman"/>
          <w:sz w:val="24"/>
          <w:szCs w:val="24"/>
        </w:rPr>
      </w:pPr>
      <w:r w:rsidRPr="00AA5342">
        <w:rPr>
          <w:rFonts w:ascii="Times New Roman" w:hAnsi="Times New Roman" w:cs="Times New Roman"/>
          <w:sz w:val="24"/>
          <w:szCs w:val="24"/>
        </w:rPr>
        <w:t>Якість послуг має відповідати умовам Закону України «Про телекомунікації» та Правилам надання та отримання телекомунікаційних послуг затверджених постановою Кабінету Міністрів України № 295 від 11.04.2012 року вимогам відповідних діючих нормативних документів, встановлених до нього загальнообов’язковими на території України.</w:t>
      </w:r>
    </w:p>
    <w:p w:rsidR="00AA5342" w:rsidRPr="00240F9E" w:rsidRDefault="00AA5342" w:rsidP="00AA5342">
      <w:pPr>
        <w:pStyle w:val="af2"/>
        <w:tabs>
          <w:tab w:val="left" w:pos="0"/>
          <w:tab w:val="left" w:pos="851"/>
        </w:tabs>
        <w:ind w:firstLine="709"/>
        <w:jc w:val="both"/>
        <w:rPr>
          <w:rFonts w:ascii="Times New Roman" w:hAnsi="Times New Roman"/>
          <w:sz w:val="24"/>
          <w:szCs w:val="24"/>
        </w:rPr>
      </w:pPr>
      <w:r w:rsidRPr="00240F9E">
        <w:rPr>
          <w:rFonts w:ascii="Times New Roman" w:hAnsi="Times New Roman"/>
          <w:sz w:val="24"/>
          <w:szCs w:val="24"/>
        </w:rPr>
        <w:t>Розрахунок з Оператором здійснюється за фактично надані послуги (вартість тарифного плану та вартість послуг понад тарифного плану)</w:t>
      </w:r>
      <w:r w:rsidR="00554E7B">
        <w:rPr>
          <w:rFonts w:ascii="Times New Roman" w:hAnsi="Times New Roman"/>
          <w:sz w:val="24"/>
          <w:szCs w:val="24"/>
        </w:rPr>
        <w:t xml:space="preserve"> </w:t>
      </w:r>
      <w:r w:rsidRPr="00240F9E">
        <w:rPr>
          <w:rFonts w:ascii="Times New Roman" w:hAnsi="Times New Roman"/>
          <w:sz w:val="24"/>
          <w:szCs w:val="24"/>
        </w:rPr>
        <w:t>за розрахунковий період (календарний місяць).</w:t>
      </w:r>
    </w:p>
    <w:p w:rsidR="00AA5342" w:rsidRDefault="00AA5342" w:rsidP="00AA5342">
      <w:pPr>
        <w:pStyle w:val="af2"/>
        <w:tabs>
          <w:tab w:val="left" w:pos="0"/>
          <w:tab w:val="left" w:pos="851"/>
        </w:tabs>
        <w:ind w:firstLine="709"/>
        <w:jc w:val="both"/>
        <w:rPr>
          <w:rFonts w:ascii="Times New Roman" w:hAnsi="Times New Roman"/>
          <w:sz w:val="24"/>
          <w:szCs w:val="24"/>
          <w:u w:val="single"/>
        </w:rPr>
      </w:pPr>
      <w:r>
        <w:rPr>
          <w:rFonts w:ascii="Times New Roman" w:hAnsi="Times New Roman"/>
          <w:sz w:val="24"/>
          <w:szCs w:val="24"/>
          <w:u w:val="single"/>
        </w:rPr>
        <w:t>В  пропозиції, Учаснику врахувати вартість можливих  перевитрат  послуг понад   тарифного плану  у розмірі 5% від вартості тарифного плану.</w:t>
      </w:r>
    </w:p>
    <w:p w:rsidR="00D9221F" w:rsidRDefault="00D9221F" w:rsidP="00D9221F">
      <w:pPr>
        <w:spacing w:after="0"/>
        <w:ind w:firstLine="708"/>
        <w:jc w:val="both"/>
        <w:rPr>
          <w:rFonts w:ascii="Times New Roman" w:eastAsia="Calibri" w:hAnsi="Times New Roman"/>
          <w:sz w:val="24"/>
          <w:szCs w:val="24"/>
        </w:rPr>
      </w:pPr>
      <w:r w:rsidRPr="003272D3">
        <w:rPr>
          <w:rFonts w:ascii="Times New Roman" w:hAnsi="Times New Roman"/>
          <w:sz w:val="24"/>
          <w:szCs w:val="24"/>
          <w:u w:val="single"/>
        </w:rPr>
        <w:t xml:space="preserve">В пропозиції, Учасник надає  </w:t>
      </w:r>
      <w:r w:rsidRPr="003272D3">
        <w:rPr>
          <w:rFonts w:ascii="Times New Roman" w:hAnsi="Times New Roman"/>
          <w:color w:val="000000"/>
          <w:sz w:val="24"/>
          <w:szCs w:val="24"/>
          <w:u w:val="single"/>
        </w:rPr>
        <w:t xml:space="preserve">документальне підтвердження наявності </w:t>
      </w:r>
      <w:r w:rsidRPr="003272D3">
        <w:rPr>
          <w:rFonts w:ascii="Times New Roman" w:eastAsia="Calibri" w:hAnsi="Times New Roman"/>
          <w:sz w:val="24"/>
          <w:szCs w:val="24"/>
          <w:u w:val="single"/>
        </w:rPr>
        <w:t>в Учасника права на провадження діяльності у сфері телекомунікацій з надання послуги мобільного телефонного зв’язку згідно законодавства України</w:t>
      </w:r>
      <w:r w:rsidRPr="00D9221F">
        <w:rPr>
          <w:rFonts w:ascii="Times New Roman" w:eastAsia="Calibri" w:hAnsi="Times New Roman"/>
          <w:sz w:val="24"/>
          <w:szCs w:val="24"/>
        </w:rPr>
        <w:t xml:space="preserve">. </w:t>
      </w:r>
    </w:p>
    <w:p w:rsidR="00554E7B" w:rsidRPr="00554E7B" w:rsidRDefault="00554E7B" w:rsidP="00554E7B">
      <w:pPr>
        <w:spacing w:after="0"/>
        <w:ind w:firstLine="708"/>
        <w:jc w:val="both"/>
        <w:rPr>
          <w:rFonts w:ascii="Times New Roman" w:hAnsi="Times New Roman"/>
          <w:sz w:val="24"/>
          <w:szCs w:val="24"/>
          <w:u w:val="single"/>
        </w:rPr>
      </w:pPr>
      <w:r>
        <w:rPr>
          <w:rFonts w:ascii="Times New Roman" w:hAnsi="Times New Roman"/>
          <w:sz w:val="24"/>
          <w:szCs w:val="24"/>
          <w:u w:val="single"/>
        </w:rPr>
        <w:t>В пропозиції, Учасник надає к</w:t>
      </w:r>
      <w:r w:rsidRPr="00AD2172">
        <w:rPr>
          <w:rFonts w:ascii="Times New Roman" w:hAnsi="Times New Roman"/>
          <w:sz w:val="24"/>
          <w:szCs w:val="24"/>
          <w:u w:val="single"/>
        </w:rPr>
        <w:t>опія р</w:t>
      </w:r>
      <w:r w:rsidRPr="00AD2172">
        <w:rPr>
          <w:rFonts w:ascii="Times New Roman" w:eastAsia="Arial" w:hAnsi="Times New Roman"/>
          <w:sz w:val="24"/>
          <w:szCs w:val="24"/>
          <w:u w:val="single"/>
          <w:lang w:eastAsia="ru-RU"/>
        </w:rPr>
        <w:t>ішення Національної комісії з питань регулювання зв'язку України щодо внесення учасника до реєстру операторів, провайдерів телекомунікацій та/або інформацію у довільній формі про внесення учасника до реєстру операторів, провайдерів телекомунікацій з посиланням на відповідне джерело інформації, якщо доступ до такої інформації є вільним</w:t>
      </w:r>
      <w:r>
        <w:rPr>
          <w:rFonts w:ascii="Times New Roman" w:eastAsia="Arial" w:hAnsi="Times New Roman"/>
          <w:sz w:val="24"/>
          <w:szCs w:val="24"/>
          <w:u w:val="single"/>
          <w:lang w:eastAsia="ru-RU"/>
        </w:rPr>
        <w:t>.</w:t>
      </w:r>
    </w:p>
    <w:p w:rsidR="00A425B9" w:rsidRPr="00D9221F" w:rsidRDefault="00A425B9" w:rsidP="00A425B9">
      <w:pPr>
        <w:spacing w:after="0"/>
        <w:jc w:val="both"/>
        <w:rPr>
          <w:rFonts w:ascii="Times New Roman" w:hAnsi="Times New Roman"/>
          <w:sz w:val="24"/>
          <w:szCs w:val="24"/>
        </w:rPr>
      </w:pPr>
      <w:r w:rsidRPr="00A425B9">
        <w:rPr>
          <w:rFonts w:ascii="Times New Roman" w:hAnsi="Times New Roman"/>
          <w:sz w:val="24"/>
          <w:szCs w:val="24"/>
        </w:rPr>
        <w:t xml:space="preserve">            </w:t>
      </w:r>
      <w:r w:rsidRPr="00D9221F">
        <w:rPr>
          <w:rFonts w:ascii="Times New Roman" w:hAnsi="Times New Roman"/>
          <w:sz w:val="24"/>
          <w:szCs w:val="24"/>
        </w:rPr>
        <w:t xml:space="preserve">В пропозиції, Учасник надає  </w:t>
      </w:r>
      <w:r w:rsidRPr="00A425B9">
        <w:rPr>
          <w:rFonts w:ascii="Times New Roman" w:hAnsi="Times New Roman"/>
          <w:sz w:val="24"/>
          <w:szCs w:val="24"/>
        </w:rPr>
        <w:t xml:space="preserve">  </w:t>
      </w:r>
      <w:r>
        <w:rPr>
          <w:rFonts w:ascii="Times New Roman" w:hAnsi="Times New Roman"/>
          <w:sz w:val="24"/>
          <w:szCs w:val="24"/>
        </w:rPr>
        <w:t>г</w:t>
      </w:r>
      <w:r w:rsidRPr="00A425B9">
        <w:rPr>
          <w:rFonts w:ascii="Times New Roman" w:hAnsi="Times New Roman"/>
          <w:sz w:val="24"/>
          <w:szCs w:val="24"/>
        </w:rPr>
        <w:t xml:space="preserve">арантійний лист  </w:t>
      </w:r>
      <w:r>
        <w:rPr>
          <w:rFonts w:ascii="Times New Roman" w:hAnsi="Times New Roman"/>
          <w:sz w:val="24"/>
          <w:szCs w:val="24"/>
        </w:rPr>
        <w:t xml:space="preserve"> щодо гарантії надання послуги телефонного зв</w:t>
      </w:r>
      <w:r w:rsidRPr="00CD316A">
        <w:rPr>
          <w:rFonts w:ascii="Times New Roman" w:hAnsi="Times New Roman"/>
          <w:sz w:val="24"/>
          <w:szCs w:val="24"/>
        </w:rPr>
        <w:t>’</w:t>
      </w:r>
      <w:r>
        <w:rPr>
          <w:rFonts w:ascii="Times New Roman" w:hAnsi="Times New Roman"/>
          <w:sz w:val="24"/>
          <w:szCs w:val="24"/>
        </w:rPr>
        <w:t xml:space="preserve">язку та передачі даних зі збереженням діючих телефонних номерів для збереження безперервної працездатності існуючого обладнання Замовника. </w:t>
      </w:r>
    </w:p>
    <w:p w:rsidR="00AA5342" w:rsidRPr="009C298E" w:rsidRDefault="00AA5342" w:rsidP="00AA5342">
      <w:pPr>
        <w:shd w:val="clear" w:color="auto" w:fill="FFFFFF"/>
        <w:spacing w:after="0" w:line="240" w:lineRule="auto"/>
        <w:ind w:firstLine="708"/>
        <w:jc w:val="both"/>
        <w:rPr>
          <w:rFonts w:ascii="Times New Roman" w:hAnsi="Times New Roman"/>
          <w:sz w:val="24"/>
          <w:szCs w:val="24"/>
          <w:lang w:eastAsia="ru-RU"/>
        </w:rPr>
      </w:pPr>
      <w:r w:rsidRPr="009C298E">
        <w:rPr>
          <w:rFonts w:ascii="Times New Roman" w:hAnsi="Times New Roman"/>
          <w:sz w:val="24"/>
          <w:szCs w:val="24"/>
          <w:lang w:eastAsia="ru-RU"/>
        </w:rPr>
        <w:t>За потребою надати можливість використання загального трафіку для всіх сім-карт, які знаходяться в одному тарифному плані</w:t>
      </w:r>
    </w:p>
    <w:p w:rsidR="00AA5342" w:rsidRPr="009C298E" w:rsidRDefault="00AA5342" w:rsidP="00AA5342">
      <w:pPr>
        <w:shd w:val="clear" w:color="auto" w:fill="FFFFFF"/>
        <w:spacing w:after="0" w:line="240" w:lineRule="auto"/>
        <w:ind w:firstLine="709"/>
        <w:jc w:val="both"/>
        <w:rPr>
          <w:rFonts w:ascii="Times New Roman" w:hAnsi="Times New Roman"/>
          <w:sz w:val="24"/>
          <w:szCs w:val="24"/>
          <w:lang w:eastAsia="ru-RU"/>
        </w:rPr>
      </w:pPr>
      <w:r w:rsidRPr="009C298E">
        <w:rPr>
          <w:rFonts w:ascii="Times New Roman" w:hAnsi="Times New Roman"/>
          <w:sz w:val="24"/>
          <w:szCs w:val="24"/>
          <w:lang w:eastAsia="ru-RU"/>
        </w:rPr>
        <w:t>API інтеграція, за потребою.</w:t>
      </w:r>
    </w:p>
    <w:p w:rsidR="00AA5342" w:rsidRPr="00AA5342" w:rsidRDefault="00AA5342" w:rsidP="00FD65E6">
      <w:pPr>
        <w:pStyle w:val="af"/>
        <w:numPr>
          <w:ilvl w:val="0"/>
          <w:numId w:val="2"/>
        </w:numPr>
        <w:shd w:val="clear" w:color="auto" w:fill="FFFFFF"/>
        <w:spacing w:after="0" w:line="240" w:lineRule="auto"/>
        <w:jc w:val="both"/>
        <w:rPr>
          <w:rFonts w:ascii="Times New Roman" w:hAnsi="Times New Roman"/>
          <w:color w:val="00000A"/>
          <w:sz w:val="24"/>
          <w:szCs w:val="24"/>
          <w:lang w:eastAsia="ru-RU"/>
        </w:rPr>
      </w:pPr>
      <w:r w:rsidRPr="00AA5342">
        <w:rPr>
          <w:rFonts w:ascii="Times New Roman" w:hAnsi="Times New Roman"/>
          <w:color w:val="00000A"/>
          <w:sz w:val="24"/>
          <w:szCs w:val="24"/>
          <w:lang w:eastAsia="ru-RU"/>
        </w:rPr>
        <w:t>Послуги зв’язку включають в себе:</w:t>
      </w:r>
    </w:p>
    <w:p w:rsidR="00AA5342" w:rsidRPr="00AA5342" w:rsidRDefault="00AA5342" w:rsidP="00FD65E6">
      <w:pPr>
        <w:pStyle w:val="af"/>
        <w:numPr>
          <w:ilvl w:val="0"/>
          <w:numId w:val="2"/>
        </w:numPr>
        <w:shd w:val="clear" w:color="auto" w:fill="FFFFFF"/>
        <w:spacing w:after="0" w:line="240" w:lineRule="auto"/>
        <w:jc w:val="both"/>
        <w:rPr>
          <w:rFonts w:ascii="Times New Roman" w:hAnsi="Times New Roman"/>
          <w:color w:val="00000A"/>
          <w:sz w:val="24"/>
          <w:szCs w:val="24"/>
          <w:lang w:eastAsia="ru-RU"/>
        </w:rPr>
      </w:pPr>
      <w:r w:rsidRPr="00AA5342">
        <w:rPr>
          <w:rFonts w:ascii="Times New Roman" w:hAnsi="Times New Roman"/>
          <w:color w:val="00000A"/>
          <w:sz w:val="24"/>
          <w:szCs w:val="24"/>
          <w:lang w:eastAsia="ru-RU"/>
        </w:rPr>
        <w:t>Послуги мобільного зв'язку на мережі стаціонарних та мобільних операторів зв’язку</w:t>
      </w:r>
    </w:p>
    <w:p w:rsidR="00AA5342" w:rsidRPr="00AA5342" w:rsidRDefault="00AA5342" w:rsidP="00FD65E6">
      <w:pPr>
        <w:pStyle w:val="af"/>
        <w:numPr>
          <w:ilvl w:val="0"/>
          <w:numId w:val="2"/>
        </w:numPr>
        <w:shd w:val="clear" w:color="auto" w:fill="FFFFFF"/>
        <w:spacing w:after="0" w:line="240" w:lineRule="auto"/>
        <w:jc w:val="both"/>
        <w:rPr>
          <w:rFonts w:ascii="Times New Roman" w:hAnsi="Times New Roman"/>
          <w:color w:val="00000A"/>
          <w:sz w:val="24"/>
          <w:szCs w:val="24"/>
          <w:lang w:eastAsia="ru-RU"/>
        </w:rPr>
      </w:pPr>
      <w:r w:rsidRPr="00AA5342">
        <w:rPr>
          <w:rFonts w:ascii="Times New Roman" w:hAnsi="Times New Roman"/>
          <w:color w:val="00000A"/>
          <w:sz w:val="24"/>
          <w:szCs w:val="24"/>
          <w:lang w:eastAsia="ru-RU"/>
        </w:rPr>
        <w:t>Послуги мобільної передачі даних та доступу до мережі Інтернет</w:t>
      </w:r>
    </w:p>
    <w:p w:rsidR="00AA5342" w:rsidRPr="00AA5342" w:rsidRDefault="00AA5342" w:rsidP="00FD65E6">
      <w:pPr>
        <w:pStyle w:val="af"/>
        <w:numPr>
          <w:ilvl w:val="0"/>
          <w:numId w:val="2"/>
        </w:numPr>
        <w:shd w:val="clear" w:color="auto" w:fill="FFFFFF"/>
        <w:spacing w:after="0" w:line="240" w:lineRule="auto"/>
        <w:jc w:val="both"/>
        <w:rPr>
          <w:rFonts w:ascii="Times New Roman" w:hAnsi="Times New Roman"/>
          <w:color w:val="00000A"/>
          <w:sz w:val="24"/>
          <w:szCs w:val="24"/>
          <w:lang w:eastAsia="ru-RU"/>
        </w:rPr>
      </w:pPr>
      <w:r w:rsidRPr="00AA5342">
        <w:rPr>
          <w:rFonts w:ascii="Times New Roman" w:hAnsi="Times New Roman"/>
          <w:color w:val="00000A"/>
          <w:sz w:val="24"/>
          <w:szCs w:val="24"/>
          <w:lang w:eastAsia="ru-RU"/>
        </w:rPr>
        <w:t>Послуги надіслання сповіщень SMS</w:t>
      </w:r>
    </w:p>
    <w:p w:rsidR="00AA5342" w:rsidRPr="00AA5342" w:rsidRDefault="00AA5342" w:rsidP="00FD65E6">
      <w:pPr>
        <w:pStyle w:val="af"/>
        <w:numPr>
          <w:ilvl w:val="0"/>
          <w:numId w:val="2"/>
        </w:numPr>
        <w:shd w:val="clear" w:color="auto" w:fill="FFFFFF"/>
        <w:spacing w:after="0" w:line="240" w:lineRule="auto"/>
        <w:jc w:val="both"/>
        <w:rPr>
          <w:rFonts w:ascii="Times New Roman" w:hAnsi="Times New Roman"/>
          <w:color w:val="00000A"/>
          <w:sz w:val="24"/>
          <w:szCs w:val="24"/>
          <w:lang w:eastAsia="ru-RU"/>
        </w:rPr>
      </w:pPr>
      <w:r w:rsidRPr="00AA5342">
        <w:rPr>
          <w:rFonts w:ascii="Times New Roman" w:hAnsi="Times New Roman"/>
          <w:color w:val="00000A"/>
          <w:sz w:val="24"/>
          <w:szCs w:val="24"/>
          <w:lang w:eastAsia="ru-RU"/>
        </w:rPr>
        <w:t>Послуги надання мобільного зв’язку</w:t>
      </w:r>
    </w:p>
    <w:p w:rsidR="00AA5342" w:rsidRPr="00E869F6" w:rsidRDefault="00AA5342" w:rsidP="00AA5342">
      <w:pPr>
        <w:shd w:val="clear" w:color="auto" w:fill="FFFFFF"/>
        <w:spacing w:after="0" w:line="240" w:lineRule="auto"/>
        <w:ind w:firstLine="709"/>
        <w:jc w:val="both"/>
        <w:rPr>
          <w:rFonts w:ascii="Times New Roman" w:hAnsi="Times New Roman"/>
          <w:sz w:val="24"/>
          <w:szCs w:val="24"/>
          <w:lang w:eastAsia="ru-RU"/>
        </w:rPr>
      </w:pPr>
      <w:r w:rsidRPr="00E869F6">
        <w:rPr>
          <w:rFonts w:ascii="Times New Roman" w:hAnsi="Times New Roman"/>
          <w:sz w:val="24"/>
          <w:szCs w:val="24"/>
          <w:lang w:eastAsia="ru-RU"/>
        </w:rPr>
        <w:t>Послуги для автоматизації процесу збору та обліку даних про використовувані ресурсів, які складається з: обладнання, веб-інтерфейсу і каналу зв'язку Оператора</w:t>
      </w:r>
    </w:p>
    <w:p w:rsidR="00AA5342" w:rsidRPr="00E869F6" w:rsidRDefault="00AA5342" w:rsidP="00AA5342">
      <w:pPr>
        <w:spacing w:after="0"/>
        <w:rPr>
          <w:rFonts w:ascii="Times New Roman" w:hAnsi="Times New Roman"/>
          <w:sz w:val="24"/>
          <w:szCs w:val="24"/>
        </w:rPr>
      </w:pPr>
      <w:r w:rsidRPr="00E869F6">
        <w:rPr>
          <w:rFonts w:ascii="Times New Roman" w:hAnsi="Times New Roman"/>
          <w:sz w:val="24"/>
          <w:szCs w:val="24"/>
        </w:rPr>
        <w:t>Додатково:</w:t>
      </w:r>
    </w:p>
    <w:p w:rsidR="00AA5342" w:rsidRPr="00AA5342" w:rsidRDefault="00AA5342" w:rsidP="00FD65E6">
      <w:pPr>
        <w:pStyle w:val="af"/>
        <w:numPr>
          <w:ilvl w:val="0"/>
          <w:numId w:val="1"/>
        </w:numPr>
        <w:spacing w:after="0" w:line="259" w:lineRule="auto"/>
        <w:rPr>
          <w:rFonts w:ascii="Times New Roman" w:hAnsi="Times New Roman"/>
          <w:sz w:val="24"/>
          <w:szCs w:val="24"/>
        </w:rPr>
      </w:pPr>
      <w:r w:rsidRPr="00AA5342">
        <w:rPr>
          <w:rFonts w:ascii="Times New Roman" w:hAnsi="Times New Roman"/>
          <w:sz w:val="24"/>
          <w:szCs w:val="24"/>
        </w:rPr>
        <w:t>безкоштовна заміна сім;</w:t>
      </w:r>
    </w:p>
    <w:p w:rsidR="00AA5342" w:rsidRPr="00AA5342" w:rsidRDefault="00AA5342" w:rsidP="00FD65E6">
      <w:pPr>
        <w:pStyle w:val="af"/>
        <w:numPr>
          <w:ilvl w:val="0"/>
          <w:numId w:val="1"/>
        </w:numPr>
        <w:spacing w:after="0" w:line="259" w:lineRule="auto"/>
        <w:rPr>
          <w:rFonts w:ascii="Times New Roman" w:hAnsi="Times New Roman"/>
          <w:sz w:val="24"/>
          <w:szCs w:val="24"/>
        </w:rPr>
      </w:pPr>
      <w:r w:rsidRPr="00AA5342">
        <w:rPr>
          <w:rFonts w:ascii="Times New Roman" w:hAnsi="Times New Roman"/>
          <w:sz w:val="24"/>
          <w:szCs w:val="24"/>
        </w:rPr>
        <w:t>обслуговування 24/7;</w:t>
      </w:r>
    </w:p>
    <w:p w:rsidR="009C298E" w:rsidRPr="0035672D" w:rsidRDefault="00AA5342" w:rsidP="00FD65E6">
      <w:pPr>
        <w:pStyle w:val="af"/>
        <w:numPr>
          <w:ilvl w:val="0"/>
          <w:numId w:val="1"/>
        </w:numPr>
        <w:spacing w:after="0" w:line="259" w:lineRule="auto"/>
        <w:rPr>
          <w:rFonts w:ascii="Times New Roman" w:hAnsi="Times New Roman"/>
          <w:sz w:val="24"/>
          <w:szCs w:val="24"/>
        </w:rPr>
      </w:pPr>
      <w:r w:rsidRPr="00AA5342">
        <w:rPr>
          <w:rFonts w:ascii="Times New Roman" w:hAnsi="Times New Roman"/>
          <w:sz w:val="24"/>
          <w:szCs w:val="24"/>
        </w:rPr>
        <w:t>2 виділених експерта</w:t>
      </w:r>
    </w:p>
    <w:p w:rsidR="0035672D" w:rsidRDefault="009C298E" w:rsidP="0035672D">
      <w:pPr>
        <w:pStyle w:val="af"/>
        <w:spacing w:after="0" w:line="259" w:lineRule="auto"/>
        <w:rPr>
          <w:rFonts w:ascii="Times New Roman" w:hAnsi="Times New Roman"/>
          <w:sz w:val="24"/>
          <w:szCs w:val="24"/>
        </w:rPr>
      </w:pPr>
      <w:r>
        <w:rPr>
          <w:rFonts w:ascii="Times New Roman" w:hAnsi="Times New Roman"/>
          <w:sz w:val="24"/>
          <w:szCs w:val="24"/>
        </w:rPr>
        <w:t>Термін надання послуг – до 18.02.2024 р.</w:t>
      </w:r>
    </w:p>
    <w:p w:rsidR="0035672D" w:rsidRDefault="0035672D" w:rsidP="0035672D">
      <w:pPr>
        <w:pStyle w:val="af"/>
        <w:spacing w:after="0" w:line="259" w:lineRule="auto"/>
        <w:rPr>
          <w:rFonts w:ascii="Times New Roman" w:hAnsi="Times New Roman"/>
          <w:sz w:val="24"/>
          <w:szCs w:val="24"/>
        </w:rPr>
      </w:pPr>
    </w:p>
    <w:p w:rsidR="00AA5342" w:rsidRDefault="0035672D" w:rsidP="0035672D">
      <w:pPr>
        <w:pStyle w:val="af"/>
        <w:spacing w:after="0" w:line="259" w:lineRule="auto"/>
        <w:rPr>
          <w:rFonts w:ascii="Times New Roman" w:hAnsi="Times New Roman"/>
          <w:sz w:val="24"/>
          <w:szCs w:val="24"/>
        </w:rPr>
      </w:pPr>
      <w:r>
        <w:rPr>
          <w:rFonts w:ascii="Times New Roman" w:hAnsi="Times New Roman"/>
          <w:sz w:val="24"/>
          <w:szCs w:val="24"/>
        </w:rPr>
        <w:t>Головний інженер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5342" w:rsidRPr="009C298E">
        <w:rPr>
          <w:rFonts w:ascii="Times New Roman" w:hAnsi="Times New Roman"/>
          <w:sz w:val="24"/>
          <w:szCs w:val="24"/>
        </w:rPr>
        <w:t>Гончаренко Олександр Володимирович</w:t>
      </w:r>
    </w:p>
    <w:p w:rsidR="0035672D" w:rsidRDefault="0035672D" w:rsidP="0035672D">
      <w:pPr>
        <w:pStyle w:val="af"/>
        <w:spacing w:after="0" w:line="259" w:lineRule="auto"/>
        <w:rPr>
          <w:rFonts w:ascii="Times New Roman" w:hAnsi="Times New Roman"/>
          <w:sz w:val="24"/>
          <w:szCs w:val="24"/>
        </w:rPr>
      </w:pPr>
    </w:p>
    <w:p w:rsidR="0035672D" w:rsidRDefault="0035672D" w:rsidP="0035672D">
      <w:pPr>
        <w:pStyle w:val="af"/>
        <w:spacing w:after="0" w:line="259" w:lineRule="auto"/>
        <w:rPr>
          <w:rFonts w:ascii="Times New Roman" w:hAnsi="Times New Roman"/>
          <w:sz w:val="24"/>
          <w:szCs w:val="24"/>
        </w:rPr>
      </w:pPr>
      <w:r>
        <w:rPr>
          <w:rFonts w:ascii="Times New Roman" w:hAnsi="Times New Roman"/>
          <w:sz w:val="24"/>
          <w:szCs w:val="24"/>
        </w:rPr>
        <w:t xml:space="preserve">Начальник дільниці АСКВ (ініціатор)       Захарченко Ігор </w:t>
      </w:r>
      <w:proofErr w:type="spellStart"/>
      <w:r>
        <w:rPr>
          <w:rFonts w:ascii="Times New Roman" w:hAnsi="Times New Roman"/>
          <w:sz w:val="24"/>
          <w:szCs w:val="24"/>
        </w:rPr>
        <w:t>Васльович</w:t>
      </w:r>
      <w:proofErr w:type="spellEnd"/>
    </w:p>
    <w:p w:rsidR="0035672D" w:rsidRPr="009C298E" w:rsidRDefault="0035672D" w:rsidP="0035672D">
      <w:pPr>
        <w:pStyle w:val="af"/>
        <w:spacing w:after="0" w:line="259" w:lineRule="auto"/>
        <w:rPr>
          <w:rFonts w:ascii="Times New Roman" w:hAnsi="Times New Roman"/>
          <w:sz w:val="24"/>
          <w:szCs w:val="24"/>
        </w:rPr>
      </w:pPr>
    </w:p>
    <w:p w:rsidR="00E80E85" w:rsidRPr="00E80E85" w:rsidRDefault="009C298E" w:rsidP="009C298E">
      <w:pPr>
        <w:pageBreakBefore/>
        <w:widowControl w:val="0"/>
        <w:spacing w:after="0"/>
        <w:jc w:val="right"/>
        <w:rPr>
          <w:rFonts w:ascii="Times New Roman" w:hAnsi="Times New Roman"/>
          <w:b/>
          <w:sz w:val="24"/>
          <w:szCs w:val="24"/>
        </w:rPr>
      </w:pPr>
      <w:r>
        <w:rPr>
          <w:rFonts w:ascii="Times New Roman" w:hAnsi="Times New Roman"/>
          <w:b/>
          <w:sz w:val="24"/>
          <w:szCs w:val="24"/>
        </w:rPr>
        <w:lastRenderedPageBreak/>
        <w:t>До</w:t>
      </w:r>
      <w:r w:rsidR="00E80E85" w:rsidRPr="00E80E85">
        <w:rPr>
          <w:rFonts w:ascii="Times New Roman" w:hAnsi="Times New Roman"/>
          <w:b/>
          <w:sz w:val="24"/>
          <w:szCs w:val="24"/>
        </w:rPr>
        <w:t>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r w:rsidR="0067138C">
              <w:rPr>
                <w:rFonts w:ascii="Times New Roman" w:hAnsi="Times New Roman"/>
                <w:sz w:val="24"/>
                <w:szCs w:val="24"/>
              </w:rPr>
              <w:t>/Факс</w:t>
            </w:r>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2713F9" w:rsidRDefault="002713F9"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3272D3" w:rsidRDefault="003272D3" w:rsidP="00957E59">
      <w:pPr>
        <w:suppressAutoHyphens/>
        <w:autoSpaceDE w:val="0"/>
        <w:spacing w:before="55" w:after="0" w:line="276" w:lineRule="exact"/>
        <w:ind w:right="-5"/>
        <w:jc w:val="right"/>
        <w:rPr>
          <w:rFonts w:ascii="Times New Roman" w:hAnsi="Times New Roman"/>
          <w:b/>
          <w:bCs/>
          <w:sz w:val="24"/>
          <w:szCs w:val="24"/>
          <w:lang w:eastAsia="ar-SA"/>
        </w:rPr>
      </w:pPr>
    </w:p>
    <w:p w:rsidR="003272D3" w:rsidRPr="003272D3" w:rsidRDefault="003272D3" w:rsidP="003272D3">
      <w:pPr>
        <w:keepNext/>
        <w:suppressAutoHyphens/>
        <w:spacing w:after="0" w:line="240" w:lineRule="auto"/>
        <w:jc w:val="center"/>
        <w:rPr>
          <w:rFonts w:ascii="Times New Roman" w:eastAsia="Lucida Sans Unicode" w:hAnsi="Times New Roman"/>
          <w:b/>
          <w:bCs/>
          <w:color w:val="000000"/>
          <w:kern w:val="1"/>
          <w:sz w:val="20"/>
          <w:szCs w:val="20"/>
          <w:lang w:eastAsia="ar-SA"/>
        </w:rPr>
      </w:pPr>
    </w:p>
    <w:p w:rsidR="003272D3" w:rsidRPr="003272D3" w:rsidRDefault="003272D3" w:rsidP="003272D3">
      <w:pPr>
        <w:jc w:val="center"/>
        <w:outlineLvl w:val="0"/>
        <w:rPr>
          <w:rFonts w:ascii="Times New Roman" w:hAnsi="Times New Roman"/>
          <w:b/>
          <w:bCs/>
          <w:lang w:val="ru-RU"/>
        </w:rPr>
      </w:pPr>
      <w:r>
        <w:rPr>
          <w:b/>
          <w:bCs/>
        </w:rPr>
        <w:t xml:space="preserve">                          </w:t>
      </w:r>
      <w:r w:rsidRPr="003272D3">
        <w:rPr>
          <w:rFonts w:ascii="Times New Roman" w:hAnsi="Times New Roman"/>
          <w:b/>
          <w:bCs/>
        </w:rPr>
        <w:t xml:space="preserve">ПРОЕКТ ДОГОВОРУ № </w:t>
      </w:r>
      <w:r w:rsidRPr="003272D3">
        <w:rPr>
          <w:rFonts w:ascii="Times New Roman" w:hAnsi="Times New Roman"/>
          <w:b/>
          <w:bCs/>
          <w:lang w:val="ru-RU"/>
        </w:rPr>
        <w:t>_______________</w:t>
      </w:r>
    </w:p>
    <w:p w:rsidR="003272D3" w:rsidRPr="003272D3" w:rsidRDefault="003272D3" w:rsidP="00F85392">
      <w:pPr>
        <w:jc w:val="center"/>
        <w:outlineLvl w:val="0"/>
        <w:rPr>
          <w:rFonts w:ascii="Times New Roman" w:hAnsi="Times New Roman"/>
          <w:b/>
          <w:bCs/>
        </w:rPr>
      </w:pPr>
      <w:r w:rsidRPr="003272D3">
        <w:rPr>
          <w:rFonts w:ascii="Times New Roman" w:hAnsi="Times New Roman"/>
          <w:b/>
          <w:bCs/>
        </w:rPr>
        <w:t>про надання послуг  телефонного зв’язку та передачі даних</w:t>
      </w:r>
      <w:r w:rsidRPr="003272D3">
        <w:rPr>
          <w:rFonts w:ascii="Times New Roman" w:hAnsi="Times New Roman"/>
          <w:bCs/>
          <w:i/>
          <w:color w:val="808080"/>
        </w:rPr>
        <w:t xml:space="preserve">                      </w:t>
      </w:r>
    </w:p>
    <w:p w:rsidR="003272D3" w:rsidRPr="003272D3" w:rsidRDefault="003272D3" w:rsidP="003272D3">
      <w:pPr>
        <w:spacing w:before="120"/>
        <w:jc w:val="both"/>
        <w:rPr>
          <w:rFonts w:ascii="Times New Roman" w:hAnsi="Times New Roman"/>
          <w:sz w:val="20"/>
        </w:rPr>
      </w:pPr>
      <w:r w:rsidRPr="003272D3">
        <w:rPr>
          <w:rFonts w:ascii="Times New Roman" w:hAnsi="Times New Roman"/>
          <w:b/>
          <w:sz w:val="20"/>
        </w:rPr>
        <w:t>____________________________,</w:t>
      </w:r>
      <w:r w:rsidRPr="003272D3">
        <w:rPr>
          <w:rFonts w:ascii="Times New Roman" w:hAnsi="Times New Roman"/>
          <w:b/>
          <w:color w:val="FF0000"/>
          <w:sz w:val="20"/>
        </w:rPr>
        <w:t xml:space="preserve"> </w:t>
      </w:r>
      <w:r w:rsidRPr="003272D3">
        <w:rPr>
          <w:rFonts w:ascii="Times New Roman" w:hAnsi="Times New Roman"/>
          <w:sz w:val="20"/>
        </w:rPr>
        <w:t xml:space="preserve">в особі ___________________, що діє на підставі ____________________________, надалі -  </w:t>
      </w:r>
      <w:r w:rsidRPr="003272D3">
        <w:rPr>
          <w:rFonts w:ascii="Times New Roman" w:hAnsi="Times New Roman"/>
          <w:b/>
          <w:bCs/>
          <w:sz w:val="20"/>
        </w:rPr>
        <w:t>Оператор</w:t>
      </w:r>
      <w:r w:rsidRPr="003272D3">
        <w:rPr>
          <w:rFonts w:ascii="Times New Roman" w:hAnsi="Times New Roman"/>
          <w:sz w:val="20"/>
        </w:rPr>
        <w:t xml:space="preserve">, з одного боку та </w:t>
      </w:r>
      <w:r w:rsidRPr="003272D3">
        <w:rPr>
          <w:rFonts w:ascii="Times New Roman" w:hAnsi="Times New Roman"/>
          <w:b/>
          <w:sz w:val="20"/>
        </w:rPr>
        <w:t>Комунальне підприємство «</w:t>
      </w:r>
      <w:proofErr w:type="spellStart"/>
      <w:r w:rsidRPr="003272D3">
        <w:rPr>
          <w:rFonts w:ascii="Times New Roman" w:hAnsi="Times New Roman"/>
          <w:b/>
          <w:sz w:val="20"/>
        </w:rPr>
        <w:t>Черкасиводоканал</w:t>
      </w:r>
      <w:proofErr w:type="spellEnd"/>
      <w:r w:rsidRPr="003272D3">
        <w:rPr>
          <w:rFonts w:ascii="Times New Roman" w:hAnsi="Times New Roman"/>
          <w:b/>
          <w:sz w:val="20"/>
        </w:rPr>
        <w:t>» Черкаської міської ради</w:t>
      </w:r>
      <w:r w:rsidRPr="003272D3">
        <w:rPr>
          <w:rFonts w:ascii="Times New Roman" w:hAnsi="Times New Roman"/>
          <w:sz w:val="20"/>
        </w:rPr>
        <w:t xml:space="preserve">, в особі директора </w:t>
      </w:r>
      <w:proofErr w:type="spellStart"/>
      <w:r w:rsidRPr="003272D3">
        <w:rPr>
          <w:rFonts w:ascii="Times New Roman" w:hAnsi="Times New Roman"/>
          <w:sz w:val="20"/>
        </w:rPr>
        <w:t>Сухарькова</w:t>
      </w:r>
      <w:proofErr w:type="spellEnd"/>
      <w:r w:rsidRPr="003272D3">
        <w:rPr>
          <w:rFonts w:ascii="Times New Roman" w:hAnsi="Times New Roman"/>
          <w:sz w:val="20"/>
        </w:rPr>
        <w:t xml:space="preserve"> Івана Васильовича, що діє на підставі Статуту, надалі - </w:t>
      </w:r>
      <w:r w:rsidRPr="003272D3">
        <w:rPr>
          <w:rFonts w:ascii="Times New Roman" w:hAnsi="Times New Roman"/>
          <w:b/>
          <w:sz w:val="20"/>
        </w:rPr>
        <w:t>Абонент</w:t>
      </w:r>
      <w:r w:rsidRPr="003272D3">
        <w:rPr>
          <w:rFonts w:ascii="Times New Roman" w:hAnsi="Times New Roman"/>
          <w:sz w:val="20"/>
        </w:rPr>
        <w:t xml:space="preserve">, з другого боку, названі разом в подальшому </w:t>
      </w:r>
      <w:r w:rsidRPr="003272D3">
        <w:rPr>
          <w:rFonts w:ascii="Times New Roman" w:hAnsi="Times New Roman"/>
          <w:b/>
          <w:bCs/>
          <w:sz w:val="20"/>
        </w:rPr>
        <w:t>Сторони</w:t>
      </w:r>
      <w:r w:rsidRPr="003272D3">
        <w:rPr>
          <w:rFonts w:ascii="Times New Roman" w:hAnsi="Times New Roman"/>
          <w:sz w:val="20"/>
        </w:rPr>
        <w:t>,  уклали цей Договір про надання послуг мобільного телефонн</w:t>
      </w:r>
      <w:r w:rsidR="00A63439">
        <w:rPr>
          <w:rFonts w:ascii="Times New Roman" w:hAnsi="Times New Roman"/>
          <w:sz w:val="20"/>
        </w:rPr>
        <w:t>ого зв’язку (надалі - Договір).</w:t>
      </w:r>
    </w:p>
    <w:p w:rsidR="003272D3"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ПРЕДМЕТ ДОГОВОРУ</w:t>
      </w:r>
    </w:p>
    <w:p w:rsidR="00A63439" w:rsidRPr="00176AD4" w:rsidRDefault="00A63439" w:rsidP="00A63439">
      <w:pPr>
        <w:spacing w:before="120" w:after="0" w:line="240" w:lineRule="auto"/>
        <w:ind w:left="390"/>
        <w:jc w:val="both"/>
        <w:rPr>
          <w:rFonts w:ascii="Times New Roman" w:hAnsi="Times New Roman"/>
          <w:b/>
          <w:caps/>
          <w:sz w:val="20"/>
          <w:u w:val="single"/>
        </w:rPr>
      </w:pPr>
    </w:p>
    <w:p w:rsidR="003272D3" w:rsidRPr="003272D3" w:rsidRDefault="003272D3" w:rsidP="00FD65E6">
      <w:pPr>
        <w:numPr>
          <w:ilvl w:val="1"/>
          <w:numId w:val="4"/>
        </w:numPr>
        <w:tabs>
          <w:tab w:val="clear" w:pos="480"/>
          <w:tab w:val="num" w:pos="567"/>
        </w:tabs>
        <w:spacing w:after="0" w:line="240" w:lineRule="auto"/>
        <w:ind w:left="567" w:hanging="567"/>
        <w:jc w:val="both"/>
        <w:rPr>
          <w:rFonts w:ascii="Times New Roman" w:hAnsi="Times New Roman"/>
          <w:b/>
          <w:bCs/>
        </w:rPr>
      </w:pPr>
      <w:r w:rsidRPr="003272D3">
        <w:rPr>
          <w:rFonts w:ascii="Times New Roman" w:hAnsi="Times New Roman"/>
          <w:bCs/>
          <w:sz w:val="20"/>
        </w:rPr>
        <w:t xml:space="preserve">У відповідності до умов даного Договору Абонент замовляє та оплачує, а Оператор надає на тарифній основі </w:t>
      </w:r>
      <w:r w:rsidRPr="003272D3">
        <w:rPr>
          <w:rFonts w:ascii="Times New Roman" w:hAnsi="Times New Roman"/>
          <w:b/>
          <w:bCs/>
          <w:i/>
          <w:sz w:val="20"/>
        </w:rPr>
        <w:t>послуги  телефонного зв’язку та передачі даних</w:t>
      </w:r>
      <w:r w:rsidRPr="003272D3">
        <w:rPr>
          <w:rFonts w:ascii="Times New Roman" w:hAnsi="Times New Roman"/>
          <w:bCs/>
          <w:sz w:val="20"/>
        </w:rPr>
        <w:t xml:space="preserve"> за кодом </w:t>
      </w:r>
      <w:r w:rsidRPr="003272D3">
        <w:rPr>
          <w:rFonts w:ascii="Times New Roman" w:hAnsi="Times New Roman"/>
          <w:bCs/>
          <w:sz w:val="20"/>
          <w:lang w:val="en-US"/>
        </w:rPr>
        <w:t>CPV</w:t>
      </w:r>
      <w:r w:rsidRPr="003272D3">
        <w:rPr>
          <w:rFonts w:ascii="Times New Roman" w:hAnsi="Times New Roman"/>
          <w:bCs/>
          <w:sz w:val="20"/>
          <w:lang w:val="ru-RU"/>
        </w:rPr>
        <w:t xml:space="preserve"> за </w:t>
      </w:r>
      <w:r w:rsidRPr="003272D3">
        <w:rPr>
          <w:rFonts w:ascii="Times New Roman" w:hAnsi="Times New Roman"/>
          <w:bCs/>
          <w:sz w:val="20"/>
        </w:rPr>
        <w:t>ДК 021:2015 64210000-1 Послуги телефонного зв’язку та передачі даних (надалі - Послуги).</w:t>
      </w:r>
    </w:p>
    <w:p w:rsidR="003272D3" w:rsidRPr="003272D3" w:rsidRDefault="003272D3" w:rsidP="00FD65E6">
      <w:pPr>
        <w:numPr>
          <w:ilvl w:val="1"/>
          <w:numId w:val="4"/>
        </w:numPr>
        <w:tabs>
          <w:tab w:val="clear" w:pos="480"/>
          <w:tab w:val="num" w:pos="567"/>
        </w:tabs>
        <w:spacing w:after="0" w:line="240" w:lineRule="auto"/>
        <w:ind w:left="567" w:hanging="567"/>
        <w:jc w:val="both"/>
        <w:rPr>
          <w:rFonts w:ascii="Times New Roman" w:hAnsi="Times New Roman"/>
          <w:bCs/>
          <w:sz w:val="20"/>
        </w:rPr>
      </w:pPr>
      <w:r w:rsidRPr="003272D3">
        <w:rPr>
          <w:rFonts w:ascii="Times New Roman" w:hAnsi="Times New Roman"/>
          <w:bCs/>
          <w:sz w:val="20"/>
        </w:rPr>
        <w:t xml:space="preserve">Абонент надає свою згоду на отримання інформації щодо тарифів та послуг Оператора на адресу електронної пошти </w:t>
      </w:r>
      <w:proofErr w:type="spellStart"/>
      <w:r w:rsidRPr="003272D3">
        <w:rPr>
          <w:rFonts w:ascii="Times New Roman" w:hAnsi="Times New Roman"/>
          <w:bCs/>
          <w:sz w:val="20"/>
          <w:u w:val="single"/>
          <w:lang w:val="en-US"/>
        </w:rPr>
        <w:t>igorzakharchenko</w:t>
      </w:r>
      <w:proofErr w:type="spellEnd"/>
      <w:r w:rsidRPr="003272D3">
        <w:rPr>
          <w:rFonts w:ascii="Times New Roman" w:hAnsi="Times New Roman"/>
          <w:bCs/>
          <w:sz w:val="20"/>
          <w:u w:val="single"/>
          <w:lang w:val="ru-RU"/>
        </w:rPr>
        <w:t>1988@</w:t>
      </w:r>
      <w:proofErr w:type="spellStart"/>
      <w:r w:rsidRPr="003272D3">
        <w:rPr>
          <w:rFonts w:ascii="Times New Roman" w:hAnsi="Times New Roman"/>
          <w:bCs/>
          <w:sz w:val="20"/>
          <w:u w:val="single"/>
          <w:lang w:val="en-US"/>
        </w:rPr>
        <w:t>gmail</w:t>
      </w:r>
      <w:proofErr w:type="spellEnd"/>
      <w:r w:rsidRPr="003272D3">
        <w:rPr>
          <w:rFonts w:ascii="Times New Roman" w:hAnsi="Times New Roman"/>
          <w:bCs/>
          <w:sz w:val="20"/>
          <w:u w:val="single"/>
          <w:lang w:val="ru-RU"/>
        </w:rPr>
        <w:t>.</w:t>
      </w:r>
      <w:r w:rsidRPr="003272D3">
        <w:rPr>
          <w:rFonts w:ascii="Times New Roman" w:hAnsi="Times New Roman"/>
          <w:bCs/>
          <w:sz w:val="20"/>
          <w:u w:val="single"/>
          <w:lang w:val="en-US"/>
        </w:rPr>
        <w:t>com</w:t>
      </w:r>
    </w:p>
    <w:p w:rsidR="003272D3" w:rsidRPr="003272D3" w:rsidRDefault="003272D3" w:rsidP="00FD65E6">
      <w:pPr>
        <w:numPr>
          <w:ilvl w:val="1"/>
          <w:numId w:val="4"/>
        </w:numPr>
        <w:tabs>
          <w:tab w:val="clear" w:pos="480"/>
          <w:tab w:val="left" w:pos="567"/>
          <w:tab w:val="num" w:pos="851"/>
        </w:tabs>
        <w:spacing w:after="0" w:line="240" w:lineRule="auto"/>
        <w:ind w:left="567" w:hanging="567"/>
        <w:jc w:val="both"/>
        <w:rPr>
          <w:rFonts w:ascii="Times New Roman" w:hAnsi="Times New Roman"/>
          <w:bCs/>
          <w:sz w:val="20"/>
        </w:rPr>
      </w:pPr>
      <w:r w:rsidRPr="003272D3">
        <w:rPr>
          <w:rFonts w:ascii="Times New Roman" w:hAnsi="Times New Roman"/>
          <w:bCs/>
          <w:sz w:val="20"/>
        </w:rPr>
        <w:t>Надання послуг розпочинається після внесення Абонентом на підставі відповідного рахунку Оператора повної суми передплати та її зарахування на особовий рахунок Абонента.</w:t>
      </w:r>
    </w:p>
    <w:p w:rsidR="003272D3" w:rsidRDefault="003272D3" w:rsidP="00FD65E6">
      <w:pPr>
        <w:numPr>
          <w:ilvl w:val="1"/>
          <w:numId w:val="4"/>
        </w:numPr>
        <w:tabs>
          <w:tab w:val="clear" w:pos="480"/>
          <w:tab w:val="left" w:pos="567"/>
          <w:tab w:val="num" w:pos="851"/>
        </w:tabs>
        <w:spacing w:after="0" w:line="240" w:lineRule="auto"/>
        <w:ind w:left="567" w:hanging="567"/>
        <w:jc w:val="both"/>
        <w:rPr>
          <w:rFonts w:ascii="Times New Roman" w:hAnsi="Times New Roman"/>
          <w:bCs/>
          <w:sz w:val="20"/>
        </w:rPr>
      </w:pPr>
      <w:r w:rsidRPr="003272D3">
        <w:rPr>
          <w:rFonts w:ascii="Times New Roman" w:hAnsi="Times New Roman"/>
          <w:bCs/>
          <w:sz w:val="20"/>
        </w:rPr>
        <w:t xml:space="preserve">Специфікація послуг, що надаються за цим Договором, зазначені в Додатку №1 до цього Договору.  </w:t>
      </w:r>
    </w:p>
    <w:p w:rsidR="00F85392" w:rsidRPr="00F85392" w:rsidRDefault="00F85392" w:rsidP="00F85392">
      <w:pPr>
        <w:tabs>
          <w:tab w:val="left" w:pos="567"/>
        </w:tabs>
        <w:spacing w:after="0" w:line="240" w:lineRule="auto"/>
        <w:ind w:left="567"/>
        <w:jc w:val="both"/>
        <w:rPr>
          <w:rFonts w:ascii="Times New Roman" w:hAnsi="Times New Roman"/>
          <w:bCs/>
          <w:sz w:val="20"/>
        </w:rPr>
      </w:pPr>
    </w:p>
    <w:p w:rsidR="00F85392" w:rsidRPr="00554E7B" w:rsidRDefault="003272D3" w:rsidP="00FD65E6">
      <w:pPr>
        <w:numPr>
          <w:ilvl w:val="0"/>
          <w:numId w:val="6"/>
        </w:numPr>
        <w:spacing w:before="120" w:after="0" w:line="240" w:lineRule="auto"/>
        <w:rPr>
          <w:rFonts w:ascii="Times New Roman" w:hAnsi="Times New Roman"/>
          <w:b/>
          <w:caps/>
          <w:sz w:val="20"/>
          <w:u w:val="single"/>
        </w:rPr>
      </w:pPr>
      <w:r w:rsidRPr="003272D3">
        <w:rPr>
          <w:rFonts w:ascii="Times New Roman" w:hAnsi="Times New Roman"/>
          <w:b/>
          <w:caps/>
          <w:sz w:val="20"/>
          <w:u w:val="single"/>
        </w:rPr>
        <w:t xml:space="preserve"> ОБОВ’ЯЗКИ ОПЕРАТОРА </w:t>
      </w:r>
    </w:p>
    <w:p w:rsidR="003272D3" w:rsidRPr="003272D3" w:rsidRDefault="003272D3" w:rsidP="00FD65E6">
      <w:pPr>
        <w:pStyle w:val="22"/>
        <w:numPr>
          <w:ilvl w:val="1"/>
          <w:numId w:val="3"/>
        </w:numPr>
        <w:shd w:val="clear" w:color="auto" w:fill="FFFFFF"/>
        <w:tabs>
          <w:tab w:val="clear" w:pos="360"/>
          <w:tab w:val="num" w:pos="567"/>
        </w:tabs>
        <w:spacing w:after="0" w:line="240" w:lineRule="auto"/>
        <w:ind w:left="567" w:hanging="567"/>
        <w:rPr>
          <w:rFonts w:ascii="Times New Roman" w:hAnsi="Times New Roman"/>
          <w:sz w:val="20"/>
        </w:rPr>
      </w:pPr>
      <w:r w:rsidRPr="003272D3">
        <w:rPr>
          <w:rFonts w:ascii="Times New Roman" w:hAnsi="Times New Roman"/>
          <w:sz w:val="20"/>
        </w:rPr>
        <w:t>Забезпечити підтримку робочого стану мобільної мережі, організувати її технічне обслуговування.</w:t>
      </w:r>
    </w:p>
    <w:p w:rsidR="003272D3" w:rsidRPr="00E869F6" w:rsidRDefault="003272D3" w:rsidP="00FD65E6">
      <w:pPr>
        <w:pStyle w:val="22"/>
        <w:numPr>
          <w:ilvl w:val="1"/>
          <w:numId w:val="3"/>
        </w:numPr>
        <w:shd w:val="clear" w:color="auto" w:fill="FFFFFF"/>
        <w:tabs>
          <w:tab w:val="clear" w:pos="360"/>
          <w:tab w:val="num" w:pos="567"/>
        </w:tabs>
        <w:spacing w:after="0" w:line="240" w:lineRule="auto"/>
        <w:ind w:left="567" w:hanging="567"/>
        <w:rPr>
          <w:rFonts w:ascii="Times New Roman" w:hAnsi="Times New Roman"/>
          <w:sz w:val="20"/>
        </w:rPr>
      </w:pPr>
      <w:r w:rsidRPr="003272D3">
        <w:rPr>
          <w:rFonts w:ascii="Times New Roman" w:hAnsi="Times New Roman"/>
          <w:sz w:val="20"/>
        </w:rPr>
        <w:t xml:space="preserve">Надавати послуги Абоненту згідно з цим Договором, </w:t>
      </w:r>
      <w:r w:rsidRPr="003272D3">
        <w:rPr>
          <w:rFonts w:ascii="Times New Roman" w:hAnsi="Times New Roman"/>
          <w:bCs/>
          <w:sz w:val="20"/>
        </w:rPr>
        <w:t>Угодами</w:t>
      </w:r>
      <w:r w:rsidRPr="003272D3">
        <w:rPr>
          <w:rFonts w:ascii="Times New Roman" w:hAnsi="Times New Roman"/>
          <w:sz w:val="20"/>
        </w:rPr>
        <w:t>,</w:t>
      </w:r>
      <w:r w:rsidRPr="003272D3">
        <w:rPr>
          <w:rFonts w:ascii="Times New Roman" w:hAnsi="Times New Roman"/>
          <w:bCs/>
          <w:sz w:val="20"/>
        </w:rPr>
        <w:t xml:space="preserve"> Умовами користування мережами зв’язку Оператора</w:t>
      </w:r>
      <w:r w:rsidRPr="003272D3">
        <w:rPr>
          <w:rFonts w:ascii="Times New Roman" w:hAnsi="Times New Roman"/>
          <w:sz w:val="20"/>
        </w:rPr>
        <w:t>.</w:t>
      </w:r>
    </w:p>
    <w:p w:rsidR="003272D3" w:rsidRDefault="003272D3" w:rsidP="00FD65E6">
      <w:pPr>
        <w:pStyle w:val="22"/>
        <w:numPr>
          <w:ilvl w:val="1"/>
          <w:numId w:val="3"/>
        </w:numPr>
        <w:tabs>
          <w:tab w:val="clear" w:pos="360"/>
          <w:tab w:val="num" w:pos="567"/>
        </w:tabs>
        <w:spacing w:after="0" w:line="240" w:lineRule="auto"/>
        <w:ind w:left="567" w:hanging="567"/>
        <w:jc w:val="both"/>
        <w:rPr>
          <w:rFonts w:ascii="Times New Roman" w:hAnsi="Times New Roman"/>
          <w:sz w:val="20"/>
        </w:rPr>
      </w:pPr>
      <w:r w:rsidRPr="003272D3">
        <w:rPr>
          <w:rFonts w:ascii="Times New Roman" w:hAnsi="Times New Roman"/>
          <w:sz w:val="20"/>
        </w:rPr>
        <w:t>Надавати безоплатний доступ до телекомунікаційних мереж для виклику номерами спецслужб: 101, 102, 103, 104, 112.</w:t>
      </w:r>
    </w:p>
    <w:p w:rsidR="00E3487D" w:rsidRPr="003272D3" w:rsidRDefault="00E3487D" w:rsidP="00FD65E6">
      <w:pPr>
        <w:pStyle w:val="22"/>
        <w:numPr>
          <w:ilvl w:val="1"/>
          <w:numId w:val="3"/>
        </w:numPr>
        <w:tabs>
          <w:tab w:val="clear" w:pos="360"/>
          <w:tab w:val="num" w:pos="567"/>
        </w:tabs>
        <w:spacing w:after="0" w:line="240" w:lineRule="auto"/>
        <w:ind w:left="567" w:hanging="567"/>
        <w:jc w:val="both"/>
        <w:rPr>
          <w:rFonts w:ascii="Times New Roman" w:hAnsi="Times New Roman"/>
          <w:sz w:val="20"/>
        </w:rPr>
      </w:pPr>
      <w:r>
        <w:rPr>
          <w:rFonts w:ascii="Times New Roman" w:hAnsi="Times New Roman"/>
          <w:sz w:val="20"/>
        </w:rPr>
        <w:t>З</w:t>
      </w:r>
      <w:r w:rsidR="00EC676F">
        <w:rPr>
          <w:rFonts w:ascii="Times New Roman" w:hAnsi="Times New Roman"/>
          <w:sz w:val="20"/>
        </w:rPr>
        <w:t>абезпечити в термін не більше 8</w:t>
      </w:r>
      <w:r>
        <w:rPr>
          <w:rFonts w:ascii="Times New Roman" w:hAnsi="Times New Roman"/>
          <w:sz w:val="20"/>
        </w:rPr>
        <w:t xml:space="preserve"> (</w:t>
      </w:r>
      <w:r w:rsidR="00EC676F">
        <w:rPr>
          <w:rFonts w:ascii="Times New Roman" w:hAnsi="Times New Roman"/>
          <w:sz w:val="20"/>
        </w:rPr>
        <w:t>восьми</w:t>
      </w:r>
      <w:r>
        <w:rPr>
          <w:rFonts w:ascii="Times New Roman" w:hAnsi="Times New Roman"/>
          <w:sz w:val="20"/>
        </w:rPr>
        <w:t>) р</w:t>
      </w:r>
      <w:r w:rsidR="00EC676F">
        <w:rPr>
          <w:rFonts w:ascii="Times New Roman" w:hAnsi="Times New Roman"/>
          <w:sz w:val="20"/>
        </w:rPr>
        <w:t>обочих годин</w:t>
      </w:r>
      <w:r>
        <w:rPr>
          <w:rFonts w:ascii="Times New Roman" w:hAnsi="Times New Roman"/>
          <w:sz w:val="20"/>
        </w:rPr>
        <w:t>,</w:t>
      </w:r>
      <w:r w:rsidR="00EC676F" w:rsidRPr="00EC676F">
        <w:rPr>
          <w:rFonts w:ascii="Times New Roman" w:hAnsi="Times New Roman"/>
          <w:sz w:val="20"/>
        </w:rPr>
        <w:t xml:space="preserve"> </w:t>
      </w:r>
      <w:r>
        <w:rPr>
          <w:rFonts w:ascii="Times New Roman" w:hAnsi="Times New Roman"/>
          <w:sz w:val="20"/>
        </w:rPr>
        <w:t>за власний рахунок</w:t>
      </w:r>
      <w:r w:rsidR="00EC676F" w:rsidRPr="00EC676F">
        <w:rPr>
          <w:rFonts w:ascii="Times New Roman" w:hAnsi="Times New Roman"/>
          <w:sz w:val="20"/>
        </w:rPr>
        <w:t xml:space="preserve"> </w:t>
      </w:r>
      <w:r w:rsidR="00EC676F">
        <w:rPr>
          <w:rFonts w:ascii="Times New Roman" w:hAnsi="Times New Roman"/>
          <w:sz w:val="20"/>
        </w:rPr>
        <w:t>Оператора</w:t>
      </w:r>
      <w:r>
        <w:rPr>
          <w:rFonts w:ascii="Times New Roman" w:hAnsi="Times New Roman"/>
          <w:sz w:val="20"/>
        </w:rPr>
        <w:t>, у разі необхідності,</w:t>
      </w:r>
      <w:r w:rsidRPr="00E3487D">
        <w:rPr>
          <w:rFonts w:ascii="Times New Roman" w:hAnsi="Times New Roman"/>
          <w:sz w:val="20"/>
        </w:rPr>
        <w:t xml:space="preserve"> </w:t>
      </w:r>
      <w:r>
        <w:rPr>
          <w:rFonts w:ascii="Times New Roman" w:hAnsi="Times New Roman"/>
          <w:sz w:val="20"/>
        </w:rPr>
        <w:t xml:space="preserve">інсталяційні та налагоджувальні роботи  по </w:t>
      </w:r>
      <w:r>
        <w:rPr>
          <w:rFonts w:ascii="Times New Roman" w:hAnsi="Times New Roman"/>
          <w:sz w:val="20"/>
          <w:lang w:val="en-US"/>
        </w:rPr>
        <w:t>Virtu</w:t>
      </w:r>
      <w:r w:rsidR="00EC676F">
        <w:rPr>
          <w:rFonts w:ascii="Times New Roman" w:hAnsi="Times New Roman"/>
          <w:sz w:val="20"/>
          <w:lang w:val="en-US"/>
        </w:rPr>
        <w:t>al</w:t>
      </w:r>
      <w:r w:rsidR="00EC676F" w:rsidRPr="00EC676F">
        <w:rPr>
          <w:rFonts w:ascii="Times New Roman" w:hAnsi="Times New Roman"/>
          <w:sz w:val="20"/>
        </w:rPr>
        <w:t xml:space="preserve"> </w:t>
      </w:r>
      <w:r w:rsidR="00EC676F">
        <w:rPr>
          <w:rFonts w:ascii="Times New Roman" w:hAnsi="Times New Roman"/>
          <w:sz w:val="20"/>
          <w:lang w:val="en-US"/>
        </w:rPr>
        <w:t>Private</w:t>
      </w:r>
      <w:r w:rsidR="00EC676F" w:rsidRPr="00EC676F">
        <w:rPr>
          <w:rFonts w:ascii="Times New Roman" w:hAnsi="Times New Roman"/>
          <w:sz w:val="20"/>
        </w:rPr>
        <w:t xml:space="preserve"> </w:t>
      </w:r>
      <w:r w:rsidR="00EC676F">
        <w:rPr>
          <w:rFonts w:ascii="Times New Roman" w:hAnsi="Times New Roman"/>
          <w:sz w:val="20"/>
          <w:lang w:val="en-US"/>
        </w:rPr>
        <w:t>Network</w:t>
      </w:r>
      <w:r w:rsidR="00EC676F" w:rsidRPr="00EC676F">
        <w:rPr>
          <w:rFonts w:ascii="Times New Roman" w:hAnsi="Times New Roman"/>
          <w:sz w:val="20"/>
        </w:rPr>
        <w:t xml:space="preserve"> (</w:t>
      </w:r>
      <w:r>
        <w:rPr>
          <w:rFonts w:ascii="Times New Roman" w:hAnsi="Times New Roman"/>
          <w:sz w:val="20"/>
          <w:lang w:val="en-US"/>
        </w:rPr>
        <w:t>VPN</w:t>
      </w:r>
      <w:r w:rsidR="00EC676F" w:rsidRPr="00EC676F">
        <w:rPr>
          <w:rFonts w:ascii="Times New Roman" w:hAnsi="Times New Roman"/>
          <w:sz w:val="20"/>
        </w:rPr>
        <w:t>)</w:t>
      </w:r>
      <w:r w:rsidR="00EC676F">
        <w:rPr>
          <w:rFonts w:ascii="Times New Roman" w:hAnsi="Times New Roman"/>
          <w:sz w:val="20"/>
        </w:rPr>
        <w:t xml:space="preserve"> та іншого мережевого обладнання Абонента.</w:t>
      </w:r>
    </w:p>
    <w:p w:rsidR="003272D3" w:rsidRPr="003272D3" w:rsidRDefault="003272D3" w:rsidP="008148F0">
      <w:pPr>
        <w:pStyle w:val="22"/>
        <w:ind w:left="0"/>
        <w:rPr>
          <w:rFonts w:ascii="Times New Roman" w:hAnsi="Times New Roman"/>
          <w:sz w:val="20"/>
        </w:rPr>
      </w:pPr>
    </w:p>
    <w:p w:rsidR="003272D3" w:rsidRPr="00554E7B"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ОПЕРАТОР  МАЄ ПРАВО</w:t>
      </w:r>
    </w:p>
    <w:p w:rsidR="003272D3" w:rsidRPr="003272D3" w:rsidRDefault="003272D3" w:rsidP="00FD65E6">
      <w:pPr>
        <w:numPr>
          <w:ilvl w:val="1"/>
          <w:numId w:val="6"/>
        </w:numPr>
        <w:tabs>
          <w:tab w:val="left" w:pos="0"/>
          <w:tab w:val="left" w:pos="567"/>
        </w:tabs>
        <w:spacing w:after="0" w:line="240" w:lineRule="auto"/>
        <w:jc w:val="both"/>
        <w:rPr>
          <w:rFonts w:ascii="Times New Roman" w:hAnsi="Times New Roman"/>
          <w:sz w:val="20"/>
        </w:rPr>
      </w:pPr>
      <w:r w:rsidRPr="003272D3">
        <w:rPr>
          <w:rFonts w:ascii="Times New Roman" w:hAnsi="Times New Roman"/>
          <w:sz w:val="20"/>
        </w:rPr>
        <w:t xml:space="preserve">У разі невиконання Абонентом своїх обов’язків,  передбачених цим Договором та Угодами, та Умов користування відповідною послугою, в тому числі при </w:t>
      </w:r>
      <w:proofErr w:type="spellStart"/>
      <w:r w:rsidRPr="003272D3">
        <w:rPr>
          <w:rFonts w:ascii="Times New Roman" w:hAnsi="Times New Roman"/>
          <w:sz w:val="20"/>
        </w:rPr>
        <w:t>неоплаті</w:t>
      </w:r>
      <w:proofErr w:type="spellEnd"/>
      <w:r w:rsidRPr="003272D3">
        <w:rPr>
          <w:rFonts w:ascii="Times New Roman" w:hAnsi="Times New Roman"/>
          <w:sz w:val="20"/>
        </w:rPr>
        <w:t xml:space="preserve"> заборгованості протягом 10 днів після настання строку, зазначеного у повідомленні, яке відправляється Абонентові, тимчасово припинити надання Послуг та/або розірвати даний Договір в односторонньому порядку, попередньо повідомивши про це Абонента.</w:t>
      </w:r>
    </w:p>
    <w:p w:rsidR="003272D3" w:rsidRPr="003272D3" w:rsidRDefault="003272D3" w:rsidP="00FD65E6">
      <w:pPr>
        <w:numPr>
          <w:ilvl w:val="1"/>
          <w:numId w:val="6"/>
        </w:numPr>
        <w:tabs>
          <w:tab w:val="left" w:pos="0"/>
          <w:tab w:val="left" w:pos="567"/>
        </w:tabs>
        <w:spacing w:after="0" w:line="240" w:lineRule="auto"/>
        <w:ind w:left="567" w:hanging="567"/>
        <w:jc w:val="both"/>
        <w:rPr>
          <w:rFonts w:ascii="Times New Roman" w:hAnsi="Times New Roman"/>
          <w:sz w:val="20"/>
        </w:rPr>
      </w:pPr>
      <w:r w:rsidRPr="003272D3">
        <w:rPr>
          <w:rFonts w:ascii="Times New Roman" w:hAnsi="Times New Roman"/>
          <w:sz w:val="20"/>
        </w:rPr>
        <w:t xml:space="preserve">   У разі неповідомлення Абонентом інформації щодо наступних відомостей:  про зміну назви, місцезнаходження, контактного телефону, факсу, банківських та/або  податкових реквізитів, зміну керівника підприємства, припинення діяльності чи банкрутство Абонента в 10-ти денний строк Оператор, при необхідності, тимчасово призупиняє надання послуг та/або самостійно вносить зміни до реквізитів Абонента наявних у Оператора, попередньо повідомивши про це Абонента. Якщо Абонент не повідомив Оператора письмово про вказані вище обставини та/або відомості,  передані Оператором Абоненту повідомлення, рахунки та документи вважаються отриманими Абонентом. .</w:t>
      </w:r>
    </w:p>
    <w:p w:rsidR="003272D3" w:rsidRPr="003272D3" w:rsidRDefault="003272D3" w:rsidP="00FD65E6">
      <w:pPr>
        <w:numPr>
          <w:ilvl w:val="1"/>
          <w:numId w:val="6"/>
        </w:numPr>
        <w:tabs>
          <w:tab w:val="left" w:pos="0"/>
          <w:tab w:val="left" w:pos="567"/>
        </w:tabs>
        <w:spacing w:after="0" w:line="240" w:lineRule="auto"/>
        <w:ind w:left="567" w:hanging="567"/>
        <w:jc w:val="both"/>
        <w:rPr>
          <w:rFonts w:ascii="Times New Roman" w:hAnsi="Times New Roman"/>
          <w:sz w:val="20"/>
        </w:rPr>
      </w:pPr>
      <w:r w:rsidRPr="003272D3">
        <w:rPr>
          <w:rFonts w:ascii="Times New Roman" w:hAnsi="Times New Roman"/>
          <w:sz w:val="20"/>
        </w:rPr>
        <w:t xml:space="preserve">   Оператор має право </w:t>
      </w:r>
      <w:proofErr w:type="spellStart"/>
      <w:r w:rsidRPr="003272D3">
        <w:rPr>
          <w:rFonts w:ascii="Times New Roman" w:hAnsi="Times New Roman"/>
          <w:sz w:val="20"/>
        </w:rPr>
        <w:t>внести</w:t>
      </w:r>
      <w:proofErr w:type="spellEnd"/>
      <w:r w:rsidRPr="003272D3">
        <w:rPr>
          <w:rFonts w:ascii="Times New Roman" w:hAnsi="Times New Roman"/>
          <w:sz w:val="20"/>
        </w:rPr>
        <w:t xml:space="preserve"> зміни до своїх реквізитів, повідомивши про це Абонента.</w:t>
      </w:r>
    </w:p>
    <w:p w:rsidR="003272D3" w:rsidRPr="003272D3" w:rsidRDefault="003272D3" w:rsidP="00FD65E6">
      <w:pPr>
        <w:numPr>
          <w:ilvl w:val="1"/>
          <w:numId w:val="6"/>
        </w:numPr>
        <w:tabs>
          <w:tab w:val="left" w:pos="0"/>
          <w:tab w:val="left" w:pos="567"/>
        </w:tabs>
        <w:spacing w:after="0" w:line="240" w:lineRule="auto"/>
        <w:ind w:left="567" w:hanging="567"/>
        <w:jc w:val="both"/>
        <w:rPr>
          <w:rFonts w:ascii="Times New Roman" w:hAnsi="Times New Roman"/>
          <w:sz w:val="20"/>
        </w:rPr>
      </w:pPr>
      <w:r w:rsidRPr="003272D3">
        <w:rPr>
          <w:rFonts w:ascii="Times New Roman" w:hAnsi="Times New Roman"/>
          <w:sz w:val="20"/>
        </w:rPr>
        <w:t xml:space="preserve">   У разі вчинення Абонентом протиправних дій, що призвели до порушення діяльності Оператора, без попередження припинити дію даного Договору. </w:t>
      </w:r>
    </w:p>
    <w:p w:rsidR="003272D3" w:rsidRDefault="008148F0" w:rsidP="008148F0">
      <w:pPr>
        <w:tabs>
          <w:tab w:val="left" w:pos="0"/>
          <w:tab w:val="left" w:pos="567"/>
        </w:tabs>
        <w:spacing w:after="0" w:line="240" w:lineRule="auto"/>
        <w:jc w:val="both"/>
        <w:rPr>
          <w:rFonts w:ascii="Times New Roman" w:hAnsi="Times New Roman"/>
          <w:color w:val="FF0000"/>
          <w:spacing w:val="-20"/>
        </w:rPr>
      </w:pPr>
      <w:r>
        <w:rPr>
          <w:rFonts w:ascii="Times New Roman" w:hAnsi="Times New Roman"/>
          <w:sz w:val="20"/>
        </w:rPr>
        <w:t>3.5.</w:t>
      </w:r>
      <w:r w:rsidR="003272D3" w:rsidRPr="003272D3">
        <w:rPr>
          <w:rFonts w:ascii="Times New Roman" w:hAnsi="Times New Roman"/>
          <w:sz w:val="20"/>
        </w:rPr>
        <w:t xml:space="preserve">   Реалізацію інших прав відповідно до законодавства.</w:t>
      </w:r>
    </w:p>
    <w:p w:rsidR="00F85392" w:rsidRPr="00F85392" w:rsidRDefault="00F85392" w:rsidP="00F85392">
      <w:pPr>
        <w:tabs>
          <w:tab w:val="left" w:pos="0"/>
          <w:tab w:val="left" w:pos="567"/>
        </w:tabs>
        <w:spacing w:after="0" w:line="240" w:lineRule="auto"/>
        <w:ind w:left="567"/>
        <w:jc w:val="both"/>
        <w:rPr>
          <w:rFonts w:ascii="Times New Roman" w:hAnsi="Times New Roman"/>
          <w:color w:val="FF0000"/>
          <w:spacing w:val="-20"/>
        </w:rPr>
      </w:pPr>
    </w:p>
    <w:p w:rsidR="003272D3" w:rsidRPr="00554E7B"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ОБОВ’ЯЗКИ АБОНЕНТА</w:t>
      </w:r>
    </w:p>
    <w:p w:rsidR="003272D3" w:rsidRPr="003272D3" w:rsidRDefault="003272D3" w:rsidP="00FD65E6">
      <w:pPr>
        <w:numPr>
          <w:ilvl w:val="1"/>
          <w:numId w:val="6"/>
        </w:numPr>
        <w:tabs>
          <w:tab w:val="left" w:pos="0"/>
        </w:tabs>
        <w:spacing w:after="0" w:line="240" w:lineRule="auto"/>
        <w:ind w:left="567" w:hanging="567"/>
        <w:jc w:val="both"/>
        <w:rPr>
          <w:rFonts w:ascii="Times New Roman" w:hAnsi="Times New Roman"/>
          <w:sz w:val="20"/>
        </w:rPr>
      </w:pPr>
      <w:r w:rsidRPr="003272D3">
        <w:rPr>
          <w:rFonts w:ascii="Times New Roman" w:hAnsi="Times New Roman"/>
          <w:sz w:val="20"/>
        </w:rPr>
        <w:t xml:space="preserve">  Без погодження з Оператором  не передавати права та обов’язки за цим Договором іншим юридичним чи фізичним особам, не використовувати Послуги для надання їх третім особам.</w:t>
      </w:r>
    </w:p>
    <w:p w:rsidR="003272D3" w:rsidRPr="003272D3" w:rsidRDefault="003272D3" w:rsidP="00FD65E6">
      <w:pPr>
        <w:numPr>
          <w:ilvl w:val="1"/>
          <w:numId w:val="6"/>
        </w:numPr>
        <w:tabs>
          <w:tab w:val="left" w:pos="0"/>
        </w:tabs>
        <w:spacing w:after="0" w:line="240" w:lineRule="auto"/>
        <w:ind w:left="567" w:hanging="567"/>
        <w:jc w:val="both"/>
        <w:rPr>
          <w:rFonts w:ascii="Times New Roman" w:hAnsi="Times New Roman"/>
          <w:color w:val="000000"/>
          <w:sz w:val="20"/>
          <w:lang w:eastAsia="ru-RU"/>
        </w:rPr>
      </w:pPr>
      <w:r w:rsidRPr="003272D3">
        <w:rPr>
          <w:rFonts w:ascii="Times New Roman" w:hAnsi="Times New Roman"/>
          <w:color w:val="000000"/>
          <w:sz w:val="20"/>
          <w:lang w:eastAsia="ru-RU"/>
        </w:rPr>
        <w:t xml:space="preserve">   В 10- ти денний строк повідомляти Оператора про зміну назви, місцезнаходження, контактного телефону,</w:t>
      </w:r>
    </w:p>
    <w:p w:rsidR="003272D3" w:rsidRPr="003272D3" w:rsidRDefault="003272D3" w:rsidP="00A63439">
      <w:pPr>
        <w:tabs>
          <w:tab w:val="left" w:pos="0"/>
        </w:tabs>
        <w:spacing w:after="0"/>
        <w:ind w:left="567"/>
        <w:jc w:val="both"/>
        <w:rPr>
          <w:rFonts w:ascii="Times New Roman" w:hAnsi="Times New Roman"/>
          <w:color w:val="000000"/>
          <w:sz w:val="20"/>
          <w:lang w:eastAsia="ru-RU"/>
        </w:rPr>
      </w:pPr>
      <w:r w:rsidRPr="003272D3">
        <w:rPr>
          <w:rFonts w:ascii="Times New Roman" w:hAnsi="Times New Roman"/>
          <w:color w:val="000000"/>
          <w:sz w:val="20"/>
          <w:lang w:eastAsia="ru-RU"/>
        </w:rPr>
        <w:lastRenderedPageBreak/>
        <w:t>адреси електронної пошти, факсу, банківських та/або  податкових реквізитів, зміну керівника підприємства, зміну уповноваженої на представництво особи, її електронної адреси, номера телефону,  припинення діяльності, банкрутство або будь-які інші зміни, пов’язанні з наданням Послуг.</w:t>
      </w:r>
    </w:p>
    <w:p w:rsidR="003272D3" w:rsidRPr="003272D3" w:rsidRDefault="003272D3" w:rsidP="00FD65E6">
      <w:pPr>
        <w:numPr>
          <w:ilvl w:val="1"/>
          <w:numId w:val="6"/>
        </w:numPr>
        <w:tabs>
          <w:tab w:val="left" w:pos="0"/>
        </w:tabs>
        <w:spacing w:after="0" w:line="240" w:lineRule="auto"/>
        <w:ind w:left="426" w:hanging="426"/>
        <w:jc w:val="both"/>
        <w:rPr>
          <w:rFonts w:ascii="Times New Roman" w:hAnsi="Times New Roman"/>
          <w:sz w:val="20"/>
        </w:rPr>
      </w:pPr>
      <w:r w:rsidRPr="003272D3">
        <w:rPr>
          <w:rFonts w:ascii="Times New Roman" w:hAnsi="Times New Roman"/>
          <w:sz w:val="20"/>
        </w:rPr>
        <w:t xml:space="preserve">   Контролювати наявність на своєму Особовому рахунку достатньої мінімальної суми коштів для можливості     отримувати Послуги та проводити звірку з метою уточнення сум, внесених авансовим платежем. </w:t>
      </w:r>
    </w:p>
    <w:p w:rsidR="003272D3" w:rsidRPr="003272D3" w:rsidRDefault="003272D3" w:rsidP="00FD65E6">
      <w:pPr>
        <w:numPr>
          <w:ilvl w:val="1"/>
          <w:numId w:val="6"/>
        </w:numPr>
        <w:tabs>
          <w:tab w:val="left" w:pos="0"/>
        </w:tabs>
        <w:spacing w:after="0" w:line="240" w:lineRule="auto"/>
        <w:ind w:left="567" w:hanging="567"/>
        <w:jc w:val="both"/>
        <w:rPr>
          <w:rFonts w:ascii="Times New Roman" w:hAnsi="Times New Roman"/>
          <w:spacing w:val="-20"/>
          <w:sz w:val="20"/>
        </w:rPr>
      </w:pPr>
      <w:r w:rsidRPr="003272D3">
        <w:rPr>
          <w:rFonts w:ascii="Times New Roman" w:hAnsi="Times New Roman"/>
          <w:sz w:val="20"/>
        </w:rPr>
        <w:t xml:space="preserve">   Абонент має інші обов’язки відповідно до законодавства.</w:t>
      </w:r>
    </w:p>
    <w:p w:rsidR="003272D3" w:rsidRPr="003272D3" w:rsidRDefault="003272D3" w:rsidP="003272D3">
      <w:pPr>
        <w:tabs>
          <w:tab w:val="left" w:pos="0"/>
        </w:tabs>
        <w:ind w:left="567"/>
        <w:jc w:val="both"/>
        <w:rPr>
          <w:rFonts w:ascii="Times New Roman" w:hAnsi="Times New Roman"/>
          <w:spacing w:val="-20"/>
          <w:sz w:val="20"/>
        </w:rPr>
      </w:pPr>
    </w:p>
    <w:p w:rsidR="00A63439" w:rsidRPr="00554E7B"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АБОНЕНТ МАЄ ПРАВО</w:t>
      </w:r>
    </w:p>
    <w:p w:rsidR="003272D3" w:rsidRPr="003272D3" w:rsidRDefault="003272D3" w:rsidP="00FD65E6">
      <w:pPr>
        <w:numPr>
          <w:ilvl w:val="1"/>
          <w:numId w:val="6"/>
        </w:numPr>
        <w:tabs>
          <w:tab w:val="left" w:pos="0"/>
        </w:tabs>
        <w:spacing w:after="0" w:line="240" w:lineRule="auto"/>
        <w:ind w:left="567" w:hanging="567"/>
        <w:jc w:val="both"/>
        <w:rPr>
          <w:rFonts w:ascii="Times New Roman" w:hAnsi="Times New Roman"/>
          <w:sz w:val="20"/>
        </w:rPr>
      </w:pPr>
      <w:r w:rsidRPr="003272D3">
        <w:rPr>
          <w:rFonts w:ascii="Times New Roman" w:hAnsi="Times New Roman"/>
          <w:sz w:val="20"/>
        </w:rPr>
        <w:t>Отримувати безоплатну інформацію про зміст, якість, вартість та порядок надання Послуг.</w:t>
      </w:r>
    </w:p>
    <w:p w:rsidR="003272D3" w:rsidRPr="003272D3" w:rsidRDefault="003272D3" w:rsidP="00FD65E6">
      <w:pPr>
        <w:numPr>
          <w:ilvl w:val="1"/>
          <w:numId w:val="6"/>
        </w:numPr>
        <w:tabs>
          <w:tab w:val="left" w:pos="0"/>
        </w:tabs>
        <w:spacing w:after="0" w:line="240" w:lineRule="auto"/>
        <w:jc w:val="both"/>
        <w:rPr>
          <w:rFonts w:ascii="Times New Roman" w:hAnsi="Times New Roman"/>
          <w:sz w:val="20"/>
        </w:rPr>
      </w:pPr>
      <w:r w:rsidRPr="003272D3">
        <w:rPr>
          <w:rFonts w:ascii="Times New Roman" w:hAnsi="Times New Roman"/>
          <w:sz w:val="20"/>
        </w:rPr>
        <w:t>Користуватися системами додаткових сервісів та послуг згідно з переліком, опублікованим на сайті Оператора, шляхом уповноваження на представництво особи Захарченко Ігор Васильович, начальник дільниці з АСКВ з наступними повноваженнями:</w:t>
      </w:r>
    </w:p>
    <w:p w:rsidR="003272D3" w:rsidRPr="003272D3" w:rsidRDefault="003272D3" w:rsidP="00A63439">
      <w:pPr>
        <w:tabs>
          <w:tab w:val="left" w:pos="0"/>
        </w:tabs>
        <w:spacing w:after="0"/>
        <w:ind w:left="390"/>
        <w:jc w:val="both"/>
        <w:rPr>
          <w:rFonts w:ascii="Times New Roman" w:hAnsi="Times New Roman"/>
          <w:sz w:val="20"/>
          <w:lang w:val="ru-RU"/>
        </w:rPr>
      </w:pPr>
      <w:r w:rsidRPr="003272D3">
        <w:rPr>
          <w:rFonts w:ascii="Times New Roman" w:hAnsi="Times New Roman"/>
          <w:sz w:val="20"/>
        </w:rPr>
        <w:tab/>
      </w:r>
      <w:r w:rsidRPr="003272D3">
        <w:rPr>
          <w:rFonts w:ascii="Times New Roman" w:hAnsi="Times New Roman"/>
          <w:sz w:val="20"/>
          <w:lang w:val="ru-RU"/>
        </w:rPr>
        <w:t xml:space="preserve">-  </w:t>
      </w:r>
      <w:proofErr w:type="spellStart"/>
      <w:r w:rsidRPr="003272D3">
        <w:rPr>
          <w:rFonts w:ascii="Times New Roman" w:hAnsi="Times New Roman"/>
          <w:sz w:val="20"/>
          <w:lang w:val="ru-RU"/>
        </w:rPr>
        <w:t>подання</w:t>
      </w:r>
      <w:proofErr w:type="spellEnd"/>
      <w:r w:rsidRPr="003272D3">
        <w:rPr>
          <w:rFonts w:ascii="Times New Roman" w:hAnsi="Times New Roman"/>
          <w:sz w:val="20"/>
          <w:lang w:val="ru-RU"/>
        </w:rPr>
        <w:t xml:space="preserve"> Оператору </w:t>
      </w:r>
      <w:proofErr w:type="spellStart"/>
      <w:r w:rsidRPr="003272D3">
        <w:rPr>
          <w:rFonts w:ascii="Times New Roman" w:hAnsi="Times New Roman"/>
          <w:sz w:val="20"/>
          <w:lang w:val="ru-RU"/>
        </w:rPr>
        <w:t>відповідної</w:t>
      </w:r>
      <w:proofErr w:type="spellEnd"/>
      <w:r w:rsidRPr="003272D3">
        <w:rPr>
          <w:rFonts w:ascii="Times New Roman" w:hAnsi="Times New Roman"/>
          <w:sz w:val="20"/>
          <w:lang w:val="ru-RU"/>
        </w:rPr>
        <w:t xml:space="preserve"> заяви в </w:t>
      </w:r>
      <w:proofErr w:type="spellStart"/>
      <w:r w:rsidRPr="003272D3">
        <w:rPr>
          <w:rFonts w:ascii="Times New Roman" w:hAnsi="Times New Roman"/>
          <w:sz w:val="20"/>
          <w:lang w:val="ru-RU"/>
        </w:rPr>
        <w:t>електронному</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вигляді</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відправленої</w:t>
      </w:r>
      <w:proofErr w:type="spellEnd"/>
      <w:r w:rsidRPr="003272D3">
        <w:rPr>
          <w:rFonts w:ascii="Times New Roman" w:hAnsi="Times New Roman"/>
          <w:sz w:val="20"/>
          <w:lang w:val="ru-RU"/>
        </w:rPr>
        <w:t xml:space="preserve"> з </w:t>
      </w:r>
      <w:proofErr w:type="spellStart"/>
      <w:r w:rsidRPr="003272D3">
        <w:rPr>
          <w:rFonts w:ascii="Times New Roman" w:hAnsi="Times New Roman"/>
          <w:sz w:val="20"/>
          <w:lang w:val="ru-RU"/>
        </w:rPr>
        <w:t>адреси</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електронної</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пошти</w:t>
      </w:r>
      <w:proofErr w:type="spellEnd"/>
      <w:r w:rsidRPr="003272D3">
        <w:rPr>
          <w:rFonts w:ascii="Times New Roman" w:hAnsi="Times New Roman"/>
          <w:sz w:val="20"/>
          <w:lang w:val="ru-RU"/>
        </w:rPr>
        <w:t xml:space="preserve"> </w:t>
      </w:r>
      <w:proofErr w:type="spellStart"/>
      <w:r w:rsidRPr="003272D3">
        <w:rPr>
          <w:rFonts w:ascii="Times New Roman" w:hAnsi="Times New Roman"/>
          <w:sz w:val="20"/>
          <w:u w:val="single"/>
          <w:lang w:val="en-US"/>
        </w:rPr>
        <w:t>igorzakharchenko</w:t>
      </w:r>
      <w:proofErr w:type="spellEnd"/>
      <w:r w:rsidRPr="003272D3">
        <w:rPr>
          <w:rFonts w:ascii="Times New Roman" w:hAnsi="Times New Roman"/>
          <w:sz w:val="20"/>
          <w:u w:val="single"/>
          <w:lang w:val="ru-RU"/>
        </w:rPr>
        <w:t>1988@</w:t>
      </w:r>
      <w:proofErr w:type="spellStart"/>
      <w:r w:rsidRPr="003272D3">
        <w:rPr>
          <w:rFonts w:ascii="Times New Roman" w:hAnsi="Times New Roman"/>
          <w:sz w:val="20"/>
          <w:u w:val="single"/>
          <w:lang w:val="en-US"/>
        </w:rPr>
        <w:t>gmail</w:t>
      </w:r>
      <w:proofErr w:type="spellEnd"/>
      <w:r w:rsidRPr="003272D3">
        <w:rPr>
          <w:rFonts w:ascii="Times New Roman" w:hAnsi="Times New Roman"/>
          <w:sz w:val="20"/>
          <w:u w:val="single"/>
          <w:lang w:val="ru-RU"/>
        </w:rPr>
        <w:t>.</w:t>
      </w:r>
      <w:r w:rsidRPr="003272D3">
        <w:rPr>
          <w:rFonts w:ascii="Times New Roman" w:hAnsi="Times New Roman"/>
          <w:sz w:val="20"/>
          <w:u w:val="single"/>
          <w:lang w:val="en-US"/>
        </w:rPr>
        <w:t>com</w:t>
      </w:r>
      <w:r w:rsidRPr="003272D3">
        <w:rPr>
          <w:rFonts w:ascii="Times New Roman" w:hAnsi="Times New Roman"/>
          <w:sz w:val="20"/>
          <w:lang w:val="ru-RU"/>
        </w:rPr>
        <w:t xml:space="preserve"> на адресу ___________________________________________   (</w:t>
      </w:r>
      <w:proofErr w:type="spellStart"/>
      <w:r w:rsidRPr="003272D3">
        <w:rPr>
          <w:rFonts w:ascii="Times New Roman" w:hAnsi="Times New Roman"/>
          <w:sz w:val="20"/>
          <w:lang w:val="ru-RU"/>
        </w:rPr>
        <w:t>необхідне</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підкреслити</w:t>
      </w:r>
      <w:proofErr w:type="spellEnd"/>
      <w:r w:rsidRPr="003272D3">
        <w:rPr>
          <w:rFonts w:ascii="Times New Roman" w:hAnsi="Times New Roman"/>
          <w:sz w:val="20"/>
          <w:lang w:val="ru-RU"/>
        </w:rPr>
        <w:t>);</w:t>
      </w:r>
    </w:p>
    <w:p w:rsidR="003272D3" w:rsidRPr="003272D3" w:rsidRDefault="003272D3" w:rsidP="00A63439">
      <w:pPr>
        <w:tabs>
          <w:tab w:val="left" w:pos="0"/>
        </w:tabs>
        <w:spacing w:after="0"/>
        <w:ind w:left="390"/>
        <w:jc w:val="both"/>
        <w:rPr>
          <w:rFonts w:ascii="Times New Roman" w:hAnsi="Times New Roman"/>
          <w:sz w:val="20"/>
          <w:lang w:val="ru-RU"/>
        </w:rPr>
      </w:pPr>
      <w:r w:rsidRPr="003272D3">
        <w:rPr>
          <w:rFonts w:ascii="Times New Roman" w:hAnsi="Times New Roman"/>
          <w:sz w:val="20"/>
          <w:lang w:val="ru-RU"/>
        </w:rPr>
        <w:tab/>
        <w:t xml:space="preserve">- </w:t>
      </w:r>
      <w:proofErr w:type="spellStart"/>
      <w:r w:rsidRPr="003272D3">
        <w:rPr>
          <w:rFonts w:ascii="Times New Roman" w:hAnsi="Times New Roman"/>
          <w:sz w:val="20"/>
          <w:lang w:val="ru-RU"/>
        </w:rPr>
        <w:t>користування</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рівнем</w:t>
      </w:r>
      <w:proofErr w:type="spellEnd"/>
      <w:r w:rsidRPr="003272D3">
        <w:rPr>
          <w:rFonts w:ascii="Times New Roman" w:hAnsi="Times New Roman"/>
          <w:sz w:val="20"/>
          <w:lang w:val="ru-RU"/>
        </w:rPr>
        <w:t xml:space="preserve"> доступу «</w:t>
      </w:r>
      <w:proofErr w:type="spellStart"/>
      <w:r w:rsidRPr="003272D3">
        <w:rPr>
          <w:rFonts w:ascii="Times New Roman" w:hAnsi="Times New Roman"/>
          <w:sz w:val="20"/>
          <w:lang w:val="ru-RU"/>
        </w:rPr>
        <w:t>Глобальний</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Адміністратор</w:t>
      </w:r>
      <w:proofErr w:type="spellEnd"/>
      <w:r w:rsidRPr="003272D3">
        <w:rPr>
          <w:rFonts w:ascii="Times New Roman" w:hAnsi="Times New Roman"/>
          <w:sz w:val="20"/>
          <w:lang w:val="ru-RU"/>
        </w:rPr>
        <w:t xml:space="preserve">» в </w:t>
      </w:r>
      <w:proofErr w:type="spellStart"/>
      <w:r w:rsidRPr="003272D3">
        <w:rPr>
          <w:rFonts w:ascii="Times New Roman" w:hAnsi="Times New Roman"/>
          <w:sz w:val="20"/>
          <w:lang w:val="ru-RU"/>
        </w:rPr>
        <w:t>системі</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самообслуговування</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Віртуальний</w:t>
      </w:r>
      <w:proofErr w:type="spellEnd"/>
      <w:r w:rsidRPr="003272D3">
        <w:rPr>
          <w:rFonts w:ascii="Times New Roman" w:hAnsi="Times New Roman"/>
          <w:sz w:val="20"/>
          <w:lang w:val="ru-RU"/>
        </w:rPr>
        <w:t xml:space="preserve"> менеджер» для номеру:</w:t>
      </w:r>
    </w:p>
    <w:p w:rsidR="003272D3" w:rsidRPr="003272D3" w:rsidRDefault="003272D3" w:rsidP="003272D3">
      <w:pPr>
        <w:tabs>
          <w:tab w:val="left" w:pos="0"/>
        </w:tabs>
        <w:ind w:left="390"/>
        <w:jc w:val="both"/>
        <w:rPr>
          <w:rFonts w:ascii="Times New Roman" w:hAnsi="Times New Roman"/>
          <w:sz w:val="20"/>
          <w:lang w:val="ru-RU"/>
        </w:rPr>
      </w:pPr>
      <w:r w:rsidRPr="003272D3">
        <w:rPr>
          <w:rFonts w:ascii="Times New Roman" w:hAnsi="Times New Roman"/>
          <w:sz w:val="20"/>
          <w:lang w:val="ru-RU"/>
        </w:rPr>
        <w:t xml:space="preserve">+38________________,  </w:t>
      </w:r>
      <w:proofErr w:type="spellStart"/>
      <w:r w:rsidRPr="003272D3">
        <w:rPr>
          <w:rFonts w:ascii="Times New Roman" w:hAnsi="Times New Roman"/>
          <w:sz w:val="20"/>
          <w:lang w:val="ru-RU"/>
        </w:rPr>
        <w:t>електронної</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пошти</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en-US"/>
        </w:rPr>
        <w:t>igorzakharchenko</w:t>
      </w:r>
      <w:proofErr w:type="spellEnd"/>
      <w:r w:rsidRPr="003272D3">
        <w:rPr>
          <w:rFonts w:ascii="Times New Roman" w:hAnsi="Times New Roman"/>
          <w:sz w:val="20"/>
          <w:lang w:val="ru-RU"/>
        </w:rPr>
        <w:t>1988@</w:t>
      </w:r>
      <w:proofErr w:type="spellStart"/>
      <w:r w:rsidRPr="003272D3">
        <w:rPr>
          <w:rFonts w:ascii="Times New Roman" w:hAnsi="Times New Roman"/>
          <w:sz w:val="20"/>
          <w:lang w:val="en-US"/>
        </w:rPr>
        <w:t>gmail</w:t>
      </w:r>
      <w:proofErr w:type="spellEnd"/>
      <w:r w:rsidRPr="003272D3">
        <w:rPr>
          <w:rFonts w:ascii="Times New Roman" w:hAnsi="Times New Roman"/>
          <w:sz w:val="20"/>
          <w:lang w:val="ru-RU"/>
        </w:rPr>
        <w:t>.</w:t>
      </w:r>
      <w:r w:rsidRPr="003272D3">
        <w:rPr>
          <w:rFonts w:ascii="Times New Roman" w:hAnsi="Times New Roman"/>
          <w:sz w:val="20"/>
          <w:lang w:val="en-US"/>
        </w:rPr>
        <w:t>com</w:t>
      </w:r>
      <w:r w:rsidRPr="003272D3">
        <w:rPr>
          <w:rFonts w:ascii="Times New Roman" w:hAnsi="Times New Roman"/>
          <w:sz w:val="20"/>
          <w:lang w:val="ru-RU"/>
        </w:rPr>
        <w:t>.</w:t>
      </w:r>
    </w:p>
    <w:p w:rsidR="003272D3" w:rsidRPr="003272D3" w:rsidRDefault="003272D3" w:rsidP="00FD65E6">
      <w:pPr>
        <w:numPr>
          <w:ilvl w:val="1"/>
          <w:numId w:val="6"/>
        </w:numPr>
        <w:tabs>
          <w:tab w:val="left" w:pos="0"/>
        </w:tabs>
        <w:spacing w:after="0" w:line="240" w:lineRule="auto"/>
        <w:ind w:left="567" w:hanging="567"/>
        <w:jc w:val="both"/>
        <w:rPr>
          <w:rFonts w:ascii="Times New Roman" w:hAnsi="Times New Roman"/>
          <w:sz w:val="20"/>
        </w:rPr>
      </w:pPr>
      <w:r w:rsidRPr="003272D3">
        <w:rPr>
          <w:rFonts w:ascii="Times New Roman" w:hAnsi="Times New Roman"/>
          <w:sz w:val="20"/>
        </w:rPr>
        <w:t>Реалізацію інших прав відповідно до законодавства.</w:t>
      </w:r>
    </w:p>
    <w:p w:rsidR="003272D3" w:rsidRPr="003272D3" w:rsidRDefault="003272D3" w:rsidP="003272D3">
      <w:pPr>
        <w:tabs>
          <w:tab w:val="left" w:pos="0"/>
        </w:tabs>
        <w:ind w:left="567"/>
        <w:jc w:val="both"/>
        <w:rPr>
          <w:rFonts w:ascii="Times New Roman" w:hAnsi="Times New Roman"/>
          <w:sz w:val="20"/>
        </w:rPr>
      </w:pPr>
    </w:p>
    <w:p w:rsidR="00A63439" w:rsidRPr="00554E7B"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ПОРЯДОК РОЗРАХУНКІВ ТА НАДАННЯ ПОСЛУГ</w:t>
      </w:r>
    </w:p>
    <w:p w:rsidR="003272D3" w:rsidRPr="003272D3" w:rsidRDefault="003272D3" w:rsidP="00FD65E6">
      <w:pPr>
        <w:numPr>
          <w:ilvl w:val="1"/>
          <w:numId w:val="5"/>
        </w:numPr>
        <w:spacing w:after="0" w:line="240" w:lineRule="auto"/>
        <w:jc w:val="both"/>
        <w:rPr>
          <w:rFonts w:ascii="Times New Roman" w:hAnsi="Times New Roman"/>
          <w:sz w:val="20"/>
        </w:rPr>
      </w:pPr>
      <w:r w:rsidRPr="003272D3">
        <w:rPr>
          <w:rFonts w:ascii="Times New Roman" w:hAnsi="Times New Roman"/>
          <w:sz w:val="20"/>
        </w:rPr>
        <w:t>Загальна ціна договору складається із сукупності встановлених Оператором та оплачених Абонентом рахунків на оплату в період дії цього Договору, але не повинна перевищувати _________ грн. (_________ гривень ___ копійок).</w:t>
      </w:r>
    </w:p>
    <w:p w:rsidR="003272D3" w:rsidRPr="003272D3" w:rsidRDefault="003272D3" w:rsidP="00FD65E6">
      <w:pPr>
        <w:numPr>
          <w:ilvl w:val="1"/>
          <w:numId w:val="5"/>
        </w:numPr>
        <w:spacing w:after="0" w:line="240" w:lineRule="auto"/>
        <w:jc w:val="both"/>
        <w:rPr>
          <w:rFonts w:ascii="Times New Roman" w:hAnsi="Times New Roman"/>
          <w:sz w:val="20"/>
        </w:rPr>
      </w:pPr>
      <w:r w:rsidRPr="003272D3">
        <w:rPr>
          <w:rFonts w:ascii="Times New Roman" w:hAnsi="Times New Roman"/>
          <w:sz w:val="20"/>
        </w:rPr>
        <w:t xml:space="preserve">Надання замовлених Абонентом послуг здійснюється на умовах  наступної оплати (кредит) за фактично надані послуги, згідно з тарифами Оператора. Розрахунковим періодом є календарний місяць. Кожному Абоненту надається один особовий рахунок, на підставі чого здійснюються розрахунки за надані послуги за всіма наявними у Абонента номерами телефонів. </w:t>
      </w:r>
    </w:p>
    <w:p w:rsidR="003272D3" w:rsidRPr="003272D3" w:rsidRDefault="003272D3" w:rsidP="00FD65E6">
      <w:pPr>
        <w:numPr>
          <w:ilvl w:val="1"/>
          <w:numId w:val="5"/>
        </w:numPr>
        <w:spacing w:after="0" w:line="240" w:lineRule="auto"/>
        <w:ind w:left="426" w:hanging="426"/>
        <w:jc w:val="both"/>
        <w:rPr>
          <w:rFonts w:ascii="Times New Roman" w:hAnsi="Times New Roman"/>
          <w:sz w:val="20"/>
        </w:rPr>
      </w:pPr>
      <w:r w:rsidRPr="003272D3">
        <w:rPr>
          <w:rFonts w:ascii="Times New Roman" w:hAnsi="Times New Roman"/>
          <w:sz w:val="20"/>
        </w:rPr>
        <w:t xml:space="preserve">Під час здійснення оплати послуг з надсиланням рахунків Оператор за кожний розрахунковий період безоплатно надсилає на адресу електронної пошти Абонента </w:t>
      </w:r>
      <w:proofErr w:type="spellStart"/>
      <w:r w:rsidRPr="003272D3">
        <w:rPr>
          <w:rFonts w:ascii="Times New Roman" w:hAnsi="Times New Roman"/>
          <w:sz w:val="20"/>
          <w:u w:val="single"/>
          <w:lang w:val="en-US"/>
        </w:rPr>
        <w:t>igorzakharchenko</w:t>
      </w:r>
      <w:proofErr w:type="spellEnd"/>
      <w:r w:rsidRPr="003272D3">
        <w:rPr>
          <w:rFonts w:ascii="Times New Roman" w:hAnsi="Times New Roman"/>
          <w:sz w:val="20"/>
          <w:u w:val="single"/>
          <w:lang w:val="ru-RU"/>
        </w:rPr>
        <w:t>1988@</w:t>
      </w:r>
      <w:proofErr w:type="spellStart"/>
      <w:r w:rsidRPr="003272D3">
        <w:rPr>
          <w:rFonts w:ascii="Times New Roman" w:hAnsi="Times New Roman"/>
          <w:sz w:val="20"/>
          <w:u w:val="single"/>
          <w:lang w:val="en-US"/>
        </w:rPr>
        <w:t>gmail</w:t>
      </w:r>
      <w:proofErr w:type="spellEnd"/>
      <w:r w:rsidRPr="003272D3">
        <w:rPr>
          <w:rFonts w:ascii="Times New Roman" w:hAnsi="Times New Roman"/>
          <w:sz w:val="20"/>
          <w:u w:val="single"/>
          <w:lang w:val="ru-RU"/>
        </w:rPr>
        <w:t>.</w:t>
      </w:r>
      <w:r w:rsidRPr="003272D3">
        <w:rPr>
          <w:rFonts w:ascii="Times New Roman" w:hAnsi="Times New Roman"/>
          <w:sz w:val="20"/>
          <w:u w:val="single"/>
          <w:lang w:val="en-US"/>
        </w:rPr>
        <w:t>com</w:t>
      </w:r>
      <w:r w:rsidRPr="003272D3">
        <w:rPr>
          <w:rFonts w:ascii="Times New Roman" w:hAnsi="Times New Roman"/>
          <w:sz w:val="20"/>
        </w:rPr>
        <w:t xml:space="preserve">  рахунок для оплати послуг у форматі .</w:t>
      </w:r>
      <w:proofErr w:type="spellStart"/>
      <w:r w:rsidRPr="003272D3">
        <w:rPr>
          <w:rFonts w:ascii="Times New Roman" w:hAnsi="Times New Roman"/>
          <w:sz w:val="20"/>
        </w:rPr>
        <w:t>txt</w:t>
      </w:r>
      <w:proofErr w:type="spellEnd"/>
      <w:r w:rsidRPr="003272D3">
        <w:rPr>
          <w:rFonts w:ascii="Times New Roman" w:hAnsi="Times New Roman"/>
          <w:sz w:val="20"/>
        </w:rPr>
        <w:t xml:space="preserve"> </w:t>
      </w:r>
      <w:r w:rsidRPr="003272D3">
        <w:rPr>
          <w:rFonts w:ascii="Times New Roman" w:hAnsi="Times New Roman"/>
          <w:sz w:val="20"/>
        </w:rPr>
        <w:t> .</w:t>
      </w:r>
      <w:proofErr w:type="spellStart"/>
      <w:r w:rsidRPr="003272D3">
        <w:rPr>
          <w:rFonts w:ascii="Times New Roman" w:hAnsi="Times New Roman"/>
          <w:sz w:val="20"/>
        </w:rPr>
        <w:t>csv</w:t>
      </w:r>
      <w:proofErr w:type="spellEnd"/>
      <w:r w:rsidRPr="003272D3">
        <w:rPr>
          <w:rFonts w:ascii="Times New Roman" w:hAnsi="Times New Roman"/>
          <w:sz w:val="20"/>
        </w:rPr>
        <w:t xml:space="preserve"> </w:t>
      </w:r>
      <w:r w:rsidRPr="003272D3">
        <w:rPr>
          <w:rFonts w:ascii="Times New Roman" w:hAnsi="Times New Roman"/>
          <w:sz w:val="20"/>
        </w:rPr>
        <w:t> .</w:t>
      </w:r>
      <w:proofErr w:type="spellStart"/>
      <w:r w:rsidRPr="003272D3">
        <w:rPr>
          <w:rFonts w:ascii="Times New Roman" w:hAnsi="Times New Roman"/>
          <w:sz w:val="20"/>
        </w:rPr>
        <w:t>pdf</w:t>
      </w:r>
      <w:proofErr w:type="spellEnd"/>
      <w:r w:rsidRPr="003272D3">
        <w:rPr>
          <w:rFonts w:ascii="Times New Roman" w:hAnsi="Times New Roman"/>
          <w:sz w:val="20"/>
        </w:rPr>
        <w:t xml:space="preserve"> </w:t>
      </w:r>
      <w:r w:rsidRPr="003272D3">
        <w:rPr>
          <w:rFonts w:ascii="Times New Roman" w:hAnsi="Times New Roman"/>
          <w:sz w:val="20"/>
          <w:lang w:val="ru-RU"/>
        </w:rPr>
        <w:t>+</w:t>
      </w:r>
      <w:r w:rsidRPr="003272D3">
        <w:rPr>
          <w:rFonts w:ascii="Times New Roman" w:hAnsi="Times New Roman"/>
          <w:sz w:val="20"/>
        </w:rPr>
        <w:t>.</w:t>
      </w:r>
    </w:p>
    <w:p w:rsidR="003272D3" w:rsidRPr="003272D3" w:rsidRDefault="003272D3" w:rsidP="00FD65E6">
      <w:pPr>
        <w:numPr>
          <w:ilvl w:val="1"/>
          <w:numId w:val="5"/>
        </w:numPr>
        <w:spacing w:after="0" w:line="240" w:lineRule="auto"/>
        <w:ind w:left="426" w:hanging="426"/>
        <w:jc w:val="both"/>
        <w:rPr>
          <w:rFonts w:ascii="Times New Roman" w:hAnsi="Times New Roman"/>
          <w:sz w:val="20"/>
        </w:rPr>
      </w:pPr>
      <w:r w:rsidRPr="003272D3">
        <w:rPr>
          <w:rFonts w:ascii="Times New Roman" w:hAnsi="Times New Roman"/>
          <w:sz w:val="20"/>
        </w:rPr>
        <w:t>Оператор щомісячно, в строк до 20 числа місяця наступного за розрахунковим, надає рахунок Абоненту для сплати послуг, що надаються за цим Договором.</w:t>
      </w:r>
    </w:p>
    <w:p w:rsidR="003272D3" w:rsidRPr="003272D3" w:rsidRDefault="003272D3" w:rsidP="00FD65E6">
      <w:pPr>
        <w:numPr>
          <w:ilvl w:val="1"/>
          <w:numId w:val="5"/>
        </w:numPr>
        <w:spacing w:after="0" w:line="240" w:lineRule="auto"/>
        <w:ind w:left="426" w:hanging="426"/>
        <w:jc w:val="both"/>
        <w:rPr>
          <w:rFonts w:ascii="Times New Roman" w:hAnsi="Times New Roman"/>
          <w:sz w:val="20"/>
        </w:rPr>
      </w:pPr>
      <w:r w:rsidRPr="003272D3">
        <w:rPr>
          <w:rFonts w:ascii="Times New Roman" w:hAnsi="Times New Roman"/>
          <w:sz w:val="20"/>
        </w:rPr>
        <w:t>Розрахунки за послуги Абонент сплачує щомісячно протягом 5 (п</w:t>
      </w:r>
      <w:r w:rsidRPr="003272D3">
        <w:rPr>
          <w:rFonts w:ascii="Times New Roman" w:hAnsi="Times New Roman"/>
          <w:sz w:val="20"/>
          <w:lang w:val="ru-RU"/>
        </w:rPr>
        <w:t>’яти</w:t>
      </w:r>
      <w:r w:rsidRPr="003272D3">
        <w:rPr>
          <w:rFonts w:ascii="Times New Roman" w:hAnsi="Times New Roman"/>
          <w:sz w:val="20"/>
        </w:rPr>
        <w:t xml:space="preserve">) банківських днів з моменту отримання від Оператора рахунку. </w:t>
      </w:r>
    </w:p>
    <w:p w:rsidR="003272D3" w:rsidRPr="003272D3" w:rsidRDefault="003272D3" w:rsidP="00FD65E6">
      <w:pPr>
        <w:numPr>
          <w:ilvl w:val="1"/>
          <w:numId w:val="5"/>
        </w:numPr>
        <w:spacing w:after="0" w:line="240" w:lineRule="auto"/>
        <w:ind w:left="426" w:hanging="426"/>
        <w:jc w:val="both"/>
        <w:rPr>
          <w:rFonts w:ascii="Times New Roman" w:hAnsi="Times New Roman"/>
          <w:sz w:val="20"/>
        </w:rPr>
      </w:pPr>
      <w:r w:rsidRPr="003272D3">
        <w:rPr>
          <w:rStyle w:val="FontStyle15"/>
          <w:bCs/>
          <w:sz w:val="20"/>
          <w:szCs w:val="20"/>
        </w:rPr>
        <w:t>Оплата послуг проводиться в національній валюті України у безготівковій формі шляхом перерахування грошових коштів на розрахунковий рахунок Оператора, зазначений у розділі 12 Договору.</w:t>
      </w:r>
      <w:r w:rsidRPr="003272D3" w:rsidDel="00794F25">
        <w:rPr>
          <w:rFonts w:ascii="Times New Roman" w:hAnsi="Times New Roman"/>
          <w:sz w:val="20"/>
        </w:rPr>
        <w:t xml:space="preserve"> </w:t>
      </w:r>
    </w:p>
    <w:p w:rsidR="003272D3" w:rsidRPr="003272D3" w:rsidRDefault="003272D3" w:rsidP="00FD65E6">
      <w:pPr>
        <w:numPr>
          <w:ilvl w:val="1"/>
          <w:numId w:val="5"/>
        </w:numPr>
        <w:spacing w:after="0" w:line="240" w:lineRule="auto"/>
        <w:ind w:left="426" w:hanging="426"/>
        <w:jc w:val="both"/>
        <w:rPr>
          <w:rFonts w:ascii="Times New Roman" w:hAnsi="Times New Roman"/>
          <w:sz w:val="20"/>
        </w:rPr>
      </w:pPr>
      <w:proofErr w:type="spellStart"/>
      <w:r w:rsidRPr="003272D3">
        <w:rPr>
          <w:rFonts w:ascii="Times New Roman" w:hAnsi="Times New Roman"/>
          <w:spacing w:val="-4"/>
          <w:sz w:val="20"/>
          <w:lang w:val="ru-RU"/>
        </w:rPr>
        <w:t>Здавання</w:t>
      </w:r>
      <w:proofErr w:type="spellEnd"/>
      <w:r w:rsidRPr="003272D3">
        <w:rPr>
          <w:rFonts w:ascii="Times New Roman" w:hAnsi="Times New Roman"/>
          <w:spacing w:val="-4"/>
          <w:sz w:val="20"/>
          <w:lang w:val="ru-RU"/>
        </w:rPr>
        <w:t xml:space="preserve"> і </w:t>
      </w:r>
      <w:proofErr w:type="spellStart"/>
      <w:r w:rsidRPr="003272D3">
        <w:rPr>
          <w:rFonts w:ascii="Times New Roman" w:hAnsi="Times New Roman"/>
          <w:spacing w:val="-4"/>
          <w:sz w:val="20"/>
          <w:lang w:val="ru-RU"/>
        </w:rPr>
        <w:t>приймання</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наданих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послуг</w:t>
      </w:r>
      <w:proofErr w:type="spellEnd"/>
      <w:r w:rsidRPr="003272D3">
        <w:rPr>
          <w:rFonts w:ascii="Times New Roman" w:hAnsi="Times New Roman"/>
          <w:spacing w:val="-4"/>
          <w:sz w:val="20"/>
          <w:lang w:val="ru-RU"/>
        </w:rPr>
        <w:t xml:space="preserve"> за Договором проводиться </w:t>
      </w:r>
      <w:proofErr w:type="spellStart"/>
      <w:r w:rsidRPr="003272D3">
        <w:rPr>
          <w:rFonts w:ascii="Times New Roman" w:hAnsi="Times New Roman"/>
          <w:spacing w:val="-4"/>
          <w:sz w:val="20"/>
          <w:lang w:val="ru-RU"/>
        </w:rPr>
        <w:t>згідно</w:t>
      </w:r>
      <w:proofErr w:type="spellEnd"/>
      <w:r w:rsidRPr="003272D3">
        <w:rPr>
          <w:rFonts w:ascii="Times New Roman" w:hAnsi="Times New Roman"/>
          <w:spacing w:val="-4"/>
          <w:sz w:val="20"/>
          <w:lang w:val="ru-RU"/>
        </w:rPr>
        <w:t xml:space="preserve"> з Актом </w:t>
      </w:r>
      <w:proofErr w:type="spellStart"/>
      <w:r w:rsidRPr="003272D3">
        <w:rPr>
          <w:rFonts w:ascii="Times New Roman" w:hAnsi="Times New Roman"/>
          <w:spacing w:val="-4"/>
          <w:sz w:val="20"/>
          <w:lang w:val="ru-RU"/>
        </w:rPr>
        <w:t>приймання-передачі</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наданих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послуг</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Протягом</w:t>
      </w:r>
      <w:proofErr w:type="spellEnd"/>
      <w:r w:rsidRPr="003272D3">
        <w:rPr>
          <w:rFonts w:ascii="Times New Roman" w:hAnsi="Times New Roman"/>
          <w:spacing w:val="-4"/>
          <w:sz w:val="20"/>
          <w:lang w:val="ru-RU"/>
        </w:rPr>
        <w:t xml:space="preserve"> 5 (</w:t>
      </w:r>
      <w:proofErr w:type="spellStart"/>
      <w:r w:rsidRPr="003272D3">
        <w:rPr>
          <w:rFonts w:ascii="Times New Roman" w:hAnsi="Times New Roman"/>
          <w:spacing w:val="-4"/>
          <w:sz w:val="20"/>
          <w:lang w:val="ru-RU"/>
        </w:rPr>
        <w:t>п’яти</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календарних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днів</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після</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надання</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послуг</w:t>
      </w:r>
      <w:proofErr w:type="spellEnd"/>
      <w:r w:rsidRPr="003272D3">
        <w:rPr>
          <w:rFonts w:ascii="Times New Roman" w:hAnsi="Times New Roman"/>
          <w:spacing w:val="-4"/>
          <w:sz w:val="20"/>
          <w:lang w:val="ru-RU"/>
        </w:rPr>
        <w:t xml:space="preserve"> за </w:t>
      </w:r>
      <w:proofErr w:type="spellStart"/>
      <w:r w:rsidRPr="003272D3">
        <w:rPr>
          <w:rFonts w:ascii="Times New Roman" w:hAnsi="Times New Roman"/>
          <w:spacing w:val="-4"/>
          <w:sz w:val="20"/>
          <w:lang w:val="ru-RU"/>
        </w:rPr>
        <w:t>цим</w:t>
      </w:r>
      <w:proofErr w:type="spellEnd"/>
      <w:r w:rsidRPr="003272D3">
        <w:rPr>
          <w:rFonts w:ascii="Times New Roman" w:hAnsi="Times New Roman"/>
          <w:spacing w:val="-4"/>
          <w:sz w:val="20"/>
          <w:lang w:val="ru-RU"/>
        </w:rPr>
        <w:t xml:space="preserve"> Договором Оператор </w:t>
      </w:r>
      <w:proofErr w:type="spellStart"/>
      <w:r w:rsidRPr="003272D3">
        <w:rPr>
          <w:rFonts w:ascii="Times New Roman" w:hAnsi="Times New Roman"/>
          <w:spacing w:val="-4"/>
          <w:sz w:val="20"/>
          <w:lang w:val="ru-RU"/>
        </w:rPr>
        <w:t>надає</w:t>
      </w:r>
      <w:proofErr w:type="spellEnd"/>
      <w:r w:rsidRPr="003272D3">
        <w:rPr>
          <w:rFonts w:ascii="Times New Roman" w:hAnsi="Times New Roman"/>
          <w:spacing w:val="-4"/>
          <w:sz w:val="20"/>
          <w:lang w:val="ru-RU"/>
        </w:rPr>
        <w:t xml:space="preserve"> Абоненту </w:t>
      </w:r>
      <w:proofErr w:type="spellStart"/>
      <w:r w:rsidRPr="003272D3">
        <w:rPr>
          <w:rFonts w:ascii="Times New Roman" w:hAnsi="Times New Roman"/>
          <w:spacing w:val="-4"/>
          <w:sz w:val="20"/>
          <w:lang w:val="ru-RU"/>
        </w:rPr>
        <w:t>належним</w:t>
      </w:r>
      <w:proofErr w:type="spellEnd"/>
      <w:r w:rsidRPr="003272D3">
        <w:rPr>
          <w:rFonts w:ascii="Times New Roman" w:hAnsi="Times New Roman"/>
          <w:spacing w:val="-4"/>
          <w:sz w:val="20"/>
          <w:lang w:val="ru-RU"/>
        </w:rPr>
        <w:t xml:space="preserve"> чином оформлений у 2-х </w:t>
      </w:r>
      <w:proofErr w:type="spellStart"/>
      <w:r w:rsidRPr="003272D3">
        <w:rPr>
          <w:rFonts w:ascii="Times New Roman" w:hAnsi="Times New Roman"/>
          <w:spacing w:val="-4"/>
          <w:sz w:val="20"/>
          <w:lang w:val="ru-RU"/>
        </w:rPr>
        <w:t>примірниках</w:t>
      </w:r>
      <w:proofErr w:type="spellEnd"/>
      <w:r w:rsidRPr="003272D3">
        <w:rPr>
          <w:rFonts w:ascii="Times New Roman" w:hAnsi="Times New Roman"/>
          <w:spacing w:val="-4"/>
          <w:sz w:val="20"/>
          <w:lang w:val="ru-RU"/>
        </w:rPr>
        <w:t xml:space="preserve"> Акт </w:t>
      </w:r>
      <w:proofErr w:type="spellStart"/>
      <w:r w:rsidRPr="003272D3">
        <w:rPr>
          <w:rFonts w:ascii="Times New Roman" w:hAnsi="Times New Roman"/>
          <w:spacing w:val="-4"/>
          <w:sz w:val="20"/>
          <w:lang w:val="ru-RU"/>
        </w:rPr>
        <w:t>приймання-передачі</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наданих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послуг</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останній</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протягом</w:t>
      </w:r>
      <w:proofErr w:type="spellEnd"/>
      <w:r w:rsidRPr="003272D3">
        <w:rPr>
          <w:rFonts w:ascii="Times New Roman" w:hAnsi="Times New Roman"/>
          <w:spacing w:val="-4"/>
          <w:sz w:val="20"/>
          <w:lang w:val="ru-RU"/>
        </w:rPr>
        <w:t xml:space="preserve"> 5</w:t>
      </w:r>
      <w:r w:rsidRPr="003272D3">
        <w:rPr>
          <w:rFonts w:ascii="Times New Roman" w:hAnsi="Times New Roman"/>
          <w:spacing w:val="-4"/>
          <w:sz w:val="20"/>
        </w:rPr>
        <w:t> </w:t>
      </w:r>
      <w:r w:rsidRPr="003272D3">
        <w:rPr>
          <w:rFonts w:ascii="Times New Roman" w:hAnsi="Times New Roman"/>
          <w:spacing w:val="-4"/>
          <w:sz w:val="20"/>
          <w:lang w:val="ru-RU"/>
        </w:rPr>
        <w:t>(</w:t>
      </w:r>
      <w:proofErr w:type="spellStart"/>
      <w:r w:rsidRPr="003272D3">
        <w:rPr>
          <w:rFonts w:ascii="Times New Roman" w:hAnsi="Times New Roman"/>
          <w:spacing w:val="-4"/>
          <w:sz w:val="20"/>
          <w:lang w:val="ru-RU"/>
        </w:rPr>
        <w:t>п’яти</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робочих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днів</w:t>
      </w:r>
      <w:proofErr w:type="spellEnd"/>
      <w:r w:rsidRPr="003272D3">
        <w:rPr>
          <w:rFonts w:ascii="Times New Roman" w:hAnsi="Times New Roman"/>
          <w:spacing w:val="-4"/>
          <w:sz w:val="20"/>
          <w:lang w:val="ru-RU"/>
        </w:rPr>
        <w:t xml:space="preserve"> з моменту </w:t>
      </w:r>
      <w:proofErr w:type="spellStart"/>
      <w:r w:rsidRPr="003272D3">
        <w:rPr>
          <w:rFonts w:ascii="Times New Roman" w:hAnsi="Times New Roman"/>
          <w:spacing w:val="-4"/>
          <w:sz w:val="20"/>
          <w:lang w:val="ru-RU"/>
        </w:rPr>
        <w:t>їх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отримання</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повертає</w:t>
      </w:r>
      <w:proofErr w:type="spellEnd"/>
      <w:r w:rsidRPr="003272D3">
        <w:rPr>
          <w:rFonts w:ascii="Times New Roman" w:hAnsi="Times New Roman"/>
          <w:spacing w:val="-4"/>
          <w:sz w:val="20"/>
          <w:lang w:val="ru-RU"/>
        </w:rPr>
        <w:t xml:space="preserve"> Оператору один </w:t>
      </w:r>
      <w:proofErr w:type="spellStart"/>
      <w:r w:rsidRPr="003272D3">
        <w:rPr>
          <w:rFonts w:ascii="Times New Roman" w:hAnsi="Times New Roman"/>
          <w:spacing w:val="-4"/>
          <w:sz w:val="20"/>
          <w:lang w:val="ru-RU"/>
        </w:rPr>
        <w:t>примірник</w:t>
      </w:r>
      <w:proofErr w:type="spellEnd"/>
      <w:r w:rsidRPr="003272D3">
        <w:rPr>
          <w:rFonts w:ascii="Times New Roman" w:hAnsi="Times New Roman"/>
          <w:spacing w:val="-4"/>
          <w:sz w:val="20"/>
          <w:lang w:val="ru-RU"/>
        </w:rPr>
        <w:t xml:space="preserve"> Акта </w:t>
      </w:r>
      <w:proofErr w:type="spellStart"/>
      <w:r w:rsidRPr="003272D3">
        <w:rPr>
          <w:rFonts w:ascii="Times New Roman" w:hAnsi="Times New Roman"/>
          <w:spacing w:val="-4"/>
          <w:sz w:val="20"/>
          <w:lang w:val="ru-RU"/>
        </w:rPr>
        <w:t>приймання-передачі</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наданих</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послуг</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підписаним</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або</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надає</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мотивовану</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відмову</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від</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прийняття</w:t>
      </w:r>
      <w:proofErr w:type="spellEnd"/>
      <w:r w:rsidRPr="003272D3">
        <w:rPr>
          <w:rFonts w:ascii="Times New Roman" w:hAnsi="Times New Roman"/>
          <w:spacing w:val="-4"/>
          <w:sz w:val="20"/>
          <w:lang w:val="ru-RU"/>
        </w:rPr>
        <w:t xml:space="preserve"> </w:t>
      </w:r>
      <w:proofErr w:type="spellStart"/>
      <w:r w:rsidRPr="003272D3">
        <w:rPr>
          <w:rFonts w:ascii="Times New Roman" w:hAnsi="Times New Roman"/>
          <w:spacing w:val="-4"/>
          <w:sz w:val="20"/>
          <w:lang w:val="ru-RU"/>
        </w:rPr>
        <w:t>послуг</w:t>
      </w:r>
      <w:proofErr w:type="spellEnd"/>
      <w:r w:rsidRPr="003272D3">
        <w:rPr>
          <w:rFonts w:ascii="Times New Roman" w:hAnsi="Times New Roman"/>
          <w:spacing w:val="-4"/>
          <w:sz w:val="20"/>
          <w:lang w:val="ru-RU"/>
        </w:rPr>
        <w:t>.</w:t>
      </w:r>
    </w:p>
    <w:p w:rsidR="003272D3" w:rsidRPr="003272D3" w:rsidRDefault="003272D3" w:rsidP="00FD65E6">
      <w:pPr>
        <w:numPr>
          <w:ilvl w:val="1"/>
          <w:numId w:val="5"/>
        </w:numPr>
        <w:spacing w:after="0" w:line="240" w:lineRule="auto"/>
        <w:ind w:left="426" w:hanging="426"/>
        <w:jc w:val="both"/>
        <w:rPr>
          <w:rFonts w:ascii="Times New Roman" w:hAnsi="Times New Roman"/>
          <w:sz w:val="20"/>
        </w:rPr>
      </w:pPr>
      <w:r w:rsidRPr="003272D3">
        <w:rPr>
          <w:rFonts w:ascii="Times New Roman" w:hAnsi="Times New Roman"/>
          <w:sz w:val="20"/>
        </w:rPr>
        <w:t xml:space="preserve">У випадку мотивованої відмови Абонента від підписання </w:t>
      </w:r>
      <w:proofErr w:type="spellStart"/>
      <w:r w:rsidRPr="003272D3">
        <w:rPr>
          <w:rFonts w:ascii="Times New Roman" w:hAnsi="Times New Roman"/>
          <w:sz w:val="20"/>
        </w:rPr>
        <w:t>Акта</w:t>
      </w:r>
      <w:proofErr w:type="spellEnd"/>
      <w:r w:rsidRPr="003272D3">
        <w:rPr>
          <w:rFonts w:ascii="Times New Roman" w:hAnsi="Times New Roman"/>
          <w:sz w:val="20"/>
        </w:rPr>
        <w:t xml:space="preserve"> приймання-передачі наданих послуг Сторони у 5-денний термін з моменту отримання Оператором мотивованої відмови складають двосторонній Акт про виявлені недоліки з переліком виявлених недоліків і строками їх усунення Оператором.</w:t>
      </w:r>
    </w:p>
    <w:p w:rsidR="003272D3" w:rsidRPr="003272D3" w:rsidRDefault="003272D3" w:rsidP="00A63439">
      <w:pPr>
        <w:spacing w:after="0"/>
        <w:ind w:left="426"/>
        <w:jc w:val="both"/>
        <w:rPr>
          <w:rFonts w:ascii="Times New Roman" w:hAnsi="Times New Roman"/>
          <w:sz w:val="20"/>
          <w:lang w:val="ru-RU"/>
        </w:rPr>
      </w:pPr>
      <w:proofErr w:type="spellStart"/>
      <w:r w:rsidRPr="003272D3">
        <w:rPr>
          <w:rFonts w:ascii="Times New Roman" w:hAnsi="Times New Roman"/>
          <w:sz w:val="20"/>
          <w:lang w:val="ru-RU"/>
        </w:rPr>
        <w:t>Після</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усунення</w:t>
      </w:r>
      <w:proofErr w:type="spellEnd"/>
      <w:r w:rsidRPr="003272D3">
        <w:rPr>
          <w:rFonts w:ascii="Times New Roman" w:hAnsi="Times New Roman"/>
          <w:sz w:val="20"/>
          <w:lang w:val="ru-RU"/>
        </w:rPr>
        <w:t xml:space="preserve"> Оператором у </w:t>
      </w:r>
      <w:proofErr w:type="spellStart"/>
      <w:r w:rsidRPr="003272D3">
        <w:rPr>
          <w:rFonts w:ascii="Times New Roman" w:hAnsi="Times New Roman"/>
          <w:sz w:val="20"/>
          <w:lang w:val="ru-RU"/>
        </w:rPr>
        <w:t>повному</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обсязі</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всіх</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недоліків</w:t>
      </w:r>
      <w:proofErr w:type="spellEnd"/>
      <w:r w:rsidRPr="003272D3">
        <w:rPr>
          <w:rFonts w:ascii="Times New Roman" w:hAnsi="Times New Roman"/>
          <w:sz w:val="20"/>
          <w:lang w:val="ru-RU"/>
        </w:rPr>
        <w:t xml:space="preserve"> та </w:t>
      </w:r>
      <w:proofErr w:type="spellStart"/>
      <w:r w:rsidRPr="003272D3">
        <w:rPr>
          <w:rFonts w:ascii="Times New Roman" w:hAnsi="Times New Roman"/>
          <w:sz w:val="20"/>
          <w:lang w:val="ru-RU"/>
        </w:rPr>
        <w:t>зауважень</w:t>
      </w:r>
      <w:proofErr w:type="spellEnd"/>
      <w:r w:rsidRPr="003272D3">
        <w:rPr>
          <w:rFonts w:ascii="Times New Roman" w:hAnsi="Times New Roman"/>
          <w:sz w:val="20"/>
          <w:lang w:val="ru-RU"/>
        </w:rPr>
        <w:t xml:space="preserve"> Абонент </w:t>
      </w:r>
      <w:proofErr w:type="spellStart"/>
      <w:r w:rsidRPr="003272D3">
        <w:rPr>
          <w:rFonts w:ascii="Times New Roman" w:hAnsi="Times New Roman"/>
          <w:sz w:val="20"/>
          <w:lang w:val="ru-RU"/>
        </w:rPr>
        <w:t>підписує</w:t>
      </w:r>
      <w:proofErr w:type="spellEnd"/>
      <w:r w:rsidRPr="003272D3">
        <w:rPr>
          <w:rFonts w:ascii="Times New Roman" w:hAnsi="Times New Roman"/>
          <w:sz w:val="20"/>
          <w:lang w:val="ru-RU"/>
        </w:rPr>
        <w:t xml:space="preserve"> Акт </w:t>
      </w:r>
      <w:proofErr w:type="spellStart"/>
      <w:r w:rsidRPr="003272D3">
        <w:rPr>
          <w:rFonts w:ascii="Times New Roman" w:hAnsi="Times New Roman"/>
          <w:sz w:val="20"/>
          <w:lang w:val="ru-RU"/>
        </w:rPr>
        <w:t>приймання-передачі</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наданих</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послуг</w:t>
      </w:r>
      <w:proofErr w:type="spellEnd"/>
      <w:r w:rsidRPr="003272D3">
        <w:rPr>
          <w:rFonts w:ascii="Times New Roman" w:hAnsi="Times New Roman"/>
          <w:sz w:val="20"/>
          <w:lang w:val="ru-RU"/>
        </w:rPr>
        <w:t>.</w:t>
      </w:r>
    </w:p>
    <w:p w:rsidR="003272D3" w:rsidRPr="003272D3" w:rsidRDefault="003272D3" w:rsidP="00FD65E6">
      <w:pPr>
        <w:numPr>
          <w:ilvl w:val="1"/>
          <w:numId w:val="5"/>
        </w:numPr>
        <w:spacing w:after="0" w:line="240" w:lineRule="auto"/>
        <w:jc w:val="both"/>
        <w:rPr>
          <w:rFonts w:ascii="Times New Roman" w:hAnsi="Times New Roman"/>
          <w:noProof/>
          <w:sz w:val="20"/>
          <w:lang w:val="ru-RU"/>
        </w:rPr>
      </w:pPr>
      <w:r w:rsidRPr="003272D3">
        <w:rPr>
          <w:rFonts w:ascii="Times New Roman" w:hAnsi="Times New Roman"/>
          <w:noProof/>
          <w:sz w:val="20"/>
          <w:lang w:val="ru-RU"/>
        </w:rPr>
        <w:t>Зобов’язання Оператора щодо надання послуг, які є предметом цього Договору, вважаються виконаними у повному обсязі з моменту підписання Актів приймання-передачі наданих послуг обома Сторонами.</w:t>
      </w:r>
    </w:p>
    <w:p w:rsidR="003272D3" w:rsidRPr="003272D3" w:rsidRDefault="003272D3" w:rsidP="003272D3">
      <w:pPr>
        <w:ind w:left="360"/>
        <w:jc w:val="both"/>
        <w:rPr>
          <w:rFonts w:ascii="Times New Roman" w:hAnsi="Times New Roman"/>
          <w:noProof/>
          <w:sz w:val="20"/>
          <w:lang w:val="ru-RU"/>
        </w:rPr>
      </w:pPr>
    </w:p>
    <w:p w:rsidR="003272D3" w:rsidRPr="003272D3"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ВІДПОВІДАЛЬНІСТЬ</w:t>
      </w:r>
    </w:p>
    <w:p w:rsidR="003272D3" w:rsidRPr="003272D3" w:rsidRDefault="003272D3" w:rsidP="00FD65E6">
      <w:pPr>
        <w:numPr>
          <w:ilvl w:val="1"/>
          <w:numId w:val="7"/>
        </w:numPr>
        <w:spacing w:after="0" w:line="240" w:lineRule="auto"/>
        <w:jc w:val="both"/>
        <w:rPr>
          <w:rFonts w:ascii="Times New Roman" w:hAnsi="Times New Roman"/>
          <w:sz w:val="20"/>
        </w:rPr>
      </w:pPr>
      <w:r w:rsidRPr="003272D3">
        <w:rPr>
          <w:rFonts w:ascii="Times New Roman" w:hAnsi="Times New Roman"/>
          <w:sz w:val="20"/>
        </w:rPr>
        <w:t>У разі порушення умов цього Договору та Угод, які є невід’ємною частиною цього Договору, винна сторона несе відповідальність згідно з умовами Договору, Угод та чинного законодавства</w:t>
      </w:r>
    </w:p>
    <w:p w:rsidR="003272D3" w:rsidRPr="003272D3" w:rsidRDefault="003272D3" w:rsidP="00FD65E6">
      <w:pPr>
        <w:numPr>
          <w:ilvl w:val="1"/>
          <w:numId w:val="7"/>
        </w:numPr>
        <w:spacing w:after="0" w:line="240" w:lineRule="auto"/>
        <w:jc w:val="both"/>
        <w:rPr>
          <w:rFonts w:ascii="Times New Roman" w:hAnsi="Times New Roman"/>
          <w:sz w:val="20"/>
        </w:rPr>
      </w:pPr>
      <w:r w:rsidRPr="003272D3">
        <w:rPr>
          <w:rFonts w:ascii="Times New Roman" w:hAnsi="Times New Roman"/>
          <w:sz w:val="20"/>
        </w:rPr>
        <w:t>У випадку виявлення несанкціонованого втручання Абонента в роботу мобільної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rsidR="003272D3" w:rsidRPr="003272D3" w:rsidRDefault="003272D3" w:rsidP="00FD65E6">
      <w:pPr>
        <w:numPr>
          <w:ilvl w:val="1"/>
          <w:numId w:val="7"/>
        </w:numPr>
        <w:spacing w:after="0" w:line="240" w:lineRule="auto"/>
        <w:jc w:val="both"/>
        <w:rPr>
          <w:rFonts w:ascii="Times New Roman" w:hAnsi="Times New Roman"/>
          <w:sz w:val="20"/>
        </w:rPr>
      </w:pPr>
      <w:r w:rsidRPr="003272D3">
        <w:rPr>
          <w:rFonts w:ascii="Times New Roman" w:hAnsi="Times New Roman"/>
          <w:color w:val="000000"/>
          <w:sz w:val="20"/>
          <w:lang w:val="ru-RU"/>
        </w:rPr>
        <w:t xml:space="preserve">У </w:t>
      </w:r>
      <w:proofErr w:type="spellStart"/>
      <w:r w:rsidRPr="003272D3">
        <w:rPr>
          <w:rFonts w:ascii="Times New Roman" w:hAnsi="Times New Roman"/>
          <w:color w:val="000000"/>
          <w:sz w:val="20"/>
          <w:lang w:val="ru-RU"/>
        </w:rPr>
        <w:t>разі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невиконання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неналежного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виконання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зобов’язань</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щодо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строків</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надання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послуг</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або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надання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їх</w:t>
      </w:r>
      <w:proofErr w:type="spellEnd"/>
      <w:r w:rsidRPr="003272D3">
        <w:rPr>
          <w:rFonts w:ascii="Times New Roman" w:hAnsi="Times New Roman"/>
          <w:color w:val="000000"/>
          <w:sz w:val="20"/>
          <w:lang w:val="ru-RU"/>
        </w:rPr>
        <w:t xml:space="preserve"> у </w:t>
      </w:r>
      <w:proofErr w:type="spellStart"/>
      <w:r w:rsidRPr="003272D3">
        <w:rPr>
          <w:rFonts w:ascii="Times New Roman" w:hAnsi="Times New Roman"/>
          <w:color w:val="000000"/>
          <w:sz w:val="20"/>
          <w:lang w:val="ru-RU"/>
        </w:rPr>
        <w:t>неповному</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обсязі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заявленому</w:t>
      </w:r>
      <w:proofErr w:type="spellEnd"/>
      <w:r w:rsidRPr="003272D3">
        <w:rPr>
          <w:rFonts w:ascii="Times New Roman" w:hAnsi="Times New Roman"/>
          <w:color w:val="000000"/>
          <w:sz w:val="20"/>
          <w:lang w:val="ru-RU"/>
        </w:rPr>
        <w:t xml:space="preserve"> Абонентом, Оператор </w:t>
      </w:r>
      <w:proofErr w:type="spellStart"/>
      <w:r w:rsidRPr="003272D3">
        <w:rPr>
          <w:rFonts w:ascii="Times New Roman" w:hAnsi="Times New Roman"/>
          <w:color w:val="000000"/>
          <w:sz w:val="20"/>
          <w:lang w:val="ru-RU"/>
        </w:rPr>
        <w:t>сплачує</w:t>
      </w:r>
      <w:proofErr w:type="spellEnd"/>
      <w:r w:rsidRPr="003272D3">
        <w:rPr>
          <w:rFonts w:ascii="Times New Roman" w:hAnsi="Times New Roman"/>
          <w:color w:val="000000"/>
          <w:sz w:val="20"/>
          <w:lang w:val="ru-RU"/>
        </w:rPr>
        <w:t xml:space="preserve"> штраф у </w:t>
      </w:r>
      <w:proofErr w:type="spellStart"/>
      <w:r w:rsidRPr="003272D3">
        <w:rPr>
          <w:rFonts w:ascii="Times New Roman" w:hAnsi="Times New Roman"/>
          <w:color w:val="000000"/>
          <w:sz w:val="20"/>
          <w:lang w:val="ru-RU"/>
        </w:rPr>
        <w:t>розмірі</w:t>
      </w:r>
      <w:proofErr w:type="spellEnd"/>
      <w:r w:rsidRPr="003272D3">
        <w:rPr>
          <w:rFonts w:ascii="Times New Roman" w:hAnsi="Times New Roman"/>
          <w:color w:val="000000"/>
          <w:sz w:val="20"/>
          <w:lang w:val="ru-RU"/>
        </w:rPr>
        <w:t xml:space="preserve"> 0,1% </w:t>
      </w:r>
      <w:proofErr w:type="spellStart"/>
      <w:r w:rsidRPr="003272D3">
        <w:rPr>
          <w:rFonts w:ascii="Times New Roman" w:hAnsi="Times New Roman"/>
          <w:color w:val="000000"/>
          <w:sz w:val="20"/>
          <w:lang w:val="ru-RU"/>
        </w:rPr>
        <w:t>вартості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ненаданих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lastRenderedPageBreak/>
        <w:t>послуг</w:t>
      </w:r>
      <w:proofErr w:type="spellEnd"/>
      <w:r w:rsidRPr="003272D3">
        <w:rPr>
          <w:rFonts w:ascii="Times New Roman" w:hAnsi="Times New Roman"/>
          <w:color w:val="000000"/>
          <w:sz w:val="20"/>
          <w:lang w:val="ru-RU"/>
        </w:rPr>
        <w:t xml:space="preserve">, а за </w:t>
      </w:r>
      <w:proofErr w:type="spellStart"/>
      <w:r w:rsidRPr="003272D3">
        <w:rPr>
          <w:rFonts w:ascii="Times New Roman" w:hAnsi="Times New Roman"/>
          <w:color w:val="000000"/>
          <w:sz w:val="20"/>
          <w:lang w:val="ru-RU"/>
        </w:rPr>
        <w:t>прострочення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понад</w:t>
      </w:r>
      <w:proofErr w:type="spellEnd"/>
      <w:r w:rsidRPr="003272D3">
        <w:rPr>
          <w:rFonts w:ascii="Times New Roman" w:hAnsi="Times New Roman"/>
          <w:color w:val="000000"/>
          <w:sz w:val="20"/>
          <w:lang w:val="ru-RU"/>
        </w:rPr>
        <w:t xml:space="preserve"> 30 (</w:t>
      </w:r>
      <w:proofErr w:type="spellStart"/>
      <w:r w:rsidRPr="003272D3">
        <w:rPr>
          <w:rFonts w:ascii="Times New Roman" w:hAnsi="Times New Roman"/>
          <w:color w:val="000000"/>
          <w:sz w:val="20"/>
          <w:lang w:val="ru-RU"/>
        </w:rPr>
        <w:t>тридцять</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днів</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додатково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стягується</w:t>
      </w:r>
      <w:proofErr w:type="spellEnd"/>
      <w:r w:rsidRPr="003272D3">
        <w:rPr>
          <w:rFonts w:ascii="Times New Roman" w:hAnsi="Times New Roman"/>
          <w:color w:val="000000"/>
          <w:sz w:val="20"/>
          <w:lang w:val="ru-RU"/>
        </w:rPr>
        <w:t xml:space="preserve"> </w:t>
      </w:r>
      <w:r w:rsidRPr="003272D3">
        <w:rPr>
          <w:rFonts w:ascii="Times New Roman" w:hAnsi="Times New Roman"/>
          <w:sz w:val="20"/>
          <w:lang w:val="ru-RU"/>
        </w:rPr>
        <w:t xml:space="preserve">штраф у </w:t>
      </w:r>
      <w:proofErr w:type="spellStart"/>
      <w:r w:rsidRPr="003272D3">
        <w:rPr>
          <w:rFonts w:ascii="Times New Roman" w:hAnsi="Times New Roman"/>
          <w:sz w:val="20"/>
          <w:lang w:val="ru-RU"/>
        </w:rPr>
        <w:t>розмірі</w:t>
      </w:r>
      <w:proofErr w:type="spellEnd"/>
      <w:r w:rsidRPr="003272D3">
        <w:rPr>
          <w:rFonts w:ascii="Times New Roman" w:hAnsi="Times New Roman"/>
          <w:sz w:val="20"/>
          <w:lang w:val="ru-RU"/>
        </w:rPr>
        <w:t xml:space="preserve"> 7% </w:t>
      </w:r>
      <w:proofErr w:type="spellStart"/>
      <w:r w:rsidRPr="003272D3">
        <w:rPr>
          <w:rFonts w:ascii="Times New Roman" w:hAnsi="Times New Roman"/>
          <w:sz w:val="20"/>
          <w:lang w:val="ru-RU"/>
        </w:rPr>
        <w:t>вартості</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ненаданих</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послуг</w:t>
      </w:r>
      <w:proofErr w:type="spellEnd"/>
      <w:r w:rsidRPr="003272D3">
        <w:rPr>
          <w:rFonts w:ascii="Times New Roman" w:hAnsi="Times New Roman"/>
          <w:sz w:val="20"/>
          <w:lang w:val="ru-RU"/>
        </w:rPr>
        <w:t>.</w:t>
      </w:r>
      <w:r w:rsidRPr="003272D3">
        <w:rPr>
          <w:rFonts w:ascii="Times New Roman" w:hAnsi="Times New Roman"/>
          <w:sz w:val="20"/>
        </w:rPr>
        <w:t xml:space="preserve">  </w:t>
      </w:r>
    </w:p>
    <w:p w:rsidR="003272D3" w:rsidRPr="003272D3" w:rsidRDefault="003272D3" w:rsidP="00FD65E6">
      <w:pPr>
        <w:numPr>
          <w:ilvl w:val="1"/>
          <w:numId w:val="7"/>
        </w:numPr>
        <w:spacing w:after="0" w:line="240" w:lineRule="auto"/>
        <w:jc w:val="both"/>
        <w:rPr>
          <w:rFonts w:ascii="Times New Roman" w:hAnsi="Times New Roman"/>
          <w:sz w:val="20"/>
        </w:rPr>
      </w:pPr>
      <w:r w:rsidRPr="003272D3">
        <w:rPr>
          <w:rFonts w:ascii="Times New Roman" w:hAnsi="Times New Roman"/>
          <w:color w:val="000000"/>
          <w:sz w:val="20"/>
          <w:lang w:val="ru-RU"/>
        </w:rPr>
        <w:t xml:space="preserve">За </w:t>
      </w:r>
      <w:proofErr w:type="spellStart"/>
      <w:r w:rsidRPr="003272D3">
        <w:rPr>
          <w:rFonts w:ascii="Times New Roman" w:hAnsi="Times New Roman"/>
          <w:color w:val="000000"/>
          <w:sz w:val="20"/>
          <w:lang w:val="ru-RU"/>
        </w:rPr>
        <w:t>порушення</w:t>
      </w:r>
      <w:proofErr w:type="spellEnd"/>
      <w:r w:rsidRPr="003272D3">
        <w:rPr>
          <w:rFonts w:ascii="Times New Roman" w:hAnsi="Times New Roman"/>
          <w:color w:val="000000"/>
          <w:sz w:val="20"/>
          <w:lang w:val="ru-RU"/>
        </w:rPr>
        <w:t xml:space="preserve"> умов Договору </w:t>
      </w:r>
      <w:proofErr w:type="spellStart"/>
      <w:r w:rsidRPr="003272D3">
        <w:rPr>
          <w:rFonts w:ascii="Times New Roman" w:hAnsi="Times New Roman"/>
          <w:color w:val="000000"/>
          <w:sz w:val="20"/>
          <w:lang w:val="ru-RU"/>
        </w:rPr>
        <w:t>щодо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якості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наданих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послуг</w:t>
      </w:r>
      <w:proofErr w:type="spellEnd"/>
      <w:r w:rsidRPr="003272D3">
        <w:rPr>
          <w:rFonts w:ascii="Times New Roman" w:hAnsi="Times New Roman"/>
          <w:color w:val="000000"/>
          <w:sz w:val="20"/>
          <w:lang w:val="ru-RU"/>
        </w:rPr>
        <w:t xml:space="preserve"> з Оператора </w:t>
      </w:r>
      <w:proofErr w:type="spellStart"/>
      <w:r w:rsidRPr="003272D3">
        <w:rPr>
          <w:rFonts w:ascii="Times New Roman" w:hAnsi="Times New Roman"/>
          <w:color w:val="000000"/>
          <w:sz w:val="20"/>
          <w:lang w:val="ru-RU"/>
        </w:rPr>
        <w:t>стягується</w:t>
      </w:r>
      <w:proofErr w:type="spellEnd"/>
      <w:r w:rsidRPr="003272D3">
        <w:rPr>
          <w:rFonts w:ascii="Times New Roman" w:hAnsi="Times New Roman"/>
          <w:color w:val="000000"/>
          <w:sz w:val="20"/>
          <w:lang w:val="ru-RU"/>
        </w:rPr>
        <w:t xml:space="preserve"> штраф у </w:t>
      </w:r>
      <w:proofErr w:type="spellStart"/>
      <w:r w:rsidRPr="003272D3">
        <w:rPr>
          <w:rFonts w:ascii="Times New Roman" w:hAnsi="Times New Roman"/>
          <w:color w:val="000000"/>
          <w:sz w:val="20"/>
          <w:lang w:val="ru-RU"/>
        </w:rPr>
        <w:t>розмірі</w:t>
      </w:r>
      <w:proofErr w:type="spellEnd"/>
      <w:r w:rsidRPr="003272D3">
        <w:rPr>
          <w:rFonts w:ascii="Times New Roman" w:hAnsi="Times New Roman"/>
          <w:color w:val="000000"/>
          <w:sz w:val="20"/>
          <w:lang w:val="ru-RU"/>
        </w:rPr>
        <w:t xml:space="preserve"> 20% </w:t>
      </w:r>
      <w:proofErr w:type="spellStart"/>
      <w:r w:rsidRPr="003272D3">
        <w:rPr>
          <w:rFonts w:ascii="Times New Roman" w:hAnsi="Times New Roman"/>
          <w:color w:val="000000"/>
          <w:sz w:val="20"/>
          <w:lang w:val="ru-RU"/>
        </w:rPr>
        <w:t>вартості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неякісно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наданих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послуг</w:t>
      </w:r>
      <w:proofErr w:type="spellEnd"/>
      <w:r w:rsidRPr="003272D3">
        <w:rPr>
          <w:rFonts w:ascii="Times New Roman" w:hAnsi="Times New Roman"/>
          <w:color w:val="000000"/>
          <w:sz w:val="20"/>
          <w:lang w:val="ru-RU"/>
        </w:rPr>
        <w:t>.</w:t>
      </w:r>
    </w:p>
    <w:p w:rsidR="003272D3" w:rsidRPr="003272D3" w:rsidRDefault="003272D3" w:rsidP="00FD65E6">
      <w:pPr>
        <w:numPr>
          <w:ilvl w:val="1"/>
          <w:numId w:val="7"/>
        </w:numPr>
        <w:spacing w:after="0" w:line="240" w:lineRule="auto"/>
        <w:jc w:val="both"/>
        <w:rPr>
          <w:rFonts w:ascii="Times New Roman" w:hAnsi="Times New Roman"/>
          <w:sz w:val="20"/>
        </w:rPr>
      </w:pPr>
      <w:proofErr w:type="spellStart"/>
      <w:r w:rsidRPr="003272D3">
        <w:rPr>
          <w:rFonts w:ascii="Times New Roman" w:hAnsi="Times New Roman"/>
          <w:sz w:val="20"/>
          <w:lang w:val="ru-RU"/>
        </w:rPr>
        <w:t>Сплата</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штрафних</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санкцій</w:t>
      </w:r>
      <w:proofErr w:type="spellEnd"/>
      <w:r w:rsidRPr="003272D3">
        <w:rPr>
          <w:rFonts w:ascii="Times New Roman" w:hAnsi="Times New Roman"/>
          <w:sz w:val="20"/>
          <w:lang w:val="ru-RU"/>
        </w:rPr>
        <w:t xml:space="preserve"> не </w:t>
      </w:r>
      <w:proofErr w:type="spellStart"/>
      <w:r w:rsidRPr="003272D3">
        <w:rPr>
          <w:rFonts w:ascii="Times New Roman" w:hAnsi="Times New Roman"/>
          <w:sz w:val="20"/>
          <w:lang w:val="ru-RU"/>
        </w:rPr>
        <w:t>звільняє</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винну</w:t>
      </w:r>
      <w:proofErr w:type="spellEnd"/>
      <w:r w:rsidRPr="003272D3">
        <w:rPr>
          <w:rFonts w:ascii="Times New Roman" w:hAnsi="Times New Roman"/>
          <w:sz w:val="20"/>
          <w:lang w:val="ru-RU"/>
        </w:rPr>
        <w:t xml:space="preserve"> Сторону </w:t>
      </w:r>
      <w:proofErr w:type="spellStart"/>
      <w:r w:rsidRPr="003272D3">
        <w:rPr>
          <w:rFonts w:ascii="Times New Roman" w:hAnsi="Times New Roman"/>
          <w:sz w:val="20"/>
          <w:lang w:val="ru-RU"/>
        </w:rPr>
        <w:t>від</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виконання</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своїх</w:t>
      </w:r>
      <w:proofErr w:type="spellEnd"/>
      <w:r w:rsidRPr="003272D3">
        <w:rPr>
          <w:rFonts w:ascii="Times New Roman" w:hAnsi="Times New Roman"/>
          <w:sz w:val="20"/>
          <w:lang w:val="ru-RU"/>
        </w:rPr>
        <w:t xml:space="preserve"> </w:t>
      </w:r>
      <w:proofErr w:type="spellStart"/>
      <w:r w:rsidRPr="003272D3">
        <w:rPr>
          <w:rFonts w:ascii="Times New Roman" w:hAnsi="Times New Roman"/>
          <w:sz w:val="20"/>
          <w:lang w:val="ru-RU"/>
        </w:rPr>
        <w:t>зобов’язань</w:t>
      </w:r>
      <w:proofErr w:type="spellEnd"/>
      <w:r w:rsidRPr="003272D3">
        <w:rPr>
          <w:rFonts w:ascii="Times New Roman" w:hAnsi="Times New Roman"/>
          <w:sz w:val="20"/>
          <w:lang w:val="ru-RU"/>
        </w:rPr>
        <w:t xml:space="preserve"> за </w:t>
      </w:r>
      <w:proofErr w:type="spellStart"/>
      <w:r w:rsidRPr="003272D3">
        <w:rPr>
          <w:rFonts w:ascii="Times New Roman" w:hAnsi="Times New Roman"/>
          <w:sz w:val="20"/>
          <w:lang w:val="ru-RU"/>
        </w:rPr>
        <w:t>даним</w:t>
      </w:r>
      <w:proofErr w:type="spellEnd"/>
      <w:r w:rsidRPr="003272D3">
        <w:rPr>
          <w:rFonts w:ascii="Times New Roman" w:hAnsi="Times New Roman"/>
          <w:sz w:val="20"/>
          <w:lang w:val="ru-RU"/>
        </w:rPr>
        <w:t xml:space="preserve"> Договором.</w:t>
      </w:r>
    </w:p>
    <w:p w:rsidR="003272D3" w:rsidRPr="003272D3" w:rsidRDefault="003272D3" w:rsidP="003272D3">
      <w:pPr>
        <w:ind w:left="360"/>
        <w:jc w:val="both"/>
        <w:rPr>
          <w:rFonts w:ascii="Times New Roman" w:hAnsi="Times New Roman"/>
          <w:sz w:val="20"/>
        </w:rPr>
      </w:pPr>
    </w:p>
    <w:p w:rsidR="00A63439" w:rsidRPr="00554E7B" w:rsidRDefault="003272D3" w:rsidP="00FD65E6">
      <w:pPr>
        <w:numPr>
          <w:ilvl w:val="0"/>
          <w:numId w:val="6"/>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ТЕРМІН ДІЇ ДОГОВОРУ</w:t>
      </w:r>
    </w:p>
    <w:p w:rsidR="003272D3" w:rsidRPr="00A63439" w:rsidRDefault="003272D3" w:rsidP="00A63439">
      <w:pPr>
        <w:pStyle w:val="Style1"/>
        <w:widowControl/>
        <w:tabs>
          <w:tab w:val="left" w:pos="426"/>
        </w:tabs>
        <w:spacing w:line="252" w:lineRule="exact"/>
        <w:ind w:hanging="142"/>
        <w:jc w:val="both"/>
        <w:rPr>
          <w:sz w:val="20"/>
          <w:szCs w:val="20"/>
        </w:rPr>
      </w:pPr>
      <w:r w:rsidRPr="003272D3">
        <w:rPr>
          <w:color w:val="000000"/>
          <w:sz w:val="20"/>
          <w:szCs w:val="20"/>
        </w:rPr>
        <w:t xml:space="preserve">    8.2. </w:t>
      </w:r>
      <w:r w:rsidRPr="003272D3">
        <w:rPr>
          <w:sz w:val="20"/>
          <w:szCs w:val="20"/>
        </w:rPr>
        <w:t>Договір вважаєтьс</w:t>
      </w:r>
      <w:r w:rsidR="00EC676F">
        <w:rPr>
          <w:sz w:val="20"/>
          <w:szCs w:val="20"/>
        </w:rPr>
        <w:t>я укладеним і набирає чинності з моменту його підписання Сторонами</w:t>
      </w:r>
      <w:r w:rsidR="00A63439">
        <w:rPr>
          <w:sz w:val="20"/>
          <w:szCs w:val="20"/>
        </w:rPr>
        <w:t xml:space="preserve">  та  діє   до 18.02.2024 року , а в частині</w:t>
      </w:r>
      <w:r w:rsidRPr="003272D3">
        <w:rPr>
          <w:sz w:val="20"/>
          <w:szCs w:val="20"/>
        </w:rPr>
        <w:t xml:space="preserve">  зобов’язань</w:t>
      </w:r>
      <w:r w:rsidR="00A63439">
        <w:rPr>
          <w:sz w:val="20"/>
          <w:szCs w:val="20"/>
        </w:rPr>
        <w:t>, які залишаються невиконаними</w:t>
      </w:r>
      <w:r w:rsidRPr="003272D3">
        <w:rPr>
          <w:sz w:val="20"/>
          <w:szCs w:val="20"/>
        </w:rPr>
        <w:t xml:space="preserve"> за цим Договором – до моменту повного та належного</w:t>
      </w:r>
      <w:r w:rsidR="00A63439">
        <w:rPr>
          <w:sz w:val="20"/>
          <w:szCs w:val="20"/>
        </w:rPr>
        <w:t xml:space="preserve"> виконання Сторонами </w:t>
      </w:r>
      <w:r w:rsidRPr="003272D3">
        <w:rPr>
          <w:sz w:val="20"/>
          <w:szCs w:val="20"/>
        </w:rPr>
        <w:t xml:space="preserve"> зобов’яз</w:t>
      </w:r>
      <w:r w:rsidR="00A63439">
        <w:rPr>
          <w:sz w:val="20"/>
          <w:szCs w:val="20"/>
        </w:rPr>
        <w:t>ань за цим Договором.</w:t>
      </w:r>
    </w:p>
    <w:p w:rsidR="003272D3" w:rsidRPr="003272D3" w:rsidRDefault="003272D3" w:rsidP="00FD65E6">
      <w:pPr>
        <w:numPr>
          <w:ilvl w:val="1"/>
          <w:numId w:val="8"/>
        </w:numPr>
        <w:spacing w:after="0" w:line="240" w:lineRule="auto"/>
        <w:jc w:val="both"/>
        <w:rPr>
          <w:rFonts w:ascii="Times New Roman" w:hAnsi="Times New Roman"/>
          <w:sz w:val="20"/>
        </w:rPr>
      </w:pPr>
      <w:r w:rsidRPr="003272D3">
        <w:rPr>
          <w:rFonts w:ascii="Times New Roman" w:hAnsi="Times New Roman"/>
          <w:sz w:val="20"/>
        </w:rPr>
        <w:t>Розірвання Договору означає автоматичне припинення дії всіх Угод до нього.</w:t>
      </w:r>
    </w:p>
    <w:p w:rsidR="003272D3" w:rsidRDefault="003272D3" w:rsidP="00FD65E6">
      <w:pPr>
        <w:numPr>
          <w:ilvl w:val="1"/>
          <w:numId w:val="8"/>
        </w:numPr>
        <w:spacing w:after="0" w:line="240" w:lineRule="auto"/>
        <w:jc w:val="both"/>
        <w:rPr>
          <w:rFonts w:ascii="Times New Roman" w:hAnsi="Times New Roman"/>
          <w:sz w:val="20"/>
        </w:rPr>
      </w:pPr>
      <w:r w:rsidRPr="003272D3">
        <w:rPr>
          <w:rFonts w:ascii="Times New Roman" w:hAnsi="Times New Roman"/>
          <w:sz w:val="20"/>
        </w:rPr>
        <w:t>Кожна зі Сторін може достроково припинити дію Договору або Угод, письмово  попередивши про це іншу Сторону за 7 календарних днів.</w:t>
      </w:r>
    </w:p>
    <w:p w:rsidR="00554E7B" w:rsidRPr="003272D3" w:rsidRDefault="00554E7B" w:rsidP="00554E7B">
      <w:pPr>
        <w:spacing w:after="0" w:line="240" w:lineRule="auto"/>
        <w:ind w:left="360"/>
        <w:jc w:val="both"/>
        <w:rPr>
          <w:rFonts w:ascii="Times New Roman" w:hAnsi="Times New Roman"/>
          <w:sz w:val="20"/>
        </w:rPr>
      </w:pPr>
    </w:p>
    <w:p w:rsidR="00F85392" w:rsidRPr="00554E7B" w:rsidRDefault="003272D3" w:rsidP="00FD65E6">
      <w:pPr>
        <w:numPr>
          <w:ilvl w:val="0"/>
          <w:numId w:val="8"/>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ВИРІШЕННЯ СУПЕРЕЧОК</w:t>
      </w:r>
    </w:p>
    <w:p w:rsidR="003272D3" w:rsidRPr="003272D3" w:rsidRDefault="008148F0" w:rsidP="008148F0">
      <w:pPr>
        <w:spacing w:after="0" w:line="240" w:lineRule="auto"/>
        <w:jc w:val="both"/>
        <w:rPr>
          <w:rFonts w:ascii="Times New Roman" w:hAnsi="Times New Roman"/>
          <w:bCs/>
          <w:sz w:val="20"/>
        </w:rPr>
      </w:pPr>
      <w:r>
        <w:rPr>
          <w:rFonts w:ascii="Times New Roman" w:hAnsi="Times New Roman"/>
          <w:bCs/>
          <w:sz w:val="20"/>
        </w:rPr>
        <w:t>9.1.</w:t>
      </w:r>
      <w:r w:rsidR="003272D3" w:rsidRPr="003272D3">
        <w:rPr>
          <w:rFonts w:ascii="Times New Roman" w:hAnsi="Times New Roman"/>
          <w:bCs/>
          <w:sz w:val="20"/>
        </w:rPr>
        <w:t>Усі суперечки та розбіжності, пов’язані з виконанням умов цього Договору, вирішуються шляхом переговорів та/чи обміну листами.</w:t>
      </w:r>
    </w:p>
    <w:p w:rsidR="003272D3" w:rsidRDefault="008148F0" w:rsidP="008148F0">
      <w:pPr>
        <w:spacing w:after="0" w:line="240" w:lineRule="auto"/>
        <w:jc w:val="both"/>
        <w:rPr>
          <w:rFonts w:ascii="Times New Roman" w:hAnsi="Times New Roman"/>
          <w:bCs/>
          <w:sz w:val="20"/>
        </w:rPr>
      </w:pPr>
      <w:r>
        <w:rPr>
          <w:rFonts w:ascii="Times New Roman" w:hAnsi="Times New Roman"/>
          <w:bCs/>
          <w:sz w:val="20"/>
        </w:rPr>
        <w:t>9.2.</w:t>
      </w:r>
      <w:r w:rsidR="003272D3" w:rsidRPr="003272D3">
        <w:rPr>
          <w:rFonts w:ascii="Times New Roman" w:hAnsi="Times New Roman"/>
          <w:bCs/>
          <w:sz w:val="20"/>
        </w:rPr>
        <w:t>Суперечки та розбіжності, які не вдалось врегулювати шляхом переговорів, розглядаються у  відповідності  до чинного законодавства України.</w:t>
      </w:r>
    </w:p>
    <w:p w:rsidR="00F85392" w:rsidRPr="00F85392" w:rsidRDefault="00F85392" w:rsidP="00F85392">
      <w:pPr>
        <w:spacing w:after="0" w:line="240" w:lineRule="auto"/>
        <w:ind w:left="567"/>
        <w:jc w:val="both"/>
        <w:rPr>
          <w:rFonts w:ascii="Times New Roman" w:hAnsi="Times New Roman"/>
          <w:bCs/>
          <w:sz w:val="20"/>
        </w:rPr>
      </w:pPr>
    </w:p>
    <w:p w:rsidR="003272D3" w:rsidRPr="00554E7B" w:rsidRDefault="003272D3" w:rsidP="00FD65E6">
      <w:pPr>
        <w:pStyle w:val="Style3"/>
        <w:widowControl/>
        <w:numPr>
          <w:ilvl w:val="0"/>
          <w:numId w:val="8"/>
        </w:numPr>
        <w:spacing w:before="17" w:line="252" w:lineRule="exact"/>
        <w:jc w:val="left"/>
        <w:rPr>
          <w:rStyle w:val="FontStyle15"/>
          <w:b/>
          <w:sz w:val="20"/>
          <w:szCs w:val="20"/>
          <w:u w:val="single"/>
        </w:rPr>
      </w:pPr>
      <w:r w:rsidRPr="003272D3">
        <w:rPr>
          <w:rStyle w:val="FontStyle15"/>
          <w:b/>
          <w:sz w:val="20"/>
          <w:szCs w:val="20"/>
          <w:u w:val="single"/>
        </w:rPr>
        <w:t>ФОРС МАЖОР</w:t>
      </w:r>
    </w:p>
    <w:p w:rsidR="003272D3" w:rsidRPr="003272D3" w:rsidRDefault="003272D3" w:rsidP="003272D3">
      <w:pPr>
        <w:pStyle w:val="Style1"/>
        <w:widowControl/>
        <w:spacing w:line="252" w:lineRule="exact"/>
        <w:jc w:val="both"/>
        <w:rPr>
          <w:rStyle w:val="FontStyle14"/>
          <w:rFonts w:eastAsiaTheme="majorEastAsia"/>
          <w:b w:val="0"/>
          <w:sz w:val="20"/>
          <w:szCs w:val="20"/>
        </w:rPr>
      </w:pPr>
      <w:r w:rsidRPr="003272D3">
        <w:rPr>
          <w:rStyle w:val="FontStyle14"/>
          <w:rFonts w:eastAsiaTheme="majorEastAsia"/>
          <w:b w:val="0"/>
          <w:sz w:val="20"/>
          <w:szCs w:val="20"/>
        </w:rPr>
        <w:t xml:space="preserve">10.1. Сторони звільняються від відповідальності за невиконання (часткове або неналежне) умов </w:t>
      </w:r>
      <w:r w:rsidR="00A63439">
        <w:rPr>
          <w:rStyle w:val="FontStyle14"/>
          <w:rFonts w:eastAsiaTheme="majorEastAsia"/>
          <w:b w:val="0"/>
          <w:sz w:val="20"/>
          <w:szCs w:val="20"/>
        </w:rPr>
        <w:t xml:space="preserve">цього Договору у </w:t>
      </w:r>
      <w:r w:rsidRPr="003272D3">
        <w:rPr>
          <w:rStyle w:val="FontStyle14"/>
          <w:rFonts w:eastAsiaTheme="majorEastAsia"/>
          <w:b w:val="0"/>
          <w:sz w:val="20"/>
          <w:szCs w:val="20"/>
        </w:rPr>
        <w:t xml:space="preserve">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3272D3" w:rsidRPr="003272D3" w:rsidRDefault="003272D3" w:rsidP="003272D3">
      <w:pPr>
        <w:pStyle w:val="Style1"/>
        <w:widowControl/>
        <w:spacing w:line="252" w:lineRule="exact"/>
        <w:jc w:val="both"/>
        <w:rPr>
          <w:rStyle w:val="FontStyle14"/>
          <w:rFonts w:eastAsiaTheme="majorEastAsia"/>
          <w:b w:val="0"/>
          <w:sz w:val="20"/>
          <w:szCs w:val="20"/>
        </w:rPr>
      </w:pPr>
      <w:r w:rsidRPr="003272D3">
        <w:rPr>
          <w:rStyle w:val="FontStyle14"/>
          <w:rFonts w:eastAsiaTheme="majorEastAsia"/>
          <w:b w:val="0"/>
          <w:sz w:val="20"/>
          <w:szCs w:val="20"/>
        </w:rPr>
        <w:t>10.2. Якщо будь-які з вищезазначених обставин безпосередньо впливають на виконання з</w:t>
      </w:r>
      <w:r w:rsidR="00A63439">
        <w:rPr>
          <w:rStyle w:val="FontStyle14"/>
          <w:rFonts w:eastAsiaTheme="majorEastAsia"/>
          <w:b w:val="0"/>
          <w:sz w:val="20"/>
          <w:szCs w:val="20"/>
        </w:rPr>
        <w:t xml:space="preserve">обов'язань в період,  </w:t>
      </w:r>
      <w:r w:rsidR="00A63439">
        <w:rPr>
          <w:rStyle w:val="FontStyle14"/>
          <w:rFonts w:eastAsiaTheme="majorEastAsia"/>
          <w:b w:val="0"/>
          <w:sz w:val="20"/>
          <w:szCs w:val="20"/>
        </w:rPr>
        <w:br/>
      </w:r>
      <w:r w:rsidRPr="003272D3">
        <w:rPr>
          <w:rStyle w:val="FontStyle14"/>
          <w:rFonts w:eastAsiaTheme="majorEastAsia"/>
          <w:b w:val="0"/>
          <w:sz w:val="20"/>
          <w:szCs w:val="20"/>
        </w:rPr>
        <w:t xml:space="preserve">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3272D3" w:rsidRPr="003272D3" w:rsidRDefault="003272D3" w:rsidP="003272D3">
      <w:pPr>
        <w:pStyle w:val="Style1"/>
        <w:widowControl/>
        <w:spacing w:line="252" w:lineRule="exact"/>
        <w:jc w:val="both"/>
        <w:rPr>
          <w:rStyle w:val="FontStyle14"/>
          <w:rFonts w:eastAsiaTheme="majorEastAsia"/>
          <w:b w:val="0"/>
          <w:sz w:val="20"/>
          <w:szCs w:val="20"/>
        </w:rPr>
      </w:pPr>
      <w:r w:rsidRPr="003272D3">
        <w:rPr>
          <w:rStyle w:val="FontStyle14"/>
          <w:rFonts w:eastAsiaTheme="majorEastAsia"/>
          <w:b w:val="0"/>
          <w:sz w:val="20"/>
          <w:szCs w:val="20"/>
        </w:rPr>
        <w:t>10.3. Сторона, для якої склались форс-мажорні обставини, зобов’язана не пізніше 5 (п’яти) р</w:t>
      </w:r>
      <w:r w:rsidR="00A63439">
        <w:rPr>
          <w:rStyle w:val="FontStyle14"/>
          <w:rFonts w:eastAsiaTheme="majorEastAsia"/>
          <w:b w:val="0"/>
          <w:sz w:val="20"/>
          <w:szCs w:val="20"/>
        </w:rPr>
        <w:t>обочих днів з дати їх</w:t>
      </w:r>
      <w:r w:rsidRPr="003272D3">
        <w:rPr>
          <w:rStyle w:val="FontStyle14"/>
          <w:rFonts w:eastAsiaTheme="majorEastAsia"/>
          <w:b w:val="0"/>
          <w:sz w:val="20"/>
          <w:szCs w:val="20"/>
        </w:rPr>
        <w:t xml:space="preserve">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3272D3" w:rsidRPr="003272D3" w:rsidRDefault="003272D3" w:rsidP="003272D3">
      <w:pPr>
        <w:pStyle w:val="Style1"/>
        <w:widowControl/>
        <w:spacing w:line="252" w:lineRule="exact"/>
        <w:jc w:val="both"/>
        <w:rPr>
          <w:rStyle w:val="FontStyle14"/>
          <w:rFonts w:eastAsiaTheme="majorEastAsia"/>
          <w:b w:val="0"/>
          <w:sz w:val="20"/>
          <w:szCs w:val="20"/>
        </w:rPr>
      </w:pPr>
      <w:r w:rsidRPr="003272D3">
        <w:rPr>
          <w:rStyle w:val="FontStyle14"/>
          <w:rFonts w:eastAsiaTheme="majorEastAsia"/>
          <w:b w:val="0"/>
          <w:sz w:val="20"/>
          <w:szCs w:val="20"/>
        </w:rPr>
        <w:t>10.4. Неповідомлення/несвоєчасне повідомлення Стороною, для якої склались форс-маж</w:t>
      </w:r>
      <w:r w:rsidR="00A63439">
        <w:rPr>
          <w:rStyle w:val="FontStyle14"/>
          <w:rFonts w:eastAsiaTheme="majorEastAsia"/>
          <w:b w:val="0"/>
          <w:sz w:val="20"/>
          <w:szCs w:val="20"/>
        </w:rPr>
        <w:t xml:space="preserve">орні обставини, іншу </w:t>
      </w:r>
      <w:r w:rsidR="00A63439">
        <w:rPr>
          <w:rStyle w:val="FontStyle14"/>
          <w:rFonts w:eastAsiaTheme="majorEastAsia"/>
          <w:b w:val="0"/>
          <w:sz w:val="20"/>
          <w:szCs w:val="20"/>
        </w:rPr>
        <w:br/>
      </w:r>
      <w:r w:rsidRPr="003272D3">
        <w:rPr>
          <w:rStyle w:val="FontStyle14"/>
          <w:rFonts w:eastAsiaTheme="majorEastAsia"/>
          <w:b w:val="0"/>
          <w:sz w:val="20"/>
          <w:szCs w:val="20"/>
        </w:rPr>
        <w:t xml:space="preserve">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3272D3" w:rsidRPr="00A63439" w:rsidRDefault="003272D3" w:rsidP="003272D3">
      <w:pPr>
        <w:jc w:val="both"/>
        <w:rPr>
          <w:rFonts w:ascii="Times New Roman" w:eastAsiaTheme="majorEastAsia" w:hAnsi="Times New Roman"/>
          <w:bCs/>
          <w:sz w:val="20"/>
          <w:szCs w:val="20"/>
        </w:rPr>
      </w:pPr>
      <w:r w:rsidRPr="003272D3">
        <w:rPr>
          <w:rStyle w:val="FontStyle14"/>
          <w:rFonts w:eastAsiaTheme="majorEastAsia"/>
          <w:b w:val="0"/>
          <w:sz w:val="20"/>
          <w:szCs w:val="20"/>
        </w:rPr>
        <w:t>10.5. В разі існування форс-мажорних обставин понад 3 (трьох) місяців, будь-як</w:t>
      </w:r>
      <w:r w:rsidR="00A63439">
        <w:rPr>
          <w:rStyle w:val="FontStyle14"/>
          <w:rFonts w:eastAsiaTheme="majorEastAsia"/>
          <w:b w:val="0"/>
          <w:sz w:val="20"/>
          <w:szCs w:val="20"/>
        </w:rPr>
        <w:t xml:space="preserve">а Сторона вправі в </w:t>
      </w:r>
      <w:r w:rsidR="00A63439">
        <w:rPr>
          <w:rStyle w:val="FontStyle14"/>
          <w:rFonts w:eastAsiaTheme="majorEastAsia"/>
          <w:b w:val="0"/>
          <w:sz w:val="20"/>
          <w:szCs w:val="20"/>
        </w:rPr>
        <w:br/>
        <w:t xml:space="preserve"> </w:t>
      </w:r>
      <w:r w:rsidRPr="003272D3">
        <w:rPr>
          <w:rStyle w:val="FontStyle14"/>
          <w:rFonts w:eastAsiaTheme="majorEastAsia"/>
          <w:b w:val="0"/>
          <w:sz w:val="20"/>
          <w:szCs w:val="20"/>
        </w:rPr>
        <w:t xml:space="preserve">односторонньому порядку відмовитись від цього Договору, письмово повідомивши іншу Сторону на протязі 10 (десяти) </w:t>
      </w:r>
      <w:r w:rsidR="00A63439">
        <w:rPr>
          <w:rStyle w:val="FontStyle14"/>
          <w:rFonts w:eastAsiaTheme="majorEastAsia"/>
          <w:b w:val="0"/>
          <w:sz w:val="20"/>
          <w:szCs w:val="20"/>
        </w:rPr>
        <w:t>календарних днів.</w:t>
      </w:r>
    </w:p>
    <w:p w:rsidR="003272D3" w:rsidRPr="00A63439" w:rsidRDefault="003272D3" w:rsidP="00FD65E6">
      <w:pPr>
        <w:numPr>
          <w:ilvl w:val="0"/>
          <w:numId w:val="8"/>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КОНФІДЕНЦІЙНІСТЬ</w:t>
      </w:r>
    </w:p>
    <w:p w:rsidR="003272D3" w:rsidRPr="003272D3" w:rsidRDefault="003272D3" w:rsidP="00A63439">
      <w:pPr>
        <w:spacing w:after="0"/>
        <w:jc w:val="both"/>
        <w:rPr>
          <w:rFonts w:ascii="Times New Roman" w:hAnsi="Times New Roman"/>
          <w:bCs/>
          <w:sz w:val="20"/>
        </w:rPr>
      </w:pPr>
      <w:r w:rsidRPr="003272D3">
        <w:rPr>
          <w:rFonts w:ascii="Times New Roman" w:hAnsi="Times New Roman"/>
          <w:bCs/>
          <w:sz w:val="20"/>
        </w:rPr>
        <w:t>11.1. Сторони домовились, що будь-які відомості, що стали відомі сторонам під час укладання, виконання зміни чи припинення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його закінчення, за винятком випадків, передбачених чинним законодавством. Вищезазначені положення не мають відношення до жодної інформації, яка:</w:t>
      </w:r>
    </w:p>
    <w:p w:rsidR="003272D3" w:rsidRPr="003272D3" w:rsidRDefault="003272D3" w:rsidP="00A63439">
      <w:pPr>
        <w:tabs>
          <w:tab w:val="num" w:pos="567"/>
        </w:tabs>
        <w:spacing w:after="0"/>
        <w:ind w:left="567"/>
        <w:jc w:val="both"/>
        <w:rPr>
          <w:rFonts w:ascii="Times New Roman" w:hAnsi="Times New Roman"/>
          <w:sz w:val="20"/>
        </w:rPr>
      </w:pPr>
      <w:r w:rsidRPr="003272D3">
        <w:rPr>
          <w:rFonts w:ascii="Times New Roman" w:hAnsi="Times New Roman"/>
          <w:sz w:val="20"/>
        </w:rPr>
        <w:t>а) отримана законно одержувачем від будь-якої третьої особи;</w:t>
      </w:r>
    </w:p>
    <w:p w:rsidR="003272D3" w:rsidRPr="003272D3" w:rsidRDefault="003272D3" w:rsidP="00A63439">
      <w:pPr>
        <w:tabs>
          <w:tab w:val="num" w:pos="567"/>
        </w:tabs>
        <w:spacing w:after="0"/>
        <w:ind w:left="567"/>
        <w:jc w:val="both"/>
        <w:rPr>
          <w:rFonts w:ascii="Times New Roman" w:hAnsi="Times New Roman"/>
          <w:sz w:val="20"/>
        </w:rPr>
      </w:pPr>
      <w:r w:rsidRPr="003272D3">
        <w:rPr>
          <w:rFonts w:ascii="Times New Roman" w:hAnsi="Times New Roman"/>
          <w:sz w:val="20"/>
        </w:rPr>
        <w:t>б) вже стала законно відомою одержувачу на дату розголошення;</w:t>
      </w:r>
    </w:p>
    <w:p w:rsidR="003272D3" w:rsidRPr="003272D3" w:rsidRDefault="003272D3" w:rsidP="00A63439">
      <w:pPr>
        <w:tabs>
          <w:tab w:val="num" w:pos="567"/>
        </w:tabs>
        <w:spacing w:after="0"/>
        <w:ind w:left="567"/>
        <w:jc w:val="both"/>
        <w:rPr>
          <w:rFonts w:ascii="Times New Roman" w:hAnsi="Times New Roman"/>
          <w:sz w:val="20"/>
        </w:rPr>
      </w:pPr>
      <w:r w:rsidRPr="003272D3">
        <w:rPr>
          <w:rFonts w:ascii="Times New Roman" w:hAnsi="Times New Roman"/>
          <w:sz w:val="20"/>
        </w:rPr>
        <w:t>в) є загально відомою;</w:t>
      </w:r>
    </w:p>
    <w:p w:rsidR="00F85392" w:rsidRDefault="003272D3" w:rsidP="00F85392">
      <w:pPr>
        <w:tabs>
          <w:tab w:val="num" w:pos="567"/>
        </w:tabs>
        <w:spacing w:after="0"/>
        <w:ind w:left="567"/>
        <w:jc w:val="both"/>
        <w:rPr>
          <w:rFonts w:ascii="Times New Roman" w:hAnsi="Times New Roman"/>
          <w:sz w:val="20"/>
        </w:rPr>
      </w:pPr>
      <w:r w:rsidRPr="003272D3">
        <w:rPr>
          <w:rFonts w:ascii="Times New Roman" w:hAnsi="Times New Roman"/>
          <w:sz w:val="20"/>
        </w:rPr>
        <w:t>г) стосується інформації про заборгованість Абонента по грошовим зобов’язанням  перед Оператором за даним Договором та Угодами до нього, що перевищує  30 (тридцять) календарних днів з дати виставлення</w:t>
      </w:r>
      <w:r w:rsidR="00F85392">
        <w:rPr>
          <w:rFonts w:ascii="Times New Roman" w:hAnsi="Times New Roman"/>
          <w:sz w:val="20"/>
        </w:rPr>
        <w:t xml:space="preserve"> рахунку(</w:t>
      </w:r>
      <w:proofErr w:type="spellStart"/>
      <w:r w:rsidR="00F85392">
        <w:rPr>
          <w:rFonts w:ascii="Times New Roman" w:hAnsi="Times New Roman"/>
          <w:sz w:val="20"/>
        </w:rPr>
        <w:t>ів</w:t>
      </w:r>
      <w:proofErr w:type="spellEnd"/>
      <w:r w:rsidR="00F85392">
        <w:rPr>
          <w:rFonts w:ascii="Times New Roman" w:hAnsi="Times New Roman"/>
          <w:sz w:val="20"/>
        </w:rPr>
        <w:t>) за надані послуги.</w:t>
      </w:r>
    </w:p>
    <w:p w:rsidR="00554E7B" w:rsidRDefault="00554E7B" w:rsidP="00F85392">
      <w:pPr>
        <w:tabs>
          <w:tab w:val="num" w:pos="567"/>
        </w:tabs>
        <w:spacing w:after="0"/>
        <w:ind w:left="567"/>
        <w:jc w:val="both"/>
        <w:rPr>
          <w:rFonts w:ascii="Times New Roman" w:hAnsi="Times New Roman"/>
          <w:sz w:val="20"/>
        </w:rPr>
      </w:pPr>
    </w:p>
    <w:p w:rsidR="00554E7B" w:rsidRDefault="00554E7B" w:rsidP="00F85392">
      <w:pPr>
        <w:tabs>
          <w:tab w:val="num" w:pos="567"/>
        </w:tabs>
        <w:spacing w:after="0"/>
        <w:ind w:left="567"/>
        <w:jc w:val="both"/>
        <w:rPr>
          <w:rFonts w:ascii="Times New Roman" w:hAnsi="Times New Roman"/>
          <w:sz w:val="20"/>
        </w:rPr>
      </w:pPr>
    </w:p>
    <w:p w:rsidR="0082118C" w:rsidRPr="003272D3" w:rsidRDefault="0082118C" w:rsidP="00F85392">
      <w:pPr>
        <w:tabs>
          <w:tab w:val="num" w:pos="567"/>
        </w:tabs>
        <w:spacing w:after="0"/>
        <w:ind w:left="567"/>
        <w:jc w:val="both"/>
        <w:rPr>
          <w:rFonts w:ascii="Times New Roman" w:hAnsi="Times New Roman"/>
          <w:sz w:val="20"/>
        </w:rPr>
      </w:pPr>
    </w:p>
    <w:p w:rsidR="003272D3" w:rsidRDefault="003272D3" w:rsidP="00FD65E6">
      <w:pPr>
        <w:numPr>
          <w:ilvl w:val="0"/>
          <w:numId w:val="8"/>
        </w:numPr>
        <w:spacing w:before="120" w:after="0" w:line="240" w:lineRule="auto"/>
        <w:jc w:val="both"/>
        <w:rPr>
          <w:rFonts w:ascii="Times New Roman" w:hAnsi="Times New Roman"/>
          <w:b/>
          <w:caps/>
          <w:sz w:val="20"/>
          <w:u w:val="single"/>
        </w:rPr>
      </w:pPr>
      <w:r w:rsidRPr="003272D3">
        <w:rPr>
          <w:rFonts w:ascii="Times New Roman" w:hAnsi="Times New Roman"/>
          <w:b/>
          <w:caps/>
          <w:sz w:val="20"/>
          <w:u w:val="single"/>
        </w:rPr>
        <w:t>ІНШІ УМОВИ</w:t>
      </w:r>
    </w:p>
    <w:p w:rsidR="00A63439" w:rsidRPr="00A63439" w:rsidRDefault="00A63439" w:rsidP="00A63439">
      <w:pPr>
        <w:spacing w:before="120" w:after="0" w:line="240" w:lineRule="auto"/>
        <w:ind w:left="360"/>
        <w:jc w:val="both"/>
        <w:rPr>
          <w:rFonts w:ascii="Times New Roman" w:hAnsi="Times New Roman"/>
          <w:b/>
          <w:caps/>
          <w:sz w:val="20"/>
          <w:u w:val="single"/>
        </w:rPr>
      </w:pPr>
    </w:p>
    <w:p w:rsidR="003272D3" w:rsidRPr="003272D3" w:rsidRDefault="003272D3" w:rsidP="00A63439">
      <w:pPr>
        <w:spacing w:after="0"/>
        <w:jc w:val="both"/>
        <w:rPr>
          <w:rFonts w:ascii="Times New Roman" w:hAnsi="Times New Roman"/>
          <w:sz w:val="20"/>
        </w:rPr>
      </w:pPr>
      <w:r w:rsidRPr="003272D3">
        <w:rPr>
          <w:rFonts w:ascii="Times New Roman" w:hAnsi="Times New Roman"/>
          <w:sz w:val="20"/>
        </w:rPr>
        <w:lastRenderedPageBreak/>
        <w:t xml:space="preserve">12.1. Внесення змін чи/та доповнень до Договору може бути здійснене Сторонами тільки в </w:t>
      </w:r>
      <w:r w:rsidR="00A63439">
        <w:rPr>
          <w:rFonts w:ascii="Times New Roman" w:hAnsi="Times New Roman"/>
          <w:sz w:val="20"/>
        </w:rPr>
        <w:t xml:space="preserve">письмовому вигляді у </w:t>
      </w:r>
      <w:r w:rsidRPr="003272D3">
        <w:rPr>
          <w:rFonts w:ascii="Times New Roman" w:hAnsi="Times New Roman"/>
          <w:sz w:val="20"/>
        </w:rPr>
        <w:t xml:space="preserve"> відповідності до порядку, передбаченого чинним законодавством України. Одностороння зміна умов чи відмова виконувати умови Договору є неприпустимою, за винятків випадків, передбачених цим Договором та Угодами до нього.</w:t>
      </w:r>
    </w:p>
    <w:p w:rsidR="003272D3" w:rsidRDefault="003272D3" w:rsidP="00A63439">
      <w:pPr>
        <w:spacing w:after="0"/>
        <w:jc w:val="both"/>
        <w:rPr>
          <w:rFonts w:ascii="Times New Roman" w:hAnsi="Times New Roman"/>
          <w:sz w:val="20"/>
        </w:rPr>
      </w:pPr>
      <w:r w:rsidRPr="003272D3">
        <w:rPr>
          <w:rFonts w:ascii="Times New Roman" w:hAnsi="Times New Roman"/>
          <w:sz w:val="20"/>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1) зменшення обсягів закупівлі, зокрема з урахуванням фактичного обсягу видатків замовника;</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85392">
        <w:rPr>
          <w:rFonts w:ascii="Times New Roman" w:hAnsi="Times New Roman"/>
          <w:sz w:val="20"/>
        </w:rPr>
        <w:t>пропорційно</w:t>
      </w:r>
      <w:proofErr w:type="spellEnd"/>
      <w:r w:rsidRPr="00F85392">
        <w:rPr>
          <w:rFonts w:ascii="Times New Roman" w:hAnsi="Times New Roman"/>
          <w:sz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за одиницю товару на момент (на дату) укладання цього договору та інформацію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за одиницю товару, яка склалася в місяці письмового звернення Постачальника; в подальшому –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5) погодження зміни ціни в договорі про закупівлю в бік зменшення (без зміни кількості (обсягу) та якості товарів, робіт і послуг).</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за одиницю товару» за підписом керівника Замовника або Постачальника, з  зазначенням інформації,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за одиницю товару на момент(на дату)  укладання цього договору та інформацію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F85392">
        <w:rPr>
          <w:rFonts w:ascii="Times New Roman" w:hAnsi="Times New Roman"/>
          <w:sz w:val="20"/>
        </w:rPr>
        <w:t>середньоринкову</w:t>
      </w:r>
      <w:proofErr w:type="spellEnd"/>
      <w:r w:rsidRPr="00F85392">
        <w:rPr>
          <w:rFonts w:ascii="Times New Roman" w:hAnsi="Times New Roman"/>
          <w:sz w:val="20"/>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F85392">
        <w:rPr>
          <w:rFonts w:ascii="Times New Roman" w:hAnsi="Times New Roman"/>
          <w:sz w:val="20"/>
        </w:rPr>
        <w:t>пропорційно</w:t>
      </w:r>
      <w:proofErr w:type="spellEnd"/>
      <w:r w:rsidRPr="00F85392">
        <w:rPr>
          <w:rFonts w:ascii="Times New Roman" w:hAnsi="Times New Roman"/>
          <w:sz w:val="20"/>
        </w:rPr>
        <w:t xml:space="preserve"> зменшенню ціни;</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85392">
        <w:rPr>
          <w:rFonts w:ascii="Times New Roman" w:hAnsi="Times New Roman"/>
          <w:sz w:val="20"/>
        </w:rPr>
        <w:t>пропорційно</w:t>
      </w:r>
      <w:proofErr w:type="spellEnd"/>
      <w:r w:rsidRPr="00F85392">
        <w:rPr>
          <w:rFonts w:ascii="Times New Roman" w:hAnsi="Times New Roman"/>
          <w:sz w:val="20"/>
        </w:rPr>
        <w:t xml:space="preserve"> до зміни таких ставок та/або пільг з оподаткування, а також у зв’язку з зміною системи оподаткування </w:t>
      </w:r>
      <w:proofErr w:type="spellStart"/>
      <w:r w:rsidRPr="00F85392">
        <w:rPr>
          <w:rFonts w:ascii="Times New Roman" w:hAnsi="Times New Roman"/>
          <w:sz w:val="20"/>
        </w:rPr>
        <w:t>пропорційно</w:t>
      </w:r>
      <w:proofErr w:type="spellEnd"/>
      <w:r w:rsidRPr="00F85392">
        <w:rPr>
          <w:rFonts w:ascii="Times New Roman" w:hAnsi="Times New Roman"/>
          <w:sz w:val="20"/>
        </w:rPr>
        <w:t xml:space="preserve"> до зміни податкового навантаження внаслідок зміни системи оподаткування;</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5392">
        <w:rPr>
          <w:rFonts w:ascii="Times New Roman" w:hAnsi="Times New Roman"/>
          <w:sz w:val="20"/>
        </w:rPr>
        <w:t>Platts</w:t>
      </w:r>
      <w:proofErr w:type="spellEnd"/>
      <w:r w:rsidRPr="00F85392">
        <w:rPr>
          <w:rFonts w:ascii="Times New Roman" w:hAnsi="Times New Roman"/>
          <w:sz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5392" w:rsidRPr="00F85392" w:rsidRDefault="00F85392" w:rsidP="00F85392">
      <w:pPr>
        <w:spacing w:after="0"/>
        <w:jc w:val="both"/>
        <w:rPr>
          <w:rFonts w:ascii="Times New Roman" w:hAnsi="Times New Roman"/>
          <w:sz w:val="20"/>
        </w:rPr>
      </w:pPr>
      <w:r w:rsidRPr="00F85392">
        <w:rPr>
          <w:rFonts w:ascii="Times New Roman" w:hAnsi="Times New Roman"/>
          <w:sz w:val="20"/>
        </w:rPr>
        <w:t xml:space="preserve"> 8) зміни умов у зв’язку</w:t>
      </w:r>
      <w:r>
        <w:rPr>
          <w:rFonts w:ascii="Times New Roman" w:hAnsi="Times New Roman"/>
          <w:sz w:val="20"/>
        </w:rPr>
        <w:t xml:space="preserve"> із застосуванням положень п.12.2</w:t>
      </w:r>
      <w:r w:rsidRPr="00F85392">
        <w:rPr>
          <w:rFonts w:ascii="Times New Roman" w:hAnsi="Times New Roman"/>
          <w:sz w:val="20"/>
        </w:rPr>
        <w:t>. Договору.</w:t>
      </w:r>
    </w:p>
    <w:p w:rsidR="003272D3" w:rsidRPr="00F85392" w:rsidRDefault="00F85392" w:rsidP="00F85392">
      <w:pPr>
        <w:spacing w:after="0"/>
        <w:jc w:val="both"/>
        <w:rPr>
          <w:rFonts w:ascii="Times New Roman" w:hAnsi="Times New Roman"/>
          <w:sz w:val="20"/>
        </w:rPr>
      </w:pPr>
      <w:r>
        <w:rPr>
          <w:rFonts w:ascii="Times New Roman" w:hAnsi="Times New Roman"/>
          <w:sz w:val="20"/>
        </w:rPr>
        <w:lastRenderedPageBreak/>
        <w:t xml:space="preserve"> 12</w:t>
      </w:r>
      <w:r w:rsidRPr="00F85392">
        <w:rPr>
          <w:rFonts w:ascii="Times New Roman" w:hAnsi="Times New Roman"/>
          <w:sz w:val="20"/>
        </w:rPr>
        <w:t>.</w:t>
      </w:r>
      <w:r>
        <w:rPr>
          <w:rFonts w:ascii="Times New Roman" w:hAnsi="Times New Roman"/>
          <w:sz w:val="20"/>
          <w:lang w:val="ru-RU"/>
        </w:rPr>
        <w:t>2</w:t>
      </w:r>
      <w:r w:rsidRPr="00F85392">
        <w:rPr>
          <w:rFonts w:ascii="Times New Roman" w:hAnsi="Times New Roman"/>
          <w:sz w:val="20"/>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0"/>
        </w:rPr>
        <w:t>.</w:t>
      </w:r>
    </w:p>
    <w:p w:rsidR="003272D3" w:rsidRPr="00A63439" w:rsidRDefault="00E869F6" w:rsidP="00F85392">
      <w:pPr>
        <w:spacing w:after="0" w:line="240" w:lineRule="auto"/>
        <w:jc w:val="both"/>
        <w:rPr>
          <w:rFonts w:ascii="Times New Roman" w:hAnsi="Times New Roman"/>
          <w:sz w:val="20"/>
        </w:rPr>
      </w:pPr>
      <w:r>
        <w:rPr>
          <w:rFonts w:ascii="Times New Roman" w:hAnsi="Times New Roman"/>
          <w:sz w:val="20"/>
        </w:rPr>
        <w:t>12.3</w:t>
      </w:r>
      <w:r w:rsidR="00F85392">
        <w:rPr>
          <w:rFonts w:ascii="Times New Roman" w:hAnsi="Times New Roman"/>
          <w:sz w:val="20"/>
        </w:rPr>
        <w:t xml:space="preserve">. </w:t>
      </w:r>
      <w:r w:rsidR="003272D3" w:rsidRPr="003272D3">
        <w:rPr>
          <w:rFonts w:ascii="Times New Roman" w:hAnsi="Times New Roman"/>
          <w:sz w:val="20"/>
        </w:rPr>
        <w:t xml:space="preserve">Оператор підтверджує, що він має усі необхідні дозвільні документи, що вимагаються чинним </w:t>
      </w:r>
      <w:r w:rsidR="003272D3" w:rsidRPr="003272D3">
        <w:rPr>
          <w:rFonts w:ascii="Times New Roman" w:hAnsi="Times New Roman"/>
          <w:sz w:val="20"/>
        </w:rPr>
        <w:br/>
        <w:t xml:space="preserve"> законодавством України для виконання ним своїх </w:t>
      </w:r>
      <w:proofErr w:type="spellStart"/>
      <w:r w:rsidR="003272D3" w:rsidRPr="003272D3">
        <w:rPr>
          <w:rFonts w:ascii="Times New Roman" w:hAnsi="Times New Roman"/>
          <w:sz w:val="20"/>
        </w:rPr>
        <w:t>обов</w:t>
      </w:r>
      <w:proofErr w:type="spellEnd"/>
      <w:r w:rsidR="003272D3" w:rsidRPr="003272D3">
        <w:rPr>
          <w:rFonts w:ascii="Times New Roman" w:hAnsi="Times New Roman"/>
          <w:sz w:val="20"/>
          <w:lang w:val="ru-RU"/>
        </w:rPr>
        <w:t>’</w:t>
      </w:r>
      <w:proofErr w:type="spellStart"/>
      <w:r w:rsidR="003272D3" w:rsidRPr="003272D3">
        <w:rPr>
          <w:rFonts w:ascii="Times New Roman" w:hAnsi="Times New Roman"/>
          <w:sz w:val="20"/>
        </w:rPr>
        <w:t>язків</w:t>
      </w:r>
      <w:proofErr w:type="spellEnd"/>
      <w:r w:rsidR="003272D3" w:rsidRPr="003272D3">
        <w:rPr>
          <w:rFonts w:ascii="Times New Roman" w:hAnsi="Times New Roman"/>
          <w:sz w:val="20"/>
        </w:rPr>
        <w:t xml:space="preserve"> за цим Договором.</w:t>
      </w:r>
    </w:p>
    <w:p w:rsidR="003272D3" w:rsidRPr="003272D3" w:rsidRDefault="003272D3" w:rsidP="00A63439">
      <w:pPr>
        <w:spacing w:after="0"/>
        <w:jc w:val="both"/>
        <w:rPr>
          <w:rFonts w:ascii="Times New Roman" w:hAnsi="Times New Roman"/>
          <w:color w:val="000000"/>
          <w:szCs w:val="24"/>
          <w:lang w:val="ru-RU"/>
        </w:rPr>
      </w:pPr>
      <w:r w:rsidRPr="003272D3">
        <w:rPr>
          <w:rFonts w:ascii="Times New Roman" w:hAnsi="Times New Roman"/>
          <w:sz w:val="20"/>
        </w:rPr>
        <w:t>1</w:t>
      </w:r>
      <w:r w:rsidR="00E869F6">
        <w:rPr>
          <w:rFonts w:ascii="Times New Roman" w:hAnsi="Times New Roman"/>
          <w:sz w:val="20"/>
        </w:rPr>
        <w:t>2.4</w:t>
      </w:r>
      <w:r w:rsidRPr="003272D3">
        <w:rPr>
          <w:rFonts w:ascii="Times New Roman" w:hAnsi="Times New Roman"/>
          <w:sz w:val="20"/>
        </w:rPr>
        <w:t xml:space="preserve">. </w:t>
      </w:r>
      <w:proofErr w:type="spellStart"/>
      <w:r w:rsidRPr="003272D3">
        <w:rPr>
          <w:rFonts w:ascii="Times New Roman" w:hAnsi="Times New Roman"/>
          <w:color w:val="000000"/>
          <w:sz w:val="20"/>
          <w:lang w:val="ru-RU"/>
        </w:rPr>
        <w:t>Представники</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Сторін</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уповноважені</w:t>
      </w:r>
      <w:proofErr w:type="spellEnd"/>
      <w:r w:rsidRPr="003272D3">
        <w:rPr>
          <w:rFonts w:ascii="Times New Roman" w:hAnsi="Times New Roman"/>
          <w:color w:val="000000"/>
          <w:sz w:val="20"/>
          <w:lang w:val="ru-RU"/>
        </w:rPr>
        <w:t xml:space="preserve"> на </w:t>
      </w:r>
      <w:proofErr w:type="spellStart"/>
      <w:r w:rsidRPr="003272D3">
        <w:rPr>
          <w:rFonts w:ascii="Times New Roman" w:hAnsi="Times New Roman"/>
          <w:color w:val="000000"/>
          <w:sz w:val="20"/>
          <w:lang w:val="ru-RU"/>
        </w:rPr>
        <w:t>укладання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даного</w:t>
      </w:r>
      <w:proofErr w:type="spellEnd"/>
      <w:r w:rsidRPr="003272D3">
        <w:rPr>
          <w:rFonts w:ascii="Times New Roman" w:hAnsi="Times New Roman"/>
          <w:color w:val="000000"/>
          <w:sz w:val="20"/>
          <w:lang w:val="ru-RU"/>
        </w:rPr>
        <w:t xml:space="preserve"> Договору, </w:t>
      </w:r>
      <w:proofErr w:type="spellStart"/>
      <w:r w:rsidRPr="003272D3">
        <w:rPr>
          <w:rFonts w:ascii="Times New Roman" w:hAnsi="Times New Roman"/>
          <w:color w:val="000000"/>
          <w:sz w:val="20"/>
          <w:lang w:val="ru-RU"/>
        </w:rPr>
        <w:t>погодились</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що</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їхні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персональні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які</w:t>
      </w:r>
      <w:proofErr w:type="spellEnd"/>
      <w:r w:rsidRPr="003272D3">
        <w:rPr>
          <w:rFonts w:ascii="Times New Roman" w:hAnsi="Times New Roman"/>
          <w:color w:val="000000"/>
          <w:sz w:val="20"/>
          <w:lang w:val="ru-RU"/>
        </w:rPr>
        <w:t xml:space="preserve"> стали </w:t>
      </w:r>
      <w:proofErr w:type="spellStart"/>
      <w:r w:rsidRPr="003272D3">
        <w:rPr>
          <w:rFonts w:ascii="Times New Roman" w:hAnsi="Times New Roman"/>
          <w:color w:val="000000"/>
          <w:sz w:val="20"/>
          <w:lang w:val="ru-RU"/>
        </w:rPr>
        <w:t>відомі</w:t>
      </w:r>
      <w:proofErr w:type="spellEnd"/>
      <w:r w:rsidRPr="003272D3">
        <w:rPr>
          <w:rFonts w:ascii="Times New Roman" w:hAnsi="Times New Roman"/>
          <w:color w:val="000000"/>
          <w:sz w:val="20"/>
          <w:lang w:val="ru-RU"/>
        </w:rPr>
        <w:t xml:space="preserve"> Сторонам у </w:t>
      </w:r>
      <w:proofErr w:type="spellStart"/>
      <w:r w:rsidRPr="003272D3">
        <w:rPr>
          <w:rFonts w:ascii="Times New Roman" w:hAnsi="Times New Roman"/>
          <w:color w:val="000000"/>
          <w:sz w:val="20"/>
          <w:lang w:val="ru-RU"/>
        </w:rPr>
        <w:t>зв’язку</w:t>
      </w:r>
      <w:proofErr w:type="spellEnd"/>
      <w:r w:rsidRPr="003272D3">
        <w:rPr>
          <w:rFonts w:ascii="Times New Roman" w:hAnsi="Times New Roman"/>
          <w:color w:val="000000"/>
          <w:sz w:val="20"/>
          <w:lang w:val="ru-RU"/>
        </w:rPr>
        <w:t xml:space="preserve"> з </w:t>
      </w:r>
      <w:proofErr w:type="spellStart"/>
      <w:r w:rsidRPr="003272D3">
        <w:rPr>
          <w:rFonts w:ascii="Times New Roman" w:hAnsi="Times New Roman"/>
          <w:color w:val="000000"/>
          <w:sz w:val="20"/>
          <w:lang w:val="ru-RU"/>
        </w:rPr>
        <w:t>укладанням</w:t>
      </w:r>
      <w:proofErr w:type="spellEnd"/>
      <w:r w:rsidRPr="003272D3">
        <w:rPr>
          <w:rFonts w:ascii="Times New Roman" w:hAnsi="Times New Roman"/>
          <w:color w:val="000000"/>
          <w:sz w:val="20"/>
          <w:lang w:val="ru-RU"/>
        </w:rPr>
        <w:t xml:space="preserve"> Договору, </w:t>
      </w:r>
      <w:proofErr w:type="spellStart"/>
      <w:r w:rsidRPr="003272D3">
        <w:rPr>
          <w:rFonts w:ascii="Times New Roman" w:hAnsi="Times New Roman"/>
          <w:color w:val="000000"/>
          <w:sz w:val="20"/>
          <w:lang w:val="ru-RU"/>
        </w:rPr>
        <w:t>включаються</w:t>
      </w:r>
      <w:proofErr w:type="spellEnd"/>
      <w:r w:rsidRPr="003272D3">
        <w:rPr>
          <w:rFonts w:ascii="Times New Roman" w:hAnsi="Times New Roman"/>
          <w:color w:val="000000"/>
          <w:sz w:val="20"/>
          <w:lang w:val="ru-RU"/>
        </w:rPr>
        <w:t xml:space="preserve"> до баз </w:t>
      </w:r>
      <w:proofErr w:type="spellStart"/>
      <w:r w:rsidRPr="003272D3">
        <w:rPr>
          <w:rFonts w:ascii="Times New Roman" w:hAnsi="Times New Roman"/>
          <w:color w:val="000000"/>
          <w:sz w:val="20"/>
          <w:lang w:val="ru-RU"/>
        </w:rPr>
        <w:t>персональних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Сторін</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Підписуючи</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даний</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Договір</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уповноважені</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представники</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Сторін</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дають</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згоду</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дозвіл</w:t>
      </w:r>
      <w:proofErr w:type="spellEnd"/>
      <w:r w:rsidRPr="003272D3">
        <w:rPr>
          <w:rFonts w:ascii="Times New Roman" w:hAnsi="Times New Roman"/>
          <w:color w:val="000000"/>
          <w:sz w:val="20"/>
          <w:lang w:val="ru-RU"/>
        </w:rPr>
        <w:t xml:space="preserve">) на </w:t>
      </w:r>
      <w:proofErr w:type="spellStart"/>
      <w:r w:rsidRPr="003272D3">
        <w:rPr>
          <w:rFonts w:ascii="Times New Roman" w:hAnsi="Times New Roman"/>
          <w:color w:val="000000"/>
          <w:sz w:val="20"/>
          <w:lang w:val="ru-RU"/>
        </w:rPr>
        <w:t>обробку</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їхніх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персональних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даних</w:t>
      </w:r>
      <w:proofErr w:type="spellEnd"/>
      <w:r w:rsidRPr="003272D3">
        <w:rPr>
          <w:rFonts w:ascii="Times New Roman" w:hAnsi="Times New Roman"/>
          <w:color w:val="000000"/>
          <w:sz w:val="20"/>
          <w:lang w:val="ru-RU"/>
        </w:rPr>
        <w:t xml:space="preserve"> з метою </w:t>
      </w:r>
      <w:proofErr w:type="spellStart"/>
      <w:r w:rsidRPr="003272D3">
        <w:rPr>
          <w:rFonts w:ascii="Times New Roman" w:hAnsi="Times New Roman"/>
          <w:color w:val="000000"/>
          <w:sz w:val="20"/>
          <w:lang w:val="ru-RU"/>
        </w:rPr>
        <w:t>підтвердження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повноважень</w:t>
      </w:r>
      <w:proofErr w:type="spellEnd"/>
      <w:r w:rsidRPr="003272D3">
        <w:rPr>
          <w:rFonts w:ascii="Times New Roman" w:hAnsi="Times New Roman"/>
          <w:color w:val="000000"/>
          <w:sz w:val="20"/>
          <w:lang w:val="ru-RU"/>
        </w:rPr>
        <w:t xml:space="preserve"> на </w:t>
      </w:r>
      <w:proofErr w:type="spellStart"/>
      <w:r w:rsidRPr="003272D3">
        <w:rPr>
          <w:rFonts w:ascii="Times New Roman" w:hAnsi="Times New Roman"/>
          <w:color w:val="000000"/>
          <w:sz w:val="20"/>
          <w:lang w:val="ru-RU"/>
        </w:rPr>
        <w:t>укладання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даного</w:t>
      </w:r>
      <w:proofErr w:type="spellEnd"/>
      <w:r w:rsidRPr="003272D3">
        <w:rPr>
          <w:rFonts w:ascii="Times New Roman" w:hAnsi="Times New Roman"/>
          <w:color w:val="000000"/>
          <w:sz w:val="20"/>
          <w:lang w:val="ru-RU"/>
        </w:rPr>
        <w:t xml:space="preserve"> Договору, </w:t>
      </w:r>
      <w:proofErr w:type="spellStart"/>
      <w:r w:rsidRPr="003272D3">
        <w:rPr>
          <w:rFonts w:ascii="Times New Roman" w:hAnsi="Times New Roman"/>
          <w:color w:val="000000"/>
          <w:sz w:val="20"/>
          <w:lang w:val="ru-RU"/>
        </w:rPr>
        <w:t>забезпечення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виконання</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даного</w:t>
      </w:r>
      <w:proofErr w:type="spellEnd"/>
      <w:r w:rsidRPr="003272D3">
        <w:rPr>
          <w:rFonts w:ascii="Times New Roman" w:hAnsi="Times New Roman"/>
          <w:color w:val="000000"/>
          <w:sz w:val="20"/>
          <w:lang w:val="ru-RU"/>
        </w:rPr>
        <w:t xml:space="preserve"> Договору, а </w:t>
      </w:r>
      <w:proofErr w:type="spellStart"/>
      <w:r w:rsidRPr="003272D3">
        <w:rPr>
          <w:rFonts w:ascii="Times New Roman" w:hAnsi="Times New Roman"/>
          <w:color w:val="000000"/>
          <w:sz w:val="20"/>
          <w:lang w:val="ru-RU"/>
        </w:rPr>
        <w:t>також</w:t>
      </w:r>
      <w:proofErr w:type="spellEnd"/>
      <w:r w:rsidRPr="003272D3">
        <w:rPr>
          <w:rFonts w:ascii="Times New Roman" w:hAnsi="Times New Roman"/>
          <w:color w:val="000000"/>
          <w:sz w:val="20"/>
          <w:lang w:val="ru-RU"/>
        </w:rPr>
        <w:t xml:space="preserve"> у </w:t>
      </w:r>
      <w:proofErr w:type="spellStart"/>
      <w:r w:rsidRPr="003272D3">
        <w:rPr>
          <w:rFonts w:ascii="Times New Roman" w:hAnsi="Times New Roman"/>
          <w:color w:val="000000"/>
          <w:sz w:val="20"/>
          <w:lang w:val="ru-RU"/>
        </w:rPr>
        <w:t>випадках</w:t>
      </w:r>
      <w:proofErr w:type="spellEnd"/>
      <w:r w:rsidRPr="003272D3">
        <w:rPr>
          <w:rFonts w:ascii="Times New Roman" w:hAnsi="Times New Roman"/>
          <w:color w:val="000000"/>
          <w:sz w:val="20"/>
          <w:lang w:val="ru-RU"/>
        </w:rPr>
        <w:t xml:space="preserve"> та в порядку, </w:t>
      </w:r>
      <w:proofErr w:type="spellStart"/>
      <w:r w:rsidRPr="003272D3">
        <w:rPr>
          <w:rFonts w:ascii="Times New Roman" w:hAnsi="Times New Roman"/>
          <w:color w:val="000000"/>
          <w:sz w:val="20"/>
          <w:lang w:val="ru-RU"/>
        </w:rPr>
        <w:t>передбачених</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чинним</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законодавством</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України</w:t>
      </w:r>
      <w:proofErr w:type="spellEnd"/>
      <w:r w:rsidRPr="003272D3">
        <w:rPr>
          <w:rFonts w:ascii="Times New Roman" w:hAnsi="Times New Roman"/>
          <w:color w:val="000000"/>
          <w:sz w:val="20"/>
          <w:lang w:val="ru-RU"/>
        </w:rPr>
        <w:t>.</w:t>
      </w:r>
    </w:p>
    <w:p w:rsidR="003272D3" w:rsidRPr="00A63439" w:rsidRDefault="003272D3" w:rsidP="00A63439">
      <w:pPr>
        <w:spacing w:after="0"/>
        <w:jc w:val="both"/>
        <w:rPr>
          <w:rFonts w:ascii="Times New Roman" w:hAnsi="Times New Roman"/>
          <w:color w:val="000000"/>
          <w:sz w:val="20"/>
          <w:lang w:val="ru-RU"/>
        </w:rPr>
      </w:pPr>
      <w:r w:rsidRPr="003272D3">
        <w:rPr>
          <w:rFonts w:ascii="Times New Roman" w:hAnsi="Times New Roman"/>
          <w:sz w:val="20"/>
          <w:lang w:val="ru-RU"/>
        </w:rPr>
        <w:t xml:space="preserve">          </w:t>
      </w:r>
      <w:proofErr w:type="spellStart"/>
      <w:r w:rsidRPr="003272D3">
        <w:rPr>
          <w:rFonts w:ascii="Times New Roman" w:hAnsi="Times New Roman"/>
          <w:color w:val="000000"/>
          <w:sz w:val="20"/>
          <w:lang w:val="ru-RU"/>
        </w:rPr>
        <w:t>Представники</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Сторін</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підписанням</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даного</w:t>
      </w:r>
      <w:proofErr w:type="spellEnd"/>
      <w:r w:rsidRPr="003272D3">
        <w:rPr>
          <w:rFonts w:ascii="Times New Roman" w:hAnsi="Times New Roman"/>
          <w:color w:val="000000"/>
          <w:sz w:val="20"/>
          <w:lang w:val="ru-RU"/>
        </w:rPr>
        <w:t xml:space="preserve"> Договору </w:t>
      </w:r>
      <w:proofErr w:type="spellStart"/>
      <w:r w:rsidRPr="003272D3">
        <w:rPr>
          <w:rFonts w:ascii="Times New Roman" w:hAnsi="Times New Roman"/>
          <w:color w:val="000000"/>
          <w:sz w:val="20"/>
          <w:lang w:val="ru-RU"/>
        </w:rPr>
        <w:t>підтверджують</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що</w:t>
      </w:r>
      <w:proofErr w:type="spellEnd"/>
      <w:r w:rsidRPr="003272D3">
        <w:rPr>
          <w:rFonts w:ascii="Times New Roman" w:hAnsi="Times New Roman"/>
          <w:color w:val="000000"/>
          <w:sz w:val="20"/>
          <w:lang w:val="ru-RU"/>
        </w:rPr>
        <w:t xml:space="preserve"> вони </w:t>
      </w:r>
      <w:proofErr w:type="spellStart"/>
      <w:r w:rsidRPr="003272D3">
        <w:rPr>
          <w:rFonts w:ascii="Times New Roman" w:hAnsi="Times New Roman"/>
          <w:color w:val="000000"/>
          <w:sz w:val="20"/>
          <w:lang w:val="ru-RU"/>
        </w:rPr>
        <w:t>повідомлені</w:t>
      </w:r>
      <w:proofErr w:type="spellEnd"/>
      <w:r w:rsidRPr="003272D3">
        <w:rPr>
          <w:rFonts w:ascii="Times New Roman" w:hAnsi="Times New Roman"/>
          <w:color w:val="000000"/>
          <w:sz w:val="20"/>
          <w:lang w:val="ru-RU"/>
        </w:rPr>
        <w:t xml:space="preserve"> про </w:t>
      </w:r>
      <w:proofErr w:type="spellStart"/>
      <w:r w:rsidRPr="003272D3">
        <w:rPr>
          <w:rFonts w:ascii="Times New Roman" w:hAnsi="Times New Roman"/>
          <w:color w:val="000000"/>
          <w:sz w:val="20"/>
          <w:lang w:val="ru-RU"/>
        </w:rPr>
        <w:t>свої</w:t>
      </w:r>
      <w:proofErr w:type="spellEnd"/>
      <w:r w:rsidRPr="003272D3">
        <w:rPr>
          <w:rFonts w:ascii="Times New Roman" w:hAnsi="Times New Roman"/>
          <w:color w:val="000000"/>
          <w:sz w:val="20"/>
          <w:lang w:val="ru-RU"/>
        </w:rPr>
        <w:t xml:space="preserve"> права </w:t>
      </w:r>
      <w:proofErr w:type="spellStart"/>
      <w:r w:rsidRPr="003272D3">
        <w:rPr>
          <w:rFonts w:ascii="Times New Roman" w:hAnsi="Times New Roman"/>
          <w:color w:val="000000"/>
          <w:sz w:val="20"/>
          <w:lang w:val="ru-RU"/>
        </w:rPr>
        <w:t>відповідно</w:t>
      </w:r>
      <w:proofErr w:type="spellEnd"/>
      <w:r w:rsidRPr="003272D3">
        <w:rPr>
          <w:rFonts w:ascii="Times New Roman" w:hAnsi="Times New Roman"/>
          <w:color w:val="000000"/>
          <w:sz w:val="20"/>
          <w:lang w:val="ru-RU"/>
        </w:rPr>
        <w:t xml:space="preserve"> до ст.</w:t>
      </w:r>
      <w:r w:rsidRPr="003272D3">
        <w:rPr>
          <w:rFonts w:ascii="Times New Roman" w:hAnsi="Times New Roman"/>
          <w:color w:val="000000"/>
          <w:sz w:val="20"/>
        </w:rPr>
        <w:t> </w:t>
      </w:r>
      <w:r w:rsidRPr="003272D3">
        <w:rPr>
          <w:rFonts w:ascii="Times New Roman" w:hAnsi="Times New Roman"/>
          <w:color w:val="000000"/>
          <w:sz w:val="20"/>
          <w:lang w:val="ru-RU"/>
        </w:rPr>
        <w:t xml:space="preserve">8 Закону </w:t>
      </w:r>
      <w:proofErr w:type="spellStart"/>
      <w:r w:rsidRPr="003272D3">
        <w:rPr>
          <w:rFonts w:ascii="Times New Roman" w:hAnsi="Times New Roman"/>
          <w:color w:val="000000"/>
          <w:sz w:val="20"/>
          <w:lang w:val="ru-RU"/>
        </w:rPr>
        <w:t>України</w:t>
      </w:r>
      <w:proofErr w:type="spellEnd"/>
      <w:r w:rsidRPr="003272D3">
        <w:rPr>
          <w:rFonts w:ascii="Times New Roman" w:hAnsi="Times New Roman"/>
          <w:color w:val="000000"/>
          <w:sz w:val="20"/>
          <w:lang w:val="ru-RU"/>
        </w:rPr>
        <w:t xml:space="preserve"> «Про </w:t>
      </w:r>
      <w:proofErr w:type="spellStart"/>
      <w:r w:rsidRPr="003272D3">
        <w:rPr>
          <w:rFonts w:ascii="Times New Roman" w:hAnsi="Times New Roman"/>
          <w:color w:val="000000"/>
          <w:sz w:val="20"/>
          <w:lang w:val="ru-RU"/>
        </w:rPr>
        <w:t>захист</w:t>
      </w:r>
      <w:proofErr w:type="spellEnd"/>
      <w:r w:rsidRPr="003272D3">
        <w:rPr>
          <w:rFonts w:ascii="Times New Roman" w:hAnsi="Times New Roman"/>
          <w:color w:val="000000"/>
          <w:sz w:val="20"/>
          <w:lang w:val="ru-RU"/>
        </w:rPr>
        <w:t xml:space="preserve"> </w:t>
      </w:r>
      <w:proofErr w:type="spellStart"/>
      <w:r w:rsidRPr="003272D3">
        <w:rPr>
          <w:rFonts w:ascii="Times New Roman" w:hAnsi="Times New Roman"/>
          <w:color w:val="000000"/>
          <w:sz w:val="20"/>
          <w:lang w:val="ru-RU"/>
        </w:rPr>
        <w:t>перс</w:t>
      </w:r>
      <w:r w:rsidR="00A63439">
        <w:rPr>
          <w:rFonts w:ascii="Times New Roman" w:hAnsi="Times New Roman"/>
          <w:color w:val="000000"/>
          <w:sz w:val="20"/>
          <w:lang w:val="ru-RU"/>
        </w:rPr>
        <w:t>ональних</w:t>
      </w:r>
      <w:proofErr w:type="spellEnd"/>
      <w:r w:rsidR="00A63439">
        <w:rPr>
          <w:rFonts w:ascii="Times New Roman" w:hAnsi="Times New Roman"/>
          <w:color w:val="000000"/>
          <w:sz w:val="20"/>
          <w:lang w:val="ru-RU"/>
        </w:rPr>
        <w:t xml:space="preserve"> </w:t>
      </w:r>
      <w:proofErr w:type="spellStart"/>
      <w:r w:rsidR="00A63439">
        <w:rPr>
          <w:rFonts w:ascii="Times New Roman" w:hAnsi="Times New Roman"/>
          <w:color w:val="000000"/>
          <w:sz w:val="20"/>
          <w:lang w:val="ru-RU"/>
        </w:rPr>
        <w:t>даних</w:t>
      </w:r>
      <w:proofErr w:type="spellEnd"/>
      <w:r w:rsidR="00A63439">
        <w:rPr>
          <w:rFonts w:ascii="Times New Roman" w:hAnsi="Times New Roman"/>
          <w:color w:val="000000"/>
          <w:sz w:val="20"/>
          <w:lang w:val="ru-RU"/>
        </w:rPr>
        <w:t>».</w:t>
      </w:r>
    </w:p>
    <w:p w:rsidR="003272D3" w:rsidRPr="003272D3" w:rsidRDefault="00E869F6" w:rsidP="00A63439">
      <w:pPr>
        <w:spacing w:after="0"/>
        <w:jc w:val="both"/>
        <w:rPr>
          <w:rFonts w:ascii="Times New Roman" w:hAnsi="Times New Roman"/>
          <w:sz w:val="20"/>
        </w:rPr>
      </w:pPr>
      <w:r>
        <w:rPr>
          <w:rFonts w:ascii="Times New Roman" w:hAnsi="Times New Roman"/>
          <w:sz w:val="20"/>
        </w:rPr>
        <w:t>12.5</w:t>
      </w:r>
      <w:r w:rsidR="003272D3" w:rsidRPr="003272D3">
        <w:rPr>
          <w:rFonts w:ascii="Times New Roman" w:hAnsi="Times New Roman"/>
          <w:sz w:val="20"/>
        </w:rPr>
        <w:t xml:space="preserve">. Оператор підтверджує, що є платником податку на прибуток на загальних умовах за ставкою, згідно чинного </w:t>
      </w:r>
      <w:r w:rsidR="003272D3" w:rsidRPr="003272D3">
        <w:rPr>
          <w:rFonts w:ascii="Times New Roman" w:hAnsi="Times New Roman"/>
          <w:sz w:val="20"/>
        </w:rPr>
        <w:br/>
        <w:t xml:space="preserve"> законодавства.</w:t>
      </w:r>
    </w:p>
    <w:p w:rsidR="003272D3" w:rsidRPr="003272D3" w:rsidRDefault="00E869F6" w:rsidP="00A63439">
      <w:pPr>
        <w:spacing w:after="0"/>
        <w:jc w:val="both"/>
        <w:rPr>
          <w:rFonts w:ascii="Times New Roman" w:hAnsi="Times New Roman"/>
          <w:sz w:val="20"/>
        </w:rPr>
      </w:pPr>
      <w:r>
        <w:rPr>
          <w:rFonts w:ascii="Times New Roman" w:hAnsi="Times New Roman"/>
          <w:sz w:val="20"/>
        </w:rPr>
        <w:t>12.6</w:t>
      </w:r>
      <w:r w:rsidR="003272D3" w:rsidRPr="003272D3">
        <w:rPr>
          <w:rFonts w:ascii="Times New Roman" w:hAnsi="Times New Roman"/>
          <w:sz w:val="20"/>
        </w:rPr>
        <w:t xml:space="preserve">. Абонент </w:t>
      </w:r>
      <w:r w:rsidR="003272D3" w:rsidRPr="00F85392">
        <w:rPr>
          <w:rFonts w:ascii="Times New Roman" w:hAnsi="Times New Roman"/>
          <w:sz w:val="20"/>
          <w:u w:val="single"/>
        </w:rPr>
        <w:t>має /</w:t>
      </w:r>
      <w:r w:rsidR="003272D3" w:rsidRPr="003272D3">
        <w:rPr>
          <w:rFonts w:ascii="Times New Roman" w:hAnsi="Times New Roman"/>
          <w:sz w:val="20"/>
        </w:rPr>
        <w:t xml:space="preserve"> не має (необхідне підкреслити) статус платника податку на прибуток підприємства</w:t>
      </w:r>
      <w:r w:rsidR="00F85392">
        <w:rPr>
          <w:rFonts w:ascii="Times New Roman" w:hAnsi="Times New Roman"/>
          <w:sz w:val="20"/>
        </w:rPr>
        <w:t>.</w:t>
      </w:r>
      <w:r w:rsidR="003272D3" w:rsidRPr="003272D3">
        <w:rPr>
          <w:rFonts w:ascii="Times New Roman" w:hAnsi="Times New Roman"/>
          <w:sz w:val="20"/>
        </w:rPr>
        <w:t xml:space="preserve"> </w:t>
      </w:r>
    </w:p>
    <w:p w:rsidR="003272D3" w:rsidRPr="003272D3" w:rsidRDefault="00E869F6" w:rsidP="00A63439">
      <w:pPr>
        <w:spacing w:after="0"/>
        <w:jc w:val="both"/>
        <w:rPr>
          <w:rFonts w:ascii="Times New Roman" w:hAnsi="Times New Roman"/>
          <w:sz w:val="20"/>
        </w:rPr>
      </w:pPr>
      <w:r>
        <w:rPr>
          <w:rFonts w:ascii="Times New Roman" w:hAnsi="Times New Roman"/>
          <w:sz w:val="20"/>
        </w:rPr>
        <w:t>12.7</w:t>
      </w:r>
      <w:r w:rsidR="003272D3" w:rsidRPr="003272D3">
        <w:rPr>
          <w:rFonts w:ascii="Times New Roman" w:hAnsi="Times New Roman"/>
          <w:sz w:val="20"/>
        </w:rPr>
        <w:t xml:space="preserve">. За рішенням НКРЗ № ___ від _________ ____________ </w:t>
      </w:r>
      <w:proofErr w:type="spellStart"/>
      <w:r w:rsidR="003272D3" w:rsidRPr="003272D3">
        <w:rPr>
          <w:rFonts w:ascii="Times New Roman" w:hAnsi="Times New Roman"/>
          <w:sz w:val="20"/>
        </w:rPr>
        <w:t>внесено</w:t>
      </w:r>
      <w:proofErr w:type="spellEnd"/>
      <w:r w:rsidR="003272D3" w:rsidRPr="003272D3">
        <w:rPr>
          <w:rFonts w:ascii="Times New Roman" w:hAnsi="Times New Roman"/>
          <w:sz w:val="20"/>
        </w:rPr>
        <w:t xml:space="preserve"> до реєстру операторів,</w:t>
      </w:r>
      <w:r w:rsidR="00A63439">
        <w:rPr>
          <w:rFonts w:ascii="Times New Roman" w:hAnsi="Times New Roman"/>
          <w:sz w:val="20"/>
        </w:rPr>
        <w:t xml:space="preserve"> провайдерів </w:t>
      </w:r>
      <w:r w:rsidR="00A63439">
        <w:rPr>
          <w:rFonts w:ascii="Times New Roman" w:hAnsi="Times New Roman"/>
          <w:sz w:val="20"/>
        </w:rPr>
        <w:br/>
        <w:t xml:space="preserve">телекомунікацій. </w:t>
      </w:r>
    </w:p>
    <w:p w:rsidR="003272D3" w:rsidRPr="003272D3" w:rsidRDefault="00E869F6" w:rsidP="003272D3">
      <w:pPr>
        <w:jc w:val="both"/>
        <w:rPr>
          <w:rFonts w:ascii="Times New Roman" w:hAnsi="Times New Roman"/>
          <w:sz w:val="20"/>
        </w:rPr>
      </w:pPr>
      <w:r>
        <w:rPr>
          <w:rFonts w:ascii="Times New Roman" w:hAnsi="Times New Roman"/>
          <w:sz w:val="20"/>
        </w:rPr>
        <w:t>12.8</w:t>
      </w:r>
      <w:r w:rsidR="003272D3" w:rsidRPr="003272D3">
        <w:rPr>
          <w:rFonts w:ascii="Times New Roman" w:hAnsi="Times New Roman"/>
          <w:sz w:val="20"/>
        </w:rPr>
        <w:t>. Своїм підписом Абонент підтверджує правильність заповнених ним відомост</w:t>
      </w:r>
      <w:r w:rsidR="00A63439">
        <w:rPr>
          <w:rFonts w:ascii="Times New Roman" w:hAnsi="Times New Roman"/>
          <w:sz w:val="20"/>
        </w:rPr>
        <w:t xml:space="preserve">ей та  ознайомлений з тарифами </w:t>
      </w:r>
      <w:r w:rsidR="003272D3" w:rsidRPr="003272D3">
        <w:rPr>
          <w:rFonts w:ascii="Times New Roman" w:hAnsi="Times New Roman"/>
          <w:sz w:val="20"/>
        </w:rPr>
        <w:t>Оператора, Умовами користування, з положенням законодавства в сфері телекомунікацій, а саме: Закон України «Про телекомунікації», Постанова № 295 від 11.04.2012р. Про затвердження Правил надання та отримання телекомунікаційних послуг, Основні вимоги до договору про надання телекомунікаційних послуг, затверджених рішенн</w:t>
      </w:r>
      <w:r w:rsidR="00F85392">
        <w:rPr>
          <w:rFonts w:ascii="Times New Roman" w:hAnsi="Times New Roman"/>
          <w:sz w:val="20"/>
        </w:rPr>
        <w:t>ям НКРЗ від 29.11.2012 р. №624.</w:t>
      </w:r>
    </w:p>
    <w:p w:rsidR="003272D3" w:rsidRPr="003272D3" w:rsidRDefault="003272D3" w:rsidP="003272D3">
      <w:pPr>
        <w:spacing w:before="120"/>
        <w:jc w:val="both"/>
        <w:rPr>
          <w:rFonts w:ascii="Times New Roman" w:hAnsi="Times New Roman"/>
          <w:b/>
          <w:caps/>
          <w:sz w:val="20"/>
          <w:u w:val="single"/>
        </w:rPr>
      </w:pPr>
      <w:r w:rsidRPr="003272D3">
        <w:rPr>
          <w:rFonts w:ascii="Times New Roman" w:hAnsi="Times New Roman"/>
          <w:b/>
          <w:caps/>
          <w:sz w:val="20"/>
          <w:u w:val="single"/>
        </w:rPr>
        <w:t xml:space="preserve">13. Юридичні адреси, </w:t>
      </w:r>
      <w:r w:rsidR="00F85392">
        <w:rPr>
          <w:rFonts w:ascii="Times New Roman" w:hAnsi="Times New Roman"/>
          <w:b/>
          <w:caps/>
          <w:sz w:val="20"/>
          <w:u w:val="single"/>
        </w:rPr>
        <w:t>банківські реквізити та підписи</w:t>
      </w:r>
    </w:p>
    <w:tbl>
      <w:tblPr>
        <w:tblW w:w="0" w:type="auto"/>
        <w:tblLayout w:type="fixed"/>
        <w:tblLook w:val="0000" w:firstRow="0" w:lastRow="0" w:firstColumn="0" w:lastColumn="0" w:noHBand="0" w:noVBand="0"/>
      </w:tblPr>
      <w:tblGrid>
        <w:gridCol w:w="4667"/>
        <w:gridCol w:w="4566"/>
      </w:tblGrid>
      <w:tr w:rsidR="003272D3" w:rsidRPr="003272D3" w:rsidTr="00554E7B">
        <w:trPr>
          <w:trHeight w:val="87"/>
        </w:trPr>
        <w:tc>
          <w:tcPr>
            <w:tcW w:w="4667" w:type="dxa"/>
          </w:tcPr>
          <w:p w:rsidR="003272D3" w:rsidRPr="00F85392" w:rsidRDefault="003272D3" w:rsidP="00176AD4">
            <w:pPr>
              <w:rPr>
                <w:rFonts w:ascii="Times New Roman" w:hAnsi="Times New Roman"/>
                <w:b/>
                <w:sz w:val="24"/>
                <w:szCs w:val="24"/>
              </w:rPr>
            </w:pPr>
            <w:r w:rsidRPr="00F85392">
              <w:rPr>
                <w:rFonts w:ascii="Times New Roman" w:hAnsi="Times New Roman"/>
                <w:noProof/>
                <w:sz w:val="24"/>
                <w:szCs w:val="24"/>
                <w:lang w:val="ru-RU" w:eastAsia="ru-RU"/>
              </w:rPr>
              <mc:AlternateContent>
                <mc:Choice Requires="wps">
                  <w:drawing>
                    <wp:anchor distT="4294967295" distB="4294967295" distL="114299" distR="114299" simplePos="0" relativeHeight="251661312" behindDoc="0" locked="0" layoutInCell="0" allowOverlap="1">
                      <wp:simplePos x="0" y="0"/>
                      <wp:positionH relativeFrom="column">
                        <wp:posOffset>-1851661</wp:posOffset>
                      </wp:positionH>
                      <wp:positionV relativeFrom="paragraph">
                        <wp:posOffset>731519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18B1" id="Прямая соединительная линия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5.8pt,57.6pt" to="-145.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" o:allowincell="f"/>
                  </w:pict>
                </mc:Fallback>
              </mc:AlternateContent>
            </w:r>
            <w:r w:rsidRPr="00F85392">
              <w:rPr>
                <w:rFonts w:ascii="Times New Roman" w:hAnsi="Times New Roman"/>
                <w:b/>
                <w:sz w:val="24"/>
                <w:szCs w:val="24"/>
              </w:rPr>
              <w:t>Оператор:</w:t>
            </w:r>
          </w:p>
        </w:tc>
        <w:tc>
          <w:tcPr>
            <w:tcW w:w="4566" w:type="dxa"/>
          </w:tcPr>
          <w:p w:rsidR="003272D3" w:rsidRPr="00F85392" w:rsidRDefault="00A63439" w:rsidP="00A63439">
            <w:pPr>
              <w:pStyle w:val="9"/>
              <w:rPr>
                <w:rFonts w:ascii="Times New Roman" w:hAnsi="Times New Roman" w:cs="Times New Roman"/>
                <w:b/>
                <w:i w:val="0"/>
                <w:color w:val="auto"/>
                <w:sz w:val="24"/>
                <w:szCs w:val="24"/>
              </w:rPr>
            </w:pPr>
            <w:r w:rsidRPr="00F85392">
              <w:rPr>
                <w:rFonts w:ascii="Times New Roman" w:hAnsi="Times New Roman" w:cs="Times New Roman"/>
                <w:b/>
                <w:i w:val="0"/>
                <w:color w:val="auto"/>
                <w:sz w:val="24"/>
                <w:szCs w:val="24"/>
              </w:rPr>
              <w:t>Абонент:</w:t>
            </w:r>
          </w:p>
        </w:tc>
      </w:tr>
      <w:tr w:rsidR="003272D3" w:rsidRPr="00F85392" w:rsidTr="00554E7B">
        <w:trPr>
          <w:trHeight w:val="652"/>
        </w:trPr>
        <w:tc>
          <w:tcPr>
            <w:tcW w:w="4667" w:type="dxa"/>
          </w:tcPr>
          <w:p w:rsidR="003272D3" w:rsidRPr="003272D3" w:rsidRDefault="003272D3" w:rsidP="00176AD4">
            <w:pPr>
              <w:rPr>
                <w:rFonts w:ascii="Times New Roman" w:hAnsi="Times New Roman"/>
                <w:b/>
                <w:sz w:val="20"/>
              </w:rPr>
            </w:pPr>
            <w:r w:rsidRPr="003272D3">
              <w:rPr>
                <w:rFonts w:ascii="Times New Roman" w:hAnsi="Times New Roman"/>
                <w:b/>
                <w:sz w:val="20"/>
              </w:rPr>
              <w:t xml:space="preserve"> </w:t>
            </w:r>
          </w:p>
        </w:tc>
        <w:tc>
          <w:tcPr>
            <w:tcW w:w="4566" w:type="dxa"/>
          </w:tcPr>
          <w:p w:rsidR="003272D3" w:rsidRPr="003272D3" w:rsidRDefault="003272D3" w:rsidP="00176AD4">
            <w:pPr>
              <w:pStyle w:val="af5"/>
              <w:tabs>
                <w:tab w:val="center" w:pos="5102"/>
              </w:tabs>
              <w:snapToGrid w:val="0"/>
              <w:rPr>
                <w:b/>
                <w:bCs/>
              </w:rPr>
            </w:pPr>
            <w:r w:rsidRPr="003272D3">
              <w:rPr>
                <w:b/>
                <w:bCs/>
              </w:rPr>
              <w:t>КП “</w:t>
            </w:r>
            <w:proofErr w:type="spellStart"/>
            <w:r w:rsidRPr="003272D3">
              <w:rPr>
                <w:b/>
                <w:bCs/>
              </w:rPr>
              <w:t>Черкасиводоканал</w:t>
            </w:r>
            <w:proofErr w:type="spellEnd"/>
            <w:r w:rsidRPr="003272D3">
              <w:rPr>
                <w:b/>
                <w:bCs/>
              </w:rPr>
              <w:t>”</w:t>
            </w:r>
          </w:p>
          <w:p w:rsidR="003272D3" w:rsidRPr="003272D3" w:rsidRDefault="003272D3" w:rsidP="00176AD4">
            <w:pPr>
              <w:pStyle w:val="af5"/>
              <w:tabs>
                <w:tab w:val="center" w:pos="5102"/>
              </w:tabs>
              <w:snapToGrid w:val="0"/>
              <w:rPr>
                <w:b/>
                <w:bCs/>
              </w:rPr>
            </w:pPr>
            <w:r w:rsidRPr="003272D3">
              <w:rPr>
                <w:b/>
                <w:bCs/>
              </w:rPr>
              <w:t xml:space="preserve">18036, м. </w:t>
            </w:r>
            <w:proofErr w:type="spellStart"/>
            <w:r w:rsidRPr="003272D3">
              <w:rPr>
                <w:b/>
                <w:bCs/>
              </w:rPr>
              <w:t>Черкаси</w:t>
            </w:r>
            <w:proofErr w:type="spellEnd"/>
            <w:r w:rsidRPr="003272D3">
              <w:rPr>
                <w:b/>
                <w:bCs/>
              </w:rPr>
              <w:t xml:space="preserve">, </w:t>
            </w:r>
          </w:p>
          <w:p w:rsidR="003272D3" w:rsidRPr="003272D3" w:rsidRDefault="003272D3" w:rsidP="00176AD4">
            <w:pPr>
              <w:pStyle w:val="af5"/>
              <w:tabs>
                <w:tab w:val="center" w:pos="5102"/>
              </w:tabs>
              <w:snapToGrid w:val="0"/>
              <w:rPr>
                <w:b/>
                <w:bCs/>
              </w:rPr>
            </w:pPr>
            <w:proofErr w:type="spellStart"/>
            <w:r w:rsidRPr="003272D3">
              <w:rPr>
                <w:b/>
                <w:bCs/>
              </w:rPr>
              <w:t>вул</w:t>
            </w:r>
            <w:proofErr w:type="spellEnd"/>
            <w:r w:rsidRPr="003272D3">
              <w:rPr>
                <w:b/>
                <w:bCs/>
              </w:rPr>
              <w:t xml:space="preserve">. </w:t>
            </w:r>
            <w:proofErr w:type="spellStart"/>
            <w:r w:rsidRPr="003272D3">
              <w:rPr>
                <w:b/>
                <w:bCs/>
              </w:rPr>
              <w:t>Гетьмана</w:t>
            </w:r>
            <w:proofErr w:type="spellEnd"/>
            <w:r w:rsidRPr="003272D3">
              <w:rPr>
                <w:b/>
                <w:bCs/>
              </w:rPr>
              <w:t xml:space="preserve"> </w:t>
            </w:r>
            <w:proofErr w:type="spellStart"/>
            <w:r w:rsidRPr="003272D3">
              <w:rPr>
                <w:b/>
                <w:bCs/>
              </w:rPr>
              <w:t>Сагайдачного</w:t>
            </w:r>
            <w:proofErr w:type="spellEnd"/>
            <w:r w:rsidRPr="003272D3">
              <w:rPr>
                <w:b/>
                <w:bCs/>
              </w:rPr>
              <w:t>, 12</w:t>
            </w:r>
          </w:p>
          <w:p w:rsidR="003272D3" w:rsidRPr="003272D3" w:rsidRDefault="003272D3" w:rsidP="00176AD4">
            <w:pPr>
              <w:pStyle w:val="af5"/>
              <w:tabs>
                <w:tab w:val="center" w:pos="5102"/>
              </w:tabs>
              <w:snapToGrid w:val="0"/>
            </w:pPr>
            <w:r w:rsidRPr="003272D3">
              <w:t>тел/факс (0472) 37-33-00</w:t>
            </w:r>
          </w:p>
          <w:p w:rsidR="003272D3" w:rsidRPr="003272D3" w:rsidRDefault="003272D3" w:rsidP="00176AD4">
            <w:pPr>
              <w:pStyle w:val="af5"/>
            </w:pPr>
            <w:r w:rsidRPr="003272D3">
              <w:t xml:space="preserve">р/р </w:t>
            </w:r>
            <w:r w:rsidRPr="003272D3">
              <w:rPr>
                <w:lang w:val="en-US"/>
              </w:rPr>
              <w:t>UA</w:t>
            </w:r>
            <w:r w:rsidRPr="003272D3">
              <w:t xml:space="preserve">653510050000026003317673900  </w:t>
            </w:r>
            <w:r w:rsidRPr="003272D3">
              <w:br/>
              <w:t>в АТ “</w:t>
            </w:r>
            <w:proofErr w:type="spellStart"/>
            <w:r w:rsidRPr="003272D3">
              <w:t>УкрСиббанк</w:t>
            </w:r>
            <w:proofErr w:type="spellEnd"/>
            <w:r w:rsidRPr="003272D3">
              <w:t xml:space="preserve">” </w:t>
            </w:r>
          </w:p>
          <w:p w:rsidR="003272D3" w:rsidRPr="003272D3" w:rsidRDefault="003272D3" w:rsidP="00176AD4">
            <w:pPr>
              <w:pStyle w:val="af5"/>
            </w:pPr>
            <w:r w:rsidRPr="003272D3">
              <w:t xml:space="preserve">код ЄДРПОУ 03357168 </w:t>
            </w:r>
          </w:p>
          <w:p w:rsidR="003272D3" w:rsidRPr="003272D3" w:rsidRDefault="003272D3" w:rsidP="00176AD4">
            <w:pPr>
              <w:pStyle w:val="af5"/>
            </w:pPr>
            <w:r w:rsidRPr="003272D3">
              <w:t>ІПН 033571623012</w:t>
            </w:r>
          </w:p>
          <w:p w:rsidR="003272D3" w:rsidRPr="00F85392" w:rsidRDefault="003272D3" w:rsidP="00176AD4">
            <w:pPr>
              <w:pStyle w:val="9"/>
              <w:rPr>
                <w:rFonts w:ascii="Times New Roman" w:hAnsi="Times New Roman" w:cs="Times New Roman"/>
                <w:b/>
                <w:sz w:val="20"/>
                <w:szCs w:val="20"/>
                <w:lang w:val="ru-RU"/>
              </w:rPr>
            </w:pPr>
            <w:r w:rsidRPr="003272D3">
              <w:rPr>
                <w:rFonts w:ascii="Times New Roman" w:hAnsi="Times New Roman" w:cs="Times New Roman"/>
                <w:b/>
                <w:sz w:val="20"/>
                <w:szCs w:val="20"/>
                <w:lang w:val="en-US"/>
              </w:rPr>
              <w:t>E</w:t>
            </w:r>
            <w:r w:rsidRPr="003272D3">
              <w:rPr>
                <w:rFonts w:ascii="Times New Roman" w:hAnsi="Times New Roman" w:cs="Times New Roman"/>
                <w:b/>
                <w:sz w:val="20"/>
                <w:szCs w:val="20"/>
              </w:rPr>
              <w:t>-</w:t>
            </w:r>
            <w:r w:rsidRPr="003272D3">
              <w:rPr>
                <w:rFonts w:ascii="Times New Roman" w:hAnsi="Times New Roman" w:cs="Times New Roman"/>
                <w:b/>
                <w:sz w:val="20"/>
                <w:szCs w:val="20"/>
                <w:lang w:val="en-US"/>
              </w:rPr>
              <w:t>mail</w:t>
            </w:r>
            <w:r w:rsidRPr="003272D3">
              <w:rPr>
                <w:rFonts w:ascii="Times New Roman" w:hAnsi="Times New Roman" w:cs="Times New Roman"/>
                <w:b/>
                <w:sz w:val="20"/>
                <w:szCs w:val="20"/>
              </w:rPr>
              <w:t xml:space="preserve">: </w:t>
            </w:r>
            <w:hyperlink r:id="rId17" w:history="1">
              <w:r w:rsidRPr="003272D3">
                <w:rPr>
                  <w:rStyle w:val="a5"/>
                  <w:rFonts w:ascii="Times New Roman" w:hAnsi="Times New Roman" w:cs="Times New Roman"/>
                  <w:b/>
                  <w:sz w:val="20"/>
                  <w:szCs w:val="20"/>
                  <w:lang w:val="en-US"/>
                </w:rPr>
                <w:t>water</w:t>
              </w:r>
              <w:r w:rsidRPr="003272D3">
                <w:rPr>
                  <w:rStyle w:val="a5"/>
                  <w:rFonts w:ascii="Times New Roman" w:hAnsi="Times New Roman" w:cs="Times New Roman"/>
                  <w:b/>
                  <w:sz w:val="20"/>
                  <w:szCs w:val="20"/>
                </w:rPr>
                <w:t>2@</w:t>
              </w:r>
              <w:proofErr w:type="spellStart"/>
              <w:r w:rsidRPr="003272D3">
                <w:rPr>
                  <w:rStyle w:val="a5"/>
                  <w:rFonts w:ascii="Times New Roman" w:hAnsi="Times New Roman" w:cs="Times New Roman"/>
                  <w:b/>
                  <w:sz w:val="20"/>
                  <w:szCs w:val="20"/>
                  <w:lang w:val="en-US"/>
                </w:rPr>
                <w:t>uch</w:t>
              </w:r>
              <w:proofErr w:type="spellEnd"/>
              <w:r w:rsidRPr="003272D3">
                <w:rPr>
                  <w:rStyle w:val="a5"/>
                  <w:rFonts w:ascii="Times New Roman" w:hAnsi="Times New Roman" w:cs="Times New Roman"/>
                  <w:b/>
                  <w:sz w:val="20"/>
                  <w:szCs w:val="20"/>
                </w:rPr>
                <w:t>.</w:t>
              </w:r>
              <w:r w:rsidRPr="003272D3">
                <w:rPr>
                  <w:rStyle w:val="a5"/>
                  <w:rFonts w:ascii="Times New Roman" w:hAnsi="Times New Roman" w:cs="Times New Roman"/>
                  <w:b/>
                  <w:sz w:val="20"/>
                  <w:szCs w:val="20"/>
                  <w:lang w:val="en-US"/>
                </w:rPr>
                <w:t>net</w:t>
              </w:r>
            </w:hyperlink>
          </w:p>
          <w:p w:rsidR="00F85392" w:rsidRPr="00F85392" w:rsidRDefault="00F85392" w:rsidP="00F85392">
            <w:pPr>
              <w:rPr>
                <w:lang w:val="ru-RU"/>
              </w:rPr>
            </w:pPr>
          </w:p>
          <w:p w:rsidR="00F85392" w:rsidRPr="00176AD4" w:rsidRDefault="00F85392" w:rsidP="00F85392">
            <w:pPr>
              <w:pStyle w:val="9"/>
              <w:rPr>
                <w:rFonts w:ascii="Times New Roman" w:hAnsi="Times New Roman" w:cs="Times New Roman"/>
                <w:b/>
                <w:i w:val="0"/>
                <w:color w:val="auto"/>
                <w:sz w:val="24"/>
                <w:szCs w:val="24"/>
              </w:rPr>
            </w:pPr>
            <w:r w:rsidRPr="00176AD4">
              <w:rPr>
                <w:rFonts w:ascii="Times New Roman" w:hAnsi="Times New Roman" w:cs="Times New Roman"/>
                <w:b/>
                <w:i w:val="0"/>
                <w:color w:val="auto"/>
                <w:sz w:val="24"/>
                <w:szCs w:val="24"/>
              </w:rPr>
              <w:t>Директор</w:t>
            </w:r>
          </w:p>
          <w:p w:rsidR="00F85392" w:rsidRPr="00176AD4" w:rsidRDefault="00F85392" w:rsidP="00F85392">
            <w:pPr>
              <w:pStyle w:val="9"/>
              <w:rPr>
                <w:rFonts w:ascii="Times New Roman" w:hAnsi="Times New Roman" w:cs="Times New Roman"/>
                <w:b/>
                <w:i w:val="0"/>
                <w:color w:val="auto"/>
                <w:sz w:val="24"/>
                <w:szCs w:val="24"/>
              </w:rPr>
            </w:pPr>
          </w:p>
          <w:p w:rsidR="00F85392" w:rsidRPr="00176AD4" w:rsidRDefault="00F85392" w:rsidP="00F85392">
            <w:pPr>
              <w:pStyle w:val="9"/>
              <w:rPr>
                <w:rFonts w:ascii="Times New Roman" w:hAnsi="Times New Roman" w:cs="Times New Roman"/>
                <w:b/>
                <w:i w:val="0"/>
                <w:color w:val="auto"/>
                <w:sz w:val="24"/>
                <w:szCs w:val="24"/>
                <w:lang w:val="ru-RU"/>
              </w:rPr>
            </w:pPr>
            <w:r w:rsidRPr="00176AD4">
              <w:rPr>
                <w:rFonts w:ascii="Times New Roman" w:hAnsi="Times New Roman" w:cs="Times New Roman"/>
                <w:b/>
                <w:i w:val="0"/>
                <w:color w:val="auto"/>
                <w:sz w:val="24"/>
                <w:szCs w:val="24"/>
              </w:rPr>
              <w:t xml:space="preserve"> </w:t>
            </w:r>
            <w:r w:rsidRPr="00176AD4">
              <w:rPr>
                <w:rFonts w:ascii="Times New Roman" w:hAnsi="Times New Roman" w:cs="Times New Roman"/>
                <w:b/>
                <w:i w:val="0"/>
                <w:color w:val="auto"/>
                <w:sz w:val="24"/>
                <w:szCs w:val="24"/>
                <w:u w:val="single"/>
              </w:rPr>
              <w:t xml:space="preserve">  </w:t>
            </w:r>
            <w:r w:rsidRPr="0059720D">
              <w:rPr>
                <w:rFonts w:ascii="Times New Roman" w:hAnsi="Times New Roman" w:cs="Times New Roman"/>
                <w:b/>
                <w:i w:val="0"/>
                <w:color w:val="auto"/>
                <w:sz w:val="24"/>
                <w:szCs w:val="24"/>
                <w:u w:val="single"/>
                <w:lang w:val="ru-RU"/>
              </w:rPr>
              <w:t xml:space="preserve">                      </w:t>
            </w:r>
            <w:r w:rsidRPr="00176AD4">
              <w:rPr>
                <w:rFonts w:ascii="Times New Roman" w:hAnsi="Times New Roman" w:cs="Times New Roman"/>
                <w:b/>
                <w:i w:val="0"/>
                <w:color w:val="auto"/>
                <w:sz w:val="24"/>
                <w:szCs w:val="24"/>
                <w:u w:val="single"/>
              </w:rPr>
              <w:t xml:space="preserve">  </w:t>
            </w:r>
            <w:r w:rsidRPr="0059720D">
              <w:rPr>
                <w:rFonts w:ascii="Times New Roman" w:hAnsi="Times New Roman" w:cs="Times New Roman"/>
                <w:b/>
                <w:i w:val="0"/>
                <w:color w:val="auto"/>
                <w:sz w:val="24"/>
                <w:szCs w:val="24"/>
                <w:u w:val="single"/>
                <w:lang w:val="ru-RU"/>
              </w:rPr>
              <w:t xml:space="preserve">        </w:t>
            </w:r>
            <w:r w:rsidRPr="0059720D">
              <w:rPr>
                <w:rFonts w:ascii="Times New Roman" w:hAnsi="Times New Roman" w:cs="Times New Roman"/>
                <w:b/>
                <w:i w:val="0"/>
                <w:color w:val="auto"/>
                <w:sz w:val="24"/>
                <w:szCs w:val="24"/>
                <w:lang w:val="ru-RU"/>
              </w:rPr>
              <w:t xml:space="preserve"> </w:t>
            </w:r>
            <w:proofErr w:type="spellStart"/>
            <w:r w:rsidRPr="00176AD4">
              <w:rPr>
                <w:rFonts w:ascii="Times New Roman" w:hAnsi="Times New Roman" w:cs="Times New Roman"/>
                <w:b/>
                <w:i w:val="0"/>
                <w:color w:val="auto"/>
                <w:sz w:val="24"/>
                <w:szCs w:val="24"/>
                <w:lang w:val="ru-RU"/>
              </w:rPr>
              <w:t>Іван</w:t>
            </w:r>
            <w:proofErr w:type="spellEnd"/>
            <w:r w:rsidRPr="00176AD4">
              <w:rPr>
                <w:rFonts w:ascii="Times New Roman" w:hAnsi="Times New Roman" w:cs="Times New Roman"/>
                <w:b/>
                <w:i w:val="0"/>
                <w:color w:val="auto"/>
                <w:sz w:val="24"/>
                <w:szCs w:val="24"/>
                <w:lang w:val="ru-RU"/>
              </w:rPr>
              <w:t xml:space="preserve"> СУХАРЬКОВ</w:t>
            </w:r>
          </w:p>
          <w:p w:rsidR="00F85392" w:rsidRPr="00176AD4" w:rsidRDefault="00F85392" w:rsidP="00F85392">
            <w:pPr>
              <w:pStyle w:val="9"/>
              <w:rPr>
                <w:rFonts w:ascii="Times New Roman" w:hAnsi="Times New Roman" w:cs="Times New Roman"/>
                <w:b/>
                <w:i w:val="0"/>
                <w:color w:val="auto"/>
                <w:sz w:val="24"/>
                <w:szCs w:val="24"/>
                <w:lang w:val="ru-RU"/>
              </w:rPr>
            </w:pPr>
          </w:p>
          <w:p w:rsidR="00F85392" w:rsidRPr="00176AD4" w:rsidRDefault="00F85392" w:rsidP="00F85392">
            <w:pPr>
              <w:pStyle w:val="9"/>
              <w:rPr>
                <w:rFonts w:ascii="Times New Roman" w:hAnsi="Times New Roman" w:cs="Times New Roman"/>
                <w:b/>
                <w:i w:val="0"/>
                <w:color w:val="auto"/>
                <w:sz w:val="24"/>
                <w:szCs w:val="24"/>
                <w:lang w:val="ru-RU"/>
              </w:rPr>
            </w:pPr>
          </w:p>
          <w:p w:rsidR="00F85392" w:rsidRPr="00F85392" w:rsidRDefault="00F85392" w:rsidP="00F85392">
            <w:pPr>
              <w:rPr>
                <w:lang w:val="ru-RU"/>
              </w:rPr>
            </w:pPr>
            <w:r w:rsidRPr="00176AD4">
              <w:rPr>
                <w:rFonts w:ascii="Times New Roman" w:hAnsi="Times New Roman"/>
                <w:b/>
                <w:bCs/>
                <w:i/>
                <w:sz w:val="24"/>
                <w:szCs w:val="24"/>
              </w:rPr>
              <w:t xml:space="preserve">   </w:t>
            </w:r>
            <w:r w:rsidRPr="00F85392">
              <w:rPr>
                <w:rFonts w:ascii="Times New Roman" w:hAnsi="Times New Roman"/>
                <w:b/>
                <w:bCs/>
                <w:sz w:val="24"/>
                <w:szCs w:val="24"/>
              </w:rPr>
              <w:t>М.П.</w:t>
            </w:r>
          </w:p>
        </w:tc>
      </w:tr>
      <w:tr w:rsidR="003272D3" w:rsidRPr="003272D3" w:rsidTr="00554E7B">
        <w:trPr>
          <w:trHeight w:val="1771"/>
        </w:trPr>
        <w:tc>
          <w:tcPr>
            <w:tcW w:w="4667" w:type="dxa"/>
          </w:tcPr>
          <w:p w:rsidR="003272D3" w:rsidRPr="001C006A" w:rsidRDefault="003272D3" w:rsidP="001C006A">
            <w:pPr>
              <w:rPr>
                <w:rFonts w:ascii="Times New Roman" w:hAnsi="Times New Roman"/>
                <w:sz w:val="20"/>
              </w:rPr>
            </w:pPr>
          </w:p>
        </w:tc>
        <w:tc>
          <w:tcPr>
            <w:tcW w:w="4566" w:type="dxa"/>
          </w:tcPr>
          <w:p w:rsidR="003272D3" w:rsidRDefault="003272D3" w:rsidP="00176AD4">
            <w:pPr>
              <w:pStyle w:val="9"/>
              <w:rPr>
                <w:rFonts w:ascii="Times New Roman" w:hAnsi="Times New Roman" w:cs="Times New Roman"/>
                <w:b/>
                <w:i w:val="0"/>
                <w:color w:val="auto"/>
                <w:sz w:val="24"/>
                <w:szCs w:val="24"/>
              </w:rPr>
            </w:pPr>
          </w:p>
          <w:p w:rsidR="00E869F6" w:rsidRDefault="00E869F6" w:rsidP="00E869F6"/>
          <w:p w:rsidR="00E869F6" w:rsidRDefault="00E869F6" w:rsidP="00E869F6"/>
          <w:p w:rsidR="00E869F6" w:rsidRDefault="00E869F6" w:rsidP="00E869F6"/>
          <w:p w:rsidR="00E869F6" w:rsidRDefault="00E869F6" w:rsidP="00E869F6"/>
          <w:p w:rsidR="00E869F6" w:rsidRPr="00E869F6" w:rsidRDefault="00E869F6" w:rsidP="00E869F6"/>
        </w:tc>
      </w:tr>
    </w:tbl>
    <w:p w:rsidR="003272D3" w:rsidRPr="00176AD4" w:rsidRDefault="00F85392" w:rsidP="003272D3">
      <w:pPr>
        <w:jc w:val="right"/>
        <w:rPr>
          <w:rFonts w:ascii="Times New Roman" w:hAnsi="Times New Roman"/>
          <w:sz w:val="24"/>
          <w:szCs w:val="24"/>
        </w:rPr>
      </w:pPr>
      <w:r>
        <w:rPr>
          <w:rFonts w:ascii="Times New Roman" w:hAnsi="Times New Roman"/>
          <w:sz w:val="24"/>
          <w:szCs w:val="24"/>
        </w:rPr>
        <w:lastRenderedPageBreak/>
        <w:t>Д</w:t>
      </w:r>
      <w:r w:rsidR="001C006A">
        <w:rPr>
          <w:rFonts w:ascii="Times New Roman" w:hAnsi="Times New Roman"/>
          <w:sz w:val="24"/>
          <w:szCs w:val="24"/>
        </w:rPr>
        <w:t>од</w:t>
      </w:r>
      <w:r w:rsidR="003272D3" w:rsidRPr="00176AD4">
        <w:rPr>
          <w:rFonts w:ascii="Times New Roman" w:hAnsi="Times New Roman"/>
          <w:sz w:val="24"/>
          <w:szCs w:val="24"/>
        </w:rPr>
        <w:t>аток №1</w:t>
      </w:r>
    </w:p>
    <w:p w:rsidR="003272D3" w:rsidRPr="003272D3" w:rsidRDefault="003272D3" w:rsidP="003272D3">
      <w:pPr>
        <w:jc w:val="right"/>
        <w:rPr>
          <w:rFonts w:ascii="Times New Roman" w:hAnsi="Times New Roman"/>
          <w:sz w:val="20"/>
        </w:rPr>
      </w:pPr>
      <w:r w:rsidRPr="00176AD4">
        <w:rPr>
          <w:rFonts w:ascii="Times New Roman" w:hAnsi="Times New Roman"/>
          <w:sz w:val="24"/>
          <w:szCs w:val="24"/>
        </w:rPr>
        <w:t>до договору № ____________ від _________</w:t>
      </w:r>
    </w:p>
    <w:p w:rsidR="003272D3" w:rsidRPr="003272D3" w:rsidRDefault="003272D3" w:rsidP="003272D3">
      <w:pPr>
        <w:jc w:val="both"/>
        <w:rPr>
          <w:rFonts w:ascii="Times New Roman" w:hAnsi="Times New Roman"/>
          <w:sz w:val="20"/>
        </w:rPr>
      </w:pPr>
    </w:p>
    <w:p w:rsidR="003272D3" w:rsidRPr="003272D3" w:rsidRDefault="003272D3" w:rsidP="003272D3">
      <w:pPr>
        <w:jc w:val="center"/>
        <w:rPr>
          <w:rFonts w:ascii="Times New Roman" w:hAnsi="Times New Roman"/>
          <w:b/>
          <w:szCs w:val="24"/>
          <w:lang w:val="ru-RU"/>
        </w:rPr>
      </w:pPr>
      <w:proofErr w:type="spellStart"/>
      <w:r w:rsidRPr="003272D3">
        <w:rPr>
          <w:rFonts w:ascii="Times New Roman" w:hAnsi="Times New Roman"/>
          <w:b/>
          <w:szCs w:val="24"/>
          <w:lang w:val="ru-RU"/>
        </w:rPr>
        <w:t>Специфікація</w:t>
      </w:r>
      <w:proofErr w:type="spellEnd"/>
    </w:p>
    <w:p w:rsidR="003272D3" w:rsidRPr="003272D3" w:rsidRDefault="003272D3" w:rsidP="003272D3">
      <w:pPr>
        <w:jc w:val="center"/>
        <w:rPr>
          <w:rFonts w:ascii="Times New Roman" w:hAnsi="Times New Roman"/>
          <w:b/>
          <w:szCs w:val="24"/>
          <w:lang w:val="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372"/>
        <w:gridCol w:w="1187"/>
        <w:gridCol w:w="1559"/>
        <w:gridCol w:w="1134"/>
        <w:gridCol w:w="1134"/>
        <w:gridCol w:w="1276"/>
        <w:gridCol w:w="141"/>
        <w:gridCol w:w="851"/>
        <w:gridCol w:w="1134"/>
      </w:tblGrid>
      <w:tr w:rsidR="003272D3" w:rsidRPr="003272D3" w:rsidTr="00E869F6">
        <w:trPr>
          <w:trHeight w:val="1118"/>
        </w:trPr>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 п/п</w:t>
            </w:r>
          </w:p>
        </w:tc>
        <w:tc>
          <w:tcPr>
            <w:tcW w:w="1276" w:type="dxa"/>
            <w:shd w:val="clear" w:color="auto" w:fill="auto"/>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 картки</w:t>
            </w:r>
          </w:p>
        </w:tc>
        <w:tc>
          <w:tcPr>
            <w:tcW w:w="1559" w:type="dxa"/>
            <w:gridSpan w:val="2"/>
            <w:shd w:val="clear" w:color="auto" w:fill="auto"/>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Назва тарифного плану</w:t>
            </w:r>
          </w:p>
        </w:tc>
        <w:tc>
          <w:tcPr>
            <w:tcW w:w="2693" w:type="dxa"/>
            <w:gridSpan w:val="2"/>
            <w:shd w:val="clear" w:color="auto" w:fill="auto"/>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Опис тарифного плану</w:t>
            </w:r>
          </w:p>
        </w:tc>
        <w:tc>
          <w:tcPr>
            <w:tcW w:w="1134" w:type="dxa"/>
            <w:shd w:val="clear" w:color="auto" w:fill="auto"/>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Вартість, грн. без ПДВ за місяць</w:t>
            </w:r>
          </w:p>
        </w:tc>
        <w:tc>
          <w:tcPr>
            <w:tcW w:w="1276" w:type="dxa"/>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Вартість, грн. з ПДВ за місяць</w:t>
            </w:r>
          </w:p>
        </w:tc>
        <w:tc>
          <w:tcPr>
            <w:tcW w:w="992" w:type="dxa"/>
            <w:gridSpan w:val="2"/>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Сума, грн. без ПДВ</w:t>
            </w:r>
          </w:p>
        </w:tc>
        <w:tc>
          <w:tcPr>
            <w:tcW w:w="1134" w:type="dxa"/>
            <w:shd w:val="clear" w:color="auto" w:fill="auto"/>
          </w:tcPr>
          <w:p w:rsidR="003272D3" w:rsidRPr="003272D3" w:rsidRDefault="003272D3" w:rsidP="00176AD4">
            <w:pPr>
              <w:spacing w:after="160" w:line="259" w:lineRule="auto"/>
              <w:jc w:val="center"/>
              <w:rPr>
                <w:rFonts w:ascii="Times New Roman" w:eastAsia="Calibri" w:hAnsi="Times New Roman"/>
                <w:b/>
              </w:rPr>
            </w:pPr>
            <w:r w:rsidRPr="003272D3">
              <w:rPr>
                <w:rFonts w:ascii="Times New Roman" w:eastAsia="Calibri" w:hAnsi="Times New Roman"/>
                <w:b/>
              </w:rPr>
              <w:t xml:space="preserve">Сума, грн. з ПДВ </w:t>
            </w:r>
          </w:p>
        </w:tc>
      </w:tr>
      <w:tr w:rsidR="00176AD4" w:rsidRPr="003272D3" w:rsidTr="00E869F6">
        <w:trPr>
          <w:trHeight w:val="414"/>
        </w:trPr>
        <w:tc>
          <w:tcPr>
            <w:tcW w:w="710" w:type="dxa"/>
            <w:vMerge w:val="restart"/>
            <w:shd w:val="clear" w:color="auto" w:fill="auto"/>
          </w:tcPr>
          <w:p w:rsidR="003272D3" w:rsidRPr="003272D3" w:rsidRDefault="003272D3" w:rsidP="00176AD4">
            <w:pPr>
              <w:spacing w:after="160" w:line="259" w:lineRule="auto"/>
              <w:jc w:val="center"/>
              <w:rPr>
                <w:rFonts w:ascii="Times New Roman" w:eastAsia="Calibri" w:hAnsi="Times New Roman"/>
                <w:szCs w:val="24"/>
                <w:lang w:val="ru-RU"/>
              </w:rPr>
            </w:pPr>
            <w:r w:rsidRPr="003272D3">
              <w:rPr>
                <w:rFonts w:ascii="Times New Roman" w:eastAsia="Calibri" w:hAnsi="Times New Roman"/>
                <w:szCs w:val="24"/>
                <w:lang w:val="ru-RU"/>
              </w:rPr>
              <w:t>1.</w:t>
            </w:r>
          </w:p>
          <w:p w:rsidR="003272D3" w:rsidRPr="003272D3" w:rsidRDefault="003272D3" w:rsidP="00176AD4">
            <w:pPr>
              <w:spacing w:after="160" w:line="259" w:lineRule="auto"/>
              <w:rPr>
                <w:rFonts w:ascii="Times New Roman" w:eastAsia="Calibri" w:hAnsi="Times New Roman"/>
                <w:szCs w:val="24"/>
                <w:lang w:val="ru-RU"/>
              </w:rPr>
            </w:pPr>
          </w:p>
        </w:tc>
        <w:tc>
          <w:tcPr>
            <w:tcW w:w="1276" w:type="dxa"/>
            <w:vMerge w:val="restart"/>
            <w:shd w:val="clear" w:color="auto" w:fill="auto"/>
          </w:tcPr>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b/>
                <w:sz w:val="20"/>
              </w:rPr>
              <w:t>55</w:t>
            </w:r>
            <w:r w:rsidRPr="003272D3">
              <w:rPr>
                <w:rFonts w:ascii="Times New Roman" w:eastAsia="Calibri" w:hAnsi="Times New Roman"/>
                <w:sz w:val="20"/>
              </w:rPr>
              <w:t>:</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0503931252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0503931168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0503931131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0503931213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0503931273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0503931217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0503931123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0503931268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0503931153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0503931135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0503931134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0503931192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0503931216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0503931253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0503931119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0503931195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0503931220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0503931242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0503931170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0503931143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0503931172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0503931267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lastRenderedPageBreak/>
              <w:t>0503931173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0503931260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0503931197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0503931185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0503931171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0503931244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0503931231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0503931261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0503931275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0503931232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0503931254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0503931240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0503931224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0503931120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0503931198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0503931130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0503931250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0503931235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0503931251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0503931169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0503931121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0503931241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0503931239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0503931211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0503931125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0503931263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0503931181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0503931136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0503285446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0503285509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0503285541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0503285594</w:t>
            </w:r>
          </w:p>
          <w:p w:rsidR="003272D3" w:rsidRPr="003272D3" w:rsidRDefault="003272D3" w:rsidP="00176AD4">
            <w:pPr>
              <w:spacing w:after="160" w:line="259" w:lineRule="auto"/>
              <w:rPr>
                <w:rFonts w:ascii="Times New Roman" w:eastAsia="Calibri" w:hAnsi="Times New Roman"/>
                <w:sz w:val="20"/>
              </w:rPr>
            </w:pPr>
            <w:r w:rsidRPr="003272D3">
              <w:rPr>
                <w:rFonts w:ascii="Times New Roman" w:eastAsia="Calibri" w:hAnsi="Times New Roman"/>
                <w:sz w:val="20"/>
              </w:rPr>
              <w:t>0503285669</w:t>
            </w:r>
          </w:p>
        </w:tc>
        <w:tc>
          <w:tcPr>
            <w:tcW w:w="1559" w:type="dxa"/>
            <w:gridSpan w:val="2"/>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line="259" w:lineRule="auto"/>
              <w:jc w:val="center"/>
              <w:rPr>
                <w:rFonts w:ascii="Times New Roman" w:eastAsia="Calibri" w:hAnsi="Times New Roman"/>
              </w:rPr>
            </w:pPr>
            <w:r w:rsidRPr="003272D3">
              <w:rPr>
                <w:rFonts w:ascii="Times New Roman" w:eastAsia="Calibri" w:hAnsi="Times New Roman"/>
              </w:rPr>
              <w:t>послуга</w:t>
            </w:r>
          </w:p>
        </w:tc>
        <w:tc>
          <w:tcPr>
            <w:tcW w:w="1134" w:type="dxa"/>
          </w:tcPr>
          <w:p w:rsidR="003272D3" w:rsidRPr="003272D3" w:rsidRDefault="003272D3" w:rsidP="00176AD4">
            <w:pPr>
              <w:spacing w:line="259" w:lineRule="auto"/>
              <w:jc w:val="center"/>
              <w:rPr>
                <w:rFonts w:ascii="Times New Roman" w:eastAsia="Calibri" w:hAnsi="Times New Roman"/>
              </w:rPr>
            </w:pPr>
            <w:r w:rsidRPr="003272D3">
              <w:rPr>
                <w:rFonts w:ascii="Times New Roman" w:eastAsia="Calibri" w:hAnsi="Times New Roman"/>
              </w:rPr>
              <w:t>кількість</w:t>
            </w:r>
          </w:p>
        </w:tc>
        <w:tc>
          <w:tcPr>
            <w:tcW w:w="1134" w:type="dxa"/>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276" w:type="dxa"/>
            <w:vMerge w:val="restart"/>
          </w:tcPr>
          <w:p w:rsidR="003272D3" w:rsidRPr="003272D3" w:rsidRDefault="003272D3" w:rsidP="00176AD4">
            <w:pPr>
              <w:spacing w:after="160" w:line="259" w:lineRule="auto"/>
              <w:rPr>
                <w:rFonts w:ascii="Times New Roman" w:eastAsia="Calibri" w:hAnsi="Times New Roman"/>
                <w:szCs w:val="24"/>
                <w:lang w:val="ru-RU"/>
              </w:rPr>
            </w:pPr>
          </w:p>
        </w:tc>
        <w:tc>
          <w:tcPr>
            <w:tcW w:w="992" w:type="dxa"/>
            <w:gridSpan w:val="2"/>
            <w:vMerge w:val="restart"/>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r>
      <w:tr w:rsidR="00176AD4" w:rsidRPr="003272D3" w:rsidTr="00E869F6">
        <w:tc>
          <w:tcPr>
            <w:tcW w:w="710"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276"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gridSpan w:val="2"/>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Передача </w:t>
            </w:r>
            <w:proofErr w:type="spellStart"/>
            <w:r w:rsidRPr="003272D3">
              <w:rPr>
                <w:rFonts w:ascii="Times New Roman" w:eastAsia="Calibri" w:hAnsi="Times New Roman"/>
                <w:lang w:val="ru-RU"/>
              </w:rPr>
              <w:t>даних</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Ethernet</w:t>
            </w:r>
            <w:proofErr w:type="spellEnd"/>
            <w:r w:rsidRPr="003272D3">
              <w:rPr>
                <w:rFonts w:ascii="Times New Roman" w:eastAsia="Calibri" w:hAnsi="Times New Roman"/>
                <w:lang w:val="ru-RU"/>
              </w:rPr>
              <w:t>),</w:t>
            </w:r>
            <w:r w:rsidRPr="003272D3">
              <w:rPr>
                <w:rFonts w:ascii="Times New Roman" w:eastAsia="Calibri" w:hAnsi="Times New Roman"/>
              </w:rPr>
              <w:t xml:space="preserve"> </w:t>
            </w:r>
            <w:r w:rsidRPr="003272D3">
              <w:rPr>
                <w:rFonts w:ascii="Times New Roman" w:eastAsia="Calibri" w:hAnsi="Times New Roman"/>
                <w:lang w:val="ru-RU"/>
              </w:rPr>
              <w:t>МВ</w:t>
            </w:r>
          </w:p>
          <w:p w:rsidR="003272D3" w:rsidRPr="003272D3" w:rsidRDefault="007F1AF9" w:rsidP="00176AD4">
            <w:pPr>
              <w:spacing w:after="160" w:line="259" w:lineRule="auto"/>
              <w:rPr>
                <w:rFonts w:ascii="Times New Roman" w:eastAsia="Calibri" w:hAnsi="Times New Roman"/>
                <w:lang w:val="ru-RU"/>
              </w:rPr>
            </w:pPr>
            <w:r>
              <w:rPr>
                <w:rFonts w:ascii="Times New Roman" w:eastAsia="Calibri" w:hAnsi="Times New Roman"/>
                <w:lang w:val="ru-RU"/>
              </w:rPr>
              <w:t xml:space="preserve">Передача </w:t>
            </w:r>
            <w:proofErr w:type="spellStart"/>
            <w:r>
              <w:rPr>
                <w:rFonts w:ascii="Times New Roman" w:eastAsia="Calibri" w:hAnsi="Times New Roman"/>
                <w:lang w:val="ru-RU"/>
              </w:rPr>
              <w:t>даних</w:t>
            </w:r>
            <w:proofErr w:type="spellEnd"/>
            <w:r>
              <w:rPr>
                <w:rFonts w:ascii="Times New Roman" w:eastAsia="Calibri" w:hAnsi="Times New Roman"/>
                <w:lang w:val="ru-RU"/>
              </w:rPr>
              <w:t xml:space="preserve"> </w:t>
            </w:r>
            <w:proofErr w:type="spellStart"/>
            <w:r>
              <w:rPr>
                <w:rFonts w:ascii="Times New Roman" w:eastAsia="Calibri" w:hAnsi="Times New Roman"/>
                <w:lang w:val="ru-RU"/>
              </w:rPr>
              <w:t>CSD,в</w:t>
            </w:r>
            <w:proofErr w:type="spellEnd"/>
            <w:r>
              <w:rPr>
                <w:rFonts w:ascii="Times New Roman" w:eastAsia="Calibri" w:hAnsi="Times New Roman"/>
                <w:lang w:val="ru-RU"/>
              </w:rPr>
              <w:t xml:space="preserve"> </w:t>
            </w:r>
            <w:proofErr w:type="spellStart"/>
            <w:r>
              <w:rPr>
                <w:rFonts w:ascii="Times New Roman" w:eastAsia="Calibri" w:hAnsi="Times New Roman"/>
                <w:lang w:val="ru-RU"/>
              </w:rPr>
              <w:t>мережі</w:t>
            </w:r>
            <w:proofErr w:type="spellEnd"/>
            <w:r w:rsidR="003272D3" w:rsidRPr="003272D3">
              <w:rPr>
                <w:rFonts w:ascii="Times New Roman" w:eastAsia="Calibri" w:hAnsi="Times New Roman"/>
              </w:rPr>
              <w:t xml:space="preserve"> оператора</w:t>
            </w:r>
            <w:r w:rsidR="003272D3" w:rsidRPr="003272D3">
              <w:rPr>
                <w:rFonts w:ascii="Times New Roman" w:eastAsia="Calibri" w:hAnsi="Times New Roman"/>
                <w:lang w:val="ru-RU"/>
              </w:rPr>
              <w:t xml:space="preserve">, </w:t>
            </w:r>
            <w:proofErr w:type="spellStart"/>
            <w:r w:rsidR="003272D3" w:rsidRPr="003272D3">
              <w:rPr>
                <w:rFonts w:ascii="Times New Roman" w:eastAsia="Calibri" w:hAnsi="Times New Roman"/>
                <w:lang w:val="ru-RU"/>
              </w:rPr>
              <w:t>хв</w:t>
            </w:r>
            <w:proofErr w:type="spellEnd"/>
            <w:r w:rsidR="003272D3" w:rsidRPr="003272D3">
              <w:rPr>
                <w:rFonts w:ascii="Times New Roman" w:eastAsia="Calibri" w:hAnsi="Times New Roman"/>
                <w:lang w:val="ru-RU"/>
              </w:rPr>
              <w:t>.</w:t>
            </w:r>
          </w:p>
          <w:p w:rsidR="003272D3" w:rsidRPr="003272D3" w:rsidRDefault="003272D3" w:rsidP="00176AD4">
            <w:pPr>
              <w:spacing w:line="259" w:lineRule="auto"/>
              <w:rPr>
                <w:rFonts w:ascii="Times New Roman" w:eastAsia="Calibri" w:hAnsi="Times New Roman"/>
              </w:rPr>
            </w:pPr>
            <w:r w:rsidRPr="003272D3">
              <w:rPr>
                <w:rFonts w:ascii="Times New Roman" w:eastAsia="Calibri" w:hAnsi="Times New Roman"/>
                <w:lang w:val="ru-RU"/>
              </w:rPr>
              <w:t xml:space="preserve">SMC на </w:t>
            </w:r>
            <w:proofErr w:type="spellStart"/>
            <w:r w:rsidRPr="003272D3">
              <w:rPr>
                <w:rFonts w:ascii="Times New Roman" w:eastAsia="Calibri" w:hAnsi="Times New Roman"/>
                <w:lang w:val="ru-RU"/>
              </w:rPr>
              <w:t>всі</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номери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України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шт</w:t>
            </w:r>
            <w:proofErr w:type="spellEnd"/>
          </w:p>
        </w:tc>
        <w:tc>
          <w:tcPr>
            <w:tcW w:w="1134" w:type="dxa"/>
          </w:tcPr>
          <w:p w:rsidR="003272D3" w:rsidRPr="003272D3" w:rsidRDefault="003272D3" w:rsidP="00176AD4">
            <w:pPr>
              <w:spacing w:line="259" w:lineRule="auto"/>
              <w:rPr>
                <w:rFonts w:ascii="Times New Roman" w:eastAsia="Calibri" w:hAnsi="Times New Roman"/>
                <w:szCs w:val="24"/>
              </w:rPr>
            </w:pPr>
          </w:p>
        </w:tc>
        <w:tc>
          <w:tcPr>
            <w:tcW w:w="1134"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276" w:type="dxa"/>
            <w:vMerge/>
          </w:tcPr>
          <w:p w:rsidR="003272D3" w:rsidRPr="003272D3" w:rsidRDefault="003272D3" w:rsidP="00176AD4">
            <w:pPr>
              <w:spacing w:after="160" w:line="259" w:lineRule="auto"/>
              <w:rPr>
                <w:rFonts w:ascii="Times New Roman" w:eastAsia="Calibri" w:hAnsi="Times New Roman"/>
                <w:szCs w:val="24"/>
                <w:lang w:val="ru-RU"/>
              </w:rPr>
            </w:pPr>
          </w:p>
        </w:tc>
        <w:tc>
          <w:tcPr>
            <w:tcW w:w="992" w:type="dxa"/>
            <w:gridSpan w:val="2"/>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F85392">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lang w:val="ru-RU"/>
              </w:rPr>
            </w:pPr>
          </w:p>
        </w:tc>
        <w:tc>
          <w:tcPr>
            <w:tcW w:w="10064" w:type="dxa"/>
            <w:gridSpan w:val="10"/>
          </w:tcPr>
          <w:p w:rsidR="003272D3" w:rsidRPr="003272D3" w:rsidRDefault="003272D3" w:rsidP="00176AD4">
            <w:pPr>
              <w:spacing w:after="160" w:line="259" w:lineRule="auto"/>
              <w:ind w:right="-108"/>
              <w:jc w:val="center"/>
              <w:rPr>
                <w:rFonts w:ascii="Times New Roman" w:eastAsia="Calibri" w:hAnsi="Times New Roman"/>
                <w:szCs w:val="24"/>
              </w:rPr>
            </w:pPr>
            <w:r w:rsidRPr="003272D3">
              <w:rPr>
                <w:rFonts w:ascii="Times New Roman" w:eastAsia="Calibri" w:hAnsi="Times New Roman"/>
                <w:szCs w:val="24"/>
              </w:rPr>
              <w:t>Вартість послуг понад тарифного плану «______»</w:t>
            </w:r>
          </w:p>
        </w:tc>
      </w:tr>
      <w:tr w:rsidR="003272D3" w:rsidRPr="003272D3" w:rsidTr="00E869F6">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lang w:val="ru-RU"/>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Передача даних (</w:t>
            </w:r>
            <w:r w:rsidRPr="003272D3">
              <w:rPr>
                <w:rFonts w:ascii="Times New Roman" w:eastAsia="Calibri" w:hAnsi="Times New Roman"/>
                <w:lang w:val="en-US"/>
              </w:rPr>
              <w:t>Ethernet</w:t>
            </w:r>
            <w:r w:rsidRPr="003272D3">
              <w:rPr>
                <w:rFonts w:ascii="Times New Roman" w:eastAsia="Calibri" w:hAnsi="Times New Roman"/>
                <w:lang w:val="ru-RU"/>
              </w:rPr>
              <w:t>)</w:t>
            </w:r>
            <w:r w:rsidRPr="003272D3">
              <w:rPr>
                <w:rFonts w:ascii="Times New Roman" w:eastAsia="Calibri" w:hAnsi="Times New Roman"/>
              </w:rPr>
              <w:t xml:space="preserve"> за кожні 10 МВ,МВ</w:t>
            </w:r>
          </w:p>
        </w:tc>
        <w:tc>
          <w:tcPr>
            <w:tcW w:w="2551" w:type="dxa"/>
            <w:gridSpan w:val="3"/>
            <w:vMerge w:val="restart"/>
            <w:shd w:val="clear" w:color="auto" w:fill="auto"/>
          </w:tcPr>
          <w:p w:rsidR="003272D3" w:rsidRDefault="003272D3" w:rsidP="00176AD4">
            <w:pPr>
              <w:spacing w:after="160" w:line="259" w:lineRule="auto"/>
              <w:rPr>
                <w:rFonts w:ascii="Times New Roman" w:eastAsia="Calibri" w:hAnsi="Times New Roman"/>
                <w:sz w:val="20"/>
                <w:lang w:val="ru-RU"/>
              </w:rPr>
            </w:pPr>
            <w:r w:rsidRPr="003272D3">
              <w:rPr>
                <w:rFonts w:ascii="Times New Roman" w:eastAsia="Calibri" w:hAnsi="Times New Roman"/>
                <w:sz w:val="20"/>
                <w:lang w:val="ru-RU"/>
              </w:rPr>
              <w:t xml:space="preserve">за </w:t>
            </w:r>
            <w:proofErr w:type="spellStart"/>
            <w:r w:rsidRPr="003272D3">
              <w:rPr>
                <w:rFonts w:ascii="Times New Roman" w:eastAsia="Calibri" w:hAnsi="Times New Roman"/>
                <w:sz w:val="20"/>
                <w:lang w:val="ru-RU"/>
              </w:rPr>
              <w:t>фактично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надані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послуги</w:t>
            </w:r>
            <w:proofErr w:type="spellEnd"/>
            <w:r w:rsidRPr="003272D3">
              <w:rPr>
                <w:rFonts w:ascii="Times New Roman" w:eastAsia="Calibri" w:hAnsi="Times New Roman"/>
                <w:sz w:val="20"/>
                <w:lang w:val="ru-RU"/>
              </w:rPr>
              <w:t xml:space="preserve"> у </w:t>
            </w:r>
            <w:proofErr w:type="spellStart"/>
            <w:r w:rsidRPr="003272D3">
              <w:rPr>
                <w:rFonts w:ascii="Times New Roman" w:eastAsia="Calibri" w:hAnsi="Times New Roman"/>
                <w:sz w:val="20"/>
                <w:lang w:val="ru-RU"/>
              </w:rPr>
              <w:t>розрахунковому</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періоді</w:t>
            </w:r>
            <w:proofErr w:type="spellEnd"/>
            <w:r w:rsidRPr="003272D3">
              <w:rPr>
                <w:rFonts w:ascii="Times New Roman" w:eastAsia="Calibri" w:hAnsi="Times New Roman"/>
                <w:sz w:val="20"/>
                <w:lang w:val="ru-RU"/>
              </w:rPr>
              <w:t xml:space="preserve"> (календарному </w:t>
            </w:r>
            <w:proofErr w:type="spellStart"/>
            <w:r w:rsidRPr="003272D3">
              <w:rPr>
                <w:rFonts w:ascii="Times New Roman" w:eastAsia="Calibri" w:hAnsi="Times New Roman"/>
                <w:sz w:val="20"/>
                <w:lang w:val="ru-RU"/>
              </w:rPr>
              <w:t>місяці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згідно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тарифів</w:t>
            </w:r>
            <w:proofErr w:type="spellEnd"/>
            <w:r w:rsidRPr="003272D3">
              <w:rPr>
                <w:rFonts w:ascii="Times New Roman" w:eastAsia="Calibri" w:hAnsi="Times New Roman"/>
                <w:sz w:val="20"/>
                <w:lang w:val="ru-RU"/>
              </w:rPr>
              <w:t xml:space="preserve"> Оператора</w:t>
            </w:r>
          </w:p>
          <w:p w:rsidR="0035672D" w:rsidRDefault="0035672D" w:rsidP="00176AD4">
            <w:pPr>
              <w:spacing w:after="160" w:line="259" w:lineRule="auto"/>
              <w:rPr>
                <w:rFonts w:ascii="Times New Roman" w:eastAsia="Calibri" w:hAnsi="Times New Roman"/>
                <w:sz w:val="20"/>
                <w:lang w:val="ru-RU"/>
              </w:rPr>
            </w:pPr>
          </w:p>
          <w:p w:rsidR="0035672D" w:rsidRDefault="0035672D" w:rsidP="00176AD4">
            <w:pPr>
              <w:spacing w:after="160" w:line="259" w:lineRule="auto"/>
              <w:rPr>
                <w:rFonts w:ascii="Times New Roman" w:eastAsia="Calibri" w:hAnsi="Times New Roman"/>
                <w:sz w:val="20"/>
                <w:lang w:val="ru-RU"/>
              </w:rPr>
            </w:pPr>
          </w:p>
          <w:p w:rsidR="00176AD4" w:rsidRPr="003272D3" w:rsidRDefault="00176AD4" w:rsidP="00176AD4">
            <w:pPr>
              <w:spacing w:after="160" w:line="259" w:lineRule="auto"/>
              <w:rPr>
                <w:rFonts w:ascii="Times New Roman" w:eastAsia="Calibri" w:hAnsi="Times New Roman"/>
                <w:sz w:val="20"/>
                <w:lang w:val="ru-RU"/>
              </w:rPr>
            </w:pPr>
          </w:p>
        </w:tc>
        <w:tc>
          <w:tcPr>
            <w:tcW w:w="851" w:type="dxa"/>
            <w:vMerge w:val="restart"/>
          </w:tcPr>
          <w:p w:rsidR="003272D3" w:rsidRPr="003272D3" w:rsidRDefault="003272D3" w:rsidP="00176AD4">
            <w:pPr>
              <w:spacing w:after="160" w:line="259" w:lineRule="auto"/>
              <w:ind w:right="848"/>
              <w:rPr>
                <w:rFonts w:ascii="Times New Roman" w:eastAsia="Calibri" w:hAnsi="Times New Roman"/>
                <w:szCs w:val="24"/>
                <w:lang w:val="ru-RU"/>
              </w:rPr>
            </w:pPr>
          </w:p>
        </w:tc>
        <w:tc>
          <w:tcPr>
            <w:tcW w:w="1134" w:type="dxa"/>
            <w:vMerge w:val="restart"/>
          </w:tcPr>
          <w:p w:rsidR="003272D3" w:rsidRPr="003272D3" w:rsidRDefault="003272D3" w:rsidP="00176AD4">
            <w:pPr>
              <w:spacing w:after="160" w:line="259" w:lineRule="auto"/>
              <w:ind w:right="848"/>
              <w:rPr>
                <w:rFonts w:ascii="Times New Roman" w:eastAsia="Calibri" w:hAnsi="Times New Roman"/>
                <w:szCs w:val="24"/>
                <w:lang w:val="ru-RU"/>
              </w:rPr>
            </w:pPr>
          </w:p>
        </w:tc>
      </w:tr>
      <w:tr w:rsidR="003272D3" w:rsidRPr="003272D3" w:rsidTr="00E869F6">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lang w:val="ru-RU"/>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 xml:space="preserve">Передача даних </w:t>
            </w:r>
            <w:r w:rsidRPr="003272D3">
              <w:rPr>
                <w:rFonts w:ascii="Times New Roman" w:eastAsia="Calibri" w:hAnsi="Times New Roman"/>
                <w:lang w:val="en-US"/>
              </w:rPr>
              <w:t>CSD</w:t>
            </w:r>
            <w:r w:rsidR="00E90623">
              <w:rPr>
                <w:rFonts w:ascii="Times New Roman" w:eastAsia="Calibri" w:hAnsi="Times New Roman"/>
              </w:rPr>
              <w:t>,в мережі</w:t>
            </w:r>
            <w:r w:rsidRPr="003272D3">
              <w:rPr>
                <w:rFonts w:ascii="Times New Roman" w:eastAsia="Calibri" w:hAnsi="Times New Roman"/>
              </w:rPr>
              <w:t xml:space="preserve"> оператора за 1 хвилину, хв.</w:t>
            </w:r>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rPr>
          <w:trHeight w:val="684"/>
        </w:trPr>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lang w:val="ru-RU"/>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lang w:val="en-US"/>
              </w:rPr>
              <w:t>SMC</w:t>
            </w:r>
            <w:r w:rsidRPr="003272D3">
              <w:rPr>
                <w:rFonts w:ascii="Times New Roman" w:eastAsia="Calibri" w:hAnsi="Times New Roman"/>
                <w:lang w:val="ru-RU"/>
              </w:rPr>
              <w:t xml:space="preserve"> </w:t>
            </w:r>
            <w:r w:rsidRPr="003272D3">
              <w:rPr>
                <w:rFonts w:ascii="Times New Roman" w:eastAsia="Calibri" w:hAnsi="Times New Roman"/>
              </w:rPr>
              <w:t>на всі номери України за кожні  15</w:t>
            </w:r>
            <w:r w:rsidRPr="003272D3">
              <w:rPr>
                <w:rFonts w:ascii="Times New Roman" w:eastAsia="Calibri" w:hAnsi="Times New Roman"/>
                <w:lang w:val="ru-RU"/>
              </w:rPr>
              <w:t xml:space="preserve"> </w:t>
            </w:r>
            <w:r w:rsidRPr="003272D3">
              <w:rPr>
                <w:rFonts w:ascii="Times New Roman" w:eastAsia="Calibri" w:hAnsi="Times New Roman"/>
                <w:lang w:val="en-US"/>
              </w:rPr>
              <w:t>SMC</w:t>
            </w:r>
            <w:r w:rsidRPr="003272D3">
              <w:rPr>
                <w:rFonts w:ascii="Times New Roman" w:eastAsia="Calibri" w:hAnsi="Times New Roman"/>
              </w:rPr>
              <w:t xml:space="preserve"> , </w:t>
            </w:r>
            <w:proofErr w:type="spellStart"/>
            <w:r w:rsidRPr="003272D3">
              <w:rPr>
                <w:rFonts w:ascii="Times New Roman" w:eastAsia="Calibri" w:hAnsi="Times New Roman"/>
              </w:rPr>
              <w:t>шт</w:t>
            </w:r>
            <w:proofErr w:type="spellEnd"/>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val="restart"/>
            <w:shd w:val="clear" w:color="auto" w:fill="auto"/>
          </w:tcPr>
          <w:p w:rsidR="003272D3" w:rsidRPr="003272D3" w:rsidRDefault="003272D3" w:rsidP="00176AD4">
            <w:pPr>
              <w:spacing w:after="160" w:line="259" w:lineRule="auto"/>
              <w:jc w:val="center"/>
              <w:rPr>
                <w:rFonts w:ascii="Times New Roman" w:eastAsia="Calibri" w:hAnsi="Times New Roman"/>
                <w:szCs w:val="24"/>
              </w:rPr>
            </w:pPr>
            <w:r w:rsidRPr="003272D3">
              <w:rPr>
                <w:rFonts w:ascii="Times New Roman" w:eastAsia="Calibri" w:hAnsi="Times New Roman"/>
                <w:szCs w:val="24"/>
              </w:rPr>
              <w:t>2.</w:t>
            </w:r>
          </w:p>
        </w:tc>
        <w:tc>
          <w:tcPr>
            <w:tcW w:w="1648" w:type="dxa"/>
            <w:gridSpan w:val="2"/>
            <w:vMerge w:val="restart"/>
            <w:shd w:val="clear" w:color="auto" w:fill="auto"/>
          </w:tcPr>
          <w:p w:rsidR="003272D3" w:rsidRPr="003272D3" w:rsidRDefault="003272D3" w:rsidP="00176AD4">
            <w:pPr>
              <w:spacing w:after="160" w:line="259" w:lineRule="auto"/>
              <w:jc w:val="center"/>
              <w:rPr>
                <w:rFonts w:ascii="Times New Roman" w:eastAsia="Calibri" w:hAnsi="Times New Roman"/>
                <w:b/>
                <w:sz w:val="20"/>
              </w:rPr>
            </w:pPr>
            <w:r w:rsidRPr="003272D3">
              <w:rPr>
                <w:rFonts w:ascii="Times New Roman" w:eastAsia="Calibri" w:hAnsi="Times New Roman"/>
                <w:b/>
                <w:sz w:val="20"/>
              </w:rPr>
              <w:t>87: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0952680376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0952680395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0952680411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0952680418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0952680423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0952680425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0952680438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0952680462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0952680464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0952680473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0952680480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0952680493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0952680499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0952680503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0952680537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0952680647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0952680655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0952680656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0952680674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0952680675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0952680681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0952680686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0952680762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0952680833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0952680890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0952680891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0952680929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0952680930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0952680932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lastRenderedPageBreak/>
              <w:t>0952680933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0952680941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0952680944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0952680948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0952680963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0952680967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0952681019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0952681088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0952681092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0952313806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0952313807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0952313809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0952313819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0952313829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lastRenderedPageBreak/>
              <w:t>0952313848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0952313849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0506100742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0506100946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0506101169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0506101203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0506101204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0506101280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0506101281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0506101301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0506101344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0506101390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0506101397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0506101409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0506101443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0506101487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0503241877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0503241879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0952845681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0503635977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0ХХХХХХХХХ</w:t>
            </w:r>
          </w:p>
          <w:p w:rsidR="003272D3" w:rsidRPr="003272D3" w:rsidRDefault="003272D3" w:rsidP="00176AD4">
            <w:pPr>
              <w:spacing w:after="160" w:line="259" w:lineRule="auto"/>
              <w:rPr>
                <w:rFonts w:ascii="Times New Roman" w:eastAsia="Calibri" w:hAnsi="Times New Roman"/>
                <w:sz w:val="20"/>
              </w:rPr>
            </w:pPr>
            <w:r w:rsidRPr="003272D3">
              <w:rPr>
                <w:rFonts w:ascii="Times New Roman" w:eastAsia="Calibri" w:hAnsi="Times New Roman"/>
                <w:sz w:val="20"/>
              </w:rPr>
              <w:t>0ХХХХХХХХХ</w:t>
            </w:r>
          </w:p>
        </w:tc>
        <w:tc>
          <w:tcPr>
            <w:tcW w:w="1187" w:type="dxa"/>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rPr>
              <w:t xml:space="preserve">       послуга</w:t>
            </w:r>
          </w:p>
        </w:tc>
        <w:tc>
          <w:tcPr>
            <w:tcW w:w="1134" w:type="dxa"/>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кількість</w:t>
            </w: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648" w:type="dxa"/>
            <w:gridSpan w:val="2"/>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187"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Передача </w:t>
            </w:r>
            <w:proofErr w:type="spellStart"/>
            <w:r w:rsidRPr="003272D3">
              <w:rPr>
                <w:rFonts w:ascii="Times New Roman" w:eastAsia="Calibri" w:hAnsi="Times New Roman"/>
                <w:lang w:val="ru-RU"/>
              </w:rPr>
              <w:t>даних</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Ethernet</w:t>
            </w:r>
            <w:proofErr w:type="spellEnd"/>
            <w:r w:rsidRPr="003272D3">
              <w:rPr>
                <w:rFonts w:ascii="Times New Roman" w:eastAsia="Calibri" w:hAnsi="Times New Roman"/>
                <w:lang w:val="ru-RU"/>
              </w:rPr>
              <w:t>),МВ</w:t>
            </w:r>
          </w:p>
          <w:p w:rsidR="003272D3" w:rsidRPr="003272D3" w:rsidRDefault="007F1AF9" w:rsidP="00176AD4">
            <w:pPr>
              <w:spacing w:after="160" w:line="259" w:lineRule="auto"/>
              <w:rPr>
                <w:rFonts w:ascii="Times New Roman" w:eastAsia="Calibri" w:hAnsi="Times New Roman"/>
                <w:lang w:val="ru-RU"/>
              </w:rPr>
            </w:pPr>
            <w:r>
              <w:rPr>
                <w:rFonts w:ascii="Times New Roman" w:eastAsia="Calibri" w:hAnsi="Times New Roman"/>
                <w:lang w:val="ru-RU"/>
              </w:rPr>
              <w:t xml:space="preserve">Передача </w:t>
            </w:r>
            <w:proofErr w:type="spellStart"/>
            <w:r>
              <w:rPr>
                <w:rFonts w:ascii="Times New Roman" w:eastAsia="Calibri" w:hAnsi="Times New Roman"/>
                <w:lang w:val="ru-RU"/>
              </w:rPr>
              <w:t>даних</w:t>
            </w:r>
            <w:proofErr w:type="spellEnd"/>
            <w:r>
              <w:rPr>
                <w:rFonts w:ascii="Times New Roman" w:eastAsia="Calibri" w:hAnsi="Times New Roman"/>
                <w:lang w:val="ru-RU"/>
              </w:rPr>
              <w:t xml:space="preserve"> </w:t>
            </w:r>
            <w:proofErr w:type="spellStart"/>
            <w:r>
              <w:rPr>
                <w:rFonts w:ascii="Times New Roman" w:eastAsia="Calibri" w:hAnsi="Times New Roman"/>
                <w:lang w:val="ru-RU"/>
              </w:rPr>
              <w:t>CSD,в</w:t>
            </w:r>
            <w:proofErr w:type="spellEnd"/>
            <w:r>
              <w:rPr>
                <w:rFonts w:ascii="Times New Roman" w:eastAsia="Calibri" w:hAnsi="Times New Roman"/>
                <w:lang w:val="ru-RU"/>
              </w:rPr>
              <w:t xml:space="preserve">  </w:t>
            </w:r>
            <w:proofErr w:type="spellStart"/>
            <w:r>
              <w:rPr>
                <w:rFonts w:ascii="Times New Roman" w:eastAsia="Calibri" w:hAnsi="Times New Roman"/>
                <w:lang w:val="ru-RU"/>
              </w:rPr>
              <w:t>мережі</w:t>
            </w:r>
            <w:proofErr w:type="spellEnd"/>
            <w:r>
              <w:rPr>
                <w:rFonts w:ascii="Times New Roman" w:eastAsia="Calibri" w:hAnsi="Times New Roman"/>
              </w:rPr>
              <w:t xml:space="preserve"> </w:t>
            </w:r>
            <w:r w:rsidR="003272D3" w:rsidRPr="003272D3">
              <w:rPr>
                <w:rFonts w:ascii="Times New Roman" w:eastAsia="Calibri" w:hAnsi="Times New Roman"/>
              </w:rPr>
              <w:t xml:space="preserve"> оператора</w:t>
            </w:r>
            <w:r w:rsidR="003272D3" w:rsidRPr="003272D3">
              <w:rPr>
                <w:rFonts w:ascii="Times New Roman" w:eastAsia="Calibri" w:hAnsi="Times New Roman"/>
                <w:lang w:val="ru-RU"/>
              </w:rPr>
              <w:t xml:space="preserve">, </w:t>
            </w:r>
            <w:proofErr w:type="spellStart"/>
            <w:r w:rsidR="003272D3" w:rsidRPr="003272D3">
              <w:rPr>
                <w:rFonts w:ascii="Times New Roman" w:eastAsia="Calibri" w:hAnsi="Times New Roman"/>
                <w:lang w:val="ru-RU"/>
              </w:rPr>
              <w:t>хв</w:t>
            </w:r>
            <w:proofErr w:type="spellEnd"/>
            <w:r w:rsidR="003272D3" w:rsidRPr="003272D3">
              <w:rPr>
                <w:rFonts w:ascii="Times New Roman" w:eastAsia="Calibri" w:hAnsi="Times New Roman"/>
                <w:lang w:val="ru-RU"/>
              </w:rPr>
              <w:t>.</w:t>
            </w:r>
          </w:p>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SMC на </w:t>
            </w:r>
            <w:proofErr w:type="spellStart"/>
            <w:r w:rsidRPr="003272D3">
              <w:rPr>
                <w:rFonts w:ascii="Times New Roman" w:eastAsia="Calibri" w:hAnsi="Times New Roman"/>
                <w:lang w:val="ru-RU"/>
              </w:rPr>
              <w:t>всі</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номери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України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шт</w:t>
            </w:r>
            <w:proofErr w:type="spellEnd"/>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8930" w:type="dxa"/>
            <w:gridSpan w:val="9"/>
          </w:tcPr>
          <w:p w:rsidR="003272D3" w:rsidRPr="003272D3" w:rsidRDefault="003272D3" w:rsidP="00176AD4">
            <w:pPr>
              <w:spacing w:after="160" w:line="259" w:lineRule="auto"/>
              <w:jc w:val="center"/>
              <w:rPr>
                <w:rFonts w:ascii="Times New Roman" w:eastAsia="Calibri" w:hAnsi="Times New Roman"/>
                <w:szCs w:val="24"/>
              </w:rPr>
            </w:pPr>
            <w:r w:rsidRPr="003272D3">
              <w:rPr>
                <w:rFonts w:ascii="Times New Roman" w:eastAsia="Calibri" w:hAnsi="Times New Roman"/>
                <w:szCs w:val="24"/>
              </w:rPr>
              <w:t>Вартість послуг понад тарифного плану «______»</w:t>
            </w:r>
          </w:p>
        </w:tc>
        <w:tc>
          <w:tcPr>
            <w:tcW w:w="1134" w:type="dxa"/>
          </w:tcPr>
          <w:p w:rsidR="003272D3" w:rsidRPr="003272D3" w:rsidRDefault="003272D3" w:rsidP="00176AD4">
            <w:pPr>
              <w:spacing w:after="160" w:line="259" w:lineRule="auto"/>
              <w:jc w:val="center"/>
              <w:rPr>
                <w:rFonts w:ascii="Times New Roman" w:eastAsia="Calibri" w:hAnsi="Times New Roman"/>
                <w:szCs w:val="24"/>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Передача даних (</w:t>
            </w:r>
            <w:r w:rsidRPr="003272D3">
              <w:rPr>
                <w:rFonts w:ascii="Times New Roman" w:eastAsia="Calibri" w:hAnsi="Times New Roman"/>
                <w:lang w:val="en-US"/>
              </w:rPr>
              <w:t>Ethernet</w:t>
            </w:r>
            <w:r w:rsidRPr="003272D3">
              <w:rPr>
                <w:rFonts w:ascii="Times New Roman" w:eastAsia="Calibri" w:hAnsi="Times New Roman"/>
                <w:lang w:val="ru-RU"/>
              </w:rPr>
              <w:t>)</w:t>
            </w:r>
            <w:r w:rsidRPr="003272D3">
              <w:rPr>
                <w:rFonts w:ascii="Times New Roman" w:eastAsia="Calibri" w:hAnsi="Times New Roman"/>
              </w:rPr>
              <w:t xml:space="preserve"> за кожні 10 МВ,МВ</w:t>
            </w:r>
          </w:p>
        </w:tc>
        <w:tc>
          <w:tcPr>
            <w:tcW w:w="2551" w:type="dxa"/>
            <w:gridSpan w:val="3"/>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sz w:val="20"/>
                <w:lang w:val="ru-RU"/>
              </w:rPr>
              <w:t xml:space="preserve">за </w:t>
            </w:r>
            <w:proofErr w:type="spellStart"/>
            <w:r w:rsidRPr="003272D3">
              <w:rPr>
                <w:rFonts w:ascii="Times New Roman" w:eastAsia="Calibri" w:hAnsi="Times New Roman"/>
                <w:sz w:val="20"/>
                <w:lang w:val="ru-RU"/>
              </w:rPr>
              <w:t>фактично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надані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послуги</w:t>
            </w:r>
            <w:proofErr w:type="spellEnd"/>
            <w:r w:rsidRPr="003272D3">
              <w:rPr>
                <w:rFonts w:ascii="Times New Roman" w:eastAsia="Calibri" w:hAnsi="Times New Roman"/>
                <w:sz w:val="20"/>
                <w:lang w:val="ru-RU"/>
              </w:rPr>
              <w:t xml:space="preserve"> у </w:t>
            </w:r>
            <w:proofErr w:type="spellStart"/>
            <w:r w:rsidRPr="003272D3">
              <w:rPr>
                <w:rFonts w:ascii="Times New Roman" w:eastAsia="Calibri" w:hAnsi="Times New Roman"/>
                <w:sz w:val="20"/>
                <w:lang w:val="ru-RU"/>
              </w:rPr>
              <w:t>розрахунковому</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періоді</w:t>
            </w:r>
            <w:proofErr w:type="spellEnd"/>
            <w:r w:rsidRPr="003272D3">
              <w:rPr>
                <w:rFonts w:ascii="Times New Roman" w:eastAsia="Calibri" w:hAnsi="Times New Roman"/>
                <w:sz w:val="20"/>
                <w:lang w:val="ru-RU"/>
              </w:rPr>
              <w:t xml:space="preserve"> (календарному </w:t>
            </w:r>
            <w:proofErr w:type="spellStart"/>
            <w:r w:rsidRPr="003272D3">
              <w:rPr>
                <w:rFonts w:ascii="Times New Roman" w:eastAsia="Calibri" w:hAnsi="Times New Roman"/>
                <w:sz w:val="20"/>
                <w:lang w:val="ru-RU"/>
              </w:rPr>
              <w:t>місяці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згідно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тарифів</w:t>
            </w:r>
            <w:proofErr w:type="spellEnd"/>
            <w:r w:rsidRPr="003272D3">
              <w:rPr>
                <w:rFonts w:ascii="Times New Roman" w:eastAsia="Calibri" w:hAnsi="Times New Roman"/>
                <w:sz w:val="20"/>
                <w:lang w:val="ru-RU"/>
              </w:rPr>
              <w:t xml:space="preserve"> Оператора</w:t>
            </w:r>
          </w:p>
        </w:tc>
        <w:tc>
          <w:tcPr>
            <w:tcW w:w="851" w:type="dxa"/>
            <w:vMerge w:val="restart"/>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val="restart"/>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 xml:space="preserve">Передача даних </w:t>
            </w:r>
            <w:r w:rsidRPr="003272D3">
              <w:rPr>
                <w:rFonts w:ascii="Times New Roman" w:eastAsia="Calibri" w:hAnsi="Times New Roman"/>
                <w:lang w:val="en-US"/>
              </w:rPr>
              <w:t>CSD</w:t>
            </w:r>
            <w:r w:rsidR="00E90623">
              <w:rPr>
                <w:rFonts w:ascii="Times New Roman" w:eastAsia="Calibri" w:hAnsi="Times New Roman"/>
              </w:rPr>
              <w:t>,в мережі</w:t>
            </w:r>
            <w:r w:rsidRPr="003272D3">
              <w:rPr>
                <w:rFonts w:ascii="Times New Roman" w:eastAsia="Calibri" w:hAnsi="Times New Roman"/>
              </w:rPr>
              <w:t xml:space="preserve"> оператора за 1 хвилину, хв.</w:t>
            </w:r>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lang w:val="en-US"/>
              </w:rPr>
              <w:t>SMC</w:t>
            </w:r>
            <w:r w:rsidRPr="003272D3">
              <w:rPr>
                <w:rFonts w:ascii="Times New Roman" w:eastAsia="Calibri" w:hAnsi="Times New Roman"/>
                <w:lang w:val="ru-RU"/>
              </w:rPr>
              <w:t xml:space="preserve"> </w:t>
            </w:r>
            <w:r w:rsidRPr="003272D3">
              <w:rPr>
                <w:rFonts w:ascii="Times New Roman" w:eastAsia="Calibri" w:hAnsi="Times New Roman"/>
              </w:rPr>
              <w:t>на всі номери України за кожні  15</w:t>
            </w:r>
            <w:r w:rsidRPr="003272D3">
              <w:rPr>
                <w:rFonts w:ascii="Times New Roman" w:eastAsia="Calibri" w:hAnsi="Times New Roman"/>
                <w:lang w:val="ru-RU"/>
              </w:rPr>
              <w:t xml:space="preserve"> </w:t>
            </w:r>
            <w:r w:rsidRPr="003272D3">
              <w:rPr>
                <w:rFonts w:ascii="Times New Roman" w:eastAsia="Calibri" w:hAnsi="Times New Roman"/>
                <w:lang w:val="en-US"/>
              </w:rPr>
              <w:t>SMC</w:t>
            </w:r>
            <w:r w:rsidRPr="003272D3">
              <w:rPr>
                <w:rFonts w:ascii="Times New Roman" w:eastAsia="Calibri" w:hAnsi="Times New Roman"/>
              </w:rPr>
              <w:t xml:space="preserve"> , </w:t>
            </w:r>
            <w:proofErr w:type="spellStart"/>
            <w:r w:rsidRPr="003272D3">
              <w:rPr>
                <w:rFonts w:ascii="Times New Roman" w:eastAsia="Calibri" w:hAnsi="Times New Roman"/>
              </w:rPr>
              <w:t>шт</w:t>
            </w:r>
            <w:proofErr w:type="spellEnd"/>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val="restart"/>
            <w:shd w:val="clear" w:color="auto" w:fill="auto"/>
          </w:tcPr>
          <w:p w:rsidR="003272D3" w:rsidRPr="003272D3" w:rsidRDefault="003272D3" w:rsidP="00176AD4">
            <w:pPr>
              <w:spacing w:after="160" w:line="259" w:lineRule="auto"/>
              <w:jc w:val="center"/>
              <w:rPr>
                <w:rFonts w:ascii="Times New Roman" w:eastAsia="Calibri" w:hAnsi="Times New Roman"/>
                <w:szCs w:val="24"/>
              </w:rPr>
            </w:pPr>
            <w:r w:rsidRPr="003272D3">
              <w:rPr>
                <w:rFonts w:ascii="Times New Roman" w:eastAsia="Calibri" w:hAnsi="Times New Roman"/>
                <w:szCs w:val="24"/>
              </w:rPr>
              <w:t>3</w:t>
            </w:r>
          </w:p>
        </w:tc>
        <w:tc>
          <w:tcPr>
            <w:tcW w:w="1648" w:type="dxa"/>
            <w:gridSpan w:val="2"/>
            <w:vMerge w:val="restart"/>
            <w:shd w:val="clear" w:color="auto" w:fill="auto"/>
          </w:tcPr>
          <w:p w:rsidR="003272D3" w:rsidRPr="003272D3" w:rsidRDefault="003272D3" w:rsidP="00176AD4">
            <w:pPr>
              <w:spacing w:after="160" w:line="259" w:lineRule="auto"/>
              <w:jc w:val="center"/>
              <w:rPr>
                <w:rFonts w:ascii="Times New Roman" w:eastAsia="Calibri" w:hAnsi="Times New Roman"/>
                <w:b/>
                <w:sz w:val="20"/>
              </w:rPr>
            </w:pPr>
            <w:r w:rsidRPr="003272D3">
              <w:rPr>
                <w:rFonts w:ascii="Times New Roman" w:eastAsia="Calibri" w:hAnsi="Times New Roman"/>
                <w:b/>
                <w:sz w:val="20"/>
              </w:rPr>
              <w:t>61: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0503816008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0503816011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0503816286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0503816294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0503816300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0503816304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0503816306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0503816315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lastRenderedPageBreak/>
              <w:t>0503816321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0503816335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0503816339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0503816359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0503816361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0503816365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0503816367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0503816369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0503816371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0503816373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0503816374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0503816375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0503816383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0503816387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0503816388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0503816390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0503816394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0503816407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0503816415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0503816418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0503816421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0503816423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0503816424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0503816425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0503816427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0503816431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0503816432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0503816434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0503816435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0503816437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0503816438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0503816447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0503816449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0503816451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0503816453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0503816454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lastRenderedPageBreak/>
              <w:t>0503816456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0503816463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0503816465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0503816467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0507204556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0507204561</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0507204576</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0507204594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0507204625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0507204693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0507204718</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0507204725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0507204730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0507204782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0507204807</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0507204809</w:t>
            </w:r>
          </w:p>
          <w:p w:rsidR="003272D3" w:rsidRPr="003272D3" w:rsidRDefault="003272D3" w:rsidP="00176AD4">
            <w:pPr>
              <w:spacing w:after="160" w:line="259" w:lineRule="auto"/>
              <w:rPr>
                <w:rFonts w:ascii="Times New Roman" w:eastAsia="Calibri" w:hAnsi="Times New Roman"/>
                <w:sz w:val="20"/>
              </w:rPr>
            </w:pPr>
            <w:r w:rsidRPr="003272D3">
              <w:rPr>
                <w:rFonts w:ascii="Times New Roman" w:eastAsia="Calibri" w:hAnsi="Times New Roman"/>
                <w:sz w:val="20"/>
              </w:rPr>
              <w:t>0952745060</w:t>
            </w:r>
          </w:p>
        </w:tc>
        <w:tc>
          <w:tcPr>
            <w:tcW w:w="1187" w:type="dxa"/>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rPr>
              <w:t xml:space="preserve">       послуга</w:t>
            </w:r>
          </w:p>
        </w:tc>
        <w:tc>
          <w:tcPr>
            <w:tcW w:w="1134" w:type="dxa"/>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кількість</w:t>
            </w: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648" w:type="dxa"/>
            <w:gridSpan w:val="2"/>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187"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Передача </w:t>
            </w:r>
            <w:proofErr w:type="spellStart"/>
            <w:r w:rsidRPr="003272D3">
              <w:rPr>
                <w:rFonts w:ascii="Times New Roman" w:eastAsia="Calibri" w:hAnsi="Times New Roman"/>
                <w:lang w:val="ru-RU"/>
              </w:rPr>
              <w:t>даних</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Ethernet</w:t>
            </w:r>
            <w:proofErr w:type="spellEnd"/>
            <w:r w:rsidRPr="003272D3">
              <w:rPr>
                <w:rFonts w:ascii="Times New Roman" w:eastAsia="Calibri" w:hAnsi="Times New Roman"/>
                <w:lang w:val="ru-RU"/>
              </w:rPr>
              <w:t>),</w:t>
            </w:r>
            <w:r w:rsidRPr="003272D3">
              <w:rPr>
                <w:rFonts w:ascii="Times New Roman" w:eastAsia="Calibri" w:hAnsi="Times New Roman"/>
              </w:rPr>
              <w:t xml:space="preserve"> </w:t>
            </w:r>
            <w:r w:rsidRPr="003272D3">
              <w:rPr>
                <w:rFonts w:ascii="Times New Roman" w:eastAsia="Calibri" w:hAnsi="Times New Roman"/>
                <w:lang w:val="ru-RU"/>
              </w:rPr>
              <w:t>МВ</w:t>
            </w:r>
          </w:p>
          <w:p w:rsidR="003272D3" w:rsidRPr="003272D3" w:rsidRDefault="007F1AF9" w:rsidP="00176AD4">
            <w:pPr>
              <w:spacing w:after="160" w:line="259" w:lineRule="auto"/>
              <w:rPr>
                <w:rFonts w:ascii="Times New Roman" w:eastAsia="Calibri" w:hAnsi="Times New Roman"/>
                <w:lang w:val="ru-RU"/>
              </w:rPr>
            </w:pPr>
            <w:r>
              <w:rPr>
                <w:rFonts w:ascii="Times New Roman" w:eastAsia="Calibri" w:hAnsi="Times New Roman"/>
                <w:lang w:val="ru-RU"/>
              </w:rPr>
              <w:t xml:space="preserve">Передача </w:t>
            </w:r>
            <w:proofErr w:type="spellStart"/>
            <w:r>
              <w:rPr>
                <w:rFonts w:ascii="Times New Roman" w:eastAsia="Calibri" w:hAnsi="Times New Roman"/>
                <w:lang w:val="ru-RU"/>
              </w:rPr>
              <w:t>даних</w:t>
            </w:r>
            <w:proofErr w:type="spellEnd"/>
            <w:r>
              <w:rPr>
                <w:rFonts w:ascii="Times New Roman" w:eastAsia="Calibri" w:hAnsi="Times New Roman"/>
                <w:lang w:val="ru-RU"/>
              </w:rPr>
              <w:t xml:space="preserve"> </w:t>
            </w:r>
            <w:proofErr w:type="spellStart"/>
            <w:r>
              <w:rPr>
                <w:rFonts w:ascii="Times New Roman" w:eastAsia="Calibri" w:hAnsi="Times New Roman"/>
                <w:lang w:val="ru-RU"/>
              </w:rPr>
              <w:t>CSD,в</w:t>
            </w:r>
            <w:proofErr w:type="spellEnd"/>
            <w:r>
              <w:rPr>
                <w:rFonts w:ascii="Times New Roman" w:eastAsia="Calibri" w:hAnsi="Times New Roman"/>
                <w:lang w:val="ru-RU"/>
              </w:rPr>
              <w:t xml:space="preserve"> </w:t>
            </w:r>
            <w:proofErr w:type="spellStart"/>
            <w:r>
              <w:rPr>
                <w:rFonts w:ascii="Times New Roman" w:eastAsia="Calibri" w:hAnsi="Times New Roman"/>
                <w:lang w:val="ru-RU"/>
              </w:rPr>
              <w:t>мережі</w:t>
            </w:r>
            <w:proofErr w:type="spellEnd"/>
            <w:r w:rsidR="003272D3" w:rsidRPr="003272D3">
              <w:rPr>
                <w:rFonts w:ascii="Times New Roman" w:eastAsia="Calibri" w:hAnsi="Times New Roman"/>
                <w:lang w:val="ru-RU"/>
              </w:rPr>
              <w:t xml:space="preserve"> </w:t>
            </w:r>
            <w:r w:rsidR="003272D3" w:rsidRPr="003272D3">
              <w:rPr>
                <w:rFonts w:ascii="Times New Roman" w:eastAsia="Calibri" w:hAnsi="Times New Roman"/>
              </w:rPr>
              <w:t xml:space="preserve"> оператора</w:t>
            </w:r>
            <w:r w:rsidR="003272D3" w:rsidRPr="003272D3">
              <w:rPr>
                <w:rFonts w:ascii="Times New Roman" w:eastAsia="Calibri" w:hAnsi="Times New Roman"/>
                <w:lang w:val="ru-RU"/>
              </w:rPr>
              <w:t xml:space="preserve">, </w:t>
            </w:r>
            <w:proofErr w:type="spellStart"/>
            <w:r w:rsidR="003272D3" w:rsidRPr="003272D3">
              <w:rPr>
                <w:rFonts w:ascii="Times New Roman" w:eastAsia="Calibri" w:hAnsi="Times New Roman"/>
                <w:lang w:val="ru-RU"/>
              </w:rPr>
              <w:t>хв</w:t>
            </w:r>
            <w:proofErr w:type="spellEnd"/>
            <w:r w:rsidR="003272D3" w:rsidRPr="003272D3">
              <w:rPr>
                <w:rFonts w:ascii="Times New Roman" w:eastAsia="Calibri" w:hAnsi="Times New Roman"/>
                <w:lang w:val="ru-RU"/>
              </w:rPr>
              <w:t>.</w:t>
            </w:r>
          </w:p>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lang w:val="ru-RU"/>
              </w:rPr>
              <w:t xml:space="preserve">SMC на </w:t>
            </w:r>
            <w:proofErr w:type="spellStart"/>
            <w:r w:rsidRPr="003272D3">
              <w:rPr>
                <w:rFonts w:ascii="Times New Roman" w:eastAsia="Calibri" w:hAnsi="Times New Roman"/>
                <w:lang w:val="ru-RU"/>
              </w:rPr>
              <w:t>всі</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номери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України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шт</w:t>
            </w:r>
            <w:proofErr w:type="spellEnd"/>
          </w:p>
          <w:p w:rsidR="003272D3" w:rsidRPr="003272D3" w:rsidRDefault="003272D3" w:rsidP="00176AD4">
            <w:pPr>
              <w:spacing w:after="160" w:line="259" w:lineRule="auto"/>
              <w:rPr>
                <w:rFonts w:ascii="Times New Roman" w:eastAsia="Calibri" w:hAnsi="Times New Roman"/>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F85392">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0064" w:type="dxa"/>
            <w:gridSpan w:val="10"/>
          </w:tcPr>
          <w:p w:rsidR="003272D3" w:rsidRPr="003272D3" w:rsidRDefault="003272D3" w:rsidP="00176AD4">
            <w:pPr>
              <w:spacing w:after="160" w:line="259" w:lineRule="auto"/>
              <w:jc w:val="center"/>
              <w:rPr>
                <w:rFonts w:ascii="Times New Roman" w:eastAsia="Calibri" w:hAnsi="Times New Roman"/>
                <w:szCs w:val="24"/>
              </w:rPr>
            </w:pPr>
            <w:r w:rsidRPr="003272D3">
              <w:rPr>
                <w:rFonts w:ascii="Times New Roman" w:eastAsia="Calibri" w:hAnsi="Times New Roman"/>
                <w:szCs w:val="24"/>
              </w:rPr>
              <w:t>Вартість послуг понад тарифного плану «______»</w:t>
            </w: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Передача даних (</w:t>
            </w:r>
            <w:r w:rsidRPr="003272D3">
              <w:rPr>
                <w:rFonts w:ascii="Times New Roman" w:eastAsia="Calibri" w:hAnsi="Times New Roman"/>
                <w:lang w:val="en-US"/>
              </w:rPr>
              <w:t>Ethernet</w:t>
            </w:r>
            <w:r w:rsidRPr="003272D3">
              <w:rPr>
                <w:rFonts w:ascii="Times New Roman" w:eastAsia="Calibri" w:hAnsi="Times New Roman"/>
                <w:lang w:val="ru-RU"/>
              </w:rPr>
              <w:t>)</w:t>
            </w:r>
            <w:r w:rsidRPr="003272D3">
              <w:rPr>
                <w:rFonts w:ascii="Times New Roman" w:eastAsia="Calibri" w:hAnsi="Times New Roman"/>
              </w:rPr>
              <w:t xml:space="preserve"> за кожні 500 МВ,МВ</w:t>
            </w:r>
          </w:p>
        </w:tc>
        <w:tc>
          <w:tcPr>
            <w:tcW w:w="2551" w:type="dxa"/>
            <w:gridSpan w:val="3"/>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sz w:val="20"/>
                <w:lang w:val="ru-RU"/>
              </w:rPr>
              <w:t xml:space="preserve">за </w:t>
            </w:r>
            <w:proofErr w:type="spellStart"/>
            <w:r w:rsidRPr="003272D3">
              <w:rPr>
                <w:rFonts w:ascii="Times New Roman" w:eastAsia="Calibri" w:hAnsi="Times New Roman"/>
                <w:sz w:val="20"/>
                <w:lang w:val="ru-RU"/>
              </w:rPr>
              <w:t>фактично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надані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послуги</w:t>
            </w:r>
            <w:proofErr w:type="spellEnd"/>
            <w:r w:rsidRPr="003272D3">
              <w:rPr>
                <w:rFonts w:ascii="Times New Roman" w:eastAsia="Calibri" w:hAnsi="Times New Roman"/>
                <w:sz w:val="20"/>
                <w:lang w:val="ru-RU"/>
              </w:rPr>
              <w:t xml:space="preserve"> у </w:t>
            </w:r>
            <w:proofErr w:type="spellStart"/>
            <w:r w:rsidRPr="003272D3">
              <w:rPr>
                <w:rFonts w:ascii="Times New Roman" w:eastAsia="Calibri" w:hAnsi="Times New Roman"/>
                <w:sz w:val="20"/>
                <w:lang w:val="ru-RU"/>
              </w:rPr>
              <w:t>розрахунковому</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періоді</w:t>
            </w:r>
            <w:proofErr w:type="spellEnd"/>
            <w:r w:rsidRPr="003272D3">
              <w:rPr>
                <w:rFonts w:ascii="Times New Roman" w:eastAsia="Calibri" w:hAnsi="Times New Roman"/>
                <w:sz w:val="20"/>
                <w:lang w:val="ru-RU"/>
              </w:rPr>
              <w:t xml:space="preserve"> (календарному </w:t>
            </w:r>
            <w:proofErr w:type="spellStart"/>
            <w:r w:rsidRPr="003272D3">
              <w:rPr>
                <w:rFonts w:ascii="Times New Roman" w:eastAsia="Calibri" w:hAnsi="Times New Roman"/>
                <w:sz w:val="20"/>
                <w:lang w:val="ru-RU"/>
              </w:rPr>
              <w:t>місяці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згідно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тарифів</w:t>
            </w:r>
            <w:proofErr w:type="spellEnd"/>
            <w:r w:rsidRPr="003272D3">
              <w:rPr>
                <w:rFonts w:ascii="Times New Roman" w:eastAsia="Calibri" w:hAnsi="Times New Roman"/>
                <w:sz w:val="20"/>
                <w:lang w:val="ru-RU"/>
              </w:rPr>
              <w:t xml:space="preserve"> Оператора</w:t>
            </w:r>
          </w:p>
        </w:tc>
        <w:tc>
          <w:tcPr>
            <w:tcW w:w="851" w:type="dxa"/>
            <w:vMerge w:val="restart"/>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val="restart"/>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 xml:space="preserve">Передача даних </w:t>
            </w:r>
            <w:r w:rsidRPr="003272D3">
              <w:rPr>
                <w:rFonts w:ascii="Times New Roman" w:eastAsia="Calibri" w:hAnsi="Times New Roman"/>
                <w:lang w:val="en-US"/>
              </w:rPr>
              <w:t>CSD</w:t>
            </w:r>
            <w:r w:rsidR="00E90623">
              <w:rPr>
                <w:rFonts w:ascii="Times New Roman" w:eastAsia="Calibri" w:hAnsi="Times New Roman"/>
              </w:rPr>
              <w:t xml:space="preserve">,в мережі </w:t>
            </w:r>
            <w:r w:rsidRPr="003272D3">
              <w:rPr>
                <w:rFonts w:ascii="Times New Roman" w:eastAsia="Calibri" w:hAnsi="Times New Roman"/>
              </w:rPr>
              <w:t xml:space="preserve"> оператора  за 1 хвилину, хв.</w:t>
            </w:r>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lang w:val="en-US"/>
              </w:rPr>
              <w:t>SMC</w:t>
            </w:r>
            <w:r w:rsidRPr="003272D3">
              <w:rPr>
                <w:rFonts w:ascii="Times New Roman" w:eastAsia="Calibri" w:hAnsi="Times New Roman"/>
                <w:lang w:val="ru-RU"/>
              </w:rPr>
              <w:t xml:space="preserve"> </w:t>
            </w:r>
            <w:r w:rsidRPr="003272D3">
              <w:rPr>
                <w:rFonts w:ascii="Times New Roman" w:eastAsia="Calibri" w:hAnsi="Times New Roman"/>
              </w:rPr>
              <w:t>на всі номери України за кожні  20</w:t>
            </w:r>
            <w:r w:rsidRPr="003272D3">
              <w:rPr>
                <w:rFonts w:ascii="Times New Roman" w:eastAsia="Calibri" w:hAnsi="Times New Roman"/>
                <w:lang w:val="ru-RU"/>
              </w:rPr>
              <w:t xml:space="preserve"> </w:t>
            </w:r>
            <w:r w:rsidRPr="003272D3">
              <w:rPr>
                <w:rFonts w:ascii="Times New Roman" w:eastAsia="Calibri" w:hAnsi="Times New Roman"/>
                <w:lang w:val="en-US"/>
              </w:rPr>
              <w:t>SMC</w:t>
            </w:r>
            <w:r w:rsidRPr="003272D3">
              <w:rPr>
                <w:rFonts w:ascii="Times New Roman" w:eastAsia="Calibri" w:hAnsi="Times New Roman"/>
              </w:rPr>
              <w:t xml:space="preserve"> , </w:t>
            </w:r>
            <w:proofErr w:type="spellStart"/>
            <w:r w:rsidRPr="003272D3">
              <w:rPr>
                <w:rFonts w:ascii="Times New Roman" w:eastAsia="Calibri" w:hAnsi="Times New Roman"/>
              </w:rPr>
              <w:t>шт</w:t>
            </w:r>
            <w:proofErr w:type="spellEnd"/>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val="restart"/>
            <w:shd w:val="clear" w:color="auto" w:fill="auto"/>
          </w:tcPr>
          <w:p w:rsidR="003272D3" w:rsidRPr="003272D3" w:rsidRDefault="003272D3" w:rsidP="00176AD4">
            <w:pPr>
              <w:spacing w:after="160" w:line="259" w:lineRule="auto"/>
              <w:jc w:val="center"/>
              <w:rPr>
                <w:rFonts w:ascii="Times New Roman" w:eastAsia="Calibri" w:hAnsi="Times New Roman"/>
                <w:szCs w:val="24"/>
              </w:rPr>
            </w:pPr>
            <w:r w:rsidRPr="003272D3">
              <w:rPr>
                <w:rFonts w:ascii="Times New Roman" w:eastAsia="Calibri" w:hAnsi="Times New Roman"/>
                <w:szCs w:val="24"/>
              </w:rPr>
              <w:t>4.</w:t>
            </w:r>
          </w:p>
        </w:tc>
        <w:tc>
          <w:tcPr>
            <w:tcW w:w="1648" w:type="dxa"/>
            <w:gridSpan w:val="2"/>
            <w:vMerge w:val="restart"/>
            <w:shd w:val="clear" w:color="auto" w:fill="auto"/>
          </w:tcPr>
          <w:p w:rsidR="003272D3" w:rsidRPr="003272D3" w:rsidRDefault="003272D3" w:rsidP="00176AD4">
            <w:pPr>
              <w:spacing w:after="160" w:line="259" w:lineRule="auto"/>
              <w:jc w:val="center"/>
              <w:rPr>
                <w:rFonts w:ascii="Times New Roman" w:eastAsia="Calibri" w:hAnsi="Times New Roman"/>
                <w:b/>
                <w:sz w:val="20"/>
              </w:rPr>
            </w:pPr>
            <w:r w:rsidRPr="003272D3">
              <w:rPr>
                <w:rFonts w:ascii="Times New Roman" w:eastAsia="Calibri" w:hAnsi="Times New Roman"/>
                <w:b/>
                <w:sz w:val="20"/>
              </w:rPr>
              <w:t>4:</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0503816459</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0503816462</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0ХХХХХХХХХ</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0ХХХХХХХХХ</w:t>
            </w:r>
          </w:p>
        </w:tc>
        <w:tc>
          <w:tcPr>
            <w:tcW w:w="1187" w:type="dxa"/>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rPr>
              <w:t xml:space="preserve">       послуга</w:t>
            </w:r>
          </w:p>
        </w:tc>
        <w:tc>
          <w:tcPr>
            <w:tcW w:w="1134" w:type="dxa"/>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кількість</w:t>
            </w: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648" w:type="dxa"/>
            <w:gridSpan w:val="2"/>
            <w:vMerge/>
            <w:shd w:val="clear" w:color="auto" w:fill="auto"/>
          </w:tcPr>
          <w:p w:rsidR="003272D3" w:rsidRPr="003272D3" w:rsidRDefault="003272D3" w:rsidP="00176AD4">
            <w:pPr>
              <w:spacing w:after="160" w:line="259" w:lineRule="auto"/>
              <w:jc w:val="center"/>
              <w:rPr>
                <w:rFonts w:ascii="Times New Roman" w:eastAsia="Calibri" w:hAnsi="Times New Roman"/>
                <w:sz w:val="20"/>
              </w:rPr>
            </w:pPr>
          </w:p>
        </w:tc>
        <w:tc>
          <w:tcPr>
            <w:tcW w:w="1187"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Передача </w:t>
            </w:r>
            <w:proofErr w:type="spellStart"/>
            <w:r w:rsidRPr="003272D3">
              <w:rPr>
                <w:rFonts w:ascii="Times New Roman" w:eastAsia="Calibri" w:hAnsi="Times New Roman"/>
                <w:lang w:val="ru-RU"/>
              </w:rPr>
              <w:t>даних</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Ethernet</w:t>
            </w:r>
            <w:proofErr w:type="spellEnd"/>
            <w:r w:rsidRPr="003272D3">
              <w:rPr>
                <w:rFonts w:ascii="Times New Roman" w:eastAsia="Calibri" w:hAnsi="Times New Roman"/>
                <w:lang w:val="ru-RU"/>
              </w:rPr>
              <w:t>),МВ</w:t>
            </w:r>
          </w:p>
          <w:p w:rsidR="003272D3" w:rsidRPr="003272D3" w:rsidRDefault="007F1AF9" w:rsidP="00176AD4">
            <w:pPr>
              <w:spacing w:after="160" w:line="259" w:lineRule="auto"/>
              <w:rPr>
                <w:rFonts w:ascii="Times New Roman" w:eastAsia="Calibri" w:hAnsi="Times New Roman"/>
                <w:lang w:val="ru-RU"/>
              </w:rPr>
            </w:pPr>
            <w:r>
              <w:rPr>
                <w:rFonts w:ascii="Times New Roman" w:eastAsia="Calibri" w:hAnsi="Times New Roman"/>
                <w:lang w:val="ru-RU"/>
              </w:rPr>
              <w:t xml:space="preserve">Передача </w:t>
            </w:r>
            <w:proofErr w:type="spellStart"/>
            <w:r>
              <w:rPr>
                <w:rFonts w:ascii="Times New Roman" w:eastAsia="Calibri" w:hAnsi="Times New Roman"/>
                <w:lang w:val="ru-RU"/>
              </w:rPr>
              <w:t>даних</w:t>
            </w:r>
            <w:proofErr w:type="spellEnd"/>
            <w:r>
              <w:rPr>
                <w:rFonts w:ascii="Times New Roman" w:eastAsia="Calibri" w:hAnsi="Times New Roman"/>
                <w:lang w:val="ru-RU"/>
              </w:rPr>
              <w:t xml:space="preserve"> </w:t>
            </w:r>
            <w:proofErr w:type="spellStart"/>
            <w:r>
              <w:rPr>
                <w:rFonts w:ascii="Times New Roman" w:eastAsia="Calibri" w:hAnsi="Times New Roman"/>
                <w:lang w:val="ru-RU"/>
              </w:rPr>
              <w:t>CSD,в</w:t>
            </w:r>
            <w:proofErr w:type="spellEnd"/>
            <w:r>
              <w:rPr>
                <w:rFonts w:ascii="Times New Roman" w:eastAsia="Calibri" w:hAnsi="Times New Roman"/>
                <w:lang w:val="ru-RU"/>
              </w:rPr>
              <w:t xml:space="preserve"> </w:t>
            </w:r>
            <w:proofErr w:type="spellStart"/>
            <w:r>
              <w:rPr>
                <w:rFonts w:ascii="Times New Roman" w:eastAsia="Calibri" w:hAnsi="Times New Roman"/>
                <w:lang w:val="ru-RU"/>
              </w:rPr>
              <w:t>мережі</w:t>
            </w:r>
            <w:proofErr w:type="spellEnd"/>
            <w:r w:rsidR="003272D3" w:rsidRPr="003272D3">
              <w:rPr>
                <w:rFonts w:ascii="Times New Roman" w:eastAsia="Calibri" w:hAnsi="Times New Roman"/>
                <w:lang w:val="ru-RU"/>
              </w:rPr>
              <w:t xml:space="preserve"> </w:t>
            </w:r>
            <w:r w:rsidR="003272D3" w:rsidRPr="003272D3">
              <w:rPr>
                <w:rFonts w:ascii="Times New Roman" w:eastAsia="Calibri" w:hAnsi="Times New Roman"/>
              </w:rPr>
              <w:t xml:space="preserve"> оператора</w:t>
            </w:r>
            <w:r w:rsidR="003272D3" w:rsidRPr="003272D3">
              <w:rPr>
                <w:rFonts w:ascii="Times New Roman" w:eastAsia="Calibri" w:hAnsi="Times New Roman"/>
                <w:lang w:val="ru-RU"/>
              </w:rPr>
              <w:t xml:space="preserve">, </w:t>
            </w:r>
            <w:proofErr w:type="spellStart"/>
            <w:r w:rsidR="003272D3" w:rsidRPr="003272D3">
              <w:rPr>
                <w:rFonts w:ascii="Times New Roman" w:eastAsia="Calibri" w:hAnsi="Times New Roman"/>
                <w:lang w:val="ru-RU"/>
              </w:rPr>
              <w:t>хв</w:t>
            </w:r>
            <w:proofErr w:type="spellEnd"/>
            <w:r w:rsidR="003272D3" w:rsidRPr="003272D3">
              <w:rPr>
                <w:rFonts w:ascii="Times New Roman" w:eastAsia="Calibri" w:hAnsi="Times New Roman"/>
                <w:lang w:val="ru-RU"/>
              </w:rPr>
              <w:t>.</w:t>
            </w:r>
          </w:p>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SMC на </w:t>
            </w:r>
            <w:proofErr w:type="spellStart"/>
            <w:r w:rsidRPr="003272D3">
              <w:rPr>
                <w:rFonts w:ascii="Times New Roman" w:eastAsia="Calibri" w:hAnsi="Times New Roman"/>
                <w:lang w:val="ru-RU"/>
              </w:rPr>
              <w:t>всі</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номери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України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шт</w:t>
            </w:r>
            <w:proofErr w:type="spellEnd"/>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rPr>
            </w:pPr>
          </w:p>
        </w:tc>
      </w:tr>
      <w:tr w:rsidR="003272D3" w:rsidRPr="003272D3" w:rsidTr="00F85392">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0064" w:type="dxa"/>
            <w:gridSpan w:val="10"/>
          </w:tcPr>
          <w:p w:rsidR="003272D3" w:rsidRPr="003272D3" w:rsidRDefault="003272D3" w:rsidP="00176AD4">
            <w:pPr>
              <w:spacing w:after="160" w:line="259" w:lineRule="auto"/>
              <w:jc w:val="center"/>
              <w:rPr>
                <w:rFonts w:ascii="Times New Roman" w:eastAsia="Calibri" w:hAnsi="Times New Roman"/>
                <w:szCs w:val="24"/>
                <w:lang w:val="ru-RU"/>
              </w:rPr>
            </w:pPr>
            <w:proofErr w:type="spellStart"/>
            <w:r w:rsidRPr="003272D3">
              <w:rPr>
                <w:rFonts w:ascii="Times New Roman" w:eastAsia="Calibri" w:hAnsi="Times New Roman"/>
                <w:szCs w:val="24"/>
                <w:lang w:val="ru-RU"/>
              </w:rPr>
              <w:t>Вартість</w:t>
            </w:r>
            <w:proofErr w:type="spellEnd"/>
            <w:r w:rsidRPr="003272D3">
              <w:rPr>
                <w:rFonts w:ascii="Times New Roman" w:eastAsia="Calibri" w:hAnsi="Times New Roman"/>
                <w:szCs w:val="24"/>
                <w:lang w:val="ru-RU"/>
              </w:rPr>
              <w:t xml:space="preserve"> </w:t>
            </w:r>
            <w:proofErr w:type="spellStart"/>
            <w:r w:rsidRPr="003272D3">
              <w:rPr>
                <w:rFonts w:ascii="Times New Roman" w:eastAsia="Calibri" w:hAnsi="Times New Roman"/>
                <w:szCs w:val="24"/>
                <w:lang w:val="ru-RU"/>
              </w:rPr>
              <w:t>послуг</w:t>
            </w:r>
            <w:proofErr w:type="spellEnd"/>
            <w:r w:rsidRPr="003272D3">
              <w:rPr>
                <w:rFonts w:ascii="Times New Roman" w:eastAsia="Calibri" w:hAnsi="Times New Roman"/>
                <w:szCs w:val="24"/>
                <w:lang w:val="ru-RU"/>
              </w:rPr>
              <w:t xml:space="preserve"> </w:t>
            </w:r>
            <w:proofErr w:type="spellStart"/>
            <w:r w:rsidRPr="003272D3">
              <w:rPr>
                <w:rFonts w:ascii="Times New Roman" w:eastAsia="Calibri" w:hAnsi="Times New Roman"/>
                <w:szCs w:val="24"/>
                <w:lang w:val="ru-RU"/>
              </w:rPr>
              <w:t>понад</w:t>
            </w:r>
            <w:proofErr w:type="spellEnd"/>
            <w:r w:rsidRPr="003272D3">
              <w:rPr>
                <w:rFonts w:ascii="Times New Roman" w:eastAsia="Calibri" w:hAnsi="Times New Roman"/>
                <w:szCs w:val="24"/>
                <w:lang w:val="ru-RU"/>
              </w:rPr>
              <w:t xml:space="preserve"> тарифного плану «______»</w:t>
            </w: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Передача даних (</w:t>
            </w:r>
            <w:r w:rsidRPr="003272D3">
              <w:rPr>
                <w:rFonts w:ascii="Times New Roman" w:eastAsia="Calibri" w:hAnsi="Times New Roman"/>
                <w:lang w:val="en-US"/>
              </w:rPr>
              <w:t>Ethernet</w:t>
            </w:r>
            <w:r w:rsidRPr="003272D3">
              <w:rPr>
                <w:rFonts w:ascii="Times New Roman" w:eastAsia="Calibri" w:hAnsi="Times New Roman"/>
                <w:lang w:val="ru-RU"/>
              </w:rPr>
              <w:t>)</w:t>
            </w:r>
            <w:r w:rsidRPr="003272D3">
              <w:rPr>
                <w:rFonts w:ascii="Times New Roman" w:eastAsia="Calibri" w:hAnsi="Times New Roman"/>
              </w:rPr>
              <w:t xml:space="preserve"> за кожні 500 МВ,МВ</w:t>
            </w:r>
          </w:p>
        </w:tc>
        <w:tc>
          <w:tcPr>
            <w:tcW w:w="2551" w:type="dxa"/>
            <w:gridSpan w:val="3"/>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sz w:val="20"/>
                <w:lang w:val="ru-RU"/>
              </w:rPr>
              <w:t xml:space="preserve">за </w:t>
            </w:r>
            <w:proofErr w:type="spellStart"/>
            <w:r w:rsidRPr="003272D3">
              <w:rPr>
                <w:rFonts w:ascii="Times New Roman" w:eastAsia="Calibri" w:hAnsi="Times New Roman"/>
                <w:sz w:val="20"/>
                <w:lang w:val="ru-RU"/>
              </w:rPr>
              <w:t>фактично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надані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послуги</w:t>
            </w:r>
            <w:proofErr w:type="spellEnd"/>
            <w:r w:rsidRPr="003272D3">
              <w:rPr>
                <w:rFonts w:ascii="Times New Roman" w:eastAsia="Calibri" w:hAnsi="Times New Roman"/>
                <w:sz w:val="20"/>
                <w:lang w:val="ru-RU"/>
              </w:rPr>
              <w:t xml:space="preserve"> у </w:t>
            </w:r>
            <w:proofErr w:type="spellStart"/>
            <w:r w:rsidRPr="003272D3">
              <w:rPr>
                <w:rFonts w:ascii="Times New Roman" w:eastAsia="Calibri" w:hAnsi="Times New Roman"/>
                <w:sz w:val="20"/>
                <w:lang w:val="ru-RU"/>
              </w:rPr>
              <w:t>розрахунковому</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періоді</w:t>
            </w:r>
            <w:proofErr w:type="spellEnd"/>
            <w:r w:rsidRPr="003272D3">
              <w:rPr>
                <w:rFonts w:ascii="Times New Roman" w:eastAsia="Calibri" w:hAnsi="Times New Roman"/>
                <w:sz w:val="20"/>
                <w:lang w:val="ru-RU"/>
              </w:rPr>
              <w:t xml:space="preserve"> (календарному </w:t>
            </w:r>
            <w:proofErr w:type="spellStart"/>
            <w:r w:rsidRPr="003272D3">
              <w:rPr>
                <w:rFonts w:ascii="Times New Roman" w:eastAsia="Calibri" w:hAnsi="Times New Roman"/>
                <w:sz w:val="20"/>
                <w:lang w:val="ru-RU"/>
              </w:rPr>
              <w:t>місяці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згідно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тарифів</w:t>
            </w:r>
            <w:proofErr w:type="spellEnd"/>
            <w:r w:rsidRPr="003272D3">
              <w:rPr>
                <w:rFonts w:ascii="Times New Roman" w:eastAsia="Calibri" w:hAnsi="Times New Roman"/>
                <w:sz w:val="20"/>
                <w:lang w:val="ru-RU"/>
              </w:rPr>
              <w:t xml:space="preserve"> Оператора</w:t>
            </w:r>
          </w:p>
        </w:tc>
        <w:tc>
          <w:tcPr>
            <w:tcW w:w="851" w:type="dxa"/>
            <w:vMerge w:val="restart"/>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val="restart"/>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 xml:space="preserve">Передача даних </w:t>
            </w:r>
            <w:r w:rsidRPr="003272D3">
              <w:rPr>
                <w:rFonts w:ascii="Times New Roman" w:eastAsia="Calibri" w:hAnsi="Times New Roman"/>
                <w:lang w:val="en-US"/>
              </w:rPr>
              <w:t>CSD</w:t>
            </w:r>
            <w:r w:rsidR="00E90623">
              <w:rPr>
                <w:rFonts w:ascii="Times New Roman" w:eastAsia="Calibri" w:hAnsi="Times New Roman"/>
              </w:rPr>
              <w:t xml:space="preserve">,в </w:t>
            </w:r>
            <w:r w:rsidRPr="003272D3">
              <w:rPr>
                <w:rFonts w:ascii="Times New Roman" w:eastAsia="Calibri" w:hAnsi="Times New Roman"/>
              </w:rPr>
              <w:t xml:space="preserve"> мережі</w:t>
            </w:r>
            <w:r w:rsidR="00E90623">
              <w:rPr>
                <w:rFonts w:ascii="Times New Roman" w:eastAsia="Calibri" w:hAnsi="Times New Roman"/>
              </w:rPr>
              <w:t xml:space="preserve"> оператора</w:t>
            </w:r>
            <w:r w:rsidRPr="003272D3">
              <w:rPr>
                <w:rFonts w:ascii="Times New Roman" w:eastAsia="Calibri" w:hAnsi="Times New Roman"/>
              </w:rPr>
              <w:t xml:space="preserve"> за 1 хвилину, хв.</w:t>
            </w:r>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lang w:val="en-US"/>
              </w:rPr>
              <w:t>SMC</w:t>
            </w:r>
            <w:r w:rsidRPr="003272D3">
              <w:rPr>
                <w:rFonts w:ascii="Times New Roman" w:eastAsia="Calibri" w:hAnsi="Times New Roman"/>
                <w:lang w:val="ru-RU"/>
              </w:rPr>
              <w:t xml:space="preserve"> </w:t>
            </w:r>
            <w:r w:rsidRPr="003272D3">
              <w:rPr>
                <w:rFonts w:ascii="Times New Roman" w:eastAsia="Calibri" w:hAnsi="Times New Roman"/>
              </w:rPr>
              <w:t>на всі номери України за кожні  20</w:t>
            </w:r>
            <w:r w:rsidRPr="003272D3">
              <w:rPr>
                <w:rFonts w:ascii="Times New Roman" w:eastAsia="Calibri" w:hAnsi="Times New Roman"/>
                <w:lang w:val="ru-RU"/>
              </w:rPr>
              <w:t xml:space="preserve"> </w:t>
            </w:r>
            <w:r w:rsidRPr="003272D3">
              <w:rPr>
                <w:rFonts w:ascii="Times New Roman" w:eastAsia="Calibri" w:hAnsi="Times New Roman"/>
                <w:lang w:val="en-US"/>
              </w:rPr>
              <w:t>SMC</w:t>
            </w:r>
            <w:r w:rsidRPr="003272D3">
              <w:rPr>
                <w:rFonts w:ascii="Times New Roman" w:eastAsia="Calibri" w:hAnsi="Times New Roman"/>
              </w:rPr>
              <w:t xml:space="preserve"> , </w:t>
            </w:r>
            <w:proofErr w:type="spellStart"/>
            <w:r w:rsidRPr="003272D3">
              <w:rPr>
                <w:rFonts w:ascii="Times New Roman" w:eastAsia="Calibri" w:hAnsi="Times New Roman"/>
              </w:rPr>
              <w:t>шт</w:t>
            </w:r>
            <w:proofErr w:type="spellEnd"/>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rPr>
          <w:trHeight w:val="213"/>
        </w:trPr>
        <w:tc>
          <w:tcPr>
            <w:tcW w:w="710" w:type="dxa"/>
            <w:vMerge w:val="restart"/>
            <w:shd w:val="clear" w:color="auto" w:fill="auto"/>
          </w:tcPr>
          <w:p w:rsidR="003272D3" w:rsidRPr="003272D3" w:rsidRDefault="003272D3" w:rsidP="00176AD4">
            <w:pPr>
              <w:spacing w:after="160" w:line="259" w:lineRule="auto"/>
              <w:jc w:val="center"/>
              <w:rPr>
                <w:rFonts w:ascii="Times New Roman" w:eastAsia="Calibri" w:hAnsi="Times New Roman"/>
                <w:szCs w:val="24"/>
              </w:rPr>
            </w:pPr>
            <w:r w:rsidRPr="003272D3">
              <w:rPr>
                <w:rFonts w:ascii="Times New Roman" w:eastAsia="Calibri" w:hAnsi="Times New Roman"/>
                <w:szCs w:val="24"/>
              </w:rPr>
              <w:lastRenderedPageBreak/>
              <w:t>5.</w:t>
            </w:r>
          </w:p>
        </w:tc>
        <w:tc>
          <w:tcPr>
            <w:tcW w:w="1648" w:type="dxa"/>
            <w:gridSpan w:val="2"/>
            <w:vMerge w:val="restart"/>
            <w:shd w:val="clear" w:color="auto" w:fill="auto"/>
          </w:tcPr>
          <w:p w:rsidR="003272D3" w:rsidRPr="003272D3" w:rsidRDefault="003272D3" w:rsidP="00176AD4">
            <w:pPr>
              <w:spacing w:after="160" w:line="259" w:lineRule="auto"/>
              <w:jc w:val="center"/>
              <w:rPr>
                <w:rFonts w:ascii="Times New Roman" w:eastAsia="Calibri" w:hAnsi="Times New Roman"/>
                <w:b/>
                <w:sz w:val="20"/>
              </w:rPr>
            </w:pPr>
            <w:r w:rsidRPr="003272D3">
              <w:rPr>
                <w:rFonts w:ascii="Times New Roman" w:eastAsia="Calibri" w:hAnsi="Times New Roman"/>
                <w:b/>
                <w:sz w:val="20"/>
              </w:rPr>
              <w:t>3:</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0956001650</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0503846385</w:t>
            </w:r>
          </w:p>
          <w:p w:rsidR="003272D3" w:rsidRPr="003272D3" w:rsidRDefault="003272D3" w:rsidP="00176AD4">
            <w:pPr>
              <w:spacing w:after="160" w:line="259" w:lineRule="auto"/>
              <w:jc w:val="center"/>
              <w:rPr>
                <w:rFonts w:ascii="Times New Roman" w:eastAsia="Calibri" w:hAnsi="Times New Roman"/>
                <w:sz w:val="20"/>
              </w:rPr>
            </w:pPr>
            <w:r w:rsidRPr="003272D3">
              <w:rPr>
                <w:rFonts w:ascii="Times New Roman" w:eastAsia="Calibri" w:hAnsi="Times New Roman"/>
                <w:sz w:val="20"/>
              </w:rPr>
              <w:t>0504636137</w:t>
            </w:r>
          </w:p>
        </w:tc>
        <w:tc>
          <w:tcPr>
            <w:tcW w:w="1187" w:type="dxa"/>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rPr>
              <w:t xml:space="preserve">       послуга</w:t>
            </w:r>
          </w:p>
        </w:tc>
        <w:tc>
          <w:tcPr>
            <w:tcW w:w="1134" w:type="dxa"/>
          </w:tcPr>
          <w:p w:rsidR="003272D3" w:rsidRPr="003272D3" w:rsidRDefault="003272D3" w:rsidP="00176AD4">
            <w:pPr>
              <w:spacing w:line="259" w:lineRule="auto"/>
              <w:rPr>
                <w:rFonts w:ascii="Times New Roman" w:eastAsia="Calibri" w:hAnsi="Times New Roman"/>
              </w:rPr>
            </w:pPr>
            <w:r w:rsidRPr="003272D3">
              <w:rPr>
                <w:rFonts w:ascii="Times New Roman" w:eastAsia="Calibri" w:hAnsi="Times New Roman"/>
              </w:rPr>
              <w:t>кількість</w:t>
            </w: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vMerge/>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648" w:type="dxa"/>
            <w:gridSpan w:val="2"/>
            <w:vMerge/>
            <w:shd w:val="clear" w:color="auto" w:fill="auto"/>
          </w:tcPr>
          <w:p w:rsidR="003272D3" w:rsidRPr="003272D3" w:rsidRDefault="003272D3" w:rsidP="00176AD4">
            <w:pPr>
              <w:spacing w:after="160" w:line="259" w:lineRule="auto"/>
              <w:jc w:val="center"/>
              <w:rPr>
                <w:rFonts w:ascii="Times New Roman" w:eastAsia="Calibri" w:hAnsi="Times New Roman"/>
                <w:sz w:val="20"/>
              </w:rPr>
            </w:pPr>
          </w:p>
        </w:tc>
        <w:tc>
          <w:tcPr>
            <w:tcW w:w="1187" w:type="dxa"/>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559" w:type="dxa"/>
            <w:shd w:val="clear" w:color="auto" w:fill="auto"/>
          </w:tcPr>
          <w:p w:rsidR="003272D3" w:rsidRPr="003272D3" w:rsidRDefault="007F1AF9" w:rsidP="00176AD4">
            <w:pPr>
              <w:spacing w:after="160" w:line="259" w:lineRule="auto"/>
              <w:rPr>
                <w:rFonts w:ascii="Times New Roman" w:eastAsia="Calibri" w:hAnsi="Times New Roman"/>
              </w:rPr>
            </w:pPr>
            <w:r>
              <w:rPr>
                <w:rFonts w:ascii="Times New Roman" w:eastAsia="Calibri" w:hAnsi="Times New Roman"/>
              </w:rPr>
              <w:t xml:space="preserve">Дзвінки в мережі </w:t>
            </w:r>
            <w:r w:rsidR="003272D3" w:rsidRPr="003272D3">
              <w:rPr>
                <w:rFonts w:ascii="Times New Roman" w:eastAsia="Calibri" w:hAnsi="Times New Roman"/>
              </w:rPr>
              <w:t xml:space="preserve"> оператора, хв</w:t>
            </w:r>
          </w:p>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rPr>
              <w:t>Дзвінки на інші мережі України</w:t>
            </w:r>
          </w:p>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Передача </w:t>
            </w:r>
            <w:proofErr w:type="spellStart"/>
            <w:r w:rsidRPr="003272D3">
              <w:rPr>
                <w:rFonts w:ascii="Times New Roman" w:eastAsia="Calibri" w:hAnsi="Times New Roman"/>
                <w:lang w:val="ru-RU"/>
              </w:rPr>
              <w:t>даних</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Ethernet</w:t>
            </w:r>
            <w:proofErr w:type="spellEnd"/>
            <w:r w:rsidRPr="003272D3">
              <w:rPr>
                <w:rFonts w:ascii="Times New Roman" w:eastAsia="Calibri" w:hAnsi="Times New Roman"/>
                <w:lang w:val="ru-RU"/>
              </w:rPr>
              <w:t>),МВ</w:t>
            </w:r>
          </w:p>
          <w:p w:rsidR="003272D3" w:rsidRPr="003272D3" w:rsidRDefault="007F1AF9" w:rsidP="00176AD4">
            <w:pPr>
              <w:spacing w:after="160" w:line="259" w:lineRule="auto"/>
              <w:rPr>
                <w:rFonts w:ascii="Times New Roman" w:eastAsia="Calibri" w:hAnsi="Times New Roman"/>
                <w:lang w:val="ru-RU"/>
              </w:rPr>
            </w:pPr>
            <w:r>
              <w:rPr>
                <w:rFonts w:ascii="Times New Roman" w:eastAsia="Calibri" w:hAnsi="Times New Roman"/>
                <w:lang w:val="ru-RU"/>
              </w:rPr>
              <w:t xml:space="preserve">Передача </w:t>
            </w:r>
            <w:proofErr w:type="spellStart"/>
            <w:r>
              <w:rPr>
                <w:rFonts w:ascii="Times New Roman" w:eastAsia="Calibri" w:hAnsi="Times New Roman"/>
                <w:lang w:val="ru-RU"/>
              </w:rPr>
              <w:t>даних</w:t>
            </w:r>
            <w:proofErr w:type="spellEnd"/>
            <w:r>
              <w:rPr>
                <w:rFonts w:ascii="Times New Roman" w:eastAsia="Calibri" w:hAnsi="Times New Roman"/>
                <w:lang w:val="ru-RU"/>
              </w:rPr>
              <w:t xml:space="preserve"> CSD, в </w:t>
            </w:r>
            <w:proofErr w:type="spellStart"/>
            <w:r>
              <w:rPr>
                <w:rFonts w:ascii="Times New Roman" w:eastAsia="Calibri" w:hAnsi="Times New Roman"/>
                <w:lang w:val="ru-RU"/>
              </w:rPr>
              <w:t>мережі</w:t>
            </w:r>
            <w:proofErr w:type="spellEnd"/>
            <w:r w:rsidR="003272D3" w:rsidRPr="003272D3">
              <w:rPr>
                <w:rFonts w:ascii="Times New Roman" w:eastAsia="Calibri" w:hAnsi="Times New Roman"/>
              </w:rPr>
              <w:t xml:space="preserve"> оператора</w:t>
            </w:r>
            <w:r w:rsidR="003272D3" w:rsidRPr="003272D3">
              <w:rPr>
                <w:rFonts w:ascii="Times New Roman" w:eastAsia="Calibri" w:hAnsi="Times New Roman"/>
                <w:lang w:val="ru-RU"/>
              </w:rPr>
              <w:t xml:space="preserve">, </w:t>
            </w:r>
            <w:proofErr w:type="spellStart"/>
            <w:r w:rsidR="003272D3" w:rsidRPr="003272D3">
              <w:rPr>
                <w:rFonts w:ascii="Times New Roman" w:eastAsia="Calibri" w:hAnsi="Times New Roman"/>
                <w:lang w:val="ru-RU"/>
              </w:rPr>
              <w:t>хв</w:t>
            </w:r>
            <w:proofErr w:type="spellEnd"/>
            <w:r w:rsidR="003272D3" w:rsidRPr="003272D3">
              <w:rPr>
                <w:rFonts w:ascii="Times New Roman" w:eastAsia="Calibri" w:hAnsi="Times New Roman"/>
                <w:lang w:val="ru-RU"/>
              </w:rPr>
              <w:t>.</w:t>
            </w:r>
          </w:p>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ru-RU"/>
              </w:rPr>
              <w:t xml:space="preserve">SMC на </w:t>
            </w:r>
            <w:proofErr w:type="spellStart"/>
            <w:r w:rsidRPr="003272D3">
              <w:rPr>
                <w:rFonts w:ascii="Times New Roman" w:eastAsia="Calibri" w:hAnsi="Times New Roman"/>
                <w:lang w:val="ru-RU"/>
              </w:rPr>
              <w:t>всі</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номери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України</w:t>
            </w:r>
            <w:proofErr w:type="spellEnd"/>
            <w:r w:rsidRPr="003272D3">
              <w:rPr>
                <w:rFonts w:ascii="Times New Roman" w:eastAsia="Calibri" w:hAnsi="Times New Roman"/>
                <w:lang w:val="ru-RU"/>
              </w:rPr>
              <w:t xml:space="preserve">, </w:t>
            </w:r>
            <w:proofErr w:type="spellStart"/>
            <w:r w:rsidRPr="003272D3">
              <w:rPr>
                <w:rFonts w:ascii="Times New Roman" w:eastAsia="Calibri" w:hAnsi="Times New Roman"/>
                <w:lang w:val="ru-RU"/>
              </w:rPr>
              <w:t>шт</w:t>
            </w:r>
            <w:proofErr w:type="spellEnd"/>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1417" w:type="dxa"/>
            <w:gridSpan w:val="2"/>
          </w:tcPr>
          <w:p w:rsidR="003272D3" w:rsidRPr="003272D3" w:rsidRDefault="003272D3" w:rsidP="00176AD4">
            <w:pPr>
              <w:spacing w:after="160" w:line="259" w:lineRule="auto"/>
              <w:rPr>
                <w:rFonts w:ascii="Times New Roman" w:eastAsia="Calibri" w:hAnsi="Times New Roman"/>
                <w:szCs w:val="24"/>
                <w:lang w:val="ru-RU"/>
              </w:rPr>
            </w:pPr>
          </w:p>
        </w:tc>
        <w:tc>
          <w:tcPr>
            <w:tcW w:w="851" w:type="dxa"/>
          </w:tcPr>
          <w:p w:rsidR="003272D3" w:rsidRPr="003272D3" w:rsidRDefault="003272D3" w:rsidP="00176AD4">
            <w:pPr>
              <w:spacing w:after="160" w:line="259" w:lineRule="auto"/>
              <w:rPr>
                <w:rFonts w:ascii="Times New Roman" w:eastAsia="Calibri" w:hAnsi="Times New Roman"/>
                <w:szCs w:val="24"/>
                <w:lang w:val="ru-RU"/>
              </w:rPr>
            </w:pP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F85392">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10064" w:type="dxa"/>
            <w:gridSpan w:val="10"/>
          </w:tcPr>
          <w:p w:rsidR="003272D3" w:rsidRPr="003272D3" w:rsidRDefault="003272D3" w:rsidP="00176AD4">
            <w:pPr>
              <w:spacing w:after="160" w:line="259" w:lineRule="auto"/>
              <w:jc w:val="center"/>
              <w:rPr>
                <w:rFonts w:ascii="Times New Roman" w:eastAsia="Calibri" w:hAnsi="Times New Roman"/>
                <w:szCs w:val="24"/>
                <w:lang w:val="ru-RU"/>
              </w:rPr>
            </w:pPr>
            <w:proofErr w:type="spellStart"/>
            <w:r w:rsidRPr="003272D3">
              <w:rPr>
                <w:rFonts w:ascii="Times New Roman" w:eastAsia="Calibri" w:hAnsi="Times New Roman"/>
                <w:szCs w:val="24"/>
                <w:lang w:val="ru-RU"/>
              </w:rPr>
              <w:t>Вартість</w:t>
            </w:r>
            <w:proofErr w:type="spellEnd"/>
            <w:r w:rsidRPr="003272D3">
              <w:rPr>
                <w:rFonts w:ascii="Times New Roman" w:eastAsia="Calibri" w:hAnsi="Times New Roman"/>
                <w:szCs w:val="24"/>
                <w:lang w:val="ru-RU"/>
              </w:rPr>
              <w:t xml:space="preserve"> </w:t>
            </w:r>
            <w:proofErr w:type="spellStart"/>
            <w:r w:rsidRPr="003272D3">
              <w:rPr>
                <w:rFonts w:ascii="Times New Roman" w:eastAsia="Calibri" w:hAnsi="Times New Roman"/>
                <w:szCs w:val="24"/>
                <w:lang w:val="ru-RU"/>
              </w:rPr>
              <w:t>послуг</w:t>
            </w:r>
            <w:proofErr w:type="spellEnd"/>
            <w:r w:rsidRPr="003272D3">
              <w:rPr>
                <w:rFonts w:ascii="Times New Roman" w:eastAsia="Calibri" w:hAnsi="Times New Roman"/>
                <w:szCs w:val="24"/>
                <w:lang w:val="ru-RU"/>
              </w:rPr>
              <w:t xml:space="preserve"> </w:t>
            </w:r>
            <w:proofErr w:type="spellStart"/>
            <w:r w:rsidRPr="003272D3">
              <w:rPr>
                <w:rFonts w:ascii="Times New Roman" w:eastAsia="Calibri" w:hAnsi="Times New Roman"/>
                <w:szCs w:val="24"/>
                <w:lang w:val="ru-RU"/>
              </w:rPr>
              <w:t>понад</w:t>
            </w:r>
            <w:proofErr w:type="spellEnd"/>
            <w:r w:rsidRPr="003272D3">
              <w:rPr>
                <w:rFonts w:ascii="Times New Roman" w:eastAsia="Calibri" w:hAnsi="Times New Roman"/>
                <w:szCs w:val="24"/>
                <w:lang w:val="ru-RU"/>
              </w:rPr>
              <w:t xml:space="preserve"> тарифного плану «______»</w:t>
            </w:r>
          </w:p>
        </w:tc>
      </w:tr>
      <w:tr w:rsidR="003272D3" w:rsidRPr="003272D3" w:rsidTr="00E869F6">
        <w:trPr>
          <w:trHeight w:val="681"/>
        </w:trPr>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rPr>
            </w:pPr>
            <w:r w:rsidRPr="003272D3">
              <w:rPr>
                <w:rFonts w:ascii="Times New Roman" w:eastAsia="Calibri" w:hAnsi="Times New Roman"/>
              </w:rPr>
              <w:t>Дзвінки на інші мережі України, хв</w:t>
            </w:r>
          </w:p>
        </w:tc>
        <w:tc>
          <w:tcPr>
            <w:tcW w:w="2551" w:type="dxa"/>
            <w:gridSpan w:val="3"/>
            <w:vMerge w:val="restart"/>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sz w:val="20"/>
                <w:lang w:val="ru-RU"/>
              </w:rPr>
              <w:t xml:space="preserve">за </w:t>
            </w:r>
            <w:proofErr w:type="spellStart"/>
            <w:r w:rsidRPr="003272D3">
              <w:rPr>
                <w:rFonts w:ascii="Times New Roman" w:eastAsia="Calibri" w:hAnsi="Times New Roman"/>
                <w:sz w:val="20"/>
                <w:lang w:val="ru-RU"/>
              </w:rPr>
              <w:t>фактично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надані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послуги</w:t>
            </w:r>
            <w:proofErr w:type="spellEnd"/>
            <w:r w:rsidRPr="003272D3">
              <w:rPr>
                <w:rFonts w:ascii="Times New Roman" w:eastAsia="Calibri" w:hAnsi="Times New Roman"/>
                <w:sz w:val="20"/>
                <w:lang w:val="ru-RU"/>
              </w:rPr>
              <w:t xml:space="preserve"> у </w:t>
            </w:r>
            <w:proofErr w:type="spellStart"/>
            <w:r w:rsidRPr="003272D3">
              <w:rPr>
                <w:rFonts w:ascii="Times New Roman" w:eastAsia="Calibri" w:hAnsi="Times New Roman"/>
                <w:sz w:val="20"/>
                <w:lang w:val="ru-RU"/>
              </w:rPr>
              <w:t>розрахунковому</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періоді</w:t>
            </w:r>
            <w:proofErr w:type="spellEnd"/>
            <w:r w:rsidRPr="003272D3">
              <w:rPr>
                <w:rFonts w:ascii="Times New Roman" w:eastAsia="Calibri" w:hAnsi="Times New Roman"/>
                <w:sz w:val="20"/>
                <w:lang w:val="ru-RU"/>
              </w:rPr>
              <w:t xml:space="preserve"> (календарному </w:t>
            </w:r>
            <w:proofErr w:type="spellStart"/>
            <w:r w:rsidRPr="003272D3">
              <w:rPr>
                <w:rFonts w:ascii="Times New Roman" w:eastAsia="Calibri" w:hAnsi="Times New Roman"/>
                <w:sz w:val="20"/>
                <w:lang w:val="ru-RU"/>
              </w:rPr>
              <w:t>місяці</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згідно</w:t>
            </w:r>
            <w:proofErr w:type="spellEnd"/>
            <w:r w:rsidRPr="003272D3">
              <w:rPr>
                <w:rFonts w:ascii="Times New Roman" w:eastAsia="Calibri" w:hAnsi="Times New Roman"/>
                <w:sz w:val="20"/>
                <w:lang w:val="ru-RU"/>
              </w:rPr>
              <w:t xml:space="preserve"> </w:t>
            </w:r>
            <w:proofErr w:type="spellStart"/>
            <w:r w:rsidRPr="003272D3">
              <w:rPr>
                <w:rFonts w:ascii="Times New Roman" w:eastAsia="Calibri" w:hAnsi="Times New Roman"/>
                <w:sz w:val="20"/>
                <w:lang w:val="ru-RU"/>
              </w:rPr>
              <w:t>тарифів</w:t>
            </w:r>
            <w:proofErr w:type="spellEnd"/>
            <w:r w:rsidRPr="003272D3">
              <w:rPr>
                <w:rFonts w:ascii="Times New Roman" w:eastAsia="Calibri" w:hAnsi="Times New Roman"/>
                <w:sz w:val="20"/>
                <w:lang w:val="ru-RU"/>
              </w:rPr>
              <w:t xml:space="preserve"> Оператора</w:t>
            </w:r>
          </w:p>
        </w:tc>
        <w:tc>
          <w:tcPr>
            <w:tcW w:w="851" w:type="dxa"/>
            <w:vMerge w:val="restart"/>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val="restart"/>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rPr>
          <w:trHeight w:val="705"/>
        </w:trPr>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szCs w:val="24"/>
                <w:lang w:val="ru-RU"/>
              </w:rPr>
            </w:pPr>
            <w:r w:rsidRPr="003272D3">
              <w:rPr>
                <w:rFonts w:ascii="Times New Roman" w:eastAsia="Calibri" w:hAnsi="Times New Roman"/>
              </w:rPr>
              <w:t>Передача даних (</w:t>
            </w:r>
            <w:r w:rsidRPr="003272D3">
              <w:rPr>
                <w:rFonts w:ascii="Times New Roman" w:eastAsia="Calibri" w:hAnsi="Times New Roman"/>
                <w:lang w:val="en-US"/>
              </w:rPr>
              <w:t>Ethernet</w:t>
            </w:r>
            <w:r w:rsidRPr="003272D3">
              <w:rPr>
                <w:rFonts w:ascii="Times New Roman" w:eastAsia="Calibri" w:hAnsi="Times New Roman"/>
                <w:lang w:val="ru-RU"/>
              </w:rPr>
              <w:t>)</w:t>
            </w:r>
            <w:r w:rsidRPr="003272D3">
              <w:rPr>
                <w:rFonts w:ascii="Times New Roman" w:eastAsia="Calibri" w:hAnsi="Times New Roman"/>
              </w:rPr>
              <w:t xml:space="preserve"> за кожні 200МВ/</w:t>
            </w:r>
            <w:proofErr w:type="spellStart"/>
            <w:r w:rsidRPr="003272D3">
              <w:rPr>
                <w:rFonts w:ascii="Times New Roman" w:eastAsia="Calibri" w:hAnsi="Times New Roman"/>
              </w:rPr>
              <w:t>день,МВ</w:t>
            </w:r>
            <w:proofErr w:type="spellEnd"/>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710" w:type="dxa"/>
            <w:shd w:val="clear" w:color="auto" w:fill="auto"/>
          </w:tcPr>
          <w:p w:rsidR="003272D3" w:rsidRPr="003272D3" w:rsidRDefault="003272D3" w:rsidP="00176AD4">
            <w:pPr>
              <w:spacing w:after="160" w:line="259" w:lineRule="auto"/>
              <w:jc w:val="center"/>
              <w:rPr>
                <w:rFonts w:ascii="Times New Roman" w:eastAsia="Calibri" w:hAnsi="Times New Roman"/>
                <w:szCs w:val="24"/>
              </w:rPr>
            </w:pPr>
          </w:p>
        </w:tc>
        <w:tc>
          <w:tcPr>
            <w:tcW w:w="5528" w:type="dxa"/>
            <w:gridSpan w:val="5"/>
            <w:shd w:val="clear" w:color="auto" w:fill="auto"/>
          </w:tcPr>
          <w:p w:rsidR="003272D3" w:rsidRPr="003272D3" w:rsidRDefault="003272D3" w:rsidP="00176AD4">
            <w:pPr>
              <w:spacing w:after="160" w:line="259" w:lineRule="auto"/>
              <w:rPr>
                <w:rFonts w:ascii="Times New Roman" w:eastAsia="Calibri" w:hAnsi="Times New Roman"/>
                <w:lang w:val="ru-RU"/>
              </w:rPr>
            </w:pPr>
            <w:r w:rsidRPr="003272D3">
              <w:rPr>
                <w:rFonts w:ascii="Times New Roman" w:eastAsia="Calibri" w:hAnsi="Times New Roman"/>
                <w:lang w:val="en-US"/>
              </w:rPr>
              <w:t>SMC</w:t>
            </w:r>
            <w:r w:rsidRPr="003272D3">
              <w:rPr>
                <w:rFonts w:ascii="Times New Roman" w:eastAsia="Calibri" w:hAnsi="Times New Roman"/>
                <w:lang w:val="ru-RU"/>
              </w:rPr>
              <w:t xml:space="preserve"> </w:t>
            </w:r>
            <w:r w:rsidRPr="003272D3">
              <w:rPr>
                <w:rFonts w:ascii="Times New Roman" w:eastAsia="Calibri" w:hAnsi="Times New Roman"/>
              </w:rPr>
              <w:t>на всі номери України за кожні  1</w:t>
            </w:r>
            <w:r w:rsidRPr="003272D3">
              <w:rPr>
                <w:rFonts w:ascii="Times New Roman" w:eastAsia="Calibri" w:hAnsi="Times New Roman"/>
                <w:lang w:val="ru-RU"/>
              </w:rPr>
              <w:t xml:space="preserve"> </w:t>
            </w:r>
            <w:r w:rsidRPr="003272D3">
              <w:rPr>
                <w:rFonts w:ascii="Times New Roman" w:eastAsia="Calibri" w:hAnsi="Times New Roman"/>
                <w:lang w:val="en-US"/>
              </w:rPr>
              <w:t>SMC</w:t>
            </w:r>
            <w:r w:rsidRPr="003272D3">
              <w:rPr>
                <w:rFonts w:ascii="Times New Roman" w:eastAsia="Calibri" w:hAnsi="Times New Roman"/>
              </w:rPr>
              <w:t xml:space="preserve"> , </w:t>
            </w:r>
            <w:proofErr w:type="spellStart"/>
            <w:r w:rsidRPr="003272D3">
              <w:rPr>
                <w:rFonts w:ascii="Times New Roman" w:eastAsia="Calibri" w:hAnsi="Times New Roman"/>
              </w:rPr>
              <w:t>шт</w:t>
            </w:r>
            <w:proofErr w:type="spellEnd"/>
          </w:p>
        </w:tc>
        <w:tc>
          <w:tcPr>
            <w:tcW w:w="2551" w:type="dxa"/>
            <w:gridSpan w:val="3"/>
            <w:vMerge/>
            <w:shd w:val="clear" w:color="auto" w:fill="auto"/>
          </w:tcPr>
          <w:p w:rsidR="003272D3" w:rsidRPr="003272D3" w:rsidRDefault="003272D3" w:rsidP="00176AD4">
            <w:pPr>
              <w:spacing w:after="160" w:line="259" w:lineRule="auto"/>
              <w:rPr>
                <w:rFonts w:ascii="Times New Roman" w:eastAsia="Calibri" w:hAnsi="Times New Roman"/>
                <w:szCs w:val="24"/>
                <w:lang w:val="ru-RU"/>
              </w:rPr>
            </w:pPr>
          </w:p>
        </w:tc>
        <w:tc>
          <w:tcPr>
            <w:tcW w:w="851" w:type="dxa"/>
            <w:vMerge/>
          </w:tcPr>
          <w:p w:rsidR="003272D3" w:rsidRPr="003272D3" w:rsidRDefault="003272D3" w:rsidP="00176AD4">
            <w:pPr>
              <w:spacing w:after="160" w:line="259" w:lineRule="auto"/>
              <w:rPr>
                <w:rFonts w:ascii="Times New Roman" w:eastAsia="Calibri" w:hAnsi="Times New Roman"/>
                <w:szCs w:val="24"/>
                <w:lang w:val="ru-RU"/>
              </w:rPr>
            </w:pPr>
          </w:p>
        </w:tc>
        <w:tc>
          <w:tcPr>
            <w:tcW w:w="1134" w:type="dxa"/>
            <w:vMerge/>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9640" w:type="dxa"/>
            <w:gridSpan w:val="10"/>
          </w:tcPr>
          <w:p w:rsidR="003272D3" w:rsidRPr="003272D3" w:rsidRDefault="003272D3" w:rsidP="00176AD4">
            <w:pPr>
              <w:spacing w:after="160" w:line="259" w:lineRule="auto"/>
              <w:jc w:val="right"/>
              <w:rPr>
                <w:rFonts w:ascii="Times New Roman" w:eastAsia="Calibri" w:hAnsi="Times New Roman"/>
                <w:szCs w:val="24"/>
                <w:lang w:val="ru-RU"/>
              </w:rPr>
            </w:pPr>
            <w:proofErr w:type="spellStart"/>
            <w:r w:rsidRPr="003272D3">
              <w:rPr>
                <w:rFonts w:ascii="Times New Roman" w:eastAsia="Calibri" w:hAnsi="Times New Roman"/>
                <w:b/>
                <w:szCs w:val="24"/>
                <w:lang w:val="ru-RU" w:eastAsia="ru-RU"/>
              </w:rPr>
              <w:t>Всього</w:t>
            </w:r>
            <w:proofErr w:type="spellEnd"/>
            <w:r w:rsidRPr="003272D3">
              <w:rPr>
                <w:rFonts w:ascii="Times New Roman" w:eastAsia="Calibri" w:hAnsi="Times New Roman"/>
                <w:b/>
                <w:szCs w:val="24"/>
                <w:lang w:val="ru-RU" w:eastAsia="ru-RU"/>
              </w:rPr>
              <w:t xml:space="preserve"> без ПДВ:</w:t>
            </w: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9640" w:type="dxa"/>
            <w:gridSpan w:val="10"/>
          </w:tcPr>
          <w:p w:rsidR="003272D3" w:rsidRPr="003272D3" w:rsidRDefault="003272D3" w:rsidP="00176AD4">
            <w:pPr>
              <w:spacing w:after="160" w:line="259" w:lineRule="auto"/>
              <w:jc w:val="right"/>
              <w:rPr>
                <w:rFonts w:ascii="Times New Roman" w:eastAsia="Calibri" w:hAnsi="Times New Roman"/>
                <w:szCs w:val="24"/>
                <w:lang w:val="ru-RU"/>
              </w:rPr>
            </w:pPr>
            <w:r w:rsidRPr="003272D3">
              <w:rPr>
                <w:rFonts w:ascii="Times New Roman" w:eastAsia="Calibri" w:hAnsi="Times New Roman"/>
                <w:b/>
                <w:szCs w:val="24"/>
                <w:lang w:val="ru-RU" w:eastAsia="ru-RU"/>
              </w:rPr>
              <w:t>ПДВ:</w:t>
            </w: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r w:rsidR="003272D3" w:rsidRPr="003272D3" w:rsidTr="00E869F6">
        <w:tc>
          <w:tcPr>
            <w:tcW w:w="9640" w:type="dxa"/>
            <w:gridSpan w:val="10"/>
          </w:tcPr>
          <w:p w:rsidR="003272D3" w:rsidRPr="003272D3" w:rsidRDefault="003272D3" w:rsidP="00176AD4">
            <w:pPr>
              <w:spacing w:after="160" w:line="259" w:lineRule="auto"/>
              <w:jc w:val="right"/>
              <w:rPr>
                <w:rFonts w:ascii="Times New Roman" w:eastAsia="Calibri" w:hAnsi="Times New Roman"/>
                <w:szCs w:val="24"/>
                <w:lang w:val="ru-RU"/>
              </w:rPr>
            </w:pPr>
            <w:proofErr w:type="spellStart"/>
            <w:r w:rsidRPr="003272D3">
              <w:rPr>
                <w:rFonts w:ascii="Times New Roman" w:eastAsia="Calibri" w:hAnsi="Times New Roman"/>
                <w:b/>
                <w:szCs w:val="24"/>
                <w:lang w:val="ru-RU" w:eastAsia="ru-RU"/>
              </w:rPr>
              <w:t>Всього</w:t>
            </w:r>
            <w:proofErr w:type="spellEnd"/>
            <w:r w:rsidRPr="003272D3">
              <w:rPr>
                <w:rFonts w:ascii="Times New Roman" w:eastAsia="Calibri" w:hAnsi="Times New Roman"/>
                <w:b/>
                <w:szCs w:val="24"/>
                <w:lang w:val="ru-RU" w:eastAsia="ru-RU"/>
              </w:rPr>
              <w:t xml:space="preserve"> з ПДВ:</w:t>
            </w:r>
          </w:p>
        </w:tc>
        <w:tc>
          <w:tcPr>
            <w:tcW w:w="1134" w:type="dxa"/>
          </w:tcPr>
          <w:p w:rsidR="003272D3" w:rsidRPr="003272D3" w:rsidRDefault="003272D3" w:rsidP="00176AD4">
            <w:pPr>
              <w:spacing w:after="160" w:line="259" w:lineRule="auto"/>
              <w:rPr>
                <w:rFonts w:ascii="Times New Roman" w:eastAsia="Calibri" w:hAnsi="Times New Roman"/>
                <w:szCs w:val="24"/>
                <w:lang w:val="ru-RU"/>
              </w:rPr>
            </w:pPr>
          </w:p>
        </w:tc>
      </w:tr>
    </w:tbl>
    <w:tbl>
      <w:tblPr>
        <w:tblpPr w:leftFromText="180" w:rightFromText="180" w:vertAnchor="text" w:tblpY="138"/>
        <w:tblW w:w="9601" w:type="dxa"/>
        <w:tblLayout w:type="fixed"/>
        <w:tblCellMar>
          <w:top w:w="108" w:type="dxa"/>
          <w:bottom w:w="108" w:type="dxa"/>
        </w:tblCellMar>
        <w:tblLook w:val="0000" w:firstRow="0" w:lastRow="0" w:firstColumn="0" w:lastColumn="0" w:noHBand="0" w:noVBand="0"/>
      </w:tblPr>
      <w:tblGrid>
        <w:gridCol w:w="5025"/>
        <w:gridCol w:w="4576"/>
      </w:tblGrid>
      <w:tr w:rsidR="00F85392" w:rsidRPr="003272D3" w:rsidTr="00F85392">
        <w:tc>
          <w:tcPr>
            <w:tcW w:w="5025" w:type="dxa"/>
          </w:tcPr>
          <w:p w:rsidR="00F85392" w:rsidRPr="003272D3" w:rsidRDefault="00F85392" w:rsidP="00F85392">
            <w:pPr>
              <w:tabs>
                <w:tab w:val="center" w:pos="5102"/>
              </w:tabs>
              <w:snapToGrid w:val="0"/>
              <w:rPr>
                <w:rFonts w:ascii="Times New Roman" w:hAnsi="Times New Roman"/>
                <w:b/>
                <w:sz w:val="20"/>
              </w:rPr>
            </w:pPr>
            <w:r w:rsidRPr="003272D3">
              <w:rPr>
                <w:rFonts w:ascii="Times New Roman" w:hAnsi="Times New Roman"/>
                <w:b/>
                <w:sz w:val="20"/>
              </w:rPr>
              <w:t xml:space="preserve">Оператор: </w:t>
            </w:r>
          </w:p>
        </w:tc>
        <w:tc>
          <w:tcPr>
            <w:tcW w:w="4576" w:type="dxa"/>
          </w:tcPr>
          <w:p w:rsidR="00F85392" w:rsidRPr="003272D3" w:rsidRDefault="00F85392" w:rsidP="00F85392">
            <w:pPr>
              <w:tabs>
                <w:tab w:val="center" w:pos="5102"/>
              </w:tabs>
              <w:snapToGrid w:val="0"/>
              <w:rPr>
                <w:rFonts w:ascii="Times New Roman" w:hAnsi="Times New Roman"/>
                <w:b/>
                <w:bCs/>
                <w:sz w:val="20"/>
              </w:rPr>
            </w:pPr>
            <w:r w:rsidRPr="003272D3">
              <w:rPr>
                <w:rFonts w:ascii="Times New Roman" w:hAnsi="Times New Roman"/>
                <w:b/>
                <w:sz w:val="20"/>
              </w:rPr>
              <w:t>Абонент:</w:t>
            </w:r>
            <w:r w:rsidRPr="003272D3">
              <w:rPr>
                <w:rFonts w:ascii="Times New Roman" w:hAnsi="Times New Roman"/>
                <w:b/>
                <w:bCs/>
                <w:sz w:val="20"/>
              </w:rPr>
              <w:t xml:space="preserve"> </w:t>
            </w:r>
          </w:p>
        </w:tc>
      </w:tr>
      <w:tr w:rsidR="00F85392" w:rsidRPr="003272D3" w:rsidTr="00F85392">
        <w:trPr>
          <w:trHeight w:val="3603"/>
        </w:trPr>
        <w:tc>
          <w:tcPr>
            <w:tcW w:w="5025" w:type="dxa"/>
          </w:tcPr>
          <w:p w:rsidR="00F85392" w:rsidRPr="003272D3" w:rsidRDefault="00F85392" w:rsidP="00F85392">
            <w:pPr>
              <w:tabs>
                <w:tab w:val="center" w:pos="5102"/>
              </w:tabs>
              <w:snapToGrid w:val="0"/>
              <w:rPr>
                <w:rFonts w:ascii="Times New Roman" w:hAnsi="Times New Roman"/>
                <w:b/>
                <w:bCs/>
                <w:sz w:val="20"/>
              </w:rPr>
            </w:pPr>
          </w:p>
        </w:tc>
        <w:tc>
          <w:tcPr>
            <w:tcW w:w="4576" w:type="dxa"/>
          </w:tcPr>
          <w:p w:rsidR="00F85392" w:rsidRPr="003272D3" w:rsidRDefault="00F85392" w:rsidP="00F85392">
            <w:pPr>
              <w:pStyle w:val="af5"/>
              <w:tabs>
                <w:tab w:val="center" w:pos="5102"/>
              </w:tabs>
              <w:snapToGrid w:val="0"/>
              <w:rPr>
                <w:b/>
                <w:bCs/>
              </w:rPr>
            </w:pPr>
            <w:r w:rsidRPr="003272D3">
              <w:rPr>
                <w:b/>
                <w:bCs/>
              </w:rPr>
              <w:t>КП “</w:t>
            </w:r>
            <w:proofErr w:type="spellStart"/>
            <w:r w:rsidRPr="003272D3">
              <w:rPr>
                <w:b/>
                <w:bCs/>
              </w:rPr>
              <w:t>Черкасиводоканал</w:t>
            </w:r>
            <w:proofErr w:type="spellEnd"/>
            <w:r w:rsidRPr="003272D3">
              <w:rPr>
                <w:b/>
                <w:bCs/>
              </w:rPr>
              <w:t>”</w:t>
            </w:r>
          </w:p>
          <w:p w:rsidR="00F85392" w:rsidRPr="003272D3" w:rsidRDefault="00F85392" w:rsidP="00F85392">
            <w:pPr>
              <w:pStyle w:val="af5"/>
              <w:tabs>
                <w:tab w:val="center" w:pos="5102"/>
              </w:tabs>
              <w:snapToGrid w:val="0"/>
              <w:rPr>
                <w:b/>
                <w:bCs/>
              </w:rPr>
            </w:pPr>
            <w:r w:rsidRPr="003272D3">
              <w:rPr>
                <w:b/>
                <w:bCs/>
              </w:rPr>
              <w:t xml:space="preserve">18036, м. </w:t>
            </w:r>
            <w:proofErr w:type="spellStart"/>
            <w:r w:rsidRPr="003272D3">
              <w:rPr>
                <w:b/>
                <w:bCs/>
              </w:rPr>
              <w:t>Черкаси</w:t>
            </w:r>
            <w:proofErr w:type="spellEnd"/>
            <w:r w:rsidRPr="003272D3">
              <w:rPr>
                <w:b/>
                <w:bCs/>
              </w:rPr>
              <w:t xml:space="preserve">, </w:t>
            </w:r>
          </w:p>
          <w:p w:rsidR="00F85392" w:rsidRPr="003272D3" w:rsidRDefault="00F85392" w:rsidP="00F85392">
            <w:pPr>
              <w:pStyle w:val="af5"/>
              <w:tabs>
                <w:tab w:val="center" w:pos="5102"/>
              </w:tabs>
              <w:snapToGrid w:val="0"/>
              <w:rPr>
                <w:b/>
                <w:bCs/>
              </w:rPr>
            </w:pPr>
            <w:proofErr w:type="spellStart"/>
            <w:r w:rsidRPr="003272D3">
              <w:rPr>
                <w:b/>
                <w:bCs/>
              </w:rPr>
              <w:t>вул</w:t>
            </w:r>
            <w:proofErr w:type="spellEnd"/>
            <w:r w:rsidRPr="003272D3">
              <w:rPr>
                <w:b/>
                <w:bCs/>
              </w:rPr>
              <w:t xml:space="preserve">. </w:t>
            </w:r>
            <w:proofErr w:type="spellStart"/>
            <w:r w:rsidRPr="003272D3">
              <w:rPr>
                <w:b/>
                <w:bCs/>
              </w:rPr>
              <w:t>Гетьмана</w:t>
            </w:r>
            <w:proofErr w:type="spellEnd"/>
            <w:r w:rsidRPr="003272D3">
              <w:rPr>
                <w:b/>
                <w:bCs/>
              </w:rPr>
              <w:t xml:space="preserve"> </w:t>
            </w:r>
            <w:proofErr w:type="spellStart"/>
            <w:r w:rsidRPr="003272D3">
              <w:rPr>
                <w:b/>
                <w:bCs/>
              </w:rPr>
              <w:t>Сагайдачного</w:t>
            </w:r>
            <w:proofErr w:type="spellEnd"/>
            <w:r w:rsidRPr="003272D3">
              <w:rPr>
                <w:b/>
                <w:bCs/>
              </w:rPr>
              <w:t>, 12</w:t>
            </w:r>
          </w:p>
          <w:p w:rsidR="00F85392" w:rsidRPr="003272D3" w:rsidRDefault="00F85392" w:rsidP="00F85392">
            <w:pPr>
              <w:pStyle w:val="af5"/>
              <w:tabs>
                <w:tab w:val="center" w:pos="5102"/>
              </w:tabs>
              <w:snapToGrid w:val="0"/>
            </w:pPr>
            <w:r w:rsidRPr="003272D3">
              <w:t>тел/факс (0472) 37-33-00</w:t>
            </w:r>
          </w:p>
          <w:p w:rsidR="00F85392" w:rsidRPr="003272D3" w:rsidRDefault="00F85392" w:rsidP="00F85392">
            <w:pPr>
              <w:pStyle w:val="af5"/>
            </w:pPr>
            <w:r w:rsidRPr="003272D3">
              <w:t xml:space="preserve">р/р </w:t>
            </w:r>
            <w:r w:rsidRPr="003272D3">
              <w:rPr>
                <w:lang w:val="en-US"/>
              </w:rPr>
              <w:t>UA</w:t>
            </w:r>
            <w:r w:rsidRPr="003272D3">
              <w:t xml:space="preserve">653510050000026003317673900  </w:t>
            </w:r>
            <w:r w:rsidRPr="003272D3">
              <w:br/>
              <w:t>в АТ “</w:t>
            </w:r>
            <w:proofErr w:type="spellStart"/>
            <w:r w:rsidRPr="003272D3">
              <w:t>УкрСиббанк</w:t>
            </w:r>
            <w:proofErr w:type="spellEnd"/>
            <w:r w:rsidRPr="003272D3">
              <w:t xml:space="preserve">” </w:t>
            </w:r>
          </w:p>
          <w:p w:rsidR="00F85392" w:rsidRPr="003272D3" w:rsidRDefault="00F85392" w:rsidP="00F85392">
            <w:pPr>
              <w:pStyle w:val="af5"/>
            </w:pPr>
            <w:r w:rsidRPr="003272D3">
              <w:t xml:space="preserve">код ЄДРПОУ 03357168 </w:t>
            </w:r>
          </w:p>
          <w:p w:rsidR="00F85392" w:rsidRPr="003272D3" w:rsidRDefault="00F85392" w:rsidP="00F85392">
            <w:pPr>
              <w:pStyle w:val="af5"/>
            </w:pPr>
            <w:r w:rsidRPr="003272D3">
              <w:t>ІПН 033571623012</w:t>
            </w:r>
          </w:p>
          <w:p w:rsidR="00F85392" w:rsidRPr="003272D3" w:rsidRDefault="00F85392" w:rsidP="00F85392">
            <w:pPr>
              <w:pStyle w:val="af5"/>
            </w:pPr>
            <w:r w:rsidRPr="003272D3">
              <w:rPr>
                <w:lang w:val="en-US"/>
              </w:rPr>
              <w:t>E</w:t>
            </w:r>
            <w:r w:rsidRPr="003272D3">
              <w:t>-</w:t>
            </w:r>
            <w:r w:rsidRPr="003272D3">
              <w:rPr>
                <w:lang w:val="en-US"/>
              </w:rPr>
              <w:t>mail</w:t>
            </w:r>
            <w:r w:rsidRPr="003272D3">
              <w:t xml:space="preserve">: </w:t>
            </w:r>
            <w:hyperlink r:id="rId18" w:history="1">
              <w:r w:rsidRPr="003272D3">
                <w:rPr>
                  <w:rStyle w:val="a5"/>
                  <w:lang w:val="en-US"/>
                </w:rPr>
                <w:t>water</w:t>
              </w:r>
              <w:r w:rsidRPr="003272D3">
                <w:rPr>
                  <w:rStyle w:val="a5"/>
                </w:rPr>
                <w:t>2@</w:t>
              </w:r>
              <w:proofErr w:type="spellStart"/>
              <w:r w:rsidRPr="003272D3">
                <w:rPr>
                  <w:rStyle w:val="a5"/>
                  <w:lang w:val="en-US"/>
                </w:rPr>
                <w:t>uch</w:t>
              </w:r>
              <w:proofErr w:type="spellEnd"/>
              <w:r w:rsidRPr="003272D3">
                <w:rPr>
                  <w:rStyle w:val="a5"/>
                </w:rPr>
                <w:t>.</w:t>
              </w:r>
              <w:r w:rsidRPr="003272D3">
                <w:rPr>
                  <w:rStyle w:val="a5"/>
                  <w:lang w:val="en-US"/>
                </w:rPr>
                <w:t>net</w:t>
              </w:r>
            </w:hyperlink>
          </w:p>
          <w:p w:rsidR="00F85392" w:rsidRPr="003272D3" w:rsidRDefault="00F85392" w:rsidP="00F85392">
            <w:pPr>
              <w:pStyle w:val="af5"/>
              <w:tabs>
                <w:tab w:val="center" w:pos="5102"/>
              </w:tabs>
              <w:snapToGrid w:val="0"/>
              <w:rPr>
                <w:b/>
                <w:bCs/>
              </w:rPr>
            </w:pPr>
          </w:p>
          <w:p w:rsidR="00F85392" w:rsidRPr="00176AD4" w:rsidRDefault="00F85392" w:rsidP="00F85392">
            <w:pPr>
              <w:pStyle w:val="9"/>
              <w:rPr>
                <w:rFonts w:ascii="Times New Roman" w:hAnsi="Times New Roman" w:cs="Times New Roman"/>
                <w:b/>
                <w:i w:val="0"/>
                <w:sz w:val="24"/>
                <w:szCs w:val="24"/>
              </w:rPr>
            </w:pPr>
            <w:r w:rsidRPr="00176AD4">
              <w:rPr>
                <w:rFonts w:ascii="Times New Roman" w:hAnsi="Times New Roman" w:cs="Times New Roman"/>
                <w:b/>
                <w:i w:val="0"/>
                <w:sz w:val="24"/>
                <w:szCs w:val="24"/>
              </w:rPr>
              <w:t>Директор</w:t>
            </w:r>
          </w:p>
          <w:p w:rsidR="00F85392" w:rsidRPr="00176AD4" w:rsidRDefault="00F85392" w:rsidP="00F85392">
            <w:pPr>
              <w:pStyle w:val="9"/>
              <w:rPr>
                <w:rFonts w:ascii="Times New Roman" w:hAnsi="Times New Roman" w:cs="Times New Roman"/>
                <w:b/>
                <w:i w:val="0"/>
                <w:sz w:val="24"/>
                <w:szCs w:val="24"/>
                <w:lang w:val="ru-RU"/>
              </w:rPr>
            </w:pPr>
            <w:r w:rsidRPr="00176AD4">
              <w:rPr>
                <w:rFonts w:ascii="Times New Roman" w:hAnsi="Times New Roman" w:cs="Times New Roman"/>
                <w:b/>
                <w:i w:val="0"/>
                <w:sz w:val="24"/>
                <w:szCs w:val="24"/>
                <w:u w:val="single"/>
                <w:lang w:val="ru-RU"/>
              </w:rPr>
              <w:t xml:space="preserve">                </w:t>
            </w:r>
            <w:r w:rsidRPr="00176AD4">
              <w:rPr>
                <w:rFonts w:ascii="Times New Roman" w:hAnsi="Times New Roman" w:cs="Times New Roman"/>
                <w:b/>
                <w:i w:val="0"/>
                <w:sz w:val="24"/>
                <w:szCs w:val="24"/>
                <w:u w:val="single"/>
              </w:rPr>
              <w:t xml:space="preserve">  </w:t>
            </w:r>
            <w:r>
              <w:rPr>
                <w:rFonts w:ascii="Times New Roman" w:hAnsi="Times New Roman" w:cs="Times New Roman"/>
                <w:b/>
                <w:i w:val="0"/>
                <w:sz w:val="24"/>
                <w:szCs w:val="24"/>
                <w:u w:val="single"/>
                <w:lang w:val="ru-RU"/>
              </w:rPr>
              <w:t xml:space="preserve">       </w:t>
            </w:r>
            <w:r w:rsidRPr="00176AD4">
              <w:rPr>
                <w:rFonts w:ascii="Times New Roman" w:hAnsi="Times New Roman" w:cs="Times New Roman"/>
                <w:b/>
                <w:i w:val="0"/>
                <w:sz w:val="24"/>
                <w:szCs w:val="24"/>
                <w:u w:val="single"/>
                <w:lang w:val="ru-RU"/>
              </w:rPr>
              <w:t xml:space="preserve"> </w:t>
            </w:r>
            <w:r w:rsidRPr="00176AD4">
              <w:rPr>
                <w:rFonts w:ascii="Times New Roman" w:hAnsi="Times New Roman" w:cs="Times New Roman"/>
                <w:b/>
                <w:i w:val="0"/>
                <w:sz w:val="24"/>
                <w:szCs w:val="24"/>
                <w:lang w:val="ru-RU"/>
              </w:rPr>
              <w:t xml:space="preserve">  </w:t>
            </w:r>
            <w:proofErr w:type="spellStart"/>
            <w:r w:rsidRPr="00176AD4">
              <w:rPr>
                <w:rFonts w:ascii="Times New Roman" w:hAnsi="Times New Roman" w:cs="Times New Roman"/>
                <w:b/>
                <w:i w:val="0"/>
                <w:sz w:val="24"/>
                <w:szCs w:val="24"/>
                <w:lang w:val="ru-RU"/>
              </w:rPr>
              <w:t>Іван</w:t>
            </w:r>
            <w:proofErr w:type="spellEnd"/>
            <w:r w:rsidRPr="00176AD4">
              <w:rPr>
                <w:rFonts w:ascii="Times New Roman" w:hAnsi="Times New Roman" w:cs="Times New Roman"/>
                <w:b/>
                <w:i w:val="0"/>
                <w:sz w:val="24"/>
                <w:szCs w:val="24"/>
                <w:lang w:val="ru-RU"/>
              </w:rPr>
              <w:t xml:space="preserve"> СУХАРЬКОВ</w:t>
            </w:r>
          </w:p>
          <w:p w:rsidR="00F85392" w:rsidRPr="003272D3" w:rsidRDefault="00F85392" w:rsidP="00F85392">
            <w:pPr>
              <w:pStyle w:val="9"/>
              <w:rPr>
                <w:rFonts w:ascii="Times New Roman" w:hAnsi="Times New Roman" w:cs="Times New Roman"/>
                <w:sz w:val="20"/>
                <w:szCs w:val="20"/>
                <w:lang w:val="ru-RU"/>
              </w:rPr>
            </w:pPr>
          </w:p>
          <w:p w:rsidR="00F85392" w:rsidRPr="003272D3" w:rsidRDefault="00F85392" w:rsidP="00F85392">
            <w:pPr>
              <w:pStyle w:val="9"/>
              <w:rPr>
                <w:rFonts w:ascii="Times New Roman" w:hAnsi="Times New Roman" w:cs="Times New Roman"/>
                <w:sz w:val="20"/>
                <w:szCs w:val="20"/>
                <w:lang w:val="ru-RU"/>
              </w:rPr>
            </w:pPr>
          </w:p>
          <w:p w:rsidR="00F85392" w:rsidRPr="003272D3" w:rsidRDefault="00F85392" w:rsidP="00F85392">
            <w:pPr>
              <w:pStyle w:val="af5"/>
              <w:tabs>
                <w:tab w:val="center" w:pos="5102"/>
              </w:tabs>
              <w:snapToGrid w:val="0"/>
              <w:rPr>
                <w:b/>
                <w:bCs/>
              </w:rPr>
            </w:pPr>
            <w:r w:rsidRPr="003272D3">
              <w:rPr>
                <w:b/>
                <w:bCs/>
              </w:rPr>
              <w:t xml:space="preserve">   М.П.</w:t>
            </w:r>
          </w:p>
        </w:tc>
      </w:tr>
    </w:tbl>
    <w:p w:rsidR="003272D3" w:rsidRPr="003272D3" w:rsidRDefault="003272D3" w:rsidP="003272D3">
      <w:pPr>
        <w:jc w:val="center"/>
        <w:rPr>
          <w:rFonts w:ascii="Times New Roman" w:hAnsi="Times New Roman"/>
          <w:b/>
          <w:sz w:val="20"/>
          <w:lang w:val="ru-RU"/>
        </w:rPr>
      </w:pPr>
    </w:p>
    <w:p w:rsidR="003272D3" w:rsidRDefault="003272D3" w:rsidP="003272D3">
      <w:pPr>
        <w:jc w:val="center"/>
        <w:rPr>
          <w:rFonts w:ascii="Times New Roman" w:hAnsi="Times New Roman"/>
          <w:b/>
          <w:sz w:val="20"/>
        </w:rPr>
      </w:pPr>
    </w:p>
    <w:p w:rsidR="0035672D" w:rsidRPr="003272D3" w:rsidRDefault="0035672D" w:rsidP="003272D3">
      <w:pPr>
        <w:jc w:val="center"/>
        <w:rPr>
          <w:rFonts w:ascii="Times New Roman" w:hAnsi="Times New Roman"/>
          <w:b/>
          <w:sz w:val="20"/>
        </w:rPr>
      </w:pPr>
    </w:p>
    <w:p w:rsidR="003272D3" w:rsidRPr="003272D3" w:rsidRDefault="003272D3" w:rsidP="003272D3">
      <w:pPr>
        <w:suppressAutoHyphens/>
        <w:spacing w:after="0" w:line="240" w:lineRule="auto"/>
        <w:jc w:val="both"/>
        <w:rPr>
          <w:rFonts w:ascii="Times New Roman" w:hAnsi="Times New Roman"/>
          <w:color w:val="000000"/>
          <w:kern w:val="1"/>
          <w:sz w:val="20"/>
          <w:szCs w:val="20"/>
          <w:lang w:val="ru-RU" w:eastAsia="ar-SA"/>
        </w:rPr>
      </w:pPr>
    </w:p>
    <w:p w:rsidR="003272D3" w:rsidRPr="003272D3" w:rsidRDefault="003272D3" w:rsidP="003272D3">
      <w:pPr>
        <w:suppressAutoHyphens/>
        <w:spacing w:after="0" w:line="240" w:lineRule="auto"/>
        <w:jc w:val="both"/>
        <w:rPr>
          <w:rFonts w:ascii="Times New Roman" w:hAnsi="Times New Roman"/>
          <w:color w:val="000000"/>
          <w:kern w:val="1"/>
          <w:sz w:val="20"/>
          <w:szCs w:val="20"/>
          <w:lang w:eastAsia="ar-SA"/>
        </w:rPr>
      </w:pPr>
    </w:p>
    <w:p w:rsidR="00EE442F" w:rsidRPr="00BD3A2A" w:rsidRDefault="001C006A" w:rsidP="00EE442F">
      <w:pPr>
        <w:spacing w:after="0" w:line="240" w:lineRule="auto"/>
        <w:ind w:firstLine="360"/>
        <w:jc w:val="right"/>
        <w:rPr>
          <w:rFonts w:ascii="Times New Roman" w:hAnsi="Times New Roman"/>
          <w:b/>
          <w:sz w:val="24"/>
          <w:szCs w:val="24"/>
          <w:lang w:eastAsia="ru-RU"/>
        </w:rPr>
      </w:pPr>
      <w:proofErr w:type="spellStart"/>
      <w:r>
        <w:rPr>
          <w:rFonts w:ascii="Times New Roman" w:hAnsi="Times New Roman"/>
          <w:b/>
          <w:sz w:val="24"/>
          <w:szCs w:val="24"/>
          <w:lang w:val="ru-RU" w:eastAsia="ru-RU"/>
        </w:rPr>
        <w:t>Дод</w:t>
      </w:r>
      <w:r w:rsidR="00EE442F" w:rsidRPr="00BD3A2A">
        <w:rPr>
          <w:rFonts w:ascii="Times New Roman" w:hAnsi="Times New Roman"/>
          <w:b/>
          <w:sz w:val="24"/>
          <w:szCs w:val="24"/>
          <w:lang w:val="ru-RU" w:eastAsia="ru-RU"/>
        </w:rPr>
        <w:t>аток</w:t>
      </w:r>
      <w:proofErr w:type="spellEnd"/>
      <w:r w:rsidR="00EE442F" w:rsidRPr="00BD3A2A">
        <w:rPr>
          <w:rFonts w:ascii="Times New Roman" w:hAnsi="Times New Roman"/>
          <w:b/>
          <w:sz w:val="24"/>
          <w:szCs w:val="24"/>
          <w:lang w:val="ru-RU" w:eastAsia="ru-RU"/>
        </w:rPr>
        <w:t xml:space="preserve"> № </w:t>
      </w:r>
      <w:r w:rsidR="00EE442F"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1C006A"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367"/>
        <w:gridCol w:w="1329"/>
        <w:gridCol w:w="1559"/>
        <w:gridCol w:w="1134"/>
        <w:gridCol w:w="1134"/>
        <w:gridCol w:w="992"/>
        <w:gridCol w:w="992"/>
        <w:gridCol w:w="1134"/>
      </w:tblGrid>
      <w:tr w:rsidR="001C006A" w:rsidRPr="00E21709" w:rsidTr="00E869F6">
        <w:trPr>
          <w:trHeight w:val="1118"/>
        </w:trPr>
        <w:tc>
          <w:tcPr>
            <w:tcW w:w="560" w:type="dxa"/>
            <w:shd w:val="clear" w:color="auto" w:fill="auto"/>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 п/п</w:t>
            </w:r>
          </w:p>
        </w:tc>
        <w:tc>
          <w:tcPr>
            <w:tcW w:w="1367" w:type="dxa"/>
            <w:shd w:val="clear" w:color="auto" w:fill="auto"/>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 картки</w:t>
            </w:r>
          </w:p>
        </w:tc>
        <w:tc>
          <w:tcPr>
            <w:tcW w:w="1329" w:type="dxa"/>
            <w:shd w:val="clear" w:color="auto" w:fill="auto"/>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Назва тарифного плану</w:t>
            </w:r>
          </w:p>
        </w:tc>
        <w:tc>
          <w:tcPr>
            <w:tcW w:w="2693" w:type="dxa"/>
            <w:gridSpan w:val="2"/>
            <w:shd w:val="clear" w:color="auto" w:fill="auto"/>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Опис тарифного плану</w:t>
            </w:r>
          </w:p>
        </w:tc>
        <w:tc>
          <w:tcPr>
            <w:tcW w:w="1134" w:type="dxa"/>
            <w:shd w:val="clear" w:color="auto" w:fill="auto"/>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Вартість, грн. без ПДВ за місяць</w:t>
            </w:r>
          </w:p>
        </w:tc>
        <w:tc>
          <w:tcPr>
            <w:tcW w:w="992" w:type="dxa"/>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Вартість, грн. з ПДВ за місяць</w:t>
            </w:r>
          </w:p>
        </w:tc>
        <w:tc>
          <w:tcPr>
            <w:tcW w:w="992" w:type="dxa"/>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Сума, грн. без ПДВ</w:t>
            </w:r>
          </w:p>
        </w:tc>
        <w:tc>
          <w:tcPr>
            <w:tcW w:w="1134" w:type="dxa"/>
            <w:shd w:val="clear" w:color="auto" w:fill="auto"/>
          </w:tcPr>
          <w:p w:rsidR="001C006A" w:rsidRPr="00E21709" w:rsidRDefault="001C006A" w:rsidP="009C298E">
            <w:pPr>
              <w:jc w:val="center"/>
              <w:rPr>
                <w:rFonts w:ascii="Times New Roman" w:eastAsia="Calibri" w:hAnsi="Times New Roman"/>
                <w:b/>
              </w:rPr>
            </w:pPr>
            <w:r w:rsidRPr="00E21709">
              <w:rPr>
                <w:rFonts w:ascii="Times New Roman" w:eastAsia="Calibri" w:hAnsi="Times New Roman"/>
                <w:b/>
              </w:rPr>
              <w:t>Сума, грн</w:t>
            </w:r>
            <w:r>
              <w:rPr>
                <w:rFonts w:ascii="Times New Roman" w:eastAsia="Calibri" w:hAnsi="Times New Roman"/>
                <w:b/>
              </w:rPr>
              <w:t xml:space="preserve">. </w:t>
            </w:r>
            <w:r w:rsidRPr="00E21709">
              <w:rPr>
                <w:rFonts w:ascii="Times New Roman" w:eastAsia="Calibri" w:hAnsi="Times New Roman"/>
                <w:b/>
              </w:rPr>
              <w:t xml:space="preserve">з ПДВ </w:t>
            </w:r>
          </w:p>
        </w:tc>
      </w:tr>
      <w:tr w:rsidR="001C006A" w:rsidRPr="00D729DD" w:rsidTr="00E869F6">
        <w:trPr>
          <w:trHeight w:val="414"/>
        </w:trPr>
        <w:tc>
          <w:tcPr>
            <w:tcW w:w="560" w:type="dxa"/>
            <w:vMerge w:val="restart"/>
            <w:shd w:val="clear" w:color="auto" w:fill="auto"/>
          </w:tcPr>
          <w:p w:rsidR="001C006A" w:rsidRPr="00D729DD" w:rsidRDefault="001C006A" w:rsidP="009C298E">
            <w:pPr>
              <w:jc w:val="center"/>
              <w:rPr>
                <w:rFonts w:ascii="Times New Roman" w:eastAsia="Calibri" w:hAnsi="Times New Roman"/>
                <w:sz w:val="24"/>
                <w:szCs w:val="24"/>
              </w:rPr>
            </w:pPr>
            <w:r w:rsidRPr="00D729DD">
              <w:rPr>
                <w:rFonts w:ascii="Times New Roman" w:eastAsia="Calibri" w:hAnsi="Times New Roman"/>
                <w:sz w:val="24"/>
                <w:szCs w:val="24"/>
              </w:rPr>
              <w:t>1.</w:t>
            </w:r>
          </w:p>
          <w:p w:rsidR="001C006A" w:rsidRPr="00D729DD" w:rsidRDefault="001C006A" w:rsidP="009C298E">
            <w:pPr>
              <w:rPr>
                <w:rFonts w:ascii="Times New Roman" w:eastAsia="Calibri" w:hAnsi="Times New Roman"/>
                <w:sz w:val="24"/>
                <w:szCs w:val="24"/>
              </w:rPr>
            </w:pPr>
          </w:p>
        </w:tc>
        <w:tc>
          <w:tcPr>
            <w:tcW w:w="1367" w:type="dxa"/>
            <w:vMerge w:val="restart"/>
            <w:shd w:val="clear" w:color="auto" w:fill="auto"/>
          </w:tcPr>
          <w:p w:rsidR="001C006A" w:rsidRDefault="001C006A" w:rsidP="009C298E">
            <w:pPr>
              <w:jc w:val="center"/>
              <w:rPr>
                <w:rFonts w:eastAsia="Calibri"/>
                <w:sz w:val="20"/>
                <w:szCs w:val="20"/>
              </w:rPr>
            </w:pPr>
            <w:r w:rsidRPr="00991FA7">
              <w:rPr>
                <w:rFonts w:eastAsia="Calibri"/>
                <w:b/>
                <w:sz w:val="20"/>
                <w:szCs w:val="20"/>
              </w:rPr>
              <w:t>55</w:t>
            </w:r>
            <w:r>
              <w:rPr>
                <w:rFonts w:eastAsia="Calibri"/>
                <w:sz w:val="20"/>
                <w:szCs w:val="20"/>
              </w:rPr>
              <w:t>:</w:t>
            </w:r>
          </w:p>
          <w:p w:rsidR="001C006A" w:rsidRPr="002C1354" w:rsidRDefault="001C006A" w:rsidP="009C298E">
            <w:pPr>
              <w:jc w:val="center"/>
              <w:rPr>
                <w:rFonts w:eastAsia="Calibri"/>
                <w:sz w:val="20"/>
                <w:szCs w:val="20"/>
              </w:rPr>
            </w:pPr>
            <w:r w:rsidRPr="002C1354">
              <w:rPr>
                <w:rFonts w:eastAsia="Calibri"/>
                <w:sz w:val="20"/>
                <w:szCs w:val="20"/>
              </w:rPr>
              <w:t>0503931252</w:t>
            </w:r>
          </w:p>
          <w:p w:rsidR="001C006A" w:rsidRPr="002C1354" w:rsidRDefault="001C006A" w:rsidP="009C298E">
            <w:pPr>
              <w:jc w:val="center"/>
              <w:rPr>
                <w:rFonts w:eastAsia="Calibri"/>
                <w:sz w:val="20"/>
                <w:szCs w:val="20"/>
              </w:rPr>
            </w:pPr>
            <w:r w:rsidRPr="002C1354">
              <w:rPr>
                <w:rFonts w:eastAsia="Calibri"/>
                <w:sz w:val="20"/>
                <w:szCs w:val="20"/>
              </w:rPr>
              <w:t>0503931168</w:t>
            </w:r>
          </w:p>
          <w:p w:rsidR="001C006A" w:rsidRPr="002C1354" w:rsidRDefault="001C006A" w:rsidP="009C298E">
            <w:pPr>
              <w:jc w:val="center"/>
              <w:rPr>
                <w:rFonts w:eastAsia="Calibri"/>
                <w:sz w:val="20"/>
                <w:szCs w:val="20"/>
              </w:rPr>
            </w:pPr>
            <w:r w:rsidRPr="002C1354">
              <w:rPr>
                <w:rFonts w:eastAsia="Calibri"/>
                <w:sz w:val="20"/>
                <w:szCs w:val="20"/>
              </w:rPr>
              <w:t>0503931131</w:t>
            </w:r>
          </w:p>
          <w:p w:rsidR="001C006A" w:rsidRPr="002C1354" w:rsidRDefault="001C006A" w:rsidP="009C298E">
            <w:pPr>
              <w:jc w:val="center"/>
              <w:rPr>
                <w:rFonts w:eastAsia="Calibri"/>
                <w:sz w:val="20"/>
                <w:szCs w:val="20"/>
              </w:rPr>
            </w:pPr>
            <w:r w:rsidRPr="002C1354">
              <w:rPr>
                <w:rFonts w:eastAsia="Calibri"/>
                <w:sz w:val="20"/>
                <w:szCs w:val="20"/>
              </w:rPr>
              <w:t>0503931213</w:t>
            </w:r>
          </w:p>
          <w:p w:rsidR="001C006A" w:rsidRPr="002C1354" w:rsidRDefault="001C006A" w:rsidP="009C298E">
            <w:pPr>
              <w:jc w:val="center"/>
              <w:rPr>
                <w:rFonts w:eastAsia="Calibri"/>
                <w:sz w:val="20"/>
                <w:szCs w:val="20"/>
              </w:rPr>
            </w:pPr>
            <w:r w:rsidRPr="002C1354">
              <w:rPr>
                <w:rFonts w:eastAsia="Calibri"/>
                <w:sz w:val="20"/>
                <w:szCs w:val="20"/>
              </w:rPr>
              <w:t>0503931273</w:t>
            </w:r>
          </w:p>
          <w:p w:rsidR="001C006A" w:rsidRPr="002C1354" w:rsidRDefault="001C006A" w:rsidP="009C298E">
            <w:pPr>
              <w:jc w:val="center"/>
              <w:rPr>
                <w:rFonts w:eastAsia="Calibri"/>
                <w:sz w:val="20"/>
                <w:szCs w:val="20"/>
              </w:rPr>
            </w:pPr>
            <w:r w:rsidRPr="002C1354">
              <w:rPr>
                <w:rFonts w:eastAsia="Calibri"/>
                <w:sz w:val="20"/>
                <w:szCs w:val="20"/>
              </w:rPr>
              <w:t>0503931217</w:t>
            </w:r>
          </w:p>
          <w:p w:rsidR="001C006A" w:rsidRPr="002C1354" w:rsidRDefault="001C006A" w:rsidP="009C298E">
            <w:pPr>
              <w:jc w:val="center"/>
              <w:rPr>
                <w:rFonts w:eastAsia="Calibri"/>
                <w:sz w:val="20"/>
                <w:szCs w:val="20"/>
              </w:rPr>
            </w:pPr>
            <w:r w:rsidRPr="002C1354">
              <w:rPr>
                <w:rFonts w:eastAsia="Calibri"/>
                <w:sz w:val="20"/>
                <w:szCs w:val="20"/>
              </w:rPr>
              <w:t>0503931123</w:t>
            </w:r>
          </w:p>
          <w:p w:rsidR="001C006A" w:rsidRPr="002C1354" w:rsidRDefault="001C006A" w:rsidP="009C298E">
            <w:pPr>
              <w:jc w:val="center"/>
              <w:rPr>
                <w:rFonts w:eastAsia="Calibri"/>
                <w:sz w:val="20"/>
                <w:szCs w:val="20"/>
              </w:rPr>
            </w:pPr>
            <w:r w:rsidRPr="002C1354">
              <w:rPr>
                <w:rFonts w:eastAsia="Calibri"/>
                <w:sz w:val="20"/>
                <w:szCs w:val="20"/>
              </w:rPr>
              <w:t>0503931268</w:t>
            </w:r>
          </w:p>
          <w:p w:rsidR="001C006A" w:rsidRPr="002C1354" w:rsidRDefault="001C006A" w:rsidP="009C298E">
            <w:pPr>
              <w:jc w:val="center"/>
              <w:rPr>
                <w:rFonts w:eastAsia="Calibri"/>
                <w:sz w:val="20"/>
                <w:szCs w:val="20"/>
              </w:rPr>
            </w:pPr>
            <w:r w:rsidRPr="002C1354">
              <w:rPr>
                <w:rFonts w:eastAsia="Calibri"/>
                <w:sz w:val="20"/>
                <w:szCs w:val="20"/>
              </w:rPr>
              <w:t>0503931153</w:t>
            </w:r>
          </w:p>
          <w:p w:rsidR="001C006A" w:rsidRPr="002C1354" w:rsidRDefault="001C006A" w:rsidP="009C298E">
            <w:pPr>
              <w:jc w:val="center"/>
              <w:rPr>
                <w:rFonts w:eastAsia="Calibri"/>
                <w:sz w:val="20"/>
                <w:szCs w:val="20"/>
              </w:rPr>
            </w:pPr>
            <w:r w:rsidRPr="002C1354">
              <w:rPr>
                <w:rFonts w:eastAsia="Calibri"/>
                <w:sz w:val="20"/>
                <w:szCs w:val="20"/>
              </w:rPr>
              <w:t>0503931135</w:t>
            </w:r>
          </w:p>
          <w:p w:rsidR="001C006A" w:rsidRPr="002C1354" w:rsidRDefault="001C006A" w:rsidP="009C298E">
            <w:pPr>
              <w:jc w:val="center"/>
              <w:rPr>
                <w:rFonts w:eastAsia="Calibri"/>
                <w:sz w:val="20"/>
                <w:szCs w:val="20"/>
              </w:rPr>
            </w:pPr>
            <w:r w:rsidRPr="002C1354">
              <w:rPr>
                <w:rFonts w:eastAsia="Calibri"/>
                <w:sz w:val="20"/>
                <w:szCs w:val="20"/>
              </w:rPr>
              <w:t>0503931134</w:t>
            </w:r>
          </w:p>
          <w:p w:rsidR="001C006A" w:rsidRPr="002C1354" w:rsidRDefault="001C006A" w:rsidP="009C298E">
            <w:pPr>
              <w:jc w:val="center"/>
              <w:rPr>
                <w:rFonts w:eastAsia="Calibri"/>
                <w:sz w:val="20"/>
                <w:szCs w:val="20"/>
              </w:rPr>
            </w:pPr>
            <w:r w:rsidRPr="002C1354">
              <w:rPr>
                <w:rFonts w:eastAsia="Calibri"/>
                <w:sz w:val="20"/>
                <w:szCs w:val="20"/>
              </w:rPr>
              <w:t>0503931192</w:t>
            </w:r>
          </w:p>
          <w:p w:rsidR="001C006A" w:rsidRPr="002C1354" w:rsidRDefault="001C006A" w:rsidP="009C298E">
            <w:pPr>
              <w:jc w:val="center"/>
              <w:rPr>
                <w:rFonts w:eastAsia="Calibri"/>
                <w:sz w:val="20"/>
                <w:szCs w:val="20"/>
              </w:rPr>
            </w:pPr>
            <w:r w:rsidRPr="002C1354">
              <w:rPr>
                <w:rFonts w:eastAsia="Calibri"/>
                <w:sz w:val="20"/>
                <w:szCs w:val="20"/>
              </w:rPr>
              <w:t>0503931216</w:t>
            </w:r>
          </w:p>
          <w:p w:rsidR="001C006A" w:rsidRPr="002C1354" w:rsidRDefault="001C006A" w:rsidP="009C298E">
            <w:pPr>
              <w:jc w:val="center"/>
              <w:rPr>
                <w:rFonts w:eastAsia="Calibri"/>
                <w:sz w:val="20"/>
                <w:szCs w:val="20"/>
              </w:rPr>
            </w:pPr>
            <w:r w:rsidRPr="002C1354">
              <w:rPr>
                <w:rFonts w:eastAsia="Calibri"/>
                <w:sz w:val="20"/>
                <w:szCs w:val="20"/>
              </w:rPr>
              <w:t>0503931253</w:t>
            </w:r>
          </w:p>
          <w:p w:rsidR="001C006A" w:rsidRPr="002C1354" w:rsidRDefault="001C006A" w:rsidP="009C298E">
            <w:pPr>
              <w:jc w:val="center"/>
              <w:rPr>
                <w:rFonts w:eastAsia="Calibri"/>
                <w:sz w:val="20"/>
                <w:szCs w:val="20"/>
              </w:rPr>
            </w:pPr>
            <w:r w:rsidRPr="002C1354">
              <w:rPr>
                <w:rFonts w:eastAsia="Calibri"/>
                <w:sz w:val="20"/>
                <w:szCs w:val="20"/>
              </w:rPr>
              <w:t>0503931119</w:t>
            </w:r>
          </w:p>
          <w:p w:rsidR="001C006A" w:rsidRPr="002C1354" w:rsidRDefault="001C006A" w:rsidP="009C298E">
            <w:pPr>
              <w:jc w:val="center"/>
              <w:rPr>
                <w:rFonts w:eastAsia="Calibri"/>
                <w:sz w:val="20"/>
                <w:szCs w:val="20"/>
              </w:rPr>
            </w:pPr>
            <w:r w:rsidRPr="002C1354">
              <w:rPr>
                <w:rFonts w:eastAsia="Calibri"/>
                <w:sz w:val="20"/>
                <w:szCs w:val="20"/>
              </w:rPr>
              <w:t>0503931195</w:t>
            </w:r>
          </w:p>
          <w:p w:rsidR="001C006A" w:rsidRPr="002C1354" w:rsidRDefault="001C006A" w:rsidP="009C298E">
            <w:pPr>
              <w:jc w:val="center"/>
              <w:rPr>
                <w:rFonts w:eastAsia="Calibri"/>
                <w:sz w:val="20"/>
                <w:szCs w:val="20"/>
              </w:rPr>
            </w:pPr>
            <w:r w:rsidRPr="002C1354">
              <w:rPr>
                <w:rFonts w:eastAsia="Calibri"/>
                <w:sz w:val="20"/>
                <w:szCs w:val="20"/>
              </w:rPr>
              <w:lastRenderedPageBreak/>
              <w:t>0503931220</w:t>
            </w:r>
          </w:p>
          <w:p w:rsidR="001C006A" w:rsidRPr="002C1354" w:rsidRDefault="001C006A" w:rsidP="009C298E">
            <w:pPr>
              <w:jc w:val="center"/>
              <w:rPr>
                <w:rFonts w:eastAsia="Calibri"/>
                <w:sz w:val="20"/>
                <w:szCs w:val="20"/>
              </w:rPr>
            </w:pPr>
            <w:r w:rsidRPr="002C1354">
              <w:rPr>
                <w:rFonts w:eastAsia="Calibri"/>
                <w:sz w:val="20"/>
                <w:szCs w:val="20"/>
              </w:rPr>
              <w:t>0503931242</w:t>
            </w:r>
          </w:p>
          <w:p w:rsidR="001C006A" w:rsidRPr="002C1354" w:rsidRDefault="001C006A" w:rsidP="009C298E">
            <w:pPr>
              <w:jc w:val="center"/>
              <w:rPr>
                <w:rFonts w:eastAsia="Calibri"/>
                <w:sz w:val="20"/>
                <w:szCs w:val="20"/>
              </w:rPr>
            </w:pPr>
            <w:r w:rsidRPr="002C1354">
              <w:rPr>
                <w:rFonts w:eastAsia="Calibri"/>
                <w:sz w:val="20"/>
                <w:szCs w:val="20"/>
              </w:rPr>
              <w:t>0503931170</w:t>
            </w:r>
          </w:p>
          <w:p w:rsidR="001C006A" w:rsidRPr="002C1354" w:rsidRDefault="001C006A" w:rsidP="009C298E">
            <w:pPr>
              <w:jc w:val="center"/>
              <w:rPr>
                <w:rFonts w:eastAsia="Calibri"/>
                <w:sz w:val="20"/>
                <w:szCs w:val="20"/>
              </w:rPr>
            </w:pPr>
            <w:r w:rsidRPr="002C1354">
              <w:rPr>
                <w:rFonts w:eastAsia="Calibri"/>
                <w:sz w:val="20"/>
                <w:szCs w:val="20"/>
              </w:rPr>
              <w:t>0503931143</w:t>
            </w:r>
          </w:p>
          <w:p w:rsidR="001C006A" w:rsidRPr="002C1354" w:rsidRDefault="001C006A" w:rsidP="009C298E">
            <w:pPr>
              <w:jc w:val="center"/>
              <w:rPr>
                <w:rFonts w:eastAsia="Calibri"/>
                <w:sz w:val="20"/>
                <w:szCs w:val="20"/>
              </w:rPr>
            </w:pPr>
            <w:r w:rsidRPr="002C1354">
              <w:rPr>
                <w:rFonts w:eastAsia="Calibri"/>
                <w:sz w:val="20"/>
                <w:szCs w:val="20"/>
              </w:rPr>
              <w:t>0503931172</w:t>
            </w:r>
          </w:p>
          <w:p w:rsidR="001C006A" w:rsidRPr="002C1354" w:rsidRDefault="001C006A" w:rsidP="009C298E">
            <w:pPr>
              <w:jc w:val="center"/>
              <w:rPr>
                <w:rFonts w:eastAsia="Calibri"/>
                <w:sz w:val="20"/>
                <w:szCs w:val="20"/>
              </w:rPr>
            </w:pPr>
            <w:r w:rsidRPr="002C1354">
              <w:rPr>
                <w:rFonts w:eastAsia="Calibri"/>
                <w:sz w:val="20"/>
                <w:szCs w:val="20"/>
              </w:rPr>
              <w:t>0503931267</w:t>
            </w:r>
          </w:p>
          <w:p w:rsidR="001C006A" w:rsidRPr="002C1354" w:rsidRDefault="001C006A" w:rsidP="009C298E">
            <w:pPr>
              <w:jc w:val="center"/>
              <w:rPr>
                <w:rFonts w:eastAsia="Calibri"/>
                <w:sz w:val="20"/>
                <w:szCs w:val="20"/>
              </w:rPr>
            </w:pPr>
            <w:r w:rsidRPr="002C1354">
              <w:rPr>
                <w:rFonts w:eastAsia="Calibri"/>
                <w:sz w:val="20"/>
                <w:szCs w:val="20"/>
              </w:rPr>
              <w:t>0503931173</w:t>
            </w:r>
          </w:p>
          <w:p w:rsidR="001C006A" w:rsidRPr="002C1354" w:rsidRDefault="001C006A" w:rsidP="009C298E">
            <w:pPr>
              <w:jc w:val="center"/>
              <w:rPr>
                <w:rFonts w:eastAsia="Calibri"/>
                <w:sz w:val="20"/>
                <w:szCs w:val="20"/>
              </w:rPr>
            </w:pPr>
            <w:r w:rsidRPr="002C1354">
              <w:rPr>
                <w:rFonts w:eastAsia="Calibri"/>
                <w:sz w:val="20"/>
                <w:szCs w:val="20"/>
              </w:rPr>
              <w:t>0503931260</w:t>
            </w:r>
          </w:p>
          <w:p w:rsidR="001C006A" w:rsidRPr="002C1354" w:rsidRDefault="001C006A" w:rsidP="009C298E">
            <w:pPr>
              <w:jc w:val="center"/>
              <w:rPr>
                <w:rFonts w:eastAsia="Calibri"/>
                <w:sz w:val="20"/>
                <w:szCs w:val="20"/>
              </w:rPr>
            </w:pPr>
            <w:r w:rsidRPr="002C1354">
              <w:rPr>
                <w:rFonts w:eastAsia="Calibri"/>
                <w:sz w:val="20"/>
                <w:szCs w:val="20"/>
              </w:rPr>
              <w:t>0503931197</w:t>
            </w:r>
          </w:p>
          <w:p w:rsidR="001C006A" w:rsidRPr="002C1354" w:rsidRDefault="001C006A" w:rsidP="009C298E">
            <w:pPr>
              <w:jc w:val="center"/>
              <w:rPr>
                <w:rFonts w:eastAsia="Calibri"/>
                <w:sz w:val="20"/>
                <w:szCs w:val="20"/>
              </w:rPr>
            </w:pPr>
            <w:r w:rsidRPr="002C1354">
              <w:rPr>
                <w:rFonts w:eastAsia="Calibri"/>
                <w:sz w:val="20"/>
                <w:szCs w:val="20"/>
              </w:rPr>
              <w:t>0503931185</w:t>
            </w:r>
          </w:p>
          <w:p w:rsidR="001C006A" w:rsidRPr="002C1354" w:rsidRDefault="001C006A" w:rsidP="009C298E">
            <w:pPr>
              <w:jc w:val="center"/>
              <w:rPr>
                <w:rFonts w:eastAsia="Calibri"/>
                <w:sz w:val="20"/>
                <w:szCs w:val="20"/>
              </w:rPr>
            </w:pPr>
            <w:r w:rsidRPr="002C1354">
              <w:rPr>
                <w:rFonts w:eastAsia="Calibri"/>
                <w:sz w:val="20"/>
                <w:szCs w:val="20"/>
              </w:rPr>
              <w:t>0503931171</w:t>
            </w:r>
          </w:p>
          <w:p w:rsidR="001C006A" w:rsidRPr="002C1354" w:rsidRDefault="001C006A" w:rsidP="009C298E">
            <w:pPr>
              <w:jc w:val="center"/>
              <w:rPr>
                <w:rFonts w:eastAsia="Calibri"/>
                <w:sz w:val="20"/>
                <w:szCs w:val="20"/>
              </w:rPr>
            </w:pPr>
            <w:r w:rsidRPr="002C1354">
              <w:rPr>
                <w:rFonts w:eastAsia="Calibri"/>
                <w:sz w:val="20"/>
                <w:szCs w:val="20"/>
              </w:rPr>
              <w:t>0503931244</w:t>
            </w:r>
          </w:p>
          <w:p w:rsidR="001C006A" w:rsidRPr="002C1354" w:rsidRDefault="001C006A" w:rsidP="009C298E">
            <w:pPr>
              <w:jc w:val="center"/>
              <w:rPr>
                <w:rFonts w:eastAsia="Calibri"/>
                <w:sz w:val="20"/>
                <w:szCs w:val="20"/>
              </w:rPr>
            </w:pPr>
            <w:r w:rsidRPr="002C1354">
              <w:rPr>
                <w:rFonts w:eastAsia="Calibri"/>
                <w:sz w:val="20"/>
                <w:szCs w:val="20"/>
              </w:rPr>
              <w:t>0503931231</w:t>
            </w:r>
          </w:p>
          <w:p w:rsidR="001C006A" w:rsidRPr="002C1354" w:rsidRDefault="001C006A" w:rsidP="009C298E">
            <w:pPr>
              <w:jc w:val="center"/>
              <w:rPr>
                <w:rFonts w:eastAsia="Calibri"/>
                <w:sz w:val="20"/>
                <w:szCs w:val="20"/>
              </w:rPr>
            </w:pPr>
            <w:r w:rsidRPr="002C1354">
              <w:rPr>
                <w:rFonts w:eastAsia="Calibri"/>
                <w:sz w:val="20"/>
                <w:szCs w:val="20"/>
              </w:rPr>
              <w:t>0503931261</w:t>
            </w:r>
          </w:p>
          <w:p w:rsidR="001C006A" w:rsidRPr="002C1354" w:rsidRDefault="001C006A" w:rsidP="009C298E">
            <w:pPr>
              <w:jc w:val="center"/>
              <w:rPr>
                <w:rFonts w:eastAsia="Calibri"/>
                <w:sz w:val="20"/>
                <w:szCs w:val="20"/>
              </w:rPr>
            </w:pPr>
            <w:r w:rsidRPr="002C1354">
              <w:rPr>
                <w:rFonts w:eastAsia="Calibri"/>
                <w:sz w:val="20"/>
                <w:szCs w:val="20"/>
              </w:rPr>
              <w:t>0503931275</w:t>
            </w:r>
          </w:p>
          <w:p w:rsidR="001C006A" w:rsidRPr="002C1354" w:rsidRDefault="001C006A" w:rsidP="009C298E">
            <w:pPr>
              <w:jc w:val="center"/>
              <w:rPr>
                <w:rFonts w:eastAsia="Calibri"/>
                <w:sz w:val="20"/>
                <w:szCs w:val="20"/>
              </w:rPr>
            </w:pPr>
            <w:r w:rsidRPr="002C1354">
              <w:rPr>
                <w:rFonts w:eastAsia="Calibri"/>
                <w:sz w:val="20"/>
                <w:szCs w:val="20"/>
              </w:rPr>
              <w:t>0503931232</w:t>
            </w:r>
          </w:p>
          <w:p w:rsidR="001C006A" w:rsidRPr="002C1354" w:rsidRDefault="001C006A" w:rsidP="009C298E">
            <w:pPr>
              <w:jc w:val="center"/>
              <w:rPr>
                <w:rFonts w:eastAsia="Calibri"/>
                <w:sz w:val="20"/>
                <w:szCs w:val="20"/>
              </w:rPr>
            </w:pPr>
            <w:r w:rsidRPr="002C1354">
              <w:rPr>
                <w:rFonts w:eastAsia="Calibri"/>
                <w:sz w:val="20"/>
                <w:szCs w:val="20"/>
              </w:rPr>
              <w:t>0503931254</w:t>
            </w:r>
          </w:p>
          <w:p w:rsidR="001C006A" w:rsidRPr="002C1354" w:rsidRDefault="001C006A" w:rsidP="009C298E">
            <w:pPr>
              <w:jc w:val="center"/>
              <w:rPr>
                <w:rFonts w:eastAsia="Calibri"/>
                <w:sz w:val="20"/>
                <w:szCs w:val="20"/>
              </w:rPr>
            </w:pPr>
            <w:r w:rsidRPr="002C1354">
              <w:rPr>
                <w:rFonts w:eastAsia="Calibri"/>
                <w:sz w:val="20"/>
                <w:szCs w:val="20"/>
              </w:rPr>
              <w:t>0503931240</w:t>
            </w:r>
          </w:p>
          <w:p w:rsidR="001C006A" w:rsidRPr="002C1354" w:rsidRDefault="001C006A" w:rsidP="009C298E">
            <w:pPr>
              <w:jc w:val="center"/>
              <w:rPr>
                <w:rFonts w:eastAsia="Calibri"/>
                <w:sz w:val="20"/>
                <w:szCs w:val="20"/>
              </w:rPr>
            </w:pPr>
            <w:r w:rsidRPr="002C1354">
              <w:rPr>
                <w:rFonts w:eastAsia="Calibri"/>
                <w:sz w:val="20"/>
                <w:szCs w:val="20"/>
              </w:rPr>
              <w:t>0503931224</w:t>
            </w:r>
          </w:p>
          <w:p w:rsidR="001C006A" w:rsidRPr="002C1354" w:rsidRDefault="001C006A" w:rsidP="009C298E">
            <w:pPr>
              <w:jc w:val="center"/>
              <w:rPr>
                <w:rFonts w:eastAsia="Calibri"/>
                <w:sz w:val="20"/>
                <w:szCs w:val="20"/>
              </w:rPr>
            </w:pPr>
            <w:r w:rsidRPr="002C1354">
              <w:rPr>
                <w:rFonts w:eastAsia="Calibri"/>
                <w:sz w:val="20"/>
                <w:szCs w:val="20"/>
              </w:rPr>
              <w:t>0503931120</w:t>
            </w:r>
          </w:p>
          <w:p w:rsidR="001C006A" w:rsidRPr="002C1354" w:rsidRDefault="001C006A" w:rsidP="009C298E">
            <w:pPr>
              <w:jc w:val="center"/>
              <w:rPr>
                <w:rFonts w:eastAsia="Calibri"/>
                <w:sz w:val="20"/>
                <w:szCs w:val="20"/>
              </w:rPr>
            </w:pPr>
            <w:r w:rsidRPr="002C1354">
              <w:rPr>
                <w:rFonts w:eastAsia="Calibri"/>
                <w:sz w:val="20"/>
                <w:szCs w:val="20"/>
              </w:rPr>
              <w:t>0503931198</w:t>
            </w:r>
          </w:p>
          <w:p w:rsidR="001C006A" w:rsidRPr="002C1354" w:rsidRDefault="001C006A" w:rsidP="009C298E">
            <w:pPr>
              <w:jc w:val="center"/>
              <w:rPr>
                <w:rFonts w:eastAsia="Calibri"/>
                <w:sz w:val="20"/>
                <w:szCs w:val="20"/>
              </w:rPr>
            </w:pPr>
            <w:r w:rsidRPr="002C1354">
              <w:rPr>
                <w:rFonts w:eastAsia="Calibri"/>
                <w:sz w:val="20"/>
                <w:szCs w:val="20"/>
              </w:rPr>
              <w:t>0503931130</w:t>
            </w:r>
          </w:p>
          <w:p w:rsidR="001C006A" w:rsidRPr="002C1354" w:rsidRDefault="001C006A" w:rsidP="009C298E">
            <w:pPr>
              <w:jc w:val="center"/>
              <w:rPr>
                <w:rFonts w:eastAsia="Calibri"/>
                <w:sz w:val="20"/>
                <w:szCs w:val="20"/>
              </w:rPr>
            </w:pPr>
            <w:r w:rsidRPr="002C1354">
              <w:rPr>
                <w:rFonts w:eastAsia="Calibri"/>
                <w:sz w:val="20"/>
                <w:szCs w:val="20"/>
              </w:rPr>
              <w:t>0503931250</w:t>
            </w:r>
          </w:p>
          <w:p w:rsidR="001C006A" w:rsidRPr="002C1354" w:rsidRDefault="001C006A" w:rsidP="009C298E">
            <w:pPr>
              <w:jc w:val="center"/>
              <w:rPr>
                <w:rFonts w:eastAsia="Calibri"/>
                <w:sz w:val="20"/>
                <w:szCs w:val="20"/>
              </w:rPr>
            </w:pPr>
            <w:r w:rsidRPr="002C1354">
              <w:rPr>
                <w:rFonts w:eastAsia="Calibri"/>
                <w:sz w:val="20"/>
                <w:szCs w:val="20"/>
              </w:rPr>
              <w:t>0503931235</w:t>
            </w:r>
          </w:p>
          <w:p w:rsidR="001C006A" w:rsidRPr="002C1354" w:rsidRDefault="001C006A" w:rsidP="009C298E">
            <w:pPr>
              <w:jc w:val="center"/>
              <w:rPr>
                <w:rFonts w:eastAsia="Calibri"/>
                <w:sz w:val="20"/>
                <w:szCs w:val="20"/>
              </w:rPr>
            </w:pPr>
            <w:r w:rsidRPr="002C1354">
              <w:rPr>
                <w:rFonts w:eastAsia="Calibri"/>
                <w:sz w:val="20"/>
                <w:szCs w:val="20"/>
              </w:rPr>
              <w:t>0503931251</w:t>
            </w:r>
          </w:p>
          <w:p w:rsidR="001C006A" w:rsidRPr="002C1354" w:rsidRDefault="001C006A" w:rsidP="009C298E">
            <w:pPr>
              <w:jc w:val="center"/>
              <w:rPr>
                <w:rFonts w:eastAsia="Calibri"/>
                <w:sz w:val="20"/>
                <w:szCs w:val="20"/>
              </w:rPr>
            </w:pPr>
            <w:r w:rsidRPr="002C1354">
              <w:rPr>
                <w:rFonts w:eastAsia="Calibri"/>
                <w:sz w:val="20"/>
                <w:szCs w:val="20"/>
              </w:rPr>
              <w:t>0503931169</w:t>
            </w:r>
          </w:p>
          <w:p w:rsidR="001C006A" w:rsidRPr="002C1354" w:rsidRDefault="001C006A" w:rsidP="009C298E">
            <w:pPr>
              <w:jc w:val="center"/>
              <w:rPr>
                <w:rFonts w:eastAsia="Calibri"/>
                <w:sz w:val="20"/>
                <w:szCs w:val="20"/>
              </w:rPr>
            </w:pPr>
            <w:r w:rsidRPr="002C1354">
              <w:rPr>
                <w:rFonts w:eastAsia="Calibri"/>
                <w:sz w:val="20"/>
                <w:szCs w:val="20"/>
              </w:rPr>
              <w:t>0503931121</w:t>
            </w:r>
          </w:p>
          <w:p w:rsidR="001C006A" w:rsidRPr="002C1354" w:rsidRDefault="001C006A" w:rsidP="009C298E">
            <w:pPr>
              <w:jc w:val="center"/>
              <w:rPr>
                <w:rFonts w:eastAsia="Calibri"/>
                <w:sz w:val="20"/>
                <w:szCs w:val="20"/>
              </w:rPr>
            </w:pPr>
            <w:r w:rsidRPr="002C1354">
              <w:rPr>
                <w:rFonts w:eastAsia="Calibri"/>
                <w:sz w:val="20"/>
                <w:szCs w:val="20"/>
              </w:rPr>
              <w:t>0503931241</w:t>
            </w:r>
          </w:p>
          <w:p w:rsidR="001C006A" w:rsidRPr="002C1354" w:rsidRDefault="001C006A" w:rsidP="009C298E">
            <w:pPr>
              <w:jc w:val="center"/>
              <w:rPr>
                <w:rFonts w:eastAsia="Calibri"/>
                <w:sz w:val="20"/>
                <w:szCs w:val="20"/>
              </w:rPr>
            </w:pPr>
            <w:r w:rsidRPr="002C1354">
              <w:rPr>
                <w:rFonts w:eastAsia="Calibri"/>
                <w:sz w:val="20"/>
                <w:szCs w:val="20"/>
              </w:rPr>
              <w:t>0503931239</w:t>
            </w:r>
          </w:p>
          <w:p w:rsidR="001C006A" w:rsidRPr="002C1354" w:rsidRDefault="001C006A" w:rsidP="009C298E">
            <w:pPr>
              <w:jc w:val="center"/>
              <w:rPr>
                <w:rFonts w:eastAsia="Calibri"/>
                <w:sz w:val="20"/>
                <w:szCs w:val="20"/>
              </w:rPr>
            </w:pPr>
            <w:r w:rsidRPr="002C1354">
              <w:rPr>
                <w:rFonts w:eastAsia="Calibri"/>
                <w:sz w:val="20"/>
                <w:szCs w:val="20"/>
              </w:rPr>
              <w:t>0503931211</w:t>
            </w:r>
          </w:p>
          <w:p w:rsidR="001C006A" w:rsidRPr="002C1354" w:rsidRDefault="001C006A" w:rsidP="009C298E">
            <w:pPr>
              <w:jc w:val="center"/>
              <w:rPr>
                <w:rFonts w:eastAsia="Calibri"/>
                <w:sz w:val="20"/>
                <w:szCs w:val="20"/>
              </w:rPr>
            </w:pPr>
            <w:r w:rsidRPr="002C1354">
              <w:rPr>
                <w:rFonts w:eastAsia="Calibri"/>
                <w:sz w:val="20"/>
                <w:szCs w:val="20"/>
              </w:rPr>
              <w:t>0503931125</w:t>
            </w:r>
          </w:p>
          <w:p w:rsidR="001C006A" w:rsidRPr="002C1354" w:rsidRDefault="001C006A" w:rsidP="009C298E">
            <w:pPr>
              <w:jc w:val="center"/>
              <w:rPr>
                <w:rFonts w:eastAsia="Calibri"/>
                <w:sz w:val="20"/>
                <w:szCs w:val="20"/>
              </w:rPr>
            </w:pPr>
            <w:r w:rsidRPr="002C1354">
              <w:rPr>
                <w:rFonts w:eastAsia="Calibri"/>
                <w:sz w:val="20"/>
                <w:szCs w:val="20"/>
              </w:rPr>
              <w:lastRenderedPageBreak/>
              <w:t>0503931263</w:t>
            </w:r>
          </w:p>
          <w:p w:rsidR="001C006A" w:rsidRPr="002C1354" w:rsidRDefault="001C006A" w:rsidP="009C298E">
            <w:pPr>
              <w:jc w:val="center"/>
              <w:rPr>
                <w:rFonts w:eastAsia="Calibri"/>
                <w:sz w:val="20"/>
                <w:szCs w:val="20"/>
              </w:rPr>
            </w:pPr>
            <w:r w:rsidRPr="002C1354">
              <w:rPr>
                <w:rFonts w:eastAsia="Calibri"/>
                <w:sz w:val="20"/>
                <w:szCs w:val="20"/>
              </w:rPr>
              <w:t>0503931181</w:t>
            </w:r>
          </w:p>
          <w:p w:rsidR="001C006A" w:rsidRPr="002C1354" w:rsidRDefault="001C006A" w:rsidP="009C298E">
            <w:pPr>
              <w:jc w:val="center"/>
              <w:rPr>
                <w:rFonts w:eastAsia="Calibri"/>
                <w:sz w:val="20"/>
                <w:szCs w:val="20"/>
              </w:rPr>
            </w:pPr>
            <w:r w:rsidRPr="002C1354">
              <w:rPr>
                <w:rFonts w:eastAsia="Calibri"/>
                <w:sz w:val="20"/>
                <w:szCs w:val="20"/>
              </w:rPr>
              <w:t>0503931136</w:t>
            </w:r>
          </w:p>
          <w:p w:rsidR="001C006A" w:rsidRPr="002C1354" w:rsidRDefault="001C006A" w:rsidP="009C298E">
            <w:pPr>
              <w:jc w:val="center"/>
              <w:rPr>
                <w:rFonts w:eastAsia="Calibri"/>
                <w:sz w:val="20"/>
                <w:szCs w:val="20"/>
              </w:rPr>
            </w:pPr>
            <w:r w:rsidRPr="002C1354">
              <w:rPr>
                <w:rFonts w:eastAsia="Calibri"/>
                <w:sz w:val="20"/>
                <w:szCs w:val="20"/>
              </w:rPr>
              <w:t>0503285446</w:t>
            </w:r>
          </w:p>
          <w:p w:rsidR="001C006A" w:rsidRPr="002C1354" w:rsidRDefault="001C006A" w:rsidP="009C298E">
            <w:pPr>
              <w:jc w:val="center"/>
              <w:rPr>
                <w:rFonts w:eastAsia="Calibri"/>
                <w:sz w:val="20"/>
                <w:szCs w:val="20"/>
              </w:rPr>
            </w:pPr>
            <w:r w:rsidRPr="002C1354">
              <w:rPr>
                <w:rFonts w:eastAsia="Calibri"/>
                <w:sz w:val="20"/>
                <w:szCs w:val="20"/>
              </w:rPr>
              <w:t>0503285509</w:t>
            </w:r>
          </w:p>
          <w:p w:rsidR="001C006A" w:rsidRPr="002C1354" w:rsidRDefault="001C006A" w:rsidP="009C298E">
            <w:pPr>
              <w:jc w:val="center"/>
              <w:rPr>
                <w:rFonts w:eastAsia="Calibri"/>
                <w:sz w:val="20"/>
                <w:szCs w:val="20"/>
              </w:rPr>
            </w:pPr>
            <w:r w:rsidRPr="002C1354">
              <w:rPr>
                <w:rFonts w:eastAsia="Calibri"/>
                <w:sz w:val="20"/>
                <w:szCs w:val="20"/>
              </w:rPr>
              <w:t>0503285541</w:t>
            </w:r>
          </w:p>
          <w:p w:rsidR="001C006A" w:rsidRPr="002C1354" w:rsidRDefault="001C006A" w:rsidP="009C298E">
            <w:pPr>
              <w:jc w:val="center"/>
              <w:rPr>
                <w:rFonts w:eastAsia="Calibri"/>
                <w:sz w:val="20"/>
                <w:szCs w:val="20"/>
              </w:rPr>
            </w:pPr>
            <w:r w:rsidRPr="002C1354">
              <w:rPr>
                <w:rFonts w:eastAsia="Calibri"/>
                <w:sz w:val="20"/>
                <w:szCs w:val="20"/>
              </w:rPr>
              <w:t>0503285594</w:t>
            </w:r>
          </w:p>
          <w:p w:rsidR="001C006A" w:rsidRPr="002C1354" w:rsidRDefault="001C006A" w:rsidP="009C298E">
            <w:pPr>
              <w:rPr>
                <w:rFonts w:eastAsia="Calibri"/>
                <w:sz w:val="20"/>
                <w:szCs w:val="20"/>
              </w:rPr>
            </w:pPr>
            <w:r w:rsidRPr="002C1354">
              <w:rPr>
                <w:rFonts w:eastAsia="Calibri"/>
                <w:sz w:val="20"/>
                <w:szCs w:val="20"/>
              </w:rPr>
              <w:t>0503285669</w:t>
            </w:r>
          </w:p>
        </w:tc>
        <w:tc>
          <w:tcPr>
            <w:tcW w:w="1329" w:type="dxa"/>
            <w:vMerge w:val="restart"/>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F73074" w:rsidRDefault="001C006A" w:rsidP="009C298E">
            <w:pPr>
              <w:spacing w:after="0"/>
              <w:jc w:val="center"/>
              <w:rPr>
                <w:rFonts w:ascii="Times New Roman" w:eastAsia="Calibri" w:hAnsi="Times New Roman"/>
              </w:rPr>
            </w:pPr>
            <w:r w:rsidRPr="00F73074">
              <w:rPr>
                <w:rFonts w:ascii="Times New Roman" w:eastAsia="Calibri" w:hAnsi="Times New Roman"/>
              </w:rPr>
              <w:t>послуга</w:t>
            </w:r>
          </w:p>
        </w:tc>
        <w:tc>
          <w:tcPr>
            <w:tcW w:w="1134" w:type="dxa"/>
          </w:tcPr>
          <w:p w:rsidR="001C006A" w:rsidRPr="00CA2F57" w:rsidRDefault="001C006A" w:rsidP="009C298E">
            <w:pPr>
              <w:spacing w:after="0"/>
              <w:jc w:val="center"/>
              <w:rPr>
                <w:rFonts w:ascii="Times New Roman" w:eastAsia="Calibri" w:hAnsi="Times New Roman"/>
              </w:rPr>
            </w:pPr>
            <w:r w:rsidRPr="00CA2F57">
              <w:rPr>
                <w:rFonts w:ascii="Times New Roman" w:eastAsia="Calibri" w:hAnsi="Times New Roman"/>
              </w:rPr>
              <w:t>кількість</w:t>
            </w:r>
          </w:p>
        </w:tc>
        <w:tc>
          <w:tcPr>
            <w:tcW w:w="1134" w:type="dxa"/>
            <w:vMerge w:val="restart"/>
            <w:shd w:val="clear" w:color="auto" w:fill="auto"/>
          </w:tcPr>
          <w:p w:rsidR="001C006A" w:rsidRPr="00D729DD" w:rsidRDefault="001C006A" w:rsidP="009C298E">
            <w:pPr>
              <w:rPr>
                <w:rFonts w:ascii="Times New Roman" w:eastAsia="Calibri" w:hAnsi="Times New Roman"/>
                <w:sz w:val="24"/>
                <w:szCs w:val="24"/>
              </w:rPr>
            </w:pPr>
          </w:p>
        </w:tc>
        <w:tc>
          <w:tcPr>
            <w:tcW w:w="992" w:type="dxa"/>
            <w:vMerge w:val="restart"/>
          </w:tcPr>
          <w:p w:rsidR="001C006A" w:rsidRPr="00D729DD" w:rsidRDefault="001C006A" w:rsidP="009C298E">
            <w:pPr>
              <w:rPr>
                <w:rFonts w:ascii="Times New Roman" w:eastAsia="Calibri" w:hAnsi="Times New Roman"/>
                <w:sz w:val="24"/>
                <w:szCs w:val="24"/>
              </w:rPr>
            </w:pPr>
          </w:p>
        </w:tc>
        <w:tc>
          <w:tcPr>
            <w:tcW w:w="992" w:type="dxa"/>
            <w:vMerge w:val="restart"/>
          </w:tcPr>
          <w:p w:rsidR="001C006A" w:rsidRPr="00D729DD" w:rsidRDefault="001C006A" w:rsidP="009C298E">
            <w:pPr>
              <w:rPr>
                <w:rFonts w:ascii="Times New Roman" w:eastAsia="Calibri" w:hAnsi="Times New Roman"/>
                <w:sz w:val="24"/>
                <w:szCs w:val="24"/>
              </w:rPr>
            </w:pPr>
          </w:p>
        </w:tc>
        <w:tc>
          <w:tcPr>
            <w:tcW w:w="1134" w:type="dxa"/>
            <w:vMerge w:val="restart"/>
            <w:shd w:val="clear" w:color="auto" w:fill="auto"/>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shd w:val="clear" w:color="auto" w:fill="auto"/>
          </w:tcPr>
          <w:p w:rsidR="001C006A" w:rsidRPr="00D729DD" w:rsidRDefault="001C006A" w:rsidP="009C298E">
            <w:pPr>
              <w:rPr>
                <w:rFonts w:ascii="Times New Roman" w:eastAsia="Calibri" w:hAnsi="Times New Roman"/>
                <w:sz w:val="24"/>
                <w:szCs w:val="24"/>
              </w:rPr>
            </w:pPr>
          </w:p>
        </w:tc>
        <w:tc>
          <w:tcPr>
            <w:tcW w:w="1367" w:type="dxa"/>
            <w:vMerge/>
            <w:shd w:val="clear" w:color="auto" w:fill="auto"/>
          </w:tcPr>
          <w:p w:rsidR="001C006A" w:rsidRPr="00D729DD" w:rsidRDefault="001C006A" w:rsidP="009C298E">
            <w:pPr>
              <w:rPr>
                <w:rFonts w:ascii="Times New Roman" w:eastAsia="Calibri" w:hAnsi="Times New Roman"/>
                <w:sz w:val="24"/>
                <w:szCs w:val="24"/>
              </w:rPr>
            </w:pPr>
          </w:p>
        </w:tc>
        <w:tc>
          <w:tcPr>
            <w:tcW w:w="1329" w:type="dxa"/>
            <w:vMerge/>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A32CB5" w:rsidRDefault="001C006A" w:rsidP="009C298E">
            <w:pPr>
              <w:rPr>
                <w:rFonts w:ascii="Times New Roman" w:eastAsia="Calibri" w:hAnsi="Times New Roman"/>
              </w:rPr>
            </w:pPr>
            <w:r w:rsidRPr="00A32CB5">
              <w:rPr>
                <w:rFonts w:ascii="Times New Roman" w:eastAsia="Calibri" w:hAnsi="Times New Roman"/>
              </w:rPr>
              <w:t>Передача даних (</w:t>
            </w:r>
            <w:proofErr w:type="spellStart"/>
            <w:r w:rsidRPr="00A32CB5">
              <w:rPr>
                <w:rFonts w:ascii="Times New Roman" w:eastAsia="Calibri" w:hAnsi="Times New Roman"/>
              </w:rPr>
              <w:t>Ethernet</w:t>
            </w:r>
            <w:proofErr w:type="spellEnd"/>
            <w:r w:rsidRPr="00A32CB5">
              <w:rPr>
                <w:rFonts w:ascii="Times New Roman" w:eastAsia="Calibri" w:hAnsi="Times New Roman"/>
              </w:rPr>
              <w:t>),</w:t>
            </w:r>
            <w:r>
              <w:rPr>
                <w:rFonts w:ascii="Times New Roman" w:eastAsia="Calibri" w:hAnsi="Times New Roman"/>
              </w:rPr>
              <w:t xml:space="preserve"> </w:t>
            </w:r>
            <w:r w:rsidRPr="00A32CB5">
              <w:rPr>
                <w:rFonts w:ascii="Times New Roman" w:eastAsia="Calibri" w:hAnsi="Times New Roman"/>
              </w:rPr>
              <w:t>МВ</w:t>
            </w:r>
          </w:p>
          <w:p w:rsidR="001C006A" w:rsidRPr="00A32CB5" w:rsidRDefault="001C006A" w:rsidP="009C298E">
            <w:pPr>
              <w:rPr>
                <w:rFonts w:ascii="Times New Roman" w:eastAsia="Calibri" w:hAnsi="Times New Roman"/>
              </w:rPr>
            </w:pPr>
            <w:r>
              <w:rPr>
                <w:rFonts w:ascii="Times New Roman" w:eastAsia="Calibri" w:hAnsi="Times New Roman"/>
              </w:rPr>
              <w:t xml:space="preserve">Передача </w:t>
            </w:r>
            <w:r w:rsidR="007F1AF9">
              <w:rPr>
                <w:rFonts w:ascii="Times New Roman" w:eastAsia="Calibri" w:hAnsi="Times New Roman"/>
              </w:rPr>
              <w:t xml:space="preserve">даних </w:t>
            </w:r>
            <w:proofErr w:type="spellStart"/>
            <w:r w:rsidR="007F1AF9">
              <w:rPr>
                <w:rFonts w:ascii="Times New Roman" w:eastAsia="Calibri" w:hAnsi="Times New Roman"/>
              </w:rPr>
              <w:t>CSD,в</w:t>
            </w:r>
            <w:proofErr w:type="spellEnd"/>
            <w:r w:rsidR="007F1AF9">
              <w:rPr>
                <w:rFonts w:ascii="Times New Roman" w:eastAsia="Calibri" w:hAnsi="Times New Roman"/>
              </w:rPr>
              <w:t xml:space="preserve"> мережі</w:t>
            </w:r>
            <w:r>
              <w:rPr>
                <w:rFonts w:ascii="Times New Roman" w:eastAsia="Calibri" w:hAnsi="Times New Roman"/>
              </w:rPr>
              <w:t xml:space="preserve"> оператора</w:t>
            </w:r>
            <w:r w:rsidRPr="00A32CB5">
              <w:rPr>
                <w:rFonts w:ascii="Times New Roman" w:eastAsia="Calibri" w:hAnsi="Times New Roman"/>
              </w:rPr>
              <w:t>, хв.</w:t>
            </w:r>
          </w:p>
          <w:p w:rsidR="001C006A" w:rsidRPr="00F73074" w:rsidRDefault="001C006A" w:rsidP="009C298E">
            <w:pPr>
              <w:spacing w:after="0"/>
              <w:rPr>
                <w:rFonts w:ascii="Times New Roman" w:eastAsia="Calibri" w:hAnsi="Times New Roman"/>
              </w:rPr>
            </w:pPr>
            <w:r w:rsidRPr="00A32CB5">
              <w:rPr>
                <w:rFonts w:ascii="Times New Roman" w:eastAsia="Calibri" w:hAnsi="Times New Roman"/>
              </w:rPr>
              <w:t xml:space="preserve">SMC на всі номери України, </w:t>
            </w:r>
            <w:proofErr w:type="spellStart"/>
            <w:r w:rsidRPr="00A32CB5">
              <w:rPr>
                <w:rFonts w:ascii="Times New Roman" w:eastAsia="Calibri" w:hAnsi="Times New Roman"/>
              </w:rPr>
              <w:t>шт</w:t>
            </w:r>
            <w:proofErr w:type="spellEnd"/>
          </w:p>
        </w:tc>
        <w:tc>
          <w:tcPr>
            <w:tcW w:w="1134" w:type="dxa"/>
          </w:tcPr>
          <w:p w:rsidR="001C006A" w:rsidRPr="00F73074" w:rsidRDefault="001C006A" w:rsidP="009C298E">
            <w:pPr>
              <w:spacing w:after="0"/>
              <w:rPr>
                <w:rFonts w:ascii="Times New Roman" w:eastAsia="Calibri" w:hAnsi="Times New Roman"/>
                <w:sz w:val="24"/>
                <w:szCs w:val="24"/>
              </w:rPr>
            </w:pPr>
          </w:p>
        </w:tc>
        <w:tc>
          <w:tcPr>
            <w:tcW w:w="1134" w:type="dxa"/>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shd w:val="clear" w:color="auto" w:fill="auto"/>
          </w:tcPr>
          <w:p w:rsidR="001C006A" w:rsidRPr="00D729DD" w:rsidRDefault="001C006A" w:rsidP="009C298E">
            <w:pPr>
              <w:rPr>
                <w:rFonts w:ascii="Times New Roman" w:eastAsia="Calibri" w:hAnsi="Times New Roman"/>
                <w:sz w:val="24"/>
                <w:szCs w:val="24"/>
              </w:rPr>
            </w:pPr>
          </w:p>
        </w:tc>
      </w:tr>
      <w:tr w:rsidR="001C006A" w:rsidTr="00E869F6">
        <w:tc>
          <w:tcPr>
            <w:tcW w:w="560" w:type="dxa"/>
            <w:vMerge/>
            <w:shd w:val="clear" w:color="auto" w:fill="auto"/>
          </w:tcPr>
          <w:p w:rsidR="001C006A" w:rsidRPr="00D729DD" w:rsidRDefault="001C006A" w:rsidP="009C298E">
            <w:pPr>
              <w:jc w:val="center"/>
              <w:rPr>
                <w:rFonts w:ascii="Times New Roman" w:eastAsia="Calibri" w:hAnsi="Times New Roman"/>
                <w:sz w:val="24"/>
                <w:szCs w:val="24"/>
              </w:rPr>
            </w:pPr>
          </w:p>
        </w:tc>
        <w:tc>
          <w:tcPr>
            <w:tcW w:w="9641" w:type="dxa"/>
            <w:gridSpan w:val="8"/>
          </w:tcPr>
          <w:p w:rsidR="001C006A" w:rsidRDefault="001C006A" w:rsidP="009C298E">
            <w:pPr>
              <w:ind w:right="-108"/>
              <w:jc w:val="center"/>
              <w:rPr>
                <w:rFonts w:ascii="Times New Roman" w:eastAsia="Calibri" w:hAnsi="Times New Roman"/>
                <w:sz w:val="24"/>
                <w:szCs w:val="24"/>
              </w:rPr>
            </w:pPr>
            <w:r>
              <w:rPr>
                <w:rFonts w:ascii="Times New Roman" w:eastAsia="Calibri" w:hAnsi="Times New Roman"/>
                <w:sz w:val="24"/>
                <w:szCs w:val="24"/>
              </w:rPr>
              <w:t>Вартість послуг понад тарифного плану «______»</w:t>
            </w:r>
          </w:p>
        </w:tc>
      </w:tr>
      <w:tr w:rsidR="001C006A" w:rsidRPr="00D729DD" w:rsidTr="00E869F6">
        <w:tc>
          <w:tcPr>
            <w:tcW w:w="560" w:type="dxa"/>
            <w:vMerge/>
            <w:shd w:val="clear" w:color="auto" w:fill="auto"/>
          </w:tcPr>
          <w:p w:rsidR="001C006A" w:rsidRPr="00D729DD"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73074">
              <w:rPr>
                <w:rFonts w:ascii="Times New Roman" w:eastAsia="Calibri" w:hAnsi="Times New Roman"/>
              </w:rPr>
              <w:t xml:space="preserve">Передача </w:t>
            </w:r>
            <w:r>
              <w:rPr>
                <w:rFonts w:ascii="Times New Roman" w:eastAsia="Calibri" w:hAnsi="Times New Roman"/>
              </w:rPr>
              <w:t xml:space="preserve">даних </w:t>
            </w:r>
            <w:r w:rsidRPr="00F73074">
              <w:rPr>
                <w:rFonts w:ascii="Times New Roman" w:eastAsia="Calibri" w:hAnsi="Times New Roman"/>
              </w:rPr>
              <w:t>(</w:t>
            </w:r>
            <w:r w:rsidRPr="00F73074">
              <w:rPr>
                <w:rFonts w:ascii="Times New Roman" w:eastAsia="Calibri" w:hAnsi="Times New Roman"/>
                <w:lang w:val="en-US"/>
              </w:rPr>
              <w:t>Ethernet</w:t>
            </w:r>
            <w:r w:rsidRPr="00F95774">
              <w:rPr>
                <w:rFonts w:ascii="Times New Roman" w:eastAsia="Calibri" w:hAnsi="Times New Roman"/>
              </w:rPr>
              <w:t>)</w:t>
            </w:r>
            <w:r>
              <w:rPr>
                <w:rFonts w:ascii="Times New Roman" w:eastAsia="Calibri" w:hAnsi="Times New Roman"/>
              </w:rPr>
              <w:t xml:space="preserve"> за кожні 10 МВ</w:t>
            </w:r>
            <w:r w:rsidRPr="00F73074">
              <w:rPr>
                <w:rFonts w:ascii="Times New Roman" w:eastAsia="Calibri" w:hAnsi="Times New Roman"/>
              </w:rPr>
              <w:t>,МВ</w:t>
            </w:r>
          </w:p>
        </w:tc>
        <w:tc>
          <w:tcPr>
            <w:tcW w:w="2126" w:type="dxa"/>
            <w:gridSpan w:val="2"/>
            <w:vMerge w:val="restart"/>
            <w:shd w:val="clear" w:color="auto" w:fill="auto"/>
          </w:tcPr>
          <w:p w:rsidR="001C006A" w:rsidRPr="00991FA7" w:rsidRDefault="001C006A" w:rsidP="009C298E">
            <w:pPr>
              <w:rPr>
                <w:rFonts w:ascii="Times New Roman" w:eastAsia="Calibri" w:hAnsi="Times New Roman"/>
                <w:sz w:val="20"/>
                <w:szCs w:val="20"/>
              </w:rPr>
            </w:pPr>
            <w:r w:rsidRPr="00991FA7">
              <w:rPr>
                <w:rFonts w:ascii="Times New Roman" w:hAnsi="Times New Roman"/>
                <w:sz w:val="20"/>
                <w:szCs w:val="20"/>
              </w:rPr>
              <w:t>за фактично надані послуги у розрахунковому періоді (календарному місяці), згідно тарифів Оператора</w:t>
            </w:r>
          </w:p>
        </w:tc>
        <w:tc>
          <w:tcPr>
            <w:tcW w:w="992" w:type="dxa"/>
            <w:vMerge w:val="restart"/>
          </w:tcPr>
          <w:p w:rsidR="001C006A" w:rsidRPr="00D729DD" w:rsidRDefault="001C006A" w:rsidP="009C298E">
            <w:pPr>
              <w:ind w:right="848"/>
              <w:rPr>
                <w:rFonts w:ascii="Times New Roman" w:eastAsia="Calibri" w:hAnsi="Times New Roman"/>
                <w:sz w:val="24"/>
                <w:szCs w:val="24"/>
              </w:rPr>
            </w:pPr>
          </w:p>
        </w:tc>
        <w:tc>
          <w:tcPr>
            <w:tcW w:w="1134" w:type="dxa"/>
            <w:vMerge w:val="restart"/>
          </w:tcPr>
          <w:p w:rsidR="001C006A" w:rsidRPr="00D729DD" w:rsidRDefault="001C006A" w:rsidP="009C298E">
            <w:pPr>
              <w:ind w:right="848"/>
              <w:rPr>
                <w:rFonts w:ascii="Times New Roman" w:eastAsia="Calibri" w:hAnsi="Times New Roman"/>
                <w:sz w:val="24"/>
                <w:szCs w:val="24"/>
              </w:rPr>
            </w:pPr>
          </w:p>
        </w:tc>
      </w:tr>
      <w:tr w:rsidR="001C006A" w:rsidRPr="00D729DD" w:rsidTr="00E869F6">
        <w:tc>
          <w:tcPr>
            <w:tcW w:w="560" w:type="dxa"/>
            <w:vMerge/>
            <w:shd w:val="clear" w:color="auto" w:fill="auto"/>
          </w:tcPr>
          <w:p w:rsidR="001C006A" w:rsidRPr="00D729DD"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rPr>
              <w:t xml:space="preserve">Передача даних </w:t>
            </w:r>
            <w:r w:rsidRPr="00F95774">
              <w:rPr>
                <w:rFonts w:ascii="Times New Roman" w:eastAsia="Calibri" w:hAnsi="Times New Roman"/>
                <w:lang w:val="en-US"/>
              </w:rPr>
              <w:t>CSD</w:t>
            </w:r>
            <w:r w:rsidR="00E90623">
              <w:rPr>
                <w:rFonts w:ascii="Times New Roman" w:eastAsia="Calibri" w:hAnsi="Times New Roman"/>
              </w:rPr>
              <w:t>,в мережі</w:t>
            </w:r>
            <w:r>
              <w:rPr>
                <w:rFonts w:ascii="Times New Roman" w:eastAsia="Calibri" w:hAnsi="Times New Roman"/>
              </w:rPr>
              <w:t xml:space="preserve"> оператора</w:t>
            </w:r>
            <w:r w:rsidRPr="00F95774">
              <w:rPr>
                <w:rFonts w:ascii="Times New Roman" w:eastAsia="Calibri" w:hAnsi="Times New Roman"/>
              </w:rPr>
              <w:t xml:space="preserve"> за 1 хвилину, хв.</w:t>
            </w:r>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shd w:val="clear" w:color="auto" w:fill="auto"/>
          </w:tcPr>
          <w:p w:rsidR="001C006A" w:rsidRPr="00D729DD"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lang w:val="en-US"/>
              </w:rPr>
              <w:t>SMC</w:t>
            </w:r>
            <w:r w:rsidRPr="00F95774">
              <w:rPr>
                <w:rFonts w:ascii="Times New Roman" w:eastAsia="Calibri" w:hAnsi="Times New Roman"/>
              </w:rPr>
              <w:t xml:space="preserve"> на всі номери України за кожні  15 </w:t>
            </w:r>
            <w:r w:rsidRPr="00F95774">
              <w:rPr>
                <w:rFonts w:ascii="Times New Roman" w:eastAsia="Calibri" w:hAnsi="Times New Roman"/>
                <w:lang w:val="en-US"/>
              </w:rPr>
              <w:t>SMC</w:t>
            </w:r>
            <w:r w:rsidRPr="00F95774">
              <w:rPr>
                <w:rFonts w:ascii="Times New Roman" w:eastAsia="Calibri" w:hAnsi="Times New Roman"/>
              </w:rPr>
              <w:t xml:space="preserve"> , </w:t>
            </w:r>
            <w:proofErr w:type="spellStart"/>
            <w:r w:rsidRPr="00F95774">
              <w:rPr>
                <w:rFonts w:ascii="Times New Roman" w:eastAsia="Calibri" w:hAnsi="Times New Roman"/>
              </w:rPr>
              <w:t>шт</w:t>
            </w:r>
            <w:proofErr w:type="spellEnd"/>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val="restart"/>
            <w:shd w:val="clear" w:color="auto" w:fill="auto"/>
          </w:tcPr>
          <w:p w:rsidR="001C006A" w:rsidRDefault="001C006A" w:rsidP="009C298E">
            <w:pPr>
              <w:jc w:val="center"/>
              <w:rPr>
                <w:rFonts w:ascii="Times New Roman" w:eastAsia="Calibri" w:hAnsi="Times New Roman"/>
                <w:sz w:val="24"/>
                <w:szCs w:val="24"/>
              </w:rPr>
            </w:pPr>
            <w:r>
              <w:rPr>
                <w:rFonts w:ascii="Times New Roman" w:eastAsia="Calibri" w:hAnsi="Times New Roman"/>
                <w:sz w:val="24"/>
                <w:szCs w:val="24"/>
              </w:rPr>
              <w:t>2.</w:t>
            </w:r>
          </w:p>
        </w:tc>
        <w:tc>
          <w:tcPr>
            <w:tcW w:w="1367" w:type="dxa"/>
            <w:vMerge w:val="restart"/>
            <w:shd w:val="clear" w:color="auto" w:fill="auto"/>
          </w:tcPr>
          <w:p w:rsidR="001C006A" w:rsidRPr="00991FA7" w:rsidRDefault="001C006A" w:rsidP="009C298E">
            <w:pPr>
              <w:jc w:val="center"/>
              <w:rPr>
                <w:b/>
                <w:sz w:val="20"/>
                <w:szCs w:val="20"/>
              </w:rPr>
            </w:pPr>
            <w:r w:rsidRPr="00991FA7">
              <w:rPr>
                <w:b/>
                <w:sz w:val="20"/>
                <w:szCs w:val="20"/>
              </w:rPr>
              <w:t>87:</w:t>
            </w:r>
          </w:p>
          <w:p w:rsidR="001C006A" w:rsidRPr="008B5F68" w:rsidRDefault="001C006A" w:rsidP="009C298E">
            <w:pPr>
              <w:jc w:val="center"/>
              <w:rPr>
                <w:sz w:val="20"/>
                <w:szCs w:val="20"/>
              </w:rPr>
            </w:pPr>
            <w:r w:rsidRPr="008B5F68">
              <w:rPr>
                <w:sz w:val="20"/>
                <w:szCs w:val="20"/>
              </w:rPr>
              <w:t>0952680376</w:t>
            </w:r>
          </w:p>
          <w:p w:rsidR="001C006A" w:rsidRPr="008B5F68" w:rsidRDefault="001C006A" w:rsidP="009C298E">
            <w:pPr>
              <w:jc w:val="center"/>
              <w:rPr>
                <w:sz w:val="20"/>
                <w:szCs w:val="20"/>
              </w:rPr>
            </w:pPr>
            <w:r w:rsidRPr="008B5F68">
              <w:rPr>
                <w:sz w:val="20"/>
                <w:szCs w:val="20"/>
              </w:rPr>
              <w:t>0952680395</w:t>
            </w:r>
          </w:p>
          <w:p w:rsidR="001C006A" w:rsidRPr="008B5F68" w:rsidRDefault="001C006A" w:rsidP="009C298E">
            <w:pPr>
              <w:jc w:val="center"/>
              <w:rPr>
                <w:sz w:val="20"/>
                <w:szCs w:val="20"/>
              </w:rPr>
            </w:pPr>
            <w:r w:rsidRPr="008B5F68">
              <w:rPr>
                <w:sz w:val="20"/>
                <w:szCs w:val="20"/>
              </w:rPr>
              <w:t>0952680411</w:t>
            </w:r>
          </w:p>
          <w:p w:rsidR="001C006A" w:rsidRPr="008B5F68" w:rsidRDefault="001C006A" w:rsidP="009C298E">
            <w:pPr>
              <w:jc w:val="center"/>
              <w:rPr>
                <w:sz w:val="20"/>
                <w:szCs w:val="20"/>
              </w:rPr>
            </w:pPr>
            <w:r w:rsidRPr="008B5F68">
              <w:rPr>
                <w:sz w:val="20"/>
                <w:szCs w:val="20"/>
              </w:rPr>
              <w:t>0952680418</w:t>
            </w:r>
          </w:p>
          <w:p w:rsidR="001C006A" w:rsidRPr="008B5F68" w:rsidRDefault="001C006A" w:rsidP="009C298E">
            <w:pPr>
              <w:jc w:val="center"/>
              <w:rPr>
                <w:sz w:val="20"/>
                <w:szCs w:val="20"/>
              </w:rPr>
            </w:pPr>
            <w:r w:rsidRPr="008B5F68">
              <w:rPr>
                <w:sz w:val="20"/>
                <w:szCs w:val="20"/>
              </w:rPr>
              <w:t>0952680423</w:t>
            </w:r>
          </w:p>
          <w:p w:rsidR="001C006A" w:rsidRPr="008B5F68" w:rsidRDefault="001C006A" w:rsidP="009C298E">
            <w:pPr>
              <w:jc w:val="center"/>
              <w:rPr>
                <w:sz w:val="20"/>
                <w:szCs w:val="20"/>
              </w:rPr>
            </w:pPr>
            <w:r w:rsidRPr="008B5F68">
              <w:rPr>
                <w:sz w:val="20"/>
                <w:szCs w:val="20"/>
              </w:rPr>
              <w:t>0952680425</w:t>
            </w:r>
          </w:p>
          <w:p w:rsidR="001C006A" w:rsidRPr="008B5F68" w:rsidRDefault="001C006A" w:rsidP="009C298E">
            <w:pPr>
              <w:jc w:val="center"/>
              <w:rPr>
                <w:sz w:val="20"/>
                <w:szCs w:val="20"/>
              </w:rPr>
            </w:pPr>
            <w:r w:rsidRPr="008B5F68">
              <w:rPr>
                <w:sz w:val="20"/>
                <w:szCs w:val="20"/>
              </w:rPr>
              <w:t>0952680438</w:t>
            </w:r>
          </w:p>
          <w:p w:rsidR="001C006A" w:rsidRPr="008B5F68" w:rsidRDefault="001C006A" w:rsidP="009C298E">
            <w:pPr>
              <w:jc w:val="center"/>
              <w:rPr>
                <w:sz w:val="20"/>
                <w:szCs w:val="20"/>
              </w:rPr>
            </w:pPr>
            <w:r w:rsidRPr="008B5F68">
              <w:rPr>
                <w:sz w:val="20"/>
                <w:szCs w:val="20"/>
              </w:rPr>
              <w:t>0952680462</w:t>
            </w:r>
          </w:p>
          <w:p w:rsidR="001C006A" w:rsidRPr="008B5F68" w:rsidRDefault="001C006A" w:rsidP="009C298E">
            <w:pPr>
              <w:jc w:val="center"/>
              <w:rPr>
                <w:sz w:val="20"/>
                <w:szCs w:val="20"/>
              </w:rPr>
            </w:pPr>
            <w:r w:rsidRPr="008B5F68">
              <w:rPr>
                <w:sz w:val="20"/>
                <w:szCs w:val="20"/>
              </w:rPr>
              <w:t>0952680464</w:t>
            </w:r>
          </w:p>
          <w:p w:rsidR="001C006A" w:rsidRPr="008B5F68" w:rsidRDefault="001C006A" w:rsidP="009C298E">
            <w:pPr>
              <w:jc w:val="center"/>
              <w:rPr>
                <w:sz w:val="20"/>
                <w:szCs w:val="20"/>
              </w:rPr>
            </w:pPr>
            <w:r w:rsidRPr="008B5F68">
              <w:rPr>
                <w:sz w:val="20"/>
                <w:szCs w:val="20"/>
              </w:rPr>
              <w:t>0952680473</w:t>
            </w:r>
          </w:p>
          <w:p w:rsidR="001C006A" w:rsidRPr="008B5F68" w:rsidRDefault="001C006A" w:rsidP="009C298E">
            <w:pPr>
              <w:jc w:val="center"/>
              <w:rPr>
                <w:sz w:val="20"/>
                <w:szCs w:val="20"/>
              </w:rPr>
            </w:pPr>
            <w:r w:rsidRPr="008B5F68">
              <w:rPr>
                <w:sz w:val="20"/>
                <w:szCs w:val="20"/>
              </w:rPr>
              <w:t>0952680480</w:t>
            </w:r>
          </w:p>
          <w:p w:rsidR="001C006A" w:rsidRPr="008B5F68" w:rsidRDefault="001C006A" w:rsidP="009C298E">
            <w:pPr>
              <w:jc w:val="center"/>
              <w:rPr>
                <w:sz w:val="20"/>
                <w:szCs w:val="20"/>
              </w:rPr>
            </w:pPr>
            <w:r w:rsidRPr="008B5F68">
              <w:rPr>
                <w:sz w:val="20"/>
                <w:szCs w:val="20"/>
              </w:rPr>
              <w:t>0952680493</w:t>
            </w:r>
          </w:p>
          <w:p w:rsidR="001C006A" w:rsidRPr="008B5F68" w:rsidRDefault="001C006A" w:rsidP="009C298E">
            <w:pPr>
              <w:jc w:val="center"/>
              <w:rPr>
                <w:sz w:val="20"/>
                <w:szCs w:val="20"/>
              </w:rPr>
            </w:pPr>
            <w:r w:rsidRPr="008B5F68">
              <w:rPr>
                <w:sz w:val="20"/>
                <w:szCs w:val="20"/>
              </w:rPr>
              <w:t>0952680499</w:t>
            </w:r>
          </w:p>
          <w:p w:rsidR="001C006A" w:rsidRPr="008B5F68" w:rsidRDefault="001C006A" w:rsidP="009C298E">
            <w:pPr>
              <w:jc w:val="center"/>
              <w:rPr>
                <w:sz w:val="20"/>
                <w:szCs w:val="20"/>
              </w:rPr>
            </w:pPr>
            <w:r w:rsidRPr="008B5F68">
              <w:rPr>
                <w:sz w:val="20"/>
                <w:szCs w:val="20"/>
              </w:rPr>
              <w:t>0952680503</w:t>
            </w:r>
          </w:p>
          <w:p w:rsidR="001C006A" w:rsidRPr="008B5F68" w:rsidRDefault="001C006A" w:rsidP="009C298E">
            <w:pPr>
              <w:jc w:val="center"/>
              <w:rPr>
                <w:sz w:val="20"/>
                <w:szCs w:val="20"/>
              </w:rPr>
            </w:pPr>
            <w:r w:rsidRPr="008B5F68">
              <w:rPr>
                <w:sz w:val="20"/>
                <w:szCs w:val="20"/>
              </w:rPr>
              <w:t>0952680537</w:t>
            </w:r>
          </w:p>
          <w:p w:rsidR="001C006A" w:rsidRPr="008B5F68" w:rsidRDefault="001C006A" w:rsidP="009C298E">
            <w:pPr>
              <w:jc w:val="center"/>
              <w:rPr>
                <w:sz w:val="20"/>
                <w:szCs w:val="20"/>
              </w:rPr>
            </w:pPr>
            <w:r w:rsidRPr="008B5F68">
              <w:rPr>
                <w:sz w:val="20"/>
                <w:szCs w:val="20"/>
              </w:rPr>
              <w:t>0952680647</w:t>
            </w:r>
          </w:p>
          <w:p w:rsidR="001C006A" w:rsidRPr="008B5F68" w:rsidRDefault="001C006A" w:rsidP="009C298E">
            <w:pPr>
              <w:jc w:val="center"/>
              <w:rPr>
                <w:sz w:val="20"/>
                <w:szCs w:val="20"/>
              </w:rPr>
            </w:pPr>
            <w:r w:rsidRPr="008B5F68">
              <w:rPr>
                <w:sz w:val="20"/>
                <w:szCs w:val="20"/>
              </w:rPr>
              <w:lastRenderedPageBreak/>
              <w:t>0952680655</w:t>
            </w:r>
          </w:p>
          <w:p w:rsidR="001C006A" w:rsidRPr="008B5F68" w:rsidRDefault="001C006A" w:rsidP="009C298E">
            <w:pPr>
              <w:jc w:val="center"/>
              <w:rPr>
                <w:sz w:val="20"/>
                <w:szCs w:val="20"/>
              </w:rPr>
            </w:pPr>
            <w:r w:rsidRPr="008B5F68">
              <w:rPr>
                <w:sz w:val="20"/>
                <w:szCs w:val="20"/>
              </w:rPr>
              <w:t>0952680656</w:t>
            </w:r>
          </w:p>
          <w:p w:rsidR="001C006A" w:rsidRPr="008B5F68" w:rsidRDefault="001C006A" w:rsidP="009C298E">
            <w:pPr>
              <w:jc w:val="center"/>
              <w:rPr>
                <w:sz w:val="20"/>
                <w:szCs w:val="20"/>
              </w:rPr>
            </w:pPr>
            <w:r w:rsidRPr="008B5F68">
              <w:rPr>
                <w:sz w:val="20"/>
                <w:szCs w:val="20"/>
              </w:rPr>
              <w:t>0952680674</w:t>
            </w:r>
          </w:p>
          <w:p w:rsidR="001C006A" w:rsidRPr="008B5F68" w:rsidRDefault="001C006A" w:rsidP="009C298E">
            <w:pPr>
              <w:jc w:val="center"/>
              <w:rPr>
                <w:sz w:val="20"/>
                <w:szCs w:val="20"/>
              </w:rPr>
            </w:pPr>
            <w:r w:rsidRPr="008B5F68">
              <w:rPr>
                <w:sz w:val="20"/>
                <w:szCs w:val="20"/>
              </w:rPr>
              <w:t>0952680675</w:t>
            </w:r>
          </w:p>
          <w:p w:rsidR="001C006A" w:rsidRPr="008B5F68" w:rsidRDefault="001C006A" w:rsidP="009C298E">
            <w:pPr>
              <w:jc w:val="center"/>
              <w:rPr>
                <w:sz w:val="20"/>
                <w:szCs w:val="20"/>
              </w:rPr>
            </w:pPr>
            <w:r w:rsidRPr="008B5F68">
              <w:rPr>
                <w:sz w:val="20"/>
                <w:szCs w:val="20"/>
              </w:rPr>
              <w:t>0952680681</w:t>
            </w:r>
          </w:p>
          <w:p w:rsidR="001C006A" w:rsidRPr="008B5F68" w:rsidRDefault="001C006A" w:rsidP="009C298E">
            <w:pPr>
              <w:jc w:val="center"/>
              <w:rPr>
                <w:sz w:val="20"/>
                <w:szCs w:val="20"/>
              </w:rPr>
            </w:pPr>
            <w:r w:rsidRPr="008B5F68">
              <w:rPr>
                <w:sz w:val="20"/>
                <w:szCs w:val="20"/>
              </w:rPr>
              <w:t>0952680686</w:t>
            </w:r>
          </w:p>
          <w:p w:rsidR="001C006A" w:rsidRPr="008B5F68" w:rsidRDefault="001C006A" w:rsidP="009C298E">
            <w:pPr>
              <w:jc w:val="center"/>
              <w:rPr>
                <w:sz w:val="20"/>
                <w:szCs w:val="20"/>
              </w:rPr>
            </w:pPr>
            <w:r w:rsidRPr="008B5F68">
              <w:rPr>
                <w:sz w:val="20"/>
                <w:szCs w:val="20"/>
              </w:rPr>
              <w:t>0952680762</w:t>
            </w:r>
          </w:p>
          <w:p w:rsidR="001C006A" w:rsidRPr="008B5F68" w:rsidRDefault="001C006A" w:rsidP="009C298E">
            <w:pPr>
              <w:jc w:val="center"/>
              <w:rPr>
                <w:sz w:val="20"/>
                <w:szCs w:val="20"/>
              </w:rPr>
            </w:pPr>
            <w:r w:rsidRPr="008B5F68">
              <w:rPr>
                <w:sz w:val="20"/>
                <w:szCs w:val="20"/>
              </w:rPr>
              <w:t>0952680833</w:t>
            </w:r>
          </w:p>
          <w:p w:rsidR="001C006A" w:rsidRPr="008B5F68" w:rsidRDefault="001C006A" w:rsidP="009C298E">
            <w:pPr>
              <w:jc w:val="center"/>
              <w:rPr>
                <w:sz w:val="20"/>
                <w:szCs w:val="20"/>
              </w:rPr>
            </w:pPr>
            <w:r w:rsidRPr="008B5F68">
              <w:rPr>
                <w:sz w:val="20"/>
                <w:szCs w:val="20"/>
              </w:rPr>
              <w:t>0952680890</w:t>
            </w:r>
          </w:p>
          <w:p w:rsidR="001C006A" w:rsidRPr="008B5F68" w:rsidRDefault="001C006A" w:rsidP="009C298E">
            <w:pPr>
              <w:jc w:val="center"/>
              <w:rPr>
                <w:sz w:val="20"/>
                <w:szCs w:val="20"/>
              </w:rPr>
            </w:pPr>
            <w:r w:rsidRPr="008B5F68">
              <w:rPr>
                <w:sz w:val="20"/>
                <w:szCs w:val="20"/>
              </w:rPr>
              <w:t>0952680891</w:t>
            </w:r>
          </w:p>
          <w:p w:rsidR="001C006A" w:rsidRPr="008B5F68" w:rsidRDefault="001C006A" w:rsidP="009C298E">
            <w:pPr>
              <w:jc w:val="center"/>
              <w:rPr>
                <w:sz w:val="20"/>
                <w:szCs w:val="20"/>
              </w:rPr>
            </w:pPr>
            <w:r w:rsidRPr="008B5F68">
              <w:rPr>
                <w:sz w:val="20"/>
                <w:szCs w:val="20"/>
              </w:rPr>
              <w:t>0952680929</w:t>
            </w:r>
          </w:p>
          <w:p w:rsidR="001C006A" w:rsidRPr="008B5F68" w:rsidRDefault="001C006A" w:rsidP="009C298E">
            <w:pPr>
              <w:jc w:val="center"/>
              <w:rPr>
                <w:sz w:val="20"/>
                <w:szCs w:val="20"/>
              </w:rPr>
            </w:pPr>
            <w:r w:rsidRPr="008B5F68">
              <w:rPr>
                <w:sz w:val="20"/>
                <w:szCs w:val="20"/>
              </w:rPr>
              <w:t>0952680930</w:t>
            </w:r>
          </w:p>
          <w:p w:rsidR="001C006A" w:rsidRPr="008B5F68" w:rsidRDefault="001C006A" w:rsidP="009C298E">
            <w:pPr>
              <w:jc w:val="center"/>
              <w:rPr>
                <w:sz w:val="20"/>
                <w:szCs w:val="20"/>
              </w:rPr>
            </w:pPr>
            <w:r w:rsidRPr="008B5F68">
              <w:rPr>
                <w:sz w:val="20"/>
                <w:szCs w:val="20"/>
              </w:rPr>
              <w:t>0952680932</w:t>
            </w:r>
          </w:p>
          <w:p w:rsidR="001C006A" w:rsidRPr="008B5F68" w:rsidRDefault="001C006A" w:rsidP="009C298E">
            <w:pPr>
              <w:jc w:val="center"/>
              <w:rPr>
                <w:sz w:val="20"/>
                <w:szCs w:val="20"/>
              </w:rPr>
            </w:pPr>
            <w:r w:rsidRPr="008B5F68">
              <w:rPr>
                <w:sz w:val="20"/>
                <w:szCs w:val="20"/>
              </w:rPr>
              <w:t>0952680933</w:t>
            </w:r>
          </w:p>
          <w:p w:rsidR="001C006A" w:rsidRPr="008B5F68" w:rsidRDefault="001C006A" w:rsidP="009C298E">
            <w:pPr>
              <w:jc w:val="center"/>
              <w:rPr>
                <w:sz w:val="20"/>
                <w:szCs w:val="20"/>
              </w:rPr>
            </w:pPr>
            <w:r w:rsidRPr="008B5F68">
              <w:rPr>
                <w:sz w:val="20"/>
                <w:szCs w:val="20"/>
              </w:rPr>
              <w:t>0952680941</w:t>
            </w:r>
          </w:p>
          <w:p w:rsidR="001C006A" w:rsidRPr="008B5F68" w:rsidRDefault="001C006A" w:rsidP="009C298E">
            <w:pPr>
              <w:jc w:val="center"/>
              <w:rPr>
                <w:sz w:val="20"/>
                <w:szCs w:val="20"/>
              </w:rPr>
            </w:pPr>
            <w:r w:rsidRPr="008B5F68">
              <w:rPr>
                <w:sz w:val="20"/>
                <w:szCs w:val="20"/>
              </w:rPr>
              <w:t>0952680944</w:t>
            </w:r>
          </w:p>
          <w:p w:rsidR="001C006A" w:rsidRPr="008B5F68" w:rsidRDefault="001C006A" w:rsidP="009C298E">
            <w:pPr>
              <w:jc w:val="center"/>
              <w:rPr>
                <w:sz w:val="20"/>
                <w:szCs w:val="20"/>
              </w:rPr>
            </w:pPr>
            <w:r w:rsidRPr="008B5F68">
              <w:rPr>
                <w:sz w:val="20"/>
                <w:szCs w:val="20"/>
              </w:rPr>
              <w:t>0952680948</w:t>
            </w:r>
          </w:p>
          <w:p w:rsidR="001C006A" w:rsidRPr="008B5F68" w:rsidRDefault="001C006A" w:rsidP="009C298E">
            <w:pPr>
              <w:jc w:val="center"/>
              <w:rPr>
                <w:sz w:val="20"/>
                <w:szCs w:val="20"/>
              </w:rPr>
            </w:pPr>
            <w:r w:rsidRPr="008B5F68">
              <w:rPr>
                <w:sz w:val="20"/>
                <w:szCs w:val="20"/>
              </w:rPr>
              <w:t>0952680963</w:t>
            </w:r>
          </w:p>
          <w:p w:rsidR="001C006A" w:rsidRPr="008B5F68" w:rsidRDefault="001C006A" w:rsidP="009C298E">
            <w:pPr>
              <w:jc w:val="center"/>
              <w:rPr>
                <w:sz w:val="20"/>
                <w:szCs w:val="20"/>
              </w:rPr>
            </w:pPr>
            <w:r w:rsidRPr="008B5F68">
              <w:rPr>
                <w:sz w:val="20"/>
                <w:szCs w:val="20"/>
              </w:rPr>
              <w:t>0952680967</w:t>
            </w:r>
          </w:p>
          <w:p w:rsidR="001C006A" w:rsidRPr="008B5F68" w:rsidRDefault="001C006A" w:rsidP="009C298E">
            <w:pPr>
              <w:jc w:val="center"/>
              <w:rPr>
                <w:sz w:val="20"/>
                <w:szCs w:val="20"/>
              </w:rPr>
            </w:pPr>
            <w:r w:rsidRPr="008B5F68">
              <w:rPr>
                <w:sz w:val="20"/>
                <w:szCs w:val="20"/>
              </w:rPr>
              <w:t>0952681019</w:t>
            </w:r>
          </w:p>
          <w:p w:rsidR="001C006A" w:rsidRPr="008B5F68" w:rsidRDefault="001C006A" w:rsidP="009C298E">
            <w:pPr>
              <w:jc w:val="center"/>
              <w:rPr>
                <w:sz w:val="20"/>
                <w:szCs w:val="20"/>
              </w:rPr>
            </w:pPr>
            <w:r w:rsidRPr="008B5F68">
              <w:rPr>
                <w:sz w:val="20"/>
                <w:szCs w:val="20"/>
              </w:rPr>
              <w:t>0952681088</w:t>
            </w:r>
          </w:p>
          <w:p w:rsidR="001C006A" w:rsidRPr="008B5F68" w:rsidRDefault="001C006A" w:rsidP="009C298E">
            <w:pPr>
              <w:jc w:val="center"/>
              <w:rPr>
                <w:sz w:val="20"/>
                <w:szCs w:val="20"/>
              </w:rPr>
            </w:pPr>
            <w:r w:rsidRPr="008B5F68">
              <w:rPr>
                <w:sz w:val="20"/>
                <w:szCs w:val="20"/>
              </w:rPr>
              <w:t>0952681092</w:t>
            </w:r>
          </w:p>
          <w:p w:rsidR="001C006A" w:rsidRPr="008B5F68" w:rsidRDefault="001C006A" w:rsidP="009C298E">
            <w:pPr>
              <w:jc w:val="center"/>
              <w:rPr>
                <w:sz w:val="20"/>
                <w:szCs w:val="20"/>
              </w:rPr>
            </w:pPr>
            <w:r w:rsidRPr="008B5F68">
              <w:rPr>
                <w:sz w:val="20"/>
                <w:szCs w:val="20"/>
              </w:rPr>
              <w:t>0952313806</w:t>
            </w:r>
          </w:p>
          <w:p w:rsidR="001C006A" w:rsidRPr="008B5F68" w:rsidRDefault="001C006A" w:rsidP="009C298E">
            <w:pPr>
              <w:jc w:val="center"/>
              <w:rPr>
                <w:sz w:val="20"/>
                <w:szCs w:val="20"/>
              </w:rPr>
            </w:pPr>
            <w:r w:rsidRPr="008B5F68">
              <w:rPr>
                <w:sz w:val="20"/>
                <w:szCs w:val="20"/>
              </w:rPr>
              <w:t>0952313807</w:t>
            </w:r>
          </w:p>
          <w:p w:rsidR="001C006A" w:rsidRPr="008B5F68" w:rsidRDefault="001C006A" w:rsidP="009C298E">
            <w:pPr>
              <w:jc w:val="center"/>
              <w:rPr>
                <w:sz w:val="20"/>
                <w:szCs w:val="20"/>
              </w:rPr>
            </w:pPr>
            <w:r w:rsidRPr="008B5F68">
              <w:rPr>
                <w:sz w:val="20"/>
                <w:szCs w:val="20"/>
              </w:rPr>
              <w:t>0952313809</w:t>
            </w:r>
          </w:p>
          <w:p w:rsidR="001C006A" w:rsidRPr="008B5F68" w:rsidRDefault="001C006A" w:rsidP="009C298E">
            <w:pPr>
              <w:jc w:val="center"/>
              <w:rPr>
                <w:sz w:val="20"/>
                <w:szCs w:val="20"/>
              </w:rPr>
            </w:pPr>
            <w:r w:rsidRPr="008B5F68">
              <w:rPr>
                <w:sz w:val="20"/>
                <w:szCs w:val="20"/>
              </w:rPr>
              <w:t>0952313810</w:t>
            </w:r>
          </w:p>
          <w:p w:rsidR="001C006A" w:rsidRPr="008B5F68" w:rsidRDefault="001C006A" w:rsidP="009C298E">
            <w:pPr>
              <w:jc w:val="center"/>
              <w:rPr>
                <w:sz w:val="20"/>
                <w:szCs w:val="20"/>
              </w:rPr>
            </w:pPr>
            <w:r w:rsidRPr="008B5F68">
              <w:rPr>
                <w:sz w:val="20"/>
                <w:szCs w:val="20"/>
              </w:rPr>
              <w:t>0952313811</w:t>
            </w:r>
          </w:p>
          <w:p w:rsidR="001C006A" w:rsidRPr="008B5F68" w:rsidRDefault="001C006A" w:rsidP="009C298E">
            <w:pPr>
              <w:jc w:val="center"/>
              <w:rPr>
                <w:sz w:val="20"/>
                <w:szCs w:val="20"/>
              </w:rPr>
            </w:pPr>
            <w:r w:rsidRPr="008B5F68">
              <w:rPr>
                <w:sz w:val="20"/>
                <w:szCs w:val="20"/>
              </w:rPr>
              <w:t>0952313812</w:t>
            </w:r>
          </w:p>
          <w:p w:rsidR="001C006A" w:rsidRPr="008B5F68" w:rsidRDefault="001C006A" w:rsidP="009C298E">
            <w:pPr>
              <w:jc w:val="center"/>
              <w:rPr>
                <w:sz w:val="20"/>
                <w:szCs w:val="20"/>
              </w:rPr>
            </w:pPr>
            <w:r w:rsidRPr="008B5F68">
              <w:rPr>
                <w:sz w:val="20"/>
                <w:szCs w:val="20"/>
              </w:rPr>
              <w:t>0952313813</w:t>
            </w:r>
          </w:p>
          <w:p w:rsidR="001C006A" w:rsidRPr="008B5F68" w:rsidRDefault="001C006A" w:rsidP="009C298E">
            <w:pPr>
              <w:jc w:val="center"/>
              <w:rPr>
                <w:sz w:val="20"/>
                <w:szCs w:val="20"/>
              </w:rPr>
            </w:pPr>
            <w:r w:rsidRPr="008B5F68">
              <w:rPr>
                <w:sz w:val="20"/>
                <w:szCs w:val="20"/>
              </w:rPr>
              <w:t>0952313814</w:t>
            </w:r>
          </w:p>
          <w:p w:rsidR="001C006A" w:rsidRPr="008B5F68" w:rsidRDefault="001C006A" w:rsidP="009C298E">
            <w:pPr>
              <w:jc w:val="center"/>
              <w:rPr>
                <w:sz w:val="20"/>
                <w:szCs w:val="20"/>
              </w:rPr>
            </w:pPr>
            <w:r w:rsidRPr="008B5F68">
              <w:rPr>
                <w:sz w:val="20"/>
                <w:szCs w:val="20"/>
              </w:rPr>
              <w:t>0952313818</w:t>
            </w:r>
          </w:p>
          <w:p w:rsidR="001C006A" w:rsidRPr="008B5F68" w:rsidRDefault="001C006A" w:rsidP="009C298E">
            <w:pPr>
              <w:jc w:val="center"/>
              <w:rPr>
                <w:sz w:val="20"/>
                <w:szCs w:val="20"/>
              </w:rPr>
            </w:pPr>
            <w:r w:rsidRPr="008B5F68">
              <w:rPr>
                <w:sz w:val="20"/>
                <w:szCs w:val="20"/>
              </w:rPr>
              <w:lastRenderedPageBreak/>
              <w:t>0952313819</w:t>
            </w:r>
          </w:p>
          <w:p w:rsidR="001C006A" w:rsidRPr="008B5F68" w:rsidRDefault="001C006A" w:rsidP="009C298E">
            <w:pPr>
              <w:jc w:val="center"/>
              <w:rPr>
                <w:sz w:val="20"/>
                <w:szCs w:val="20"/>
              </w:rPr>
            </w:pPr>
            <w:r w:rsidRPr="008B5F68">
              <w:rPr>
                <w:sz w:val="20"/>
                <w:szCs w:val="20"/>
              </w:rPr>
              <w:t>0952313820</w:t>
            </w:r>
          </w:p>
          <w:p w:rsidR="001C006A" w:rsidRPr="008B5F68" w:rsidRDefault="001C006A" w:rsidP="009C298E">
            <w:pPr>
              <w:jc w:val="center"/>
              <w:rPr>
                <w:sz w:val="20"/>
                <w:szCs w:val="20"/>
              </w:rPr>
            </w:pPr>
            <w:r w:rsidRPr="008B5F68">
              <w:rPr>
                <w:sz w:val="20"/>
                <w:szCs w:val="20"/>
              </w:rPr>
              <w:t>0952313821</w:t>
            </w:r>
          </w:p>
          <w:p w:rsidR="001C006A" w:rsidRPr="008B5F68" w:rsidRDefault="001C006A" w:rsidP="009C298E">
            <w:pPr>
              <w:jc w:val="center"/>
              <w:rPr>
                <w:sz w:val="20"/>
                <w:szCs w:val="20"/>
              </w:rPr>
            </w:pPr>
            <w:r w:rsidRPr="008B5F68">
              <w:rPr>
                <w:sz w:val="20"/>
                <w:szCs w:val="20"/>
              </w:rPr>
              <w:t>0952313822</w:t>
            </w:r>
          </w:p>
          <w:p w:rsidR="001C006A" w:rsidRPr="008B5F68" w:rsidRDefault="001C006A" w:rsidP="009C298E">
            <w:pPr>
              <w:jc w:val="center"/>
              <w:rPr>
                <w:sz w:val="20"/>
                <w:szCs w:val="20"/>
              </w:rPr>
            </w:pPr>
            <w:r w:rsidRPr="008B5F68">
              <w:rPr>
                <w:sz w:val="20"/>
                <w:szCs w:val="20"/>
              </w:rPr>
              <w:t>0952313824</w:t>
            </w:r>
          </w:p>
          <w:p w:rsidR="001C006A" w:rsidRPr="008B5F68" w:rsidRDefault="001C006A" w:rsidP="009C298E">
            <w:pPr>
              <w:jc w:val="center"/>
              <w:rPr>
                <w:sz w:val="20"/>
                <w:szCs w:val="20"/>
              </w:rPr>
            </w:pPr>
            <w:r w:rsidRPr="008B5F68">
              <w:rPr>
                <w:sz w:val="20"/>
                <w:szCs w:val="20"/>
              </w:rPr>
              <w:t>0952313825</w:t>
            </w:r>
          </w:p>
          <w:p w:rsidR="001C006A" w:rsidRPr="008B5F68" w:rsidRDefault="001C006A" w:rsidP="009C298E">
            <w:pPr>
              <w:jc w:val="center"/>
              <w:rPr>
                <w:sz w:val="20"/>
                <w:szCs w:val="20"/>
              </w:rPr>
            </w:pPr>
            <w:r w:rsidRPr="008B5F68">
              <w:rPr>
                <w:sz w:val="20"/>
                <w:szCs w:val="20"/>
              </w:rPr>
              <w:t>0952313826</w:t>
            </w:r>
          </w:p>
          <w:p w:rsidR="001C006A" w:rsidRPr="008B5F68" w:rsidRDefault="001C006A" w:rsidP="009C298E">
            <w:pPr>
              <w:jc w:val="center"/>
              <w:rPr>
                <w:sz w:val="20"/>
                <w:szCs w:val="20"/>
              </w:rPr>
            </w:pPr>
            <w:r w:rsidRPr="008B5F68">
              <w:rPr>
                <w:sz w:val="20"/>
                <w:szCs w:val="20"/>
              </w:rPr>
              <w:t>0952313827</w:t>
            </w:r>
          </w:p>
          <w:p w:rsidR="001C006A" w:rsidRPr="008B5F68" w:rsidRDefault="001C006A" w:rsidP="009C298E">
            <w:pPr>
              <w:jc w:val="center"/>
              <w:rPr>
                <w:sz w:val="20"/>
                <w:szCs w:val="20"/>
              </w:rPr>
            </w:pPr>
            <w:r w:rsidRPr="008B5F68">
              <w:rPr>
                <w:sz w:val="20"/>
                <w:szCs w:val="20"/>
              </w:rPr>
              <w:t>0952313828</w:t>
            </w:r>
          </w:p>
          <w:p w:rsidR="001C006A" w:rsidRPr="008B5F68" w:rsidRDefault="001C006A" w:rsidP="009C298E">
            <w:pPr>
              <w:jc w:val="center"/>
              <w:rPr>
                <w:sz w:val="20"/>
                <w:szCs w:val="20"/>
              </w:rPr>
            </w:pPr>
            <w:r w:rsidRPr="008B5F68">
              <w:rPr>
                <w:sz w:val="20"/>
                <w:szCs w:val="20"/>
              </w:rPr>
              <w:t>0952313829</w:t>
            </w:r>
          </w:p>
          <w:p w:rsidR="001C006A" w:rsidRPr="008B5F68" w:rsidRDefault="001C006A" w:rsidP="009C298E">
            <w:pPr>
              <w:jc w:val="center"/>
              <w:rPr>
                <w:sz w:val="20"/>
                <w:szCs w:val="20"/>
              </w:rPr>
            </w:pPr>
            <w:r w:rsidRPr="008B5F68">
              <w:rPr>
                <w:sz w:val="20"/>
                <w:szCs w:val="20"/>
              </w:rPr>
              <w:t>0952313840</w:t>
            </w:r>
          </w:p>
          <w:p w:rsidR="001C006A" w:rsidRPr="008B5F68" w:rsidRDefault="001C006A" w:rsidP="009C298E">
            <w:pPr>
              <w:jc w:val="center"/>
              <w:rPr>
                <w:sz w:val="20"/>
                <w:szCs w:val="20"/>
              </w:rPr>
            </w:pPr>
            <w:r w:rsidRPr="008B5F68">
              <w:rPr>
                <w:sz w:val="20"/>
                <w:szCs w:val="20"/>
              </w:rPr>
              <w:t>0952313841</w:t>
            </w:r>
          </w:p>
          <w:p w:rsidR="001C006A" w:rsidRPr="008B5F68" w:rsidRDefault="001C006A" w:rsidP="009C298E">
            <w:pPr>
              <w:jc w:val="center"/>
              <w:rPr>
                <w:sz w:val="20"/>
                <w:szCs w:val="20"/>
              </w:rPr>
            </w:pPr>
            <w:r w:rsidRPr="008B5F68">
              <w:rPr>
                <w:sz w:val="20"/>
                <w:szCs w:val="20"/>
              </w:rPr>
              <w:t>0952313842</w:t>
            </w:r>
          </w:p>
          <w:p w:rsidR="001C006A" w:rsidRPr="008B5F68" w:rsidRDefault="001C006A" w:rsidP="009C298E">
            <w:pPr>
              <w:jc w:val="center"/>
              <w:rPr>
                <w:sz w:val="20"/>
                <w:szCs w:val="20"/>
              </w:rPr>
            </w:pPr>
            <w:r w:rsidRPr="008B5F68">
              <w:rPr>
                <w:sz w:val="20"/>
                <w:szCs w:val="20"/>
              </w:rPr>
              <w:t>0952313843</w:t>
            </w:r>
          </w:p>
          <w:p w:rsidR="001C006A" w:rsidRPr="008B5F68" w:rsidRDefault="001C006A" w:rsidP="009C298E">
            <w:pPr>
              <w:jc w:val="center"/>
              <w:rPr>
                <w:sz w:val="20"/>
                <w:szCs w:val="20"/>
              </w:rPr>
            </w:pPr>
            <w:r w:rsidRPr="008B5F68">
              <w:rPr>
                <w:sz w:val="20"/>
                <w:szCs w:val="20"/>
              </w:rPr>
              <w:t>0952313844</w:t>
            </w:r>
          </w:p>
          <w:p w:rsidR="001C006A" w:rsidRPr="008B5F68" w:rsidRDefault="001C006A" w:rsidP="009C298E">
            <w:pPr>
              <w:jc w:val="center"/>
              <w:rPr>
                <w:sz w:val="20"/>
                <w:szCs w:val="20"/>
              </w:rPr>
            </w:pPr>
            <w:r w:rsidRPr="008B5F68">
              <w:rPr>
                <w:sz w:val="20"/>
                <w:szCs w:val="20"/>
              </w:rPr>
              <w:t>0952313845</w:t>
            </w:r>
          </w:p>
          <w:p w:rsidR="001C006A" w:rsidRPr="008B5F68" w:rsidRDefault="001C006A" w:rsidP="009C298E">
            <w:pPr>
              <w:jc w:val="center"/>
              <w:rPr>
                <w:sz w:val="20"/>
                <w:szCs w:val="20"/>
              </w:rPr>
            </w:pPr>
            <w:r w:rsidRPr="008B5F68">
              <w:rPr>
                <w:sz w:val="20"/>
                <w:szCs w:val="20"/>
              </w:rPr>
              <w:t>0952313846</w:t>
            </w:r>
          </w:p>
          <w:p w:rsidR="001C006A" w:rsidRPr="008B5F68" w:rsidRDefault="001C006A" w:rsidP="009C298E">
            <w:pPr>
              <w:jc w:val="center"/>
              <w:rPr>
                <w:sz w:val="20"/>
                <w:szCs w:val="20"/>
              </w:rPr>
            </w:pPr>
            <w:r w:rsidRPr="008B5F68">
              <w:rPr>
                <w:sz w:val="20"/>
                <w:szCs w:val="20"/>
              </w:rPr>
              <w:t>0952313847</w:t>
            </w:r>
          </w:p>
          <w:p w:rsidR="001C006A" w:rsidRPr="008B5F68" w:rsidRDefault="001C006A" w:rsidP="009C298E">
            <w:pPr>
              <w:jc w:val="center"/>
              <w:rPr>
                <w:sz w:val="20"/>
                <w:szCs w:val="20"/>
              </w:rPr>
            </w:pPr>
            <w:r w:rsidRPr="008B5F68">
              <w:rPr>
                <w:sz w:val="20"/>
                <w:szCs w:val="20"/>
              </w:rPr>
              <w:t>0952313848</w:t>
            </w:r>
          </w:p>
          <w:p w:rsidR="001C006A" w:rsidRPr="008B5F68" w:rsidRDefault="001C006A" w:rsidP="009C298E">
            <w:pPr>
              <w:jc w:val="center"/>
              <w:rPr>
                <w:sz w:val="20"/>
                <w:szCs w:val="20"/>
              </w:rPr>
            </w:pPr>
            <w:r w:rsidRPr="008B5F68">
              <w:rPr>
                <w:sz w:val="20"/>
                <w:szCs w:val="20"/>
              </w:rPr>
              <w:t>0952313849</w:t>
            </w:r>
          </w:p>
          <w:p w:rsidR="001C006A" w:rsidRPr="008B5F68" w:rsidRDefault="001C006A" w:rsidP="009C298E">
            <w:pPr>
              <w:jc w:val="center"/>
              <w:rPr>
                <w:sz w:val="20"/>
                <w:szCs w:val="20"/>
              </w:rPr>
            </w:pPr>
            <w:r w:rsidRPr="008B5F68">
              <w:rPr>
                <w:sz w:val="20"/>
                <w:szCs w:val="20"/>
              </w:rPr>
              <w:t>0506100742</w:t>
            </w:r>
          </w:p>
          <w:p w:rsidR="001C006A" w:rsidRPr="008B5F68" w:rsidRDefault="001C006A" w:rsidP="009C298E">
            <w:pPr>
              <w:jc w:val="center"/>
              <w:rPr>
                <w:sz w:val="20"/>
                <w:szCs w:val="20"/>
              </w:rPr>
            </w:pPr>
            <w:r w:rsidRPr="008B5F68">
              <w:rPr>
                <w:sz w:val="20"/>
                <w:szCs w:val="20"/>
              </w:rPr>
              <w:t>0506100946</w:t>
            </w:r>
          </w:p>
          <w:p w:rsidR="001C006A" w:rsidRPr="008B5F68" w:rsidRDefault="001C006A" w:rsidP="009C298E">
            <w:pPr>
              <w:jc w:val="center"/>
              <w:rPr>
                <w:sz w:val="20"/>
                <w:szCs w:val="20"/>
              </w:rPr>
            </w:pPr>
            <w:r w:rsidRPr="008B5F68">
              <w:rPr>
                <w:sz w:val="20"/>
                <w:szCs w:val="20"/>
              </w:rPr>
              <w:t>0506101169</w:t>
            </w:r>
          </w:p>
          <w:p w:rsidR="001C006A" w:rsidRPr="008B5F68" w:rsidRDefault="001C006A" w:rsidP="009C298E">
            <w:pPr>
              <w:jc w:val="center"/>
              <w:rPr>
                <w:sz w:val="20"/>
                <w:szCs w:val="20"/>
              </w:rPr>
            </w:pPr>
            <w:r w:rsidRPr="008B5F68">
              <w:rPr>
                <w:sz w:val="20"/>
                <w:szCs w:val="20"/>
              </w:rPr>
              <w:t>0506101203</w:t>
            </w:r>
          </w:p>
          <w:p w:rsidR="001C006A" w:rsidRPr="008B5F68" w:rsidRDefault="001C006A" w:rsidP="009C298E">
            <w:pPr>
              <w:jc w:val="center"/>
              <w:rPr>
                <w:sz w:val="20"/>
                <w:szCs w:val="20"/>
              </w:rPr>
            </w:pPr>
            <w:r w:rsidRPr="008B5F68">
              <w:rPr>
                <w:sz w:val="20"/>
                <w:szCs w:val="20"/>
              </w:rPr>
              <w:t>0506101204</w:t>
            </w:r>
          </w:p>
          <w:p w:rsidR="001C006A" w:rsidRPr="008B5F68" w:rsidRDefault="001C006A" w:rsidP="009C298E">
            <w:pPr>
              <w:jc w:val="center"/>
              <w:rPr>
                <w:sz w:val="20"/>
                <w:szCs w:val="20"/>
              </w:rPr>
            </w:pPr>
            <w:r w:rsidRPr="008B5F68">
              <w:rPr>
                <w:sz w:val="20"/>
                <w:szCs w:val="20"/>
              </w:rPr>
              <w:t>0506101280</w:t>
            </w:r>
          </w:p>
          <w:p w:rsidR="001C006A" w:rsidRPr="008B5F68" w:rsidRDefault="001C006A" w:rsidP="009C298E">
            <w:pPr>
              <w:jc w:val="center"/>
              <w:rPr>
                <w:sz w:val="20"/>
                <w:szCs w:val="20"/>
              </w:rPr>
            </w:pPr>
            <w:r w:rsidRPr="008B5F68">
              <w:rPr>
                <w:sz w:val="20"/>
                <w:szCs w:val="20"/>
              </w:rPr>
              <w:t>0506101281</w:t>
            </w:r>
          </w:p>
          <w:p w:rsidR="001C006A" w:rsidRPr="008B5F68" w:rsidRDefault="001C006A" w:rsidP="009C298E">
            <w:pPr>
              <w:jc w:val="center"/>
              <w:rPr>
                <w:sz w:val="20"/>
                <w:szCs w:val="20"/>
              </w:rPr>
            </w:pPr>
            <w:r w:rsidRPr="008B5F68">
              <w:rPr>
                <w:sz w:val="20"/>
                <w:szCs w:val="20"/>
              </w:rPr>
              <w:t>0506101301</w:t>
            </w:r>
          </w:p>
          <w:p w:rsidR="001C006A" w:rsidRPr="008B5F68" w:rsidRDefault="001C006A" w:rsidP="009C298E">
            <w:pPr>
              <w:jc w:val="center"/>
              <w:rPr>
                <w:sz w:val="20"/>
                <w:szCs w:val="20"/>
              </w:rPr>
            </w:pPr>
            <w:r w:rsidRPr="008B5F68">
              <w:rPr>
                <w:sz w:val="20"/>
                <w:szCs w:val="20"/>
              </w:rPr>
              <w:t>0506101344</w:t>
            </w:r>
          </w:p>
          <w:p w:rsidR="001C006A" w:rsidRPr="008B5F68" w:rsidRDefault="001C006A" w:rsidP="009C298E">
            <w:pPr>
              <w:jc w:val="center"/>
              <w:rPr>
                <w:sz w:val="20"/>
                <w:szCs w:val="20"/>
              </w:rPr>
            </w:pPr>
            <w:r w:rsidRPr="008B5F68">
              <w:rPr>
                <w:sz w:val="20"/>
                <w:szCs w:val="20"/>
              </w:rPr>
              <w:t>0506101390</w:t>
            </w:r>
          </w:p>
          <w:p w:rsidR="001C006A" w:rsidRPr="008B5F68" w:rsidRDefault="001C006A" w:rsidP="009C298E">
            <w:pPr>
              <w:jc w:val="center"/>
              <w:rPr>
                <w:sz w:val="20"/>
                <w:szCs w:val="20"/>
              </w:rPr>
            </w:pPr>
            <w:r w:rsidRPr="008B5F68">
              <w:rPr>
                <w:sz w:val="20"/>
                <w:szCs w:val="20"/>
              </w:rPr>
              <w:t>0506101397</w:t>
            </w:r>
          </w:p>
          <w:p w:rsidR="001C006A" w:rsidRPr="008B5F68" w:rsidRDefault="001C006A" w:rsidP="009C298E">
            <w:pPr>
              <w:jc w:val="center"/>
              <w:rPr>
                <w:sz w:val="20"/>
                <w:szCs w:val="20"/>
              </w:rPr>
            </w:pPr>
            <w:r w:rsidRPr="008B5F68">
              <w:rPr>
                <w:sz w:val="20"/>
                <w:szCs w:val="20"/>
              </w:rPr>
              <w:lastRenderedPageBreak/>
              <w:t>0506101409</w:t>
            </w:r>
          </w:p>
          <w:p w:rsidR="001C006A" w:rsidRPr="008B5F68" w:rsidRDefault="001C006A" w:rsidP="009C298E">
            <w:pPr>
              <w:jc w:val="center"/>
              <w:rPr>
                <w:sz w:val="20"/>
                <w:szCs w:val="20"/>
              </w:rPr>
            </w:pPr>
            <w:r w:rsidRPr="008B5F68">
              <w:rPr>
                <w:sz w:val="20"/>
                <w:szCs w:val="20"/>
              </w:rPr>
              <w:t>0506101443</w:t>
            </w:r>
          </w:p>
          <w:p w:rsidR="001C006A" w:rsidRPr="008B5F68" w:rsidRDefault="001C006A" w:rsidP="009C298E">
            <w:pPr>
              <w:jc w:val="center"/>
              <w:rPr>
                <w:sz w:val="20"/>
                <w:szCs w:val="20"/>
              </w:rPr>
            </w:pPr>
            <w:r w:rsidRPr="008B5F68">
              <w:rPr>
                <w:sz w:val="20"/>
                <w:szCs w:val="20"/>
              </w:rPr>
              <w:t>0506101487</w:t>
            </w:r>
          </w:p>
          <w:p w:rsidR="001C006A" w:rsidRPr="008B5F68" w:rsidRDefault="001C006A" w:rsidP="009C298E">
            <w:pPr>
              <w:jc w:val="center"/>
              <w:rPr>
                <w:sz w:val="20"/>
                <w:szCs w:val="20"/>
              </w:rPr>
            </w:pPr>
            <w:r w:rsidRPr="008B5F68">
              <w:rPr>
                <w:sz w:val="20"/>
                <w:szCs w:val="20"/>
              </w:rPr>
              <w:t>0503241877</w:t>
            </w:r>
          </w:p>
          <w:p w:rsidR="001C006A" w:rsidRPr="008B5F68" w:rsidRDefault="001C006A" w:rsidP="009C298E">
            <w:pPr>
              <w:jc w:val="center"/>
              <w:rPr>
                <w:sz w:val="20"/>
                <w:szCs w:val="20"/>
              </w:rPr>
            </w:pPr>
            <w:r w:rsidRPr="008B5F68">
              <w:rPr>
                <w:sz w:val="20"/>
                <w:szCs w:val="20"/>
              </w:rPr>
              <w:t>0503241879</w:t>
            </w:r>
          </w:p>
          <w:p w:rsidR="001C006A" w:rsidRPr="008B5F68" w:rsidRDefault="001C006A" w:rsidP="009C298E">
            <w:pPr>
              <w:jc w:val="center"/>
              <w:rPr>
                <w:sz w:val="20"/>
                <w:szCs w:val="20"/>
              </w:rPr>
            </w:pPr>
            <w:r w:rsidRPr="008B5F68">
              <w:rPr>
                <w:sz w:val="20"/>
                <w:szCs w:val="20"/>
              </w:rPr>
              <w:t>0952845681</w:t>
            </w:r>
          </w:p>
          <w:p w:rsidR="001C006A" w:rsidRPr="008B5F68" w:rsidRDefault="001C006A" w:rsidP="009C298E">
            <w:pPr>
              <w:jc w:val="center"/>
              <w:rPr>
                <w:sz w:val="20"/>
                <w:szCs w:val="20"/>
              </w:rPr>
            </w:pPr>
            <w:r w:rsidRPr="008B5F68">
              <w:rPr>
                <w:sz w:val="20"/>
                <w:szCs w:val="20"/>
              </w:rPr>
              <w:t>0503635977</w:t>
            </w:r>
          </w:p>
          <w:p w:rsidR="001C006A" w:rsidRPr="008B5F68" w:rsidRDefault="001C006A" w:rsidP="009C298E">
            <w:pPr>
              <w:jc w:val="center"/>
              <w:rPr>
                <w:sz w:val="20"/>
                <w:szCs w:val="20"/>
              </w:rPr>
            </w:pPr>
            <w:r w:rsidRPr="008B5F68">
              <w:rPr>
                <w:sz w:val="20"/>
                <w:szCs w:val="20"/>
              </w:rPr>
              <w:t>0ХХХХХХХХХ</w:t>
            </w:r>
          </w:p>
          <w:p w:rsidR="001C006A" w:rsidRPr="008B5F68" w:rsidRDefault="001C006A" w:rsidP="009C298E">
            <w:pPr>
              <w:rPr>
                <w:sz w:val="20"/>
                <w:szCs w:val="20"/>
              </w:rPr>
            </w:pPr>
            <w:r w:rsidRPr="008B5F68">
              <w:rPr>
                <w:sz w:val="20"/>
                <w:szCs w:val="20"/>
              </w:rPr>
              <w:t>0ХХХХХХХХХ</w:t>
            </w:r>
          </w:p>
        </w:tc>
        <w:tc>
          <w:tcPr>
            <w:tcW w:w="1329" w:type="dxa"/>
            <w:vMerge w:val="restart"/>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F73074" w:rsidRDefault="001C006A" w:rsidP="009C298E">
            <w:pPr>
              <w:rPr>
                <w:rFonts w:ascii="Times New Roman" w:eastAsia="Calibri" w:hAnsi="Times New Roman"/>
              </w:rPr>
            </w:pPr>
            <w:r>
              <w:rPr>
                <w:rFonts w:ascii="Times New Roman" w:eastAsia="Calibri" w:hAnsi="Times New Roman"/>
              </w:rPr>
              <w:t xml:space="preserve">       </w:t>
            </w:r>
            <w:r w:rsidRPr="00F73074">
              <w:rPr>
                <w:rFonts w:ascii="Times New Roman" w:eastAsia="Calibri" w:hAnsi="Times New Roman"/>
              </w:rPr>
              <w:t>послуга</w:t>
            </w:r>
          </w:p>
        </w:tc>
        <w:tc>
          <w:tcPr>
            <w:tcW w:w="1134" w:type="dxa"/>
          </w:tcPr>
          <w:p w:rsidR="001C006A" w:rsidRPr="00D729DD" w:rsidRDefault="001C006A" w:rsidP="009C298E">
            <w:pPr>
              <w:rPr>
                <w:rFonts w:ascii="Times New Roman" w:eastAsia="Calibri" w:hAnsi="Times New Roman"/>
                <w:sz w:val="24"/>
                <w:szCs w:val="24"/>
              </w:rPr>
            </w:pPr>
            <w:r>
              <w:rPr>
                <w:rFonts w:ascii="Times New Roman" w:eastAsia="Calibri" w:hAnsi="Times New Roman"/>
              </w:rPr>
              <w:t>кількість</w:t>
            </w: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shd w:val="clear" w:color="auto" w:fill="auto"/>
          </w:tcPr>
          <w:p w:rsidR="001C006A" w:rsidRPr="00383DAE" w:rsidRDefault="001C006A" w:rsidP="009C298E">
            <w:pPr>
              <w:jc w:val="center"/>
              <w:rPr>
                <w:rFonts w:ascii="Times New Roman" w:eastAsia="Calibri" w:hAnsi="Times New Roman"/>
                <w:sz w:val="24"/>
                <w:szCs w:val="24"/>
              </w:rPr>
            </w:pPr>
          </w:p>
        </w:tc>
        <w:tc>
          <w:tcPr>
            <w:tcW w:w="1367" w:type="dxa"/>
            <w:vMerge/>
            <w:shd w:val="clear" w:color="auto" w:fill="auto"/>
          </w:tcPr>
          <w:p w:rsidR="001C006A" w:rsidRPr="00D729DD" w:rsidRDefault="001C006A" w:rsidP="009C298E">
            <w:pPr>
              <w:rPr>
                <w:rFonts w:ascii="Times New Roman" w:eastAsia="Calibri" w:hAnsi="Times New Roman"/>
                <w:sz w:val="24"/>
                <w:szCs w:val="24"/>
              </w:rPr>
            </w:pPr>
          </w:p>
        </w:tc>
        <w:tc>
          <w:tcPr>
            <w:tcW w:w="1329" w:type="dxa"/>
            <w:vMerge/>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A32CB5" w:rsidRDefault="001C006A" w:rsidP="009C298E">
            <w:pPr>
              <w:rPr>
                <w:rFonts w:ascii="Times New Roman" w:eastAsia="Calibri" w:hAnsi="Times New Roman"/>
              </w:rPr>
            </w:pPr>
            <w:r w:rsidRPr="00A32CB5">
              <w:rPr>
                <w:rFonts w:ascii="Times New Roman" w:eastAsia="Calibri" w:hAnsi="Times New Roman"/>
              </w:rPr>
              <w:t>Передача даних (</w:t>
            </w:r>
            <w:proofErr w:type="spellStart"/>
            <w:r w:rsidRPr="00A32CB5">
              <w:rPr>
                <w:rFonts w:ascii="Times New Roman" w:eastAsia="Calibri" w:hAnsi="Times New Roman"/>
              </w:rPr>
              <w:t>Ethernet</w:t>
            </w:r>
            <w:proofErr w:type="spellEnd"/>
            <w:r w:rsidRPr="00A32CB5">
              <w:rPr>
                <w:rFonts w:ascii="Times New Roman" w:eastAsia="Calibri" w:hAnsi="Times New Roman"/>
              </w:rPr>
              <w:t>),МВ</w:t>
            </w:r>
          </w:p>
          <w:p w:rsidR="001C006A" w:rsidRPr="00A32CB5" w:rsidRDefault="001C006A" w:rsidP="009C298E">
            <w:pPr>
              <w:rPr>
                <w:rFonts w:ascii="Times New Roman" w:eastAsia="Calibri" w:hAnsi="Times New Roman"/>
              </w:rPr>
            </w:pPr>
            <w:r>
              <w:rPr>
                <w:rFonts w:ascii="Times New Roman" w:eastAsia="Calibri" w:hAnsi="Times New Roman"/>
              </w:rPr>
              <w:t>Передача д</w:t>
            </w:r>
            <w:r w:rsidR="007F1AF9">
              <w:rPr>
                <w:rFonts w:ascii="Times New Roman" w:eastAsia="Calibri" w:hAnsi="Times New Roman"/>
              </w:rPr>
              <w:t xml:space="preserve">аних </w:t>
            </w:r>
            <w:proofErr w:type="spellStart"/>
            <w:r w:rsidR="007F1AF9">
              <w:rPr>
                <w:rFonts w:ascii="Times New Roman" w:eastAsia="Calibri" w:hAnsi="Times New Roman"/>
              </w:rPr>
              <w:t>CSD,в</w:t>
            </w:r>
            <w:proofErr w:type="spellEnd"/>
            <w:r w:rsidR="007F1AF9">
              <w:rPr>
                <w:rFonts w:ascii="Times New Roman" w:eastAsia="Calibri" w:hAnsi="Times New Roman"/>
              </w:rPr>
              <w:t xml:space="preserve">  мережі</w:t>
            </w:r>
            <w:r>
              <w:rPr>
                <w:rFonts w:ascii="Times New Roman" w:eastAsia="Calibri" w:hAnsi="Times New Roman"/>
              </w:rPr>
              <w:t xml:space="preserve"> оператора</w:t>
            </w:r>
            <w:r w:rsidRPr="00A32CB5">
              <w:rPr>
                <w:rFonts w:ascii="Times New Roman" w:eastAsia="Calibri" w:hAnsi="Times New Roman"/>
              </w:rPr>
              <w:t>, хв.</w:t>
            </w:r>
          </w:p>
          <w:p w:rsidR="001C006A" w:rsidRPr="00A32CB5" w:rsidRDefault="001C006A" w:rsidP="009C298E">
            <w:pPr>
              <w:rPr>
                <w:rFonts w:ascii="Times New Roman" w:eastAsia="Calibri" w:hAnsi="Times New Roman"/>
              </w:rPr>
            </w:pPr>
            <w:r w:rsidRPr="00A32CB5">
              <w:rPr>
                <w:rFonts w:ascii="Times New Roman" w:eastAsia="Calibri" w:hAnsi="Times New Roman"/>
              </w:rPr>
              <w:t xml:space="preserve">SMC на всі номери України, </w:t>
            </w:r>
            <w:proofErr w:type="spellStart"/>
            <w:r w:rsidRPr="00A32CB5">
              <w:rPr>
                <w:rFonts w:ascii="Times New Roman" w:eastAsia="Calibri" w:hAnsi="Times New Roman"/>
              </w:rPr>
              <w:t>шт</w:t>
            </w:r>
            <w:proofErr w:type="spellEnd"/>
          </w:p>
        </w:tc>
        <w:tc>
          <w:tcPr>
            <w:tcW w:w="1134" w:type="dxa"/>
          </w:tcPr>
          <w:p w:rsidR="001C006A" w:rsidRPr="00D729DD" w:rsidRDefault="001C006A" w:rsidP="009C298E">
            <w:pPr>
              <w:rPr>
                <w:rFonts w:ascii="Times New Roman" w:eastAsia="Calibri" w:hAnsi="Times New Roman"/>
                <w:sz w:val="24"/>
                <w:szCs w:val="24"/>
              </w:rPr>
            </w:pP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A32CB5"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8507" w:type="dxa"/>
            <w:gridSpan w:val="7"/>
          </w:tcPr>
          <w:p w:rsidR="001C006A" w:rsidRPr="00A32CB5" w:rsidRDefault="001C006A" w:rsidP="009C298E">
            <w:pPr>
              <w:jc w:val="center"/>
              <w:rPr>
                <w:rFonts w:ascii="Times New Roman" w:eastAsia="Calibri" w:hAnsi="Times New Roman"/>
                <w:sz w:val="24"/>
                <w:szCs w:val="24"/>
              </w:rPr>
            </w:pPr>
            <w:r w:rsidRPr="00A32CB5">
              <w:rPr>
                <w:rFonts w:ascii="Times New Roman" w:eastAsia="Calibri" w:hAnsi="Times New Roman"/>
                <w:sz w:val="24"/>
                <w:szCs w:val="24"/>
              </w:rPr>
              <w:t>Вартість послуг понад тарифного плану «______»</w:t>
            </w:r>
          </w:p>
        </w:tc>
        <w:tc>
          <w:tcPr>
            <w:tcW w:w="1134" w:type="dxa"/>
          </w:tcPr>
          <w:p w:rsidR="001C006A" w:rsidRPr="00A32CB5" w:rsidRDefault="001C006A" w:rsidP="009C298E">
            <w:pPr>
              <w:jc w:val="cente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73074">
              <w:rPr>
                <w:rFonts w:ascii="Times New Roman" w:eastAsia="Calibri" w:hAnsi="Times New Roman"/>
              </w:rPr>
              <w:t xml:space="preserve">Передача </w:t>
            </w:r>
            <w:r>
              <w:rPr>
                <w:rFonts w:ascii="Times New Roman" w:eastAsia="Calibri" w:hAnsi="Times New Roman"/>
              </w:rPr>
              <w:t xml:space="preserve">даних </w:t>
            </w:r>
            <w:r w:rsidRPr="00F73074">
              <w:rPr>
                <w:rFonts w:ascii="Times New Roman" w:eastAsia="Calibri" w:hAnsi="Times New Roman"/>
              </w:rPr>
              <w:t>(</w:t>
            </w:r>
            <w:r w:rsidRPr="00F73074">
              <w:rPr>
                <w:rFonts w:ascii="Times New Roman" w:eastAsia="Calibri" w:hAnsi="Times New Roman"/>
                <w:lang w:val="en-US"/>
              </w:rPr>
              <w:t>Ethernet</w:t>
            </w:r>
            <w:r w:rsidRPr="00F95774">
              <w:rPr>
                <w:rFonts w:ascii="Times New Roman" w:eastAsia="Calibri" w:hAnsi="Times New Roman"/>
              </w:rPr>
              <w:t>)</w:t>
            </w:r>
            <w:r>
              <w:rPr>
                <w:rFonts w:ascii="Times New Roman" w:eastAsia="Calibri" w:hAnsi="Times New Roman"/>
              </w:rPr>
              <w:t xml:space="preserve"> за кожні 10 МВ</w:t>
            </w:r>
            <w:r w:rsidRPr="00F73074">
              <w:rPr>
                <w:rFonts w:ascii="Times New Roman" w:eastAsia="Calibri" w:hAnsi="Times New Roman"/>
              </w:rPr>
              <w:t>,МВ</w:t>
            </w:r>
          </w:p>
        </w:tc>
        <w:tc>
          <w:tcPr>
            <w:tcW w:w="2126" w:type="dxa"/>
            <w:gridSpan w:val="2"/>
            <w:vMerge w:val="restart"/>
            <w:shd w:val="clear" w:color="auto" w:fill="auto"/>
          </w:tcPr>
          <w:p w:rsidR="001C006A" w:rsidRPr="00D729DD" w:rsidRDefault="001C006A" w:rsidP="009C298E">
            <w:pPr>
              <w:rPr>
                <w:rFonts w:ascii="Times New Roman" w:eastAsia="Calibri" w:hAnsi="Times New Roman"/>
                <w:sz w:val="24"/>
                <w:szCs w:val="24"/>
              </w:rPr>
            </w:pPr>
            <w:r w:rsidRPr="00991FA7">
              <w:rPr>
                <w:rFonts w:ascii="Times New Roman" w:hAnsi="Times New Roman"/>
                <w:sz w:val="20"/>
                <w:szCs w:val="20"/>
              </w:rPr>
              <w:t>за фактично надані послуги у розрахунковому періоді (календарному місяці), згідно тарифів Оператора</w:t>
            </w:r>
          </w:p>
        </w:tc>
        <w:tc>
          <w:tcPr>
            <w:tcW w:w="992" w:type="dxa"/>
            <w:vMerge w:val="restart"/>
          </w:tcPr>
          <w:p w:rsidR="001C006A" w:rsidRPr="00D729DD" w:rsidRDefault="001C006A" w:rsidP="009C298E">
            <w:pPr>
              <w:rPr>
                <w:rFonts w:ascii="Times New Roman" w:eastAsia="Calibri" w:hAnsi="Times New Roman"/>
                <w:sz w:val="24"/>
                <w:szCs w:val="24"/>
              </w:rPr>
            </w:pPr>
          </w:p>
        </w:tc>
        <w:tc>
          <w:tcPr>
            <w:tcW w:w="1134" w:type="dxa"/>
            <w:vMerge w:val="restart"/>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rPr>
              <w:t xml:space="preserve">Передача даних </w:t>
            </w:r>
            <w:r w:rsidRPr="00F95774">
              <w:rPr>
                <w:rFonts w:ascii="Times New Roman" w:eastAsia="Calibri" w:hAnsi="Times New Roman"/>
                <w:lang w:val="en-US"/>
              </w:rPr>
              <w:t>CSD</w:t>
            </w:r>
            <w:r w:rsidR="00E90623">
              <w:rPr>
                <w:rFonts w:ascii="Times New Roman" w:eastAsia="Calibri" w:hAnsi="Times New Roman"/>
              </w:rPr>
              <w:t>,в ме</w:t>
            </w:r>
            <w:r w:rsidR="00CE20D7">
              <w:rPr>
                <w:rFonts w:ascii="Times New Roman" w:eastAsia="Calibri" w:hAnsi="Times New Roman"/>
              </w:rPr>
              <w:t>ре</w:t>
            </w:r>
            <w:bookmarkStart w:id="11" w:name="_GoBack"/>
            <w:bookmarkEnd w:id="11"/>
            <w:r w:rsidR="00E90623">
              <w:rPr>
                <w:rFonts w:ascii="Times New Roman" w:eastAsia="Calibri" w:hAnsi="Times New Roman"/>
              </w:rPr>
              <w:t>жі</w:t>
            </w:r>
            <w:r>
              <w:rPr>
                <w:rFonts w:ascii="Times New Roman" w:eastAsia="Calibri" w:hAnsi="Times New Roman"/>
              </w:rPr>
              <w:t xml:space="preserve"> оператора</w:t>
            </w:r>
            <w:r w:rsidRPr="00F95774">
              <w:rPr>
                <w:rFonts w:ascii="Times New Roman" w:eastAsia="Calibri" w:hAnsi="Times New Roman"/>
              </w:rPr>
              <w:t xml:space="preserve"> за 1 хвилину, хв.</w:t>
            </w:r>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lang w:val="en-US"/>
              </w:rPr>
              <w:t>SMC</w:t>
            </w:r>
            <w:r w:rsidRPr="00F95774">
              <w:rPr>
                <w:rFonts w:ascii="Times New Roman" w:eastAsia="Calibri" w:hAnsi="Times New Roman"/>
              </w:rPr>
              <w:t xml:space="preserve"> на всі номери України за кожні  15 </w:t>
            </w:r>
            <w:r w:rsidRPr="00F95774">
              <w:rPr>
                <w:rFonts w:ascii="Times New Roman" w:eastAsia="Calibri" w:hAnsi="Times New Roman"/>
                <w:lang w:val="en-US"/>
              </w:rPr>
              <w:t>SMC</w:t>
            </w:r>
            <w:r w:rsidRPr="00F95774">
              <w:rPr>
                <w:rFonts w:ascii="Times New Roman" w:eastAsia="Calibri" w:hAnsi="Times New Roman"/>
              </w:rPr>
              <w:t xml:space="preserve"> , </w:t>
            </w:r>
            <w:proofErr w:type="spellStart"/>
            <w:r w:rsidRPr="00F95774">
              <w:rPr>
                <w:rFonts w:ascii="Times New Roman" w:eastAsia="Calibri" w:hAnsi="Times New Roman"/>
              </w:rPr>
              <w:t>шт</w:t>
            </w:r>
            <w:proofErr w:type="spellEnd"/>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val="restart"/>
            <w:shd w:val="clear" w:color="auto" w:fill="auto"/>
          </w:tcPr>
          <w:p w:rsidR="001C006A" w:rsidRDefault="001C006A" w:rsidP="009C298E">
            <w:pPr>
              <w:jc w:val="center"/>
              <w:rPr>
                <w:rFonts w:ascii="Times New Roman" w:eastAsia="Calibri" w:hAnsi="Times New Roman"/>
                <w:sz w:val="24"/>
                <w:szCs w:val="24"/>
              </w:rPr>
            </w:pPr>
            <w:r>
              <w:rPr>
                <w:rFonts w:ascii="Times New Roman" w:eastAsia="Calibri" w:hAnsi="Times New Roman"/>
                <w:sz w:val="24"/>
                <w:szCs w:val="24"/>
              </w:rPr>
              <w:t>3</w:t>
            </w:r>
          </w:p>
        </w:tc>
        <w:tc>
          <w:tcPr>
            <w:tcW w:w="1367" w:type="dxa"/>
            <w:vMerge w:val="restart"/>
            <w:shd w:val="clear" w:color="auto" w:fill="auto"/>
          </w:tcPr>
          <w:p w:rsidR="001C006A" w:rsidRPr="00991FA7" w:rsidRDefault="001C006A" w:rsidP="009C298E">
            <w:pPr>
              <w:jc w:val="center"/>
              <w:rPr>
                <w:b/>
                <w:sz w:val="20"/>
                <w:szCs w:val="20"/>
              </w:rPr>
            </w:pPr>
            <w:r w:rsidRPr="00991FA7">
              <w:rPr>
                <w:b/>
                <w:sz w:val="20"/>
                <w:szCs w:val="20"/>
              </w:rPr>
              <w:t>61:</w:t>
            </w:r>
          </w:p>
          <w:p w:rsidR="001C006A" w:rsidRPr="008B5F68" w:rsidRDefault="001C006A" w:rsidP="009C298E">
            <w:pPr>
              <w:jc w:val="center"/>
              <w:rPr>
                <w:sz w:val="20"/>
                <w:szCs w:val="20"/>
              </w:rPr>
            </w:pPr>
            <w:r w:rsidRPr="008B5F68">
              <w:rPr>
                <w:sz w:val="20"/>
                <w:szCs w:val="20"/>
              </w:rPr>
              <w:t>0503816008</w:t>
            </w:r>
          </w:p>
          <w:p w:rsidR="001C006A" w:rsidRPr="008B5F68" w:rsidRDefault="001C006A" w:rsidP="009C298E">
            <w:pPr>
              <w:jc w:val="center"/>
              <w:rPr>
                <w:sz w:val="20"/>
                <w:szCs w:val="20"/>
              </w:rPr>
            </w:pPr>
            <w:r w:rsidRPr="008B5F68">
              <w:rPr>
                <w:sz w:val="20"/>
                <w:szCs w:val="20"/>
              </w:rPr>
              <w:t>0503816011</w:t>
            </w:r>
          </w:p>
          <w:p w:rsidR="001C006A" w:rsidRPr="008B5F68" w:rsidRDefault="001C006A" w:rsidP="009C298E">
            <w:pPr>
              <w:jc w:val="center"/>
              <w:rPr>
                <w:sz w:val="20"/>
                <w:szCs w:val="20"/>
              </w:rPr>
            </w:pPr>
            <w:r w:rsidRPr="008B5F68">
              <w:rPr>
                <w:sz w:val="20"/>
                <w:szCs w:val="20"/>
              </w:rPr>
              <w:t>0503816286</w:t>
            </w:r>
          </w:p>
          <w:p w:rsidR="001C006A" w:rsidRPr="008B5F68" w:rsidRDefault="001C006A" w:rsidP="009C298E">
            <w:pPr>
              <w:jc w:val="center"/>
              <w:rPr>
                <w:sz w:val="20"/>
                <w:szCs w:val="20"/>
              </w:rPr>
            </w:pPr>
            <w:r w:rsidRPr="008B5F68">
              <w:rPr>
                <w:sz w:val="20"/>
                <w:szCs w:val="20"/>
              </w:rPr>
              <w:t>0503816294</w:t>
            </w:r>
          </w:p>
          <w:p w:rsidR="001C006A" w:rsidRPr="008B5F68" w:rsidRDefault="001C006A" w:rsidP="009C298E">
            <w:pPr>
              <w:jc w:val="center"/>
              <w:rPr>
                <w:sz w:val="20"/>
                <w:szCs w:val="20"/>
              </w:rPr>
            </w:pPr>
            <w:r w:rsidRPr="008B5F68">
              <w:rPr>
                <w:sz w:val="20"/>
                <w:szCs w:val="20"/>
              </w:rPr>
              <w:t>0503816300</w:t>
            </w:r>
          </w:p>
          <w:p w:rsidR="001C006A" w:rsidRPr="008B5F68" w:rsidRDefault="001C006A" w:rsidP="009C298E">
            <w:pPr>
              <w:jc w:val="center"/>
              <w:rPr>
                <w:sz w:val="20"/>
                <w:szCs w:val="20"/>
              </w:rPr>
            </w:pPr>
            <w:r w:rsidRPr="008B5F68">
              <w:rPr>
                <w:sz w:val="20"/>
                <w:szCs w:val="20"/>
              </w:rPr>
              <w:t>0503816304</w:t>
            </w:r>
          </w:p>
          <w:p w:rsidR="001C006A" w:rsidRPr="008B5F68" w:rsidRDefault="001C006A" w:rsidP="009C298E">
            <w:pPr>
              <w:jc w:val="center"/>
              <w:rPr>
                <w:sz w:val="20"/>
                <w:szCs w:val="20"/>
              </w:rPr>
            </w:pPr>
            <w:r w:rsidRPr="008B5F68">
              <w:rPr>
                <w:sz w:val="20"/>
                <w:szCs w:val="20"/>
              </w:rPr>
              <w:t>0503816306</w:t>
            </w:r>
          </w:p>
          <w:p w:rsidR="001C006A" w:rsidRPr="008B5F68" w:rsidRDefault="001C006A" w:rsidP="009C298E">
            <w:pPr>
              <w:jc w:val="center"/>
              <w:rPr>
                <w:sz w:val="20"/>
                <w:szCs w:val="20"/>
              </w:rPr>
            </w:pPr>
            <w:r w:rsidRPr="008B5F68">
              <w:rPr>
                <w:sz w:val="20"/>
                <w:szCs w:val="20"/>
              </w:rPr>
              <w:t>0503816315</w:t>
            </w:r>
          </w:p>
          <w:p w:rsidR="001C006A" w:rsidRPr="008B5F68" w:rsidRDefault="001C006A" w:rsidP="009C298E">
            <w:pPr>
              <w:jc w:val="center"/>
              <w:rPr>
                <w:sz w:val="20"/>
                <w:szCs w:val="20"/>
              </w:rPr>
            </w:pPr>
            <w:r w:rsidRPr="008B5F68">
              <w:rPr>
                <w:sz w:val="20"/>
                <w:szCs w:val="20"/>
              </w:rPr>
              <w:t>0503816321</w:t>
            </w:r>
          </w:p>
          <w:p w:rsidR="001C006A" w:rsidRPr="008B5F68" w:rsidRDefault="001C006A" w:rsidP="009C298E">
            <w:pPr>
              <w:jc w:val="center"/>
              <w:rPr>
                <w:sz w:val="20"/>
                <w:szCs w:val="20"/>
              </w:rPr>
            </w:pPr>
            <w:r w:rsidRPr="008B5F68">
              <w:rPr>
                <w:sz w:val="20"/>
                <w:szCs w:val="20"/>
              </w:rPr>
              <w:t>0503816335</w:t>
            </w:r>
          </w:p>
          <w:p w:rsidR="001C006A" w:rsidRPr="008B5F68" w:rsidRDefault="001C006A" w:rsidP="009C298E">
            <w:pPr>
              <w:jc w:val="center"/>
              <w:rPr>
                <w:sz w:val="20"/>
                <w:szCs w:val="20"/>
              </w:rPr>
            </w:pPr>
            <w:r w:rsidRPr="008B5F68">
              <w:rPr>
                <w:sz w:val="20"/>
                <w:szCs w:val="20"/>
              </w:rPr>
              <w:t>0503816339</w:t>
            </w:r>
          </w:p>
          <w:p w:rsidR="001C006A" w:rsidRPr="008B5F68" w:rsidRDefault="001C006A" w:rsidP="009C298E">
            <w:pPr>
              <w:jc w:val="center"/>
              <w:rPr>
                <w:sz w:val="20"/>
                <w:szCs w:val="20"/>
              </w:rPr>
            </w:pPr>
            <w:r w:rsidRPr="008B5F68">
              <w:rPr>
                <w:sz w:val="20"/>
                <w:szCs w:val="20"/>
              </w:rPr>
              <w:t>0503816359</w:t>
            </w:r>
          </w:p>
          <w:p w:rsidR="001C006A" w:rsidRPr="008B5F68" w:rsidRDefault="001C006A" w:rsidP="009C298E">
            <w:pPr>
              <w:jc w:val="center"/>
              <w:rPr>
                <w:sz w:val="20"/>
                <w:szCs w:val="20"/>
              </w:rPr>
            </w:pPr>
            <w:r w:rsidRPr="008B5F68">
              <w:rPr>
                <w:sz w:val="20"/>
                <w:szCs w:val="20"/>
              </w:rPr>
              <w:t>0503816361</w:t>
            </w:r>
          </w:p>
          <w:p w:rsidR="001C006A" w:rsidRPr="008B5F68" w:rsidRDefault="001C006A" w:rsidP="009C298E">
            <w:pPr>
              <w:jc w:val="center"/>
              <w:rPr>
                <w:sz w:val="20"/>
                <w:szCs w:val="20"/>
              </w:rPr>
            </w:pPr>
            <w:r w:rsidRPr="008B5F68">
              <w:rPr>
                <w:sz w:val="20"/>
                <w:szCs w:val="20"/>
              </w:rPr>
              <w:t>0503816365</w:t>
            </w:r>
          </w:p>
          <w:p w:rsidR="001C006A" w:rsidRPr="008B5F68" w:rsidRDefault="001C006A" w:rsidP="009C298E">
            <w:pPr>
              <w:jc w:val="center"/>
              <w:rPr>
                <w:sz w:val="20"/>
                <w:szCs w:val="20"/>
              </w:rPr>
            </w:pPr>
            <w:r w:rsidRPr="008B5F68">
              <w:rPr>
                <w:sz w:val="20"/>
                <w:szCs w:val="20"/>
              </w:rPr>
              <w:t>0503816367</w:t>
            </w:r>
          </w:p>
          <w:p w:rsidR="001C006A" w:rsidRPr="008B5F68" w:rsidRDefault="001C006A" w:rsidP="009C298E">
            <w:pPr>
              <w:jc w:val="center"/>
              <w:rPr>
                <w:sz w:val="20"/>
                <w:szCs w:val="20"/>
              </w:rPr>
            </w:pPr>
            <w:r w:rsidRPr="008B5F68">
              <w:rPr>
                <w:sz w:val="20"/>
                <w:szCs w:val="20"/>
              </w:rPr>
              <w:lastRenderedPageBreak/>
              <w:t>0503816369</w:t>
            </w:r>
          </w:p>
          <w:p w:rsidR="001C006A" w:rsidRPr="008B5F68" w:rsidRDefault="001C006A" w:rsidP="009C298E">
            <w:pPr>
              <w:jc w:val="center"/>
              <w:rPr>
                <w:sz w:val="20"/>
                <w:szCs w:val="20"/>
              </w:rPr>
            </w:pPr>
            <w:r w:rsidRPr="008B5F68">
              <w:rPr>
                <w:sz w:val="20"/>
                <w:szCs w:val="20"/>
              </w:rPr>
              <w:t>0503816371</w:t>
            </w:r>
          </w:p>
          <w:p w:rsidR="001C006A" w:rsidRPr="008B5F68" w:rsidRDefault="001C006A" w:rsidP="009C298E">
            <w:pPr>
              <w:jc w:val="center"/>
              <w:rPr>
                <w:sz w:val="20"/>
                <w:szCs w:val="20"/>
              </w:rPr>
            </w:pPr>
            <w:r w:rsidRPr="008B5F68">
              <w:rPr>
                <w:sz w:val="20"/>
                <w:szCs w:val="20"/>
              </w:rPr>
              <w:t>0503816373</w:t>
            </w:r>
          </w:p>
          <w:p w:rsidR="001C006A" w:rsidRPr="008B5F68" w:rsidRDefault="001C006A" w:rsidP="009C298E">
            <w:pPr>
              <w:jc w:val="center"/>
              <w:rPr>
                <w:sz w:val="20"/>
                <w:szCs w:val="20"/>
              </w:rPr>
            </w:pPr>
            <w:r w:rsidRPr="008B5F68">
              <w:rPr>
                <w:sz w:val="20"/>
                <w:szCs w:val="20"/>
              </w:rPr>
              <w:t>0503816374</w:t>
            </w:r>
          </w:p>
          <w:p w:rsidR="001C006A" w:rsidRPr="008B5F68" w:rsidRDefault="001C006A" w:rsidP="009C298E">
            <w:pPr>
              <w:jc w:val="center"/>
              <w:rPr>
                <w:sz w:val="20"/>
                <w:szCs w:val="20"/>
              </w:rPr>
            </w:pPr>
            <w:r w:rsidRPr="008B5F68">
              <w:rPr>
                <w:sz w:val="20"/>
                <w:szCs w:val="20"/>
              </w:rPr>
              <w:t>0503816375</w:t>
            </w:r>
          </w:p>
          <w:p w:rsidR="001C006A" w:rsidRPr="008B5F68" w:rsidRDefault="001C006A" w:rsidP="009C298E">
            <w:pPr>
              <w:jc w:val="center"/>
              <w:rPr>
                <w:sz w:val="20"/>
                <w:szCs w:val="20"/>
              </w:rPr>
            </w:pPr>
            <w:r w:rsidRPr="008B5F68">
              <w:rPr>
                <w:sz w:val="20"/>
                <w:szCs w:val="20"/>
              </w:rPr>
              <w:t>0503816383</w:t>
            </w:r>
          </w:p>
          <w:p w:rsidR="001C006A" w:rsidRPr="008B5F68" w:rsidRDefault="001C006A" w:rsidP="009C298E">
            <w:pPr>
              <w:jc w:val="center"/>
              <w:rPr>
                <w:sz w:val="20"/>
                <w:szCs w:val="20"/>
              </w:rPr>
            </w:pPr>
            <w:r w:rsidRPr="008B5F68">
              <w:rPr>
                <w:sz w:val="20"/>
                <w:szCs w:val="20"/>
              </w:rPr>
              <w:t>0503816387</w:t>
            </w:r>
          </w:p>
          <w:p w:rsidR="001C006A" w:rsidRPr="008B5F68" w:rsidRDefault="001C006A" w:rsidP="009C298E">
            <w:pPr>
              <w:jc w:val="center"/>
              <w:rPr>
                <w:sz w:val="20"/>
                <w:szCs w:val="20"/>
              </w:rPr>
            </w:pPr>
            <w:r w:rsidRPr="008B5F68">
              <w:rPr>
                <w:sz w:val="20"/>
                <w:szCs w:val="20"/>
              </w:rPr>
              <w:t>0503816388</w:t>
            </w:r>
          </w:p>
          <w:p w:rsidR="001C006A" w:rsidRPr="008B5F68" w:rsidRDefault="001C006A" w:rsidP="009C298E">
            <w:pPr>
              <w:jc w:val="center"/>
              <w:rPr>
                <w:sz w:val="20"/>
                <w:szCs w:val="20"/>
              </w:rPr>
            </w:pPr>
            <w:r w:rsidRPr="008B5F68">
              <w:rPr>
                <w:sz w:val="20"/>
                <w:szCs w:val="20"/>
              </w:rPr>
              <w:t>0503816390</w:t>
            </w:r>
          </w:p>
          <w:p w:rsidR="001C006A" w:rsidRPr="008B5F68" w:rsidRDefault="001C006A" w:rsidP="009C298E">
            <w:pPr>
              <w:jc w:val="center"/>
              <w:rPr>
                <w:sz w:val="20"/>
                <w:szCs w:val="20"/>
              </w:rPr>
            </w:pPr>
            <w:r w:rsidRPr="008B5F68">
              <w:rPr>
                <w:sz w:val="20"/>
                <w:szCs w:val="20"/>
              </w:rPr>
              <w:t>0503816394</w:t>
            </w:r>
          </w:p>
          <w:p w:rsidR="001C006A" w:rsidRPr="008B5F68" w:rsidRDefault="001C006A" w:rsidP="009C298E">
            <w:pPr>
              <w:jc w:val="center"/>
              <w:rPr>
                <w:sz w:val="20"/>
                <w:szCs w:val="20"/>
              </w:rPr>
            </w:pPr>
            <w:r w:rsidRPr="008B5F68">
              <w:rPr>
                <w:sz w:val="20"/>
                <w:szCs w:val="20"/>
              </w:rPr>
              <w:t>0503816407</w:t>
            </w:r>
          </w:p>
          <w:p w:rsidR="001C006A" w:rsidRPr="008B5F68" w:rsidRDefault="001C006A" w:rsidP="009C298E">
            <w:pPr>
              <w:jc w:val="center"/>
              <w:rPr>
                <w:sz w:val="20"/>
                <w:szCs w:val="20"/>
              </w:rPr>
            </w:pPr>
            <w:r w:rsidRPr="008B5F68">
              <w:rPr>
                <w:sz w:val="20"/>
                <w:szCs w:val="20"/>
              </w:rPr>
              <w:t>0503816415</w:t>
            </w:r>
          </w:p>
          <w:p w:rsidR="001C006A" w:rsidRPr="008B5F68" w:rsidRDefault="001C006A" w:rsidP="009C298E">
            <w:pPr>
              <w:jc w:val="center"/>
              <w:rPr>
                <w:sz w:val="20"/>
                <w:szCs w:val="20"/>
              </w:rPr>
            </w:pPr>
            <w:r w:rsidRPr="008B5F68">
              <w:rPr>
                <w:sz w:val="20"/>
                <w:szCs w:val="20"/>
              </w:rPr>
              <w:t>0503816418</w:t>
            </w:r>
          </w:p>
          <w:p w:rsidR="001C006A" w:rsidRPr="008B5F68" w:rsidRDefault="001C006A" w:rsidP="009C298E">
            <w:pPr>
              <w:jc w:val="center"/>
              <w:rPr>
                <w:sz w:val="20"/>
                <w:szCs w:val="20"/>
              </w:rPr>
            </w:pPr>
            <w:r w:rsidRPr="008B5F68">
              <w:rPr>
                <w:sz w:val="20"/>
                <w:szCs w:val="20"/>
              </w:rPr>
              <w:t>0503816421</w:t>
            </w:r>
          </w:p>
          <w:p w:rsidR="001C006A" w:rsidRPr="008B5F68" w:rsidRDefault="001C006A" w:rsidP="009C298E">
            <w:pPr>
              <w:jc w:val="center"/>
              <w:rPr>
                <w:sz w:val="20"/>
                <w:szCs w:val="20"/>
              </w:rPr>
            </w:pPr>
            <w:r w:rsidRPr="008B5F68">
              <w:rPr>
                <w:sz w:val="20"/>
                <w:szCs w:val="20"/>
              </w:rPr>
              <w:t>0503816423</w:t>
            </w:r>
          </w:p>
          <w:p w:rsidR="001C006A" w:rsidRPr="008B5F68" w:rsidRDefault="001C006A" w:rsidP="009C298E">
            <w:pPr>
              <w:jc w:val="center"/>
              <w:rPr>
                <w:sz w:val="20"/>
                <w:szCs w:val="20"/>
              </w:rPr>
            </w:pPr>
            <w:r w:rsidRPr="008B5F68">
              <w:rPr>
                <w:sz w:val="20"/>
                <w:szCs w:val="20"/>
              </w:rPr>
              <w:t>0503816424</w:t>
            </w:r>
          </w:p>
          <w:p w:rsidR="001C006A" w:rsidRPr="008B5F68" w:rsidRDefault="001C006A" w:rsidP="009C298E">
            <w:pPr>
              <w:jc w:val="center"/>
              <w:rPr>
                <w:sz w:val="20"/>
                <w:szCs w:val="20"/>
              </w:rPr>
            </w:pPr>
            <w:r w:rsidRPr="008B5F68">
              <w:rPr>
                <w:sz w:val="20"/>
                <w:szCs w:val="20"/>
              </w:rPr>
              <w:t>0503816425</w:t>
            </w:r>
          </w:p>
          <w:p w:rsidR="001C006A" w:rsidRPr="008B5F68" w:rsidRDefault="001C006A" w:rsidP="009C298E">
            <w:pPr>
              <w:jc w:val="center"/>
              <w:rPr>
                <w:sz w:val="20"/>
                <w:szCs w:val="20"/>
              </w:rPr>
            </w:pPr>
            <w:r w:rsidRPr="008B5F68">
              <w:rPr>
                <w:sz w:val="20"/>
                <w:szCs w:val="20"/>
              </w:rPr>
              <w:t>0503816427</w:t>
            </w:r>
          </w:p>
          <w:p w:rsidR="001C006A" w:rsidRPr="008B5F68" w:rsidRDefault="001C006A" w:rsidP="009C298E">
            <w:pPr>
              <w:jc w:val="center"/>
              <w:rPr>
                <w:sz w:val="20"/>
                <w:szCs w:val="20"/>
              </w:rPr>
            </w:pPr>
            <w:r w:rsidRPr="008B5F68">
              <w:rPr>
                <w:sz w:val="20"/>
                <w:szCs w:val="20"/>
              </w:rPr>
              <w:t>0503816431</w:t>
            </w:r>
          </w:p>
          <w:p w:rsidR="001C006A" w:rsidRPr="008B5F68" w:rsidRDefault="001C006A" w:rsidP="009C298E">
            <w:pPr>
              <w:jc w:val="center"/>
              <w:rPr>
                <w:sz w:val="20"/>
                <w:szCs w:val="20"/>
              </w:rPr>
            </w:pPr>
            <w:r w:rsidRPr="008B5F68">
              <w:rPr>
                <w:sz w:val="20"/>
                <w:szCs w:val="20"/>
              </w:rPr>
              <w:t>0503816432</w:t>
            </w:r>
          </w:p>
          <w:p w:rsidR="001C006A" w:rsidRPr="008B5F68" w:rsidRDefault="001C006A" w:rsidP="009C298E">
            <w:pPr>
              <w:jc w:val="center"/>
              <w:rPr>
                <w:sz w:val="20"/>
                <w:szCs w:val="20"/>
              </w:rPr>
            </w:pPr>
            <w:r w:rsidRPr="008B5F68">
              <w:rPr>
                <w:sz w:val="20"/>
                <w:szCs w:val="20"/>
              </w:rPr>
              <w:t>0503816434</w:t>
            </w:r>
          </w:p>
          <w:p w:rsidR="001C006A" w:rsidRPr="008B5F68" w:rsidRDefault="001C006A" w:rsidP="009C298E">
            <w:pPr>
              <w:jc w:val="center"/>
              <w:rPr>
                <w:sz w:val="20"/>
                <w:szCs w:val="20"/>
              </w:rPr>
            </w:pPr>
            <w:r w:rsidRPr="008B5F68">
              <w:rPr>
                <w:sz w:val="20"/>
                <w:szCs w:val="20"/>
              </w:rPr>
              <w:t>0503816435</w:t>
            </w:r>
          </w:p>
          <w:p w:rsidR="001C006A" w:rsidRPr="008B5F68" w:rsidRDefault="001C006A" w:rsidP="009C298E">
            <w:pPr>
              <w:jc w:val="center"/>
              <w:rPr>
                <w:sz w:val="20"/>
                <w:szCs w:val="20"/>
              </w:rPr>
            </w:pPr>
            <w:r w:rsidRPr="008B5F68">
              <w:rPr>
                <w:sz w:val="20"/>
                <w:szCs w:val="20"/>
              </w:rPr>
              <w:t>0503816437</w:t>
            </w:r>
          </w:p>
          <w:p w:rsidR="001C006A" w:rsidRPr="008B5F68" w:rsidRDefault="001C006A" w:rsidP="009C298E">
            <w:pPr>
              <w:jc w:val="center"/>
              <w:rPr>
                <w:sz w:val="20"/>
                <w:szCs w:val="20"/>
              </w:rPr>
            </w:pPr>
            <w:r w:rsidRPr="008B5F68">
              <w:rPr>
                <w:sz w:val="20"/>
                <w:szCs w:val="20"/>
              </w:rPr>
              <w:t>0503816438</w:t>
            </w:r>
          </w:p>
          <w:p w:rsidR="001C006A" w:rsidRPr="008B5F68" w:rsidRDefault="001C006A" w:rsidP="009C298E">
            <w:pPr>
              <w:jc w:val="center"/>
              <w:rPr>
                <w:sz w:val="20"/>
                <w:szCs w:val="20"/>
              </w:rPr>
            </w:pPr>
            <w:r w:rsidRPr="008B5F68">
              <w:rPr>
                <w:sz w:val="20"/>
                <w:szCs w:val="20"/>
              </w:rPr>
              <w:t>0503816447</w:t>
            </w:r>
          </w:p>
          <w:p w:rsidR="001C006A" w:rsidRPr="008B5F68" w:rsidRDefault="001C006A" w:rsidP="009C298E">
            <w:pPr>
              <w:jc w:val="center"/>
              <w:rPr>
                <w:sz w:val="20"/>
                <w:szCs w:val="20"/>
              </w:rPr>
            </w:pPr>
            <w:r w:rsidRPr="008B5F68">
              <w:rPr>
                <w:sz w:val="20"/>
                <w:szCs w:val="20"/>
              </w:rPr>
              <w:t>0503816449</w:t>
            </w:r>
          </w:p>
          <w:p w:rsidR="001C006A" w:rsidRPr="008B5F68" w:rsidRDefault="001C006A" w:rsidP="009C298E">
            <w:pPr>
              <w:jc w:val="center"/>
              <w:rPr>
                <w:sz w:val="20"/>
                <w:szCs w:val="20"/>
              </w:rPr>
            </w:pPr>
            <w:r w:rsidRPr="008B5F68">
              <w:rPr>
                <w:sz w:val="20"/>
                <w:szCs w:val="20"/>
              </w:rPr>
              <w:t>0503816451</w:t>
            </w:r>
          </w:p>
          <w:p w:rsidR="001C006A" w:rsidRPr="008B5F68" w:rsidRDefault="001C006A" w:rsidP="009C298E">
            <w:pPr>
              <w:jc w:val="center"/>
              <w:rPr>
                <w:sz w:val="20"/>
                <w:szCs w:val="20"/>
              </w:rPr>
            </w:pPr>
            <w:r w:rsidRPr="008B5F68">
              <w:rPr>
                <w:sz w:val="20"/>
                <w:szCs w:val="20"/>
              </w:rPr>
              <w:t>0503816453</w:t>
            </w:r>
          </w:p>
          <w:p w:rsidR="001C006A" w:rsidRPr="008B5F68" w:rsidRDefault="001C006A" w:rsidP="009C298E">
            <w:pPr>
              <w:jc w:val="center"/>
              <w:rPr>
                <w:sz w:val="20"/>
                <w:szCs w:val="20"/>
              </w:rPr>
            </w:pPr>
            <w:r w:rsidRPr="008B5F68">
              <w:rPr>
                <w:sz w:val="20"/>
                <w:szCs w:val="20"/>
              </w:rPr>
              <w:t>0503816454</w:t>
            </w:r>
          </w:p>
          <w:p w:rsidR="001C006A" w:rsidRPr="008B5F68" w:rsidRDefault="001C006A" w:rsidP="009C298E">
            <w:pPr>
              <w:jc w:val="center"/>
              <w:rPr>
                <w:sz w:val="20"/>
                <w:szCs w:val="20"/>
              </w:rPr>
            </w:pPr>
            <w:r w:rsidRPr="008B5F68">
              <w:rPr>
                <w:sz w:val="20"/>
                <w:szCs w:val="20"/>
              </w:rPr>
              <w:t>0503816456</w:t>
            </w:r>
          </w:p>
          <w:p w:rsidR="001C006A" w:rsidRPr="008B5F68" w:rsidRDefault="001C006A" w:rsidP="009C298E">
            <w:pPr>
              <w:jc w:val="center"/>
              <w:rPr>
                <w:sz w:val="20"/>
                <w:szCs w:val="20"/>
              </w:rPr>
            </w:pPr>
            <w:r w:rsidRPr="008B5F68">
              <w:rPr>
                <w:sz w:val="20"/>
                <w:szCs w:val="20"/>
              </w:rPr>
              <w:t>0503816463</w:t>
            </w:r>
          </w:p>
          <w:p w:rsidR="001C006A" w:rsidRPr="008B5F68" w:rsidRDefault="001C006A" w:rsidP="009C298E">
            <w:pPr>
              <w:jc w:val="center"/>
              <w:rPr>
                <w:sz w:val="20"/>
                <w:szCs w:val="20"/>
              </w:rPr>
            </w:pPr>
            <w:r w:rsidRPr="008B5F68">
              <w:rPr>
                <w:sz w:val="20"/>
                <w:szCs w:val="20"/>
              </w:rPr>
              <w:lastRenderedPageBreak/>
              <w:t>0503816465</w:t>
            </w:r>
          </w:p>
          <w:p w:rsidR="001C006A" w:rsidRPr="008B5F68" w:rsidRDefault="001C006A" w:rsidP="009C298E">
            <w:pPr>
              <w:jc w:val="center"/>
              <w:rPr>
                <w:sz w:val="20"/>
                <w:szCs w:val="20"/>
              </w:rPr>
            </w:pPr>
            <w:r w:rsidRPr="008B5F68">
              <w:rPr>
                <w:sz w:val="20"/>
                <w:szCs w:val="20"/>
              </w:rPr>
              <w:t>0503816467</w:t>
            </w:r>
          </w:p>
          <w:p w:rsidR="001C006A" w:rsidRPr="008B5F68" w:rsidRDefault="001C006A" w:rsidP="009C298E">
            <w:pPr>
              <w:jc w:val="center"/>
              <w:rPr>
                <w:sz w:val="20"/>
                <w:szCs w:val="20"/>
              </w:rPr>
            </w:pPr>
            <w:r w:rsidRPr="008B5F68">
              <w:rPr>
                <w:sz w:val="20"/>
                <w:szCs w:val="20"/>
              </w:rPr>
              <w:t>0507204556</w:t>
            </w:r>
          </w:p>
          <w:p w:rsidR="001C006A" w:rsidRPr="008B5F68" w:rsidRDefault="001C006A" w:rsidP="009C298E">
            <w:pPr>
              <w:jc w:val="center"/>
              <w:rPr>
                <w:sz w:val="20"/>
                <w:szCs w:val="20"/>
              </w:rPr>
            </w:pPr>
            <w:r w:rsidRPr="008B5F68">
              <w:rPr>
                <w:sz w:val="20"/>
                <w:szCs w:val="20"/>
              </w:rPr>
              <w:t>0507204561</w:t>
            </w:r>
          </w:p>
          <w:p w:rsidR="001C006A" w:rsidRPr="008B5F68" w:rsidRDefault="001C006A" w:rsidP="009C298E">
            <w:pPr>
              <w:jc w:val="center"/>
              <w:rPr>
                <w:sz w:val="20"/>
                <w:szCs w:val="20"/>
              </w:rPr>
            </w:pPr>
            <w:r w:rsidRPr="008B5F68">
              <w:rPr>
                <w:sz w:val="20"/>
                <w:szCs w:val="20"/>
              </w:rPr>
              <w:t>0507204576</w:t>
            </w:r>
          </w:p>
          <w:p w:rsidR="001C006A" w:rsidRPr="008B5F68" w:rsidRDefault="001C006A" w:rsidP="009C298E">
            <w:pPr>
              <w:jc w:val="center"/>
              <w:rPr>
                <w:sz w:val="20"/>
                <w:szCs w:val="20"/>
              </w:rPr>
            </w:pPr>
            <w:r w:rsidRPr="008B5F68">
              <w:rPr>
                <w:sz w:val="20"/>
                <w:szCs w:val="20"/>
              </w:rPr>
              <w:t>0507204594</w:t>
            </w:r>
          </w:p>
          <w:p w:rsidR="001C006A" w:rsidRPr="008B5F68" w:rsidRDefault="001C006A" w:rsidP="009C298E">
            <w:pPr>
              <w:jc w:val="center"/>
              <w:rPr>
                <w:sz w:val="20"/>
                <w:szCs w:val="20"/>
              </w:rPr>
            </w:pPr>
            <w:r w:rsidRPr="008B5F68">
              <w:rPr>
                <w:sz w:val="20"/>
                <w:szCs w:val="20"/>
              </w:rPr>
              <w:t>0507204625</w:t>
            </w:r>
          </w:p>
          <w:p w:rsidR="001C006A" w:rsidRPr="008B5F68" w:rsidRDefault="001C006A" w:rsidP="009C298E">
            <w:pPr>
              <w:jc w:val="center"/>
              <w:rPr>
                <w:sz w:val="20"/>
                <w:szCs w:val="20"/>
              </w:rPr>
            </w:pPr>
            <w:r w:rsidRPr="008B5F68">
              <w:rPr>
                <w:sz w:val="20"/>
                <w:szCs w:val="20"/>
              </w:rPr>
              <w:t>0507204693</w:t>
            </w:r>
          </w:p>
          <w:p w:rsidR="001C006A" w:rsidRPr="008B5F68" w:rsidRDefault="001C006A" w:rsidP="009C298E">
            <w:pPr>
              <w:jc w:val="center"/>
              <w:rPr>
                <w:sz w:val="20"/>
                <w:szCs w:val="20"/>
              </w:rPr>
            </w:pPr>
            <w:r w:rsidRPr="008B5F68">
              <w:rPr>
                <w:sz w:val="20"/>
                <w:szCs w:val="20"/>
              </w:rPr>
              <w:t>0507204718</w:t>
            </w:r>
          </w:p>
          <w:p w:rsidR="001C006A" w:rsidRPr="008B5F68" w:rsidRDefault="001C006A" w:rsidP="009C298E">
            <w:pPr>
              <w:jc w:val="center"/>
              <w:rPr>
                <w:sz w:val="20"/>
                <w:szCs w:val="20"/>
              </w:rPr>
            </w:pPr>
            <w:r w:rsidRPr="008B5F68">
              <w:rPr>
                <w:sz w:val="20"/>
                <w:szCs w:val="20"/>
              </w:rPr>
              <w:t>0507204725</w:t>
            </w:r>
          </w:p>
          <w:p w:rsidR="001C006A" w:rsidRPr="008B5F68" w:rsidRDefault="001C006A" w:rsidP="009C298E">
            <w:pPr>
              <w:jc w:val="center"/>
              <w:rPr>
                <w:sz w:val="20"/>
                <w:szCs w:val="20"/>
              </w:rPr>
            </w:pPr>
            <w:r w:rsidRPr="008B5F68">
              <w:rPr>
                <w:sz w:val="20"/>
                <w:szCs w:val="20"/>
              </w:rPr>
              <w:t>0507204730</w:t>
            </w:r>
          </w:p>
          <w:p w:rsidR="001C006A" w:rsidRPr="008B5F68" w:rsidRDefault="001C006A" w:rsidP="009C298E">
            <w:pPr>
              <w:jc w:val="center"/>
              <w:rPr>
                <w:sz w:val="20"/>
                <w:szCs w:val="20"/>
              </w:rPr>
            </w:pPr>
            <w:r w:rsidRPr="008B5F68">
              <w:rPr>
                <w:sz w:val="20"/>
                <w:szCs w:val="20"/>
              </w:rPr>
              <w:t>0507204782</w:t>
            </w:r>
          </w:p>
          <w:p w:rsidR="001C006A" w:rsidRPr="008B5F68" w:rsidRDefault="001C006A" w:rsidP="009C298E">
            <w:pPr>
              <w:jc w:val="center"/>
              <w:rPr>
                <w:sz w:val="20"/>
                <w:szCs w:val="20"/>
              </w:rPr>
            </w:pPr>
            <w:r w:rsidRPr="008B5F68">
              <w:rPr>
                <w:sz w:val="20"/>
                <w:szCs w:val="20"/>
              </w:rPr>
              <w:t>0507204807</w:t>
            </w:r>
          </w:p>
          <w:p w:rsidR="001C006A" w:rsidRPr="008B5F68" w:rsidRDefault="001C006A" w:rsidP="009C298E">
            <w:pPr>
              <w:jc w:val="center"/>
              <w:rPr>
                <w:sz w:val="20"/>
                <w:szCs w:val="20"/>
              </w:rPr>
            </w:pPr>
            <w:r w:rsidRPr="008B5F68">
              <w:rPr>
                <w:sz w:val="20"/>
                <w:szCs w:val="20"/>
              </w:rPr>
              <w:t>0507204809</w:t>
            </w:r>
          </w:p>
          <w:p w:rsidR="001C006A" w:rsidRPr="008B5F68" w:rsidRDefault="001C006A" w:rsidP="009C298E">
            <w:pPr>
              <w:rPr>
                <w:sz w:val="20"/>
                <w:szCs w:val="20"/>
              </w:rPr>
            </w:pPr>
            <w:r w:rsidRPr="008B5F68">
              <w:rPr>
                <w:sz w:val="20"/>
                <w:szCs w:val="20"/>
              </w:rPr>
              <w:t>0952745060</w:t>
            </w:r>
          </w:p>
        </w:tc>
        <w:tc>
          <w:tcPr>
            <w:tcW w:w="1329" w:type="dxa"/>
            <w:vMerge w:val="restart"/>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F73074" w:rsidRDefault="001C006A" w:rsidP="009C298E">
            <w:pPr>
              <w:rPr>
                <w:rFonts w:ascii="Times New Roman" w:eastAsia="Calibri" w:hAnsi="Times New Roman"/>
              </w:rPr>
            </w:pPr>
            <w:r>
              <w:rPr>
                <w:rFonts w:ascii="Times New Roman" w:eastAsia="Calibri" w:hAnsi="Times New Roman"/>
              </w:rPr>
              <w:t xml:space="preserve">       </w:t>
            </w:r>
            <w:r w:rsidRPr="00F73074">
              <w:rPr>
                <w:rFonts w:ascii="Times New Roman" w:eastAsia="Calibri" w:hAnsi="Times New Roman"/>
              </w:rPr>
              <w:t>послуга</w:t>
            </w:r>
          </w:p>
        </w:tc>
        <w:tc>
          <w:tcPr>
            <w:tcW w:w="1134" w:type="dxa"/>
          </w:tcPr>
          <w:p w:rsidR="001C006A" w:rsidRPr="00D729DD" w:rsidRDefault="001C006A" w:rsidP="009C298E">
            <w:pPr>
              <w:rPr>
                <w:rFonts w:ascii="Times New Roman" w:eastAsia="Calibri" w:hAnsi="Times New Roman"/>
                <w:sz w:val="24"/>
                <w:szCs w:val="24"/>
              </w:rPr>
            </w:pPr>
            <w:r>
              <w:rPr>
                <w:rFonts w:ascii="Times New Roman" w:eastAsia="Calibri" w:hAnsi="Times New Roman"/>
              </w:rPr>
              <w:t>кількість</w:t>
            </w: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shd w:val="clear" w:color="auto" w:fill="auto"/>
          </w:tcPr>
          <w:p w:rsidR="001C006A" w:rsidRPr="002C1354" w:rsidRDefault="001C006A" w:rsidP="009C298E">
            <w:pPr>
              <w:jc w:val="center"/>
              <w:rPr>
                <w:rFonts w:ascii="Times New Roman" w:eastAsia="Calibri" w:hAnsi="Times New Roman"/>
                <w:sz w:val="24"/>
                <w:szCs w:val="24"/>
              </w:rPr>
            </w:pPr>
          </w:p>
        </w:tc>
        <w:tc>
          <w:tcPr>
            <w:tcW w:w="1367" w:type="dxa"/>
            <w:vMerge/>
            <w:shd w:val="clear" w:color="auto" w:fill="auto"/>
          </w:tcPr>
          <w:p w:rsidR="001C006A" w:rsidRPr="00D729DD" w:rsidRDefault="001C006A" w:rsidP="009C298E">
            <w:pPr>
              <w:rPr>
                <w:rFonts w:ascii="Times New Roman" w:eastAsia="Calibri" w:hAnsi="Times New Roman"/>
                <w:sz w:val="24"/>
                <w:szCs w:val="24"/>
              </w:rPr>
            </w:pPr>
          </w:p>
        </w:tc>
        <w:tc>
          <w:tcPr>
            <w:tcW w:w="1329" w:type="dxa"/>
            <w:vMerge/>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A32CB5" w:rsidRDefault="001C006A" w:rsidP="009C298E">
            <w:pPr>
              <w:rPr>
                <w:rFonts w:ascii="Times New Roman" w:eastAsia="Calibri" w:hAnsi="Times New Roman"/>
              </w:rPr>
            </w:pPr>
            <w:r w:rsidRPr="00A32CB5">
              <w:rPr>
                <w:rFonts w:ascii="Times New Roman" w:eastAsia="Calibri" w:hAnsi="Times New Roman"/>
              </w:rPr>
              <w:t>Передача даних (</w:t>
            </w:r>
            <w:proofErr w:type="spellStart"/>
            <w:r w:rsidRPr="00A32CB5">
              <w:rPr>
                <w:rFonts w:ascii="Times New Roman" w:eastAsia="Calibri" w:hAnsi="Times New Roman"/>
              </w:rPr>
              <w:t>Ethernet</w:t>
            </w:r>
            <w:proofErr w:type="spellEnd"/>
            <w:r w:rsidRPr="00A32CB5">
              <w:rPr>
                <w:rFonts w:ascii="Times New Roman" w:eastAsia="Calibri" w:hAnsi="Times New Roman"/>
              </w:rPr>
              <w:t>),</w:t>
            </w:r>
            <w:r>
              <w:rPr>
                <w:rFonts w:ascii="Times New Roman" w:eastAsia="Calibri" w:hAnsi="Times New Roman"/>
              </w:rPr>
              <w:t xml:space="preserve"> </w:t>
            </w:r>
            <w:r w:rsidRPr="00A32CB5">
              <w:rPr>
                <w:rFonts w:ascii="Times New Roman" w:eastAsia="Calibri" w:hAnsi="Times New Roman"/>
              </w:rPr>
              <w:t>МВ</w:t>
            </w:r>
          </w:p>
          <w:p w:rsidR="001C006A" w:rsidRPr="00A32CB5" w:rsidRDefault="001C006A" w:rsidP="009C298E">
            <w:pPr>
              <w:rPr>
                <w:rFonts w:ascii="Times New Roman" w:eastAsia="Calibri" w:hAnsi="Times New Roman"/>
              </w:rPr>
            </w:pPr>
            <w:r>
              <w:rPr>
                <w:rFonts w:ascii="Times New Roman" w:eastAsia="Calibri" w:hAnsi="Times New Roman"/>
              </w:rPr>
              <w:t>Передача даних CSD</w:t>
            </w:r>
            <w:r w:rsidR="007F1AF9">
              <w:rPr>
                <w:rFonts w:ascii="Times New Roman" w:eastAsia="Calibri" w:hAnsi="Times New Roman"/>
              </w:rPr>
              <w:t xml:space="preserve"> ,в мережі</w:t>
            </w:r>
            <w:r>
              <w:rPr>
                <w:rFonts w:ascii="Times New Roman" w:eastAsia="Calibri" w:hAnsi="Times New Roman"/>
              </w:rPr>
              <w:t xml:space="preserve"> оператора</w:t>
            </w:r>
            <w:r w:rsidRPr="00A32CB5">
              <w:rPr>
                <w:rFonts w:ascii="Times New Roman" w:eastAsia="Calibri" w:hAnsi="Times New Roman"/>
              </w:rPr>
              <w:t>, хв.</w:t>
            </w:r>
          </w:p>
          <w:p w:rsidR="001C006A" w:rsidRDefault="001C006A" w:rsidP="009C298E">
            <w:pPr>
              <w:rPr>
                <w:rFonts w:ascii="Times New Roman" w:eastAsia="Calibri" w:hAnsi="Times New Roman"/>
              </w:rPr>
            </w:pPr>
            <w:r w:rsidRPr="00A32CB5">
              <w:rPr>
                <w:rFonts w:ascii="Times New Roman" w:eastAsia="Calibri" w:hAnsi="Times New Roman"/>
              </w:rPr>
              <w:t xml:space="preserve">SMC на всі номери України, </w:t>
            </w:r>
            <w:proofErr w:type="spellStart"/>
            <w:r w:rsidRPr="00A32CB5">
              <w:rPr>
                <w:rFonts w:ascii="Times New Roman" w:eastAsia="Calibri" w:hAnsi="Times New Roman"/>
              </w:rPr>
              <w:t>шт</w:t>
            </w:r>
            <w:proofErr w:type="spellEnd"/>
          </w:p>
          <w:p w:rsidR="001C006A" w:rsidRPr="00A32CB5" w:rsidRDefault="001C006A" w:rsidP="009C298E">
            <w:pPr>
              <w:rPr>
                <w:rFonts w:ascii="Times New Roman" w:eastAsia="Calibri" w:hAnsi="Times New Roman"/>
              </w:rPr>
            </w:pPr>
          </w:p>
        </w:tc>
        <w:tc>
          <w:tcPr>
            <w:tcW w:w="1134" w:type="dxa"/>
          </w:tcPr>
          <w:p w:rsidR="001C006A" w:rsidRPr="00D729DD" w:rsidRDefault="001C006A" w:rsidP="009C298E">
            <w:pPr>
              <w:rPr>
                <w:rFonts w:ascii="Times New Roman" w:eastAsia="Calibri" w:hAnsi="Times New Roman"/>
                <w:sz w:val="24"/>
                <w:szCs w:val="24"/>
              </w:rPr>
            </w:pP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A32CB5"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9641" w:type="dxa"/>
            <w:gridSpan w:val="8"/>
          </w:tcPr>
          <w:p w:rsidR="001C006A" w:rsidRPr="00A32CB5" w:rsidRDefault="001C006A" w:rsidP="009C298E">
            <w:pPr>
              <w:jc w:val="center"/>
              <w:rPr>
                <w:rFonts w:ascii="Times New Roman" w:eastAsia="Calibri" w:hAnsi="Times New Roman"/>
                <w:sz w:val="24"/>
                <w:szCs w:val="24"/>
              </w:rPr>
            </w:pPr>
            <w:r w:rsidRPr="00A32CB5">
              <w:rPr>
                <w:rFonts w:ascii="Times New Roman" w:eastAsia="Calibri" w:hAnsi="Times New Roman"/>
                <w:sz w:val="24"/>
                <w:szCs w:val="24"/>
              </w:rPr>
              <w:t>Вартість послуг понад тарифного плану «______»</w:t>
            </w: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73074">
              <w:rPr>
                <w:rFonts w:ascii="Times New Roman" w:eastAsia="Calibri" w:hAnsi="Times New Roman"/>
              </w:rPr>
              <w:t xml:space="preserve">Передача </w:t>
            </w:r>
            <w:r>
              <w:rPr>
                <w:rFonts w:ascii="Times New Roman" w:eastAsia="Calibri" w:hAnsi="Times New Roman"/>
              </w:rPr>
              <w:t xml:space="preserve">даних </w:t>
            </w:r>
            <w:r w:rsidRPr="00F73074">
              <w:rPr>
                <w:rFonts w:ascii="Times New Roman" w:eastAsia="Calibri" w:hAnsi="Times New Roman"/>
              </w:rPr>
              <w:t>(</w:t>
            </w:r>
            <w:r w:rsidRPr="00F73074">
              <w:rPr>
                <w:rFonts w:ascii="Times New Roman" w:eastAsia="Calibri" w:hAnsi="Times New Roman"/>
                <w:lang w:val="en-US"/>
              </w:rPr>
              <w:t>Ethernet</w:t>
            </w:r>
            <w:r w:rsidRPr="00F95774">
              <w:rPr>
                <w:rFonts w:ascii="Times New Roman" w:eastAsia="Calibri" w:hAnsi="Times New Roman"/>
              </w:rPr>
              <w:t>)</w:t>
            </w:r>
            <w:r>
              <w:rPr>
                <w:rFonts w:ascii="Times New Roman" w:eastAsia="Calibri" w:hAnsi="Times New Roman"/>
              </w:rPr>
              <w:t xml:space="preserve"> за кожні 500 МВ</w:t>
            </w:r>
            <w:r w:rsidRPr="00F73074">
              <w:rPr>
                <w:rFonts w:ascii="Times New Roman" w:eastAsia="Calibri" w:hAnsi="Times New Roman"/>
              </w:rPr>
              <w:t>,МВ</w:t>
            </w:r>
          </w:p>
        </w:tc>
        <w:tc>
          <w:tcPr>
            <w:tcW w:w="2126" w:type="dxa"/>
            <w:gridSpan w:val="2"/>
            <w:vMerge w:val="restart"/>
            <w:shd w:val="clear" w:color="auto" w:fill="auto"/>
          </w:tcPr>
          <w:p w:rsidR="001C006A" w:rsidRPr="00D729DD" w:rsidRDefault="001C006A" w:rsidP="009C298E">
            <w:pPr>
              <w:rPr>
                <w:rFonts w:ascii="Times New Roman" w:eastAsia="Calibri" w:hAnsi="Times New Roman"/>
                <w:sz w:val="24"/>
                <w:szCs w:val="24"/>
              </w:rPr>
            </w:pPr>
            <w:r w:rsidRPr="00991FA7">
              <w:rPr>
                <w:rFonts w:ascii="Times New Roman" w:hAnsi="Times New Roman"/>
                <w:sz w:val="20"/>
                <w:szCs w:val="20"/>
              </w:rPr>
              <w:t>за фактично надані послуги у розрахунковому періоді (календарному місяці), згідно тарифів Оператора</w:t>
            </w:r>
          </w:p>
        </w:tc>
        <w:tc>
          <w:tcPr>
            <w:tcW w:w="992" w:type="dxa"/>
            <w:vMerge w:val="restart"/>
          </w:tcPr>
          <w:p w:rsidR="001C006A" w:rsidRPr="00D729DD" w:rsidRDefault="001C006A" w:rsidP="009C298E">
            <w:pPr>
              <w:rPr>
                <w:rFonts w:ascii="Times New Roman" w:eastAsia="Calibri" w:hAnsi="Times New Roman"/>
                <w:sz w:val="24"/>
                <w:szCs w:val="24"/>
              </w:rPr>
            </w:pPr>
          </w:p>
        </w:tc>
        <w:tc>
          <w:tcPr>
            <w:tcW w:w="1134" w:type="dxa"/>
            <w:vMerge w:val="restart"/>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rPr>
              <w:t xml:space="preserve">Передача даних </w:t>
            </w:r>
            <w:r w:rsidRPr="00F95774">
              <w:rPr>
                <w:rFonts w:ascii="Times New Roman" w:eastAsia="Calibri" w:hAnsi="Times New Roman"/>
                <w:lang w:val="en-US"/>
              </w:rPr>
              <w:t>CSD</w:t>
            </w:r>
            <w:r w:rsidR="00E90623">
              <w:rPr>
                <w:rFonts w:ascii="Times New Roman" w:eastAsia="Calibri" w:hAnsi="Times New Roman"/>
              </w:rPr>
              <w:t>,в мережі</w:t>
            </w:r>
            <w:r>
              <w:rPr>
                <w:rFonts w:ascii="Times New Roman" w:eastAsia="Calibri" w:hAnsi="Times New Roman"/>
              </w:rPr>
              <w:t xml:space="preserve"> оператора </w:t>
            </w:r>
            <w:r w:rsidRPr="00F95774">
              <w:rPr>
                <w:rFonts w:ascii="Times New Roman" w:eastAsia="Calibri" w:hAnsi="Times New Roman"/>
              </w:rPr>
              <w:t xml:space="preserve"> за 1 хвилину, хв.</w:t>
            </w:r>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lang w:val="en-US"/>
              </w:rPr>
              <w:t>SMC</w:t>
            </w:r>
            <w:r w:rsidRPr="00F95774">
              <w:rPr>
                <w:rFonts w:ascii="Times New Roman" w:eastAsia="Calibri" w:hAnsi="Times New Roman"/>
              </w:rPr>
              <w:t xml:space="preserve"> на</w:t>
            </w:r>
            <w:r>
              <w:rPr>
                <w:rFonts w:ascii="Times New Roman" w:eastAsia="Calibri" w:hAnsi="Times New Roman"/>
              </w:rPr>
              <w:t xml:space="preserve"> всі номери України за кожні  20</w:t>
            </w:r>
            <w:r w:rsidRPr="00F95774">
              <w:rPr>
                <w:rFonts w:ascii="Times New Roman" w:eastAsia="Calibri" w:hAnsi="Times New Roman"/>
              </w:rPr>
              <w:t xml:space="preserve"> </w:t>
            </w:r>
            <w:r w:rsidRPr="00F95774">
              <w:rPr>
                <w:rFonts w:ascii="Times New Roman" w:eastAsia="Calibri" w:hAnsi="Times New Roman"/>
                <w:lang w:val="en-US"/>
              </w:rPr>
              <w:t>SMC</w:t>
            </w:r>
            <w:r w:rsidRPr="00F95774">
              <w:rPr>
                <w:rFonts w:ascii="Times New Roman" w:eastAsia="Calibri" w:hAnsi="Times New Roman"/>
              </w:rPr>
              <w:t xml:space="preserve"> , </w:t>
            </w:r>
            <w:proofErr w:type="spellStart"/>
            <w:r w:rsidRPr="00F95774">
              <w:rPr>
                <w:rFonts w:ascii="Times New Roman" w:eastAsia="Calibri" w:hAnsi="Times New Roman"/>
              </w:rPr>
              <w:t>шт</w:t>
            </w:r>
            <w:proofErr w:type="spellEnd"/>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val="restart"/>
            <w:shd w:val="clear" w:color="auto" w:fill="auto"/>
          </w:tcPr>
          <w:p w:rsidR="001C006A" w:rsidRDefault="001C006A" w:rsidP="009C298E">
            <w:pPr>
              <w:jc w:val="center"/>
              <w:rPr>
                <w:rFonts w:ascii="Times New Roman" w:eastAsia="Calibri" w:hAnsi="Times New Roman"/>
                <w:sz w:val="24"/>
                <w:szCs w:val="24"/>
              </w:rPr>
            </w:pPr>
            <w:r>
              <w:rPr>
                <w:rFonts w:ascii="Times New Roman" w:eastAsia="Calibri" w:hAnsi="Times New Roman"/>
                <w:sz w:val="24"/>
                <w:szCs w:val="24"/>
              </w:rPr>
              <w:t>4.</w:t>
            </w:r>
          </w:p>
        </w:tc>
        <w:tc>
          <w:tcPr>
            <w:tcW w:w="1367" w:type="dxa"/>
            <w:vMerge w:val="restart"/>
            <w:shd w:val="clear" w:color="auto" w:fill="auto"/>
          </w:tcPr>
          <w:p w:rsidR="001C006A" w:rsidRPr="00991FA7" w:rsidRDefault="001C006A" w:rsidP="009C298E">
            <w:pPr>
              <w:jc w:val="center"/>
              <w:rPr>
                <w:b/>
                <w:sz w:val="20"/>
                <w:szCs w:val="20"/>
              </w:rPr>
            </w:pPr>
            <w:r w:rsidRPr="00991FA7">
              <w:rPr>
                <w:b/>
                <w:sz w:val="20"/>
                <w:szCs w:val="20"/>
              </w:rPr>
              <w:t>4:</w:t>
            </w:r>
          </w:p>
          <w:p w:rsidR="001C006A" w:rsidRPr="008B5F68" w:rsidRDefault="001C006A" w:rsidP="009C298E">
            <w:pPr>
              <w:jc w:val="center"/>
              <w:rPr>
                <w:sz w:val="20"/>
                <w:szCs w:val="20"/>
              </w:rPr>
            </w:pPr>
            <w:r w:rsidRPr="008B5F68">
              <w:rPr>
                <w:sz w:val="20"/>
                <w:szCs w:val="20"/>
              </w:rPr>
              <w:t>0503816459</w:t>
            </w:r>
          </w:p>
          <w:p w:rsidR="001C006A" w:rsidRPr="008B5F68" w:rsidRDefault="001C006A" w:rsidP="009C298E">
            <w:pPr>
              <w:jc w:val="center"/>
              <w:rPr>
                <w:sz w:val="20"/>
                <w:szCs w:val="20"/>
              </w:rPr>
            </w:pPr>
            <w:r w:rsidRPr="008B5F68">
              <w:rPr>
                <w:sz w:val="20"/>
                <w:szCs w:val="20"/>
              </w:rPr>
              <w:t>0503816462</w:t>
            </w:r>
          </w:p>
          <w:p w:rsidR="001C006A" w:rsidRPr="008B5F68" w:rsidRDefault="001C006A" w:rsidP="009C298E">
            <w:pPr>
              <w:jc w:val="center"/>
              <w:rPr>
                <w:sz w:val="20"/>
                <w:szCs w:val="20"/>
              </w:rPr>
            </w:pPr>
            <w:r w:rsidRPr="008B5F68">
              <w:rPr>
                <w:sz w:val="20"/>
                <w:szCs w:val="20"/>
              </w:rPr>
              <w:t>0ХХХХХХХХХ</w:t>
            </w:r>
          </w:p>
          <w:p w:rsidR="001C006A" w:rsidRPr="008B5F68" w:rsidRDefault="001C006A" w:rsidP="009C298E">
            <w:pPr>
              <w:jc w:val="center"/>
              <w:rPr>
                <w:sz w:val="20"/>
                <w:szCs w:val="20"/>
              </w:rPr>
            </w:pPr>
            <w:r w:rsidRPr="008B5F68">
              <w:rPr>
                <w:sz w:val="20"/>
                <w:szCs w:val="20"/>
              </w:rPr>
              <w:t>0ХХХХХХХХХ</w:t>
            </w:r>
          </w:p>
        </w:tc>
        <w:tc>
          <w:tcPr>
            <w:tcW w:w="1329" w:type="dxa"/>
            <w:vMerge w:val="restart"/>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F73074" w:rsidRDefault="001C006A" w:rsidP="009C298E">
            <w:pPr>
              <w:rPr>
                <w:rFonts w:ascii="Times New Roman" w:eastAsia="Calibri" w:hAnsi="Times New Roman"/>
              </w:rPr>
            </w:pPr>
            <w:r>
              <w:rPr>
                <w:rFonts w:ascii="Times New Roman" w:eastAsia="Calibri" w:hAnsi="Times New Roman"/>
              </w:rPr>
              <w:t xml:space="preserve">       </w:t>
            </w:r>
            <w:r w:rsidRPr="00F73074">
              <w:rPr>
                <w:rFonts w:ascii="Times New Roman" w:eastAsia="Calibri" w:hAnsi="Times New Roman"/>
              </w:rPr>
              <w:t>послуга</w:t>
            </w:r>
          </w:p>
        </w:tc>
        <w:tc>
          <w:tcPr>
            <w:tcW w:w="1134" w:type="dxa"/>
          </w:tcPr>
          <w:p w:rsidR="001C006A" w:rsidRPr="00D729DD" w:rsidRDefault="001C006A" w:rsidP="009C298E">
            <w:pPr>
              <w:rPr>
                <w:rFonts w:ascii="Times New Roman" w:eastAsia="Calibri" w:hAnsi="Times New Roman"/>
                <w:sz w:val="24"/>
                <w:szCs w:val="24"/>
              </w:rPr>
            </w:pPr>
            <w:r>
              <w:rPr>
                <w:rFonts w:ascii="Times New Roman" w:eastAsia="Calibri" w:hAnsi="Times New Roman"/>
              </w:rPr>
              <w:t>кількість</w:t>
            </w: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EC6E33" w:rsidTr="00E869F6">
        <w:tc>
          <w:tcPr>
            <w:tcW w:w="560" w:type="dxa"/>
            <w:vMerge/>
            <w:shd w:val="clear" w:color="auto" w:fill="auto"/>
          </w:tcPr>
          <w:p w:rsidR="001C006A" w:rsidRDefault="001C006A" w:rsidP="009C298E">
            <w:pPr>
              <w:jc w:val="center"/>
              <w:rPr>
                <w:rFonts w:ascii="Times New Roman" w:eastAsia="Calibri" w:hAnsi="Times New Roman"/>
                <w:sz w:val="24"/>
                <w:szCs w:val="24"/>
              </w:rPr>
            </w:pPr>
          </w:p>
        </w:tc>
        <w:tc>
          <w:tcPr>
            <w:tcW w:w="1367" w:type="dxa"/>
            <w:vMerge/>
            <w:shd w:val="clear" w:color="auto" w:fill="auto"/>
          </w:tcPr>
          <w:p w:rsidR="001C006A" w:rsidRPr="008B5F68" w:rsidRDefault="001C006A" w:rsidP="009C298E">
            <w:pPr>
              <w:jc w:val="center"/>
              <w:rPr>
                <w:sz w:val="20"/>
                <w:szCs w:val="20"/>
              </w:rPr>
            </w:pPr>
          </w:p>
        </w:tc>
        <w:tc>
          <w:tcPr>
            <w:tcW w:w="1329" w:type="dxa"/>
            <w:vMerge/>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A32CB5" w:rsidRDefault="001C006A" w:rsidP="009C298E">
            <w:pPr>
              <w:rPr>
                <w:rFonts w:ascii="Times New Roman" w:eastAsia="Calibri" w:hAnsi="Times New Roman"/>
              </w:rPr>
            </w:pPr>
            <w:r w:rsidRPr="00A32CB5">
              <w:rPr>
                <w:rFonts w:ascii="Times New Roman" w:eastAsia="Calibri" w:hAnsi="Times New Roman"/>
              </w:rPr>
              <w:t>Передача даних (</w:t>
            </w:r>
            <w:proofErr w:type="spellStart"/>
            <w:r w:rsidRPr="00A32CB5">
              <w:rPr>
                <w:rFonts w:ascii="Times New Roman" w:eastAsia="Calibri" w:hAnsi="Times New Roman"/>
              </w:rPr>
              <w:t>Ethernet</w:t>
            </w:r>
            <w:proofErr w:type="spellEnd"/>
            <w:r w:rsidRPr="00A32CB5">
              <w:rPr>
                <w:rFonts w:ascii="Times New Roman" w:eastAsia="Calibri" w:hAnsi="Times New Roman"/>
              </w:rPr>
              <w:t>),МВ</w:t>
            </w:r>
          </w:p>
          <w:p w:rsidR="001C006A" w:rsidRPr="00A32CB5" w:rsidRDefault="001C006A" w:rsidP="009C298E">
            <w:pPr>
              <w:rPr>
                <w:rFonts w:ascii="Times New Roman" w:eastAsia="Calibri" w:hAnsi="Times New Roman"/>
              </w:rPr>
            </w:pPr>
            <w:r>
              <w:rPr>
                <w:rFonts w:ascii="Times New Roman" w:eastAsia="Calibri" w:hAnsi="Times New Roman"/>
              </w:rPr>
              <w:t xml:space="preserve">Передача даних </w:t>
            </w:r>
            <w:proofErr w:type="spellStart"/>
            <w:r>
              <w:rPr>
                <w:rFonts w:ascii="Times New Roman" w:eastAsia="Calibri" w:hAnsi="Times New Roman"/>
              </w:rPr>
              <w:t>CSD,в</w:t>
            </w:r>
            <w:proofErr w:type="spellEnd"/>
            <w:r>
              <w:rPr>
                <w:rFonts w:ascii="Times New Roman" w:eastAsia="Calibri" w:hAnsi="Times New Roman"/>
              </w:rPr>
              <w:t xml:space="preserve"> ме</w:t>
            </w:r>
            <w:r w:rsidR="007F1AF9">
              <w:rPr>
                <w:rFonts w:ascii="Times New Roman" w:eastAsia="Calibri" w:hAnsi="Times New Roman"/>
              </w:rPr>
              <w:t xml:space="preserve">режі </w:t>
            </w:r>
            <w:r>
              <w:rPr>
                <w:rFonts w:ascii="Times New Roman" w:eastAsia="Calibri" w:hAnsi="Times New Roman"/>
              </w:rPr>
              <w:t xml:space="preserve"> оператора</w:t>
            </w:r>
            <w:r w:rsidRPr="00A32CB5">
              <w:rPr>
                <w:rFonts w:ascii="Times New Roman" w:eastAsia="Calibri" w:hAnsi="Times New Roman"/>
              </w:rPr>
              <w:t>, хв.</w:t>
            </w:r>
          </w:p>
          <w:p w:rsidR="001C006A" w:rsidRPr="00A32CB5" w:rsidRDefault="001C006A" w:rsidP="009C298E">
            <w:pPr>
              <w:rPr>
                <w:rFonts w:ascii="Times New Roman" w:eastAsia="Calibri" w:hAnsi="Times New Roman"/>
              </w:rPr>
            </w:pPr>
            <w:r w:rsidRPr="00A32CB5">
              <w:rPr>
                <w:rFonts w:ascii="Times New Roman" w:eastAsia="Calibri" w:hAnsi="Times New Roman"/>
              </w:rPr>
              <w:t xml:space="preserve">SMC на всі номери України, </w:t>
            </w:r>
            <w:proofErr w:type="spellStart"/>
            <w:r w:rsidRPr="00A32CB5">
              <w:rPr>
                <w:rFonts w:ascii="Times New Roman" w:eastAsia="Calibri" w:hAnsi="Times New Roman"/>
              </w:rPr>
              <w:t>шт</w:t>
            </w:r>
            <w:proofErr w:type="spellEnd"/>
          </w:p>
        </w:tc>
        <w:tc>
          <w:tcPr>
            <w:tcW w:w="1134" w:type="dxa"/>
          </w:tcPr>
          <w:p w:rsidR="001C006A" w:rsidRPr="00D729DD" w:rsidRDefault="001C006A" w:rsidP="009C298E">
            <w:pPr>
              <w:rPr>
                <w:rFonts w:ascii="Times New Roman" w:eastAsia="Calibri" w:hAnsi="Times New Roman"/>
                <w:sz w:val="24"/>
                <w:szCs w:val="24"/>
              </w:rPr>
            </w:pP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EC6E33" w:rsidRDefault="001C006A" w:rsidP="009C298E">
            <w:pPr>
              <w:rPr>
                <w:rFonts w:ascii="Times New Roman" w:eastAsia="Calibri" w:hAnsi="Times New Roman"/>
                <w:sz w:val="24"/>
                <w:szCs w:val="24"/>
              </w:rPr>
            </w:pPr>
          </w:p>
        </w:tc>
      </w:tr>
      <w:tr w:rsidR="001C006A" w:rsidRPr="00A32CB5"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9641" w:type="dxa"/>
            <w:gridSpan w:val="8"/>
          </w:tcPr>
          <w:p w:rsidR="001C006A" w:rsidRPr="00A32CB5" w:rsidRDefault="001C006A" w:rsidP="009C298E">
            <w:pPr>
              <w:jc w:val="center"/>
              <w:rPr>
                <w:rFonts w:ascii="Times New Roman" w:eastAsia="Calibri" w:hAnsi="Times New Roman"/>
                <w:sz w:val="24"/>
                <w:szCs w:val="24"/>
              </w:rPr>
            </w:pPr>
            <w:r w:rsidRPr="00A32CB5">
              <w:rPr>
                <w:rFonts w:ascii="Times New Roman" w:eastAsia="Calibri" w:hAnsi="Times New Roman"/>
                <w:sz w:val="24"/>
                <w:szCs w:val="24"/>
              </w:rPr>
              <w:t>Вартість послуг понад тарифного плану «______»</w:t>
            </w: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73074">
              <w:rPr>
                <w:rFonts w:ascii="Times New Roman" w:eastAsia="Calibri" w:hAnsi="Times New Roman"/>
              </w:rPr>
              <w:t xml:space="preserve">Передача </w:t>
            </w:r>
            <w:r>
              <w:rPr>
                <w:rFonts w:ascii="Times New Roman" w:eastAsia="Calibri" w:hAnsi="Times New Roman"/>
              </w:rPr>
              <w:t xml:space="preserve">даних </w:t>
            </w:r>
            <w:r w:rsidRPr="00F73074">
              <w:rPr>
                <w:rFonts w:ascii="Times New Roman" w:eastAsia="Calibri" w:hAnsi="Times New Roman"/>
              </w:rPr>
              <w:t>(</w:t>
            </w:r>
            <w:r w:rsidRPr="00F73074">
              <w:rPr>
                <w:rFonts w:ascii="Times New Roman" w:eastAsia="Calibri" w:hAnsi="Times New Roman"/>
                <w:lang w:val="en-US"/>
              </w:rPr>
              <w:t>Ethernet</w:t>
            </w:r>
            <w:r w:rsidRPr="00F95774">
              <w:rPr>
                <w:rFonts w:ascii="Times New Roman" w:eastAsia="Calibri" w:hAnsi="Times New Roman"/>
              </w:rPr>
              <w:t>)</w:t>
            </w:r>
            <w:r>
              <w:rPr>
                <w:rFonts w:ascii="Times New Roman" w:eastAsia="Calibri" w:hAnsi="Times New Roman"/>
              </w:rPr>
              <w:t xml:space="preserve"> за кожні 500 МВ</w:t>
            </w:r>
            <w:r w:rsidRPr="00F73074">
              <w:rPr>
                <w:rFonts w:ascii="Times New Roman" w:eastAsia="Calibri" w:hAnsi="Times New Roman"/>
              </w:rPr>
              <w:t>,МВ</w:t>
            </w:r>
          </w:p>
        </w:tc>
        <w:tc>
          <w:tcPr>
            <w:tcW w:w="2126" w:type="dxa"/>
            <w:gridSpan w:val="2"/>
            <w:vMerge w:val="restart"/>
            <w:shd w:val="clear" w:color="auto" w:fill="auto"/>
          </w:tcPr>
          <w:p w:rsidR="001C006A" w:rsidRPr="00D729DD" w:rsidRDefault="001C006A" w:rsidP="009C298E">
            <w:pPr>
              <w:rPr>
                <w:rFonts w:ascii="Times New Roman" w:eastAsia="Calibri" w:hAnsi="Times New Roman"/>
                <w:sz w:val="24"/>
                <w:szCs w:val="24"/>
              </w:rPr>
            </w:pPr>
            <w:r w:rsidRPr="00991FA7">
              <w:rPr>
                <w:rFonts w:ascii="Times New Roman" w:hAnsi="Times New Roman"/>
                <w:sz w:val="20"/>
                <w:szCs w:val="20"/>
              </w:rPr>
              <w:t>за фактично надані послуги у розрахунковому періоді (календарному місяці), згідно тарифів Оператора</w:t>
            </w:r>
          </w:p>
        </w:tc>
        <w:tc>
          <w:tcPr>
            <w:tcW w:w="992" w:type="dxa"/>
            <w:vMerge w:val="restart"/>
          </w:tcPr>
          <w:p w:rsidR="001C006A" w:rsidRPr="00D729DD" w:rsidRDefault="001C006A" w:rsidP="009C298E">
            <w:pPr>
              <w:rPr>
                <w:rFonts w:ascii="Times New Roman" w:eastAsia="Calibri" w:hAnsi="Times New Roman"/>
                <w:sz w:val="24"/>
                <w:szCs w:val="24"/>
              </w:rPr>
            </w:pPr>
          </w:p>
        </w:tc>
        <w:tc>
          <w:tcPr>
            <w:tcW w:w="1134" w:type="dxa"/>
            <w:vMerge w:val="restart"/>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rPr>
              <w:t xml:space="preserve">Передача даних </w:t>
            </w:r>
            <w:r w:rsidRPr="00F95774">
              <w:rPr>
                <w:rFonts w:ascii="Times New Roman" w:eastAsia="Calibri" w:hAnsi="Times New Roman"/>
                <w:lang w:val="en-US"/>
              </w:rPr>
              <w:t>CSD</w:t>
            </w:r>
            <w:r w:rsidR="00E90623">
              <w:rPr>
                <w:rFonts w:ascii="Times New Roman" w:eastAsia="Calibri" w:hAnsi="Times New Roman"/>
              </w:rPr>
              <w:t xml:space="preserve">,в </w:t>
            </w:r>
            <w:r w:rsidRPr="00F95774">
              <w:rPr>
                <w:rFonts w:ascii="Times New Roman" w:eastAsia="Calibri" w:hAnsi="Times New Roman"/>
              </w:rPr>
              <w:t xml:space="preserve"> мережі</w:t>
            </w:r>
            <w:r w:rsidR="00E90623">
              <w:rPr>
                <w:rFonts w:ascii="Times New Roman" w:eastAsia="Calibri" w:hAnsi="Times New Roman"/>
              </w:rPr>
              <w:t xml:space="preserve"> оператора</w:t>
            </w:r>
            <w:r w:rsidRPr="00F95774">
              <w:rPr>
                <w:rFonts w:ascii="Times New Roman" w:eastAsia="Calibri" w:hAnsi="Times New Roman"/>
              </w:rPr>
              <w:t xml:space="preserve"> за 1 хвилину, хв.</w:t>
            </w:r>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95774">
              <w:rPr>
                <w:rFonts w:ascii="Times New Roman" w:eastAsia="Calibri" w:hAnsi="Times New Roman"/>
                <w:lang w:val="en-US"/>
              </w:rPr>
              <w:t>SMC</w:t>
            </w:r>
            <w:r w:rsidRPr="00F95774">
              <w:rPr>
                <w:rFonts w:ascii="Times New Roman" w:eastAsia="Calibri" w:hAnsi="Times New Roman"/>
              </w:rPr>
              <w:t xml:space="preserve"> на</w:t>
            </w:r>
            <w:r>
              <w:rPr>
                <w:rFonts w:ascii="Times New Roman" w:eastAsia="Calibri" w:hAnsi="Times New Roman"/>
              </w:rPr>
              <w:t xml:space="preserve"> всі номери України за кожні  20</w:t>
            </w:r>
            <w:r w:rsidRPr="00F95774">
              <w:rPr>
                <w:rFonts w:ascii="Times New Roman" w:eastAsia="Calibri" w:hAnsi="Times New Roman"/>
              </w:rPr>
              <w:t xml:space="preserve"> </w:t>
            </w:r>
            <w:r w:rsidRPr="00F95774">
              <w:rPr>
                <w:rFonts w:ascii="Times New Roman" w:eastAsia="Calibri" w:hAnsi="Times New Roman"/>
                <w:lang w:val="en-US"/>
              </w:rPr>
              <w:t>SMC</w:t>
            </w:r>
            <w:r w:rsidRPr="00F95774">
              <w:rPr>
                <w:rFonts w:ascii="Times New Roman" w:eastAsia="Calibri" w:hAnsi="Times New Roman"/>
              </w:rPr>
              <w:t xml:space="preserve"> , </w:t>
            </w:r>
            <w:proofErr w:type="spellStart"/>
            <w:r w:rsidRPr="00F95774">
              <w:rPr>
                <w:rFonts w:ascii="Times New Roman" w:eastAsia="Calibri" w:hAnsi="Times New Roman"/>
              </w:rPr>
              <w:t>шт</w:t>
            </w:r>
            <w:proofErr w:type="spellEnd"/>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rPr>
          <w:trHeight w:val="213"/>
        </w:trPr>
        <w:tc>
          <w:tcPr>
            <w:tcW w:w="560" w:type="dxa"/>
            <w:vMerge w:val="restart"/>
            <w:shd w:val="clear" w:color="auto" w:fill="auto"/>
          </w:tcPr>
          <w:p w:rsidR="001C006A" w:rsidRDefault="001C006A" w:rsidP="009C298E">
            <w:pPr>
              <w:jc w:val="center"/>
              <w:rPr>
                <w:rFonts w:ascii="Times New Roman" w:eastAsia="Calibri" w:hAnsi="Times New Roman"/>
                <w:sz w:val="24"/>
                <w:szCs w:val="24"/>
              </w:rPr>
            </w:pPr>
            <w:r>
              <w:rPr>
                <w:rFonts w:ascii="Times New Roman" w:eastAsia="Calibri" w:hAnsi="Times New Roman"/>
                <w:sz w:val="24"/>
                <w:szCs w:val="24"/>
              </w:rPr>
              <w:t>5.</w:t>
            </w:r>
          </w:p>
        </w:tc>
        <w:tc>
          <w:tcPr>
            <w:tcW w:w="1367" w:type="dxa"/>
            <w:vMerge w:val="restart"/>
            <w:shd w:val="clear" w:color="auto" w:fill="auto"/>
          </w:tcPr>
          <w:p w:rsidR="001C006A" w:rsidRPr="00991FA7" w:rsidRDefault="001C006A" w:rsidP="009C298E">
            <w:pPr>
              <w:jc w:val="center"/>
              <w:rPr>
                <w:b/>
                <w:sz w:val="20"/>
                <w:szCs w:val="20"/>
              </w:rPr>
            </w:pPr>
            <w:r w:rsidRPr="00991FA7">
              <w:rPr>
                <w:b/>
                <w:sz w:val="20"/>
                <w:szCs w:val="20"/>
              </w:rPr>
              <w:t>3:</w:t>
            </w:r>
          </w:p>
          <w:p w:rsidR="001C006A" w:rsidRPr="008B5F68" w:rsidRDefault="001C006A" w:rsidP="009C298E">
            <w:pPr>
              <w:jc w:val="center"/>
              <w:rPr>
                <w:sz w:val="20"/>
                <w:szCs w:val="20"/>
              </w:rPr>
            </w:pPr>
            <w:r w:rsidRPr="008B5F68">
              <w:rPr>
                <w:sz w:val="20"/>
                <w:szCs w:val="20"/>
              </w:rPr>
              <w:t>0956001650</w:t>
            </w:r>
          </w:p>
          <w:p w:rsidR="001C006A" w:rsidRPr="008B5F68" w:rsidRDefault="001C006A" w:rsidP="009C298E">
            <w:pPr>
              <w:jc w:val="center"/>
              <w:rPr>
                <w:sz w:val="20"/>
                <w:szCs w:val="20"/>
              </w:rPr>
            </w:pPr>
            <w:r w:rsidRPr="008B5F68">
              <w:rPr>
                <w:sz w:val="20"/>
                <w:szCs w:val="20"/>
              </w:rPr>
              <w:t>0503846385</w:t>
            </w:r>
          </w:p>
          <w:p w:rsidR="001C006A" w:rsidRPr="008B5F68" w:rsidRDefault="001C006A" w:rsidP="009C298E">
            <w:pPr>
              <w:jc w:val="center"/>
              <w:rPr>
                <w:sz w:val="20"/>
                <w:szCs w:val="20"/>
              </w:rPr>
            </w:pPr>
            <w:r w:rsidRPr="008B5F68">
              <w:rPr>
                <w:sz w:val="20"/>
                <w:szCs w:val="20"/>
              </w:rPr>
              <w:t>0504636137</w:t>
            </w:r>
          </w:p>
        </w:tc>
        <w:tc>
          <w:tcPr>
            <w:tcW w:w="1329" w:type="dxa"/>
            <w:vMerge w:val="restart"/>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Pr="00F73074" w:rsidRDefault="001C006A" w:rsidP="009C298E">
            <w:pPr>
              <w:rPr>
                <w:rFonts w:ascii="Times New Roman" w:eastAsia="Calibri" w:hAnsi="Times New Roman"/>
              </w:rPr>
            </w:pPr>
            <w:r>
              <w:rPr>
                <w:rFonts w:ascii="Times New Roman" w:eastAsia="Calibri" w:hAnsi="Times New Roman"/>
              </w:rPr>
              <w:t xml:space="preserve">       </w:t>
            </w:r>
            <w:r w:rsidRPr="00F73074">
              <w:rPr>
                <w:rFonts w:ascii="Times New Roman" w:eastAsia="Calibri" w:hAnsi="Times New Roman"/>
              </w:rPr>
              <w:t>послуга</w:t>
            </w:r>
          </w:p>
        </w:tc>
        <w:tc>
          <w:tcPr>
            <w:tcW w:w="1134" w:type="dxa"/>
          </w:tcPr>
          <w:p w:rsidR="001C006A" w:rsidRPr="00CA2F57" w:rsidRDefault="001C006A" w:rsidP="009C298E">
            <w:pPr>
              <w:spacing w:after="0"/>
              <w:rPr>
                <w:rFonts w:ascii="Times New Roman" w:eastAsia="Calibri" w:hAnsi="Times New Roman"/>
              </w:rPr>
            </w:pPr>
            <w:r>
              <w:rPr>
                <w:rFonts w:ascii="Times New Roman" w:eastAsia="Calibri" w:hAnsi="Times New Roman"/>
              </w:rPr>
              <w:t>кількість</w:t>
            </w: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vMerge/>
            <w:shd w:val="clear" w:color="auto" w:fill="auto"/>
          </w:tcPr>
          <w:p w:rsidR="001C006A" w:rsidRDefault="001C006A" w:rsidP="009C298E">
            <w:pPr>
              <w:jc w:val="center"/>
              <w:rPr>
                <w:rFonts w:ascii="Times New Roman" w:eastAsia="Calibri" w:hAnsi="Times New Roman"/>
                <w:sz w:val="24"/>
                <w:szCs w:val="24"/>
              </w:rPr>
            </w:pPr>
          </w:p>
        </w:tc>
        <w:tc>
          <w:tcPr>
            <w:tcW w:w="1367" w:type="dxa"/>
            <w:vMerge/>
            <w:shd w:val="clear" w:color="auto" w:fill="auto"/>
          </w:tcPr>
          <w:p w:rsidR="001C006A" w:rsidRPr="008B5F68" w:rsidRDefault="001C006A" w:rsidP="009C298E">
            <w:pPr>
              <w:jc w:val="center"/>
              <w:rPr>
                <w:sz w:val="20"/>
                <w:szCs w:val="20"/>
              </w:rPr>
            </w:pPr>
          </w:p>
        </w:tc>
        <w:tc>
          <w:tcPr>
            <w:tcW w:w="1329" w:type="dxa"/>
            <w:vMerge/>
            <w:shd w:val="clear" w:color="auto" w:fill="auto"/>
          </w:tcPr>
          <w:p w:rsidR="001C006A" w:rsidRPr="00D729DD" w:rsidRDefault="001C006A" w:rsidP="009C298E">
            <w:pPr>
              <w:rPr>
                <w:rFonts w:ascii="Times New Roman" w:eastAsia="Calibri" w:hAnsi="Times New Roman"/>
                <w:sz w:val="24"/>
                <w:szCs w:val="24"/>
              </w:rPr>
            </w:pPr>
          </w:p>
        </w:tc>
        <w:tc>
          <w:tcPr>
            <w:tcW w:w="1559" w:type="dxa"/>
            <w:shd w:val="clear" w:color="auto" w:fill="auto"/>
          </w:tcPr>
          <w:p w:rsidR="001C006A" w:rsidRDefault="001C006A" w:rsidP="009C298E">
            <w:pPr>
              <w:rPr>
                <w:rFonts w:ascii="Times New Roman" w:eastAsia="Calibri" w:hAnsi="Times New Roman"/>
              </w:rPr>
            </w:pPr>
            <w:r w:rsidRPr="00F73074">
              <w:rPr>
                <w:rFonts w:ascii="Times New Roman" w:eastAsia="Calibri" w:hAnsi="Times New Roman"/>
              </w:rPr>
              <w:t>Дзвінки в мережі</w:t>
            </w:r>
            <w:r w:rsidR="007F1AF9">
              <w:rPr>
                <w:rFonts w:ascii="Times New Roman" w:eastAsia="Calibri" w:hAnsi="Times New Roman"/>
              </w:rPr>
              <w:t xml:space="preserve"> </w:t>
            </w:r>
            <w:r>
              <w:rPr>
                <w:rFonts w:ascii="Times New Roman" w:eastAsia="Calibri" w:hAnsi="Times New Roman"/>
              </w:rPr>
              <w:t xml:space="preserve"> оператора</w:t>
            </w:r>
            <w:r w:rsidRPr="00F73074">
              <w:rPr>
                <w:rFonts w:ascii="Times New Roman" w:eastAsia="Calibri" w:hAnsi="Times New Roman"/>
              </w:rPr>
              <w:t>, хв</w:t>
            </w:r>
          </w:p>
          <w:p w:rsidR="001C006A" w:rsidRDefault="001C006A" w:rsidP="009C298E">
            <w:pPr>
              <w:rPr>
                <w:rFonts w:ascii="Times New Roman" w:eastAsia="Calibri" w:hAnsi="Times New Roman"/>
              </w:rPr>
            </w:pPr>
            <w:r w:rsidRPr="00F73074">
              <w:rPr>
                <w:rFonts w:ascii="Times New Roman" w:eastAsia="Calibri" w:hAnsi="Times New Roman"/>
              </w:rPr>
              <w:t>Дзвінки на інші мережі України</w:t>
            </w:r>
          </w:p>
          <w:p w:rsidR="001C006A" w:rsidRPr="00A32CB5" w:rsidRDefault="001C006A" w:rsidP="009C298E">
            <w:pPr>
              <w:rPr>
                <w:rFonts w:ascii="Times New Roman" w:eastAsia="Calibri" w:hAnsi="Times New Roman"/>
              </w:rPr>
            </w:pPr>
            <w:r w:rsidRPr="00A32CB5">
              <w:rPr>
                <w:rFonts w:ascii="Times New Roman" w:eastAsia="Calibri" w:hAnsi="Times New Roman"/>
              </w:rPr>
              <w:t>Передача даних (</w:t>
            </w:r>
            <w:proofErr w:type="spellStart"/>
            <w:r w:rsidRPr="00A32CB5">
              <w:rPr>
                <w:rFonts w:ascii="Times New Roman" w:eastAsia="Calibri" w:hAnsi="Times New Roman"/>
              </w:rPr>
              <w:t>Ethernet</w:t>
            </w:r>
            <w:proofErr w:type="spellEnd"/>
            <w:r w:rsidRPr="00A32CB5">
              <w:rPr>
                <w:rFonts w:ascii="Times New Roman" w:eastAsia="Calibri" w:hAnsi="Times New Roman"/>
              </w:rPr>
              <w:t>),МВ</w:t>
            </w:r>
          </w:p>
          <w:p w:rsidR="001C006A" w:rsidRPr="00A32CB5" w:rsidRDefault="007F1AF9" w:rsidP="009C298E">
            <w:pPr>
              <w:rPr>
                <w:rFonts w:ascii="Times New Roman" w:eastAsia="Calibri" w:hAnsi="Times New Roman"/>
              </w:rPr>
            </w:pPr>
            <w:r>
              <w:rPr>
                <w:rFonts w:ascii="Times New Roman" w:eastAsia="Calibri" w:hAnsi="Times New Roman"/>
              </w:rPr>
              <w:t xml:space="preserve">Передача даних CSD, в мережі </w:t>
            </w:r>
            <w:r w:rsidR="001C006A">
              <w:rPr>
                <w:rFonts w:ascii="Times New Roman" w:eastAsia="Calibri" w:hAnsi="Times New Roman"/>
              </w:rPr>
              <w:t xml:space="preserve"> оператора</w:t>
            </w:r>
            <w:r w:rsidR="001C006A" w:rsidRPr="00A32CB5">
              <w:rPr>
                <w:rFonts w:ascii="Times New Roman" w:eastAsia="Calibri" w:hAnsi="Times New Roman"/>
              </w:rPr>
              <w:t>, хв.</w:t>
            </w:r>
          </w:p>
          <w:p w:rsidR="001C006A" w:rsidRPr="00A32CB5" w:rsidRDefault="001C006A" w:rsidP="009C298E">
            <w:pPr>
              <w:rPr>
                <w:rFonts w:ascii="Times New Roman" w:eastAsia="Calibri" w:hAnsi="Times New Roman"/>
              </w:rPr>
            </w:pPr>
            <w:r w:rsidRPr="00A32CB5">
              <w:rPr>
                <w:rFonts w:ascii="Times New Roman" w:eastAsia="Calibri" w:hAnsi="Times New Roman"/>
              </w:rPr>
              <w:t xml:space="preserve">SMC на всі номери України, </w:t>
            </w:r>
            <w:proofErr w:type="spellStart"/>
            <w:r w:rsidRPr="00A32CB5">
              <w:rPr>
                <w:rFonts w:ascii="Times New Roman" w:eastAsia="Calibri" w:hAnsi="Times New Roman"/>
              </w:rPr>
              <w:t>шт</w:t>
            </w:r>
            <w:proofErr w:type="spellEnd"/>
          </w:p>
        </w:tc>
        <w:tc>
          <w:tcPr>
            <w:tcW w:w="1134" w:type="dxa"/>
          </w:tcPr>
          <w:p w:rsidR="001C006A" w:rsidRPr="00D729DD" w:rsidRDefault="001C006A" w:rsidP="009C298E">
            <w:pPr>
              <w:rPr>
                <w:rFonts w:ascii="Times New Roman" w:eastAsia="Calibri" w:hAnsi="Times New Roman"/>
                <w:sz w:val="24"/>
                <w:szCs w:val="24"/>
              </w:rPr>
            </w:pPr>
          </w:p>
        </w:tc>
        <w:tc>
          <w:tcPr>
            <w:tcW w:w="1134" w:type="dxa"/>
            <w:shd w:val="clear" w:color="auto" w:fill="auto"/>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992" w:type="dxa"/>
          </w:tcPr>
          <w:p w:rsidR="001C006A" w:rsidRPr="00D729DD" w:rsidRDefault="001C006A" w:rsidP="009C298E">
            <w:pPr>
              <w:rPr>
                <w:rFonts w:ascii="Times New Roman" w:eastAsia="Calibri" w:hAnsi="Times New Roman"/>
                <w:sz w:val="24"/>
                <w:szCs w:val="24"/>
              </w:rPr>
            </w:pPr>
          </w:p>
        </w:tc>
        <w:tc>
          <w:tcPr>
            <w:tcW w:w="1134" w:type="dxa"/>
          </w:tcPr>
          <w:p w:rsidR="001C006A" w:rsidRPr="00D729DD" w:rsidRDefault="001C006A" w:rsidP="009C298E">
            <w:pPr>
              <w:rPr>
                <w:rFonts w:ascii="Times New Roman" w:eastAsia="Calibri" w:hAnsi="Times New Roman"/>
                <w:sz w:val="24"/>
                <w:szCs w:val="24"/>
              </w:rPr>
            </w:pPr>
          </w:p>
        </w:tc>
      </w:tr>
      <w:tr w:rsidR="001C006A" w:rsidRPr="00A32CB5"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9641" w:type="dxa"/>
            <w:gridSpan w:val="8"/>
          </w:tcPr>
          <w:p w:rsidR="001C006A" w:rsidRPr="00A32CB5" w:rsidRDefault="001C006A" w:rsidP="009C298E">
            <w:pPr>
              <w:jc w:val="center"/>
              <w:rPr>
                <w:rFonts w:ascii="Times New Roman" w:eastAsia="Calibri" w:hAnsi="Times New Roman"/>
                <w:sz w:val="24"/>
                <w:szCs w:val="24"/>
              </w:rPr>
            </w:pPr>
            <w:r w:rsidRPr="00A32CB5">
              <w:rPr>
                <w:rFonts w:ascii="Times New Roman" w:eastAsia="Calibri" w:hAnsi="Times New Roman"/>
                <w:sz w:val="24"/>
                <w:szCs w:val="24"/>
              </w:rPr>
              <w:t>Вартість послуг понад тарифного плану «______»</w:t>
            </w:r>
          </w:p>
        </w:tc>
      </w:tr>
      <w:tr w:rsidR="001C006A" w:rsidRPr="00D729DD" w:rsidTr="00E869F6">
        <w:trPr>
          <w:trHeight w:val="681"/>
        </w:trPr>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B56652" w:rsidRDefault="001C006A" w:rsidP="009C298E">
            <w:pPr>
              <w:rPr>
                <w:rFonts w:ascii="Times New Roman" w:eastAsia="Calibri" w:hAnsi="Times New Roman"/>
              </w:rPr>
            </w:pPr>
            <w:r w:rsidRPr="00F73074">
              <w:rPr>
                <w:rFonts w:ascii="Times New Roman" w:eastAsia="Calibri" w:hAnsi="Times New Roman"/>
              </w:rPr>
              <w:t>Дзвінки на інші мережі України</w:t>
            </w:r>
            <w:r>
              <w:rPr>
                <w:rFonts w:ascii="Times New Roman" w:eastAsia="Calibri" w:hAnsi="Times New Roman"/>
              </w:rPr>
              <w:t>, хв</w:t>
            </w:r>
          </w:p>
        </w:tc>
        <w:tc>
          <w:tcPr>
            <w:tcW w:w="2126" w:type="dxa"/>
            <w:gridSpan w:val="2"/>
            <w:vMerge w:val="restart"/>
            <w:shd w:val="clear" w:color="auto" w:fill="auto"/>
          </w:tcPr>
          <w:p w:rsidR="001C006A" w:rsidRPr="00D729DD" w:rsidRDefault="001C006A" w:rsidP="009C298E">
            <w:pPr>
              <w:rPr>
                <w:rFonts w:ascii="Times New Roman" w:eastAsia="Calibri" w:hAnsi="Times New Roman"/>
                <w:sz w:val="24"/>
                <w:szCs w:val="24"/>
              </w:rPr>
            </w:pPr>
            <w:r w:rsidRPr="00991FA7">
              <w:rPr>
                <w:rFonts w:ascii="Times New Roman" w:hAnsi="Times New Roman"/>
                <w:sz w:val="20"/>
                <w:szCs w:val="20"/>
              </w:rPr>
              <w:t>за фактично надані послуги у розрахунковому періоді (календарному місяці), згідно тарифів Оператора</w:t>
            </w:r>
          </w:p>
        </w:tc>
        <w:tc>
          <w:tcPr>
            <w:tcW w:w="992" w:type="dxa"/>
            <w:vMerge w:val="restart"/>
          </w:tcPr>
          <w:p w:rsidR="001C006A" w:rsidRPr="00D729DD" w:rsidRDefault="001C006A" w:rsidP="009C298E">
            <w:pPr>
              <w:rPr>
                <w:rFonts w:ascii="Times New Roman" w:eastAsia="Calibri" w:hAnsi="Times New Roman"/>
                <w:sz w:val="24"/>
                <w:szCs w:val="24"/>
              </w:rPr>
            </w:pPr>
          </w:p>
        </w:tc>
        <w:tc>
          <w:tcPr>
            <w:tcW w:w="1134" w:type="dxa"/>
            <w:vMerge w:val="restart"/>
          </w:tcPr>
          <w:p w:rsidR="001C006A" w:rsidRPr="00D729DD" w:rsidRDefault="001C006A" w:rsidP="009C298E">
            <w:pPr>
              <w:rPr>
                <w:rFonts w:ascii="Times New Roman" w:eastAsia="Calibri" w:hAnsi="Times New Roman"/>
                <w:sz w:val="24"/>
                <w:szCs w:val="24"/>
              </w:rPr>
            </w:pPr>
          </w:p>
        </w:tc>
      </w:tr>
      <w:tr w:rsidR="001C006A" w:rsidRPr="00D729DD" w:rsidTr="00E869F6">
        <w:trPr>
          <w:trHeight w:val="705"/>
        </w:trPr>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D729DD" w:rsidRDefault="001C006A" w:rsidP="009C298E">
            <w:pPr>
              <w:rPr>
                <w:rFonts w:ascii="Times New Roman" w:eastAsia="Calibri" w:hAnsi="Times New Roman"/>
                <w:sz w:val="24"/>
                <w:szCs w:val="24"/>
              </w:rPr>
            </w:pPr>
            <w:r w:rsidRPr="00F73074">
              <w:rPr>
                <w:rFonts w:ascii="Times New Roman" w:eastAsia="Calibri" w:hAnsi="Times New Roman"/>
              </w:rPr>
              <w:t xml:space="preserve">Передача </w:t>
            </w:r>
            <w:r>
              <w:rPr>
                <w:rFonts w:ascii="Times New Roman" w:eastAsia="Calibri" w:hAnsi="Times New Roman"/>
              </w:rPr>
              <w:t xml:space="preserve">даних </w:t>
            </w:r>
            <w:r w:rsidRPr="00F73074">
              <w:rPr>
                <w:rFonts w:ascii="Times New Roman" w:eastAsia="Calibri" w:hAnsi="Times New Roman"/>
              </w:rPr>
              <w:t>(</w:t>
            </w:r>
            <w:r w:rsidRPr="00F73074">
              <w:rPr>
                <w:rFonts w:ascii="Times New Roman" w:eastAsia="Calibri" w:hAnsi="Times New Roman"/>
                <w:lang w:val="en-US"/>
              </w:rPr>
              <w:t>Ethernet</w:t>
            </w:r>
            <w:r w:rsidRPr="00F95774">
              <w:rPr>
                <w:rFonts w:ascii="Times New Roman" w:eastAsia="Calibri" w:hAnsi="Times New Roman"/>
              </w:rPr>
              <w:t>)</w:t>
            </w:r>
            <w:r>
              <w:rPr>
                <w:rFonts w:ascii="Times New Roman" w:eastAsia="Calibri" w:hAnsi="Times New Roman"/>
              </w:rPr>
              <w:t xml:space="preserve"> за кожні 200МВ/день</w:t>
            </w:r>
            <w:r w:rsidRPr="00F73074">
              <w:rPr>
                <w:rFonts w:ascii="Times New Roman" w:eastAsia="Calibri" w:hAnsi="Times New Roman"/>
              </w:rPr>
              <w:t>,</w:t>
            </w:r>
            <w:r w:rsidR="0035672D">
              <w:rPr>
                <w:rFonts w:ascii="Times New Roman" w:eastAsia="Calibri" w:hAnsi="Times New Roman"/>
              </w:rPr>
              <w:t xml:space="preserve"> </w:t>
            </w:r>
            <w:r w:rsidRPr="00F73074">
              <w:rPr>
                <w:rFonts w:ascii="Times New Roman" w:eastAsia="Calibri" w:hAnsi="Times New Roman"/>
              </w:rPr>
              <w:t>МВ</w:t>
            </w:r>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560" w:type="dxa"/>
            <w:shd w:val="clear" w:color="auto" w:fill="auto"/>
          </w:tcPr>
          <w:p w:rsidR="001C006A" w:rsidRDefault="001C006A" w:rsidP="009C298E">
            <w:pPr>
              <w:jc w:val="center"/>
              <w:rPr>
                <w:rFonts w:ascii="Times New Roman" w:eastAsia="Calibri" w:hAnsi="Times New Roman"/>
                <w:sz w:val="24"/>
                <w:szCs w:val="24"/>
              </w:rPr>
            </w:pPr>
          </w:p>
        </w:tc>
        <w:tc>
          <w:tcPr>
            <w:tcW w:w="5389" w:type="dxa"/>
            <w:gridSpan w:val="4"/>
            <w:shd w:val="clear" w:color="auto" w:fill="auto"/>
          </w:tcPr>
          <w:p w:rsidR="001C006A" w:rsidRPr="00B56652" w:rsidRDefault="001C006A" w:rsidP="009C298E">
            <w:pPr>
              <w:rPr>
                <w:rFonts w:ascii="Times New Roman" w:eastAsia="Calibri" w:hAnsi="Times New Roman"/>
              </w:rPr>
            </w:pPr>
            <w:r w:rsidRPr="00F95774">
              <w:rPr>
                <w:rFonts w:ascii="Times New Roman" w:eastAsia="Calibri" w:hAnsi="Times New Roman"/>
                <w:lang w:val="en-US"/>
              </w:rPr>
              <w:t>SMC</w:t>
            </w:r>
            <w:r w:rsidRPr="00F95774">
              <w:rPr>
                <w:rFonts w:ascii="Times New Roman" w:eastAsia="Calibri" w:hAnsi="Times New Roman"/>
              </w:rPr>
              <w:t xml:space="preserve"> на</w:t>
            </w:r>
            <w:r>
              <w:rPr>
                <w:rFonts w:ascii="Times New Roman" w:eastAsia="Calibri" w:hAnsi="Times New Roman"/>
              </w:rPr>
              <w:t xml:space="preserve"> всі номери України за кожні  1</w:t>
            </w:r>
            <w:r w:rsidRPr="00F95774">
              <w:rPr>
                <w:rFonts w:ascii="Times New Roman" w:eastAsia="Calibri" w:hAnsi="Times New Roman"/>
              </w:rPr>
              <w:t xml:space="preserve"> </w:t>
            </w:r>
            <w:r w:rsidRPr="00F95774">
              <w:rPr>
                <w:rFonts w:ascii="Times New Roman" w:eastAsia="Calibri" w:hAnsi="Times New Roman"/>
                <w:lang w:val="en-US"/>
              </w:rPr>
              <w:t>SMC</w:t>
            </w:r>
            <w:r w:rsidRPr="00F95774">
              <w:rPr>
                <w:rFonts w:ascii="Times New Roman" w:eastAsia="Calibri" w:hAnsi="Times New Roman"/>
              </w:rPr>
              <w:t xml:space="preserve"> , </w:t>
            </w:r>
            <w:proofErr w:type="spellStart"/>
            <w:r w:rsidRPr="00F95774">
              <w:rPr>
                <w:rFonts w:ascii="Times New Roman" w:eastAsia="Calibri" w:hAnsi="Times New Roman"/>
              </w:rPr>
              <w:t>шт</w:t>
            </w:r>
            <w:proofErr w:type="spellEnd"/>
          </w:p>
        </w:tc>
        <w:tc>
          <w:tcPr>
            <w:tcW w:w="2126" w:type="dxa"/>
            <w:gridSpan w:val="2"/>
            <w:vMerge/>
            <w:shd w:val="clear" w:color="auto" w:fill="auto"/>
          </w:tcPr>
          <w:p w:rsidR="001C006A" w:rsidRPr="00D729DD" w:rsidRDefault="001C006A" w:rsidP="009C298E">
            <w:pPr>
              <w:rPr>
                <w:rFonts w:ascii="Times New Roman" w:eastAsia="Calibri" w:hAnsi="Times New Roman"/>
                <w:sz w:val="24"/>
                <w:szCs w:val="24"/>
              </w:rPr>
            </w:pPr>
          </w:p>
        </w:tc>
        <w:tc>
          <w:tcPr>
            <w:tcW w:w="992" w:type="dxa"/>
            <w:vMerge/>
          </w:tcPr>
          <w:p w:rsidR="001C006A" w:rsidRPr="00D729DD" w:rsidRDefault="001C006A" w:rsidP="009C298E">
            <w:pPr>
              <w:rPr>
                <w:rFonts w:ascii="Times New Roman" w:eastAsia="Calibri" w:hAnsi="Times New Roman"/>
                <w:sz w:val="24"/>
                <w:szCs w:val="24"/>
              </w:rPr>
            </w:pPr>
          </w:p>
        </w:tc>
        <w:tc>
          <w:tcPr>
            <w:tcW w:w="1134" w:type="dxa"/>
            <w:vMerge/>
          </w:tcPr>
          <w:p w:rsidR="001C006A" w:rsidRPr="00D729DD" w:rsidRDefault="001C006A" w:rsidP="009C298E">
            <w:pPr>
              <w:rPr>
                <w:rFonts w:ascii="Times New Roman" w:eastAsia="Calibri" w:hAnsi="Times New Roman"/>
                <w:sz w:val="24"/>
                <w:szCs w:val="24"/>
              </w:rPr>
            </w:pPr>
          </w:p>
        </w:tc>
      </w:tr>
      <w:tr w:rsidR="001C006A" w:rsidRPr="00D729DD" w:rsidTr="00E869F6">
        <w:tc>
          <w:tcPr>
            <w:tcW w:w="9067" w:type="dxa"/>
            <w:gridSpan w:val="8"/>
          </w:tcPr>
          <w:p w:rsidR="001C006A" w:rsidRPr="00D729DD" w:rsidRDefault="001C006A" w:rsidP="009C298E">
            <w:pPr>
              <w:jc w:val="right"/>
              <w:rPr>
                <w:rFonts w:ascii="Times New Roman" w:eastAsia="Calibri" w:hAnsi="Times New Roman"/>
                <w:sz w:val="24"/>
                <w:szCs w:val="24"/>
              </w:rPr>
            </w:pPr>
            <w:r w:rsidRPr="00D729DD">
              <w:rPr>
                <w:rFonts w:ascii="Times New Roman" w:eastAsia="Calibri" w:hAnsi="Times New Roman"/>
                <w:b/>
                <w:sz w:val="24"/>
                <w:szCs w:val="24"/>
                <w:lang w:eastAsia="ru-RU"/>
              </w:rPr>
              <w:t>Всього без ПДВ:</w:t>
            </w:r>
          </w:p>
        </w:tc>
        <w:tc>
          <w:tcPr>
            <w:tcW w:w="1134" w:type="dxa"/>
          </w:tcPr>
          <w:p w:rsidR="001C006A" w:rsidRPr="00D729DD" w:rsidRDefault="001C006A" w:rsidP="009C298E">
            <w:pPr>
              <w:rPr>
                <w:rFonts w:ascii="Times New Roman" w:eastAsia="Calibri" w:hAnsi="Times New Roman"/>
                <w:sz w:val="24"/>
                <w:szCs w:val="24"/>
              </w:rPr>
            </w:pPr>
          </w:p>
        </w:tc>
      </w:tr>
      <w:tr w:rsidR="001C006A" w:rsidRPr="00D729DD" w:rsidTr="00E869F6">
        <w:tc>
          <w:tcPr>
            <w:tcW w:w="9067" w:type="dxa"/>
            <w:gridSpan w:val="8"/>
          </w:tcPr>
          <w:p w:rsidR="001C006A" w:rsidRPr="00D729DD" w:rsidRDefault="001C006A" w:rsidP="009C298E">
            <w:pPr>
              <w:jc w:val="right"/>
              <w:rPr>
                <w:rFonts w:ascii="Times New Roman" w:eastAsia="Calibri" w:hAnsi="Times New Roman"/>
                <w:sz w:val="24"/>
                <w:szCs w:val="24"/>
              </w:rPr>
            </w:pPr>
            <w:r w:rsidRPr="00D729DD">
              <w:rPr>
                <w:rFonts w:ascii="Times New Roman" w:eastAsia="Calibri" w:hAnsi="Times New Roman"/>
                <w:b/>
                <w:sz w:val="24"/>
                <w:szCs w:val="24"/>
                <w:lang w:eastAsia="ru-RU"/>
              </w:rPr>
              <w:t>ПДВ:</w:t>
            </w:r>
          </w:p>
        </w:tc>
        <w:tc>
          <w:tcPr>
            <w:tcW w:w="1134" w:type="dxa"/>
          </w:tcPr>
          <w:p w:rsidR="001C006A" w:rsidRPr="00D729DD" w:rsidRDefault="001C006A" w:rsidP="009C298E">
            <w:pPr>
              <w:rPr>
                <w:rFonts w:ascii="Times New Roman" w:eastAsia="Calibri" w:hAnsi="Times New Roman"/>
                <w:sz w:val="24"/>
                <w:szCs w:val="24"/>
              </w:rPr>
            </w:pPr>
          </w:p>
        </w:tc>
      </w:tr>
      <w:tr w:rsidR="001C006A" w:rsidRPr="00D729DD" w:rsidTr="00E869F6">
        <w:tc>
          <w:tcPr>
            <w:tcW w:w="9067" w:type="dxa"/>
            <w:gridSpan w:val="8"/>
          </w:tcPr>
          <w:p w:rsidR="001C006A" w:rsidRPr="00D729DD" w:rsidRDefault="001C006A" w:rsidP="009C298E">
            <w:pPr>
              <w:jc w:val="right"/>
              <w:rPr>
                <w:rFonts w:ascii="Times New Roman" w:eastAsia="Calibri" w:hAnsi="Times New Roman"/>
                <w:sz w:val="24"/>
                <w:szCs w:val="24"/>
              </w:rPr>
            </w:pPr>
            <w:r w:rsidRPr="00D729DD">
              <w:rPr>
                <w:rFonts w:ascii="Times New Roman" w:eastAsia="Calibri" w:hAnsi="Times New Roman"/>
                <w:b/>
                <w:sz w:val="24"/>
                <w:szCs w:val="24"/>
                <w:lang w:eastAsia="ru-RU"/>
              </w:rPr>
              <w:t>Всього з ПДВ:</w:t>
            </w:r>
          </w:p>
        </w:tc>
        <w:tc>
          <w:tcPr>
            <w:tcW w:w="1134" w:type="dxa"/>
          </w:tcPr>
          <w:p w:rsidR="001C006A" w:rsidRPr="00D729DD" w:rsidRDefault="001C006A" w:rsidP="009C298E">
            <w:pPr>
              <w:rPr>
                <w:rFonts w:ascii="Times New Roman" w:eastAsia="Calibri" w:hAnsi="Times New Roman"/>
                <w:sz w:val="24"/>
                <w:szCs w:val="24"/>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35672D" w:rsidRDefault="0035672D" w:rsidP="00E90623">
      <w:pPr>
        <w:spacing w:after="0"/>
        <w:rPr>
          <w:rFonts w:ascii="Times New Roman" w:eastAsiaTheme="minorHAnsi" w:hAnsi="Times New Roman"/>
          <w:b/>
          <w:sz w:val="24"/>
          <w:szCs w:val="24"/>
          <w:lang w:val="ru-RU" w:eastAsia="en-US"/>
        </w:rPr>
      </w:pPr>
    </w:p>
    <w:p w:rsidR="0035672D" w:rsidRDefault="0035672D"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w:t>
            </w:r>
            <w:r w:rsidR="00CA6B50">
              <w:rPr>
                <w:rFonts w:ascii="Times New Roman" w:eastAsiaTheme="minorHAnsi" w:hAnsi="Times New Roman"/>
                <w:sz w:val="24"/>
                <w:szCs w:val="24"/>
                <w:lang w:eastAsia="en-US"/>
              </w:rPr>
              <w:t>10-</w:t>
            </w:r>
            <w:r w:rsidR="00706E4C">
              <w:rPr>
                <w:rFonts w:ascii="Times New Roman" w:eastAsiaTheme="minorHAnsi" w:hAnsi="Times New Roman"/>
                <w:sz w:val="24"/>
                <w:szCs w:val="24"/>
                <w:lang w:eastAsia="en-US"/>
              </w:rPr>
              <w:t>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A736E1"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AD3845">
              <w:rPr>
                <w:rFonts w:ascii="Times New Roman" w:eastAsiaTheme="minorHAnsi" w:hAnsi="Times New Roman"/>
                <w:sz w:val="24"/>
                <w:szCs w:val="24"/>
                <w:lang w:eastAsia="en-US"/>
              </w:rPr>
              <w:t xml:space="preserve"> стр.16</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1310B3">
        <w:tc>
          <w:tcPr>
            <w:tcW w:w="675" w:type="dxa"/>
          </w:tcPr>
          <w:p w:rsidR="000627F8" w:rsidRPr="007674FC" w:rsidRDefault="00D55CB4"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C67DF6">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D8618E" w:rsidRDefault="000810D7"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r w:rsidR="00951756" w:rsidRPr="00D8618E" w:rsidTr="001310B3">
        <w:tc>
          <w:tcPr>
            <w:tcW w:w="675" w:type="dxa"/>
          </w:tcPr>
          <w:p w:rsidR="00951756" w:rsidRDefault="00951756"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951756" w:rsidRPr="005A1513" w:rsidRDefault="00951756" w:rsidP="000627F8">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9"/>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8E" w:rsidRDefault="009C298E" w:rsidP="00496EA4">
      <w:pPr>
        <w:spacing w:after="0" w:line="240" w:lineRule="auto"/>
      </w:pPr>
      <w:r>
        <w:separator/>
      </w:r>
    </w:p>
  </w:endnote>
  <w:endnote w:type="continuationSeparator" w:id="0">
    <w:p w:rsidR="009C298E" w:rsidRDefault="009C298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9C298E" w:rsidRDefault="009C298E">
        <w:pPr>
          <w:pStyle w:val="ab"/>
          <w:jc w:val="right"/>
        </w:pPr>
        <w:r>
          <w:fldChar w:fldCharType="begin"/>
        </w:r>
        <w:r>
          <w:instrText>PAGE   \* MERGEFORMAT</w:instrText>
        </w:r>
        <w:r>
          <w:fldChar w:fldCharType="separate"/>
        </w:r>
        <w:r w:rsidR="00CE20D7" w:rsidRPr="00CE20D7">
          <w:rPr>
            <w:noProof/>
            <w:lang w:val="ru-RU"/>
          </w:rPr>
          <w:t>54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8E" w:rsidRDefault="009C298E" w:rsidP="00496EA4">
      <w:pPr>
        <w:spacing w:after="0" w:line="240" w:lineRule="auto"/>
      </w:pPr>
      <w:r>
        <w:separator/>
      </w:r>
    </w:p>
  </w:footnote>
  <w:footnote w:type="continuationSeparator" w:id="0">
    <w:p w:rsidR="009C298E" w:rsidRDefault="009C298E"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1C1ED9"/>
    <w:multiLevelType w:val="multilevel"/>
    <w:tmpl w:val="3BE66A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4F1525"/>
    <w:multiLevelType w:val="multilevel"/>
    <w:tmpl w:val="D968284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7A2FD2"/>
    <w:multiLevelType w:val="hybridMultilevel"/>
    <w:tmpl w:val="B2808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88665F"/>
    <w:multiLevelType w:val="hybridMultilevel"/>
    <w:tmpl w:val="2486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B86CA0"/>
    <w:multiLevelType w:val="multilevel"/>
    <w:tmpl w:val="3C865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1"/>
  </w:num>
  <w:num w:numId="3">
    <w:abstractNumId w:val="14"/>
  </w:num>
  <w:num w:numId="4">
    <w:abstractNumId w:val="10"/>
  </w:num>
  <w:num w:numId="5">
    <w:abstractNumId w:val="15"/>
  </w:num>
  <w:num w:numId="6">
    <w:abstractNumId w:val="13"/>
  </w:num>
  <w:num w:numId="7">
    <w:abstractNumId w:val="8"/>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AF9"/>
    <w:rsid w:val="000A2BF1"/>
    <w:rsid w:val="000A2F6E"/>
    <w:rsid w:val="000A4134"/>
    <w:rsid w:val="000A5E3A"/>
    <w:rsid w:val="000A66DB"/>
    <w:rsid w:val="000A7B5C"/>
    <w:rsid w:val="000B02E6"/>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0BB"/>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6AD4"/>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BBF"/>
    <w:rsid w:val="001B19E8"/>
    <w:rsid w:val="001B1C78"/>
    <w:rsid w:val="001B22FE"/>
    <w:rsid w:val="001B2543"/>
    <w:rsid w:val="001B2D97"/>
    <w:rsid w:val="001B47F8"/>
    <w:rsid w:val="001B589C"/>
    <w:rsid w:val="001B58DA"/>
    <w:rsid w:val="001B6946"/>
    <w:rsid w:val="001C006A"/>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A1"/>
    <w:rsid w:val="001E4EE2"/>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2938"/>
    <w:rsid w:val="00263C69"/>
    <w:rsid w:val="00264EE3"/>
    <w:rsid w:val="00264F5F"/>
    <w:rsid w:val="002651B4"/>
    <w:rsid w:val="00265777"/>
    <w:rsid w:val="00265E65"/>
    <w:rsid w:val="002664A1"/>
    <w:rsid w:val="00266783"/>
    <w:rsid w:val="00267383"/>
    <w:rsid w:val="002676EB"/>
    <w:rsid w:val="002702D6"/>
    <w:rsid w:val="00270485"/>
    <w:rsid w:val="002713F9"/>
    <w:rsid w:val="00271A83"/>
    <w:rsid w:val="00271E04"/>
    <w:rsid w:val="002739D6"/>
    <w:rsid w:val="002744DB"/>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6DD7"/>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4A42"/>
    <w:rsid w:val="002D5D1D"/>
    <w:rsid w:val="002D5F42"/>
    <w:rsid w:val="002D604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2D3"/>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72D"/>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0F36"/>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32D6"/>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733B"/>
    <w:rsid w:val="004175F8"/>
    <w:rsid w:val="004222C3"/>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74FF"/>
    <w:rsid w:val="004475BC"/>
    <w:rsid w:val="00450899"/>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3E55"/>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30A"/>
    <w:rsid w:val="004D55AC"/>
    <w:rsid w:val="004D56EA"/>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4E7B"/>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34E"/>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20D"/>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38C"/>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11E3"/>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F13"/>
    <w:rsid w:val="007216F4"/>
    <w:rsid w:val="00721E39"/>
    <w:rsid w:val="00722BCE"/>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9F"/>
    <w:rsid w:val="007C6C9F"/>
    <w:rsid w:val="007C77E7"/>
    <w:rsid w:val="007D0EB8"/>
    <w:rsid w:val="007D1653"/>
    <w:rsid w:val="007D1F65"/>
    <w:rsid w:val="007D2CE3"/>
    <w:rsid w:val="007D34E9"/>
    <w:rsid w:val="007D39F5"/>
    <w:rsid w:val="007D47F2"/>
    <w:rsid w:val="007D4E32"/>
    <w:rsid w:val="007D5179"/>
    <w:rsid w:val="007D5516"/>
    <w:rsid w:val="007D59DE"/>
    <w:rsid w:val="007D744B"/>
    <w:rsid w:val="007D77BE"/>
    <w:rsid w:val="007E2027"/>
    <w:rsid w:val="007E31AB"/>
    <w:rsid w:val="007E42F4"/>
    <w:rsid w:val="007E5BC7"/>
    <w:rsid w:val="007E6A28"/>
    <w:rsid w:val="007E743D"/>
    <w:rsid w:val="007F19B5"/>
    <w:rsid w:val="007F1AF9"/>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8F0"/>
    <w:rsid w:val="00814AC3"/>
    <w:rsid w:val="008152ED"/>
    <w:rsid w:val="0081572F"/>
    <w:rsid w:val="00816843"/>
    <w:rsid w:val="008203ED"/>
    <w:rsid w:val="00820835"/>
    <w:rsid w:val="0082118C"/>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5E"/>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1756"/>
    <w:rsid w:val="0095210C"/>
    <w:rsid w:val="009527A4"/>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A210E"/>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1AB5"/>
    <w:rsid w:val="009C23EF"/>
    <w:rsid w:val="009C289F"/>
    <w:rsid w:val="009C298E"/>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25B9"/>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3439"/>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7CF"/>
    <w:rsid w:val="00A970AC"/>
    <w:rsid w:val="00A97A9F"/>
    <w:rsid w:val="00A97CB8"/>
    <w:rsid w:val="00AA105E"/>
    <w:rsid w:val="00AA20F1"/>
    <w:rsid w:val="00AA343D"/>
    <w:rsid w:val="00AA5342"/>
    <w:rsid w:val="00AA691C"/>
    <w:rsid w:val="00AA6DF5"/>
    <w:rsid w:val="00AA77CC"/>
    <w:rsid w:val="00AB028D"/>
    <w:rsid w:val="00AB14E9"/>
    <w:rsid w:val="00AB184C"/>
    <w:rsid w:val="00AB217E"/>
    <w:rsid w:val="00AB21E3"/>
    <w:rsid w:val="00AB29FB"/>
    <w:rsid w:val="00AB761E"/>
    <w:rsid w:val="00AC0AFD"/>
    <w:rsid w:val="00AC18CD"/>
    <w:rsid w:val="00AC24DF"/>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67902"/>
    <w:rsid w:val="00B70544"/>
    <w:rsid w:val="00B70D90"/>
    <w:rsid w:val="00B71026"/>
    <w:rsid w:val="00B718DB"/>
    <w:rsid w:val="00B73A1B"/>
    <w:rsid w:val="00B7452A"/>
    <w:rsid w:val="00B74614"/>
    <w:rsid w:val="00B75FA9"/>
    <w:rsid w:val="00B7664F"/>
    <w:rsid w:val="00B7752C"/>
    <w:rsid w:val="00B77EDD"/>
    <w:rsid w:val="00B80183"/>
    <w:rsid w:val="00B83685"/>
    <w:rsid w:val="00B84200"/>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7CC2"/>
    <w:rsid w:val="00BB1097"/>
    <w:rsid w:val="00BB16FF"/>
    <w:rsid w:val="00BB2B30"/>
    <w:rsid w:val="00BB3697"/>
    <w:rsid w:val="00BB4296"/>
    <w:rsid w:val="00BB5437"/>
    <w:rsid w:val="00BB5A9D"/>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E7A"/>
    <w:rsid w:val="00C86978"/>
    <w:rsid w:val="00C8722C"/>
    <w:rsid w:val="00C90395"/>
    <w:rsid w:val="00C90513"/>
    <w:rsid w:val="00C90AA4"/>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0D7"/>
    <w:rsid w:val="00CE21B9"/>
    <w:rsid w:val="00CE2705"/>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4A42"/>
    <w:rsid w:val="00CF6314"/>
    <w:rsid w:val="00CF6CE0"/>
    <w:rsid w:val="00D00670"/>
    <w:rsid w:val="00D00FD4"/>
    <w:rsid w:val="00D02853"/>
    <w:rsid w:val="00D03FAE"/>
    <w:rsid w:val="00D04700"/>
    <w:rsid w:val="00D04BFF"/>
    <w:rsid w:val="00D055E9"/>
    <w:rsid w:val="00D10119"/>
    <w:rsid w:val="00D10C65"/>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633"/>
    <w:rsid w:val="00D5089A"/>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4CD5"/>
    <w:rsid w:val="00D8618E"/>
    <w:rsid w:val="00D86584"/>
    <w:rsid w:val="00D86F03"/>
    <w:rsid w:val="00D8772F"/>
    <w:rsid w:val="00D87E22"/>
    <w:rsid w:val="00D901F9"/>
    <w:rsid w:val="00D91CF4"/>
    <w:rsid w:val="00D91D90"/>
    <w:rsid w:val="00D9221F"/>
    <w:rsid w:val="00D940DF"/>
    <w:rsid w:val="00D950B6"/>
    <w:rsid w:val="00D95108"/>
    <w:rsid w:val="00D95C72"/>
    <w:rsid w:val="00D96637"/>
    <w:rsid w:val="00D96759"/>
    <w:rsid w:val="00D971F6"/>
    <w:rsid w:val="00D97354"/>
    <w:rsid w:val="00D97DE7"/>
    <w:rsid w:val="00DA0B41"/>
    <w:rsid w:val="00DA1B49"/>
    <w:rsid w:val="00DA3D05"/>
    <w:rsid w:val="00DA544D"/>
    <w:rsid w:val="00DA5F78"/>
    <w:rsid w:val="00DA6ADA"/>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52B"/>
    <w:rsid w:val="00DC58C6"/>
    <w:rsid w:val="00DD18F2"/>
    <w:rsid w:val="00DD1BE9"/>
    <w:rsid w:val="00DD2176"/>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87D"/>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6B28"/>
    <w:rsid w:val="00E57163"/>
    <w:rsid w:val="00E5742D"/>
    <w:rsid w:val="00E577A5"/>
    <w:rsid w:val="00E607AE"/>
    <w:rsid w:val="00E61375"/>
    <w:rsid w:val="00E6169E"/>
    <w:rsid w:val="00E62376"/>
    <w:rsid w:val="00E6352E"/>
    <w:rsid w:val="00E6385A"/>
    <w:rsid w:val="00E63C84"/>
    <w:rsid w:val="00E6452A"/>
    <w:rsid w:val="00E64589"/>
    <w:rsid w:val="00E653A8"/>
    <w:rsid w:val="00E6588B"/>
    <w:rsid w:val="00E66C4A"/>
    <w:rsid w:val="00E670F9"/>
    <w:rsid w:val="00E6729D"/>
    <w:rsid w:val="00E67E66"/>
    <w:rsid w:val="00E67F75"/>
    <w:rsid w:val="00E70A2B"/>
    <w:rsid w:val="00E70D83"/>
    <w:rsid w:val="00E716D3"/>
    <w:rsid w:val="00E73E85"/>
    <w:rsid w:val="00E7620D"/>
    <w:rsid w:val="00E76B96"/>
    <w:rsid w:val="00E77C31"/>
    <w:rsid w:val="00E77CF0"/>
    <w:rsid w:val="00E77E53"/>
    <w:rsid w:val="00E8012B"/>
    <w:rsid w:val="00E80547"/>
    <w:rsid w:val="00E80E85"/>
    <w:rsid w:val="00E8244E"/>
    <w:rsid w:val="00E844ED"/>
    <w:rsid w:val="00E846D4"/>
    <w:rsid w:val="00E85312"/>
    <w:rsid w:val="00E85BBE"/>
    <w:rsid w:val="00E869F6"/>
    <w:rsid w:val="00E874CA"/>
    <w:rsid w:val="00E90623"/>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76F"/>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6B03"/>
    <w:rsid w:val="00F36D8C"/>
    <w:rsid w:val="00F375FB"/>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CC3"/>
    <w:rsid w:val="00F54E10"/>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5392"/>
    <w:rsid w:val="00F85E06"/>
    <w:rsid w:val="00F871E9"/>
    <w:rsid w:val="00F910D5"/>
    <w:rsid w:val="00F91DDD"/>
    <w:rsid w:val="00F921D6"/>
    <w:rsid w:val="00F94898"/>
    <w:rsid w:val="00F94E58"/>
    <w:rsid w:val="00F97F4B"/>
    <w:rsid w:val="00FA0A6D"/>
    <w:rsid w:val="00FA0B6B"/>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5E6"/>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166"/>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92"/>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E66C4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en-US"/>
    </w:rPr>
  </w:style>
  <w:style w:type="paragraph" w:styleId="9">
    <w:name w:val="heading 9"/>
    <w:basedOn w:val="a"/>
    <w:next w:val="a"/>
    <w:link w:val="90"/>
    <w:uiPriority w:val="9"/>
    <w:unhideWhenUsed/>
    <w:qFormat/>
    <w:rsid w:val="00327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1"/>
    <w:link w:val="3"/>
    <w:uiPriority w:val="9"/>
    <w:semiHidden/>
    <w:rsid w:val="00E66C4A"/>
    <w:rPr>
      <w:rFonts w:asciiTheme="majorHAnsi" w:eastAsiaTheme="majorEastAsia" w:hAnsiTheme="majorHAnsi" w:cstheme="majorBidi"/>
      <w:color w:val="243F60" w:themeColor="accent1" w:themeShade="7F"/>
      <w:sz w:val="24"/>
      <w:szCs w:val="24"/>
      <w:lang w:val="ru-RU"/>
    </w:rPr>
  </w:style>
  <w:style w:type="paragraph" w:styleId="22">
    <w:name w:val="Body Text Indent 2"/>
    <w:basedOn w:val="a"/>
    <w:link w:val="23"/>
    <w:uiPriority w:val="99"/>
    <w:semiHidden/>
    <w:unhideWhenUsed/>
    <w:rsid w:val="001230BB"/>
    <w:pPr>
      <w:spacing w:after="120" w:line="480" w:lineRule="auto"/>
      <w:ind w:left="283"/>
    </w:pPr>
  </w:style>
  <w:style w:type="character" w:customStyle="1" w:styleId="23">
    <w:name w:val="Основной текст с отступом 2 Знак"/>
    <w:basedOn w:val="a1"/>
    <w:link w:val="22"/>
    <w:uiPriority w:val="99"/>
    <w:semiHidden/>
    <w:rsid w:val="001230BB"/>
    <w:rPr>
      <w:rFonts w:ascii="Calibri" w:eastAsia="Times New Roman" w:hAnsi="Calibri" w:cs="Times New Roman"/>
      <w:lang w:eastAsia="uk-UA"/>
    </w:rPr>
  </w:style>
  <w:style w:type="character" w:customStyle="1" w:styleId="rvts0">
    <w:name w:val="rvts0"/>
    <w:basedOn w:val="a1"/>
    <w:rsid w:val="0058034E"/>
  </w:style>
  <w:style w:type="character" w:customStyle="1" w:styleId="90">
    <w:name w:val="Заголовок 9 Знак"/>
    <w:basedOn w:val="a1"/>
    <w:link w:val="9"/>
    <w:uiPriority w:val="9"/>
    <w:rsid w:val="003272D3"/>
    <w:rPr>
      <w:rFonts w:asciiTheme="majorHAnsi" w:eastAsiaTheme="majorEastAsia" w:hAnsiTheme="majorHAnsi" w:cstheme="majorBidi"/>
      <w:i/>
      <w:iCs/>
      <w:color w:val="272727" w:themeColor="text1" w:themeTint="D8"/>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18262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mailto:water2@uch.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mailto:water2@uch.ne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64A5-174F-40E6-AEFD-1AAB29CD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15525</Words>
  <Characters>88497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alla</cp:lastModifiedBy>
  <cp:revision>4</cp:revision>
  <cp:lastPrinted>2023-01-24T13:25:00Z</cp:lastPrinted>
  <dcterms:created xsi:type="dcterms:W3CDTF">2023-01-24T16:39:00Z</dcterms:created>
  <dcterms:modified xsi:type="dcterms:W3CDTF">2023-01-24T16:47:00Z</dcterms:modified>
</cp:coreProperties>
</file>