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4AF1" w:rsidRPr="00912256" w:rsidRDefault="00F54AF1" w:rsidP="00D36951">
      <w:pPr>
        <w:spacing w:line="264" w:lineRule="auto"/>
        <w:ind w:left="6521"/>
        <w:jc w:val="right"/>
        <w:rPr>
          <w:b/>
          <w:lang w:val="uk-UA"/>
        </w:rPr>
      </w:pPr>
      <w:r w:rsidRPr="00912256">
        <w:rPr>
          <w:b/>
          <w:lang w:val="uk-UA"/>
        </w:rPr>
        <w:t>Додаток 1</w:t>
      </w:r>
    </w:p>
    <w:p w:rsidR="00F54AF1" w:rsidRPr="00912256" w:rsidRDefault="00F54AF1" w:rsidP="00D36951">
      <w:pPr>
        <w:spacing w:line="264" w:lineRule="auto"/>
        <w:ind w:left="6521"/>
        <w:jc w:val="right"/>
        <w:rPr>
          <w:b/>
          <w:lang w:val="uk-UA"/>
        </w:rPr>
      </w:pPr>
      <w:r w:rsidRPr="00912256">
        <w:rPr>
          <w:b/>
          <w:lang w:val="uk-UA"/>
        </w:rPr>
        <w:t xml:space="preserve">до тендерної документації </w:t>
      </w:r>
    </w:p>
    <w:p w:rsidR="00F54AF1" w:rsidRPr="00912256" w:rsidRDefault="00F54AF1" w:rsidP="00E57ACE">
      <w:pPr>
        <w:spacing w:line="264" w:lineRule="auto"/>
        <w:ind w:left="6521"/>
        <w:rPr>
          <w:b/>
          <w:lang w:val="uk-UA"/>
        </w:rPr>
      </w:pPr>
    </w:p>
    <w:p w:rsidR="00F54AF1" w:rsidRPr="00912256" w:rsidRDefault="00F54AF1" w:rsidP="00E57ACE">
      <w:pPr>
        <w:autoSpaceDN w:val="0"/>
        <w:adjustRightInd w:val="0"/>
        <w:spacing w:line="264" w:lineRule="auto"/>
        <w:jc w:val="center"/>
        <w:rPr>
          <w:rFonts w:ascii="Times New Roman" w:hAnsi="Times New Roman" w:cs="Times New Roman"/>
          <w:b/>
          <w:bCs/>
          <w:lang w:val="uk-UA"/>
        </w:rPr>
      </w:pPr>
      <w:r w:rsidRPr="00912256">
        <w:rPr>
          <w:rFonts w:ascii="Times New Roman" w:hAnsi="Times New Roman" w:cs="Times New Roman"/>
          <w:b/>
          <w:bCs/>
          <w:lang w:val="uk-UA"/>
        </w:rPr>
        <w:t>ФОРМА "ТЕНДЕРНА ПРОПОЗИЦІЯ"</w:t>
      </w:r>
    </w:p>
    <w:p w:rsidR="00F54AF1" w:rsidRPr="00912256" w:rsidRDefault="00F54AF1" w:rsidP="00E57ACE">
      <w:pPr>
        <w:spacing w:line="264" w:lineRule="auto"/>
        <w:jc w:val="center"/>
        <w:outlineLvl w:val="0"/>
        <w:rPr>
          <w:rFonts w:ascii="Times New Roman" w:hAnsi="Times New Roman" w:cs="Times New Roman"/>
          <w:lang w:val="uk-UA"/>
        </w:rPr>
      </w:pPr>
      <w:r w:rsidRPr="00912256">
        <w:rPr>
          <w:rFonts w:ascii="Times New Roman" w:hAnsi="Times New Roman" w:cs="Times New Roman"/>
          <w:i/>
          <w:lang w:val="uk-UA"/>
        </w:rPr>
        <w:t>(форма, яка подається Учасником)</w:t>
      </w:r>
    </w:p>
    <w:p w:rsidR="00F54AF1" w:rsidRPr="00912256" w:rsidRDefault="00F54AF1" w:rsidP="00E57ACE">
      <w:pPr>
        <w:spacing w:line="264" w:lineRule="auto"/>
        <w:jc w:val="center"/>
        <w:outlineLvl w:val="0"/>
        <w:rPr>
          <w:rFonts w:ascii="Times New Roman" w:hAnsi="Times New Roman" w:cs="Times New Roman"/>
          <w:b/>
          <w:lang w:val="uk-UA"/>
        </w:rPr>
      </w:pPr>
    </w:p>
    <w:p w:rsidR="00D36951" w:rsidRDefault="00F54AF1" w:rsidP="00D36951">
      <w:pPr>
        <w:spacing w:line="264" w:lineRule="auto"/>
        <w:jc w:val="both"/>
        <w:rPr>
          <w:rFonts w:ascii="Times New Roman" w:hAnsi="Times New Roman" w:cs="Times New Roman"/>
          <w:b/>
          <w:bCs/>
          <w:lang w:val="uk-UA"/>
        </w:rPr>
      </w:pPr>
      <w:r w:rsidRPr="00912256">
        <w:rPr>
          <w:rFonts w:ascii="Times New Roman" w:hAnsi="Times New Roman" w:cs="Times New Roman"/>
          <w:lang w:val="uk-UA"/>
        </w:rPr>
        <w:t>Ми,</w:t>
      </w:r>
      <w:r w:rsidRPr="00912256">
        <w:rPr>
          <w:rFonts w:ascii="Times New Roman" w:hAnsi="Times New Roman" w:cs="Times New Roman"/>
          <w:b/>
          <w:lang w:val="uk-UA"/>
        </w:rPr>
        <w:t xml:space="preserve"> __________________________________________</w:t>
      </w:r>
      <w:r w:rsidRPr="00912256">
        <w:rPr>
          <w:rFonts w:ascii="Times New Roman" w:hAnsi="Times New Roman" w:cs="Times New Roman"/>
          <w:i/>
          <w:lang w:val="uk-UA"/>
        </w:rPr>
        <w:t>(в цьому місці зазначається повне найменування юридичної особи/ПІБ фізичної особи - Учасника)</w:t>
      </w:r>
      <w:r w:rsidRPr="00912256">
        <w:rPr>
          <w:rFonts w:ascii="Times New Roman" w:hAnsi="Times New Roman" w:cs="Times New Roman"/>
          <w:lang w:val="uk-UA"/>
        </w:rPr>
        <w:t xml:space="preserve"> надає</w:t>
      </w:r>
      <w:r w:rsidR="009A77A6" w:rsidRPr="00912256">
        <w:rPr>
          <w:rFonts w:ascii="Times New Roman" w:hAnsi="Times New Roman" w:cs="Times New Roman"/>
          <w:lang w:val="uk-UA"/>
        </w:rPr>
        <w:t>мо</w:t>
      </w:r>
      <w:r w:rsidRPr="00912256">
        <w:rPr>
          <w:rFonts w:ascii="Times New Roman" w:hAnsi="Times New Roman" w:cs="Times New Roman"/>
          <w:lang w:val="uk-UA"/>
        </w:rPr>
        <w:t xml:space="preserve"> свою пропозицію щодо участі у відкритих торгах на закупівлю за предметом: </w:t>
      </w:r>
      <w:r w:rsidR="00627571">
        <w:rPr>
          <w:rFonts w:ascii="Times New Roman" w:hAnsi="Times New Roman" w:cs="Times New Roman"/>
          <w:lang w:val="uk-UA"/>
        </w:rPr>
        <w:t>К</w:t>
      </w:r>
      <w:r w:rsidR="00D36951" w:rsidRPr="00B3707D">
        <w:rPr>
          <w:rFonts w:ascii="Times New Roman" w:hAnsi="Times New Roman" w:cs="Times New Roman"/>
          <w:b/>
          <w:lang w:val="uk-UA"/>
        </w:rPr>
        <w:t xml:space="preserve">од Основного словника національного класифікатора України ДК 021:2015 "Єдиний закупівельний словник"– </w:t>
      </w:r>
      <w:r w:rsidR="00627571">
        <w:rPr>
          <w:rFonts w:ascii="Times New Roman" w:hAnsi="Times New Roman" w:cs="Times New Roman"/>
          <w:b/>
          <w:lang w:val="uk-UA"/>
        </w:rPr>
        <w:t>0</w:t>
      </w:r>
      <w:r w:rsidR="007534EE">
        <w:rPr>
          <w:rFonts w:ascii="Times New Roman" w:hAnsi="Times New Roman" w:cs="Times New Roman"/>
          <w:b/>
          <w:lang w:val="uk-UA"/>
        </w:rPr>
        <w:t>9130000-9 «Нафта і дистиляти» (</w:t>
      </w:r>
      <w:r w:rsidR="00DE192A">
        <w:rPr>
          <w:rFonts w:ascii="Times New Roman" w:hAnsi="Times New Roman" w:cs="Times New Roman"/>
          <w:b/>
          <w:lang w:val="uk-UA"/>
        </w:rPr>
        <w:t xml:space="preserve"> Бензин А-95</w:t>
      </w:r>
      <w:r w:rsidR="00A60500">
        <w:rPr>
          <w:rFonts w:ascii="Times New Roman" w:hAnsi="Times New Roman" w:cs="Times New Roman"/>
          <w:b/>
          <w:lang w:val="uk-UA"/>
        </w:rPr>
        <w:t xml:space="preserve"> </w:t>
      </w:r>
      <w:r w:rsidR="00627571">
        <w:rPr>
          <w:rFonts w:ascii="Times New Roman" w:hAnsi="Times New Roman" w:cs="Times New Roman"/>
          <w:b/>
          <w:lang w:val="uk-UA"/>
        </w:rPr>
        <w:t>)</w:t>
      </w:r>
    </w:p>
    <w:p w:rsidR="004B265A" w:rsidRPr="00613309" w:rsidRDefault="00F54AF1" w:rsidP="004B265A">
      <w:pPr>
        <w:keepNext/>
        <w:ind w:right="100"/>
        <w:rPr>
          <w:rFonts w:ascii="Times New Roman" w:hAnsi="Times New Roman" w:cs="Times New Roman"/>
          <w:u w:val="single"/>
          <w:lang w:val="uk-UA"/>
        </w:rPr>
      </w:pPr>
      <w:r w:rsidRPr="00912256">
        <w:rPr>
          <w:rFonts w:ascii="Times New Roman" w:hAnsi="Times New Roman" w:cs="Times New Roman"/>
          <w:lang w:val="uk-UA"/>
        </w:rPr>
        <w:t>Вивчивши тендерну документацію та технічні вимоги на виконання зазначеного вище</w:t>
      </w:r>
      <w:r w:rsidR="004B265A">
        <w:rPr>
          <w:rFonts w:ascii="Times New Roman" w:hAnsi="Times New Roman" w:cs="Times New Roman"/>
          <w:lang w:val="uk-UA"/>
        </w:rPr>
        <w:t xml:space="preserve"> </w:t>
      </w:r>
      <w:r w:rsidR="004B265A" w:rsidRPr="004B265A">
        <w:rPr>
          <w:sz w:val="22"/>
          <w:szCs w:val="22"/>
          <w:lang w:val="uk-UA"/>
        </w:rPr>
        <w:t xml:space="preserve"> </w:t>
      </w:r>
      <w:r w:rsidR="004B265A" w:rsidRPr="00CB08A5">
        <w:rPr>
          <w:sz w:val="22"/>
          <w:szCs w:val="22"/>
          <w:lang w:val="uk-UA"/>
        </w:rPr>
        <w:t xml:space="preserve">Ми, (назва </w:t>
      </w:r>
      <w:r w:rsidR="004B265A" w:rsidRPr="00B06C83">
        <w:rPr>
          <w:sz w:val="22"/>
          <w:szCs w:val="22"/>
          <w:lang w:val="uk-UA"/>
        </w:rPr>
        <w:t>учасника), надаємо свою цінову пропозицію щодо участі у відкритих торгах С</w:t>
      </w:r>
      <w:r w:rsidR="004B265A" w:rsidRPr="00B06C83">
        <w:rPr>
          <w:sz w:val="22"/>
          <w:szCs w:val="22"/>
        </w:rPr>
        <w:t>PV</w:t>
      </w:r>
      <w:r w:rsidR="004B265A" w:rsidRPr="00B06C83">
        <w:rPr>
          <w:sz w:val="22"/>
          <w:szCs w:val="22"/>
          <w:lang w:val="uk-UA"/>
        </w:rPr>
        <w:t xml:space="preserve"> за </w:t>
      </w:r>
      <w:r w:rsidR="004B265A">
        <w:rPr>
          <w:sz w:val="22"/>
          <w:szCs w:val="22"/>
          <w:lang w:val="uk-UA"/>
        </w:rPr>
        <w:t xml:space="preserve">кодом </w:t>
      </w:r>
      <w:r w:rsidR="000A316B">
        <w:rPr>
          <w:sz w:val="22"/>
          <w:szCs w:val="22"/>
          <w:lang w:val="uk-UA"/>
        </w:rPr>
        <w:t xml:space="preserve">ДК 021:2015 </w:t>
      </w:r>
      <w:r w:rsidR="00627571">
        <w:rPr>
          <w:sz w:val="22"/>
          <w:szCs w:val="22"/>
          <w:lang w:val="uk-UA"/>
        </w:rPr>
        <w:t>09130000-9 «Нафта і дистиляти</w:t>
      </w:r>
      <w:r w:rsidR="004B265A" w:rsidRPr="005661CF">
        <w:rPr>
          <w:sz w:val="22"/>
          <w:szCs w:val="22"/>
          <w:lang w:val="uk-UA"/>
        </w:rPr>
        <w:t xml:space="preserve">» </w:t>
      </w:r>
      <w:r w:rsidR="004B265A">
        <w:rPr>
          <w:sz w:val="22"/>
          <w:szCs w:val="22"/>
          <w:lang w:val="uk-UA"/>
        </w:rPr>
        <w:t>(</w:t>
      </w:r>
      <w:r w:rsidR="002636D3">
        <w:rPr>
          <w:sz w:val="22"/>
          <w:szCs w:val="22"/>
          <w:lang w:val="uk-UA"/>
        </w:rPr>
        <w:t xml:space="preserve"> Бензин А-9</w:t>
      </w:r>
      <w:r w:rsidR="00150BA6">
        <w:rPr>
          <w:sz w:val="22"/>
          <w:szCs w:val="22"/>
          <w:lang w:val="uk-UA"/>
        </w:rPr>
        <w:t>5</w:t>
      </w:r>
      <w:r w:rsidR="004B265A">
        <w:rPr>
          <w:sz w:val="22"/>
          <w:szCs w:val="22"/>
          <w:lang w:val="uk-UA"/>
        </w:rPr>
        <w:t xml:space="preserve">) </w:t>
      </w:r>
      <w:r w:rsidR="004B265A" w:rsidRPr="00FF02F2">
        <w:rPr>
          <w:bCs/>
          <w:color w:val="000000"/>
          <w:sz w:val="22"/>
          <w:szCs w:val="22"/>
          <w:lang w:val="uk-UA"/>
        </w:rPr>
        <w:t xml:space="preserve"> </w:t>
      </w:r>
      <w:r w:rsidR="004B265A" w:rsidRPr="00CB08A5">
        <w:rPr>
          <w:sz w:val="22"/>
          <w:szCs w:val="22"/>
          <w:lang w:val="uk-UA"/>
        </w:rPr>
        <w:t xml:space="preserve">що проводить </w:t>
      </w:r>
      <w:r w:rsidR="00CD0A4D">
        <w:rPr>
          <w:sz w:val="22"/>
          <w:szCs w:val="22"/>
          <w:lang w:val="uk-UA"/>
        </w:rPr>
        <w:t xml:space="preserve"> Комунальне некомерційне підприємство </w:t>
      </w:r>
      <w:r w:rsidR="005D4B4E">
        <w:rPr>
          <w:sz w:val="22"/>
          <w:szCs w:val="22"/>
          <w:lang w:val="uk-UA"/>
        </w:rPr>
        <w:t xml:space="preserve"> </w:t>
      </w:r>
      <w:r w:rsidR="001F1211">
        <w:rPr>
          <w:sz w:val="22"/>
          <w:szCs w:val="22"/>
          <w:lang w:val="uk-UA"/>
        </w:rPr>
        <w:t>«</w:t>
      </w:r>
      <w:r w:rsidR="0046548D">
        <w:rPr>
          <w:sz w:val="22"/>
          <w:szCs w:val="22"/>
          <w:lang w:val="uk-UA"/>
        </w:rPr>
        <w:t>Городо</w:t>
      </w:r>
      <w:r w:rsidR="00132CC6">
        <w:rPr>
          <w:sz w:val="22"/>
          <w:szCs w:val="22"/>
          <w:lang w:val="uk-UA"/>
        </w:rPr>
        <w:t xml:space="preserve">цький </w:t>
      </w:r>
      <w:r w:rsidR="004B265A">
        <w:rPr>
          <w:sz w:val="22"/>
          <w:szCs w:val="22"/>
          <w:lang w:val="uk-UA"/>
        </w:rPr>
        <w:t>центр первинної медико-санітарної допомоги</w:t>
      </w:r>
      <w:r w:rsidR="001F1211">
        <w:rPr>
          <w:sz w:val="22"/>
          <w:szCs w:val="22"/>
          <w:lang w:val="uk-UA"/>
        </w:rPr>
        <w:t>»</w:t>
      </w:r>
      <w:r w:rsidR="004B265A">
        <w:rPr>
          <w:sz w:val="22"/>
          <w:szCs w:val="22"/>
          <w:lang w:val="uk-UA"/>
        </w:rPr>
        <w:t xml:space="preserve"> </w:t>
      </w:r>
      <w:r w:rsidR="00132CC6">
        <w:rPr>
          <w:sz w:val="22"/>
          <w:szCs w:val="22"/>
          <w:lang w:val="uk-UA"/>
        </w:rPr>
        <w:t xml:space="preserve">Городоцької міської </w:t>
      </w:r>
      <w:r w:rsidR="004B0D52">
        <w:rPr>
          <w:sz w:val="22"/>
          <w:szCs w:val="22"/>
          <w:lang w:val="uk-UA"/>
        </w:rPr>
        <w:t xml:space="preserve"> ради</w:t>
      </w:r>
      <w:r w:rsidR="004B265A">
        <w:rPr>
          <w:sz w:val="22"/>
          <w:szCs w:val="22"/>
          <w:lang w:val="uk-UA"/>
        </w:rPr>
        <w:t xml:space="preserve"> </w:t>
      </w:r>
      <w:r w:rsidR="004B265A" w:rsidRPr="00CB08A5">
        <w:rPr>
          <w:sz w:val="22"/>
          <w:szCs w:val="22"/>
          <w:lang w:val="uk-UA"/>
        </w:rPr>
        <w:t xml:space="preserve"> та маємо можливість </w:t>
      </w:r>
      <w:r w:rsidR="004B265A" w:rsidRPr="00CB08A5">
        <w:rPr>
          <w:sz w:val="22"/>
          <w:szCs w:val="22"/>
          <w:lang w:val="uk-UA" w:eastAsia="en-US"/>
        </w:rPr>
        <w:t>виконати вимоги</w:t>
      </w:r>
      <w:r w:rsidR="004B265A" w:rsidRPr="00CB08A5">
        <w:rPr>
          <w:sz w:val="22"/>
          <w:szCs w:val="22"/>
          <w:lang w:val="uk-UA"/>
        </w:rPr>
        <w:t xml:space="preserve"> Замовника торгів щодо:</w:t>
      </w:r>
    </w:p>
    <w:p w:rsidR="00113B39" w:rsidRDefault="00113B39" w:rsidP="004B265A">
      <w:pPr>
        <w:pStyle w:val="rvps2"/>
        <w:shd w:val="clear" w:color="auto" w:fill="FFFFFF"/>
        <w:spacing w:before="0" w:after="0"/>
        <w:jc w:val="both"/>
        <w:textAlignment w:val="baseline"/>
        <w:rPr>
          <w:b/>
          <w:u w:val="single"/>
          <w:lang w:val="uk-UA"/>
        </w:rPr>
      </w:pPr>
    </w:p>
    <w:p w:rsidR="00113B39" w:rsidRPr="003953A8" w:rsidRDefault="00113B39" w:rsidP="00113B39">
      <w:pPr>
        <w:keepNext/>
        <w:ind w:right="-166"/>
        <w:jc w:val="both"/>
        <w:rPr>
          <w:b/>
          <w:lang w:val="uk-UA"/>
        </w:rPr>
      </w:pPr>
    </w:p>
    <w:tbl>
      <w:tblPr>
        <w:tblW w:w="10600" w:type="dxa"/>
        <w:tblInd w:w="5" w:type="dxa"/>
        <w:tblLayout w:type="fixed"/>
        <w:tblCellMar>
          <w:left w:w="0" w:type="dxa"/>
          <w:right w:w="0" w:type="dxa"/>
        </w:tblCellMar>
        <w:tblLook w:val="0000"/>
      </w:tblPr>
      <w:tblGrid>
        <w:gridCol w:w="506"/>
        <w:gridCol w:w="4819"/>
        <w:gridCol w:w="1054"/>
        <w:gridCol w:w="1134"/>
        <w:gridCol w:w="1498"/>
        <w:gridCol w:w="1589"/>
      </w:tblGrid>
      <w:tr w:rsidR="00113B39" w:rsidRPr="003953A8">
        <w:trPr>
          <w:trHeight w:val="20"/>
        </w:trPr>
        <w:tc>
          <w:tcPr>
            <w:tcW w:w="506" w:type="dxa"/>
            <w:tcBorders>
              <w:top w:val="single" w:sz="4" w:space="0" w:color="000000"/>
              <w:left w:val="single" w:sz="4" w:space="0" w:color="000000"/>
              <w:bottom w:val="single" w:sz="4" w:space="0" w:color="000000"/>
            </w:tcBorders>
            <w:shd w:val="clear" w:color="auto" w:fill="D8D8D8"/>
            <w:vAlign w:val="center"/>
          </w:tcPr>
          <w:p w:rsidR="00113B39" w:rsidRPr="003953A8" w:rsidRDefault="00113B39" w:rsidP="00FF4FE9">
            <w:pPr>
              <w:keepNext/>
              <w:tabs>
                <w:tab w:val="center" w:pos="6294"/>
                <w:tab w:val="center" w:pos="8038"/>
                <w:tab w:val="center" w:pos="9247"/>
              </w:tabs>
              <w:jc w:val="center"/>
              <w:rPr>
                <w:b/>
                <w:bCs/>
                <w:sz w:val="20"/>
                <w:szCs w:val="20"/>
                <w:lang w:val="uk-UA"/>
              </w:rPr>
            </w:pPr>
            <w:r w:rsidRPr="003953A8">
              <w:rPr>
                <w:rStyle w:val="Hyperlink2"/>
                <w:b/>
                <w:bCs/>
                <w:sz w:val="20"/>
                <w:szCs w:val="20"/>
                <w:lang w:val="uk-UA"/>
              </w:rPr>
              <w:t>№</w:t>
            </w:r>
          </w:p>
          <w:p w:rsidR="00113B39" w:rsidRPr="003953A8" w:rsidRDefault="00113B39" w:rsidP="00FF4FE9">
            <w:pPr>
              <w:keepNext/>
              <w:tabs>
                <w:tab w:val="center" w:pos="6294"/>
                <w:tab w:val="center" w:pos="8038"/>
                <w:tab w:val="center" w:pos="9247"/>
              </w:tabs>
              <w:jc w:val="center"/>
              <w:rPr>
                <w:rStyle w:val="Hyperlink2"/>
                <w:b/>
                <w:bCs/>
                <w:sz w:val="20"/>
                <w:szCs w:val="20"/>
                <w:lang w:val="uk-UA"/>
              </w:rPr>
            </w:pPr>
            <w:r w:rsidRPr="003953A8">
              <w:rPr>
                <w:b/>
                <w:bCs/>
                <w:sz w:val="20"/>
                <w:szCs w:val="20"/>
                <w:lang w:val="uk-UA"/>
              </w:rPr>
              <w:t>п/п</w:t>
            </w:r>
          </w:p>
        </w:tc>
        <w:tc>
          <w:tcPr>
            <w:tcW w:w="4819" w:type="dxa"/>
            <w:tcBorders>
              <w:top w:val="single" w:sz="4" w:space="0" w:color="000000"/>
              <w:left w:val="single" w:sz="4" w:space="0" w:color="000000"/>
              <w:bottom w:val="single" w:sz="4" w:space="0" w:color="000000"/>
            </w:tcBorders>
            <w:shd w:val="clear" w:color="auto" w:fill="D8D8D8"/>
            <w:vAlign w:val="center"/>
          </w:tcPr>
          <w:p w:rsidR="00113B39" w:rsidRPr="003953A8" w:rsidRDefault="006641C0" w:rsidP="00FF4FE9">
            <w:pPr>
              <w:jc w:val="center"/>
              <w:rPr>
                <w:rStyle w:val="Hyperlink2"/>
                <w:b/>
                <w:bCs/>
                <w:sz w:val="20"/>
                <w:szCs w:val="20"/>
                <w:lang w:val="uk-UA"/>
              </w:rPr>
            </w:pPr>
            <w:r>
              <w:rPr>
                <w:rStyle w:val="Hyperlink2"/>
                <w:b/>
                <w:bCs/>
                <w:sz w:val="20"/>
                <w:szCs w:val="20"/>
                <w:lang w:val="uk-UA"/>
              </w:rPr>
              <w:t>Предмет закупівлі</w:t>
            </w:r>
          </w:p>
        </w:tc>
        <w:tc>
          <w:tcPr>
            <w:tcW w:w="1054" w:type="dxa"/>
            <w:tcBorders>
              <w:top w:val="single" w:sz="4" w:space="0" w:color="000000"/>
              <w:left w:val="single" w:sz="4" w:space="0" w:color="000000"/>
              <w:bottom w:val="single" w:sz="4" w:space="0" w:color="000000"/>
            </w:tcBorders>
            <w:shd w:val="clear" w:color="auto" w:fill="D8D8D8"/>
            <w:vAlign w:val="center"/>
          </w:tcPr>
          <w:p w:rsidR="00113B39" w:rsidRPr="003953A8" w:rsidRDefault="00113B39" w:rsidP="00FF4FE9">
            <w:pPr>
              <w:jc w:val="center"/>
              <w:rPr>
                <w:rStyle w:val="Hyperlink2"/>
                <w:b/>
                <w:bCs/>
                <w:sz w:val="20"/>
                <w:szCs w:val="20"/>
                <w:lang w:val="uk-UA"/>
              </w:rPr>
            </w:pPr>
            <w:r w:rsidRPr="003953A8">
              <w:rPr>
                <w:rStyle w:val="Hyperlink2"/>
                <w:b/>
                <w:bCs/>
                <w:sz w:val="20"/>
                <w:szCs w:val="20"/>
                <w:lang w:val="uk-UA"/>
              </w:rPr>
              <w:t>Од. вим.</w:t>
            </w:r>
          </w:p>
        </w:tc>
        <w:tc>
          <w:tcPr>
            <w:tcW w:w="1134" w:type="dxa"/>
            <w:tcBorders>
              <w:top w:val="single" w:sz="4" w:space="0" w:color="000000"/>
              <w:left w:val="single" w:sz="4" w:space="0" w:color="000000"/>
              <w:bottom w:val="single" w:sz="4" w:space="0" w:color="000000"/>
            </w:tcBorders>
            <w:shd w:val="clear" w:color="auto" w:fill="D8D8D8"/>
            <w:vAlign w:val="center"/>
          </w:tcPr>
          <w:p w:rsidR="00113B39" w:rsidRPr="003953A8" w:rsidRDefault="00113B39" w:rsidP="00FF4FE9">
            <w:pPr>
              <w:jc w:val="center"/>
              <w:rPr>
                <w:rStyle w:val="Hyperlink2"/>
                <w:b/>
                <w:bCs/>
                <w:sz w:val="20"/>
                <w:szCs w:val="20"/>
                <w:lang w:val="uk-UA"/>
              </w:rPr>
            </w:pPr>
            <w:r w:rsidRPr="003953A8">
              <w:rPr>
                <w:rStyle w:val="Hyperlink2"/>
                <w:b/>
                <w:bCs/>
                <w:sz w:val="20"/>
                <w:szCs w:val="20"/>
                <w:lang w:val="uk-UA"/>
              </w:rPr>
              <w:t>Кількість</w:t>
            </w:r>
          </w:p>
        </w:tc>
        <w:tc>
          <w:tcPr>
            <w:tcW w:w="1498" w:type="dxa"/>
            <w:tcBorders>
              <w:top w:val="single" w:sz="4" w:space="0" w:color="000000"/>
              <w:left w:val="single" w:sz="4" w:space="0" w:color="000000"/>
              <w:bottom w:val="single" w:sz="4" w:space="0" w:color="000000"/>
            </w:tcBorders>
            <w:shd w:val="clear" w:color="auto" w:fill="D8D8D8"/>
            <w:vAlign w:val="center"/>
          </w:tcPr>
          <w:p w:rsidR="00113B39" w:rsidRPr="003953A8" w:rsidRDefault="00113B39" w:rsidP="00FF4FE9">
            <w:pPr>
              <w:keepNext/>
              <w:tabs>
                <w:tab w:val="center" w:pos="6294"/>
                <w:tab w:val="center" w:pos="8038"/>
                <w:tab w:val="center" w:pos="9247"/>
              </w:tabs>
              <w:jc w:val="center"/>
              <w:rPr>
                <w:b/>
                <w:bCs/>
                <w:sz w:val="20"/>
                <w:szCs w:val="20"/>
                <w:lang w:val="uk-UA"/>
              </w:rPr>
            </w:pPr>
            <w:r w:rsidRPr="003953A8">
              <w:rPr>
                <w:rStyle w:val="Hyperlink2"/>
                <w:b/>
                <w:bCs/>
                <w:sz w:val="20"/>
                <w:szCs w:val="20"/>
                <w:lang w:val="uk-UA"/>
              </w:rPr>
              <w:t xml:space="preserve">Ціна за од. (грн.) </w:t>
            </w:r>
          </w:p>
          <w:p w:rsidR="00113B39" w:rsidRPr="003953A8" w:rsidRDefault="00113B39" w:rsidP="00FF4FE9">
            <w:pPr>
              <w:keepNext/>
              <w:tabs>
                <w:tab w:val="center" w:pos="6294"/>
                <w:tab w:val="center" w:pos="8038"/>
                <w:tab w:val="center" w:pos="9247"/>
              </w:tabs>
              <w:jc w:val="center"/>
              <w:rPr>
                <w:rStyle w:val="Hyperlink2"/>
                <w:b/>
                <w:bCs/>
                <w:sz w:val="20"/>
                <w:szCs w:val="20"/>
                <w:lang w:val="uk-UA"/>
              </w:rPr>
            </w:pPr>
            <w:r w:rsidRPr="003953A8">
              <w:rPr>
                <w:b/>
                <w:bCs/>
                <w:sz w:val="20"/>
                <w:szCs w:val="20"/>
                <w:lang w:val="uk-UA"/>
              </w:rPr>
              <w:t xml:space="preserve">без ПДВ </w:t>
            </w:r>
          </w:p>
        </w:tc>
        <w:tc>
          <w:tcPr>
            <w:tcW w:w="1589" w:type="dxa"/>
            <w:tcBorders>
              <w:top w:val="single" w:sz="4" w:space="0" w:color="000000"/>
              <w:left w:val="single" w:sz="4" w:space="0" w:color="000000"/>
              <w:bottom w:val="single" w:sz="4" w:space="0" w:color="000000"/>
              <w:right w:val="single" w:sz="4" w:space="0" w:color="000000"/>
            </w:tcBorders>
            <w:shd w:val="clear" w:color="auto" w:fill="D8D8D8"/>
            <w:vAlign w:val="center"/>
          </w:tcPr>
          <w:p w:rsidR="00113B39" w:rsidRPr="003953A8" w:rsidRDefault="00113B39" w:rsidP="00FF4FE9">
            <w:pPr>
              <w:keepNext/>
              <w:tabs>
                <w:tab w:val="center" w:pos="6294"/>
                <w:tab w:val="center" w:pos="8038"/>
                <w:tab w:val="center" w:pos="9247"/>
              </w:tabs>
              <w:jc w:val="center"/>
              <w:rPr>
                <w:rStyle w:val="Hyperlink2"/>
                <w:b/>
                <w:bCs/>
                <w:sz w:val="20"/>
                <w:szCs w:val="20"/>
                <w:u w:val="single"/>
                <w:lang w:val="uk-UA"/>
              </w:rPr>
            </w:pPr>
            <w:r w:rsidRPr="003953A8">
              <w:rPr>
                <w:rStyle w:val="Hyperlink2"/>
                <w:b/>
                <w:bCs/>
                <w:sz w:val="20"/>
                <w:szCs w:val="20"/>
                <w:lang w:val="uk-UA"/>
              </w:rPr>
              <w:t xml:space="preserve">Ціна  всього (грн.) </w:t>
            </w:r>
          </w:p>
          <w:p w:rsidR="00113B39" w:rsidRPr="003953A8" w:rsidRDefault="00113B39" w:rsidP="00FF4FE9">
            <w:pPr>
              <w:keepNext/>
              <w:tabs>
                <w:tab w:val="center" w:pos="6294"/>
                <w:tab w:val="center" w:pos="8038"/>
                <w:tab w:val="center" w:pos="9247"/>
              </w:tabs>
              <w:jc w:val="center"/>
              <w:rPr>
                <w:rStyle w:val="Hyperlink2"/>
                <w:b/>
                <w:bCs/>
                <w:sz w:val="22"/>
                <w:szCs w:val="22"/>
                <w:lang w:val="uk-UA"/>
              </w:rPr>
            </w:pPr>
            <w:r w:rsidRPr="003953A8">
              <w:rPr>
                <w:rStyle w:val="Hyperlink2"/>
                <w:b/>
                <w:bCs/>
                <w:sz w:val="20"/>
                <w:szCs w:val="20"/>
                <w:u w:val="single"/>
                <w:lang w:val="uk-UA"/>
              </w:rPr>
              <w:t>без</w:t>
            </w:r>
            <w:r w:rsidRPr="003953A8">
              <w:rPr>
                <w:rStyle w:val="Hyperlink2"/>
                <w:b/>
                <w:bCs/>
                <w:sz w:val="20"/>
                <w:szCs w:val="20"/>
                <w:lang w:val="uk-UA"/>
              </w:rPr>
              <w:t xml:space="preserve"> ПДВ </w:t>
            </w:r>
          </w:p>
        </w:tc>
      </w:tr>
      <w:tr w:rsidR="00113B39" w:rsidRPr="003953A8">
        <w:trPr>
          <w:trHeight w:val="20"/>
        </w:trPr>
        <w:tc>
          <w:tcPr>
            <w:tcW w:w="506" w:type="dxa"/>
            <w:tcBorders>
              <w:top w:val="single" w:sz="4" w:space="0" w:color="000000"/>
              <w:left w:val="single" w:sz="4" w:space="0" w:color="000000"/>
              <w:bottom w:val="single" w:sz="4" w:space="0" w:color="000000"/>
            </w:tcBorders>
            <w:shd w:val="clear" w:color="auto" w:fill="auto"/>
            <w:vAlign w:val="bottom"/>
          </w:tcPr>
          <w:p w:rsidR="00113B39" w:rsidRPr="003953A8" w:rsidRDefault="00113B39" w:rsidP="00FF4FE9">
            <w:pPr>
              <w:jc w:val="center"/>
              <w:rPr>
                <w:rFonts w:ascii="Times New Roman" w:hAnsi="Times New Roman" w:cs="Times New Roman"/>
                <w:lang w:val="uk-UA"/>
              </w:rPr>
            </w:pPr>
          </w:p>
        </w:tc>
        <w:tc>
          <w:tcPr>
            <w:tcW w:w="4819" w:type="dxa"/>
            <w:tcBorders>
              <w:top w:val="single" w:sz="4" w:space="0" w:color="000000"/>
              <w:left w:val="single" w:sz="4" w:space="0" w:color="000000"/>
              <w:bottom w:val="single" w:sz="4" w:space="0" w:color="000000"/>
            </w:tcBorders>
            <w:shd w:val="clear" w:color="auto" w:fill="auto"/>
            <w:vAlign w:val="center"/>
          </w:tcPr>
          <w:p w:rsidR="00113B39" w:rsidRPr="003953A8" w:rsidRDefault="00113B39" w:rsidP="00FF4FE9">
            <w:pPr>
              <w:snapToGrid w:val="0"/>
              <w:jc w:val="center"/>
              <w:rPr>
                <w:rFonts w:ascii="Times New Roman" w:hAnsi="Times New Roman" w:cs="Times New Roman"/>
                <w:lang w:val="uk-UA"/>
              </w:rPr>
            </w:pPr>
          </w:p>
        </w:tc>
        <w:tc>
          <w:tcPr>
            <w:tcW w:w="1054" w:type="dxa"/>
            <w:tcBorders>
              <w:top w:val="single" w:sz="4" w:space="0" w:color="000000"/>
              <w:left w:val="single" w:sz="4" w:space="0" w:color="000000"/>
              <w:bottom w:val="single" w:sz="4" w:space="0" w:color="000000"/>
            </w:tcBorders>
            <w:shd w:val="clear" w:color="auto" w:fill="auto"/>
            <w:vAlign w:val="bottom"/>
          </w:tcPr>
          <w:p w:rsidR="00113B39" w:rsidRPr="003953A8" w:rsidRDefault="00113B39" w:rsidP="00FF4FE9">
            <w:pPr>
              <w:jc w:val="center"/>
              <w:rPr>
                <w:rFonts w:ascii="Times New Roman" w:hAnsi="Times New Roman" w:cs="Times New Roman"/>
                <w:sz w:val="22"/>
                <w:szCs w:val="22"/>
                <w:lang w:val="uk-UA"/>
              </w:rPr>
            </w:pPr>
          </w:p>
        </w:tc>
        <w:tc>
          <w:tcPr>
            <w:tcW w:w="1134" w:type="dxa"/>
            <w:tcBorders>
              <w:top w:val="single" w:sz="4" w:space="0" w:color="000000"/>
              <w:left w:val="single" w:sz="4" w:space="0" w:color="000000"/>
              <w:bottom w:val="single" w:sz="4" w:space="0" w:color="000000"/>
            </w:tcBorders>
            <w:shd w:val="clear" w:color="auto" w:fill="auto"/>
            <w:vAlign w:val="bottom"/>
          </w:tcPr>
          <w:p w:rsidR="00113B39" w:rsidRPr="003953A8" w:rsidRDefault="00113B39" w:rsidP="00FF4FE9">
            <w:pPr>
              <w:jc w:val="center"/>
              <w:rPr>
                <w:rFonts w:ascii="Times New Roman" w:hAnsi="Times New Roman" w:cs="Times New Roman"/>
                <w:sz w:val="22"/>
                <w:szCs w:val="22"/>
                <w:lang w:val="uk-UA"/>
              </w:rPr>
            </w:pPr>
          </w:p>
        </w:tc>
        <w:tc>
          <w:tcPr>
            <w:tcW w:w="1498" w:type="dxa"/>
            <w:tcBorders>
              <w:top w:val="single" w:sz="4" w:space="0" w:color="000000"/>
              <w:left w:val="single" w:sz="4" w:space="0" w:color="000000"/>
              <w:bottom w:val="single" w:sz="4" w:space="0" w:color="000000"/>
            </w:tcBorders>
            <w:shd w:val="clear" w:color="auto" w:fill="auto"/>
            <w:vAlign w:val="center"/>
          </w:tcPr>
          <w:p w:rsidR="00113B39" w:rsidRPr="003953A8" w:rsidRDefault="00113B39" w:rsidP="00FF4FE9">
            <w:pPr>
              <w:snapToGrid w:val="0"/>
              <w:jc w:val="center"/>
              <w:rPr>
                <w:rFonts w:ascii="Times New Roman" w:hAnsi="Times New Roman" w:cs="Times New Roman"/>
                <w:lang w:val="uk-UA"/>
              </w:rPr>
            </w:pPr>
          </w:p>
        </w:tc>
        <w:tc>
          <w:tcPr>
            <w:tcW w:w="15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B39" w:rsidRPr="003953A8" w:rsidRDefault="00113B39" w:rsidP="00FF4FE9">
            <w:pPr>
              <w:snapToGrid w:val="0"/>
              <w:jc w:val="center"/>
              <w:rPr>
                <w:rFonts w:ascii="Times New Roman" w:hAnsi="Times New Roman" w:cs="Times New Roman"/>
                <w:lang w:val="uk-UA"/>
              </w:rPr>
            </w:pPr>
          </w:p>
        </w:tc>
      </w:tr>
      <w:tr w:rsidR="00113B39" w:rsidRPr="003953A8">
        <w:trPr>
          <w:trHeight w:val="20"/>
        </w:trPr>
        <w:tc>
          <w:tcPr>
            <w:tcW w:w="506" w:type="dxa"/>
            <w:tcBorders>
              <w:top w:val="single" w:sz="4" w:space="0" w:color="000000"/>
              <w:left w:val="single" w:sz="4" w:space="0" w:color="000000"/>
              <w:bottom w:val="single" w:sz="4" w:space="0" w:color="000000"/>
            </w:tcBorders>
            <w:shd w:val="clear" w:color="auto" w:fill="auto"/>
            <w:vAlign w:val="bottom"/>
          </w:tcPr>
          <w:p w:rsidR="00113B39" w:rsidRPr="003953A8" w:rsidRDefault="007534EE" w:rsidP="00FF4FE9">
            <w:pPr>
              <w:jc w:val="center"/>
              <w:rPr>
                <w:rFonts w:ascii="Times New Roman" w:hAnsi="Times New Roman" w:cs="Times New Roman"/>
                <w:lang w:val="uk-UA"/>
              </w:rPr>
            </w:pPr>
            <w:r>
              <w:rPr>
                <w:rFonts w:ascii="Times New Roman" w:hAnsi="Times New Roman" w:cs="Times New Roman"/>
                <w:lang w:val="uk-UA"/>
              </w:rPr>
              <w:t>1</w:t>
            </w:r>
          </w:p>
        </w:tc>
        <w:tc>
          <w:tcPr>
            <w:tcW w:w="4819" w:type="dxa"/>
            <w:tcBorders>
              <w:top w:val="single" w:sz="4" w:space="0" w:color="000000"/>
              <w:left w:val="single" w:sz="4" w:space="0" w:color="000000"/>
              <w:bottom w:val="single" w:sz="4" w:space="0" w:color="000000"/>
            </w:tcBorders>
            <w:shd w:val="clear" w:color="auto" w:fill="auto"/>
            <w:vAlign w:val="center"/>
          </w:tcPr>
          <w:p w:rsidR="00132CC6" w:rsidRDefault="002E0D90" w:rsidP="00FF4FE9">
            <w:pPr>
              <w:snapToGrid w:val="0"/>
              <w:jc w:val="center"/>
              <w:rPr>
                <w:rFonts w:ascii="Times New Roman" w:hAnsi="Times New Roman" w:cs="Times New Roman"/>
                <w:b/>
                <w:bCs/>
                <w:lang w:val="uk-UA"/>
              </w:rPr>
            </w:pPr>
            <w:r>
              <w:rPr>
                <w:rFonts w:ascii="Times New Roman" w:hAnsi="Times New Roman" w:cs="Times New Roman"/>
                <w:b/>
                <w:bCs/>
                <w:lang w:val="uk-UA"/>
              </w:rPr>
              <w:t>Бензин А-95</w:t>
            </w:r>
          </w:p>
          <w:p w:rsidR="00113B39" w:rsidRPr="003953A8" w:rsidRDefault="00132CC6" w:rsidP="00FF4FE9">
            <w:pPr>
              <w:snapToGrid w:val="0"/>
              <w:jc w:val="center"/>
              <w:rPr>
                <w:rFonts w:ascii="Times New Roman" w:hAnsi="Times New Roman" w:cs="Times New Roman"/>
                <w:lang w:val="uk-UA"/>
              </w:rPr>
            </w:pPr>
            <w:r>
              <w:rPr>
                <w:rFonts w:ascii="Times New Roman" w:hAnsi="Times New Roman"/>
              </w:rPr>
              <w:t>(</w:t>
            </w:r>
            <w:r>
              <w:rPr>
                <w:rFonts w:ascii="Times New Roman" w:hAnsi="Times New Roman"/>
                <w:lang w:val="uk-UA"/>
              </w:rPr>
              <w:t>у</w:t>
            </w:r>
            <w:r w:rsidRPr="00F613EC">
              <w:rPr>
                <w:rFonts w:ascii="Times New Roman" w:hAnsi="Times New Roman"/>
              </w:rPr>
              <w:t xml:space="preserve"> талонах</w:t>
            </w:r>
            <w:r w:rsidRPr="00F613EC">
              <w:rPr>
                <w:rFonts w:ascii="Times New Roman" w:hAnsi="Times New Roman"/>
                <w:lang w:val="uk-UA"/>
              </w:rPr>
              <w:t>,</w:t>
            </w:r>
            <w:r w:rsidR="00935254">
              <w:rPr>
                <w:rFonts w:ascii="Times New Roman" w:hAnsi="Times New Roman"/>
              </w:rPr>
              <w:t xml:space="preserve"> картах, скре</w:t>
            </w:r>
            <w:r w:rsidRPr="00F613EC">
              <w:rPr>
                <w:rFonts w:ascii="Times New Roman" w:hAnsi="Times New Roman"/>
              </w:rPr>
              <w:t>тч-картах)</w:t>
            </w:r>
          </w:p>
        </w:tc>
        <w:tc>
          <w:tcPr>
            <w:tcW w:w="1054" w:type="dxa"/>
            <w:tcBorders>
              <w:top w:val="single" w:sz="4" w:space="0" w:color="000000"/>
              <w:left w:val="single" w:sz="4" w:space="0" w:color="000000"/>
              <w:bottom w:val="single" w:sz="4" w:space="0" w:color="000000"/>
            </w:tcBorders>
            <w:shd w:val="clear" w:color="auto" w:fill="auto"/>
            <w:vAlign w:val="bottom"/>
          </w:tcPr>
          <w:p w:rsidR="00113B39" w:rsidRPr="003953A8" w:rsidRDefault="004B0D52" w:rsidP="00FF4FE9">
            <w:pPr>
              <w:jc w:val="center"/>
              <w:rPr>
                <w:rFonts w:ascii="Times New Roman" w:hAnsi="Times New Roman" w:cs="Times New Roman"/>
                <w:sz w:val="22"/>
                <w:szCs w:val="22"/>
                <w:lang w:val="uk-UA"/>
              </w:rPr>
            </w:pPr>
            <w:r>
              <w:rPr>
                <w:rFonts w:ascii="Times New Roman" w:hAnsi="Times New Roman" w:cs="Times New Roman"/>
                <w:sz w:val="22"/>
                <w:szCs w:val="22"/>
                <w:lang w:val="uk-UA"/>
              </w:rPr>
              <w:t>л.</w:t>
            </w:r>
          </w:p>
        </w:tc>
        <w:tc>
          <w:tcPr>
            <w:tcW w:w="1134" w:type="dxa"/>
            <w:tcBorders>
              <w:top w:val="single" w:sz="4" w:space="0" w:color="000000"/>
              <w:left w:val="single" w:sz="4" w:space="0" w:color="000000"/>
              <w:bottom w:val="single" w:sz="4" w:space="0" w:color="000000"/>
            </w:tcBorders>
            <w:shd w:val="clear" w:color="auto" w:fill="auto"/>
            <w:vAlign w:val="bottom"/>
          </w:tcPr>
          <w:p w:rsidR="00113B39" w:rsidRPr="003953A8" w:rsidRDefault="00A60500" w:rsidP="00FF4FE9">
            <w:pPr>
              <w:jc w:val="center"/>
              <w:rPr>
                <w:rFonts w:ascii="Times New Roman" w:hAnsi="Times New Roman" w:cs="Times New Roman"/>
                <w:sz w:val="22"/>
                <w:szCs w:val="22"/>
                <w:lang w:val="uk-UA"/>
              </w:rPr>
            </w:pPr>
            <w:r>
              <w:rPr>
                <w:rFonts w:ascii="Times New Roman" w:hAnsi="Times New Roman" w:cs="Times New Roman"/>
                <w:sz w:val="22"/>
                <w:szCs w:val="22"/>
                <w:lang w:val="uk-UA"/>
              </w:rPr>
              <w:t>1560</w:t>
            </w:r>
          </w:p>
        </w:tc>
        <w:tc>
          <w:tcPr>
            <w:tcW w:w="1498" w:type="dxa"/>
            <w:tcBorders>
              <w:top w:val="single" w:sz="4" w:space="0" w:color="000000"/>
              <w:left w:val="single" w:sz="4" w:space="0" w:color="000000"/>
              <w:bottom w:val="single" w:sz="4" w:space="0" w:color="000000"/>
            </w:tcBorders>
            <w:shd w:val="clear" w:color="auto" w:fill="auto"/>
            <w:vAlign w:val="center"/>
          </w:tcPr>
          <w:p w:rsidR="00113B39" w:rsidRPr="003953A8" w:rsidRDefault="00113B39" w:rsidP="00FF4FE9">
            <w:pPr>
              <w:snapToGrid w:val="0"/>
              <w:jc w:val="center"/>
              <w:rPr>
                <w:rFonts w:ascii="Times New Roman" w:hAnsi="Times New Roman" w:cs="Times New Roman"/>
                <w:lang w:val="uk-UA"/>
              </w:rPr>
            </w:pPr>
          </w:p>
        </w:tc>
        <w:tc>
          <w:tcPr>
            <w:tcW w:w="15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B39" w:rsidRPr="003953A8" w:rsidRDefault="00113B39" w:rsidP="00FF4FE9">
            <w:pPr>
              <w:snapToGrid w:val="0"/>
              <w:jc w:val="center"/>
              <w:rPr>
                <w:rFonts w:ascii="Times New Roman" w:hAnsi="Times New Roman" w:cs="Times New Roman"/>
                <w:lang w:val="uk-UA"/>
              </w:rPr>
            </w:pPr>
          </w:p>
        </w:tc>
      </w:tr>
      <w:tr w:rsidR="00113B39" w:rsidRPr="00A40861">
        <w:trPr>
          <w:trHeight w:val="23"/>
        </w:trPr>
        <w:tc>
          <w:tcPr>
            <w:tcW w:w="9011" w:type="dxa"/>
            <w:gridSpan w:val="5"/>
            <w:tcBorders>
              <w:top w:val="single" w:sz="4" w:space="0" w:color="000000"/>
              <w:left w:val="single" w:sz="4" w:space="0" w:color="000000"/>
              <w:bottom w:val="single" w:sz="4" w:space="0" w:color="000000"/>
            </w:tcBorders>
            <w:shd w:val="clear" w:color="auto" w:fill="auto"/>
            <w:vAlign w:val="center"/>
          </w:tcPr>
          <w:p w:rsidR="00113B39" w:rsidRPr="00A40861" w:rsidRDefault="00113B39" w:rsidP="00FF4FE9">
            <w:pPr>
              <w:jc w:val="right"/>
              <w:rPr>
                <w:lang w:val="uk-UA"/>
              </w:rPr>
            </w:pPr>
            <w:r w:rsidRPr="00A40861">
              <w:rPr>
                <w:rStyle w:val="Hyperlink2"/>
                <w:b/>
                <w:bCs/>
                <w:sz w:val="20"/>
                <w:szCs w:val="20"/>
                <w:lang w:val="uk-UA"/>
              </w:rPr>
              <w:t>Всього без ПДВ</w:t>
            </w:r>
          </w:p>
        </w:tc>
        <w:tc>
          <w:tcPr>
            <w:tcW w:w="15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B39" w:rsidRPr="00A40861" w:rsidRDefault="00113B39" w:rsidP="00FF4FE9">
            <w:pPr>
              <w:snapToGrid w:val="0"/>
              <w:jc w:val="center"/>
              <w:rPr>
                <w:lang w:val="uk-UA"/>
              </w:rPr>
            </w:pPr>
          </w:p>
        </w:tc>
      </w:tr>
      <w:tr w:rsidR="00113B39" w:rsidRPr="00A40861">
        <w:trPr>
          <w:trHeight w:val="23"/>
        </w:trPr>
        <w:tc>
          <w:tcPr>
            <w:tcW w:w="9011" w:type="dxa"/>
            <w:gridSpan w:val="5"/>
            <w:tcBorders>
              <w:top w:val="single" w:sz="4" w:space="0" w:color="000000"/>
              <w:left w:val="single" w:sz="4" w:space="0" w:color="000000"/>
              <w:bottom w:val="single" w:sz="4" w:space="0" w:color="000000"/>
            </w:tcBorders>
            <w:shd w:val="clear" w:color="auto" w:fill="auto"/>
            <w:vAlign w:val="center"/>
          </w:tcPr>
          <w:p w:rsidR="00113B39" w:rsidRPr="00A40861" w:rsidRDefault="00113B39" w:rsidP="00FF4FE9">
            <w:pPr>
              <w:jc w:val="right"/>
              <w:rPr>
                <w:lang w:val="uk-UA"/>
              </w:rPr>
            </w:pPr>
            <w:r w:rsidRPr="00A40861">
              <w:rPr>
                <w:rStyle w:val="Hyperlink2"/>
                <w:b/>
                <w:bCs/>
                <w:sz w:val="20"/>
                <w:szCs w:val="20"/>
                <w:lang w:val="uk-UA"/>
              </w:rPr>
              <w:t>Всього з ПДВ*</w:t>
            </w:r>
          </w:p>
        </w:tc>
        <w:tc>
          <w:tcPr>
            <w:tcW w:w="15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B39" w:rsidRPr="00A40861" w:rsidRDefault="00113B39" w:rsidP="00FF4FE9">
            <w:pPr>
              <w:snapToGrid w:val="0"/>
              <w:jc w:val="center"/>
              <w:rPr>
                <w:lang w:val="uk-UA"/>
              </w:rPr>
            </w:pPr>
          </w:p>
        </w:tc>
      </w:tr>
      <w:tr w:rsidR="00113B39" w:rsidRPr="00A40861">
        <w:tblPrEx>
          <w:tblCellMar>
            <w:top w:w="80" w:type="dxa"/>
            <w:left w:w="80" w:type="dxa"/>
            <w:bottom w:w="80" w:type="dxa"/>
            <w:right w:w="80" w:type="dxa"/>
          </w:tblCellMar>
        </w:tblPrEx>
        <w:trPr>
          <w:trHeight w:val="23"/>
        </w:trPr>
        <w:tc>
          <w:tcPr>
            <w:tcW w:w="1060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113B39" w:rsidRPr="00A40861" w:rsidRDefault="00113B39" w:rsidP="00FF4FE9">
            <w:pPr>
              <w:rPr>
                <w:rStyle w:val="Hyperlink2"/>
                <w:b/>
                <w:bCs/>
                <w:sz w:val="20"/>
                <w:szCs w:val="20"/>
                <w:lang w:val="uk-UA"/>
              </w:rPr>
            </w:pPr>
            <w:r w:rsidRPr="00A40861">
              <w:rPr>
                <w:rStyle w:val="Hyperlink2"/>
                <w:b/>
                <w:bCs/>
                <w:sz w:val="20"/>
                <w:szCs w:val="20"/>
                <w:lang w:val="uk-UA"/>
              </w:rPr>
              <w:t xml:space="preserve">Загальна вартість пропозиції: </w:t>
            </w:r>
            <w:r w:rsidRPr="00A40861">
              <w:rPr>
                <w:rStyle w:val="Hyperlink2"/>
                <w:b/>
                <w:bCs/>
                <w:i/>
                <w:sz w:val="20"/>
                <w:szCs w:val="20"/>
                <w:lang w:val="uk-UA"/>
              </w:rPr>
              <w:t>прописом</w:t>
            </w:r>
          </w:p>
        </w:tc>
      </w:tr>
    </w:tbl>
    <w:p w:rsidR="004B265A" w:rsidRPr="003953A8" w:rsidRDefault="004B265A" w:rsidP="004B265A">
      <w:pPr>
        <w:keepNext/>
        <w:ind w:right="100"/>
        <w:jc w:val="both"/>
        <w:rPr>
          <w:rStyle w:val="Hyperlink2"/>
          <w:bCs/>
          <w:sz w:val="20"/>
          <w:szCs w:val="20"/>
          <w:lang w:val="uk-UA"/>
        </w:rPr>
      </w:pPr>
      <w:r w:rsidRPr="003953A8">
        <w:rPr>
          <w:rStyle w:val="Hyperlink2"/>
          <w:bCs/>
          <w:sz w:val="20"/>
          <w:szCs w:val="20"/>
          <w:lang w:val="uk-UA"/>
        </w:rPr>
        <w:t>* Якщо учасник не є платником ПДВ, колонка «Всього з ПДВ» не заповнюється</w:t>
      </w:r>
    </w:p>
    <w:p w:rsidR="00F54AF1" w:rsidRDefault="00F54AF1" w:rsidP="00E57ACE">
      <w:pPr>
        <w:tabs>
          <w:tab w:val="left" w:pos="2715"/>
        </w:tabs>
        <w:spacing w:line="264" w:lineRule="auto"/>
        <w:jc w:val="both"/>
        <w:rPr>
          <w:rFonts w:ascii="Times New Roman" w:hAnsi="Times New Roman" w:cs="Times New Roman"/>
          <w:lang w:val="uk-UA"/>
        </w:rPr>
      </w:pPr>
    </w:p>
    <w:p w:rsidR="00F54AF1" w:rsidRPr="00912256" w:rsidRDefault="00F54AF1" w:rsidP="00E57ACE">
      <w:pPr>
        <w:pStyle w:val="21"/>
        <w:tabs>
          <w:tab w:val="left" w:pos="540"/>
        </w:tabs>
        <w:spacing w:after="0" w:line="264" w:lineRule="auto"/>
        <w:ind w:left="0" w:firstLine="567"/>
        <w:jc w:val="both"/>
        <w:rPr>
          <w:rFonts w:ascii="Times New Roman" w:hAnsi="Times New Roman" w:cs="Times New Roman"/>
          <w:sz w:val="24"/>
          <w:szCs w:val="24"/>
          <w:lang w:val="uk-UA"/>
        </w:rPr>
      </w:pPr>
      <w:r w:rsidRPr="00912256">
        <w:rPr>
          <w:rFonts w:ascii="Times New Roman" w:hAnsi="Times New Roman" w:cs="Times New Roman"/>
          <w:sz w:val="24"/>
          <w:szCs w:val="24"/>
          <w:lang w:val="uk-UA"/>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F54AF1" w:rsidRPr="00912256" w:rsidRDefault="00F54AF1" w:rsidP="00E57ACE">
      <w:pPr>
        <w:pStyle w:val="21"/>
        <w:tabs>
          <w:tab w:val="left" w:pos="540"/>
        </w:tabs>
        <w:spacing w:after="0" w:line="264" w:lineRule="auto"/>
        <w:ind w:left="0" w:firstLine="567"/>
        <w:jc w:val="both"/>
        <w:rPr>
          <w:rFonts w:ascii="Times New Roman" w:hAnsi="Times New Roman" w:cs="Times New Roman"/>
          <w:sz w:val="24"/>
          <w:szCs w:val="24"/>
          <w:lang w:val="uk-UA"/>
        </w:rPr>
      </w:pPr>
      <w:r w:rsidRPr="00912256">
        <w:rPr>
          <w:rFonts w:ascii="Times New Roman" w:hAnsi="Times New Roman" w:cs="Times New Roman"/>
          <w:sz w:val="24"/>
          <w:szCs w:val="24"/>
          <w:lang w:val="uk-UA"/>
        </w:rPr>
        <w:t xml:space="preserve">2. Ми погоджуємося дотримуватися умов цієї пропозиції протягом </w:t>
      </w:r>
      <w:r w:rsidR="00CB5266" w:rsidRPr="00912256">
        <w:rPr>
          <w:rFonts w:ascii="Times New Roman" w:hAnsi="Times New Roman" w:cs="Times New Roman"/>
          <w:sz w:val="24"/>
          <w:szCs w:val="24"/>
          <w:lang w:val="uk-UA"/>
        </w:rPr>
        <w:t>_________</w:t>
      </w:r>
      <w:r w:rsidRPr="00912256">
        <w:rPr>
          <w:rFonts w:ascii="Times New Roman" w:hAnsi="Times New Roman" w:cs="Times New Roman"/>
          <w:sz w:val="24"/>
          <w:szCs w:val="24"/>
          <w:lang w:val="uk-UA"/>
        </w:rPr>
        <w:t xml:space="preserve"> календарних днів з дня визначення переможця тендерних пропозицій. </w:t>
      </w:r>
    </w:p>
    <w:p w:rsidR="00F54AF1" w:rsidRPr="00912256" w:rsidRDefault="00F54AF1" w:rsidP="00E57ACE">
      <w:pPr>
        <w:tabs>
          <w:tab w:val="left" w:pos="540"/>
        </w:tabs>
        <w:spacing w:line="264" w:lineRule="auto"/>
        <w:ind w:firstLine="567"/>
        <w:jc w:val="both"/>
        <w:rPr>
          <w:rFonts w:ascii="Times New Roman" w:hAnsi="Times New Roman" w:cs="Times New Roman"/>
          <w:lang w:val="uk-UA"/>
        </w:rPr>
      </w:pPr>
      <w:r w:rsidRPr="00912256">
        <w:rPr>
          <w:rFonts w:ascii="Times New Roman" w:hAnsi="Times New Roman" w:cs="Times New Roman"/>
          <w:lang w:val="uk-UA"/>
        </w:rPr>
        <w:t xml:space="preserve">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F54AF1" w:rsidRPr="00912256" w:rsidRDefault="00F54AF1" w:rsidP="00E57ACE">
      <w:pPr>
        <w:tabs>
          <w:tab w:val="left" w:pos="540"/>
        </w:tabs>
        <w:spacing w:line="264" w:lineRule="auto"/>
        <w:ind w:firstLine="567"/>
        <w:jc w:val="both"/>
        <w:rPr>
          <w:rFonts w:ascii="Times New Roman" w:hAnsi="Times New Roman" w:cs="Times New Roman"/>
          <w:lang w:val="uk-UA"/>
        </w:rPr>
      </w:pPr>
      <w:r w:rsidRPr="00912256">
        <w:rPr>
          <w:rFonts w:ascii="Times New Roman" w:hAnsi="Times New Roman" w:cs="Times New Roman"/>
          <w:lang w:val="uk-UA"/>
        </w:rPr>
        <w:t xml:space="preserve">4. Ми розуміємо та погоджуємося, що Ви можете відмінити процедуру закупівлі у разі наявності обставин для цього згідно із Законом. </w:t>
      </w:r>
    </w:p>
    <w:p w:rsidR="00F54AF1" w:rsidRPr="00912256" w:rsidRDefault="00F54AF1" w:rsidP="00E57ACE">
      <w:pPr>
        <w:tabs>
          <w:tab w:val="left" w:pos="540"/>
        </w:tabs>
        <w:spacing w:line="264" w:lineRule="auto"/>
        <w:ind w:firstLine="567"/>
        <w:jc w:val="both"/>
        <w:rPr>
          <w:rFonts w:ascii="Times New Roman" w:hAnsi="Times New Roman" w:cs="Times New Roman"/>
          <w:lang w:val="uk-UA"/>
        </w:rPr>
      </w:pPr>
      <w:r w:rsidRPr="00912256">
        <w:rPr>
          <w:rFonts w:ascii="Times New Roman" w:hAnsi="Times New Roman" w:cs="Times New Roman"/>
          <w:lang w:val="uk-UA"/>
        </w:rPr>
        <w:t xml:space="preserve">5. </w:t>
      </w:r>
      <w:r w:rsidRPr="00912256">
        <w:rPr>
          <w:rFonts w:ascii="Times New Roman" w:hAnsi="Times New Roman" w:cs="Times New Roman"/>
          <w:b/>
          <w:lang w:val="uk-UA"/>
        </w:rPr>
        <w:t>Якщо нас визначено переможцем торгів, ми беремо на себе зобов’язання підписати договір із замовником</w:t>
      </w:r>
      <w:r w:rsidRPr="00912256">
        <w:rPr>
          <w:rFonts w:ascii="Times New Roman" w:hAnsi="Times New Roman" w:cs="Times New Roman"/>
          <w:lang w:val="uk-UA"/>
        </w:rPr>
        <w:t xml:space="preserve"> </w:t>
      </w:r>
      <w:r w:rsidRPr="00912256">
        <w:rPr>
          <w:rFonts w:ascii="Times New Roman" w:hAnsi="Times New Roman" w:cs="Times New Roman"/>
          <w:b/>
          <w:lang w:val="uk-UA"/>
        </w:rPr>
        <w:t>не пізніше ніж через 20 днів</w:t>
      </w:r>
      <w:r w:rsidRPr="00912256">
        <w:rPr>
          <w:rFonts w:ascii="Times New Roman" w:hAnsi="Times New Roman" w:cs="Times New Roman"/>
          <w:lang w:val="uk-UA"/>
        </w:rPr>
        <w:t xml:space="preserve"> </w:t>
      </w:r>
      <w:r w:rsidRPr="00912256">
        <w:rPr>
          <w:rFonts w:ascii="Times New Roman" w:hAnsi="Times New Roman" w:cs="Times New Roman"/>
          <w:b/>
          <w:lang w:val="uk-UA"/>
        </w:rPr>
        <w:t>з дня прийняття рішення про намір укласти договір про закупівлю та не раніше ніж через 10 днів з дати оприлюднення на веб-порталі Уповноваженого органу повідомлення про намір укласти договір про закупівлю</w:t>
      </w:r>
      <w:r w:rsidRPr="00912256">
        <w:rPr>
          <w:rFonts w:ascii="Times New Roman" w:hAnsi="Times New Roman" w:cs="Times New Roman"/>
          <w:lang w:val="uk-UA"/>
        </w:rPr>
        <w:t xml:space="preserve">. </w:t>
      </w:r>
    </w:p>
    <w:p w:rsidR="00F54AF1" w:rsidRPr="00912256" w:rsidRDefault="00F54AF1" w:rsidP="00E57ACE">
      <w:pPr>
        <w:tabs>
          <w:tab w:val="left" w:pos="540"/>
        </w:tabs>
        <w:spacing w:line="264" w:lineRule="auto"/>
        <w:ind w:firstLine="567"/>
        <w:jc w:val="both"/>
        <w:rPr>
          <w:rFonts w:ascii="Times New Roman" w:hAnsi="Times New Roman" w:cs="Times New Roman"/>
          <w:lang w:val="uk-UA"/>
        </w:rPr>
      </w:pPr>
      <w:r w:rsidRPr="00912256">
        <w:rPr>
          <w:rFonts w:ascii="Times New Roman" w:hAnsi="Times New Roman" w:cs="Times New Roman"/>
          <w:lang w:val="uk-UA"/>
        </w:rPr>
        <w:t xml:space="preserve">6.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rsidR="00F54AF1" w:rsidRPr="00912256" w:rsidRDefault="00F54AF1" w:rsidP="00E57ACE">
      <w:pPr>
        <w:tabs>
          <w:tab w:val="left" w:pos="540"/>
        </w:tabs>
        <w:spacing w:line="264" w:lineRule="auto"/>
        <w:ind w:firstLine="567"/>
        <w:jc w:val="both"/>
        <w:rPr>
          <w:rFonts w:ascii="Times New Roman" w:hAnsi="Times New Roman" w:cs="Times New Roman"/>
          <w:lang w:val="uk-UA"/>
        </w:rPr>
      </w:pPr>
    </w:p>
    <w:p w:rsidR="00F54AF1" w:rsidRPr="00912256" w:rsidRDefault="00F54AF1" w:rsidP="00E57ACE">
      <w:pPr>
        <w:spacing w:line="264" w:lineRule="auto"/>
        <w:ind w:firstLine="567"/>
        <w:jc w:val="both"/>
        <w:rPr>
          <w:rFonts w:ascii="Times New Roman" w:hAnsi="Times New Roman" w:cs="Times New Roman"/>
          <w:lang w:val="uk-UA"/>
        </w:rPr>
      </w:pPr>
      <w:r w:rsidRPr="00912256">
        <w:rPr>
          <w:rFonts w:ascii="Times New Roman" w:hAnsi="Times New Roman" w:cs="Times New Roman"/>
          <w:b/>
          <w:i/>
          <w:lang w:val="uk-UA"/>
        </w:rPr>
        <w:t xml:space="preserve">Посада, прізвище, ініціали, підпис уповноваженої особи Учасника, завірені печаткою. </w:t>
      </w:r>
      <w:r w:rsidRPr="00912256">
        <w:rPr>
          <w:rFonts w:ascii="Times New Roman" w:hAnsi="Times New Roman" w:cs="Times New Roman"/>
          <w:b/>
          <w:lang w:val="uk-UA"/>
        </w:rPr>
        <w:t>_________________________________________________________</w:t>
      </w:r>
    </w:p>
    <w:p w:rsidR="00F54AF1" w:rsidRPr="00912256" w:rsidRDefault="00F54AF1" w:rsidP="00E57ACE">
      <w:pPr>
        <w:spacing w:line="264" w:lineRule="auto"/>
        <w:rPr>
          <w:rFonts w:ascii="Times New Roman" w:hAnsi="Times New Roman" w:cs="Times New Roman"/>
          <w:lang w:val="uk-UA"/>
        </w:rPr>
      </w:pPr>
    </w:p>
    <w:p w:rsidR="00F54AF1" w:rsidRDefault="00F54AF1" w:rsidP="00E57ACE">
      <w:pPr>
        <w:spacing w:line="264" w:lineRule="auto"/>
        <w:rPr>
          <w:rFonts w:ascii="Times New Roman" w:hAnsi="Times New Roman" w:cs="Times New Roman"/>
          <w:b/>
          <w:lang w:val="uk-UA"/>
        </w:rPr>
      </w:pPr>
    </w:p>
    <w:p w:rsidR="00A46AE1" w:rsidRDefault="00A46AE1" w:rsidP="00E57ACE">
      <w:pPr>
        <w:spacing w:line="264" w:lineRule="auto"/>
        <w:rPr>
          <w:rFonts w:ascii="Times New Roman" w:hAnsi="Times New Roman" w:cs="Times New Roman"/>
          <w:b/>
          <w:lang w:val="uk-UA"/>
        </w:rPr>
      </w:pPr>
    </w:p>
    <w:p w:rsidR="00A46AE1" w:rsidRPr="00912256" w:rsidRDefault="00A46AE1" w:rsidP="00E57ACE">
      <w:pPr>
        <w:spacing w:line="264" w:lineRule="auto"/>
        <w:rPr>
          <w:rFonts w:ascii="Times New Roman" w:hAnsi="Times New Roman" w:cs="Times New Roman"/>
          <w:b/>
          <w:lang w:val="uk-UA"/>
        </w:rPr>
      </w:pPr>
    </w:p>
    <w:p w:rsidR="00436AC6" w:rsidRDefault="00436AC6" w:rsidP="00075FBD">
      <w:pPr>
        <w:tabs>
          <w:tab w:val="left" w:pos="2415"/>
        </w:tabs>
        <w:rPr>
          <w:lang w:val="uk-UA"/>
        </w:rPr>
      </w:pPr>
    </w:p>
    <w:p w:rsidR="00436AC6" w:rsidRDefault="00436AC6" w:rsidP="00075FBD">
      <w:pPr>
        <w:tabs>
          <w:tab w:val="left" w:pos="2415"/>
        </w:tabs>
        <w:rPr>
          <w:lang w:val="uk-UA"/>
        </w:rPr>
      </w:pPr>
    </w:p>
    <w:p w:rsidR="00436AC6" w:rsidRDefault="00436AC6" w:rsidP="00075FBD">
      <w:pPr>
        <w:tabs>
          <w:tab w:val="left" w:pos="2415"/>
        </w:tabs>
        <w:rPr>
          <w:lang w:val="uk-UA"/>
        </w:rPr>
      </w:pPr>
    </w:p>
    <w:p w:rsidR="00436AC6" w:rsidRDefault="00436AC6" w:rsidP="00075FBD">
      <w:pPr>
        <w:tabs>
          <w:tab w:val="left" w:pos="2415"/>
        </w:tabs>
        <w:rPr>
          <w:lang w:val="uk-UA"/>
        </w:rPr>
      </w:pPr>
    </w:p>
    <w:p w:rsidR="00436AC6" w:rsidRDefault="00436AC6" w:rsidP="00075FBD">
      <w:pPr>
        <w:tabs>
          <w:tab w:val="left" w:pos="2415"/>
        </w:tabs>
        <w:rPr>
          <w:lang w:val="uk-UA"/>
        </w:rPr>
      </w:pPr>
    </w:p>
    <w:p w:rsidR="00436AC6" w:rsidRDefault="00436AC6" w:rsidP="00075FBD">
      <w:pPr>
        <w:tabs>
          <w:tab w:val="left" w:pos="2415"/>
        </w:tabs>
        <w:rPr>
          <w:lang w:val="uk-UA"/>
        </w:rPr>
      </w:pPr>
    </w:p>
    <w:p w:rsidR="00436AC6" w:rsidRDefault="00436AC6" w:rsidP="00075FBD">
      <w:pPr>
        <w:tabs>
          <w:tab w:val="left" w:pos="2415"/>
        </w:tabs>
        <w:rPr>
          <w:lang w:val="uk-UA"/>
        </w:rPr>
      </w:pPr>
    </w:p>
    <w:p w:rsidR="00C625CF" w:rsidRDefault="00C625CF" w:rsidP="00075FBD">
      <w:pPr>
        <w:tabs>
          <w:tab w:val="left" w:pos="2415"/>
        </w:tabs>
        <w:rPr>
          <w:lang w:val="uk-UA"/>
        </w:rPr>
      </w:pPr>
    </w:p>
    <w:p w:rsidR="00051D72" w:rsidRDefault="00051D72" w:rsidP="00051D72">
      <w:pPr>
        <w:jc w:val="both"/>
        <w:rPr>
          <w:lang w:val="uk-UA"/>
        </w:rPr>
      </w:pPr>
    </w:p>
    <w:p w:rsidR="00051D72" w:rsidRDefault="00051D72" w:rsidP="00051D72">
      <w:pPr>
        <w:jc w:val="both"/>
        <w:rPr>
          <w:lang w:val="uk-UA"/>
        </w:rPr>
      </w:pPr>
    </w:p>
    <w:p w:rsidR="00051D72" w:rsidRDefault="00051D72" w:rsidP="00075FBD">
      <w:pPr>
        <w:tabs>
          <w:tab w:val="left" w:pos="2415"/>
        </w:tabs>
        <w:rPr>
          <w:lang w:val="uk-UA"/>
        </w:rPr>
      </w:pPr>
    </w:p>
    <w:p w:rsidR="00051D72" w:rsidRPr="00051D72" w:rsidRDefault="00051D72" w:rsidP="00075FBD">
      <w:pPr>
        <w:tabs>
          <w:tab w:val="left" w:pos="2415"/>
        </w:tabs>
        <w:rPr>
          <w:lang w:val="uk-UA"/>
        </w:rPr>
      </w:pPr>
    </w:p>
    <w:sectPr w:rsidR="00051D72" w:rsidRPr="00051D72" w:rsidSect="0046548D">
      <w:footerReference w:type="default" r:id="rId8"/>
      <w:pgSz w:w="11906" w:h="16838"/>
      <w:pgMar w:top="720" w:right="720" w:bottom="426" w:left="72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5706" w:rsidRDefault="00C45706" w:rsidP="00FC4AEE">
      <w:r>
        <w:separator/>
      </w:r>
    </w:p>
  </w:endnote>
  <w:endnote w:type="continuationSeparator" w:id="1">
    <w:p w:rsidR="00C45706" w:rsidRDefault="00C45706" w:rsidP="00FC4AEE">
      <w:r>
        <w:continuationSeparator/>
      </w:r>
    </w:p>
  </w:endnote>
</w:endnotes>
</file>

<file path=word/fontTable.xml><?xml version="1.0" encoding="utf-8"?>
<w:fonts xmlns:r="http://schemas.openxmlformats.org/officeDocument/2006/relationships" xmlns:w="http://schemas.openxmlformats.org/wordprocessingml/2006/main">
  <w:font w:name="Times New Roman CYR">
    <w:panose1 w:val="02020603050405020304"/>
    <w:charset w:val="CC"/>
    <w:family w:val="roman"/>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Corbel">
    <w:panose1 w:val="020B0503020204020204"/>
    <w:charset w:val="CC"/>
    <w:family w:val="swiss"/>
    <w:pitch w:val="variable"/>
    <w:sig w:usb0="A00002EF" w:usb1="4000A44B" w:usb2="00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UkrainianBaltica">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Andale Sans UI">
    <w:altName w:val="Times New Roman"/>
    <w:charset w:val="CC"/>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258425"/>
      <w:docPartObj>
        <w:docPartGallery w:val="Page Numbers (Bottom of Page)"/>
        <w:docPartUnique/>
      </w:docPartObj>
    </w:sdtPr>
    <w:sdtContent>
      <w:p w:rsidR="00D201E2" w:rsidRDefault="00EF5D2E">
        <w:pPr>
          <w:pStyle w:val="af1"/>
          <w:jc w:val="right"/>
        </w:pPr>
        <w:fldSimple w:instr=" PAGE   \* MERGEFORMAT ">
          <w:r w:rsidR="004F6A07">
            <w:rPr>
              <w:noProof/>
            </w:rPr>
            <w:t>1</w:t>
          </w:r>
        </w:fldSimple>
      </w:p>
    </w:sdtContent>
  </w:sdt>
  <w:p w:rsidR="00D201E2" w:rsidRDefault="00D201E2">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5706" w:rsidRDefault="00C45706" w:rsidP="00FC4AEE">
      <w:r>
        <w:separator/>
      </w:r>
    </w:p>
  </w:footnote>
  <w:footnote w:type="continuationSeparator" w:id="1">
    <w:p w:rsidR="00C45706" w:rsidRDefault="00C45706" w:rsidP="00FC4AE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2"/>
    <w:lvl w:ilvl="0">
      <w:start w:val="2"/>
      <w:numFmt w:val="decimal"/>
      <w:lvlText w:val="%1."/>
      <w:lvlJc w:val="left"/>
      <w:pPr>
        <w:tabs>
          <w:tab w:val="num" w:pos="644"/>
        </w:tabs>
        <w:ind w:left="644" w:hanging="360"/>
      </w:pPr>
    </w:lvl>
  </w:abstractNum>
  <w:abstractNum w:abstractNumId="3">
    <w:nsid w:val="00000004"/>
    <w:multiLevelType w:val="multilevel"/>
    <w:tmpl w:val="00000004"/>
    <w:name w:val="WW8Num3"/>
    <w:lvl w:ilvl="0">
      <w:start w:val="2"/>
      <w:numFmt w:val="bullet"/>
      <w:lvlText w:val="-"/>
      <w:lvlJc w:val="left"/>
      <w:pPr>
        <w:tabs>
          <w:tab w:val="num" w:pos="1845"/>
        </w:tabs>
        <w:ind w:left="1845" w:hanging="360"/>
      </w:pPr>
      <w:rPr>
        <w:rFonts w:ascii="Times New Roman CYR" w:hAnsi="Times New Roman CYR" w:cs="Times New Roman CYR"/>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0000005"/>
    <w:multiLevelType w:val="singleLevel"/>
    <w:tmpl w:val="00000005"/>
    <w:name w:val="WW8Num4"/>
    <w:lvl w:ilvl="0">
      <w:start w:val="1"/>
      <w:numFmt w:val="bullet"/>
      <w:lvlText w:val=""/>
      <w:lvlJc w:val="left"/>
      <w:pPr>
        <w:tabs>
          <w:tab w:val="num" w:pos="720"/>
        </w:tabs>
        <w:ind w:left="720" w:hanging="360"/>
      </w:pPr>
      <w:rPr>
        <w:rFonts w:ascii="Symbol" w:hAnsi="Symbol" w:cs="Symbol" w:hint="default"/>
      </w:rPr>
    </w:lvl>
  </w:abstractNum>
  <w:abstractNum w:abstractNumId="5">
    <w:nsid w:val="00000006"/>
    <w:multiLevelType w:val="singleLevel"/>
    <w:tmpl w:val="00000006"/>
    <w:name w:val="WW8Num5"/>
    <w:lvl w:ilvl="0">
      <w:start w:val="14"/>
      <w:numFmt w:val="bullet"/>
      <w:lvlText w:val="–"/>
      <w:lvlJc w:val="left"/>
      <w:pPr>
        <w:tabs>
          <w:tab w:val="num" w:pos="927"/>
        </w:tabs>
        <w:ind w:left="927" w:hanging="360"/>
      </w:pPr>
      <w:rPr>
        <w:rFonts w:ascii="Times New Roman" w:hAnsi="Times New Roman" w:cs="Times New Roman" w:hint="default"/>
        <w:lang w:val="uk-UA"/>
      </w:rPr>
    </w:lvl>
  </w:abstractNum>
  <w:abstractNum w:abstractNumId="6">
    <w:nsid w:val="00000007"/>
    <w:multiLevelType w:val="singleLevel"/>
    <w:tmpl w:val="00000007"/>
    <w:name w:val="WW8Num6"/>
    <w:lvl w:ilvl="0">
      <w:start w:val="6"/>
      <w:numFmt w:val="bullet"/>
      <w:lvlText w:val="-"/>
      <w:lvlJc w:val="left"/>
      <w:pPr>
        <w:tabs>
          <w:tab w:val="num" w:pos="1608"/>
        </w:tabs>
        <w:ind w:left="1608" w:hanging="900"/>
      </w:pPr>
      <w:rPr>
        <w:rFonts w:ascii="Arial" w:hAnsi="Arial" w:cs="Arial" w:hint="default"/>
        <w:lang w:val="uk-UA"/>
      </w:rPr>
    </w:lvl>
  </w:abstractNum>
  <w:abstractNum w:abstractNumId="7">
    <w:nsid w:val="00000008"/>
    <w:multiLevelType w:val="singleLevel"/>
    <w:tmpl w:val="00000008"/>
    <w:name w:val="WW8Num7"/>
    <w:lvl w:ilvl="0">
      <w:start w:val="6"/>
      <w:numFmt w:val="bullet"/>
      <w:lvlText w:val="-"/>
      <w:lvlJc w:val="left"/>
      <w:pPr>
        <w:tabs>
          <w:tab w:val="num" w:pos="720"/>
        </w:tabs>
        <w:ind w:left="720" w:hanging="360"/>
      </w:pPr>
      <w:rPr>
        <w:rFonts w:ascii="Arial Narrow" w:hAnsi="Arial Narrow" w:cs="Times New Roman CYR" w:hint="default"/>
        <w:lang w:val="uk-UA"/>
      </w:rPr>
    </w:lvl>
  </w:abstractNum>
  <w:abstractNum w:abstractNumId="8">
    <w:nsid w:val="00000009"/>
    <w:multiLevelType w:val="singleLevel"/>
    <w:tmpl w:val="00000009"/>
    <w:name w:val="WW8Num8"/>
    <w:lvl w:ilvl="0">
      <w:start w:val="1"/>
      <w:numFmt w:val="decimal"/>
      <w:lvlText w:val="%1."/>
      <w:lvlJc w:val="left"/>
      <w:pPr>
        <w:tabs>
          <w:tab w:val="num" w:pos="360"/>
        </w:tabs>
        <w:ind w:left="360" w:hanging="360"/>
      </w:pPr>
      <w:rPr>
        <w:rFonts w:ascii="Times New Roman" w:hAnsi="Times New Roman" w:cs="Times New Roman" w:hint="default"/>
        <w:u w:val="none"/>
        <w:lang w:val="uk-UA"/>
      </w:rPr>
    </w:lvl>
  </w:abstractNum>
  <w:abstractNum w:abstractNumId="9">
    <w:nsid w:val="03F74E1F"/>
    <w:multiLevelType w:val="hybridMultilevel"/>
    <w:tmpl w:val="972049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4694CFB"/>
    <w:multiLevelType w:val="hybridMultilevel"/>
    <w:tmpl w:val="C7BAE5A6"/>
    <w:lvl w:ilvl="0" w:tplc="04190001">
      <w:start w:val="1"/>
      <w:numFmt w:val="bullet"/>
      <w:lvlText w:val=""/>
      <w:lvlJc w:val="left"/>
      <w:pPr>
        <w:ind w:left="1743" w:hanging="1035"/>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064B2C0A"/>
    <w:multiLevelType w:val="hybridMultilevel"/>
    <w:tmpl w:val="731C8BD0"/>
    <w:lvl w:ilvl="0" w:tplc="B33C8A6A">
      <w:start w:val="1"/>
      <w:numFmt w:val="decimal"/>
      <w:lvlText w:val="%1)"/>
      <w:lvlJc w:val="left"/>
      <w:pPr>
        <w:tabs>
          <w:tab w:val="num" w:pos="750"/>
        </w:tabs>
        <w:ind w:left="750" w:hanging="39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06E653F7"/>
    <w:multiLevelType w:val="hybridMultilevel"/>
    <w:tmpl w:val="62629E90"/>
    <w:lvl w:ilvl="0" w:tplc="9A52B8C4">
      <w:start w:val="1"/>
      <w:numFmt w:val="decimal"/>
      <w:lvlText w:val="%1."/>
      <w:lvlJc w:val="left"/>
      <w:pPr>
        <w:ind w:left="720" w:hanging="360"/>
      </w:pPr>
      <w:rPr>
        <w:rFonts w:hint="default"/>
        <w:color w:val="00000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E701944"/>
    <w:multiLevelType w:val="multilevel"/>
    <w:tmpl w:val="F476D27C"/>
    <w:lvl w:ilvl="0">
      <w:start w:val="1"/>
      <w:numFmt w:val="upperRoman"/>
      <w:suff w:val="space"/>
      <w:lvlText w:val="%1."/>
      <w:lvlJc w:val="left"/>
      <w:pPr>
        <w:ind w:left="0" w:firstLine="0"/>
      </w:pPr>
      <w:rPr>
        <w:rFonts w:hint="default"/>
        <w:b/>
        <w:i w:val="0"/>
        <w:sz w:val="24"/>
      </w:rPr>
    </w:lvl>
    <w:lvl w:ilvl="1">
      <w:start w:val="1"/>
      <w:numFmt w:val="decimal"/>
      <w:suff w:val="space"/>
      <w:lvlText w:val="%2."/>
      <w:lvlJc w:val="left"/>
      <w:pPr>
        <w:ind w:left="0" w:firstLine="0"/>
      </w:pPr>
      <w:rPr>
        <w:rFonts w:hint="default"/>
        <w:b/>
        <w:i w:val="0"/>
        <w:sz w:val="24"/>
      </w:rPr>
    </w:lvl>
    <w:lvl w:ilvl="2">
      <w:start w:val="1"/>
      <w:numFmt w:val="decimal"/>
      <w:lvlText w:val="%2.%3."/>
      <w:lvlJc w:val="left"/>
      <w:pPr>
        <w:tabs>
          <w:tab w:val="num" w:pos="567"/>
        </w:tabs>
        <w:ind w:left="737" w:hanging="737"/>
      </w:pPr>
      <w:rPr>
        <w:rFonts w:hint="default"/>
        <w:b/>
        <w:color w:val="auto"/>
      </w:rPr>
    </w:lvl>
    <w:lvl w:ilvl="3">
      <w:start w:val="1"/>
      <w:numFmt w:val="bullet"/>
      <w:lvlText w:val=""/>
      <w:lvlJc w:val="left"/>
      <w:pPr>
        <w:tabs>
          <w:tab w:val="num" w:pos="1474"/>
        </w:tabs>
        <w:ind w:left="1474" w:hanging="737"/>
      </w:pPr>
      <w:rPr>
        <w:rFonts w:ascii="Symbol" w:hAnsi="Symbol" w:hint="default"/>
        <w:b/>
      </w:rPr>
    </w:lvl>
    <w:lvl w:ilvl="4">
      <w:start w:val="1"/>
      <w:numFmt w:val="lowerRoman"/>
      <w:lvlText w:val="(%5)"/>
      <w:lvlJc w:val="left"/>
      <w:pPr>
        <w:tabs>
          <w:tab w:val="num" w:pos="2041"/>
        </w:tabs>
        <w:ind w:left="2041" w:hanging="567"/>
      </w:pPr>
      <w:rPr>
        <w:rFonts w:hint="default"/>
        <w:b/>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nsid w:val="0EB32232"/>
    <w:multiLevelType w:val="multilevel"/>
    <w:tmpl w:val="3A98392E"/>
    <w:lvl w:ilvl="0">
      <w:start w:val="1"/>
      <w:numFmt w:val="decimal"/>
      <w:lvlText w:val="%1."/>
      <w:lvlJc w:val="left"/>
      <w:pPr>
        <w:tabs>
          <w:tab w:val="num" w:pos="360"/>
        </w:tabs>
        <w:ind w:left="360" w:hanging="360"/>
      </w:pPr>
      <w:rPr>
        <w:rFonts w:cs="Times New Roman"/>
      </w:rPr>
    </w:lvl>
    <w:lvl w:ilvl="1">
      <w:start w:val="1"/>
      <w:numFmt w:val="bullet"/>
      <w:lvlText w:val="o"/>
      <w:lvlJc w:val="left"/>
      <w:pPr>
        <w:tabs>
          <w:tab w:val="num" w:pos="720"/>
        </w:tabs>
        <w:ind w:left="720" w:hanging="360"/>
      </w:pPr>
      <w:rPr>
        <w:rFonts w:ascii="Courier New" w:hAnsi="Courier New" w:cs="Times New Roman" w:hint="default"/>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5">
    <w:nsid w:val="10897ECE"/>
    <w:multiLevelType w:val="hybridMultilevel"/>
    <w:tmpl w:val="AE7C6674"/>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1BAC5223"/>
    <w:multiLevelType w:val="multilevel"/>
    <w:tmpl w:val="98161364"/>
    <w:lvl w:ilvl="0">
      <w:start w:val="1"/>
      <w:numFmt w:val="decimal"/>
      <w:lvlText w:val="%1."/>
      <w:lvlJc w:val="left"/>
      <w:pPr>
        <w:tabs>
          <w:tab w:val="num" w:pos="360"/>
        </w:tabs>
        <w:ind w:left="360" w:hanging="360"/>
      </w:pPr>
      <w:rPr>
        <w:rFonts w:cs="Times New Roman"/>
      </w:rPr>
    </w:lvl>
    <w:lvl w:ilvl="1">
      <w:start w:val="1"/>
      <w:numFmt w:val="bullet"/>
      <w:lvlText w:val=""/>
      <w:lvlJc w:val="left"/>
      <w:pPr>
        <w:tabs>
          <w:tab w:val="num" w:pos="720"/>
        </w:tabs>
        <w:ind w:left="720" w:hanging="360"/>
      </w:pPr>
      <w:rPr>
        <w:rFonts w:ascii="Symbol" w:hAnsi="Symbol" w:hint="default"/>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7">
    <w:nsid w:val="334178DD"/>
    <w:multiLevelType w:val="hybridMultilevel"/>
    <w:tmpl w:val="9EFEDC90"/>
    <w:lvl w:ilvl="0" w:tplc="04190001">
      <w:start w:val="1"/>
      <w:numFmt w:val="bullet"/>
      <w:lvlText w:val=""/>
      <w:lvlJc w:val="left"/>
      <w:pPr>
        <w:tabs>
          <w:tab w:val="num" w:pos="920"/>
        </w:tabs>
        <w:ind w:left="920" w:hanging="360"/>
      </w:pPr>
      <w:rPr>
        <w:rFonts w:ascii="Symbol" w:hAnsi="Symbol" w:hint="default"/>
      </w:rPr>
    </w:lvl>
    <w:lvl w:ilvl="1" w:tplc="C4A6CF18">
      <w:numFmt w:val="bullet"/>
      <w:lvlText w:val="-"/>
      <w:lvlJc w:val="left"/>
      <w:pPr>
        <w:tabs>
          <w:tab w:val="num" w:pos="1640"/>
        </w:tabs>
        <w:ind w:left="1640" w:hanging="360"/>
      </w:pPr>
      <w:rPr>
        <w:rFonts w:ascii="Times New Roman" w:eastAsia="Times New Roman" w:hAnsi="Times New Roman" w:cs="Times New Roman"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8">
    <w:nsid w:val="3A3A0D91"/>
    <w:multiLevelType w:val="hybridMultilevel"/>
    <w:tmpl w:val="7D76945A"/>
    <w:lvl w:ilvl="0" w:tplc="89F4C162">
      <w:start w:val="1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B986E59"/>
    <w:multiLevelType w:val="hybridMultilevel"/>
    <w:tmpl w:val="B4F011F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3D1F0B7A"/>
    <w:multiLevelType w:val="hybridMultilevel"/>
    <w:tmpl w:val="E82C6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EC95FF4"/>
    <w:multiLevelType w:val="hybridMultilevel"/>
    <w:tmpl w:val="3CAAB530"/>
    <w:lvl w:ilvl="0" w:tplc="3D4A92CC">
      <w:start w:val="6"/>
      <w:numFmt w:val="bullet"/>
      <w:lvlText w:val="-"/>
      <w:lvlJc w:val="left"/>
      <w:pPr>
        <w:tabs>
          <w:tab w:val="num" w:pos="720"/>
        </w:tabs>
        <w:ind w:left="720" w:hanging="360"/>
      </w:pPr>
      <w:rPr>
        <w:rFonts w:ascii="Arial Narrow" w:eastAsia="Times New Roman" w:hAnsi="Arial Narrow" w:cs="Times New Roman CYR" w:hint="default"/>
      </w:rPr>
    </w:lvl>
    <w:lvl w:ilvl="1" w:tplc="04220003">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22">
    <w:nsid w:val="3FC5240C"/>
    <w:multiLevelType w:val="hybridMultilevel"/>
    <w:tmpl w:val="1616C8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47A46F6"/>
    <w:multiLevelType w:val="hybridMultilevel"/>
    <w:tmpl w:val="1B8C3C9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A2238A3"/>
    <w:multiLevelType w:val="hybridMultilevel"/>
    <w:tmpl w:val="099041D8"/>
    <w:lvl w:ilvl="0" w:tplc="04190001">
      <w:start w:val="1"/>
      <w:numFmt w:val="bullet"/>
      <w:lvlText w:val=""/>
      <w:lvlJc w:val="left"/>
      <w:pPr>
        <w:tabs>
          <w:tab w:val="num" w:pos="754"/>
        </w:tabs>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5">
    <w:nsid w:val="4E3E6811"/>
    <w:multiLevelType w:val="hybridMultilevel"/>
    <w:tmpl w:val="E5882178"/>
    <w:lvl w:ilvl="0" w:tplc="968AAB7A">
      <w:start w:val="3"/>
      <w:numFmt w:val="bullet"/>
      <w:lvlText w:val="-"/>
      <w:lvlJc w:val="left"/>
      <w:pPr>
        <w:ind w:left="444" w:hanging="360"/>
      </w:pPr>
      <w:rPr>
        <w:rFonts w:ascii="Times New Roman" w:eastAsia="Times New Roman" w:hAnsi="Times New Roman" w:cs="Times New Roman" w:hint="default"/>
      </w:rPr>
    </w:lvl>
    <w:lvl w:ilvl="1" w:tplc="04190003" w:tentative="1">
      <w:start w:val="1"/>
      <w:numFmt w:val="bullet"/>
      <w:lvlText w:val="o"/>
      <w:lvlJc w:val="left"/>
      <w:pPr>
        <w:ind w:left="1164" w:hanging="360"/>
      </w:pPr>
      <w:rPr>
        <w:rFonts w:ascii="Courier New" w:hAnsi="Courier New" w:cs="Courier New" w:hint="default"/>
      </w:rPr>
    </w:lvl>
    <w:lvl w:ilvl="2" w:tplc="04190005" w:tentative="1">
      <w:start w:val="1"/>
      <w:numFmt w:val="bullet"/>
      <w:lvlText w:val=""/>
      <w:lvlJc w:val="left"/>
      <w:pPr>
        <w:ind w:left="1884" w:hanging="360"/>
      </w:pPr>
      <w:rPr>
        <w:rFonts w:ascii="Wingdings" w:hAnsi="Wingdings" w:hint="default"/>
      </w:rPr>
    </w:lvl>
    <w:lvl w:ilvl="3" w:tplc="04190001" w:tentative="1">
      <w:start w:val="1"/>
      <w:numFmt w:val="bullet"/>
      <w:lvlText w:val=""/>
      <w:lvlJc w:val="left"/>
      <w:pPr>
        <w:ind w:left="2604" w:hanging="360"/>
      </w:pPr>
      <w:rPr>
        <w:rFonts w:ascii="Symbol" w:hAnsi="Symbol" w:hint="default"/>
      </w:rPr>
    </w:lvl>
    <w:lvl w:ilvl="4" w:tplc="04190003" w:tentative="1">
      <w:start w:val="1"/>
      <w:numFmt w:val="bullet"/>
      <w:lvlText w:val="o"/>
      <w:lvlJc w:val="left"/>
      <w:pPr>
        <w:ind w:left="3324" w:hanging="360"/>
      </w:pPr>
      <w:rPr>
        <w:rFonts w:ascii="Courier New" w:hAnsi="Courier New" w:cs="Courier New" w:hint="default"/>
      </w:rPr>
    </w:lvl>
    <w:lvl w:ilvl="5" w:tplc="04190005" w:tentative="1">
      <w:start w:val="1"/>
      <w:numFmt w:val="bullet"/>
      <w:lvlText w:val=""/>
      <w:lvlJc w:val="left"/>
      <w:pPr>
        <w:ind w:left="4044" w:hanging="360"/>
      </w:pPr>
      <w:rPr>
        <w:rFonts w:ascii="Wingdings" w:hAnsi="Wingdings" w:hint="default"/>
      </w:rPr>
    </w:lvl>
    <w:lvl w:ilvl="6" w:tplc="04190001" w:tentative="1">
      <w:start w:val="1"/>
      <w:numFmt w:val="bullet"/>
      <w:lvlText w:val=""/>
      <w:lvlJc w:val="left"/>
      <w:pPr>
        <w:ind w:left="4764" w:hanging="360"/>
      </w:pPr>
      <w:rPr>
        <w:rFonts w:ascii="Symbol" w:hAnsi="Symbol" w:hint="default"/>
      </w:rPr>
    </w:lvl>
    <w:lvl w:ilvl="7" w:tplc="04190003" w:tentative="1">
      <w:start w:val="1"/>
      <w:numFmt w:val="bullet"/>
      <w:lvlText w:val="o"/>
      <w:lvlJc w:val="left"/>
      <w:pPr>
        <w:ind w:left="5484" w:hanging="360"/>
      </w:pPr>
      <w:rPr>
        <w:rFonts w:ascii="Courier New" w:hAnsi="Courier New" w:cs="Courier New" w:hint="default"/>
      </w:rPr>
    </w:lvl>
    <w:lvl w:ilvl="8" w:tplc="04190005" w:tentative="1">
      <w:start w:val="1"/>
      <w:numFmt w:val="bullet"/>
      <w:lvlText w:val=""/>
      <w:lvlJc w:val="left"/>
      <w:pPr>
        <w:ind w:left="6204" w:hanging="360"/>
      </w:pPr>
      <w:rPr>
        <w:rFonts w:ascii="Wingdings" w:hAnsi="Wingdings" w:hint="default"/>
      </w:rPr>
    </w:lvl>
  </w:abstractNum>
  <w:abstractNum w:abstractNumId="26">
    <w:nsid w:val="515D11F5"/>
    <w:multiLevelType w:val="hybridMultilevel"/>
    <w:tmpl w:val="0152F472"/>
    <w:lvl w:ilvl="0" w:tplc="8106267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B592D03"/>
    <w:multiLevelType w:val="hybridMultilevel"/>
    <w:tmpl w:val="92D0BCBA"/>
    <w:lvl w:ilvl="0" w:tplc="A82C4F0A">
      <w:numFmt w:val="bullet"/>
      <w:lvlText w:val="-"/>
      <w:lvlJc w:val="left"/>
      <w:pPr>
        <w:ind w:left="72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9">
    <w:nsid w:val="61634E44"/>
    <w:multiLevelType w:val="multilevel"/>
    <w:tmpl w:val="C908EA0C"/>
    <w:lvl w:ilvl="0">
      <w:start w:val="1"/>
      <w:numFmt w:val="upperRoman"/>
      <w:suff w:val="space"/>
      <w:lvlText w:val="%1."/>
      <w:lvlJc w:val="left"/>
      <w:pPr>
        <w:ind w:left="0" w:firstLine="0"/>
      </w:pPr>
      <w:rPr>
        <w:rFonts w:hint="default"/>
        <w:b/>
        <w:i w:val="0"/>
        <w:sz w:val="24"/>
      </w:rPr>
    </w:lvl>
    <w:lvl w:ilvl="1">
      <w:start w:val="1"/>
      <w:numFmt w:val="decimal"/>
      <w:suff w:val="space"/>
      <w:lvlText w:val="%2."/>
      <w:lvlJc w:val="left"/>
      <w:pPr>
        <w:ind w:left="0" w:firstLine="0"/>
      </w:pPr>
      <w:rPr>
        <w:rFonts w:hint="default"/>
        <w:b/>
        <w:i w:val="0"/>
        <w:sz w:val="24"/>
      </w:rPr>
    </w:lvl>
    <w:lvl w:ilvl="2">
      <w:start w:val="1"/>
      <w:numFmt w:val="decimal"/>
      <w:lvlText w:val="%2.%3."/>
      <w:lvlJc w:val="left"/>
      <w:pPr>
        <w:tabs>
          <w:tab w:val="num" w:pos="567"/>
        </w:tabs>
        <w:ind w:left="737" w:hanging="737"/>
      </w:pPr>
      <w:rPr>
        <w:rFonts w:hint="default"/>
        <w:b/>
        <w:color w:val="auto"/>
      </w:rPr>
    </w:lvl>
    <w:lvl w:ilvl="3">
      <w:start w:val="1"/>
      <w:numFmt w:val="lowerLetter"/>
      <w:lvlText w:val="(%4)"/>
      <w:lvlJc w:val="left"/>
      <w:pPr>
        <w:tabs>
          <w:tab w:val="num" w:pos="1474"/>
        </w:tabs>
        <w:ind w:left="1474" w:hanging="737"/>
      </w:pPr>
      <w:rPr>
        <w:rFonts w:hint="default"/>
        <w:b/>
      </w:rPr>
    </w:lvl>
    <w:lvl w:ilvl="4">
      <w:start w:val="1"/>
      <w:numFmt w:val="lowerRoman"/>
      <w:lvlText w:val="(%5)"/>
      <w:lvlJc w:val="left"/>
      <w:pPr>
        <w:tabs>
          <w:tab w:val="num" w:pos="2041"/>
        </w:tabs>
        <w:ind w:left="2041" w:hanging="567"/>
      </w:pPr>
      <w:rPr>
        <w:rFonts w:hint="default"/>
        <w:b/>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0">
    <w:nsid w:val="62163E8D"/>
    <w:multiLevelType w:val="hybridMultilevel"/>
    <w:tmpl w:val="752A68DC"/>
    <w:lvl w:ilvl="0" w:tplc="44000F90">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31">
    <w:nsid w:val="6EB7384A"/>
    <w:multiLevelType w:val="hybridMultilevel"/>
    <w:tmpl w:val="807EF69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729A4261"/>
    <w:multiLevelType w:val="hybridMultilevel"/>
    <w:tmpl w:val="037AB284"/>
    <w:lvl w:ilvl="0" w:tplc="0A828880">
      <w:start w:val="1"/>
      <w:numFmt w:val="decimal"/>
      <w:lvlText w:val="%1."/>
      <w:lvlJc w:val="left"/>
      <w:pPr>
        <w:ind w:left="360" w:hanging="360"/>
      </w:pPr>
      <w:rPr>
        <w:rFonts w:hint="default"/>
      </w:rPr>
    </w:lvl>
    <w:lvl w:ilvl="1" w:tplc="04190019" w:tentative="1">
      <w:start w:val="1"/>
      <w:numFmt w:val="lowerLetter"/>
      <w:lvlText w:val="%2."/>
      <w:lvlJc w:val="left"/>
      <w:pPr>
        <w:ind w:left="371" w:hanging="360"/>
      </w:pPr>
    </w:lvl>
    <w:lvl w:ilvl="2" w:tplc="0419001B" w:tentative="1">
      <w:start w:val="1"/>
      <w:numFmt w:val="lowerRoman"/>
      <w:lvlText w:val="%3."/>
      <w:lvlJc w:val="right"/>
      <w:pPr>
        <w:ind w:left="1091" w:hanging="180"/>
      </w:pPr>
    </w:lvl>
    <w:lvl w:ilvl="3" w:tplc="0419000F" w:tentative="1">
      <w:start w:val="1"/>
      <w:numFmt w:val="decimal"/>
      <w:lvlText w:val="%4."/>
      <w:lvlJc w:val="left"/>
      <w:pPr>
        <w:ind w:left="1811" w:hanging="360"/>
      </w:pPr>
    </w:lvl>
    <w:lvl w:ilvl="4" w:tplc="04190019" w:tentative="1">
      <w:start w:val="1"/>
      <w:numFmt w:val="lowerLetter"/>
      <w:lvlText w:val="%5."/>
      <w:lvlJc w:val="left"/>
      <w:pPr>
        <w:ind w:left="2531" w:hanging="360"/>
      </w:pPr>
    </w:lvl>
    <w:lvl w:ilvl="5" w:tplc="0419001B" w:tentative="1">
      <w:start w:val="1"/>
      <w:numFmt w:val="lowerRoman"/>
      <w:lvlText w:val="%6."/>
      <w:lvlJc w:val="right"/>
      <w:pPr>
        <w:ind w:left="3251" w:hanging="180"/>
      </w:pPr>
    </w:lvl>
    <w:lvl w:ilvl="6" w:tplc="0419000F" w:tentative="1">
      <w:start w:val="1"/>
      <w:numFmt w:val="decimal"/>
      <w:lvlText w:val="%7."/>
      <w:lvlJc w:val="left"/>
      <w:pPr>
        <w:ind w:left="3971" w:hanging="360"/>
      </w:pPr>
    </w:lvl>
    <w:lvl w:ilvl="7" w:tplc="04190019" w:tentative="1">
      <w:start w:val="1"/>
      <w:numFmt w:val="lowerLetter"/>
      <w:lvlText w:val="%8."/>
      <w:lvlJc w:val="left"/>
      <w:pPr>
        <w:ind w:left="4691" w:hanging="360"/>
      </w:pPr>
    </w:lvl>
    <w:lvl w:ilvl="8" w:tplc="0419001B" w:tentative="1">
      <w:start w:val="1"/>
      <w:numFmt w:val="lowerRoman"/>
      <w:lvlText w:val="%9."/>
      <w:lvlJc w:val="right"/>
      <w:pPr>
        <w:ind w:left="5411" w:hanging="180"/>
      </w:pPr>
    </w:lvl>
  </w:abstractNum>
  <w:abstractNum w:abstractNumId="33">
    <w:nsid w:val="72D471F3"/>
    <w:multiLevelType w:val="multilevel"/>
    <w:tmpl w:val="94F86BF2"/>
    <w:lvl w:ilvl="0">
      <w:start w:val="1"/>
      <w:numFmt w:val="bullet"/>
      <w:lvlText w:val=""/>
      <w:lvlJc w:val="left"/>
      <w:pPr>
        <w:ind w:left="0" w:firstLine="0"/>
      </w:pPr>
      <w:rPr>
        <w:rFonts w:ascii="Symbol" w:hAnsi="Symbol" w:hint="default"/>
        <w:b/>
        <w:i w:val="0"/>
        <w:sz w:val="24"/>
      </w:rPr>
    </w:lvl>
    <w:lvl w:ilvl="1">
      <w:start w:val="1"/>
      <w:numFmt w:val="decimal"/>
      <w:suff w:val="space"/>
      <w:lvlText w:val="%2."/>
      <w:lvlJc w:val="left"/>
      <w:pPr>
        <w:ind w:left="0" w:firstLine="0"/>
      </w:pPr>
      <w:rPr>
        <w:rFonts w:hint="default"/>
        <w:b/>
        <w:i w:val="0"/>
        <w:sz w:val="24"/>
      </w:rPr>
    </w:lvl>
    <w:lvl w:ilvl="2">
      <w:start w:val="1"/>
      <w:numFmt w:val="decimal"/>
      <w:lvlText w:val="%2.%3."/>
      <w:lvlJc w:val="left"/>
      <w:pPr>
        <w:tabs>
          <w:tab w:val="num" w:pos="567"/>
        </w:tabs>
        <w:ind w:left="737" w:hanging="737"/>
      </w:pPr>
      <w:rPr>
        <w:rFonts w:hint="default"/>
        <w:b/>
        <w:color w:val="auto"/>
      </w:rPr>
    </w:lvl>
    <w:lvl w:ilvl="3">
      <w:start w:val="1"/>
      <w:numFmt w:val="bullet"/>
      <w:lvlText w:val=""/>
      <w:lvlJc w:val="left"/>
      <w:pPr>
        <w:tabs>
          <w:tab w:val="num" w:pos="1474"/>
        </w:tabs>
        <w:ind w:left="1474" w:hanging="737"/>
      </w:pPr>
      <w:rPr>
        <w:rFonts w:ascii="Symbol" w:hAnsi="Symbol" w:hint="default"/>
        <w:b/>
      </w:rPr>
    </w:lvl>
    <w:lvl w:ilvl="4">
      <w:start w:val="1"/>
      <w:numFmt w:val="lowerRoman"/>
      <w:lvlText w:val="(%5)"/>
      <w:lvlJc w:val="left"/>
      <w:pPr>
        <w:tabs>
          <w:tab w:val="num" w:pos="2041"/>
        </w:tabs>
        <w:ind w:left="2041" w:hanging="567"/>
      </w:pPr>
      <w:rPr>
        <w:rFonts w:hint="default"/>
        <w:b/>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4">
    <w:nsid w:val="74B45DF0"/>
    <w:multiLevelType w:val="hybridMultilevel"/>
    <w:tmpl w:val="36966408"/>
    <w:lvl w:ilvl="0" w:tplc="FD5E8E26">
      <w:start w:val="1"/>
      <w:numFmt w:val="decimal"/>
      <w:lvlText w:val="%1."/>
      <w:lvlJc w:val="left"/>
      <w:pPr>
        <w:tabs>
          <w:tab w:val="num" w:pos="2880"/>
        </w:tabs>
        <w:ind w:left="2880" w:hanging="360"/>
      </w:pPr>
    </w:lvl>
    <w:lvl w:ilvl="1" w:tplc="D354E40A">
      <w:numFmt w:val="none"/>
      <w:lvlText w:val=""/>
      <w:lvlJc w:val="left"/>
      <w:pPr>
        <w:tabs>
          <w:tab w:val="num" w:pos="360"/>
        </w:tabs>
        <w:ind w:left="0" w:firstLine="0"/>
      </w:pPr>
    </w:lvl>
    <w:lvl w:ilvl="2" w:tplc="DA5C9934">
      <w:start w:val="1"/>
      <w:numFmt w:val="lowerRoman"/>
      <w:lvlText w:val="%3."/>
      <w:lvlJc w:val="right"/>
      <w:pPr>
        <w:tabs>
          <w:tab w:val="num" w:pos="4320"/>
        </w:tabs>
        <w:ind w:left="4320" w:hanging="180"/>
      </w:pPr>
    </w:lvl>
    <w:lvl w:ilvl="3" w:tplc="D03AB9DA">
      <w:start w:val="1"/>
      <w:numFmt w:val="decimal"/>
      <w:lvlText w:val="%4."/>
      <w:lvlJc w:val="left"/>
      <w:pPr>
        <w:tabs>
          <w:tab w:val="num" w:pos="5040"/>
        </w:tabs>
        <w:ind w:left="5040" w:hanging="360"/>
      </w:pPr>
    </w:lvl>
    <w:lvl w:ilvl="4" w:tplc="798A4382">
      <w:start w:val="1"/>
      <w:numFmt w:val="lowerLetter"/>
      <w:lvlText w:val="%5."/>
      <w:lvlJc w:val="left"/>
      <w:pPr>
        <w:tabs>
          <w:tab w:val="num" w:pos="5760"/>
        </w:tabs>
        <w:ind w:left="5760" w:hanging="360"/>
      </w:pPr>
    </w:lvl>
    <w:lvl w:ilvl="5" w:tplc="274CDDC8">
      <w:start w:val="1"/>
      <w:numFmt w:val="lowerRoman"/>
      <w:lvlText w:val="%6."/>
      <w:lvlJc w:val="right"/>
      <w:pPr>
        <w:tabs>
          <w:tab w:val="num" w:pos="6480"/>
        </w:tabs>
        <w:ind w:left="6480" w:hanging="180"/>
      </w:pPr>
    </w:lvl>
    <w:lvl w:ilvl="6" w:tplc="E7401912">
      <w:start w:val="1"/>
      <w:numFmt w:val="decimal"/>
      <w:lvlText w:val="%7."/>
      <w:lvlJc w:val="left"/>
      <w:pPr>
        <w:tabs>
          <w:tab w:val="num" w:pos="7200"/>
        </w:tabs>
        <w:ind w:left="7200" w:hanging="360"/>
      </w:pPr>
    </w:lvl>
    <w:lvl w:ilvl="7" w:tplc="37CE5B52">
      <w:start w:val="1"/>
      <w:numFmt w:val="lowerLetter"/>
      <w:lvlText w:val="%8."/>
      <w:lvlJc w:val="left"/>
      <w:pPr>
        <w:tabs>
          <w:tab w:val="num" w:pos="7920"/>
        </w:tabs>
        <w:ind w:left="7920" w:hanging="360"/>
      </w:pPr>
    </w:lvl>
    <w:lvl w:ilvl="8" w:tplc="D28AA7FE">
      <w:start w:val="1"/>
      <w:numFmt w:val="lowerRoman"/>
      <w:lvlText w:val="%9."/>
      <w:lvlJc w:val="right"/>
      <w:pPr>
        <w:tabs>
          <w:tab w:val="num" w:pos="8640"/>
        </w:tabs>
        <w:ind w:left="8640" w:hanging="180"/>
      </w:pPr>
    </w:lvl>
  </w:abstractNum>
  <w:abstractNum w:abstractNumId="35">
    <w:nsid w:val="7880109F"/>
    <w:multiLevelType w:val="hybridMultilevel"/>
    <w:tmpl w:val="31EA6B80"/>
    <w:lvl w:ilvl="0" w:tplc="0419000F">
      <w:start w:val="2"/>
      <w:numFmt w:val="decimal"/>
      <w:lvlText w:val="%1."/>
      <w:lvlJc w:val="left"/>
      <w:pPr>
        <w:tabs>
          <w:tab w:val="num" w:pos="720"/>
        </w:tabs>
        <w:ind w:left="720" w:hanging="360"/>
      </w:pPr>
      <w:rPr>
        <w:rFonts w:hint="default"/>
      </w:rPr>
    </w:lvl>
    <w:lvl w:ilvl="1" w:tplc="7222DB8A">
      <w:start w:val="2"/>
      <w:numFmt w:val="bullet"/>
      <w:lvlText w:val="-"/>
      <w:lvlJc w:val="left"/>
      <w:pPr>
        <w:tabs>
          <w:tab w:val="num" w:pos="1440"/>
        </w:tabs>
        <w:ind w:left="1440" w:hanging="360"/>
      </w:pPr>
      <w:rPr>
        <w:rFonts w:ascii="Arial" w:eastAsia="Times New Roman" w:hAnsi="Arial" w:cs="Aria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79D7050A"/>
    <w:multiLevelType w:val="multilevel"/>
    <w:tmpl w:val="F87C483E"/>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nsid w:val="7FA5303B"/>
    <w:multiLevelType w:val="multilevel"/>
    <w:tmpl w:val="A83204E6"/>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1"/>
  </w:num>
  <w:num w:numId="11">
    <w:abstractNumId w:val="35"/>
  </w:num>
  <w:num w:numId="12">
    <w:abstractNumId w:val="21"/>
  </w:num>
  <w:num w:numId="13">
    <w:abstractNumId w:val="29"/>
  </w:num>
  <w:num w:numId="14">
    <w:abstractNumId w:val="13"/>
  </w:num>
  <w:num w:numId="15">
    <w:abstractNumId w:val="33"/>
  </w:num>
  <w:num w:numId="16">
    <w:abstractNumId w:val="36"/>
  </w:num>
  <w:num w:numId="17">
    <w:abstractNumId w:val="23"/>
  </w:num>
  <w:num w:numId="1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9"/>
  </w:num>
  <w:num w:numId="21">
    <w:abstractNumId w:val="22"/>
  </w:num>
  <w:num w:numId="22">
    <w:abstractNumId w:val="26"/>
  </w:num>
  <w:num w:numId="23">
    <w:abstractNumId w:val="30"/>
  </w:num>
  <w:num w:numId="24">
    <w:abstractNumId w:val="10"/>
  </w:num>
  <w:num w:numId="25">
    <w:abstractNumId w:val="24"/>
  </w:num>
  <w:num w:numId="26">
    <w:abstractNumId w:val="12"/>
  </w:num>
  <w:num w:numId="27">
    <w:abstractNumId w:val="20"/>
  </w:num>
  <w:num w:numId="2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5"/>
  </w:num>
  <w:num w:numId="38">
    <w:abstractNumId w:val="32"/>
  </w:num>
  <w:num w:numId="39">
    <w:abstractNumId w:val="19"/>
  </w:num>
  <w:num w:numId="40">
    <w:abstractNumId w:val="27"/>
  </w:num>
  <w:num w:numId="41">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isplayBackgroundShape/>
  <w:embedSystemFonts/>
  <w:stylePaneFormatFilter w:val="0000"/>
  <w:defaultTabStop w:val="708"/>
  <w:hyphenationZone w:val="425"/>
  <w:defaultTableStyle w:val="a"/>
  <w:drawingGridHorizontalSpacing w:val="120"/>
  <w:drawingGridVerticalSpacing w:val="0"/>
  <w:displayHorizontalDrawingGridEvery w:val="0"/>
  <w:displayVerticalDrawingGridEvery w:val="0"/>
  <w:characterSpacingControl w:val="doNotCompress"/>
  <w:footnotePr>
    <w:footnote w:id="0"/>
    <w:footnote w:id="1"/>
  </w:footnotePr>
  <w:endnotePr>
    <w:endnote w:id="0"/>
    <w:endnote w:id="1"/>
  </w:endnotePr>
  <w:compat/>
  <w:rsids>
    <w:rsidRoot w:val="00E132FA"/>
    <w:rsid w:val="00001436"/>
    <w:rsid w:val="000265EC"/>
    <w:rsid w:val="00031D12"/>
    <w:rsid w:val="000377FF"/>
    <w:rsid w:val="00051D72"/>
    <w:rsid w:val="000526BF"/>
    <w:rsid w:val="00075FBD"/>
    <w:rsid w:val="00083F6A"/>
    <w:rsid w:val="0008492B"/>
    <w:rsid w:val="000A316B"/>
    <w:rsid w:val="000B1AC7"/>
    <w:rsid w:val="000B6EB4"/>
    <w:rsid w:val="000B7AF1"/>
    <w:rsid w:val="000C16AD"/>
    <w:rsid w:val="000C3A60"/>
    <w:rsid w:val="000C5EAD"/>
    <w:rsid w:val="000D6154"/>
    <w:rsid w:val="000E3D3D"/>
    <w:rsid w:val="000E7427"/>
    <w:rsid w:val="000F1F4C"/>
    <w:rsid w:val="000F4D9C"/>
    <w:rsid w:val="0010505A"/>
    <w:rsid w:val="00105D26"/>
    <w:rsid w:val="00110D52"/>
    <w:rsid w:val="00113B39"/>
    <w:rsid w:val="0012669C"/>
    <w:rsid w:val="00132CC6"/>
    <w:rsid w:val="00143197"/>
    <w:rsid w:val="00150BA6"/>
    <w:rsid w:val="00153BFF"/>
    <w:rsid w:val="00154B79"/>
    <w:rsid w:val="00155126"/>
    <w:rsid w:val="001629F7"/>
    <w:rsid w:val="00162B4A"/>
    <w:rsid w:val="001631C8"/>
    <w:rsid w:val="00164EFF"/>
    <w:rsid w:val="00167FF5"/>
    <w:rsid w:val="0017192E"/>
    <w:rsid w:val="001922FD"/>
    <w:rsid w:val="001A17C0"/>
    <w:rsid w:val="001B00D8"/>
    <w:rsid w:val="001C2FD3"/>
    <w:rsid w:val="001C3C4C"/>
    <w:rsid w:val="001D03C8"/>
    <w:rsid w:val="001D1365"/>
    <w:rsid w:val="001D2682"/>
    <w:rsid w:val="001D2F5E"/>
    <w:rsid w:val="001D5200"/>
    <w:rsid w:val="001D77A3"/>
    <w:rsid w:val="001E2296"/>
    <w:rsid w:val="001F1211"/>
    <w:rsid w:val="0020291E"/>
    <w:rsid w:val="00220D7B"/>
    <w:rsid w:val="002251FE"/>
    <w:rsid w:val="00234C7A"/>
    <w:rsid w:val="00240B85"/>
    <w:rsid w:val="00243E03"/>
    <w:rsid w:val="002636D3"/>
    <w:rsid w:val="00277358"/>
    <w:rsid w:val="0027737C"/>
    <w:rsid w:val="00277F93"/>
    <w:rsid w:val="0028374F"/>
    <w:rsid w:val="002840BE"/>
    <w:rsid w:val="002866E3"/>
    <w:rsid w:val="00291BC7"/>
    <w:rsid w:val="002934CC"/>
    <w:rsid w:val="002A1AB9"/>
    <w:rsid w:val="002D502E"/>
    <w:rsid w:val="002E0D90"/>
    <w:rsid w:val="002E79DA"/>
    <w:rsid w:val="002E7CDE"/>
    <w:rsid w:val="002F07C3"/>
    <w:rsid w:val="002F163B"/>
    <w:rsid w:val="00300199"/>
    <w:rsid w:val="00302F10"/>
    <w:rsid w:val="00315482"/>
    <w:rsid w:val="00323F4E"/>
    <w:rsid w:val="003329DE"/>
    <w:rsid w:val="00333128"/>
    <w:rsid w:val="00336C4B"/>
    <w:rsid w:val="00347F45"/>
    <w:rsid w:val="00353E28"/>
    <w:rsid w:val="00362828"/>
    <w:rsid w:val="00363274"/>
    <w:rsid w:val="0037584B"/>
    <w:rsid w:val="003766CD"/>
    <w:rsid w:val="0037686E"/>
    <w:rsid w:val="00376F7A"/>
    <w:rsid w:val="003919E8"/>
    <w:rsid w:val="00393101"/>
    <w:rsid w:val="003A4661"/>
    <w:rsid w:val="003A79E2"/>
    <w:rsid w:val="003B25DE"/>
    <w:rsid w:val="003B3C04"/>
    <w:rsid w:val="003B7CED"/>
    <w:rsid w:val="003C189D"/>
    <w:rsid w:val="003C1B22"/>
    <w:rsid w:val="003D11A6"/>
    <w:rsid w:val="003F5388"/>
    <w:rsid w:val="00400A15"/>
    <w:rsid w:val="00413661"/>
    <w:rsid w:val="004176F8"/>
    <w:rsid w:val="00420E63"/>
    <w:rsid w:val="00435A90"/>
    <w:rsid w:val="00436AC6"/>
    <w:rsid w:val="00436C7E"/>
    <w:rsid w:val="004400C4"/>
    <w:rsid w:val="00440245"/>
    <w:rsid w:val="00446C04"/>
    <w:rsid w:val="00450C37"/>
    <w:rsid w:val="00451FA6"/>
    <w:rsid w:val="0046548D"/>
    <w:rsid w:val="00465A9F"/>
    <w:rsid w:val="00472EAC"/>
    <w:rsid w:val="004736FC"/>
    <w:rsid w:val="004800E8"/>
    <w:rsid w:val="0048179A"/>
    <w:rsid w:val="004838C5"/>
    <w:rsid w:val="004936B2"/>
    <w:rsid w:val="004A77B2"/>
    <w:rsid w:val="004B0D52"/>
    <w:rsid w:val="004B265A"/>
    <w:rsid w:val="004B2B8E"/>
    <w:rsid w:val="004D0E99"/>
    <w:rsid w:val="004D4C97"/>
    <w:rsid w:val="004E487B"/>
    <w:rsid w:val="004F25D3"/>
    <w:rsid w:val="004F39B6"/>
    <w:rsid w:val="004F6723"/>
    <w:rsid w:val="004F6A07"/>
    <w:rsid w:val="005063D5"/>
    <w:rsid w:val="005110FB"/>
    <w:rsid w:val="005157C5"/>
    <w:rsid w:val="00517F69"/>
    <w:rsid w:val="005228E9"/>
    <w:rsid w:val="00525B0E"/>
    <w:rsid w:val="00526B74"/>
    <w:rsid w:val="00531A3D"/>
    <w:rsid w:val="005418DD"/>
    <w:rsid w:val="00542F44"/>
    <w:rsid w:val="00544E74"/>
    <w:rsid w:val="005619C1"/>
    <w:rsid w:val="005639EC"/>
    <w:rsid w:val="005757C8"/>
    <w:rsid w:val="00586816"/>
    <w:rsid w:val="00592250"/>
    <w:rsid w:val="005A0BE5"/>
    <w:rsid w:val="005A480A"/>
    <w:rsid w:val="005D4B4E"/>
    <w:rsid w:val="005F42D7"/>
    <w:rsid w:val="006008D8"/>
    <w:rsid w:val="00603CF8"/>
    <w:rsid w:val="00605714"/>
    <w:rsid w:val="00614036"/>
    <w:rsid w:val="00623876"/>
    <w:rsid w:val="0062689E"/>
    <w:rsid w:val="00627571"/>
    <w:rsid w:val="00652354"/>
    <w:rsid w:val="00660BAB"/>
    <w:rsid w:val="006641C0"/>
    <w:rsid w:val="00665D90"/>
    <w:rsid w:val="00670354"/>
    <w:rsid w:val="00670A8A"/>
    <w:rsid w:val="006740AB"/>
    <w:rsid w:val="00676ABD"/>
    <w:rsid w:val="00681203"/>
    <w:rsid w:val="00685245"/>
    <w:rsid w:val="0069187E"/>
    <w:rsid w:val="00692AF2"/>
    <w:rsid w:val="006A18DA"/>
    <w:rsid w:val="006A1E14"/>
    <w:rsid w:val="006A6AA0"/>
    <w:rsid w:val="006B082F"/>
    <w:rsid w:val="006B3AC2"/>
    <w:rsid w:val="006B3ED2"/>
    <w:rsid w:val="006B4C1C"/>
    <w:rsid w:val="006C5486"/>
    <w:rsid w:val="006D4E9C"/>
    <w:rsid w:val="006D5B1C"/>
    <w:rsid w:val="006D659C"/>
    <w:rsid w:val="006E21D6"/>
    <w:rsid w:val="006F08B8"/>
    <w:rsid w:val="00703EF1"/>
    <w:rsid w:val="0071370F"/>
    <w:rsid w:val="00713ADC"/>
    <w:rsid w:val="00715D69"/>
    <w:rsid w:val="00723234"/>
    <w:rsid w:val="00723DDA"/>
    <w:rsid w:val="00726047"/>
    <w:rsid w:val="0073500B"/>
    <w:rsid w:val="007366EE"/>
    <w:rsid w:val="00737075"/>
    <w:rsid w:val="0074002F"/>
    <w:rsid w:val="007403BD"/>
    <w:rsid w:val="00742865"/>
    <w:rsid w:val="00746EAC"/>
    <w:rsid w:val="00752CC3"/>
    <w:rsid w:val="007534EE"/>
    <w:rsid w:val="007672FC"/>
    <w:rsid w:val="007707EE"/>
    <w:rsid w:val="00771B6F"/>
    <w:rsid w:val="00772A74"/>
    <w:rsid w:val="00774D05"/>
    <w:rsid w:val="007751A7"/>
    <w:rsid w:val="00775BA8"/>
    <w:rsid w:val="00776CD7"/>
    <w:rsid w:val="00781ABF"/>
    <w:rsid w:val="0078284D"/>
    <w:rsid w:val="0078621D"/>
    <w:rsid w:val="007920D5"/>
    <w:rsid w:val="00792761"/>
    <w:rsid w:val="00793748"/>
    <w:rsid w:val="007950B9"/>
    <w:rsid w:val="007A3006"/>
    <w:rsid w:val="007B40FF"/>
    <w:rsid w:val="007B44B9"/>
    <w:rsid w:val="007B555E"/>
    <w:rsid w:val="007C535B"/>
    <w:rsid w:val="007C5696"/>
    <w:rsid w:val="007C7CC4"/>
    <w:rsid w:val="007D785C"/>
    <w:rsid w:val="007D7D3B"/>
    <w:rsid w:val="007F1295"/>
    <w:rsid w:val="00850C91"/>
    <w:rsid w:val="00852040"/>
    <w:rsid w:val="00853AB2"/>
    <w:rsid w:val="0085422C"/>
    <w:rsid w:val="00860C9E"/>
    <w:rsid w:val="00863530"/>
    <w:rsid w:val="008639C6"/>
    <w:rsid w:val="00870E3A"/>
    <w:rsid w:val="00874AD2"/>
    <w:rsid w:val="00874EF0"/>
    <w:rsid w:val="0089268F"/>
    <w:rsid w:val="008962DE"/>
    <w:rsid w:val="00896F8E"/>
    <w:rsid w:val="008A2E29"/>
    <w:rsid w:val="008B3440"/>
    <w:rsid w:val="008B5E63"/>
    <w:rsid w:val="008B6D5F"/>
    <w:rsid w:val="008B7B3D"/>
    <w:rsid w:val="008C3816"/>
    <w:rsid w:val="008C47DD"/>
    <w:rsid w:val="008D096E"/>
    <w:rsid w:val="008D1179"/>
    <w:rsid w:val="008D1DA5"/>
    <w:rsid w:val="008D4BA9"/>
    <w:rsid w:val="008E364E"/>
    <w:rsid w:val="008E613E"/>
    <w:rsid w:val="008F08E4"/>
    <w:rsid w:val="00902229"/>
    <w:rsid w:val="009064EE"/>
    <w:rsid w:val="00906DD7"/>
    <w:rsid w:val="00912256"/>
    <w:rsid w:val="00916BB1"/>
    <w:rsid w:val="00935254"/>
    <w:rsid w:val="009405C9"/>
    <w:rsid w:val="00945779"/>
    <w:rsid w:val="009470D1"/>
    <w:rsid w:val="00947EBC"/>
    <w:rsid w:val="0098074C"/>
    <w:rsid w:val="00984086"/>
    <w:rsid w:val="009906A8"/>
    <w:rsid w:val="00992972"/>
    <w:rsid w:val="009A33F7"/>
    <w:rsid w:val="009A77A6"/>
    <w:rsid w:val="009B423A"/>
    <w:rsid w:val="009C3202"/>
    <w:rsid w:val="009D1727"/>
    <w:rsid w:val="009D2803"/>
    <w:rsid w:val="009D3313"/>
    <w:rsid w:val="009F678E"/>
    <w:rsid w:val="00A25CDE"/>
    <w:rsid w:val="00A26D80"/>
    <w:rsid w:val="00A345C8"/>
    <w:rsid w:val="00A43A19"/>
    <w:rsid w:val="00A46AE1"/>
    <w:rsid w:val="00A53253"/>
    <w:rsid w:val="00A60500"/>
    <w:rsid w:val="00A61277"/>
    <w:rsid w:val="00A621F0"/>
    <w:rsid w:val="00A62E3D"/>
    <w:rsid w:val="00A63854"/>
    <w:rsid w:val="00A6782B"/>
    <w:rsid w:val="00A734C3"/>
    <w:rsid w:val="00A80E2F"/>
    <w:rsid w:val="00A811B0"/>
    <w:rsid w:val="00A848B9"/>
    <w:rsid w:val="00AA1462"/>
    <w:rsid w:val="00AA7C45"/>
    <w:rsid w:val="00AA7F3A"/>
    <w:rsid w:val="00AB203C"/>
    <w:rsid w:val="00AB2764"/>
    <w:rsid w:val="00AC08B1"/>
    <w:rsid w:val="00AC21F8"/>
    <w:rsid w:val="00AC333B"/>
    <w:rsid w:val="00AC44B8"/>
    <w:rsid w:val="00AD6EAE"/>
    <w:rsid w:val="00AD7505"/>
    <w:rsid w:val="00AD7735"/>
    <w:rsid w:val="00AE1E69"/>
    <w:rsid w:val="00AE40E4"/>
    <w:rsid w:val="00AF3631"/>
    <w:rsid w:val="00AF5C6F"/>
    <w:rsid w:val="00B05D96"/>
    <w:rsid w:val="00B05FAC"/>
    <w:rsid w:val="00B21CDA"/>
    <w:rsid w:val="00B265D1"/>
    <w:rsid w:val="00B3384F"/>
    <w:rsid w:val="00B3765F"/>
    <w:rsid w:val="00B423C1"/>
    <w:rsid w:val="00B52B1D"/>
    <w:rsid w:val="00B630C2"/>
    <w:rsid w:val="00B64475"/>
    <w:rsid w:val="00B9515A"/>
    <w:rsid w:val="00B976B9"/>
    <w:rsid w:val="00BA1ADE"/>
    <w:rsid w:val="00BA33DA"/>
    <w:rsid w:val="00BB2D02"/>
    <w:rsid w:val="00BC284F"/>
    <w:rsid w:val="00BC4676"/>
    <w:rsid w:val="00BC55E1"/>
    <w:rsid w:val="00BC7451"/>
    <w:rsid w:val="00BD78E6"/>
    <w:rsid w:val="00BE3113"/>
    <w:rsid w:val="00BE5FCC"/>
    <w:rsid w:val="00BE6398"/>
    <w:rsid w:val="00BF2823"/>
    <w:rsid w:val="00BF404D"/>
    <w:rsid w:val="00BF5BCB"/>
    <w:rsid w:val="00C03517"/>
    <w:rsid w:val="00C05CAC"/>
    <w:rsid w:val="00C131A8"/>
    <w:rsid w:val="00C17496"/>
    <w:rsid w:val="00C17866"/>
    <w:rsid w:val="00C316C8"/>
    <w:rsid w:val="00C41843"/>
    <w:rsid w:val="00C41B3A"/>
    <w:rsid w:val="00C45706"/>
    <w:rsid w:val="00C55381"/>
    <w:rsid w:val="00C625CF"/>
    <w:rsid w:val="00C717DE"/>
    <w:rsid w:val="00C71ADD"/>
    <w:rsid w:val="00C759C1"/>
    <w:rsid w:val="00C82AE9"/>
    <w:rsid w:val="00C86E49"/>
    <w:rsid w:val="00CA314E"/>
    <w:rsid w:val="00CA5B66"/>
    <w:rsid w:val="00CB4DFF"/>
    <w:rsid w:val="00CB5266"/>
    <w:rsid w:val="00CC79F2"/>
    <w:rsid w:val="00CD0A4D"/>
    <w:rsid w:val="00CD1EAB"/>
    <w:rsid w:val="00CD2076"/>
    <w:rsid w:val="00CD76BB"/>
    <w:rsid w:val="00CE3B0C"/>
    <w:rsid w:val="00CE5CDA"/>
    <w:rsid w:val="00CF0C35"/>
    <w:rsid w:val="00D061D8"/>
    <w:rsid w:val="00D064FD"/>
    <w:rsid w:val="00D113D0"/>
    <w:rsid w:val="00D201E2"/>
    <w:rsid w:val="00D20D75"/>
    <w:rsid w:val="00D21DB3"/>
    <w:rsid w:val="00D22743"/>
    <w:rsid w:val="00D2779C"/>
    <w:rsid w:val="00D3449B"/>
    <w:rsid w:val="00D35032"/>
    <w:rsid w:val="00D36951"/>
    <w:rsid w:val="00D424F9"/>
    <w:rsid w:val="00D64FED"/>
    <w:rsid w:val="00D700CE"/>
    <w:rsid w:val="00D914B6"/>
    <w:rsid w:val="00D93438"/>
    <w:rsid w:val="00D953EA"/>
    <w:rsid w:val="00DA1560"/>
    <w:rsid w:val="00DB5056"/>
    <w:rsid w:val="00DC0BDA"/>
    <w:rsid w:val="00DE172A"/>
    <w:rsid w:val="00DE192A"/>
    <w:rsid w:val="00E072A9"/>
    <w:rsid w:val="00E1120D"/>
    <w:rsid w:val="00E13207"/>
    <w:rsid w:val="00E132FA"/>
    <w:rsid w:val="00E24D36"/>
    <w:rsid w:val="00E270E7"/>
    <w:rsid w:val="00E278E1"/>
    <w:rsid w:val="00E352B1"/>
    <w:rsid w:val="00E37B07"/>
    <w:rsid w:val="00E42456"/>
    <w:rsid w:val="00E509E6"/>
    <w:rsid w:val="00E54A46"/>
    <w:rsid w:val="00E55176"/>
    <w:rsid w:val="00E57334"/>
    <w:rsid w:val="00E57ACE"/>
    <w:rsid w:val="00E674EB"/>
    <w:rsid w:val="00E71AAC"/>
    <w:rsid w:val="00E8575A"/>
    <w:rsid w:val="00E85CCC"/>
    <w:rsid w:val="00E87CD8"/>
    <w:rsid w:val="00E917DB"/>
    <w:rsid w:val="00E92579"/>
    <w:rsid w:val="00E9583F"/>
    <w:rsid w:val="00E972DF"/>
    <w:rsid w:val="00EA1FE7"/>
    <w:rsid w:val="00EA2AA6"/>
    <w:rsid w:val="00EC09DA"/>
    <w:rsid w:val="00EC1DA1"/>
    <w:rsid w:val="00EC2697"/>
    <w:rsid w:val="00ED24F2"/>
    <w:rsid w:val="00ED47F2"/>
    <w:rsid w:val="00ED54DE"/>
    <w:rsid w:val="00EE0604"/>
    <w:rsid w:val="00EF11A2"/>
    <w:rsid w:val="00EF5D2E"/>
    <w:rsid w:val="00F002E5"/>
    <w:rsid w:val="00F04CDF"/>
    <w:rsid w:val="00F06F78"/>
    <w:rsid w:val="00F11463"/>
    <w:rsid w:val="00F15DA9"/>
    <w:rsid w:val="00F15F81"/>
    <w:rsid w:val="00F52918"/>
    <w:rsid w:val="00F54AF1"/>
    <w:rsid w:val="00F55A2E"/>
    <w:rsid w:val="00F61734"/>
    <w:rsid w:val="00F61FE9"/>
    <w:rsid w:val="00F660DC"/>
    <w:rsid w:val="00F67191"/>
    <w:rsid w:val="00F73BED"/>
    <w:rsid w:val="00F74946"/>
    <w:rsid w:val="00F972C7"/>
    <w:rsid w:val="00FA0C3B"/>
    <w:rsid w:val="00FA1F49"/>
    <w:rsid w:val="00FA45C2"/>
    <w:rsid w:val="00FC4AEE"/>
    <w:rsid w:val="00FC5BFD"/>
    <w:rsid w:val="00FD07DE"/>
    <w:rsid w:val="00FD3B4F"/>
    <w:rsid w:val="00FF2C84"/>
    <w:rsid w:val="00FF4F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575A"/>
    <w:pPr>
      <w:widowControl w:val="0"/>
      <w:suppressAutoHyphens/>
      <w:autoSpaceDE w:val="0"/>
    </w:pPr>
    <w:rPr>
      <w:rFonts w:ascii="Times New Roman CYR" w:hAnsi="Times New Roman CYR" w:cs="Times New Roman CYR"/>
      <w:sz w:val="24"/>
      <w:szCs w:val="24"/>
      <w:lang w:eastAsia="zh-CN"/>
    </w:rPr>
  </w:style>
  <w:style w:type="paragraph" w:styleId="1">
    <w:name w:val="heading 1"/>
    <w:basedOn w:val="a"/>
    <w:next w:val="a"/>
    <w:qFormat/>
    <w:rsid w:val="00E8575A"/>
    <w:pPr>
      <w:keepNext/>
      <w:tabs>
        <w:tab w:val="num" w:pos="0"/>
      </w:tabs>
      <w:spacing w:before="240" w:after="60"/>
      <w:ind w:left="432" w:hanging="432"/>
      <w:outlineLvl w:val="0"/>
    </w:pPr>
    <w:rPr>
      <w:rFonts w:ascii="Arial" w:hAnsi="Arial" w:cs="Arial"/>
      <w:b/>
      <w:bCs/>
      <w:kern w:val="1"/>
      <w:sz w:val="32"/>
      <w:szCs w:val="32"/>
    </w:rPr>
  </w:style>
  <w:style w:type="paragraph" w:styleId="2">
    <w:name w:val="heading 2"/>
    <w:basedOn w:val="a"/>
    <w:next w:val="a"/>
    <w:qFormat/>
    <w:rsid w:val="00E8575A"/>
    <w:pPr>
      <w:keepNext/>
      <w:tabs>
        <w:tab w:val="num" w:pos="0"/>
      </w:tabs>
      <w:spacing w:before="240" w:after="60"/>
      <w:ind w:left="576" w:hanging="576"/>
      <w:outlineLvl w:val="1"/>
    </w:pPr>
    <w:rPr>
      <w:rFonts w:ascii="Cambria" w:hAnsi="Cambria" w:cs="Times New Roman"/>
      <w:b/>
      <w:bCs/>
      <w:i/>
      <w:iCs/>
      <w:sz w:val="28"/>
      <w:szCs w:val="28"/>
    </w:rPr>
  </w:style>
  <w:style w:type="paragraph" w:styleId="3">
    <w:name w:val="heading 3"/>
    <w:basedOn w:val="a"/>
    <w:next w:val="a"/>
    <w:qFormat/>
    <w:rsid w:val="00E8575A"/>
    <w:pPr>
      <w:tabs>
        <w:tab w:val="num" w:pos="0"/>
      </w:tabs>
      <w:ind w:left="720" w:hanging="720"/>
      <w:outlineLvl w:val="2"/>
    </w:pPr>
  </w:style>
  <w:style w:type="paragraph" w:styleId="5">
    <w:name w:val="heading 5"/>
    <w:basedOn w:val="a"/>
    <w:next w:val="a"/>
    <w:qFormat/>
    <w:rsid w:val="00E8575A"/>
    <w:pPr>
      <w:tabs>
        <w:tab w:val="num" w:pos="0"/>
      </w:tabs>
      <w:spacing w:before="240" w:after="60"/>
      <w:ind w:left="1008" w:hanging="1008"/>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E8575A"/>
  </w:style>
  <w:style w:type="character" w:customStyle="1" w:styleId="WW8Num1z1">
    <w:name w:val="WW8Num1z1"/>
    <w:rsid w:val="00E8575A"/>
  </w:style>
  <w:style w:type="character" w:customStyle="1" w:styleId="WW8Num1z2">
    <w:name w:val="WW8Num1z2"/>
    <w:rsid w:val="00E8575A"/>
  </w:style>
  <w:style w:type="character" w:customStyle="1" w:styleId="WW8Num1z3">
    <w:name w:val="WW8Num1z3"/>
    <w:rsid w:val="00E8575A"/>
  </w:style>
  <w:style w:type="character" w:customStyle="1" w:styleId="WW8Num1z4">
    <w:name w:val="WW8Num1z4"/>
    <w:rsid w:val="00E8575A"/>
  </w:style>
  <w:style w:type="character" w:customStyle="1" w:styleId="WW8Num1z5">
    <w:name w:val="WW8Num1z5"/>
    <w:rsid w:val="00E8575A"/>
  </w:style>
  <w:style w:type="character" w:customStyle="1" w:styleId="WW8Num1z6">
    <w:name w:val="WW8Num1z6"/>
    <w:rsid w:val="00E8575A"/>
  </w:style>
  <w:style w:type="character" w:customStyle="1" w:styleId="WW8Num1z7">
    <w:name w:val="WW8Num1z7"/>
    <w:rsid w:val="00E8575A"/>
  </w:style>
  <w:style w:type="character" w:customStyle="1" w:styleId="WW8Num1z8">
    <w:name w:val="WW8Num1z8"/>
    <w:rsid w:val="00E8575A"/>
  </w:style>
  <w:style w:type="character" w:customStyle="1" w:styleId="WW8Num2z0">
    <w:name w:val="WW8Num2z0"/>
    <w:rsid w:val="00E8575A"/>
  </w:style>
  <w:style w:type="character" w:customStyle="1" w:styleId="WW8Num3z0">
    <w:name w:val="WW8Num3z0"/>
    <w:rsid w:val="00E8575A"/>
    <w:rPr>
      <w:rFonts w:ascii="Times New Roman CYR" w:hAnsi="Times New Roman CYR" w:cs="Times New Roman CYR"/>
    </w:rPr>
  </w:style>
  <w:style w:type="character" w:customStyle="1" w:styleId="WW8Num3z1">
    <w:name w:val="WW8Num3z1"/>
    <w:rsid w:val="00E8575A"/>
  </w:style>
  <w:style w:type="character" w:customStyle="1" w:styleId="WW8Num3z2">
    <w:name w:val="WW8Num3z2"/>
    <w:rsid w:val="00E8575A"/>
  </w:style>
  <w:style w:type="character" w:customStyle="1" w:styleId="WW8Num3z3">
    <w:name w:val="WW8Num3z3"/>
    <w:rsid w:val="00E8575A"/>
  </w:style>
  <w:style w:type="character" w:customStyle="1" w:styleId="WW8Num3z4">
    <w:name w:val="WW8Num3z4"/>
    <w:rsid w:val="00E8575A"/>
  </w:style>
  <w:style w:type="character" w:customStyle="1" w:styleId="WW8Num3z5">
    <w:name w:val="WW8Num3z5"/>
    <w:rsid w:val="00E8575A"/>
  </w:style>
  <w:style w:type="character" w:customStyle="1" w:styleId="WW8Num3z6">
    <w:name w:val="WW8Num3z6"/>
    <w:rsid w:val="00E8575A"/>
  </w:style>
  <w:style w:type="character" w:customStyle="1" w:styleId="WW8Num3z7">
    <w:name w:val="WW8Num3z7"/>
    <w:rsid w:val="00E8575A"/>
  </w:style>
  <w:style w:type="character" w:customStyle="1" w:styleId="WW8Num3z8">
    <w:name w:val="WW8Num3z8"/>
    <w:rsid w:val="00E8575A"/>
  </w:style>
  <w:style w:type="character" w:customStyle="1" w:styleId="WW8Num4z0">
    <w:name w:val="WW8Num4z0"/>
    <w:rsid w:val="00E8575A"/>
    <w:rPr>
      <w:rFonts w:ascii="Symbol" w:hAnsi="Symbol" w:cs="Symbol" w:hint="default"/>
    </w:rPr>
  </w:style>
  <w:style w:type="character" w:customStyle="1" w:styleId="WW8Num5z0">
    <w:name w:val="WW8Num5z0"/>
    <w:rsid w:val="00E8575A"/>
    <w:rPr>
      <w:rFonts w:ascii="Times New Roman" w:hAnsi="Times New Roman" w:cs="Times New Roman" w:hint="default"/>
      <w:lang w:val="uk-UA"/>
    </w:rPr>
  </w:style>
  <w:style w:type="character" w:customStyle="1" w:styleId="WW8Num6z0">
    <w:name w:val="WW8Num6z0"/>
    <w:rsid w:val="00E8575A"/>
    <w:rPr>
      <w:rFonts w:ascii="Arial" w:hAnsi="Arial" w:cs="Arial" w:hint="default"/>
      <w:lang w:val="uk-UA"/>
    </w:rPr>
  </w:style>
  <w:style w:type="character" w:customStyle="1" w:styleId="WW8Num7z0">
    <w:name w:val="WW8Num7z0"/>
    <w:rsid w:val="00E8575A"/>
    <w:rPr>
      <w:rFonts w:ascii="Arial Narrow" w:hAnsi="Arial Narrow" w:cs="Times New Roman CYR" w:hint="default"/>
      <w:lang w:val="uk-UA"/>
    </w:rPr>
  </w:style>
  <w:style w:type="character" w:customStyle="1" w:styleId="WW8Num8z0">
    <w:name w:val="WW8Num8z0"/>
    <w:rsid w:val="00E8575A"/>
    <w:rPr>
      <w:rFonts w:ascii="Times New Roman" w:hAnsi="Times New Roman" w:cs="Times New Roman" w:hint="default"/>
      <w:u w:val="none"/>
      <w:lang w:val="uk-UA"/>
    </w:rPr>
  </w:style>
  <w:style w:type="character" w:customStyle="1" w:styleId="WW8Num4z1">
    <w:name w:val="WW8Num4z1"/>
    <w:rsid w:val="00E8575A"/>
  </w:style>
  <w:style w:type="character" w:customStyle="1" w:styleId="WW8Num4z2">
    <w:name w:val="WW8Num4z2"/>
    <w:rsid w:val="00E8575A"/>
  </w:style>
  <w:style w:type="character" w:customStyle="1" w:styleId="WW8Num4z3">
    <w:name w:val="WW8Num4z3"/>
    <w:rsid w:val="00E8575A"/>
  </w:style>
  <w:style w:type="character" w:customStyle="1" w:styleId="WW8Num4z4">
    <w:name w:val="WW8Num4z4"/>
    <w:rsid w:val="00E8575A"/>
  </w:style>
  <w:style w:type="character" w:customStyle="1" w:styleId="WW8Num4z5">
    <w:name w:val="WW8Num4z5"/>
    <w:rsid w:val="00E8575A"/>
  </w:style>
  <w:style w:type="character" w:customStyle="1" w:styleId="WW8Num4z6">
    <w:name w:val="WW8Num4z6"/>
    <w:rsid w:val="00E8575A"/>
  </w:style>
  <w:style w:type="character" w:customStyle="1" w:styleId="WW8Num4z7">
    <w:name w:val="WW8Num4z7"/>
    <w:rsid w:val="00E8575A"/>
  </w:style>
  <w:style w:type="character" w:customStyle="1" w:styleId="WW8Num4z8">
    <w:name w:val="WW8Num4z8"/>
    <w:rsid w:val="00E8575A"/>
  </w:style>
  <w:style w:type="character" w:customStyle="1" w:styleId="WW8Num5z1">
    <w:name w:val="WW8Num5z1"/>
    <w:rsid w:val="00E8575A"/>
  </w:style>
  <w:style w:type="character" w:customStyle="1" w:styleId="WW8Num5z2">
    <w:name w:val="WW8Num5z2"/>
    <w:rsid w:val="00E8575A"/>
  </w:style>
  <w:style w:type="character" w:customStyle="1" w:styleId="WW8Num5z3">
    <w:name w:val="WW8Num5z3"/>
    <w:rsid w:val="00E8575A"/>
  </w:style>
  <w:style w:type="character" w:customStyle="1" w:styleId="WW8Num5z4">
    <w:name w:val="WW8Num5z4"/>
    <w:rsid w:val="00E8575A"/>
  </w:style>
  <w:style w:type="character" w:customStyle="1" w:styleId="WW8Num5z5">
    <w:name w:val="WW8Num5z5"/>
    <w:rsid w:val="00E8575A"/>
  </w:style>
  <w:style w:type="character" w:customStyle="1" w:styleId="WW8Num5z6">
    <w:name w:val="WW8Num5z6"/>
    <w:rsid w:val="00E8575A"/>
  </w:style>
  <w:style w:type="character" w:customStyle="1" w:styleId="WW8Num5z7">
    <w:name w:val="WW8Num5z7"/>
    <w:rsid w:val="00E8575A"/>
  </w:style>
  <w:style w:type="character" w:customStyle="1" w:styleId="WW8Num5z8">
    <w:name w:val="WW8Num5z8"/>
    <w:rsid w:val="00E8575A"/>
  </w:style>
  <w:style w:type="character" w:customStyle="1" w:styleId="WW8Num6z1">
    <w:name w:val="WW8Num6z1"/>
    <w:rsid w:val="00E8575A"/>
    <w:rPr>
      <w:rFonts w:ascii="Courier New" w:hAnsi="Courier New" w:cs="Courier New" w:hint="default"/>
    </w:rPr>
  </w:style>
  <w:style w:type="character" w:customStyle="1" w:styleId="WW8Num6z2">
    <w:name w:val="WW8Num6z2"/>
    <w:rsid w:val="00E8575A"/>
    <w:rPr>
      <w:rFonts w:ascii="Wingdings" w:hAnsi="Wingdings" w:cs="Wingdings" w:hint="default"/>
    </w:rPr>
  </w:style>
  <w:style w:type="character" w:customStyle="1" w:styleId="WW8Num7z1">
    <w:name w:val="WW8Num7z1"/>
    <w:rsid w:val="00E8575A"/>
  </w:style>
  <w:style w:type="character" w:customStyle="1" w:styleId="WW8Num7z2">
    <w:name w:val="WW8Num7z2"/>
    <w:rsid w:val="00E8575A"/>
  </w:style>
  <w:style w:type="character" w:customStyle="1" w:styleId="WW8Num7z3">
    <w:name w:val="WW8Num7z3"/>
    <w:rsid w:val="00E8575A"/>
  </w:style>
  <w:style w:type="character" w:customStyle="1" w:styleId="WW8Num7z4">
    <w:name w:val="WW8Num7z4"/>
    <w:rsid w:val="00E8575A"/>
  </w:style>
  <w:style w:type="character" w:customStyle="1" w:styleId="WW8Num7z5">
    <w:name w:val="WW8Num7z5"/>
    <w:rsid w:val="00E8575A"/>
  </w:style>
  <w:style w:type="character" w:customStyle="1" w:styleId="WW8Num7z6">
    <w:name w:val="WW8Num7z6"/>
    <w:rsid w:val="00E8575A"/>
  </w:style>
  <w:style w:type="character" w:customStyle="1" w:styleId="WW8Num7z7">
    <w:name w:val="WW8Num7z7"/>
    <w:rsid w:val="00E8575A"/>
  </w:style>
  <w:style w:type="character" w:customStyle="1" w:styleId="WW8Num7z8">
    <w:name w:val="WW8Num7z8"/>
    <w:rsid w:val="00E8575A"/>
  </w:style>
  <w:style w:type="character" w:customStyle="1" w:styleId="WW8Num8z1">
    <w:name w:val="WW8Num8z1"/>
    <w:rsid w:val="00E8575A"/>
    <w:rPr>
      <w:rFonts w:ascii="Courier New" w:hAnsi="Courier New" w:cs="Times New Roman" w:hint="default"/>
    </w:rPr>
  </w:style>
  <w:style w:type="character" w:customStyle="1" w:styleId="WW8Num9z0">
    <w:name w:val="WW8Num9z0"/>
    <w:rsid w:val="00E8575A"/>
    <w:rPr>
      <w:rFonts w:ascii="Symbol" w:hAnsi="Symbol" w:cs="Symbol" w:hint="default"/>
    </w:rPr>
  </w:style>
  <w:style w:type="character" w:customStyle="1" w:styleId="WW8Num9z1">
    <w:name w:val="WW8Num9z1"/>
    <w:rsid w:val="00E8575A"/>
    <w:rPr>
      <w:rFonts w:ascii="Courier New" w:hAnsi="Courier New" w:cs="Courier New" w:hint="default"/>
    </w:rPr>
  </w:style>
  <w:style w:type="character" w:customStyle="1" w:styleId="WW8Num9z2">
    <w:name w:val="WW8Num9z2"/>
    <w:rsid w:val="00E8575A"/>
    <w:rPr>
      <w:rFonts w:ascii="Wingdings" w:hAnsi="Wingdings" w:cs="Wingdings" w:hint="default"/>
    </w:rPr>
  </w:style>
  <w:style w:type="character" w:customStyle="1" w:styleId="WW8Num10z0">
    <w:name w:val="WW8Num10z0"/>
    <w:rsid w:val="00E8575A"/>
    <w:rPr>
      <w:rFonts w:ascii="Arial Narrow" w:eastAsia="Times New Roman" w:hAnsi="Arial Narrow" w:cs="Times New Roman CYR" w:hint="default"/>
    </w:rPr>
  </w:style>
  <w:style w:type="character" w:customStyle="1" w:styleId="WW8Num10z1">
    <w:name w:val="WW8Num10z1"/>
    <w:rsid w:val="00E8575A"/>
    <w:rPr>
      <w:rFonts w:ascii="Courier New" w:hAnsi="Courier New" w:cs="Courier New" w:hint="default"/>
    </w:rPr>
  </w:style>
  <w:style w:type="character" w:customStyle="1" w:styleId="WW8Num10z2">
    <w:name w:val="WW8Num10z2"/>
    <w:rsid w:val="00E8575A"/>
    <w:rPr>
      <w:rFonts w:ascii="Wingdings" w:hAnsi="Wingdings" w:cs="Wingdings" w:hint="default"/>
    </w:rPr>
  </w:style>
  <w:style w:type="character" w:customStyle="1" w:styleId="WW8Num10z3">
    <w:name w:val="WW8Num10z3"/>
    <w:rsid w:val="00E8575A"/>
    <w:rPr>
      <w:rFonts w:ascii="Symbol" w:hAnsi="Symbol" w:cs="Symbol" w:hint="default"/>
    </w:rPr>
  </w:style>
  <w:style w:type="character" w:customStyle="1" w:styleId="WW8Num11z0">
    <w:name w:val="WW8Num11z0"/>
    <w:rsid w:val="00E8575A"/>
    <w:rPr>
      <w:color w:val="auto"/>
    </w:rPr>
  </w:style>
  <w:style w:type="character" w:customStyle="1" w:styleId="WW8Num11z1">
    <w:name w:val="WW8Num11z1"/>
    <w:rsid w:val="00E8575A"/>
  </w:style>
  <w:style w:type="character" w:customStyle="1" w:styleId="WW8Num11z2">
    <w:name w:val="WW8Num11z2"/>
    <w:rsid w:val="00E8575A"/>
  </w:style>
  <w:style w:type="character" w:customStyle="1" w:styleId="WW8Num11z3">
    <w:name w:val="WW8Num11z3"/>
    <w:rsid w:val="00E8575A"/>
  </w:style>
  <w:style w:type="character" w:customStyle="1" w:styleId="WW8Num11z4">
    <w:name w:val="WW8Num11z4"/>
    <w:rsid w:val="00E8575A"/>
  </w:style>
  <w:style w:type="character" w:customStyle="1" w:styleId="WW8Num11z5">
    <w:name w:val="WW8Num11z5"/>
    <w:rsid w:val="00E8575A"/>
  </w:style>
  <w:style w:type="character" w:customStyle="1" w:styleId="WW8Num11z6">
    <w:name w:val="WW8Num11z6"/>
    <w:rsid w:val="00E8575A"/>
  </w:style>
  <w:style w:type="character" w:customStyle="1" w:styleId="WW8Num11z7">
    <w:name w:val="WW8Num11z7"/>
    <w:rsid w:val="00E8575A"/>
  </w:style>
  <w:style w:type="character" w:customStyle="1" w:styleId="WW8Num11z8">
    <w:name w:val="WW8Num11z8"/>
    <w:rsid w:val="00E8575A"/>
  </w:style>
  <w:style w:type="character" w:customStyle="1" w:styleId="WW8Num12z0">
    <w:name w:val="WW8Num12z0"/>
    <w:rsid w:val="00E8575A"/>
    <w:rPr>
      <w:rFonts w:ascii="Times New Roman" w:eastAsia="Times New Roman" w:hAnsi="Times New Roman" w:cs="Times New Roman" w:hint="default"/>
      <w:lang w:val="uk-UA"/>
    </w:rPr>
  </w:style>
  <w:style w:type="character" w:customStyle="1" w:styleId="WW8Num12z1">
    <w:name w:val="WW8Num12z1"/>
    <w:rsid w:val="00E8575A"/>
    <w:rPr>
      <w:rFonts w:ascii="Courier New" w:hAnsi="Courier New" w:cs="Wingdings" w:hint="default"/>
    </w:rPr>
  </w:style>
  <w:style w:type="character" w:customStyle="1" w:styleId="WW8Num12z2">
    <w:name w:val="WW8Num12z2"/>
    <w:rsid w:val="00E8575A"/>
    <w:rPr>
      <w:rFonts w:ascii="Wingdings" w:hAnsi="Wingdings" w:cs="Wingdings" w:hint="default"/>
    </w:rPr>
  </w:style>
  <w:style w:type="character" w:customStyle="1" w:styleId="WW8Num12z3">
    <w:name w:val="WW8Num12z3"/>
    <w:rsid w:val="00E8575A"/>
    <w:rPr>
      <w:rFonts w:ascii="Symbol" w:hAnsi="Symbol" w:cs="Symbol" w:hint="default"/>
    </w:rPr>
  </w:style>
  <w:style w:type="character" w:customStyle="1" w:styleId="WW8Num13z0">
    <w:name w:val="WW8Num13z0"/>
    <w:rsid w:val="00E8575A"/>
    <w:rPr>
      <w:rFonts w:hint="default"/>
    </w:rPr>
  </w:style>
  <w:style w:type="character" w:customStyle="1" w:styleId="WW8Num13z1">
    <w:name w:val="WW8Num13z1"/>
    <w:rsid w:val="00E8575A"/>
  </w:style>
  <w:style w:type="character" w:customStyle="1" w:styleId="WW8Num13z2">
    <w:name w:val="WW8Num13z2"/>
    <w:rsid w:val="00E8575A"/>
  </w:style>
  <w:style w:type="character" w:customStyle="1" w:styleId="WW8Num13z3">
    <w:name w:val="WW8Num13z3"/>
    <w:rsid w:val="00E8575A"/>
  </w:style>
  <w:style w:type="character" w:customStyle="1" w:styleId="WW8Num13z4">
    <w:name w:val="WW8Num13z4"/>
    <w:rsid w:val="00E8575A"/>
  </w:style>
  <w:style w:type="character" w:customStyle="1" w:styleId="WW8Num13z5">
    <w:name w:val="WW8Num13z5"/>
    <w:rsid w:val="00E8575A"/>
  </w:style>
  <w:style w:type="character" w:customStyle="1" w:styleId="WW8Num13z6">
    <w:name w:val="WW8Num13z6"/>
    <w:rsid w:val="00E8575A"/>
  </w:style>
  <w:style w:type="character" w:customStyle="1" w:styleId="WW8Num13z7">
    <w:name w:val="WW8Num13z7"/>
    <w:rsid w:val="00E8575A"/>
  </w:style>
  <w:style w:type="character" w:customStyle="1" w:styleId="WW8Num13z8">
    <w:name w:val="WW8Num13z8"/>
    <w:rsid w:val="00E8575A"/>
  </w:style>
  <w:style w:type="character" w:customStyle="1" w:styleId="WW8Num14z0">
    <w:name w:val="WW8Num14z0"/>
    <w:rsid w:val="00E8575A"/>
    <w:rPr>
      <w:rFonts w:ascii="Symbol" w:hAnsi="Symbol" w:cs="Symbol" w:hint="default"/>
      <w:color w:val="auto"/>
    </w:rPr>
  </w:style>
  <w:style w:type="character" w:customStyle="1" w:styleId="WW8Num14z1">
    <w:name w:val="WW8Num14z1"/>
    <w:rsid w:val="00E8575A"/>
    <w:rPr>
      <w:rFonts w:ascii="Courier New" w:hAnsi="Courier New" w:cs="Courier New" w:hint="default"/>
    </w:rPr>
  </w:style>
  <w:style w:type="character" w:customStyle="1" w:styleId="WW8Num14z2">
    <w:name w:val="WW8Num14z2"/>
    <w:rsid w:val="00E8575A"/>
    <w:rPr>
      <w:rFonts w:ascii="Wingdings" w:hAnsi="Wingdings" w:cs="Wingdings" w:hint="default"/>
    </w:rPr>
  </w:style>
  <w:style w:type="character" w:customStyle="1" w:styleId="WW8Num14z3">
    <w:name w:val="WW8Num14z3"/>
    <w:rsid w:val="00E8575A"/>
    <w:rPr>
      <w:rFonts w:ascii="Symbol" w:hAnsi="Symbol" w:cs="Symbol" w:hint="default"/>
    </w:rPr>
  </w:style>
  <w:style w:type="character" w:customStyle="1" w:styleId="WW8Num15z0">
    <w:name w:val="WW8Num15z0"/>
    <w:rsid w:val="00E8575A"/>
    <w:rPr>
      <w:rFonts w:cs="Times New Roman"/>
    </w:rPr>
  </w:style>
  <w:style w:type="character" w:customStyle="1" w:styleId="WW8Num15z1">
    <w:name w:val="WW8Num15z1"/>
    <w:rsid w:val="00E8575A"/>
    <w:rPr>
      <w:rFonts w:ascii="Symbol" w:hAnsi="Symbol" w:cs="Symbol" w:hint="default"/>
    </w:rPr>
  </w:style>
  <w:style w:type="character" w:customStyle="1" w:styleId="WW8Num16z0">
    <w:name w:val="WW8Num16z0"/>
    <w:rsid w:val="00E8575A"/>
    <w:rPr>
      <w:rFonts w:ascii="Symbol" w:hAnsi="Symbol" w:cs="Symbol" w:hint="default"/>
    </w:rPr>
  </w:style>
  <w:style w:type="character" w:customStyle="1" w:styleId="WW8Num16z1">
    <w:name w:val="WW8Num16z1"/>
    <w:rsid w:val="00E8575A"/>
    <w:rPr>
      <w:rFonts w:ascii="Courier New" w:hAnsi="Courier New" w:cs="Courier New" w:hint="default"/>
    </w:rPr>
  </w:style>
  <w:style w:type="character" w:customStyle="1" w:styleId="WW8Num16z2">
    <w:name w:val="WW8Num16z2"/>
    <w:rsid w:val="00E8575A"/>
    <w:rPr>
      <w:rFonts w:ascii="Wingdings" w:hAnsi="Wingdings" w:cs="Wingdings" w:hint="default"/>
    </w:rPr>
  </w:style>
  <w:style w:type="character" w:customStyle="1" w:styleId="WW8Num17z0">
    <w:name w:val="WW8Num17z0"/>
    <w:rsid w:val="00E8575A"/>
    <w:rPr>
      <w:rFonts w:hint="default"/>
    </w:rPr>
  </w:style>
  <w:style w:type="character" w:customStyle="1" w:styleId="WW8Num17z1">
    <w:name w:val="WW8Num17z1"/>
    <w:rsid w:val="00E8575A"/>
  </w:style>
  <w:style w:type="character" w:customStyle="1" w:styleId="WW8Num17z2">
    <w:name w:val="WW8Num17z2"/>
    <w:rsid w:val="00E8575A"/>
  </w:style>
  <w:style w:type="character" w:customStyle="1" w:styleId="WW8Num17z3">
    <w:name w:val="WW8Num17z3"/>
    <w:rsid w:val="00E8575A"/>
  </w:style>
  <w:style w:type="character" w:customStyle="1" w:styleId="WW8Num17z4">
    <w:name w:val="WW8Num17z4"/>
    <w:rsid w:val="00E8575A"/>
  </w:style>
  <w:style w:type="character" w:customStyle="1" w:styleId="WW8Num17z5">
    <w:name w:val="WW8Num17z5"/>
    <w:rsid w:val="00E8575A"/>
  </w:style>
  <w:style w:type="character" w:customStyle="1" w:styleId="WW8Num17z6">
    <w:name w:val="WW8Num17z6"/>
    <w:rsid w:val="00E8575A"/>
  </w:style>
  <w:style w:type="character" w:customStyle="1" w:styleId="WW8Num17z7">
    <w:name w:val="WW8Num17z7"/>
    <w:rsid w:val="00E8575A"/>
  </w:style>
  <w:style w:type="character" w:customStyle="1" w:styleId="WW8Num17z8">
    <w:name w:val="WW8Num17z8"/>
    <w:rsid w:val="00E8575A"/>
  </w:style>
  <w:style w:type="character" w:customStyle="1" w:styleId="WW8Num18z0">
    <w:name w:val="WW8Num18z0"/>
    <w:rsid w:val="00E8575A"/>
    <w:rPr>
      <w:rFonts w:ascii="Symbol" w:hAnsi="Symbol" w:cs="Symbol" w:hint="default"/>
      <w:b w:val="0"/>
    </w:rPr>
  </w:style>
  <w:style w:type="character" w:customStyle="1" w:styleId="WW8Num18z1">
    <w:name w:val="WW8Num18z1"/>
    <w:rsid w:val="00E8575A"/>
  </w:style>
  <w:style w:type="character" w:customStyle="1" w:styleId="WW8Num18z2">
    <w:name w:val="WW8Num18z2"/>
    <w:rsid w:val="00E8575A"/>
  </w:style>
  <w:style w:type="character" w:customStyle="1" w:styleId="WW8Num18z3">
    <w:name w:val="WW8Num18z3"/>
    <w:rsid w:val="00E8575A"/>
  </w:style>
  <w:style w:type="character" w:customStyle="1" w:styleId="WW8Num18z4">
    <w:name w:val="WW8Num18z4"/>
    <w:rsid w:val="00E8575A"/>
  </w:style>
  <w:style w:type="character" w:customStyle="1" w:styleId="WW8Num18z5">
    <w:name w:val="WW8Num18z5"/>
    <w:rsid w:val="00E8575A"/>
  </w:style>
  <w:style w:type="character" w:customStyle="1" w:styleId="WW8Num18z6">
    <w:name w:val="WW8Num18z6"/>
    <w:rsid w:val="00E8575A"/>
  </w:style>
  <w:style w:type="character" w:customStyle="1" w:styleId="WW8Num18z7">
    <w:name w:val="WW8Num18z7"/>
    <w:rsid w:val="00E8575A"/>
  </w:style>
  <w:style w:type="character" w:customStyle="1" w:styleId="WW8Num18z8">
    <w:name w:val="WW8Num18z8"/>
    <w:rsid w:val="00E8575A"/>
  </w:style>
  <w:style w:type="character" w:customStyle="1" w:styleId="WW8Num19z0">
    <w:name w:val="WW8Num19z0"/>
    <w:rsid w:val="00E8575A"/>
    <w:rPr>
      <w:rFonts w:ascii="Symbol" w:hAnsi="Symbol" w:cs="Symbol" w:hint="default"/>
    </w:rPr>
  </w:style>
  <w:style w:type="character" w:customStyle="1" w:styleId="WW8Num19z1">
    <w:name w:val="WW8Num19z1"/>
    <w:rsid w:val="00E8575A"/>
    <w:rPr>
      <w:rFonts w:ascii="Courier New" w:hAnsi="Courier New" w:cs="Courier New" w:hint="default"/>
    </w:rPr>
  </w:style>
  <w:style w:type="character" w:customStyle="1" w:styleId="WW8Num19z2">
    <w:name w:val="WW8Num19z2"/>
    <w:rsid w:val="00E8575A"/>
    <w:rPr>
      <w:rFonts w:ascii="Wingdings" w:hAnsi="Wingdings" w:cs="Wingdings" w:hint="default"/>
    </w:rPr>
  </w:style>
  <w:style w:type="character" w:customStyle="1" w:styleId="WW8Num20z0">
    <w:name w:val="WW8Num20z0"/>
    <w:rsid w:val="00E8575A"/>
    <w:rPr>
      <w:rFonts w:hint="default"/>
    </w:rPr>
  </w:style>
  <w:style w:type="character" w:customStyle="1" w:styleId="WW8Num20z1">
    <w:name w:val="WW8Num20z1"/>
    <w:rsid w:val="00E8575A"/>
  </w:style>
  <w:style w:type="character" w:customStyle="1" w:styleId="WW8Num20z2">
    <w:name w:val="WW8Num20z2"/>
    <w:rsid w:val="00E8575A"/>
  </w:style>
  <w:style w:type="character" w:customStyle="1" w:styleId="WW8Num20z3">
    <w:name w:val="WW8Num20z3"/>
    <w:rsid w:val="00E8575A"/>
  </w:style>
  <w:style w:type="character" w:customStyle="1" w:styleId="WW8Num20z4">
    <w:name w:val="WW8Num20z4"/>
    <w:rsid w:val="00E8575A"/>
  </w:style>
  <w:style w:type="character" w:customStyle="1" w:styleId="WW8Num20z5">
    <w:name w:val="WW8Num20z5"/>
    <w:rsid w:val="00E8575A"/>
  </w:style>
  <w:style w:type="character" w:customStyle="1" w:styleId="WW8Num20z6">
    <w:name w:val="WW8Num20z6"/>
    <w:rsid w:val="00E8575A"/>
  </w:style>
  <w:style w:type="character" w:customStyle="1" w:styleId="WW8Num20z7">
    <w:name w:val="WW8Num20z7"/>
    <w:rsid w:val="00E8575A"/>
  </w:style>
  <w:style w:type="character" w:customStyle="1" w:styleId="WW8Num20z8">
    <w:name w:val="WW8Num20z8"/>
    <w:rsid w:val="00E8575A"/>
  </w:style>
  <w:style w:type="character" w:customStyle="1" w:styleId="WW8Num21z0">
    <w:name w:val="WW8Num21z0"/>
    <w:rsid w:val="00E8575A"/>
    <w:rPr>
      <w:rFonts w:cs="Times New Roman" w:hint="default"/>
    </w:rPr>
  </w:style>
  <w:style w:type="character" w:customStyle="1" w:styleId="WW8Num21z1">
    <w:name w:val="WW8Num21z1"/>
    <w:rsid w:val="00E8575A"/>
    <w:rPr>
      <w:rFonts w:cs="Times New Roman"/>
    </w:rPr>
  </w:style>
  <w:style w:type="character" w:customStyle="1" w:styleId="WW8Num22z0">
    <w:name w:val="WW8Num22z0"/>
    <w:rsid w:val="00E8575A"/>
    <w:rPr>
      <w:rFonts w:hint="default"/>
      <w:b w:val="0"/>
    </w:rPr>
  </w:style>
  <w:style w:type="character" w:customStyle="1" w:styleId="WW8Num22z1">
    <w:name w:val="WW8Num22z1"/>
    <w:rsid w:val="00E8575A"/>
  </w:style>
  <w:style w:type="character" w:customStyle="1" w:styleId="WW8Num22z2">
    <w:name w:val="WW8Num22z2"/>
    <w:rsid w:val="00E8575A"/>
  </w:style>
  <w:style w:type="character" w:customStyle="1" w:styleId="WW8Num22z3">
    <w:name w:val="WW8Num22z3"/>
    <w:rsid w:val="00E8575A"/>
  </w:style>
  <w:style w:type="character" w:customStyle="1" w:styleId="WW8Num22z4">
    <w:name w:val="WW8Num22z4"/>
    <w:rsid w:val="00E8575A"/>
  </w:style>
  <w:style w:type="character" w:customStyle="1" w:styleId="WW8Num22z5">
    <w:name w:val="WW8Num22z5"/>
    <w:rsid w:val="00E8575A"/>
  </w:style>
  <w:style w:type="character" w:customStyle="1" w:styleId="WW8Num22z6">
    <w:name w:val="WW8Num22z6"/>
    <w:rsid w:val="00E8575A"/>
  </w:style>
  <w:style w:type="character" w:customStyle="1" w:styleId="WW8Num22z7">
    <w:name w:val="WW8Num22z7"/>
    <w:rsid w:val="00E8575A"/>
  </w:style>
  <w:style w:type="character" w:customStyle="1" w:styleId="WW8Num22z8">
    <w:name w:val="WW8Num22z8"/>
    <w:rsid w:val="00E8575A"/>
  </w:style>
  <w:style w:type="character" w:customStyle="1" w:styleId="WW8Num23z0">
    <w:name w:val="WW8Num23z0"/>
    <w:rsid w:val="00E8575A"/>
    <w:rPr>
      <w:rFonts w:hint="default"/>
      <w:b w:val="0"/>
    </w:rPr>
  </w:style>
  <w:style w:type="character" w:customStyle="1" w:styleId="WW8Num23z1">
    <w:name w:val="WW8Num23z1"/>
    <w:rsid w:val="00E8575A"/>
  </w:style>
  <w:style w:type="character" w:customStyle="1" w:styleId="WW8Num23z2">
    <w:name w:val="WW8Num23z2"/>
    <w:rsid w:val="00E8575A"/>
  </w:style>
  <w:style w:type="character" w:customStyle="1" w:styleId="WW8Num23z3">
    <w:name w:val="WW8Num23z3"/>
    <w:rsid w:val="00E8575A"/>
  </w:style>
  <w:style w:type="character" w:customStyle="1" w:styleId="WW8Num23z4">
    <w:name w:val="WW8Num23z4"/>
    <w:rsid w:val="00E8575A"/>
  </w:style>
  <w:style w:type="character" w:customStyle="1" w:styleId="WW8Num23z5">
    <w:name w:val="WW8Num23z5"/>
    <w:rsid w:val="00E8575A"/>
  </w:style>
  <w:style w:type="character" w:customStyle="1" w:styleId="WW8Num23z6">
    <w:name w:val="WW8Num23z6"/>
    <w:rsid w:val="00E8575A"/>
  </w:style>
  <w:style w:type="character" w:customStyle="1" w:styleId="WW8Num23z7">
    <w:name w:val="WW8Num23z7"/>
    <w:rsid w:val="00E8575A"/>
  </w:style>
  <w:style w:type="character" w:customStyle="1" w:styleId="WW8Num23z8">
    <w:name w:val="WW8Num23z8"/>
    <w:rsid w:val="00E8575A"/>
  </w:style>
  <w:style w:type="character" w:customStyle="1" w:styleId="WW8Num24z0">
    <w:name w:val="WW8Num24z0"/>
    <w:rsid w:val="00E8575A"/>
    <w:rPr>
      <w:rFonts w:ascii="Symbol" w:hAnsi="Symbol" w:cs="Symbol" w:hint="default"/>
    </w:rPr>
  </w:style>
  <w:style w:type="character" w:customStyle="1" w:styleId="WW8Num24z1">
    <w:name w:val="WW8Num24z1"/>
    <w:rsid w:val="00E8575A"/>
    <w:rPr>
      <w:rFonts w:ascii="Times New Roman" w:eastAsia="Times New Roman" w:hAnsi="Times New Roman" w:cs="Times New Roman" w:hint="default"/>
    </w:rPr>
  </w:style>
  <w:style w:type="character" w:customStyle="1" w:styleId="WW8Num24z2">
    <w:name w:val="WW8Num24z2"/>
    <w:rsid w:val="00E8575A"/>
    <w:rPr>
      <w:rFonts w:cs="Times New Roman"/>
    </w:rPr>
  </w:style>
  <w:style w:type="character" w:customStyle="1" w:styleId="WW8Num25z0">
    <w:name w:val="WW8Num25z0"/>
    <w:rsid w:val="00E8575A"/>
    <w:rPr>
      <w:rFonts w:ascii="Arial" w:eastAsia="Times New Roman" w:hAnsi="Arial" w:cs="Arial" w:hint="default"/>
      <w:lang w:val="uk-UA"/>
    </w:rPr>
  </w:style>
  <w:style w:type="character" w:customStyle="1" w:styleId="WW8Num25z1">
    <w:name w:val="WW8Num25z1"/>
    <w:rsid w:val="00E8575A"/>
    <w:rPr>
      <w:rFonts w:ascii="Courier New" w:hAnsi="Courier New" w:cs="Courier New" w:hint="default"/>
    </w:rPr>
  </w:style>
  <w:style w:type="character" w:customStyle="1" w:styleId="WW8Num25z2">
    <w:name w:val="WW8Num25z2"/>
    <w:rsid w:val="00E8575A"/>
    <w:rPr>
      <w:rFonts w:ascii="Wingdings" w:hAnsi="Wingdings" w:cs="Wingdings" w:hint="default"/>
    </w:rPr>
  </w:style>
  <w:style w:type="character" w:customStyle="1" w:styleId="WW8Num25z3">
    <w:name w:val="WW8Num25z3"/>
    <w:rsid w:val="00E8575A"/>
    <w:rPr>
      <w:rFonts w:ascii="Symbol" w:hAnsi="Symbol" w:cs="Symbol" w:hint="default"/>
    </w:rPr>
  </w:style>
  <w:style w:type="character" w:customStyle="1" w:styleId="WW8Num26z0">
    <w:name w:val="WW8Num26z0"/>
    <w:rsid w:val="00E8575A"/>
    <w:rPr>
      <w:rFonts w:ascii="Symbol" w:hAnsi="Symbol" w:cs="Symbol" w:hint="default"/>
    </w:rPr>
  </w:style>
  <w:style w:type="character" w:customStyle="1" w:styleId="WW8Num26z1">
    <w:name w:val="WW8Num26z1"/>
    <w:rsid w:val="00E8575A"/>
    <w:rPr>
      <w:rFonts w:ascii="Courier New" w:hAnsi="Courier New" w:cs="Courier New" w:hint="default"/>
    </w:rPr>
  </w:style>
  <w:style w:type="character" w:customStyle="1" w:styleId="WW8Num26z2">
    <w:name w:val="WW8Num26z2"/>
    <w:rsid w:val="00E8575A"/>
    <w:rPr>
      <w:rFonts w:ascii="Wingdings" w:hAnsi="Wingdings" w:cs="Wingdings" w:hint="default"/>
    </w:rPr>
  </w:style>
  <w:style w:type="character" w:customStyle="1" w:styleId="WW8Num27z0">
    <w:name w:val="WW8Num27z0"/>
    <w:rsid w:val="00E8575A"/>
    <w:rPr>
      <w:rFonts w:ascii="Arial Narrow" w:eastAsia="Times New Roman" w:hAnsi="Arial Narrow" w:cs="Times New Roman CYR" w:hint="default"/>
      <w:lang w:val="uk-UA"/>
    </w:rPr>
  </w:style>
  <w:style w:type="character" w:customStyle="1" w:styleId="WW8Num27z1">
    <w:name w:val="WW8Num27z1"/>
    <w:rsid w:val="00E8575A"/>
    <w:rPr>
      <w:rFonts w:ascii="Courier New" w:hAnsi="Courier New" w:cs="Courier New" w:hint="default"/>
    </w:rPr>
  </w:style>
  <w:style w:type="character" w:customStyle="1" w:styleId="WW8Num27z2">
    <w:name w:val="WW8Num27z2"/>
    <w:rsid w:val="00E8575A"/>
    <w:rPr>
      <w:rFonts w:ascii="Wingdings" w:hAnsi="Wingdings" w:cs="Wingdings" w:hint="default"/>
    </w:rPr>
  </w:style>
  <w:style w:type="character" w:customStyle="1" w:styleId="WW8Num27z3">
    <w:name w:val="WW8Num27z3"/>
    <w:rsid w:val="00E8575A"/>
    <w:rPr>
      <w:rFonts w:ascii="Symbol" w:hAnsi="Symbol" w:cs="Symbol" w:hint="default"/>
    </w:rPr>
  </w:style>
  <w:style w:type="character" w:customStyle="1" w:styleId="WW8Num28z0">
    <w:name w:val="WW8Num28z0"/>
    <w:rsid w:val="00E8575A"/>
    <w:rPr>
      <w:rFonts w:hint="default"/>
      <w:b/>
    </w:rPr>
  </w:style>
  <w:style w:type="character" w:customStyle="1" w:styleId="WW8Num28z1">
    <w:name w:val="WW8Num28z1"/>
    <w:rsid w:val="00E8575A"/>
    <w:rPr>
      <w:rFonts w:hint="default"/>
    </w:rPr>
  </w:style>
  <w:style w:type="character" w:customStyle="1" w:styleId="WW8Num29z0">
    <w:name w:val="WW8Num29z0"/>
    <w:rsid w:val="00E8575A"/>
    <w:rPr>
      <w:rFonts w:ascii="Times New Roman" w:hAnsi="Times New Roman" w:cs="Times New Roman" w:hint="default"/>
      <w:u w:val="none"/>
      <w:lang w:val="uk-UA"/>
    </w:rPr>
  </w:style>
  <w:style w:type="character" w:customStyle="1" w:styleId="WW8Num29z1">
    <w:name w:val="WW8Num29z1"/>
    <w:rsid w:val="00E8575A"/>
  </w:style>
  <w:style w:type="character" w:customStyle="1" w:styleId="WW8Num29z2">
    <w:name w:val="WW8Num29z2"/>
    <w:rsid w:val="00E8575A"/>
  </w:style>
  <w:style w:type="character" w:customStyle="1" w:styleId="WW8Num29z3">
    <w:name w:val="WW8Num29z3"/>
    <w:rsid w:val="00E8575A"/>
  </w:style>
  <w:style w:type="character" w:customStyle="1" w:styleId="WW8Num29z4">
    <w:name w:val="WW8Num29z4"/>
    <w:rsid w:val="00E8575A"/>
  </w:style>
  <w:style w:type="character" w:customStyle="1" w:styleId="WW8Num29z5">
    <w:name w:val="WW8Num29z5"/>
    <w:rsid w:val="00E8575A"/>
  </w:style>
  <w:style w:type="character" w:customStyle="1" w:styleId="WW8Num29z6">
    <w:name w:val="WW8Num29z6"/>
    <w:rsid w:val="00E8575A"/>
  </w:style>
  <w:style w:type="character" w:customStyle="1" w:styleId="WW8Num29z7">
    <w:name w:val="WW8Num29z7"/>
    <w:rsid w:val="00E8575A"/>
  </w:style>
  <w:style w:type="character" w:customStyle="1" w:styleId="WW8Num29z8">
    <w:name w:val="WW8Num29z8"/>
    <w:rsid w:val="00E8575A"/>
  </w:style>
  <w:style w:type="character" w:customStyle="1" w:styleId="WW8Num30z0">
    <w:name w:val="WW8Num30z0"/>
    <w:rsid w:val="00E8575A"/>
    <w:rPr>
      <w:rFonts w:hint="default"/>
      <w:b/>
    </w:rPr>
  </w:style>
  <w:style w:type="character" w:customStyle="1" w:styleId="WW8Num30z1">
    <w:name w:val="WW8Num30z1"/>
    <w:rsid w:val="00E8575A"/>
  </w:style>
  <w:style w:type="character" w:customStyle="1" w:styleId="WW8Num30z2">
    <w:name w:val="WW8Num30z2"/>
    <w:rsid w:val="00E8575A"/>
  </w:style>
  <w:style w:type="character" w:customStyle="1" w:styleId="WW8Num30z3">
    <w:name w:val="WW8Num30z3"/>
    <w:rsid w:val="00E8575A"/>
  </w:style>
  <w:style w:type="character" w:customStyle="1" w:styleId="WW8Num30z4">
    <w:name w:val="WW8Num30z4"/>
    <w:rsid w:val="00E8575A"/>
  </w:style>
  <w:style w:type="character" w:customStyle="1" w:styleId="WW8Num30z5">
    <w:name w:val="WW8Num30z5"/>
    <w:rsid w:val="00E8575A"/>
  </w:style>
  <w:style w:type="character" w:customStyle="1" w:styleId="WW8Num30z6">
    <w:name w:val="WW8Num30z6"/>
    <w:rsid w:val="00E8575A"/>
  </w:style>
  <w:style w:type="character" w:customStyle="1" w:styleId="WW8Num30z7">
    <w:name w:val="WW8Num30z7"/>
    <w:rsid w:val="00E8575A"/>
  </w:style>
  <w:style w:type="character" w:customStyle="1" w:styleId="WW8Num30z8">
    <w:name w:val="WW8Num30z8"/>
    <w:rsid w:val="00E8575A"/>
  </w:style>
  <w:style w:type="character" w:customStyle="1" w:styleId="WW8Num31z0">
    <w:name w:val="WW8Num31z0"/>
    <w:rsid w:val="00E8575A"/>
    <w:rPr>
      <w:rFonts w:ascii="Symbol" w:hAnsi="Symbol" w:cs="Symbol" w:hint="default"/>
    </w:rPr>
  </w:style>
  <w:style w:type="character" w:customStyle="1" w:styleId="WW8Num31z1">
    <w:name w:val="WW8Num31z1"/>
    <w:rsid w:val="00E8575A"/>
    <w:rPr>
      <w:rFonts w:ascii="Courier New" w:hAnsi="Courier New" w:cs="Courier New" w:hint="default"/>
    </w:rPr>
  </w:style>
  <w:style w:type="character" w:customStyle="1" w:styleId="WW8Num31z2">
    <w:name w:val="WW8Num31z2"/>
    <w:rsid w:val="00E8575A"/>
    <w:rPr>
      <w:rFonts w:ascii="Wingdings" w:hAnsi="Wingdings" w:cs="Wingdings" w:hint="default"/>
    </w:rPr>
  </w:style>
  <w:style w:type="character" w:customStyle="1" w:styleId="WW8Num32z0">
    <w:name w:val="WW8Num32z0"/>
    <w:rsid w:val="00E8575A"/>
    <w:rPr>
      <w:rFonts w:ascii="Times New Roman" w:eastAsia="Times New Roman" w:hAnsi="Times New Roman" w:cs="Times New Roman" w:hint="default"/>
    </w:rPr>
  </w:style>
  <w:style w:type="character" w:customStyle="1" w:styleId="WW8Num32z1">
    <w:name w:val="WW8Num32z1"/>
    <w:rsid w:val="00E8575A"/>
    <w:rPr>
      <w:rFonts w:ascii="Courier New" w:hAnsi="Courier New" w:cs="Courier New" w:hint="default"/>
    </w:rPr>
  </w:style>
  <w:style w:type="character" w:customStyle="1" w:styleId="WW8Num32z2">
    <w:name w:val="WW8Num32z2"/>
    <w:rsid w:val="00E8575A"/>
    <w:rPr>
      <w:rFonts w:ascii="Wingdings" w:hAnsi="Wingdings" w:cs="Wingdings" w:hint="default"/>
    </w:rPr>
  </w:style>
  <w:style w:type="character" w:customStyle="1" w:styleId="WW8Num32z3">
    <w:name w:val="WW8Num32z3"/>
    <w:rsid w:val="00E8575A"/>
    <w:rPr>
      <w:rFonts w:ascii="Symbol" w:hAnsi="Symbol" w:cs="Symbol" w:hint="default"/>
    </w:rPr>
  </w:style>
  <w:style w:type="character" w:customStyle="1" w:styleId="WW8Num33z0">
    <w:name w:val="WW8Num33z0"/>
    <w:rsid w:val="00E8575A"/>
    <w:rPr>
      <w:rFonts w:ascii="Symbol" w:hAnsi="Symbol" w:cs="Symbol" w:hint="default"/>
    </w:rPr>
  </w:style>
  <w:style w:type="character" w:customStyle="1" w:styleId="WW8Num33z1">
    <w:name w:val="WW8Num33z1"/>
    <w:rsid w:val="00E8575A"/>
    <w:rPr>
      <w:rFonts w:ascii="Courier New" w:hAnsi="Courier New" w:cs="Courier New" w:hint="default"/>
    </w:rPr>
  </w:style>
  <w:style w:type="character" w:customStyle="1" w:styleId="WW8Num33z2">
    <w:name w:val="WW8Num33z2"/>
    <w:rsid w:val="00E8575A"/>
    <w:rPr>
      <w:rFonts w:ascii="Wingdings" w:hAnsi="Wingdings" w:cs="Wingdings" w:hint="default"/>
    </w:rPr>
  </w:style>
  <w:style w:type="character" w:customStyle="1" w:styleId="WW8Num34z0">
    <w:name w:val="WW8Num34z0"/>
    <w:rsid w:val="00E8575A"/>
    <w:rPr>
      <w:rFonts w:hint="default"/>
    </w:rPr>
  </w:style>
  <w:style w:type="character" w:customStyle="1" w:styleId="WW8Num34z1">
    <w:name w:val="WW8Num34z1"/>
    <w:rsid w:val="00E8575A"/>
  </w:style>
  <w:style w:type="character" w:customStyle="1" w:styleId="WW8Num34z2">
    <w:name w:val="WW8Num34z2"/>
    <w:rsid w:val="00E8575A"/>
  </w:style>
  <w:style w:type="character" w:customStyle="1" w:styleId="WW8Num34z3">
    <w:name w:val="WW8Num34z3"/>
    <w:rsid w:val="00E8575A"/>
  </w:style>
  <w:style w:type="character" w:customStyle="1" w:styleId="WW8Num34z4">
    <w:name w:val="WW8Num34z4"/>
    <w:rsid w:val="00E8575A"/>
  </w:style>
  <w:style w:type="character" w:customStyle="1" w:styleId="WW8Num34z5">
    <w:name w:val="WW8Num34z5"/>
    <w:rsid w:val="00E8575A"/>
  </w:style>
  <w:style w:type="character" w:customStyle="1" w:styleId="WW8Num34z6">
    <w:name w:val="WW8Num34z6"/>
    <w:rsid w:val="00E8575A"/>
  </w:style>
  <w:style w:type="character" w:customStyle="1" w:styleId="WW8Num34z7">
    <w:name w:val="WW8Num34z7"/>
    <w:rsid w:val="00E8575A"/>
  </w:style>
  <w:style w:type="character" w:customStyle="1" w:styleId="WW8Num34z8">
    <w:name w:val="WW8Num34z8"/>
    <w:rsid w:val="00E8575A"/>
  </w:style>
  <w:style w:type="character" w:customStyle="1" w:styleId="WW8Num35z0">
    <w:name w:val="WW8Num35z0"/>
    <w:rsid w:val="00E8575A"/>
    <w:rPr>
      <w:rFonts w:hint="default"/>
    </w:rPr>
  </w:style>
  <w:style w:type="character" w:customStyle="1" w:styleId="WW8Num35z1">
    <w:name w:val="WW8Num35z1"/>
    <w:rsid w:val="00E8575A"/>
  </w:style>
  <w:style w:type="character" w:customStyle="1" w:styleId="WW8Num35z2">
    <w:name w:val="WW8Num35z2"/>
    <w:rsid w:val="00E8575A"/>
  </w:style>
  <w:style w:type="character" w:customStyle="1" w:styleId="WW8Num35z3">
    <w:name w:val="WW8Num35z3"/>
    <w:rsid w:val="00E8575A"/>
  </w:style>
  <w:style w:type="character" w:customStyle="1" w:styleId="WW8Num35z4">
    <w:name w:val="WW8Num35z4"/>
    <w:rsid w:val="00E8575A"/>
  </w:style>
  <w:style w:type="character" w:customStyle="1" w:styleId="WW8Num35z5">
    <w:name w:val="WW8Num35z5"/>
    <w:rsid w:val="00E8575A"/>
  </w:style>
  <w:style w:type="character" w:customStyle="1" w:styleId="WW8Num35z6">
    <w:name w:val="WW8Num35z6"/>
    <w:rsid w:val="00E8575A"/>
  </w:style>
  <w:style w:type="character" w:customStyle="1" w:styleId="WW8Num35z7">
    <w:name w:val="WW8Num35z7"/>
    <w:rsid w:val="00E8575A"/>
  </w:style>
  <w:style w:type="character" w:customStyle="1" w:styleId="WW8Num35z8">
    <w:name w:val="WW8Num35z8"/>
    <w:rsid w:val="00E8575A"/>
  </w:style>
  <w:style w:type="character" w:customStyle="1" w:styleId="WW8Num36z0">
    <w:name w:val="WW8Num36z0"/>
    <w:rsid w:val="00E8575A"/>
  </w:style>
  <w:style w:type="character" w:customStyle="1" w:styleId="WW8Num36z1">
    <w:name w:val="WW8Num36z1"/>
    <w:rsid w:val="00E8575A"/>
    <w:rPr>
      <w:rFonts w:ascii="Times New Roman" w:eastAsia="Times New Roman" w:hAnsi="Times New Roman" w:cs="Times New Roman" w:hint="default"/>
    </w:rPr>
  </w:style>
  <w:style w:type="character" w:customStyle="1" w:styleId="WW8Num36z2">
    <w:name w:val="WW8Num36z2"/>
    <w:rsid w:val="00E8575A"/>
  </w:style>
  <w:style w:type="character" w:customStyle="1" w:styleId="WW8Num36z3">
    <w:name w:val="WW8Num36z3"/>
    <w:rsid w:val="00E8575A"/>
  </w:style>
  <w:style w:type="character" w:customStyle="1" w:styleId="WW8Num36z4">
    <w:name w:val="WW8Num36z4"/>
    <w:rsid w:val="00E8575A"/>
  </w:style>
  <w:style w:type="character" w:customStyle="1" w:styleId="WW8Num36z5">
    <w:name w:val="WW8Num36z5"/>
    <w:rsid w:val="00E8575A"/>
  </w:style>
  <w:style w:type="character" w:customStyle="1" w:styleId="WW8Num36z6">
    <w:name w:val="WW8Num36z6"/>
    <w:rsid w:val="00E8575A"/>
  </w:style>
  <w:style w:type="character" w:customStyle="1" w:styleId="WW8Num36z7">
    <w:name w:val="WW8Num36z7"/>
    <w:rsid w:val="00E8575A"/>
  </w:style>
  <w:style w:type="character" w:customStyle="1" w:styleId="WW8Num36z8">
    <w:name w:val="WW8Num36z8"/>
    <w:rsid w:val="00E8575A"/>
  </w:style>
  <w:style w:type="character" w:customStyle="1" w:styleId="WW8Num37z0">
    <w:name w:val="WW8Num37z0"/>
    <w:rsid w:val="00E8575A"/>
    <w:rPr>
      <w:rFonts w:ascii="Times New Roman" w:eastAsia="Times New Roman" w:hAnsi="Times New Roman" w:cs="Times New Roman" w:hint="default"/>
    </w:rPr>
  </w:style>
  <w:style w:type="character" w:customStyle="1" w:styleId="WW8Num37z1">
    <w:name w:val="WW8Num37z1"/>
    <w:rsid w:val="00E8575A"/>
    <w:rPr>
      <w:rFonts w:ascii="Courier New" w:hAnsi="Courier New" w:cs="Courier New" w:hint="default"/>
    </w:rPr>
  </w:style>
  <w:style w:type="character" w:customStyle="1" w:styleId="WW8Num37z2">
    <w:name w:val="WW8Num37z2"/>
    <w:rsid w:val="00E8575A"/>
    <w:rPr>
      <w:rFonts w:ascii="Wingdings" w:hAnsi="Wingdings" w:cs="Wingdings" w:hint="default"/>
    </w:rPr>
  </w:style>
  <w:style w:type="character" w:customStyle="1" w:styleId="WW8Num37z3">
    <w:name w:val="WW8Num37z3"/>
    <w:rsid w:val="00E8575A"/>
    <w:rPr>
      <w:rFonts w:ascii="Symbol" w:hAnsi="Symbol" w:cs="Symbol" w:hint="default"/>
    </w:rPr>
  </w:style>
  <w:style w:type="character" w:customStyle="1" w:styleId="WW8Num38z0">
    <w:name w:val="WW8Num38z0"/>
    <w:rsid w:val="00E8575A"/>
    <w:rPr>
      <w:rFonts w:hint="default"/>
    </w:rPr>
  </w:style>
  <w:style w:type="character" w:customStyle="1" w:styleId="WW8Num38z1">
    <w:name w:val="WW8Num38z1"/>
    <w:rsid w:val="00E8575A"/>
  </w:style>
  <w:style w:type="character" w:customStyle="1" w:styleId="WW8Num38z2">
    <w:name w:val="WW8Num38z2"/>
    <w:rsid w:val="00E8575A"/>
  </w:style>
  <w:style w:type="character" w:customStyle="1" w:styleId="WW8Num38z3">
    <w:name w:val="WW8Num38z3"/>
    <w:rsid w:val="00E8575A"/>
  </w:style>
  <w:style w:type="character" w:customStyle="1" w:styleId="WW8Num38z4">
    <w:name w:val="WW8Num38z4"/>
    <w:rsid w:val="00E8575A"/>
  </w:style>
  <w:style w:type="character" w:customStyle="1" w:styleId="WW8Num38z5">
    <w:name w:val="WW8Num38z5"/>
    <w:rsid w:val="00E8575A"/>
  </w:style>
  <w:style w:type="character" w:customStyle="1" w:styleId="WW8Num38z6">
    <w:name w:val="WW8Num38z6"/>
    <w:rsid w:val="00E8575A"/>
  </w:style>
  <w:style w:type="character" w:customStyle="1" w:styleId="WW8Num38z7">
    <w:name w:val="WW8Num38z7"/>
    <w:rsid w:val="00E8575A"/>
  </w:style>
  <w:style w:type="character" w:customStyle="1" w:styleId="WW8Num38z8">
    <w:name w:val="WW8Num38z8"/>
    <w:rsid w:val="00E8575A"/>
  </w:style>
  <w:style w:type="character" w:customStyle="1" w:styleId="WW8Num39z0">
    <w:name w:val="WW8Num39z0"/>
    <w:rsid w:val="00E8575A"/>
    <w:rPr>
      <w:rFonts w:ascii="Times New Roman" w:eastAsia="Times New Roman" w:hAnsi="Times New Roman" w:cs="Times New Roman" w:hint="default"/>
    </w:rPr>
  </w:style>
  <w:style w:type="character" w:customStyle="1" w:styleId="WW8Num39z1">
    <w:name w:val="WW8Num39z1"/>
    <w:rsid w:val="00E8575A"/>
    <w:rPr>
      <w:rFonts w:ascii="Courier New" w:hAnsi="Courier New" w:cs="Courier New" w:hint="default"/>
    </w:rPr>
  </w:style>
  <w:style w:type="character" w:customStyle="1" w:styleId="WW8Num39z2">
    <w:name w:val="WW8Num39z2"/>
    <w:rsid w:val="00E8575A"/>
    <w:rPr>
      <w:rFonts w:ascii="Wingdings" w:hAnsi="Wingdings" w:cs="Wingdings" w:hint="default"/>
    </w:rPr>
  </w:style>
  <w:style w:type="character" w:customStyle="1" w:styleId="WW8Num39z3">
    <w:name w:val="WW8Num39z3"/>
    <w:rsid w:val="00E8575A"/>
    <w:rPr>
      <w:rFonts w:ascii="Symbol" w:hAnsi="Symbol" w:cs="Symbol" w:hint="default"/>
    </w:rPr>
  </w:style>
  <w:style w:type="character" w:customStyle="1" w:styleId="WW8Num40z0">
    <w:name w:val="WW8Num40z0"/>
    <w:rsid w:val="00E8575A"/>
  </w:style>
  <w:style w:type="character" w:customStyle="1" w:styleId="WW8Num40z1">
    <w:name w:val="WW8Num40z1"/>
    <w:rsid w:val="00E8575A"/>
  </w:style>
  <w:style w:type="character" w:customStyle="1" w:styleId="WW8Num40z2">
    <w:name w:val="WW8Num40z2"/>
    <w:rsid w:val="00E8575A"/>
  </w:style>
  <w:style w:type="character" w:customStyle="1" w:styleId="WW8Num40z3">
    <w:name w:val="WW8Num40z3"/>
    <w:rsid w:val="00E8575A"/>
  </w:style>
  <w:style w:type="character" w:customStyle="1" w:styleId="WW8Num40z4">
    <w:name w:val="WW8Num40z4"/>
    <w:rsid w:val="00E8575A"/>
  </w:style>
  <w:style w:type="character" w:customStyle="1" w:styleId="WW8Num40z5">
    <w:name w:val="WW8Num40z5"/>
    <w:rsid w:val="00E8575A"/>
  </w:style>
  <w:style w:type="character" w:customStyle="1" w:styleId="WW8Num40z6">
    <w:name w:val="WW8Num40z6"/>
    <w:rsid w:val="00E8575A"/>
  </w:style>
  <w:style w:type="character" w:customStyle="1" w:styleId="WW8Num40z7">
    <w:name w:val="WW8Num40z7"/>
    <w:rsid w:val="00E8575A"/>
  </w:style>
  <w:style w:type="character" w:customStyle="1" w:styleId="WW8Num40z8">
    <w:name w:val="WW8Num40z8"/>
    <w:rsid w:val="00E8575A"/>
  </w:style>
  <w:style w:type="character" w:customStyle="1" w:styleId="WW8Num41z0">
    <w:name w:val="WW8Num41z0"/>
    <w:rsid w:val="00E8575A"/>
    <w:rPr>
      <w:rFonts w:ascii="Symbol" w:hAnsi="Symbol" w:cs="Symbol" w:hint="default"/>
    </w:rPr>
  </w:style>
  <w:style w:type="character" w:customStyle="1" w:styleId="WW8Num41z1">
    <w:name w:val="WW8Num41z1"/>
    <w:rsid w:val="00E8575A"/>
    <w:rPr>
      <w:rFonts w:ascii="Courier New" w:hAnsi="Courier New" w:cs="Courier New" w:hint="default"/>
    </w:rPr>
  </w:style>
  <w:style w:type="character" w:customStyle="1" w:styleId="WW8Num41z2">
    <w:name w:val="WW8Num41z2"/>
    <w:rsid w:val="00E8575A"/>
    <w:rPr>
      <w:rFonts w:ascii="Wingdings" w:hAnsi="Wingdings" w:cs="Wingdings" w:hint="default"/>
    </w:rPr>
  </w:style>
  <w:style w:type="character" w:customStyle="1" w:styleId="WW8Num42z0">
    <w:name w:val="WW8Num42z0"/>
    <w:rsid w:val="00E8575A"/>
    <w:rPr>
      <w:rFonts w:ascii="Symbol" w:hAnsi="Symbol" w:cs="Symbol" w:hint="default"/>
    </w:rPr>
  </w:style>
  <w:style w:type="character" w:customStyle="1" w:styleId="WW8Num42z1">
    <w:name w:val="WW8Num42z1"/>
    <w:rsid w:val="00E8575A"/>
    <w:rPr>
      <w:rFonts w:ascii="Courier New" w:hAnsi="Courier New" w:cs="Courier New" w:hint="default"/>
    </w:rPr>
  </w:style>
  <w:style w:type="character" w:customStyle="1" w:styleId="WW8Num42z2">
    <w:name w:val="WW8Num42z2"/>
    <w:rsid w:val="00E8575A"/>
    <w:rPr>
      <w:rFonts w:ascii="Wingdings" w:hAnsi="Wingdings" w:cs="Wingdings" w:hint="default"/>
    </w:rPr>
  </w:style>
  <w:style w:type="character" w:customStyle="1" w:styleId="WW8Num43z0">
    <w:name w:val="WW8Num43z0"/>
    <w:rsid w:val="00E8575A"/>
    <w:rPr>
      <w:rFonts w:ascii="Symbol" w:hAnsi="Symbol" w:cs="Symbol" w:hint="default"/>
    </w:rPr>
  </w:style>
  <w:style w:type="character" w:customStyle="1" w:styleId="WW8Num43z1">
    <w:name w:val="WW8Num43z1"/>
    <w:rsid w:val="00E8575A"/>
    <w:rPr>
      <w:rFonts w:ascii="Courier New" w:hAnsi="Courier New" w:cs="Courier New" w:hint="default"/>
    </w:rPr>
  </w:style>
  <w:style w:type="character" w:customStyle="1" w:styleId="WW8Num43z2">
    <w:name w:val="WW8Num43z2"/>
    <w:rsid w:val="00E8575A"/>
    <w:rPr>
      <w:rFonts w:ascii="Wingdings" w:hAnsi="Wingdings" w:cs="Wingdings" w:hint="default"/>
    </w:rPr>
  </w:style>
  <w:style w:type="character" w:customStyle="1" w:styleId="WW8Num44z0">
    <w:name w:val="WW8Num44z0"/>
    <w:rsid w:val="00E8575A"/>
    <w:rPr>
      <w:rFonts w:hint="default"/>
    </w:rPr>
  </w:style>
  <w:style w:type="character" w:customStyle="1" w:styleId="WW8Num44z1">
    <w:name w:val="WW8Num44z1"/>
    <w:rsid w:val="00E8575A"/>
    <w:rPr>
      <w:rFonts w:ascii="Arial" w:eastAsia="Times New Roman" w:hAnsi="Arial" w:cs="Arial" w:hint="default"/>
    </w:rPr>
  </w:style>
  <w:style w:type="character" w:customStyle="1" w:styleId="WW8Num44z2">
    <w:name w:val="WW8Num44z2"/>
    <w:rsid w:val="00E8575A"/>
  </w:style>
  <w:style w:type="character" w:customStyle="1" w:styleId="WW8Num44z3">
    <w:name w:val="WW8Num44z3"/>
    <w:rsid w:val="00E8575A"/>
  </w:style>
  <w:style w:type="character" w:customStyle="1" w:styleId="WW8Num44z4">
    <w:name w:val="WW8Num44z4"/>
    <w:rsid w:val="00E8575A"/>
  </w:style>
  <w:style w:type="character" w:customStyle="1" w:styleId="WW8Num44z5">
    <w:name w:val="WW8Num44z5"/>
    <w:rsid w:val="00E8575A"/>
  </w:style>
  <w:style w:type="character" w:customStyle="1" w:styleId="WW8Num44z6">
    <w:name w:val="WW8Num44z6"/>
    <w:rsid w:val="00E8575A"/>
  </w:style>
  <w:style w:type="character" w:customStyle="1" w:styleId="WW8Num44z7">
    <w:name w:val="WW8Num44z7"/>
    <w:rsid w:val="00E8575A"/>
  </w:style>
  <w:style w:type="character" w:customStyle="1" w:styleId="WW8Num44z8">
    <w:name w:val="WW8Num44z8"/>
    <w:rsid w:val="00E8575A"/>
  </w:style>
  <w:style w:type="character" w:customStyle="1" w:styleId="WW8Num45z0">
    <w:name w:val="WW8Num45z0"/>
    <w:rsid w:val="00E8575A"/>
    <w:rPr>
      <w:rFonts w:cs="Times New Roman"/>
    </w:rPr>
  </w:style>
  <w:style w:type="character" w:customStyle="1" w:styleId="10">
    <w:name w:val="Основной шрифт абзаца1"/>
    <w:rsid w:val="00E8575A"/>
  </w:style>
  <w:style w:type="character" w:styleId="a3">
    <w:name w:val="page number"/>
    <w:basedOn w:val="10"/>
    <w:rsid w:val="00E8575A"/>
  </w:style>
  <w:style w:type="character" w:customStyle="1" w:styleId="apple-converted-space">
    <w:name w:val="apple-converted-space"/>
    <w:basedOn w:val="10"/>
    <w:rsid w:val="00E8575A"/>
  </w:style>
  <w:style w:type="character" w:customStyle="1" w:styleId="a4">
    <w:name w:val="Основной текст Знак"/>
    <w:rsid w:val="00E8575A"/>
    <w:rPr>
      <w:rFonts w:ascii="Times New Roman CYR" w:hAnsi="Times New Roman CYR" w:cs="Times New Roman CYR"/>
      <w:sz w:val="24"/>
      <w:szCs w:val="24"/>
      <w:lang w:val="ru-RU" w:bidi="ar-SA"/>
    </w:rPr>
  </w:style>
  <w:style w:type="character" w:customStyle="1" w:styleId="20">
    <w:name w:val="Основной текст с отступом 2 Знак"/>
    <w:link w:val="21"/>
    <w:rsid w:val="00E8575A"/>
    <w:rPr>
      <w:rFonts w:ascii="Calibri" w:hAnsi="Calibri" w:cs="Calibri"/>
      <w:sz w:val="22"/>
      <w:szCs w:val="22"/>
      <w:lang w:val="ru-RU" w:bidi="ar-SA"/>
    </w:rPr>
  </w:style>
  <w:style w:type="character" w:customStyle="1" w:styleId="a5">
    <w:name w:val="Текст концевой сноски Знак"/>
    <w:rsid w:val="00E8575A"/>
    <w:rPr>
      <w:szCs w:val="24"/>
      <w:lang w:val="uk-UA" w:bidi="ar-SA"/>
    </w:rPr>
  </w:style>
  <w:style w:type="character" w:styleId="a6">
    <w:name w:val="Hyperlink"/>
    <w:rsid w:val="00E8575A"/>
    <w:rPr>
      <w:color w:val="0000FF"/>
      <w:u w:val="single"/>
    </w:rPr>
  </w:style>
  <w:style w:type="character" w:customStyle="1" w:styleId="FontStyle12">
    <w:name w:val="Font Style12"/>
    <w:rsid w:val="00E8575A"/>
    <w:rPr>
      <w:rFonts w:ascii="Times New Roman" w:hAnsi="Times New Roman" w:cs="Times New Roman"/>
      <w:b/>
      <w:bCs/>
      <w:sz w:val="24"/>
      <w:szCs w:val="24"/>
    </w:rPr>
  </w:style>
  <w:style w:type="character" w:customStyle="1" w:styleId="22">
    <w:name w:val="Основной текст 2 Знак"/>
    <w:rsid w:val="00E8575A"/>
    <w:rPr>
      <w:rFonts w:ascii="Times New Roman CYR" w:hAnsi="Times New Roman CYR" w:cs="Times New Roman CYR"/>
      <w:sz w:val="24"/>
      <w:szCs w:val="24"/>
    </w:rPr>
  </w:style>
  <w:style w:type="character" w:customStyle="1" w:styleId="style13226436090000000618024195508-30112011">
    <w:name w:val="style_13226436090000000618024195508-30112011"/>
    <w:basedOn w:val="10"/>
    <w:rsid w:val="00E8575A"/>
  </w:style>
  <w:style w:type="character" w:customStyle="1" w:styleId="HTML">
    <w:name w:val="Стандартный HTML Знак"/>
    <w:rsid w:val="00E8575A"/>
    <w:rPr>
      <w:rFonts w:ascii="Courier New" w:eastAsia="Courier New" w:hAnsi="Courier New" w:cs="Wingdings"/>
      <w:sz w:val="24"/>
      <w:szCs w:val="24"/>
      <w:lang w:val="ru-RU" w:bidi="ar-SA"/>
    </w:rPr>
  </w:style>
  <w:style w:type="character" w:customStyle="1" w:styleId="50">
    <w:name w:val="Заголовок 5 Знак"/>
    <w:rsid w:val="00E8575A"/>
    <w:rPr>
      <w:rFonts w:ascii="Times New Roman CYR" w:hAnsi="Times New Roman CYR" w:cs="Times New Roman CYR"/>
      <w:b/>
      <w:bCs/>
      <w:i/>
      <w:iCs/>
      <w:sz w:val="26"/>
      <w:szCs w:val="26"/>
      <w:lang w:val="ru-RU" w:bidi="ar-SA"/>
    </w:rPr>
  </w:style>
  <w:style w:type="character" w:customStyle="1" w:styleId="RTFNum31">
    <w:name w:val="RTF_Num 3 1"/>
    <w:rsid w:val="00E8575A"/>
    <w:rPr>
      <w:rFonts w:ascii="Times New Roman CYR" w:hAnsi="Times New Roman CYR" w:cs="Times New Roman CYR"/>
    </w:rPr>
  </w:style>
  <w:style w:type="character" w:customStyle="1" w:styleId="a7">
    <w:name w:val="Основной текст + Полужирный"/>
    <w:rsid w:val="00E8575A"/>
    <w:rPr>
      <w:rFonts w:ascii="Times New Roman CYR" w:hAnsi="Times New Roman CYR" w:cs="Times New Roman CYR"/>
      <w:b/>
      <w:bCs/>
      <w:i/>
      <w:iCs/>
      <w:sz w:val="24"/>
      <w:szCs w:val="24"/>
      <w:lang w:val="ru-RU" w:bidi="ar-SA"/>
    </w:rPr>
  </w:style>
  <w:style w:type="character" w:customStyle="1" w:styleId="6">
    <w:name w:val="Основной текст + 6"/>
    <w:rsid w:val="00E8575A"/>
    <w:rPr>
      <w:rFonts w:ascii="Times New Roman CYR" w:hAnsi="Times New Roman CYR" w:cs="Times New Roman CYR"/>
      <w:b/>
      <w:bCs/>
      <w:sz w:val="13"/>
      <w:szCs w:val="13"/>
      <w:lang w:val="ru-RU" w:bidi="ar-SA"/>
    </w:rPr>
  </w:style>
  <w:style w:type="character" w:customStyle="1" w:styleId="Corbel">
    <w:name w:val="Основной текст + Corbel"/>
    <w:rsid w:val="00E8575A"/>
    <w:rPr>
      <w:rFonts w:ascii="Corbel" w:hAnsi="Corbel" w:cs="Corbel"/>
      <w:sz w:val="21"/>
      <w:szCs w:val="21"/>
      <w:lang w:val="ru-RU" w:bidi="ar-SA"/>
    </w:rPr>
  </w:style>
  <w:style w:type="character" w:customStyle="1" w:styleId="11">
    <w:name w:val="Заголовок 1 Знак"/>
    <w:rsid w:val="00E8575A"/>
    <w:rPr>
      <w:rFonts w:ascii="Arial" w:hAnsi="Arial" w:cs="Arial"/>
      <w:b/>
      <w:bCs/>
      <w:kern w:val="1"/>
      <w:sz w:val="32"/>
      <w:szCs w:val="32"/>
      <w:lang w:val="ru-RU" w:bidi="ar-SA"/>
    </w:rPr>
  </w:style>
  <w:style w:type="character" w:customStyle="1" w:styleId="7">
    <w:name w:val="Знак Знак7"/>
    <w:rsid w:val="00E8575A"/>
    <w:rPr>
      <w:rFonts w:ascii="Times New Roman CYR" w:hAnsi="Times New Roman CYR" w:cs="Times New Roman CYR"/>
      <w:b/>
      <w:bCs/>
      <w:i/>
      <w:iCs/>
      <w:sz w:val="26"/>
      <w:szCs w:val="26"/>
      <w:lang w:val="ru-RU" w:bidi="ar-SA"/>
    </w:rPr>
  </w:style>
  <w:style w:type="character" w:customStyle="1" w:styleId="a8">
    <w:name w:val="Верхний колонтитул Знак"/>
    <w:uiPriority w:val="99"/>
    <w:rsid w:val="00E8575A"/>
    <w:rPr>
      <w:sz w:val="24"/>
      <w:szCs w:val="24"/>
    </w:rPr>
  </w:style>
  <w:style w:type="character" w:customStyle="1" w:styleId="23">
    <w:name w:val="Заголовок 2 Знак"/>
    <w:rsid w:val="00E8575A"/>
    <w:rPr>
      <w:rFonts w:ascii="Cambria" w:eastAsia="Times New Roman" w:hAnsi="Cambria" w:cs="Times New Roman"/>
      <w:b/>
      <w:bCs/>
      <w:i/>
      <w:iCs/>
      <w:sz w:val="28"/>
      <w:szCs w:val="28"/>
    </w:rPr>
  </w:style>
  <w:style w:type="character" w:customStyle="1" w:styleId="30">
    <w:name w:val="Заголовок 3 Знак"/>
    <w:rsid w:val="00E8575A"/>
    <w:rPr>
      <w:rFonts w:ascii="Times New Roman CYR" w:hAnsi="Times New Roman CYR" w:cs="Times New Roman CYR"/>
      <w:sz w:val="24"/>
      <w:szCs w:val="24"/>
    </w:rPr>
  </w:style>
  <w:style w:type="character" w:customStyle="1" w:styleId="a9">
    <w:name w:val="Название Знак"/>
    <w:rsid w:val="00E8575A"/>
    <w:rPr>
      <w:sz w:val="28"/>
      <w:lang w:val="uk-UA"/>
    </w:rPr>
  </w:style>
  <w:style w:type="character" w:customStyle="1" w:styleId="31">
    <w:name w:val="Основной текст с отступом 3 Знак"/>
    <w:rsid w:val="00E8575A"/>
    <w:rPr>
      <w:rFonts w:ascii="Courier New" w:hAnsi="Courier New" w:cs="Courier New"/>
      <w:sz w:val="16"/>
      <w:szCs w:val="16"/>
      <w:lang w:val="uk-UA"/>
    </w:rPr>
  </w:style>
  <w:style w:type="character" w:customStyle="1" w:styleId="rvts37">
    <w:name w:val="rvts37"/>
    <w:basedOn w:val="10"/>
    <w:rsid w:val="00E8575A"/>
  </w:style>
  <w:style w:type="paragraph" w:customStyle="1" w:styleId="aa">
    <w:name w:val="Заголовок"/>
    <w:basedOn w:val="a"/>
    <w:next w:val="ab"/>
    <w:rsid w:val="00E8575A"/>
    <w:pPr>
      <w:widowControl/>
      <w:autoSpaceDE/>
      <w:jc w:val="center"/>
    </w:pPr>
    <w:rPr>
      <w:rFonts w:ascii="Times New Roman" w:hAnsi="Times New Roman" w:cs="Times New Roman"/>
      <w:sz w:val="28"/>
      <w:szCs w:val="20"/>
      <w:lang w:val="uk-UA"/>
    </w:rPr>
  </w:style>
  <w:style w:type="paragraph" w:styleId="ab">
    <w:name w:val="Body Text"/>
    <w:basedOn w:val="a"/>
    <w:rsid w:val="00E8575A"/>
    <w:pPr>
      <w:spacing w:after="120"/>
    </w:pPr>
  </w:style>
  <w:style w:type="paragraph" w:styleId="ac">
    <w:name w:val="List"/>
    <w:basedOn w:val="ab"/>
    <w:rsid w:val="00E8575A"/>
    <w:rPr>
      <w:rFonts w:cs="Mangal"/>
    </w:rPr>
  </w:style>
  <w:style w:type="paragraph" w:styleId="ad">
    <w:name w:val="caption"/>
    <w:basedOn w:val="a"/>
    <w:qFormat/>
    <w:rsid w:val="00E8575A"/>
    <w:pPr>
      <w:suppressLineNumbers/>
      <w:spacing w:before="120" w:after="120"/>
    </w:pPr>
    <w:rPr>
      <w:rFonts w:cs="Mangal"/>
      <w:i/>
      <w:iCs/>
    </w:rPr>
  </w:style>
  <w:style w:type="paragraph" w:customStyle="1" w:styleId="ae">
    <w:name w:val="Покажчик"/>
    <w:basedOn w:val="a"/>
    <w:rsid w:val="00E8575A"/>
    <w:pPr>
      <w:suppressLineNumbers/>
    </w:pPr>
    <w:rPr>
      <w:rFonts w:cs="Mangal"/>
    </w:rPr>
  </w:style>
  <w:style w:type="paragraph" w:styleId="af">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Знак1"/>
    <w:basedOn w:val="a"/>
    <w:link w:val="af0"/>
    <w:qFormat/>
    <w:rsid w:val="00E8575A"/>
    <w:pPr>
      <w:widowControl/>
      <w:autoSpaceDE/>
      <w:spacing w:before="280" w:after="280"/>
    </w:pPr>
    <w:rPr>
      <w:rFonts w:ascii="Times New Roman" w:hAnsi="Times New Roman" w:cs="Times New Roman"/>
    </w:rPr>
  </w:style>
  <w:style w:type="paragraph" w:styleId="af1">
    <w:name w:val="footer"/>
    <w:basedOn w:val="a"/>
    <w:link w:val="af2"/>
    <w:uiPriority w:val="99"/>
    <w:rsid w:val="00E8575A"/>
    <w:pPr>
      <w:tabs>
        <w:tab w:val="center" w:pos="4677"/>
        <w:tab w:val="right" w:pos="9355"/>
      </w:tabs>
    </w:pPr>
  </w:style>
  <w:style w:type="paragraph" w:styleId="24">
    <w:name w:val="List Bullet 2"/>
    <w:basedOn w:val="a"/>
    <w:rsid w:val="00E8575A"/>
    <w:pPr>
      <w:widowControl/>
      <w:autoSpaceDE/>
      <w:ind w:left="566" w:hanging="283"/>
    </w:pPr>
    <w:rPr>
      <w:rFonts w:ascii="Times New Roman" w:hAnsi="Times New Roman" w:cs="Times New Roman"/>
      <w:sz w:val="20"/>
      <w:szCs w:val="20"/>
    </w:rPr>
  </w:style>
  <w:style w:type="paragraph" w:customStyle="1" w:styleId="210">
    <w:name w:val="Основной текст с отступом 21"/>
    <w:basedOn w:val="a"/>
    <w:rsid w:val="00E8575A"/>
    <w:pPr>
      <w:widowControl/>
      <w:autoSpaceDE/>
      <w:spacing w:after="120" w:line="480" w:lineRule="auto"/>
      <w:ind w:left="283"/>
    </w:pPr>
    <w:rPr>
      <w:rFonts w:ascii="Calibri" w:hAnsi="Calibri" w:cs="Times New Roman"/>
      <w:sz w:val="22"/>
      <w:szCs w:val="22"/>
    </w:rPr>
  </w:style>
  <w:style w:type="paragraph" w:styleId="af3">
    <w:name w:val="endnote text"/>
    <w:basedOn w:val="a"/>
    <w:rsid w:val="00E8575A"/>
    <w:pPr>
      <w:autoSpaceDE/>
      <w:spacing w:before="140"/>
      <w:ind w:firstLine="680"/>
      <w:jc w:val="both"/>
    </w:pPr>
    <w:rPr>
      <w:rFonts w:ascii="Times New Roman" w:hAnsi="Times New Roman" w:cs="Times New Roman"/>
      <w:sz w:val="20"/>
      <w:lang w:val="uk-UA"/>
    </w:rPr>
  </w:style>
  <w:style w:type="paragraph" w:customStyle="1" w:styleId="12">
    <w:name w:val="Цитата1"/>
    <w:basedOn w:val="a"/>
    <w:rsid w:val="00E8575A"/>
    <w:pPr>
      <w:widowControl/>
      <w:autoSpaceDE/>
      <w:ind w:left="284" w:right="-58" w:firstLine="436"/>
      <w:jc w:val="both"/>
    </w:pPr>
    <w:rPr>
      <w:rFonts w:ascii="Times New Roman" w:hAnsi="Times New Roman" w:cs="Times New Roman"/>
      <w:szCs w:val="20"/>
    </w:rPr>
  </w:style>
  <w:style w:type="paragraph" w:customStyle="1" w:styleId="af4">
    <w:name w:val="Знак Знак Знак"/>
    <w:basedOn w:val="a"/>
    <w:rsid w:val="00E8575A"/>
    <w:pPr>
      <w:widowControl/>
      <w:autoSpaceDE/>
    </w:pPr>
    <w:rPr>
      <w:rFonts w:ascii="Verdana" w:hAnsi="Verdana" w:cs="Verdana"/>
      <w:sz w:val="20"/>
      <w:szCs w:val="20"/>
      <w:lang w:val="en-US"/>
    </w:rPr>
  </w:style>
  <w:style w:type="paragraph" w:customStyle="1" w:styleId="CharChar">
    <w:name w:val="Char Знак Знак Char Знак Знак Знак Знак Знак Знак Знак Знак Знак Знак Знак Знак"/>
    <w:basedOn w:val="a"/>
    <w:rsid w:val="00E8575A"/>
    <w:pPr>
      <w:widowControl/>
      <w:autoSpaceDE/>
    </w:pPr>
    <w:rPr>
      <w:rFonts w:ascii="Verdana" w:hAnsi="Verdana" w:cs="Verdana"/>
      <w:sz w:val="20"/>
      <w:szCs w:val="20"/>
      <w:lang w:val="en-US"/>
    </w:rPr>
  </w:style>
  <w:style w:type="paragraph" w:styleId="af5">
    <w:name w:val="Body Text Indent"/>
    <w:basedOn w:val="a"/>
    <w:rsid w:val="00E8575A"/>
    <w:pPr>
      <w:widowControl/>
      <w:autoSpaceDE/>
      <w:ind w:firstLine="540"/>
      <w:jc w:val="both"/>
    </w:pPr>
    <w:rPr>
      <w:rFonts w:ascii="Times New Roman" w:hAnsi="Times New Roman" w:cs="Times New Roman"/>
      <w:color w:val="000000"/>
      <w:lang w:val="uk-UA"/>
    </w:rPr>
  </w:style>
  <w:style w:type="paragraph" w:styleId="HTML0">
    <w:name w:val="HTML Preformatted"/>
    <w:aliases w:val=" Знак"/>
    <w:basedOn w:val="a"/>
    <w:rsid w:val="00E857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eastAsia="Courier New" w:hAnsi="Courier New" w:cs="Wingdings"/>
    </w:rPr>
  </w:style>
  <w:style w:type="paragraph" w:customStyle="1" w:styleId="211">
    <w:name w:val="Основной текст 21"/>
    <w:basedOn w:val="a"/>
    <w:rsid w:val="00E8575A"/>
    <w:pPr>
      <w:spacing w:after="120" w:line="480" w:lineRule="auto"/>
    </w:pPr>
    <w:rPr>
      <w:rFonts w:cs="Times New Roman"/>
    </w:rPr>
  </w:style>
  <w:style w:type="paragraph" w:customStyle="1" w:styleId="af6">
    <w:name w:val="Знак Знак Знак Знак"/>
    <w:basedOn w:val="a"/>
    <w:rsid w:val="00E8575A"/>
    <w:pPr>
      <w:widowControl/>
      <w:autoSpaceDE/>
    </w:pPr>
    <w:rPr>
      <w:rFonts w:ascii="Verdana" w:hAnsi="Verdana" w:cs="Verdana"/>
      <w:sz w:val="20"/>
      <w:szCs w:val="20"/>
      <w:lang w:val="en-US"/>
    </w:rPr>
  </w:style>
  <w:style w:type="paragraph" w:customStyle="1" w:styleId="LO-Normal">
    <w:name w:val="LO-Normal"/>
    <w:rsid w:val="00E8575A"/>
    <w:pPr>
      <w:widowControl w:val="0"/>
      <w:suppressAutoHyphens/>
      <w:snapToGrid w:val="0"/>
      <w:spacing w:line="300" w:lineRule="auto"/>
      <w:ind w:firstLine="1300"/>
    </w:pPr>
    <w:rPr>
      <w:sz w:val="22"/>
      <w:lang w:val="uk-UA" w:eastAsia="zh-CN"/>
    </w:rPr>
  </w:style>
  <w:style w:type="paragraph" w:customStyle="1" w:styleId="rvps2">
    <w:name w:val="rvps2"/>
    <w:basedOn w:val="a"/>
    <w:rsid w:val="00E8575A"/>
    <w:pPr>
      <w:widowControl/>
      <w:autoSpaceDE/>
      <w:spacing w:before="280" w:after="280"/>
    </w:pPr>
    <w:rPr>
      <w:rFonts w:ascii="Times New Roman" w:hAnsi="Times New Roman" w:cs="Times New Roman"/>
    </w:rPr>
  </w:style>
  <w:style w:type="paragraph" w:styleId="af7">
    <w:name w:val="header"/>
    <w:basedOn w:val="a"/>
    <w:uiPriority w:val="99"/>
    <w:rsid w:val="00E8575A"/>
    <w:pPr>
      <w:widowControl/>
      <w:tabs>
        <w:tab w:val="center" w:pos="4819"/>
        <w:tab w:val="right" w:pos="9639"/>
      </w:tabs>
      <w:autoSpaceDE/>
    </w:pPr>
    <w:rPr>
      <w:rFonts w:ascii="Times New Roman" w:hAnsi="Times New Roman" w:cs="Times New Roman"/>
    </w:rPr>
  </w:style>
  <w:style w:type="paragraph" w:customStyle="1" w:styleId="Default">
    <w:name w:val="Default"/>
    <w:rsid w:val="00E8575A"/>
    <w:pPr>
      <w:suppressAutoHyphens/>
      <w:autoSpaceDE w:val="0"/>
    </w:pPr>
    <w:rPr>
      <w:color w:val="000000"/>
      <w:sz w:val="24"/>
      <w:szCs w:val="24"/>
      <w:lang w:eastAsia="zh-CN"/>
    </w:rPr>
  </w:style>
  <w:style w:type="paragraph" w:customStyle="1" w:styleId="13">
    <w:name w:val="Основной текст с отступом1"/>
    <w:basedOn w:val="a"/>
    <w:rsid w:val="00E8575A"/>
    <w:pPr>
      <w:widowControl/>
      <w:autoSpaceDE/>
      <w:ind w:left="360" w:firstLine="708"/>
      <w:jc w:val="both"/>
    </w:pPr>
    <w:rPr>
      <w:rFonts w:ascii="Times New Roman" w:hAnsi="Times New Roman" w:cs="Times New Roman"/>
      <w:sz w:val="28"/>
      <w:lang w:val="uk-UA"/>
    </w:rPr>
  </w:style>
  <w:style w:type="paragraph" w:customStyle="1" w:styleId="310">
    <w:name w:val="Основной текст с отступом 31"/>
    <w:basedOn w:val="a"/>
    <w:rsid w:val="00E8575A"/>
    <w:pPr>
      <w:autoSpaceDE/>
      <w:spacing w:after="120" w:line="300" w:lineRule="auto"/>
      <w:ind w:left="283" w:firstLine="720"/>
      <w:jc w:val="both"/>
    </w:pPr>
    <w:rPr>
      <w:rFonts w:ascii="Courier New" w:hAnsi="Courier New" w:cs="Courier New"/>
      <w:sz w:val="16"/>
      <w:szCs w:val="16"/>
      <w:lang w:val="uk-UA"/>
    </w:rPr>
  </w:style>
  <w:style w:type="paragraph" w:customStyle="1" w:styleId="af8">
    <w:name w:val="Знак Знак"/>
    <w:basedOn w:val="a"/>
    <w:rsid w:val="00E8575A"/>
    <w:pPr>
      <w:widowControl/>
      <w:autoSpaceDE/>
    </w:pPr>
    <w:rPr>
      <w:rFonts w:ascii="Verdana" w:hAnsi="Verdana" w:cs="Verdana"/>
      <w:sz w:val="20"/>
      <w:szCs w:val="20"/>
      <w:lang w:val="en-US"/>
    </w:rPr>
  </w:style>
  <w:style w:type="paragraph" w:styleId="af9">
    <w:name w:val="No Spacing"/>
    <w:uiPriority w:val="1"/>
    <w:qFormat/>
    <w:rsid w:val="00E8575A"/>
    <w:pPr>
      <w:suppressAutoHyphens/>
    </w:pPr>
    <w:rPr>
      <w:rFonts w:ascii="Calibri" w:hAnsi="Calibri" w:cs="Calibri"/>
      <w:sz w:val="22"/>
      <w:szCs w:val="22"/>
      <w:lang w:eastAsia="zh-CN"/>
    </w:rPr>
  </w:style>
  <w:style w:type="paragraph" w:customStyle="1" w:styleId="afa">
    <w:name w:val="Вміст таблиці"/>
    <w:basedOn w:val="a"/>
    <w:rsid w:val="00E8575A"/>
    <w:pPr>
      <w:suppressLineNumbers/>
    </w:pPr>
  </w:style>
  <w:style w:type="paragraph" w:customStyle="1" w:styleId="afb">
    <w:name w:val="Заголовок таблиці"/>
    <w:basedOn w:val="afa"/>
    <w:rsid w:val="00E8575A"/>
    <w:pPr>
      <w:jc w:val="center"/>
    </w:pPr>
    <w:rPr>
      <w:b/>
      <w:bCs/>
    </w:rPr>
  </w:style>
  <w:style w:type="paragraph" w:styleId="21">
    <w:name w:val="Body Text Indent 2"/>
    <w:basedOn w:val="a"/>
    <w:link w:val="20"/>
    <w:unhideWhenUsed/>
    <w:rsid w:val="00001436"/>
    <w:pPr>
      <w:widowControl/>
      <w:suppressAutoHyphens w:val="0"/>
      <w:autoSpaceDE/>
      <w:spacing w:after="120" w:line="480" w:lineRule="auto"/>
      <w:ind w:left="283"/>
    </w:pPr>
    <w:rPr>
      <w:rFonts w:ascii="Calibri" w:hAnsi="Calibri" w:cs="Calibri"/>
      <w:sz w:val="22"/>
      <w:szCs w:val="22"/>
    </w:rPr>
  </w:style>
  <w:style w:type="character" w:customStyle="1" w:styleId="212">
    <w:name w:val="Основной текст с отступом 2 Знак1"/>
    <w:uiPriority w:val="99"/>
    <w:semiHidden/>
    <w:rsid w:val="00001436"/>
    <w:rPr>
      <w:rFonts w:ascii="Times New Roman CYR" w:hAnsi="Times New Roman CYR" w:cs="Times New Roman CYR"/>
      <w:sz w:val="24"/>
      <w:szCs w:val="24"/>
      <w:lang w:eastAsia="zh-CN"/>
    </w:rPr>
  </w:style>
  <w:style w:type="paragraph" w:styleId="afc">
    <w:name w:val="List Paragraph"/>
    <w:basedOn w:val="a"/>
    <w:uiPriority w:val="99"/>
    <w:qFormat/>
    <w:rsid w:val="00083F6A"/>
    <w:pPr>
      <w:widowControl/>
      <w:suppressAutoHyphens w:val="0"/>
      <w:autoSpaceDE/>
      <w:ind w:left="720"/>
      <w:contextualSpacing/>
    </w:pPr>
    <w:rPr>
      <w:rFonts w:ascii="Times New Roman" w:hAnsi="Times New Roman" w:cs="Times New Roman"/>
      <w:lang w:val="uk-UA" w:eastAsia="uk-UA"/>
    </w:rPr>
  </w:style>
  <w:style w:type="table" w:styleId="afd">
    <w:name w:val="Table Grid"/>
    <w:basedOn w:val="a1"/>
    <w:rsid w:val="00F55A2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tract">
    <w:name w:val="contract"/>
    <w:basedOn w:val="a"/>
    <w:rsid w:val="00D20D75"/>
    <w:pPr>
      <w:widowControl/>
      <w:suppressAutoHyphens w:val="0"/>
      <w:autoSpaceDE/>
      <w:spacing w:line="300" w:lineRule="exact"/>
      <w:jc w:val="both"/>
    </w:pPr>
    <w:rPr>
      <w:rFonts w:ascii="UkrainianBaltica" w:hAnsi="UkrainianBaltica" w:cs="Times New Roman"/>
      <w:szCs w:val="20"/>
      <w:lang w:eastAsia="ru-RU"/>
    </w:rPr>
  </w:style>
  <w:style w:type="paragraph" w:customStyle="1" w:styleId="afe">
    <w:name w:val="Знак"/>
    <w:basedOn w:val="a"/>
    <w:rsid w:val="00E54A46"/>
    <w:pPr>
      <w:widowControl/>
      <w:suppressAutoHyphens w:val="0"/>
      <w:autoSpaceDE/>
    </w:pPr>
    <w:rPr>
      <w:rFonts w:ascii="Verdana" w:hAnsi="Verdana" w:cs="Verdana"/>
      <w:sz w:val="20"/>
      <w:szCs w:val="20"/>
      <w:lang w:val="en-US" w:eastAsia="en-US"/>
    </w:rPr>
  </w:style>
  <w:style w:type="paragraph" w:customStyle="1" w:styleId="normal">
    <w:name w:val="normal"/>
    <w:rsid w:val="00B3765F"/>
    <w:pPr>
      <w:spacing w:line="276" w:lineRule="auto"/>
    </w:pPr>
    <w:rPr>
      <w:rFonts w:ascii="Arial" w:eastAsia="Arial" w:hAnsi="Arial" w:cs="Arial"/>
      <w:color w:val="000000"/>
      <w:sz w:val="22"/>
      <w:szCs w:val="22"/>
    </w:rPr>
  </w:style>
  <w:style w:type="paragraph" w:customStyle="1" w:styleId="14">
    <w:name w:val="Обычный1"/>
    <w:uiPriority w:val="99"/>
    <w:rsid w:val="00A53253"/>
    <w:pPr>
      <w:widowControl w:val="0"/>
      <w:suppressAutoHyphens/>
      <w:snapToGrid w:val="0"/>
      <w:spacing w:line="300" w:lineRule="auto"/>
      <w:ind w:firstLine="1300"/>
    </w:pPr>
    <w:rPr>
      <w:sz w:val="22"/>
      <w:lang w:val="uk-UA" w:eastAsia="zh-CN"/>
    </w:rPr>
  </w:style>
  <w:style w:type="character" w:customStyle="1" w:styleId="normaltextrunscx134941693">
    <w:name w:val="normaltextrun scx134941693"/>
    <w:basedOn w:val="a0"/>
    <w:rsid w:val="00362828"/>
  </w:style>
  <w:style w:type="character" w:customStyle="1" w:styleId="eopscx134941693">
    <w:name w:val="eop scx134941693"/>
    <w:basedOn w:val="a0"/>
    <w:rsid w:val="00362828"/>
  </w:style>
  <w:style w:type="paragraph" w:customStyle="1" w:styleId="ListParagraph1">
    <w:name w:val="List Paragraph1"/>
    <w:basedOn w:val="a"/>
    <w:qFormat/>
    <w:rsid w:val="002866E3"/>
    <w:pPr>
      <w:widowControl/>
      <w:autoSpaceDE/>
      <w:ind w:left="720"/>
    </w:pPr>
    <w:rPr>
      <w:rFonts w:ascii="Times New Roman" w:hAnsi="Times New Roman" w:cs="Times New Roman"/>
      <w:lang w:eastAsia="ar-SA"/>
    </w:rPr>
  </w:style>
  <w:style w:type="character" w:customStyle="1" w:styleId="tooltippable">
    <w:name w:val="tooltippable"/>
    <w:basedOn w:val="a0"/>
    <w:rsid w:val="002866E3"/>
  </w:style>
  <w:style w:type="paragraph" w:styleId="aff">
    <w:name w:val="Balloon Text"/>
    <w:basedOn w:val="a"/>
    <w:link w:val="aff0"/>
    <w:uiPriority w:val="99"/>
    <w:semiHidden/>
    <w:unhideWhenUsed/>
    <w:rsid w:val="004736FC"/>
    <w:rPr>
      <w:rFonts w:ascii="Segoe UI" w:hAnsi="Segoe UI" w:cs="Times New Roman"/>
      <w:sz w:val="18"/>
      <w:szCs w:val="18"/>
    </w:rPr>
  </w:style>
  <w:style w:type="character" w:customStyle="1" w:styleId="aff0">
    <w:name w:val="Текст выноски Знак"/>
    <w:link w:val="aff"/>
    <w:uiPriority w:val="99"/>
    <w:semiHidden/>
    <w:rsid w:val="004736FC"/>
    <w:rPr>
      <w:rFonts w:ascii="Segoe UI" w:hAnsi="Segoe UI" w:cs="Segoe UI"/>
      <w:sz w:val="18"/>
      <w:szCs w:val="18"/>
      <w:lang w:val="ru-RU" w:eastAsia="zh-CN"/>
    </w:rPr>
  </w:style>
  <w:style w:type="paragraph" w:customStyle="1" w:styleId="Style5">
    <w:name w:val="Style5"/>
    <w:basedOn w:val="a"/>
    <w:uiPriority w:val="99"/>
    <w:rsid w:val="0008492B"/>
    <w:pPr>
      <w:suppressAutoHyphens w:val="0"/>
      <w:autoSpaceDN w:val="0"/>
      <w:adjustRightInd w:val="0"/>
      <w:spacing w:line="274" w:lineRule="exact"/>
    </w:pPr>
    <w:rPr>
      <w:rFonts w:ascii="Times New Roman" w:hAnsi="Times New Roman" w:cs="Times New Roman"/>
      <w:lang w:eastAsia="ru-RU"/>
    </w:rPr>
  </w:style>
  <w:style w:type="character" w:customStyle="1" w:styleId="15">
    <w:name w:val="Название Знак1"/>
    <w:link w:val="aff1"/>
    <w:rsid w:val="0028374F"/>
    <w:rPr>
      <w:rFonts w:ascii="Arial" w:eastAsia="Andale Sans UI" w:hAnsi="Arial" w:cs="Tahoma"/>
      <w:kern w:val="1"/>
      <w:sz w:val="28"/>
      <w:szCs w:val="28"/>
    </w:rPr>
  </w:style>
  <w:style w:type="paragraph" w:customStyle="1" w:styleId="220">
    <w:name w:val="Основной текст с отступом 22"/>
    <w:basedOn w:val="a"/>
    <w:rsid w:val="0028374F"/>
    <w:pPr>
      <w:widowControl/>
      <w:suppressAutoHyphens w:val="0"/>
      <w:autoSpaceDE/>
      <w:spacing w:after="120" w:line="480" w:lineRule="auto"/>
      <w:ind w:left="283"/>
    </w:pPr>
    <w:rPr>
      <w:rFonts w:ascii="Calibri" w:hAnsi="Calibri" w:cs="Calibri"/>
      <w:sz w:val="22"/>
      <w:szCs w:val="22"/>
      <w:lang w:eastAsia="ar-SA"/>
    </w:rPr>
  </w:style>
  <w:style w:type="paragraph" w:customStyle="1" w:styleId="LO-normal0">
    <w:name w:val="LO-normal"/>
    <w:rsid w:val="005110FB"/>
    <w:pPr>
      <w:spacing w:line="276" w:lineRule="auto"/>
    </w:pPr>
    <w:rPr>
      <w:rFonts w:ascii="Arial" w:hAnsi="Arial" w:cs="Arial"/>
      <w:color w:val="000000"/>
      <w:sz w:val="22"/>
      <w:szCs w:val="22"/>
      <w:lang w:eastAsia="zh-CN"/>
    </w:rPr>
  </w:style>
  <w:style w:type="character" w:customStyle="1" w:styleId="Hyperlink2">
    <w:name w:val="Hyperlink.2"/>
    <w:rsid w:val="004B265A"/>
    <w:rPr>
      <w:lang w:val="ru-RU"/>
    </w:rPr>
  </w:style>
  <w:style w:type="character" w:customStyle="1" w:styleId="rvts0">
    <w:name w:val="rvts0"/>
    <w:basedOn w:val="a0"/>
    <w:rsid w:val="00075FBD"/>
  </w:style>
  <w:style w:type="paragraph" w:customStyle="1" w:styleId="Standard">
    <w:name w:val="Standard"/>
    <w:rsid w:val="00347F45"/>
    <w:pPr>
      <w:suppressAutoHyphens/>
      <w:autoSpaceDN w:val="0"/>
    </w:pPr>
    <w:rPr>
      <w:rFonts w:ascii="Arial" w:hAnsi="Arial" w:cs="Arial"/>
      <w:kern w:val="3"/>
      <w:sz w:val="24"/>
      <w:szCs w:val="24"/>
      <w:lang w:eastAsia="ar-SA"/>
    </w:rPr>
  </w:style>
  <w:style w:type="character" w:customStyle="1" w:styleId="rvts9">
    <w:name w:val="rvts9"/>
    <w:basedOn w:val="a0"/>
    <w:rsid w:val="00347F45"/>
  </w:style>
  <w:style w:type="character" w:customStyle="1" w:styleId="rvts23">
    <w:name w:val="rvts23"/>
    <w:basedOn w:val="a0"/>
    <w:rsid w:val="00347F45"/>
  </w:style>
  <w:style w:type="paragraph" w:customStyle="1" w:styleId="32">
    <w:name w:val="Основной текст с отступом 32"/>
    <w:basedOn w:val="a"/>
    <w:rsid w:val="00F73BED"/>
    <w:pPr>
      <w:widowControl/>
      <w:autoSpaceDE/>
      <w:spacing w:after="120"/>
      <w:ind w:left="283"/>
    </w:pPr>
    <w:rPr>
      <w:rFonts w:ascii="Times New Roman" w:hAnsi="Times New Roman" w:cs="Calibri"/>
      <w:sz w:val="16"/>
      <w:szCs w:val="16"/>
      <w:lang w:eastAsia="ar-SA"/>
    </w:rPr>
  </w:style>
  <w:style w:type="character" w:customStyle="1" w:styleId="af2">
    <w:name w:val="Нижний колонтитул Знак"/>
    <w:basedOn w:val="a0"/>
    <w:link w:val="af1"/>
    <w:uiPriority w:val="99"/>
    <w:rsid w:val="00FC4AEE"/>
    <w:rPr>
      <w:rFonts w:ascii="Times New Roman CYR" w:hAnsi="Times New Roman CYR" w:cs="Times New Roman CYR"/>
      <w:sz w:val="24"/>
      <w:szCs w:val="24"/>
      <w:lang w:eastAsia="zh-CN"/>
    </w:rPr>
  </w:style>
  <w:style w:type="character" w:customStyle="1" w:styleId="af0">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
    <w:locked/>
    <w:rsid w:val="00291BC7"/>
    <w:rPr>
      <w:sz w:val="24"/>
      <w:szCs w:val="24"/>
      <w:lang w:eastAsia="zh-CN"/>
    </w:rPr>
  </w:style>
  <w:style w:type="paragraph" w:customStyle="1" w:styleId="xfmc1">
    <w:name w:val="xfmc1"/>
    <w:basedOn w:val="a"/>
    <w:rsid w:val="008C47DD"/>
    <w:pPr>
      <w:widowControl/>
      <w:suppressAutoHyphens w:val="0"/>
      <w:autoSpaceDE/>
      <w:spacing w:before="100" w:beforeAutospacing="1" w:after="100" w:afterAutospacing="1"/>
    </w:pPr>
    <w:rPr>
      <w:rFonts w:ascii="Times New Roman" w:hAnsi="Times New Roman" w:cs="Times New Roman"/>
      <w:lang w:eastAsia="ru-RU"/>
    </w:rPr>
  </w:style>
  <w:style w:type="paragraph" w:customStyle="1" w:styleId="LO-normal1">
    <w:name w:val="LO-normal1"/>
    <w:rsid w:val="00E13207"/>
    <w:pPr>
      <w:suppressAutoHyphens/>
      <w:spacing w:line="276" w:lineRule="auto"/>
    </w:pPr>
    <w:rPr>
      <w:rFonts w:ascii="Arial" w:eastAsia="Arial" w:hAnsi="Arial" w:cs="Arial"/>
      <w:color w:val="000000"/>
      <w:sz w:val="22"/>
      <w:szCs w:val="22"/>
      <w:lang w:eastAsia="zh-CN"/>
    </w:rPr>
  </w:style>
  <w:style w:type="paragraph" w:styleId="aff1">
    <w:name w:val="Title"/>
    <w:basedOn w:val="a"/>
    <w:next w:val="ab"/>
    <w:link w:val="15"/>
    <w:qFormat/>
    <w:rsid w:val="00E13207"/>
    <w:pPr>
      <w:widowControl/>
      <w:autoSpaceDE/>
      <w:jc w:val="center"/>
    </w:pPr>
    <w:rPr>
      <w:rFonts w:ascii="Arial" w:eastAsia="Andale Sans UI" w:hAnsi="Arial" w:cs="Tahoma"/>
      <w:kern w:val="1"/>
      <w:sz w:val="28"/>
      <w:szCs w:val="28"/>
      <w:lang w:eastAsia="ru-RU"/>
    </w:rPr>
  </w:style>
  <w:style w:type="character" w:customStyle="1" w:styleId="25">
    <w:name w:val="Название Знак2"/>
    <w:basedOn w:val="a0"/>
    <w:link w:val="aff1"/>
    <w:uiPriority w:val="10"/>
    <w:rsid w:val="00E13207"/>
    <w:rPr>
      <w:rFonts w:asciiTheme="majorHAnsi" w:eastAsiaTheme="majorEastAsia" w:hAnsiTheme="majorHAnsi" w:cstheme="majorBidi"/>
      <w:color w:val="17365D" w:themeColor="text2" w:themeShade="BF"/>
      <w:spacing w:val="5"/>
      <w:kern w:val="28"/>
      <w:sz w:val="52"/>
      <w:szCs w:val="52"/>
      <w:lang w:eastAsia="zh-CN"/>
    </w:rPr>
  </w:style>
  <w:style w:type="paragraph" w:customStyle="1" w:styleId="tj">
    <w:name w:val="tj"/>
    <w:basedOn w:val="a"/>
    <w:rsid w:val="0098074C"/>
    <w:pPr>
      <w:widowControl/>
      <w:suppressAutoHyphens w:val="0"/>
      <w:autoSpaceDE/>
      <w:spacing w:before="100" w:beforeAutospacing="1" w:after="100" w:afterAutospacing="1"/>
    </w:pPr>
    <w:rPr>
      <w:rFonts w:ascii="Times New Roman" w:hAnsi="Times New Roman" w:cs="Times New Roman"/>
      <w:lang w:val="uk-UA" w:eastAsia="uk-UA" w:bidi="ug-CN"/>
    </w:rPr>
  </w:style>
  <w:style w:type="paragraph" w:customStyle="1" w:styleId="-12">
    <w:name w:val="Цветной список - Акцент 12"/>
    <w:basedOn w:val="a"/>
    <w:link w:val="-1"/>
    <w:uiPriority w:val="99"/>
    <w:qFormat/>
    <w:rsid w:val="0098074C"/>
    <w:pPr>
      <w:widowControl/>
      <w:suppressAutoHyphens w:val="0"/>
      <w:autoSpaceDE/>
      <w:ind w:left="720"/>
      <w:contextualSpacing/>
    </w:pPr>
    <w:rPr>
      <w:rFonts w:ascii="Times New Roman" w:hAnsi="Times New Roman" w:cs="Times New Roman"/>
      <w:lang w:val="uk-UA" w:eastAsia="uk-UA"/>
    </w:rPr>
  </w:style>
  <w:style w:type="character" w:customStyle="1" w:styleId="-1">
    <w:name w:val="Цветной список - Акцент 1 Знак"/>
    <w:link w:val="-12"/>
    <w:uiPriority w:val="99"/>
    <w:locked/>
    <w:rsid w:val="0098074C"/>
    <w:rPr>
      <w:sz w:val="24"/>
      <w:szCs w:val="24"/>
      <w:lang w:val="uk-UA" w:eastAsia="uk-UA"/>
    </w:rPr>
  </w:style>
</w:styles>
</file>

<file path=word/webSettings.xml><?xml version="1.0" encoding="utf-8"?>
<w:webSettings xmlns:r="http://schemas.openxmlformats.org/officeDocument/2006/relationships" xmlns:w="http://schemas.openxmlformats.org/wordprocessingml/2006/main">
  <w:divs>
    <w:div w:id="114952637">
      <w:bodyDiv w:val="1"/>
      <w:marLeft w:val="0"/>
      <w:marRight w:val="0"/>
      <w:marTop w:val="0"/>
      <w:marBottom w:val="0"/>
      <w:divBdr>
        <w:top w:val="none" w:sz="0" w:space="0" w:color="auto"/>
        <w:left w:val="none" w:sz="0" w:space="0" w:color="auto"/>
        <w:bottom w:val="none" w:sz="0" w:space="0" w:color="auto"/>
        <w:right w:val="none" w:sz="0" w:space="0" w:color="auto"/>
      </w:divBdr>
    </w:div>
    <w:div w:id="139081095">
      <w:bodyDiv w:val="1"/>
      <w:marLeft w:val="0"/>
      <w:marRight w:val="0"/>
      <w:marTop w:val="0"/>
      <w:marBottom w:val="0"/>
      <w:divBdr>
        <w:top w:val="none" w:sz="0" w:space="0" w:color="auto"/>
        <w:left w:val="none" w:sz="0" w:space="0" w:color="auto"/>
        <w:bottom w:val="none" w:sz="0" w:space="0" w:color="auto"/>
        <w:right w:val="none" w:sz="0" w:space="0" w:color="auto"/>
      </w:divBdr>
    </w:div>
    <w:div w:id="246774619">
      <w:bodyDiv w:val="1"/>
      <w:marLeft w:val="0"/>
      <w:marRight w:val="0"/>
      <w:marTop w:val="0"/>
      <w:marBottom w:val="0"/>
      <w:divBdr>
        <w:top w:val="none" w:sz="0" w:space="0" w:color="auto"/>
        <w:left w:val="none" w:sz="0" w:space="0" w:color="auto"/>
        <w:bottom w:val="none" w:sz="0" w:space="0" w:color="auto"/>
        <w:right w:val="none" w:sz="0" w:space="0" w:color="auto"/>
      </w:divBdr>
    </w:div>
    <w:div w:id="256839195">
      <w:bodyDiv w:val="1"/>
      <w:marLeft w:val="0"/>
      <w:marRight w:val="0"/>
      <w:marTop w:val="0"/>
      <w:marBottom w:val="0"/>
      <w:divBdr>
        <w:top w:val="none" w:sz="0" w:space="0" w:color="auto"/>
        <w:left w:val="none" w:sz="0" w:space="0" w:color="auto"/>
        <w:bottom w:val="none" w:sz="0" w:space="0" w:color="auto"/>
        <w:right w:val="none" w:sz="0" w:space="0" w:color="auto"/>
      </w:divBdr>
    </w:div>
    <w:div w:id="463740603">
      <w:bodyDiv w:val="1"/>
      <w:marLeft w:val="0"/>
      <w:marRight w:val="0"/>
      <w:marTop w:val="0"/>
      <w:marBottom w:val="0"/>
      <w:divBdr>
        <w:top w:val="none" w:sz="0" w:space="0" w:color="auto"/>
        <w:left w:val="none" w:sz="0" w:space="0" w:color="auto"/>
        <w:bottom w:val="none" w:sz="0" w:space="0" w:color="auto"/>
        <w:right w:val="none" w:sz="0" w:space="0" w:color="auto"/>
      </w:divBdr>
    </w:div>
    <w:div w:id="516506972">
      <w:bodyDiv w:val="1"/>
      <w:marLeft w:val="0"/>
      <w:marRight w:val="0"/>
      <w:marTop w:val="0"/>
      <w:marBottom w:val="0"/>
      <w:divBdr>
        <w:top w:val="none" w:sz="0" w:space="0" w:color="auto"/>
        <w:left w:val="none" w:sz="0" w:space="0" w:color="auto"/>
        <w:bottom w:val="none" w:sz="0" w:space="0" w:color="auto"/>
        <w:right w:val="none" w:sz="0" w:space="0" w:color="auto"/>
      </w:divBdr>
    </w:div>
    <w:div w:id="555554899">
      <w:bodyDiv w:val="1"/>
      <w:marLeft w:val="0"/>
      <w:marRight w:val="0"/>
      <w:marTop w:val="0"/>
      <w:marBottom w:val="0"/>
      <w:divBdr>
        <w:top w:val="none" w:sz="0" w:space="0" w:color="auto"/>
        <w:left w:val="none" w:sz="0" w:space="0" w:color="auto"/>
        <w:bottom w:val="none" w:sz="0" w:space="0" w:color="auto"/>
        <w:right w:val="none" w:sz="0" w:space="0" w:color="auto"/>
      </w:divBdr>
    </w:div>
    <w:div w:id="556865072">
      <w:bodyDiv w:val="1"/>
      <w:marLeft w:val="0"/>
      <w:marRight w:val="0"/>
      <w:marTop w:val="0"/>
      <w:marBottom w:val="0"/>
      <w:divBdr>
        <w:top w:val="none" w:sz="0" w:space="0" w:color="auto"/>
        <w:left w:val="none" w:sz="0" w:space="0" w:color="auto"/>
        <w:bottom w:val="none" w:sz="0" w:space="0" w:color="auto"/>
        <w:right w:val="none" w:sz="0" w:space="0" w:color="auto"/>
      </w:divBdr>
    </w:div>
    <w:div w:id="588538320">
      <w:bodyDiv w:val="1"/>
      <w:marLeft w:val="0"/>
      <w:marRight w:val="0"/>
      <w:marTop w:val="0"/>
      <w:marBottom w:val="0"/>
      <w:divBdr>
        <w:top w:val="none" w:sz="0" w:space="0" w:color="auto"/>
        <w:left w:val="none" w:sz="0" w:space="0" w:color="auto"/>
        <w:bottom w:val="none" w:sz="0" w:space="0" w:color="auto"/>
        <w:right w:val="none" w:sz="0" w:space="0" w:color="auto"/>
      </w:divBdr>
    </w:div>
    <w:div w:id="640892767">
      <w:bodyDiv w:val="1"/>
      <w:marLeft w:val="0"/>
      <w:marRight w:val="0"/>
      <w:marTop w:val="0"/>
      <w:marBottom w:val="0"/>
      <w:divBdr>
        <w:top w:val="none" w:sz="0" w:space="0" w:color="auto"/>
        <w:left w:val="none" w:sz="0" w:space="0" w:color="auto"/>
        <w:bottom w:val="none" w:sz="0" w:space="0" w:color="auto"/>
        <w:right w:val="none" w:sz="0" w:space="0" w:color="auto"/>
      </w:divBdr>
    </w:div>
    <w:div w:id="737092572">
      <w:bodyDiv w:val="1"/>
      <w:marLeft w:val="0"/>
      <w:marRight w:val="0"/>
      <w:marTop w:val="0"/>
      <w:marBottom w:val="0"/>
      <w:divBdr>
        <w:top w:val="none" w:sz="0" w:space="0" w:color="auto"/>
        <w:left w:val="none" w:sz="0" w:space="0" w:color="auto"/>
        <w:bottom w:val="none" w:sz="0" w:space="0" w:color="auto"/>
        <w:right w:val="none" w:sz="0" w:space="0" w:color="auto"/>
      </w:divBdr>
    </w:div>
    <w:div w:id="766196017">
      <w:bodyDiv w:val="1"/>
      <w:marLeft w:val="0"/>
      <w:marRight w:val="0"/>
      <w:marTop w:val="0"/>
      <w:marBottom w:val="0"/>
      <w:divBdr>
        <w:top w:val="none" w:sz="0" w:space="0" w:color="auto"/>
        <w:left w:val="none" w:sz="0" w:space="0" w:color="auto"/>
        <w:bottom w:val="none" w:sz="0" w:space="0" w:color="auto"/>
        <w:right w:val="none" w:sz="0" w:space="0" w:color="auto"/>
      </w:divBdr>
    </w:div>
    <w:div w:id="775369760">
      <w:bodyDiv w:val="1"/>
      <w:marLeft w:val="0"/>
      <w:marRight w:val="0"/>
      <w:marTop w:val="0"/>
      <w:marBottom w:val="0"/>
      <w:divBdr>
        <w:top w:val="none" w:sz="0" w:space="0" w:color="auto"/>
        <w:left w:val="none" w:sz="0" w:space="0" w:color="auto"/>
        <w:bottom w:val="none" w:sz="0" w:space="0" w:color="auto"/>
        <w:right w:val="none" w:sz="0" w:space="0" w:color="auto"/>
      </w:divBdr>
    </w:div>
    <w:div w:id="833255264">
      <w:bodyDiv w:val="1"/>
      <w:marLeft w:val="0"/>
      <w:marRight w:val="0"/>
      <w:marTop w:val="0"/>
      <w:marBottom w:val="0"/>
      <w:divBdr>
        <w:top w:val="none" w:sz="0" w:space="0" w:color="auto"/>
        <w:left w:val="none" w:sz="0" w:space="0" w:color="auto"/>
        <w:bottom w:val="none" w:sz="0" w:space="0" w:color="auto"/>
        <w:right w:val="none" w:sz="0" w:space="0" w:color="auto"/>
      </w:divBdr>
    </w:div>
    <w:div w:id="1076325405">
      <w:bodyDiv w:val="1"/>
      <w:marLeft w:val="0"/>
      <w:marRight w:val="0"/>
      <w:marTop w:val="0"/>
      <w:marBottom w:val="0"/>
      <w:divBdr>
        <w:top w:val="none" w:sz="0" w:space="0" w:color="auto"/>
        <w:left w:val="none" w:sz="0" w:space="0" w:color="auto"/>
        <w:bottom w:val="none" w:sz="0" w:space="0" w:color="auto"/>
        <w:right w:val="none" w:sz="0" w:space="0" w:color="auto"/>
      </w:divBdr>
    </w:div>
    <w:div w:id="1550919430">
      <w:bodyDiv w:val="1"/>
      <w:marLeft w:val="0"/>
      <w:marRight w:val="0"/>
      <w:marTop w:val="0"/>
      <w:marBottom w:val="0"/>
      <w:divBdr>
        <w:top w:val="none" w:sz="0" w:space="0" w:color="auto"/>
        <w:left w:val="none" w:sz="0" w:space="0" w:color="auto"/>
        <w:bottom w:val="none" w:sz="0" w:space="0" w:color="auto"/>
        <w:right w:val="none" w:sz="0" w:space="0" w:color="auto"/>
      </w:divBdr>
    </w:div>
    <w:div w:id="1587692362">
      <w:bodyDiv w:val="1"/>
      <w:marLeft w:val="0"/>
      <w:marRight w:val="0"/>
      <w:marTop w:val="0"/>
      <w:marBottom w:val="0"/>
      <w:divBdr>
        <w:top w:val="none" w:sz="0" w:space="0" w:color="auto"/>
        <w:left w:val="none" w:sz="0" w:space="0" w:color="auto"/>
        <w:bottom w:val="none" w:sz="0" w:space="0" w:color="auto"/>
        <w:right w:val="none" w:sz="0" w:space="0" w:color="auto"/>
      </w:divBdr>
    </w:div>
    <w:div w:id="1630815190">
      <w:bodyDiv w:val="1"/>
      <w:marLeft w:val="0"/>
      <w:marRight w:val="0"/>
      <w:marTop w:val="0"/>
      <w:marBottom w:val="0"/>
      <w:divBdr>
        <w:top w:val="none" w:sz="0" w:space="0" w:color="auto"/>
        <w:left w:val="none" w:sz="0" w:space="0" w:color="auto"/>
        <w:bottom w:val="none" w:sz="0" w:space="0" w:color="auto"/>
        <w:right w:val="none" w:sz="0" w:space="0" w:color="auto"/>
      </w:divBdr>
    </w:div>
    <w:div w:id="1975672326">
      <w:bodyDiv w:val="1"/>
      <w:marLeft w:val="0"/>
      <w:marRight w:val="0"/>
      <w:marTop w:val="0"/>
      <w:marBottom w:val="0"/>
      <w:divBdr>
        <w:top w:val="none" w:sz="0" w:space="0" w:color="auto"/>
        <w:left w:val="none" w:sz="0" w:space="0" w:color="auto"/>
        <w:bottom w:val="none" w:sz="0" w:space="0" w:color="auto"/>
        <w:right w:val="none" w:sz="0" w:space="0" w:color="auto"/>
      </w:divBdr>
    </w:div>
    <w:div w:id="2041976450">
      <w:bodyDiv w:val="1"/>
      <w:marLeft w:val="0"/>
      <w:marRight w:val="0"/>
      <w:marTop w:val="0"/>
      <w:marBottom w:val="0"/>
      <w:divBdr>
        <w:top w:val="none" w:sz="0" w:space="0" w:color="auto"/>
        <w:left w:val="none" w:sz="0" w:space="0" w:color="auto"/>
        <w:bottom w:val="none" w:sz="0" w:space="0" w:color="auto"/>
        <w:right w:val="none" w:sz="0" w:space="0" w:color="auto"/>
      </w:divBdr>
    </w:div>
    <w:div w:id="2065254197">
      <w:bodyDiv w:val="1"/>
      <w:marLeft w:val="0"/>
      <w:marRight w:val="0"/>
      <w:marTop w:val="0"/>
      <w:marBottom w:val="0"/>
      <w:divBdr>
        <w:top w:val="none" w:sz="0" w:space="0" w:color="auto"/>
        <w:left w:val="none" w:sz="0" w:space="0" w:color="auto"/>
        <w:bottom w:val="none" w:sz="0" w:space="0" w:color="auto"/>
        <w:right w:val="none" w:sz="0" w:space="0" w:color="auto"/>
      </w:divBdr>
    </w:div>
    <w:div w:id="2088261697">
      <w:bodyDiv w:val="1"/>
      <w:marLeft w:val="0"/>
      <w:marRight w:val="0"/>
      <w:marTop w:val="0"/>
      <w:marBottom w:val="0"/>
      <w:divBdr>
        <w:top w:val="none" w:sz="0" w:space="0" w:color="auto"/>
        <w:left w:val="none" w:sz="0" w:space="0" w:color="auto"/>
        <w:bottom w:val="none" w:sz="0" w:space="0" w:color="auto"/>
        <w:right w:val="none" w:sz="0" w:space="0" w:color="auto"/>
      </w:divBdr>
    </w:div>
    <w:div w:id="2096053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108836-94FC-4595-95F9-89F404D90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384</Words>
  <Characters>2189</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Територіальне управління Державної судової адміністрації України в Хмельницькій області</vt:lpstr>
    </vt:vector>
  </TitlesOfParts>
  <Company>SPecialiST RePack</Company>
  <LinksUpToDate>false</LinksUpToDate>
  <CharactersWithSpaces>2568</CharactersWithSpaces>
  <SharedDoc>false</SharedDoc>
  <HLinks>
    <vt:vector size="42" baseType="variant">
      <vt:variant>
        <vt:i4>5570641</vt:i4>
      </vt:variant>
      <vt:variant>
        <vt:i4>18</vt:i4>
      </vt:variant>
      <vt:variant>
        <vt:i4>0</vt:i4>
      </vt:variant>
      <vt:variant>
        <vt:i4>5</vt:i4>
      </vt:variant>
      <vt:variant>
        <vt:lpwstr>http://zakon3.rada.gov.ua/laws/show/922-19/print1470115148525765</vt:lpwstr>
      </vt:variant>
      <vt:variant>
        <vt:lpwstr>n311</vt:lpwstr>
      </vt:variant>
      <vt:variant>
        <vt:i4>5505110</vt:i4>
      </vt:variant>
      <vt:variant>
        <vt:i4>15</vt:i4>
      </vt:variant>
      <vt:variant>
        <vt:i4>0</vt:i4>
      </vt:variant>
      <vt:variant>
        <vt:i4>5</vt:i4>
      </vt:variant>
      <vt:variant>
        <vt:lpwstr>http://zakon3.rada.gov.ua/laws/show/922-19/print1470115148525765</vt:lpwstr>
      </vt:variant>
      <vt:variant>
        <vt:lpwstr>n566</vt:lpwstr>
      </vt:variant>
      <vt:variant>
        <vt:i4>5570642</vt:i4>
      </vt:variant>
      <vt:variant>
        <vt:i4>12</vt:i4>
      </vt:variant>
      <vt:variant>
        <vt:i4>0</vt:i4>
      </vt:variant>
      <vt:variant>
        <vt:i4>5</vt:i4>
      </vt:variant>
      <vt:variant>
        <vt:lpwstr>http://zakon3.rada.gov.ua/laws/show/922-19/print1470115148525765</vt:lpwstr>
      </vt:variant>
      <vt:variant>
        <vt:lpwstr>n527</vt:lpwstr>
      </vt:variant>
      <vt:variant>
        <vt:i4>5570642</vt:i4>
      </vt:variant>
      <vt:variant>
        <vt:i4>9</vt:i4>
      </vt:variant>
      <vt:variant>
        <vt:i4>0</vt:i4>
      </vt:variant>
      <vt:variant>
        <vt:i4>5</vt:i4>
      </vt:variant>
      <vt:variant>
        <vt:lpwstr>http://zakon3.rada.gov.ua/laws/show/922-19/print1470115148525765</vt:lpwstr>
      </vt:variant>
      <vt:variant>
        <vt:lpwstr>n527</vt:lpwstr>
      </vt:variant>
      <vt:variant>
        <vt:i4>5570641</vt:i4>
      </vt:variant>
      <vt:variant>
        <vt:i4>6</vt:i4>
      </vt:variant>
      <vt:variant>
        <vt:i4>0</vt:i4>
      </vt:variant>
      <vt:variant>
        <vt:i4>5</vt:i4>
      </vt:variant>
      <vt:variant>
        <vt:lpwstr>http://zakon3.rada.gov.ua/laws/show/922-19/print1470115148525765</vt:lpwstr>
      </vt:variant>
      <vt:variant>
        <vt:lpwstr>n311</vt:lpwstr>
      </vt:variant>
      <vt:variant>
        <vt:i4>5963863</vt:i4>
      </vt:variant>
      <vt:variant>
        <vt:i4>3</vt:i4>
      </vt:variant>
      <vt:variant>
        <vt:i4>0</vt:i4>
      </vt:variant>
      <vt:variant>
        <vt:i4>5</vt:i4>
      </vt:variant>
      <vt:variant>
        <vt:lpwstr>http://zakon3.rada.gov.ua/laws/show/922-19/print1470115148525765</vt:lpwstr>
      </vt:variant>
      <vt:variant>
        <vt:lpwstr>n579</vt:lpwstr>
      </vt:variant>
      <vt:variant>
        <vt:i4>524313</vt:i4>
      </vt:variant>
      <vt:variant>
        <vt:i4>0</vt:i4>
      </vt:variant>
      <vt:variant>
        <vt:i4>0</vt:i4>
      </vt:variant>
      <vt:variant>
        <vt:i4>5</vt:i4>
      </vt:variant>
      <vt:variant>
        <vt:lpwstr>http://zakon2.rada.gov.ua/laws/show/1197-18/paran192</vt:lpwstr>
      </vt:variant>
      <vt:variant>
        <vt:lpwstr>n192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Територіальне управління Державної судової адміністрації України в Хмельницькій області</dc:title>
  <dc:creator>Admin</dc:creator>
  <cp:lastModifiedBy>Uris</cp:lastModifiedBy>
  <cp:revision>2</cp:revision>
  <cp:lastPrinted>2022-08-31T12:22:00Z</cp:lastPrinted>
  <dcterms:created xsi:type="dcterms:W3CDTF">2022-09-19T09:39:00Z</dcterms:created>
  <dcterms:modified xsi:type="dcterms:W3CDTF">2022-09-19T09:39:00Z</dcterms:modified>
</cp:coreProperties>
</file>