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CE" w:rsidRDefault="00916BB1" w:rsidP="00E57ACE">
      <w:pPr>
        <w:spacing w:line="264"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Комунальне некомерційне  підприємство</w:t>
      </w:r>
      <w:r w:rsidR="000E3D3D" w:rsidRPr="000E3D3D">
        <w:rPr>
          <w:rFonts w:ascii="Times New Roman" w:hAnsi="Times New Roman" w:cs="Times New Roman"/>
          <w:b/>
          <w:sz w:val="40"/>
          <w:szCs w:val="40"/>
          <w:lang w:val="uk-UA"/>
        </w:rPr>
        <w:t xml:space="preserve"> </w:t>
      </w:r>
    </w:p>
    <w:p w:rsidR="00A734C3" w:rsidRPr="00912256" w:rsidRDefault="000E3D3D" w:rsidP="00E57ACE">
      <w:pPr>
        <w:spacing w:line="264" w:lineRule="auto"/>
        <w:jc w:val="center"/>
        <w:rPr>
          <w:rFonts w:ascii="Times New Roman" w:hAnsi="Times New Roman" w:cs="Times New Roman"/>
          <w:b/>
          <w:bCs/>
          <w:sz w:val="38"/>
          <w:szCs w:val="38"/>
          <w:lang w:val="uk-UA"/>
        </w:rPr>
      </w:pPr>
      <w:r w:rsidRPr="000E3D3D">
        <w:rPr>
          <w:rFonts w:ascii="Times New Roman" w:hAnsi="Times New Roman" w:cs="Times New Roman"/>
          <w:b/>
          <w:sz w:val="40"/>
          <w:szCs w:val="40"/>
          <w:lang w:val="uk-UA"/>
        </w:rPr>
        <w:t xml:space="preserve">«Городоцький </w:t>
      </w:r>
      <w:r w:rsidR="00D201E2">
        <w:rPr>
          <w:rFonts w:ascii="Times New Roman" w:hAnsi="Times New Roman" w:cs="Times New Roman"/>
          <w:b/>
          <w:sz w:val="40"/>
          <w:szCs w:val="40"/>
          <w:lang w:val="uk-UA"/>
        </w:rPr>
        <w:t xml:space="preserve"> ц</w:t>
      </w:r>
      <w:r w:rsidRPr="000E3D3D">
        <w:rPr>
          <w:rFonts w:ascii="Times New Roman" w:hAnsi="Times New Roman" w:cs="Times New Roman"/>
          <w:b/>
          <w:sz w:val="40"/>
          <w:szCs w:val="40"/>
          <w:lang w:val="uk-UA"/>
        </w:rPr>
        <w:t>ентр первинної  медико-санітарної допомоги»</w:t>
      </w:r>
      <w:r w:rsidR="00D201E2">
        <w:rPr>
          <w:rFonts w:ascii="Times New Roman" w:hAnsi="Times New Roman" w:cs="Times New Roman"/>
          <w:b/>
          <w:sz w:val="40"/>
          <w:szCs w:val="40"/>
          <w:lang w:val="uk-UA"/>
        </w:rPr>
        <w:t xml:space="preserve"> Городоцької міської</w:t>
      </w:r>
      <w:r w:rsidR="006A1E14">
        <w:rPr>
          <w:rFonts w:ascii="Times New Roman" w:hAnsi="Times New Roman" w:cs="Times New Roman"/>
          <w:b/>
          <w:sz w:val="40"/>
          <w:szCs w:val="40"/>
          <w:lang w:val="uk-UA"/>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6D659C" w:rsidRPr="00912256">
        <w:tc>
          <w:tcPr>
            <w:tcW w:w="3931" w:type="dxa"/>
            <w:tcBorders>
              <w:top w:val="nil"/>
              <w:left w:val="nil"/>
              <w:bottom w:val="nil"/>
              <w:right w:val="nil"/>
            </w:tcBorders>
          </w:tcPr>
          <w:p w:rsidR="006D659C" w:rsidRPr="00860C9E" w:rsidRDefault="006D659C" w:rsidP="00234C7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0E3D3D" w:rsidRDefault="000E3D3D" w:rsidP="00234C7A">
            <w:pPr>
              <w:spacing w:line="264" w:lineRule="auto"/>
              <w:rPr>
                <w:rFonts w:ascii="Times New Roman" w:hAnsi="Times New Roman" w:cs="Times New Roman"/>
                <w:b/>
                <w:bCs/>
                <w:noProof/>
                <w:lang w:val="uk-UA"/>
              </w:rPr>
            </w:pPr>
          </w:p>
          <w:p w:rsidR="006D659C" w:rsidRPr="00860C9E" w:rsidRDefault="00D201E2" w:rsidP="00234C7A">
            <w:pPr>
              <w:spacing w:line="264" w:lineRule="auto"/>
              <w:rPr>
                <w:rFonts w:ascii="Times New Roman" w:hAnsi="Times New Roman" w:cs="Times New Roman"/>
                <w:b/>
                <w:bCs/>
                <w:noProof/>
                <w:lang w:val="uk-UA"/>
              </w:rPr>
            </w:pPr>
            <w:r>
              <w:rPr>
                <w:rFonts w:ascii="Times New Roman" w:hAnsi="Times New Roman" w:cs="Times New Roman"/>
                <w:b/>
                <w:bCs/>
                <w:noProof/>
                <w:lang w:val="uk-UA"/>
              </w:rPr>
              <w:t xml:space="preserve">                   </w:t>
            </w:r>
            <w:r w:rsidR="007366EE" w:rsidRPr="00860C9E">
              <w:rPr>
                <w:rFonts w:ascii="Times New Roman" w:hAnsi="Times New Roman" w:cs="Times New Roman"/>
                <w:b/>
                <w:bCs/>
                <w:noProof/>
                <w:lang w:val="uk-UA"/>
              </w:rPr>
              <w:t>ЗАТВЕРДЖЕНО</w:t>
            </w:r>
            <w:r w:rsidR="006D659C" w:rsidRPr="00860C9E">
              <w:rPr>
                <w:rFonts w:ascii="Times New Roman" w:hAnsi="Times New Roman" w:cs="Times New Roman"/>
                <w:b/>
                <w:bCs/>
                <w:noProof/>
                <w:lang w:val="uk-UA"/>
              </w:rPr>
              <w:t xml:space="preserve"> </w:t>
            </w:r>
          </w:p>
        </w:tc>
      </w:tr>
      <w:tr w:rsidR="006D659C" w:rsidRPr="00912256">
        <w:tc>
          <w:tcPr>
            <w:tcW w:w="3931" w:type="dxa"/>
            <w:tcBorders>
              <w:top w:val="nil"/>
              <w:left w:val="nil"/>
              <w:bottom w:val="nil"/>
              <w:right w:val="nil"/>
            </w:tcBorders>
          </w:tcPr>
          <w:p w:rsidR="006D659C" w:rsidRPr="00860C9E" w:rsidRDefault="006D659C" w:rsidP="00234C7A">
            <w:pPr>
              <w:spacing w:line="264" w:lineRule="auto"/>
              <w:rPr>
                <w:rFonts w:ascii="Times New Roman" w:hAnsi="Times New Roman" w:cs="Times New Roman"/>
                <w:b/>
                <w:bCs/>
                <w:sz w:val="28"/>
                <w:szCs w:val="28"/>
                <w:lang w:val="uk-UA"/>
              </w:rPr>
            </w:pPr>
            <w:r w:rsidRPr="00860C9E">
              <w:rPr>
                <w:rFonts w:ascii="Times New Roman" w:hAnsi="Times New Roman" w:cs="Times New Roman"/>
                <w:b/>
                <w:bCs/>
                <w:sz w:val="28"/>
                <w:szCs w:val="28"/>
                <w:lang w:val="uk-UA"/>
              </w:rPr>
              <w:t xml:space="preserve"> </w:t>
            </w:r>
          </w:p>
        </w:tc>
        <w:tc>
          <w:tcPr>
            <w:tcW w:w="6120" w:type="dxa"/>
            <w:tcBorders>
              <w:top w:val="nil"/>
              <w:left w:val="nil"/>
              <w:bottom w:val="nil"/>
              <w:right w:val="nil"/>
            </w:tcBorders>
          </w:tcPr>
          <w:p w:rsidR="006D659C" w:rsidRPr="00860C9E" w:rsidRDefault="00D201E2" w:rsidP="00D201E2">
            <w:pPr>
              <w:spacing w:line="264" w:lineRule="auto"/>
              <w:rPr>
                <w:rFonts w:ascii="Times New Roman" w:hAnsi="Times New Roman" w:cs="Times New Roman"/>
                <w:b/>
                <w:bCs/>
                <w:lang w:val="uk-UA"/>
              </w:rPr>
            </w:pPr>
            <w:r>
              <w:rPr>
                <w:rFonts w:ascii="Times New Roman" w:hAnsi="Times New Roman" w:cs="Times New Roman"/>
                <w:b/>
                <w:bCs/>
                <w:lang w:val="uk-UA"/>
              </w:rPr>
              <w:t xml:space="preserve">                   </w:t>
            </w:r>
            <w:r w:rsidR="006D659C" w:rsidRPr="00860C9E">
              <w:rPr>
                <w:rFonts w:ascii="Times New Roman" w:hAnsi="Times New Roman" w:cs="Times New Roman"/>
                <w:b/>
                <w:bCs/>
                <w:lang w:val="uk-UA"/>
              </w:rPr>
              <w:t xml:space="preserve">РІШЕННЯМ </w:t>
            </w:r>
            <w:r>
              <w:rPr>
                <w:rFonts w:ascii="Times New Roman" w:hAnsi="Times New Roman" w:cs="Times New Roman"/>
                <w:b/>
                <w:bCs/>
                <w:lang w:val="uk-UA"/>
              </w:rPr>
              <w:t>УПОВНОВАЖЕНОЇ ОСОБИ</w:t>
            </w:r>
          </w:p>
        </w:tc>
      </w:tr>
      <w:tr w:rsidR="006D659C" w:rsidRPr="00912256">
        <w:tc>
          <w:tcPr>
            <w:tcW w:w="3931" w:type="dxa"/>
            <w:tcBorders>
              <w:top w:val="nil"/>
              <w:left w:val="nil"/>
              <w:bottom w:val="nil"/>
              <w:right w:val="nil"/>
            </w:tcBorders>
          </w:tcPr>
          <w:p w:rsidR="006D659C" w:rsidRPr="000E3D3D" w:rsidRDefault="006D659C" w:rsidP="00234C7A">
            <w:pPr>
              <w:spacing w:line="264" w:lineRule="auto"/>
              <w:rPr>
                <w:rFonts w:ascii="Times New Roman" w:hAnsi="Times New Roman" w:cs="Times New Roman"/>
                <w:b/>
                <w:bCs/>
                <w:color w:val="FF0000"/>
                <w:lang w:val="uk-UA"/>
              </w:rPr>
            </w:pPr>
          </w:p>
        </w:tc>
        <w:tc>
          <w:tcPr>
            <w:tcW w:w="6120" w:type="dxa"/>
            <w:tcBorders>
              <w:top w:val="nil"/>
              <w:left w:val="nil"/>
              <w:bottom w:val="nil"/>
              <w:right w:val="nil"/>
            </w:tcBorders>
          </w:tcPr>
          <w:p w:rsidR="006D659C" w:rsidRPr="003C189D" w:rsidRDefault="00234C7A" w:rsidP="00AB203C">
            <w:pPr>
              <w:spacing w:line="264" w:lineRule="auto"/>
              <w:rPr>
                <w:rFonts w:ascii="Times New Roman" w:hAnsi="Times New Roman" w:cs="Times New Roman"/>
                <w:b/>
                <w:bCs/>
                <w:color w:val="FF0000"/>
                <w:lang w:val="uk-UA"/>
              </w:rPr>
            </w:pPr>
            <w:r>
              <w:rPr>
                <w:rFonts w:ascii="Times New Roman" w:hAnsi="Times New Roman" w:cs="Times New Roman"/>
                <w:b/>
                <w:bCs/>
                <w:color w:val="FF0000"/>
                <w:lang w:val="uk-UA"/>
              </w:rPr>
              <w:t xml:space="preserve">                     </w:t>
            </w:r>
            <w:r w:rsidR="0071370F" w:rsidRPr="003C189D">
              <w:rPr>
                <w:rFonts w:ascii="Times New Roman" w:hAnsi="Times New Roman" w:cs="Times New Roman"/>
                <w:b/>
                <w:bCs/>
                <w:color w:val="FF0000"/>
                <w:lang w:val="uk-UA"/>
              </w:rPr>
              <w:t>ПРОТОКОЛ</w:t>
            </w:r>
            <w:r w:rsidR="00774D05" w:rsidRPr="003C189D">
              <w:rPr>
                <w:rFonts w:ascii="Times New Roman" w:hAnsi="Times New Roman" w:cs="Times New Roman"/>
                <w:b/>
                <w:bCs/>
                <w:color w:val="FF0000"/>
                <w:lang w:val="uk-UA"/>
              </w:rPr>
              <w:t xml:space="preserve"> № </w:t>
            </w:r>
            <w:r w:rsidR="00A23048">
              <w:rPr>
                <w:rFonts w:ascii="Times New Roman" w:hAnsi="Times New Roman" w:cs="Times New Roman"/>
                <w:b/>
                <w:bCs/>
                <w:color w:val="FF0000"/>
                <w:lang w:val="uk-UA"/>
              </w:rPr>
              <w:t>71/09</w:t>
            </w:r>
          </w:p>
        </w:tc>
      </w:tr>
      <w:tr w:rsidR="006D659C" w:rsidRPr="00912256">
        <w:tc>
          <w:tcPr>
            <w:tcW w:w="3931" w:type="dxa"/>
            <w:tcBorders>
              <w:top w:val="nil"/>
              <w:left w:val="nil"/>
              <w:bottom w:val="nil"/>
              <w:right w:val="nil"/>
            </w:tcBorders>
          </w:tcPr>
          <w:p w:rsidR="006D659C" w:rsidRPr="000E3D3D" w:rsidRDefault="006D659C" w:rsidP="00234C7A">
            <w:pPr>
              <w:spacing w:line="264" w:lineRule="auto"/>
              <w:rPr>
                <w:rFonts w:ascii="Times New Roman" w:hAnsi="Times New Roman" w:cs="Times New Roman"/>
                <w:b/>
                <w:bCs/>
                <w:color w:val="FF0000"/>
                <w:sz w:val="28"/>
                <w:szCs w:val="28"/>
                <w:lang w:val="uk-UA"/>
              </w:rPr>
            </w:pPr>
          </w:p>
        </w:tc>
        <w:tc>
          <w:tcPr>
            <w:tcW w:w="6120" w:type="dxa"/>
            <w:tcBorders>
              <w:top w:val="nil"/>
              <w:left w:val="nil"/>
              <w:bottom w:val="nil"/>
              <w:right w:val="nil"/>
            </w:tcBorders>
          </w:tcPr>
          <w:p w:rsidR="006D659C" w:rsidRPr="003C189D" w:rsidRDefault="00234C7A" w:rsidP="00A23048">
            <w:pPr>
              <w:spacing w:line="264" w:lineRule="auto"/>
              <w:rPr>
                <w:rFonts w:ascii="Times New Roman" w:hAnsi="Times New Roman" w:cs="Times New Roman"/>
                <w:b/>
                <w:bCs/>
                <w:color w:val="FF0000"/>
                <w:lang w:val="uk-UA"/>
              </w:rPr>
            </w:pPr>
            <w:r>
              <w:rPr>
                <w:rFonts w:ascii="Times New Roman" w:hAnsi="Times New Roman" w:cs="Times New Roman"/>
                <w:b/>
                <w:bCs/>
                <w:color w:val="FF0000"/>
                <w:lang w:val="uk-UA"/>
              </w:rPr>
              <w:t xml:space="preserve">                      </w:t>
            </w:r>
            <w:r w:rsidR="006D659C" w:rsidRPr="003C189D">
              <w:rPr>
                <w:rFonts w:ascii="Times New Roman" w:hAnsi="Times New Roman" w:cs="Times New Roman"/>
                <w:b/>
                <w:bCs/>
                <w:color w:val="FF0000"/>
                <w:lang w:val="uk-UA"/>
              </w:rPr>
              <w:t>від</w:t>
            </w:r>
            <w:r w:rsidR="006D659C" w:rsidRPr="003C189D">
              <w:rPr>
                <w:rFonts w:ascii="Times New Roman" w:hAnsi="Times New Roman" w:cs="Times New Roman"/>
                <w:color w:val="FF0000"/>
                <w:lang w:val="uk-UA"/>
              </w:rPr>
              <w:t xml:space="preserve"> </w:t>
            </w:r>
            <w:r w:rsidR="00D113D0" w:rsidRPr="003C189D">
              <w:rPr>
                <w:rFonts w:ascii="Times New Roman" w:hAnsi="Times New Roman" w:cs="Times New Roman"/>
                <w:b/>
                <w:color w:val="FF0000"/>
                <w:lang w:val="uk-UA"/>
              </w:rPr>
              <w:t>«</w:t>
            </w:r>
            <w:r w:rsidR="0011571B">
              <w:rPr>
                <w:rFonts w:ascii="Times New Roman" w:hAnsi="Times New Roman" w:cs="Times New Roman"/>
                <w:b/>
                <w:color w:val="FF0000"/>
                <w:lang w:val="uk-UA"/>
              </w:rPr>
              <w:t>20</w:t>
            </w:r>
            <w:r w:rsidR="00D113D0" w:rsidRPr="003C189D">
              <w:rPr>
                <w:rFonts w:ascii="Times New Roman" w:hAnsi="Times New Roman" w:cs="Times New Roman"/>
                <w:b/>
                <w:color w:val="FF0000"/>
                <w:lang w:val="uk-UA"/>
              </w:rPr>
              <w:t>»</w:t>
            </w:r>
            <w:r w:rsidR="005D4B4E">
              <w:rPr>
                <w:rFonts w:ascii="Times New Roman" w:hAnsi="Times New Roman" w:cs="Times New Roman"/>
                <w:b/>
                <w:color w:val="FF0000"/>
                <w:lang w:val="uk-UA"/>
              </w:rPr>
              <w:t xml:space="preserve"> </w:t>
            </w:r>
            <w:r w:rsidR="00A23048">
              <w:rPr>
                <w:rFonts w:ascii="Times New Roman" w:hAnsi="Times New Roman" w:cs="Times New Roman"/>
                <w:b/>
                <w:color w:val="FF0000"/>
                <w:lang w:val="uk-UA"/>
              </w:rPr>
              <w:t>вересня</w:t>
            </w:r>
            <w:r w:rsidR="00BD0267">
              <w:rPr>
                <w:rFonts w:ascii="Times New Roman" w:hAnsi="Times New Roman" w:cs="Times New Roman"/>
                <w:b/>
                <w:color w:val="FF0000"/>
                <w:lang w:val="uk-UA"/>
              </w:rPr>
              <w:t xml:space="preserve"> </w:t>
            </w:r>
            <w:r w:rsidR="00D113D0" w:rsidRPr="003C189D">
              <w:rPr>
                <w:rFonts w:ascii="Times New Roman" w:hAnsi="Times New Roman" w:cs="Times New Roman"/>
                <w:b/>
                <w:color w:val="FF0000"/>
                <w:lang w:val="uk-UA"/>
              </w:rPr>
              <w:t xml:space="preserve"> </w:t>
            </w:r>
            <w:r w:rsidR="00D201E2">
              <w:rPr>
                <w:rFonts w:ascii="Times New Roman" w:hAnsi="Times New Roman" w:cs="Times New Roman"/>
                <w:b/>
                <w:color w:val="FF0000"/>
                <w:lang w:val="uk-UA"/>
              </w:rPr>
              <w:t>2022</w:t>
            </w:r>
            <w:r w:rsidR="006D659C" w:rsidRPr="003C189D">
              <w:rPr>
                <w:rFonts w:ascii="Times New Roman" w:hAnsi="Times New Roman" w:cs="Times New Roman"/>
                <w:b/>
                <w:color w:val="FF0000"/>
                <w:lang w:val="uk-UA"/>
              </w:rPr>
              <w:t>року</w:t>
            </w:r>
          </w:p>
        </w:tc>
      </w:tr>
    </w:tbl>
    <w:p w:rsidR="006D659C" w:rsidRPr="00912256" w:rsidRDefault="00234C7A" w:rsidP="00234C7A">
      <w:pPr>
        <w:tabs>
          <w:tab w:val="left" w:pos="4305"/>
        </w:tabs>
        <w:spacing w:line="264" w:lineRule="auto"/>
        <w:ind w:left="320"/>
        <w:rPr>
          <w:rFonts w:ascii="Times New Roman" w:hAnsi="Times New Roman" w:cs="Times New Roman"/>
          <w:b/>
          <w:bCs/>
          <w:lang w:val="uk-UA"/>
        </w:rPr>
      </w:pPr>
      <w:r>
        <w:rPr>
          <w:rFonts w:ascii="Times New Roman" w:hAnsi="Times New Roman" w:cs="Times New Roman"/>
          <w:b/>
          <w:bCs/>
          <w:lang w:val="uk-UA"/>
        </w:rPr>
        <w:tab/>
        <w:t xml:space="preserve">                    </w:t>
      </w:r>
    </w:p>
    <w:p w:rsidR="00B64475" w:rsidRPr="00912256" w:rsidRDefault="00234C7A" w:rsidP="00234C7A">
      <w:pPr>
        <w:tabs>
          <w:tab w:val="left" w:pos="4380"/>
        </w:tabs>
        <w:spacing w:line="264" w:lineRule="auto"/>
        <w:ind w:left="320"/>
        <w:rPr>
          <w:rFonts w:ascii="Times New Roman" w:hAnsi="Times New Roman" w:cs="Times New Roman"/>
          <w:b/>
          <w:bCs/>
          <w:lang w:val="uk-UA"/>
        </w:rPr>
      </w:pPr>
      <w:r>
        <w:rPr>
          <w:rFonts w:ascii="Times New Roman" w:hAnsi="Times New Roman" w:cs="Times New Roman"/>
          <w:b/>
          <w:bCs/>
          <w:lang w:val="uk-UA"/>
        </w:rPr>
        <w:tab/>
        <w:t xml:space="preserve">                   ____________________</w:t>
      </w:r>
      <w:r w:rsidR="00BD0267">
        <w:rPr>
          <w:rFonts w:ascii="Times New Roman" w:hAnsi="Times New Roman" w:cs="Times New Roman"/>
          <w:b/>
          <w:bCs/>
          <w:lang w:val="uk-UA"/>
        </w:rPr>
        <w:t>Інна СНІГУРСЬКА</w:t>
      </w:r>
      <w:r>
        <w:rPr>
          <w:rFonts w:ascii="Times New Roman" w:hAnsi="Times New Roman" w:cs="Times New Roman"/>
          <w:b/>
          <w:bCs/>
          <w:lang w:val="uk-UA"/>
        </w:rPr>
        <w:t>.</w:t>
      </w:r>
    </w:p>
    <w:p w:rsidR="00B64475" w:rsidRPr="00912256" w:rsidRDefault="00B64475" w:rsidP="00E57ACE">
      <w:pPr>
        <w:spacing w:line="264" w:lineRule="auto"/>
        <w:ind w:left="320"/>
        <w:jc w:val="right"/>
        <w:rPr>
          <w:rFonts w:ascii="Times New Roman" w:hAnsi="Times New Roman" w:cs="Times New Roman"/>
          <w:b/>
          <w:bCs/>
          <w:lang w:val="uk-UA"/>
        </w:rPr>
      </w:pPr>
    </w:p>
    <w:p w:rsidR="006D659C" w:rsidRPr="00912256" w:rsidRDefault="006D659C" w:rsidP="00E57ACE">
      <w:pPr>
        <w:spacing w:line="264" w:lineRule="auto"/>
        <w:ind w:left="320"/>
        <w:jc w:val="right"/>
        <w:rPr>
          <w:rFonts w:ascii="Times New Roman" w:hAnsi="Times New Roman" w:cs="Times New Roman"/>
          <w:b/>
          <w:bCs/>
          <w:sz w:val="40"/>
          <w:szCs w:val="40"/>
          <w:lang w:val="uk-UA"/>
        </w:rPr>
      </w:pPr>
    </w:p>
    <w:p w:rsidR="006D659C" w:rsidRDefault="006D659C" w:rsidP="00E57ACE">
      <w:pPr>
        <w:spacing w:line="264" w:lineRule="auto"/>
        <w:ind w:left="320"/>
        <w:jc w:val="center"/>
        <w:rPr>
          <w:rFonts w:ascii="Times New Roman" w:hAnsi="Times New Roman" w:cs="Times New Roman"/>
          <w:b/>
          <w:bCs/>
          <w:sz w:val="40"/>
          <w:szCs w:val="40"/>
          <w:lang w:val="uk-UA"/>
        </w:rPr>
      </w:pPr>
    </w:p>
    <w:p w:rsidR="00A345C8" w:rsidRDefault="00A345C8" w:rsidP="00E57ACE">
      <w:pPr>
        <w:spacing w:line="264" w:lineRule="auto"/>
        <w:ind w:left="320"/>
        <w:jc w:val="center"/>
        <w:rPr>
          <w:rFonts w:ascii="Times New Roman" w:hAnsi="Times New Roman" w:cs="Times New Roman"/>
          <w:b/>
          <w:bCs/>
          <w:sz w:val="40"/>
          <w:szCs w:val="40"/>
          <w:lang w:val="uk-UA"/>
        </w:rPr>
      </w:pPr>
    </w:p>
    <w:p w:rsidR="00A345C8" w:rsidRPr="00912256" w:rsidRDefault="00A345C8" w:rsidP="00E57ACE">
      <w:pPr>
        <w:spacing w:line="264" w:lineRule="auto"/>
        <w:ind w:left="320"/>
        <w:jc w:val="center"/>
        <w:rPr>
          <w:rFonts w:ascii="Times New Roman" w:hAnsi="Times New Roman" w:cs="Times New Roman"/>
          <w:b/>
          <w:bCs/>
          <w:sz w:val="40"/>
          <w:szCs w:val="40"/>
          <w:lang w:val="uk-UA"/>
        </w:rPr>
      </w:pPr>
    </w:p>
    <w:p w:rsidR="006D659C" w:rsidRPr="00912256" w:rsidRDefault="006D659C" w:rsidP="00E57ACE">
      <w:pPr>
        <w:spacing w:line="264" w:lineRule="auto"/>
        <w:ind w:left="320"/>
        <w:jc w:val="center"/>
        <w:rPr>
          <w:rFonts w:ascii="Times New Roman" w:hAnsi="Times New Roman" w:cs="Times New Roman"/>
          <w:b/>
          <w:bCs/>
          <w:sz w:val="40"/>
          <w:szCs w:val="40"/>
          <w:lang w:val="uk-UA"/>
        </w:rPr>
      </w:pPr>
    </w:p>
    <w:tbl>
      <w:tblPr>
        <w:tblW w:w="0" w:type="auto"/>
        <w:tblLayout w:type="fixed"/>
        <w:tblLook w:val="0000"/>
      </w:tblPr>
      <w:tblGrid>
        <w:gridCol w:w="10598"/>
      </w:tblGrid>
      <w:tr w:rsidR="006D659C" w:rsidRPr="00912256">
        <w:tc>
          <w:tcPr>
            <w:tcW w:w="10598" w:type="dxa"/>
            <w:tcBorders>
              <w:top w:val="nil"/>
              <w:left w:val="nil"/>
              <w:bottom w:val="nil"/>
              <w:right w:val="nil"/>
            </w:tcBorders>
          </w:tcPr>
          <w:p w:rsidR="00F67191" w:rsidRPr="00912256" w:rsidRDefault="00D113D0" w:rsidP="00E57ACE">
            <w:pPr>
              <w:spacing w:line="264" w:lineRule="auto"/>
              <w:jc w:val="center"/>
              <w:rPr>
                <w:rFonts w:ascii="Times New Roman" w:hAnsi="Times New Roman" w:cs="Times New Roman"/>
                <w:b/>
                <w:bCs/>
                <w:sz w:val="40"/>
                <w:szCs w:val="40"/>
                <w:lang w:val="uk-UA"/>
              </w:rPr>
            </w:pPr>
            <w:r w:rsidRPr="00912256">
              <w:rPr>
                <w:rFonts w:ascii="Times New Roman" w:hAnsi="Times New Roman" w:cs="Times New Roman"/>
                <w:b/>
                <w:bCs/>
                <w:sz w:val="40"/>
                <w:szCs w:val="40"/>
                <w:lang w:val="uk-UA"/>
              </w:rPr>
              <w:t>ТЕНДЕРНА ДОКУМЕНТАЦІ</w:t>
            </w:r>
            <w:r w:rsidR="004800E8">
              <w:rPr>
                <w:rFonts w:ascii="Times New Roman" w:hAnsi="Times New Roman" w:cs="Times New Roman"/>
                <w:b/>
                <w:bCs/>
                <w:sz w:val="40"/>
                <w:szCs w:val="40"/>
                <w:lang w:val="uk-UA"/>
              </w:rPr>
              <w:t>Я</w:t>
            </w:r>
          </w:p>
        </w:tc>
      </w:tr>
      <w:tr w:rsidR="006D659C" w:rsidRPr="00912256">
        <w:tc>
          <w:tcPr>
            <w:tcW w:w="10598" w:type="dxa"/>
            <w:tcBorders>
              <w:top w:val="nil"/>
              <w:left w:val="nil"/>
              <w:bottom w:val="nil"/>
              <w:right w:val="nil"/>
            </w:tcBorders>
          </w:tcPr>
          <w:p w:rsidR="006D659C" w:rsidRPr="00912256" w:rsidRDefault="006D659C" w:rsidP="00E57ACE">
            <w:pPr>
              <w:spacing w:line="264" w:lineRule="auto"/>
              <w:jc w:val="center"/>
              <w:rPr>
                <w:rFonts w:ascii="Times New Roman" w:hAnsi="Times New Roman" w:cs="Times New Roman"/>
                <w:b/>
                <w:bCs/>
                <w:sz w:val="40"/>
                <w:szCs w:val="40"/>
                <w:lang w:val="uk-UA"/>
              </w:rPr>
            </w:pPr>
          </w:p>
          <w:p w:rsidR="006D659C" w:rsidRPr="00912256" w:rsidRDefault="00D113D0" w:rsidP="00E57ACE">
            <w:pPr>
              <w:spacing w:line="264" w:lineRule="auto"/>
              <w:jc w:val="center"/>
              <w:rPr>
                <w:rFonts w:ascii="Times New Roman" w:hAnsi="Times New Roman" w:cs="Times New Roman"/>
                <w:b/>
                <w:bCs/>
                <w:sz w:val="40"/>
                <w:szCs w:val="40"/>
                <w:lang w:val="uk-UA"/>
              </w:rPr>
            </w:pPr>
            <w:r w:rsidRPr="00912256">
              <w:rPr>
                <w:rFonts w:ascii="Times New Roman" w:hAnsi="Times New Roman" w:cs="Times New Roman"/>
                <w:b/>
                <w:bCs/>
                <w:sz w:val="40"/>
                <w:szCs w:val="40"/>
                <w:lang w:val="uk-UA"/>
              </w:rPr>
              <w:t>«</w:t>
            </w:r>
            <w:r w:rsidR="006D659C" w:rsidRPr="00912256">
              <w:rPr>
                <w:rFonts w:ascii="Times New Roman" w:hAnsi="Times New Roman" w:cs="Times New Roman"/>
                <w:b/>
                <w:bCs/>
                <w:sz w:val="40"/>
                <w:szCs w:val="40"/>
                <w:lang w:val="uk-UA"/>
              </w:rPr>
              <w:t>ВІДКРИТІ  ТОРГИ</w:t>
            </w:r>
            <w:r w:rsidRPr="00912256">
              <w:rPr>
                <w:rFonts w:ascii="Times New Roman" w:hAnsi="Times New Roman" w:cs="Times New Roman"/>
                <w:b/>
                <w:bCs/>
                <w:sz w:val="40"/>
                <w:szCs w:val="40"/>
                <w:lang w:val="uk-UA"/>
              </w:rPr>
              <w:t>»</w:t>
            </w:r>
          </w:p>
        </w:tc>
      </w:tr>
    </w:tbl>
    <w:p w:rsidR="006D659C" w:rsidRPr="00912256" w:rsidRDefault="006D659C" w:rsidP="00E57ACE">
      <w:pPr>
        <w:spacing w:line="264" w:lineRule="auto"/>
        <w:jc w:val="center"/>
        <w:rPr>
          <w:rFonts w:ascii="Times New Roman" w:hAnsi="Times New Roman" w:cs="Times New Roman"/>
          <w:b/>
          <w:bCs/>
          <w:lang w:val="uk-UA"/>
        </w:rPr>
      </w:pPr>
    </w:p>
    <w:p w:rsidR="00652354" w:rsidRPr="00912256" w:rsidRDefault="00652354" w:rsidP="00E57ACE">
      <w:pPr>
        <w:spacing w:line="264" w:lineRule="auto"/>
        <w:jc w:val="center"/>
        <w:rPr>
          <w:rFonts w:ascii="Times New Roman" w:hAnsi="Times New Roman"/>
          <w:b/>
          <w:bCs/>
          <w:sz w:val="36"/>
          <w:szCs w:val="36"/>
          <w:lang w:val="uk-UA"/>
        </w:rPr>
      </w:pPr>
    </w:p>
    <w:p w:rsidR="006D659C" w:rsidRPr="00912256" w:rsidRDefault="006D659C" w:rsidP="00E57ACE">
      <w:pPr>
        <w:spacing w:line="264" w:lineRule="auto"/>
        <w:jc w:val="center"/>
        <w:rPr>
          <w:rFonts w:ascii="Times New Roman" w:hAnsi="Times New Roman"/>
          <w:b/>
          <w:bCs/>
          <w:sz w:val="36"/>
          <w:szCs w:val="36"/>
          <w:lang w:val="uk-UA"/>
        </w:rPr>
      </w:pPr>
    </w:p>
    <w:p w:rsidR="00A345C8" w:rsidRPr="00A345C8" w:rsidRDefault="00A345C8" w:rsidP="00E57ACE">
      <w:pPr>
        <w:spacing w:line="264" w:lineRule="auto"/>
        <w:jc w:val="center"/>
        <w:rPr>
          <w:rFonts w:ascii="Times New Roman" w:hAnsi="Times New Roman"/>
          <w:b/>
          <w:sz w:val="40"/>
          <w:szCs w:val="40"/>
          <w:lang w:val="uk-UA"/>
        </w:rPr>
      </w:pPr>
      <w:r w:rsidRPr="00A345C8">
        <w:rPr>
          <w:rFonts w:ascii="Times New Roman" w:hAnsi="Times New Roman"/>
          <w:b/>
          <w:sz w:val="40"/>
          <w:szCs w:val="40"/>
          <w:lang w:val="uk-UA"/>
        </w:rPr>
        <w:t>на закупівлю</w:t>
      </w:r>
      <w:r w:rsidR="00BD0267">
        <w:rPr>
          <w:rFonts w:ascii="Times New Roman" w:hAnsi="Times New Roman"/>
          <w:b/>
          <w:sz w:val="40"/>
          <w:szCs w:val="40"/>
          <w:lang w:val="uk-UA"/>
        </w:rPr>
        <w:t xml:space="preserve"> за предметом</w:t>
      </w:r>
    </w:p>
    <w:p w:rsidR="00775BA8" w:rsidRPr="00A345C8" w:rsidRDefault="0073433F" w:rsidP="00E57ACE">
      <w:pPr>
        <w:spacing w:line="264" w:lineRule="auto"/>
        <w:jc w:val="center"/>
        <w:rPr>
          <w:rFonts w:ascii="Times New Roman" w:hAnsi="Times New Roman"/>
          <w:b/>
          <w:sz w:val="40"/>
          <w:szCs w:val="40"/>
          <w:lang w:val="uk-UA"/>
        </w:rPr>
      </w:pPr>
      <w:r>
        <w:rPr>
          <w:rFonts w:ascii="Times New Roman" w:hAnsi="Times New Roman"/>
          <w:b/>
          <w:sz w:val="40"/>
          <w:szCs w:val="40"/>
          <w:lang w:val="uk-UA"/>
        </w:rPr>
        <w:t xml:space="preserve">  Бензин А-95</w:t>
      </w:r>
    </w:p>
    <w:p w:rsidR="00BD0267" w:rsidRDefault="00BD0267" w:rsidP="00BD0267">
      <w:pPr>
        <w:spacing w:line="264" w:lineRule="auto"/>
        <w:jc w:val="center"/>
        <w:rPr>
          <w:rFonts w:ascii="Times New Roman" w:hAnsi="Times New Roman"/>
          <w:b/>
          <w:sz w:val="40"/>
          <w:szCs w:val="40"/>
          <w:lang w:val="uk-UA"/>
        </w:rPr>
      </w:pPr>
      <w:r>
        <w:rPr>
          <w:rFonts w:ascii="Times New Roman" w:hAnsi="Times New Roman"/>
          <w:b/>
          <w:sz w:val="40"/>
          <w:szCs w:val="40"/>
          <w:lang w:val="uk-UA"/>
        </w:rPr>
        <w:t>(Код ДК 021:2015 – 09130000-9 Нафта і дистиляти)</w:t>
      </w:r>
    </w:p>
    <w:p w:rsidR="00775BA8" w:rsidRPr="00912256" w:rsidRDefault="00775BA8" w:rsidP="00E57ACE">
      <w:pPr>
        <w:spacing w:line="264" w:lineRule="auto"/>
        <w:jc w:val="center"/>
        <w:rPr>
          <w:rFonts w:ascii="Times New Roman" w:hAnsi="Times New Roman"/>
          <w:lang w:val="uk-UA"/>
        </w:rPr>
      </w:pPr>
    </w:p>
    <w:p w:rsidR="00775BA8" w:rsidRPr="00912256" w:rsidRDefault="00775BA8" w:rsidP="00E57ACE">
      <w:pPr>
        <w:spacing w:line="264" w:lineRule="auto"/>
        <w:rPr>
          <w:rFonts w:ascii="Times New Roman" w:hAnsi="Times New Roman"/>
          <w:b/>
          <w:bCs/>
          <w:lang w:val="uk-UA"/>
        </w:rPr>
      </w:pPr>
    </w:p>
    <w:p w:rsidR="00775BA8" w:rsidRPr="00912256" w:rsidRDefault="00775BA8" w:rsidP="00E57ACE">
      <w:pPr>
        <w:spacing w:line="264" w:lineRule="auto"/>
        <w:rPr>
          <w:rFonts w:ascii="Times New Roman" w:hAnsi="Times New Roman"/>
          <w:b/>
          <w:bCs/>
          <w:lang w:val="uk-UA"/>
        </w:rPr>
      </w:pPr>
    </w:p>
    <w:p w:rsidR="00775BA8" w:rsidRPr="00912256" w:rsidRDefault="00775BA8" w:rsidP="00E57ACE">
      <w:pPr>
        <w:spacing w:line="264" w:lineRule="auto"/>
        <w:rPr>
          <w:rFonts w:ascii="Times New Roman" w:hAnsi="Times New Roman"/>
          <w:b/>
          <w:bCs/>
          <w:lang w:val="uk-UA"/>
        </w:rPr>
      </w:pPr>
    </w:p>
    <w:p w:rsidR="00775BA8" w:rsidRPr="00912256" w:rsidRDefault="00775BA8" w:rsidP="00E57ACE">
      <w:pPr>
        <w:spacing w:line="264" w:lineRule="auto"/>
        <w:jc w:val="center"/>
        <w:rPr>
          <w:rFonts w:ascii="Times New Roman" w:hAnsi="Times New Roman"/>
          <w:b/>
          <w:bCs/>
          <w:sz w:val="28"/>
          <w:szCs w:val="28"/>
          <w:lang w:val="uk-UA" w:eastAsia="uk-UA"/>
        </w:rPr>
      </w:pPr>
    </w:p>
    <w:p w:rsidR="00775BA8" w:rsidRPr="00912256" w:rsidRDefault="00775BA8" w:rsidP="00E57ACE">
      <w:pPr>
        <w:spacing w:line="264" w:lineRule="auto"/>
        <w:jc w:val="center"/>
        <w:rPr>
          <w:rFonts w:ascii="Times New Roman" w:hAnsi="Times New Roman"/>
          <w:b/>
          <w:bCs/>
          <w:sz w:val="28"/>
          <w:szCs w:val="28"/>
          <w:lang w:val="uk-UA" w:eastAsia="uk-UA"/>
        </w:rPr>
      </w:pPr>
    </w:p>
    <w:p w:rsidR="00775BA8" w:rsidRDefault="00775BA8" w:rsidP="00E57ACE">
      <w:pPr>
        <w:spacing w:line="264" w:lineRule="auto"/>
        <w:jc w:val="center"/>
        <w:rPr>
          <w:rFonts w:ascii="Times New Roman" w:hAnsi="Times New Roman"/>
          <w:b/>
          <w:bCs/>
          <w:sz w:val="28"/>
          <w:szCs w:val="28"/>
          <w:lang w:val="uk-UA" w:eastAsia="uk-UA"/>
        </w:rPr>
      </w:pPr>
    </w:p>
    <w:p w:rsidR="00A345C8" w:rsidRDefault="00A345C8" w:rsidP="00E57ACE">
      <w:pPr>
        <w:spacing w:line="264" w:lineRule="auto"/>
        <w:jc w:val="center"/>
        <w:rPr>
          <w:rFonts w:ascii="Times New Roman" w:hAnsi="Times New Roman"/>
          <w:b/>
          <w:bCs/>
          <w:sz w:val="28"/>
          <w:szCs w:val="28"/>
          <w:lang w:val="uk-UA" w:eastAsia="uk-UA"/>
        </w:rPr>
      </w:pPr>
    </w:p>
    <w:p w:rsidR="00A345C8" w:rsidRPr="00912256" w:rsidRDefault="00A345C8" w:rsidP="00E57ACE">
      <w:pPr>
        <w:spacing w:line="264" w:lineRule="auto"/>
        <w:jc w:val="center"/>
        <w:rPr>
          <w:rFonts w:ascii="Times New Roman" w:hAnsi="Times New Roman"/>
          <w:b/>
          <w:bCs/>
          <w:sz w:val="28"/>
          <w:szCs w:val="28"/>
          <w:lang w:val="uk-UA" w:eastAsia="uk-UA"/>
        </w:rPr>
      </w:pPr>
    </w:p>
    <w:p w:rsidR="00B64475" w:rsidRPr="00912256" w:rsidRDefault="00B64475" w:rsidP="00E57ACE">
      <w:pPr>
        <w:spacing w:line="264" w:lineRule="auto"/>
        <w:jc w:val="center"/>
        <w:rPr>
          <w:rFonts w:ascii="Times New Roman" w:hAnsi="Times New Roman"/>
          <w:b/>
          <w:bCs/>
          <w:sz w:val="28"/>
          <w:szCs w:val="28"/>
          <w:lang w:val="uk-UA" w:eastAsia="uk-UA"/>
        </w:rPr>
      </w:pPr>
    </w:p>
    <w:p w:rsidR="00775BA8" w:rsidRPr="00912256" w:rsidRDefault="00775BA8" w:rsidP="00E57ACE">
      <w:pPr>
        <w:spacing w:line="264" w:lineRule="auto"/>
        <w:jc w:val="center"/>
        <w:rPr>
          <w:rFonts w:ascii="Times New Roman" w:hAnsi="Times New Roman"/>
          <w:b/>
          <w:bCs/>
          <w:sz w:val="28"/>
          <w:szCs w:val="28"/>
          <w:lang w:val="uk-UA" w:eastAsia="uk-UA"/>
        </w:rPr>
      </w:pPr>
    </w:p>
    <w:p w:rsidR="00775BA8" w:rsidRPr="00912256" w:rsidRDefault="000E3D3D" w:rsidP="00E57ACE">
      <w:pPr>
        <w:spacing w:line="264" w:lineRule="auto"/>
        <w:jc w:val="center"/>
        <w:rPr>
          <w:rFonts w:ascii="Times New Roman" w:hAnsi="Times New Roman"/>
          <w:b/>
          <w:bCs/>
          <w:sz w:val="28"/>
          <w:szCs w:val="28"/>
          <w:lang w:val="uk-UA"/>
        </w:rPr>
      </w:pPr>
      <w:r>
        <w:rPr>
          <w:rFonts w:ascii="Times New Roman" w:hAnsi="Times New Roman" w:cs="Times New Roman"/>
          <w:b/>
          <w:sz w:val="28"/>
          <w:szCs w:val="28"/>
          <w:lang w:val="uk-UA"/>
        </w:rPr>
        <w:t>м</w:t>
      </w:r>
      <w:r w:rsidR="00E42456" w:rsidRPr="0091225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Городок</w:t>
      </w:r>
      <w:r w:rsidR="00D201E2">
        <w:rPr>
          <w:rFonts w:ascii="Times New Roman" w:hAnsi="Times New Roman"/>
          <w:b/>
          <w:bCs/>
          <w:sz w:val="28"/>
          <w:szCs w:val="28"/>
          <w:lang w:val="uk-UA"/>
        </w:rPr>
        <w:t xml:space="preserve"> - 2022</w:t>
      </w:r>
    </w:p>
    <w:p w:rsidR="00544E74" w:rsidRPr="00912256" w:rsidRDefault="00D113D0" w:rsidP="00E57ACE">
      <w:pPr>
        <w:pageBreakBefore/>
        <w:spacing w:line="264" w:lineRule="auto"/>
        <w:jc w:val="center"/>
        <w:rPr>
          <w:b/>
          <w:lang w:val="uk-UA"/>
        </w:rPr>
      </w:pPr>
      <w:r w:rsidRPr="00912256">
        <w:rPr>
          <w:rFonts w:ascii="Times New Roman" w:hAnsi="Times New Roman" w:cs="Times New Roman"/>
          <w:b/>
          <w:lang w:val="uk-UA"/>
        </w:rPr>
        <w:lastRenderedPageBreak/>
        <w:t>Тендерна документація</w:t>
      </w:r>
      <w:r w:rsidR="00544E74" w:rsidRPr="00912256">
        <w:rPr>
          <w:rFonts w:ascii="Times New Roman" w:hAnsi="Times New Roman" w:cs="Times New Roman"/>
          <w:b/>
          <w:lang w:val="uk-UA"/>
        </w:rPr>
        <w:t xml:space="preserve"> </w:t>
      </w:r>
    </w:p>
    <w:p w:rsidR="00544E74" w:rsidRPr="00912256" w:rsidRDefault="00D113D0" w:rsidP="00E57ACE">
      <w:pPr>
        <w:pStyle w:val="af"/>
        <w:spacing w:before="0" w:after="0" w:line="264" w:lineRule="auto"/>
        <w:jc w:val="center"/>
        <w:rPr>
          <w:lang w:val="uk-UA"/>
        </w:rPr>
      </w:pPr>
      <w:r w:rsidRPr="00912256">
        <w:rPr>
          <w:b/>
          <w:lang w:val="uk-UA"/>
        </w:rPr>
        <w:t>для процедури закупівлі «В</w:t>
      </w:r>
      <w:r w:rsidR="00544E74" w:rsidRPr="00912256">
        <w:rPr>
          <w:b/>
          <w:lang w:val="uk-UA"/>
        </w:rPr>
        <w:t>ідкриті торги</w:t>
      </w:r>
      <w:r w:rsidRPr="00912256">
        <w:rPr>
          <w:b/>
          <w:lang w:val="uk-UA"/>
        </w:rPr>
        <w:t>»</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619"/>
        <w:gridCol w:w="8006"/>
        <w:gridCol w:w="148"/>
      </w:tblGrid>
      <w:tr w:rsidR="00544E74" w:rsidRPr="00912256" w:rsidTr="000A0D95">
        <w:trPr>
          <w:gridAfter w:val="1"/>
          <w:wAfter w:w="148" w:type="dxa"/>
        </w:trPr>
        <w:tc>
          <w:tcPr>
            <w:tcW w:w="10625" w:type="dxa"/>
            <w:gridSpan w:val="2"/>
            <w:shd w:val="clear" w:color="auto" w:fill="auto"/>
            <w:vAlign w:val="center"/>
          </w:tcPr>
          <w:p w:rsidR="00544E74" w:rsidRPr="00912256" w:rsidRDefault="00544E74" w:rsidP="00E57ACE">
            <w:pPr>
              <w:pStyle w:val="af"/>
              <w:spacing w:before="0" w:after="0" w:line="264" w:lineRule="auto"/>
              <w:jc w:val="center"/>
              <w:rPr>
                <w:lang w:val="uk-UA"/>
              </w:rPr>
            </w:pPr>
            <w:r w:rsidRPr="00912256">
              <w:rPr>
                <w:lang w:val="uk-UA"/>
              </w:rPr>
              <w:t> </w:t>
            </w:r>
            <w:r w:rsidRPr="00912256">
              <w:rPr>
                <w:b/>
                <w:bCs/>
                <w:lang w:val="uk-UA"/>
              </w:rPr>
              <w:t>I. Загальні положення</w:t>
            </w:r>
            <w:r w:rsidRPr="00912256">
              <w:rPr>
                <w:lang w:val="uk-UA"/>
              </w:rPr>
              <w:t> </w:t>
            </w:r>
          </w:p>
        </w:tc>
      </w:tr>
      <w:tr w:rsidR="00544E74"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544E74" w:rsidRPr="00912256" w:rsidRDefault="00544E74" w:rsidP="00A345C8">
            <w:pPr>
              <w:pStyle w:val="af"/>
              <w:spacing w:before="0" w:after="0" w:line="264" w:lineRule="auto"/>
              <w:jc w:val="both"/>
              <w:rPr>
                <w:lang w:val="uk-UA"/>
              </w:rPr>
            </w:pPr>
            <w:r w:rsidRPr="00912256">
              <w:rPr>
                <w:b/>
                <w:bCs/>
                <w:lang w:val="uk-UA"/>
              </w:rPr>
              <w:t xml:space="preserve">1. Терміни, які вживаються в </w:t>
            </w:r>
            <w:r w:rsidR="00302F10" w:rsidRPr="00912256">
              <w:rPr>
                <w:b/>
                <w:bCs/>
                <w:lang w:val="uk-UA"/>
              </w:rPr>
              <w:t xml:space="preserve">тендерній </w:t>
            </w:r>
            <w:r w:rsidRPr="00912256">
              <w:rPr>
                <w:b/>
                <w:bCs/>
                <w:lang w:val="uk-UA"/>
              </w:rPr>
              <w:t>документації</w:t>
            </w:r>
          </w:p>
        </w:tc>
        <w:tc>
          <w:tcPr>
            <w:tcW w:w="8006" w:type="dxa"/>
            <w:shd w:val="clear" w:color="auto" w:fill="auto"/>
            <w:vAlign w:val="center"/>
          </w:tcPr>
          <w:p w:rsidR="00544E74" w:rsidRPr="00912256" w:rsidRDefault="00BD0267" w:rsidP="00D201E2">
            <w:pPr>
              <w:pStyle w:val="af"/>
              <w:spacing w:before="0" w:after="0" w:line="264" w:lineRule="auto"/>
              <w:jc w:val="both"/>
              <w:rPr>
                <w:lang w:val="uk-UA"/>
              </w:rPr>
            </w:pPr>
            <w:r>
              <w:rPr>
                <w:color w:val="000000"/>
              </w:rPr>
              <w:t xml:space="preserve">Тендерну документацію розроблено відповідно до вимог </w:t>
            </w:r>
            <w:hyperlink r:id="rId8">
              <w:r>
                <w:rPr>
                  <w:color w:val="000000"/>
                </w:rPr>
                <w:t>Закону</w:t>
              </w:r>
            </w:hyperlink>
            <w:r>
              <w:rPr>
                <w:color w:val="000000"/>
              </w:rPr>
              <w:t xml:space="preserve"> України «Про публічні закупівлі» від 25.12 2015р. №922 -VІIІ </w:t>
            </w:r>
            <w:r w:rsidRPr="001D6E18">
              <w:rPr>
                <w:color w:val="000000"/>
              </w:rPr>
              <w:t>(з</w:t>
            </w:r>
            <w:r>
              <w:rPr>
                <w:color w:val="000000"/>
              </w:rPr>
              <w:t>і змінами в редакції від 19.07.2022</w:t>
            </w:r>
            <w:r w:rsidRPr="0015235D">
              <w:rPr>
                <w:color w:val="000000"/>
              </w:rPr>
              <w:t>)</w:t>
            </w:r>
            <w:r>
              <w:rPr>
                <w:color w:val="000000"/>
              </w:rPr>
              <w:t xml:space="preserve"> (далі - Закон). Терміни вживаються у значенні, наведеному в Законі.</w:t>
            </w:r>
          </w:p>
        </w:tc>
      </w:tr>
      <w:tr w:rsidR="00544E74"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544E74" w:rsidRPr="00912256" w:rsidRDefault="00544E74" w:rsidP="00E57ACE">
            <w:pPr>
              <w:pStyle w:val="af"/>
              <w:spacing w:before="0" w:after="0" w:line="264" w:lineRule="auto"/>
              <w:jc w:val="both"/>
              <w:rPr>
                <w:lang w:val="uk-UA"/>
              </w:rPr>
            </w:pPr>
            <w:r w:rsidRPr="00912256">
              <w:rPr>
                <w:b/>
                <w:bCs/>
                <w:lang w:val="uk-UA"/>
              </w:rPr>
              <w:t>2. Інформація про замовника торгів</w:t>
            </w:r>
            <w:r w:rsidRPr="00912256">
              <w:rPr>
                <w:lang w:val="uk-UA"/>
              </w:rPr>
              <w:t> </w:t>
            </w:r>
          </w:p>
        </w:tc>
        <w:tc>
          <w:tcPr>
            <w:tcW w:w="8006" w:type="dxa"/>
            <w:shd w:val="clear" w:color="auto" w:fill="auto"/>
            <w:vAlign w:val="center"/>
          </w:tcPr>
          <w:p w:rsidR="00544E74" w:rsidRPr="00912256" w:rsidRDefault="00544E74" w:rsidP="00E57ACE">
            <w:pPr>
              <w:pStyle w:val="af"/>
              <w:spacing w:before="0" w:after="0" w:line="264" w:lineRule="auto"/>
              <w:jc w:val="both"/>
              <w:rPr>
                <w:lang w:val="uk-UA"/>
              </w:rPr>
            </w:pPr>
            <w:r w:rsidRPr="00912256">
              <w:rPr>
                <w:lang w:val="uk-UA"/>
              </w:rPr>
              <w:t>  </w:t>
            </w:r>
          </w:p>
        </w:tc>
      </w:tr>
      <w:tr w:rsidR="00775BA8"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775BA8" w:rsidRPr="00912256" w:rsidRDefault="00C17866" w:rsidP="00E57ACE">
            <w:pPr>
              <w:pStyle w:val="af"/>
              <w:spacing w:before="0" w:after="0" w:line="264" w:lineRule="auto"/>
              <w:jc w:val="both"/>
              <w:rPr>
                <w:b/>
                <w:lang w:val="uk-UA"/>
              </w:rPr>
            </w:pPr>
            <w:r w:rsidRPr="00912256">
              <w:rPr>
                <w:lang w:val="uk-UA"/>
              </w:rPr>
              <w:t xml:space="preserve">2.1. </w:t>
            </w:r>
            <w:r w:rsidR="00775BA8" w:rsidRPr="00912256">
              <w:rPr>
                <w:lang w:val="uk-UA"/>
              </w:rPr>
              <w:t>повне найменування</w:t>
            </w:r>
          </w:p>
        </w:tc>
        <w:tc>
          <w:tcPr>
            <w:tcW w:w="8006" w:type="dxa"/>
            <w:shd w:val="clear" w:color="auto" w:fill="auto"/>
            <w:vAlign w:val="center"/>
          </w:tcPr>
          <w:p w:rsidR="00775BA8" w:rsidRPr="0008492B" w:rsidRDefault="004B2B8E" w:rsidP="00D201E2">
            <w:pPr>
              <w:jc w:val="both"/>
              <w:rPr>
                <w:rFonts w:ascii="Times New Roman" w:hAnsi="Times New Roman"/>
                <w:b/>
                <w:lang w:val="uk-UA"/>
              </w:rPr>
            </w:pPr>
            <w:r>
              <w:rPr>
                <w:rFonts w:ascii="Times New Roman" w:hAnsi="Times New Roman"/>
                <w:b/>
                <w:lang w:val="uk-UA"/>
              </w:rPr>
              <w:t>Комунальне некомерційне</w:t>
            </w:r>
            <w:r w:rsidR="000E3D3D" w:rsidRPr="00C9011C">
              <w:rPr>
                <w:rFonts w:ascii="Times New Roman" w:hAnsi="Times New Roman"/>
                <w:b/>
                <w:lang w:val="uk-UA"/>
              </w:rPr>
              <w:t xml:space="preserve">  </w:t>
            </w:r>
            <w:r>
              <w:rPr>
                <w:rFonts w:ascii="Times New Roman" w:hAnsi="Times New Roman"/>
                <w:b/>
                <w:lang w:val="uk-UA"/>
              </w:rPr>
              <w:t xml:space="preserve">підприємство </w:t>
            </w:r>
            <w:r w:rsidR="000E3D3D" w:rsidRPr="00C9011C">
              <w:rPr>
                <w:rFonts w:ascii="Times New Roman" w:hAnsi="Times New Roman"/>
                <w:b/>
                <w:lang w:val="uk-UA"/>
              </w:rPr>
              <w:t xml:space="preserve"> «Городоцький </w:t>
            </w:r>
            <w:r w:rsidR="00D201E2">
              <w:rPr>
                <w:rFonts w:ascii="Times New Roman" w:hAnsi="Times New Roman"/>
                <w:b/>
                <w:lang w:val="uk-UA"/>
              </w:rPr>
              <w:t>ц</w:t>
            </w:r>
            <w:r w:rsidR="000E3D3D" w:rsidRPr="00C9011C">
              <w:rPr>
                <w:rFonts w:ascii="Times New Roman" w:hAnsi="Times New Roman"/>
                <w:b/>
                <w:lang w:val="uk-UA"/>
              </w:rPr>
              <w:t>ентр первинної  медико-санітарної допомоги»</w:t>
            </w:r>
            <w:r w:rsidR="00D201E2">
              <w:rPr>
                <w:rFonts w:ascii="Times New Roman" w:hAnsi="Times New Roman"/>
                <w:b/>
                <w:lang w:val="uk-UA"/>
              </w:rPr>
              <w:t xml:space="preserve"> Городоцької  міської </w:t>
            </w:r>
            <w:r w:rsidR="006A1E14">
              <w:rPr>
                <w:rFonts w:ascii="Times New Roman" w:hAnsi="Times New Roman"/>
                <w:b/>
                <w:lang w:val="uk-UA"/>
              </w:rPr>
              <w:t xml:space="preserve"> ради</w:t>
            </w:r>
          </w:p>
        </w:tc>
      </w:tr>
      <w:tr w:rsidR="00775BA8"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775BA8" w:rsidRPr="00912256" w:rsidRDefault="00C17866" w:rsidP="00E57ACE">
            <w:pPr>
              <w:pStyle w:val="af"/>
              <w:spacing w:before="0" w:after="0" w:line="264" w:lineRule="auto"/>
              <w:jc w:val="both"/>
              <w:rPr>
                <w:b/>
                <w:lang w:val="uk-UA"/>
              </w:rPr>
            </w:pPr>
            <w:r w:rsidRPr="00912256">
              <w:rPr>
                <w:lang w:val="uk-UA"/>
              </w:rPr>
              <w:t xml:space="preserve">2.2. </w:t>
            </w:r>
            <w:r w:rsidR="00775BA8" w:rsidRPr="00912256">
              <w:rPr>
                <w:lang w:val="uk-UA"/>
              </w:rPr>
              <w:t>місцезнаходження</w:t>
            </w:r>
          </w:p>
        </w:tc>
        <w:tc>
          <w:tcPr>
            <w:tcW w:w="8006" w:type="dxa"/>
            <w:shd w:val="clear" w:color="auto" w:fill="auto"/>
            <w:vAlign w:val="center"/>
          </w:tcPr>
          <w:p w:rsidR="00775BA8" w:rsidRPr="008D096E" w:rsidRDefault="000E3D3D" w:rsidP="000E3D3D">
            <w:pPr>
              <w:jc w:val="both"/>
              <w:rPr>
                <w:rFonts w:ascii="Times New Roman" w:hAnsi="Times New Roman"/>
                <w:b/>
                <w:lang w:val="uk-UA"/>
              </w:rPr>
            </w:pPr>
            <w:r w:rsidRPr="008D096E">
              <w:rPr>
                <w:rFonts w:ascii="Times New Roman" w:hAnsi="Times New Roman"/>
                <w:b/>
                <w:lang w:val="uk-UA"/>
              </w:rPr>
              <w:t>32000,Хмельницька обл., м.</w:t>
            </w:r>
            <w:r w:rsidR="003C189D">
              <w:rPr>
                <w:rFonts w:ascii="Times New Roman" w:hAnsi="Times New Roman"/>
                <w:b/>
                <w:lang w:val="uk-UA"/>
              </w:rPr>
              <w:t xml:space="preserve"> </w:t>
            </w:r>
            <w:r w:rsidRPr="008D096E">
              <w:rPr>
                <w:rFonts w:ascii="Times New Roman" w:hAnsi="Times New Roman"/>
                <w:b/>
                <w:lang w:val="uk-UA"/>
              </w:rPr>
              <w:t>Городок, вул. Шевченка, 40.</w:t>
            </w:r>
          </w:p>
        </w:tc>
      </w:tr>
      <w:tr w:rsidR="00775BA8"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775BA8" w:rsidRPr="00912256" w:rsidRDefault="00C17866" w:rsidP="00E57ACE">
            <w:pPr>
              <w:pStyle w:val="af"/>
              <w:spacing w:before="0" w:after="0" w:line="264" w:lineRule="auto"/>
              <w:jc w:val="both"/>
              <w:rPr>
                <w:b/>
                <w:lang w:val="uk-UA"/>
              </w:rPr>
            </w:pPr>
            <w:r w:rsidRPr="00912256">
              <w:rPr>
                <w:lang w:val="uk-UA"/>
              </w:rPr>
              <w:t xml:space="preserve">2.3. </w:t>
            </w:r>
            <w:r w:rsidR="00775BA8" w:rsidRPr="00912256">
              <w:rPr>
                <w:lang w:val="uk-UA"/>
              </w:rPr>
              <w:t>посадова особа замовника, уповноважена здійснювати зв'язок з учасниками</w:t>
            </w:r>
          </w:p>
        </w:tc>
        <w:tc>
          <w:tcPr>
            <w:tcW w:w="8006" w:type="dxa"/>
            <w:shd w:val="clear" w:color="auto" w:fill="auto"/>
            <w:vAlign w:val="center"/>
          </w:tcPr>
          <w:p w:rsidR="00D201E2" w:rsidRPr="002A3A2E" w:rsidRDefault="00D201E2" w:rsidP="00D201E2">
            <w:pPr>
              <w:pStyle w:val="Style5"/>
              <w:rPr>
                <w:b/>
                <w:bCs/>
                <w:lang w:val="uk-UA"/>
              </w:rPr>
            </w:pPr>
            <w:r>
              <w:rPr>
                <w:b/>
                <w:bCs/>
                <w:lang w:val="uk-UA"/>
              </w:rPr>
              <w:t xml:space="preserve">Снігурська Інна Володимирівна </w:t>
            </w:r>
            <w:r w:rsidRPr="00104708">
              <w:rPr>
                <w:b/>
                <w:bCs/>
                <w:lang w:val="uk-UA"/>
              </w:rPr>
              <w:t xml:space="preserve">, </w:t>
            </w:r>
            <w:r>
              <w:rPr>
                <w:b/>
                <w:bCs/>
                <w:lang w:val="uk-UA"/>
              </w:rPr>
              <w:t>адреса: 32000, Хмельницька обл.</w:t>
            </w:r>
            <w:r w:rsidRPr="00104708">
              <w:rPr>
                <w:b/>
                <w:bCs/>
                <w:lang w:val="uk-UA"/>
              </w:rPr>
              <w:t>, місто Городок, вул</w:t>
            </w:r>
            <w:r w:rsidR="00FF0CD1">
              <w:rPr>
                <w:b/>
                <w:bCs/>
                <w:lang w:val="uk-UA"/>
              </w:rPr>
              <w:t>.Шевченка,40_, тел. 03851</w:t>
            </w:r>
            <w:r w:rsidR="00591394">
              <w:rPr>
                <w:b/>
                <w:bCs/>
                <w:lang w:val="uk-UA"/>
              </w:rPr>
              <w:t>-</w:t>
            </w:r>
            <w:r w:rsidR="00FF0CD1">
              <w:rPr>
                <w:b/>
                <w:bCs/>
                <w:lang w:val="uk-UA"/>
              </w:rPr>
              <w:t>3-08-97</w:t>
            </w:r>
            <w:r>
              <w:rPr>
                <w:b/>
                <w:bCs/>
                <w:lang w:val="uk-UA"/>
              </w:rPr>
              <w:t>; medcentrgorodok@gmail.com</w:t>
            </w:r>
          </w:p>
          <w:p w:rsidR="005157C5" w:rsidRPr="008D096E" w:rsidRDefault="005157C5" w:rsidP="00D201E2">
            <w:pPr>
              <w:pStyle w:val="Style5"/>
              <w:tabs>
                <w:tab w:val="left" w:pos="418"/>
              </w:tabs>
              <w:spacing w:line="240" w:lineRule="auto"/>
              <w:jc w:val="both"/>
              <w:rPr>
                <w:b/>
                <w:lang w:val="uk-UA"/>
              </w:rPr>
            </w:pPr>
          </w:p>
        </w:tc>
      </w:tr>
      <w:tr w:rsidR="00C17866"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C17866" w:rsidRPr="00912256" w:rsidRDefault="00C17866" w:rsidP="00E57ACE">
            <w:pPr>
              <w:pStyle w:val="af"/>
              <w:spacing w:before="0" w:after="0" w:line="264" w:lineRule="auto"/>
              <w:rPr>
                <w:lang w:val="uk-UA"/>
              </w:rPr>
            </w:pPr>
            <w:r w:rsidRPr="00912256">
              <w:rPr>
                <w:b/>
                <w:bCs/>
                <w:lang w:val="uk-UA"/>
              </w:rPr>
              <w:t>3. Процедура закупівлі</w:t>
            </w:r>
            <w:r w:rsidRPr="00912256">
              <w:rPr>
                <w:lang w:val="uk-UA"/>
              </w:rPr>
              <w:t> </w:t>
            </w:r>
          </w:p>
        </w:tc>
        <w:tc>
          <w:tcPr>
            <w:tcW w:w="8006" w:type="dxa"/>
            <w:shd w:val="clear" w:color="auto" w:fill="auto"/>
            <w:vAlign w:val="center"/>
          </w:tcPr>
          <w:p w:rsidR="00C17866" w:rsidRPr="00912256" w:rsidRDefault="00C17866" w:rsidP="006A1E14">
            <w:pPr>
              <w:pStyle w:val="af"/>
              <w:spacing w:before="0" w:after="0" w:line="264" w:lineRule="auto"/>
              <w:jc w:val="both"/>
              <w:rPr>
                <w:lang w:val="uk-UA"/>
              </w:rPr>
            </w:pPr>
            <w:r w:rsidRPr="00912256">
              <w:rPr>
                <w:lang w:val="uk-UA"/>
              </w:rPr>
              <w:t>3.1. Відкриті торги </w:t>
            </w:r>
            <w:r w:rsidR="007920D5">
              <w:rPr>
                <w:lang w:val="uk-UA"/>
              </w:rPr>
              <w:t xml:space="preserve"> </w:t>
            </w:r>
          </w:p>
        </w:tc>
      </w:tr>
      <w:tr w:rsidR="00544E74"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544E74" w:rsidRPr="00912256" w:rsidRDefault="00C17866" w:rsidP="00E57ACE">
            <w:pPr>
              <w:pStyle w:val="af"/>
              <w:spacing w:before="0" w:after="0" w:line="264" w:lineRule="auto"/>
              <w:jc w:val="both"/>
              <w:rPr>
                <w:b/>
                <w:lang w:val="uk-UA"/>
              </w:rPr>
            </w:pPr>
            <w:r w:rsidRPr="00912256">
              <w:rPr>
                <w:b/>
                <w:bCs/>
                <w:lang w:val="uk-UA"/>
              </w:rPr>
              <w:t>4</w:t>
            </w:r>
            <w:r w:rsidR="00544E74" w:rsidRPr="00912256">
              <w:rPr>
                <w:b/>
                <w:bCs/>
                <w:lang w:val="uk-UA"/>
              </w:rPr>
              <w:t>. Інформація про предмет закупівлі</w:t>
            </w:r>
            <w:r w:rsidR="00544E74" w:rsidRPr="00912256">
              <w:rPr>
                <w:lang w:val="uk-UA"/>
              </w:rPr>
              <w:t> </w:t>
            </w:r>
          </w:p>
        </w:tc>
        <w:tc>
          <w:tcPr>
            <w:tcW w:w="8006" w:type="dxa"/>
            <w:shd w:val="clear" w:color="auto" w:fill="auto"/>
            <w:vAlign w:val="center"/>
          </w:tcPr>
          <w:p w:rsidR="00544E74" w:rsidRPr="00912256" w:rsidRDefault="00544E74" w:rsidP="00E57ACE">
            <w:pPr>
              <w:pStyle w:val="af"/>
              <w:snapToGrid w:val="0"/>
              <w:spacing w:before="0" w:after="0" w:line="264" w:lineRule="auto"/>
              <w:jc w:val="both"/>
              <w:rPr>
                <w:lang w:val="uk-UA"/>
              </w:rPr>
            </w:pPr>
            <w:r w:rsidRPr="00912256">
              <w:rPr>
                <w:b/>
                <w:lang w:val="uk-UA"/>
              </w:rPr>
              <w:t>  </w:t>
            </w:r>
          </w:p>
        </w:tc>
      </w:tr>
      <w:tr w:rsidR="00544E74"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544E74" w:rsidRPr="00912256" w:rsidRDefault="00C17866" w:rsidP="00E57ACE">
            <w:pPr>
              <w:pStyle w:val="af"/>
              <w:spacing w:before="0" w:after="0" w:line="264" w:lineRule="auto"/>
              <w:jc w:val="both"/>
              <w:rPr>
                <w:b/>
                <w:lang w:val="uk-UA"/>
              </w:rPr>
            </w:pPr>
            <w:r w:rsidRPr="00912256">
              <w:rPr>
                <w:lang w:val="uk-UA"/>
              </w:rPr>
              <w:t>4.1. назва предмета закупівлі</w:t>
            </w:r>
          </w:p>
        </w:tc>
        <w:tc>
          <w:tcPr>
            <w:tcW w:w="8006" w:type="dxa"/>
            <w:shd w:val="clear" w:color="auto" w:fill="auto"/>
            <w:vAlign w:val="center"/>
          </w:tcPr>
          <w:p w:rsidR="00544E74" w:rsidRPr="00912256" w:rsidRDefault="00A345C8" w:rsidP="0073433F">
            <w:pPr>
              <w:spacing w:line="264" w:lineRule="auto"/>
              <w:jc w:val="both"/>
              <w:rPr>
                <w:b/>
                <w:lang w:val="uk-UA"/>
              </w:rPr>
            </w:pPr>
            <w:r>
              <w:rPr>
                <w:rFonts w:ascii="Times New Roman" w:hAnsi="Times New Roman" w:cs="Times New Roman"/>
                <w:b/>
                <w:lang w:val="uk-UA"/>
              </w:rPr>
              <w:t>К</w:t>
            </w:r>
            <w:r w:rsidR="007920D5" w:rsidRPr="00B3707D">
              <w:rPr>
                <w:rFonts w:ascii="Times New Roman" w:hAnsi="Times New Roman" w:cs="Times New Roman"/>
                <w:b/>
                <w:lang w:val="uk-UA"/>
              </w:rPr>
              <w:t>од Основного словника національного класифікатора України ДК 021:2015 "Єдиний закупівельний словник"</w:t>
            </w:r>
            <w:r w:rsidR="003C189D">
              <w:rPr>
                <w:rFonts w:ascii="Times New Roman" w:hAnsi="Times New Roman" w:cs="Times New Roman"/>
                <w:b/>
                <w:lang w:val="uk-UA"/>
              </w:rPr>
              <w:t xml:space="preserve"> </w:t>
            </w:r>
            <w:r w:rsidR="007920D5" w:rsidRPr="00B3707D">
              <w:rPr>
                <w:rFonts w:ascii="Times New Roman" w:hAnsi="Times New Roman" w:cs="Times New Roman"/>
                <w:b/>
                <w:lang w:val="uk-UA"/>
              </w:rPr>
              <w:t xml:space="preserve">– </w:t>
            </w:r>
            <w:r>
              <w:rPr>
                <w:rFonts w:ascii="Times New Roman" w:hAnsi="Times New Roman" w:cs="Times New Roman"/>
                <w:b/>
                <w:bCs/>
                <w:lang w:val="uk-UA"/>
              </w:rPr>
              <w:t>0</w:t>
            </w:r>
            <w:r w:rsidR="007534EE">
              <w:rPr>
                <w:rFonts w:ascii="Times New Roman" w:hAnsi="Times New Roman" w:cs="Times New Roman"/>
                <w:b/>
                <w:bCs/>
                <w:lang w:val="uk-UA"/>
              </w:rPr>
              <w:t>9130000-9 «Нафта і дистиляти» (</w:t>
            </w:r>
            <w:r w:rsidR="0073433F">
              <w:rPr>
                <w:rFonts w:ascii="Times New Roman" w:hAnsi="Times New Roman" w:cs="Times New Roman"/>
                <w:b/>
                <w:bCs/>
                <w:lang w:val="uk-UA"/>
              </w:rPr>
              <w:t xml:space="preserve"> Бензин А-95 </w:t>
            </w:r>
            <w:r>
              <w:rPr>
                <w:rFonts w:ascii="Times New Roman" w:hAnsi="Times New Roman" w:cs="Times New Roman"/>
                <w:b/>
                <w:bCs/>
                <w:lang w:val="uk-UA"/>
              </w:rPr>
              <w:t>)</w:t>
            </w:r>
            <w:r w:rsidR="007920D5" w:rsidRPr="00B3707D">
              <w:rPr>
                <w:rFonts w:ascii="Times New Roman" w:hAnsi="Times New Roman" w:cs="Times New Roman"/>
                <w:b/>
                <w:bCs/>
                <w:lang w:val="uk-UA"/>
              </w:rPr>
              <w:t xml:space="preserve"> </w:t>
            </w:r>
          </w:p>
        </w:tc>
      </w:tr>
      <w:tr w:rsidR="00BD0267" w:rsidRPr="00912256" w:rsidTr="000A0D95">
        <w:tblPrEx>
          <w:tblCellMar>
            <w:top w:w="0" w:type="dxa"/>
            <w:left w:w="0" w:type="dxa"/>
            <w:bottom w:w="0" w:type="dxa"/>
            <w:right w:w="0" w:type="dxa"/>
          </w:tblCellMar>
        </w:tblPrEx>
        <w:trPr>
          <w:gridAfter w:val="1"/>
          <w:wAfter w:w="148" w:type="dxa"/>
        </w:trPr>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t>4.2. опис окремої частини (частин) предмета закупівлі (лота), щодо якої можуть бути подані тендерні пропозиції</w:t>
            </w:r>
          </w:p>
        </w:tc>
        <w:tc>
          <w:tcPr>
            <w:tcW w:w="8006" w:type="dxa"/>
            <w:shd w:val="clear" w:color="auto" w:fill="auto"/>
          </w:tcPr>
          <w:p w:rsidR="00BD0267" w:rsidRPr="00633638" w:rsidRDefault="00BD0267" w:rsidP="000A0D95">
            <w:pPr>
              <w:pBdr>
                <w:top w:val="nil"/>
                <w:left w:val="nil"/>
                <w:bottom w:val="nil"/>
                <w:right w:val="nil"/>
                <w:between w:val="nil"/>
              </w:pBdr>
              <w:jc w:val="both"/>
              <w:rPr>
                <w:rFonts w:ascii="Times New Roman" w:hAnsi="Times New Roman" w:cs="Times New Roman"/>
                <w:color w:val="000000"/>
              </w:rPr>
            </w:pPr>
            <w:r w:rsidRPr="00A65D53">
              <w:rPr>
                <w:rFonts w:ascii="Times New Roman" w:hAnsi="Times New Roman"/>
                <w:color w:val="000000"/>
              </w:rPr>
              <w:t>Заку</w:t>
            </w:r>
            <w:r>
              <w:rPr>
                <w:rFonts w:ascii="Times New Roman" w:hAnsi="Times New Roman"/>
                <w:color w:val="000000"/>
              </w:rPr>
              <w:t>півля здійснюється щодо предмета</w:t>
            </w:r>
            <w:r w:rsidRPr="00A65D53">
              <w:rPr>
                <w:rFonts w:ascii="Times New Roman" w:hAnsi="Times New Roman"/>
                <w:color w:val="000000"/>
              </w:rPr>
              <w:t xml:space="preserve"> закупівлі вцілому,</w:t>
            </w:r>
            <w:r>
              <w:rPr>
                <w:rFonts w:ascii="Times New Roman" w:hAnsi="Times New Roman"/>
                <w:color w:val="000000"/>
              </w:rPr>
              <w:t xml:space="preserve"> без розподілу на окремі частини (лоти).</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t>4.3. місце, кількість, обсяг поставки товарів (надання послуг, виконання робіт) </w:t>
            </w:r>
          </w:p>
        </w:tc>
        <w:tc>
          <w:tcPr>
            <w:tcW w:w="8154" w:type="dxa"/>
            <w:gridSpan w:val="2"/>
            <w:shd w:val="clear" w:color="auto" w:fill="auto"/>
            <w:vAlign w:val="center"/>
          </w:tcPr>
          <w:p w:rsidR="00BD0267" w:rsidRDefault="00BD0267" w:rsidP="000E3D3D">
            <w:pPr>
              <w:pStyle w:val="af"/>
              <w:snapToGrid w:val="0"/>
              <w:spacing w:before="0" w:after="0" w:line="264" w:lineRule="auto"/>
              <w:jc w:val="both"/>
              <w:rPr>
                <w:b/>
                <w:lang w:val="uk-UA"/>
              </w:rPr>
            </w:pPr>
            <w:r>
              <w:rPr>
                <w:b/>
                <w:lang w:val="uk-UA"/>
              </w:rPr>
              <w:t xml:space="preserve">Комунальне некомерційне підприємство  «Городоцький центр первинної медико-санітарної допомоги» Городоцької міської ради </w:t>
            </w:r>
          </w:p>
          <w:p w:rsidR="00BD0267" w:rsidRDefault="00BD0267" w:rsidP="000E3D3D">
            <w:pPr>
              <w:pStyle w:val="af"/>
              <w:snapToGrid w:val="0"/>
              <w:spacing w:before="0" w:after="0" w:line="264" w:lineRule="auto"/>
              <w:jc w:val="both"/>
              <w:rPr>
                <w:b/>
                <w:lang w:val="uk-UA"/>
              </w:rPr>
            </w:pPr>
            <w:r w:rsidRPr="008D096E">
              <w:rPr>
                <w:b/>
                <w:lang w:val="uk-UA"/>
              </w:rPr>
              <w:t>32000, Хмельницька обл., м. Городок, вул. Шевченка, 40.</w:t>
            </w:r>
          </w:p>
          <w:p w:rsidR="00BD0267" w:rsidRDefault="00BD0267" w:rsidP="000E3D3D">
            <w:pPr>
              <w:pStyle w:val="af"/>
              <w:snapToGrid w:val="0"/>
              <w:spacing w:before="0" w:after="0" w:line="264" w:lineRule="auto"/>
              <w:jc w:val="both"/>
              <w:rPr>
                <w:b/>
                <w:lang w:val="uk-UA"/>
              </w:rPr>
            </w:pPr>
          </w:p>
          <w:p w:rsidR="00BD0267" w:rsidRPr="008D096E" w:rsidRDefault="00BD0267" w:rsidP="000E3D3D">
            <w:pPr>
              <w:pStyle w:val="af"/>
              <w:snapToGrid w:val="0"/>
              <w:spacing w:before="0" w:after="0" w:line="264" w:lineRule="auto"/>
              <w:jc w:val="both"/>
              <w:rPr>
                <w:b/>
                <w:lang w:val="uk-UA"/>
              </w:rPr>
            </w:pPr>
            <w:r>
              <w:rPr>
                <w:b/>
                <w:lang w:val="uk-UA"/>
              </w:rPr>
              <w:t>Очікувана вартість предмета закупівлі –</w:t>
            </w:r>
            <w:r w:rsidR="0073433F">
              <w:rPr>
                <w:b/>
                <w:lang w:val="uk-UA"/>
              </w:rPr>
              <w:t xml:space="preserve">85900,00 </w:t>
            </w:r>
            <w:r>
              <w:rPr>
                <w:b/>
                <w:lang w:val="uk-UA"/>
              </w:rPr>
              <w:t>грн. з ПДВ</w:t>
            </w:r>
          </w:p>
          <w:p w:rsidR="00BD0267" w:rsidRDefault="00BD0267" w:rsidP="00E57ACE">
            <w:pPr>
              <w:pStyle w:val="af"/>
              <w:snapToGrid w:val="0"/>
              <w:spacing w:before="0" w:after="0" w:line="264" w:lineRule="auto"/>
              <w:rPr>
                <w:b/>
                <w:lang w:val="uk-UA"/>
              </w:rPr>
            </w:pPr>
          </w:p>
          <w:p w:rsidR="00BD0267" w:rsidRDefault="00BD0267" w:rsidP="00E57ACE">
            <w:pPr>
              <w:pStyle w:val="af"/>
              <w:snapToGrid w:val="0"/>
              <w:spacing w:before="0" w:after="0" w:line="264" w:lineRule="auto"/>
              <w:rPr>
                <w:b/>
                <w:lang w:val="uk-UA"/>
              </w:rPr>
            </w:pPr>
            <w:r>
              <w:rPr>
                <w:b/>
                <w:lang w:val="uk-UA"/>
              </w:rPr>
              <w:t xml:space="preserve">Джерело фінансування – </w:t>
            </w:r>
            <w:r w:rsidR="0073433F">
              <w:rPr>
                <w:b/>
                <w:lang w:val="uk-UA"/>
              </w:rPr>
              <w:t>кошти місцевого бюджету – кошти ОТГ</w:t>
            </w:r>
          </w:p>
          <w:p w:rsidR="00BD0267" w:rsidRDefault="0073433F" w:rsidP="007534EE">
            <w:pPr>
              <w:pStyle w:val="af"/>
              <w:snapToGrid w:val="0"/>
              <w:spacing w:before="0" w:after="0" w:line="264" w:lineRule="auto"/>
              <w:rPr>
                <w:b/>
                <w:lang w:val="uk-UA"/>
              </w:rPr>
            </w:pPr>
            <w:r>
              <w:rPr>
                <w:b/>
                <w:lang w:val="uk-UA"/>
              </w:rPr>
              <w:t xml:space="preserve"> Бензин  А-95  - 15</w:t>
            </w:r>
            <w:r w:rsidR="006E2329">
              <w:rPr>
                <w:b/>
                <w:lang w:val="uk-UA"/>
              </w:rPr>
              <w:t>6</w:t>
            </w:r>
            <w:r w:rsidR="00BD0267">
              <w:rPr>
                <w:b/>
                <w:lang w:val="uk-UA"/>
              </w:rPr>
              <w:t>0л.</w:t>
            </w:r>
          </w:p>
          <w:p w:rsidR="00807958" w:rsidRPr="007D759B" w:rsidRDefault="00807958" w:rsidP="00807958">
            <w:pPr>
              <w:pBdr>
                <w:top w:val="nil"/>
                <w:left w:val="nil"/>
                <w:bottom w:val="nil"/>
                <w:right w:val="nil"/>
                <w:between w:val="nil"/>
              </w:pBdr>
              <w:ind w:hanging="2"/>
              <w:jc w:val="both"/>
              <w:rPr>
                <w:rFonts w:ascii="Times New Roman" w:hAnsi="Times New Roman" w:cs="Times New Roman"/>
                <w:color w:val="000000"/>
              </w:rPr>
            </w:pPr>
            <w:r w:rsidRPr="00807958">
              <w:rPr>
                <w:rFonts w:ascii="Times New Roman" w:hAnsi="Times New Roman" w:cs="Times New Roman"/>
                <w:color w:val="000000"/>
                <w:lang w:eastAsia="uk-UA" w:bidi="uk-UA"/>
              </w:rPr>
              <w:t>Учасник забезпечує передачу товару у вигляді довірчого документу</w:t>
            </w:r>
            <w:r w:rsidRPr="00B31B45">
              <w:rPr>
                <w:rFonts w:ascii="Times New Roman" w:hAnsi="Times New Roman" w:cs="Times New Roman"/>
                <w:color w:val="000000"/>
                <w:sz w:val="22"/>
                <w:szCs w:val="22"/>
                <w:lang w:eastAsia="uk-UA" w:bidi="uk-UA"/>
              </w:rPr>
              <w:t xml:space="preserve"> </w:t>
            </w:r>
            <w:r w:rsidRPr="00B31B45">
              <w:rPr>
                <w:rFonts w:ascii="Times New Roman" w:hAnsi="Times New Roman" w:cs="Times New Roman"/>
              </w:rPr>
              <w:t>( талон</w:t>
            </w:r>
            <w:r>
              <w:rPr>
                <w:rFonts w:ascii="Times New Roman" w:hAnsi="Times New Roman" w:cs="Times New Roman"/>
                <w:lang w:val="uk-UA"/>
              </w:rPr>
              <w:t>, карти, скетч-карти,</w:t>
            </w:r>
            <w:r w:rsidRPr="00B31B45">
              <w:rPr>
                <w:rFonts w:ascii="Times New Roman" w:hAnsi="Times New Roman" w:cs="Times New Roman"/>
              </w:rPr>
              <w:t xml:space="preserve"> тощо)</w:t>
            </w:r>
          </w:p>
          <w:p w:rsidR="00807958" w:rsidRPr="00807958" w:rsidRDefault="00807958" w:rsidP="007534EE">
            <w:pPr>
              <w:pStyle w:val="af"/>
              <w:snapToGrid w:val="0"/>
              <w:spacing w:before="0" w:after="0" w:line="264" w:lineRule="auto"/>
            </w:pP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t>4.4. строк поставки товарів (надання послуг, виконання робіт) </w:t>
            </w:r>
          </w:p>
        </w:tc>
        <w:tc>
          <w:tcPr>
            <w:tcW w:w="8154" w:type="dxa"/>
            <w:gridSpan w:val="2"/>
            <w:shd w:val="clear" w:color="auto" w:fill="auto"/>
            <w:vAlign w:val="center"/>
          </w:tcPr>
          <w:p w:rsidR="00807958" w:rsidRDefault="00BD0267" w:rsidP="00A345C8">
            <w:pPr>
              <w:pStyle w:val="af"/>
              <w:snapToGrid w:val="0"/>
              <w:spacing w:before="0" w:after="0" w:line="264" w:lineRule="auto"/>
              <w:rPr>
                <w:lang w:val="uk-UA"/>
              </w:rPr>
            </w:pPr>
            <w:r>
              <w:rPr>
                <w:b/>
                <w:lang w:val="uk-UA"/>
              </w:rPr>
              <w:t>д</w:t>
            </w:r>
            <w:r w:rsidRPr="00912256">
              <w:rPr>
                <w:b/>
                <w:lang w:val="uk-UA"/>
              </w:rPr>
              <w:t>о</w:t>
            </w:r>
            <w:r>
              <w:rPr>
                <w:b/>
                <w:lang w:val="uk-UA"/>
              </w:rPr>
              <w:t xml:space="preserve"> 20.12.2022</w:t>
            </w:r>
            <w:r w:rsidRPr="00912256">
              <w:rPr>
                <w:b/>
                <w:lang w:val="uk-UA"/>
              </w:rPr>
              <w:t xml:space="preserve"> року</w:t>
            </w:r>
            <w:r>
              <w:rPr>
                <w:b/>
                <w:lang w:val="uk-UA"/>
              </w:rPr>
              <w:t xml:space="preserve"> </w:t>
            </w:r>
          </w:p>
          <w:p w:rsidR="00BD0267" w:rsidRPr="00807958" w:rsidRDefault="00807958" w:rsidP="00807958">
            <w:pPr>
              <w:rPr>
                <w:lang w:val="uk-UA"/>
              </w:rPr>
            </w:pPr>
            <w:r w:rsidRPr="001A5992">
              <w:rPr>
                <w:rStyle w:val="26"/>
                <w:rFonts w:eastAsia="Calibri"/>
              </w:rPr>
              <w:t>Початок поставки товару буде визначено під час укладання договору за результатами закупівлі</w:t>
            </w:r>
            <w:r>
              <w:rPr>
                <w:rStyle w:val="26"/>
                <w:rFonts w:eastAsia="Calibri"/>
              </w:rPr>
              <w:t>.</w:t>
            </w:r>
          </w:p>
        </w:tc>
      </w:tr>
      <w:tr w:rsidR="00BD0267" w:rsidRPr="00BC284F"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b/>
                <w:bCs/>
                <w:lang w:val="uk-UA"/>
              </w:rPr>
              <w:t>5. Недискримінація учасників</w:t>
            </w:r>
            <w:r w:rsidRPr="00912256">
              <w:rPr>
                <w:lang w:val="uk-UA"/>
              </w:rPr>
              <w:t> </w:t>
            </w:r>
          </w:p>
        </w:tc>
        <w:tc>
          <w:tcPr>
            <w:tcW w:w="8154" w:type="dxa"/>
            <w:gridSpan w:val="2"/>
            <w:shd w:val="clear" w:color="auto" w:fill="auto"/>
            <w:vAlign w:val="center"/>
          </w:tcPr>
          <w:p w:rsidR="00BD0267" w:rsidRPr="00BC284F" w:rsidRDefault="00BD0267" w:rsidP="00E57ACE">
            <w:pPr>
              <w:pStyle w:val="af"/>
              <w:spacing w:before="0" w:after="0" w:line="264" w:lineRule="auto"/>
              <w:jc w:val="both"/>
              <w:rPr>
                <w:lang w:val="uk-UA"/>
              </w:rPr>
            </w:pPr>
            <w:r w:rsidRPr="00912256">
              <w:rPr>
                <w:lang w:val="uk-UA"/>
              </w:rPr>
              <w:t>1.5.1. Вітчизняні та іноземні учасники беруть участь у процедурі закупівлі на рівних умовах</w:t>
            </w:r>
            <w:r>
              <w:rPr>
                <w:lang w:val="uk-UA"/>
              </w:rPr>
              <w:t>.</w:t>
            </w:r>
            <w:r w:rsidRPr="00912256">
              <w:rPr>
                <w:lang w:val="uk-UA"/>
              </w:rPr>
              <w:t> </w:t>
            </w:r>
            <w:r w:rsidRPr="00BC284F">
              <w:rPr>
                <w:lang w:val="uk-UA" w:eastAsia="uk-UA"/>
              </w:rPr>
              <w:t>Замовники забезпечують вільний доступ усіх учасників до інформації про закупівлю, передбаченої цим Законом</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b/>
                <w:bCs/>
                <w:lang w:val="uk-UA"/>
              </w:rPr>
              <w:t xml:space="preserve">6. Інформація про валюту (валюти), у </w:t>
            </w:r>
            <w:r w:rsidRPr="00912256">
              <w:rPr>
                <w:b/>
                <w:bCs/>
                <w:lang w:val="uk-UA"/>
              </w:rPr>
              <w:lastRenderedPageBreak/>
              <w:t>якій (яких) повинна бути розрахована і зазначена ціна тендерної пропозиції</w:t>
            </w:r>
          </w:p>
        </w:tc>
        <w:tc>
          <w:tcPr>
            <w:tcW w:w="8154" w:type="dxa"/>
            <w:gridSpan w:val="2"/>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lastRenderedPageBreak/>
              <w:t>1.6.1. Валютою тендерної пропозиції є гривня.</w:t>
            </w:r>
          </w:p>
          <w:p w:rsidR="00BD0267" w:rsidRPr="00912256" w:rsidRDefault="00BD0267" w:rsidP="00E57ACE">
            <w:pPr>
              <w:pStyle w:val="af"/>
              <w:spacing w:before="0" w:after="0" w:line="264" w:lineRule="auto"/>
              <w:jc w:val="both"/>
              <w:rPr>
                <w:lang w:val="uk-UA"/>
              </w:rPr>
            </w:pPr>
            <w:r w:rsidRPr="00912256">
              <w:rPr>
                <w:lang w:val="uk-UA"/>
              </w:rPr>
              <w:t xml:space="preserve">1.6.2. У разі, коли учасником процедури закупівлі є нерезидент, замовник має </w:t>
            </w:r>
            <w:r w:rsidRPr="00912256">
              <w:rPr>
                <w:lang w:val="uk-UA"/>
              </w:rPr>
              <w:lastRenderedPageBreak/>
              <w:t xml:space="preserve">право встановити, що такий учасник може зазначити ціну тендерної пропозиції у доларах США, або євро. </w:t>
            </w:r>
          </w:p>
          <w:p w:rsidR="00BD0267" w:rsidRPr="00912256" w:rsidRDefault="00BD0267" w:rsidP="00E57ACE">
            <w:pPr>
              <w:pStyle w:val="af"/>
              <w:spacing w:before="0" w:after="0" w:line="264" w:lineRule="auto"/>
              <w:jc w:val="both"/>
              <w:rPr>
                <w:b/>
                <w:lang w:val="uk-UA"/>
              </w:rPr>
            </w:pPr>
            <w:r w:rsidRPr="0091225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BD0267" w:rsidRPr="00912256" w:rsidRDefault="00BD0267" w:rsidP="00E57ACE">
            <w:pPr>
              <w:pStyle w:val="af"/>
              <w:spacing w:before="0" w:after="0" w:line="264" w:lineRule="auto"/>
              <w:jc w:val="both"/>
              <w:rPr>
                <w:lang w:val="uk-UA"/>
              </w:rPr>
            </w:pPr>
            <w:r w:rsidRPr="00912256">
              <w:rPr>
                <w:b/>
                <w:lang w:val="uk-UA"/>
              </w:rPr>
              <w:t>Цтгрн=Цтдол хК,</w:t>
            </w:r>
            <w:r w:rsidRPr="00912256">
              <w:rPr>
                <w:lang w:val="uk-UA"/>
              </w:rPr>
              <w:t xml:space="preserve"> де Цтгрн- ціна за одиницю товару в гривнях;</w:t>
            </w:r>
          </w:p>
          <w:p w:rsidR="00BD0267" w:rsidRPr="00912256" w:rsidRDefault="00BD0267" w:rsidP="00E57ACE">
            <w:pPr>
              <w:pStyle w:val="af"/>
              <w:spacing w:before="0" w:after="0" w:line="264" w:lineRule="auto"/>
              <w:jc w:val="both"/>
              <w:rPr>
                <w:lang w:val="uk-UA"/>
              </w:rPr>
            </w:pPr>
            <w:r w:rsidRPr="00912256">
              <w:rPr>
                <w:lang w:val="uk-UA"/>
              </w:rPr>
              <w:t>Цтдол- ціна за одиницю товару в доларах США,ЄВРО згідно цінової пропозиції;</w:t>
            </w:r>
          </w:p>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b/>
                <w:bCs/>
                <w:lang w:val="uk-UA"/>
              </w:rPr>
              <w:lastRenderedPageBreak/>
              <w:t>7. І</w:t>
            </w:r>
            <w:r w:rsidRPr="00912256">
              <w:rPr>
                <w:b/>
                <w:lang w:val="uk-UA"/>
              </w:rPr>
              <w:t>нформація про мову (мови), якою (якими) повинно бути складено тендерні пропозиції</w:t>
            </w:r>
            <w:r w:rsidRPr="00912256">
              <w:rPr>
                <w:lang w:val="uk-UA"/>
              </w:rPr>
              <w:t xml:space="preserve"> </w:t>
            </w:r>
          </w:p>
        </w:tc>
        <w:tc>
          <w:tcPr>
            <w:tcW w:w="8154" w:type="dxa"/>
            <w:gridSpan w:val="2"/>
            <w:shd w:val="clear" w:color="auto" w:fill="auto"/>
          </w:tcPr>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1.7.2. Усі документи, що мають відношення до тендерної пропозиції, та підготовлені безпосередньо учасником, повинні бути складені укра</w:t>
            </w:r>
            <w:r>
              <w:rPr>
                <w:rFonts w:ascii="Times New Roman" w:hAnsi="Times New Roman" w:cs="Times New Roman"/>
                <w:lang w:val="uk-UA"/>
              </w:rPr>
              <w:t>їнською мовою</w:t>
            </w:r>
            <w:r w:rsidRPr="00912256">
              <w:rPr>
                <w:rFonts w:ascii="Times New Roman" w:hAnsi="Times New Roman" w:cs="Times New Roman"/>
                <w:lang w:val="uk-UA"/>
              </w:rPr>
              <w:t xml:space="preserve">.  </w:t>
            </w:r>
          </w:p>
          <w:p w:rsidR="00BD0267" w:rsidRPr="00857ECE" w:rsidRDefault="00BD0267" w:rsidP="00BC284F">
            <w:pPr>
              <w:jc w:val="both"/>
              <w:rPr>
                <w:rFonts w:ascii="Times New Roman" w:hAnsi="Times New Roman" w:cs="Times New Roman"/>
                <w:lang w:val="uk-UA"/>
              </w:rPr>
            </w:pPr>
            <w:r w:rsidRPr="00857ECE">
              <w:rPr>
                <w:rFonts w:ascii="Times New Roman" w:hAnsi="Times New Roman" w:cs="Times New Roman"/>
                <w:lang w:val="uk-UA"/>
              </w:rPr>
              <w:t xml:space="preserve">1.7.3.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07958" w:rsidRDefault="00BD0267" w:rsidP="00807958">
            <w:pPr>
              <w:pBdr>
                <w:top w:val="nil"/>
                <w:left w:val="nil"/>
                <w:bottom w:val="nil"/>
                <w:right w:val="nil"/>
                <w:between w:val="nil"/>
              </w:pBdr>
              <w:jc w:val="both"/>
              <w:rPr>
                <w:rFonts w:ascii="Times New Roman" w:hAnsi="Times New Roman" w:cs="Times New Roman"/>
                <w:b/>
                <w:color w:val="000000"/>
                <w:lang w:val="uk-UA"/>
              </w:rPr>
            </w:pPr>
            <w:r w:rsidRPr="00857ECE">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r w:rsidR="00807958" w:rsidRPr="00B03178">
              <w:rPr>
                <w:rFonts w:ascii="Times New Roman" w:hAnsi="Times New Roman" w:cs="Times New Roman"/>
                <w:b/>
                <w:color w:val="000000"/>
              </w:rPr>
              <w:t xml:space="preserve"> </w:t>
            </w:r>
          </w:p>
          <w:p w:rsidR="00BD0267" w:rsidRPr="00807958" w:rsidRDefault="00807958" w:rsidP="00807958">
            <w:pPr>
              <w:pBdr>
                <w:top w:val="nil"/>
                <w:left w:val="nil"/>
                <w:bottom w:val="nil"/>
                <w:right w:val="nil"/>
                <w:between w:val="nil"/>
              </w:pBdr>
              <w:jc w:val="both"/>
              <w:rPr>
                <w:rFonts w:ascii="Times New Roman" w:hAnsi="Times New Roman" w:cs="Times New Roman"/>
              </w:rPr>
            </w:pPr>
            <w:r w:rsidRPr="00B03178">
              <w:rPr>
                <w:rFonts w:ascii="Times New Roman" w:hAnsi="Times New Roman" w:cs="Times New Roman"/>
                <w:b/>
                <w:color w:val="000000"/>
              </w:rPr>
              <w:t>Визначальним є текст, викладений українською мовою.</w:t>
            </w:r>
          </w:p>
        </w:tc>
      </w:tr>
      <w:tr w:rsidR="00BD0267" w:rsidRPr="00912256" w:rsidTr="000A0D95">
        <w:tc>
          <w:tcPr>
            <w:tcW w:w="10773" w:type="dxa"/>
            <w:gridSpan w:val="3"/>
            <w:shd w:val="clear" w:color="auto" w:fill="auto"/>
            <w:vAlign w:val="center"/>
          </w:tcPr>
          <w:p w:rsidR="00BD0267" w:rsidRPr="00912256" w:rsidRDefault="00BD0267" w:rsidP="00E57ACE">
            <w:pPr>
              <w:pStyle w:val="af"/>
              <w:spacing w:before="0" w:after="0" w:line="264" w:lineRule="auto"/>
              <w:jc w:val="center"/>
              <w:rPr>
                <w:lang w:val="uk-UA"/>
              </w:rPr>
            </w:pPr>
            <w:r w:rsidRPr="00912256">
              <w:rPr>
                <w:b/>
                <w:bCs/>
                <w:lang w:val="uk-UA"/>
              </w:rPr>
              <w:t>II. Порядок унесення змін та надання роз'яснень до тендерної документації</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tabs>
                <w:tab w:val="left" w:pos="237"/>
              </w:tabs>
              <w:spacing w:before="0" w:after="0" w:line="264" w:lineRule="auto"/>
              <w:jc w:val="both"/>
              <w:rPr>
                <w:lang w:val="uk-UA"/>
              </w:rPr>
            </w:pPr>
            <w:r w:rsidRPr="00912256">
              <w:rPr>
                <w:b/>
                <w:bCs/>
                <w:lang w:val="uk-UA"/>
              </w:rPr>
              <w:t>1. Процедура надання роз'яснень щодо  тендерної документації</w:t>
            </w:r>
            <w:r w:rsidRPr="00912256">
              <w:rPr>
                <w:lang w:val="uk-UA"/>
              </w:rPr>
              <w:t>  </w:t>
            </w:r>
          </w:p>
        </w:tc>
        <w:tc>
          <w:tcPr>
            <w:tcW w:w="8154" w:type="dxa"/>
            <w:gridSpan w:val="2"/>
            <w:shd w:val="clear" w:color="auto" w:fill="auto"/>
            <w:vAlign w:val="center"/>
          </w:tcPr>
          <w:p w:rsidR="00BD0267" w:rsidRPr="00912256" w:rsidRDefault="00BD0267" w:rsidP="00E57ACE">
            <w:pPr>
              <w:pStyle w:val="rvps2"/>
              <w:shd w:val="clear" w:color="auto" w:fill="FFFFFF"/>
              <w:spacing w:before="0" w:after="0" w:line="264" w:lineRule="auto"/>
              <w:jc w:val="both"/>
              <w:rPr>
                <w:lang w:val="uk-UA"/>
              </w:rPr>
            </w:pPr>
            <w:r w:rsidRPr="00912256">
              <w:rPr>
                <w:lang w:val="uk-UA"/>
              </w:rPr>
              <w:t xml:space="preserve">2.1.1. Фізична/юридична особа має право не пізніше ніж за десять днів до закінчення строку подання тендерних пропозицій звернутися через електрону систему закупівель до замовника за роз’ясненнями щодо тендерної документації </w:t>
            </w:r>
            <w:r w:rsidRPr="00912256">
              <w:rPr>
                <w:shd w:val="clear" w:color="auto" w:fill="FFFFFF"/>
                <w:lang w:val="uk-UA"/>
              </w:rPr>
              <w:t>та/або звернутися до замовника з вимогою щодо усунення порушення під час проведення процедури закупівлі</w:t>
            </w:r>
            <w:r w:rsidRPr="00912256">
              <w:rPr>
                <w:lang w:val="uk-UA"/>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w:t>
            </w:r>
            <w:r w:rsidRPr="00912256">
              <w:rPr>
                <w:shd w:val="clear" w:color="auto" w:fill="FFFFFF"/>
                <w:lang w:val="uk-UA"/>
              </w:rPr>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w:t>
            </w:r>
            <w:r w:rsidRPr="00912256">
              <w:rPr>
                <w:lang w:val="uk-UA"/>
              </w:rPr>
              <w:t xml:space="preserve"> до</w:t>
            </w:r>
            <w:r w:rsidRPr="00912256">
              <w:rPr>
                <w:rStyle w:val="apple-converted-space"/>
                <w:lang w:val="uk-UA"/>
              </w:rPr>
              <w:t> </w:t>
            </w:r>
            <w:hyperlink r:id="rId9" w:anchor="n192" w:history="1">
              <w:r w:rsidRPr="00912256">
                <w:rPr>
                  <w:rStyle w:val="a6"/>
                  <w:color w:val="auto"/>
                  <w:lang w:val="uk-UA"/>
                </w:rPr>
                <w:t>статті 10</w:t>
              </w:r>
            </w:hyperlink>
            <w:r w:rsidRPr="00912256">
              <w:rPr>
                <w:lang w:val="uk-UA"/>
              </w:rPr>
              <w:t xml:space="preserve">  Закону.</w:t>
            </w:r>
            <w:bookmarkStart w:id="0" w:name="n424"/>
            <w:bookmarkStart w:id="1" w:name="n425"/>
            <w:bookmarkEnd w:id="0"/>
            <w:bookmarkEnd w:id="1"/>
          </w:p>
          <w:p w:rsidR="00BD0267" w:rsidRPr="00857ECE" w:rsidRDefault="00BD0267" w:rsidP="00BC284F">
            <w:pPr>
              <w:jc w:val="both"/>
              <w:rPr>
                <w:rFonts w:ascii="Times New Roman" w:hAnsi="Times New Roman"/>
                <w:lang w:eastAsia="uk-UA"/>
              </w:rPr>
            </w:pPr>
            <w:r w:rsidRPr="00857ECE">
              <w:rPr>
                <w:rFonts w:ascii="Times New Roman" w:hAnsi="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D0267" w:rsidRPr="00857ECE" w:rsidRDefault="00BD0267" w:rsidP="00BC284F">
            <w:pPr>
              <w:jc w:val="both"/>
              <w:rPr>
                <w:rFonts w:ascii="Times New Roman" w:hAnsi="Times New Roman"/>
                <w:lang w:eastAsia="uk-UA"/>
              </w:rPr>
            </w:pPr>
            <w:r w:rsidRPr="00857ECE">
              <w:rPr>
                <w:rFonts w:ascii="Times New Roman" w:hAnsi="Times New Roman"/>
                <w:lang w:eastAsia="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BD0267" w:rsidRPr="00912256" w:rsidRDefault="00BD0267" w:rsidP="00BC284F">
            <w:pPr>
              <w:pStyle w:val="rvps2"/>
              <w:shd w:val="clear" w:color="auto" w:fill="FFFFFF"/>
              <w:spacing w:before="0" w:after="0" w:line="264" w:lineRule="auto"/>
              <w:jc w:val="both"/>
              <w:rPr>
                <w:lang w:val="uk-UA"/>
              </w:rPr>
            </w:pPr>
            <w:r w:rsidRPr="00857ECE">
              <w:rPr>
                <w:lang w:eastAsia="uk-UA"/>
              </w:rPr>
              <w:t>2.1.4. Зазначена у цій частині інформація оприлюднюється замовником відповідно до статті 10 Закону.</w:t>
            </w:r>
          </w:p>
        </w:tc>
      </w:tr>
      <w:tr w:rsidR="00BD0267" w:rsidRPr="00912256" w:rsidTr="000A0D95">
        <w:tblPrEx>
          <w:tblCellMar>
            <w:top w:w="0" w:type="dxa"/>
            <w:left w:w="0" w:type="dxa"/>
            <w:bottom w:w="0" w:type="dxa"/>
            <w:right w:w="0" w:type="dxa"/>
          </w:tblCellMar>
        </w:tblPrEx>
        <w:tc>
          <w:tcPr>
            <w:tcW w:w="2619" w:type="dxa"/>
            <w:shd w:val="clear" w:color="auto" w:fill="auto"/>
            <w:vAlign w:val="center"/>
          </w:tcPr>
          <w:p w:rsidR="00BD0267" w:rsidRPr="00912256" w:rsidRDefault="00BD0267" w:rsidP="00E57ACE">
            <w:pPr>
              <w:pStyle w:val="af"/>
              <w:spacing w:before="0" w:after="0" w:line="264" w:lineRule="auto"/>
              <w:rPr>
                <w:lang w:val="uk-UA"/>
              </w:rPr>
            </w:pPr>
            <w:r w:rsidRPr="00912256">
              <w:rPr>
                <w:b/>
                <w:bCs/>
                <w:lang w:val="uk-UA"/>
              </w:rPr>
              <w:t xml:space="preserve">2. </w:t>
            </w:r>
            <w:r w:rsidRPr="00912256">
              <w:rPr>
                <w:b/>
                <w:lang w:val="uk-UA"/>
              </w:rPr>
              <w:t>Унесення змін до тендерної документації</w:t>
            </w:r>
            <w:r w:rsidRPr="00912256">
              <w:rPr>
                <w:lang w:val="uk-UA"/>
              </w:rPr>
              <w:t> </w:t>
            </w:r>
          </w:p>
        </w:tc>
        <w:tc>
          <w:tcPr>
            <w:tcW w:w="8154" w:type="dxa"/>
            <w:gridSpan w:val="2"/>
            <w:shd w:val="clear" w:color="auto" w:fill="auto"/>
            <w:vAlign w:val="center"/>
          </w:tcPr>
          <w:p w:rsidR="00BD0267" w:rsidRPr="00857ECE" w:rsidRDefault="00BD0267" w:rsidP="00BC284F">
            <w:pPr>
              <w:jc w:val="both"/>
              <w:rPr>
                <w:rFonts w:ascii="Times New Roman" w:hAnsi="Times New Roman"/>
                <w:lang w:eastAsia="uk-UA"/>
              </w:rPr>
            </w:pPr>
            <w:r w:rsidRPr="00857ECE">
              <w:rPr>
                <w:rFonts w:ascii="Times New Roman" w:hAnsi="Times New Roman"/>
                <w:lang w:eastAsia="uk-UA"/>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857ECE">
              <w:rPr>
                <w:rFonts w:ascii="Times New Roman" w:hAnsi="Times New Roman"/>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D0267" w:rsidRPr="00857ECE" w:rsidRDefault="00BD0267" w:rsidP="00BC284F">
            <w:pPr>
              <w:jc w:val="both"/>
              <w:rPr>
                <w:rFonts w:ascii="Times New Roman" w:hAnsi="Times New Roman"/>
                <w:lang w:eastAsia="uk-UA"/>
              </w:rPr>
            </w:pPr>
            <w:r w:rsidRPr="00857ECE">
              <w:rPr>
                <w:rFonts w:ascii="Times New Roman" w:hAnsi="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D0267" w:rsidRPr="00912256" w:rsidRDefault="00BD0267" w:rsidP="00BC284F">
            <w:pPr>
              <w:pStyle w:val="rvps2"/>
              <w:shd w:val="clear" w:color="auto" w:fill="FFFFFF"/>
              <w:spacing w:before="0" w:after="0" w:line="264" w:lineRule="auto"/>
              <w:jc w:val="both"/>
              <w:rPr>
                <w:lang w:val="uk-UA"/>
              </w:rPr>
            </w:pPr>
            <w:r w:rsidRPr="00857ECE">
              <w:rPr>
                <w:lang w:eastAsia="uk-UA"/>
              </w:rPr>
              <w:t>2.2.3. Зазначена у цій частині інформація оприлюднюється замовником відповідно до статті 10 Закону.</w:t>
            </w:r>
          </w:p>
        </w:tc>
      </w:tr>
      <w:tr w:rsidR="00BD0267" w:rsidRPr="00912256" w:rsidTr="000A0D95">
        <w:tc>
          <w:tcPr>
            <w:tcW w:w="10773" w:type="dxa"/>
            <w:gridSpan w:val="3"/>
            <w:shd w:val="clear" w:color="auto" w:fill="auto"/>
            <w:vAlign w:val="center"/>
          </w:tcPr>
          <w:p w:rsidR="00BD0267" w:rsidRPr="00912256" w:rsidRDefault="00BD0267" w:rsidP="00E57ACE">
            <w:pPr>
              <w:pStyle w:val="af"/>
              <w:spacing w:before="0" w:after="0" w:line="264" w:lineRule="auto"/>
              <w:jc w:val="center"/>
              <w:rPr>
                <w:lang w:val="uk-UA"/>
              </w:rPr>
            </w:pPr>
            <w:r w:rsidRPr="00912256">
              <w:rPr>
                <w:b/>
                <w:bCs/>
                <w:lang w:val="uk-UA"/>
              </w:rPr>
              <w:lastRenderedPageBreak/>
              <w:t xml:space="preserve">III. </w:t>
            </w:r>
            <w:r w:rsidRPr="00912256">
              <w:rPr>
                <w:b/>
                <w:lang w:val="uk-UA"/>
              </w:rPr>
              <w:t>Інструкція з підготовки тендерної пропозиції</w:t>
            </w:r>
          </w:p>
        </w:tc>
      </w:tr>
      <w:tr w:rsidR="00BD0267" w:rsidRPr="00D201E2" w:rsidTr="000A0D95">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t> </w:t>
            </w:r>
            <w:r w:rsidRPr="00912256">
              <w:rPr>
                <w:b/>
                <w:bCs/>
                <w:lang w:val="uk-UA"/>
              </w:rPr>
              <w:t xml:space="preserve">1. </w:t>
            </w:r>
            <w:r w:rsidRPr="00912256">
              <w:rPr>
                <w:b/>
                <w:lang w:val="uk-UA"/>
              </w:rPr>
              <w:t>Зміст і спосіб подання тендерної пропозиції</w:t>
            </w:r>
          </w:p>
        </w:tc>
        <w:tc>
          <w:tcPr>
            <w:tcW w:w="8154" w:type="dxa"/>
            <w:gridSpan w:val="2"/>
            <w:shd w:val="clear" w:color="auto" w:fill="auto"/>
            <w:vAlign w:val="center"/>
          </w:tcPr>
          <w:p w:rsidR="00BD0267" w:rsidRPr="00857ECE" w:rsidRDefault="00BD0267" w:rsidP="00291BC7">
            <w:pPr>
              <w:ind w:hanging="21"/>
              <w:contextualSpacing/>
              <w:jc w:val="both"/>
              <w:rPr>
                <w:rFonts w:ascii="Times New Roman" w:hAnsi="Times New Roman"/>
                <w:lang w:val="uk-UA"/>
              </w:rPr>
            </w:pPr>
            <w:r w:rsidRPr="00857ECE">
              <w:rPr>
                <w:rFonts w:ascii="Times New Roman" w:hAnsi="Times New Roman"/>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hAnsi="Times New Roman" w:cs="Times New Roman"/>
                <w:bCs/>
                <w:color w:val="auto"/>
                <w:sz w:val="24"/>
                <w:szCs w:val="24"/>
                <w:lang w:val="uk-UA"/>
              </w:rPr>
              <w:t>форма "ТЕНДЕРНА ПРОПОЗИЦІЯ", згідно додатку №1</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w:t>
            </w:r>
            <w:r w:rsidR="001D0ACE">
              <w:rPr>
                <w:rFonts w:ascii="Times New Roman" w:eastAsia="Times New Roman" w:hAnsi="Times New Roman" w:cs="Times New Roman"/>
                <w:color w:val="auto"/>
                <w:sz w:val="24"/>
                <w:szCs w:val="24"/>
                <w:lang w:val="uk-UA"/>
              </w:rPr>
              <w:t xml:space="preserve">дповідну технічну специфікацію </w:t>
            </w:r>
            <w:r w:rsidRPr="00857ECE">
              <w:rPr>
                <w:rFonts w:ascii="Times New Roman" w:eastAsia="Times New Roman" w:hAnsi="Times New Roman" w:cs="Times New Roman"/>
                <w:color w:val="auto"/>
                <w:sz w:val="24"/>
                <w:szCs w:val="24"/>
                <w:lang w:val="uk-UA"/>
              </w:rPr>
              <w:t>;</w:t>
            </w:r>
          </w:p>
          <w:p w:rsidR="00BD0267" w:rsidRPr="00857ECE" w:rsidRDefault="00BD0267" w:rsidP="00291BC7">
            <w:pPr>
              <w:numPr>
                <w:ilvl w:val="0"/>
                <w:numId w:val="25"/>
              </w:numPr>
              <w:pBdr>
                <w:top w:val="nil"/>
                <w:left w:val="nil"/>
                <w:bottom w:val="nil"/>
                <w:right w:val="nil"/>
                <w:between w:val="nil"/>
              </w:pBdr>
              <w:tabs>
                <w:tab w:val="clear" w:pos="754"/>
              </w:tabs>
              <w:suppressAutoHyphens w:val="0"/>
              <w:autoSpaceDE/>
              <w:ind w:left="550" w:right="127"/>
              <w:jc w:val="both"/>
              <w:textDirection w:val="btLr"/>
              <w:textAlignment w:val="top"/>
              <w:outlineLvl w:val="0"/>
            </w:pPr>
            <w:r w:rsidRPr="00857ECE">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BD0267" w:rsidRPr="00857ECE" w:rsidRDefault="00BD0267" w:rsidP="00291BC7">
            <w:pPr>
              <w:pStyle w:val="14"/>
              <w:numPr>
                <w:ilvl w:val="0"/>
                <w:numId w:val="25"/>
              </w:numPr>
              <w:tabs>
                <w:tab w:val="clear" w:pos="754"/>
              </w:tabs>
              <w:suppressAutoHyphens w:val="0"/>
              <w:snapToGrid/>
              <w:spacing w:line="240" w:lineRule="auto"/>
              <w:ind w:left="550" w:right="127"/>
              <w:jc w:val="both"/>
              <w:rPr>
                <w:sz w:val="24"/>
                <w:szCs w:val="24"/>
              </w:rPr>
            </w:pPr>
            <w:r w:rsidRPr="00857ECE">
              <w:rPr>
                <w:sz w:val="24"/>
                <w:szCs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BD0267" w:rsidRPr="00857E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D0267" w:rsidRPr="001D0ACE" w:rsidRDefault="00BD0267" w:rsidP="00291BC7">
            <w:pPr>
              <w:pStyle w:val="normal"/>
              <w:widowControl w:val="0"/>
              <w:numPr>
                <w:ilvl w:val="0"/>
                <w:numId w:val="25"/>
              </w:numPr>
              <w:tabs>
                <w:tab w:val="clear" w:pos="754"/>
              </w:tabs>
              <w:spacing w:line="240" w:lineRule="auto"/>
              <w:ind w:left="550" w:right="113"/>
              <w:jc w:val="both"/>
              <w:rPr>
                <w:rFonts w:ascii="Times New Roman" w:eastAsia="Times New Roman" w:hAnsi="Times New Roman" w:cs="Times New Roman"/>
                <w:color w:val="auto"/>
                <w:sz w:val="24"/>
                <w:szCs w:val="24"/>
                <w:lang w:val="uk-UA"/>
              </w:rPr>
            </w:pPr>
            <w:r w:rsidRPr="00857ECE">
              <w:rPr>
                <w:rFonts w:ascii="Times New Roman" w:hAnsi="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BD0267" w:rsidRDefault="00BD0267" w:rsidP="00E57ACE">
            <w:pPr>
              <w:pStyle w:val="af"/>
              <w:spacing w:before="0" w:after="0" w:line="264" w:lineRule="auto"/>
              <w:jc w:val="both"/>
              <w:rPr>
                <w:lang w:val="uk-UA"/>
              </w:rPr>
            </w:pPr>
            <w:r w:rsidRPr="0091225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D0267" w:rsidRPr="00857ECE" w:rsidRDefault="00BD0267" w:rsidP="00291BC7">
            <w:pPr>
              <w:ind w:hanging="21"/>
              <w:contextualSpacing/>
              <w:jc w:val="both"/>
              <w:rPr>
                <w:rFonts w:ascii="Times New Roman" w:hAnsi="Times New Roman"/>
              </w:rPr>
            </w:pPr>
            <w:r w:rsidRPr="00291BC7">
              <w:rPr>
                <w:rFonts w:ascii="Times New Roman" w:hAnsi="Times New Roman"/>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w:t>
            </w:r>
            <w:r w:rsidRPr="00291BC7">
              <w:rPr>
                <w:rFonts w:ascii="Times New Roman" w:hAnsi="Times New Roman"/>
                <w:lang w:val="uk-UA"/>
              </w:rPr>
              <w:lastRenderedPageBreak/>
              <w:t>копій придатних для машинозчитування (файли з розширенням «..</w:t>
            </w:r>
            <w:r w:rsidRPr="00857ECE">
              <w:rPr>
                <w:rFonts w:ascii="Times New Roman" w:hAnsi="Times New Roman"/>
              </w:rPr>
              <w:t>pdf</w:t>
            </w:r>
            <w:r w:rsidRPr="00291BC7">
              <w:rPr>
                <w:rFonts w:ascii="Times New Roman" w:hAnsi="Times New Roman"/>
                <w:lang w:val="uk-UA"/>
              </w:rPr>
              <w:t>.», «..</w:t>
            </w:r>
            <w:r w:rsidRPr="00857ECE">
              <w:rPr>
                <w:rFonts w:ascii="Times New Roman" w:hAnsi="Times New Roman"/>
              </w:rPr>
              <w:t>jpeg</w:t>
            </w:r>
            <w:r w:rsidRPr="00291BC7">
              <w:rPr>
                <w:rFonts w:ascii="Times New Roman" w:hAnsi="Times New Roman"/>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857ECE">
              <w:rPr>
                <w:rFonts w:ascii="Times New Roman" w:hAnsi="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857ECE">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857ECE">
              <w:rPr>
                <w:rFonts w:ascii="Times New Roman" w:hAnsi="Times New Roman" w:cs="Times New Roman"/>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857ECE">
                <w:rPr>
                  <w:rStyle w:val="a6"/>
                  <w:rFonts w:ascii="Times New Roman" w:hAnsi="Times New Roman" w:cs="Times New Roman"/>
                  <w:color w:val="auto"/>
                  <w:shd w:val="clear" w:color="auto" w:fill="FFFFFF"/>
                </w:rPr>
                <w:t>Закону України</w:t>
              </w:r>
            </w:hyperlink>
            <w:r w:rsidRPr="00857ECE">
              <w:rPr>
                <w:rFonts w:ascii="Times New Roman" w:hAnsi="Times New Roman" w:cs="Times New Roman"/>
                <w:shd w:val="clear" w:color="auto" w:fill="FFFFFF"/>
              </w:rPr>
              <w:t> "Про електронні довірчі послуги"</w:t>
            </w:r>
            <w:r w:rsidRPr="00857ECE">
              <w:rPr>
                <w:rFonts w:ascii="Times New Roman" w:hAnsi="Times New Roman" w:cs="Times New Roman"/>
              </w:rPr>
              <w:t xml:space="preserve"> на кожен з таких документів (матеріал чи інформацію).</w:t>
            </w:r>
          </w:p>
          <w:p w:rsidR="00BD0267" w:rsidRPr="00857ECE" w:rsidRDefault="00BD0267" w:rsidP="00291BC7">
            <w:pPr>
              <w:ind w:hanging="21"/>
              <w:contextualSpacing/>
              <w:jc w:val="both"/>
              <w:rPr>
                <w:rFonts w:ascii="Times New Roman" w:hAnsi="Times New Roman"/>
              </w:rPr>
            </w:pPr>
            <w:r w:rsidRPr="00857ECE">
              <w:rPr>
                <w:rFonts w:ascii="Times New Roman" w:hAnsi="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857ECE">
              <w:rPr>
                <w:rFonts w:ascii="Times New Roman" w:hAnsi="Times New Roman"/>
                <w:lang w:val="uk-UA"/>
              </w:rPr>
              <w:t xml:space="preserve">удосконалений </w:t>
            </w:r>
            <w:r w:rsidRPr="00857ECE">
              <w:rPr>
                <w:rFonts w:ascii="Times New Roman" w:hAnsi="Times New Roman"/>
              </w:rPr>
              <w:t xml:space="preserve">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857ECE">
              <w:rPr>
                <w:rFonts w:ascii="Times New Roman" w:hAnsi="Times New Roman"/>
                <w:lang w:val="uk-UA"/>
              </w:rPr>
              <w:t>3.</w:t>
            </w:r>
            <w:r w:rsidRPr="00857ECE">
              <w:rPr>
                <w:rFonts w:ascii="Times New Roman" w:hAnsi="Times New Roman"/>
              </w:rPr>
              <w:t>1.5. цієї документації.</w:t>
            </w:r>
          </w:p>
          <w:p w:rsidR="00BD0267" w:rsidRPr="00857ECE" w:rsidRDefault="00BD0267" w:rsidP="00291BC7">
            <w:pPr>
              <w:pStyle w:val="af"/>
              <w:spacing w:before="0" w:after="0"/>
              <w:jc w:val="both"/>
              <w:rPr>
                <w:lang w:val="uk-UA"/>
              </w:rPr>
            </w:pPr>
            <w:r w:rsidRPr="00857ECE">
              <w:rPr>
                <w:lang w:val="uk-UA"/>
              </w:rPr>
              <w:t>3.1.5.</w:t>
            </w:r>
            <w:r w:rsidRPr="00857ECE">
              <w:rPr>
                <w:b/>
                <w:lang w:val="uk-UA"/>
              </w:rPr>
              <w:t xml:space="preserve"> </w:t>
            </w:r>
            <w:r w:rsidRPr="00857ECE">
              <w:rPr>
                <w:lang w:val="uk-UA"/>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BD0267" w:rsidRPr="00857ECE" w:rsidRDefault="00BD0267" w:rsidP="00291BC7">
            <w:pPr>
              <w:pStyle w:val="af"/>
              <w:spacing w:before="0" w:after="0"/>
              <w:jc w:val="both"/>
              <w:rPr>
                <w:lang w:val="uk-UA"/>
              </w:rPr>
            </w:pPr>
            <w:r w:rsidRPr="00857ECE">
              <w:rPr>
                <w:shd w:val="clear" w:color="auto" w:fill="FFFFFF"/>
                <w:lang w:val="uk-UA"/>
              </w:rPr>
              <w:t xml:space="preserve">3.1.6. </w:t>
            </w:r>
            <w:r w:rsidRPr="00857ECE">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(в т.ч. збирання, зберігання і поширення)</w:t>
            </w:r>
            <w:r w:rsidRPr="00857ECE">
              <w:rPr>
                <w:lang w:val="uk-UA"/>
              </w:rPr>
              <w:t>.</w:t>
            </w:r>
          </w:p>
          <w:p w:rsidR="00BD0267" w:rsidRPr="00857ECE" w:rsidRDefault="00BD0267" w:rsidP="00291BC7">
            <w:pPr>
              <w:ind w:hanging="21"/>
              <w:contextualSpacing/>
              <w:jc w:val="both"/>
              <w:rPr>
                <w:rFonts w:ascii="Times New Roman" w:hAnsi="Times New Roman"/>
              </w:rPr>
            </w:pPr>
            <w:r w:rsidRPr="00857ECE">
              <w:rPr>
                <w:rFonts w:ascii="Times New Roman" w:hAnsi="Times New Roman"/>
                <w:lang w:val="uk-UA"/>
              </w:rPr>
              <w:t xml:space="preserve">3.1.7. </w:t>
            </w:r>
            <w:r w:rsidRPr="00857ECE">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D0267" w:rsidRPr="00857ECE" w:rsidRDefault="00BD0267" w:rsidP="00291BC7">
            <w:pPr>
              <w:ind w:hanging="21"/>
              <w:contextualSpacing/>
              <w:jc w:val="both"/>
              <w:rPr>
                <w:rFonts w:ascii="Times New Roman" w:hAnsi="Times New Roman"/>
              </w:rPr>
            </w:pPr>
            <w:r w:rsidRPr="00857ECE">
              <w:rPr>
                <w:rFonts w:ascii="Times New Roman" w:hAnsi="Times New Roman"/>
              </w:rPr>
              <w:t>3.1.</w:t>
            </w:r>
            <w:r w:rsidRPr="00857ECE">
              <w:rPr>
                <w:rFonts w:ascii="Times New Roman" w:hAnsi="Times New Roman"/>
                <w:lang w:val="uk-UA"/>
              </w:rPr>
              <w:t>8</w:t>
            </w:r>
            <w:r w:rsidRPr="00857ECE">
              <w:rPr>
                <w:rFonts w:ascii="Times New Roman" w:hAnsi="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0267" w:rsidRPr="00857ECE" w:rsidRDefault="00BD0267" w:rsidP="00291BC7">
            <w:pPr>
              <w:pStyle w:val="af"/>
              <w:spacing w:before="0" w:after="0"/>
              <w:jc w:val="both"/>
              <w:rPr>
                <w:b/>
                <w:lang w:val="uk-UA"/>
              </w:rPr>
            </w:pPr>
            <w:r w:rsidRPr="00857ECE">
              <w:t>3.1.</w:t>
            </w:r>
            <w:r w:rsidRPr="00857ECE">
              <w:rPr>
                <w:lang w:val="uk-UA"/>
              </w:rPr>
              <w:t>9</w:t>
            </w:r>
            <w:r w:rsidRPr="00857ECE">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857ECE">
              <w:rPr>
                <w:lang w:val="uk-UA"/>
              </w:rPr>
              <w:t>, а також витрат на доставку товару</w:t>
            </w:r>
            <w:r w:rsidRPr="00857ECE">
              <w:rPr>
                <w:b/>
                <w:lang w:val="uk-UA"/>
              </w:rPr>
              <w:t>.</w:t>
            </w:r>
          </w:p>
          <w:p w:rsidR="00BD0267" w:rsidRPr="00912256" w:rsidRDefault="00BD0267" w:rsidP="00291BC7">
            <w:pPr>
              <w:pStyle w:val="af"/>
              <w:spacing w:before="0" w:after="0" w:line="264" w:lineRule="auto"/>
              <w:jc w:val="both"/>
              <w:rPr>
                <w:i/>
                <w:shd w:val="clear" w:color="auto" w:fill="FFFFFF"/>
                <w:lang w:val="uk-UA"/>
              </w:rPr>
            </w:pPr>
            <w:r w:rsidRPr="00857ECE">
              <w:rPr>
                <w:lang w:val="uk-UA"/>
              </w:rPr>
              <w:t xml:space="preserve">3.1.10.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857ECE">
              <w:rPr>
                <w:lang w:val="uk-UA"/>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BD0267" w:rsidRPr="00912256" w:rsidTr="000A0D95">
        <w:tc>
          <w:tcPr>
            <w:tcW w:w="2619" w:type="dxa"/>
            <w:shd w:val="clear" w:color="auto" w:fill="auto"/>
            <w:vAlign w:val="center"/>
          </w:tcPr>
          <w:p w:rsidR="00BD0267" w:rsidRPr="00912256" w:rsidRDefault="00BD0267" w:rsidP="00E57ACE">
            <w:pPr>
              <w:pStyle w:val="af3"/>
              <w:spacing w:before="0" w:line="264" w:lineRule="auto"/>
              <w:ind w:firstLine="0"/>
              <w:rPr>
                <w:sz w:val="24"/>
              </w:rPr>
            </w:pPr>
            <w:r w:rsidRPr="00912256">
              <w:rPr>
                <w:b/>
                <w:bCs/>
                <w:sz w:val="24"/>
              </w:rPr>
              <w:lastRenderedPageBreak/>
              <w:t xml:space="preserve">2.Забезпечення </w:t>
            </w:r>
            <w:r w:rsidRPr="00912256">
              <w:rPr>
                <w:b/>
                <w:sz w:val="24"/>
              </w:rPr>
              <w:t>тендерної пропозиції</w:t>
            </w:r>
          </w:p>
        </w:tc>
        <w:tc>
          <w:tcPr>
            <w:tcW w:w="8154" w:type="dxa"/>
            <w:gridSpan w:val="2"/>
            <w:shd w:val="clear" w:color="auto" w:fill="auto"/>
          </w:tcPr>
          <w:p w:rsidR="00BD0267" w:rsidRPr="00912256" w:rsidRDefault="00BD0267" w:rsidP="00E57ACE">
            <w:pPr>
              <w:tabs>
                <w:tab w:val="left" w:pos="1440"/>
              </w:tabs>
              <w:spacing w:line="264" w:lineRule="auto"/>
              <w:jc w:val="both"/>
              <w:rPr>
                <w:rFonts w:ascii="Times New Roman" w:hAnsi="Times New Roman" w:cs="Times New Roman"/>
                <w:lang w:val="uk-UA"/>
              </w:rPr>
            </w:pPr>
            <w:r w:rsidRPr="00912256">
              <w:rPr>
                <w:rFonts w:ascii="Times New Roman" w:hAnsi="Times New Roman" w:cs="Times New Roman"/>
                <w:lang w:val="uk-UA"/>
              </w:rPr>
              <w:t>3.2.1. Не вимагається</w:t>
            </w:r>
          </w:p>
        </w:tc>
      </w:tr>
      <w:tr w:rsidR="00BD0267" w:rsidRPr="00912256" w:rsidTr="000A0D95">
        <w:tc>
          <w:tcPr>
            <w:tcW w:w="2619" w:type="dxa"/>
            <w:shd w:val="clear" w:color="auto" w:fill="auto"/>
            <w:vAlign w:val="center"/>
          </w:tcPr>
          <w:p w:rsidR="00BD0267" w:rsidRPr="00912256" w:rsidRDefault="00BD0267" w:rsidP="00E57ACE">
            <w:pPr>
              <w:pStyle w:val="af3"/>
              <w:spacing w:before="0" w:line="264" w:lineRule="auto"/>
              <w:ind w:firstLine="0"/>
              <w:jc w:val="left"/>
              <w:rPr>
                <w:sz w:val="24"/>
              </w:rPr>
            </w:pPr>
            <w:r w:rsidRPr="00912256">
              <w:rPr>
                <w:b/>
                <w:bCs/>
                <w:sz w:val="24"/>
              </w:rPr>
              <w:t xml:space="preserve">3. Умови повернення чи неповернення забезпечення </w:t>
            </w:r>
            <w:r w:rsidRPr="00912256">
              <w:rPr>
                <w:b/>
                <w:sz w:val="24"/>
              </w:rPr>
              <w:t>тендерної пропозиції</w:t>
            </w:r>
          </w:p>
        </w:tc>
        <w:tc>
          <w:tcPr>
            <w:tcW w:w="8154" w:type="dxa"/>
            <w:gridSpan w:val="2"/>
            <w:shd w:val="clear" w:color="auto" w:fill="auto"/>
          </w:tcPr>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3.3.1. Не встановлюються, оскільки забезпечення не вимагається</w:t>
            </w:r>
          </w:p>
        </w:tc>
      </w:tr>
      <w:tr w:rsidR="00BD0267" w:rsidRPr="00912256" w:rsidTr="000A0D95">
        <w:tc>
          <w:tcPr>
            <w:tcW w:w="2619" w:type="dxa"/>
            <w:shd w:val="clear" w:color="auto" w:fill="auto"/>
            <w:vAlign w:val="center"/>
          </w:tcPr>
          <w:p w:rsidR="00BD0267" w:rsidRPr="00912256" w:rsidRDefault="00BD0267" w:rsidP="00E57ACE">
            <w:pPr>
              <w:pStyle w:val="ab"/>
              <w:spacing w:after="0" w:line="264" w:lineRule="auto"/>
              <w:jc w:val="both"/>
              <w:rPr>
                <w:rFonts w:ascii="Times New Roman" w:hAnsi="Times New Roman" w:cs="Times New Roman"/>
                <w:lang w:val="uk-UA"/>
              </w:rPr>
            </w:pPr>
            <w:r w:rsidRPr="00912256">
              <w:rPr>
                <w:rFonts w:ascii="Times New Roman" w:hAnsi="Times New Roman" w:cs="Times New Roman"/>
                <w:b/>
                <w:bCs/>
                <w:lang w:val="uk-UA"/>
              </w:rPr>
              <w:t xml:space="preserve">4. </w:t>
            </w:r>
            <w:r w:rsidRPr="00912256">
              <w:rPr>
                <w:rFonts w:ascii="Times New Roman" w:hAnsi="Times New Roman" w:cs="Times New Roman"/>
                <w:b/>
                <w:lang w:val="uk-UA"/>
              </w:rPr>
              <w:t>Строк, протягом якого тендерні пропозиції є дійсними</w:t>
            </w:r>
          </w:p>
        </w:tc>
        <w:tc>
          <w:tcPr>
            <w:tcW w:w="8154" w:type="dxa"/>
            <w:gridSpan w:val="2"/>
            <w:shd w:val="clear" w:color="auto" w:fill="auto"/>
          </w:tcPr>
          <w:p w:rsidR="00BD0267" w:rsidRPr="00912256" w:rsidRDefault="00BD0267" w:rsidP="00E57ACE">
            <w:pPr>
              <w:pStyle w:val="24"/>
              <w:spacing w:line="264" w:lineRule="auto"/>
              <w:ind w:left="0" w:firstLine="0"/>
              <w:jc w:val="both"/>
              <w:rPr>
                <w:sz w:val="24"/>
                <w:szCs w:val="24"/>
                <w:lang w:val="uk-UA"/>
              </w:rPr>
            </w:pPr>
            <w:r>
              <w:rPr>
                <w:sz w:val="24"/>
                <w:szCs w:val="24"/>
                <w:lang w:val="uk-UA"/>
              </w:rPr>
              <w:t>3</w:t>
            </w:r>
            <w:r w:rsidRPr="00912256">
              <w:rPr>
                <w:sz w:val="24"/>
                <w:szCs w:val="24"/>
                <w:lang w:val="uk-UA"/>
              </w:rPr>
              <w:t xml:space="preserve">.4.1. Тендерні пропозиції вважаються дійсними протягом не менше </w:t>
            </w:r>
            <w:r>
              <w:rPr>
                <w:sz w:val="24"/>
                <w:szCs w:val="24"/>
                <w:lang w:val="uk-UA"/>
              </w:rPr>
              <w:t>90</w:t>
            </w:r>
            <w:r w:rsidRPr="00912256">
              <w:rPr>
                <w:sz w:val="24"/>
                <w:szCs w:val="24"/>
                <w:lang w:val="uk-UA"/>
              </w:rPr>
              <w:t xml:space="preserve"> календарних днів з дати розкриття тендерних пропозицій. </w:t>
            </w:r>
          </w:p>
          <w:p w:rsidR="00BD0267" w:rsidRPr="00912256" w:rsidRDefault="00BD0267" w:rsidP="00E57ACE">
            <w:pPr>
              <w:pStyle w:val="24"/>
              <w:spacing w:line="264" w:lineRule="auto"/>
              <w:ind w:left="0" w:firstLine="0"/>
              <w:jc w:val="both"/>
              <w:rPr>
                <w:sz w:val="24"/>
                <w:szCs w:val="24"/>
                <w:lang w:val="uk-UA"/>
              </w:rPr>
            </w:pPr>
            <w:r>
              <w:rPr>
                <w:sz w:val="24"/>
                <w:szCs w:val="24"/>
                <w:lang w:val="uk-UA"/>
              </w:rPr>
              <w:t>3</w:t>
            </w:r>
            <w:r w:rsidRPr="00912256">
              <w:rPr>
                <w:sz w:val="24"/>
                <w:szCs w:val="24"/>
                <w:lang w:val="uk-UA"/>
              </w:rPr>
              <w:t xml:space="preserve">.4.2. До закінчення цього строку замовник має право вимагати від учасників продовження строку дії тендерної пропозицій. </w:t>
            </w:r>
          </w:p>
          <w:p w:rsidR="00BD0267" w:rsidRPr="00912256" w:rsidRDefault="00BD0267" w:rsidP="00E57ACE">
            <w:pPr>
              <w:pStyle w:val="24"/>
              <w:spacing w:line="264" w:lineRule="auto"/>
              <w:ind w:left="0" w:firstLine="0"/>
              <w:jc w:val="both"/>
              <w:rPr>
                <w:sz w:val="24"/>
                <w:szCs w:val="24"/>
                <w:lang w:val="uk-UA"/>
              </w:rPr>
            </w:pPr>
            <w:r>
              <w:rPr>
                <w:sz w:val="24"/>
                <w:szCs w:val="24"/>
                <w:lang w:val="uk-UA"/>
              </w:rPr>
              <w:t>3</w:t>
            </w:r>
            <w:r w:rsidRPr="00912256">
              <w:rPr>
                <w:sz w:val="24"/>
                <w:szCs w:val="24"/>
                <w:lang w:val="uk-UA"/>
              </w:rPr>
              <w:t xml:space="preserve">.4.3. Учасник має право: </w:t>
            </w:r>
          </w:p>
          <w:p w:rsidR="00BD0267" w:rsidRPr="00912256" w:rsidRDefault="00BD0267" w:rsidP="00E57ACE">
            <w:pPr>
              <w:pStyle w:val="24"/>
              <w:spacing w:line="264" w:lineRule="auto"/>
              <w:ind w:left="0" w:firstLine="0"/>
              <w:jc w:val="both"/>
              <w:rPr>
                <w:sz w:val="24"/>
                <w:szCs w:val="24"/>
                <w:lang w:val="uk-UA"/>
              </w:rPr>
            </w:pPr>
            <w:r w:rsidRPr="00912256">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BD0267" w:rsidRDefault="00BD0267" w:rsidP="00E57ACE">
            <w:pPr>
              <w:pStyle w:val="24"/>
              <w:spacing w:line="264" w:lineRule="auto"/>
              <w:ind w:left="0" w:firstLine="0"/>
              <w:jc w:val="both"/>
              <w:rPr>
                <w:sz w:val="24"/>
                <w:szCs w:val="24"/>
                <w:lang w:val="uk-UA"/>
              </w:rPr>
            </w:pPr>
            <w:r w:rsidRPr="00912256">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BD0267" w:rsidRPr="00857ECE" w:rsidRDefault="00BD0267" w:rsidP="00F11463">
            <w:pPr>
              <w:pStyle w:val="24"/>
              <w:ind w:left="0" w:firstLine="0"/>
              <w:jc w:val="both"/>
              <w:rPr>
                <w:sz w:val="24"/>
                <w:szCs w:val="24"/>
                <w:lang w:val="uk-UA"/>
              </w:rPr>
            </w:pPr>
            <w:r w:rsidRPr="00857ECE">
              <w:rPr>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BD0267" w:rsidRPr="00912256" w:rsidRDefault="00BD0267" w:rsidP="00E57ACE">
            <w:pPr>
              <w:pStyle w:val="24"/>
              <w:spacing w:line="264" w:lineRule="auto"/>
              <w:ind w:left="0" w:firstLine="0"/>
              <w:jc w:val="both"/>
              <w:rPr>
                <w:sz w:val="24"/>
                <w:szCs w:val="24"/>
                <w:lang w:val="uk-UA"/>
              </w:rPr>
            </w:pPr>
            <w:r>
              <w:rPr>
                <w:sz w:val="24"/>
                <w:szCs w:val="24"/>
                <w:lang w:val="uk-UA"/>
              </w:rPr>
              <w:t>3</w:t>
            </w:r>
            <w:r w:rsidRPr="00912256">
              <w:rPr>
                <w:sz w:val="24"/>
                <w:szCs w:val="24"/>
                <w:lang w:val="uk-UA"/>
              </w:rPr>
              <w:t>.4.4. Учасники, які не подовжують строк дії своїх забезпечень, вважаються такими, що відхилили вимогу щодо продовження дії своїх пропозицій.</w:t>
            </w:r>
          </w:p>
        </w:tc>
      </w:tr>
      <w:tr w:rsidR="00BD0267" w:rsidRPr="00D201E2" w:rsidTr="000A0D95">
        <w:tc>
          <w:tcPr>
            <w:tcW w:w="2619" w:type="dxa"/>
            <w:shd w:val="clear" w:color="auto" w:fill="auto"/>
            <w:vAlign w:val="center"/>
          </w:tcPr>
          <w:p w:rsidR="00BD0267" w:rsidRPr="00427F6F" w:rsidRDefault="00BD0267" w:rsidP="00F11463">
            <w:pPr>
              <w:contextualSpacing/>
              <w:rPr>
                <w:rFonts w:ascii="Times New Roman" w:hAnsi="Times New Roman"/>
                <w:b/>
              </w:rPr>
            </w:pPr>
            <w:r w:rsidRPr="00912256">
              <w:rPr>
                <w:rFonts w:ascii="Times New Roman" w:hAnsi="Times New Roman" w:cs="Times New Roman"/>
                <w:lang w:val="uk-UA"/>
              </w:rPr>
              <w:t> </w:t>
            </w:r>
            <w:r w:rsidRPr="00912256">
              <w:rPr>
                <w:rFonts w:ascii="Times New Roman" w:hAnsi="Times New Roman" w:cs="Times New Roman"/>
                <w:b/>
                <w:bCs/>
                <w:lang w:val="uk-UA"/>
              </w:rPr>
              <w:t xml:space="preserve">5. </w:t>
            </w:r>
            <w:r w:rsidRPr="00427F6F">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D0267" w:rsidRPr="00912256" w:rsidRDefault="00BD0267" w:rsidP="00F11463">
            <w:pPr>
              <w:pStyle w:val="ab"/>
              <w:spacing w:after="0" w:line="264" w:lineRule="auto"/>
              <w:jc w:val="both"/>
              <w:rPr>
                <w:rFonts w:ascii="Times New Roman" w:hAnsi="Times New Roman" w:cs="Times New Roman"/>
                <w:lang w:val="uk-UA"/>
              </w:rPr>
            </w:pPr>
            <w:r w:rsidRPr="00427F6F">
              <w:rPr>
                <w:rFonts w:ascii="Times New Roman" w:hAnsi="Times New Roman"/>
                <w:b/>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427F6F">
              <w:rPr>
                <w:rFonts w:ascii="Times New Roman" w:hAnsi="Times New Roman"/>
                <w:b/>
              </w:rPr>
              <w:lastRenderedPageBreak/>
              <w:t>критеріям та підставам, встановленим статтею 17 Закону.</w:t>
            </w:r>
          </w:p>
        </w:tc>
        <w:tc>
          <w:tcPr>
            <w:tcW w:w="8154" w:type="dxa"/>
            <w:gridSpan w:val="2"/>
            <w:shd w:val="clear" w:color="auto" w:fill="auto"/>
          </w:tcPr>
          <w:p w:rsidR="00BD0267" w:rsidRPr="00912256" w:rsidRDefault="00BD0267" w:rsidP="00E57ACE">
            <w:pPr>
              <w:pStyle w:val="210"/>
              <w:spacing w:after="0" w:line="264" w:lineRule="auto"/>
              <w:ind w:left="0"/>
              <w:jc w:val="both"/>
              <w:rPr>
                <w:rFonts w:ascii="Times New Roman" w:hAnsi="Times New Roman"/>
                <w:sz w:val="24"/>
                <w:szCs w:val="24"/>
                <w:lang w:val="uk-UA"/>
              </w:rPr>
            </w:pPr>
            <w:r w:rsidRPr="00912256">
              <w:rPr>
                <w:rFonts w:ascii="Times New Roman" w:hAnsi="Times New Roman"/>
                <w:sz w:val="24"/>
                <w:szCs w:val="24"/>
                <w:lang w:val="uk-UA"/>
              </w:rPr>
              <w:lastRenderedPageBreak/>
              <w:t>3.5.1. Учасники повинні відповідати кваліфікаційним (кваліфікаційному) критеріям, визначеним ст. 16 Закону.</w:t>
            </w:r>
          </w:p>
          <w:p w:rsidR="00BD0267" w:rsidRPr="00912256" w:rsidRDefault="00BD0267" w:rsidP="00E57ACE">
            <w:pPr>
              <w:pStyle w:val="210"/>
              <w:spacing w:after="0" w:line="264" w:lineRule="auto"/>
              <w:ind w:left="0"/>
              <w:jc w:val="both"/>
              <w:rPr>
                <w:rFonts w:ascii="Times New Roman" w:hAnsi="Times New Roman"/>
                <w:b/>
                <w:i/>
                <w:sz w:val="24"/>
                <w:szCs w:val="24"/>
                <w:lang w:val="uk-UA"/>
              </w:rPr>
            </w:pPr>
            <w:r w:rsidRPr="00912256">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12256">
              <w:rPr>
                <w:rFonts w:ascii="Times New Roman" w:hAnsi="Times New Roman"/>
                <w:sz w:val="24"/>
                <w:szCs w:val="24"/>
                <w:shd w:val="clear" w:color="auto" w:fill="FFFFFF"/>
                <w:lang w:val="uk-UA"/>
              </w:rPr>
              <w:t>адміністративно - технічної  частини</w:t>
            </w:r>
            <w:r w:rsidRPr="00912256">
              <w:rPr>
                <w:rFonts w:ascii="Times New Roman" w:hAnsi="Times New Roman"/>
                <w:sz w:val="24"/>
                <w:szCs w:val="24"/>
                <w:lang w:val="uk-UA"/>
              </w:rPr>
              <w:t xml:space="preserve"> наступні документи: </w:t>
            </w: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4081"/>
            </w:tblGrid>
            <w:tr w:rsidR="00BD0267" w:rsidRPr="00912256">
              <w:tc>
                <w:tcPr>
                  <w:tcW w:w="3738" w:type="dxa"/>
                </w:tcPr>
                <w:p w:rsidR="00BD0267" w:rsidRPr="00912256" w:rsidRDefault="00BD0267" w:rsidP="00E57ACE">
                  <w:pPr>
                    <w:pStyle w:val="21"/>
                    <w:spacing w:after="0" w:line="264" w:lineRule="auto"/>
                    <w:ind w:left="0"/>
                    <w:jc w:val="center"/>
                    <w:rPr>
                      <w:rFonts w:ascii="Times New Roman" w:hAnsi="Times New Roman" w:cs="Times New Roman"/>
                      <w:b/>
                      <w:i/>
                      <w:sz w:val="24"/>
                      <w:szCs w:val="24"/>
                      <w:lang w:val="uk-UA"/>
                    </w:rPr>
                  </w:pPr>
                  <w:r w:rsidRPr="00912256">
                    <w:rPr>
                      <w:rFonts w:ascii="Times New Roman" w:hAnsi="Times New Roman" w:cs="Times New Roman"/>
                      <w:b/>
                      <w:i/>
                      <w:sz w:val="24"/>
                      <w:szCs w:val="24"/>
                      <w:lang w:val="uk-UA"/>
                    </w:rPr>
                    <w:t>Кваліфікаційний критерій</w:t>
                  </w:r>
                </w:p>
              </w:tc>
              <w:tc>
                <w:tcPr>
                  <w:tcW w:w="4081" w:type="dxa"/>
                </w:tcPr>
                <w:p w:rsidR="00BD0267" w:rsidRPr="00912256" w:rsidRDefault="00BD0267" w:rsidP="00E57ACE">
                  <w:pPr>
                    <w:pStyle w:val="21"/>
                    <w:spacing w:after="0" w:line="264" w:lineRule="auto"/>
                    <w:ind w:left="0"/>
                    <w:jc w:val="center"/>
                    <w:rPr>
                      <w:rFonts w:ascii="Times New Roman" w:hAnsi="Times New Roman" w:cs="Times New Roman"/>
                      <w:b/>
                      <w:i/>
                      <w:sz w:val="24"/>
                      <w:szCs w:val="24"/>
                      <w:lang w:val="uk-UA"/>
                    </w:rPr>
                  </w:pPr>
                  <w:r w:rsidRPr="00912256">
                    <w:rPr>
                      <w:rFonts w:ascii="Times New Roman" w:hAnsi="Times New Roman" w:cs="Times New Roman"/>
                      <w:b/>
                      <w:i/>
                      <w:sz w:val="24"/>
                      <w:szCs w:val="24"/>
                      <w:lang w:val="uk-UA"/>
                    </w:rPr>
                    <w:t>Документальне підтвердження</w:t>
                  </w:r>
                </w:p>
              </w:tc>
            </w:tr>
            <w:tr w:rsidR="00BD0267" w:rsidRPr="00A345C8">
              <w:tc>
                <w:tcPr>
                  <w:tcW w:w="3738" w:type="dxa"/>
                  <w:vAlign w:val="center"/>
                </w:tcPr>
                <w:p w:rsidR="00BD0267" w:rsidRPr="00912256" w:rsidRDefault="00BD0267" w:rsidP="00E57ACE">
                  <w:pPr>
                    <w:spacing w:line="264" w:lineRule="auto"/>
                    <w:rPr>
                      <w:rFonts w:ascii="Times New Roman" w:hAnsi="Times New Roman" w:cs="Times New Roman"/>
                      <w:i/>
                      <w:lang w:val="uk-UA"/>
                    </w:rPr>
                  </w:pPr>
                  <w:r w:rsidRPr="00912256">
                    <w:rPr>
                      <w:rFonts w:ascii="Times New Roman" w:hAnsi="Times New Roman" w:cs="Times New Roman"/>
                      <w:i/>
                      <w:lang w:val="uk-UA"/>
                    </w:rPr>
                    <w:t xml:space="preserve">1. Наявність обладнання та матеріально-технічної бази </w:t>
                  </w:r>
                </w:p>
              </w:tc>
              <w:tc>
                <w:tcPr>
                  <w:tcW w:w="4081" w:type="dxa"/>
                </w:tcPr>
                <w:p w:rsidR="00BD0267" w:rsidRPr="0028374F" w:rsidRDefault="00BD0267" w:rsidP="0028374F">
                  <w:pPr>
                    <w:pStyle w:val="220"/>
                    <w:spacing w:after="0" w:line="240" w:lineRule="auto"/>
                    <w:ind w:left="-41"/>
                    <w:jc w:val="both"/>
                    <w:rPr>
                      <w:rFonts w:ascii="Times New Roman" w:hAnsi="Times New Roman" w:cs="Times New Roman"/>
                      <w:sz w:val="24"/>
                      <w:szCs w:val="24"/>
                      <w:lang w:val="uk-UA"/>
                    </w:rPr>
                  </w:pPr>
                  <w:r w:rsidRPr="0028374F">
                    <w:rPr>
                      <w:rFonts w:ascii="Times New Roman" w:hAnsi="Times New Roman" w:cs="Times New Roman"/>
                      <w:sz w:val="24"/>
                      <w:szCs w:val="24"/>
                      <w:lang w:val="uk-UA"/>
                    </w:rPr>
                    <w:t>Інформаційну довідку в довільній формі про наявність в учасника обладнання та матеріально-технічної бази, необхідних для виконання умов договору.</w:t>
                  </w:r>
                </w:p>
                <w:p w:rsidR="00BD0267" w:rsidRPr="00912256" w:rsidRDefault="00BD0267" w:rsidP="0028374F">
                  <w:pPr>
                    <w:pStyle w:val="21"/>
                    <w:spacing w:after="0" w:line="264" w:lineRule="auto"/>
                    <w:ind w:left="0"/>
                    <w:jc w:val="both"/>
                    <w:rPr>
                      <w:rFonts w:ascii="Times New Roman" w:hAnsi="Times New Roman" w:cs="Times New Roman"/>
                      <w:sz w:val="24"/>
                      <w:szCs w:val="24"/>
                      <w:lang w:val="uk-UA"/>
                    </w:rPr>
                  </w:pPr>
                </w:p>
              </w:tc>
            </w:tr>
            <w:tr w:rsidR="00BD0267" w:rsidRPr="0011571B">
              <w:tc>
                <w:tcPr>
                  <w:tcW w:w="3738" w:type="dxa"/>
                  <w:vAlign w:val="center"/>
                </w:tcPr>
                <w:p w:rsidR="00BD0267" w:rsidRPr="00912256" w:rsidRDefault="00BD0267" w:rsidP="00E57ACE">
                  <w:pPr>
                    <w:spacing w:line="264" w:lineRule="auto"/>
                    <w:rPr>
                      <w:rFonts w:ascii="Times New Roman" w:hAnsi="Times New Roman" w:cs="Times New Roman"/>
                      <w:i/>
                      <w:lang w:val="uk-UA"/>
                    </w:rPr>
                  </w:pPr>
                  <w:r w:rsidRPr="00912256">
                    <w:rPr>
                      <w:rFonts w:ascii="Times New Roman" w:hAnsi="Times New Roman" w:cs="Times New Roman"/>
                      <w:i/>
                      <w:lang w:val="uk-UA"/>
                    </w:rPr>
                    <w:t>2. Наявність працівників відповідної кваліфікації, які мають необхідні знання та досвід</w:t>
                  </w:r>
                </w:p>
              </w:tc>
              <w:tc>
                <w:tcPr>
                  <w:tcW w:w="4081" w:type="dxa"/>
                </w:tcPr>
                <w:p w:rsidR="00BD0267" w:rsidRPr="00912256" w:rsidRDefault="00BD0267" w:rsidP="00E57ACE">
                  <w:pPr>
                    <w:pStyle w:val="21"/>
                    <w:spacing w:after="0" w:line="264" w:lineRule="auto"/>
                    <w:ind w:left="0"/>
                    <w:jc w:val="both"/>
                    <w:rPr>
                      <w:rFonts w:ascii="Times New Roman" w:hAnsi="Times New Roman" w:cs="Times New Roman"/>
                      <w:sz w:val="24"/>
                      <w:szCs w:val="24"/>
                      <w:lang w:val="uk-UA"/>
                    </w:rPr>
                  </w:pPr>
                  <w:r w:rsidRPr="00A40861">
                    <w:rPr>
                      <w:rFonts w:ascii="Times New Roman" w:hAnsi="Times New Roman" w:cs="Times New Roman"/>
                      <w:sz w:val="24"/>
                      <w:szCs w:val="24"/>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BD0267" w:rsidRPr="00912256">
              <w:tc>
                <w:tcPr>
                  <w:tcW w:w="3738" w:type="dxa"/>
                  <w:vAlign w:val="center"/>
                </w:tcPr>
                <w:p w:rsidR="00BD0267" w:rsidRPr="00912256" w:rsidRDefault="00BD0267" w:rsidP="00E57ACE">
                  <w:pPr>
                    <w:spacing w:line="264" w:lineRule="auto"/>
                    <w:rPr>
                      <w:rFonts w:ascii="Times New Roman" w:hAnsi="Times New Roman" w:cs="Times New Roman"/>
                      <w:i/>
                      <w:lang w:val="uk-UA"/>
                    </w:rPr>
                  </w:pPr>
                  <w:r w:rsidRPr="00912256">
                    <w:rPr>
                      <w:rFonts w:ascii="Times New Roman" w:hAnsi="Times New Roman" w:cs="Times New Roman"/>
                      <w:i/>
                      <w:lang w:val="uk-UA"/>
                    </w:rPr>
                    <w:t xml:space="preserve">3. Наявність документально підтвердженого досвіду виконання аналогічних договорів. </w:t>
                  </w:r>
                </w:p>
              </w:tc>
              <w:tc>
                <w:tcPr>
                  <w:tcW w:w="4081" w:type="dxa"/>
                </w:tcPr>
                <w:p w:rsidR="00BD0267" w:rsidRPr="00912256" w:rsidRDefault="00BD0267" w:rsidP="001D0ACE">
                  <w:pPr>
                    <w:pStyle w:val="21"/>
                    <w:spacing w:after="0" w:line="240" w:lineRule="auto"/>
                    <w:ind w:left="0"/>
                    <w:jc w:val="both"/>
                    <w:rPr>
                      <w:rFonts w:ascii="Times New Roman" w:hAnsi="Times New Roman" w:cs="Times New Roman"/>
                      <w:sz w:val="24"/>
                      <w:szCs w:val="24"/>
                      <w:lang w:val="uk-UA"/>
                    </w:rPr>
                  </w:pPr>
                  <w:r w:rsidRPr="00857ECE">
                    <w:rPr>
                      <w:rFonts w:ascii="Times New Roman" w:hAnsi="Times New Roman" w:cs="Times New Roman"/>
                      <w:sz w:val="24"/>
                      <w:szCs w:val="24"/>
                      <w:lang w:val="uk-UA"/>
                    </w:rPr>
                    <w:t xml:space="preserve">Довідка в довільній формі, за підписом уповноваженої особи, скріплена печаткою Учасника*, з зазначенням кількості аналогічних договорів по реалізації товару, що </w:t>
                  </w:r>
                  <w:r w:rsidRPr="00857ECE">
                    <w:rPr>
                      <w:rFonts w:ascii="Times New Roman" w:hAnsi="Times New Roman" w:cs="Times New Roman"/>
                      <w:sz w:val="24"/>
                      <w:szCs w:val="24"/>
                      <w:lang w:val="uk-UA"/>
                    </w:rPr>
                    <w:lastRenderedPageBreak/>
                    <w:t>являється предметом закупівлі, переліку організацій із якими укладено договори на поставку товару з адресами та контактними телефонами, сум договорів, які укладені в 2020-2021 роках, ра</w:t>
                  </w:r>
                  <w:r w:rsidR="001D0ACE">
                    <w:rPr>
                      <w:rFonts w:ascii="Times New Roman" w:hAnsi="Times New Roman" w:cs="Times New Roman"/>
                      <w:sz w:val="24"/>
                      <w:szCs w:val="24"/>
                      <w:lang w:val="uk-UA"/>
                    </w:rPr>
                    <w:t xml:space="preserve">зом із аналогічними договорами </w:t>
                  </w:r>
                  <w:r>
                    <w:rPr>
                      <w:rFonts w:ascii="Times New Roman" w:hAnsi="Times New Roman" w:cs="Times New Roman"/>
                      <w:sz w:val="24"/>
                      <w:szCs w:val="24"/>
                      <w:lang w:val="uk-UA"/>
                    </w:rPr>
                    <w:t>, що вказані в довідці</w:t>
                  </w:r>
                  <w:r w:rsidRPr="00857ECE">
                    <w:rPr>
                      <w:rFonts w:ascii="Times New Roman" w:hAnsi="Times New Roman" w:cs="Times New Roman"/>
                      <w:sz w:val="24"/>
                      <w:szCs w:val="24"/>
                      <w:lang w:val="uk-UA"/>
                    </w:rPr>
                    <w:t>.</w:t>
                  </w:r>
                </w:p>
              </w:tc>
            </w:tr>
          </w:tbl>
          <w:p w:rsidR="00BD0267" w:rsidRPr="00912256" w:rsidRDefault="00BD0267" w:rsidP="00E57ACE">
            <w:pPr>
              <w:pStyle w:val="210"/>
              <w:spacing w:after="0" w:line="264" w:lineRule="auto"/>
              <w:ind w:left="0"/>
              <w:rPr>
                <w:rFonts w:ascii="Times New Roman" w:hAnsi="Times New Roman"/>
                <w:sz w:val="24"/>
                <w:szCs w:val="24"/>
                <w:lang w:val="uk-UA"/>
              </w:rPr>
            </w:pPr>
          </w:p>
          <w:p w:rsidR="00BD0267" w:rsidRPr="00857ECE" w:rsidRDefault="00BD0267" w:rsidP="008C47DD">
            <w:pPr>
              <w:pStyle w:val="210"/>
              <w:spacing w:after="0" w:line="240" w:lineRule="auto"/>
              <w:ind w:left="-15"/>
              <w:jc w:val="both"/>
              <w:rPr>
                <w:rFonts w:ascii="Times New Roman" w:hAnsi="Times New Roman"/>
                <w:sz w:val="24"/>
                <w:szCs w:val="24"/>
                <w:lang w:val="uk-UA"/>
              </w:rPr>
            </w:pPr>
            <w:r w:rsidRPr="00912256">
              <w:rPr>
                <w:rFonts w:ascii="Times New Roman" w:hAnsi="Times New Roman"/>
                <w:sz w:val="24"/>
                <w:szCs w:val="24"/>
                <w:lang w:val="uk-UA"/>
              </w:rPr>
              <w:t>3.5.3..</w:t>
            </w:r>
            <w:r w:rsidRPr="00857ECE">
              <w:rPr>
                <w:rFonts w:ascii="Times New Roman" w:hAnsi="Times New Roman"/>
                <w:sz w:val="24"/>
                <w:szCs w:val="24"/>
                <w:lang w:val="uk-UA"/>
              </w:rPr>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BD0267" w:rsidRPr="00857ECE" w:rsidRDefault="00BD0267" w:rsidP="008C47DD">
            <w:pPr>
              <w:pStyle w:val="rvps2"/>
              <w:shd w:val="clear" w:color="auto" w:fill="FFFFFF"/>
              <w:spacing w:before="0" w:after="0"/>
              <w:jc w:val="both"/>
              <w:rPr>
                <w:lang w:val="uk-UA"/>
              </w:rPr>
            </w:pPr>
            <w:r w:rsidRPr="00912256">
              <w:rPr>
                <w:lang w:val="uk-UA"/>
              </w:rPr>
              <w:t>3.5.4</w:t>
            </w:r>
            <w:r w:rsidRPr="00857ECE">
              <w:rPr>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0267" w:rsidRPr="00857ECE" w:rsidRDefault="00BD0267" w:rsidP="008C47DD">
            <w:pPr>
              <w:pStyle w:val="rvps2"/>
              <w:shd w:val="clear" w:color="auto" w:fill="FFFFFF"/>
              <w:spacing w:before="0" w:after="0"/>
              <w:jc w:val="both"/>
            </w:pPr>
            <w:r w:rsidRPr="00857ECE">
              <w:rPr>
                <w:lang w:val="uk-UA"/>
              </w:rPr>
              <w:t xml:space="preserve">3.5.5. </w:t>
            </w:r>
            <w:r w:rsidRPr="00857ECE">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857ECE">
              <w:t> "Про доступ до публічної інформації", та/або міститься у відкритих єдиних державних реєстрах, доступ до яких є вільним.</w:t>
            </w:r>
          </w:p>
          <w:p w:rsidR="00BD0267" w:rsidRPr="00857ECE" w:rsidRDefault="00BD0267" w:rsidP="008C47DD">
            <w:pPr>
              <w:pStyle w:val="rvps2"/>
              <w:shd w:val="clear" w:color="auto" w:fill="FFFFFF"/>
              <w:spacing w:before="0" w:after="0"/>
              <w:jc w:val="both"/>
            </w:pPr>
            <w:r w:rsidRPr="00857ECE">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D0267" w:rsidRPr="00857ECE" w:rsidRDefault="00BD0267" w:rsidP="008C47DD">
            <w:pPr>
              <w:pStyle w:val="rvps2"/>
              <w:shd w:val="clear" w:color="auto" w:fill="FFFFFF"/>
              <w:spacing w:before="0" w:after="0"/>
              <w:jc w:val="both"/>
            </w:pPr>
            <w:r w:rsidRPr="00857EC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D0267" w:rsidRPr="00857ECE" w:rsidRDefault="00BD0267" w:rsidP="008C47DD">
            <w:pPr>
              <w:pStyle w:val="rvps2"/>
              <w:shd w:val="clear" w:color="auto" w:fill="FFFFFF"/>
              <w:spacing w:before="0" w:after="0"/>
              <w:jc w:val="both"/>
            </w:pPr>
            <w:r w:rsidRPr="00857EC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0267" w:rsidRPr="00857ECE" w:rsidRDefault="00BD0267" w:rsidP="008C47DD">
            <w:pPr>
              <w:pStyle w:val="rvps2"/>
              <w:shd w:val="clear" w:color="auto" w:fill="FFFFFF"/>
              <w:spacing w:before="0" w:after="0"/>
              <w:jc w:val="both"/>
            </w:pPr>
            <w:r w:rsidRPr="00857ECE">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D0267" w:rsidRPr="00857ECE" w:rsidRDefault="00BD0267" w:rsidP="008C47DD">
            <w:pPr>
              <w:pStyle w:val="rvps2"/>
              <w:shd w:val="clear" w:color="auto" w:fill="FFFFFF"/>
              <w:spacing w:before="0" w:after="0"/>
              <w:jc w:val="both"/>
            </w:pPr>
            <w:r w:rsidRPr="00857ECE">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0267" w:rsidRPr="00857ECE" w:rsidRDefault="00BD0267" w:rsidP="008C47DD">
            <w:pPr>
              <w:pStyle w:val="rvps2"/>
              <w:shd w:val="clear" w:color="auto" w:fill="FFFFFF"/>
              <w:spacing w:before="0" w:after="0"/>
              <w:ind w:right="147"/>
              <w:jc w:val="both"/>
              <w:rPr>
                <w:lang w:val="uk-UA"/>
              </w:rPr>
            </w:pPr>
            <w:r w:rsidRPr="00857EC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D0267" w:rsidRPr="00857ECE" w:rsidRDefault="00BD0267" w:rsidP="008C47DD">
            <w:pPr>
              <w:pStyle w:val="rvps2"/>
              <w:shd w:val="clear" w:color="auto" w:fill="FFFFFF"/>
              <w:spacing w:before="0" w:after="0"/>
              <w:ind w:right="147"/>
              <w:jc w:val="both"/>
              <w:rPr>
                <w:lang w:val="uk-UA"/>
              </w:rPr>
            </w:pPr>
            <w:r w:rsidRPr="00857ECE">
              <w:rPr>
                <w:lang w:val="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D0267" w:rsidRPr="00857ECE" w:rsidRDefault="00BD0267" w:rsidP="008C47DD">
            <w:pPr>
              <w:pStyle w:val="rvps2"/>
              <w:shd w:val="clear" w:color="auto" w:fill="FFFFFF"/>
              <w:spacing w:before="0" w:after="0"/>
              <w:jc w:val="both"/>
            </w:pPr>
            <w:r w:rsidRPr="00857ECE">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0267" w:rsidRPr="00857ECE" w:rsidRDefault="00BD0267" w:rsidP="008C47DD">
            <w:pPr>
              <w:pStyle w:val="rvps2"/>
              <w:shd w:val="clear" w:color="auto" w:fill="FFFFFF"/>
              <w:spacing w:before="0" w:after="0"/>
              <w:jc w:val="both"/>
            </w:pPr>
            <w:r w:rsidRPr="00857ECE">
              <w:t>8) учасник процедури закупівлі визнаний у встановленому законом порядку банкрутом та стосовно нього відкрита ліквідаційна процедура;</w:t>
            </w:r>
          </w:p>
          <w:p w:rsidR="00BD0267" w:rsidRPr="00857ECE" w:rsidRDefault="00BD0267" w:rsidP="008C47DD">
            <w:pPr>
              <w:pStyle w:val="rvps2"/>
              <w:shd w:val="clear" w:color="auto" w:fill="FFFFFF"/>
              <w:spacing w:before="0" w:after="0"/>
              <w:jc w:val="both"/>
            </w:pPr>
            <w:r w:rsidRPr="00857ECE">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0267" w:rsidRPr="00857ECE" w:rsidRDefault="00BD0267" w:rsidP="008C47DD">
            <w:pPr>
              <w:pStyle w:val="rvps2"/>
              <w:shd w:val="clear" w:color="auto" w:fill="FFFFFF"/>
              <w:spacing w:before="0" w:after="0"/>
              <w:jc w:val="both"/>
            </w:pPr>
            <w:r w:rsidRPr="00857EC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D0267" w:rsidRPr="00857ECE" w:rsidRDefault="00BD0267" w:rsidP="008C47DD">
            <w:pPr>
              <w:pStyle w:val="rvps2"/>
              <w:shd w:val="clear" w:color="auto" w:fill="FFFFFF"/>
              <w:spacing w:before="0" w:after="0"/>
              <w:jc w:val="both"/>
            </w:pPr>
            <w:r w:rsidRPr="00857ECE">
              <w:t>11) учасник процедури закупівлі є особою, до якої застосовано санкцію у ви</w:t>
            </w:r>
            <w:r w:rsidRPr="00857ECE">
              <w:rPr>
                <w:lang w:val="uk-UA"/>
              </w:rPr>
              <w:t>гляді</w:t>
            </w:r>
            <w:r w:rsidRPr="00857ECE">
              <w:t xml:space="preserve"> заборони на здійснення у неї публічних закупівель товарів, робіт і послуг згідно із Законом України "Про санкції";</w:t>
            </w:r>
          </w:p>
          <w:p w:rsidR="00BD0267" w:rsidRPr="00857ECE" w:rsidRDefault="00BD0267" w:rsidP="008C47DD">
            <w:pPr>
              <w:pStyle w:val="rvps2"/>
              <w:shd w:val="clear" w:color="auto" w:fill="FFFFFF"/>
              <w:spacing w:before="0" w:after="0"/>
              <w:jc w:val="both"/>
            </w:pPr>
            <w:r w:rsidRPr="00857ECE">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0267" w:rsidRPr="00857ECE" w:rsidRDefault="00BD0267" w:rsidP="008C47DD">
            <w:pPr>
              <w:pStyle w:val="rvps2"/>
              <w:shd w:val="clear" w:color="auto" w:fill="FFFFFF"/>
              <w:spacing w:before="0" w:after="0"/>
              <w:jc w:val="both"/>
            </w:pPr>
            <w:r w:rsidRPr="00857ECE">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857ECE">
              <w:rPr>
                <w:lang w:val="uk-UA"/>
              </w:rPr>
              <w:t>;</w:t>
            </w:r>
            <w:r w:rsidRPr="00857ECE">
              <w:t xml:space="preserve"> </w:t>
            </w:r>
          </w:p>
          <w:p w:rsidR="007F5F04" w:rsidRDefault="00BD0267" w:rsidP="008C47DD">
            <w:pPr>
              <w:pStyle w:val="rvps2"/>
              <w:shd w:val="clear" w:color="auto" w:fill="FFFFFF"/>
              <w:spacing w:before="0" w:after="0"/>
              <w:jc w:val="both"/>
              <w:rPr>
                <w:lang w:val="uk-UA"/>
              </w:rPr>
            </w:pPr>
            <w:r w:rsidRPr="00857ECE">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D0267" w:rsidRPr="00857ECE" w:rsidRDefault="00BD0267" w:rsidP="008C47DD">
            <w:pPr>
              <w:pStyle w:val="rvps2"/>
              <w:shd w:val="clear" w:color="auto" w:fill="FFFFFF"/>
              <w:spacing w:before="0" w:after="0"/>
              <w:jc w:val="both"/>
              <w:rPr>
                <w:lang w:val="uk-UA"/>
              </w:rPr>
            </w:pPr>
            <w:r w:rsidRPr="007F5F04">
              <w:rPr>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BA5714">
              <w:rPr>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857ECE">
              <w:t>Якщо замовник вважає таке підтвердження достатнім, учаснику не може бути відмовлено в участі в процедурі закупівлі.</w:t>
            </w:r>
          </w:p>
          <w:p w:rsidR="007F5F04" w:rsidRPr="008117F9" w:rsidRDefault="00BD0267" w:rsidP="007F5F04">
            <w:pPr>
              <w:pStyle w:val="210"/>
              <w:spacing w:after="0" w:line="240" w:lineRule="auto"/>
              <w:ind w:left="60" w:right="110"/>
              <w:jc w:val="both"/>
              <w:rPr>
                <w:rFonts w:ascii="Times New Roman" w:hAnsi="Times New Roman"/>
                <w:color w:val="000000"/>
                <w:sz w:val="24"/>
                <w:szCs w:val="24"/>
                <w:lang w:val="uk-UA"/>
              </w:rPr>
            </w:pPr>
            <w:r w:rsidRPr="00857ECE">
              <w:rPr>
                <w:rFonts w:ascii="Times New Roman" w:hAnsi="Times New Roman"/>
                <w:lang w:val="uk-UA"/>
              </w:rPr>
              <w:t xml:space="preserve">3.5.6. </w:t>
            </w:r>
            <w:r w:rsidR="003B61A4" w:rsidRPr="003B61A4">
              <w:rPr>
                <w:rFonts w:ascii="Times New Roman" w:hAnsi="Times New Roman"/>
                <w:color w:val="000000"/>
                <w:lang w:val="uk-UA"/>
              </w:rPr>
              <w:t>Учасник процедури закупівлі, під час подання тендерної пропозиції, підтверджує відсутність підста</w:t>
            </w:r>
            <w:r w:rsidR="00BA5714">
              <w:rPr>
                <w:rFonts w:ascii="Times New Roman" w:hAnsi="Times New Roman"/>
                <w:color w:val="000000"/>
                <w:lang w:val="uk-UA"/>
              </w:rPr>
              <w:t xml:space="preserve"> </w:t>
            </w:r>
            <w:r w:rsidR="003B61A4" w:rsidRPr="003B61A4">
              <w:rPr>
                <w:rFonts w:ascii="Times New Roman" w:hAnsi="Times New Roman"/>
                <w:color w:val="000000"/>
                <w:lang w:val="uk-UA"/>
              </w:rPr>
              <w:t xml:space="preserve">впередбачених частиною першою статті 17 Закону по </w:t>
            </w:r>
            <w:r w:rsidR="003B61A4" w:rsidRPr="003B61A4">
              <w:rPr>
                <w:rFonts w:ascii="Times New Roman" w:hAnsi="Times New Roman"/>
                <w:iCs/>
                <w:color w:val="000000"/>
                <w:u w:val="single"/>
                <w:bdr w:val="none" w:sz="0" w:space="0" w:color="auto" w:frame="1"/>
                <w:shd w:val="clear" w:color="auto" w:fill="FFFFFF"/>
                <w:lang w:val="uk-UA"/>
              </w:rPr>
              <w:t>всім</w:t>
            </w:r>
            <w:r w:rsidR="00BA5714">
              <w:rPr>
                <w:rFonts w:ascii="Times New Roman" w:hAnsi="Times New Roman"/>
                <w:iCs/>
                <w:color w:val="000000"/>
                <w:u w:val="single"/>
                <w:bdr w:val="none" w:sz="0" w:space="0" w:color="auto" w:frame="1"/>
                <w:shd w:val="clear" w:color="auto" w:fill="FFFFFF"/>
                <w:lang w:val="uk-UA"/>
              </w:rPr>
              <w:t xml:space="preserve"> </w:t>
            </w:r>
            <w:r w:rsidR="003B61A4" w:rsidRPr="003B61A4">
              <w:rPr>
                <w:rFonts w:ascii="Times New Roman" w:hAnsi="Times New Roman"/>
                <w:iCs/>
                <w:color w:val="000000"/>
                <w:bdr w:val="none" w:sz="0" w:space="0" w:color="auto" w:frame="1"/>
                <w:shd w:val="clear" w:color="auto" w:fill="FFFFFF"/>
                <w:lang w:val="uk-UA"/>
              </w:rPr>
              <w:t>пунктам зазначеним у відповідних електронних полях та в порядку визначеному електронною системою закупівель,</w:t>
            </w:r>
            <w:r w:rsidR="003B61A4" w:rsidRPr="003B61A4">
              <w:rPr>
                <w:rFonts w:ascii="Times New Roman" w:hAnsi="Times New Roman"/>
                <w:color w:val="000000"/>
                <w:lang w:val="uk-UA"/>
              </w:rPr>
              <w:t xml:space="preserve"> серед яких є й пункти, що стосуються пунктів</w:t>
            </w:r>
            <w:r w:rsidR="00BA5714">
              <w:rPr>
                <w:rFonts w:ascii="Times New Roman" w:hAnsi="Times New Roman"/>
                <w:color w:val="000000"/>
                <w:lang w:val="uk-UA"/>
              </w:rPr>
              <w:t xml:space="preserve"> </w:t>
            </w:r>
            <w:r w:rsidR="003B61A4" w:rsidRPr="003B61A4">
              <w:rPr>
                <w:rFonts w:ascii="Times New Roman" w:hAnsi="Times New Roman"/>
                <w:color w:val="000000"/>
                <w:lang w:val="uk-UA"/>
              </w:rPr>
              <w:t xml:space="preserve">5, 6, 12 і 13частини першої статті 17Закону.Для цього достатньо </w:t>
            </w:r>
            <w:r w:rsidR="003B61A4" w:rsidRPr="003B61A4">
              <w:rPr>
                <w:rFonts w:ascii="Times New Roman" w:hAnsi="Times New Roman"/>
                <w:iCs/>
                <w:color w:val="000000"/>
                <w:bdr w:val="none" w:sz="0" w:space="0" w:color="auto" w:frame="1"/>
                <w:shd w:val="clear" w:color="auto" w:fill="FFFFFF"/>
                <w:lang w:val="uk-UA"/>
              </w:rPr>
              <w:t xml:space="preserve">проставити позначки у відповідних полях в електронній системі закупівель </w:t>
            </w:r>
            <w:r w:rsidR="00BA5714">
              <w:rPr>
                <w:rFonts w:ascii="Times New Roman" w:hAnsi="Times New Roman"/>
                <w:iCs/>
                <w:color w:val="000000"/>
                <w:bdr w:val="none" w:sz="0" w:space="0" w:color="auto" w:frame="1"/>
                <w:shd w:val="clear" w:color="auto" w:fill="FFFFFF"/>
                <w:lang w:val="uk-UA"/>
              </w:rPr>
              <w:t>,</w:t>
            </w:r>
            <w:r w:rsidR="007F5F04" w:rsidRPr="008117F9">
              <w:rPr>
                <w:rFonts w:ascii="Times New Roman" w:hAnsi="Times New Roman"/>
                <w:color w:val="000000"/>
                <w:lang w:val="uk-UA"/>
              </w:rPr>
              <w:t xml:space="preserve"> </w:t>
            </w:r>
            <w:r w:rsidR="007F5F04" w:rsidRPr="008117F9">
              <w:rPr>
                <w:rFonts w:ascii="Times New Roman" w:hAnsi="Times New Roman"/>
                <w:color w:val="000000"/>
                <w:sz w:val="24"/>
                <w:szCs w:val="24"/>
                <w:lang w:val="uk-UA"/>
              </w:rPr>
              <w:t xml:space="preserve">а </w:t>
            </w:r>
            <w:r w:rsidR="007F5F04" w:rsidRPr="008117F9">
              <w:rPr>
                <w:rFonts w:ascii="Times New Roman" w:hAnsi="Times New Roman"/>
                <w:color w:val="000000"/>
                <w:sz w:val="24"/>
                <w:szCs w:val="24"/>
                <w:lang w:val="uk-UA"/>
              </w:rPr>
              <w:lastRenderedPageBreak/>
              <w:t>також зобов’язаний надати в складі пропозиції:</w:t>
            </w:r>
          </w:p>
          <w:p w:rsidR="007F5F04" w:rsidRPr="008117F9" w:rsidRDefault="007F5F04" w:rsidP="007F5F04">
            <w:pPr>
              <w:tabs>
                <w:tab w:val="left" w:pos="201"/>
                <w:tab w:val="left" w:pos="576"/>
                <w:tab w:val="left" w:pos="10381"/>
              </w:tabs>
              <w:ind w:left="284" w:right="110"/>
              <w:jc w:val="both"/>
              <w:rPr>
                <w:rFonts w:ascii="Times New Roman" w:hAnsi="Times New Roman" w:cs="Times New Roman"/>
                <w:color w:val="000000"/>
                <w:lang w:val="uk-UA"/>
              </w:rPr>
            </w:pPr>
            <w:r w:rsidRPr="008117F9">
              <w:rPr>
                <w:rFonts w:ascii="Times New Roman" w:hAnsi="Times New Roman" w:cs="Times New Roman"/>
                <w:color w:val="000000"/>
                <w:lang w:val="uk-UA"/>
              </w:rPr>
              <w:t>Гарантійний лист в довільній формі, про відсутність підстав для відмови в участі у процедурі закупівлі, що визначені у пункті 5, 6, 12 і 13 частини першої ст. 17 Закону України «Про публічні закупівлі».</w:t>
            </w:r>
          </w:p>
          <w:p w:rsidR="000A0D95" w:rsidRPr="00DB0213" w:rsidRDefault="003B61A4" w:rsidP="000A0D95">
            <w:pPr>
              <w:shd w:val="clear" w:color="auto" w:fill="FFFFFF"/>
              <w:jc w:val="both"/>
              <w:rPr>
                <w:rFonts w:ascii="Times New Roman" w:hAnsi="Times New Roman" w:cs="Times New Roman"/>
                <w:i/>
                <w:iCs/>
                <w:color w:val="000000"/>
                <w:bdr w:val="none" w:sz="0" w:space="0" w:color="auto" w:frame="1"/>
                <w:shd w:val="clear" w:color="auto" w:fill="FFFFFF"/>
              </w:rPr>
            </w:pPr>
            <w:r w:rsidRPr="003B61A4">
              <w:rPr>
                <w:rFonts w:ascii="Times New Roman" w:hAnsi="Times New Roman" w:cs="Times New Roman"/>
                <w:iCs/>
                <w:color w:val="000000"/>
                <w:bdr w:val="none" w:sz="0" w:space="0" w:color="auto" w:frame="1"/>
                <w:shd w:val="clear" w:color="auto" w:fill="FFFFFF"/>
                <w:lang w:val="uk-UA"/>
              </w:rPr>
              <w:t xml:space="preserve">. </w:t>
            </w:r>
            <w:r w:rsidR="00D9046A">
              <w:rPr>
                <w:rFonts w:ascii="Times New Roman" w:hAnsi="Times New Roman" w:cs="Times New Roman"/>
                <w:b/>
                <w:iCs/>
                <w:color w:val="000000"/>
                <w:bdr w:val="none" w:sz="0" w:space="0" w:color="auto" w:frame="1"/>
                <w:shd w:val="clear" w:color="auto" w:fill="FFFFFF"/>
                <w:lang w:val="uk-UA"/>
              </w:rPr>
              <w:t xml:space="preserve">  </w:t>
            </w:r>
            <w:r w:rsidR="000A0D95" w:rsidRPr="000A0D95">
              <w:rPr>
                <w:rFonts w:ascii="Times New Roman" w:hAnsi="Times New Roman" w:cs="Times New Roman"/>
                <w:b/>
                <w:iCs/>
                <w:color w:val="000000"/>
                <w:bdr w:val="none" w:sz="0" w:space="0" w:color="auto" w:frame="1"/>
                <w:shd w:val="clear" w:color="auto" w:fill="FFFFFF"/>
                <w:lang w:val="uk-UA"/>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w:t>
            </w:r>
            <w:r w:rsidR="000A0D95" w:rsidRPr="00DB0213">
              <w:rPr>
                <w:rFonts w:ascii="Times New Roman" w:hAnsi="Times New Roman" w:cs="Times New Roman"/>
                <w:b/>
                <w:iCs/>
                <w:color w:val="000000"/>
                <w:bdr w:val="none" w:sz="0" w:space="0" w:color="auto" w:frame="1"/>
                <w:shd w:val="clear" w:color="auto" w:fill="FFFFFF"/>
              </w:rPr>
              <w:t xml:space="preserve">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w:t>
            </w:r>
            <w:r w:rsidR="007F5F04">
              <w:rPr>
                <w:rFonts w:ascii="Times New Roman" w:hAnsi="Times New Roman" w:cs="Times New Roman"/>
                <w:b/>
                <w:iCs/>
                <w:color w:val="000000"/>
                <w:bdr w:val="none" w:sz="0" w:space="0" w:color="auto" w:frame="1"/>
                <w:shd w:val="clear" w:color="auto" w:fill="FFFFFF"/>
                <w:lang w:val="uk-UA"/>
              </w:rPr>
              <w:t>30</w:t>
            </w:r>
            <w:r w:rsidR="000A0D95" w:rsidRPr="00DB0213">
              <w:rPr>
                <w:rFonts w:ascii="Times New Roman" w:hAnsi="Times New Roman" w:cs="Times New Roman"/>
                <w:b/>
                <w:iCs/>
                <w:color w:val="000000"/>
                <w:bdr w:val="none" w:sz="0" w:space="0" w:color="auto" w:frame="1"/>
                <w:shd w:val="clear" w:color="auto" w:fill="FFFFFF"/>
              </w:rPr>
              <w:t xml:space="preserve">.08.2022). Тому </w:t>
            </w:r>
            <w:r w:rsidR="000A0D95">
              <w:rPr>
                <w:rFonts w:ascii="Times New Roman" w:hAnsi="Times New Roman" w:cs="Times New Roman"/>
                <w:b/>
                <w:color w:val="000000"/>
              </w:rPr>
              <w:t>у</w:t>
            </w:r>
            <w:r w:rsidR="000A0D95" w:rsidRPr="00DB0213">
              <w:rPr>
                <w:rFonts w:ascii="Times New Roman" w:hAnsi="Times New Roman" w:cs="Times New Roman"/>
                <w:b/>
                <w:color w:val="000000"/>
              </w:rPr>
              <w:t>часник процедури закупівлі,</w:t>
            </w:r>
            <w:r w:rsidR="000A0D95">
              <w:rPr>
                <w:rFonts w:ascii="Times New Roman" w:hAnsi="Times New Roman" w:cs="Times New Roman"/>
                <w:b/>
                <w:color w:val="000000"/>
              </w:rPr>
              <w:t xml:space="preserve"> крім вищезазначених дій,</w:t>
            </w:r>
            <w:r w:rsidR="000A0D95" w:rsidRPr="00DB0213">
              <w:rPr>
                <w:rFonts w:ascii="Times New Roman" w:hAnsi="Times New Roman" w:cs="Times New Roman"/>
                <w:b/>
                <w:color w:val="000000"/>
              </w:rPr>
              <w:t>під час подання тендерної пропозиції надає</w:t>
            </w:r>
            <w:r w:rsidR="000A0D95">
              <w:rPr>
                <w:rFonts w:ascii="Times New Roman" w:hAnsi="Times New Roman" w:cs="Times New Roman"/>
                <w:b/>
                <w:color w:val="000000"/>
              </w:rPr>
              <w:t xml:space="preserve"> додатково</w:t>
            </w:r>
            <w:r w:rsidR="000A0D95" w:rsidRPr="00DB0213">
              <w:rPr>
                <w:rFonts w:ascii="Times New Roman" w:hAnsi="Times New Roman" w:cs="Times New Roman"/>
                <w:b/>
                <w:color w:val="000000"/>
              </w:rPr>
              <w:t>:</w:t>
            </w:r>
          </w:p>
          <w:p w:rsidR="000A0D95" w:rsidRPr="00DB0213"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Pr>
                <w:rFonts w:ascii="Times New Roman" w:hAnsi="Times New Roman" w:cs="Times New Roman"/>
                <w:b/>
                <w:color w:val="000000"/>
              </w:rPr>
              <w:t>- і</w:t>
            </w:r>
            <w:r w:rsidRPr="00BF36EA">
              <w:rPr>
                <w:rFonts w:ascii="Times New Roman" w:hAnsi="Times New Roman" w:cs="Times New Roman"/>
                <w:b/>
                <w:color w:val="000000"/>
              </w:rPr>
              <w:t>нформаційн</w:t>
            </w:r>
            <w:r>
              <w:rPr>
                <w:rFonts w:ascii="Times New Roman" w:hAnsi="Times New Roman" w:cs="Times New Roman"/>
                <w:b/>
                <w:color w:val="000000"/>
              </w:rPr>
              <w:t>у</w:t>
            </w:r>
            <w:r w:rsidRPr="00BF36EA">
              <w:rPr>
                <w:rFonts w:ascii="Times New Roman" w:hAnsi="Times New Roman" w:cs="Times New Roman"/>
                <w:b/>
                <w:color w:val="000000"/>
              </w:rPr>
              <w:t xml:space="preserve"> довідк</w:t>
            </w:r>
            <w:r>
              <w:rPr>
                <w:rFonts w:ascii="Times New Roman" w:hAnsi="Times New Roman" w:cs="Times New Roman"/>
                <w:b/>
                <w:color w:val="000000"/>
              </w:rPr>
              <w:t>у</w:t>
            </w:r>
            <w:r w:rsidRPr="00BF36EA">
              <w:rPr>
                <w:rFonts w:ascii="Times New Roman" w:hAnsi="Times New Roman" w:cs="Times New Roman"/>
                <w:b/>
                <w:color w:val="000000"/>
              </w:rPr>
              <w:t xml:space="preserve"> (витяг з Реєстру) з Єдиного державного реєстру осіб, які вчинили корупційні або пов’язані з корупцією правопорушення (</w:t>
            </w:r>
            <w:r>
              <w:rPr>
                <w:rFonts w:ascii="Times New Roman" w:hAnsi="Times New Roman" w:cs="Times New Roman"/>
                <w:b/>
                <w:color w:val="000000"/>
              </w:rPr>
              <w:t>кнопка «Отримати особисту довідку юридичної особи»)</w:t>
            </w:r>
            <w:r w:rsidRPr="00BF36EA">
              <w:rPr>
                <w:rFonts w:ascii="Times New Roman" w:hAnsi="Times New Roman" w:cs="Times New Roman"/>
                <w:b/>
                <w:color w:val="000000"/>
              </w:rPr>
              <w:t>, згідно з якою (яким) не буде знайдено інформації про корупційні або пов’язані з корупцією правопорушення про</w:t>
            </w:r>
            <w:r w:rsidRPr="00DB0213">
              <w:rPr>
                <w:rFonts w:ascii="Times New Roman" w:hAnsi="Times New Roman" w:cs="Times New Roman"/>
                <w:b/>
                <w:color w:val="000000"/>
              </w:rPr>
              <w:t xml:space="preserve">юридичну особу, яка є учасником процедури закупівлі(пункт 2 частини 1 статті 17 Закону). Довідка формується в онлайн - режимі на основі персональних даних, вказаних у кваліфікованих </w:t>
            </w:r>
            <w:r>
              <w:rPr>
                <w:rFonts w:ascii="Times New Roman" w:hAnsi="Times New Roman" w:cs="Times New Roman"/>
                <w:b/>
                <w:color w:val="000000"/>
              </w:rPr>
              <w:t>е</w:t>
            </w:r>
            <w:r w:rsidRPr="00DB0213">
              <w:rPr>
                <w:rFonts w:ascii="Times New Roman" w:hAnsi="Times New Roman" w:cs="Times New Roman"/>
                <w:b/>
                <w:color w:val="000000"/>
              </w:rPr>
              <w:t>лектронних підписах користувачів або електронних печатках юридичних осіб.</w:t>
            </w:r>
          </w:p>
          <w:p w:rsidR="000A0D95" w:rsidRDefault="000A0D95" w:rsidP="000A0D95">
            <w:pPr>
              <w:shd w:val="clear" w:color="auto" w:fill="FFFFFF"/>
              <w:jc w:val="both"/>
              <w:rPr>
                <w:rFonts w:ascii="Times New Roman" w:hAnsi="Times New Roman" w:cs="Times New Roman"/>
                <w:i/>
                <w:iCs/>
                <w:color w:val="000000"/>
                <w:bdr w:val="none" w:sz="0" w:space="0" w:color="auto" w:frame="1"/>
                <w:shd w:val="clear" w:color="auto" w:fill="FFFFFF"/>
              </w:rPr>
            </w:pPr>
            <w:r>
              <w:rPr>
                <w:rFonts w:ascii="Times New Roman" w:hAnsi="Times New Roman" w:cs="Times New Roman"/>
                <w:i/>
                <w:iCs/>
                <w:color w:val="000000"/>
                <w:bdr w:val="none" w:sz="0" w:space="0" w:color="auto" w:frame="1"/>
                <w:shd w:val="clear" w:color="auto" w:fill="FFFFFF"/>
              </w:rPr>
              <w:t xml:space="preserve">- </w:t>
            </w:r>
            <w:r>
              <w:rPr>
                <w:rFonts w:ascii="Times New Roman" w:hAnsi="Times New Roman" w:cs="Times New Roman"/>
                <w:b/>
                <w:color w:val="000000"/>
              </w:rPr>
              <w:t>і</w:t>
            </w:r>
            <w:r w:rsidRPr="00703139">
              <w:rPr>
                <w:rFonts w:ascii="Times New Roman" w:hAnsi="Times New Roman" w:cs="Times New Roman"/>
                <w:b/>
                <w:color w:val="000000"/>
              </w:rPr>
              <w:t>нформаційн</w:t>
            </w:r>
            <w:r>
              <w:rPr>
                <w:rFonts w:ascii="Times New Roman" w:hAnsi="Times New Roman" w:cs="Times New Roman"/>
                <w:b/>
                <w:color w:val="000000"/>
              </w:rPr>
              <w:t>у</w:t>
            </w:r>
            <w:r w:rsidRPr="00703139">
              <w:rPr>
                <w:rFonts w:ascii="Times New Roman" w:hAnsi="Times New Roman" w:cs="Times New Roman"/>
                <w:b/>
                <w:color w:val="000000"/>
              </w:rPr>
              <w:t xml:space="preserve"> довідк</w:t>
            </w:r>
            <w:r>
              <w:rPr>
                <w:rFonts w:ascii="Times New Roman" w:hAnsi="Times New Roman" w:cs="Times New Roman"/>
                <w:b/>
                <w:color w:val="000000"/>
              </w:rPr>
              <w:t>у</w:t>
            </w:r>
            <w:r w:rsidRPr="00703139">
              <w:rPr>
                <w:rFonts w:ascii="Times New Roman" w:hAnsi="Times New Roman" w:cs="Times New Roman"/>
                <w:b/>
                <w:color w:val="000000"/>
              </w:rPr>
              <w:t xml:space="preserve"> (витяг з Реєстру) з Єдиного державного реєстру осіб, які вчинили корупційні або пов’язані з корупцією правопорушення</w:t>
            </w:r>
            <w:r>
              <w:rPr>
                <w:rFonts w:ascii="Times New Roman" w:hAnsi="Times New Roman" w:cs="Times New Roman"/>
                <w:b/>
                <w:color w:val="000000"/>
              </w:rPr>
              <w:t xml:space="preserve"> (кнопка «Отримати особисту довідку фізичної особи»)</w:t>
            </w:r>
            <w:r w:rsidRPr="00BF36EA">
              <w:rPr>
                <w:rFonts w:ascii="Times New Roman" w:hAnsi="Times New Roman" w:cs="Times New Roman"/>
                <w:b/>
                <w:color w:val="000000"/>
              </w:rPr>
              <w:t>,</w:t>
            </w:r>
            <w:r w:rsidRPr="00703139">
              <w:rPr>
                <w:rFonts w:ascii="Times New Roman" w:hAnsi="Times New Roman" w:cs="Times New Roman"/>
                <w:b/>
                <w:color w:val="000000"/>
              </w:rPr>
              <w:t xml:space="preserve">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w:t>
            </w:r>
            <w:r>
              <w:rPr>
                <w:rFonts w:ascii="Times New Roman" w:hAnsi="Times New Roman" w:cs="Times New Roman"/>
                <w:b/>
                <w:color w:val="000000"/>
              </w:rPr>
              <w:t xml:space="preserve">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rsidR="000A0D95" w:rsidRPr="00814239" w:rsidRDefault="000A0D95" w:rsidP="000A0D95">
            <w:pPr>
              <w:shd w:val="clear" w:color="auto" w:fill="FFFFFF"/>
              <w:jc w:val="both"/>
              <w:rPr>
                <w:rFonts w:ascii="Times New Roman" w:hAnsi="Times New Roman" w:cs="Times New Roman"/>
                <w:b/>
                <w:iCs/>
                <w:color w:val="000000"/>
                <w:bdr w:val="none" w:sz="0" w:space="0" w:color="auto" w:frame="1"/>
                <w:shd w:val="clear" w:color="auto" w:fill="FFFFFF"/>
              </w:rPr>
            </w:pPr>
            <w:r>
              <w:rPr>
                <w:rFonts w:ascii="Times New Roman" w:hAnsi="Times New Roman" w:cs="Times New Roman"/>
                <w:b/>
                <w:iCs/>
                <w:color w:val="000000"/>
                <w:bdr w:val="none" w:sz="0" w:space="0" w:color="auto" w:frame="1"/>
                <w:shd w:val="clear" w:color="auto" w:fill="FFFFFF"/>
              </w:rPr>
              <w:t xml:space="preserve">Крім цього, відповідно до </w:t>
            </w:r>
            <w:r w:rsidRPr="00814239">
              <w:rPr>
                <w:rFonts w:ascii="Times New Roman" w:hAnsi="Times New Roman" w:cs="Times New Roman"/>
                <w:b/>
                <w:iCs/>
                <w:color w:val="000000"/>
                <w:bdr w:val="none" w:sz="0" w:space="0" w:color="auto" w:frame="1"/>
                <w:shd w:val="clear" w:color="auto" w:fill="FFFFFF"/>
              </w:rPr>
              <w:t>частин</w:t>
            </w:r>
            <w:r>
              <w:rPr>
                <w:rFonts w:ascii="Times New Roman" w:hAnsi="Times New Roman" w:cs="Times New Roman"/>
                <w:b/>
                <w:iCs/>
                <w:color w:val="000000"/>
                <w:bdr w:val="none" w:sz="0" w:space="0" w:color="auto" w:frame="1"/>
                <w:shd w:val="clear" w:color="auto" w:fill="FFFFFF"/>
              </w:rPr>
              <w:t>и</w:t>
            </w:r>
            <w:r w:rsidRPr="00814239">
              <w:rPr>
                <w:rFonts w:ascii="Times New Roman" w:hAnsi="Times New Roman" w:cs="Times New Roman"/>
                <w:b/>
                <w:iCs/>
                <w:color w:val="000000"/>
                <w:bdr w:val="none" w:sz="0" w:space="0" w:color="auto" w:frame="1"/>
                <w:shd w:val="clear" w:color="auto" w:fill="FFFFFF"/>
              </w:rPr>
              <w:t xml:space="preserve"> 2 статті 17 Закону</w:t>
            </w:r>
            <w:r>
              <w:rPr>
                <w:rFonts w:ascii="Times New Roman" w:hAnsi="Times New Roman" w:cs="Times New Roman"/>
                <w:b/>
                <w:iCs/>
                <w:color w:val="000000"/>
                <w:bdr w:val="none" w:sz="0" w:space="0" w:color="auto" w:frame="1"/>
                <w:shd w:val="clear" w:color="auto" w:fill="FFFFFF"/>
              </w:rPr>
              <w:t xml:space="preserve">,учасник надає довідку/інформацію в довільній формі </w:t>
            </w:r>
            <w:r w:rsidRPr="00814239">
              <w:rPr>
                <w:rFonts w:ascii="Times New Roman" w:hAnsi="Times New Roman" w:cs="Times New Roman"/>
                <w:b/>
                <w:iCs/>
                <w:color w:val="000000"/>
                <w:bdr w:val="none" w:sz="0" w:space="0" w:color="auto" w:frame="1"/>
                <w:shd w:val="clear" w:color="auto" w:fill="FFFFFF"/>
              </w:rPr>
              <w:t>про відсутність фактів невиконання своїх зобов’язань за раніше укладеним договором про закупівлю з</w:t>
            </w:r>
            <w:r>
              <w:rPr>
                <w:rFonts w:ascii="Times New Roman" w:hAnsi="Times New Roman" w:cs="Times New Roman"/>
                <w:b/>
                <w:iCs/>
                <w:color w:val="000000"/>
                <w:bdr w:val="none" w:sz="0" w:space="0" w:color="auto" w:frame="1"/>
                <w:shd w:val="clear" w:color="auto" w:fill="FFFFFF"/>
                <w:lang w:val="uk-UA"/>
              </w:rPr>
              <w:t xml:space="preserve"> КНП «Городоцький центр первинної медико-санітарної допомоги» Городоцької міської ради</w:t>
            </w:r>
            <w:r w:rsidRPr="00814239">
              <w:rPr>
                <w:rFonts w:ascii="Times New Roman" w:hAnsi="Times New Roman" w:cs="Times New Roman"/>
                <w:b/>
                <w:iCs/>
                <w:color w:val="000000"/>
                <w:bdr w:val="none" w:sz="0" w:space="0" w:color="auto" w:frame="1"/>
                <w:shd w:val="clear" w:color="auto" w:fill="FFFFFF"/>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b/>
                <w:iCs/>
                <w:color w:val="000000"/>
                <w:bdr w:val="none" w:sz="0" w:space="0" w:color="auto" w:frame="1"/>
                <w:shd w:val="clear" w:color="auto" w:fill="FFFFFF"/>
              </w:rPr>
              <w:t xml:space="preserve">.  </w:t>
            </w:r>
          </w:p>
          <w:p w:rsidR="000A0D95" w:rsidRPr="00814239" w:rsidRDefault="000A0D95" w:rsidP="000A0D95">
            <w:pPr>
              <w:tabs>
                <w:tab w:val="left" w:pos="993"/>
              </w:tabs>
              <w:ind w:firstLine="709"/>
              <w:jc w:val="both"/>
              <w:rPr>
                <w:rFonts w:ascii="Times New Roman" w:hAnsi="Times New Roman" w:cs="Times New Roman"/>
                <w:b/>
                <w:bCs/>
                <w:iCs/>
                <w:sz w:val="22"/>
                <w:szCs w:val="22"/>
                <w:u w:val="single"/>
                <w:lang w:eastAsia="ru-RU"/>
              </w:rPr>
            </w:pPr>
            <w:r w:rsidRPr="00814239">
              <w:rPr>
                <w:rFonts w:ascii="Times New Roman" w:hAnsi="Times New Roman" w:cs="Times New Roman"/>
                <w:b/>
                <w:bCs/>
                <w:iCs/>
                <w:sz w:val="22"/>
                <w:szCs w:val="22"/>
                <w:u w:val="single"/>
                <w:lang w:eastAsia="ru-RU"/>
              </w:rPr>
              <w:t>Примітка:</w:t>
            </w:r>
          </w:p>
          <w:p w:rsidR="000A0D95" w:rsidRPr="0030729E" w:rsidRDefault="000A0D95" w:rsidP="000A0D95">
            <w:pPr>
              <w:shd w:val="clear" w:color="auto" w:fill="FFFFFF"/>
              <w:jc w:val="both"/>
              <w:rPr>
                <w:rFonts w:ascii="Times New Roman" w:hAnsi="Times New Roman" w:cs="Times New Roman"/>
                <w:color w:val="000000"/>
              </w:rPr>
            </w:pPr>
            <w:r w:rsidRPr="0030729E">
              <w:rPr>
                <w:rFonts w:ascii="Times New Roman" w:hAnsi="Times New Roman" w:cs="Times New Roman"/>
                <w:b/>
                <w:iCs/>
                <w:color w:val="000000"/>
                <w:bdr w:val="none" w:sz="0" w:space="0" w:color="auto" w:frame="1"/>
                <w:shd w:val="clear" w:color="auto" w:fill="FFFFFF"/>
              </w:rPr>
              <w:t>Учасник може скористатися формою</w:t>
            </w:r>
            <w:r w:rsidRPr="000F0A11">
              <w:rPr>
                <w:rFonts w:ascii="Times New Roman" w:hAnsi="Times New Roman" w:cs="Times New Roman"/>
                <w:bCs/>
                <w:lang w:eastAsia="ru-RU"/>
              </w:rPr>
              <w:t>відповідно</w:t>
            </w:r>
            <w:r w:rsidRPr="00814239">
              <w:rPr>
                <w:rFonts w:ascii="Times New Roman" w:hAnsi="Times New Roman" w:cs="Times New Roman"/>
                <w:bCs/>
                <w:sz w:val="22"/>
                <w:szCs w:val="22"/>
                <w:lang w:eastAsia="ru-RU"/>
              </w:rPr>
              <w:t xml:space="preserve"> до </w:t>
            </w:r>
            <w:r w:rsidRPr="0030729E">
              <w:rPr>
                <w:rFonts w:ascii="Times New Roman" w:hAnsi="Times New Roman" w:cs="Times New Roman"/>
                <w:b/>
                <w:iCs/>
                <w:color w:val="000000"/>
                <w:bdr w:val="none" w:sz="0" w:space="0" w:color="auto" w:frame="1"/>
                <w:shd w:val="clear" w:color="auto" w:fill="FFFFFF"/>
              </w:rPr>
              <w:t xml:space="preserve">Додатку </w:t>
            </w:r>
            <w:r w:rsidR="00BA5714">
              <w:rPr>
                <w:rFonts w:ascii="Times New Roman" w:hAnsi="Times New Roman" w:cs="Times New Roman"/>
                <w:b/>
                <w:iCs/>
                <w:color w:val="000000"/>
                <w:bdr w:val="none" w:sz="0" w:space="0" w:color="auto" w:frame="1"/>
                <w:shd w:val="clear" w:color="auto" w:fill="FFFFFF"/>
                <w:lang w:val="uk-UA"/>
              </w:rPr>
              <w:t>2</w:t>
            </w:r>
            <w:r>
              <w:rPr>
                <w:rFonts w:ascii="Times New Roman" w:hAnsi="Times New Roman" w:cs="Times New Roman"/>
                <w:b/>
                <w:iCs/>
                <w:color w:val="000000"/>
                <w:bdr w:val="none" w:sz="0" w:space="0" w:color="auto" w:frame="1"/>
                <w:shd w:val="clear" w:color="auto" w:fill="FFFFFF"/>
                <w:lang w:val="uk-UA"/>
              </w:rPr>
              <w:t xml:space="preserve"> </w:t>
            </w:r>
            <w:r w:rsidRPr="0030729E">
              <w:rPr>
                <w:rFonts w:ascii="Times New Roman" w:hAnsi="Times New Roman" w:cs="Times New Roman"/>
                <w:color w:val="000000"/>
              </w:rPr>
              <w:t>тендерної документації, що підтверджує відсутність підстави передбаченою частиною 2 статті 17 Закону.</w:t>
            </w:r>
          </w:p>
          <w:p w:rsidR="000A0D95" w:rsidRPr="000265E4"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sidRPr="000265E4">
              <w:rPr>
                <w:rFonts w:ascii="Times New Roman" w:hAnsi="Times New Roman" w:cs="Times New Roman"/>
                <w:b/>
                <w:color w:val="000000"/>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0A0D95" w:rsidRPr="000613B4"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sidRPr="000613B4">
              <w:rPr>
                <w:rFonts w:ascii="Times New Roman" w:hAnsi="Times New Roman" w:cs="Times New Roman"/>
                <w:b/>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color w:val="000000"/>
                <w:highlight w:val="white"/>
              </w:rPr>
            </w:pPr>
            <w:r>
              <w:rPr>
                <w:rFonts w:ascii="Times New Roman" w:hAnsi="Times New Roman" w:cs="Times New Roman"/>
                <w:b/>
                <w:color w:val="000000"/>
                <w:highlight w:val="white"/>
                <w:lang w:val="uk-UA"/>
              </w:rPr>
              <w:t>3.5.7.</w:t>
            </w:r>
            <w:r w:rsidRPr="005A42CD">
              <w:rPr>
                <w:rFonts w:ascii="Times New Roman" w:hAnsi="Times New Roman" w:cs="Times New Roman"/>
                <w:b/>
                <w:color w:val="000000"/>
                <w:highlight w:val="white"/>
              </w:rPr>
              <w:t xml:space="preserve"> Переможець процедури закупівлі у строк, щ</w:t>
            </w:r>
            <w:r>
              <w:rPr>
                <w:rFonts w:ascii="Times New Roman" w:hAnsi="Times New Roman" w:cs="Times New Roman"/>
                <w:b/>
                <w:color w:val="000000"/>
                <w:highlight w:val="white"/>
              </w:rPr>
              <w:t xml:space="preserve">о не перевищує 10 </w:t>
            </w:r>
            <w:r>
              <w:rPr>
                <w:rFonts w:ascii="Times New Roman" w:hAnsi="Times New Roman" w:cs="Times New Roman"/>
                <w:b/>
                <w:color w:val="000000"/>
                <w:highlight w:val="white"/>
              </w:rPr>
              <w:lastRenderedPageBreak/>
              <w:t>(</w:t>
            </w:r>
            <w:r w:rsidRPr="005A42CD">
              <w:rPr>
                <w:rFonts w:ascii="Times New Roman" w:hAnsi="Times New Roman" w:cs="Times New Roman"/>
                <w:b/>
                <w:color w:val="000000"/>
                <w:highlight w:val="white"/>
              </w:rPr>
              <w:t>десяти</w:t>
            </w:r>
            <w:r>
              <w:rPr>
                <w:rFonts w:ascii="Times New Roman" w:hAnsi="Times New Roman" w:cs="Times New Roman"/>
                <w:b/>
                <w:color w:val="000000"/>
                <w:highlight w:val="white"/>
              </w:rPr>
              <w:t>)</w:t>
            </w:r>
            <w:r w:rsidRPr="005A42CD">
              <w:rPr>
                <w:rFonts w:ascii="Times New Roman" w:hAnsi="Times New Roman" w:cs="Times New Roman"/>
                <w:b/>
                <w:color w:val="000000"/>
                <w:highlight w:val="white"/>
              </w:rPr>
              <w:t xml:space="preserve"> днів </w:t>
            </w:r>
            <w:r w:rsidRPr="00DA1D14">
              <w:rPr>
                <w:rFonts w:ascii="Times New Roman" w:hAnsi="Times New Roman" w:cs="Times New Roman"/>
                <w:b/>
                <w:color w:val="00000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w:t>
            </w:r>
            <w:r>
              <w:rPr>
                <w:rFonts w:ascii="Times New Roman" w:hAnsi="Times New Roman" w:cs="Times New Roman"/>
                <w:color w:val="000000"/>
                <w:highlight w:val="white"/>
              </w:rPr>
              <w:t xml:space="preserve">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w:t>
            </w:r>
            <w:r>
              <w:rPr>
                <w:rFonts w:ascii="Times New Roman" w:hAnsi="Times New Roman" w:cs="Times New Roman"/>
                <w:b/>
                <w:color w:val="000000"/>
                <w:highlight w:val="white"/>
              </w:rPr>
              <w:t xml:space="preserve">пунктами 5, 6, </w:t>
            </w:r>
            <w:r w:rsidRPr="00C50C06">
              <w:rPr>
                <w:rFonts w:ascii="Times New Roman" w:hAnsi="Times New Roman" w:cs="Times New Roman"/>
                <w:b/>
                <w:color w:val="000000"/>
                <w:highlight w:val="white"/>
              </w:rPr>
              <w:t>12 і 13 частини першої та частиною другою статті 17 Закону</w:t>
            </w:r>
            <w:r>
              <w:rPr>
                <w:rFonts w:ascii="Times New Roman" w:hAnsi="Times New Roman" w:cs="Times New Roman"/>
                <w:color w:val="000000"/>
                <w:highlight w:val="white"/>
              </w:rPr>
              <w:t>, а саме:</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sidRPr="00DA1D14">
              <w:rPr>
                <w:rFonts w:ascii="Times New Roman" w:hAnsi="Times New Roman" w:cs="Times New Roman"/>
                <w:b/>
                <w:color w:val="000000"/>
                <w:highlight w:val="white"/>
              </w:rPr>
              <w:t>1</w:t>
            </w:r>
            <w:r>
              <w:rPr>
                <w:rFonts w:ascii="Times New Roman" w:hAnsi="Times New Roman" w:cs="Times New Roman"/>
                <w:color w:val="000000"/>
                <w:highlight w:val="white"/>
              </w:rPr>
              <w:t xml:space="preserve">. </w:t>
            </w:r>
            <w:r w:rsidRPr="008A60E8">
              <w:rPr>
                <w:rFonts w:ascii="Times New Roman" w:hAnsi="Times New Roman" w:cs="Times New Roman"/>
                <w:b/>
                <w:color w:val="000000"/>
                <w:highlight w:val="white"/>
              </w:rPr>
              <w:t>В</w:t>
            </w:r>
            <w:r w:rsidRPr="00252FB4">
              <w:rPr>
                <w:rFonts w:ascii="Times New Roman" w:hAnsi="Times New Roman" w:cs="Times New Roman"/>
                <w:b/>
                <w:color w:val="00000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Pr="00252FB4">
              <w:rPr>
                <w:rFonts w:ascii="Times New Roman" w:hAnsi="Times New Roman" w:cs="Times New Roman"/>
                <w:color w:val="000000"/>
                <w:highlight w:val="white"/>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hAnsi="Times New Roman" w:cs="Times New Roman"/>
                <w:color w:val="000000"/>
                <w:highlight w:val="white"/>
              </w:rPr>
              <w:t xml:space="preserve"> фізичної особи, яка є </w:t>
            </w:r>
            <w:r w:rsidRPr="00252FB4">
              <w:rPr>
                <w:rFonts w:ascii="Times New Roman" w:hAnsi="Times New Roman" w:cs="Times New Roman"/>
                <w:color w:val="000000"/>
                <w:highlight w:val="white"/>
              </w:rPr>
              <w:t xml:space="preserve"> учасник</w:t>
            </w:r>
            <w:r>
              <w:rPr>
                <w:rFonts w:ascii="Times New Roman" w:hAnsi="Times New Roman" w:cs="Times New Roman"/>
                <w:color w:val="000000"/>
                <w:highlight w:val="white"/>
              </w:rPr>
              <w:t>ом</w:t>
            </w:r>
            <w:r w:rsidRPr="00252FB4">
              <w:rPr>
                <w:rFonts w:ascii="Times New Roman" w:hAnsi="Times New Roman" w:cs="Times New Roman"/>
                <w:color w:val="000000"/>
                <w:highlight w:val="white"/>
              </w:rPr>
              <w:t xml:space="preserve"> процедури закупівлі</w:t>
            </w:r>
            <w:r w:rsidRPr="00362483">
              <w:rPr>
                <w:rFonts w:ascii="Times New Roman" w:hAnsi="Times New Roman" w:cs="Times New Roman"/>
                <w:b/>
                <w:color w:val="000000"/>
              </w:rPr>
              <w:t xml:space="preserve">(пункт </w:t>
            </w:r>
            <w:r>
              <w:rPr>
                <w:rFonts w:ascii="Times New Roman" w:hAnsi="Times New Roman" w:cs="Times New Roman"/>
                <w:b/>
                <w:color w:val="000000"/>
              </w:rPr>
              <w:t>5</w:t>
            </w:r>
            <w:r w:rsidRPr="00362483">
              <w:rPr>
                <w:rFonts w:ascii="Times New Roman" w:hAnsi="Times New Roman" w:cs="Times New Roman"/>
                <w:b/>
                <w:color w:val="000000"/>
              </w:rPr>
              <w:t xml:space="preserve"> частини першої статті 17 Закону</w:t>
            </w:r>
            <w:r>
              <w:rPr>
                <w:rFonts w:ascii="Times New Roman" w:hAnsi="Times New Roman" w:cs="Times New Roman"/>
                <w:b/>
                <w:color w:val="000000"/>
              </w:rPr>
              <w:t>)</w:t>
            </w:r>
            <w:r>
              <w:rPr>
                <w:rFonts w:ascii="Times New Roman" w:hAnsi="Times New Roman" w:cs="Times New Roman"/>
                <w:color w:val="000000"/>
                <w:highlight w:val="white"/>
              </w:rPr>
              <w:t>.</w:t>
            </w:r>
            <w:r w:rsidRPr="00AC43DC">
              <w:rPr>
                <w:rFonts w:ascii="Times New Roman" w:hAnsi="Times New Roman" w:cs="Times New Roman"/>
                <w:b/>
                <w:color w:val="000000"/>
                <w:highlight w:val="white"/>
              </w:rPr>
              <w:t>Цей</w:t>
            </w:r>
            <w:r>
              <w:rPr>
                <w:rFonts w:ascii="Times New Roman" w:hAnsi="Times New Roman" w:cs="Times New Roman"/>
                <w:b/>
                <w:color w:val="000000"/>
                <w:highlight w:val="white"/>
                <w:lang w:val="uk-UA"/>
              </w:rPr>
              <w:t xml:space="preserve"> </w:t>
            </w:r>
            <w:r w:rsidRPr="004C4AC1">
              <w:rPr>
                <w:rFonts w:ascii="Times New Roman" w:hAnsi="Times New Roman" w:cs="Times New Roman"/>
                <w:b/>
                <w:color w:val="000000"/>
                <w:highlight w:val="white"/>
              </w:rPr>
              <w:t xml:space="preserve">Витяг повинен бути </w:t>
            </w:r>
            <w:r>
              <w:rPr>
                <w:rFonts w:ascii="Times New Roman" w:hAnsi="Times New Roman" w:cs="Times New Roman"/>
                <w:b/>
                <w:color w:val="000000"/>
                <w:highlight w:val="white"/>
              </w:rPr>
              <w:t>сформований</w:t>
            </w:r>
            <w:r w:rsidRPr="004C4AC1">
              <w:rPr>
                <w:rFonts w:ascii="Times New Roman" w:hAnsi="Times New Roman" w:cs="Times New Roman"/>
                <w:b/>
                <w:color w:val="000000"/>
                <w:highlight w:val="white"/>
              </w:rPr>
              <w:t xml:space="preserve">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Pr>
                <w:rFonts w:ascii="Times New Roman" w:hAnsi="Times New Roman" w:cs="Times New Roman"/>
                <w:b/>
                <w:color w:val="000000"/>
                <w:highlight w:val="white"/>
              </w:rPr>
              <w:t>2. В</w:t>
            </w:r>
            <w:r w:rsidRPr="00252FB4">
              <w:rPr>
                <w:rFonts w:ascii="Times New Roman" w:hAnsi="Times New Roman" w:cs="Times New Roman"/>
                <w:b/>
                <w:color w:val="00000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Pr="00252FB4">
              <w:rPr>
                <w:rFonts w:ascii="Times New Roman" w:hAnsi="Times New Roman" w:cs="Times New Roman"/>
                <w:color w:val="000000"/>
                <w:highlight w:val="white"/>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w:t>
            </w:r>
            <w:r>
              <w:rPr>
                <w:rFonts w:ascii="Times New Roman" w:hAnsi="Times New Roman" w:cs="Times New Roman"/>
                <w:color w:val="000000"/>
                <w:highlight w:val="white"/>
                <w:lang w:val="uk-UA"/>
              </w:rPr>
              <w:t xml:space="preserve"> </w:t>
            </w:r>
            <w:r w:rsidRPr="00252FB4">
              <w:rPr>
                <w:rFonts w:ascii="Times New Roman" w:hAnsi="Times New Roman" w:cs="Times New Roman"/>
                <w:color w:val="000000"/>
                <w:highlight w:val="white"/>
              </w:rPr>
              <w:t>пропозицію</w:t>
            </w:r>
            <w:r w:rsidRPr="00362483">
              <w:rPr>
                <w:rFonts w:ascii="Times New Roman" w:hAnsi="Times New Roman" w:cs="Times New Roman"/>
                <w:b/>
                <w:color w:val="000000"/>
              </w:rPr>
              <w:t xml:space="preserve">(пункт </w:t>
            </w:r>
            <w:r>
              <w:rPr>
                <w:rFonts w:ascii="Times New Roman" w:hAnsi="Times New Roman" w:cs="Times New Roman"/>
                <w:b/>
                <w:color w:val="000000"/>
              </w:rPr>
              <w:t>6</w:t>
            </w:r>
            <w:r w:rsidRPr="00362483">
              <w:rPr>
                <w:rFonts w:ascii="Times New Roman" w:hAnsi="Times New Roman" w:cs="Times New Roman"/>
                <w:b/>
                <w:color w:val="000000"/>
              </w:rPr>
              <w:t xml:space="preserve"> частини першої статті 17 Закону</w:t>
            </w:r>
            <w:r>
              <w:rPr>
                <w:rFonts w:ascii="Times New Roman" w:hAnsi="Times New Roman" w:cs="Times New Roman"/>
                <w:b/>
                <w:color w:val="000000"/>
              </w:rPr>
              <w:t>)</w:t>
            </w:r>
            <w:r>
              <w:rPr>
                <w:rFonts w:ascii="Times New Roman" w:hAnsi="Times New Roman" w:cs="Times New Roman"/>
                <w:color w:val="000000"/>
                <w:highlight w:val="white"/>
              </w:rPr>
              <w:t>.</w:t>
            </w:r>
            <w:r w:rsidRPr="00D86517">
              <w:rPr>
                <w:rFonts w:ascii="Times New Roman" w:hAnsi="Times New Roman" w:cs="Times New Roman"/>
                <w:b/>
                <w:color w:val="1D1D1B"/>
                <w:shd w:val="clear" w:color="auto" w:fill="FFFFFF"/>
                <w:lang w:eastAsia="ru-RU"/>
              </w:rPr>
              <w:t>Цей</w:t>
            </w:r>
            <w:r>
              <w:rPr>
                <w:rFonts w:ascii="Times New Roman" w:hAnsi="Times New Roman" w:cs="Times New Roman"/>
                <w:b/>
                <w:color w:val="1D1D1B"/>
                <w:shd w:val="clear" w:color="auto" w:fill="FFFFFF"/>
                <w:lang w:val="uk-UA" w:eastAsia="ru-RU"/>
              </w:rPr>
              <w:t xml:space="preserve"> </w:t>
            </w:r>
            <w:r w:rsidRPr="004C4AC1">
              <w:rPr>
                <w:rFonts w:ascii="Times New Roman" w:hAnsi="Times New Roman" w:cs="Times New Roman"/>
                <w:b/>
                <w:color w:val="000000"/>
                <w:highlight w:val="white"/>
              </w:rPr>
              <w:t xml:space="preserve">Витяг повинен бути </w:t>
            </w:r>
            <w:r>
              <w:rPr>
                <w:rFonts w:ascii="Times New Roman" w:hAnsi="Times New Roman" w:cs="Times New Roman"/>
                <w:b/>
                <w:color w:val="000000"/>
                <w:highlight w:val="white"/>
              </w:rPr>
              <w:t xml:space="preserve">сформований </w:t>
            </w:r>
            <w:r w:rsidRPr="004C4AC1">
              <w:rPr>
                <w:rFonts w:ascii="Times New Roman" w:hAnsi="Times New Roman" w:cs="Times New Roman"/>
                <w:b/>
                <w:color w:val="000000"/>
                <w:highlight w:val="white"/>
              </w:rPr>
              <w:t>не раніше тридцятиденного строку відносно дати оприлюднення оголошення про проведення відкритих торгів за відповідним предметом закупівлі.</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b/>
                <w:color w:val="000000"/>
              </w:rPr>
            </w:pPr>
            <w:r w:rsidRPr="00362483">
              <w:rPr>
                <w:rFonts w:ascii="Times New Roman" w:hAnsi="Times New Roman" w:cs="Times New Roman"/>
                <w:b/>
                <w:color w:val="000000"/>
              </w:rPr>
              <w:t>3.</w:t>
            </w:r>
            <w:r w:rsidRPr="008A60E8">
              <w:rPr>
                <w:rFonts w:ascii="Times New Roman" w:hAnsi="Times New Roman" w:cs="Times New Roman"/>
                <w:b/>
                <w:color w:val="000000"/>
                <w:highlight w:val="white"/>
              </w:rPr>
              <w:t>В</w:t>
            </w:r>
            <w:r w:rsidRPr="00252FB4">
              <w:rPr>
                <w:rFonts w:ascii="Times New Roman" w:hAnsi="Times New Roman" w:cs="Times New Roman"/>
                <w:b/>
                <w:color w:val="00000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r w:rsidRPr="00252FB4">
              <w:rPr>
                <w:rFonts w:ascii="Times New Roman" w:hAnsi="Times New Roman" w:cs="Times New Roman"/>
                <w:color w:val="000000"/>
                <w:highlight w:val="white"/>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hAnsi="Times New Roman" w:cs="Times New Roman"/>
                <w:color w:val="000000"/>
              </w:rPr>
              <w:t>с</w:t>
            </w:r>
            <w:r w:rsidRPr="00362483">
              <w:rPr>
                <w:rFonts w:ascii="Times New Roman" w:hAnsi="Times New Roman" w:cs="Times New Roman"/>
                <w:color w:val="000000"/>
              </w:rPr>
              <w:t>лужбов</w:t>
            </w:r>
            <w:r>
              <w:rPr>
                <w:rFonts w:ascii="Times New Roman" w:hAnsi="Times New Roman" w:cs="Times New Roman"/>
                <w:color w:val="000000"/>
              </w:rPr>
              <w:t>ої</w:t>
            </w:r>
            <w:r w:rsidRPr="00362483">
              <w:rPr>
                <w:rFonts w:ascii="Times New Roman" w:hAnsi="Times New Roman" w:cs="Times New Roman"/>
                <w:color w:val="000000"/>
              </w:rPr>
              <w:t xml:space="preserve"> (посадов</w:t>
            </w:r>
            <w:r>
              <w:rPr>
                <w:rFonts w:ascii="Times New Roman" w:hAnsi="Times New Roman" w:cs="Times New Roman"/>
                <w:color w:val="000000"/>
              </w:rPr>
              <w:t>ої) особи</w:t>
            </w:r>
            <w:r w:rsidRPr="00362483">
              <w:rPr>
                <w:rFonts w:ascii="Times New Roman" w:hAnsi="Times New Roman" w:cs="Times New Roman"/>
                <w:color w:val="000000"/>
              </w:rPr>
              <w:t xml:space="preserve"> учасника процедури закупівлі, яку уповноважено учасником представляти його інтереси під час проведення процедури закупівлі, фізичн</w:t>
            </w:r>
            <w:r>
              <w:rPr>
                <w:rFonts w:ascii="Times New Roman" w:hAnsi="Times New Roman" w:cs="Times New Roman"/>
                <w:color w:val="000000"/>
              </w:rPr>
              <w:t>ої</w:t>
            </w:r>
            <w:r w:rsidRPr="00362483">
              <w:rPr>
                <w:rFonts w:ascii="Times New Roman" w:hAnsi="Times New Roman" w:cs="Times New Roman"/>
                <w:color w:val="000000"/>
              </w:rPr>
              <w:t xml:space="preserve"> особ</w:t>
            </w:r>
            <w:r>
              <w:rPr>
                <w:rFonts w:ascii="Times New Roman" w:hAnsi="Times New Roman" w:cs="Times New Roman"/>
                <w:color w:val="000000"/>
              </w:rPr>
              <w:t>и</w:t>
            </w:r>
            <w:r w:rsidRPr="00362483">
              <w:rPr>
                <w:rFonts w:ascii="Times New Roman" w:hAnsi="Times New Roman" w:cs="Times New Roman"/>
                <w:color w:val="000000"/>
              </w:rPr>
              <w:t>, яка є учасником</w:t>
            </w:r>
            <w:r>
              <w:rPr>
                <w:rFonts w:ascii="Times New Roman" w:hAnsi="Times New Roman" w:cs="Times New Roman"/>
                <w:color w:val="000000"/>
              </w:rPr>
              <w:t xml:space="preserve">. </w:t>
            </w:r>
            <w:r w:rsidRPr="00362483">
              <w:rPr>
                <w:rFonts w:ascii="Times New Roman" w:hAnsi="Times New Roman" w:cs="Times New Roman"/>
                <w:b/>
                <w:color w:val="000000"/>
              </w:rPr>
              <w:t>(</w:t>
            </w:r>
            <w:r w:rsidRPr="00B07521">
              <w:rPr>
                <w:rFonts w:ascii="Times New Roman" w:hAnsi="Times New Roman" w:cs="Times New Roman"/>
                <w:b/>
                <w:color w:val="000000"/>
                <w:highlight w:val="white"/>
              </w:rPr>
              <w:t>пункт 12 частини</w:t>
            </w:r>
            <w:r w:rsidRPr="00362483">
              <w:rPr>
                <w:rFonts w:ascii="Times New Roman" w:hAnsi="Times New Roman" w:cs="Times New Roman"/>
                <w:b/>
                <w:color w:val="000000"/>
              </w:rPr>
              <w:t xml:space="preserve"> першої статті 17 Закону</w:t>
            </w:r>
            <w:r>
              <w:rPr>
                <w:rFonts w:ascii="Times New Roman" w:hAnsi="Times New Roman" w:cs="Times New Roman"/>
                <w:b/>
                <w:color w:val="000000"/>
              </w:rPr>
              <w:t>).</w:t>
            </w:r>
            <w:r w:rsidRPr="002E05B8">
              <w:rPr>
                <w:rFonts w:ascii="Times New Roman" w:hAnsi="Times New Roman" w:cs="Times New Roman"/>
                <w:b/>
                <w:color w:val="1D1D1B"/>
                <w:shd w:val="clear" w:color="auto" w:fill="FFFFFF"/>
                <w:lang w:eastAsia="ru-RU"/>
              </w:rPr>
              <w:t>Цей</w:t>
            </w:r>
            <w:r>
              <w:rPr>
                <w:rFonts w:ascii="Times New Roman" w:hAnsi="Times New Roman" w:cs="Times New Roman"/>
                <w:b/>
                <w:color w:val="1D1D1B"/>
                <w:shd w:val="clear" w:color="auto" w:fill="FFFFFF"/>
                <w:lang w:val="uk-UA" w:eastAsia="ru-RU"/>
              </w:rPr>
              <w:t xml:space="preserve"> </w:t>
            </w:r>
            <w:r w:rsidRPr="004C4AC1">
              <w:rPr>
                <w:rFonts w:ascii="Times New Roman" w:hAnsi="Times New Roman" w:cs="Times New Roman"/>
                <w:b/>
                <w:color w:val="000000"/>
                <w:highlight w:val="white"/>
              </w:rPr>
              <w:t xml:space="preserve">Витяг повинен бути </w:t>
            </w:r>
            <w:r>
              <w:rPr>
                <w:rFonts w:ascii="Times New Roman" w:hAnsi="Times New Roman" w:cs="Times New Roman"/>
                <w:b/>
                <w:color w:val="000000"/>
                <w:highlight w:val="white"/>
              </w:rPr>
              <w:t xml:space="preserve">сформований </w:t>
            </w:r>
            <w:r w:rsidRPr="004C4AC1">
              <w:rPr>
                <w:rFonts w:ascii="Times New Roman" w:hAnsi="Times New Roman" w:cs="Times New Roman"/>
                <w:b/>
                <w:color w:val="000000"/>
                <w:highlight w:val="white"/>
              </w:rPr>
              <w:t>не раніше тридцятиденного строку відносно дати оприлюднення оголошення про проведення відкритих торгів за відповідним предметом закупівлі.</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450F4C">
              <w:rPr>
                <w:rFonts w:ascii="Times New Roman" w:hAnsi="Times New Roman" w:cs="Times New Roman"/>
                <w:b/>
                <w:color w:val="000000"/>
              </w:rPr>
              <w:t>4.</w:t>
            </w:r>
            <w:r w:rsidRPr="00EE5585">
              <w:rPr>
                <w:rFonts w:ascii="Times New Roman" w:hAnsi="Times New Roman" w:cs="Times New Roman"/>
                <w:b/>
                <w:color w:val="000000"/>
              </w:rPr>
              <w:t>Довідку</w:t>
            </w:r>
            <w:r>
              <w:rPr>
                <w:rFonts w:ascii="Times New Roman" w:hAnsi="Times New Roman" w:cs="Times New Roman"/>
                <w:b/>
                <w:color w:val="000000"/>
              </w:rPr>
              <w:t>**про відсутність заборгованості із сплати податків і зборів (обов’язкових платежів)</w:t>
            </w:r>
            <w:r w:rsidRPr="00EE5585">
              <w:rPr>
                <w:rFonts w:ascii="Times New Roman" w:hAnsi="Times New Roman" w:cs="Times New Roman"/>
                <w:color w:val="000000"/>
              </w:rPr>
              <w:t>,</w:t>
            </w:r>
            <w:r w:rsidRPr="002A7B9C">
              <w:rPr>
                <w:rFonts w:ascii="Times New Roman" w:hAnsi="Times New Roman" w:cs="Times New Roman"/>
                <w:b/>
                <w:color w:val="000000"/>
              </w:rPr>
              <w:t>видану</w:t>
            </w:r>
            <w:r>
              <w:rPr>
                <w:rFonts w:ascii="Times New Roman" w:hAnsi="Times New Roman" w:cs="Times New Roman"/>
                <w:b/>
                <w:color w:val="000000"/>
              </w:rPr>
              <w:t xml:space="preserve"> уповноваженим на видачу таких довідок органом(</w:t>
            </w:r>
            <w:r w:rsidRPr="00FC3288">
              <w:rPr>
                <w:rFonts w:ascii="Times New Roman" w:hAnsi="Times New Roman" w:cs="Times New Roman"/>
                <w:b/>
                <w:color w:val="000000"/>
              </w:rPr>
              <w:t>Державною податковою службою України</w:t>
            </w:r>
            <w:r>
              <w:rPr>
                <w:rFonts w:ascii="Times New Roman" w:hAnsi="Times New Roman" w:cs="Times New Roman"/>
                <w:b/>
                <w:color w:val="000000"/>
              </w:rPr>
              <w:t>), що діє станом на дату подання документа (в паперовій</w:t>
            </w:r>
            <w:r>
              <w:rPr>
                <w:rFonts w:ascii="Times New Roman" w:hAnsi="Times New Roman" w:cs="Times New Roman"/>
                <w:b/>
                <w:color w:val="000000"/>
                <w:lang w:val="uk-UA"/>
              </w:rPr>
              <w:t xml:space="preserve"> </w:t>
            </w:r>
            <w:r>
              <w:rPr>
                <w:rFonts w:ascii="Times New Roman" w:hAnsi="Times New Roman" w:cs="Times New Roman"/>
                <w:b/>
                <w:color w:val="000000"/>
              </w:rPr>
              <w:t xml:space="preserve">або електронній формі)або сформовану </w:t>
            </w:r>
            <w:r w:rsidRPr="00A11236">
              <w:rPr>
                <w:rFonts w:ascii="Times New Roman" w:hAnsi="Times New Roman" w:cs="Times New Roman"/>
                <w:b/>
                <w:color w:val="000000"/>
              </w:rPr>
              <w:t>а</w:t>
            </w:r>
            <w:r>
              <w:rPr>
                <w:rFonts w:ascii="Times New Roman" w:hAnsi="Times New Roman" w:cs="Times New Roman"/>
                <w:b/>
                <w:color w:val="000000"/>
              </w:rPr>
              <w:t>втоматично</w:t>
            </w:r>
            <w:r w:rsidRPr="0010282D">
              <w:rPr>
                <w:rFonts w:ascii="Times New Roman" w:hAnsi="Times New Roman" w:cs="Times New Roman"/>
                <w:b/>
                <w:color w:val="000000"/>
              </w:rPr>
              <w:t xml:space="preserve">в електронній системі закупівель </w:t>
            </w:r>
            <w:r w:rsidRPr="00F60498">
              <w:rPr>
                <w:rFonts w:ascii="Times New Roman" w:hAnsi="Times New Roman" w:cs="Times New Roman"/>
                <w:b/>
                <w:color w:val="000000"/>
              </w:rPr>
              <w:t>у результаті інтеграції електронної системи закупівель</w:t>
            </w:r>
            <w:r w:rsidRPr="001155AE">
              <w:rPr>
                <w:rFonts w:ascii="Times New Roman" w:hAnsi="Times New Roman" w:cs="Times New Roman"/>
                <w:color w:val="000000"/>
              </w:rPr>
              <w:t xml:space="preserve"> з інформаційними системами Державної податкової </w:t>
            </w:r>
            <w:r>
              <w:rPr>
                <w:rFonts w:ascii="Times New Roman" w:hAnsi="Times New Roman" w:cs="Times New Roman"/>
                <w:color w:val="000000"/>
              </w:rPr>
              <w:t xml:space="preserve">служби </w:t>
            </w:r>
            <w:r w:rsidRPr="007B41FF">
              <w:rPr>
                <w:rFonts w:ascii="Times New Roman" w:hAnsi="Times New Roman" w:cs="Times New Roman"/>
                <w:color w:val="000000"/>
              </w:rPr>
              <w:t>України</w:t>
            </w:r>
            <w:r>
              <w:rPr>
                <w:rFonts w:ascii="Times New Roman" w:hAnsi="Times New Roman" w:cs="Times New Roman"/>
                <w:color w:val="000000"/>
              </w:rPr>
              <w:t>.</w:t>
            </w:r>
          </w:p>
          <w:p w:rsidR="000A0D95" w:rsidRPr="000F0A11" w:rsidRDefault="000A0D95" w:rsidP="000A0D95">
            <w:pPr>
              <w:shd w:val="clear" w:color="auto" w:fill="FFFFFF"/>
              <w:jc w:val="both"/>
              <w:rPr>
                <w:rFonts w:ascii="Times New Roman" w:hAnsi="Times New Roman" w:cs="Times New Roman"/>
                <w:color w:val="000000"/>
              </w:rPr>
            </w:pPr>
            <w:r w:rsidRPr="00D53268">
              <w:rPr>
                <w:rFonts w:ascii="Times New Roman" w:hAnsi="Times New Roman" w:cs="Times New Roman"/>
                <w:b/>
                <w:color w:val="000000"/>
                <w:sz w:val="22"/>
                <w:szCs w:val="22"/>
              </w:rPr>
              <w:t>**Примітка.</w:t>
            </w:r>
            <w:r w:rsidRPr="000F0A11">
              <w:rPr>
                <w:rFonts w:ascii="Times New Roman" w:hAnsi="Times New Roman" w:cs="Times New Roman"/>
                <w:color w:val="000000"/>
              </w:rPr>
              <w:t>Не є вимогою (вимогами) тендерної документації.</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D53268">
              <w:rPr>
                <w:rFonts w:ascii="Times New Roman" w:hAnsi="Times New Roman" w:cs="Times New Roman"/>
                <w:b/>
                <w:color w:val="000000"/>
              </w:rPr>
              <w:t>5. Д</w:t>
            </w:r>
            <w:r>
              <w:rPr>
                <w:rFonts w:ascii="Times New Roman" w:hAnsi="Times New Roman" w:cs="Times New Roman"/>
                <w:b/>
                <w:color w:val="000000"/>
              </w:rPr>
              <w:t>овідку</w:t>
            </w:r>
            <w:r w:rsidRPr="004028C3">
              <w:rPr>
                <w:rFonts w:ascii="Times New Roman" w:hAnsi="Times New Roman" w:cs="Times New Roman"/>
                <w:b/>
                <w:color w:val="000000"/>
              </w:rPr>
              <w:t>/інформацію</w:t>
            </w:r>
            <w:r>
              <w:rPr>
                <w:rFonts w:ascii="Times New Roman" w:hAnsi="Times New Roman" w:cs="Times New Roman"/>
                <w:color w:val="000000"/>
              </w:rPr>
              <w:t xml:space="preserve"> складену учасником у довільній формі, що підтверджує відсутність підстави, передбаченої абзацом 1 ч. 2 ст. 17 Закону -</w:t>
            </w:r>
            <w:r w:rsidRPr="004028C3">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028C3">
              <w:rPr>
                <w:rFonts w:ascii="Times New Roman" w:hAnsi="Times New Roman" w:cs="Times New Roman"/>
                <w:b/>
                <w:color w:val="000000"/>
              </w:rPr>
              <w:t>(частина друга статті 17 Закону)</w:t>
            </w:r>
            <w:r>
              <w:rPr>
                <w:rFonts w:ascii="Times New Roman" w:hAnsi="Times New Roman" w:cs="Times New Roman"/>
                <w:color w:val="000000"/>
              </w:rPr>
              <w:t xml:space="preserve"> або інформацію у довільній формі, що підтверджує вжиття заходів для доведення надійності учасника, згідно абзацу 2 ч. 2 ст. 17 Закону.</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b/>
                <w:u w:val="single"/>
                <w:lang w:eastAsia="ru-RU"/>
              </w:rPr>
            </w:pPr>
            <w:r>
              <w:rPr>
                <w:rFonts w:ascii="Times New Roman" w:hAnsi="Times New Roman" w:cs="Times New Roman"/>
                <w:color w:val="000000"/>
              </w:rPr>
              <w:lastRenderedPageBreak/>
              <w:t xml:space="preserve">Крім вищезазначених документів, </w:t>
            </w:r>
            <w:r w:rsidRPr="00783B1F">
              <w:rPr>
                <w:rFonts w:ascii="Times New Roman" w:hAnsi="Times New Roman" w:cs="Times New Roman"/>
                <w:b/>
                <w:color w:val="000000"/>
              </w:rPr>
              <w:t>в</w:t>
            </w:r>
            <w:r w:rsidRPr="00783B1F">
              <w:rPr>
                <w:rFonts w:ascii="Times New Roman" w:hAnsi="Times New Roman" w:cs="Times New Roman"/>
                <w:b/>
                <w:color w:val="000000"/>
                <w:lang w:eastAsia="ru-RU"/>
              </w:rPr>
              <w:t>і</w:t>
            </w:r>
            <w:r w:rsidRPr="008F338A">
              <w:rPr>
                <w:rFonts w:ascii="Times New Roman" w:hAnsi="Times New Roman" w:cs="Times New Roman"/>
                <w:b/>
                <w:color w:val="000000"/>
                <w:lang w:eastAsia="ru-RU"/>
              </w:rPr>
              <w:t>дповідно до частини шостої статті 17 Закону,</w:t>
            </w:r>
            <w:r w:rsidRPr="008F338A">
              <w:rPr>
                <w:rFonts w:ascii="Times New Roman" w:hAnsi="Times New Roman" w:cs="Times New Roman"/>
                <w:b/>
                <w:color w:val="000000"/>
                <w:u w:val="single"/>
                <w:lang w:eastAsia="ru-RU"/>
              </w:rPr>
              <w:t>переможець процедури закупівлі</w:t>
            </w:r>
            <w:r w:rsidRPr="008F338A">
              <w:rPr>
                <w:rFonts w:ascii="Times New Roman" w:hAnsi="Times New Roman" w:cs="Times New Roman"/>
                <w:b/>
                <w:color w:val="000000"/>
                <w:lang w:eastAsia="ru-RU"/>
              </w:rPr>
              <w:t xml:space="preserve"> у строк, що не перевищує 10 (десяти) днів з дати оприлюднення в електронній системі закупівель повідомлення про намір укласти договір про закупівлю, </w:t>
            </w:r>
            <w:r w:rsidRPr="008F338A">
              <w:rPr>
                <w:rFonts w:ascii="Times New Roman" w:hAnsi="Times New Roman" w:cs="Times New Roman"/>
                <w:b/>
                <w:color w:val="000000"/>
                <w:u w:val="single"/>
                <w:lang w:eastAsia="ru-RU"/>
              </w:rPr>
              <w:t>повинен надати</w:t>
            </w:r>
            <w:r w:rsidRPr="008F338A">
              <w:rPr>
                <w:rFonts w:ascii="Times New Roman" w:hAnsi="Times New Roman" w:cs="Times New Roman"/>
                <w:b/>
                <w:color w:val="000000"/>
                <w:lang w:eastAsia="ru-RU"/>
              </w:rPr>
              <w:t xml:space="preserve"> замовнику </w:t>
            </w:r>
            <w:r w:rsidRPr="008F338A">
              <w:rPr>
                <w:rFonts w:ascii="Times New Roman" w:hAnsi="Times New Roman" w:cs="Times New Roman"/>
                <w:b/>
                <w:color w:val="000000"/>
                <w:u w:val="single"/>
                <w:lang w:eastAsia="ru-RU"/>
              </w:rPr>
              <w:t>документи</w:t>
            </w:r>
            <w:r w:rsidRPr="008F338A">
              <w:rPr>
                <w:rFonts w:ascii="Times New Roman" w:hAnsi="Times New Roman" w:cs="Times New Roman"/>
                <w:b/>
                <w:color w:val="000000"/>
                <w:lang w:eastAsia="ru-RU"/>
              </w:rPr>
              <w:t xml:space="preserve"> шляхом оприлюднення їх в електронній системі закупівель, що підтверджують відсутність підстав, визначених </w:t>
            </w:r>
            <w:hyperlink r:id="rId12" w:anchor="n1264" w:history="1">
              <w:r w:rsidRPr="008F338A">
                <w:rPr>
                  <w:rFonts w:ascii="Times New Roman" w:hAnsi="Times New Roman" w:cs="Times New Roman"/>
                  <w:b/>
                  <w:color w:val="000000"/>
                  <w:u w:val="single"/>
                  <w:lang w:eastAsia="ru-RU"/>
                </w:rPr>
                <w:t>пунктами 2</w:t>
              </w:r>
            </w:hyperlink>
            <w:r w:rsidRPr="008F338A">
              <w:rPr>
                <w:rFonts w:ascii="Times New Roman" w:hAnsi="Times New Roman" w:cs="Times New Roman"/>
                <w:b/>
                <w:color w:val="000000"/>
                <w:u w:val="single"/>
                <w:lang w:eastAsia="ru-RU"/>
              </w:rPr>
              <w:t xml:space="preserve">, </w:t>
            </w:r>
            <w:hyperlink r:id="rId13" w:anchor="n1265" w:history="1">
              <w:r w:rsidRPr="008F338A">
                <w:rPr>
                  <w:rFonts w:ascii="Times New Roman" w:hAnsi="Times New Roman" w:cs="Times New Roman"/>
                  <w:b/>
                  <w:color w:val="000000"/>
                  <w:u w:val="single"/>
                  <w:lang w:eastAsia="ru-RU"/>
                </w:rPr>
                <w:t>3</w:t>
              </w:r>
            </w:hyperlink>
            <w:r w:rsidRPr="008F338A">
              <w:rPr>
                <w:rFonts w:ascii="Times New Roman" w:hAnsi="Times New Roman" w:cs="Times New Roman"/>
                <w:b/>
                <w:color w:val="000000"/>
                <w:u w:val="single"/>
                <w:lang w:eastAsia="ru-RU"/>
              </w:rPr>
              <w:t xml:space="preserve">, </w:t>
            </w:r>
            <w:hyperlink r:id="rId14" w:anchor="n1270" w:history="1">
              <w:r w:rsidRPr="008F338A">
                <w:rPr>
                  <w:rFonts w:ascii="Times New Roman" w:hAnsi="Times New Roman" w:cs="Times New Roman"/>
                  <w:b/>
                  <w:color w:val="000000"/>
                  <w:u w:val="single"/>
                  <w:lang w:eastAsia="ru-RU"/>
                </w:rPr>
                <w:t>8</w:t>
              </w:r>
            </w:hyperlink>
            <w:r w:rsidRPr="008F338A">
              <w:rPr>
                <w:rFonts w:ascii="Times New Roman" w:hAnsi="Times New Roman" w:cs="Times New Roman"/>
                <w:b/>
                <w:color w:val="000000"/>
                <w:u w:val="single"/>
                <w:lang w:eastAsia="ru-RU"/>
              </w:rPr>
              <w:t xml:space="preserve">, статті 17 </w:t>
            </w:r>
            <w:r w:rsidRPr="008F338A">
              <w:rPr>
                <w:rFonts w:ascii="Times New Roman" w:hAnsi="Times New Roman" w:cs="Times New Roman"/>
                <w:b/>
                <w:u w:val="single"/>
                <w:lang w:eastAsia="ru-RU"/>
              </w:rPr>
              <w:t>Закону</w:t>
            </w:r>
            <w:r>
              <w:rPr>
                <w:rFonts w:ascii="Times New Roman" w:hAnsi="Times New Roman" w:cs="Times New Roman"/>
                <w:b/>
                <w:u w:val="single"/>
                <w:lang w:eastAsia="ru-RU"/>
              </w:rPr>
              <w:t>.***</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lang w:eastAsia="ru-RU"/>
              </w:rPr>
            </w:pPr>
            <w:r>
              <w:rPr>
                <w:rFonts w:ascii="Times New Roman" w:hAnsi="Times New Roman" w:cs="Times New Roman"/>
                <w:lang w:eastAsia="ru-RU"/>
              </w:rPr>
              <w:t>***</w:t>
            </w:r>
            <w:r w:rsidRPr="00D53268">
              <w:rPr>
                <w:rFonts w:ascii="Times New Roman" w:hAnsi="Times New Roman" w:cs="Times New Roman"/>
                <w:b/>
                <w:color w:val="000000"/>
                <w:sz w:val="22"/>
                <w:szCs w:val="22"/>
              </w:rPr>
              <w:t xml:space="preserve"> Примітка.</w:t>
            </w:r>
            <w:r w:rsidRPr="00061E8A">
              <w:rPr>
                <w:rFonts w:ascii="Times New Roman" w:hAnsi="Times New Roman" w:cs="Times New Roman"/>
                <w:b/>
                <w:lang w:eastAsia="ru-RU"/>
              </w:rPr>
              <w:t xml:space="preserve">Інформація </w:t>
            </w:r>
            <w:r w:rsidRPr="003E7E83">
              <w:rPr>
                <w:rFonts w:ascii="Times New Roman" w:hAnsi="Times New Roman" w:cs="Times New Roman"/>
                <w:b/>
                <w:lang w:eastAsia="ru-RU"/>
              </w:rPr>
              <w:t>надається обов’язково</w:t>
            </w:r>
            <w:r w:rsidRPr="00236899">
              <w:rPr>
                <w:rFonts w:ascii="Times New Roman" w:hAnsi="Times New Roman" w:cs="Times New Roman"/>
                <w:lang w:eastAsia="ru-RU"/>
              </w:rPr>
              <w:t xml:space="preserve"> згідно Закону та не є вимогою</w:t>
            </w:r>
            <w:r>
              <w:rPr>
                <w:rFonts w:ascii="Times New Roman" w:hAnsi="Times New Roman" w:cs="Times New Roman"/>
                <w:lang w:eastAsia="ru-RU"/>
              </w:rPr>
              <w:t>(вимогами) тендерної документації</w:t>
            </w:r>
            <w:r w:rsidRPr="00236899">
              <w:rPr>
                <w:rFonts w:ascii="Times New Roman" w:hAnsi="Times New Roman" w:cs="Times New Roman"/>
                <w:lang w:eastAsia="ru-RU"/>
              </w:rPr>
              <w:t>.</w:t>
            </w:r>
          </w:p>
          <w:p w:rsidR="000A0D95" w:rsidRPr="003E7E83"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3E7E83">
              <w:rPr>
                <w:rFonts w:ascii="Times New Roman" w:hAnsi="Times New Roman" w:cs="Times New Roman"/>
                <w:b/>
                <w:color w:val="000000"/>
              </w:rPr>
              <w:t>Рекомендація.</w:t>
            </w:r>
            <w:r w:rsidRPr="003E7E83">
              <w:rPr>
                <w:rFonts w:ascii="Times New Roman" w:hAnsi="Times New Roman" w:cs="Times New Roman"/>
                <w:color w:val="000000"/>
              </w:rPr>
              <w:t>При цьому, відсутність підстав, передбачених пунктами 2, 3, 8 частини 1 статті 17 Закону підтверджується:</w:t>
            </w:r>
          </w:p>
          <w:p w:rsidR="000A0D95" w:rsidRPr="000C24FD"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3E7E83">
              <w:rPr>
                <w:rFonts w:ascii="Times New Roman" w:hAnsi="Times New Roman" w:cs="Times New Roman"/>
                <w:color w:val="000000"/>
              </w:rPr>
              <w:t>1</w:t>
            </w:r>
            <w:r w:rsidRPr="00BF36EA">
              <w:rPr>
                <w:rFonts w:ascii="Times New Roman" w:hAnsi="Times New Roman" w:cs="Times New Roman"/>
                <w:b/>
                <w:color w:val="000000"/>
              </w:rPr>
              <w:t>.Інформаційною довідкою (витягом з Реєстру) з Єдиного державного реєстру осіб, які вчинили корупційні або пов’язані з корупцією правопорушення (</w:t>
            </w:r>
            <w:r>
              <w:rPr>
                <w:rFonts w:ascii="Times New Roman" w:hAnsi="Times New Roman" w:cs="Times New Roman"/>
                <w:b/>
                <w:color w:val="000000"/>
              </w:rPr>
              <w:t>кнопка «Отримати особисту довідку юридичної особи»)</w:t>
            </w:r>
            <w:r w:rsidRPr="00BF36EA">
              <w:rPr>
                <w:rFonts w:ascii="Times New Roman" w:hAnsi="Times New Roman" w:cs="Times New Roman"/>
                <w:b/>
                <w:color w:val="000000"/>
              </w:rPr>
              <w:t>,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0C24FD">
              <w:rPr>
                <w:rFonts w:ascii="Times New Roman" w:hAnsi="Times New Roman" w:cs="Times New Roman"/>
                <w:b/>
                <w:color w:val="000000"/>
              </w:rPr>
              <w:t>(пункт 2 частини 1 статті 17 Закону).</w:t>
            </w:r>
            <w:r>
              <w:rPr>
                <w:rFonts w:ascii="Times New Roman" w:hAnsi="Times New Roman" w:cs="Times New Roman"/>
                <w:b/>
                <w:color w:val="000000"/>
              </w:rPr>
              <w:t xml:space="preserve"> Довідка формується в онлайн - режимі на основі персональних даних, вказаних у кваліфікованих клектронних підписах користувачів або електронних печатках юридичних осіб.</w:t>
            </w:r>
          </w:p>
          <w:p w:rsidR="000A0D95" w:rsidRPr="000C24FD"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3E7E83">
              <w:rPr>
                <w:rFonts w:ascii="Times New Roman" w:hAnsi="Times New Roman" w:cs="Times New Roman"/>
                <w:color w:val="000000"/>
              </w:rPr>
              <w:t>2.</w:t>
            </w:r>
            <w:r w:rsidRPr="00703139">
              <w:rPr>
                <w:rFonts w:ascii="Times New Roman" w:hAnsi="Times New Roman" w:cs="Times New Roman"/>
                <w:b/>
                <w:color w:val="000000"/>
              </w:rPr>
              <w:t>Інформаційною довідкою (витягом з Реєстру) з Єдиного державного реєстру осіб, які вчинили корупційні або пов’язані з корупцією правопорушення</w:t>
            </w:r>
            <w:r>
              <w:rPr>
                <w:rFonts w:ascii="Times New Roman" w:hAnsi="Times New Roman" w:cs="Times New Roman"/>
                <w:b/>
                <w:color w:val="000000"/>
              </w:rPr>
              <w:t xml:space="preserve"> (кнопка «Отримати особисту довідку фізичної особи»)</w:t>
            </w:r>
            <w:r w:rsidRPr="00BF36EA">
              <w:rPr>
                <w:rFonts w:ascii="Times New Roman" w:hAnsi="Times New Roman" w:cs="Times New Roman"/>
                <w:b/>
                <w:color w:val="000000"/>
              </w:rPr>
              <w:t>,</w:t>
            </w:r>
            <w:r w:rsidRPr="00703139">
              <w:rPr>
                <w:rFonts w:ascii="Times New Roman" w:hAnsi="Times New Roman" w:cs="Times New Roman"/>
                <w:b/>
                <w:color w:val="000000"/>
              </w:rPr>
              <w:t xml:space="preserve">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w:t>
            </w:r>
            <w:r>
              <w:rPr>
                <w:rFonts w:ascii="Times New Roman" w:hAnsi="Times New Roman" w:cs="Times New Roman"/>
                <w:b/>
                <w:color w:val="000000"/>
              </w:rPr>
              <w:t xml:space="preserve"> Довідка формується в онлайн - режимі на основі персональних даних, вказаних у кваліфікованих клектронних підписах користувачів або електронних печатках юридичних осіб.</w:t>
            </w:r>
          </w:p>
          <w:p w:rsidR="000A0D95" w:rsidRDefault="000A0D95" w:rsidP="000A0D95">
            <w:pPr>
              <w:pBdr>
                <w:top w:val="nil"/>
                <w:left w:val="nil"/>
                <w:bottom w:val="nil"/>
                <w:right w:val="nil"/>
                <w:between w:val="nil"/>
              </w:pBdr>
              <w:shd w:val="clear" w:color="auto" w:fill="FFFFFF"/>
              <w:jc w:val="both"/>
              <w:rPr>
                <w:rFonts w:ascii="Times New Roman" w:hAnsi="Times New Roman" w:cs="Times New Roman"/>
                <w:color w:val="000000"/>
              </w:rPr>
            </w:pPr>
            <w:r w:rsidRPr="003E7E83">
              <w:rPr>
                <w:rFonts w:ascii="Times New Roman" w:hAnsi="Times New Roman" w:cs="Times New Roman"/>
                <w:color w:val="000000"/>
              </w:rPr>
              <w:t>3.</w:t>
            </w:r>
            <w:r w:rsidRPr="00551B91">
              <w:rPr>
                <w:rFonts w:ascii="Times New Roman" w:hAnsi="Times New Roman" w:cs="Times New Roman"/>
                <w:b/>
                <w:color w:val="000000"/>
              </w:rPr>
              <w:t>Документ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p w:rsidR="000A0D95" w:rsidRDefault="00023661" w:rsidP="000A0D95">
            <w:pPr>
              <w:pBdr>
                <w:top w:val="nil"/>
                <w:left w:val="nil"/>
                <w:bottom w:val="nil"/>
                <w:right w:val="nil"/>
                <w:between w:val="nil"/>
              </w:pBdr>
              <w:shd w:val="clear" w:color="auto" w:fill="FFFFFF"/>
              <w:jc w:val="both"/>
              <w:rPr>
                <w:rFonts w:ascii="Times New Roman" w:hAnsi="Times New Roman" w:cs="Times New Roman"/>
                <w:color w:val="000000"/>
              </w:rPr>
            </w:pPr>
            <w:r>
              <w:rPr>
                <w:rFonts w:ascii="Times New Roman" w:hAnsi="Times New Roman" w:cs="Times New Roman"/>
                <w:color w:val="000000"/>
                <w:lang w:val="uk-UA"/>
              </w:rPr>
              <w:t>3.5.8</w:t>
            </w:r>
            <w:r w:rsidR="000A0D95">
              <w:rPr>
                <w:rFonts w:ascii="Times New Roman" w:hAnsi="Times New Roman" w:cs="Times New Roman"/>
                <w:color w:val="000000"/>
              </w:rPr>
              <w:t xml:space="preserve">. </w:t>
            </w:r>
            <w:r w:rsidR="000A0D95" w:rsidRPr="004028C3">
              <w:rPr>
                <w:rFonts w:ascii="Times New Roman" w:hAnsi="Times New Roman" w:cs="Times New Roman"/>
                <w:b/>
                <w:color w:val="000000"/>
              </w:rPr>
              <w:t>У випадку наявності в учасника заборгованості</w:t>
            </w:r>
            <w:r w:rsidR="000A0D95">
              <w:rPr>
                <w:rFonts w:ascii="Times New Roman" w:hAnsi="Times New Roman" w:cs="Times New Roman"/>
                <w:color w:val="000000"/>
              </w:rPr>
              <w:t xml:space="preserve">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w:t>
            </w:r>
            <w:r w:rsidR="000A0D95" w:rsidRPr="004028C3">
              <w:rPr>
                <w:rFonts w:ascii="Times New Roman" w:hAnsi="Times New Roman" w:cs="Times New Roman"/>
                <w:b/>
                <w:color w:val="000000"/>
              </w:rPr>
              <w:t xml:space="preserve">- рішення органу доходів і зборів та/або укладений договір про розстрочення (відстрочення), прийняте/укладений згідно порядку розстрочення </w:t>
            </w:r>
            <w:r w:rsidR="000A0D95" w:rsidRPr="004028C3">
              <w:rPr>
                <w:rFonts w:ascii="Times New Roman" w:hAnsi="Times New Roman" w:cs="Times New Roman"/>
                <w:b/>
                <w:color w:val="000000"/>
              </w:rPr>
              <w:lastRenderedPageBreak/>
              <w:t>(відстрочення) грошових зобов’язань (податкового боргу) платників податків, затвердженого наказом Міністерства доходів і зборів України від 10.10.2013  № 574,</w:t>
            </w:r>
            <w:r w:rsidR="000A0D95">
              <w:rPr>
                <w:rFonts w:ascii="Times New Roman" w:hAnsi="Times New Roman" w:cs="Times New Roman"/>
                <w:color w:val="000000"/>
              </w:rPr>
              <w:t xml:space="preserve">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ДПС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0A0D95" w:rsidRDefault="00023661" w:rsidP="000A0D95">
            <w:pPr>
              <w:pBdr>
                <w:top w:val="nil"/>
                <w:left w:val="nil"/>
                <w:bottom w:val="nil"/>
                <w:right w:val="nil"/>
                <w:between w:val="nil"/>
              </w:pBdr>
              <w:shd w:val="clear" w:color="auto" w:fill="FFFFFF"/>
              <w:jc w:val="both"/>
              <w:rPr>
                <w:rFonts w:ascii="Times New Roman" w:hAnsi="Times New Roman" w:cs="Times New Roman"/>
                <w:color w:val="000000"/>
              </w:rPr>
            </w:pPr>
            <w:r>
              <w:rPr>
                <w:rFonts w:ascii="Times New Roman" w:hAnsi="Times New Roman" w:cs="Times New Roman"/>
                <w:color w:val="000000"/>
                <w:lang w:val="uk-UA"/>
              </w:rPr>
              <w:t>3.5.9</w:t>
            </w:r>
            <w:r w:rsidR="000A0D95">
              <w:rPr>
                <w:rFonts w:ascii="Times New Roman" w:hAnsi="Times New Roman" w:cs="Times New Roman"/>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D0267" w:rsidRPr="00857ECE" w:rsidRDefault="00023661" w:rsidP="000A0D95">
            <w:pPr>
              <w:pStyle w:val="210"/>
              <w:spacing w:after="0" w:line="240" w:lineRule="auto"/>
              <w:ind w:left="-15" w:right="145"/>
              <w:jc w:val="both"/>
              <w:rPr>
                <w:rFonts w:ascii="Times New Roman" w:hAnsi="Times New Roman"/>
                <w:lang w:val="uk-UA"/>
              </w:rPr>
            </w:pPr>
            <w:r>
              <w:rPr>
                <w:rFonts w:ascii="Times New Roman" w:hAnsi="Times New Roman"/>
                <w:color w:val="000000"/>
                <w:sz w:val="24"/>
                <w:szCs w:val="24"/>
                <w:lang w:val="uk-UA"/>
              </w:rPr>
              <w:t xml:space="preserve">3.5.10. </w:t>
            </w:r>
            <w:r w:rsidR="000A0D95">
              <w:rPr>
                <w:rFonts w:ascii="Times New Roman" w:hAnsi="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BD0267" w:rsidRPr="00857ECE" w:rsidRDefault="00BD0267" w:rsidP="008C47DD">
            <w:pPr>
              <w:pStyle w:val="rvps2"/>
              <w:shd w:val="clear" w:color="auto" w:fill="FFFFFF"/>
              <w:spacing w:before="0" w:after="0"/>
              <w:jc w:val="both"/>
              <w:rPr>
                <w:lang w:val="uk-UA"/>
              </w:rPr>
            </w:pPr>
            <w:r w:rsidRPr="00857ECE">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D0267" w:rsidRPr="00857ECE" w:rsidRDefault="00023661" w:rsidP="008C47DD">
            <w:pPr>
              <w:tabs>
                <w:tab w:val="left" w:pos="1080"/>
                <w:tab w:val="left" w:pos="10381"/>
              </w:tabs>
              <w:jc w:val="both"/>
              <w:rPr>
                <w:rFonts w:ascii="Times New Roman" w:hAnsi="Times New Roman" w:cs="Times New Roman"/>
                <w:bCs/>
                <w:lang w:val="uk-UA"/>
              </w:rPr>
            </w:pPr>
            <w:r>
              <w:rPr>
                <w:rFonts w:ascii="Times New Roman" w:hAnsi="Times New Roman" w:cs="Times New Roman"/>
                <w:lang w:val="uk-UA"/>
              </w:rPr>
              <w:t>3.5.11</w:t>
            </w:r>
            <w:r w:rsidR="00BD0267" w:rsidRPr="00857ECE">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D0267" w:rsidRPr="00857ECE" w:rsidRDefault="00023661" w:rsidP="008C47DD">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3.5.12</w:t>
            </w:r>
            <w:r w:rsidR="00BD0267" w:rsidRPr="00857ECE">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D0267" w:rsidRPr="00912256" w:rsidRDefault="00BD0267" w:rsidP="008C47DD">
            <w:pPr>
              <w:pStyle w:val="210"/>
              <w:spacing w:after="0" w:line="264" w:lineRule="auto"/>
              <w:ind w:left="-15"/>
              <w:jc w:val="both"/>
              <w:rPr>
                <w:rFonts w:ascii="Times New Roman" w:hAnsi="Times New Roman"/>
                <w:lang w:val="uk-UA"/>
              </w:rPr>
            </w:pPr>
            <w:r w:rsidRPr="00162B4A">
              <w:rPr>
                <w:rFonts w:ascii="Times New Roman" w:hAnsi="Times New Roman"/>
                <w:sz w:val="24"/>
                <w:szCs w:val="24"/>
                <w:lang w:val="uk-UA"/>
              </w:rPr>
              <w:t>3.5.14. Учасник-нерезидент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Pr="00857ECE">
              <w:rPr>
                <w:rFonts w:ascii="Times New Roman" w:hAnsi="Times New Roman"/>
                <w:lang w:val="uk-UA"/>
              </w:rPr>
              <w:t>.</w:t>
            </w:r>
          </w:p>
          <w:p w:rsidR="00BD0267" w:rsidRPr="00912256" w:rsidRDefault="00BD0267" w:rsidP="00E57ACE">
            <w:pPr>
              <w:tabs>
                <w:tab w:val="left" w:pos="1080"/>
                <w:tab w:val="left" w:pos="10381"/>
              </w:tabs>
              <w:spacing w:line="264" w:lineRule="auto"/>
              <w:jc w:val="both"/>
              <w:rPr>
                <w:rFonts w:ascii="Times New Roman" w:hAnsi="Times New Roman" w:cs="Times New Roman"/>
                <w:lang w:val="uk-UA"/>
              </w:rPr>
            </w:pPr>
          </w:p>
        </w:tc>
      </w:tr>
      <w:tr w:rsidR="00BD0267" w:rsidRPr="0011571B" w:rsidTr="000A0D95">
        <w:tc>
          <w:tcPr>
            <w:tcW w:w="2619" w:type="dxa"/>
            <w:shd w:val="clear" w:color="auto" w:fill="auto"/>
            <w:vAlign w:val="center"/>
          </w:tcPr>
          <w:p w:rsidR="00BD0267" w:rsidRPr="00912256" w:rsidRDefault="00BD0267" w:rsidP="00E57ACE">
            <w:pPr>
              <w:pStyle w:val="ab"/>
              <w:spacing w:after="0" w:line="264" w:lineRule="auto"/>
              <w:jc w:val="both"/>
              <w:rPr>
                <w:rFonts w:ascii="Times New Roman" w:hAnsi="Times New Roman" w:cs="Times New Roman"/>
                <w:lang w:val="uk-UA"/>
              </w:rPr>
            </w:pPr>
            <w:r w:rsidRPr="00912256">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r w:rsidRPr="00912256">
              <w:rPr>
                <w:rFonts w:ascii="Times New Roman" w:hAnsi="Times New Roman" w:cs="Times New Roman"/>
                <w:lang w:val="uk-UA"/>
              </w:rPr>
              <w:t> </w:t>
            </w:r>
          </w:p>
        </w:tc>
        <w:tc>
          <w:tcPr>
            <w:tcW w:w="8154" w:type="dxa"/>
            <w:gridSpan w:val="2"/>
            <w:shd w:val="clear" w:color="auto" w:fill="auto"/>
          </w:tcPr>
          <w:p w:rsidR="00BD0267" w:rsidRPr="00605714" w:rsidRDefault="00BD0267" w:rsidP="00ED24F2">
            <w:pPr>
              <w:spacing w:line="264" w:lineRule="auto"/>
              <w:jc w:val="both"/>
              <w:rPr>
                <w:rFonts w:ascii="Times New Roman" w:hAnsi="Times New Roman" w:cs="Times New Roman"/>
                <w:b/>
                <w:bCs/>
                <w:lang w:val="uk-UA"/>
              </w:rPr>
            </w:pPr>
            <w:r w:rsidRPr="00613309">
              <w:rPr>
                <w:rFonts w:ascii="Times New Roman" w:hAnsi="Times New Roman" w:cs="Times New Roman"/>
                <w:lang w:val="uk-UA"/>
              </w:rPr>
              <w:t>3.6.1. Предмет закупівлі</w:t>
            </w:r>
            <w:r>
              <w:rPr>
                <w:rFonts w:ascii="Times New Roman" w:hAnsi="Times New Roman" w:cs="Times New Roman"/>
                <w:lang w:val="uk-UA"/>
              </w:rPr>
              <w:t>:</w:t>
            </w:r>
            <w:r w:rsidRPr="00613309">
              <w:rPr>
                <w:rFonts w:ascii="Times New Roman" w:eastAsia="Andale Sans UI" w:hAnsi="Times New Roman" w:cs="Times New Roman"/>
                <w:kern w:val="1"/>
                <w:lang w:val="uk-UA"/>
              </w:rPr>
              <w:t xml:space="preserve"> </w:t>
            </w:r>
            <w:r w:rsidRPr="00605714">
              <w:rPr>
                <w:rFonts w:ascii="Times New Roman" w:eastAsia="Andale Sans UI" w:hAnsi="Times New Roman" w:cs="Times New Roman"/>
                <w:b/>
                <w:kern w:val="1"/>
                <w:lang w:val="uk-UA"/>
              </w:rPr>
              <w:t>код ДК 021:2015 – 0</w:t>
            </w:r>
            <w:r>
              <w:rPr>
                <w:rFonts w:ascii="Times New Roman" w:eastAsia="Andale Sans UI" w:hAnsi="Times New Roman" w:cs="Times New Roman"/>
                <w:b/>
                <w:kern w:val="1"/>
                <w:lang w:val="uk-UA"/>
              </w:rPr>
              <w:t xml:space="preserve">9130000-9 </w:t>
            </w:r>
            <w:r w:rsidR="00023661">
              <w:rPr>
                <w:rFonts w:ascii="Times New Roman" w:eastAsia="Andale Sans UI" w:hAnsi="Times New Roman" w:cs="Times New Roman"/>
                <w:b/>
                <w:kern w:val="1"/>
                <w:lang w:val="uk-UA"/>
              </w:rPr>
              <w:t>«</w:t>
            </w:r>
            <w:r w:rsidR="0073433F">
              <w:rPr>
                <w:rFonts w:ascii="Times New Roman" w:eastAsia="Andale Sans UI" w:hAnsi="Times New Roman" w:cs="Times New Roman"/>
                <w:b/>
                <w:kern w:val="1"/>
                <w:lang w:val="uk-UA"/>
              </w:rPr>
              <w:t xml:space="preserve">Нафта і дистиляти» ( Бензин А-95 </w:t>
            </w:r>
            <w:r>
              <w:rPr>
                <w:rFonts w:ascii="Times New Roman" w:eastAsia="Andale Sans UI" w:hAnsi="Times New Roman" w:cs="Times New Roman"/>
                <w:b/>
                <w:kern w:val="1"/>
                <w:lang w:val="uk-UA"/>
              </w:rPr>
              <w:t>)</w:t>
            </w:r>
          </w:p>
          <w:p w:rsidR="00BD0267" w:rsidRDefault="00BD0267" w:rsidP="00ED24F2">
            <w:pPr>
              <w:ind w:right="100"/>
              <w:jc w:val="both"/>
              <w:rPr>
                <w:rFonts w:ascii="Times New Roman" w:hAnsi="Times New Roman" w:cs="Times New Roman"/>
                <w:bCs/>
                <w:lang w:val="uk-UA"/>
              </w:rPr>
            </w:pPr>
            <w:r w:rsidRPr="00A40861">
              <w:rPr>
                <w:rFonts w:ascii="Times New Roman" w:hAnsi="Times New Roman" w:cs="Times New Roman"/>
                <w:lang w:val="uk-UA"/>
              </w:rPr>
              <w:t>3.6.2</w:t>
            </w:r>
            <w:r w:rsidRPr="00A40861">
              <w:rPr>
                <w:rFonts w:ascii="Times New Roman" w:hAnsi="Times New Roman" w:cs="Times New Roman"/>
                <w:bCs/>
                <w:lang w:val="uk-UA"/>
              </w:rPr>
              <w:t>.</w:t>
            </w:r>
            <w:r>
              <w:rPr>
                <w:rFonts w:ascii="Times New Roman" w:hAnsi="Times New Roman" w:cs="Times New Roman"/>
                <w:bCs/>
                <w:lang w:val="uk-UA"/>
              </w:rPr>
              <w:t xml:space="preserve"> Технічні, якісні, кількісні та інші вимоги до предмета закупівлі:</w:t>
            </w:r>
          </w:p>
          <w:p w:rsidR="00BD0267" w:rsidRPr="00A8588A" w:rsidRDefault="00BD0267" w:rsidP="00605714">
            <w:pPr>
              <w:jc w:val="center"/>
              <w:rPr>
                <w:rFonts w:ascii="Times New Roman" w:hAnsi="Times New Roman" w:cs="Times New Roman"/>
                <w:b/>
                <w:lang w:val="uk-UA"/>
              </w:rPr>
            </w:pPr>
            <w:r w:rsidRPr="00A8588A">
              <w:rPr>
                <w:rFonts w:ascii="Times New Roman" w:hAnsi="Times New Roman" w:cs="Times New Roman"/>
                <w:b/>
                <w:lang w:val="uk-UA"/>
              </w:rPr>
              <w:t>ТЕХНІЧНЕ ЗАВДАННЯ</w:t>
            </w:r>
          </w:p>
          <w:tbl>
            <w:tblPr>
              <w:tblW w:w="7590" w:type="dxa"/>
              <w:tblInd w:w="362" w:type="dxa"/>
              <w:tblLayout w:type="fixed"/>
              <w:tblLook w:val="0000"/>
            </w:tblPr>
            <w:tblGrid>
              <w:gridCol w:w="697"/>
              <w:gridCol w:w="4518"/>
              <w:gridCol w:w="1252"/>
              <w:gridCol w:w="1123"/>
            </w:tblGrid>
            <w:tr w:rsidR="00BD0267" w:rsidRPr="00A8588A" w:rsidTr="00715D69">
              <w:trPr>
                <w:trHeight w:val="928"/>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BD0267" w:rsidRPr="00A8588A" w:rsidRDefault="00BD0267" w:rsidP="007534EE">
                  <w:pPr>
                    <w:rPr>
                      <w:rFonts w:ascii="Times New Roman" w:hAnsi="Times New Roman"/>
                      <w:b/>
                      <w:bCs/>
                      <w:lang w:val="uk-UA"/>
                    </w:rPr>
                  </w:pPr>
                  <w:r w:rsidRPr="00A8588A">
                    <w:rPr>
                      <w:rFonts w:ascii="Times New Roman" w:hAnsi="Times New Roman"/>
                      <w:b/>
                      <w:bCs/>
                      <w:lang w:val="uk-UA"/>
                    </w:rPr>
                    <w:t xml:space="preserve">№ </w:t>
                  </w:r>
                </w:p>
              </w:tc>
              <w:tc>
                <w:tcPr>
                  <w:tcW w:w="2976" w:type="pct"/>
                  <w:tcBorders>
                    <w:top w:val="single" w:sz="4" w:space="0" w:color="auto"/>
                    <w:left w:val="nil"/>
                    <w:bottom w:val="single" w:sz="4" w:space="0" w:color="auto"/>
                    <w:right w:val="single" w:sz="4" w:space="0" w:color="auto"/>
                  </w:tcBorders>
                  <w:vAlign w:val="center"/>
                </w:tcPr>
                <w:p w:rsidR="00BD0267" w:rsidRPr="00A8588A" w:rsidRDefault="00BD0267" w:rsidP="00715D69">
                  <w:pPr>
                    <w:rPr>
                      <w:rFonts w:ascii="Times New Roman" w:hAnsi="Times New Roman"/>
                      <w:b/>
                      <w:bCs/>
                    </w:rPr>
                  </w:pPr>
                  <w:r w:rsidRPr="00A8588A">
                    <w:rPr>
                      <w:rFonts w:ascii="Times New Roman" w:hAnsi="Times New Roman"/>
                      <w:b/>
                      <w:bCs/>
                    </w:rPr>
                    <w:t>Найменування товару</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D0267" w:rsidRPr="00A8588A" w:rsidRDefault="00BD0267" w:rsidP="00715D69">
                  <w:pPr>
                    <w:ind w:right="-138"/>
                    <w:jc w:val="center"/>
                    <w:rPr>
                      <w:rFonts w:ascii="Times New Roman" w:hAnsi="Times New Roman"/>
                      <w:b/>
                      <w:bCs/>
                    </w:rPr>
                  </w:pPr>
                  <w:r w:rsidRPr="00A8588A">
                    <w:rPr>
                      <w:rFonts w:ascii="Times New Roman" w:hAnsi="Times New Roman"/>
                      <w:b/>
                      <w:bCs/>
                    </w:rPr>
                    <w:t>Кількість</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BD0267" w:rsidRPr="00A8588A" w:rsidRDefault="00BD0267" w:rsidP="00715D69">
                  <w:pPr>
                    <w:jc w:val="center"/>
                    <w:rPr>
                      <w:rFonts w:ascii="Times New Roman" w:hAnsi="Times New Roman"/>
                      <w:b/>
                      <w:bCs/>
                    </w:rPr>
                  </w:pPr>
                  <w:r w:rsidRPr="00A8588A">
                    <w:rPr>
                      <w:rFonts w:ascii="Times New Roman" w:hAnsi="Times New Roman"/>
                      <w:b/>
                      <w:bCs/>
                    </w:rPr>
                    <w:t>Одиниці виміру</w:t>
                  </w:r>
                </w:p>
              </w:tc>
            </w:tr>
            <w:tr w:rsidR="00BD0267" w:rsidRPr="00A8588A" w:rsidTr="00715D69">
              <w:trPr>
                <w:trHeight w:val="315"/>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267" w:rsidRPr="00C16B04" w:rsidRDefault="00BD0267" w:rsidP="00715D69">
                  <w:pPr>
                    <w:rPr>
                      <w:rFonts w:ascii="Times New Roman" w:hAnsi="Times New Roman"/>
                      <w:b/>
                      <w:color w:val="000000"/>
                      <w:lang w:val="uk-UA"/>
                    </w:rPr>
                  </w:pPr>
                  <w:r>
                    <w:rPr>
                      <w:rFonts w:ascii="Times New Roman" w:hAnsi="Times New Roman"/>
                      <w:b/>
                      <w:color w:val="000000"/>
                      <w:lang w:val="uk-UA"/>
                    </w:rPr>
                    <w:t>1</w:t>
                  </w:r>
                </w:p>
              </w:tc>
              <w:tc>
                <w:tcPr>
                  <w:tcW w:w="2976" w:type="pct"/>
                  <w:tcBorders>
                    <w:top w:val="single" w:sz="4" w:space="0" w:color="auto"/>
                    <w:left w:val="nil"/>
                    <w:bottom w:val="single" w:sz="4" w:space="0" w:color="auto"/>
                    <w:right w:val="single" w:sz="4" w:space="0" w:color="auto"/>
                  </w:tcBorders>
                  <w:vAlign w:val="center"/>
                </w:tcPr>
                <w:p w:rsidR="00BD0267" w:rsidRPr="00C16B04" w:rsidRDefault="00C27387" w:rsidP="00715D69">
                  <w:pPr>
                    <w:rPr>
                      <w:rFonts w:ascii="Times New Roman" w:hAnsi="Times New Roman"/>
                      <w:b/>
                      <w:bCs/>
                      <w:color w:val="000000"/>
                    </w:rPr>
                  </w:pPr>
                  <w:r>
                    <w:rPr>
                      <w:rFonts w:ascii="Times New Roman" w:hAnsi="Times New Roman"/>
                      <w:b/>
                      <w:color w:val="000000"/>
                      <w:lang w:val="uk-UA"/>
                    </w:rPr>
                    <w:t xml:space="preserve"> Бензин А-95</w:t>
                  </w:r>
                  <w:r w:rsidR="00BD0267">
                    <w:rPr>
                      <w:rFonts w:ascii="Times New Roman" w:hAnsi="Times New Roman"/>
                      <w:b/>
                      <w:color w:val="000000"/>
                      <w:lang w:val="uk-UA"/>
                    </w:rPr>
                    <w:t xml:space="preserve"> </w:t>
                  </w:r>
                  <w:r w:rsidR="00BD0267" w:rsidRPr="00C16B04">
                    <w:rPr>
                      <w:rFonts w:ascii="Times New Roman" w:hAnsi="Times New Roman"/>
                      <w:b/>
                      <w:color w:val="000000"/>
                      <w:lang w:val="uk-UA"/>
                    </w:rPr>
                    <w:t xml:space="preserve"> </w:t>
                  </w:r>
                  <w:r w:rsidR="00BD0267">
                    <w:rPr>
                      <w:rFonts w:ascii="Times New Roman" w:hAnsi="Times New Roman"/>
                      <w:color w:val="000000"/>
                      <w:lang w:val="uk-UA"/>
                    </w:rPr>
                    <w:t>(у</w:t>
                  </w:r>
                  <w:r w:rsidR="00BD0267" w:rsidRPr="00C16B04">
                    <w:rPr>
                      <w:rFonts w:ascii="Times New Roman" w:hAnsi="Times New Roman"/>
                      <w:color w:val="000000"/>
                      <w:lang w:val="uk-UA"/>
                    </w:rPr>
                    <w:t xml:space="preserve"> талонах,</w:t>
                  </w:r>
                  <w:r w:rsidR="00BD0267">
                    <w:rPr>
                      <w:rFonts w:ascii="Times New Roman" w:hAnsi="Times New Roman"/>
                      <w:color w:val="000000"/>
                    </w:rPr>
                    <w:t xml:space="preserve"> картах, скре</w:t>
                  </w:r>
                  <w:r w:rsidR="00BD0267" w:rsidRPr="00C16B04">
                    <w:rPr>
                      <w:rFonts w:ascii="Times New Roman" w:hAnsi="Times New Roman"/>
                      <w:color w:val="000000"/>
                    </w:rPr>
                    <w:t>тч-картах</w:t>
                  </w:r>
                  <w:r w:rsidR="00BD0267" w:rsidRPr="00C16B04">
                    <w:rPr>
                      <w:rFonts w:ascii="Times New Roman" w:hAnsi="Times New Roman"/>
                      <w:color w:val="000000"/>
                      <w:lang w:val="uk-UA"/>
                    </w:rPr>
                    <w:t>)</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267" w:rsidRPr="00C16B04" w:rsidRDefault="0073433F" w:rsidP="00715D69">
                  <w:pPr>
                    <w:jc w:val="center"/>
                    <w:rPr>
                      <w:b/>
                      <w:color w:val="000000"/>
                      <w:highlight w:val="yellow"/>
                      <w:lang w:val="uk-UA"/>
                    </w:rPr>
                  </w:pPr>
                  <w:r>
                    <w:rPr>
                      <w:b/>
                      <w:color w:val="000000"/>
                      <w:lang w:val="uk-UA"/>
                    </w:rPr>
                    <w:t>15</w:t>
                  </w:r>
                  <w:r w:rsidR="006E2329">
                    <w:rPr>
                      <w:b/>
                      <w:color w:val="000000"/>
                      <w:lang w:val="uk-UA"/>
                    </w:rPr>
                    <w:t>6</w:t>
                  </w:r>
                  <w:r w:rsidR="00BD0267">
                    <w:rPr>
                      <w:b/>
                      <w:color w:val="000000"/>
                      <w:lang w:val="uk-UA"/>
                    </w:rPr>
                    <w:t>0</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267" w:rsidRPr="00C16B04" w:rsidRDefault="00BD0267" w:rsidP="00715D69">
                  <w:pPr>
                    <w:jc w:val="center"/>
                    <w:rPr>
                      <w:rFonts w:ascii="Times New Roman" w:hAnsi="Times New Roman"/>
                      <w:color w:val="000000"/>
                      <w:lang w:val="uk-UA"/>
                    </w:rPr>
                  </w:pPr>
                  <w:r w:rsidRPr="00C16B04">
                    <w:rPr>
                      <w:rFonts w:ascii="Times New Roman" w:hAnsi="Times New Roman"/>
                      <w:color w:val="000000"/>
                      <w:lang w:val="uk-UA"/>
                    </w:rPr>
                    <w:t>л.</w:t>
                  </w:r>
                </w:p>
              </w:tc>
            </w:tr>
          </w:tbl>
          <w:p w:rsidR="00BD0267" w:rsidRPr="004122E6" w:rsidRDefault="00BD0267" w:rsidP="00605714">
            <w:pPr>
              <w:spacing w:line="264" w:lineRule="auto"/>
              <w:ind w:right="141"/>
              <w:jc w:val="both"/>
              <w:rPr>
                <w:rFonts w:ascii="Times New Roman" w:hAnsi="Times New Roman" w:cs="Times New Roman"/>
                <w:lang w:val="uk-UA"/>
              </w:rPr>
            </w:pPr>
            <w:r w:rsidRPr="00A8588A">
              <w:rPr>
                <w:rFonts w:ascii="Times New Roman" w:hAnsi="Times New Roman"/>
                <w:lang w:val="uk-UA"/>
              </w:rPr>
              <w:t xml:space="preserve">     </w:t>
            </w:r>
            <w:r w:rsidRPr="004122E6">
              <w:rPr>
                <w:rFonts w:ascii="Times New Roman" w:hAnsi="Times New Roman" w:cs="Times New Roman"/>
                <w:lang w:val="uk-UA"/>
              </w:rPr>
              <w:t>3.6</w:t>
            </w:r>
            <w:r w:rsidRPr="004122E6">
              <w:rPr>
                <w:rFonts w:ascii="Times New Roman" w:hAnsi="Times New Roman" w:cs="Times New Roman"/>
                <w:bCs/>
                <w:lang w:val="uk-UA"/>
              </w:rPr>
              <w:t>.3. Учасники</w:t>
            </w:r>
            <w:r w:rsidRPr="004122E6">
              <w:rPr>
                <w:rFonts w:ascii="Times New Roman" w:hAnsi="Times New Roman" w:cs="Times New Roman"/>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w:t>
            </w:r>
            <w:r>
              <w:rPr>
                <w:rFonts w:ascii="Times New Roman" w:hAnsi="Times New Roman" w:cs="Times New Roman"/>
                <w:lang w:val="uk-UA"/>
              </w:rPr>
              <w:t xml:space="preserve"> вимогам до предмета закупівлі.</w:t>
            </w:r>
          </w:p>
          <w:p w:rsidR="00BD0267" w:rsidRDefault="00BD0267" w:rsidP="00605714">
            <w:pPr>
              <w:tabs>
                <w:tab w:val="left" w:pos="0"/>
              </w:tabs>
              <w:jc w:val="both"/>
              <w:rPr>
                <w:rFonts w:ascii="Times New Roman" w:hAnsi="Times New Roman"/>
                <w:spacing w:val="1"/>
                <w:lang w:val="uk-UA"/>
              </w:rPr>
            </w:pPr>
            <w:r w:rsidRPr="004122E6">
              <w:rPr>
                <w:rFonts w:ascii="Times New Roman" w:hAnsi="Times New Roman" w:cs="Times New Roman"/>
                <w:lang w:val="uk-UA"/>
              </w:rPr>
              <w:t xml:space="preserve">3.6.4. </w:t>
            </w:r>
            <w:r w:rsidRPr="004122E6">
              <w:rPr>
                <w:rFonts w:ascii="Times New Roman" w:hAnsi="Times New Roman"/>
                <w:spacing w:val="1"/>
                <w:lang w:val="uk-UA"/>
              </w:rPr>
              <w:t>Для підтвердження відповідності товару тех</w:t>
            </w:r>
            <w:r w:rsidRPr="004122E6">
              <w:rPr>
                <w:rFonts w:ascii="Times New Roman" w:hAnsi="Times New Roman"/>
                <w:lang w:val="uk-UA"/>
              </w:rPr>
              <w:t xml:space="preserve">нічним, якісним та </w:t>
            </w:r>
            <w:r w:rsidRPr="004122E6">
              <w:rPr>
                <w:rFonts w:ascii="Times New Roman" w:hAnsi="Times New Roman"/>
                <w:lang w:val="uk-UA"/>
              </w:rPr>
              <w:lastRenderedPageBreak/>
              <w:t xml:space="preserve">кількісним характеристикам </w:t>
            </w:r>
            <w:r w:rsidRPr="004122E6">
              <w:rPr>
                <w:rFonts w:ascii="Times New Roman" w:hAnsi="Times New Roman"/>
                <w:spacing w:val="1"/>
                <w:lang w:val="uk-UA"/>
              </w:rPr>
              <w:t>необхідно надати копії документів, які посвідчують якість товару (</w:t>
            </w:r>
            <w:r>
              <w:rPr>
                <w:rFonts w:ascii="Times New Roman" w:hAnsi="Times New Roman"/>
                <w:spacing w:val="1"/>
                <w:lang w:val="uk-UA"/>
              </w:rPr>
              <w:t>декларація про відповідність (</w:t>
            </w:r>
            <w:r w:rsidRPr="004122E6">
              <w:rPr>
                <w:rFonts w:ascii="Times New Roman" w:hAnsi="Times New Roman"/>
                <w:spacing w:val="1"/>
                <w:lang w:val="uk-UA"/>
              </w:rPr>
              <w:t>сертифікатів</w:t>
            </w:r>
            <w:r>
              <w:rPr>
                <w:rFonts w:ascii="Times New Roman" w:hAnsi="Times New Roman"/>
                <w:spacing w:val="1"/>
                <w:lang w:val="uk-UA"/>
              </w:rPr>
              <w:t xml:space="preserve"> відповідності)</w:t>
            </w:r>
            <w:r w:rsidRPr="004122E6">
              <w:rPr>
                <w:rFonts w:ascii="Times New Roman" w:hAnsi="Times New Roman"/>
                <w:spacing w:val="1"/>
                <w:lang w:val="uk-UA"/>
              </w:rPr>
              <w:t xml:space="preserve"> та/або паспортів якості</w:t>
            </w:r>
            <w:r>
              <w:rPr>
                <w:rFonts w:ascii="Times New Roman" w:hAnsi="Times New Roman"/>
                <w:spacing w:val="1"/>
                <w:lang w:val="uk-UA"/>
              </w:rPr>
              <w:t xml:space="preserve"> палива</w:t>
            </w:r>
            <w:r w:rsidRPr="004122E6">
              <w:rPr>
                <w:rFonts w:ascii="Times New Roman" w:hAnsi="Times New Roman"/>
                <w:spacing w:val="1"/>
                <w:lang w:val="uk-UA"/>
              </w:rPr>
              <w:t>)</w:t>
            </w:r>
          </w:p>
          <w:p w:rsidR="00BD0267" w:rsidRDefault="00BD0267" w:rsidP="00605714">
            <w:pPr>
              <w:tabs>
                <w:tab w:val="left" w:pos="0"/>
              </w:tabs>
              <w:jc w:val="both"/>
              <w:rPr>
                <w:rFonts w:ascii="Times New Roman" w:hAnsi="Times New Roman"/>
                <w:spacing w:val="1"/>
                <w:lang w:val="uk-UA"/>
              </w:rPr>
            </w:pPr>
            <w:r>
              <w:rPr>
                <w:rFonts w:ascii="Times New Roman" w:hAnsi="Times New Roman"/>
                <w:spacing w:val="1"/>
                <w:lang w:val="uk-UA"/>
              </w:rPr>
              <w:t xml:space="preserve">    (</w:t>
            </w:r>
            <w:r w:rsidRPr="00E369CB">
              <w:rPr>
                <w:rFonts w:ascii="Times New Roman" w:hAnsi="Times New Roman"/>
              </w:rPr>
              <w:t xml:space="preserve"> Якість </w:t>
            </w:r>
            <w:r>
              <w:rPr>
                <w:rFonts w:ascii="Times New Roman" w:hAnsi="Times New Roman"/>
                <w:lang w:val="uk-UA"/>
              </w:rPr>
              <w:t>Бензину А-9</w:t>
            </w:r>
            <w:r w:rsidR="00023661">
              <w:rPr>
                <w:rFonts w:ascii="Times New Roman" w:hAnsi="Times New Roman"/>
                <w:lang w:val="uk-UA"/>
              </w:rPr>
              <w:t xml:space="preserve">5 </w:t>
            </w:r>
            <w:r w:rsidRPr="00E369CB">
              <w:rPr>
                <w:rFonts w:ascii="Times New Roman" w:hAnsi="Times New Roman"/>
              </w:rPr>
              <w:t>має відповідати вимогам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w:t>
            </w:r>
            <w:r w:rsidRPr="009776DC">
              <w:rPr>
                <w:rFonts w:ascii="Times New Roman" w:hAnsi="Times New Roman"/>
                <w:lang w:eastAsia="uk-UA"/>
              </w:rPr>
              <w:t>.</w:t>
            </w:r>
            <w:r w:rsidR="00CC7712" w:rsidRPr="007078AA">
              <w:rPr>
                <w:sz w:val="28"/>
                <w:szCs w:val="28"/>
              </w:rPr>
              <w:t xml:space="preserve"> ДСТУ 7687:2015 (ДСТУ 4839:2007</w:t>
            </w:r>
            <w:r w:rsidR="00CC7712">
              <w:rPr>
                <w:sz w:val="28"/>
                <w:szCs w:val="28"/>
                <w:lang w:val="uk-UA"/>
              </w:rPr>
              <w:t>)</w:t>
            </w:r>
            <w:r w:rsidRPr="009776DC">
              <w:rPr>
                <w:rFonts w:ascii="Times New Roman" w:hAnsi="Times New Roman"/>
                <w:lang w:eastAsia="uk-UA"/>
              </w:rPr>
              <w:t xml:space="preserve"> </w:t>
            </w:r>
            <w:r>
              <w:rPr>
                <w:rFonts w:ascii="Times New Roman" w:hAnsi="Times New Roman"/>
                <w:lang w:val="uk-UA" w:eastAsia="uk-UA"/>
              </w:rPr>
              <w:t xml:space="preserve">Бензини автомобільні </w:t>
            </w:r>
            <w:r w:rsidRPr="009776DC">
              <w:rPr>
                <w:rFonts w:ascii="Times New Roman" w:hAnsi="Times New Roman"/>
                <w:lang w:eastAsia="uk-UA"/>
              </w:rPr>
              <w:t>Євро. Технічні умови</w:t>
            </w:r>
            <w:r w:rsidRPr="00E369CB">
              <w:rPr>
                <w:rFonts w:ascii="Times New Roman" w:hAnsi="Times New Roman"/>
                <w:lang w:eastAsia="uk-UA"/>
              </w:rPr>
              <w:t xml:space="preserve"> </w:t>
            </w:r>
            <w:r w:rsidRPr="00E369CB">
              <w:rPr>
                <w:rFonts w:ascii="Times New Roman" w:hAnsi="Times New Roman"/>
              </w:rPr>
              <w:t>і бути виготовлений за технологічною документацією, затвердженою в установленому порядку</w:t>
            </w:r>
            <w:r w:rsidR="00CC7712">
              <w:rPr>
                <w:rFonts w:ascii="Times New Roman" w:hAnsi="Times New Roman"/>
                <w:spacing w:val="1"/>
                <w:lang w:val="uk-UA"/>
              </w:rPr>
              <w:t>.</w:t>
            </w:r>
          </w:p>
          <w:p w:rsidR="00BD0267" w:rsidRPr="002E7CDE" w:rsidRDefault="00CC7712" w:rsidP="00605714">
            <w:pPr>
              <w:tabs>
                <w:tab w:val="left" w:pos="0"/>
              </w:tabs>
              <w:jc w:val="both"/>
              <w:rPr>
                <w:rFonts w:ascii="Times New Roman" w:hAnsi="Times New Roman"/>
              </w:rPr>
            </w:pPr>
            <w:r>
              <w:rPr>
                <w:rFonts w:ascii="Times New Roman" w:hAnsi="Times New Roman"/>
                <w:lang w:val="uk-UA"/>
              </w:rPr>
              <w:t xml:space="preserve">       </w:t>
            </w:r>
            <w:r w:rsidR="00BD0267">
              <w:rPr>
                <w:rFonts w:ascii="Times New Roman" w:hAnsi="Times New Roman"/>
                <w:spacing w:val="1"/>
                <w:lang w:val="uk-UA"/>
              </w:rPr>
              <w:t xml:space="preserve">3.6.5.Учасник процедури повинен надати довідку в довільній формі про наявність ліцензії на </w:t>
            </w:r>
            <w:r w:rsidR="00BD0267" w:rsidRPr="002E7CDE">
              <w:rPr>
                <w:rFonts w:ascii="Times New Roman" w:hAnsi="Times New Roman" w:cs="Times New Roman"/>
                <w:color w:val="333333"/>
                <w:shd w:val="clear" w:color="auto" w:fill="FFFFFF"/>
                <w:lang w:val="uk-UA"/>
              </w:rPr>
              <w:t>право оптової або роздрібної торгівлі пальним або на право зберігання пального</w:t>
            </w:r>
            <w:r w:rsidR="00BD0267">
              <w:rPr>
                <w:rFonts w:ascii="Times New Roman" w:hAnsi="Times New Roman" w:cs="Times New Roman"/>
                <w:color w:val="333333"/>
                <w:shd w:val="clear" w:color="auto" w:fill="FFFFFF"/>
                <w:lang w:val="uk-UA"/>
              </w:rPr>
              <w:t>.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w:t>
            </w:r>
            <w:r w:rsidR="00BD0267" w:rsidRPr="002E7CDE">
              <w:rPr>
                <w:rFonts w:ascii="Times New Roman" w:hAnsi="Times New Roman" w:cs="Times New Roman"/>
                <w:color w:val="333333"/>
                <w:shd w:val="clear" w:color="auto" w:fill="FFFFFF"/>
              </w:rPr>
              <w:t> </w:t>
            </w:r>
          </w:p>
          <w:p w:rsidR="00BD0267" w:rsidRDefault="00BD0267" w:rsidP="00CC7712">
            <w:pPr>
              <w:jc w:val="both"/>
              <w:rPr>
                <w:rFonts w:ascii="Times New Roman" w:hAnsi="Times New Roman"/>
                <w:b/>
                <w:lang w:val="uk-UA"/>
              </w:rPr>
            </w:pPr>
            <w:r>
              <w:rPr>
                <w:rFonts w:ascii="Times New Roman" w:hAnsi="Times New Roman"/>
                <w:lang w:val="uk-UA"/>
              </w:rPr>
              <w:t xml:space="preserve">У замовника є необхідність здійснювати заправку автомобілів як на територїї м.Городок Хмельницької області так і </w:t>
            </w:r>
            <w:r w:rsidR="0073433F">
              <w:rPr>
                <w:rFonts w:ascii="Times New Roman" w:hAnsi="Times New Roman"/>
                <w:lang w:val="uk-UA"/>
              </w:rPr>
              <w:t xml:space="preserve">в м. Хмельницький </w:t>
            </w:r>
            <w:r>
              <w:rPr>
                <w:rFonts w:ascii="Times New Roman" w:hAnsi="Times New Roman"/>
                <w:lang w:val="uk-UA"/>
              </w:rPr>
              <w:t>Хмельницької області,</w:t>
            </w:r>
            <w:r w:rsidR="00CC7712" w:rsidRPr="0073433F">
              <w:rPr>
                <w:rFonts w:ascii="Times New Roman" w:hAnsi="Times New Roman" w:cs="Times New Roman"/>
                <w:lang w:val="uk-UA"/>
              </w:rPr>
              <w:t xml:space="preserve"> </w:t>
            </w:r>
            <w:r w:rsidR="0073433F">
              <w:rPr>
                <w:rFonts w:ascii="Times New Roman" w:hAnsi="Times New Roman" w:cs="Times New Roman"/>
                <w:lang w:val="uk-UA"/>
              </w:rPr>
              <w:t>відповідно до маршруту</w:t>
            </w:r>
            <w:r w:rsidR="00CC7712" w:rsidRPr="0073433F">
              <w:rPr>
                <w:rFonts w:ascii="Times New Roman" w:hAnsi="Times New Roman" w:cs="Times New Roman"/>
                <w:lang w:val="uk-UA"/>
              </w:rPr>
              <w:t xml:space="preserve"> пересування</w:t>
            </w:r>
            <w:r w:rsidR="0073433F">
              <w:rPr>
                <w:rFonts w:ascii="Times New Roman" w:hAnsi="Times New Roman" w:cs="Times New Roman"/>
                <w:lang w:val="uk-UA"/>
              </w:rPr>
              <w:t xml:space="preserve"> до Хмельницької обласної лікарні (м.Городок-м.Хмельницький)</w:t>
            </w:r>
            <w:r w:rsidR="00CC7712" w:rsidRPr="0073433F">
              <w:rPr>
                <w:rFonts w:ascii="Times New Roman" w:hAnsi="Times New Roman" w:cs="Times New Roman"/>
                <w:lang w:val="uk-UA"/>
              </w:rPr>
              <w:t>.</w:t>
            </w:r>
            <w:r>
              <w:rPr>
                <w:rFonts w:ascii="Times New Roman" w:hAnsi="Times New Roman"/>
                <w:lang w:val="uk-UA"/>
              </w:rPr>
              <w:t xml:space="preserve"> тому </w:t>
            </w:r>
            <w:r w:rsidR="00CC7712">
              <w:rPr>
                <w:rFonts w:ascii="Times New Roman" w:hAnsi="Times New Roman"/>
                <w:lang w:val="uk-UA"/>
              </w:rPr>
              <w:t xml:space="preserve">учаснику </w:t>
            </w:r>
            <w:r w:rsidRPr="00ED7983">
              <w:rPr>
                <w:rFonts w:ascii="Times New Roman" w:hAnsi="Times New Roman"/>
                <w:b/>
                <w:lang w:val="uk-UA"/>
              </w:rPr>
              <w:t xml:space="preserve">необхідно надати </w:t>
            </w:r>
            <w:r>
              <w:rPr>
                <w:rFonts w:ascii="Times New Roman" w:hAnsi="Times New Roman"/>
                <w:b/>
                <w:lang w:val="uk-UA"/>
              </w:rPr>
              <w:t xml:space="preserve">довідку у довільній формі про </w:t>
            </w:r>
            <w:r w:rsidRPr="00ED7983">
              <w:rPr>
                <w:rFonts w:ascii="Times New Roman" w:hAnsi="Times New Roman"/>
                <w:b/>
                <w:lang w:val="uk-UA"/>
              </w:rPr>
              <w:t xml:space="preserve">перелік діючих автозаправних станцій </w:t>
            </w:r>
            <w:r w:rsidR="0073433F">
              <w:rPr>
                <w:rFonts w:ascii="Times New Roman" w:hAnsi="Times New Roman"/>
                <w:b/>
                <w:lang w:val="uk-UA"/>
              </w:rPr>
              <w:t xml:space="preserve"> в м.Городок та в м.Хмельницький </w:t>
            </w:r>
            <w:r>
              <w:rPr>
                <w:rFonts w:ascii="Times New Roman" w:hAnsi="Times New Roman"/>
                <w:b/>
                <w:lang w:val="uk-UA"/>
              </w:rPr>
              <w:t>Хмельницької області, з якими в учасника укладено партнерські договори ( з копіями таких діючих договорів)</w:t>
            </w:r>
          </w:p>
          <w:p w:rsidR="00D8005D" w:rsidRDefault="00BD0267" w:rsidP="00D8005D">
            <w:pPr>
              <w:tabs>
                <w:tab w:val="left" w:pos="567"/>
              </w:tabs>
              <w:ind w:firstLine="343"/>
              <w:jc w:val="both"/>
              <w:rPr>
                <w:rFonts w:ascii="Times New Roman" w:hAnsi="Times New Roman"/>
                <w:b/>
                <w:lang w:val="uk-UA"/>
              </w:rPr>
            </w:pPr>
            <w:r w:rsidRPr="004122E6">
              <w:rPr>
                <w:rFonts w:ascii="Times New Roman" w:hAnsi="Times New Roman"/>
                <w:lang w:val="uk-UA"/>
              </w:rPr>
              <w:t>Учасник повинен мати можливість здійснювати відпуск товарів як на автозаправних станціях, так і шляхом ві</w:t>
            </w:r>
            <w:r>
              <w:rPr>
                <w:rFonts w:ascii="Times New Roman" w:hAnsi="Times New Roman"/>
                <w:lang w:val="uk-UA"/>
              </w:rPr>
              <w:t>дпуску по талонах, картах, скре</w:t>
            </w:r>
            <w:r w:rsidRPr="004122E6">
              <w:rPr>
                <w:rFonts w:ascii="Times New Roman" w:hAnsi="Times New Roman"/>
                <w:lang w:val="uk-UA"/>
              </w:rPr>
              <w:t xml:space="preserve">тч-картах, тощо </w:t>
            </w:r>
            <w:r w:rsidR="00CC7712">
              <w:rPr>
                <w:rFonts w:ascii="Times New Roman" w:hAnsi="Times New Roman"/>
                <w:lang w:val="uk-UA"/>
              </w:rPr>
              <w:t xml:space="preserve"> </w:t>
            </w:r>
            <w:r w:rsidR="00CC7712" w:rsidRPr="00CC7712">
              <w:rPr>
                <w:rFonts w:ascii="Times New Roman" w:hAnsi="Times New Roman"/>
                <w:lang w:val="uk-UA"/>
              </w:rPr>
              <w:t xml:space="preserve">номіналом </w:t>
            </w:r>
            <w:r w:rsidR="00CC7712" w:rsidRPr="00CC7712">
              <w:rPr>
                <w:rFonts w:ascii="Times New Roman" w:hAnsi="Times New Roman"/>
                <w:b/>
                <w:lang w:val="uk-UA"/>
              </w:rPr>
              <w:t>10, 15, 20 літрів</w:t>
            </w:r>
            <w:r w:rsidR="00CC7712">
              <w:rPr>
                <w:rFonts w:ascii="Times New Roman" w:hAnsi="Times New Roman"/>
                <w:b/>
                <w:lang w:val="uk-UA"/>
              </w:rPr>
              <w:t xml:space="preserve"> </w:t>
            </w:r>
            <w:r w:rsidRPr="004122E6">
              <w:rPr>
                <w:rFonts w:ascii="Times New Roman" w:hAnsi="Times New Roman"/>
                <w:lang w:val="uk-UA"/>
              </w:rPr>
              <w:t xml:space="preserve">зі строком дії останніх </w:t>
            </w:r>
            <w:r w:rsidRPr="00771B6F">
              <w:rPr>
                <w:rFonts w:ascii="Times New Roman" w:hAnsi="Times New Roman"/>
                <w:b/>
                <w:lang w:val="uk-UA"/>
              </w:rPr>
              <w:t>не менше 12 міся</w:t>
            </w:r>
            <w:r>
              <w:rPr>
                <w:rFonts w:ascii="Times New Roman" w:hAnsi="Times New Roman"/>
                <w:b/>
                <w:lang w:val="uk-UA"/>
              </w:rPr>
              <w:t xml:space="preserve">ців з моменту надання Замовнику, </w:t>
            </w:r>
            <w:r w:rsidRPr="00857ECE">
              <w:rPr>
                <w:rFonts w:ascii="Times New Roman" w:hAnsi="Times New Roman"/>
                <w:b/>
                <w:lang w:val="uk-UA"/>
              </w:rPr>
              <w:t>про що в складі тендерної пропозиції надається гарантійний лист.</w:t>
            </w:r>
            <w:r w:rsidRPr="004122E6">
              <w:rPr>
                <w:rFonts w:ascii="Times New Roman" w:hAnsi="Times New Roman"/>
                <w:lang w:val="uk-UA"/>
              </w:rPr>
              <w:t xml:space="preserve"> </w:t>
            </w:r>
            <w:r w:rsidR="00D8005D" w:rsidRPr="00D8005D">
              <w:rPr>
                <w:rFonts w:ascii="Times New Roman" w:hAnsi="Times New Roman"/>
                <w:b/>
                <w:lang w:val="uk-UA"/>
              </w:rPr>
              <w:t>До тако</w:t>
            </w:r>
            <w:r w:rsidR="00D8005D">
              <w:rPr>
                <w:rFonts w:ascii="Times New Roman" w:hAnsi="Times New Roman"/>
                <w:b/>
                <w:lang w:val="uk-UA"/>
              </w:rPr>
              <w:t xml:space="preserve">го гарантійого листа </w:t>
            </w:r>
            <w:r w:rsidR="00CC7712" w:rsidRPr="00D8005D">
              <w:rPr>
                <w:rFonts w:ascii="Times New Roman" w:hAnsi="Times New Roman"/>
                <w:b/>
                <w:lang w:val="uk-UA"/>
              </w:rPr>
              <w:t>учасником надаються копії лицьової та зворотної сторони таких довірчих документів ( талонів</w:t>
            </w:r>
            <w:r w:rsidR="00D8005D">
              <w:rPr>
                <w:rFonts w:ascii="Times New Roman" w:hAnsi="Times New Roman"/>
                <w:b/>
                <w:lang w:val="uk-UA"/>
              </w:rPr>
              <w:t>, карт, скетч-карт</w:t>
            </w:r>
            <w:r w:rsidR="00CC7712" w:rsidRPr="00D8005D">
              <w:rPr>
                <w:rFonts w:ascii="Times New Roman" w:hAnsi="Times New Roman"/>
                <w:b/>
                <w:lang w:val="uk-UA"/>
              </w:rPr>
              <w:t xml:space="preserve"> тощо).</w:t>
            </w:r>
            <w:r w:rsidR="00D8005D">
              <w:rPr>
                <w:rFonts w:ascii="Times New Roman" w:hAnsi="Times New Roman"/>
                <w:b/>
                <w:lang w:val="uk-UA"/>
              </w:rPr>
              <w:t xml:space="preserve"> </w:t>
            </w:r>
          </w:p>
          <w:p w:rsidR="00D8005D" w:rsidRPr="00D8005D" w:rsidRDefault="00D8005D" w:rsidP="00D8005D">
            <w:pPr>
              <w:tabs>
                <w:tab w:val="left" w:pos="567"/>
              </w:tabs>
              <w:ind w:firstLine="343"/>
              <w:jc w:val="both"/>
              <w:rPr>
                <w:rFonts w:ascii="Times New Roman" w:hAnsi="Times New Roman"/>
                <w:b/>
                <w:lang w:val="uk-UA"/>
              </w:rPr>
            </w:pPr>
            <w:r>
              <w:rPr>
                <w:rFonts w:ascii="Times New Roman" w:hAnsi="Times New Roman"/>
                <w:lang w:val="uk-UA"/>
              </w:rPr>
              <w:t>(</w:t>
            </w:r>
            <w:r w:rsidRPr="00D8005D">
              <w:rPr>
                <w:rFonts w:ascii="Times New Roman" w:hAnsi="Times New Roman"/>
                <w:lang w:val="uk-UA"/>
              </w:rPr>
              <w:t>У разі відпуску нафтопродуктів за талонами</w:t>
            </w:r>
            <w:r>
              <w:rPr>
                <w:rFonts w:ascii="Times New Roman" w:hAnsi="Times New Roman"/>
                <w:lang w:val="uk-UA"/>
              </w:rPr>
              <w:t>, картами,ск</w:t>
            </w:r>
            <w:r w:rsidR="00BA5714">
              <w:rPr>
                <w:rFonts w:ascii="Times New Roman" w:hAnsi="Times New Roman"/>
                <w:lang w:val="uk-UA"/>
              </w:rPr>
              <w:t>р</w:t>
            </w:r>
            <w:r>
              <w:rPr>
                <w:rFonts w:ascii="Times New Roman" w:hAnsi="Times New Roman"/>
                <w:lang w:val="uk-UA"/>
              </w:rPr>
              <w:t xml:space="preserve">етч-картами </w:t>
            </w:r>
            <w:r w:rsidRPr="00D8005D">
              <w:rPr>
                <w:rFonts w:ascii="Times New Roman" w:hAnsi="Times New Roman"/>
                <w:lang w:val="uk-UA"/>
              </w:rPr>
              <w:t xml:space="preserve"> у складі пропозиції Учасник надає довідку довільної форми,  що він є емітентом талонів</w:t>
            </w:r>
            <w:r w:rsidR="00BA5714">
              <w:rPr>
                <w:rFonts w:ascii="Times New Roman" w:hAnsi="Times New Roman"/>
                <w:lang w:val="uk-UA"/>
              </w:rPr>
              <w:t>,карт,</w:t>
            </w:r>
            <w:r>
              <w:rPr>
                <w:rFonts w:ascii="Times New Roman" w:hAnsi="Times New Roman"/>
                <w:lang w:val="uk-UA"/>
              </w:rPr>
              <w:t>ск</w:t>
            </w:r>
            <w:r w:rsidR="00BA5714">
              <w:rPr>
                <w:rFonts w:ascii="Times New Roman" w:hAnsi="Times New Roman"/>
                <w:lang w:val="uk-UA"/>
              </w:rPr>
              <w:t>р</w:t>
            </w:r>
            <w:r>
              <w:rPr>
                <w:rFonts w:ascii="Times New Roman" w:hAnsi="Times New Roman"/>
                <w:lang w:val="uk-UA"/>
              </w:rPr>
              <w:t>етч-карт</w:t>
            </w:r>
            <w:r w:rsidRPr="00D8005D">
              <w:rPr>
                <w:rFonts w:ascii="Times New Roman" w:hAnsi="Times New Roman"/>
                <w:lang w:val="uk-UA"/>
              </w:rPr>
              <w:t xml:space="preserve"> (дозвільних документів), по яких буде здійснюватись відпуск нафтопродуктів через мережу АЗС. </w:t>
            </w:r>
            <w:r w:rsidRPr="00873F4A">
              <w:rPr>
                <w:rFonts w:ascii="Times New Roman" w:hAnsi="Times New Roman"/>
              </w:rPr>
              <w:t>У разі, якщо учасник не є емітентом талонів</w:t>
            </w:r>
            <w:r>
              <w:rPr>
                <w:rFonts w:ascii="Times New Roman" w:hAnsi="Times New Roman"/>
                <w:lang w:val="uk-UA"/>
              </w:rPr>
              <w:t>,</w:t>
            </w:r>
            <w:r w:rsidRPr="00873F4A">
              <w:rPr>
                <w:rFonts w:ascii="Times New Roman" w:hAnsi="Times New Roman"/>
              </w:rPr>
              <w:t xml:space="preserve"> </w:t>
            </w:r>
            <w:r>
              <w:rPr>
                <w:rFonts w:ascii="Times New Roman" w:hAnsi="Times New Roman"/>
                <w:lang w:val="uk-UA"/>
              </w:rPr>
              <w:t>карт, ск</w:t>
            </w:r>
            <w:r w:rsidR="00BA5714">
              <w:rPr>
                <w:rFonts w:ascii="Times New Roman" w:hAnsi="Times New Roman"/>
                <w:lang w:val="uk-UA"/>
              </w:rPr>
              <w:t>р</w:t>
            </w:r>
            <w:r>
              <w:rPr>
                <w:rFonts w:ascii="Times New Roman" w:hAnsi="Times New Roman"/>
                <w:lang w:val="uk-UA"/>
              </w:rPr>
              <w:t>етч-карт</w:t>
            </w:r>
            <w:r w:rsidRPr="00D8005D">
              <w:rPr>
                <w:rFonts w:ascii="Times New Roman" w:hAnsi="Times New Roman"/>
                <w:lang w:val="uk-UA"/>
              </w:rPr>
              <w:t xml:space="preserve"> (дозвільних документів</w:t>
            </w:r>
            <w:r>
              <w:rPr>
                <w:rFonts w:ascii="Times New Roman" w:hAnsi="Times New Roman"/>
                <w:lang w:val="uk-UA"/>
              </w:rPr>
              <w:t xml:space="preserve">) </w:t>
            </w:r>
            <w:r w:rsidRPr="00873F4A">
              <w:rPr>
                <w:rFonts w:ascii="Times New Roman" w:hAnsi="Times New Roman"/>
              </w:rPr>
              <w:t xml:space="preserve">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та </w:t>
            </w:r>
            <w:r w:rsidRPr="00873F4A">
              <w:rPr>
                <w:rFonts w:ascii="Times New Roman" w:hAnsi="Times New Roman"/>
                <w:shd w:val="clear" w:color="auto" w:fill="FFFFFF"/>
              </w:rPr>
              <w:t>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здійснюватись заправлення автомобілів</w:t>
            </w:r>
            <w:r>
              <w:rPr>
                <w:rFonts w:ascii="Times New Roman" w:hAnsi="Times New Roman"/>
                <w:lang w:val="uk-UA"/>
              </w:rPr>
              <w:t>).</w:t>
            </w:r>
          </w:p>
          <w:p w:rsidR="00BD0267" w:rsidRPr="00BA5714" w:rsidRDefault="00BD0267" w:rsidP="00605714">
            <w:pPr>
              <w:tabs>
                <w:tab w:val="left" w:pos="567"/>
              </w:tabs>
              <w:ind w:firstLine="343"/>
              <w:jc w:val="both"/>
              <w:rPr>
                <w:rFonts w:ascii="Times New Roman" w:hAnsi="Times New Roman"/>
                <w:lang w:val="uk-UA"/>
              </w:rPr>
            </w:pPr>
            <w:r w:rsidRPr="004122E6">
              <w:rPr>
                <w:rFonts w:ascii="Times New Roman" w:hAnsi="Times New Roman"/>
                <w:lang w:val="uk-UA"/>
              </w:rPr>
              <w:t xml:space="preserve"> </w:t>
            </w:r>
            <w:r w:rsidR="00D8005D" w:rsidRPr="00873F4A">
              <w:rPr>
                <w:rFonts w:ascii="Times New Roman" w:hAnsi="Times New Roman"/>
              </w:rPr>
              <w:t>У разі зміни зовнішньої форми талонів</w:t>
            </w:r>
            <w:r w:rsidR="00BA5714">
              <w:rPr>
                <w:rFonts w:ascii="Times New Roman" w:hAnsi="Times New Roman"/>
                <w:lang w:val="uk-UA"/>
              </w:rPr>
              <w:t>,</w:t>
            </w:r>
            <w:r w:rsidR="00D8005D" w:rsidRPr="00873F4A">
              <w:rPr>
                <w:rFonts w:ascii="Times New Roman" w:hAnsi="Times New Roman"/>
              </w:rPr>
              <w:t xml:space="preserve"> </w:t>
            </w:r>
            <w:r w:rsidR="00BA5714">
              <w:rPr>
                <w:rFonts w:ascii="Times New Roman" w:hAnsi="Times New Roman"/>
                <w:lang w:val="uk-UA"/>
              </w:rPr>
              <w:t>карт,скретч-карт</w:t>
            </w:r>
            <w:r w:rsidR="00BA5714" w:rsidRPr="00D8005D">
              <w:rPr>
                <w:rFonts w:ascii="Times New Roman" w:hAnsi="Times New Roman"/>
                <w:lang w:val="uk-UA"/>
              </w:rPr>
              <w:t xml:space="preserve"> </w:t>
            </w:r>
            <w:r w:rsidR="00D8005D" w:rsidRPr="00873F4A">
              <w:rPr>
                <w:rFonts w:ascii="Times New Roman" w:hAnsi="Times New Roman"/>
              </w:rPr>
              <w:t xml:space="preserve">Учасник здійснює обмін </w:t>
            </w:r>
            <w:r w:rsidR="00BA5714">
              <w:rPr>
                <w:rFonts w:ascii="Times New Roman" w:hAnsi="Times New Roman"/>
                <w:lang w:val="uk-UA"/>
              </w:rPr>
              <w:t xml:space="preserve"> таких документів </w:t>
            </w:r>
            <w:r w:rsidR="00D8005D" w:rsidRPr="00873F4A">
              <w:rPr>
                <w:rFonts w:ascii="Times New Roman" w:hAnsi="Times New Roman"/>
              </w:rPr>
              <w:t xml:space="preserve">без додаткової на це оплати Замовником, на інші рівнозначні </w:t>
            </w:r>
            <w:r w:rsidR="00BA5714">
              <w:rPr>
                <w:rFonts w:ascii="Times New Roman" w:hAnsi="Times New Roman"/>
                <w:lang w:val="uk-UA"/>
              </w:rPr>
              <w:t>документи</w:t>
            </w:r>
          </w:p>
          <w:p w:rsidR="00BD0267" w:rsidRPr="004122E6" w:rsidRDefault="00BD0267" w:rsidP="00605714">
            <w:pPr>
              <w:ind w:firstLine="343"/>
              <w:jc w:val="both"/>
              <w:rPr>
                <w:rFonts w:ascii="Times New Roman" w:hAnsi="Times New Roman"/>
                <w:lang w:val="uk-UA"/>
              </w:rPr>
            </w:pPr>
            <w:r w:rsidRPr="00322D6A">
              <w:rPr>
                <w:rFonts w:ascii="Times New Roman" w:hAnsi="Times New Roman"/>
                <w:lang w:val="uk-UA"/>
              </w:rPr>
              <w:t>Учасник визначає ціни на товари, які він</w:t>
            </w:r>
            <w:r w:rsidRPr="004122E6">
              <w:rPr>
                <w:rFonts w:ascii="Times New Roman" w:hAnsi="Times New Roman"/>
                <w:lang w:val="uk-UA"/>
              </w:rPr>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BD0267" w:rsidRDefault="00BD0267" w:rsidP="00605714">
            <w:pPr>
              <w:spacing w:line="264" w:lineRule="auto"/>
              <w:ind w:right="141"/>
              <w:jc w:val="both"/>
              <w:rPr>
                <w:rFonts w:ascii="Times New Roman" w:hAnsi="Times New Roman"/>
                <w:lang w:val="uk-UA"/>
              </w:rPr>
            </w:pPr>
            <w:r w:rsidRPr="004122E6">
              <w:rPr>
                <w:rFonts w:ascii="Times New Roman" w:hAnsi="Times New Roman"/>
                <w:bCs/>
                <w:lang w:val="uk-UA"/>
              </w:rPr>
              <w:t xml:space="preserve">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w:t>
            </w:r>
            <w:r w:rsidRPr="004122E6">
              <w:rPr>
                <w:rFonts w:ascii="Times New Roman" w:hAnsi="Times New Roman"/>
                <w:bCs/>
                <w:lang w:val="uk-UA"/>
              </w:rPr>
              <w:lastRenderedPageBreak/>
              <w:t>максимальної ціни, що передбачена в пропозиції учасника.</w:t>
            </w:r>
          </w:p>
          <w:p w:rsidR="00BD0267" w:rsidRPr="00857ECE" w:rsidRDefault="00BD0267" w:rsidP="00852040">
            <w:pPr>
              <w:ind w:right="142"/>
              <w:jc w:val="both"/>
              <w:rPr>
                <w:rFonts w:ascii="Times New Roman" w:hAnsi="Times New Roman" w:cs="Times New Roman"/>
                <w:lang w:val="uk-UA"/>
              </w:rPr>
            </w:pPr>
            <w:r w:rsidRPr="00857ECE">
              <w:rPr>
                <w:rFonts w:ascii="Times New Roman" w:hAnsi="Times New Roman" w:cs="Times New Roman"/>
                <w:bCs/>
                <w:lang w:val="uk-UA"/>
              </w:rPr>
              <w:t>3.6.</w:t>
            </w:r>
            <w:r>
              <w:rPr>
                <w:rFonts w:ascii="Times New Roman" w:hAnsi="Times New Roman" w:cs="Times New Roman"/>
                <w:bCs/>
                <w:lang w:val="uk-UA"/>
              </w:rPr>
              <w:t>6</w:t>
            </w:r>
            <w:r w:rsidRPr="00857ECE">
              <w:rPr>
                <w:rFonts w:ascii="Times New Roman" w:hAnsi="Times New Roman" w:cs="Times New Roman"/>
                <w:bCs/>
                <w:lang w:val="uk-UA"/>
              </w:rPr>
              <w:t xml:space="preserve">. Учасник повинен </w:t>
            </w:r>
            <w:r w:rsidRPr="00857ECE">
              <w:rPr>
                <w:rFonts w:ascii="Times New Roman" w:hAnsi="Times New Roman" w:cs="Times New Roman"/>
                <w:lang w:val="uk-UA"/>
              </w:rPr>
              <w:t xml:space="preserve">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w:t>
            </w:r>
            <w:r w:rsidR="00BA5714">
              <w:rPr>
                <w:rFonts w:ascii="Times New Roman" w:hAnsi="Times New Roman" w:cs="Times New Roman"/>
                <w:lang w:val="uk-UA"/>
              </w:rPr>
              <w:t>,</w:t>
            </w:r>
            <w:r w:rsidRPr="00857ECE">
              <w:rPr>
                <w:rFonts w:ascii="Times New Roman" w:hAnsi="Times New Roman" w:cs="Times New Roman"/>
                <w:lang w:val="uk-UA"/>
              </w:rPr>
              <w:t xml:space="preserve">де діють паливні картки та/або скрейтч-карти та/або талони. </w:t>
            </w:r>
          </w:p>
          <w:p w:rsidR="00BD0267" w:rsidRPr="00912256" w:rsidRDefault="00BD0267" w:rsidP="00852040">
            <w:pPr>
              <w:tabs>
                <w:tab w:val="left" w:pos="567"/>
              </w:tabs>
              <w:jc w:val="both"/>
              <w:rPr>
                <w:rFonts w:ascii="Times New Roman" w:hAnsi="Times New Roman" w:cs="Times New Roman"/>
                <w:lang w:val="uk-UA"/>
              </w:rPr>
            </w:pPr>
            <w:r w:rsidRPr="00857ECE">
              <w:rPr>
                <w:rFonts w:ascii="Times New Roman" w:hAnsi="Times New Roman" w:cs="Times New Roman"/>
                <w:lang w:val="uk-UA"/>
              </w:rPr>
              <w:t>3.6.</w:t>
            </w:r>
            <w:r>
              <w:rPr>
                <w:rFonts w:ascii="Times New Roman" w:hAnsi="Times New Roman" w:cs="Times New Roman"/>
                <w:lang w:val="uk-UA"/>
              </w:rPr>
              <w:t>7</w:t>
            </w:r>
            <w:r w:rsidRPr="00857ECE">
              <w:rPr>
                <w:rFonts w:ascii="Times New Roman" w:hAnsi="Times New Roman" w:cs="Times New Roman"/>
                <w:lang w:val="uk-UA"/>
              </w:rPr>
              <w:t xml:space="preserve">. </w:t>
            </w:r>
            <w:r w:rsidRPr="00857ECE">
              <w:rPr>
                <w:rFonts w:ascii="Times New Roman" w:hAnsi="Times New Roman" w:cs="Times New Roman"/>
                <w:bCs/>
                <w:spacing w:val="1"/>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BD0267" w:rsidRPr="002251FE" w:rsidTr="000A0D95">
        <w:tc>
          <w:tcPr>
            <w:tcW w:w="2619" w:type="dxa"/>
            <w:shd w:val="clear" w:color="auto" w:fill="auto"/>
            <w:vAlign w:val="center"/>
          </w:tcPr>
          <w:p w:rsidR="00BD0267" w:rsidRPr="00912256" w:rsidRDefault="00BD0267" w:rsidP="00E57ACE">
            <w:pPr>
              <w:pStyle w:val="ab"/>
              <w:spacing w:after="0" w:line="264" w:lineRule="auto"/>
              <w:jc w:val="both"/>
              <w:rPr>
                <w:rFonts w:ascii="Times New Roman" w:hAnsi="Times New Roman" w:cs="Times New Roman"/>
                <w:lang w:val="uk-UA"/>
              </w:rPr>
            </w:pPr>
            <w:r w:rsidRPr="00857ECE">
              <w:rPr>
                <w:rFonts w:ascii="Times New Roman" w:hAnsi="Times New Roman"/>
                <w:b/>
                <w:lang w:val="uk-UA" w:eastAsia="uk-UA"/>
              </w:rPr>
              <w:lastRenderedPageBreak/>
              <w:t xml:space="preserve">7. </w:t>
            </w:r>
            <w:r w:rsidRPr="00857EC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154" w:type="dxa"/>
            <w:gridSpan w:val="2"/>
            <w:shd w:val="clear" w:color="auto" w:fill="auto"/>
          </w:tcPr>
          <w:p w:rsidR="00BD0267" w:rsidRPr="00912256" w:rsidRDefault="00BD0267" w:rsidP="00E57ACE">
            <w:pPr>
              <w:spacing w:line="264" w:lineRule="auto"/>
              <w:jc w:val="both"/>
              <w:rPr>
                <w:rFonts w:ascii="Times New Roman" w:hAnsi="Times New Roman" w:cs="Times New Roman"/>
                <w:lang w:val="uk-UA"/>
              </w:rPr>
            </w:pPr>
            <w:r>
              <w:rPr>
                <w:rFonts w:ascii="Times New Roman" w:hAnsi="Times New Roman" w:cs="Times New Roman"/>
                <w:lang w:val="uk-UA"/>
              </w:rPr>
              <w:t>Не передбачено</w:t>
            </w:r>
          </w:p>
        </w:tc>
      </w:tr>
      <w:tr w:rsidR="00BD0267" w:rsidRPr="002251FE" w:rsidTr="000A0D95">
        <w:tc>
          <w:tcPr>
            <w:tcW w:w="2619" w:type="dxa"/>
            <w:shd w:val="clear" w:color="auto" w:fill="auto"/>
            <w:vAlign w:val="center"/>
          </w:tcPr>
          <w:p w:rsidR="00BD0267" w:rsidRPr="00912256" w:rsidRDefault="00BD0267" w:rsidP="000A0D95">
            <w:pPr>
              <w:pStyle w:val="ab"/>
              <w:spacing w:after="0" w:line="264" w:lineRule="auto"/>
              <w:jc w:val="both"/>
              <w:rPr>
                <w:rFonts w:ascii="Times New Roman" w:hAnsi="Times New Roman" w:cs="Times New Roman"/>
                <w:lang w:val="uk-UA"/>
              </w:rPr>
            </w:pPr>
            <w:r>
              <w:rPr>
                <w:rFonts w:ascii="Times New Roman" w:hAnsi="Times New Roman" w:cs="Times New Roman"/>
                <w:b/>
                <w:bCs/>
                <w:lang w:val="uk-UA"/>
              </w:rPr>
              <w:t>8</w:t>
            </w:r>
            <w:r w:rsidRPr="00912256">
              <w:rPr>
                <w:rFonts w:ascii="Times New Roman" w:hAnsi="Times New Roman" w:cs="Times New Roman"/>
                <w:b/>
                <w:bCs/>
                <w:lang w:val="uk-UA"/>
              </w:rPr>
              <w:t xml:space="preserve">. </w:t>
            </w:r>
            <w:r w:rsidRPr="00912256">
              <w:rPr>
                <w:rFonts w:ascii="Times New Roman" w:hAnsi="Times New Roman" w:cs="Times New Roman"/>
                <w:b/>
                <w:lang w:val="uk-UA"/>
              </w:rPr>
              <w:t>Інформація про субпідрядника (у випадку закупівлі робіт)</w:t>
            </w:r>
          </w:p>
        </w:tc>
        <w:tc>
          <w:tcPr>
            <w:tcW w:w="8154" w:type="dxa"/>
            <w:gridSpan w:val="2"/>
            <w:shd w:val="clear" w:color="auto" w:fill="auto"/>
          </w:tcPr>
          <w:p w:rsidR="00BD0267" w:rsidRPr="00912256" w:rsidRDefault="00BD0267" w:rsidP="000A0D95">
            <w:pPr>
              <w:spacing w:line="264" w:lineRule="auto"/>
              <w:jc w:val="both"/>
              <w:rPr>
                <w:rFonts w:ascii="Times New Roman" w:hAnsi="Times New Roman" w:cs="Times New Roman"/>
                <w:lang w:val="uk-UA"/>
              </w:rPr>
            </w:pPr>
            <w:r>
              <w:rPr>
                <w:rFonts w:ascii="Times New Roman" w:hAnsi="Times New Roman" w:cs="Times New Roman"/>
                <w:lang w:val="uk-UA"/>
              </w:rPr>
              <w:t>3.8</w:t>
            </w:r>
            <w:r w:rsidRPr="00912256">
              <w:rPr>
                <w:rFonts w:ascii="Times New Roman" w:hAnsi="Times New Roman" w:cs="Times New Roman"/>
                <w:lang w:val="uk-UA"/>
              </w:rPr>
              <w:t xml:space="preserve">.1. </w:t>
            </w:r>
            <w:r w:rsidRPr="00480AEA">
              <w:rPr>
                <w:lang w:val="uk-UA"/>
              </w:rPr>
              <w:t>Не передбачено для закупівлі товарів та послуг</w:t>
            </w:r>
          </w:p>
        </w:tc>
      </w:tr>
      <w:tr w:rsidR="00BD0267" w:rsidRPr="0011571B" w:rsidTr="000A0D95">
        <w:tc>
          <w:tcPr>
            <w:tcW w:w="2619" w:type="dxa"/>
            <w:shd w:val="clear" w:color="auto" w:fill="auto"/>
            <w:vAlign w:val="center"/>
          </w:tcPr>
          <w:p w:rsidR="00BD0267" w:rsidRPr="00912256" w:rsidRDefault="00BD0267" w:rsidP="00E57ACE">
            <w:pPr>
              <w:pStyle w:val="ab"/>
              <w:spacing w:after="0" w:line="264" w:lineRule="auto"/>
              <w:jc w:val="both"/>
              <w:rPr>
                <w:rFonts w:ascii="Times New Roman" w:hAnsi="Times New Roman" w:cs="Times New Roman"/>
                <w:lang w:val="uk-UA"/>
              </w:rPr>
            </w:pPr>
            <w:r>
              <w:rPr>
                <w:rFonts w:ascii="Times New Roman" w:hAnsi="Times New Roman" w:cs="Times New Roman"/>
                <w:b/>
                <w:bCs/>
                <w:lang w:val="uk-UA"/>
              </w:rPr>
              <w:t>9</w:t>
            </w:r>
            <w:r w:rsidRPr="00912256">
              <w:rPr>
                <w:rFonts w:ascii="Times New Roman" w:hAnsi="Times New Roman" w:cs="Times New Roman"/>
                <w:b/>
                <w:bCs/>
                <w:lang w:val="uk-UA"/>
              </w:rPr>
              <w:t xml:space="preserve">. </w:t>
            </w:r>
            <w:r w:rsidRPr="00912256">
              <w:rPr>
                <w:rFonts w:ascii="Times New Roman" w:hAnsi="Times New Roman" w:cs="Times New Roman"/>
                <w:b/>
                <w:lang w:val="uk-UA"/>
              </w:rPr>
              <w:t>Унесення змін або відкликання тендерної пропозиції учасником</w:t>
            </w:r>
          </w:p>
        </w:tc>
        <w:tc>
          <w:tcPr>
            <w:tcW w:w="8154" w:type="dxa"/>
            <w:gridSpan w:val="2"/>
            <w:shd w:val="clear" w:color="auto" w:fill="auto"/>
          </w:tcPr>
          <w:p w:rsidR="00BD0267" w:rsidRPr="00912256" w:rsidRDefault="00BD0267" w:rsidP="00E57ACE">
            <w:pPr>
              <w:spacing w:line="264" w:lineRule="auto"/>
              <w:jc w:val="both"/>
              <w:rPr>
                <w:rFonts w:ascii="Times New Roman" w:hAnsi="Times New Roman" w:cs="Times New Roman"/>
                <w:lang w:val="uk-UA"/>
              </w:rPr>
            </w:pPr>
            <w:r>
              <w:rPr>
                <w:rFonts w:ascii="Times New Roman" w:hAnsi="Times New Roman" w:cs="Times New Roman"/>
                <w:lang w:val="uk-UA"/>
              </w:rPr>
              <w:t>3.9</w:t>
            </w:r>
            <w:r w:rsidRPr="00912256">
              <w:rPr>
                <w:rFonts w:ascii="Times New Roman" w:hAnsi="Times New Roman" w:cs="Times New Roman"/>
                <w:lang w:val="uk-UA"/>
              </w:rPr>
              <w:t xml:space="preserve">.1.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BD0267" w:rsidRPr="00912256" w:rsidRDefault="00BD0267" w:rsidP="00E57ACE">
            <w:pPr>
              <w:spacing w:line="264" w:lineRule="auto"/>
              <w:jc w:val="both"/>
              <w:rPr>
                <w:rFonts w:ascii="Times New Roman" w:hAnsi="Times New Roman" w:cs="Times New Roman"/>
                <w:lang w:val="uk-UA"/>
              </w:rPr>
            </w:pPr>
            <w:r>
              <w:rPr>
                <w:rFonts w:ascii="Times New Roman" w:hAnsi="Times New Roman" w:cs="Times New Roman"/>
                <w:lang w:val="uk-UA"/>
              </w:rPr>
              <w:t>3.9</w:t>
            </w:r>
            <w:r w:rsidRPr="00912256">
              <w:rPr>
                <w:rFonts w:ascii="Times New Roman" w:hAnsi="Times New Roman" w:cs="Times New Roman"/>
                <w:lang w:val="uk-UA"/>
              </w:rPr>
              <w:t>.2.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D0267" w:rsidRPr="00912256" w:rsidTr="000A0D95">
        <w:tblPrEx>
          <w:tblCellMar>
            <w:top w:w="0" w:type="dxa"/>
            <w:left w:w="0" w:type="dxa"/>
            <w:bottom w:w="0" w:type="dxa"/>
            <w:right w:w="0" w:type="dxa"/>
          </w:tblCellMar>
        </w:tblPrEx>
        <w:tc>
          <w:tcPr>
            <w:tcW w:w="10773" w:type="dxa"/>
            <w:gridSpan w:val="3"/>
            <w:shd w:val="clear" w:color="auto" w:fill="auto"/>
            <w:vAlign w:val="center"/>
          </w:tcPr>
          <w:p w:rsidR="00BD0267" w:rsidRPr="00912256" w:rsidRDefault="00BD0267" w:rsidP="00E57ACE">
            <w:pPr>
              <w:pStyle w:val="af"/>
              <w:spacing w:before="0" w:after="0" w:line="264" w:lineRule="auto"/>
              <w:jc w:val="center"/>
              <w:rPr>
                <w:lang w:val="uk-UA"/>
              </w:rPr>
            </w:pPr>
            <w:r w:rsidRPr="00912256">
              <w:rPr>
                <w:lang w:val="uk-UA"/>
              </w:rPr>
              <w:t> </w:t>
            </w:r>
            <w:r w:rsidRPr="00912256">
              <w:rPr>
                <w:b/>
                <w:bCs/>
                <w:lang w:val="uk-UA"/>
              </w:rPr>
              <w:t>IV. Подання та розкриття тендерних пропозицій</w:t>
            </w:r>
            <w:r w:rsidRPr="00912256">
              <w:rPr>
                <w:lang w:val="uk-UA"/>
              </w:rPr>
              <w:t> </w:t>
            </w:r>
          </w:p>
        </w:tc>
      </w:tr>
      <w:tr w:rsidR="00BD0267" w:rsidRPr="00912256" w:rsidTr="000A0D95">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b/>
                <w:lang w:val="uk-UA"/>
              </w:rPr>
              <w:t>1. Кінцевий строк подання тендерної пропозиції</w:t>
            </w:r>
          </w:p>
        </w:tc>
        <w:tc>
          <w:tcPr>
            <w:tcW w:w="8154" w:type="dxa"/>
            <w:gridSpan w:val="2"/>
            <w:shd w:val="clear" w:color="auto" w:fill="auto"/>
            <w:vAlign w:val="center"/>
          </w:tcPr>
          <w:p w:rsidR="00BD0267" w:rsidRPr="00912256" w:rsidRDefault="00BD0267" w:rsidP="00E57ACE">
            <w:pPr>
              <w:pStyle w:val="af"/>
              <w:spacing w:before="0" w:after="0" w:line="264" w:lineRule="auto"/>
              <w:rPr>
                <w:b/>
                <w:lang w:val="uk-UA"/>
              </w:rPr>
            </w:pPr>
            <w:r w:rsidRPr="00912256">
              <w:rPr>
                <w:lang w:val="uk-UA"/>
              </w:rPr>
              <w:t>4.1.1. Кінцевий строк подання тендерних пропозицій:</w:t>
            </w:r>
            <w:r w:rsidRPr="00912256">
              <w:rPr>
                <w:b/>
                <w:lang w:val="uk-UA"/>
              </w:rPr>
              <w:t xml:space="preserve"> </w:t>
            </w:r>
          </w:p>
          <w:p w:rsidR="00BD0267" w:rsidRPr="00912256" w:rsidRDefault="0011571B" w:rsidP="00E57ACE">
            <w:pPr>
              <w:pStyle w:val="af"/>
              <w:spacing w:before="0" w:after="0" w:line="264" w:lineRule="auto"/>
              <w:jc w:val="both"/>
              <w:rPr>
                <w:b/>
                <w:lang w:val="uk-UA"/>
              </w:rPr>
            </w:pPr>
            <w:r>
              <w:rPr>
                <w:b/>
                <w:lang w:val="uk-UA"/>
              </w:rPr>
              <w:t>«_06</w:t>
            </w:r>
            <w:r w:rsidR="00A23048">
              <w:rPr>
                <w:b/>
                <w:lang w:val="uk-UA"/>
              </w:rPr>
              <w:t>_»_жовтня</w:t>
            </w:r>
            <w:r w:rsidR="00BD0267" w:rsidRPr="00E71AAC">
              <w:rPr>
                <w:b/>
                <w:lang w:val="uk-UA"/>
              </w:rPr>
              <w:t>_2022</w:t>
            </w:r>
            <w:r w:rsidR="00BD0267" w:rsidRPr="00912256">
              <w:rPr>
                <w:b/>
                <w:lang w:val="uk-UA"/>
              </w:rPr>
              <w:t xml:space="preserve"> року. </w:t>
            </w:r>
          </w:p>
          <w:p w:rsidR="00BD0267" w:rsidRPr="00912256" w:rsidRDefault="00BD0267" w:rsidP="00E57ACE">
            <w:pPr>
              <w:pStyle w:val="normal"/>
              <w:widowControl w:val="0"/>
              <w:spacing w:line="264" w:lineRule="auto"/>
              <w:ind w:right="113"/>
              <w:jc w:val="both"/>
              <w:rPr>
                <w:rFonts w:ascii="Times New Roman" w:hAnsi="Times New Roman" w:cs="Times New Roman"/>
                <w:color w:val="auto"/>
                <w:sz w:val="24"/>
                <w:szCs w:val="24"/>
                <w:lang w:val="uk-UA"/>
              </w:rPr>
            </w:pPr>
            <w:r w:rsidRPr="00912256">
              <w:rPr>
                <w:rFonts w:ascii="Times New Roman" w:eastAsia="Times New Roman" w:hAnsi="Times New Roman" w:cs="Times New Roman"/>
                <w:color w:val="auto"/>
                <w:sz w:val="24"/>
                <w:szCs w:val="24"/>
                <w:lang w:val="uk-UA"/>
              </w:rPr>
              <w:t>4.1.2. Отримана тендерна пропозиція автоматично вноситься до реєстру</w:t>
            </w:r>
            <w:r>
              <w:rPr>
                <w:rFonts w:ascii="Times New Roman" w:eastAsia="Times New Roman" w:hAnsi="Times New Roman" w:cs="Times New Roman"/>
                <w:color w:val="auto"/>
                <w:sz w:val="24"/>
                <w:szCs w:val="24"/>
                <w:lang w:val="uk-UA"/>
              </w:rPr>
              <w:t xml:space="preserve"> отриманих тендерних пропозицій </w:t>
            </w:r>
            <w:r w:rsidRPr="00912256">
              <w:rPr>
                <w:rFonts w:ascii="Times New Roman" w:eastAsia="Times New Roman" w:hAnsi="Times New Roman" w:cs="Times New Roman"/>
                <w:color w:val="auto"/>
                <w:sz w:val="24"/>
                <w:szCs w:val="24"/>
                <w:lang w:val="uk-UA"/>
              </w:rPr>
              <w:t>;</w:t>
            </w:r>
          </w:p>
          <w:p w:rsidR="00BD0267" w:rsidRPr="00912256" w:rsidRDefault="00BD0267" w:rsidP="00E57ACE">
            <w:pPr>
              <w:pStyle w:val="normal"/>
              <w:widowControl w:val="0"/>
              <w:spacing w:line="264" w:lineRule="auto"/>
              <w:ind w:right="113"/>
              <w:jc w:val="both"/>
              <w:rPr>
                <w:rFonts w:ascii="Times New Roman" w:hAnsi="Times New Roman" w:cs="Times New Roman"/>
                <w:color w:val="auto"/>
                <w:sz w:val="24"/>
                <w:szCs w:val="24"/>
                <w:lang w:val="uk-UA"/>
              </w:rPr>
            </w:pPr>
            <w:r w:rsidRPr="00857ECE">
              <w:rPr>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D0267" w:rsidRPr="0011571B" w:rsidTr="000A0D95">
        <w:tc>
          <w:tcPr>
            <w:tcW w:w="2619" w:type="dxa"/>
            <w:shd w:val="clear" w:color="auto" w:fill="auto"/>
            <w:vAlign w:val="center"/>
          </w:tcPr>
          <w:p w:rsidR="00BD0267" w:rsidRPr="00912256" w:rsidRDefault="00BD0267" w:rsidP="00E57ACE">
            <w:pPr>
              <w:pStyle w:val="af"/>
              <w:spacing w:before="0" w:after="0" w:line="264" w:lineRule="auto"/>
              <w:rPr>
                <w:b/>
                <w:lang w:val="uk-UA"/>
              </w:rPr>
            </w:pPr>
            <w:r>
              <w:rPr>
                <w:b/>
                <w:lang w:val="uk-UA"/>
              </w:rPr>
              <w:t>2</w:t>
            </w:r>
            <w:r w:rsidRPr="00912256">
              <w:rPr>
                <w:b/>
                <w:lang w:val="uk-UA"/>
              </w:rPr>
              <w:t xml:space="preserve">. Порядок проведення </w:t>
            </w:r>
            <w:r w:rsidRPr="00912256">
              <w:rPr>
                <w:b/>
                <w:shd w:val="clear" w:color="auto" w:fill="FFFFFF"/>
                <w:lang w:val="uk-UA"/>
              </w:rPr>
              <w:t>електронного аукціону</w:t>
            </w:r>
          </w:p>
        </w:tc>
        <w:tc>
          <w:tcPr>
            <w:tcW w:w="8154" w:type="dxa"/>
            <w:gridSpan w:val="2"/>
            <w:shd w:val="clear" w:color="auto" w:fill="auto"/>
            <w:vAlign w:val="center"/>
          </w:tcPr>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4.2.1. Дата і час проведення електронного аукціону визначаються електронною системою закупівель автоматично.</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57ECE">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857ECE">
              <w:rPr>
                <w:rFonts w:ascii="Times New Roman" w:eastAsia="Times New Roman" w:hAnsi="Times New Roman" w:cs="Times New Roman"/>
                <w:color w:val="auto"/>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w:t>
            </w:r>
            <w:r w:rsidRPr="00857ECE">
              <w:rPr>
                <w:rFonts w:ascii="Times New Roman" w:eastAsia="Times New Roman" w:hAnsi="Times New Roman" w:cs="Times New Roman"/>
                <w:color w:val="auto"/>
                <w:sz w:val="24"/>
                <w:szCs w:val="24"/>
                <w:lang w:val="uk-UA"/>
              </w:rPr>
              <w:lastRenderedPageBreak/>
              <w:t>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857ECE">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857ECE">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857ECE">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857ECE">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857ECE">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BD0267" w:rsidRPr="00857ECE" w:rsidRDefault="00BD0267" w:rsidP="00E13207">
            <w:pPr>
              <w:pStyle w:val="rvps2"/>
              <w:shd w:val="clear" w:color="auto" w:fill="FFFFFF"/>
              <w:spacing w:before="0" w:after="0"/>
              <w:jc w:val="both"/>
              <w:rPr>
                <w:lang w:val="uk-UA"/>
              </w:rPr>
            </w:pPr>
            <w:bookmarkStart w:id="8" w:name="n1566"/>
            <w:bookmarkEnd w:id="8"/>
            <w:r w:rsidRPr="00857ECE">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857ECE">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857ECE">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857ECE">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BD0267" w:rsidRPr="00912256" w:rsidRDefault="00BD0267" w:rsidP="00E13207">
            <w:pPr>
              <w:widowControl/>
              <w:shd w:val="clear" w:color="auto" w:fill="FFFFFF"/>
              <w:suppressAutoHyphens w:val="0"/>
              <w:autoSpaceDE/>
              <w:spacing w:line="264" w:lineRule="auto"/>
              <w:jc w:val="both"/>
              <w:textAlignment w:val="baseline"/>
              <w:rPr>
                <w:rFonts w:ascii="Times New Roman" w:hAnsi="Times New Roman" w:cs="Times New Roman"/>
                <w:lang w:val="uk-UA" w:eastAsia="ru-RU"/>
              </w:rPr>
            </w:pPr>
            <w:r w:rsidRPr="00857ECE">
              <w:rPr>
                <w:rFonts w:ascii="Times New Roman" w:hAnsi="Times New Roman" w:cs="Times New Roman"/>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rsidR="00BD0267" w:rsidRPr="00D201E2" w:rsidTr="000A0D95">
        <w:tc>
          <w:tcPr>
            <w:tcW w:w="2619" w:type="dxa"/>
            <w:shd w:val="clear" w:color="auto" w:fill="auto"/>
            <w:vAlign w:val="center"/>
          </w:tcPr>
          <w:p w:rsidR="00BD0267" w:rsidRDefault="00BD0267" w:rsidP="00E57ACE">
            <w:pPr>
              <w:pStyle w:val="af"/>
              <w:spacing w:before="0" w:after="0" w:line="264" w:lineRule="auto"/>
              <w:rPr>
                <w:b/>
                <w:lang w:val="uk-UA"/>
              </w:rPr>
            </w:pPr>
            <w:r w:rsidRPr="00857ECE">
              <w:rPr>
                <w:b/>
                <w:lang w:val="uk-UA"/>
              </w:rPr>
              <w:lastRenderedPageBreak/>
              <w:t>3. Дата та час розкриття тендерної пропозиції</w:t>
            </w:r>
          </w:p>
        </w:tc>
        <w:tc>
          <w:tcPr>
            <w:tcW w:w="8154" w:type="dxa"/>
            <w:gridSpan w:val="2"/>
            <w:shd w:val="clear" w:color="auto" w:fill="auto"/>
            <w:vAlign w:val="center"/>
          </w:tcPr>
          <w:p w:rsidR="00BD0267" w:rsidRPr="00857ECE" w:rsidRDefault="00BD0267" w:rsidP="00E13207">
            <w:pPr>
              <w:pStyle w:val="af"/>
              <w:spacing w:before="0" w:after="0"/>
              <w:jc w:val="both"/>
              <w:rPr>
                <w:lang w:val="uk-UA"/>
              </w:rPr>
            </w:pPr>
            <w:r w:rsidRPr="00857ECE">
              <w:rPr>
                <w:lang w:val="uk-UA"/>
              </w:rPr>
              <w:t>4.3.1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D0267" w:rsidRPr="00857ECE" w:rsidRDefault="00BD0267" w:rsidP="00E13207">
            <w:pPr>
              <w:pStyle w:val="rvps2"/>
              <w:shd w:val="clear" w:color="auto" w:fill="FFFFFF"/>
              <w:spacing w:before="0" w:after="0"/>
              <w:jc w:val="both"/>
              <w:rPr>
                <w:shd w:val="clear" w:color="auto" w:fill="FFFFFF"/>
                <w:lang w:val="uk-UA"/>
              </w:rPr>
            </w:pPr>
            <w:r w:rsidRPr="00857ECE">
              <w:rPr>
                <w:lang w:val="uk-UA"/>
              </w:rPr>
              <w:t xml:space="preserve">4.3.2. Розкриття тендерних пропозицій з інформацією та документами, що </w:t>
            </w:r>
            <w:r w:rsidRPr="00857ECE">
              <w:rPr>
                <w:lang w:val="uk-UA"/>
              </w:rPr>
              <w:lastRenderedPageBreak/>
              <w:t>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D0267" w:rsidRPr="00857ECE" w:rsidRDefault="00BD0267" w:rsidP="00E13207">
            <w:pPr>
              <w:pStyle w:val="rvps2"/>
              <w:shd w:val="clear" w:color="auto" w:fill="FFFFFF"/>
              <w:spacing w:before="0" w:after="0"/>
              <w:jc w:val="both"/>
              <w:rPr>
                <w:shd w:val="clear" w:color="auto" w:fill="FFFFFF"/>
                <w:lang w:val="uk-UA"/>
              </w:rPr>
            </w:pPr>
            <w:r w:rsidRPr="00857ECE">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BD0267" w:rsidRPr="00857ECE" w:rsidRDefault="00BD0267" w:rsidP="00E13207">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857ECE">
              <w:rPr>
                <w:shd w:val="clear" w:color="auto" w:fill="FFFFFF"/>
                <w:lang w:val="uk-UA"/>
              </w:rPr>
              <w:t xml:space="preserve">4.3.4. </w:t>
            </w:r>
            <w:r w:rsidRPr="00E13207">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BD0267" w:rsidRPr="00912256" w:rsidTr="000A0D95">
        <w:tblPrEx>
          <w:tblCellMar>
            <w:top w:w="0" w:type="dxa"/>
            <w:left w:w="0" w:type="dxa"/>
            <w:bottom w:w="0" w:type="dxa"/>
            <w:right w:w="0" w:type="dxa"/>
          </w:tblCellMar>
        </w:tblPrEx>
        <w:tc>
          <w:tcPr>
            <w:tcW w:w="10773" w:type="dxa"/>
            <w:gridSpan w:val="3"/>
            <w:shd w:val="clear" w:color="auto" w:fill="auto"/>
            <w:vAlign w:val="center"/>
          </w:tcPr>
          <w:p w:rsidR="00BD0267" w:rsidRPr="00912256" w:rsidRDefault="00BD0267" w:rsidP="00E57ACE">
            <w:pPr>
              <w:pStyle w:val="af"/>
              <w:spacing w:before="0" w:after="0" w:line="264" w:lineRule="auto"/>
              <w:jc w:val="center"/>
              <w:rPr>
                <w:lang w:val="uk-UA"/>
              </w:rPr>
            </w:pPr>
            <w:r w:rsidRPr="00912256">
              <w:rPr>
                <w:lang w:val="uk-UA"/>
              </w:rPr>
              <w:lastRenderedPageBreak/>
              <w:t> </w:t>
            </w:r>
            <w:r w:rsidRPr="00912256">
              <w:rPr>
                <w:b/>
                <w:bCs/>
                <w:lang w:val="uk-UA"/>
              </w:rPr>
              <w:t xml:space="preserve">V. </w:t>
            </w:r>
            <w:r w:rsidRPr="00912256">
              <w:rPr>
                <w:b/>
                <w:lang w:val="uk-UA"/>
              </w:rPr>
              <w:t>Оцінка тендерної пропозиції</w:t>
            </w:r>
            <w:r w:rsidRPr="00912256">
              <w:rPr>
                <w:lang w:val="uk-UA"/>
              </w:rPr>
              <w:t> </w:t>
            </w:r>
          </w:p>
        </w:tc>
      </w:tr>
      <w:tr w:rsidR="00BD0267" w:rsidRPr="0011571B" w:rsidTr="000A0D95">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t> </w:t>
            </w:r>
            <w:r w:rsidRPr="00912256">
              <w:rPr>
                <w:b/>
                <w:bCs/>
                <w:lang w:val="uk-UA"/>
              </w:rPr>
              <w:t xml:space="preserve">1. </w:t>
            </w:r>
            <w:r w:rsidRPr="00912256">
              <w:rPr>
                <w:b/>
                <w:lang w:val="uk-UA"/>
              </w:rPr>
              <w:t>Перелік критеріїв та методика оцінки тендерної пропозиції із зазначенням питомої ваги критерію</w:t>
            </w:r>
            <w:r w:rsidRPr="00912256">
              <w:rPr>
                <w:lang w:val="uk-UA"/>
              </w:rPr>
              <w:t> </w:t>
            </w:r>
          </w:p>
        </w:tc>
        <w:tc>
          <w:tcPr>
            <w:tcW w:w="8154" w:type="dxa"/>
            <w:gridSpan w:val="2"/>
            <w:shd w:val="clear" w:color="auto" w:fill="auto"/>
            <w:vAlign w:val="center"/>
          </w:tcPr>
          <w:p w:rsidR="00BD0267" w:rsidRPr="00857ECE" w:rsidRDefault="00BD0267" w:rsidP="00E13207">
            <w:pPr>
              <w:pStyle w:val="af"/>
              <w:spacing w:before="0" w:after="0"/>
              <w:jc w:val="both"/>
              <w:rPr>
                <w:shd w:val="clear" w:color="auto" w:fill="FFFFFF"/>
                <w:lang w:val="uk-UA"/>
              </w:rPr>
            </w:pPr>
            <w:r w:rsidRPr="00857ECE">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BD0267" w:rsidRPr="00857ECE" w:rsidRDefault="00BD0267" w:rsidP="00E13207">
            <w:pPr>
              <w:pStyle w:val="af"/>
              <w:spacing w:before="0" w:after="0"/>
              <w:jc w:val="both"/>
              <w:rPr>
                <w:lang w:val="uk-UA"/>
              </w:rPr>
            </w:pPr>
            <w:r w:rsidRPr="00857ECE">
              <w:rPr>
                <w:shd w:val="clear" w:color="auto" w:fill="FFFFFF"/>
                <w:lang w:val="uk-UA"/>
              </w:rPr>
              <w:t xml:space="preserve">5.1.2. У разі якщо оголошення про проведення процедури закупівлі оприлюднюється відповідно до норм частини третьої </w:t>
            </w:r>
            <w:r w:rsidRPr="00857ECE">
              <w:rPr>
                <w:rStyle w:val="apple-converted-space"/>
                <w:shd w:val="clear" w:color="auto" w:fill="FFFFFF"/>
                <w:lang w:val="uk-UA"/>
              </w:rPr>
              <w:t> </w:t>
            </w:r>
            <w:r w:rsidRPr="00857ECE">
              <w:rPr>
                <w:bdr w:val="none" w:sz="0" w:space="0" w:color="auto" w:frame="1"/>
                <w:shd w:val="clear" w:color="auto" w:fill="FFFFFF"/>
                <w:lang w:val="uk-UA"/>
              </w:rPr>
              <w:t>статті 10</w:t>
            </w:r>
            <w:r w:rsidRPr="00857ECE">
              <w:rPr>
                <w:shd w:val="clear" w:color="auto" w:fill="FFFFFF"/>
                <w:lang w:val="uk-UA"/>
              </w:rPr>
              <w:t xml:space="preserve"> Закону, проводиться оцінка лише тих тендерних пропозицій, що не були відхилені згідно з цим Законом.</w:t>
            </w:r>
          </w:p>
          <w:p w:rsidR="00BD0267" w:rsidRPr="00857ECE" w:rsidRDefault="00BD0267" w:rsidP="00E13207">
            <w:pPr>
              <w:pStyle w:val="af"/>
              <w:spacing w:before="0" w:after="0"/>
              <w:jc w:val="both"/>
              <w:rPr>
                <w:shd w:val="clear" w:color="auto" w:fill="FFFFFF"/>
                <w:lang w:val="uk-UA"/>
              </w:rPr>
            </w:pPr>
            <w:r w:rsidRPr="00857ECE">
              <w:rPr>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BD0267" w:rsidRPr="00857ECE" w:rsidRDefault="00BD0267" w:rsidP="00E13207">
            <w:pPr>
              <w:jc w:val="both"/>
              <w:rPr>
                <w:rFonts w:ascii="Times New Roman" w:hAnsi="Times New Roman" w:cs="Times New Roman"/>
                <w:b/>
                <w:lang w:val="uk-UA"/>
              </w:rPr>
            </w:pPr>
            <w:r w:rsidRPr="00857ECE">
              <w:rPr>
                <w:rFonts w:ascii="Times New Roman" w:hAnsi="Times New Roman" w:cs="Times New Roman"/>
                <w:shd w:val="clear" w:color="auto" w:fill="FFFFFF"/>
                <w:lang w:val="uk-UA"/>
              </w:rPr>
              <w:t xml:space="preserve">5.1.4. </w:t>
            </w:r>
            <w:r w:rsidRPr="00857ECE">
              <w:rPr>
                <w:rFonts w:ascii="Times New Roman" w:hAnsi="Times New Roman" w:cs="Times New Roman"/>
                <w:b/>
                <w:lang w:val="uk-UA"/>
              </w:rPr>
              <w:t>Критерії та методика оцінки:</w:t>
            </w:r>
          </w:p>
          <w:p w:rsidR="00BD0267" w:rsidRPr="00857ECE" w:rsidRDefault="00BD0267" w:rsidP="00E13207">
            <w:pPr>
              <w:contextualSpacing/>
              <w:jc w:val="both"/>
              <w:rPr>
                <w:rFonts w:ascii="Times New Roman" w:hAnsi="Times New Roman"/>
                <w:i/>
                <w:lang w:eastAsia="uk-UA"/>
              </w:rPr>
            </w:pPr>
            <w:r w:rsidRPr="00E13207">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857ECE">
              <w:rPr>
                <w:rFonts w:ascii="Times New Roman" w:hAnsi="Times New Roman"/>
                <w:i/>
                <w:lang w:eastAsia="uk-UA"/>
              </w:rPr>
              <w:t>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D0267" w:rsidRPr="00857ECE" w:rsidRDefault="00BD0267" w:rsidP="00E13207">
            <w:pPr>
              <w:jc w:val="both"/>
              <w:rPr>
                <w:rFonts w:ascii="Times New Roman" w:hAnsi="Times New Roman"/>
                <w:i/>
                <w:lang w:val="uk-UA" w:eastAsia="uk-UA"/>
              </w:rPr>
            </w:pPr>
            <w:r w:rsidRPr="00857ECE">
              <w:rPr>
                <w:rFonts w:ascii="Times New Roman" w:hAnsi="Times New Roman"/>
                <w:i/>
                <w:lang w:eastAsia="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D0267" w:rsidRPr="00857ECE" w:rsidRDefault="00BD0267" w:rsidP="00E13207">
            <w:pPr>
              <w:jc w:val="both"/>
              <w:rPr>
                <w:rFonts w:ascii="Times New Roman" w:hAnsi="Times New Roman" w:cs="Times New Roman"/>
                <w:lang w:val="uk-UA"/>
              </w:rPr>
            </w:pPr>
            <w:r w:rsidRPr="00857ECE">
              <w:rPr>
                <w:rFonts w:ascii="Times New Roman" w:hAnsi="Times New Roman" w:cs="Times New Roman"/>
                <w:shd w:val="clear" w:color="auto" w:fill="FFFFFF"/>
                <w:lang w:val="uk-UA"/>
              </w:rPr>
              <w:t xml:space="preserve">5.1.5. </w:t>
            </w:r>
            <w:r w:rsidRPr="00857ECE">
              <w:rPr>
                <w:rFonts w:ascii="Times New Roman" w:hAnsi="Times New Roman" w:cs="Times New Roman"/>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rsidR="00BD0267" w:rsidRPr="00857ECE" w:rsidRDefault="00BD0267" w:rsidP="00E13207">
            <w:pPr>
              <w:jc w:val="both"/>
              <w:rPr>
                <w:rFonts w:ascii="Times New Roman" w:hAnsi="Times New Roman" w:cs="Times New Roman"/>
                <w:shd w:val="clear" w:color="auto" w:fill="FFFFFF"/>
                <w:lang w:val="uk-UA"/>
              </w:rPr>
            </w:pPr>
            <w:r w:rsidRPr="00857ECE">
              <w:rPr>
                <w:rFonts w:ascii="Times New Roman" w:hAnsi="Times New Roman" w:cs="Times New Roman"/>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w:t>
            </w:r>
            <w:r w:rsidRPr="00857ECE">
              <w:rPr>
                <w:rFonts w:ascii="Times New Roman" w:hAnsi="Times New Roman" w:cs="Times New Roman"/>
                <w:shd w:val="clear" w:color="auto" w:fill="FFFFFF"/>
                <w:lang w:val="uk-UA"/>
              </w:rPr>
              <w:lastRenderedPageBreak/>
              <w:t>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BD0267" w:rsidRPr="00912256" w:rsidRDefault="00BD0267" w:rsidP="00E13207">
            <w:pPr>
              <w:spacing w:line="264" w:lineRule="auto"/>
              <w:jc w:val="both"/>
              <w:rPr>
                <w:rFonts w:ascii="Times New Roman" w:hAnsi="Times New Roman" w:cs="Times New Roman"/>
                <w:lang w:val="uk-UA"/>
              </w:rPr>
            </w:pPr>
            <w:r w:rsidRPr="00857ECE">
              <w:rPr>
                <w:rFonts w:ascii="Times New Roman" w:hAnsi="Times New Roman" w:cs="Times New Roman"/>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BD0267" w:rsidRPr="00912256" w:rsidTr="000A0D95">
        <w:tc>
          <w:tcPr>
            <w:tcW w:w="2619" w:type="dxa"/>
            <w:shd w:val="clear" w:color="auto" w:fill="auto"/>
            <w:vAlign w:val="center"/>
          </w:tcPr>
          <w:p w:rsidR="00BD0267" w:rsidRPr="00912256" w:rsidRDefault="00BD0267" w:rsidP="00E57ACE">
            <w:pPr>
              <w:pStyle w:val="af"/>
              <w:spacing w:before="0" w:after="0" w:line="264" w:lineRule="auto"/>
              <w:rPr>
                <w:lang w:val="uk-UA"/>
              </w:rPr>
            </w:pPr>
            <w:r w:rsidRPr="00912256">
              <w:rPr>
                <w:lang w:val="uk-UA"/>
              </w:rPr>
              <w:lastRenderedPageBreak/>
              <w:t> </w:t>
            </w:r>
            <w:r w:rsidRPr="00912256">
              <w:rPr>
                <w:b/>
                <w:bCs/>
                <w:lang w:val="uk-UA"/>
              </w:rPr>
              <w:t>2. Інша інформація</w:t>
            </w:r>
            <w:r w:rsidRPr="00912256">
              <w:rPr>
                <w:lang w:val="uk-UA"/>
              </w:rPr>
              <w:t> </w:t>
            </w:r>
          </w:p>
        </w:tc>
        <w:tc>
          <w:tcPr>
            <w:tcW w:w="8154" w:type="dxa"/>
            <w:gridSpan w:val="2"/>
            <w:shd w:val="clear" w:color="auto" w:fill="auto"/>
          </w:tcPr>
          <w:p w:rsidR="00BD0267" w:rsidRPr="00912256" w:rsidRDefault="00BD0267" w:rsidP="00E57ACE">
            <w:pPr>
              <w:tabs>
                <w:tab w:val="left" w:pos="1080"/>
              </w:tabs>
              <w:spacing w:line="264" w:lineRule="auto"/>
              <w:jc w:val="both"/>
              <w:rPr>
                <w:rFonts w:ascii="Times New Roman" w:hAnsi="Times New Roman" w:cs="Times New Roman"/>
                <w:lang w:val="uk-UA"/>
              </w:rPr>
            </w:pPr>
            <w:r w:rsidRPr="00912256">
              <w:rPr>
                <w:rFonts w:ascii="Times New Roman" w:hAnsi="Times New Roman" w:cs="Times New Roman"/>
                <w:shd w:val="clear" w:color="auto" w:fill="FFFFFF"/>
                <w:lang w:val="uk-UA"/>
              </w:rPr>
              <w:t xml:space="preserve">5.2.1. </w:t>
            </w:r>
            <w:r w:rsidRPr="00912256">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BD0267" w:rsidRPr="00912256" w:rsidRDefault="00BD0267" w:rsidP="00E57ACE">
            <w:pPr>
              <w:tabs>
                <w:tab w:val="left" w:pos="1080"/>
              </w:tabs>
              <w:spacing w:line="264" w:lineRule="auto"/>
              <w:jc w:val="both"/>
              <w:rPr>
                <w:rFonts w:ascii="Times New Roman" w:hAnsi="Times New Roman" w:cs="Times New Roman"/>
                <w:lang w:val="uk-UA"/>
              </w:rPr>
            </w:pPr>
            <w:r w:rsidRPr="00912256">
              <w:rPr>
                <w:rFonts w:ascii="Times New Roman" w:hAnsi="Times New Roman" w:cs="Times New Roman"/>
                <w:shd w:val="clear" w:color="auto" w:fill="FFFFFF"/>
                <w:lang w:val="uk-UA"/>
              </w:rPr>
              <w:t xml:space="preserve">5.2.2. </w:t>
            </w:r>
            <w:r w:rsidRPr="00912256">
              <w:rPr>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BD0267" w:rsidRPr="00912256" w:rsidRDefault="00BD0267" w:rsidP="00E57ACE">
            <w:pPr>
              <w:tabs>
                <w:tab w:val="left" w:pos="1080"/>
              </w:tabs>
              <w:spacing w:line="264" w:lineRule="auto"/>
              <w:jc w:val="both"/>
              <w:rPr>
                <w:rFonts w:ascii="Times New Roman" w:hAnsi="Times New Roman" w:cs="Times New Roman"/>
                <w:lang w:val="uk-UA"/>
              </w:rPr>
            </w:pPr>
            <w:r w:rsidRPr="00912256">
              <w:rPr>
                <w:rFonts w:ascii="Times New Roman" w:hAnsi="Times New Roman" w:cs="Times New Roman"/>
                <w:shd w:val="clear" w:color="auto" w:fill="FFFFFF"/>
                <w:lang w:val="uk-UA"/>
              </w:rPr>
              <w:t xml:space="preserve">5.2.4. </w:t>
            </w:r>
            <w:r w:rsidRPr="00912256">
              <w:rPr>
                <w:rFonts w:ascii="Times New Roman" w:hAnsi="Times New Roman" w:cs="Times New Roman"/>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BD0267" w:rsidRPr="00E13207" w:rsidRDefault="00BD0267" w:rsidP="00E13207">
            <w:pPr>
              <w:tabs>
                <w:tab w:val="left" w:pos="1080"/>
              </w:tabs>
              <w:spacing w:line="264" w:lineRule="auto"/>
              <w:jc w:val="both"/>
              <w:rPr>
                <w:rFonts w:ascii="Times New Roman" w:hAnsi="Times New Roman" w:cs="Times New Roman"/>
                <w:lang w:val="uk-UA"/>
              </w:rPr>
            </w:pPr>
            <w:r w:rsidRPr="00912256">
              <w:rPr>
                <w:rFonts w:ascii="Times New Roman" w:hAnsi="Times New Roman" w:cs="Times New Roman"/>
                <w:shd w:val="clear" w:color="auto" w:fill="FFFFFF"/>
                <w:lang w:val="uk-UA"/>
              </w:rPr>
              <w:t xml:space="preserve">5.2.5. </w:t>
            </w:r>
            <w:r w:rsidRPr="00912256">
              <w:rPr>
                <w:rFonts w:ascii="Times New Roman" w:hAnsi="Times New Roman" w:cs="Times New Roman"/>
                <w:lang w:val="uk-UA"/>
              </w:rPr>
              <w:t>До розрахунку ціни  тендерної пропозиції не включаються будь-які витрати, понесені ним у процесі здійснення процедури закупівлі.</w:t>
            </w:r>
          </w:p>
          <w:p w:rsidR="00BD0267" w:rsidRPr="00857ECE" w:rsidRDefault="00BD0267" w:rsidP="00E13207">
            <w:pPr>
              <w:contextualSpacing/>
              <w:jc w:val="both"/>
              <w:rPr>
                <w:rFonts w:ascii="Times New Roman" w:hAnsi="Times New Roman"/>
                <w:lang w:eastAsia="uk-UA"/>
              </w:rPr>
            </w:pPr>
            <w:r w:rsidRPr="00E13207">
              <w:rPr>
                <w:rFonts w:ascii="Times New Roman" w:hAnsi="Times New Roman" w:cs="Times New Roman"/>
                <w:lang w:val="uk-UA"/>
              </w:rPr>
              <w:t xml:space="preserve"> </w:t>
            </w:r>
            <w:r w:rsidRPr="00857ECE">
              <w:rPr>
                <w:rFonts w:ascii="Times New Roman" w:hAnsi="Times New Roman" w:cs="Times New Roman"/>
                <w:shd w:val="clear" w:color="auto" w:fill="FFFFFF"/>
                <w:lang w:val="uk-UA"/>
              </w:rPr>
              <w:t xml:space="preserve">5.2.4. </w:t>
            </w:r>
            <w:r w:rsidRPr="00857ECE">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57ECE">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5.2.</w:t>
            </w:r>
            <w:r w:rsidRPr="00857ECE">
              <w:rPr>
                <w:rFonts w:ascii="Times New Roman" w:hAnsi="Times New Roman"/>
                <w:lang w:val="uk-UA" w:eastAsia="uk-UA"/>
              </w:rPr>
              <w:t>5.</w:t>
            </w:r>
            <w:r w:rsidRPr="00857ECE">
              <w:rPr>
                <w:rFonts w:ascii="Times New Roman" w:hAnsi="Times New Roman"/>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Обґрунтування аномально низької тендерної пропозиції може містити інформацію про:</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 xml:space="preserve">2) сприятливі умови, за яких учасник може поставити товари, надати послуги </w:t>
            </w:r>
            <w:r w:rsidRPr="00857ECE">
              <w:rPr>
                <w:rFonts w:ascii="Times New Roman" w:hAnsi="Times New Roman"/>
                <w:lang w:eastAsia="uk-UA"/>
              </w:rPr>
              <w:lastRenderedPageBreak/>
              <w:t>чи виконати роботи, зокрема спеціальна цінова пропозиція (знижка) учасника;</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3) отримання учасником державної допомоги згідно із законодавством.</w:t>
            </w:r>
          </w:p>
          <w:p w:rsidR="00BD0267" w:rsidRPr="00857ECE" w:rsidRDefault="00BD0267" w:rsidP="00E13207">
            <w:pPr>
              <w:tabs>
                <w:tab w:val="left" w:pos="1080"/>
              </w:tabs>
              <w:contextualSpacing/>
              <w:jc w:val="both"/>
              <w:rPr>
                <w:rFonts w:ascii="Times New Roman" w:hAnsi="Times New Roman"/>
                <w:lang w:val="uk-UA"/>
              </w:rPr>
            </w:pPr>
            <w:r w:rsidRPr="00857ECE">
              <w:rPr>
                <w:lang w:val="uk-UA"/>
              </w:rPr>
              <w:t xml:space="preserve">5.2.6. </w:t>
            </w:r>
            <w:r>
              <w:rPr>
                <w:lang w:val="uk-UA"/>
              </w:rPr>
              <w:t xml:space="preserve">Уповноважена особа </w:t>
            </w:r>
            <w:r w:rsidRPr="00857ECE">
              <w:rPr>
                <w:lang w:val="uk-UA"/>
              </w:rPr>
              <w:t xml:space="preserve">Замовника </w:t>
            </w:r>
            <w:r w:rsidRPr="00857ECE">
              <w:rPr>
                <w:lang w:val="uk-UA" w:eastAsia="ru-RU"/>
              </w:rPr>
              <w:t>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BD0267" w:rsidRPr="00857ECE" w:rsidRDefault="00BD0267" w:rsidP="00E13207">
            <w:pPr>
              <w:tabs>
                <w:tab w:val="left" w:pos="1080"/>
              </w:tabs>
              <w:contextualSpacing/>
              <w:jc w:val="both"/>
              <w:rPr>
                <w:rFonts w:ascii="Times New Roman" w:hAnsi="Times New Roman"/>
                <w:lang w:val="uk-UA"/>
              </w:rPr>
            </w:pPr>
            <w:r w:rsidRPr="00857ECE">
              <w:rPr>
                <w:rFonts w:ascii="Times New Roman" w:hAnsi="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BD0267" w:rsidRPr="00857ECE" w:rsidRDefault="00BD0267" w:rsidP="00E13207">
            <w:pPr>
              <w:tabs>
                <w:tab w:val="left" w:pos="1080"/>
              </w:tabs>
              <w:jc w:val="both"/>
              <w:rPr>
                <w:rFonts w:ascii="Times New Roman" w:hAnsi="Times New Roman"/>
                <w:lang w:val="uk-UA"/>
              </w:rPr>
            </w:pPr>
            <w:r w:rsidRPr="00857ECE">
              <w:rPr>
                <w:rFonts w:ascii="Times New Roman" w:hAnsi="Times New Roman"/>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BD0267" w:rsidRPr="00857ECE" w:rsidRDefault="00BD0267" w:rsidP="00E13207">
            <w:pPr>
              <w:contextualSpacing/>
              <w:jc w:val="both"/>
              <w:rPr>
                <w:rFonts w:ascii="Times New Roman" w:hAnsi="Times New Roman"/>
                <w:lang w:val="uk-UA" w:eastAsia="uk-UA"/>
              </w:rPr>
            </w:pPr>
            <w:r w:rsidRPr="00857ECE">
              <w:rPr>
                <w:rFonts w:ascii="Times New Roman" w:hAnsi="Times New Roman"/>
                <w:lang w:val="uk-UA" w:eastAsia="uk-UA"/>
              </w:rPr>
              <w:t>5.2.7.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Замовник розміщує повідомлення з вимогою про усунення невідповідностей в інформації та/або документах:</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2) на підтвердження права підпису тендерної пропозиції та/або договору про закупівлю.</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Повідомлення з вимогою про усунення невідповідностей повинно містити наступну інформацію:</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1) перелік виявлених невідповідностей;</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2) посилання на вимогу (вимоги) тендерної документації, щодо яких виявлені невідповідності;</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3) перелік інформації та/або документів, які повинен подати учасник для усунення виявлених невідповідностей.</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D0267" w:rsidRPr="00857ECE" w:rsidRDefault="00BD0267" w:rsidP="00E13207">
            <w:pPr>
              <w:contextualSpacing/>
              <w:jc w:val="both"/>
              <w:rPr>
                <w:rFonts w:ascii="Times New Roman" w:hAnsi="Times New Roman"/>
                <w:lang w:eastAsia="uk-UA"/>
              </w:rPr>
            </w:pPr>
            <w:r w:rsidRPr="00857ECE">
              <w:rPr>
                <w:rFonts w:ascii="Times New Roman" w:hAnsi="Times New Roman"/>
                <w:lang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D0267" w:rsidRPr="00912256" w:rsidRDefault="00BD0267" w:rsidP="00E13207">
            <w:pPr>
              <w:tabs>
                <w:tab w:val="left" w:pos="1080"/>
              </w:tabs>
              <w:spacing w:line="264" w:lineRule="auto"/>
              <w:jc w:val="both"/>
              <w:rPr>
                <w:rFonts w:ascii="Times New Roman" w:hAnsi="Times New Roman" w:cs="Times New Roman"/>
                <w:lang w:val="uk-UA"/>
              </w:rPr>
            </w:pPr>
            <w:r w:rsidRPr="00857ECE">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D0267" w:rsidRPr="0011571B" w:rsidTr="000A0D95">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lastRenderedPageBreak/>
              <w:t> </w:t>
            </w:r>
            <w:r>
              <w:rPr>
                <w:b/>
                <w:bCs/>
                <w:lang w:val="uk-UA"/>
              </w:rPr>
              <w:t>3.</w:t>
            </w:r>
            <w:r w:rsidRPr="00912256">
              <w:rPr>
                <w:b/>
                <w:lang w:val="uk-UA"/>
              </w:rPr>
              <w:t>Відхилення тендерних пропозицій</w:t>
            </w:r>
          </w:p>
        </w:tc>
        <w:tc>
          <w:tcPr>
            <w:tcW w:w="8154" w:type="dxa"/>
            <w:gridSpan w:val="2"/>
            <w:shd w:val="clear" w:color="auto" w:fill="auto"/>
            <w:vAlign w:val="center"/>
          </w:tcPr>
          <w:p w:rsidR="00BD0267" w:rsidRPr="00857ECE" w:rsidRDefault="00BD0267" w:rsidP="0098074C">
            <w:pPr>
              <w:ind w:firstLine="566"/>
              <w:jc w:val="both"/>
              <w:rPr>
                <w:rFonts w:ascii="Times New Roman" w:hAnsi="Times New Roman"/>
                <w:lang w:eastAsia="uk-UA"/>
              </w:rPr>
            </w:pPr>
            <w:r w:rsidRPr="00912256">
              <w:rPr>
                <w:lang w:val="uk-UA"/>
              </w:rPr>
              <w:t xml:space="preserve"> </w:t>
            </w:r>
            <w:r w:rsidRPr="00857ECE">
              <w:rPr>
                <w:lang w:val="uk-UA"/>
              </w:rPr>
              <w:t xml:space="preserve">5.3.1. </w:t>
            </w:r>
            <w:r w:rsidRPr="00857ECE">
              <w:rPr>
                <w:rFonts w:ascii="Times New Roman" w:hAnsi="Times New Roman"/>
                <w:lang w:eastAsia="uk-UA"/>
              </w:rPr>
              <w:t>Замовник відхиляє тендерну пропозицію із зазначенням аргументації в електронній системі закупівель у разі якщо:</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1) учасник процедури закупівлі:</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57ECE">
              <w:rPr>
                <w:rFonts w:ascii="Arial" w:eastAsia="Arial" w:hAnsi="Arial" w:cs="Arial"/>
                <w:lang w:eastAsia="uk-UA"/>
              </w:rPr>
              <w:t>’</w:t>
            </w:r>
            <w:r w:rsidRPr="00857ECE">
              <w:rPr>
                <w:rFonts w:ascii="Times New Roman" w:hAnsi="Times New Roman"/>
                <w:lang w:eastAsia="uk-UA"/>
              </w:rPr>
              <w:t>ятнадцятою статті 29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 xml:space="preserve">2) тендерна пропозиція учасника: </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викладена іншою мовою (мовами), аніж мова (мови), що вимагається тендерною документацією;</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 xml:space="preserve">є такою, строк дії якої закінчився; </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3) переможець процедури закупівлі:</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BD0267" w:rsidRPr="00857ECE" w:rsidRDefault="00BD0267" w:rsidP="0098074C">
            <w:pPr>
              <w:ind w:firstLine="566"/>
              <w:jc w:val="both"/>
              <w:rPr>
                <w:rFonts w:ascii="Times New Roman" w:hAnsi="Times New Roman"/>
                <w:lang w:eastAsia="uk-UA"/>
              </w:rPr>
            </w:pPr>
            <w:r w:rsidRPr="00857ECE">
              <w:rPr>
                <w:rFonts w:ascii="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BD0267" w:rsidRPr="00857ECE" w:rsidRDefault="00BD0267" w:rsidP="0098074C">
            <w:pPr>
              <w:pStyle w:val="rvps2"/>
              <w:shd w:val="clear" w:color="auto" w:fill="FFFFFF"/>
              <w:spacing w:before="0" w:after="0"/>
              <w:ind w:firstLine="450"/>
              <w:jc w:val="both"/>
              <w:textAlignment w:val="baseline"/>
              <w:rPr>
                <w:lang w:val="uk-UA"/>
              </w:rPr>
            </w:pPr>
            <w:r w:rsidRPr="00857ECE">
              <w:rPr>
                <w:lang w:eastAsia="uk-UA"/>
              </w:rPr>
              <w:t>не надав забезпечення виконання договору про закупівлю, якщо таке забезпечення вимагалося замовником</w:t>
            </w:r>
            <w:r w:rsidRPr="00857ECE">
              <w:rPr>
                <w:lang w:val="uk-UA"/>
              </w:rPr>
              <w:t>.</w:t>
            </w:r>
          </w:p>
          <w:p w:rsidR="00BD0267" w:rsidRPr="00857ECE" w:rsidRDefault="00BD0267" w:rsidP="0098074C">
            <w:pPr>
              <w:pStyle w:val="af"/>
              <w:spacing w:before="0" w:after="0"/>
              <w:jc w:val="both"/>
              <w:rPr>
                <w:shd w:val="clear" w:color="auto" w:fill="FFFFFF"/>
                <w:lang w:val="uk-UA"/>
              </w:rPr>
            </w:pPr>
            <w:r w:rsidRPr="00857ECE">
              <w:rPr>
                <w:lang w:val="uk-UA"/>
              </w:rPr>
              <w:t xml:space="preserve">5.3.2. </w:t>
            </w:r>
            <w:r w:rsidRPr="0098074C">
              <w:rPr>
                <w:lang w:val="uk-UA"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857ECE">
              <w:rPr>
                <w:shd w:val="clear" w:color="auto" w:fill="FFFFFF"/>
                <w:lang w:val="uk-UA"/>
              </w:rPr>
              <w:t>.</w:t>
            </w:r>
          </w:p>
          <w:p w:rsidR="00BD0267" w:rsidRPr="00857ECE" w:rsidRDefault="00BD0267" w:rsidP="0098074C">
            <w:pPr>
              <w:pStyle w:val="af"/>
              <w:spacing w:before="0" w:after="0"/>
              <w:rPr>
                <w:shd w:val="clear" w:color="auto" w:fill="FFFFFF"/>
                <w:lang w:val="uk-UA" w:eastAsia="ru-RU"/>
              </w:rPr>
            </w:pPr>
            <w:r w:rsidRPr="00857ECE">
              <w:rPr>
                <w:lang w:val="uk-UA"/>
              </w:rPr>
              <w:lastRenderedPageBreak/>
              <w:t xml:space="preserve">5.3.3. </w:t>
            </w:r>
            <w:r w:rsidRPr="00857ECE">
              <w:rPr>
                <w:shd w:val="clear" w:color="auto" w:fill="FFFFFF"/>
                <w:lang w:val="uk-UA" w:eastAsia="ru-RU"/>
              </w:rPr>
              <w:t>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відностяться наступні випадки:</w:t>
            </w:r>
          </w:p>
          <w:p w:rsidR="00BD0267" w:rsidRPr="00857ECE" w:rsidRDefault="00BD0267" w:rsidP="0098074C">
            <w:pPr>
              <w:pStyle w:val="tj"/>
              <w:spacing w:before="0" w:beforeAutospacing="0" w:after="0" w:afterAutospacing="0"/>
              <w:jc w:val="both"/>
            </w:pPr>
            <w:r w:rsidRPr="00857ECE">
              <w:rPr>
                <w:iCs/>
                <w:lang w:eastAsia="ru-RU"/>
              </w:rPr>
              <w:t>а) І</w:t>
            </w:r>
            <w:r w:rsidRPr="00857ECE">
              <w:t>нформація/документ, подана учасником процедури закупівлі у складі тендерної пропозиції, містить помилку (помилки) у частині:</w:t>
            </w:r>
          </w:p>
          <w:p w:rsidR="00BD0267" w:rsidRPr="00857ECE" w:rsidRDefault="00BD0267" w:rsidP="0098074C">
            <w:pPr>
              <w:pStyle w:val="tj"/>
              <w:spacing w:before="0" w:beforeAutospacing="0" w:after="0" w:afterAutospacing="0"/>
              <w:jc w:val="both"/>
            </w:pPr>
            <w:r w:rsidRPr="00857ECE">
              <w:t xml:space="preserve"> - уживання великої літери;</w:t>
            </w:r>
          </w:p>
          <w:p w:rsidR="00BD0267" w:rsidRPr="00857ECE" w:rsidRDefault="00BD0267" w:rsidP="0098074C">
            <w:pPr>
              <w:pStyle w:val="tj"/>
              <w:spacing w:before="0" w:beforeAutospacing="0" w:after="0" w:afterAutospacing="0"/>
              <w:jc w:val="both"/>
            </w:pPr>
            <w:r w:rsidRPr="00857ECE">
              <w:t xml:space="preserve"> - уживання розділових знаків та відмінювання слів у реченні;</w:t>
            </w:r>
          </w:p>
          <w:p w:rsidR="00BD0267" w:rsidRPr="00857ECE" w:rsidRDefault="00BD0267" w:rsidP="0098074C">
            <w:pPr>
              <w:pStyle w:val="tj"/>
              <w:spacing w:before="0" w:beforeAutospacing="0" w:after="0" w:afterAutospacing="0"/>
              <w:jc w:val="both"/>
            </w:pPr>
            <w:r w:rsidRPr="00857ECE">
              <w:t xml:space="preserve"> - використання слова або мовного звороту, запозичених з іншої мови;</w:t>
            </w:r>
          </w:p>
          <w:p w:rsidR="00BD0267" w:rsidRPr="00857ECE" w:rsidRDefault="00BD0267" w:rsidP="0098074C">
            <w:pPr>
              <w:pStyle w:val="tj"/>
              <w:spacing w:before="0" w:beforeAutospacing="0" w:after="0" w:afterAutospacing="0"/>
              <w:jc w:val="both"/>
            </w:pPr>
            <w:r w:rsidRPr="00857EC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0267" w:rsidRPr="00857ECE" w:rsidRDefault="00BD0267" w:rsidP="0098074C">
            <w:pPr>
              <w:pStyle w:val="tj"/>
              <w:spacing w:before="0" w:beforeAutospacing="0" w:after="0" w:afterAutospacing="0"/>
              <w:jc w:val="both"/>
            </w:pPr>
            <w:r w:rsidRPr="00857ECE">
              <w:t xml:space="preserve"> - застосування правил переносу частини слова з рядка в рядок;</w:t>
            </w:r>
          </w:p>
          <w:p w:rsidR="00BD0267" w:rsidRPr="00857ECE" w:rsidRDefault="00BD0267" w:rsidP="0098074C">
            <w:pPr>
              <w:pStyle w:val="tj"/>
              <w:spacing w:before="0" w:beforeAutospacing="0" w:after="0" w:afterAutospacing="0"/>
              <w:jc w:val="both"/>
            </w:pPr>
            <w:r w:rsidRPr="00857ECE">
              <w:t xml:space="preserve"> - написання слів разом та/або окремо, та/або через дефіс;</w:t>
            </w:r>
          </w:p>
          <w:p w:rsidR="00BD0267" w:rsidRPr="00857ECE" w:rsidRDefault="00BD0267" w:rsidP="0098074C">
            <w:pPr>
              <w:pStyle w:val="tj"/>
              <w:spacing w:before="0" w:beforeAutospacing="0" w:after="0" w:afterAutospacing="0"/>
              <w:jc w:val="both"/>
            </w:pPr>
            <w:r w:rsidRPr="00857ECE">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0267" w:rsidRPr="00857ECE" w:rsidRDefault="00BD0267" w:rsidP="0098074C">
            <w:pPr>
              <w:pStyle w:val="tj"/>
              <w:spacing w:before="0" w:beforeAutospacing="0" w:after="0" w:afterAutospacing="0"/>
              <w:jc w:val="both"/>
            </w:pPr>
            <w:r w:rsidRPr="00857ECE">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0267" w:rsidRPr="00857ECE" w:rsidRDefault="00BD0267" w:rsidP="0098074C">
            <w:pPr>
              <w:pStyle w:val="tj"/>
              <w:spacing w:before="0" w:beforeAutospacing="0" w:after="0" w:afterAutospacing="0"/>
              <w:jc w:val="both"/>
            </w:pPr>
            <w:r w:rsidRPr="00857ECE">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D0267" w:rsidRPr="00857ECE" w:rsidRDefault="00BD0267" w:rsidP="0098074C">
            <w:pPr>
              <w:pStyle w:val="tj"/>
              <w:spacing w:before="0" w:beforeAutospacing="0" w:after="0" w:afterAutospacing="0"/>
              <w:jc w:val="both"/>
            </w:pPr>
            <w:r w:rsidRPr="00857ECE">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0267" w:rsidRPr="00857ECE" w:rsidRDefault="00BD0267" w:rsidP="0098074C">
            <w:pPr>
              <w:pStyle w:val="tj"/>
              <w:spacing w:before="0" w:beforeAutospacing="0" w:after="0" w:afterAutospacing="0"/>
              <w:jc w:val="both"/>
            </w:pPr>
            <w:r w:rsidRPr="00857ECE">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0267" w:rsidRPr="00857ECE" w:rsidRDefault="00BD0267" w:rsidP="0098074C">
            <w:pPr>
              <w:pStyle w:val="tj"/>
              <w:spacing w:before="0" w:beforeAutospacing="0" w:after="0" w:afterAutospacing="0"/>
              <w:jc w:val="both"/>
            </w:pPr>
            <w:r w:rsidRPr="00857ECE">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0267" w:rsidRPr="00857ECE" w:rsidRDefault="00BD0267" w:rsidP="0098074C">
            <w:pPr>
              <w:pStyle w:val="tj"/>
              <w:spacing w:before="0" w:beforeAutospacing="0" w:after="0" w:afterAutospacing="0"/>
              <w:jc w:val="both"/>
            </w:pPr>
            <w:r w:rsidRPr="00857ECE">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0267" w:rsidRPr="00857ECE" w:rsidRDefault="00BD0267" w:rsidP="0098074C">
            <w:pPr>
              <w:pStyle w:val="tj"/>
              <w:spacing w:before="0" w:beforeAutospacing="0" w:after="0" w:afterAutospacing="0"/>
              <w:jc w:val="both"/>
            </w:pPr>
            <w:r w:rsidRPr="00857ECE">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0267" w:rsidRPr="00857ECE" w:rsidRDefault="00BD0267" w:rsidP="0098074C">
            <w:pPr>
              <w:pStyle w:val="tj"/>
              <w:spacing w:before="0" w:beforeAutospacing="0" w:after="0" w:afterAutospacing="0"/>
              <w:jc w:val="both"/>
            </w:pPr>
            <w:r w:rsidRPr="00857ECE">
              <w:t xml:space="preserve">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857ECE">
              <w:lastRenderedPageBreak/>
              <w:t>документа завізований перекладачем тощо).</w:t>
            </w:r>
          </w:p>
          <w:p w:rsidR="00BD0267" w:rsidRPr="00857ECE" w:rsidRDefault="00BD0267" w:rsidP="0098074C">
            <w:pPr>
              <w:pStyle w:val="tj"/>
              <w:spacing w:before="0" w:beforeAutospacing="0" w:after="0" w:afterAutospacing="0"/>
              <w:jc w:val="both"/>
            </w:pPr>
            <w:r w:rsidRPr="00857ECE">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0267" w:rsidRPr="00857ECE" w:rsidRDefault="00BD0267" w:rsidP="0098074C">
            <w:pPr>
              <w:pStyle w:val="tj"/>
              <w:spacing w:before="0" w:beforeAutospacing="0" w:after="0" w:afterAutospacing="0"/>
              <w:jc w:val="both"/>
            </w:pPr>
            <w:r w:rsidRPr="00857ECE">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0267" w:rsidRPr="0098074C" w:rsidRDefault="00BD0267" w:rsidP="0098074C">
            <w:pPr>
              <w:pStyle w:val="af"/>
              <w:spacing w:before="0" w:after="0" w:line="264" w:lineRule="auto"/>
              <w:jc w:val="both"/>
              <w:rPr>
                <w:lang w:val="uk-UA"/>
              </w:rPr>
            </w:pPr>
            <w:r w:rsidRPr="0098074C">
              <w:rPr>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0267" w:rsidRPr="00912256" w:rsidRDefault="00BD0267" w:rsidP="00E57ACE">
            <w:pPr>
              <w:pStyle w:val="af"/>
              <w:spacing w:before="0" w:after="0" w:line="264" w:lineRule="auto"/>
              <w:jc w:val="both"/>
              <w:rPr>
                <w:lang w:val="uk-UA"/>
              </w:rPr>
            </w:pPr>
          </w:p>
        </w:tc>
      </w:tr>
      <w:tr w:rsidR="00BD0267" w:rsidRPr="00912256" w:rsidTr="000A0D95">
        <w:tc>
          <w:tcPr>
            <w:tcW w:w="10773" w:type="dxa"/>
            <w:gridSpan w:val="3"/>
            <w:shd w:val="clear" w:color="auto" w:fill="auto"/>
            <w:vAlign w:val="center"/>
          </w:tcPr>
          <w:p w:rsidR="00BD0267" w:rsidRPr="00912256" w:rsidRDefault="00BD0267" w:rsidP="00E57ACE">
            <w:pPr>
              <w:pStyle w:val="af"/>
              <w:spacing w:before="0" w:after="0" w:line="264" w:lineRule="auto"/>
              <w:jc w:val="center"/>
              <w:rPr>
                <w:b/>
                <w:lang w:val="uk-UA"/>
              </w:rPr>
            </w:pPr>
            <w:r w:rsidRPr="00912256">
              <w:rPr>
                <w:b/>
                <w:lang w:val="uk-UA"/>
              </w:rPr>
              <w:lastRenderedPageBreak/>
              <w:t>VI. Результати торгів та укладання договору про закупівлю</w:t>
            </w:r>
          </w:p>
        </w:tc>
      </w:tr>
      <w:tr w:rsidR="00BD0267" w:rsidRPr="00D201E2" w:rsidTr="000A0D95">
        <w:tc>
          <w:tcPr>
            <w:tcW w:w="2619" w:type="dxa"/>
            <w:shd w:val="clear" w:color="auto" w:fill="auto"/>
            <w:vAlign w:val="center"/>
          </w:tcPr>
          <w:p w:rsidR="00BD0267" w:rsidRPr="00912256" w:rsidRDefault="00BD0267" w:rsidP="00E57ACE">
            <w:pPr>
              <w:pStyle w:val="af"/>
              <w:spacing w:before="0" w:after="0" w:line="264" w:lineRule="auto"/>
              <w:jc w:val="both"/>
              <w:rPr>
                <w:b/>
                <w:lang w:val="uk-UA"/>
              </w:rPr>
            </w:pPr>
            <w:r w:rsidRPr="00912256">
              <w:rPr>
                <w:lang w:val="uk-UA"/>
              </w:rPr>
              <w:t> </w:t>
            </w:r>
            <w:r w:rsidRPr="00912256">
              <w:rPr>
                <w:b/>
                <w:bCs/>
                <w:lang w:val="uk-UA"/>
              </w:rPr>
              <w:t>1. Відміна замовником торгів чи визнання їх такими, що не відбулися</w:t>
            </w:r>
            <w:r w:rsidRPr="00912256">
              <w:rPr>
                <w:lang w:val="uk-UA"/>
              </w:rPr>
              <w:t> </w:t>
            </w:r>
          </w:p>
        </w:tc>
        <w:tc>
          <w:tcPr>
            <w:tcW w:w="8154" w:type="dxa"/>
            <w:gridSpan w:val="2"/>
            <w:shd w:val="clear" w:color="auto" w:fill="auto"/>
            <w:vAlign w:val="center"/>
          </w:tcPr>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6.1.1 Замовник відміняє тендер у разі:</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1)</w:t>
            </w:r>
            <w:r w:rsidRPr="00857ECE">
              <w:rPr>
                <w:rFonts w:ascii="Times New Roman" w:hAnsi="Times New Roman"/>
                <w:lang w:eastAsia="uk-UA"/>
              </w:rPr>
              <w:tab/>
              <w:t>відсутності подальшої потреби в закупівлі товарів, робіт і послуг;</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2)</w:t>
            </w:r>
            <w:r w:rsidRPr="00857ECE">
              <w:rPr>
                <w:rFonts w:ascii="Times New Roman" w:hAnsi="Times New Roman"/>
                <w:lang w:eastAsia="uk-UA"/>
              </w:rPr>
              <w:tab/>
              <w:t>неможливості усунення порушень, що виникли через виявлені порушення законодавства у сфері публічних закупівель.</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6.1.2. Тендер автоматично відміня</w:t>
            </w:r>
            <w:r w:rsidRPr="00857ECE">
              <w:rPr>
                <w:rFonts w:ascii="Times New Roman" w:hAnsi="Times New Roman"/>
                <w:lang w:val="uk-UA" w:eastAsia="uk-UA"/>
              </w:rPr>
              <w:t>є</w:t>
            </w:r>
            <w:r w:rsidRPr="00857ECE">
              <w:rPr>
                <w:rFonts w:ascii="Times New Roman" w:hAnsi="Times New Roman"/>
                <w:lang w:eastAsia="uk-UA"/>
              </w:rPr>
              <w:t>ться електронною системою закупівель у разі:</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1)</w:t>
            </w:r>
            <w:r w:rsidRPr="00857ECE">
              <w:rPr>
                <w:rFonts w:ascii="Times New Roman" w:hAnsi="Times New Roman"/>
                <w:lang w:eastAsia="uk-UA"/>
              </w:rPr>
              <w:tab/>
              <w:t xml:space="preserve">подання для участі: </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у відкритих торгах – менше двох тендерних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у конкурентному діалозі – менше трьох тендерних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у відкритих торгах для укладення рамкових угод – менше трьох тендерних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2)</w:t>
            </w:r>
            <w:r w:rsidRPr="00857ECE">
              <w:rPr>
                <w:rFonts w:ascii="Times New Roman" w:hAnsi="Times New Roman"/>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3)</w:t>
            </w:r>
            <w:r w:rsidRPr="00857ECE">
              <w:rPr>
                <w:rFonts w:ascii="Times New Roman" w:hAnsi="Times New Roman"/>
                <w:lang w:eastAsia="uk-UA"/>
              </w:rPr>
              <w:tab/>
              <w:t>відхилення всіх тендерних пропозицій згідно з Законом.</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6.1.3. Про відміну тендеру з підстав, визначених у частині першій та другій цієї статті, має бути чітко зазначено в тендерній документації.</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6.1.4. Тендер може бути відмінено частково (за лотом).</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val="uk-UA" w:eastAsia="uk-UA"/>
              </w:rPr>
              <w:t>6.</w:t>
            </w:r>
            <w:r w:rsidRPr="00857ECE">
              <w:rPr>
                <w:rFonts w:ascii="Times New Roman" w:hAnsi="Times New Roman"/>
                <w:lang w:eastAsia="uk-UA"/>
              </w:rPr>
              <w:t>1.5. Замовник має право визнати тендер таким, що не відбувся, у разі:</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1)</w:t>
            </w:r>
            <w:r w:rsidRPr="00857ECE">
              <w:rPr>
                <w:rFonts w:ascii="Times New Roman" w:hAnsi="Times New Roman"/>
                <w:lang w:eastAsia="uk-UA"/>
              </w:rPr>
              <w:tab/>
              <w:t>якщо здійснення закупівлі стало неможливим унаслідок непереборної сили;</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2)</w:t>
            </w:r>
            <w:r w:rsidRPr="00857ECE">
              <w:rPr>
                <w:rFonts w:ascii="Times New Roman" w:hAnsi="Times New Roman"/>
                <w:lang w:eastAsia="uk-UA"/>
              </w:rPr>
              <w:tab/>
              <w:t>скорочення видатків на здійснення закупівлі товарів, робіт і послуг.</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6.1.6. Замовник має право визнати тендер таким, що не відбувся частково (за лотом).</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BD0267" w:rsidRPr="00912256" w:rsidRDefault="00BD0267" w:rsidP="0098074C">
            <w:pPr>
              <w:pStyle w:val="af"/>
              <w:spacing w:before="0" w:after="0" w:line="264" w:lineRule="auto"/>
              <w:jc w:val="both"/>
              <w:rPr>
                <w:lang w:val="uk-UA"/>
              </w:rPr>
            </w:pPr>
            <w:r w:rsidRPr="00857ECE">
              <w:rPr>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BD0267" w:rsidRPr="0011571B" w:rsidTr="000A0D95">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t> </w:t>
            </w:r>
            <w:r w:rsidRPr="00912256">
              <w:rPr>
                <w:b/>
                <w:bCs/>
                <w:lang w:val="uk-UA"/>
              </w:rPr>
              <w:t xml:space="preserve">2. </w:t>
            </w:r>
            <w:r w:rsidRPr="00912256">
              <w:rPr>
                <w:b/>
                <w:lang w:val="uk-UA"/>
              </w:rPr>
              <w:t xml:space="preserve">Строк укладання </w:t>
            </w:r>
            <w:r w:rsidRPr="00912256">
              <w:rPr>
                <w:b/>
                <w:lang w:val="uk-UA"/>
              </w:rPr>
              <w:lastRenderedPageBreak/>
              <w:t>договору</w:t>
            </w:r>
          </w:p>
        </w:tc>
        <w:tc>
          <w:tcPr>
            <w:tcW w:w="8154" w:type="dxa"/>
            <w:gridSpan w:val="2"/>
            <w:shd w:val="clear" w:color="auto" w:fill="auto"/>
            <w:vAlign w:val="center"/>
          </w:tcPr>
          <w:p w:rsidR="00BD0267" w:rsidRPr="00857ECE" w:rsidRDefault="00BD0267" w:rsidP="0098074C">
            <w:pPr>
              <w:jc w:val="both"/>
              <w:rPr>
                <w:rFonts w:ascii="Times New Roman" w:hAnsi="Times New Roman"/>
                <w:lang w:eastAsia="uk-UA"/>
              </w:rPr>
            </w:pPr>
            <w:r w:rsidRPr="00912256">
              <w:rPr>
                <w:rFonts w:ascii="Times New Roman" w:hAnsi="Times New Roman" w:cs="Times New Roman"/>
                <w:shd w:val="clear" w:color="auto" w:fill="FFFFFF"/>
                <w:lang w:val="uk-UA"/>
              </w:rPr>
              <w:lastRenderedPageBreak/>
              <w:t xml:space="preserve">6.2.1. </w:t>
            </w:r>
            <w:r w:rsidRPr="00857ECE">
              <w:rPr>
                <w:rFonts w:ascii="Times New Roman" w:hAnsi="Times New Roman"/>
                <w:lang w:eastAsia="uk-UA"/>
              </w:rPr>
              <w:t xml:space="preserve">З метою забезпечення права на оскарження рішень замовника договір </w:t>
            </w:r>
            <w:r w:rsidRPr="00857ECE">
              <w:rPr>
                <w:rFonts w:ascii="Times New Roman" w:hAnsi="Times New Roman"/>
                <w:lang w:eastAsia="uk-UA"/>
              </w:rPr>
              <w:lastRenderedPageBreak/>
              <w:t xml:space="preserve">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D0267" w:rsidRPr="00857ECE" w:rsidRDefault="00BD0267" w:rsidP="0098074C">
            <w:pPr>
              <w:jc w:val="both"/>
              <w:rPr>
                <w:rFonts w:ascii="Times New Roman" w:hAnsi="Times New Roman"/>
                <w:lang w:eastAsia="uk-UA"/>
              </w:rPr>
            </w:pPr>
            <w:r w:rsidRPr="00857ECE">
              <w:rPr>
                <w:rFonts w:ascii="Times New Roman" w:hAnsi="Times New Roman"/>
                <w:lang w:eastAsia="uk-UA"/>
              </w:rPr>
              <w:t>6.2.2. </w:t>
            </w:r>
            <w:r w:rsidRPr="00857ECE">
              <w:rPr>
                <w:rFonts w:ascii="Times New Roman" w:hAnsi="Times New Roman"/>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D0267" w:rsidRPr="00857ECE" w:rsidRDefault="00BD0267" w:rsidP="0098074C">
            <w:pPr>
              <w:pStyle w:val="af"/>
              <w:spacing w:before="0" w:after="0"/>
              <w:jc w:val="both"/>
              <w:rPr>
                <w:lang w:val="uk-UA"/>
              </w:rPr>
            </w:pPr>
            <w:r w:rsidRPr="00857ECE">
              <w:rPr>
                <w:lang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BD0267" w:rsidRPr="00912256" w:rsidRDefault="00BD0267" w:rsidP="0098074C">
            <w:pPr>
              <w:spacing w:line="264" w:lineRule="auto"/>
              <w:jc w:val="both"/>
              <w:rPr>
                <w:shd w:val="clear" w:color="auto" w:fill="FFFFFF"/>
                <w:lang w:val="uk-UA"/>
              </w:rPr>
            </w:pPr>
            <w:r w:rsidRPr="00857ECE">
              <w:rPr>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p>
        </w:tc>
      </w:tr>
      <w:tr w:rsidR="00BD0267" w:rsidRPr="00912256" w:rsidTr="000A0D95">
        <w:tc>
          <w:tcPr>
            <w:tcW w:w="2619" w:type="dxa"/>
            <w:shd w:val="clear" w:color="auto" w:fill="auto"/>
            <w:vAlign w:val="center"/>
          </w:tcPr>
          <w:p w:rsidR="00BD0267" w:rsidRPr="00912256" w:rsidRDefault="00BD0267" w:rsidP="00E57ACE">
            <w:pPr>
              <w:spacing w:line="264" w:lineRule="auto"/>
              <w:jc w:val="both"/>
              <w:rPr>
                <w:rFonts w:ascii="Times New Roman" w:hAnsi="Times New Roman" w:cs="Times New Roman"/>
                <w:b/>
                <w:lang w:val="uk-UA"/>
              </w:rPr>
            </w:pPr>
            <w:r w:rsidRPr="00912256">
              <w:rPr>
                <w:rFonts w:ascii="Times New Roman" w:hAnsi="Times New Roman" w:cs="Times New Roman"/>
                <w:b/>
                <w:lang w:val="uk-UA"/>
              </w:rPr>
              <w:lastRenderedPageBreak/>
              <w:t>3. Проект договору про закупівлю</w:t>
            </w:r>
          </w:p>
        </w:tc>
        <w:tc>
          <w:tcPr>
            <w:tcW w:w="8154" w:type="dxa"/>
            <w:gridSpan w:val="2"/>
            <w:shd w:val="clear" w:color="auto" w:fill="auto"/>
            <w:vAlign w:val="center"/>
          </w:tcPr>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 xml:space="preserve">6.3.1. Проект договору про закупівлю передбачений у </w:t>
            </w:r>
            <w:r w:rsidRPr="007751A7">
              <w:rPr>
                <w:rFonts w:ascii="Times New Roman" w:hAnsi="Times New Roman" w:cs="Times New Roman"/>
                <w:b/>
                <w:u w:val="single"/>
                <w:lang w:val="uk-UA"/>
              </w:rPr>
              <w:t>Додатку №</w:t>
            </w:r>
            <w:r w:rsidR="00652C67">
              <w:rPr>
                <w:rFonts w:ascii="Times New Roman" w:hAnsi="Times New Roman" w:cs="Times New Roman"/>
                <w:b/>
                <w:u w:val="single"/>
                <w:lang w:val="uk-UA"/>
              </w:rPr>
              <w:t xml:space="preserve"> </w:t>
            </w:r>
            <w:r w:rsidR="00BA5714">
              <w:rPr>
                <w:rFonts w:ascii="Times New Roman" w:hAnsi="Times New Roman" w:cs="Times New Roman"/>
                <w:b/>
                <w:u w:val="single"/>
                <w:lang w:val="uk-UA"/>
              </w:rPr>
              <w:t>3</w:t>
            </w:r>
            <w:r w:rsidRPr="007751A7">
              <w:rPr>
                <w:rFonts w:ascii="Times New Roman" w:hAnsi="Times New Roman" w:cs="Times New Roman"/>
                <w:b/>
                <w:u w:val="single"/>
                <w:lang w:val="uk-UA"/>
              </w:rPr>
              <w:t>.</w:t>
            </w:r>
          </w:p>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 xml:space="preserve">6.3.2. У складі тендерної пропозиції учасник повинен надати заповнений </w:t>
            </w:r>
            <w:r>
              <w:rPr>
                <w:rFonts w:ascii="Times New Roman" w:hAnsi="Times New Roman" w:cs="Times New Roman"/>
                <w:lang w:val="uk-UA"/>
              </w:rPr>
              <w:t>зі своєї сторони проект договору (реквізити)</w:t>
            </w:r>
          </w:p>
        </w:tc>
      </w:tr>
      <w:tr w:rsidR="00BD0267" w:rsidRPr="0011571B" w:rsidTr="000A0D95">
        <w:tc>
          <w:tcPr>
            <w:tcW w:w="2619" w:type="dxa"/>
            <w:shd w:val="clear" w:color="auto" w:fill="auto"/>
            <w:vAlign w:val="center"/>
          </w:tcPr>
          <w:p w:rsidR="00BD0267" w:rsidRPr="00912256" w:rsidRDefault="00BD0267" w:rsidP="00E57ACE">
            <w:pPr>
              <w:pStyle w:val="af"/>
              <w:spacing w:before="0" w:after="0" w:line="264" w:lineRule="auto"/>
              <w:jc w:val="both"/>
              <w:rPr>
                <w:lang w:val="uk-UA"/>
              </w:rPr>
            </w:pPr>
            <w:r w:rsidRPr="00912256">
              <w:rPr>
                <w:lang w:val="uk-UA"/>
              </w:rPr>
              <w:t> </w:t>
            </w:r>
            <w:r w:rsidRPr="00912256">
              <w:rPr>
                <w:b/>
                <w:bCs/>
                <w:lang w:val="uk-UA"/>
              </w:rPr>
              <w:t>4</w:t>
            </w:r>
            <w:r w:rsidRPr="00912256">
              <w:rPr>
                <w:b/>
                <w:lang w:val="uk-UA"/>
              </w:rPr>
              <w:t>. Істотні умови, що обов’язково включаються до договору про закупівлю</w:t>
            </w:r>
          </w:p>
        </w:tc>
        <w:tc>
          <w:tcPr>
            <w:tcW w:w="8154" w:type="dxa"/>
            <w:gridSpan w:val="2"/>
            <w:shd w:val="clear" w:color="auto" w:fill="auto"/>
            <w:vAlign w:val="center"/>
          </w:tcPr>
          <w:p w:rsidR="00BD0267" w:rsidRPr="00912256" w:rsidRDefault="00BD0267" w:rsidP="00E57ACE">
            <w:pPr>
              <w:pStyle w:val="afc"/>
              <w:spacing w:line="264" w:lineRule="auto"/>
              <w:ind w:left="0"/>
              <w:jc w:val="both"/>
            </w:pPr>
            <w:r w:rsidRPr="00912256">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BD0267" w:rsidRPr="00857ECE" w:rsidRDefault="00BD0267" w:rsidP="0098074C">
            <w:pPr>
              <w:contextualSpacing/>
              <w:jc w:val="both"/>
              <w:rPr>
                <w:rFonts w:ascii="Times New Roman" w:hAnsi="Times New Roman"/>
                <w:lang w:eastAsia="uk-UA"/>
              </w:rPr>
            </w:pPr>
            <w:r w:rsidRPr="00857ECE">
              <w:t xml:space="preserve">6.4.2. </w:t>
            </w:r>
            <w:r w:rsidRPr="00857ECE">
              <w:rPr>
                <w:rFonts w:ascii="Times New Roman" w:hAnsi="Times New Roman"/>
                <w:lang w:eastAsia="uk-UA"/>
              </w:rPr>
              <w:t>Переможець процедури закупівлі під час укладення договору про закупівлю повинен надати:</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1) відповідну інформацію про право підписання договору про закупівлю;</w:t>
            </w:r>
          </w:p>
          <w:p w:rsidR="00BD0267" w:rsidRPr="00857ECE" w:rsidRDefault="00BD0267" w:rsidP="0098074C">
            <w:pPr>
              <w:contextualSpacing/>
              <w:jc w:val="both"/>
              <w:rPr>
                <w:rFonts w:ascii="Times New Roman" w:hAnsi="Times New Roman"/>
                <w:lang w:eastAsia="uk-UA"/>
              </w:rPr>
            </w:pPr>
            <w:r w:rsidRPr="00857ECE">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D0267" w:rsidRPr="00857ECE" w:rsidRDefault="00BD0267" w:rsidP="0098074C">
            <w:pPr>
              <w:jc w:val="both"/>
              <w:rPr>
                <w:rFonts w:ascii="Times New Roman" w:hAnsi="Times New Roman" w:cs="Times New Roman"/>
                <w:lang w:val="uk-UA"/>
              </w:rPr>
            </w:pPr>
            <w:r w:rsidRPr="00857ECE">
              <w:rPr>
                <w:rFonts w:ascii="Times New Roman" w:hAnsi="Times New Roman" w:cs="Times New Roman"/>
                <w:lang w:val="uk-UA"/>
              </w:rPr>
              <w:t>6.4.3. Основними істотними умовами договору про закупівлю є:</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предмет договору;</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сума, що визначена у договорі;</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кількість товарів та вимоги щодо їх якості</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 xml:space="preserve">термін та місце поставки; </w:t>
            </w:r>
          </w:p>
          <w:p w:rsidR="00BD0267" w:rsidRPr="00857ECE" w:rsidRDefault="00BD0267" w:rsidP="0098074C">
            <w:pPr>
              <w:numPr>
                <w:ilvl w:val="1"/>
                <w:numId w:val="11"/>
              </w:numPr>
              <w:suppressAutoHyphens w:val="0"/>
              <w:autoSpaceDN w:val="0"/>
              <w:adjustRightInd w:val="0"/>
              <w:jc w:val="both"/>
              <w:rPr>
                <w:rFonts w:ascii="Times New Roman" w:hAnsi="Times New Roman" w:cs="Times New Roman"/>
                <w:lang w:val="uk-UA"/>
              </w:rPr>
            </w:pPr>
            <w:r w:rsidRPr="00857ECE">
              <w:rPr>
                <w:rFonts w:ascii="Times New Roman" w:hAnsi="Times New Roman" w:cs="Times New Roman"/>
                <w:lang w:val="uk-UA"/>
              </w:rPr>
              <w:t>строк дії договору;</w:t>
            </w:r>
          </w:p>
          <w:p w:rsidR="00BD0267" w:rsidRPr="00857ECE" w:rsidRDefault="00BD0267" w:rsidP="0098074C">
            <w:pPr>
              <w:pStyle w:val="-12"/>
              <w:ind w:left="0"/>
              <w:jc w:val="both"/>
            </w:pPr>
            <w:r w:rsidRPr="00857ECE">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BD0267" w:rsidRPr="00857ECE" w:rsidRDefault="00BD0267" w:rsidP="0098074C">
            <w:pPr>
              <w:pStyle w:val="-12"/>
              <w:ind w:left="0"/>
              <w:jc w:val="both"/>
            </w:pPr>
            <w:bookmarkStart w:id="12" w:name="_Ref434319629"/>
            <w:r w:rsidRPr="00857ECE">
              <w:t xml:space="preserve">6.4.5. Істотні умови договору про закупівлю не можуть змінюватися після його підписання до виконання зобов’язань сторонами в повному обсязі, крім </w:t>
            </w:r>
            <w:r w:rsidRPr="00857ECE">
              <w:lastRenderedPageBreak/>
              <w:t>випадків:</w:t>
            </w:r>
            <w:bookmarkEnd w:id="12"/>
          </w:p>
          <w:p w:rsidR="00BD0267" w:rsidRPr="00857ECE" w:rsidRDefault="00BD0267" w:rsidP="0098074C">
            <w:pPr>
              <w:pStyle w:val="rvps2"/>
              <w:shd w:val="clear" w:color="auto" w:fill="FFFFFF"/>
              <w:spacing w:before="0" w:after="0"/>
              <w:ind w:firstLine="450"/>
              <w:jc w:val="both"/>
              <w:rPr>
                <w:lang w:eastAsia="ru-RU"/>
              </w:rPr>
            </w:pPr>
            <w:r w:rsidRPr="00857ECE">
              <w:rPr>
                <w:lang w:val="uk-UA" w:eastAsia="ru-RU"/>
              </w:rPr>
              <w:t xml:space="preserve">1) </w:t>
            </w:r>
            <w:r w:rsidRPr="00857ECE">
              <w:rPr>
                <w:lang w:eastAsia="ru-RU"/>
              </w:rPr>
              <w:t> зменшення обсягів закупівлі, зокрема з урахуванням фактичного обсягу видатків замовника;</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3" w:name="n1041"/>
            <w:bookmarkEnd w:id="13"/>
            <w:r w:rsidRPr="00857ECE">
              <w:rPr>
                <w:rFonts w:ascii="Times New Roman" w:hAnsi="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4" w:name="n1042"/>
            <w:bookmarkEnd w:id="14"/>
            <w:r w:rsidRPr="00857ECE">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5" w:name="n1043"/>
            <w:bookmarkEnd w:id="15"/>
            <w:r w:rsidRPr="00857ECE">
              <w:rPr>
                <w:rFonts w:ascii="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6" w:name="n1044"/>
            <w:bookmarkEnd w:id="16"/>
            <w:r w:rsidRPr="00857ECE">
              <w:rPr>
                <w:rFonts w:ascii="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eastAsia="ru-RU"/>
              </w:rPr>
            </w:pPr>
            <w:bookmarkStart w:id="17" w:name="n1045"/>
            <w:bookmarkEnd w:id="17"/>
            <w:r w:rsidRPr="00857ECE">
              <w:rPr>
                <w:rFonts w:ascii="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D0267" w:rsidRPr="00857ECE" w:rsidRDefault="00BD0267" w:rsidP="0098074C">
            <w:pPr>
              <w:widowControl/>
              <w:shd w:val="clear" w:color="auto" w:fill="FFFFFF"/>
              <w:suppressAutoHyphens w:val="0"/>
              <w:autoSpaceDE/>
              <w:ind w:firstLine="450"/>
              <w:jc w:val="both"/>
              <w:rPr>
                <w:rFonts w:ascii="Times New Roman" w:hAnsi="Times New Roman" w:cs="Times New Roman"/>
                <w:lang w:val="uk-UA" w:eastAsia="ru-RU"/>
              </w:rPr>
            </w:pPr>
            <w:bookmarkStart w:id="18" w:name="n1046"/>
            <w:bookmarkEnd w:id="18"/>
            <w:r w:rsidRPr="00857ECE">
              <w:rPr>
                <w:rFonts w:ascii="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57ECE">
              <w:rPr>
                <w:rFonts w:ascii="Times New Roman" w:hAnsi="Times New Roman" w:cs="Times New Roman"/>
                <w:lang w:val="uk-UA" w:eastAsia="ru-RU"/>
              </w:rPr>
              <w:t>;</w:t>
            </w:r>
          </w:p>
          <w:p w:rsidR="00BD0267" w:rsidRPr="00857ECE" w:rsidRDefault="00BD0267" w:rsidP="0098074C">
            <w:pPr>
              <w:widowControl/>
              <w:shd w:val="clear" w:color="auto" w:fill="FFFFFF"/>
              <w:suppressAutoHyphens w:val="0"/>
              <w:autoSpaceDE/>
              <w:ind w:firstLine="450"/>
              <w:jc w:val="both"/>
              <w:textAlignment w:val="baseline"/>
              <w:rPr>
                <w:rFonts w:ascii="Times New Roman" w:hAnsi="Times New Roman" w:cs="Times New Roman"/>
                <w:lang w:val="uk-UA"/>
              </w:rPr>
            </w:pPr>
            <w:r w:rsidRPr="00857ECE">
              <w:rPr>
                <w:rFonts w:ascii="Times New Roman" w:hAnsi="Times New Roman" w:cs="Times New Roman"/>
                <w:lang w:val="uk-UA" w:eastAsia="ru-RU"/>
              </w:rPr>
              <w:t xml:space="preserve">8) </w:t>
            </w:r>
            <w:r w:rsidRPr="00857ECE">
              <w:rPr>
                <w:shd w:val="clear" w:color="auto" w:fill="FFFFFF"/>
              </w:rPr>
              <w:t>міни умов у зв’язку із застосуванням положень частини шостої цієї статт</w:t>
            </w:r>
            <w:r w:rsidRPr="00857ECE">
              <w:rPr>
                <w:shd w:val="clear" w:color="auto" w:fill="FFFFFF"/>
                <w:lang w:val="uk-UA"/>
              </w:rPr>
              <w:t>і</w:t>
            </w:r>
            <w:r w:rsidRPr="00857ECE">
              <w:rPr>
                <w:rFonts w:ascii="Times New Roman" w:hAnsi="Times New Roman" w:cs="Times New Roman"/>
                <w:lang w:val="uk-UA"/>
              </w:rPr>
              <w:t xml:space="preserve"> 41 Закону, відповідно до якої дія договору </w:t>
            </w:r>
            <w:r w:rsidRPr="00857ECE">
              <w:rPr>
                <w:rFonts w:ascii="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57ECE">
              <w:rPr>
                <w:rFonts w:ascii="Times New Roman" w:hAnsi="Times New Roman" w:cs="Times New Roman"/>
                <w:lang w:val="uk-UA"/>
              </w:rPr>
              <w:t>.</w:t>
            </w:r>
          </w:p>
          <w:p w:rsidR="00BD0267" w:rsidRPr="00857ECE" w:rsidRDefault="00BD0267" w:rsidP="0098074C">
            <w:pPr>
              <w:jc w:val="both"/>
              <w:rPr>
                <w:rFonts w:ascii="Times New Roman" w:hAnsi="Times New Roman" w:cs="Times New Roman"/>
                <w:lang w:val="uk-UA"/>
              </w:rPr>
            </w:pPr>
            <w:r w:rsidRPr="00857ECE">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BD0267" w:rsidRPr="00912256" w:rsidRDefault="00BD0267" w:rsidP="0098074C">
            <w:pPr>
              <w:spacing w:line="264" w:lineRule="auto"/>
              <w:jc w:val="both"/>
              <w:rPr>
                <w:rFonts w:ascii="Times New Roman" w:hAnsi="Times New Roman" w:cs="Times New Roman"/>
                <w:lang w:val="uk-UA"/>
              </w:rPr>
            </w:pPr>
            <w:r w:rsidRPr="00857ECE">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та відсутності заповненого проекту договору, пропозиція такого учасника відхиляється як така, що не відповідає вимогам тендерної документації.</w:t>
            </w:r>
          </w:p>
        </w:tc>
      </w:tr>
      <w:tr w:rsidR="00BD0267" w:rsidRPr="0011571B" w:rsidTr="000A0D95">
        <w:tc>
          <w:tcPr>
            <w:tcW w:w="2619" w:type="dxa"/>
            <w:shd w:val="clear" w:color="auto" w:fill="auto"/>
            <w:vAlign w:val="center"/>
          </w:tcPr>
          <w:p w:rsidR="00BD0267" w:rsidRPr="00912256" w:rsidRDefault="00BD0267" w:rsidP="00E57ACE">
            <w:pPr>
              <w:pStyle w:val="af"/>
              <w:spacing w:before="0" w:after="0" w:line="264" w:lineRule="auto"/>
              <w:rPr>
                <w:lang w:val="uk-UA"/>
              </w:rPr>
            </w:pPr>
            <w:r w:rsidRPr="00912256">
              <w:rPr>
                <w:b/>
                <w:bCs/>
                <w:lang w:val="uk-UA"/>
              </w:rPr>
              <w:lastRenderedPageBreak/>
              <w:t>5. Дії замовника при відмові переможця торгів підписати договір про закупівлю</w:t>
            </w:r>
            <w:r w:rsidRPr="00912256">
              <w:rPr>
                <w:lang w:val="uk-UA"/>
              </w:rPr>
              <w:t> </w:t>
            </w:r>
          </w:p>
        </w:tc>
        <w:tc>
          <w:tcPr>
            <w:tcW w:w="8154" w:type="dxa"/>
            <w:gridSpan w:val="2"/>
            <w:shd w:val="clear" w:color="auto" w:fill="auto"/>
            <w:vAlign w:val="center"/>
          </w:tcPr>
          <w:p w:rsidR="00BD0267" w:rsidRPr="00912256" w:rsidRDefault="00BD0267" w:rsidP="00E57ACE">
            <w:pPr>
              <w:spacing w:line="264" w:lineRule="auto"/>
              <w:jc w:val="both"/>
              <w:rPr>
                <w:rFonts w:ascii="Times New Roman" w:hAnsi="Times New Roman" w:cs="Times New Roman"/>
                <w:lang w:val="uk-UA"/>
              </w:rPr>
            </w:pPr>
            <w:r w:rsidRPr="00912256">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D0267" w:rsidRPr="00912256" w:rsidTr="000A0D95">
        <w:tc>
          <w:tcPr>
            <w:tcW w:w="2619" w:type="dxa"/>
            <w:shd w:val="clear" w:color="auto" w:fill="auto"/>
            <w:vAlign w:val="center"/>
          </w:tcPr>
          <w:p w:rsidR="00BD0267" w:rsidRPr="00912256" w:rsidRDefault="00BD0267" w:rsidP="00E57ACE">
            <w:pPr>
              <w:pStyle w:val="af"/>
              <w:spacing w:before="0" w:after="0" w:line="264" w:lineRule="auto"/>
              <w:rPr>
                <w:lang w:val="uk-UA"/>
              </w:rPr>
            </w:pPr>
            <w:r w:rsidRPr="00912256">
              <w:rPr>
                <w:b/>
                <w:lang w:val="uk-UA"/>
              </w:rPr>
              <w:t>6</w:t>
            </w:r>
            <w:r w:rsidRPr="00912256">
              <w:rPr>
                <w:b/>
                <w:bCs/>
                <w:lang w:val="uk-UA"/>
              </w:rPr>
              <w:t>. Забезпечення виконання договору про закупівлю</w:t>
            </w:r>
            <w:r w:rsidRPr="00912256">
              <w:rPr>
                <w:lang w:val="uk-UA"/>
              </w:rPr>
              <w:t> </w:t>
            </w:r>
          </w:p>
        </w:tc>
        <w:tc>
          <w:tcPr>
            <w:tcW w:w="8154" w:type="dxa"/>
            <w:gridSpan w:val="2"/>
            <w:shd w:val="clear" w:color="auto" w:fill="auto"/>
          </w:tcPr>
          <w:p w:rsidR="00BD0267" w:rsidRPr="00912256" w:rsidRDefault="00BD0267" w:rsidP="00E57ACE">
            <w:pPr>
              <w:spacing w:line="264" w:lineRule="auto"/>
              <w:rPr>
                <w:rFonts w:ascii="Times New Roman" w:hAnsi="Times New Roman" w:cs="Times New Roman"/>
                <w:lang w:val="uk-UA"/>
              </w:rPr>
            </w:pPr>
            <w:r w:rsidRPr="00912256">
              <w:rPr>
                <w:rFonts w:ascii="Times New Roman" w:hAnsi="Times New Roman" w:cs="Times New Roman"/>
                <w:lang w:val="uk-UA"/>
              </w:rPr>
              <w:t>6.6.1. Забезпечення виконання договору про закупівлю не вимагається.</w:t>
            </w:r>
          </w:p>
        </w:tc>
      </w:tr>
    </w:tbl>
    <w:p w:rsidR="009470D1" w:rsidRPr="00912256" w:rsidRDefault="009470D1" w:rsidP="00E57ACE">
      <w:pPr>
        <w:spacing w:line="264" w:lineRule="auto"/>
        <w:ind w:left="5670"/>
        <w:jc w:val="right"/>
        <w:rPr>
          <w:lang w:val="uk-UA"/>
        </w:rPr>
        <w:sectPr w:rsidR="009470D1" w:rsidRPr="00912256">
          <w:footerReference w:type="default" r:id="rId15"/>
          <w:pgSz w:w="11906" w:h="16838"/>
          <w:pgMar w:top="720" w:right="720" w:bottom="720" w:left="720" w:header="720" w:footer="720" w:gutter="0"/>
          <w:cols w:space="720"/>
          <w:docGrid w:linePitch="326"/>
        </w:sectPr>
      </w:pPr>
      <w:bookmarkStart w:id="19" w:name="OLE_LINK31_%25D0%2594%25D0%25BE%25D0%25B"/>
    </w:p>
    <w:bookmarkEnd w:id="19"/>
    <w:p w:rsidR="00051D72" w:rsidRPr="00051D72" w:rsidRDefault="00051D72" w:rsidP="001B6304">
      <w:pPr>
        <w:spacing w:line="264" w:lineRule="auto"/>
        <w:ind w:left="6521"/>
        <w:jc w:val="right"/>
        <w:rPr>
          <w:lang w:val="uk-UA"/>
        </w:rPr>
      </w:pPr>
    </w:p>
    <w:sectPr w:rsidR="00051D72" w:rsidRPr="00051D72" w:rsidSect="0046548D">
      <w:pgSz w:w="11906" w:h="16838"/>
      <w:pgMar w:top="720" w:right="720" w:bottom="426"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BD4" w:rsidRDefault="00125BD4" w:rsidP="00FC4AEE">
      <w:r>
        <w:separator/>
      </w:r>
    </w:p>
  </w:endnote>
  <w:endnote w:type="continuationSeparator" w:id="1">
    <w:p w:rsidR="00125BD4" w:rsidRDefault="00125BD4" w:rsidP="00FC4AE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425"/>
      <w:docPartObj>
        <w:docPartGallery w:val="Page Numbers (Bottom of Page)"/>
        <w:docPartUnique/>
      </w:docPartObj>
    </w:sdtPr>
    <w:sdtContent>
      <w:p w:rsidR="000A0D95" w:rsidRDefault="001B22A6">
        <w:pPr>
          <w:pStyle w:val="af1"/>
          <w:jc w:val="right"/>
        </w:pPr>
        <w:fldSimple w:instr=" PAGE   \* MERGEFORMAT ">
          <w:r w:rsidR="0011571B">
            <w:rPr>
              <w:noProof/>
            </w:rPr>
            <w:t>14</w:t>
          </w:r>
        </w:fldSimple>
      </w:p>
    </w:sdtContent>
  </w:sdt>
  <w:p w:rsidR="000A0D95" w:rsidRDefault="000A0D9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BD4" w:rsidRDefault="00125BD4" w:rsidP="00FC4AEE">
      <w:r>
        <w:separator/>
      </w:r>
    </w:p>
  </w:footnote>
  <w:footnote w:type="continuationSeparator" w:id="1">
    <w:p w:rsidR="00125BD4" w:rsidRDefault="00125BD4" w:rsidP="00FC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A34F1"/>
    <w:multiLevelType w:val="hybridMultilevel"/>
    <w:tmpl w:val="BDE2F862"/>
    <w:lvl w:ilvl="0" w:tplc="CA4C408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A3A0D91"/>
    <w:multiLevelType w:val="hybridMultilevel"/>
    <w:tmpl w:val="7D76945A"/>
    <w:lvl w:ilvl="0" w:tplc="89F4C16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86E59"/>
    <w:multiLevelType w:val="hybridMultilevel"/>
    <w:tmpl w:val="B4F01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2238A3"/>
    <w:multiLevelType w:val="hybridMultilevel"/>
    <w:tmpl w:val="099041D8"/>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7">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9A4261"/>
    <w:multiLevelType w:val="hybridMultilevel"/>
    <w:tmpl w:val="037AB284"/>
    <w:lvl w:ilvl="0" w:tplc="0A828880">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4">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3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36"/>
  </w:num>
  <w:num w:numId="12">
    <w:abstractNumId w:val="22"/>
  </w:num>
  <w:num w:numId="13">
    <w:abstractNumId w:val="30"/>
  </w:num>
  <w:num w:numId="14">
    <w:abstractNumId w:val="14"/>
  </w:num>
  <w:num w:numId="15">
    <w:abstractNumId w:val="34"/>
  </w:num>
  <w:num w:numId="16">
    <w:abstractNumId w:val="37"/>
  </w:num>
  <w:num w:numId="17">
    <w:abstractNumId w:val="2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3"/>
  </w:num>
  <w:num w:numId="22">
    <w:abstractNumId w:val="27"/>
  </w:num>
  <w:num w:numId="23">
    <w:abstractNumId w:val="31"/>
  </w:num>
  <w:num w:numId="24">
    <w:abstractNumId w:val="11"/>
  </w:num>
  <w:num w:numId="25">
    <w:abstractNumId w:val="25"/>
  </w:num>
  <w:num w:numId="26">
    <w:abstractNumId w:val="13"/>
  </w:num>
  <w:num w:numId="27">
    <w:abstractNumId w:val="21"/>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3"/>
  </w:num>
  <w:num w:numId="39">
    <w:abstractNumId w:val="20"/>
  </w:num>
  <w:num w:numId="40">
    <w:abstractNumId w:val="28"/>
  </w:num>
  <w:num w:numId="41">
    <w:abstractNumId w:val="19"/>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hideSpellingErrors/>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22E3"/>
    <w:rsid w:val="00023661"/>
    <w:rsid w:val="000265EC"/>
    <w:rsid w:val="00031D12"/>
    <w:rsid w:val="000377FF"/>
    <w:rsid w:val="00051D72"/>
    <w:rsid w:val="000526BF"/>
    <w:rsid w:val="00075FBD"/>
    <w:rsid w:val="00083F6A"/>
    <w:rsid w:val="0008492B"/>
    <w:rsid w:val="000A0D95"/>
    <w:rsid w:val="000A316B"/>
    <w:rsid w:val="000B1AC7"/>
    <w:rsid w:val="000B6EB4"/>
    <w:rsid w:val="000B7AF1"/>
    <w:rsid w:val="000C16AD"/>
    <w:rsid w:val="000C3A60"/>
    <w:rsid w:val="000C5EAD"/>
    <w:rsid w:val="000C6327"/>
    <w:rsid w:val="000D6154"/>
    <w:rsid w:val="000E3D3D"/>
    <w:rsid w:val="000E7427"/>
    <w:rsid w:val="000F1F4C"/>
    <w:rsid w:val="000F4D9C"/>
    <w:rsid w:val="0010505A"/>
    <w:rsid w:val="00105D26"/>
    <w:rsid w:val="00110D52"/>
    <w:rsid w:val="00113B39"/>
    <w:rsid w:val="0011571B"/>
    <w:rsid w:val="00125BD4"/>
    <w:rsid w:val="0012669C"/>
    <w:rsid w:val="00143197"/>
    <w:rsid w:val="00153BFF"/>
    <w:rsid w:val="00154B79"/>
    <w:rsid w:val="00155126"/>
    <w:rsid w:val="001629F7"/>
    <w:rsid w:val="00162B4A"/>
    <w:rsid w:val="001631C8"/>
    <w:rsid w:val="00164EFF"/>
    <w:rsid w:val="00167FF5"/>
    <w:rsid w:val="0017192E"/>
    <w:rsid w:val="001913FF"/>
    <w:rsid w:val="001A17C0"/>
    <w:rsid w:val="001B00D8"/>
    <w:rsid w:val="001B22A6"/>
    <w:rsid w:val="001B6304"/>
    <w:rsid w:val="001C3C4C"/>
    <w:rsid w:val="001D03C8"/>
    <w:rsid w:val="001D0ACE"/>
    <w:rsid w:val="001D1365"/>
    <w:rsid w:val="001D2682"/>
    <w:rsid w:val="001D2F5E"/>
    <w:rsid w:val="001D5200"/>
    <w:rsid w:val="001D77A3"/>
    <w:rsid w:val="001E2296"/>
    <w:rsid w:val="001F1211"/>
    <w:rsid w:val="0020291E"/>
    <w:rsid w:val="00212F37"/>
    <w:rsid w:val="00220D7B"/>
    <w:rsid w:val="002251FE"/>
    <w:rsid w:val="00234C7A"/>
    <w:rsid w:val="00240B85"/>
    <w:rsid w:val="00243E03"/>
    <w:rsid w:val="00246CE7"/>
    <w:rsid w:val="00265A1F"/>
    <w:rsid w:val="00277358"/>
    <w:rsid w:val="0027737C"/>
    <w:rsid w:val="002836DC"/>
    <w:rsid w:val="0028374F"/>
    <w:rsid w:val="002840BE"/>
    <w:rsid w:val="002866E3"/>
    <w:rsid w:val="00291BC7"/>
    <w:rsid w:val="002934CC"/>
    <w:rsid w:val="002A1AB9"/>
    <w:rsid w:val="002D502E"/>
    <w:rsid w:val="002E79DA"/>
    <w:rsid w:val="002E7CDE"/>
    <w:rsid w:val="002F07C3"/>
    <w:rsid w:val="002F163B"/>
    <w:rsid w:val="00300199"/>
    <w:rsid w:val="0030086A"/>
    <w:rsid w:val="00302F10"/>
    <w:rsid w:val="0031153D"/>
    <w:rsid w:val="00315482"/>
    <w:rsid w:val="00323F4E"/>
    <w:rsid w:val="003329DE"/>
    <w:rsid w:val="00333128"/>
    <w:rsid w:val="00336C4B"/>
    <w:rsid w:val="00347F45"/>
    <w:rsid w:val="00353E28"/>
    <w:rsid w:val="00362828"/>
    <w:rsid w:val="00363274"/>
    <w:rsid w:val="0037584B"/>
    <w:rsid w:val="003766CD"/>
    <w:rsid w:val="0037686E"/>
    <w:rsid w:val="00376F7A"/>
    <w:rsid w:val="003919E8"/>
    <w:rsid w:val="00393101"/>
    <w:rsid w:val="003A4661"/>
    <w:rsid w:val="003A79E2"/>
    <w:rsid w:val="003B25DE"/>
    <w:rsid w:val="003B3C04"/>
    <w:rsid w:val="003B61A4"/>
    <w:rsid w:val="003B7CED"/>
    <w:rsid w:val="003C189D"/>
    <w:rsid w:val="003C1B22"/>
    <w:rsid w:val="003D11A6"/>
    <w:rsid w:val="003F5388"/>
    <w:rsid w:val="00400A15"/>
    <w:rsid w:val="00413661"/>
    <w:rsid w:val="004176F8"/>
    <w:rsid w:val="00420E63"/>
    <w:rsid w:val="00435A90"/>
    <w:rsid w:val="00436AC6"/>
    <w:rsid w:val="00436C7E"/>
    <w:rsid w:val="004400C4"/>
    <w:rsid w:val="00440245"/>
    <w:rsid w:val="00446C04"/>
    <w:rsid w:val="00450C37"/>
    <w:rsid w:val="00451FA6"/>
    <w:rsid w:val="0046548D"/>
    <w:rsid w:val="00465A9F"/>
    <w:rsid w:val="00472EAC"/>
    <w:rsid w:val="004736FC"/>
    <w:rsid w:val="004800E8"/>
    <w:rsid w:val="0048179A"/>
    <w:rsid w:val="004838C5"/>
    <w:rsid w:val="004936B2"/>
    <w:rsid w:val="004A77B2"/>
    <w:rsid w:val="004B0D52"/>
    <w:rsid w:val="004B265A"/>
    <w:rsid w:val="004B2B8E"/>
    <w:rsid w:val="004D4C97"/>
    <w:rsid w:val="004E487B"/>
    <w:rsid w:val="004F25D3"/>
    <w:rsid w:val="004F39B6"/>
    <w:rsid w:val="004F6723"/>
    <w:rsid w:val="005063D5"/>
    <w:rsid w:val="005110FB"/>
    <w:rsid w:val="00514E46"/>
    <w:rsid w:val="005157C5"/>
    <w:rsid w:val="00517F69"/>
    <w:rsid w:val="005228E9"/>
    <w:rsid w:val="00525B0E"/>
    <w:rsid w:val="00526B74"/>
    <w:rsid w:val="00531A3D"/>
    <w:rsid w:val="005418DD"/>
    <w:rsid w:val="00542F44"/>
    <w:rsid w:val="00543207"/>
    <w:rsid w:val="00544E74"/>
    <w:rsid w:val="00554218"/>
    <w:rsid w:val="005619C1"/>
    <w:rsid w:val="005639EC"/>
    <w:rsid w:val="005757C8"/>
    <w:rsid w:val="00586816"/>
    <w:rsid w:val="005869D4"/>
    <w:rsid w:val="00591394"/>
    <w:rsid w:val="00592250"/>
    <w:rsid w:val="005A0BE5"/>
    <w:rsid w:val="005A480A"/>
    <w:rsid w:val="005D4B4E"/>
    <w:rsid w:val="005F42D7"/>
    <w:rsid w:val="006008D8"/>
    <w:rsid w:val="00603CF8"/>
    <w:rsid w:val="00605714"/>
    <w:rsid w:val="00614036"/>
    <w:rsid w:val="00623876"/>
    <w:rsid w:val="0062689E"/>
    <w:rsid w:val="00627571"/>
    <w:rsid w:val="00637007"/>
    <w:rsid w:val="00640D32"/>
    <w:rsid w:val="00652354"/>
    <w:rsid w:val="00652C67"/>
    <w:rsid w:val="0065662C"/>
    <w:rsid w:val="00660BAB"/>
    <w:rsid w:val="006641C0"/>
    <w:rsid w:val="00665D90"/>
    <w:rsid w:val="00670354"/>
    <w:rsid w:val="00670A8A"/>
    <w:rsid w:val="006740AB"/>
    <w:rsid w:val="00676ABD"/>
    <w:rsid w:val="00681203"/>
    <w:rsid w:val="00685245"/>
    <w:rsid w:val="0069187E"/>
    <w:rsid w:val="00692AF2"/>
    <w:rsid w:val="006A18DA"/>
    <w:rsid w:val="006A1E14"/>
    <w:rsid w:val="006A6AA0"/>
    <w:rsid w:val="006B082F"/>
    <w:rsid w:val="006B3ED2"/>
    <w:rsid w:val="006B4C1C"/>
    <w:rsid w:val="006C5486"/>
    <w:rsid w:val="006C549B"/>
    <w:rsid w:val="006D4E9C"/>
    <w:rsid w:val="006D5B1C"/>
    <w:rsid w:val="006D659C"/>
    <w:rsid w:val="006E21D6"/>
    <w:rsid w:val="006E2329"/>
    <w:rsid w:val="00703EF1"/>
    <w:rsid w:val="0071370F"/>
    <w:rsid w:val="00713ADC"/>
    <w:rsid w:val="00715D69"/>
    <w:rsid w:val="00723234"/>
    <w:rsid w:val="00723DDA"/>
    <w:rsid w:val="00726047"/>
    <w:rsid w:val="0073433F"/>
    <w:rsid w:val="0073500B"/>
    <w:rsid w:val="007366EE"/>
    <w:rsid w:val="00737075"/>
    <w:rsid w:val="0074002F"/>
    <w:rsid w:val="007403BD"/>
    <w:rsid w:val="00742865"/>
    <w:rsid w:val="00746EAC"/>
    <w:rsid w:val="00752CC3"/>
    <w:rsid w:val="007534EE"/>
    <w:rsid w:val="007707EE"/>
    <w:rsid w:val="00771B6F"/>
    <w:rsid w:val="00772A74"/>
    <w:rsid w:val="00774D05"/>
    <w:rsid w:val="007751A7"/>
    <w:rsid w:val="00775BA8"/>
    <w:rsid w:val="00776CD7"/>
    <w:rsid w:val="00781ABF"/>
    <w:rsid w:val="0078284D"/>
    <w:rsid w:val="0078621D"/>
    <w:rsid w:val="007920D5"/>
    <w:rsid w:val="00792761"/>
    <w:rsid w:val="00793748"/>
    <w:rsid w:val="007950B9"/>
    <w:rsid w:val="007A0611"/>
    <w:rsid w:val="007A3006"/>
    <w:rsid w:val="007B40FF"/>
    <w:rsid w:val="007B44B9"/>
    <w:rsid w:val="007B555E"/>
    <w:rsid w:val="007C535B"/>
    <w:rsid w:val="007C5696"/>
    <w:rsid w:val="007C7CC4"/>
    <w:rsid w:val="007D785C"/>
    <w:rsid w:val="007D7D3B"/>
    <w:rsid w:val="007F1295"/>
    <w:rsid w:val="007F5F04"/>
    <w:rsid w:val="00806726"/>
    <w:rsid w:val="00807958"/>
    <w:rsid w:val="00850C91"/>
    <w:rsid w:val="00852040"/>
    <w:rsid w:val="00853AB2"/>
    <w:rsid w:val="0085422C"/>
    <w:rsid w:val="00860C9E"/>
    <w:rsid w:val="008639C6"/>
    <w:rsid w:val="00870E3A"/>
    <w:rsid w:val="00874AD2"/>
    <w:rsid w:val="00874EF0"/>
    <w:rsid w:val="0089268F"/>
    <w:rsid w:val="008962DE"/>
    <w:rsid w:val="00896F8E"/>
    <w:rsid w:val="008A2E29"/>
    <w:rsid w:val="008B3440"/>
    <w:rsid w:val="008B5E63"/>
    <w:rsid w:val="008B7B3D"/>
    <w:rsid w:val="008C3816"/>
    <w:rsid w:val="008C47DD"/>
    <w:rsid w:val="008D096E"/>
    <w:rsid w:val="008D1179"/>
    <w:rsid w:val="008D1DA5"/>
    <w:rsid w:val="008D4BA9"/>
    <w:rsid w:val="008E364E"/>
    <w:rsid w:val="008E613E"/>
    <w:rsid w:val="008F08E4"/>
    <w:rsid w:val="00902229"/>
    <w:rsid w:val="009064EE"/>
    <w:rsid w:val="00906DD7"/>
    <w:rsid w:val="00912256"/>
    <w:rsid w:val="00916BB1"/>
    <w:rsid w:val="009405C9"/>
    <w:rsid w:val="00945779"/>
    <w:rsid w:val="009470D1"/>
    <w:rsid w:val="00947EBC"/>
    <w:rsid w:val="0096560E"/>
    <w:rsid w:val="0097501D"/>
    <w:rsid w:val="0098074C"/>
    <w:rsid w:val="00984086"/>
    <w:rsid w:val="009906A8"/>
    <w:rsid w:val="00992972"/>
    <w:rsid w:val="009A33F7"/>
    <w:rsid w:val="009A77A6"/>
    <w:rsid w:val="009B423A"/>
    <w:rsid w:val="009C3202"/>
    <w:rsid w:val="009D1727"/>
    <w:rsid w:val="009D2803"/>
    <w:rsid w:val="009D3313"/>
    <w:rsid w:val="009F678E"/>
    <w:rsid w:val="00A23048"/>
    <w:rsid w:val="00A25CDE"/>
    <w:rsid w:val="00A26D80"/>
    <w:rsid w:val="00A345C8"/>
    <w:rsid w:val="00A43A19"/>
    <w:rsid w:val="00A46AE1"/>
    <w:rsid w:val="00A53253"/>
    <w:rsid w:val="00A61277"/>
    <w:rsid w:val="00A621F0"/>
    <w:rsid w:val="00A62E3D"/>
    <w:rsid w:val="00A63854"/>
    <w:rsid w:val="00A6782B"/>
    <w:rsid w:val="00A734C3"/>
    <w:rsid w:val="00A80E2F"/>
    <w:rsid w:val="00A811B0"/>
    <w:rsid w:val="00A848B9"/>
    <w:rsid w:val="00AA1462"/>
    <w:rsid w:val="00AA7C45"/>
    <w:rsid w:val="00AA7F3A"/>
    <w:rsid w:val="00AB203C"/>
    <w:rsid w:val="00AB2764"/>
    <w:rsid w:val="00AC08B1"/>
    <w:rsid w:val="00AC21F8"/>
    <w:rsid w:val="00AC333B"/>
    <w:rsid w:val="00AC44B8"/>
    <w:rsid w:val="00AD6EAE"/>
    <w:rsid w:val="00AD7505"/>
    <w:rsid w:val="00AD7735"/>
    <w:rsid w:val="00AE1E69"/>
    <w:rsid w:val="00AE40E4"/>
    <w:rsid w:val="00AF2C44"/>
    <w:rsid w:val="00AF3631"/>
    <w:rsid w:val="00AF5C6F"/>
    <w:rsid w:val="00B05D96"/>
    <w:rsid w:val="00B05FAC"/>
    <w:rsid w:val="00B158F2"/>
    <w:rsid w:val="00B21CDA"/>
    <w:rsid w:val="00B265D1"/>
    <w:rsid w:val="00B3384F"/>
    <w:rsid w:val="00B3765F"/>
    <w:rsid w:val="00B423C1"/>
    <w:rsid w:val="00B52B1D"/>
    <w:rsid w:val="00B64475"/>
    <w:rsid w:val="00B9515A"/>
    <w:rsid w:val="00B976B9"/>
    <w:rsid w:val="00BA1ADE"/>
    <w:rsid w:val="00BA33DA"/>
    <w:rsid w:val="00BA5714"/>
    <w:rsid w:val="00BB2D02"/>
    <w:rsid w:val="00BC066D"/>
    <w:rsid w:val="00BC1D32"/>
    <w:rsid w:val="00BC284F"/>
    <w:rsid w:val="00BC4676"/>
    <w:rsid w:val="00BC55E1"/>
    <w:rsid w:val="00BC7451"/>
    <w:rsid w:val="00BD0267"/>
    <w:rsid w:val="00BD78E6"/>
    <w:rsid w:val="00BE3113"/>
    <w:rsid w:val="00BE5FCC"/>
    <w:rsid w:val="00BE6398"/>
    <w:rsid w:val="00BF2823"/>
    <w:rsid w:val="00BF404D"/>
    <w:rsid w:val="00BF5BCB"/>
    <w:rsid w:val="00C03517"/>
    <w:rsid w:val="00C05CAC"/>
    <w:rsid w:val="00C0728B"/>
    <w:rsid w:val="00C131A8"/>
    <w:rsid w:val="00C17496"/>
    <w:rsid w:val="00C17866"/>
    <w:rsid w:val="00C27387"/>
    <w:rsid w:val="00C316C8"/>
    <w:rsid w:val="00C41843"/>
    <w:rsid w:val="00C41B3A"/>
    <w:rsid w:val="00C55381"/>
    <w:rsid w:val="00C625CF"/>
    <w:rsid w:val="00C717DE"/>
    <w:rsid w:val="00C71ADD"/>
    <w:rsid w:val="00C759C1"/>
    <w:rsid w:val="00C82AE9"/>
    <w:rsid w:val="00CA314E"/>
    <w:rsid w:val="00CA5B66"/>
    <w:rsid w:val="00CB4DFF"/>
    <w:rsid w:val="00CB5266"/>
    <w:rsid w:val="00CC7712"/>
    <w:rsid w:val="00CC79F2"/>
    <w:rsid w:val="00CD1EAB"/>
    <w:rsid w:val="00CD2076"/>
    <w:rsid w:val="00CD76BB"/>
    <w:rsid w:val="00CE3B0C"/>
    <w:rsid w:val="00CE5CDA"/>
    <w:rsid w:val="00CF0C35"/>
    <w:rsid w:val="00D061D8"/>
    <w:rsid w:val="00D064FD"/>
    <w:rsid w:val="00D113D0"/>
    <w:rsid w:val="00D201E2"/>
    <w:rsid w:val="00D20D75"/>
    <w:rsid w:val="00D21DB3"/>
    <w:rsid w:val="00D22743"/>
    <w:rsid w:val="00D2779C"/>
    <w:rsid w:val="00D3449B"/>
    <w:rsid w:val="00D35032"/>
    <w:rsid w:val="00D36951"/>
    <w:rsid w:val="00D424F9"/>
    <w:rsid w:val="00D64FED"/>
    <w:rsid w:val="00D700CE"/>
    <w:rsid w:val="00D8005D"/>
    <w:rsid w:val="00D9046A"/>
    <w:rsid w:val="00D90A1E"/>
    <w:rsid w:val="00D914B6"/>
    <w:rsid w:val="00D93438"/>
    <w:rsid w:val="00D953EA"/>
    <w:rsid w:val="00DA1560"/>
    <w:rsid w:val="00DB5056"/>
    <w:rsid w:val="00DC0BDA"/>
    <w:rsid w:val="00DE172A"/>
    <w:rsid w:val="00E072A9"/>
    <w:rsid w:val="00E1120D"/>
    <w:rsid w:val="00E13207"/>
    <w:rsid w:val="00E132FA"/>
    <w:rsid w:val="00E24D36"/>
    <w:rsid w:val="00E270E7"/>
    <w:rsid w:val="00E278E1"/>
    <w:rsid w:val="00E352B1"/>
    <w:rsid w:val="00E37B07"/>
    <w:rsid w:val="00E42456"/>
    <w:rsid w:val="00E509E6"/>
    <w:rsid w:val="00E54A46"/>
    <w:rsid w:val="00E55176"/>
    <w:rsid w:val="00E57334"/>
    <w:rsid w:val="00E57ACE"/>
    <w:rsid w:val="00E674EB"/>
    <w:rsid w:val="00E71AAC"/>
    <w:rsid w:val="00E8575A"/>
    <w:rsid w:val="00E85CCC"/>
    <w:rsid w:val="00E87CD8"/>
    <w:rsid w:val="00E917DB"/>
    <w:rsid w:val="00E92579"/>
    <w:rsid w:val="00E972DF"/>
    <w:rsid w:val="00EA1FE7"/>
    <w:rsid w:val="00EA2AA6"/>
    <w:rsid w:val="00EC09DA"/>
    <w:rsid w:val="00EC1DA1"/>
    <w:rsid w:val="00EC2697"/>
    <w:rsid w:val="00ED24F2"/>
    <w:rsid w:val="00ED47F2"/>
    <w:rsid w:val="00ED54DE"/>
    <w:rsid w:val="00EE0604"/>
    <w:rsid w:val="00F002E5"/>
    <w:rsid w:val="00F04CDF"/>
    <w:rsid w:val="00F06F78"/>
    <w:rsid w:val="00F11463"/>
    <w:rsid w:val="00F15DA9"/>
    <w:rsid w:val="00F15F81"/>
    <w:rsid w:val="00F52918"/>
    <w:rsid w:val="00F54AF1"/>
    <w:rsid w:val="00F55A2E"/>
    <w:rsid w:val="00F61734"/>
    <w:rsid w:val="00F61FE9"/>
    <w:rsid w:val="00F660DC"/>
    <w:rsid w:val="00F67191"/>
    <w:rsid w:val="00F73BED"/>
    <w:rsid w:val="00F74946"/>
    <w:rsid w:val="00F813C3"/>
    <w:rsid w:val="00F972C7"/>
    <w:rsid w:val="00FA0C3B"/>
    <w:rsid w:val="00FA1F49"/>
    <w:rsid w:val="00FA45C2"/>
    <w:rsid w:val="00FC4AEE"/>
    <w:rsid w:val="00FC5BFD"/>
    <w:rsid w:val="00FD07DE"/>
    <w:rsid w:val="00FD3B4F"/>
    <w:rsid w:val="00FF0CD1"/>
    <w:rsid w:val="00FF14F7"/>
    <w:rsid w:val="00FF2C84"/>
    <w:rsid w:val="00FF4FE9"/>
    <w:rsid w:val="00FF6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5A"/>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E8575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E8575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E8575A"/>
    <w:pPr>
      <w:tabs>
        <w:tab w:val="num" w:pos="0"/>
      </w:tabs>
      <w:ind w:left="720" w:hanging="720"/>
      <w:outlineLvl w:val="2"/>
    </w:pPr>
  </w:style>
  <w:style w:type="paragraph" w:styleId="5">
    <w:name w:val="heading 5"/>
    <w:basedOn w:val="a"/>
    <w:next w:val="a"/>
    <w:qFormat/>
    <w:rsid w:val="00E8575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8575A"/>
  </w:style>
  <w:style w:type="character" w:customStyle="1" w:styleId="WW8Num1z1">
    <w:name w:val="WW8Num1z1"/>
    <w:rsid w:val="00E8575A"/>
  </w:style>
  <w:style w:type="character" w:customStyle="1" w:styleId="WW8Num1z2">
    <w:name w:val="WW8Num1z2"/>
    <w:rsid w:val="00E8575A"/>
  </w:style>
  <w:style w:type="character" w:customStyle="1" w:styleId="WW8Num1z3">
    <w:name w:val="WW8Num1z3"/>
    <w:rsid w:val="00E8575A"/>
  </w:style>
  <w:style w:type="character" w:customStyle="1" w:styleId="WW8Num1z4">
    <w:name w:val="WW8Num1z4"/>
    <w:rsid w:val="00E8575A"/>
  </w:style>
  <w:style w:type="character" w:customStyle="1" w:styleId="WW8Num1z5">
    <w:name w:val="WW8Num1z5"/>
    <w:rsid w:val="00E8575A"/>
  </w:style>
  <w:style w:type="character" w:customStyle="1" w:styleId="WW8Num1z6">
    <w:name w:val="WW8Num1z6"/>
    <w:rsid w:val="00E8575A"/>
  </w:style>
  <w:style w:type="character" w:customStyle="1" w:styleId="WW8Num1z7">
    <w:name w:val="WW8Num1z7"/>
    <w:rsid w:val="00E8575A"/>
  </w:style>
  <w:style w:type="character" w:customStyle="1" w:styleId="WW8Num1z8">
    <w:name w:val="WW8Num1z8"/>
    <w:rsid w:val="00E8575A"/>
  </w:style>
  <w:style w:type="character" w:customStyle="1" w:styleId="WW8Num2z0">
    <w:name w:val="WW8Num2z0"/>
    <w:rsid w:val="00E8575A"/>
  </w:style>
  <w:style w:type="character" w:customStyle="1" w:styleId="WW8Num3z0">
    <w:name w:val="WW8Num3z0"/>
    <w:rsid w:val="00E8575A"/>
    <w:rPr>
      <w:rFonts w:ascii="Times New Roman CYR" w:hAnsi="Times New Roman CYR" w:cs="Times New Roman CYR"/>
    </w:rPr>
  </w:style>
  <w:style w:type="character" w:customStyle="1" w:styleId="WW8Num3z1">
    <w:name w:val="WW8Num3z1"/>
    <w:rsid w:val="00E8575A"/>
  </w:style>
  <w:style w:type="character" w:customStyle="1" w:styleId="WW8Num3z2">
    <w:name w:val="WW8Num3z2"/>
    <w:rsid w:val="00E8575A"/>
  </w:style>
  <w:style w:type="character" w:customStyle="1" w:styleId="WW8Num3z3">
    <w:name w:val="WW8Num3z3"/>
    <w:rsid w:val="00E8575A"/>
  </w:style>
  <w:style w:type="character" w:customStyle="1" w:styleId="WW8Num3z4">
    <w:name w:val="WW8Num3z4"/>
    <w:rsid w:val="00E8575A"/>
  </w:style>
  <w:style w:type="character" w:customStyle="1" w:styleId="WW8Num3z5">
    <w:name w:val="WW8Num3z5"/>
    <w:rsid w:val="00E8575A"/>
  </w:style>
  <w:style w:type="character" w:customStyle="1" w:styleId="WW8Num3z6">
    <w:name w:val="WW8Num3z6"/>
    <w:rsid w:val="00E8575A"/>
  </w:style>
  <w:style w:type="character" w:customStyle="1" w:styleId="WW8Num3z7">
    <w:name w:val="WW8Num3z7"/>
    <w:rsid w:val="00E8575A"/>
  </w:style>
  <w:style w:type="character" w:customStyle="1" w:styleId="WW8Num3z8">
    <w:name w:val="WW8Num3z8"/>
    <w:rsid w:val="00E8575A"/>
  </w:style>
  <w:style w:type="character" w:customStyle="1" w:styleId="WW8Num4z0">
    <w:name w:val="WW8Num4z0"/>
    <w:rsid w:val="00E8575A"/>
    <w:rPr>
      <w:rFonts w:ascii="Symbol" w:hAnsi="Symbol" w:cs="Symbol" w:hint="default"/>
    </w:rPr>
  </w:style>
  <w:style w:type="character" w:customStyle="1" w:styleId="WW8Num5z0">
    <w:name w:val="WW8Num5z0"/>
    <w:rsid w:val="00E8575A"/>
    <w:rPr>
      <w:rFonts w:ascii="Times New Roman" w:hAnsi="Times New Roman" w:cs="Times New Roman" w:hint="default"/>
      <w:lang w:val="uk-UA"/>
    </w:rPr>
  </w:style>
  <w:style w:type="character" w:customStyle="1" w:styleId="WW8Num6z0">
    <w:name w:val="WW8Num6z0"/>
    <w:rsid w:val="00E8575A"/>
    <w:rPr>
      <w:rFonts w:ascii="Arial" w:hAnsi="Arial" w:cs="Arial" w:hint="default"/>
      <w:lang w:val="uk-UA"/>
    </w:rPr>
  </w:style>
  <w:style w:type="character" w:customStyle="1" w:styleId="WW8Num7z0">
    <w:name w:val="WW8Num7z0"/>
    <w:rsid w:val="00E8575A"/>
    <w:rPr>
      <w:rFonts w:ascii="Arial Narrow" w:hAnsi="Arial Narrow" w:cs="Times New Roman CYR" w:hint="default"/>
      <w:lang w:val="uk-UA"/>
    </w:rPr>
  </w:style>
  <w:style w:type="character" w:customStyle="1" w:styleId="WW8Num8z0">
    <w:name w:val="WW8Num8z0"/>
    <w:rsid w:val="00E8575A"/>
    <w:rPr>
      <w:rFonts w:ascii="Times New Roman" w:hAnsi="Times New Roman" w:cs="Times New Roman" w:hint="default"/>
      <w:u w:val="none"/>
      <w:lang w:val="uk-UA"/>
    </w:rPr>
  </w:style>
  <w:style w:type="character" w:customStyle="1" w:styleId="WW8Num4z1">
    <w:name w:val="WW8Num4z1"/>
    <w:rsid w:val="00E8575A"/>
  </w:style>
  <w:style w:type="character" w:customStyle="1" w:styleId="WW8Num4z2">
    <w:name w:val="WW8Num4z2"/>
    <w:rsid w:val="00E8575A"/>
  </w:style>
  <w:style w:type="character" w:customStyle="1" w:styleId="WW8Num4z3">
    <w:name w:val="WW8Num4z3"/>
    <w:rsid w:val="00E8575A"/>
  </w:style>
  <w:style w:type="character" w:customStyle="1" w:styleId="WW8Num4z4">
    <w:name w:val="WW8Num4z4"/>
    <w:rsid w:val="00E8575A"/>
  </w:style>
  <w:style w:type="character" w:customStyle="1" w:styleId="WW8Num4z5">
    <w:name w:val="WW8Num4z5"/>
    <w:rsid w:val="00E8575A"/>
  </w:style>
  <w:style w:type="character" w:customStyle="1" w:styleId="WW8Num4z6">
    <w:name w:val="WW8Num4z6"/>
    <w:rsid w:val="00E8575A"/>
  </w:style>
  <w:style w:type="character" w:customStyle="1" w:styleId="WW8Num4z7">
    <w:name w:val="WW8Num4z7"/>
    <w:rsid w:val="00E8575A"/>
  </w:style>
  <w:style w:type="character" w:customStyle="1" w:styleId="WW8Num4z8">
    <w:name w:val="WW8Num4z8"/>
    <w:rsid w:val="00E8575A"/>
  </w:style>
  <w:style w:type="character" w:customStyle="1" w:styleId="WW8Num5z1">
    <w:name w:val="WW8Num5z1"/>
    <w:rsid w:val="00E8575A"/>
  </w:style>
  <w:style w:type="character" w:customStyle="1" w:styleId="WW8Num5z2">
    <w:name w:val="WW8Num5z2"/>
    <w:rsid w:val="00E8575A"/>
  </w:style>
  <w:style w:type="character" w:customStyle="1" w:styleId="WW8Num5z3">
    <w:name w:val="WW8Num5z3"/>
    <w:rsid w:val="00E8575A"/>
  </w:style>
  <w:style w:type="character" w:customStyle="1" w:styleId="WW8Num5z4">
    <w:name w:val="WW8Num5z4"/>
    <w:rsid w:val="00E8575A"/>
  </w:style>
  <w:style w:type="character" w:customStyle="1" w:styleId="WW8Num5z5">
    <w:name w:val="WW8Num5z5"/>
    <w:rsid w:val="00E8575A"/>
  </w:style>
  <w:style w:type="character" w:customStyle="1" w:styleId="WW8Num5z6">
    <w:name w:val="WW8Num5z6"/>
    <w:rsid w:val="00E8575A"/>
  </w:style>
  <w:style w:type="character" w:customStyle="1" w:styleId="WW8Num5z7">
    <w:name w:val="WW8Num5z7"/>
    <w:rsid w:val="00E8575A"/>
  </w:style>
  <w:style w:type="character" w:customStyle="1" w:styleId="WW8Num5z8">
    <w:name w:val="WW8Num5z8"/>
    <w:rsid w:val="00E8575A"/>
  </w:style>
  <w:style w:type="character" w:customStyle="1" w:styleId="WW8Num6z1">
    <w:name w:val="WW8Num6z1"/>
    <w:rsid w:val="00E8575A"/>
    <w:rPr>
      <w:rFonts w:ascii="Courier New" w:hAnsi="Courier New" w:cs="Courier New" w:hint="default"/>
    </w:rPr>
  </w:style>
  <w:style w:type="character" w:customStyle="1" w:styleId="WW8Num6z2">
    <w:name w:val="WW8Num6z2"/>
    <w:rsid w:val="00E8575A"/>
    <w:rPr>
      <w:rFonts w:ascii="Wingdings" w:hAnsi="Wingdings" w:cs="Wingdings" w:hint="default"/>
    </w:rPr>
  </w:style>
  <w:style w:type="character" w:customStyle="1" w:styleId="WW8Num7z1">
    <w:name w:val="WW8Num7z1"/>
    <w:rsid w:val="00E8575A"/>
  </w:style>
  <w:style w:type="character" w:customStyle="1" w:styleId="WW8Num7z2">
    <w:name w:val="WW8Num7z2"/>
    <w:rsid w:val="00E8575A"/>
  </w:style>
  <w:style w:type="character" w:customStyle="1" w:styleId="WW8Num7z3">
    <w:name w:val="WW8Num7z3"/>
    <w:rsid w:val="00E8575A"/>
  </w:style>
  <w:style w:type="character" w:customStyle="1" w:styleId="WW8Num7z4">
    <w:name w:val="WW8Num7z4"/>
    <w:rsid w:val="00E8575A"/>
  </w:style>
  <w:style w:type="character" w:customStyle="1" w:styleId="WW8Num7z5">
    <w:name w:val="WW8Num7z5"/>
    <w:rsid w:val="00E8575A"/>
  </w:style>
  <w:style w:type="character" w:customStyle="1" w:styleId="WW8Num7z6">
    <w:name w:val="WW8Num7z6"/>
    <w:rsid w:val="00E8575A"/>
  </w:style>
  <w:style w:type="character" w:customStyle="1" w:styleId="WW8Num7z7">
    <w:name w:val="WW8Num7z7"/>
    <w:rsid w:val="00E8575A"/>
  </w:style>
  <w:style w:type="character" w:customStyle="1" w:styleId="WW8Num7z8">
    <w:name w:val="WW8Num7z8"/>
    <w:rsid w:val="00E8575A"/>
  </w:style>
  <w:style w:type="character" w:customStyle="1" w:styleId="WW8Num8z1">
    <w:name w:val="WW8Num8z1"/>
    <w:rsid w:val="00E8575A"/>
    <w:rPr>
      <w:rFonts w:ascii="Courier New" w:hAnsi="Courier New" w:cs="Times New Roman" w:hint="default"/>
    </w:rPr>
  </w:style>
  <w:style w:type="character" w:customStyle="1" w:styleId="WW8Num9z0">
    <w:name w:val="WW8Num9z0"/>
    <w:rsid w:val="00E8575A"/>
    <w:rPr>
      <w:rFonts w:ascii="Symbol" w:hAnsi="Symbol" w:cs="Symbol" w:hint="default"/>
    </w:rPr>
  </w:style>
  <w:style w:type="character" w:customStyle="1" w:styleId="WW8Num9z1">
    <w:name w:val="WW8Num9z1"/>
    <w:rsid w:val="00E8575A"/>
    <w:rPr>
      <w:rFonts w:ascii="Courier New" w:hAnsi="Courier New" w:cs="Courier New" w:hint="default"/>
    </w:rPr>
  </w:style>
  <w:style w:type="character" w:customStyle="1" w:styleId="WW8Num9z2">
    <w:name w:val="WW8Num9z2"/>
    <w:rsid w:val="00E8575A"/>
    <w:rPr>
      <w:rFonts w:ascii="Wingdings" w:hAnsi="Wingdings" w:cs="Wingdings" w:hint="default"/>
    </w:rPr>
  </w:style>
  <w:style w:type="character" w:customStyle="1" w:styleId="WW8Num10z0">
    <w:name w:val="WW8Num10z0"/>
    <w:rsid w:val="00E8575A"/>
    <w:rPr>
      <w:rFonts w:ascii="Arial Narrow" w:eastAsia="Times New Roman" w:hAnsi="Arial Narrow" w:cs="Times New Roman CYR" w:hint="default"/>
    </w:rPr>
  </w:style>
  <w:style w:type="character" w:customStyle="1" w:styleId="WW8Num10z1">
    <w:name w:val="WW8Num10z1"/>
    <w:rsid w:val="00E8575A"/>
    <w:rPr>
      <w:rFonts w:ascii="Courier New" w:hAnsi="Courier New" w:cs="Courier New" w:hint="default"/>
    </w:rPr>
  </w:style>
  <w:style w:type="character" w:customStyle="1" w:styleId="WW8Num10z2">
    <w:name w:val="WW8Num10z2"/>
    <w:rsid w:val="00E8575A"/>
    <w:rPr>
      <w:rFonts w:ascii="Wingdings" w:hAnsi="Wingdings" w:cs="Wingdings" w:hint="default"/>
    </w:rPr>
  </w:style>
  <w:style w:type="character" w:customStyle="1" w:styleId="WW8Num10z3">
    <w:name w:val="WW8Num10z3"/>
    <w:rsid w:val="00E8575A"/>
    <w:rPr>
      <w:rFonts w:ascii="Symbol" w:hAnsi="Symbol" w:cs="Symbol" w:hint="default"/>
    </w:rPr>
  </w:style>
  <w:style w:type="character" w:customStyle="1" w:styleId="WW8Num11z0">
    <w:name w:val="WW8Num11z0"/>
    <w:rsid w:val="00E8575A"/>
    <w:rPr>
      <w:color w:val="auto"/>
    </w:rPr>
  </w:style>
  <w:style w:type="character" w:customStyle="1" w:styleId="WW8Num11z1">
    <w:name w:val="WW8Num11z1"/>
    <w:rsid w:val="00E8575A"/>
  </w:style>
  <w:style w:type="character" w:customStyle="1" w:styleId="WW8Num11z2">
    <w:name w:val="WW8Num11z2"/>
    <w:rsid w:val="00E8575A"/>
  </w:style>
  <w:style w:type="character" w:customStyle="1" w:styleId="WW8Num11z3">
    <w:name w:val="WW8Num11z3"/>
    <w:rsid w:val="00E8575A"/>
  </w:style>
  <w:style w:type="character" w:customStyle="1" w:styleId="WW8Num11z4">
    <w:name w:val="WW8Num11z4"/>
    <w:rsid w:val="00E8575A"/>
  </w:style>
  <w:style w:type="character" w:customStyle="1" w:styleId="WW8Num11z5">
    <w:name w:val="WW8Num11z5"/>
    <w:rsid w:val="00E8575A"/>
  </w:style>
  <w:style w:type="character" w:customStyle="1" w:styleId="WW8Num11z6">
    <w:name w:val="WW8Num11z6"/>
    <w:rsid w:val="00E8575A"/>
  </w:style>
  <w:style w:type="character" w:customStyle="1" w:styleId="WW8Num11z7">
    <w:name w:val="WW8Num11z7"/>
    <w:rsid w:val="00E8575A"/>
  </w:style>
  <w:style w:type="character" w:customStyle="1" w:styleId="WW8Num11z8">
    <w:name w:val="WW8Num11z8"/>
    <w:rsid w:val="00E8575A"/>
  </w:style>
  <w:style w:type="character" w:customStyle="1" w:styleId="WW8Num12z0">
    <w:name w:val="WW8Num12z0"/>
    <w:rsid w:val="00E8575A"/>
    <w:rPr>
      <w:rFonts w:ascii="Times New Roman" w:eastAsia="Times New Roman" w:hAnsi="Times New Roman" w:cs="Times New Roman" w:hint="default"/>
      <w:lang w:val="uk-UA"/>
    </w:rPr>
  </w:style>
  <w:style w:type="character" w:customStyle="1" w:styleId="WW8Num12z1">
    <w:name w:val="WW8Num12z1"/>
    <w:rsid w:val="00E8575A"/>
    <w:rPr>
      <w:rFonts w:ascii="Courier New" w:hAnsi="Courier New" w:cs="Wingdings" w:hint="default"/>
    </w:rPr>
  </w:style>
  <w:style w:type="character" w:customStyle="1" w:styleId="WW8Num12z2">
    <w:name w:val="WW8Num12z2"/>
    <w:rsid w:val="00E8575A"/>
    <w:rPr>
      <w:rFonts w:ascii="Wingdings" w:hAnsi="Wingdings" w:cs="Wingdings" w:hint="default"/>
    </w:rPr>
  </w:style>
  <w:style w:type="character" w:customStyle="1" w:styleId="WW8Num12z3">
    <w:name w:val="WW8Num12z3"/>
    <w:rsid w:val="00E8575A"/>
    <w:rPr>
      <w:rFonts w:ascii="Symbol" w:hAnsi="Symbol" w:cs="Symbol" w:hint="default"/>
    </w:rPr>
  </w:style>
  <w:style w:type="character" w:customStyle="1" w:styleId="WW8Num13z0">
    <w:name w:val="WW8Num13z0"/>
    <w:rsid w:val="00E8575A"/>
    <w:rPr>
      <w:rFonts w:hint="default"/>
    </w:rPr>
  </w:style>
  <w:style w:type="character" w:customStyle="1" w:styleId="WW8Num13z1">
    <w:name w:val="WW8Num13z1"/>
    <w:rsid w:val="00E8575A"/>
  </w:style>
  <w:style w:type="character" w:customStyle="1" w:styleId="WW8Num13z2">
    <w:name w:val="WW8Num13z2"/>
    <w:rsid w:val="00E8575A"/>
  </w:style>
  <w:style w:type="character" w:customStyle="1" w:styleId="WW8Num13z3">
    <w:name w:val="WW8Num13z3"/>
    <w:rsid w:val="00E8575A"/>
  </w:style>
  <w:style w:type="character" w:customStyle="1" w:styleId="WW8Num13z4">
    <w:name w:val="WW8Num13z4"/>
    <w:rsid w:val="00E8575A"/>
  </w:style>
  <w:style w:type="character" w:customStyle="1" w:styleId="WW8Num13z5">
    <w:name w:val="WW8Num13z5"/>
    <w:rsid w:val="00E8575A"/>
  </w:style>
  <w:style w:type="character" w:customStyle="1" w:styleId="WW8Num13z6">
    <w:name w:val="WW8Num13z6"/>
    <w:rsid w:val="00E8575A"/>
  </w:style>
  <w:style w:type="character" w:customStyle="1" w:styleId="WW8Num13z7">
    <w:name w:val="WW8Num13z7"/>
    <w:rsid w:val="00E8575A"/>
  </w:style>
  <w:style w:type="character" w:customStyle="1" w:styleId="WW8Num13z8">
    <w:name w:val="WW8Num13z8"/>
    <w:rsid w:val="00E8575A"/>
  </w:style>
  <w:style w:type="character" w:customStyle="1" w:styleId="WW8Num14z0">
    <w:name w:val="WW8Num14z0"/>
    <w:rsid w:val="00E8575A"/>
    <w:rPr>
      <w:rFonts w:ascii="Symbol" w:hAnsi="Symbol" w:cs="Symbol" w:hint="default"/>
      <w:color w:val="auto"/>
    </w:rPr>
  </w:style>
  <w:style w:type="character" w:customStyle="1" w:styleId="WW8Num14z1">
    <w:name w:val="WW8Num14z1"/>
    <w:rsid w:val="00E8575A"/>
    <w:rPr>
      <w:rFonts w:ascii="Courier New" w:hAnsi="Courier New" w:cs="Courier New" w:hint="default"/>
    </w:rPr>
  </w:style>
  <w:style w:type="character" w:customStyle="1" w:styleId="WW8Num14z2">
    <w:name w:val="WW8Num14z2"/>
    <w:rsid w:val="00E8575A"/>
    <w:rPr>
      <w:rFonts w:ascii="Wingdings" w:hAnsi="Wingdings" w:cs="Wingdings" w:hint="default"/>
    </w:rPr>
  </w:style>
  <w:style w:type="character" w:customStyle="1" w:styleId="WW8Num14z3">
    <w:name w:val="WW8Num14z3"/>
    <w:rsid w:val="00E8575A"/>
    <w:rPr>
      <w:rFonts w:ascii="Symbol" w:hAnsi="Symbol" w:cs="Symbol" w:hint="default"/>
    </w:rPr>
  </w:style>
  <w:style w:type="character" w:customStyle="1" w:styleId="WW8Num15z0">
    <w:name w:val="WW8Num15z0"/>
    <w:rsid w:val="00E8575A"/>
    <w:rPr>
      <w:rFonts w:cs="Times New Roman"/>
    </w:rPr>
  </w:style>
  <w:style w:type="character" w:customStyle="1" w:styleId="WW8Num15z1">
    <w:name w:val="WW8Num15z1"/>
    <w:rsid w:val="00E8575A"/>
    <w:rPr>
      <w:rFonts w:ascii="Symbol" w:hAnsi="Symbol" w:cs="Symbol" w:hint="default"/>
    </w:rPr>
  </w:style>
  <w:style w:type="character" w:customStyle="1" w:styleId="WW8Num16z0">
    <w:name w:val="WW8Num16z0"/>
    <w:rsid w:val="00E8575A"/>
    <w:rPr>
      <w:rFonts w:ascii="Symbol" w:hAnsi="Symbol" w:cs="Symbol" w:hint="default"/>
    </w:rPr>
  </w:style>
  <w:style w:type="character" w:customStyle="1" w:styleId="WW8Num16z1">
    <w:name w:val="WW8Num16z1"/>
    <w:rsid w:val="00E8575A"/>
    <w:rPr>
      <w:rFonts w:ascii="Courier New" w:hAnsi="Courier New" w:cs="Courier New" w:hint="default"/>
    </w:rPr>
  </w:style>
  <w:style w:type="character" w:customStyle="1" w:styleId="WW8Num16z2">
    <w:name w:val="WW8Num16z2"/>
    <w:rsid w:val="00E8575A"/>
    <w:rPr>
      <w:rFonts w:ascii="Wingdings" w:hAnsi="Wingdings" w:cs="Wingdings" w:hint="default"/>
    </w:rPr>
  </w:style>
  <w:style w:type="character" w:customStyle="1" w:styleId="WW8Num17z0">
    <w:name w:val="WW8Num17z0"/>
    <w:rsid w:val="00E8575A"/>
    <w:rPr>
      <w:rFonts w:hint="default"/>
    </w:rPr>
  </w:style>
  <w:style w:type="character" w:customStyle="1" w:styleId="WW8Num17z1">
    <w:name w:val="WW8Num17z1"/>
    <w:rsid w:val="00E8575A"/>
  </w:style>
  <w:style w:type="character" w:customStyle="1" w:styleId="WW8Num17z2">
    <w:name w:val="WW8Num17z2"/>
    <w:rsid w:val="00E8575A"/>
  </w:style>
  <w:style w:type="character" w:customStyle="1" w:styleId="WW8Num17z3">
    <w:name w:val="WW8Num17z3"/>
    <w:rsid w:val="00E8575A"/>
  </w:style>
  <w:style w:type="character" w:customStyle="1" w:styleId="WW8Num17z4">
    <w:name w:val="WW8Num17z4"/>
    <w:rsid w:val="00E8575A"/>
  </w:style>
  <w:style w:type="character" w:customStyle="1" w:styleId="WW8Num17z5">
    <w:name w:val="WW8Num17z5"/>
    <w:rsid w:val="00E8575A"/>
  </w:style>
  <w:style w:type="character" w:customStyle="1" w:styleId="WW8Num17z6">
    <w:name w:val="WW8Num17z6"/>
    <w:rsid w:val="00E8575A"/>
  </w:style>
  <w:style w:type="character" w:customStyle="1" w:styleId="WW8Num17z7">
    <w:name w:val="WW8Num17z7"/>
    <w:rsid w:val="00E8575A"/>
  </w:style>
  <w:style w:type="character" w:customStyle="1" w:styleId="WW8Num17z8">
    <w:name w:val="WW8Num17z8"/>
    <w:rsid w:val="00E8575A"/>
  </w:style>
  <w:style w:type="character" w:customStyle="1" w:styleId="WW8Num18z0">
    <w:name w:val="WW8Num18z0"/>
    <w:rsid w:val="00E8575A"/>
    <w:rPr>
      <w:rFonts w:ascii="Symbol" w:hAnsi="Symbol" w:cs="Symbol" w:hint="default"/>
      <w:b w:val="0"/>
    </w:rPr>
  </w:style>
  <w:style w:type="character" w:customStyle="1" w:styleId="WW8Num18z1">
    <w:name w:val="WW8Num18z1"/>
    <w:rsid w:val="00E8575A"/>
  </w:style>
  <w:style w:type="character" w:customStyle="1" w:styleId="WW8Num18z2">
    <w:name w:val="WW8Num18z2"/>
    <w:rsid w:val="00E8575A"/>
  </w:style>
  <w:style w:type="character" w:customStyle="1" w:styleId="WW8Num18z3">
    <w:name w:val="WW8Num18z3"/>
    <w:rsid w:val="00E8575A"/>
  </w:style>
  <w:style w:type="character" w:customStyle="1" w:styleId="WW8Num18z4">
    <w:name w:val="WW8Num18z4"/>
    <w:rsid w:val="00E8575A"/>
  </w:style>
  <w:style w:type="character" w:customStyle="1" w:styleId="WW8Num18z5">
    <w:name w:val="WW8Num18z5"/>
    <w:rsid w:val="00E8575A"/>
  </w:style>
  <w:style w:type="character" w:customStyle="1" w:styleId="WW8Num18z6">
    <w:name w:val="WW8Num18z6"/>
    <w:rsid w:val="00E8575A"/>
  </w:style>
  <w:style w:type="character" w:customStyle="1" w:styleId="WW8Num18z7">
    <w:name w:val="WW8Num18z7"/>
    <w:rsid w:val="00E8575A"/>
  </w:style>
  <w:style w:type="character" w:customStyle="1" w:styleId="WW8Num18z8">
    <w:name w:val="WW8Num18z8"/>
    <w:rsid w:val="00E8575A"/>
  </w:style>
  <w:style w:type="character" w:customStyle="1" w:styleId="WW8Num19z0">
    <w:name w:val="WW8Num19z0"/>
    <w:rsid w:val="00E8575A"/>
    <w:rPr>
      <w:rFonts w:ascii="Symbol" w:hAnsi="Symbol" w:cs="Symbol" w:hint="default"/>
    </w:rPr>
  </w:style>
  <w:style w:type="character" w:customStyle="1" w:styleId="WW8Num19z1">
    <w:name w:val="WW8Num19z1"/>
    <w:rsid w:val="00E8575A"/>
    <w:rPr>
      <w:rFonts w:ascii="Courier New" w:hAnsi="Courier New" w:cs="Courier New" w:hint="default"/>
    </w:rPr>
  </w:style>
  <w:style w:type="character" w:customStyle="1" w:styleId="WW8Num19z2">
    <w:name w:val="WW8Num19z2"/>
    <w:rsid w:val="00E8575A"/>
    <w:rPr>
      <w:rFonts w:ascii="Wingdings" w:hAnsi="Wingdings" w:cs="Wingdings" w:hint="default"/>
    </w:rPr>
  </w:style>
  <w:style w:type="character" w:customStyle="1" w:styleId="WW8Num20z0">
    <w:name w:val="WW8Num20z0"/>
    <w:rsid w:val="00E8575A"/>
    <w:rPr>
      <w:rFonts w:hint="default"/>
    </w:rPr>
  </w:style>
  <w:style w:type="character" w:customStyle="1" w:styleId="WW8Num20z1">
    <w:name w:val="WW8Num20z1"/>
    <w:rsid w:val="00E8575A"/>
  </w:style>
  <w:style w:type="character" w:customStyle="1" w:styleId="WW8Num20z2">
    <w:name w:val="WW8Num20z2"/>
    <w:rsid w:val="00E8575A"/>
  </w:style>
  <w:style w:type="character" w:customStyle="1" w:styleId="WW8Num20z3">
    <w:name w:val="WW8Num20z3"/>
    <w:rsid w:val="00E8575A"/>
  </w:style>
  <w:style w:type="character" w:customStyle="1" w:styleId="WW8Num20z4">
    <w:name w:val="WW8Num20z4"/>
    <w:rsid w:val="00E8575A"/>
  </w:style>
  <w:style w:type="character" w:customStyle="1" w:styleId="WW8Num20z5">
    <w:name w:val="WW8Num20z5"/>
    <w:rsid w:val="00E8575A"/>
  </w:style>
  <w:style w:type="character" w:customStyle="1" w:styleId="WW8Num20z6">
    <w:name w:val="WW8Num20z6"/>
    <w:rsid w:val="00E8575A"/>
  </w:style>
  <w:style w:type="character" w:customStyle="1" w:styleId="WW8Num20z7">
    <w:name w:val="WW8Num20z7"/>
    <w:rsid w:val="00E8575A"/>
  </w:style>
  <w:style w:type="character" w:customStyle="1" w:styleId="WW8Num20z8">
    <w:name w:val="WW8Num20z8"/>
    <w:rsid w:val="00E8575A"/>
  </w:style>
  <w:style w:type="character" w:customStyle="1" w:styleId="WW8Num21z0">
    <w:name w:val="WW8Num21z0"/>
    <w:rsid w:val="00E8575A"/>
    <w:rPr>
      <w:rFonts w:cs="Times New Roman" w:hint="default"/>
    </w:rPr>
  </w:style>
  <w:style w:type="character" w:customStyle="1" w:styleId="WW8Num21z1">
    <w:name w:val="WW8Num21z1"/>
    <w:rsid w:val="00E8575A"/>
    <w:rPr>
      <w:rFonts w:cs="Times New Roman"/>
    </w:rPr>
  </w:style>
  <w:style w:type="character" w:customStyle="1" w:styleId="WW8Num22z0">
    <w:name w:val="WW8Num22z0"/>
    <w:rsid w:val="00E8575A"/>
    <w:rPr>
      <w:rFonts w:hint="default"/>
      <w:b w:val="0"/>
    </w:rPr>
  </w:style>
  <w:style w:type="character" w:customStyle="1" w:styleId="WW8Num22z1">
    <w:name w:val="WW8Num22z1"/>
    <w:rsid w:val="00E8575A"/>
  </w:style>
  <w:style w:type="character" w:customStyle="1" w:styleId="WW8Num22z2">
    <w:name w:val="WW8Num22z2"/>
    <w:rsid w:val="00E8575A"/>
  </w:style>
  <w:style w:type="character" w:customStyle="1" w:styleId="WW8Num22z3">
    <w:name w:val="WW8Num22z3"/>
    <w:rsid w:val="00E8575A"/>
  </w:style>
  <w:style w:type="character" w:customStyle="1" w:styleId="WW8Num22z4">
    <w:name w:val="WW8Num22z4"/>
    <w:rsid w:val="00E8575A"/>
  </w:style>
  <w:style w:type="character" w:customStyle="1" w:styleId="WW8Num22z5">
    <w:name w:val="WW8Num22z5"/>
    <w:rsid w:val="00E8575A"/>
  </w:style>
  <w:style w:type="character" w:customStyle="1" w:styleId="WW8Num22z6">
    <w:name w:val="WW8Num22z6"/>
    <w:rsid w:val="00E8575A"/>
  </w:style>
  <w:style w:type="character" w:customStyle="1" w:styleId="WW8Num22z7">
    <w:name w:val="WW8Num22z7"/>
    <w:rsid w:val="00E8575A"/>
  </w:style>
  <w:style w:type="character" w:customStyle="1" w:styleId="WW8Num22z8">
    <w:name w:val="WW8Num22z8"/>
    <w:rsid w:val="00E8575A"/>
  </w:style>
  <w:style w:type="character" w:customStyle="1" w:styleId="WW8Num23z0">
    <w:name w:val="WW8Num23z0"/>
    <w:rsid w:val="00E8575A"/>
    <w:rPr>
      <w:rFonts w:hint="default"/>
      <w:b w:val="0"/>
    </w:rPr>
  </w:style>
  <w:style w:type="character" w:customStyle="1" w:styleId="WW8Num23z1">
    <w:name w:val="WW8Num23z1"/>
    <w:rsid w:val="00E8575A"/>
  </w:style>
  <w:style w:type="character" w:customStyle="1" w:styleId="WW8Num23z2">
    <w:name w:val="WW8Num23z2"/>
    <w:rsid w:val="00E8575A"/>
  </w:style>
  <w:style w:type="character" w:customStyle="1" w:styleId="WW8Num23z3">
    <w:name w:val="WW8Num23z3"/>
    <w:rsid w:val="00E8575A"/>
  </w:style>
  <w:style w:type="character" w:customStyle="1" w:styleId="WW8Num23z4">
    <w:name w:val="WW8Num23z4"/>
    <w:rsid w:val="00E8575A"/>
  </w:style>
  <w:style w:type="character" w:customStyle="1" w:styleId="WW8Num23z5">
    <w:name w:val="WW8Num23z5"/>
    <w:rsid w:val="00E8575A"/>
  </w:style>
  <w:style w:type="character" w:customStyle="1" w:styleId="WW8Num23z6">
    <w:name w:val="WW8Num23z6"/>
    <w:rsid w:val="00E8575A"/>
  </w:style>
  <w:style w:type="character" w:customStyle="1" w:styleId="WW8Num23z7">
    <w:name w:val="WW8Num23z7"/>
    <w:rsid w:val="00E8575A"/>
  </w:style>
  <w:style w:type="character" w:customStyle="1" w:styleId="WW8Num23z8">
    <w:name w:val="WW8Num23z8"/>
    <w:rsid w:val="00E8575A"/>
  </w:style>
  <w:style w:type="character" w:customStyle="1" w:styleId="WW8Num24z0">
    <w:name w:val="WW8Num24z0"/>
    <w:rsid w:val="00E8575A"/>
    <w:rPr>
      <w:rFonts w:ascii="Symbol" w:hAnsi="Symbol" w:cs="Symbol" w:hint="default"/>
    </w:rPr>
  </w:style>
  <w:style w:type="character" w:customStyle="1" w:styleId="WW8Num24z1">
    <w:name w:val="WW8Num24z1"/>
    <w:rsid w:val="00E8575A"/>
    <w:rPr>
      <w:rFonts w:ascii="Times New Roman" w:eastAsia="Times New Roman" w:hAnsi="Times New Roman" w:cs="Times New Roman" w:hint="default"/>
    </w:rPr>
  </w:style>
  <w:style w:type="character" w:customStyle="1" w:styleId="WW8Num24z2">
    <w:name w:val="WW8Num24z2"/>
    <w:rsid w:val="00E8575A"/>
    <w:rPr>
      <w:rFonts w:cs="Times New Roman"/>
    </w:rPr>
  </w:style>
  <w:style w:type="character" w:customStyle="1" w:styleId="WW8Num25z0">
    <w:name w:val="WW8Num25z0"/>
    <w:rsid w:val="00E8575A"/>
    <w:rPr>
      <w:rFonts w:ascii="Arial" w:eastAsia="Times New Roman" w:hAnsi="Arial" w:cs="Arial" w:hint="default"/>
      <w:lang w:val="uk-UA"/>
    </w:rPr>
  </w:style>
  <w:style w:type="character" w:customStyle="1" w:styleId="WW8Num25z1">
    <w:name w:val="WW8Num25z1"/>
    <w:rsid w:val="00E8575A"/>
    <w:rPr>
      <w:rFonts w:ascii="Courier New" w:hAnsi="Courier New" w:cs="Courier New" w:hint="default"/>
    </w:rPr>
  </w:style>
  <w:style w:type="character" w:customStyle="1" w:styleId="WW8Num25z2">
    <w:name w:val="WW8Num25z2"/>
    <w:rsid w:val="00E8575A"/>
    <w:rPr>
      <w:rFonts w:ascii="Wingdings" w:hAnsi="Wingdings" w:cs="Wingdings" w:hint="default"/>
    </w:rPr>
  </w:style>
  <w:style w:type="character" w:customStyle="1" w:styleId="WW8Num25z3">
    <w:name w:val="WW8Num25z3"/>
    <w:rsid w:val="00E8575A"/>
    <w:rPr>
      <w:rFonts w:ascii="Symbol" w:hAnsi="Symbol" w:cs="Symbol" w:hint="default"/>
    </w:rPr>
  </w:style>
  <w:style w:type="character" w:customStyle="1" w:styleId="WW8Num26z0">
    <w:name w:val="WW8Num26z0"/>
    <w:rsid w:val="00E8575A"/>
    <w:rPr>
      <w:rFonts w:ascii="Symbol" w:hAnsi="Symbol" w:cs="Symbol" w:hint="default"/>
    </w:rPr>
  </w:style>
  <w:style w:type="character" w:customStyle="1" w:styleId="WW8Num26z1">
    <w:name w:val="WW8Num26z1"/>
    <w:rsid w:val="00E8575A"/>
    <w:rPr>
      <w:rFonts w:ascii="Courier New" w:hAnsi="Courier New" w:cs="Courier New" w:hint="default"/>
    </w:rPr>
  </w:style>
  <w:style w:type="character" w:customStyle="1" w:styleId="WW8Num26z2">
    <w:name w:val="WW8Num26z2"/>
    <w:rsid w:val="00E8575A"/>
    <w:rPr>
      <w:rFonts w:ascii="Wingdings" w:hAnsi="Wingdings" w:cs="Wingdings" w:hint="default"/>
    </w:rPr>
  </w:style>
  <w:style w:type="character" w:customStyle="1" w:styleId="WW8Num27z0">
    <w:name w:val="WW8Num27z0"/>
    <w:rsid w:val="00E8575A"/>
    <w:rPr>
      <w:rFonts w:ascii="Arial Narrow" w:eastAsia="Times New Roman" w:hAnsi="Arial Narrow" w:cs="Times New Roman CYR" w:hint="default"/>
      <w:lang w:val="uk-UA"/>
    </w:rPr>
  </w:style>
  <w:style w:type="character" w:customStyle="1" w:styleId="WW8Num27z1">
    <w:name w:val="WW8Num27z1"/>
    <w:rsid w:val="00E8575A"/>
    <w:rPr>
      <w:rFonts w:ascii="Courier New" w:hAnsi="Courier New" w:cs="Courier New" w:hint="default"/>
    </w:rPr>
  </w:style>
  <w:style w:type="character" w:customStyle="1" w:styleId="WW8Num27z2">
    <w:name w:val="WW8Num27z2"/>
    <w:rsid w:val="00E8575A"/>
    <w:rPr>
      <w:rFonts w:ascii="Wingdings" w:hAnsi="Wingdings" w:cs="Wingdings" w:hint="default"/>
    </w:rPr>
  </w:style>
  <w:style w:type="character" w:customStyle="1" w:styleId="WW8Num27z3">
    <w:name w:val="WW8Num27z3"/>
    <w:rsid w:val="00E8575A"/>
    <w:rPr>
      <w:rFonts w:ascii="Symbol" w:hAnsi="Symbol" w:cs="Symbol" w:hint="default"/>
    </w:rPr>
  </w:style>
  <w:style w:type="character" w:customStyle="1" w:styleId="WW8Num28z0">
    <w:name w:val="WW8Num28z0"/>
    <w:rsid w:val="00E8575A"/>
    <w:rPr>
      <w:rFonts w:hint="default"/>
      <w:b/>
    </w:rPr>
  </w:style>
  <w:style w:type="character" w:customStyle="1" w:styleId="WW8Num28z1">
    <w:name w:val="WW8Num28z1"/>
    <w:rsid w:val="00E8575A"/>
    <w:rPr>
      <w:rFonts w:hint="default"/>
    </w:rPr>
  </w:style>
  <w:style w:type="character" w:customStyle="1" w:styleId="WW8Num29z0">
    <w:name w:val="WW8Num29z0"/>
    <w:rsid w:val="00E8575A"/>
    <w:rPr>
      <w:rFonts w:ascii="Times New Roman" w:hAnsi="Times New Roman" w:cs="Times New Roman" w:hint="default"/>
      <w:u w:val="none"/>
      <w:lang w:val="uk-UA"/>
    </w:rPr>
  </w:style>
  <w:style w:type="character" w:customStyle="1" w:styleId="WW8Num29z1">
    <w:name w:val="WW8Num29z1"/>
    <w:rsid w:val="00E8575A"/>
  </w:style>
  <w:style w:type="character" w:customStyle="1" w:styleId="WW8Num29z2">
    <w:name w:val="WW8Num29z2"/>
    <w:rsid w:val="00E8575A"/>
  </w:style>
  <w:style w:type="character" w:customStyle="1" w:styleId="WW8Num29z3">
    <w:name w:val="WW8Num29z3"/>
    <w:rsid w:val="00E8575A"/>
  </w:style>
  <w:style w:type="character" w:customStyle="1" w:styleId="WW8Num29z4">
    <w:name w:val="WW8Num29z4"/>
    <w:rsid w:val="00E8575A"/>
  </w:style>
  <w:style w:type="character" w:customStyle="1" w:styleId="WW8Num29z5">
    <w:name w:val="WW8Num29z5"/>
    <w:rsid w:val="00E8575A"/>
  </w:style>
  <w:style w:type="character" w:customStyle="1" w:styleId="WW8Num29z6">
    <w:name w:val="WW8Num29z6"/>
    <w:rsid w:val="00E8575A"/>
  </w:style>
  <w:style w:type="character" w:customStyle="1" w:styleId="WW8Num29z7">
    <w:name w:val="WW8Num29z7"/>
    <w:rsid w:val="00E8575A"/>
  </w:style>
  <w:style w:type="character" w:customStyle="1" w:styleId="WW8Num29z8">
    <w:name w:val="WW8Num29z8"/>
    <w:rsid w:val="00E8575A"/>
  </w:style>
  <w:style w:type="character" w:customStyle="1" w:styleId="WW8Num30z0">
    <w:name w:val="WW8Num30z0"/>
    <w:rsid w:val="00E8575A"/>
    <w:rPr>
      <w:rFonts w:hint="default"/>
      <w:b/>
    </w:rPr>
  </w:style>
  <w:style w:type="character" w:customStyle="1" w:styleId="WW8Num30z1">
    <w:name w:val="WW8Num30z1"/>
    <w:rsid w:val="00E8575A"/>
  </w:style>
  <w:style w:type="character" w:customStyle="1" w:styleId="WW8Num30z2">
    <w:name w:val="WW8Num30z2"/>
    <w:rsid w:val="00E8575A"/>
  </w:style>
  <w:style w:type="character" w:customStyle="1" w:styleId="WW8Num30z3">
    <w:name w:val="WW8Num30z3"/>
    <w:rsid w:val="00E8575A"/>
  </w:style>
  <w:style w:type="character" w:customStyle="1" w:styleId="WW8Num30z4">
    <w:name w:val="WW8Num30z4"/>
    <w:rsid w:val="00E8575A"/>
  </w:style>
  <w:style w:type="character" w:customStyle="1" w:styleId="WW8Num30z5">
    <w:name w:val="WW8Num30z5"/>
    <w:rsid w:val="00E8575A"/>
  </w:style>
  <w:style w:type="character" w:customStyle="1" w:styleId="WW8Num30z6">
    <w:name w:val="WW8Num30z6"/>
    <w:rsid w:val="00E8575A"/>
  </w:style>
  <w:style w:type="character" w:customStyle="1" w:styleId="WW8Num30z7">
    <w:name w:val="WW8Num30z7"/>
    <w:rsid w:val="00E8575A"/>
  </w:style>
  <w:style w:type="character" w:customStyle="1" w:styleId="WW8Num30z8">
    <w:name w:val="WW8Num30z8"/>
    <w:rsid w:val="00E8575A"/>
  </w:style>
  <w:style w:type="character" w:customStyle="1" w:styleId="WW8Num31z0">
    <w:name w:val="WW8Num31z0"/>
    <w:rsid w:val="00E8575A"/>
    <w:rPr>
      <w:rFonts w:ascii="Symbol" w:hAnsi="Symbol" w:cs="Symbol" w:hint="default"/>
    </w:rPr>
  </w:style>
  <w:style w:type="character" w:customStyle="1" w:styleId="WW8Num31z1">
    <w:name w:val="WW8Num31z1"/>
    <w:rsid w:val="00E8575A"/>
    <w:rPr>
      <w:rFonts w:ascii="Courier New" w:hAnsi="Courier New" w:cs="Courier New" w:hint="default"/>
    </w:rPr>
  </w:style>
  <w:style w:type="character" w:customStyle="1" w:styleId="WW8Num31z2">
    <w:name w:val="WW8Num31z2"/>
    <w:rsid w:val="00E8575A"/>
    <w:rPr>
      <w:rFonts w:ascii="Wingdings" w:hAnsi="Wingdings" w:cs="Wingdings" w:hint="default"/>
    </w:rPr>
  </w:style>
  <w:style w:type="character" w:customStyle="1" w:styleId="WW8Num32z0">
    <w:name w:val="WW8Num32z0"/>
    <w:rsid w:val="00E8575A"/>
    <w:rPr>
      <w:rFonts w:ascii="Times New Roman" w:eastAsia="Times New Roman" w:hAnsi="Times New Roman" w:cs="Times New Roman" w:hint="default"/>
    </w:rPr>
  </w:style>
  <w:style w:type="character" w:customStyle="1" w:styleId="WW8Num32z1">
    <w:name w:val="WW8Num32z1"/>
    <w:rsid w:val="00E8575A"/>
    <w:rPr>
      <w:rFonts w:ascii="Courier New" w:hAnsi="Courier New" w:cs="Courier New" w:hint="default"/>
    </w:rPr>
  </w:style>
  <w:style w:type="character" w:customStyle="1" w:styleId="WW8Num32z2">
    <w:name w:val="WW8Num32z2"/>
    <w:rsid w:val="00E8575A"/>
    <w:rPr>
      <w:rFonts w:ascii="Wingdings" w:hAnsi="Wingdings" w:cs="Wingdings" w:hint="default"/>
    </w:rPr>
  </w:style>
  <w:style w:type="character" w:customStyle="1" w:styleId="WW8Num32z3">
    <w:name w:val="WW8Num32z3"/>
    <w:rsid w:val="00E8575A"/>
    <w:rPr>
      <w:rFonts w:ascii="Symbol" w:hAnsi="Symbol" w:cs="Symbol" w:hint="default"/>
    </w:rPr>
  </w:style>
  <w:style w:type="character" w:customStyle="1" w:styleId="WW8Num33z0">
    <w:name w:val="WW8Num33z0"/>
    <w:rsid w:val="00E8575A"/>
    <w:rPr>
      <w:rFonts w:ascii="Symbol" w:hAnsi="Symbol" w:cs="Symbol" w:hint="default"/>
    </w:rPr>
  </w:style>
  <w:style w:type="character" w:customStyle="1" w:styleId="WW8Num33z1">
    <w:name w:val="WW8Num33z1"/>
    <w:rsid w:val="00E8575A"/>
    <w:rPr>
      <w:rFonts w:ascii="Courier New" w:hAnsi="Courier New" w:cs="Courier New" w:hint="default"/>
    </w:rPr>
  </w:style>
  <w:style w:type="character" w:customStyle="1" w:styleId="WW8Num33z2">
    <w:name w:val="WW8Num33z2"/>
    <w:rsid w:val="00E8575A"/>
    <w:rPr>
      <w:rFonts w:ascii="Wingdings" w:hAnsi="Wingdings" w:cs="Wingdings" w:hint="default"/>
    </w:rPr>
  </w:style>
  <w:style w:type="character" w:customStyle="1" w:styleId="WW8Num34z0">
    <w:name w:val="WW8Num34z0"/>
    <w:rsid w:val="00E8575A"/>
    <w:rPr>
      <w:rFonts w:hint="default"/>
    </w:rPr>
  </w:style>
  <w:style w:type="character" w:customStyle="1" w:styleId="WW8Num34z1">
    <w:name w:val="WW8Num34z1"/>
    <w:rsid w:val="00E8575A"/>
  </w:style>
  <w:style w:type="character" w:customStyle="1" w:styleId="WW8Num34z2">
    <w:name w:val="WW8Num34z2"/>
    <w:rsid w:val="00E8575A"/>
  </w:style>
  <w:style w:type="character" w:customStyle="1" w:styleId="WW8Num34z3">
    <w:name w:val="WW8Num34z3"/>
    <w:rsid w:val="00E8575A"/>
  </w:style>
  <w:style w:type="character" w:customStyle="1" w:styleId="WW8Num34z4">
    <w:name w:val="WW8Num34z4"/>
    <w:rsid w:val="00E8575A"/>
  </w:style>
  <w:style w:type="character" w:customStyle="1" w:styleId="WW8Num34z5">
    <w:name w:val="WW8Num34z5"/>
    <w:rsid w:val="00E8575A"/>
  </w:style>
  <w:style w:type="character" w:customStyle="1" w:styleId="WW8Num34z6">
    <w:name w:val="WW8Num34z6"/>
    <w:rsid w:val="00E8575A"/>
  </w:style>
  <w:style w:type="character" w:customStyle="1" w:styleId="WW8Num34z7">
    <w:name w:val="WW8Num34z7"/>
    <w:rsid w:val="00E8575A"/>
  </w:style>
  <w:style w:type="character" w:customStyle="1" w:styleId="WW8Num34z8">
    <w:name w:val="WW8Num34z8"/>
    <w:rsid w:val="00E8575A"/>
  </w:style>
  <w:style w:type="character" w:customStyle="1" w:styleId="WW8Num35z0">
    <w:name w:val="WW8Num35z0"/>
    <w:rsid w:val="00E8575A"/>
    <w:rPr>
      <w:rFonts w:hint="default"/>
    </w:rPr>
  </w:style>
  <w:style w:type="character" w:customStyle="1" w:styleId="WW8Num35z1">
    <w:name w:val="WW8Num35z1"/>
    <w:rsid w:val="00E8575A"/>
  </w:style>
  <w:style w:type="character" w:customStyle="1" w:styleId="WW8Num35z2">
    <w:name w:val="WW8Num35z2"/>
    <w:rsid w:val="00E8575A"/>
  </w:style>
  <w:style w:type="character" w:customStyle="1" w:styleId="WW8Num35z3">
    <w:name w:val="WW8Num35z3"/>
    <w:rsid w:val="00E8575A"/>
  </w:style>
  <w:style w:type="character" w:customStyle="1" w:styleId="WW8Num35z4">
    <w:name w:val="WW8Num35z4"/>
    <w:rsid w:val="00E8575A"/>
  </w:style>
  <w:style w:type="character" w:customStyle="1" w:styleId="WW8Num35z5">
    <w:name w:val="WW8Num35z5"/>
    <w:rsid w:val="00E8575A"/>
  </w:style>
  <w:style w:type="character" w:customStyle="1" w:styleId="WW8Num35z6">
    <w:name w:val="WW8Num35z6"/>
    <w:rsid w:val="00E8575A"/>
  </w:style>
  <w:style w:type="character" w:customStyle="1" w:styleId="WW8Num35z7">
    <w:name w:val="WW8Num35z7"/>
    <w:rsid w:val="00E8575A"/>
  </w:style>
  <w:style w:type="character" w:customStyle="1" w:styleId="WW8Num35z8">
    <w:name w:val="WW8Num35z8"/>
    <w:rsid w:val="00E8575A"/>
  </w:style>
  <w:style w:type="character" w:customStyle="1" w:styleId="WW8Num36z0">
    <w:name w:val="WW8Num36z0"/>
    <w:rsid w:val="00E8575A"/>
  </w:style>
  <w:style w:type="character" w:customStyle="1" w:styleId="WW8Num36z1">
    <w:name w:val="WW8Num36z1"/>
    <w:rsid w:val="00E8575A"/>
    <w:rPr>
      <w:rFonts w:ascii="Times New Roman" w:eastAsia="Times New Roman" w:hAnsi="Times New Roman" w:cs="Times New Roman" w:hint="default"/>
    </w:rPr>
  </w:style>
  <w:style w:type="character" w:customStyle="1" w:styleId="WW8Num36z2">
    <w:name w:val="WW8Num36z2"/>
    <w:rsid w:val="00E8575A"/>
  </w:style>
  <w:style w:type="character" w:customStyle="1" w:styleId="WW8Num36z3">
    <w:name w:val="WW8Num36z3"/>
    <w:rsid w:val="00E8575A"/>
  </w:style>
  <w:style w:type="character" w:customStyle="1" w:styleId="WW8Num36z4">
    <w:name w:val="WW8Num36z4"/>
    <w:rsid w:val="00E8575A"/>
  </w:style>
  <w:style w:type="character" w:customStyle="1" w:styleId="WW8Num36z5">
    <w:name w:val="WW8Num36z5"/>
    <w:rsid w:val="00E8575A"/>
  </w:style>
  <w:style w:type="character" w:customStyle="1" w:styleId="WW8Num36z6">
    <w:name w:val="WW8Num36z6"/>
    <w:rsid w:val="00E8575A"/>
  </w:style>
  <w:style w:type="character" w:customStyle="1" w:styleId="WW8Num36z7">
    <w:name w:val="WW8Num36z7"/>
    <w:rsid w:val="00E8575A"/>
  </w:style>
  <w:style w:type="character" w:customStyle="1" w:styleId="WW8Num36z8">
    <w:name w:val="WW8Num36z8"/>
    <w:rsid w:val="00E8575A"/>
  </w:style>
  <w:style w:type="character" w:customStyle="1" w:styleId="WW8Num37z0">
    <w:name w:val="WW8Num37z0"/>
    <w:rsid w:val="00E8575A"/>
    <w:rPr>
      <w:rFonts w:ascii="Times New Roman" w:eastAsia="Times New Roman" w:hAnsi="Times New Roman" w:cs="Times New Roman" w:hint="default"/>
    </w:rPr>
  </w:style>
  <w:style w:type="character" w:customStyle="1" w:styleId="WW8Num37z1">
    <w:name w:val="WW8Num37z1"/>
    <w:rsid w:val="00E8575A"/>
    <w:rPr>
      <w:rFonts w:ascii="Courier New" w:hAnsi="Courier New" w:cs="Courier New" w:hint="default"/>
    </w:rPr>
  </w:style>
  <w:style w:type="character" w:customStyle="1" w:styleId="WW8Num37z2">
    <w:name w:val="WW8Num37z2"/>
    <w:rsid w:val="00E8575A"/>
    <w:rPr>
      <w:rFonts w:ascii="Wingdings" w:hAnsi="Wingdings" w:cs="Wingdings" w:hint="default"/>
    </w:rPr>
  </w:style>
  <w:style w:type="character" w:customStyle="1" w:styleId="WW8Num37z3">
    <w:name w:val="WW8Num37z3"/>
    <w:rsid w:val="00E8575A"/>
    <w:rPr>
      <w:rFonts w:ascii="Symbol" w:hAnsi="Symbol" w:cs="Symbol" w:hint="default"/>
    </w:rPr>
  </w:style>
  <w:style w:type="character" w:customStyle="1" w:styleId="WW8Num38z0">
    <w:name w:val="WW8Num38z0"/>
    <w:rsid w:val="00E8575A"/>
    <w:rPr>
      <w:rFonts w:hint="default"/>
    </w:rPr>
  </w:style>
  <w:style w:type="character" w:customStyle="1" w:styleId="WW8Num38z1">
    <w:name w:val="WW8Num38z1"/>
    <w:rsid w:val="00E8575A"/>
  </w:style>
  <w:style w:type="character" w:customStyle="1" w:styleId="WW8Num38z2">
    <w:name w:val="WW8Num38z2"/>
    <w:rsid w:val="00E8575A"/>
  </w:style>
  <w:style w:type="character" w:customStyle="1" w:styleId="WW8Num38z3">
    <w:name w:val="WW8Num38z3"/>
    <w:rsid w:val="00E8575A"/>
  </w:style>
  <w:style w:type="character" w:customStyle="1" w:styleId="WW8Num38z4">
    <w:name w:val="WW8Num38z4"/>
    <w:rsid w:val="00E8575A"/>
  </w:style>
  <w:style w:type="character" w:customStyle="1" w:styleId="WW8Num38z5">
    <w:name w:val="WW8Num38z5"/>
    <w:rsid w:val="00E8575A"/>
  </w:style>
  <w:style w:type="character" w:customStyle="1" w:styleId="WW8Num38z6">
    <w:name w:val="WW8Num38z6"/>
    <w:rsid w:val="00E8575A"/>
  </w:style>
  <w:style w:type="character" w:customStyle="1" w:styleId="WW8Num38z7">
    <w:name w:val="WW8Num38z7"/>
    <w:rsid w:val="00E8575A"/>
  </w:style>
  <w:style w:type="character" w:customStyle="1" w:styleId="WW8Num38z8">
    <w:name w:val="WW8Num38z8"/>
    <w:rsid w:val="00E8575A"/>
  </w:style>
  <w:style w:type="character" w:customStyle="1" w:styleId="WW8Num39z0">
    <w:name w:val="WW8Num39z0"/>
    <w:rsid w:val="00E8575A"/>
    <w:rPr>
      <w:rFonts w:ascii="Times New Roman" w:eastAsia="Times New Roman" w:hAnsi="Times New Roman" w:cs="Times New Roman" w:hint="default"/>
    </w:rPr>
  </w:style>
  <w:style w:type="character" w:customStyle="1" w:styleId="WW8Num39z1">
    <w:name w:val="WW8Num39z1"/>
    <w:rsid w:val="00E8575A"/>
    <w:rPr>
      <w:rFonts w:ascii="Courier New" w:hAnsi="Courier New" w:cs="Courier New" w:hint="default"/>
    </w:rPr>
  </w:style>
  <w:style w:type="character" w:customStyle="1" w:styleId="WW8Num39z2">
    <w:name w:val="WW8Num39z2"/>
    <w:rsid w:val="00E8575A"/>
    <w:rPr>
      <w:rFonts w:ascii="Wingdings" w:hAnsi="Wingdings" w:cs="Wingdings" w:hint="default"/>
    </w:rPr>
  </w:style>
  <w:style w:type="character" w:customStyle="1" w:styleId="WW8Num39z3">
    <w:name w:val="WW8Num39z3"/>
    <w:rsid w:val="00E8575A"/>
    <w:rPr>
      <w:rFonts w:ascii="Symbol" w:hAnsi="Symbol" w:cs="Symbol" w:hint="default"/>
    </w:rPr>
  </w:style>
  <w:style w:type="character" w:customStyle="1" w:styleId="WW8Num40z0">
    <w:name w:val="WW8Num40z0"/>
    <w:rsid w:val="00E8575A"/>
  </w:style>
  <w:style w:type="character" w:customStyle="1" w:styleId="WW8Num40z1">
    <w:name w:val="WW8Num40z1"/>
    <w:rsid w:val="00E8575A"/>
  </w:style>
  <w:style w:type="character" w:customStyle="1" w:styleId="WW8Num40z2">
    <w:name w:val="WW8Num40z2"/>
    <w:rsid w:val="00E8575A"/>
  </w:style>
  <w:style w:type="character" w:customStyle="1" w:styleId="WW8Num40z3">
    <w:name w:val="WW8Num40z3"/>
    <w:rsid w:val="00E8575A"/>
  </w:style>
  <w:style w:type="character" w:customStyle="1" w:styleId="WW8Num40z4">
    <w:name w:val="WW8Num40z4"/>
    <w:rsid w:val="00E8575A"/>
  </w:style>
  <w:style w:type="character" w:customStyle="1" w:styleId="WW8Num40z5">
    <w:name w:val="WW8Num40z5"/>
    <w:rsid w:val="00E8575A"/>
  </w:style>
  <w:style w:type="character" w:customStyle="1" w:styleId="WW8Num40z6">
    <w:name w:val="WW8Num40z6"/>
    <w:rsid w:val="00E8575A"/>
  </w:style>
  <w:style w:type="character" w:customStyle="1" w:styleId="WW8Num40z7">
    <w:name w:val="WW8Num40z7"/>
    <w:rsid w:val="00E8575A"/>
  </w:style>
  <w:style w:type="character" w:customStyle="1" w:styleId="WW8Num40z8">
    <w:name w:val="WW8Num40z8"/>
    <w:rsid w:val="00E8575A"/>
  </w:style>
  <w:style w:type="character" w:customStyle="1" w:styleId="WW8Num41z0">
    <w:name w:val="WW8Num41z0"/>
    <w:rsid w:val="00E8575A"/>
    <w:rPr>
      <w:rFonts w:ascii="Symbol" w:hAnsi="Symbol" w:cs="Symbol" w:hint="default"/>
    </w:rPr>
  </w:style>
  <w:style w:type="character" w:customStyle="1" w:styleId="WW8Num41z1">
    <w:name w:val="WW8Num41z1"/>
    <w:rsid w:val="00E8575A"/>
    <w:rPr>
      <w:rFonts w:ascii="Courier New" w:hAnsi="Courier New" w:cs="Courier New" w:hint="default"/>
    </w:rPr>
  </w:style>
  <w:style w:type="character" w:customStyle="1" w:styleId="WW8Num41z2">
    <w:name w:val="WW8Num41z2"/>
    <w:rsid w:val="00E8575A"/>
    <w:rPr>
      <w:rFonts w:ascii="Wingdings" w:hAnsi="Wingdings" w:cs="Wingdings" w:hint="default"/>
    </w:rPr>
  </w:style>
  <w:style w:type="character" w:customStyle="1" w:styleId="WW8Num42z0">
    <w:name w:val="WW8Num42z0"/>
    <w:rsid w:val="00E8575A"/>
    <w:rPr>
      <w:rFonts w:ascii="Symbol" w:hAnsi="Symbol" w:cs="Symbol" w:hint="default"/>
    </w:rPr>
  </w:style>
  <w:style w:type="character" w:customStyle="1" w:styleId="WW8Num42z1">
    <w:name w:val="WW8Num42z1"/>
    <w:rsid w:val="00E8575A"/>
    <w:rPr>
      <w:rFonts w:ascii="Courier New" w:hAnsi="Courier New" w:cs="Courier New" w:hint="default"/>
    </w:rPr>
  </w:style>
  <w:style w:type="character" w:customStyle="1" w:styleId="WW8Num42z2">
    <w:name w:val="WW8Num42z2"/>
    <w:rsid w:val="00E8575A"/>
    <w:rPr>
      <w:rFonts w:ascii="Wingdings" w:hAnsi="Wingdings" w:cs="Wingdings" w:hint="default"/>
    </w:rPr>
  </w:style>
  <w:style w:type="character" w:customStyle="1" w:styleId="WW8Num43z0">
    <w:name w:val="WW8Num43z0"/>
    <w:rsid w:val="00E8575A"/>
    <w:rPr>
      <w:rFonts w:ascii="Symbol" w:hAnsi="Symbol" w:cs="Symbol" w:hint="default"/>
    </w:rPr>
  </w:style>
  <w:style w:type="character" w:customStyle="1" w:styleId="WW8Num43z1">
    <w:name w:val="WW8Num43z1"/>
    <w:rsid w:val="00E8575A"/>
    <w:rPr>
      <w:rFonts w:ascii="Courier New" w:hAnsi="Courier New" w:cs="Courier New" w:hint="default"/>
    </w:rPr>
  </w:style>
  <w:style w:type="character" w:customStyle="1" w:styleId="WW8Num43z2">
    <w:name w:val="WW8Num43z2"/>
    <w:rsid w:val="00E8575A"/>
    <w:rPr>
      <w:rFonts w:ascii="Wingdings" w:hAnsi="Wingdings" w:cs="Wingdings" w:hint="default"/>
    </w:rPr>
  </w:style>
  <w:style w:type="character" w:customStyle="1" w:styleId="WW8Num44z0">
    <w:name w:val="WW8Num44z0"/>
    <w:rsid w:val="00E8575A"/>
    <w:rPr>
      <w:rFonts w:hint="default"/>
    </w:rPr>
  </w:style>
  <w:style w:type="character" w:customStyle="1" w:styleId="WW8Num44z1">
    <w:name w:val="WW8Num44z1"/>
    <w:rsid w:val="00E8575A"/>
    <w:rPr>
      <w:rFonts w:ascii="Arial" w:eastAsia="Times New Roman" w:hAnsi="Arial" w:cs="Arial" w:hint="default"/>
    </w:rPr>
  </w:style>
  <w:style w:type="character" w:customStyle="1" w:styleId="WW8Num44z2">
    <w:name w:val="WW8Num44z2"/>
    <w:rsid w:val="00E8575A"/>
  </w:style>
  <w:style w:type="character" w:customStyle="1" w:styleId="WW8Num44z3">
    <w:name w:val="WW8Num44z3"/>
    <w:rsid w:val="00E8575A"/>
  </w:style>
  <w:style w:type="character" w:customStyle="1" w:styleId="WW8Num44z4">
    <w:name w:val="WW8Num44z4"/>
    <w:rsid w:val="00E8575A"/>
  </w:style>
  <w:style w:type="character" w:customStyle="1" w:styleId="WW8Num44z5">
    <w:name w:val="WW8Num44z5"/>
    <w:rsid w:val="00E8575A"/>
  </w:style>
  <w:style w:type="character" w:customStyle="1" w:styleId="WW8Num44z6">
    <w:name w:val="WW8Num44z6"/>
    <w:rsid w:val="00E8575A"/>
  </w:style>
  <w:style w:type="character" w:customStyle="1" w:styleId="WW8Num44z7">
    <w:name w:val="WW8Num44z7"/>
    <w:rsid w:val="00E8575A"/>
  </w:style>
  <w:style w:type="character" w:customStyle="1" w:styleId="WW8Num44z8">
    <w:name w:val="WW8Num44z8"/>
    <w:rsid w:val="00E8575A"/>
  </w:style>
  <w:style w:type="character" w:customStyle="1" w:styleId="WW8Num45z0">
    <w:name w:val="WW8Num45z0"/>
    <w:rsid w:val="00E8575A"/>
    <w:rPr>
      <w:rFonts w:cs="Times New Roman"/>
    </w:rPr>
  </w:style>
  <w:style w:type="character" w:customStyle="1" w:styleId="10">
    <w:name w:val="Основной шрифт абзаца1"/>
    <w:rsid w:val="00E8575A"/>
  </w:style>
  <w:style w:type="character" w:styleId="a3">
    <w:name w:val="page number"/>
    <w:basedOn w:val="10"/>
    <w:rsid w:val="00E8575A"/>
  </w:style>
  <w:style w:type="character" w:customStyle="1" w:styleId="apple-converted-space">
    <w:name w:val="apple-converted-space"/>
    <w:basedOn w:val="10"/>
    <w:rsid w:val="00E8575A"/>
  </w:style>
  <w:style w:type="character" w:customStyle="1" w:styleId="a4">
    <w:name w:val="Основной текст Знак"/>
    <w:rsid w:val="00E8575A"/>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E8575A"/>
    <w:rPr>
      <w:rFonts w:ascii="Calibri" w:hAnsi="Calibri" w:cs="Calibri"/>
      <w:sz w:val="22"/>
      <w:szCs w:val="22"/>
      <w:lang w:val="ru-RU" w:bidi="ar-SA"/>
    </w:rPr>
  </w:style>
  <w:style w:type="character" w:customStyle="1" w:styleId="a5">
    <w:name w:val="Текст концевой сноски Знак"/>
    <w:rsid w:val="00E8575A"/>
    <w:rPr>
      <w:szCs w:val="24"/>
      <w:lang w:val="uk-UA" w:bidi="ar-SA"/>
    </w:rPr>
  </w:style>
  <w:style w:type="character" w:styleId="a6">
    <w:name w:val="Hyperlink"/>
    <w:rsid w:val="00E8575A"/>
    <w:rPr>
      <w:color w:val="0000FF"/>
      <w:u w:val="single"/>
    </w:rPr>
  </w:style>
  <w:style w:type="character" w:customStyle="1" w:styleId="FontStyle12">
    <w:name w:val="Font Style12"/>
    <w:rsid w:val="00E8575A"/>
    <w:rPr>
      <w:rFonts w:ascii="Times New Roman" w:hAnsi="Times New Roman" w:cs="Times New Roman"/>
      <w:b/>
      <w:bCs/>
      <w:sz w:val="24"/>
      <w:szCs w:val="24"/>
    </w:rPr>
  </w:style>
  <w:style w:type="character" w:customStyle="1" w:styleId="22">
    <w:name w:val="Основной текст 2 Знак"/>
    <w:rsid w:val="00E8575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E8575A"/>
  </w:style>
  <w:style w:type="character" w:customStyle="1" w:styleId="HTML">
    <w:name w:val="Стандартный HTML Знак"/>
    <w:rsid w:val="00E8575A"/>
    <w:rPr>
      <w:rFonts w:ascii="Courier New" w:eastAsia="Courier New" w:hAnsi="Courier New" w:cs="Wingdings"/>
      <w:sz w:val="24"/>
      <w:szCs w:val="24"/>
      <w:lang w:val="ru-RU" w:bidi="ar-SA"/>
    </w:rPr>
  </w:style>
  <w:style w:type="character" w:customStyle="1" w:styleId="50">
    <w:name w:val="Заголовок 5 Знак"/>
    <w:rsid w:val="00E8575A"/>
    <w:rPr>
      <w:rFonts w:ascii="Times New Roman CYR" w:hAnsi="Times New Roman CYR" w:cs="Times New Roman CYR"/>
      <w:b/>
      <w:bCs/>
      <w:i/>
      <w:iCs/>
      <w:sz w:val="26"/>
      <w:szCs w:val="26"/>
      <w:lang w:val="ru-RU" w:bidi="ar-SA"/>
    </w:rPr>
  </w:style>
  <w:style w:type="character" w:customStyle="1" w:styleId="RTFNum31">
    <w:name w:val="RTF_Num 3 1"/>
    <w:rsid w:val="00E8575A"/>
    <w:rPr>
      <w:rFonts w:ascii="Times New Roman CYR" w:hAnsi="Times New Roman CYR" w:cs="Times New Roman CYR"/>
    </w:rPr>
  </w:style>
  <w:style w:type="character" w:customStyle="1" w:styleId="a7">
    <w:name w:val="Основной текст + Полужирный"/>
    <w:rsid w:val="00E8575A"/>
    <w:rPr>
      <w:rFonts w:ascii="Times New Roman CYR" w:hAnsi="Times New Roman CYR" w:cs="Times New Roman CYR"/>
      <w:b/>
      <w:bCs/>
      <w:i/>
      <w:iCs/>
      <w:sz w:val="24"/>
      <w:szCs w:val="24"/>
      <w:lang w:val="ru-RU" w:bidi="ar-SA"/>
    </w:rPr>
  </w:style>
  <w:style w:type="character" w:customStyle="1" w:styleId="6">
    <w:name w:val="Основной текст + 6"/>
    <w:rsid w:val="00E8575A"/>
    <w:rPr>
      <w:rFonts w:ascii="Times New Roman CYR" w:hAnsi="Times New Roman CYR" w:cs="Times New Roman CYR"/>
      <w:b/>
      <w:bCs/>
      <w:sz w:val="13"/>
      <w:szCs w:val="13"/>
      <w:lang w:val="ru-RU" w:bidi="ar-SA"/>
    </w:rPr>
  </w:style>
  <w:style w:type="character" w:customStyle="1" w:styleId="Corbel">
    <w:name w:val="Основной текст + Corbel"/>
    <w:rsid w:val="00E8575A"/>
    <w:rPr>
      <w:rFonts w:ascii="Corbel" w:hAnsi="Corbel" w:cs="Corbel"/>
      <w:sz w:val="21"/>
      <w:szCs w:val="21"/>
      <w:lang w:val="ru-RU" w:bidi="ar-SA"/>
    </w:rPr>
  </w:style>
  <w:style w:type="character" w:customStyle="1" w:styleId="11">
    <w:name w:val="Заголовок 1 Знак"/>
    <w:rsid w:val="00E8575A"/>
    <w:rPr>
      <w:rFonts w:ascii="Arial" w:hAnsi="Arial" w:cs="Arial"/>
      <w:b/>
      <w:bCs/>
      <w:kern w:val="1"/>
      <w:sz w:val="32"/>
      <w:szCs w:val="32"/>
      <w:lang w:val="ru-RU" w:bidi="ar-SA"/>
    </w:rPr>
  </w:style>
  <w:style w:type="character" w:customStyle="1" w:styleId="7">
    <w:name w:val="Знак Знак7"/>
    <w:rsid w:val="00E8575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E8575A"/>
    <w:rPr>
      <w:sz w:val="24"/>
      <w:szCs w:val="24"/>
    </w:rPr>
  </w:style>
  <w:style w:type="character" w:customStyle="1" w:styleId="23">
    <w:name w:val="Заголовок 2 Знак"/>
    <w:rsid w:val="00E8575A"/>
    <w:rPr>
      <w:rFonts w:ascii="Cambria" w:eastAsia="Times New Roman" w:hAnsi="Cambria" w:cs="Times New Roman"/>
      <w:b/>
      <w:bCs/>
      <w:i/>
      <w:iCs/>
      <w:sz w:val="28"/>
      <w:szCs w:val="28"/>
    </w:rPr>
  </w:style>
  <w:style w:type="character" w:customStyle="1" w:styleId="30">
    <w:name w:val="Заголовок 3 Знак"/>
    <w:rsid w:val="00E8575A"/>
    <w:rPr>
      <w:rFonts w:ascii="Times New Roman CYR" w:hAnsi="Times New Roman CYR" w:cs="Times New Roman CYR"/>
      <w:sz w:val="24"/>
      <w:szCs w:val="24"/>
    </w:rPr>
  </w:style>
  <w:style w:type="character" w:customStyle="1" w:styleId="a9">
    <w:name w:val="Название Знак"/>
    <w:rsid w:val="00E8575A"/>
    <w:rPr>
      <w:sz w:val="28"/>
      <w:lang w:val="uk-UA"/>
    </w:rPr>
  </w:style>
  <w:style w:type="character" w:customStyle="1" w:styleId="31">
    <w:name w:val="Основной текст с отступом 3 Знак"/>
    <w:rsid w:val="00E8575A"/>
    <w:rPr>
      <w:rFonts w:ascii="Courier New" w:hAnsi="Courier New" w:cs="Courier New"/>
      <w:sz w:val="16"/>
      <w:szCs w:val="16"/>
      <w:lang w:val="uk-UA"/>
    </w:rPr>
  </w:style>
  <w:style w:type="character" w:customStyle="1" w:styleId="rvts37">
    <w:name w:val="rvts37"/>
    <w:basedOn w:val="10"/>
    <w:rsid w:val="00E8575A"/>
  </w:style>
  <w:style w:type="paragraph" w:customStyle="1" w:styleId="aa">
    <w:name w:val="Заголовок"/>
    <w:basedOn w:val="a"/>
    <w:next w:val="ab"/>
    <w:rsid w:val="00E8575A"/>
    <w:pPr>
      <w:widowControl/>
      <w:autoSpaceDE/>
      <w:jc w:val="center"/>
    </w:pPr>
    <w:rPr>
      <w:rFonts w:ascii="Times New Roman" w:hAnsi="Times New Roman" w:cs="Times New Roman"/>
      <w:sz w:val="28"/>
      <w:szCs w:val="20"/>
      <w:lang w:val="uk-UA"/>
    </w:rPr>
  </w:style>
  <w:style w:type="paragraph" w:styleId="ab">
    <w:name w:val="Body Text"/>
    <w:basedOn w:val="a"/>
    <w:rsid w:val="00E8575A"/>
    <w:pPr>
      <w:spacing w:after="120"/>
    </w:pPr>
  </w:style>
  <w:style w:type="paragraph" w:styleId="ac">
    <w:name w:val="List"/>
    <w:basedOn w:val="ab"/>
    <w:rsid w:val="00E8575A"/>
    <w:rPr>
      <w:rFonts w:cs="Mangal"/>
    </w:rPr>
  </w:style>
  <w:style w:type="paragraph" w:styleId="ad">
    <w:name w:val="caption"/>
    <w:basedOn w:val="a"/>
    <w:qFormat/>
    <w:rsid w:val="00E8575A"/>
    <w:pPr>
      <w:suppressLineNumbers/>
      <w:spacing w:before="120" w:after="120"/>
    </w:pPr>
    <w:rPr>
      <w:rFonts w:cs="Mangal"/>
      <w:i/>
      <w:iCs/>
    </w:rPr>
  </w:style>
  <w:style w:type="paragraph" w:customStyle="1" w:styleId="ae">
    <w:name w:val="Покажчик"/>
    <w:basedOn w:val="a"/>
    <w:rsid w:val="00E8575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qFormat/>
    <w:rsid w:val="00E8575A"/>
    <w:pPr>
      <w:widowControl/>
      <w:autoSpaceDE/>
      <w:spacing w:before="280" w:after="280"/>
    </w:pPr>
    <w:rPr>
      <w:rFonts w:ascii="Times New Roman" w:hAnsi="Times New Roman" w:cs="Times New Roman"/>
    </w:rPr>
  </w:style>
  <w:style w:type="paragraph" w:styleId="af1">
    <w:name w:val="footer"/>
    <w:basedOn w:val="a"/>
    <w:link w:val="af2"/>
    <w:uiPriority w:val="99"/>
    <w:rsid w:val="00E8575A"/>
    <w:pPr>
      <w:tabs>
        <w:tab w:val="center" w:pos="4677"/>
        <w:tab w:val="right" w:pos="9355"/>
      </w:tabs>
    </w:pPr>
  </w:style>
  <w:style w:type="paragraph" w:styleId="24">
    <w:name w:val="List Bullet 2"/>
    <w:basedOn w:val="a"/>
    <w:rsid w:val="00E8575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E8575A"/>
    <w:pPr>
      <w:widowControl/>
      <w:autoSpaceDE/>
      <w:spacing w:after="120" w:line="480" w:lineRule="auto"/>
      <w:ind w:left="283"/>
    </w:pPr>
    <w:rPr>
      <w:rFonts w:ascii="Calibri" w:hAnsi="Calibri" w:cs="Times New Roman"/>
      <w:sz w:val="22"/>
      <w:szCs w:val="22"/>
    </w:rPr>
  </w:style>
  <w:style w:type="paragraph" w:styleId="af3">
    <w:name w:val="endnote text"/>
    <w:basedOn w:val="a"/>
    <w:rsid w:val="00E8575A"/>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E8575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E8575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8575A"/>
    <w:pPr>
      <w:widowControl/>
      <w:autoSpaceDE/>
    </w:pPr>
    <w:rPr>
      <w:rFonts w:ascii="Verdana" w:hAnsi="Verdana" w:cs="Verdana"/>
      <w:sz w:val="20"/>
      <w:szCs w:val="20"/>
      <w:lang w:val="en-US"/>
    </w:rPr>
  </w:style>
  <w:style w:type="paragraph" w:styleId="af5">
    <w:name w:val="Body Text Indent"/>
    <w:basedOn w:val="a"/>
    <w:rsid w:val="00E8575A"/>
    <w:pPr>
      <w:widowControl/>
      <w:autoSpaceDE/>
      <w:ind w:firstLine="540"/>
      <w:jc w:val="both"/>
    </w:pPr>
    <w:rPr>
      <w:rFonts w:ascii="Times New Roman" w:hAnsi="Times New Roman" w:cs="Times New Roman"/>
      <w:color w:val="000000"/>
      <w:lang w:val="uk-UA"/>
    </w:rPr>
  </w:style>
  <w:style w:type="paragraph" w:styleId="HTML0">
    <w:name w:val="HTML Preformatted"/>
    <w:aliases w:val=" Знак"/>
    <w:basedOn w:val="a"/>
    <w:rsid w:val="00E85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E8575A"/>
    <w:pPr>
      <w:spacing w:after="120" w:line="480" w:lineRule="auto"/>
    </w:pPr>
    <w:rPr>
      <w:rFonts w:cs="Times New Roman"/>
    </w:rPr>
  </w:style>
  <w:style w:type="paragraph" w:customStyle="1" w:styleId="af6">
    <w:name w:val="Знак Знак Знак Знак"/>
    <w:basedOn w:val="a"/>
    <w:rsid w:val="00E8575A"/>
    <w:pPr>
      <w:widowControl/>
      <w:autoSpaceDE/>
    </w:pPr>
    <w:rPr>
      <w:rFonts w:ascii="Verdana" w:hAnsi="Verdana" w:cs="Verdana"/>
      <w:sz w:val="20"/>
      <w:szCs w:val="20"/>
      <w:lang w:val="en-US"/>
    </w:rPr>
  </w:style>
  <w:style w:type="paragraph" w:customStyle="1" w:styleId="LO-Normal">
    <w:name w:val="LO-Normal"/>
    <w:rsid w:val="00E8575A"/>
    <w:pPr>
      <w:widowControl w:val="0"/>
      <w:suppressAutoHyphens/>
      <w:snapToGrid w:val="0"/>
      <w:spacing w:line="300" w:lineRule="auto"/>
      <w:ind w:firstLine="1300"/>
    </w:pPr>
    <w:rPr>
      <w:sz w:val="22"/>
      <w:lang w:val="uk-UA" w:eastAsia="zh-CN"/>
    </w:rPr>
  </w:style>
  <w:style w:type="paragraph" w:customStyle="1" w:styleId="rvps2">
    <w:name w:val="rvps2"/>
    <w:basedOn w:val="a"/>
    <w:rsid w:val="00E8575A"/>
    <w:pPr>
      <w:widowControl/>
      <w:autoSpaceDE/>
      <w:spacing w:before="280" w:after="280"/>
    </w:pPr>
    <w:rPr>
      <w:rFonts w:ascii="Times New Roman" w:hAnsi="Times New Roman" w:cs="Times New Roman"/>
    </w:rPr>
  </w:style>
  <w:style w:type="paragraph" w:styleId="af7">
    <w:name w:val="header"/>
    <w:basedOn w:val="a"/>
    <w:uiPriority w:val="99"/>
    <w:rsid w:val="00E8575A"/>
    <w:pPr>
      <w:widowControl/>
      <w:tabs>
        <w:tab w:val="center" w:pos="4819"/>
        <w:tab w:val="right" w:pos="9639"/>
      </w:tabs>
      <w:autoSpaceDE/>
    </w:pPr>
    <w:rPr>
      <w:rFonts w:ascii="Times New Roman" w:hAnsi="Times New Roman" w:cs="Times New Roman"/>
    </w:rPr>
  </w:style>
  <w:style w:type="paragraph" w:customStyle="1" w:styleId="Default">
    <w:name w:val="Default"/>
    <w:rsid w:val="00E8575A"/>
    <w:pPr>
      <w:suppressAutoHyphens/>
      <w:autoSpaceDE w:val="0"/>
    </w:pPr>
    <w:rPr>
      <w:color w:val="000000"/>
      <w:sz w:val="24"/>
      <w:szCs w:val="24"/>
      <w:lang w:eastAsia="zh-CN"/>
    </w:rPr>
  </w:style>
  <w:style w:type="paragraph" w:customStyle="1" w:styleId="13">
    <w:name w:val="Основной текст с отступом1"/>
    <w:basedOn w:val="a"/>
    <w:rsid w:val="00E8575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8575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E8575A"/>
    <w:pPr>
      <w:widowControl/>
      <w:autoSpaceDE/>
    </w:pPr>
    <w:rPr>
      <w:rFonts w:ascii="Verdana" w:hAnsi="Verdana" w:cs="Verdana"/>
      <w:sz w:val="20"/>
      <w:szCs w:val="20"/>
      <w:lang w:val="en-US"/>
    </w:rPr>
  </w:style>
  <w:style w:type="paragraph" w:styleId="af9">
    <w:name w:val="No Spacing"/>
    <w:uiPriority w:val="1"/>
    <w:qFormat/>
    <w:rsid w:val="00E8575A"/>
    <w:pPr>
      <w:suppressAutoHyphens/>
    </w:pPr>
    <w:rPr>
      <w:rFonts w:ascii="Calibri" w:hAnsi="Calibri" w:cs="Calibri"/>
      <w:sz w:val="22"/>
      <w:szCs w:val="22"/>
      <w:lang w:eastAsia="zh-CN"/>
    </w:rPr>
  </w:style>
  <w:style w:type="paragraph" w:customStyle="1" w:styleId="afa">
    <w:name w:val="Вміст таблиці"/>
    <w:basedOn w:val="a"/>
    <w:rsid w:val="00E8575A"/>
    <w:pPr>
      <w:suppressLineNumbers/>
    </w:pPr>
  </w:style>
  <w:style w:type="paragraph" w:customStyle="1" w:styleId="afb">
    <w:name w:val="Заголовок таблиці"/>
    <w:basedOn w:val="afa"/>
    <w:rsid w:val="00E8575A"/>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c">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4">
    <w:name w:val="Обычный1"/>
    <w:uiPriority w:val="99"/>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
    <w:name w:val="Balloon Text"/>
    <w:basedOn w:val="a"/>
    <w:link w:val="aff0"/>
    <w:uiPriority w:val="99"/>
    <w:semiHidden/>
    <w:unhideWhenUsed/>
    <w:rsid w:val="004736FC"/>
    <w:rPr>
      <w:rFonts w:ascii="Segoe UI" w:hAnsi="Segoe UI" w:cs="Times New Roman"/>
      <w:sz w:val="18"/>
      <w:szCs w:val="18"/>
    </w:rPr>
  </w:style>
  <w:style w:type="character" w:customStyle="1" w:styleId="aff0">
    <w:name w:val="Текст выноски Знак"/>
    <w:link w:val="aff"/>
    <w:uiPriority w:val="99"/>
    <w:semiHidden/>
    <w:rsid w:val="004736FC"/>
    <w:rPr>
      <w:rFonts w:ascii="Segoe UI" w:hAnsi="Segoe UI" w:cs="Segoe UI"/>
      <w:sz w:val="18"/>
      <w:szCs w:val="18"/>
      <w:lang w:val="ru-RU" w:eastAsia="zh-CN"/>
    </w:rPr>
  </w:style>
  <w:style w:type="paragraph" w:customStyle="1" w:styleId="Style5">
    <w:name w:val="Style5"/>
    <w:basedOn w:val="a"/>
    <w:uiPriority w:val="99"/>
    <w:rsid w:val="0008492B"/>
    <w:pPr>
      <w:suppressAutoHyphens w:val="0"/>
      <w:autoSpaceDN w:val="0"/>
      <w:adjustRightInd w:val="0"/>
      <w:spacing w:line="274" w:lineRule="exact"/>
    </w:pPr>
    <w:rPr>
      <w:rFonts w:ascii="Times New Roman" w:hAnsi="Times New Roman" w:cs="Times New Roman"/>
      <w:lang w:eastAsia="ru-RU"/>
    </w:rPr>
  </w:style>
  <w:style w:type="character" w:customStyle="1" w:styleId="15">
    <w:name w:val="Название Знак1"/>
    <w:link w:val="aff1"/>
    <w:rsid w:val="0028374F"/>
    <w:rPr>
      <w:rFonts w:ascii="Arial" w:eastAsia="Andale Sans UI" w:hAnsi="Arial" w:cs="Tahoma"/>
      <w:kern w:val="1"/>
      <w:sz w:val="28"/>
      <w:szCs w:val="28"/>
    </w:rPr>
  </w:style>
  <w:style w:type="paragraph" w:customStyle="1" w:styleId="220">
    <w:name w:val="Основной текст с отступом 22"/>
    <w:basedOn w:val="a"/>
    <w:rsid w:val="0028374F"/>
    <w:pPr>
      <w:widowControl/>
      <w:suppressAutoHyphens w:val="0"/>
      <w:autoSpaceDE/>
      <w:spacing w:after="120" w:line="480" w:lineRule="auto"/>
      <w:ind w:left="283"/>
    </w:pPr>
    <w:rPr>
      <w:rFonts w:ascii="Calibri" w:hAnsi="Calibri" w:cs="Calibri"/>
      <w:sz w:val="22"/>
      <w:szCs w:val="22"/>
      <w:lang w:eastAsia="ar-SA"/>
    </w:rPr>
  </w:style>
  <w:style w:type="paragraph" w:customStyle="1" w:styleId="LO-normal0">
    <w:name w:val="LO-normal"/>
    <w:rsid w:val="005110FB"/>
    <w:pPr>
      <w:spacing w:line="276" w:lineRule="auto"/>
    </w:pPr>
    <w:rPr>
      <w:rFonts w:ascii="Arial" w:hAnsi="Arial" w:cs="Arial"/>
      <w:color w:val="000000"/>
      <w:sz w:val="22"/>
      <w:szCs w:val="22"/>
      <w:lang w:eastAsia="zh-CN"/>
    </w:rPr>
  </w:style>
  <w:style w:type="character" w:customStyle="1" w:styleId="Hyperlink2">
    <w:name w:val="Hyperlink.2"/>
    <w:rsid w:val="004B265A"/>
    <w:rPr>
      <w:lang w:val="ru-RU"/>
    </w:rPr>
  </w:style>
  <w:style w:type="character" w:customStyle="1" w:styleId="rvts0">
    <w:name w:val="rvts0"/>
    <w:basedOn w:val="a0"/>
    <w:rsid w:val="00075FBD"/>
  </w:style>
  <w:style w:type="paragraph" w:customStyle="1" w:styleId="Standard">
    <w:name w:val="Standard"/>
    <w:rsid w:val="00347F45"/>
    <w:pPr>
      <w:suppressAutoHyphens/>
      <w:autoSpaceDN w:val="0"/>
    </w:pPr>
    <w:rPr>
      <w:rFonts w:ascii="Arial" w:hAnsi="Arial" w:cs="Arial"/>
      <w:kern w:val="3"/>
      <w:sz w:val="24"/>
      <w:szCs w:val="24"/>
      <w:lang w:eastAsia="ar-SA"/>
    </w:rPr>
  </w:style>
  <w:style w:type="character" w:customStyle="1" w:styleId="rvts9">
    <w:name w:val="rvts9"/>
    <w:basedOn w:val="a0"/>
    <w:rsid w:val="00347F45"/>
  </w:style>
  <w:style w:type="character" w:customStyle="1" w:styleId="rvts23">
    <w:name w:val="rvts23"/>
    <w:basedOn w:val="a0"/>
    <w:rsid w:val="00347F45"/>
  </w:style>
  <w:style w:type="paragraph" w:customStyle="1" w:styleId="32">
    <w:name w:val="Основной текст с отступом 32"/>
    <w:basedOn w:val="a"/>
    <w:rsid w:val="00F73BED"/>
    <w:pPr>
      <w:widowControl/>
      <w:autoSpaceDE/>
      <w:spacing w:after="120"/>
      <w:ind w:left="283"/>
    </w:pPr>
    <w:rPr>
      <w:rFonts w:ascii="Times New Roman" w:hAnsi="Times New Roman" w:cs="Calibri"/>
      <w:sz w:val="16"/>
      <w:szCs w:val="16"/>
      <w:lang w:eastAsia="ar-SA"/>
    </w:rPr>
  </w:style>
  <w:style w:type="character" w:customStyle="1" w:styleId="af2">
    <w:name w:val="Нижний колонтитул Знак"/>
    <w:basedOn w:val="a0"/>
    <w:link w:val="af1"/>
    <w:uiPriority w:val="99"/>
    <w:rsid w:val="00FC4AEE"/>
    <w:rPr>
      <w:rFonts w:ascii="Times New Roman CYR" w:hAnsi="Times New Roman CYR" w:cs="Times New Roman CYR"/>
      <w:sz w:val="24"/>
      <w:szCs w:val="24"/>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291BC7"/>
    <w:rPr>
      <w:sz w:val="24"/>
      <w:szCs w:val="24"/>
      <w:lang w:eastAsia="zh-CN"/>
    </w:rPr>
  </w:style>
  <w:style w:type="paragraph" w:customStyle="1" w:styleId="xfmc1">
    <w:name w:val="xfmc1"/>
    <w:basedOn w:val="a"/>
    <w:rsid w:val="008C47D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E13207"/>
    <w:pPr>
      <w:suppressAutoHyphens/>
      <w:spacing w:line="276" w:lineRule="auto"/>
    </w:pPr>
    <w:rPr>
      <w:rFonts w:ascii="Arial" w:eastAsia="Arial" w:hAnsi="Arial" w:cs="Arial"/>
      <w:color w:val="000000"/>
      <w:sz w:val="22"/>
      <w:szCs w:val="22"/>
      <w:lang w:eastAsia="zh-CN"/>
    </w:rPr>
  </w:style>
  <w:style w:type="paragraph" w:styleId="aff1">
    <w:name w:val="Title"/>
    <w:basedOn w:val="a"/>
    <w:next w:val="ab"/>
    <w:link w:val="15"/>
    <w:qFormat/>
    <w:rsid w:val="00E13207"/>
    <w:pPr>
      <w:widowControl/>
      <w:autoSpaceDE/>
      <w:jc w:val="center"/>
    </w:pPr>
    <w:rPr>
      <w:rFonts w:ascii="Arial" w:eastAsia="Andale Sans UI" w:hAnsi="Arial" w:cs="Tahoma"/>
      <w:kern w:val="1"/>
      <w:sz w:val="28"/>
      <w:szCs w:val="28"/>
      <w:lang w:eastAsia="ru-RU"/>
    </w:rPr>
  </w:style>
  <w:style w:type="character" w:customStyle="1" w:styleId="25">
    <w:name w:val="Название Знак2"/>
    <w:basedOn w:val="a0"/>
    <w:link w:val="aff1"/>
    <w:uiPriority w:val="10"/>
    <w:rsid w:val="00E13207"/>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tj">
    <w:name w:val="tj"/>
    <w:basedOn w:val="a"/>
    <w:rsid w:val="0098074C"/>
    <w:pPr>
      <w:widowControl/>
      <w:suppressAutoHyphens w:val="0"/>
      <w:autoSpaceDE/>
      <w:spacing w:before="100" w:beforeAutospacing="1" w:after="100" w:afterAutospacing="1"/>
    </w:pPr>
    <w:rPr>
      <w:rFonts w:ascii="Times New Roman" w:hAnsi="Times New Roman" w:cs="Times New Roman"/>
      <w:lang w:val="uk-UA" w:eastAsia="uk-UA" w:bidi="ug-CN"/>
    </w:rPr>
  </w:style>
  <w:style w:type="paragraph" w:customStyle="1" w:styleId="-12">
    <w:name w:val="Цветной список - Акцент 12"/>
    <w:basedOn w:val="a"/>
    <w:link w:val="-1"/>
    <w:uiPriority w:val="99"/>
    <w:qFormat/>
    <w:rsid w:val="0098074C"/>
    <w:pPr>
      <w:widowControl/>
      <w:suppressAutoHyphens w:val="0"/>
      <w:autoSpaceDE/>
      <w:ind w:left="720"/>
      <w:contextualSpacing/>
    </w:pPr>
    <w:rPr>
      <w:rFonts w:ascii="Times New Roman" w:hAnsi="Times New Roman" w:cs="Times New Roman"/>
      <w:lang w:val="uk-UA" w:eastAsia="uk-UA"/>
    </w:rPr>
  </w:style>
  <w:style w:type="character" w:customStyle="1" w:styleId="-1">
    <w:name w:val="Цветной список - Акцент 1 Знак"/>
    <w:link w:val="-12"/>
    <w:uiPriority w:val="99"/>
    <w:locked/>
    <w:rsid w:val="0098074C"/>
    <w:rPr>
      <w:sz w:val="24"/>
      <w:szCs w:val="24"/>
      <w:lang w:val="uk-UA" w:eastAsia="uk-UA"/>
    </w:rPr>
  </w:style>
  <w:style w:type="character" w:customStyle="1" w:styleId="26">
    <w:name w:val="Основной текст (2)"/>
    <w:rsid w:val="008079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114952637">
      <w:bodyDiv w:val="1"/>
      <w:marLeft w:val="0"/>
      <w:marRight w:val="0"/>
      <w:marTop w:val="0"/>
      <w:marBottom w:val="0"/>
      <w:divBdr>
        <w:top w:val="none" w:sz="0" w:space="0" w:color="auto"/>
        <w:left w:val="none" w:sz="0" w:space="0" w:color="auto"/>
        <w:bottom w:val="none" w:sz="0" w:space="0" w:color="auto"/>
        <w:right w:val="none" w:sz="0" w:space="0" w:color="auto"/>
      </w:divBdr>
    </w:div>
    <w:div w:id="139081095">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56839195">
      <w:bodyDiv w:val="1"/>
      <w:marLeft w:val="0"/>
      <w:marRight w:val="0"/>
      <w:marTop w:val="0"/>
      <w:marBottom w:val="0"/>
      <w:divBdr>
        <w:top w:val="none" w:sz="0" w:space="0" w:color="auto"/>
        <w:left w:val="none" w:sz="0" w:space="0" w:color="auto"/>
        <w:bottom w:val="none" w:sz="0" w:space="0" w:color="auto"/>
        <w:right w:val="none" w:sz="0" w:space="0" w:color="auto"/>
      </w:divBdr>
    </w:div>
    <w:div w:id="463740603">
      <w:bodyDiv w:val="1"/>
      <w:marLeft w:val="0"/>
      <w:marRight w:val="0"/>
      <w:marTop w:val="0"/>
      <w:marBottom w:val="0"/>
      <w:divBdr>
        <w:top w:val="none" w:sz="0" w:space="0" w:color="auto"/>
        <w:left w:val="none" w:sz="0" w:space="0" w:color="auto"/>
        <w:bottom w:val="none" w:sz="0" w:space="0" w:color="auto"/>
        <w:right w:val="none" w:sz="0" w:space="0" w:color="auto"/>
      </w:divBdr>
    </w:div>
    <w:div w:id="516506972">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50919430">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75672326">
      <w:bodyDiv w:val="1"/>
      <w:marLeft w:val="0"/>
      <w:marRight w:val="0"/>
      <w:marTop w:val="0"/>
      <w:marBottom w:val="0"/>
      <w:divBdr>
        <w:top w:val="none" w:sz="0" w:space="0" w:color="auto"/>
        <w:left w:val="none" w:sz="0" w:space="0" w:color="auto"/>
        <w:bottom w:val="none" w:sz="0" w:space="0" w:color="auto"/>
        <w:right w:val="none" w:sz="0" w:space="0" w:color="auto"/>
      </w:divBdr>
    </w:div>
    <w:div w:id="2041976450">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zakon2.rada.gov.ua/laws/show/1197-18/paran192"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8836-94FC-4595-95F9-89F404D9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10677</Words>
  <Characters>60860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71395</CharactersWithSpaces>
  <SharedDoc>false</SharedDoc>
  <HLinks>
    <vt:vector size="42" baseType="variant">
      <vt:variant>
        <vt:i4>5570641</vt:i4>
      </vt:variant>
      <vt:variant>
        <vt:i4>18</vt:i4>
      </vt:variant>
      <vt:variant>
        <vt:i4>0</vt:i4>
      </vt:variant>
      <vt:variant>
        <vt:i4>5</vt:i4>
      </vt:variant>
      <vt:variant>
        <vt:lpwstr>http://zakon3.rada.gov.ua/laws/show/922-19/print1470115148525765</vt:lpwstr>
      </vt:variant>
      <vt:variant>
        <vt:lpwstr>n311</vt:lpwstr>
      </vt:variant>
      <vt:variant>
        <vt:i4>5505110</vt:i4>
      </vt:variant>
      <vt:variant>
        <vt:i4>15</vt:i4>
      </vt:variant>
      <vt:variant>
        <vt:i4>0</vt:i4>
      </vt:variant>
      <vt:variant>
        <vt:i4>5</vt:i4>
      </vt:variant>
      <vt:variant>
        <vt:lpwstr>http://zakon3.rada.gov.ua/laws/show/922-19/print1470115148525765</vt:lpwstr>
      </vt:variant>
      <vt:variant>
        <vt:lpwstr>n566</vt:lpwstr>
      </vt:variant>
      <vt:variant>
        <vt:i4>5570642</vt:i4>
      </vt:variant>
      <vt:variant>
        <vt:i4>12</vt:i4>
      </vt:variant>
      <vt:variant>
        <vt:i4>0</vt:i4>
      </vt:variant>
      <vt:variant>
        <vt:i4>5</vt:i4>
      </vt:variant>
      <vt:variant>
        <vt:lpwstr>http://zakon3.rada.gov.ua/laws/show/922-19/print1470115148525765</vt:lpwstr>
      </vt:variant>
      <vt:variant>
        <vt:lpwstr>n527</vt:lpwstr>
      </vt:variant>
      <vt:variant>
        <vt:i4>5570642</vt:i4>
      </vt:variant>
      <vt:variant>
        <vt:i4>9</vt:i4>
      </vt:variant>
      <vt:variant>
        <vt:i4>0</vt:i4>
      </vt:variant>
      <vt:variant>
        <vt:i4>5</vt:i4>
      </vt:variant>
      <vt:variant>
        <vt:lpwstr>http://zakon3.rada.gov.ua/laws/show/922-19/print1470115148525765</vt:lpwstr>
      </vt:variant>
      <vt:variant>
        <vt:lpwstr>n527</vt:lpwstr>
      </vt:variant>
      <vt:variant>
        <vt:i4>5570641</vt:i4>
      </vt:variant>
      <vt:variant>
        <vt:i4>6</vt:i4>
      </vt:variant>
      <vt:variant>
        <vt:i4>0</vt:i4>
      </vt:variant>
      <vt:variant>
        <vt:i4>5</vt:i4>
      </vt:variant>
      <vt:variant>
        <vt:lpwstr>http://zakon3.rada.gov.ua/laws/show/922-19/print1470115148525765</vt:lpwstr>
      </vt:variant>
      <vt:variant>
        <vt:lpwstr>n311</vt:lpwstr>
      </vt:variant>
      <vt:variant>
        <vt:i4>5963863</vt:i4>
      </vt:variant>
      <vt:variant>
        <vt:i4>3</vt:i4>
      </vt:variant>
      <vt:variant>
        <vt:i4>0</vt:i4>
      </vt:variant>
      <vt:variant>
        <vt:i4>5</vt:i4>
      </vt:variant>
      <vt:variant>
        <vt:lpwstr>http://zakon3.rada.gov.ua/laws/show/922-19/print1470115148525765</vt:lpwstr>
      </vt:variant>
      <vt:variant>
        <vt:lpwstr>n579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Uris</cp:lastModifiedBy>
  <cp:revision>3</cp:revision>
  <cp:lastPrinted>2022-08-31T12:20:00Z</cp:lastPrinted>
  <dcterms:created xsi:type="dcterms:W3CDTF">2022-09-19T09:38:00Z</dcterms:created>
  <dcterms:modified xsi:type="dcterms:W3CDTF">2022-09-20T07:30:00Z</dcterms:modified>
</cp:coreProperties>
</file>