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B0EA" w14:textId="77777777" w:rsidR="00816A70" w:rsidRPr="008202DF" w:rsidRDefault="00816A70" w:rsidP="00816A70">
      <w:pPr>
        <w:jc w:val="center"/>
        <w:rPr>
          <w:rFonts w:ascii="Times New Roman" w:hAnsi="Times New Roman" w:cs="Times New Roman"/>
          <w:b/>
          <w:sz w:val="32"/>
          <w:szCs w:val="32"/>
          <w:lang w:val="uk-UA"/>
        </w:rPr>
      </w:pPr>
      <w:r w:rsidRPr="008202DF">
        <w:rPr>
          <w:rFonts w:ascii="Times New Roman" w:hAnsi="Times New Roman" w:cs="Times New Roman"/>
          <w:b/>
          <w:sz w:val="32"/>
          <w:szCs w:val="32"/>
          <w:lang w:val="uk-UA"/>
        </w:rPr>
        <w:t xml:space="preserve">Державне підприємство </w:t>
      </w:r>
    </w:p>
    <w:p w14:paraId="0610E20B" w14:textId="77777777" w:rsidR="00816A70" w:rsidRPr="008202DF" w:rsidRDefault="00816A70" w:rsidP="00816A70">
      <w:pPr>
        <w:jc w:val="center"/>
        <w:rPr>
          <w:rFonts w:ascii="Times New Roman" w:hAnsi="Times New Roman" w:cs="Times New Roman"/>
          <w:b/>
          <w:sz w:val="32"/>
          <w:szCs w:val="32"/>
          <w:lang w:val="uk-UA"/>
        </w:rPr>
      </w:pPr>
      <w:r w:rsidRPr="008202DF">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8202DF"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8202DF" w:rsidRPr="008202DF" w14:paraId="5A8502EB" w14:textId="77777777" w:rsidTr="009A7233">
        <w:tc>
          <w:tcPr>
            <w:tcW w:w="3930" w:type="dxa"/>
          </w:tcPr>
          <w:p w14:paraId="68F41D4D" w14:textId="77777777" w:rsidR="00816A70" w:rsidRPr="008202DF"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8202DF" w:rsidRDefault="00816A70" w:rsidP="009A7233">
            <w:pPr>
              <w:rPr>
                <w:rFonts w:ascii="Times New Roman" w:hAnsi="Times New Roman" w:cs="Times New Roman"/>
                <w:b/>
                <w:bCs/>
                <w:lang w:val="uk-UA"/>
              </w:rPr>
            </w:pPr>
            <w:r w:rsidRPr="008202DF">
              <w:rPr>
                <w:rFonts w:ascii="Times New Roman" w:hAnsi="Times New Roman" w:cs="Times New Roman"/>
                <w:b/>
                <w:bCs/>
                <w:lang w:val="uk-UA"/>
              </w:rPr>
              <w:t>ЗАТВЕРДЖЕНО</w:t>
            </w:r>
          </w:p>
        </w:tc>
      </w:tr>
      <w:tr w:rsidR="008202DF" w:rsidRPr="008202DF" w14:paraId="531F7F45" w14:textId="77777777" w:rsidTr="009A7233">
        <w:trPr>
          <w:trHeight w:val="568"/>
        </w:trPr>
        <w:tc>
          <w:tcPr>
            <w:tcW w:w="3930" w:type="dxa"/>
          </w:tcPr>
          <w:p w14:paraId="3BCDC66A" w14:textId="77777777" w:rsidR="00816A70" w:rsidRPr="008202DF"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8202DF" w:rsidRDefault="00816A70" w:rsidP="009A7233">
            <w:pPr>
              <w:rPr>
                <w:rFonts w:ascii="Times New Roman" w:hAnsi="Times New Roman" w:cs="Times New Roman"/>
                <w:b/>
                <w:bCs/>
                <w:shd w:val="clear" w:color="auto" w:fill="FFFFFF"/>
                <w:lang w:val="uk-UA"/>
              </w:rPr>
            </w:pPr>
            <w:r w:rsidRPr="008202DF">
              <w:rPr>
                <w:rFonts w:ascii="Times New Roman" w:hAnsi="Times New Roman" w:cs="Times New Roman"/>
                <w:b/>
                <w:bCs/>
                <w:shd w:val="clear" w:color="auto" w:fill="FFFFFF"/>
                <w:lang w:val="uk-UA"/>
              </w:rPr>
              <w:t>РІШЕННЯМ УПОВНОВАЖЕНОЇ ОСОБИ</w:t>
            </w:r>
          </w:p>
        </w:tc>
      </w:tr>
      <w:tr w:rsidR="008202DF" w:rsidRPr="008202DF" w14:paraId="17400410" w14:textId="77777777" w:rsidTr="009A7233">
        <w:tc>
          <w:tcPr>
            <w:tcW w:w="3930" w:type="dxa"/>
          </w:tcPr>
          <w:p w14:paraId="7A6256AD" w14:textId="77777777" w:rsidR="00816A70" w:rsidRPr="008202DF" w:rsidRDefault="00816A70" w:rsidP="009A7233">
            <w:pPr>
              <w:rPr>
                <w:rFonts w:ascii="Times New Roman" w:hAnsi="Times New Roman" w:cs="Times New Roman"/>
                <w:b/>
                <w:bCs/>
                <w:lang w:val="uk-UA"/>
              </w:rPr>
            </w:pPr>
          </w:p>
        </w:tc>
        <w:tc>
          <w:tcPr>
            <w:tcW w:w="6120" w:type="dxa"/>
          </w:tcPr>
          <w:p w14:paraId="04AD366E" w14:textId="72E78767" w:rsidR="00816A70" w:rsidRPr="008202DF" w:rsidRDefault="00816A70" w:rsidP="009A7233">
            <w:pPr>
              <w:rPr>
                <w:rFonts w:ascii="Times New Roman" w:hAnsi="Times New Roman" w:cs="Times New Roman"/>
                <w:b/>
                <w:shd w:val="clear" w:color="auto" w:fill="FFFFFF"/>
                <w:lang w:val="uk-UA"/>
              </w:rPr>
            </w:pPr>
            <w:r w:rsidRPr="008202DF">
              <w:rPr>
                <w:rFonts w:ascii="Times New Roman" w:hAnsi="Times New Roman" w:cs="Times New Roman"/>
                <w:b/>
                <w:bCs/>
                <w:shd w:val="clear" w:color="auto" w:fill="FFFFFF"/>
                <w:lang w:val="uk-UA"/>
              </w:rPr>
              <w:t>ПРОТОКОЛ №</w:t>
            </w:r>
            <w:r w:rsidR="008202DF" w:rsidRPr="008202DF">
              <w:rPr>
                <w:rFonts w:ascii="Times New Roman" w:hAnsi="Times New Roman" w:cs="Times New Roman"/>
                <w:b/>
                <w:bCs/>
                <w:shd w:val="clear" w:color="auto" w:fill="FFFFFF"/>
                <w:lang w:val="uk-UA"/>
              </w:rPr>
              <w:t>20</w:t>
            </w:r>
            <w:r w:rsidR="00397219" w:rsidRPr="008202DF">
              <w:rPr>
                <w:rFonts w:ascii="Times New Roman" w:hAnsi="Times New Roman" w:cs="Times New Roman"/>
                <w:b/>
                <w:bCs/>
                <w:shd w:val="clear" w:color="auto" w:fill="FFFFFF"/>
                <w:lang w:val="uk-UA"/>
              </w:rPr>
              <w:t xml:space="preserve"> </w:t>
            </w:r>
            <w:r w:rsidRPr="008202DF">
              <w:rPr>
                <w:rFonts w:ascii="Times New Roman" w:hAnsi="Times New Roman" w:cs="Times New Roman"/>
                <w:b/>
                <w:bCs/>
                <w:shd w:val="clear" w:color="auto" w:fill="FFFFFF"/>
                <w:lang w:val="uk-UA"/>
              </w:rPr>
              <w:t xml:space="preserve">від </w:t>
            </w:r>
            <w:r w:rsidR="008202DF" w:rsidRPr="008202DF">
              <w:rPr>
                <w:rFonts w:ascii="Times New Roman" w:hAnsi="Times New Roman" w:cs="Times New Roman"/>
                <w:b/>
                <w:bCs/>
                <w:shd w:val="clear" w:color="auto" w:fill="FFFFFF"/>
                <w:lang w:val="uk-UA"/>
              </w:rPr>
              <w:t>13</w:t>
            </w:r>
            <w:r w:rsidRPr="008202DF">
              <w:rPr>
                <w:rFonts w:ascii="Times New Roman" w:hAnsi="Times New Roman" w:cs="Times New Roman"/>
                <w:b/>
                <w:bCs/>
                <w:shd w:val="clear" w:color="auto" w:fill="FFFFFF"/>
                <w:lang w:val="uk-UA"/>
              </w:rPr>
              <w:t>.10.2023</w:t>
            </w:r>
          </w:p>
          <w:p w14:paraId="1DA0D51E" w14:textId="77777777" w:rsidR="00816A70" w:rsidRPr="008202DF" w:rsidRDefault="00816A70" w:rsidP="009A7233">
            <w:pPr>
              <w:rPr>
                <w:rFonts w:ascii="Times New Roman" w:hAnsi="Times New Roman" w:cs="Times New Roman"/>
                <w:b/>
                <w:shd w:val="clear" w:color="auto" w:fill="FFFFFF"/>
                <w:lang w:val="uk-UA"/>
              </w:rPr>
            </w:pPr>
          </w:p>
          <w:p w14:paraId="29A4182B" w14:textId="29C96376" w:rsidR="00816A70" w:rsidRPr="008202DF" w:rsidRDefault="00816A70" w:rsidP="009A7233">
            <w:pPr>
              <w:rPr>
                <w:rFonts w:ascii="Times New Roman" w:hAnsi="Times New Roman" w:cs="Times New Roman"/>
                <w:b/>
                <w:shd w:val="clear" w:color="auto" w:fill="FFFFFF"/>
                <w:lang w:val="uk-UA"/>
              </w:rPr>
            </w:pPr>
            <w:r w:rsidRPr="008202DF">
              <w:rPr>
                <w:rFonts w:ascii="Times New Roman" w:hAnsi="Times New Roman" w:cs="Times New Roman"/>
                <w:b/>
                <w:shd w:val="clear" w:color="auto" w:fill="FFFFFF"/>
                <w:lang w:val="uk-UA"/>
              </w:rPr>
              <w:t>_____________ Сергій ФЕРЕНС</w:t>
            </w:r>
          </w:p>
        </w:tc>
      </w:tr>
      <w:tr w:rsidR="00816A70" w:rsidRPr="008202DF" w14:paraId="49C5FE87" w14:textId="77777777" w:rsidTr="009A7233">
        <w:tc>
          <w:tcPr>
            <w:tcW w:w="3930" w:type="dxa"/>
          </w:tcPr>
          <w:p w14:paraId="0DE89682" w14:textId="77777777" w:rsidR="00816A70" w:rsidRPr="008202DF"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8202DF" w:rsidRDefault="00816A70" w:rsidP="009A7233">
            <w:pPr>
              <w:rPr>
                <w:rFonts w:ascii="Times New Roman" w:hAnsi="Times New Roman" w:cs="Times New Roman"/>
                <w:b/>
                <w:bCs/>
                <w:lang w:val="uk-UA"/>
              </w:rPr>
            </w:pPr>
          </w:p>
        </w:tc>
      </w:tr>
    </w:tbl>
    <w:p w14:paraId="4BC256FC" w14:textId="77777777" w:rsidR="00816A70" w:rsidRPr="008202DF" w:rsidRDefault="00816A70" w:rsidP="00816A70">
      <w:pPr>
        <w:ind w:left="320"/>
        <w:jc w:val="right"/>
        <w:rPr>
          <w:rFonts w:ascii="Times New Roman" w:hAnsi="Times New Roman" w:cs="Times New Roman"/>
          <w:b/>
          <w:bCs/>
          <w:lang w:val="uk-UA"/>
        </w:rPr>
      </w:pPr>
    </w:p>
    <w:p w14:paraId="798FE87F" w14:textId="77777777" w:rsidR="00816A70" w:rsidRPr="008202DF" w:rsidRDefault="00816A70" w:rsidP="00816A70">
      <w:pPr>
        <w:ind w:left="320"/>
        <w:jc w:val="right"/>
        <w:rPr>
          <w:rFonts w:ascii="Times New Roman" w:hAnsi="Times New Roman" w:cs="Times New Roman"/>
          <w:b/>
          <w:bCs/>
          <w:lang w:val="uk-UA"/>
        </w:rPr>
      </w:pPr>
    </w:p>
    <w:p w14:paraId="20D74002" w14:textId="77777777" w:rsidR="00816A70" w:rsidRPr="008202DF"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8202DF" w:rsidRPr="008202DF" w14:paraId="1C24E2FD" w14:textId="77777777" w:rsidTr="009A7233">
        <w:tc>
          <w:tcPr>
            <w:tcW w:w="10598" w:type="dxa"/>
          </w:tcPr>
          <w:p w14:paraId="7CBF478B" w14:textId="77777777" w:rsidR="00816A70" w:rsidRPr="008202DF" w:rsidRDefault="00816A70" w:rsidP="009A7233">
            <w:pPr>
              <w:jc w:val="center"/>
              <w:rPr>
                <w:rFonts w:ascii="Times New Roman" w:hAnsi="Times New Roman" w:cs="Times New Roman"/>
                <w:b/>
                <w:bCs/>
                <w:sz w:val="40"/>
                <w:szCs w:val="40"/>
                <w:lang w:val="uk-UA"/>
              </w:rPr>
            </w:pPr>
            <w:r w:rsidRPr="008202DF">
              <w:rPr>
                <w:rFonts w:ascii="Times New Roman" w:hAnsi="Times New Roman" w:cs="Times New Roman"/>
                <w:b/>
                <w:bCs/>
                <w:sz w:val="40"/>
                <w:szCs w:val="40"/>
                <w:lang w:val="uk-UA"/>
              </w:rPr>
              <w:t>ТЕНДЕРНА ДОКУМЕНТАЦІЯ</w:t>
            </w:r>
          </w:p>
          <w:p w14:paraId="51288FE3" w14:textId="3585B475" w:rsidR="00816A70" w:rsidRPr="008202DF" w:rsidRDefault="008202DF" w:rsidP="009A7233">
            <w:pPr>
              <w:jc w:val="center"/>
              <w:rPr>
                <w:rFonts w:ascii="Times New Roman" w:hAnsi="Times New Roman" w:cs="Times New Roman"/>
                <w:b/>
                <w:bCs/>
                <w:sz w:val="40"/>
                <w:szCs w:val="40"/>
                <w:lang w:val="uk-UA"/>
              </w:rPr>
            </w:pPr>
            <w:r w:rsidRPr="008202DF">
              <w:rPr>
                <w:rFonts w:ascii="Times New Roman" w:hAnsi="Times New Roman" w:cs="Times New Roman"/>
                <w:b/>
                <w:bCs/>
                <w:sz w:val="40"/>
                <w:szCs w:val="40"/>
                <w:lang w:val="uk-UA"/>
              </w:rPr>
              <w:t>(нова редакція)</w:t>
            </w:r>
          </w:p>
        </w:tc>
      </w:tr>
      <w:tr w:rsidR="008202DF" w:rsidRPr="008202DF" w14:paraId="5C0E31FA" w14:textId="77777777" w:rsidTr="009A7233">
        <w:tc>
          <w:tcPr>
            <w:tcW w:w="10598" w:type="dxa"/>
          </w:tcPr>
          <w:p w14:paraId="4E24D07D" w14:textId="77777777" w:rsidR="00816A70" w:rsidRPr="008202DF" w:rsidRDefault="00816A70" w:rsidP="009A7233">
            <w:pPr>
              <w:jc w:val="center"/>
              <w:rPr>
                <w:rFonts w:ascii="Times New Roman" w:hAnsi="Times New Roman" w:cs="Times New Roman"/>
                <w:b/>
                <w:bCs/>
                <w:sz w:val="40"/>
                <w:szCs w:val="40"/>
                <w:lang w:val="uk-UA"/>
              </w:rPr>
            </w:pPr>
            <w:r w:rsidRPr="008202DF">
              <w:rPr>
                <w:rFonts w:ascii="Times New Roman" w:hAnsi="Times New Roman" w:cs="Times New Roman"/>
                <w:b/>
                <w:bCs/>
                <w:sz w:val="40"/>
                <w:szCs w:val="40"/>
                <w:lang w:val="uk-UA"/>
              </w:rPr>
              <w:t>для  процедури закупівлі</w:t>
            </w:r>
          </w:p>
          <w:p w14:paraId="755F174F" w14:textId="77777777" w:rsidR="00816A70" w:rsidRPr="008202DF" w:rsidRDefault="00816A70" w:rsidP="009A7233">
            <w:pPr>
              <w:jc w:val="center"/>
              <w:rPr>
                <w:rFonts w:ascii="Times New Roman" w:hAnsi="Times New Roman" w:cs="Times New Roman"/>
                <w:b/>
                <w:bCs/>
                <w:sz w:val="40"/>
                <w:szCs w:val="40"/>
                <w:lang w:val="uk-UA"/>
              </w:rPr>
            </w:pPr>
            <w:r w:rsidRPr="008202DF">
              <w:rPr>
                <w:rFonts w:ascii="Times New Roman" w:hAnsi="Times New Roman" w:cs="Times New Roman"/>
                <w:b/>
                <w:bCs/>
                <w:sz w:val="40"/>
                <w:szCs w:val="40"/>
                <w:lang w:val="uk-UA"/>
              </w:rPr>
              <w:t>«ВІДКРИТІ  ТОРГИ»</w:t>
            </w:r>
          </w:p>
        </w:tc>
      </w:tr>
    </w:tbl>
    <w:p w14:paraId="27A01C76" w14:textId="77777777" w:rsidR="00816A70" w:rsidRPr="008202DF" w:rsidRDefault="00816A70" w:rsidP="00816A70">
      <w:pPr>
        <w:ind w:left="320"/>
        <w:jc w:val="right"/>
        <w:rPr>
          <w:rFonts w:ascii="Times New Roman" w:hAnsi="Times New Roman" w:cs="Times New Roman"/>
          <w:b/>
          <w:bCs/>
          <w:lang w:val="uk-UA"/>
        </w:rPr>
      </w:pPr>
    </w:p>
    <w:p w14:paraId="4470B023" w14:textId="77777777" w:rsidR="00816A70" w:rsidRPr="008202DF" w:rsidRDefault="00816A70" w:rsidP="00816A70">
      <w:pPr>
        <w:ind w:left="320"/>
        <w:jc w:val="right"/>
        <w:rPr>
          <w:rFonts w:ascii="Times New Roman" w:hAnsi="Times New Roman" w:cs="Times New Roman"/>
          <w:b/>
          <w:bCs/>
          <w:lang w:val="uk-UA"/>
        </w:rPr>
      </w:pPr>
    </w:p>
    <w:p w14:paraId="3221FD51" w14:textId="77777777" w:rsidR="00816A70" w:rsidRPr="008202DF" w:rsidRDefault="00816A70" w:rsidP="00816A70">
      <w:pPr>
        <w:ind w:left="320"/>
        <w:jc w:val="right"/>
        <w:rPr>
          <w:rFonts w:ascii="Times New Roman" w:hAnsi="Times New Roman" w:cs="Times New Roman"/>
          <w:b/>
          <w:bCs/>
          <w:sz w:val="40"/>
          <w:szCs w:val="40"/>
          <w:lang w:val="uk-UA"/>
        </w:rPr>
      </w:pPr>
    </w:p>
    <w:p w14:paraId="5CFFD4A8" w14:textId="77777777" w:rsidR="00816A70" w:rsidRPr="008202DF" w:rsidRDefault="00816A70" w:rsidP="00816A70">
      <w:pPr>
        <w:ind w:left="320"/>
        <w:jc w:val="center"/>
        <w:rPr>
          <w:rFonts w:ascii="Times New Roman" w:hAnsi="Times New Roman" w:cs="Times New Roman"/>
          <w:b/>
          <w:bCs/>
          <w:sz w:val="40"/>
          <w:szCs w:val="40"/>
          <w:lang w:val="uk-UA"/>
        </w:rPr>
      </w:pPr>
    </w:p>
    <w:p w14:paraId="5D8E0EC4" w14:textId="484F800D" w:rsidR="00816A70" w:rsidRPr="008202DF" w:rsidRDefault="00816A70" w:rsidP="00816A70">
      <w:pPr>
        <w:jc w:val="center"/>
        <w:rPr>
          <w:rFonts w:ascii="Times New Roman" w:hAnsi="Times New Roman" w:cs="Times New Roman"/>
          <w:b/>
          <w:bCs/>
          <w:sz w:val="28"/>
          <w:szCs w:val="28"/>
          <w:lang w:val="uk-UA" w:eastAsia="uk-UA"/>
        </w:rPr>
      </w:pPr>
      <w:r w:rsidRPr="008202DF">
        <w:rPr>
          <w:rFonts w:ascii="Times New Roman" w:hAnsi="Times New Roman" w:cs="Times New Roman"/>
          <w:b/>
          <w:bCs/>
          <w:sz w:val="28"/>
          <w:lang w:val="uk-UA"/>
        </w:rPr>
        <w:t>«Капітальний ремонт, утеплення фасаду з дотриманням вимог по енергозбереженню 8-квартирного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  (код ДК 021-2015 – 45000000-7: Будівельні роботи та поточний ремонт)</w:t>
      </w:r>
    </w:p>
    <w:p w14:paraId="2DD957F6" w14:textId="77777777" w:rsidR="00816A70" w:rsidRPr="008202DF" w:rsidRDefault="00816A70" w:rsidP="00816A70">
      <w:pPr>
        <w:jc w:val="center"/>
        <w:rPr>
          <w:rFonts w:ascii="Times New Roman" w:hAnsi="Times New Roman" w:cs="Times New Roman"/>
          <w:b/>
          <w:bCs/>
          <w:sz w:val="28"/>
          <w:szCs w:val="28"/>
          <w:lang w:val="uk-UA" w:eastAsia="uk-UA"/>
        </w:rPr>
      </w:pPr>
    </w:p>
    <w:p w14:paraId="06103B48" w14:textId="77777777" w:rsidR="00816A70" w:rsidRPr="008202DF" w:rsidRDefault="00816A70" w:rsidP="00816A70">
      <w:pPr>
        <w:jc w:val="center"/>
        <w:rPr>
          <w:rFonts w:ascii="Times New Roman" w:hAnsi="Times New Roman" w:cs="Times New Roman"/>
          <w:b/>
          <w:bCs/>
          <w:sz w:val="28"/>
          <w:szCs w:val="28"/>
          <w:lang w:val="uk-UA" w:eastAsia="uk-UA"/>
        </w:rPr>
      </w:pPr>
    </w:p>
    <w:p w14:paraId="37BEF480" w14:textId="77777777" w:rsidR="00816A70" w:rsidRPr="008202DF" w:rsidRDefault="00816A70" w:rsidP="00816A70">
      <w:pPr>
        <w:jc w:val="center"/>
        <w:rPr>
          <w:rFonts w:ascii="Times New Roman" w:hAnsi="Times New Roman" w:cs="Times New Roman"/>
          <w:b/>
          <w:bCs/>
          <w:sz w:val="28"/>
          <w:szCs w:val="28"/>
          <w:lang w:val="uk-UA" w:eastAsia="uk-UA"/>
        </w:rPr>
      </w:pPr>
    </w:p>
    <w:p w14:paraId="33B6A6F2" w14:textId="77777777" w:rsidR="00816A70" w:rsidRPr="008202DF" w:rsidRDefault="00816A70" w:rsidP="00816A70">
      <w:pPr>
        <w:jc w:val="center"/>
        <w:rPr>
          <w:rFonts w:ascii="Times New Roman" w:hAnsi="Times New Roman" w:cs="Times New Roman"/>
          <w:b/>
          <w:bCs/>
          <w:sz w:val="28"/>
          <w:szCs w:val="28"/>
          <w:lang w:val="uk-UA" w:eastAsia="uk-UA"/>
        </w:rPr>
      </w:pPr>
    </w:p>
    <w:p w14:paraId="012F6098" w14:textId="77777777" w:rsidR="00816A70" w:rsidRPr="008202DF" w:rsidRDefault="00816A70" w:rsidP="00816A70">
      <w:pPr>
        <w:jc w:val="center"/>
        <w:rPr>
          <w:rFonts w:ascii="Times New Roman" w:hAnsi="Times New Roman" w:cs="Times New Roman"/>
          <w:b/>
          <w:bCs/>
          <w:sz w:val="28"/>
          <w:szCs w:val="28"/>
          <w:lang w:val="uk-UA" w:eastAsia="uk-UA"/>
        </w:rPr>
      </w:pPr>
    </w:p>
    <w:p w14:paraId="1199500F" w14:textId="77777777" w:rsidR="00816A70" w:rsidRPr="008202DF" w:rsidRDefault="00816A70" w:rsidP="00816A70">
      <w:pPr>
        <w:jc w:val="center"/>
        <w:rPr>
          <w:rFonts w:ascii="Times New Roman" w:hAnsi="Times New Roman" w:cs="Times New Roman"/>
          <w:b/>
          <w:bCs/>
          <w:sz w:val="28"/>
          <w:szCs w:val="28"/>
          <w:lang w:val="uk-UA" w:eastAsia="uk-UA"/>
        </w:rPr>
      </w:pPr>
    </w:p>
    <w:p w14:paraId="41A102B4" w14:textId="77777777" w:rsidR="00816A70" w:rsidRPr="008202DF" w:rsidRDefault="00816A70" w:rsidP="00816A70">
      <w:pPr>
        <w:jc w:val="center"/>
        <w:rPr>
          <w:rFonts w:ascii="Times New Roman" w:hAnsi="Times New Roman" w:cs="Times New Roman"/>
          <w:b/>
          <w:bCs/>
          <w:sz w:val="28"/>
          <w:szCs w:val="28"/>
          <w:lang w:val="uk-UA" w:eastAsia="uk-UA"/>
        </w:rPr>
      </w:pPr>
    </w:p>
    <w:p w14:paraId="58F17BA8" w14:textId="77777777" w:rsidR="00816A70" w:rsidRPr="008202DF" w:rsidRDefault="00816A70" w:rsidP="00816A70">
      <w:pPr>
        <w:jc w:val="center"/>
        <w:rPr>
          <w:rFonts w:ascii="Times New Roman" w:hAnsi="Times New Roman" w:cs="Times New Roman"/>
          <w:b/>
          <w:bCs/>
          <w:sz w:val="28"/>
          <w:szCs w:val="28"/>
          <w:lang w:val="uk-UA" w:eastAsia="uk-UA"/>
        </w:rPr>
      </w:pPr>
    </w:p>
    <w:p w14:paraId="4321D078" w14:textId="77777777" w:rsidR="00816A70" w:rsidRPr="008202DF" w:rsidRDefault="00816A70" w:rsidP="00816A70">
      <w:pPr>
        <w:jc w:val="center"/>
        <w:rPr>
          <w:rFonts w:ascii="Times New Roman" w:hAnsi="Times New Roman" w:cs="Times New Roman"/>
          <w:b/>
          <w:bCs/>
          <w:sz w:val="28"/>
          <w:szCs w:val="28"/>
          <w:lang w:val="uk-UA" w:eastAsia="uk-UA"/>
        </w:rPr>
      </w:pPr>
    </w:p>
    <w:p w14:paraId="03476FC7" w14:textId="77777777" w:rsidR="00816A70" w:rsidRPr="008202DF" w:rsidRDefault="00816A70" w:rsidP="00816A70">
      <w:pPr>
        <w:jc w:val="center"/>
        <w:rPr>
          <w:rFonts w:ascii="Times New Roman" w:hAnsi="Times New Roman" w:cs="Times New Roman"/>
          <w:b/>
          <w:bCs/>
          <w:sz w:val="28"/>
          <w:szCs w:val="28"/>
          <w:lang w:val="uk-UA" w:eastAsia="uk-UA"/>
        </w:rPr>
      </w:pPr>
    </w:p>
    <w:p w14:paraId="6697D326" w14:textId="77777777" w:rsidR="00816A70" w:rsidRPr="008202DF" w:rsidRDefault="00816A70" w:rsidP="00816A70">
      <w:pPr>
        <w:jc w:val="center"/>
        <w:rPr>
          <w:rFonts w:ascii="Times New Roman" w:hAnsi="Times New Roman" w:cs="Times New Roman"/>
          <w:b/>
          <w:bCs/>
          <w:sz w:val="28"/>
          <w:szCs w:val="28"/>
          <w:lang w:val="uk-UA" w:eastAsia="uk-UA"/>
        </w:rPr>
      </w:pPr>
    </w:p>
    <w:p w14:paraId="698C38F0" w14:textId="77777777" w:rsidR="00816A70" w:rsidRPr="008202DF" w:rsidRDefault="00816A70" w:rsidP="00816A70">
      <w:pPr>
        <w:jc w:val="center"/>
        <w:rPr>
          <w:rFonts w:ascii="Times New Roman" w:hAnsi="Times New Roman" w:cs="Times New Roman"/>
          <w:b/>
          <w:bCs/>
          <w:sz w:val="28"/>
          <w:szCs w:val="28"/>
          <w:lang w:val="uk-UA" w:eastAsia="uk-UA"/>
        </w:rPr>
      </w:pPr>
    </w:p>
    <w:p w14:paraId="7494E3B9" w14:textId="77777777" w:rsidR="00816A70" w:rsidRPr="008202DF" w:rsidRDefault="00816A70" w:rsidP="00816A70">
      <w:pPr>
        <w:jc w:val="center"/>
        <w:rPr>
          <w:rFonts w:ascii="Times New Roman" w:hAnsi="Times New Roman" w:cs="Times New Roman"/>
          <w:b/>
          <w:bCs/>
          <w:sz w:val="28"/>
          <w:szCs w:val="28"/>
          <w:lang w:val="uk-UA" w:eastAsia="uk-UA"/>
        </w:rPr>
      </w:pPr>
    </w:p>
    <w:p w14:paraId="0EF11E0E" w14:textId="77777777" w:rsidR="00816A70" w:rsidRPr="008202DF" w:rsidRDefault="00816A70" w:rsidP="00816A70">
      <w:pPr>
        <w:jc w:val="center"/>
        <w:rPr>
          <w:rFonts w:ascii="Times New Roman" w:hAnsi="Times New Roman" w:cs="Times New Roman"/>
          <w:b/>
          <w:bCs/>
          <w:sz w:val="28"/>
          <w:szCs w:val="28"/>
          <w:lang w:val="uk-UA" w:eastAsia="uk-UA"/>
        </w:rPr>
      </w:pPr>
    </w:p>
    <w:p w14:paraId="531ABDA6" w14:textId="77777777" w:rsidR="00816A70" w:rsidRPr="008202DF" w:rsidRDefault="00816A70" w:rsidP="00816A70">
      <w:pPr>
        <w:jc w:val="center"/>
        <w:rPr>
          <w:rFonts w:ascii="Times New Roman" w:hAnsi="Times New Roman" w:cs="Times New Roman"/>
          <w:b/>
          <w:bCs/>
          <w:sz w:val="28"/>
          <w:szCs w:val="28"/>
          <w:lang w:val="uk-UA" w:eastAsia="uk-UA"/>
        </w:rPr>
      </w:pPr>
    </w:p>
    <w:p w14:paraId="43EA7CD8" w14:textId="1EF133C0" w:rsidR="00816A70" w:rsidRPr="008202DF" w:rsidRDefault="00816A70" w:rsidP="00816A70">
      <w:pPr>
        <w:jc w:val="center"/>
        <w:rPr>
          <w:rFonts w:ascii="Times New Roman" w:hAnsi="Times New Roman" w:cs="Times New Roman"/>
          <w:b/>
          <w:bCs/>
          <w:sz w:val="28"/>
          <w:szCs w:val="28"/>
          <w:lang w:val="uk-UA" w:eastAsia="ru-RU"/>
        </w:rPr>
      </w:pPr>
      <w:r w:rsidRPr="008202DF">
        <w:rPr>
          <w:rFonts w:ascii="Times New Roman" w:hAnsi="Times New Roman" w:cs="Times New Roman"/>
          <w:b/>
          <w:bCs/>
          <w:sz w:val="28"/>
          <w:szCs w:val="28"/>
          <w:lang w:val="uk-UA" w:eastAsia="ru-RU"/>
        </w:rPr>
        <w:t>м. Хмельницький – 2023</w:t>
      </w:r>
    </w:p>
    <w:p w14:paraId="51EB25B0" w14:textId="77777777" w:rsidR="00C53EE1" w:rsidRPr="008202DF" w:rsidRDefault="00C53EE1" w:rsidP="00145BE2">
      <w:pPr>
        <w:jc w:val="center"/>
        <w:rPr>
          <w:rFonts w:ascii="Times New Roman" w:hAnsi="Times New Roman" w:cs="Times New Roman"/>
          <w:lang w:val="uk-UA"/>
        </w:rPr>
        <w:sectPr w:rsidR="00C53EE1" w:rsidRPr="008202DF" w:rsidSect="002D1E08">
          <w:pgSz w:w="11906" w:h="16838"/>
          <w:pgMar w:top="720" w:right="720" w:bottom="567" w:left="720" w:header="720" w:footer="720" w:gutter="0"/>
          <w:cols w:space="720"/>
          <w:docGrid w:linePitch="326"/>
        </w:sectPr>
      </w:pPr>
    </w:p>
    <w:p w14:paraId="4511A6F5" w14:textId="77777777" w:rsidR="008758C3" w:rsidRPr="008202DF" w:rsidRDefault="008758C3" w:rsidP="00145BE2">
      <w:pPr>
        <w:jc w:val="center"/>
        <w:rPr>
          <w:rFonts w:ascii="Times New Roman" w:hAnsi="Times New Roman" w:cs="Times New Roman"/>
          <w:lang w:val="uk-UA"/>
        </w:rPr>
      </w:pPr>
      <w:r w:rsidRPr="008202DF">
        <w:rPr>
          <w:rFonts w:ascii="Times New Roman" w:hAnsi="Times New Roman" w:cs="Times New Roman"/>
          <w:b/>
          <w:lang w:val="uk-UA"/>
        </w:rPr>
        <w:lastRenderedPageBreak/>
        <w:t xml:space="preserve">Тендерна документація </w:t>
      </w:r>
    </w:p>
    <w:p w14:paraId="513ECC8F" w14:textId="77777777" w:rsidR="008758C3" w:rsidRPr="008202DF" w:rsidRDefault="008758C3" w:rsidP="00145BE2">
      <w:pPr>
        <w:pStyle w:val="a6"/>
        <w:spacing w:before="0" w:after="0"/>
        <w:jc w:val="center"/>
        <w:rPr>
          <w:lang w:val="uk-UA"/>
        </w:rPr>
      </w:pPr>
      <w:r w:rsidRPr="008202DF">
        <w:rPr>
          <w:b/>
          <w:lang w:val="uk-UA"/>
        </w:rPr>
        <w:t>для процедури закупівлі «Відкриті торги</w:t>
      </w:r>
      <w:r w:rsidR="008E2510" w:rsidRPr="008202DF">
        <w:rPr>
          <w:b/>
          <w:lang w:val="uk-UA"/>
        </w:rPr>
        <w:t xml:space="preserve"> з особливостями</w:t>
      </w:r>
      <w:r w:rsidRPr="008202DF">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8202DF" w:rsidRPr="008202DF"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8202DF" w:rsidRDefault="008758C3" w:rsidP="00145BE2">
            <w:pPr>
              <w:pStyle w:val="a6"/>
              <w:spacing w:before="0" w:after="0"/>
              <w:jc w:val="center"/>
              <w:rPr>
                <w:lang w:val="uk-UA"/>
              </w:rPr>
            </w:pPr>
            <w:r w:rsidRPr="008202DF">
              <w:rPr>
                <w:lang w:val="uk-UA"/>
              </w:rPr>
              <w:t> </w:t>
            </w:r>
            <w:r w:rsidRPr="008202DF">
              <w:rPr>
                <w:b/>
                <w:bCs/>
                <w:lang w:val="uk-UA"/>
              </w:rPr>
              <w:t>I. Загальні положення</w:t>
            </w:r>
            <w:r w:rsidRPr="008202DF">
              <w:rPr>
                <w:lang w:val="uk-UA"/>
              </w:rPr>
              <w:t> </w:t>
            </w:r>
          </w:p>
        </w:tc>
      </w:tr>
      <w:tr w:rsidR="008202DF" w:rsidRPr="008202DF"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8202DF" w:rsidRDefault="00A45FA1" w:rsidP="00145BE2">
            <w:pPr>
              <w:pStyle w:val="a6"/>
              <w:spacing w:before="0" w:after="0"/>
              <w:jc w:val="both"/>
              <w:rPr>
                <w:lang w:val="uk-UA"/>
              </w:rPr>
            </w:pPr>
            <w:r w:rsidRPr="008202DF">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8202DF" w:rsidRDefault="00A45FA1" w:rsidP="00145BE2">
            <w:pPr>
              <w:pStyle w:val="a6"/>
              <w:spacing w:before="0" w:after="0"/>
              <w:jc w:val="both"/>
              <w:rPr>
                <w:lang w:val="uk-UA"/>
              </w:rPr>
            </w:pPr>
            <w:r w:rsidRPr="008202D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8202DF">
              <w:rPr>
                <w:lang w:val="uk-UA"/>
              </w:rPr>
              <w:t xml:space="preserve"> та </w:t>
            </w:r>
            <w:r w:rsidR="00B14E39" w:rsidRPr="008202D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8202DF">
              <w:rPr>
                <w:bCs/>
                <w:lang w:val="uk-UA"/>
              </w:rPr>
              <w:t>(далі – Особливості)</w:t>
            </w:r>
            <w:r w:rsidRPr="008202DF">
              <w:rPr>
                <w:lang w:val="uk-UA"/>
              </w:rPr>
              <w:t xml:space="preserve">. </w:t>
            </w:r>
          </w:p>
          <w:p w14:paraId="7BD587B0" w14:textId="77777777" w:rsidR="00A45FA1" w:rsidRPr="008202DF" w:rsidRDefault="00A45FA1" w:rsidP="00145BE2">
            <w:pPr>
              <w:pStyle w:val="a6"/>
              <w:spacing w:before="0" w:after="0"/>
              <w:jc w:val="both"/>
              <w:rPr>
                <w:lang w:val="uk-UA"/>
              </w:rPr>
            </w:pPr>
            <w:r w:rsidRPr="008202DF">
              <w:rPr>
                <w:lang w:val="uk-UA"/>
              </w:rPr>
              <w:t xml:space="preserve">Терміни, які використовуються в цій тендерній документації, вживаються </w:t>
            </w:r>
            <w:r w:rsidR="001A08DF" w:rsidRPr="008202D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8202DF" w:rsidRPr="008202DF"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8202DF" w:rsidRDefault="00A45FA1" w:rsidP="00145BE2">
            <w:pPr>
              <w:pStyle w:val="a6"/>
              <w:spacing w:before="0" w:after="0"/>
              <w:jc w:val="both"/>
              <w:rPr>
                <w:lang w:val="uk-UA"/>
              </w:rPr>
            </w:pPr>
            <w:r w:rsidRPr="008202DF">
              <w:rPr>
                <w:b/>
                <w:bCs/>
                <w:lang w:val="uk-UA"/>
              </w:rPr>
              <w:t>2. Інформація про замовника торгів</w:t>
            </w:r>
            <w:r w:rsidR="00A52ECC" w:rsidRPr="008202DF">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8202DF" w:rsidRDefault="00A45FA1" w:rsidP="00145BE2">
            <w:pPr>
              <w:pStyle w:val="a6"/>
              <w:spacing w:before="0" w:after="0"/>
              <w:jc w:val="both"/>
              <w:rPr>
                <w:lang w:val="uk-UA"/>
              </w:rPr>
            </w:pPr>
            <w:r w:rsidRPr="008202DF">
              <w:rPr>
                <w:lang w:val="uk-UA"/>
              </w:rPr>
              <w:t>  </w:t>
            </w:r>
          </w:p>
        </w:tc>
      </w:tr>
      <w:tr w:rsidR="008202DF" w:rsidRPr="008202DF"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8202DF" w:rsidRDefault="00816A70" w:rsidP="00816A70">
            <w:pPr>
              <w:pStyle w:val="a6"/>
              <w:spacing w:before="0" w:after="0"/>
              <w:jc w:val="both"/>
              <w:rPr>
                <w:lang w:val="uk-UA"/>
              </w:rPr>
            </w:pPr>
            <w:r w:rsidRPr="008202DF">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8202DF" w:rsidRDefault="00816A70" w:rsidP="00816A70">
            <w:pPr>
              <w:jc w:val="both"/>
              <w:rPr>
                <w:rFonts w:ascii="Times New Roman" w:hAnsi="Times New Roman" w:cs="Times New Roman"/>
                <w:b/>
                <w:bCs/>
                <w:iCs/>
                <w:lang w:val="uk-UA"/>
              </w:rPr>
            </w:pPr>
            <w:r w:rsidRPr="008202DF">
              <w:rPr>
                <w:rFonts w:ascii="Times New Roman" w:hAnsi="Times New Roman" w:cs="Times New Roman"/>
                <w:b/>
                <w:lang w:val="uk-UA"/>
              </w:rPr>
              <w:t>Державне підприємство «Хмельницька обласна служба єдиного замовника».</w:t>
            </w:r>
          </w:p>
        </w:tc>
      </w:tr>
      <w:tr w:rsidR="008202DF" w:rsidRPr="008202DF"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8202DF" w:rsidRDefault="00816A70" w:rsidP="00816A70">
            <w:pPr>
              <w:pStyle w:val="a6"/>
              <w:spacing w:before="0" w:after="0"/>
              <w:jc w:val="both"/>
              <w:rPr>
                <w:lang w:val="uk-UA"/>
              </w:rPr>
            </w:pPr>
            <w:r w:rsidRPr="008202DF">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8202DF" w:rsidRDefault="00816A70" w:rsidP="00816A70">
            <w:pPr>
              <w:jc w:val="both"/>
              <w:rPr>
                <w:rFonts w:ascii="Times New Roman" w:hAnsi="Times New Roman" w:cs="Times New Roman"/>
                <w:b/>
                <w:bCs/>
                <w:iCs/>
                <w:lang w:val="uk-UA"/>
              </w:rPr>
            </w:pPr>
            <w:r w:rsidRPr="008202DF">
              <w:rPr>
                <w:b/>
                <w:lang w:val="uk-UA"/>
              </w:rPr>
              <w:t>29000, місто Хмельницький, вул. Героїв Майдану, 36, оф. 113</w:t>
            </w:r>
          </w:p>
        </w:tc>
      </w:tr>
      <w:tr w:rsidR="008202DF" w:rsidRPr="008202DF"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8202DF" w:rsidRDefault="00816A70" w:rsidP="00816A70">
            <w:pPr>
              <w:pStyle w:val="a6"/>
              <w:spacing w:before="0" w:after="0"/>
              <w:rPr>
                <w:lang w:val="uk-UA"/>
              </w:rPr>
            </w:pPr>
            <w:r w:rsidRPr="008202D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8202DF" w:rsidRDefault="00816A70" w:rsidP="00816A70">
            <w:pPr>
              <w:pStyle w:val="a6"/>
              <w:spacing w:before="0" w:after="0"/>
              <w:jc w:val="both"/>
              <w:rPr>
                <w:b/>
                <w:lang w:val="uk-UA"/>
              </w:rPr>
            </w:pPr>
            <w:proofErr w:type="spellStart"/>
            <w:r w:rsidRPr="008202DF">
              <w:rPr>
                <w:b/>
                <w:bCs/>
                <w:spacing w:val="1"/>
                <w:lang w:val="uk-UA"/>
              </w:rPr>
              <w:t>Ференс</w:t>
            </w:r>
            <w:proofErr w:type="spellEnd"/>
            <w:r w:rsidRPr="008202DF">
              <w:rPr>
                <w:b/>
                <w:bCs/>
                <w:spacing w:val="1"/>
                <w:lang w:val="uk-UA"/>
              </w:rPr>
              <w:t xml:space="preserve"> Сергій Анатолійович</w:t>
            </w:r>
            <w:r w:rsidRPr="008202DF">
              <w:rPr>
                <w:b/>
                <w:lang w:val="uk-UA"/>
              </w:rPr>
              <w:t>, уповноважена особа (начальник відділу технічного нагляду);</w:t>
            </w:r>
          </w:p>
          <w:p w14:paraId="52D1A7F7" w14:textId="77777777" w:rsidR="00816A70" w:rsidRPr="008202DF" w:rsidRDefault="00816A70" w:rsidP="00816A70">
            <w:pPr>
              <w:pStyle w:val="a6"/>
              <w:spacing w:before="0" w:after="0"/>
              <w:jc w:val="both"/>
              <w:rPr>
                <w:b/>
                <w:lang w:val="uk-UA"/>
              </w:rPr>
            </w:pPr>
            <w:r w:rsidRPr="008202DF">
              <w:rPr>
                <w:b/>
                <w:lang w:val="uk-UA"/>
              </w:rPr>
              <w:t>29000, місто Хмельницький, вул. Героїв Майдану, 36, оф. 113;</w:t>
            </w:r>
          </w:p>
          <w:p w14:paraId="5025801A" w14:textId="77777777" w:rsidR="00816A70" w:rsidRPr="008202DF" w:rsidRDefault="00816A70" w:rsidP="00816A70">
            <w:pPr>
              <w:pStyle w:val="a6"/>
              <w:spacing w:before="0" w:after="0"/>
              <w:jc w:val="both"/>
              <w:rPr>
                <w:b/>
                <w:lang w:val="uk-UA"/>
              </w:rPr>
            </w:pPr>
            <w:proofErr w:type="spellStart"/>
            <w:r w:rsidRPr="008202DF">
              <w:rPr>
                <w:b/>
                <w:lang w:val="uk-UA"/>
              </w:rPr>
              <w:t>тел</w:t>
            </w:r>
            <w:proofErr w:type="spellEnd"/>
            <w:r w:rsidRPr="008202DF">
              <w:rPr>
                <w:b/>
                <w:lang w:val="uk-UA"/>
              </w:rPr>
              <w:t>. (0382) 76 51 30;</w:t>
            </w:r>
          </w:p>
          <w:p w14:paraId="10072837" w14:textId="49B04953" w:rsidR="00816A70" w:rsidRPr="008202DF" w:rsidRDefault="00816A70" w:rsidP="00816A70">
            <w:pPr>
              <w:widowControl/>
              <w:suppressAutoHyphens w:val="0"/>
              <w:autoSpaceDE/>
              <w:jc w:val="both"/>
              <w:rPr>
                <w:rFonts w:ascii="Times New Roman" w:hAnsi="Times New Roman" w:cs="Times New Roman"/>
                <w:b/>
                <w:bCs/>
                <w:iCs/>
                <w:lang w:val="uk-UA"/>
              </w:rPr>
            </w:pPr>
            <w:r w:rsidRPr="008202DF">
              <w:rPr>
                <w:b/>
                <w:lang w:val="uk-UA"/>
              </w:rPr>
              <w:t>e-</w:t>
            </w:r>
            <w:proofErr w:type="spellStart"/>
            <w:r w:rsidRPr="008202DF">
              <w:rPr>
                <w:b/>
                <w:lang w:val="uk-UA"/>
              </w:rPr>
              <w:t>mail</w:t>
            </w:r>
            <w:proofErr w:type="spellEnd"/>
            <w:r w:rsidRPr="008202DF">
              <w:rPr>
                <w:b/>
                <w:lang w:val="uk-UA"/>
              </w:rPr>
              <w:t>: obl.cluzhbazamov-km@ukr.net</w:t>
            </w:r>
          </w:p>
        </w:tc>
      </w:tr>
      <w:tr w:rsidR="008202DF" w:rsidRPr="008202DF"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8202DF" w:rsidRDefault="00CC6486" w:rsidP="00CC6486">
            <w:pPr>
              <w:pStyle w:val="a6"/>
              <w:spacing w:before="0" w:after="0"/>
              <w:rPr>
                <w:lang w:val="uk-UA"/>
              </w:rPr>
            </w:pPr>
            <w:r w:rsidRPr="008202DF">
              <w:rPr>
                <w:b/>
                <w:bCs/>
                <w:lang w:val="uk-UA"/>
              </w:rPr>
              <w:t>3. Процедура закупівлі</w:t>
            </w:r>
            <w:r w:rsidRPr="008202D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8202DF" w:rsidRDefault="00CC6486" w:rsidP="00CC6486">
            <w:pPr>
              <w:pStyle w:val="a6"/>
              <w:spacing w:before="0" w:after="0"/>
              <w:jc w:val="both"/>
              <w:rPr>
                <w:lang w:val="uk-UA"/>
              </w:rPr>
            </w:pPr>
            <w:r w:rsidRPr="008202DF">
              <w:rPr>
                <w:lang w:val="uk-UA"/>
              </w:rPr>
              <w:t>3.1. Відкриті торги з особливостями</w:t>
            </w:r>
          </w:p>
        </w:tc>
      </w:tr>
      <w:tr w:rsidR="008202DF" w:rsidRPr="008202DF"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8202DF" w:rsidRDefault="00CC6486" w:rsidP="00CC6486">
            <w:pPr>
              <w:pStyle w:val="a6"/>
              <w:spacing w:before="0" w:after="0"/>
              <w:jc w:val="both"/>
              <w:rPr>
                <w:lang w:val="uk-UA"/>
              </w:rPr>
            </w:pPr>
            <w:r w:rsidRPr="008202DF">
              <w:rPr>
                <w:b/>
                <w:bCs/>
                <w:lang w:val="uk-UA"/>
              </w:rPr>
              <w:t>4. Інформація про предмет закупівлі</w:t>
            </w:r>
            <w:r w:rsidRPr="008202D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8202DF" w:rsidRDefault="00CC6486" w:rsidP="00CC6486">
            <w:pPr>
              <w:pStyle w:val="a6"/>
              <w:snapToGrid w:val="0"/>
              <w:spacing w:before="0" w:after="0"/>
              <w:jc w:val="both"/>
              <w:rPr>
                <w:lang w:val="uk-UA"/>
              </w:rPr>
            </w:pPr>
          </w:p>
        </w:tc>
      </w:tr>
      <w:tr w:rsidR="008202DF" w:rsidRPr="008202DF"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8202DF" w:rsidRDefault="00CC6486" w:rsidP="00CC6486">
            <w:pPr>
              <w:pStyle w:val="a6"/>
              <w:spacing w:before="0" w:after="0"/>
              <w:jc w:val="both"/>
              <w:rPr>
                <w:lang w:val="uk-UA"/>
              </w:rPr>
            </w:pPr>
            <w:r w:rsidRPr="008202DF">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5AD58E20" w:rsidR="00CC6486" w:rsidRPr="008202DF" w:rsidRDefault="00CC6486" w:rsidP="00CC6486">
            <w:pPr>
              <w:jc w:val="both"/>
              <w:rPr>
                <w:rFonts w:ascii="Times New Roman" w:hAnsi="Times New Roman" w:cs="Times New Roman"/>
                <w:b/>
                <w:lang w:val="uk-UA"/>
              </w:rPr>
            </w:pPr>
            <w:bookmarkStart w:id="0" w:name="_Hlk117688716"/>
            <w:r w:rsidRPr="008202DF">
              <w:rPr>
                <w:rFonts w:ascii="Times New Roman" w:hAnsi="Times New Roman" w:cs="Times New Roman"/>
                <w:b/>
                <w:lang w:val="uk-UA"/>
              </w:rPr>
              <w:t xml:space="preserve">(код ДК 021:2015: 45000000-7 — Будівельні роботи та поточний ремонт) </w:t>
            </w:r>
            <w:r w:rsidR="00816A70" w:rsidRPr="008202DF">
              <w:rPr>
                <w:rFonts w:ascii="Times New Roman" w:hAnsi="Times New Roman" w:cs="Times New Roman"/>
                <w:b/>
                <w:lang w:val="uk-UA"/>
              </w:rPr>
              <w:t>«Капітальний ремонт, утеплення фасаду з дотриманням вимог по енергозбереженню 8-квартирного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w:t>
            </w:r>
            <w:bookmarkEnd w:id="0"/>
          </w:p>
        </w:tc>
      </w:tr>
      <w:tr w:rsidR="008202DF" w:rsidRPr="008202DF"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8202DF" w:rsidRDefault="00CC6486" w:rsidP="00CC6486">
            <w:pPr>
              <w:pStyle w:val="a6"/>
              <w:spacing w:before="0" w:after="0"/>
              <w:jc w:val="both"/>
              <w:rPr>
                <w:lang w:val="uk-UA"/>
              </w:rPr>
            </w:pPr>
            <w:r w:rsidRPr="008202DF">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8202DF" w:rsidRDefault="00CC6486" w:rsidP="00CC6486">
            <w:pPr>
              <w:pStyle w:val="a6"/>
              <w:snapToGrid w:val="0"/>
              <w:spacing w:before="0" w:after="0"/>
              <w:jc w:val="both"/>
              <w:rPr>
                <w:lang w:val="uk-UA"/>
              </w:rPr>
            </w:pPr>
            <w:r w:rsidRPr="008202DF">
              <w:rPr>
                <w:lang w:val="uk-UA"/>
              </w:rPr>
              <w:t>Поділ предмета закупівлі на окремі частини (лоти) не передбачений.</w:t>
            </w:r>
          </w:p>
        </w:tc>
      </w:tr>
      <w:tr w:rsidR="008202DF" w:rsidRPr="008202DF"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CC6486" w:rsidRPr="008202DF" w:rsidRDefault="00CC6486" w:rsidP="00CC6486">
            <w:pPr>
              <w:pStyle w:val="a6"/>
              <w:spacing w:before="0" w:after="0"/>
              <w:jc w:val="both"/>
              <w:rPr>
                <w:lang w:val="uk-UA"/>
              </w:rPr>
            </w:pPr>
            <w:r w:rsidRPr="008202DF">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8B8FD9" w14:textId="5AEBB216" w:rsidR="00CC6486" w:rsidRPr="008202DF" w:rsidRDefault="00CC6486" w:rsidP="008202DF">
            <w:pPr>
              <w:shd w:val="clear" w:color="auto" w:fill="FFFFFF"/>
              <w:tabs>
                <w:tab w:val="left" w:pos="3261"/>
              </w:tabs>
              <w:rPr>
                <w:b/>
                <w:lang w:val="uk-UA"/>
              </w:rPr>
            </w:pPr>
            <w:r w:rsidRPr="008202DF">
              <w:rPr>
                <w:b/>
                <w:bCs/>
                <w:lang w:val="uk-UA"/>
              </w:rPr>
              <w:t>Місце виконання робіт -</w:t>
            </w:r>
            <w:r w:rsidRPr="008202DF">
              <w:rPr>
                <w:b/>
                <w:lang w:val="uk-UA" w:eastAsia="uk-UA"/>
              </w:rPr>
              <w:t xml:space="preserve"> </w:t>
            </w:r>
            <w:bookmarkStart w:id="1" w:name="_Hlk120890128"/>
            <w:r w:rsidR="006D7F86" w:rsidRPr="008202DF">
              <w:rPr>
                <w:rFonts w:ascii="Times New Roman" w:hAnsi="Times New Roman" w:cs="Times New Roman"/>
                <w:b/>
                <w:lang w:val="uk-UA" w:eastAsia="uk-UA"/>
              </w:rPr>
              <w:t>Україна,</w:t>
            </w:r>
            <w:r w:rsidR="000554CF" w:rsidRPr="008202DF">
              <w:rPr>
                <w:rFonts w:ascii="Times New Roman" w:hAnsi="Times New Roman" w:cs="Times New Roman"/>
                <w:b/>
                <w:lang w:val="uk-UA" w:eastAsia="uk-UA"/>
              </w:rPr>
              <w:t xml:space="preserve"> 74000,</w:t>
            </w:r>
            <w:r w:rsidR="006D7F86" w:rsidRPr="008202DF">
              <w:rPr>
                <w:rFonts w:ascii="Times New Roman" w:hAnsi="Times New Roman" w:cs="Times New Roman"/>
                <w:b/>
                <w:lang w:val="uk-UA" w:eastAsia="uk-UA"/>
              </w:rPr>
              <w:t xml:space="preserve"> </w:t>
            </w:r>
            <w:r w:rsidR="000554CF" w:rsidRPr="008202DF">
              <w:rPr>
                <w:rFonts w:ascii="Times New Roman" w:hAnsi="Times New Roman" w:cs="Times New Roman"/>
                <w:b/>
                <w:lang w:val="uk-UA"/>
              </w:rPr>
              <w:t xml:space="preserve">Херсонська область, </w:t>
            </w:r>
            <w:proofErr w:type="spellStart"/>
            <w:r w:rsidR="000554CF" w:rsidRPr="008202DF">
              <w:rPr>
                <w:rFonts w:ascii="Times New Roman" w:hAnsi="Times New Roman" w:cs="Times New Roman"/>
                <w:b/>
                <w:lang w:val="uk-UA"/>
              </w:rPr>
              <w:t>Бериславський</w:t>
            </w:r>
            <w:proofErr w:type="spellEnd"/>
            <w:r w:rsidR="000554CF" w:rsidRPr="008202DF">
              <w:rPr>
                <w:rFonts w:ascii="Times New Roman" w:hAnsi="Times New Roman" w:cs="Times New Roman"/>
                <w:b/>
                <w:lang w:val="uk-UA"/>
              </w:rPr>
              <w:t xml:space="preserve"> район, смт Високопілля</w:t>
            </w:r>
            <w:r w:rsidRPr="008202DF">
              <w:rPr>
                <w:b/>
                <w:lang w:val="uk-UA"/>
              </w:rPr>
              <w:t>.</w:t>
            </w:r>
            <w:bookmarkEnd w:id="1"/>
          </w:p>
          <w:p w14:paraId="461A3A4B" w14:textId="77777777" w:rsidR="00CC6486" w:rsidRPr="008202DF" w:rsidRDefault="00CC6486" w:rsidP="00CC6486">
            <w:pPr>
              <w:pStyle w:val="a6"/>
              <w:widowControl w:val="0"/>
              <w:snapToGrid w:val="0"/>
              <w:spacing w:before="0" w:after="0"/>
              <w:rPr>
                <w:b/>
                <w:lang w:val="uk-UA" w:eastAsia="uk-UA"/>
              </w:rPr>
            </w:pPr>
          </w:p>
          <w:p w14:paraId="773B2D81" w14:textId="77777777" w:rsidR="00CC6486" w:rsidRPr="008202DF" w:rsidRDefault="00CC6486" w:rsidP="00CC6486">
            <w:pPr>
              <w:pStyle w:val="a6"/>
              <w:widowControl w:val="0"/>
              <w:snapToGrid w:val="0"/>
              <w:spacing w:before="0" w:after="0"/>
              <w:rPr>
                <w:b/>
                <w:bCs/>
                <w:lang w:val="uk-UA"/>
              </w:rPr>
            </w:pPr>
            <w:r w:rsidRPr="008202DF">
              <w:rPr>
                <w:b/>
                <w:lang w:val="uk-UA" w:eastAsia="uk-UA"/>
              </w:rPr>
              <w:t>Обсяг виконання робіт – 1 роб., відповідно до проектної документації.</w:t>
            </w:r>
          </w:p>
          <w:p w14:paraId="58852973" w14:textId="77777777" w:rsidR="00CC6486" w:rsidRPr="008202DF" w:rsidRDefault="00CC6486" w:rsidP="00CC6486">
            <w:pPr>
              <w:pStyle w:val="a6"/>
              <w:snapToGrid w:val="0"/>
              <w:spacing w:before="0" w:after="0"/>
              <w:jc w:val="both"/>
              <w:rPr>
                <w:lang w:val="uk-UA"/>
              </w:rPr>
            </w:pPr>
          </w:p>
        </w:tc>
      </w:tr>
      <w:tr w:rsidR="008202DF" w:rsidRPr="008202DF"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CC6486" w:rsidRPr="008202DF" w:rsidRDefault="00CC6486" w:rsidP="00CC6486">
            <w:pPr>
              <w:pStyle w:val="a6"/>
              <w:spacing w:before="0" w:after="0"/>
              <w:jc w:val="both"/>
              <w:rPr>
                <w:lang w:val="uk-UA"/>
              </w:rPr>
            </w:pPr>
            <w:r w:rsidRPr="008202DF">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10AA88E" w:rsidR="00CC6486" w:rsidRPr="008202DF" w:rsidRDefault="00CC6486" w:rsidP="00CC6486">
            <w:pPr>
              <w:pStyle w:val="a6"/>
              <w:snapToGrid w:val="0"/>
              <w:spacing w:before="0" w:after="0"/>
              <w:jc w:val="both"/>
              <w:rPr>
                <w:lang w:val="uk-UA"/>
              </w:rPr>
            </w:pPr>
            <w:r w:rsidRPr="008202DF">
              <w:rPr>
                <w:b/>
                <w:lang w:val="uk-UA"/>
              </w:rPr>
              <w:t>до 31.12.202</w:t>
            </w:r>
            <w:r w:rsidR="006D7F86" w:rsidRPr="008202DF">
              <w:rPr>
                <w:b/>
                <w:lang w:val="uk-UA"/>
              </w:rPr>
              <w:t>3</w:t>
            </w:r>
          </w:p>
        </w:tc>
      </w:tr>
      <w:tr w:rsidR="008202DF" w:rsidRPr="008202DF"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8202DF" w:rsidRDefault="00E941E9" w:rsidP="00145BE2">
            <w:pPr>
              <w:pStyle w:val="a6"/>
              <w:spacing w:before="0" w:after="0"/>
              <w:rPr>
                <w:lang w:val="uk-UA"/>
              </w:rPr>
            </w:pPr>
            <w:r w:rsidRPr="008202DF">
              <w:rPr>
                <w:b/>
                <w:bCs/>
                <w:lang w:val="uk-UA"/>
              </w:rPr>
              <w:t>5. Недискримінація учасників</w:t>
            </w:r>
            <w:r w:rsidRPr="008202D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8202DF" w:rsidRDefault="00E941E9" w:rsidP="00145BE2">
            <w:pPr>
              <w:ind w:left="91" w:right="34"/>
              <w:jc w:val="both"/>
              <w:rPr>
                <w:rFonts w:ascii="Times New Roman" w:hAnsi="Times New Roman" w:cs="Times New Roman"/>
                <w:lang w:val="uk-UA" w:eastAsia="ru-RU"/>
              </w:rPr>
            </w:pPr>
            <w:r w:rsidRPr="008202DF">
              <w:rPr>
                <w:rFonts w:ascii="Times New Roman" w:hAnsi="Times New Roman" w:cs="Times New Roman"/>
                <w:lang w:val="uk-UA"/>
              </w:rPr>
              <w:t xml:space="preserve">1.5.1. </w:t>
            </w:r>
            <w:r w:rsidRPr="008202DF">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8202DF" w:rsidRDefault="00E941E9" w:rsidP="00145BE2">
            <w:pPr>
              <w:ind w:left="91" w:right="34"/>
              <w:jc w:val="both"/>
              <w:rPr>
                <w:rFonts w:ascii="Times New Roman" w:hAnsi="Times New Roman" w:cs="Times New Roman"/>
                <w:lang w:val="uk-UA" w:eastAsia="ru-RU"/>
              </w:rPr>
            </w:pPr>
            <w:r w:rsidRPr="008202DF">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w:t>
            </w:r>
            <w:r w:rsidRPr="008202DF">
              <w:rPr>
                <w:rFonts w:ascii="Times New Roman" w:hAnsi="Times New Roman" w:cs="Times New Roman"/>
                <w:lang w:val="uk-UA" w:eastAsia="ru-RU"/>
              </w:rPr>
              <w:lastRenderedPageBreak/>
              <w:t>цим Законом.</w:t>
            </w:r>
          </w:p>
          <w:p w14:paraId="08FD4212" w14:textId="2E4F2E36" w:rsidR="00E941E9" w:rsidRPr="008202DF" w:rsidRDefault="00E941E9" w:rsidP="00145BE2">
            <w:pPr>
              <w:ind w:left="91" w:right="34"/>
              <w:jc w:val="both"/>
              <w:rPr>
                <w:rFonts w:ascii="Times New Roman" w:hAnsi="Times New Roman" w:cs="Times New Roman"/>
                <w:lang w:val="uk-UA"/>
              </w:rPr>
            </w:pPr>
            <w:r w:rsidRPr="008202DF">
              <w:rPr>
                <w:rFonts w:ascii="Times New Roman" w:hAnsi="Times New Roman" w:cs="Times New Roman"/>
                <w:lang w:val="uk-UA" w:eastAsia="ru-RU"/>
              </w:rPr>
              <w:t xml:space="preserve">Відповідно до п.2 </w:t>
            </w:r>
            <w:r w:rsidRPr="008202DF">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02DF">
              <w:rPr>
                <w:rFonts w:ascii="Times New Roman" w:hAnsi="Times New Roman" w:cs="Times New Roman"/>
                <w:bCs/>
                <w:lang w:val="uk-UA"/>
              </w:rPr>
              <w:t>бенефіціарним</w:t>
            </w:r>
            <w:proofErr w:type="spellEnd"/>
            <w:r w:rsidRPr="008202DF">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202DF" w:rsidRPr="008202DF"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8202DF" w:rsidRDefault="00E941E9" w:rsidP="00145BE2">
            <w:pPr>
              <w:pStyle w:val="a6"/>
              <w:spacing w:before="0" w:after="0"/>
              <w:rPr>
                <w:lang w:val="uk-UA"/>
              </w:rPr>
            </w:pPr>
            <w:r w:rsidRPr="008202DF">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8202DF" w:rsidRDefault="00E941E9" w:rsidP="00145BE2">
            <w:pPr>
              <w:pStyle w:val="a6"/>
              <w:spacing w:before="0" w:after="0"/>
              <w:jc w:val="both"/>
              <w:rPr>
                <w:lang w:val="uk-UA"/>
              </w:rPr>
            </w:pPr>
            <w:r w:rsidRPr="008202DF">
              <w:rPr>
                <w:lang w:val="uk-UA"/>
              </w:rPr>
              <w:t>1.6.1. Валютою тендерної пропозиції є гривня.</w:t>
            </w:r>
          </w:p>
          <w:p w14:paraId="5FA6FFC5" w14:textId="77777777" w:rsidR="00E941E9" w:rsidRPr="008202DF" w:rsidRDefault="00E941E9" w:rsidP="00145BE2">
            <w:pPr>
              <w:pStyle w:val="a6"/>
              <w:spacing w:before="0" w:after="0"/>
              <w:jc w:val="both"/>
              <w:rPr>
                <w:lang w:val="uk-UA"/>
              </w:rPr>
            </w:pPr>
            <w:r w:rsidRPr="008202D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8202DF" w:rsidRDefault="00E941E9" w:rsidP="00145BE2">
            <w:pPr>
              <w:pStyle w:val="a6"/>
              <w:spacing w:before="0" w:after="0"/>
              <w:jc w:val="both"/>
              <w:rPr>
                <w:lang w:val="uk-UA"/>
              </w:rPr>
            </w:pPr>
            <w:r w:rsidRPr="008202D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8202DF" w:rsidRDefault="00E941E9" w:rsidP="00145BE2">
            <w:pPr>
              <w:pStyle w:val="a6"/>
              <w:spacing w:before="0" w:after="0"/>
              <w:jc w:val="both"/>
              <w:rPr>
                <w:lang w:val="uk-UA"/>
              </w:rPr>
            </w:pPr>
            <w:proofErr w:type="spellStart"/>
            <w:r w:rsidRPr="008202DF">
              <w:rPr>
                <w:b/>
                <w:lang w:val="uk-UA"/>
              </w:rPr>
              <w:t>Цтгрн</w:t>
            </w:r>
            <w:proofErr w:type="spellEnd"/>
            <w:r w:rsidRPr="008202DF">
              <w:rPr>
                <w:b/>
                <w:lang w:val="uk-UA"/>
              </w:rPr>
              <w:t>=</w:t>
            </w:r>
            <w:proofErr w:type="spellStart"/>
            <w:r w:rsidRPr="008202DF">
              <w:rPr>
                <w:b/>
                <w:lang w:val="uk-UA"/>
              </w:rPr>
              <w:t>ЦтдолхК</w:t>
            </w:r>
            <w:proofErr w:type="spellEnd"/>
            <w:r w:rsidRPr="008202DF">
              <w:rPr>
                <w:b/>
                <w:lang w:val="uk-UA"/>
              </w:rPr>
              <w:t>,</w:t>
            </w:r>
            <w:r w:rsidRPr="008202DF">
              <w:rPr>
                <w:lang w:val="uk-UA"/>
              </w:rPr>
              <w:t xml:space="preserve"> де </w:t>
            </w:r>
            <w:proofErr w:type="spellStart"/>
            <w:r w:rsidRPr="008202DF">
              <w:rPr>
                <w:lang w:val="uk-UA"/>
              </w:rPr>
              <w:t>Цтгрн</w:t>
            </w:r>
            <w:proofErr w:type="spellEnd"/>
            <w:r w:rsidRPr="008202DF">
              <w:rPr>
                <w:lang w:val="uk-UA"/>
              </w:rPr>
              <w:t>- ціна за роботи в гривнях;</w:t>
            </w:r>
          </w:p>
          <w:p w14:paraId="118C6387" w14:textId="77777777" w:rsidR="00E941E9" w:rsidRPr="008202DF" w:rsidRDefault="00E941E9" w:rsidP="00145BE2">
            <w:pPr>
              <w:pStyle w:val="a6"/>
              <w:spacing w:before="0" w:after="0"/>
              <w:jc w:val="both"/>
              <w:rPr>
                <w:lang w:val="uk-UA"/>
              </w:rPr>
            </w:pPr>
            <w:proofErr w:type="spellStart"/>
            <w:r w:rsidRPr="008202DF">
              <w:rPr>
                <w:lang w:val="uk-UA"/>
              </w:rPr>
              <w:t>Цтдол</w:t>
            </w:r>
            <w:proofErr w:type="spellEnd"/>
            <w:r w:rsidRPr="008202DF">
              <w:rPr>
                <w:lang w:val="uk-UA"/>
              </w:rPr>
              <w:t>- ціна за роботи  в доларах США,ЄВРО згідно цінової пропозиції;</w:t>
            </w:r>
          </w:p>
          <w:p w14:paraId="51D2E9B7" w14:textId="77777777" w:rsidR="00E941E9" w:rsidRPr="008202DF" w:rsidRDefault="00E941E9" w:rsidP="00145BE2">
            <w:pPr>
              <w:jc w:val="both"/>
              <w:rPr>
                <w:rFonts w:ascii="Times New Roman" w:hAnsi="Times New Roman" w:cs="Times New Roman"/>
                <w:lang w:val="uk-UA"/>
              </w:rPr>
            </w:pPr>
            <w:r w:rsidRPr="008202D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8202DF" w:rsidRPr="008202DF"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8202DF" w:rsidRDefault="00E941E9" w:rsidP="00145BE2">
            <w:pPr>
              <w:pStyle w:val="a6"/>
              <w:spacing w:before="0" w:after="0"/>
              <w:jc w:val="both"/>
              <w:rPr>
                <w:lang w:val="uk-UA"/>
              </w:rPr>
            </w:pPr>
            <w:r w:rsidRPr="008202DF">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8202DF" w:rsidRDefault="00E941E9" w:rsidP="00145BE2">
            <w:pPr>
              <w:autoSpaceDN w:val="0"/>
              <w:ind w:firstLine="283"/>
              <w:jc w:val="both"/>
              <w:rPr>
                <w:rFonts w:ascii="Times New Roman" w:hAnsi="Times New Roman" w:cs="Times New Roman"/>
                <w:lang w:val="uk-UA"/>
              </w:rPr>
            </w:pPr>
            <w:r w:rsidRPr="008202D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8202DF" w:rsidRDefault="00E941E9" w:rsidP="00145BE2">
            <w:pPr>
              <w:tabs>
                <w:tab w:val="left" w:pos="585"/>
              </w:tabs>
              <w:autoSpaceDN w:val="0"/>
              <w:ind w:firstLine="283"/>
              <w:jc w:val="both"/>
              <w:rPr>
                <w:rFonts w:ascii="Times New Roman" w:hAnsi="Times New Roman" w:cs="Times New Roman"/>
                <w:lang w:val="uk-UA"/>
              </w:rPr>
            </w:pPr>
            <w:r w:rsidRPr="008202DF">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8202DF" w:rsidRDefault="00E941E9" w:rsidP="00145BE2">
            <w:pPr>
              <w:tabs>
                <w:tab w:val="left" w:pos="585"/>
              </w:tabs>
              <w:autoSpaceDN w:val="0"/>
              <w:ind w:firstLine="283"/>
              <w:jc w:val="both"/>
              <w:rPr>
                <w:rFonts w:ascii="Times New Roman" w:hAnsi="Times New Roman" w:cs="Times New Roman"/>
                <w:b/>
                <w:u w:val="single"/>
                <w:lang w:val="uk-UA"/>
              </w:rPr>
            </w:pPr>
            <w:r w:rsidRPr="008202D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8202DF" w:rsidRDefault="00E941E9" w:rsidP="00145BE2">
            <w:pPr>
              <w:autoSpaceDN w:val="0"/>
              <w:ind w:firstLine="283"/>
              <w:jc w:val="both"/>
              <w:rPr>
                <w:rFonts w:ascii="Times New Roman" w:hAnsi="Times New Roman" w:cs="Times New Roman"/>
                <w:lang w:val="uk-UA"/>
              </w:rPr>
            </w:pPr>
            <w:r w:rsidRPr="008202D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8202DF" w:rsidRDefault="00E941E9" w:rsidP="00145BE2">
            <w:pPr>
              <w:tabs>
                <w:tab w:val="left" w:pos="585"/>
              </w:tabs>
              <w:autoSpaceDN w:val="0"/>
              <w:ind w:firstLine="283"/>
              <w:jc w:val="both"/>
              <w:rPr>
                <w:rFonts w:ascii="Times New Roman" w:hAnsi="Times New Roman" w:cs="Times New Roman"/>
                <w:lang w:val="uk-UA"/>
              </w:rPr>
            </w:pPr>
            <w:r w:rsidRPr="008202D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8202DF" w:rsidRDefault="00E941E9" w:rsidP="00145BE2">
            <w:pPr>
              <w:autoSpaceDN w:val="0"/>
              <w:ind w:firstLine="283"/>
              <w:jc w:val="both"/>
              <w:rPr>
                <w:rFonts w:ascii="Times New Roman" w:hAnsi="Times New Roman" w:cs="Times New Roman"/>
                <w:lang w:val="uk-UA"/>
              </w:rPr>
            </w:pPr>
            <w:r w:rsidRPr="008202DF">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w:t>
            </w:r>
            <w:r w:rsidRPr="008202DF">
              <w:rPr>
                <w:rFonts w:ascii="Times New Roman" w:hAnsi="Times New Roman" w:cs="Times New Roman"/>
                <w:lang w:val="uk-UA"/>
              </w:rPr>
              <w:lastRenderedPageBreak/>
              <w:t>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8202DF" w:rsidRDefault="00E941E9" w:rsidP="00145BE2">
            <w:pPr>
              <w:autoSpaceDN w:val="0"/>
              <w:ind w:right="22" w:firstLine="283"/>
              <w:jc w:val="both"/>
              <w:rPr>
                <w:rFonts w:ascii="Times New Roman" w:hAnsi="Times New Roman" w:cs="Times New Roman"/>
                <w:lang w:val="uk-UA"/>
              </w:rPr>
            </w:pPr>
            <w:r w:rsidRPr="008202D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8202DF">
              <w:rPr>
                <w:rFonts w:ascii="Times New Roman" w:hAnsi="Times New Roman" w:cs="Times New Roman"/>
                <w:lang w:val="uk-UA"/>
              </w:rPr>
              <w:t>Apostille</w:t>
            </w:r>
            <w:proofErr w:type="spellEnd"/>
            <w:r w:rsidRPr="008202D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8202DF" w:rsidRDefault="00E941E9" w:rsidP="00145BE2">
            <w:pPr>
              <w:autoSpaceDN w:val="0"/>
              <w:ind w:right="22" w:firstLine="283"/>
              <w:jc w:val="both"/>
              <w:rPr>
                <w:rFonts w:ascii="Times New Roman" w:hAnsi="Times New Roman" w:cs="Times New Roman"/>
                <w:lang w:val="uk-UA"/>
              </w:rPr>
            </w:pPr>
            <w:r w:rsidRPr="008202DF">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8202DF" w:rsidRDefault="00E941E9" w:rsidP="00145BE2">
            <w:pPr>
              <w:autoSpaceDN w:val="0"/>
              <w:ind w:right="22" w:firstLine="283"/>
              <w:jc w:val="both"/>
              <w:rPr>
                <w:rFonts w:ascii="Times New Roman" w:hAnsi="Times New Roman" w:cs="Times New Roman"/>
                <w:lang w:val="uk-UA"/>
              </w:rPr>
            </w:pPr>
            <w:r w:rsidRPr="008202DF">
              <w:rPr>
                <w:rFonts w:ascii="Times New Roman" w:hAnsi="Times New Roman" w:cs="Times New Roman"/>
                <w:lang w:val="uk-UA"/>
              </w:rPr>
              <w:t xml:space="preserve">а) за спрощеною процедурою проставлення </w:t>
            </w:r>
            <w:proofErr w:type="spellStart"/>
            <w:r w:rsidRPr="008202DF">
              <w:rPr>
                <w:rFonts w:ascii="Times New Roman" w:hAnsi="Times New Roman" w:cs="Times New Roman"/>
                <w:lang w:val="uk-UA"/>
              </w:rPr>
              <w:t>Апостиля</w:t>
            </w:r>
            <w:proofErr w:type="spellEnd"/>
            <w:r w:rsidRPr="008202DF">
              <w:rPr>
                <w:rFonts w:ascii="Times New Roman" w:hAnsi="Times New Roman" w:cs="Times New Roman"/>
                <w:lang w:val="uk-UA"/>
              </w:rPr>
              <w:t xml:space="preserve"> (</w:t>
            </w:r>
            <w:proofErr w:type="spellStart"/>
            <w:r w:rsidRPr="008202DF">
              <w:rPr>
                <w:rFonts w:ascii="Times New Roman" w:hAnsi="Times New Roman" w:cs="Times New Roman"/>
                <w:lang w:val="uk-UA"/>
              </w:rPr>
              <w:t>Apostille</w:t>
            </w:r>
            <w:proofErr w:type="spellEnd"/>
            <w:r w:rsidRPr="008202DF">
              <w:rPr>
                <w:rFonts w:ascii="Times New Roman" w:hAnsi="Times New Roman" w:cs="Times New Roman"/>
                <w:lang w:val="uk-UA"/>
              </w:rPr>
              <w:t>) відповідно до статей 3 та 4 Гаазької Конвенції від 05.10.1961 або</w:t>
            </w:r>
          </w:p>
          <w:p w14:paraId="5F81E08A" w14:textId="77777777" w:rsidR="00E941E9" w:rsidRPr="008202DF" w:rsidRDefault="00E941E9" w:rsidP="00145BE2">
            <w:pPr>
              <w:autoSpaceDN w:val="0"/>
              <w:ind w:right="22" w:firstLine="283"/>
              <w:jc w:val="both"/>
              <w:rPr>
                <w:rFonts w:ascii="Times New Roman" w:hAnsi="Times New Roman" w:cs="Times New Roman"/>
                <w:lang w:val="uk-UA"/>
              </w:rPr>
            </w:pPr>
            <w:r w:rsidRPr="008202D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8202DF" w:rsidRDefault="00E941E9" w:rsidP="00145BE2">
            <w:pPr>
              <w:jc w:val="both"/>
              <w:rPr>
                <w:rFonts w:ascii="Times New Roman" w:hAnsi="Times New Roman" w:cs="Times New Roman"/>
                <w:lang w:val="uk-UA"/>
              </w:rPr>
            </w:pPr>
            <w:r w:rsidRPr="008202D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8202DF" w:rsidRPr="008202DF"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8202DF" w:rsidRDefault="00E941E9" w:rsidP="00145BE2">
            <w:pPr>
              <w:pStyle w:val="a6"/>
              <w:spacing w:before="0" w:after="0"/>
              <w:jc w:val="center"/>
              <w:rPr>
                <w:lang w:val="uk-UA"/>
              </w:rPr>
            </w:pPr>
            <w:r w:rsidRPr="008202DF">
              <w:rPr>
                <w:b/>
                <w:bCs/>
                <w:lang w:val="uk-UA"/>
              </w:rPr>
              <w:lastRenderedPageBreak/>
              <w:t>II. Порядок унесення змін та надання роз'яснень до тендерної документації</w:t>
            </w:r>
          </w:p>
        </w:tc>
      </w:tr>
      <w:tr w:rsidR="008202DF" w:rsidRPr="008202DF"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8202DF" w:rsidRDefault="00E941E9" w:rsidP="00145BE2">
            <w:pPr>
              <w:pStyle w:val="a6"/>
              <w:tabs>
                <w:tab w:val="left" w:pos="237"/>
              </w:tabs>
              <w:spacing w:before="0" w:after="0"/>
              <w:rPr>
                <w:lang w:val="uk-UA"/>
              </w:rPr>
            </w:pPr>
            <w:r w:rsidRPr="008202DF">
              <w:rPr>
                <w:b/>
                <w:bCs/>
                <w:lang w:val="uk-UA"/>
              </w:rPr>
              <w:t>1. Процедура надання роз'яснень щодо  тендерної документації</w:t>
            </w:r>
            <w:r w:rsidRPr="008202D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8202DF" w:rsidRDefault="00E941E9" w:rsidP="00145BE2">
            <w:pPr>
              <w:pStyle w:val="rvps2"/>
              <w:shd w:val="clear" w:color="auto" w:fill="FFFFFF"/>
              <w:spacing w:before="0" w:after="0"/>
              <w:jc w:val="both"/>
              <w:rPr>
                <w:lang w:val="uk-UA"/>
              </w:rPr>
            </w:pPr>
            <w:r w:rsidRPr="008202DF">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8202DF" w:rsidRDefault="00E941E9" w:rsidP="00145BE2">
            <w:pPr>
              <w:pStyle w:val="rvps2"/>
              <w:shd w:val="clear" w:color="auto" w:fill="FFFFFF"/>
              <w:spacing w:before="0" w:after="0"/>
              <w:jc w:val="both"/>
              <w:rPr>
                <w:lang w:val="uk-UA"/>
              </w:rPr>
            </w:pPr>
            <w:r w:rsidRPr="008202DF">
              <w:rPr>
                <w:lang w:val="uk-UA"/>
              </w:rPr>
              <w:t xml:space="preserve">2.1.2. </w:t>
            </w:r>
            <w:r w:rsidRPr="008202DF">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8202DF" w:rsidRDefault="00E941E9" w:rsidP="00145BE2">
            <w:pPr>
              <w:pStyle w:val="rvps2"/>
              <w:shd w:val="clear" w:color="auto" w:fill="FFFFFF"/>
              <w:spacing w:before="0" w:after="0"/>
              <w:jc w:val="both"/>
              <w:rPr>
                <w:lang w:val="uk-UA"/>
              </w:rPr>
            </w:pPr>
            <w:r w:rsidRPr="008202DF">
              <w:rPr>
                <w:lang w:val="uk-UA"/>
              </w:rPr>
              <w:t xml:space="preserve">2.1.3. </w:t>
            </w:r>
            <w:r w:rsidRPr="008202DF">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202DF">
              <w:rPr>
                <w:lang w:val="uk-UA"/>
              </w:rPr>
              <w:t xml:space="preserve">. </w:t>
            </w:r>
          </w:p>
          <w:p w14:paraId="4B7985F7" w14:textId="463FA90B" w:rsidR="00E941E9" w:rsidRPr="008202DF" w:rsidRDefault="00E941E9" w:rsidP="00145BE2">
            <w:pPr>
              <w:pStyle w:val="rvps2"/>
              <w:shd w:val="clear" w:color="auto" w:fill="FFFFFF"/>
              <w:spacing w:before="0" w:after="0"/>
              <w:jc w:val="both"/>
              <w:rPr>
                <w:lang w:val="uk-UA"/>
              </w:rPr>
            </w:pPr>
            <w:r w:rsidRPr="008202DF">
              <w:rPr>
                <w:lang w:val="uk-UA"/>
              </w:rPr>
              <w:t xml:space="preserve">2.1.4. </w:t>
            </w:r>
            <w:r w:rsidRPr="008202DF">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38F25573" w:rsidR="00E941E9" w:rsidRPr="008202DF" w:rsidRDefault="00E941E9" w:rsidP="00145BE2">
            <w:pPr>
              <w:pStyle w:val="rvps2"/>
              <w:shd w:val="clear" w:color="auto" w:fill="FFFFFF"/>
              <w:spacing w:before="0" w:after="0"/>
              <w:jc w:val="both"/>
              <w:rPr>
                <w:lang w:val="uk-UA"/>
              </w:rPr>
            </w:pPr>
            <w:r w:rsidRPr="008202DF">
              <w:rPr>
                <w:lang w:val="uk-UA"/>
              </w:rPr>
              <w:t>2.1.5. Для повноти розуміння предмету закупівлі та його об’єму Учаснику необхідно, в період звернення за роз’ясненнями</w:t>
            </w:r>
            <w:r w:rsidR="003F7CBC" w:rsidRPr="008202DF">
              <w:rPr>
                <w:lang w:val="uk-UA"/>
              </w:rPr>
              <w:t xml:space="preserve"> або</w:t>
            </w:r>
            <w:r w:rsidRPr="008202DF">
              <w:rPr>
                <w:lang w:val="uk-UA"/>
              </w:rPr>
              <w:t xml:space="preserve"> особисто відвідати та оглянути об’єкт будівництва, оцінити можливості виконання робіт, їх види та обсяги, </w:t>
            </w:r>
            <w:r w:rsidR="003F7CBC" w:rsidRPr="008202DF">
              <w:rPr>
                <w:lang w:val="uk-UA"/>
              </w:rPr>
              <w:t xml:space="preserve"> або </w:t>
            </w:r>
            <w:r w:rsidRPr="008202DF">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8202DF">
              <w:rPr>
                <w:lang w:val="uk-UA"/>
              </w:rPr>
              <w:t xml:space="preserve"> або Акт</w:t>
            </w:r>
            <w:r w:rsidRPr="008202DF">
              <w:rPr>
                <w:lang w:val="uk-UA"/>
              </w:rPr>
              <w:t xml:space="preserve"> ознайомлення із проектною документацією. </w:t>
            </w:r>
          </w:p>
        </w:tc>
      </w:tr>
      <w:tr w:rsidR="008202DF" w:rsidRPr="008202DF"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8202DF" w:rsidRDefault="00E941E9" w:rsidP="00145BE2">
            <w:pPr>
              <w:pStyle w:val="a6"/>
              <w:spacing w:before="0" w:after="0"/>
              <w:rPr>
                <w:lang w:val="uk-UA"/>
              </w:rPr>
            </w:pPr>
            <w:r w:rsidRPr="008202DF">
              <w:rPr>
                <w:b/>
                <w:bCs/>
                <w:lang w:val="uk-UA"/>
              </w:rPr>
              <w:t xml:space="preserve">2. </w:t>
            </w:r>
            <w:r w:rsidRPr="008202DF">
              <w:rPr>
                <w:b/>
                <w:lang w:val="uk-UA"/>
              </w:rPr>
              <w:t>Унесення змін до тендерної документації</w:t>
            </w:r>
            <w:r w:rsidRPr="008202D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8202DF" w:rsidRDefault="00E941E9" w:rsidP="00145BE2">
            <w:pPr>
              <w:pStyle w:val="rvps2"/>
              <w:shd w:val="clear" w:color="auto" w:fill="FFFFFF"/>
              <w:spacing w:before="0" w:after="0"/>
              <w:jc w:val="both"/>
              <w:rPr>
                <w:lang w:val="uk-UA"/>
              </w:rPr>
            </w:pPr>
            <w:r w:rsidRPr="008202DF">
              <w:rPr>
                <w:lang w:val="uk-UA"/>
              </w:rPr>
              <w:t xml:space="preserve">2.2.1. </w:t>
            </w:r>
            <w:r w:rsidRPr="008202DF">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8202DF">
                <w:rPr>
                  <w:rStyle w:val="a3"/>
                  <w:color w:val="auto"/>
                  <w:shd w:val="clear" w:color="auto" w:fill="FFFFFF"/>
                  <w:lang w:val="uk-UA"/>
                </w:rPr>
                <w:t>статті</w:t>
              </w:r>
            </w:hyperlink>
            <w:hyperlink r:id="rId7" w:anchor="n960" w:tgtFrame="_blank" w:history="1">
              <w:r w:rsidRPr="008202DF">
                <w:rPr>
                  <w:rStyle w:val="a3"/>
                  <w:color w:val="auto"/>
                  <w:shd w:val="clear" w:color="auto" w:fill="FFFFFF"/>
                  <w:lang w:val="uk-UA"/>
                </w:rPr>
                <w:t> 8</w:t>
              </w:r>
            </w:hyperlink>
            <w:r w:rsidRPr="008202DF">
              <w:rPr>
                <w:shd w:val="clear" w:color="auto" w:fill="FFFFFF"/>
                <w:lang w:val="uk-UA"/>
              </w:rPr>
              <w:t xml:space="preserve"> Закону, або за результатами звернень, або на підставі рішення органу оскарження </w:t>
            </w:r>
            <w:proofErr w:type="spellStart"/>
            <w:r w:rsidRPr="008202DF">
              <w:rPr>
                <w:shd w:val="clear" w:color="auto" w:fill="FFFFFF"/>
                <w:lang w:val="uk-UA"/>
              </w:rPr>
              <w:t>внести</w:t>
            </w:r>
            <w:proofErr w:type="spellEnd"/>
            <w:r w:rsidRPr="008202DF">
              <w:rPr>
                <w:shd w:val="clear" w:color="auto" w:fill="FFFFFF"/>
                <w:lang w:val="uk-UA"/>
              </w:rPr>
              <w:t xml:space="preserve"> зміни до тендерної документації. </w:t>
            </w:r>
          </w:p>
          <w:p w14:paraId="1EFC29D4" w14:textId="43E7B91E" w:rsidR="00E941E9" w:rsidRPr="008202DF" w:rsidRDefault="00E941E9" w:rsidP="00145BE2">
            <w:pPr>
              <w:pStyle w:val="rvps2"/>
              <w:shd w:val="clear" w:color="auto" w:fill="FFFFFF"/>
              <w:spacing w:before="0" w:after="0"/>
              <w:jc w:val="both"/>
              <w:rPr>
                <w:lang w:val="uk-UA"/>
              </w:rPr>
            </w:pPr>
            <w:r w:rsidRPr="008202DF">
              <w:rPr>
                <w:lang w:val="uk-UA"/>
              </w:rPr>
              <w:t xml:space="preserve">2.2.2. </w:t>
            </w:r>
            <w:r w:rsidRPr="008202DF">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8202DF" w:rsidRDefault="00E941E9" w:rsidP="00145BE2">
            <w:pPr>
              <w:pStyle w:val="rvps2"/>
              <w:shd w:val="clear" w:color="auto" w:fill="FFFFFF"/>
              <w:spacing w:before="0" w:after="0"/>
              <w:ind w:firstLine="450"/>
              <w:jc w:val="both"/>
              <w:rPr>
                <w:lang w:val="uk-UA" w:eastAsia="en-US"/>
              </w:rPr>
            </w:pPr>
            <w:r w:rsidRPr="008202DF">
              <w:rPr>
                <w:lang w:val="uk-UA"/>
              </w:rPr>
              <w:t xml:space="preserve">2.2.3. </w:t>
            </w:r>
            <w:r w:rsidRPr="008202DF">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8202DF">
              <w:rPr>
                <w:lang w:val="uk-UA" w:eastAsia="en-US"/>
              </w:rPr>
              <w:lastRenderedPageBreak/>
              <w:t xml:space="preserve">нової редакції тендерної документації додатково до початкової редакції тендерної документації. </w:t>
            </w:r>
          </w:p>
          <w:p w14:paraId="5F6597FE" w14:textId="6ED01573" w:rsidR="00E941E9" w:rsidRPr="008202DF" w:rsidRDefault="00E941E9" w:rsidP="00145BE2">
            <w:pPr>
              <w:pStyle w:val="rvps2"/>
              <w:shd w:val="clear" w:color="auto" w:fill="FFFFFF"/>
              <w:spacing w:before="0" w:after="0"/>
              <w:ind w:firstLine="450"/>
              <w:jc w:val="both"/>
              <w:rPr>
                <w:lang w:val="uk-UA" w:eastAsia="en-US"/>
              </w:rPr>
            </w:pPr>
            <w:r w:rsidRPr="008202DF">
              <w:rPr>
                <w:lang w:val="uk-UA"/>
              </w:rPr>
              <w:t xml:space="preserve">2.2.4. </w:t>
            </w:r>
            <w:r w:rsidRPr="008202DF">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02DF">
              <w:rPr>
                <w:lang w:val="uk-UA" w:eastAsia="en-US"/>
              </w:rPr>
              <w:t>машинозчитувальному</w:t>
            </w:r>
            <w:proofErr w:type="spellEnd"/>
            <w:r w:rsidRPr="008202DF">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8202DF"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8202DF">
              <w:rPr>
                <w:rFonts w:ascii="Times New Roman" w:hAnsi="Times New Roman" w:cs="Times New Roman"/>
                <w:lang w:val="uk-UA"/>
              </w:rPr>
              <w:t xml:space="preserve">2.2.5. </w:t>
            </w:r>
            <w:r w:rsidRPr="008202DF">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8202DF"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8202DF">
              <w:rPr>
                <w:rFonts w:ascii="Times New Roman" w:hAnsi="Times New Roman" w:cs="Times New Roman"/>
                <w:lang w:val="uk-UA"/>
              </w:rPr>
              <w:t xml:space="preserve">2.2.6. </w:t>
            </w:r>
            <w:r w:rsidRPr="008202DF">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202DF" w:rsidRPr="008202DF"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8202DF" w:rsidRDefault="00E941E9" w:rsidP="00145BE2">
            <w:pPr>
              <w:pStyle w:val="a6"/>
              <w:spacing w:before="0" w:after="0"/>
              <w:jc w:val="center"/>
              <w:rPr>
                <w:lang w:val="uk-UA"/>
              </w:rPr>
            </w:pPr>
            <w:r w:rsidRPr="008202DF">
              <w:rPr>
                <w:b/>
                <w:bCs/>
                <w:lang w:val="uk-UA"/>
              </w:rPr>
              <w:lastRenderedPageBreak/>
              <w:t xml:space="preserve">III. </w:t>
            </w:r>
            <w:r w:rsidRPr="008202DF">
              <w:rPr>
                <w:b/>
                <w:lang w:val="uk-UA"/>
              </w:rPr>
              <w:t>Інструкція з підготовки тендерної пропозиції</w:t>
            </w:r>
          </w:p>
        </w:tc>
      </w:tr>
      <w:tr w:rsidR="008202DF" w:rsidRPr="008202DF"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8202DF" w:rsidRDefault="00E941E9" w:rsidP="00145BE2">
            <w:pPr>
              <w:pStyle w:val="a6"/>
              <w:spacing w:before="0" w:after="0"/>
              <w:rPr>
                <w:lang w:val="uk-UA"/>
              </w:rPr>
            </w:pPr>
            <w:r w:rsidRPr="008202DF">
              <w:rPr>
                <w:lang w:val="uk-UA"/>
              </w:rPr>
              <w:t> </w:t>
            </w:r>
            <w:r w:rsidRPr="008202DF">
              <w:rPr>
                <w:b/>
                <w:bCs/>
                <w:lang w:val="uk-UA"/>
              </w:rPr>
              <w:t xml:space="preserve">1. </w:t>
            </w:r>
            <w:r w:rsidRPr="008202DF">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8202DF" w:rsidRDefault="00E941E9" w:rsidP="00145BE2">
            <w:pPr>
              <w:pStyle w:val="a6"/>
              <w:spacing w:before="0" w:after="0"/>
              <w:jc w:val="both"/>
              <w:rPr>
                <w:lang w:val="uk-UA"/>
              </w:rPr>
            </w:pPr>
            <w:r w:rsidRPr="008202DF">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8202DF">
              <w:rPr>
                <w:lang w:val="uk-UA"/>
              </w:rPr>
              <w:t xml:space="preserve">, а саме: </w:t>
            </w:r>
          </w:p>
          <w:p w14:paraId="5C30DEC0" w14:textId="77777777" w:rsidR="00E941E9" w:rsidRPr="008202DF"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202DF">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8202DF"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202DF">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8202DF"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202DF">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8202DF"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8202DF">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8202DF">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8202DF"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8202D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8202DF"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202DF">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8202DF" w:rsidRDefault="00E941E9" w:rsidP="00145BE2">
            <w:pPr>
              <w:pStyle w:val="a6"/>
              <w:spacing w:before="0" w:after="0"/>
              <w:ind w:left="126" w:hanging="16"/>
              <w:jc w:val="both"/>
              <w:rPr>
                <w:lang w:val="uk-UA"/>
              </w:rPr>
            </w:pPr>
            <w:r w:rsidRPr="008202D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8202DF" w:rsidRDefault="00E941E9" w:rsidP="00145BE2">
            <w:pPr>
              <w:pStyle w:val="a6"/>
              <w:spacing w:before="0" w:after="0"/>
              <w:jc w:val="both"/>
              <w:rPr>
                <w:lang w:val="uk-UA"/>
              </w:rPr>
            </w:pPr>
            <w:r w:rsidRPr="008202DF">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8202DF">
              <w:rPr>
                <w:b/>
                <w:sz w:val="32"/>
                <w:u w:val="single"/>
                <w:lang w:val="uk-UA"/>
              </w:rPr>
              <w:t xml:space="preserve">у вигляді </w:t>
            </w:r>
            <w:proofErr w:type="spellStart"/>
            <w:r w:rsidRPr="008202DF">
              <w:rPr>
                <w:b/>
                <w:sz w:val="32"/>
                <w:u w:val="single"/>
                <w:lang w:val="uk-UA"/>
              </w:rPr>
              <w:t>pdf</w:t>
            </w:r>
            <w:proofErr w:type="spellEnd"/>
            <w:r w:rsidRPr="008202DF">
              <w:rPr>
                <w:b/>
                <w:sz w:val="32"/>
                <w:u w:val="single"/>
                <w:lang w:val="uk-UA"/>
              </w:rPr>
              <w:t xml:space="preserve">-формату файлу. </w:t>
            </w:r>
          </w:p>
          <w:p w14:paraId="44715DC6" w14:textId="77777777" w:rsidR="00E941E9" w:rsidRPr="008202DF" w:rsidRDefault="00E941E9" w:rsidP="00145BE2">
            <w:pPr>
              <w:pStyle w:val="a6"/>
              <w:spacing w:before="0" w:after="0"/>
              <w:jc w:val="both"/>
              <w:rPr>
                <w:lang w:val="uk-UA"/>
              </w:rPr>
            </w:pPr>
            <w:r w:rsidRPr="008202D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8202DF" w:rsidRDefault="00E941E9" w:rsidP="00145BE2">
            <w:pPr>
              <w:pStyle w:val="a6"/>
              <w:spacing w:before="0" w:after="0"/>
              <w:jc w:val="both"/>
              <w:rPr>
                <w:lang w:val="uk-UA"/>
              </w:rPr>
            </w:pPr>
            <w:r w:rsidRPr="008202DF">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8202DF">
              <w:rPr>
                <w:lang w:val="uk-UA"/>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8202DF" w:rsidRDefault="00E941E9" w:rsidP="00145BE2">
            <w:pPr>
              <w:ind w:hanging="21"/>
              <w:contextualSpacing/>
              <w:jc w:val="both"/>
              <w:rPr>
                <w:rFonts w:ascii="Times New Roman" w:hAnsi="Times New Roman" w:cs="Times New Roman"/>
                <w:lang w:val="uk-UA"/>
              </w:rPr>
            </w:pPr>
            <w:r w:rsidRPr="008202D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8202DF" w:rsidRDefault="00E941E9" w:rsidP="00145BE2">
            <w:pPr>
              <w:pStyle w:val="a6"/>
              <w:spacing w:before="0" w:after="0"/>
              <w:ind w:right="101"/>
              <w:jc w:val="both"/>
              <w:rPr>
                <w:lang w:val="uk-UA"/>
              </w:rPr>
            </w:pPr>
            <w:r w:rsidRPr="008202DF">
              <w:rPr>
                <w:lang w:val="uk-UA"/>
              </w:rPr>
              <w:t xml:space="preserve">3.1.5. </w:t>
            </w:r>
            <w:r w:rsidRPr="008202DF">
              <w:rPr>
                <w:b/>
                <w:lang w:val="uk-UA"/>
              </w:rPr>
              <w:t xml:space="preserve">Повноваження щодо підпису документів </w:t>
            </w:r>
            <w:r w:rsidRPr="008202DF">
              <w:rPr>
                <w:lang w:val="uk-UA"/>
              </w:rPr>
              <w:t xml:space="preserve">тендерної пропозиції учасника процедури закупівлі підтверджується: </w:t>
            </w:r>
          </w:p>
          <w:p w14:paraId="7230B998" w14:textId="77777777" w:rsidR="00E941E9" w:rsidRPr="008202DF" w:rsidRDefault="00E941E9" w:rsidP="00145BE2">
            <w:pPr>
              <w:pStyle w:val="a6"/>
              <w:spacing w:before="0" w:after="0"/>
              <w:ind w:left="55" w:right="101"/>
              <w:jc w:val="both"/>
              <w:rPr>
                <w:lang w:val="uk-UA"/>
              </w:rPr>
            </w:pPr>
            <w:r w:rsidRPr="008202D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8202DF">
              <w:rPr>
                <w:bCs/>
                <w:lang w:val="uk-UA"/>
              </w:rPr>
              <w:t>копія Статуту (для юридичних осіб)</w:t>
            </w:r>
            <w:r w:rsidRPr="008202DF">
              <w:rPr>
                <w:lang w:val="uk-UA"/>
              </w:rPr>
              <w:t>.</w:t>
            </w:r>
          </w:p>
          <w:p w14:paraId="524CE485" w14:textId="77777777" w:rsidR="00E941E9" w:rsidRPr="008202DF" w:rsidRDefault="00E941E9" w:rsidP="00145BE2">
            <w:pPr>
              <w:pStyle w:val="a6"/>
              <w:spacing w:before="0" w:after="0"/>
              <w:ind w:right="99"/>
              <w:jc w:val="both"/>
              <w:rPr>
                <w:lang w:val="uk-UA"/>
              </w:rPr>
            </w:pPr>
            <w:r w:rsidRPr="008202D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8202DF" w:rsidRDefault="00E941E9" w:rsidP="00145BE2">
            <w:pPr>
              <w:pStyle w:val="a6"/>
              <w:spacing w:before="0" w:after="0"/>
              <w:jc w:val="both"/>
              <w:rPr>
                <w:lang w:val="uk-UA"/>
              </w:rPr>
            </w:pPr>
            <w:r w:rsidRPr="008202DF">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8202DF" w:rsidRDefault="00E941E9" w:rsidP="00145BE2">
            <w:pPr>
              <w:pStyle w:val="a6"/>
              <w:spacing w:before="0" w:after="0"/>
              <w:jc w:val="both"/>
              <w:rPr>
                <w:lang w:val="uk-UA"/>
              </w:rPr>
            </w:pPr>
            <w:r w:rsidRPr="008202DF">
              <w:rPr>
                <w:lang w:val="uk-UA"/>
              </w:rPr>
              <w:t>- для іноземного учасника - завірений переклад витягу з торгового реєстру, тощо.</w:t>
            </w:r>
          </w:p>
          <w:p w14:paraId="17CE992E" w14:textId="77777777" w:rsidR="00E941E9" w:rsidRPr="008202DF" w:rsidRDefault="00E941E9" w:rsidP="00145BE2">
            <w:pPr>
              <w:ind w:hanging="21"/>
              <w:contextualSpacing/>
              <w:jc w:val="both"/>
              <w:rPr>
                <w:rFonts w:ascii="Times New Roman" w:hAnsi="Times New Roman" w:cs="Times New Roman"/>
                <w:lang w:val="uk-UA"/>
              </w:rPr>
            </w:pPr>
            <w:r w:rsidRPr="008202D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8202DF" w:rsidRDefault="00E941E9" w:rsidP="00145BE2">
            <w:pPr>
              <w:ind w:hanging="21"/>
              <w:contextualSpacing/>
              <w:jc w:val="both"/>
              <w:rPr>
                <w:rFonts w:ascii="Times New Roman" w:hAnsi="Times New Roman" w:cs="Times New Roman"/>
                <w:lang w:val="uk-UA"/>
              </w:rPr>
            </w:pPr>
            <w:r w:rsidRPr="008202D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8202DF" w:rsidRDefault="00E941E9" w:rsidP="00145BE2">
            <w:pPr>
              <w:pStyle w:val="a6"/>
              <w:spacing w:before="0" w:after="0"/>
              <w:jc w:val="both"/>
              <w:rPr>
                <w:lang w:val="uk-UA"/>
              </w:rPr>
            </w:pPr>
            <w:r w:rsidRPr="008202DF">
              <w:rPr>
                <w:lang w:val="uk-UA"/>
              </w:rPr>
              <w:t>3.1.</w:t>
            </w:r>
            <w:r w:rsidR="003F7CBC" w:rsidRPr="008202DF">
              <w:rPr>
                <w:lang w:val="uk-UA"/>
              </w:rPr>
              <w:t>7</w:t>
            </w:r>
            <w:r w:rsidRPr="008202DF">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8202DF" w:rsidRDefault="00E941E9" w:rsidP="00145BE2">
            <w:pPr>
              <w:pStyle w:val="a6"/>
              <w:spacing w:before="0" w:after="0"/>
              <w:jc w:val="both"/>
              <w:rPr>
                <w:lang w:val="uk-UA"/>
              </w:rPr>
            </w:pPr>
            <w:r w:rsidRPr="008202DF">
              <w:rPr>
                <w:lang w:val="uk-UA"/>
              </w:rPr>
              <w:t>3.1.</w:t>
            </w:r>
            <w:r w:rsidR="003F7CBC" w:rsidRPr="008202DF">
              <w:rPr>
                <w:lang w:val="uk-UA"/>
              </w:rPr>
              <w:t>8</w:t>
            </w:r>
            <w:r w:rsidRPr="008202DF">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8202DF" w:rsidRPr="008202DF"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8202DF" w:rsidRDefault="00E941E9" w:rsidP="00145BE2">
            <w:pPr>
              <w:rPr>
                <w:rFonts w:ascii="Times New Roman" w:hAnsi="Times New Roman" w:cs="Times New Roman"/>
                <w:b/>
                <w:lang w:val="uk-UA"/>
              </w:rPr>
            </w:pPr>
            <w:r w:rsidRPr="008202DF">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8202DF" w:rsidRDefault="00E941E9" w:rsidP="00145BE2">
            <w:pPr>
              <w:tabs>
                <w:tab w:val="left" w:pos="1440"/>
              </w:tabs>
              <w:ind w:right="99"/>
              <w:jc w:val="both"/>
              <w:rPr>
                <w:rFonts w:ascii="Times New Roman" w:hAnsi="Times New Roman" w:cs="Times New Roman"/>
                <w:lang w:val="uk-UA"/>
              </w:rPr>
            </w:pPr>
            <w:r w:rsidRPr="008202DF">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8202DF" w:rsidRPr="008202DF"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8202DF" w:rsidRDefault="00E941E9" w:rsidP="00145BE2">
            <w:pPr>
              <w:jc w:val="both"/>
              <w:rPr>
                <w:rFonts w:ascii="Times New Roman" w:hAnsi="Times New Roman" w:cs="Times New Roman"/>
                <w:b/>
                <w:lang w:val="uk-UA"/>
              </w:rPr>
            </w:pPr>
            <w:r w:rsidRPr="008202DF">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8202DF" w:rsidRDefault="00E941E9" w:rsidP="00145BE2">
            <w:pPr>
              <w:suppressLineNumbers/>
              <w:autoSpaceDE/>
              <w:jc w:val="both"/>
              <w:rPr>
                <w:rFonts w:ascii="Times New Roman" w:hAnsi="Times New Roman" w:cs="Times New Roman"/>
                <w:lang w:val="uk-UA"/>
              </w:rPr>
            </w:pPr>
            <w:r w:rsidRPr="008202DF">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8202DF" w:rsidRPr="008202DF"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8202DF" w:rsidRDefault="00E941E9" w:rsidP="00145BE2">
            <w:pPr>
              <w:pStyle w:val="a4"/>
              <w:spacing w:after="0"/>
              <w:jc w:val="both"/>
              <w:rPr>
                <w:rFonts w:ascii="Times New Roman" w:hAnsi="Times New Roman" w:cs="Times New Roman"/>
                <w:lang w:val="uk-UA"/>
              </w:rPr>
            </w:pPr>
            <w:r w:rsidRPr="008202DF">
              <w:rPr>
                <w:rFonts w:ascii="Times New Roman" w:hAnsi="Times New Roman" w:cs="Times New Roman"/>
                <w:b/>
                <w:bCs/>
                <w:lang w:val="uk-UA"/>
              </w:rPr>
              <w:t xml:space="preserve">4. </w:t>
            </w:r>
            <w:r w:rsidRPr="008202DF">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8202DF" w:rsidRDefault="00E941E9" w:rsidP="00145BE2">
            <w:pPr>
              <w:pStyle w:val="22"/>
              <w:ind w:left="0" w:firstLine="0"/>
              <w:jc w:val="both"/>
              <w:rPr>
                <w:sz w:val="24"/>
                <w:szCs w:val="24"/>
                <w:lang w:val="uk-UA"/>
              </w:rPr>
            </w:pPr>
            <w:r w:rsidRPr="008202DF">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8202DF" w:rsidRDefault="00E941E9" w:rsidP="00145BE2">
            <w:pPr>
              <w:pStyle w:val="22"/>
              <w:ind w:left="0" w:firstLine="0"/>
              <w:jc w:val="both"/>
              <w:rPr>
                <w:sz w:val="24"/>
                <w:szCs w:val="24"/>
                <w:lang w:val="uk-UA"/>
              </w:rPr>
            </w:pPr>
            <w:r w:rsidRPr="008202DF">
              <w:rPr>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8202DF" w:rsidRDefault="00E941E9" w:rsidP="00145BE2">
            <w:pPr>
              <w:pStyle w:val="22"/>
              <w:ind w:left="0" w:firstLine="0"/>
              <w:jc w:val="both"/>
              <w:rPr>
                <w:sz w:val="24"/>
                <w:szCs w:val="24"/>
                <w:lang w:val="uk-UA"/>
              </w:rPr>
            </w:pPr>
            <w:r w:rsidRPr="008202DF">
              <w:rPr>
                <w:sz w:val="24"/>
                <w:szCs w:val="24"/>
                <w:lang w:val="uk-UA"/>
              </w:rPr>
              <w:t>3.4.3. Учасник процедури закупівлі має право:</w:t>
            </w:r>
          </w:p>
          <w:p w14:paraId="0EC3B564" w14:textId="77777777" w:rsidR="00E941E9" w:rsidRPr="008202DF" w:rsidRDefault="00E941E9" w:rsidP="00145BE2">
            <w:pPr>
              <w:pStyle w:val="22"/>
              <w:ind w:left="0" w:firstLine="0"/>
              <w:jc w:val="both"/>
              <w:rPr>
                <w:sz w:val="24"/>
                <w:szCs w:val="24"/>
                <w:lang w:val="uk-UA"/>
              </w:rPr>
            </w:pPr>
            <w:r w:rsidRPr="008202DF">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8202DF" w:rsidRDefault="00E941E9" w:rsidP="00145BE2">
            <w:pPr>
              <w:pStyle w:val="22"/>
              <w:ind w:left="0" w:firstLine="0"/>
              <w:jc w:val="both"/>
              <w:rPr>
                <w:sz w:val="24"/>
                <w:szCs w:val="24"/>
                <w:lang w:val="uk-UA"/>
              </w:rPr>
            </w:pPr>
            <w:r w:rsidRPr="008202D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8202DF" w:rsidRDefault="00E941E9" w:rsidP="00145BE2">
            <w:pPr>
              <w:pStyle w:val="22"/>
              <w:ind w:left="0" w:firstLine="0"/>
              <w:jc w:val="both"/>
              <w:rPr>
                <w:sz w:val="24"/>
                <w:szCs w:val="24"/>
                <w:lang w:val="uk-UA"/>
              </w:rPr>
            </w:pPr>
            <w:r w:rsidRPr="008202D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8202DF" w:rsidRDefault="00E941E9" w:rsidP="00145BE2">
            <w:pPr>
              <w:pStyle w:val="22"/>
              <w:ind w:left="0" w:firstLine="0"/>
              <w:jc w:val="both"/>
              <w:rPr>
                <w:lang w:val="uk-UA"/>
              </w:rPr>
            </w:pPr>
            <w:r w:rsidRPr="008202DF">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8202DF" w:rsidRPr="008202DF"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8202DF" w:rsidRDefault="00E941E9" w:rsidP="00145BE2">
            <w:pPr>
              <w:pStyle w:val="a4"/>
              <w:spacing w:after="0"/>
              <w:rPr>
                <w:rFonts w:ascii="Times New Roman" w:hAnsi="Times New Roman" w:cs="Times New Roman"/>
                <w:lang w:val="uk-UA"/>
              </w:rPr>
            </w:pPr>
            <w:r w:rsidRPr="008202DF">
              <w:rPr>
                <w:rFonts w:ascii="Times New Roman" w:hAnsi="Times New Roman" w:cs="Times New Roman"/>
                <w:lang w:val="uk-UA"/>
              </w:rPr>
              <w:lastRenderedPageBreak/>
              <w:t> </w:t>
            </w:r>
            <w:r w:rsidRPr="008202DF">
              <w:rPr>
                <w:rFonts w:ascii="Times New Roman" w:hAnsi="Times New Roman" w:cs="Times New Roman"/>
                <w:b/>
                <w:bCs/>
                <w:lang w:val="uk-UA"/>
              </w:rPr>
              <w:t xml:space="preserve">5. </w:t>
            </w:r>
            <w:r w:rsidRPr="008202DF">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8202DF" w:rsidRDefault="00E941E9" w:rsidP="00145BE2">
            <w:pPr>
              <w:pStyle w:val="21"/>
              <w:spacing w:after="0" w:line="240" w:lineRule="auto"/>
              <w:ind w:left="0"/>
              <w:jc w:val="both"/>
              <w:rPr>
                <w:rFonts w:ascii="Times New Roman" w:hAnsi="Times New Roman"/>
                <w:lang w:val="uk-UA"/>
              </w:rPr>
            </w:pPr>
            <w:r w:rsidRPr="008202DF">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8202DF" w:rsidRDefault="00E941E9" w:rsidP="00145BE2">
            <w:pPr>
              <w:pStyle w:val="21"/>
              <w:spacing w:after="0" w:line="240" w:lineRule="auto"/>
              <w:ind w:left="0"/>
              <w:jc w:val="both"/>
              <w:rPr>
                <w:rFonts w:ascii="Times New Roman" w:hAnsi="Times New Roman"/>
                <w:sz w:val="24"/>
                <w:szCs w:val="24"/>
                <w:lang w:val="uk-UA"/>
              </w:rPr>
            </w:pPr>
            <w:r w:rsidRPr="008202DF">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8202DF">
              <w:rPr>
                <w:rFonts w:ascii="Times New Roman" w:hAnsi="Times New Roman"/>
                <w:sz w:val="24"/>
                <w:szCs w:val="24"/>
                <w:shd w:val="clear" w:color="auto" w:fill="FFFFFF"/>
                <w:lang w:val="uk-UA"/>
              </w:rPr>
              <w:t>тендерної пропозиції</w:t>
            </w:r>
            <w:r w:rsidRPr="008202DF">
              <w:rPr>
                <w:rFonts w:ascii="Times New Roman" w:hAnsi="Times New Roman"/>
                <w:sz w:val="24"/>
                <w:szCs w:val="24"/>
                <w:lang w:val="uk-UA"/>
              </w:rPr>
              <w:t xml:space="preserve"> документи згідно додатку 1.</w:t>
            </w:r>
          </w:p>
          <w:p w14:paraId="60A63129" w14:textId="77777777" w:rsidR="00E941E9" w:rsidRPr="008202DF" w:rsidRDefault="00E941E9" w:rsidP="00145BE2">
            <w:pPr>
              <w:pStyle w:val="21"/>
              <w:spacing w:after="0" w:line="240" w:lineRule="auto"/>
              <w:ind w:left="-15"/>
              <w:jc w:val="both"/>
              <w:rPr>
                <w:rFonts w:ascii="Times New Roman" w:hAnsi="Times New Roman"/>
                <w:lang w:val="uk-UA"/>
              </w:rPr>
            </w:pPr>
            <w:r w:rsidRPr="008202DF">
              <w:rPr>
                <w:rFonts w:ascii="Times New Roman" w:hAnsi="Times New Roman"/>
                <w:sz w:val="24"/>
                <w:szCs w:val="24"/>
                <w:lang w:val="uk-UA"/>
              </w:rPr>
              <w:t>3.5.3</w:t>
            </w:r>
            <w:r w:rsidRPr="008202DF">
              <w:rPr>
                <w:rFonts w:ascii="Times New Roman" w:hAnsi="Times New Roman"/>
                <w:b/>
                <w:bCs/>
                <w:sz w:val="24"/>
                <w:szCs w:val="24"/>
                <w:lang w:val="uk-UA"/>
              </w:rPr>
              <w:t xml:space="preserve">. </w:t>
            </w:r>
            <w:r w:rsidRPr="008202DF">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8202DF">
              <w:rPr>
                <w:rFonts w:ascii="Times New Roman" w:hAnsi="Times New Roman"/>
                <w:b/>
                <w:bCs/>
                <w:sz w:val="24"/>
                <w:szCs w:val="24"/>
                <w:lang w:val="uk-UA"/>
              </w:rPr>
              <w:t xml:space="preserve"> </w:t>
            </w:r>
          </w:p>
          <w:p w14:paraId="62B8D027" w14:textId="77777777" w:rsidR="00E941E9" w:rsidRPr="008202DF" w:rsidRDefault="00E941E9" w:rsidP="00145BE2">
            <w:pPr>
              <w:pStyle w:val="rvps2"/>
              <w:shd w:val="clear" w:color="auto" w:fill="FFFFFF"/>
              <w:spacing w:before="0" w:after="0"/>
              <w:jc w:val="both"/>
              <w:rPr>
                <w:lang w:val="uk-UA"/>
              </w:rPr>
            </w:pPr>
            <w:r w:rsidRPr="008202DF">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8202DF" w:rsidRDefault="00E941E9" w:rsidP="00145BE2">
            <w:pPr>
              <w:tabs>
                <w:tab w:val="left" w:pos="1080"/>
                <w:tab w:val="left" w:pos="10381"/>
              </w:tabs>
              <w:jc w:val="both"/>
              <w:rPr>
                <w:rFonts w:ascii="Times New Roman" w:hAnsi="Times New Roman" w:cs="Times New Roman"/>
                <w:lang w:val="uk-UA"/>
              </w:rPr>
            </w:pPr>
            <w:r w:rsidRPr="008202DF">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8202DF" w:rsidRDefault="00E941E9" w:rsidP="00145BE2">
            <w:pPr>
              <w:tabs>
                <w:tab w:val="left" w:pos="1080"/>
                <w:tab w:val="left" w:pos="10381"/>
              </w:tabs>
              <w:jc w:val="both"/>
              <w:rPr>
                <w:rFonts w:ascii="Times New Roman" w:hAnsi="Times New Roman" w:cs="Times New Roman"/>
                <w:lang w:val="uk-UA"/>
              </w:rPr>
            </w:pPr>
            <w:r w:rsidRPr="008202DF">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F7CDEA" w14:textId="77777777" w:rsidR="0072501F" w:rsidRDefault="00E941E9" w:rsidP="00FC4A2D">
            <w:pPr>
              <w:tabs>
                <w:tab w:val="left" w:pos="1080"/>
                <w:tab w:val="left" w:pos="10381"/>
              </w:tabs>
              <w:jc w:val="both"/>
              <w:rPr>
                <w:rFonts w:ascii="Times New Roman" w:hAnsi="Times New Roman" w:cs="Times New Roman"/>
                <w:lang w:val="uk-UA"/>
              </w:rPr>
            </w:pPr>
            <w:r w:rsidRPr="008202DF">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217E923D" w14:textId="0E85B554" w:rsidR="008202DF" w:rsidRPr="008202DF" w:rsidRDefault="008202DF" w:rsidP="00FC4A2D">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 xml:space="preserve">3.5.8. </w:t>
            </w:r>
            <w:r w:rsidRPr="00F30D06">
              <w:rPr>
                <w:rFonts w:ascii="Times New Roman" w:hAnsi="Times New Roman" w:cs="Times New Roman"/>
                <w:lang w:val="uk-UA"/>
              </w:rPr>
              <w:t xml:space="preserve">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w:t>
            </w:r>
            <w:r>
              <w:rPr>
                <w:rFonts w:ascii="Times New Roman" w:hAnsi="Times New Roman" w:cs="Times New Roman"/>
                <w:lang w:val="uk-UA"/>
              </w:rPr>
              <w:t>150 тисяч грн</w:t>
            </w:r>
            <w:r w:rsidRPr="00F30D06">
              <w:rPr>
                <w:rFonts w:ascii="Times New Roman" w:hAnsi="Times New Roman" w:cs="Times New Roman"/>
                <w:lang w:val="uk-UA"/>
              </w:rPr>
              <w:t>.</w:t>
            </w:r>
          </w:p>
        </w:tc>
      </w:tr>
      <w:tr w:rsidR="008202DF" w:rsidRPr="008202DF"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8202DF" w:rsidRDefault="00E941E9" w:rsidP="00145BE2">
            <w:pPr>
              <w:pStyle w:val="a4"/>
              <w:spacing w:after="0"/>
              <w:rPr>
                <w:rFonts w:ascii="Times New Roman" w:hAnsi="Times New Roman" w:cs="Times New Roman"/>
                <w:lang w:val="uk-UA"/>
              </w:rPr>
            </w:pPr>
            <w:r w:rsidRPr="008202DF">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4DBA4042" w:rsidR="00E941E9" w:rsidRPr="008202DF" w:rsidRDefault="00E941E9" w:rsidP="00145BE2">
            <w:pPr>
              <w:tabs>
                <w:tab w:val="left" w:pos="711"/>
                <w:tab w:val="left" w:pos="10381"/>
              </w:tabs>
              <w:ind w:firstLine="390"/>
              <w:jc w:val="both"/>
              <w:rPr>
                <w:rFonts w:ascii="Times New Roman" w:hAnsi="Times New Roman" w:cs="Times New Roman"/>
                <w:b/>
                <w:lang w:val="uk-UA"/>
              </w:rPr>
            </w:pPr>
            <w:r w:rsidRPr="008202DF">
              <w:rPr>
                <w:rFonts w:ascii="Times New Roman" w:hAnsi="Times New Roman" w:cs="Times New Roman"/>
                <w:lang w:val="uk-UA"/>
              </w:rPr>
              <w:t xml:space="preserve">3.6.1. Предмет закупівлі: </w:t>
            </w:r>
            <w:r w:rsidR="00CC6486" w:rsidRPr="008202DF">
              <w:rPr>
                <w:rFonts w:ascii="Times New Roman" w:hAnsi="Times New Roman" w:cs="Times New Roman"/>
                <w:b/>
                <w:lang w:val="uk-UA"/>
              </w:rPr>
              <w:t xml:space="preserve">(код ДК 021:2015: 45000000-7 — Будівельні роботи та поточний ремонт) </w:t>
            </w:r>
            <w:r w:rsidR="006126F5" w:rsidRPr="008202DF">
              <w:rPr>
                <w:rFonts w:ascii="Times New Roman" w:hAnsi="Times New Roman" w:cs="Times New Roman"/>
                <w:b/>
                <w:lang w:val="uk-UA"/>
              </w:rPr>
              <w:t>«</w:t>
            </w:r>
            <w:r w:rsidR="003F7CBC" w:rsidRPr="008202DF">
              <w:rPr>
                <w:rFonts w:ascii="Times New Roman" w:hAnsi="Times New Roman" w:cs="Times New Roman"/>
                <w:b/>
                <w:lang w:val="uk-UA"/>
              </w:rPr>
              <w:t>Капітальний ремонт, утеплення фасаду з дотриманням вимог по енергозбереженню 8-квартирного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w:t>
            </w:r>
            <w:r w:rsidR="00F169C0" w:rsidRPr="008202DF">
              <w:rPr>
                <w:rFonts w:ascii="Times New Roman" w:hAnsi="Times New Roman" w:cs="Times New Roman"/>
                <w:b/>
                <w:lang w:val="uk-UA"/>
              </w:rPr>
              <w:t>.</w:t>
            </w:r>
          </w:p>
          <w:p w14:paraId="4094C24B" w14:textId="6773325D" w:rsidR="00E941E9" w:rsidRPr="008202DF" w:rsidRDefault="00E941E9" w:rsidP="00145BE2">
            <w:pPr>
              <w:tabs>
                <w:tab w:val="left" w:pos="711"/>
                <w:tab w:val="left" w:pos="10381"/>
              </w:tabs>
              <w:ind w:firstLine="390"/>
              <w:jc w:val="both"/>
              <w:rPr>
                <w:rFonts w:ascii="Times New Roman" w:hAnsi="Times New Roman" w:cs="Times New Roman"/>
                <w:spacing w:val="1"/>
                <w:lang w:val="uk-UA"/>
              </w:rPr>
            </w:pPr>
            <w:r w:rsidRPr="008202DF">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AB2B8D" w14:textId="74B7B446" w:rsidR="0057661D" w:rsidRPr="008202DF" w:rsidRDefault="00E941E9" w:rsidP="003F7CBC">
            <w:pPr>
              <w:tabs>
                <w:tab w:val="left" w:pos="711"/>
                <w:tab w:val="left" w:pos="10381"/>
              </w:tabs>
              <w:ind w:firstLine="390"/>
              <w:jc w:val="both"/>
              <w:rPr>
                <w:rFonts w:ascii="Times New Roman" w:hAnsi="Times New Roman" w:cs="Times New Roman"/>
                <w:lang w:val="uk-UA"/>
              </w:rPr>
            </w:pPr>
            <w:r w:rsidRPr="008202DF">
              <w:rPr>
                <w:rFonts w:ascii="Times New Roman" w:hAnsi="Times New Roman" w:cs="Times New Roman"/>
                <w:spacing w:val="1"/>
                <w:lang w:val="uk-UA"/>
              </w:rPr>
              <w:t>3.6.2.</w:t>
            </w:r>
            <w:r w:rsidRPr="008202DF">
              <w:rPr>
                <w:rFonts w:ascii="Times New Roman" w:hAnsi="Times New Roman" w:cs="Times New Roman"/>
                <w:lang w:val="uk-UA" w:eastAsia="uk-UA"/>
              </w:rPr>
              <w:t xml:space="preserve"> Учасники процедури закупівлі повинні надати у складі пропозицій </w:t>
            </w:r>
            <w:r w:rsidR="003F7CBC" w:rsidRPr="008202DF">
              <w:rPr>
                <w:rFonts w:ascii="Times New Roman" w:hAnsi="Times New Roman" w:cs="Times New Roman"/>
                <w:lang w:val="uk-UA" w:eastAsia="uk-UA"/>
              </w:rPr>
              <w:t>сканований о</w:t>
            </w:r>
            <w:r w:rsidR="0057661D" w:rsidRPr="008202DF">
              <w:rPr>
                <w:rFonts w:ascii="Times New Roman" w:hAnsi="Times New Roman" w:cs="Times New Roman"/>
                <w:lang w:val="uk-UA"/>
              </w:rPr>
              <w:t xml:space="preserve">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9B2B471" w14:textId="4DBF0AF4" w:rsidR="0057661D" w:rsidRPr="008202DF" w:rsidRDefault="0057661D" w:rsidP="0057661D">
            <w:pPr>
              <w:tabs>
                <w:tab w:val="left" w:pos="711"/>
                <w:tab w:val="left" w:pos="10381"/>
              </w:tabs>
              <w:ind w:firstLine="390"/>
              <w:jc w:val="both"/>
              <w:rPr>
                <w:rFonts w:ascii="Times New Roman" w:hAnsi="Times New Roman" w:cs="Times New Roman"/>
                <w:lang w:val="uk-UA"/>
              </w:rPr>
            </w:pPr>
            <w:r w:rsidRPr="008202DF">
              <w:rPr>
                <w:rFonts w:ascii="Times New Roman" w:hAnsi="Times New Roman" w:cs="Times New Roman"/>
                <w:lang w:val="uk-UA"/>
              </w:rPr>
              <w:t>У разі завершення терміну дії ліцензії на провадження певного виду робіт, що передбачені технічним завданням замовника, або ж відсутності зазначен</w:t>
            </w:r>
            <w:r w:rsidR="003F7CBC" w:rsidRPr="008202DF">
              <w:rPr>
                <w:rFonts w:ascii="Times New Roman" w:hAnsi="Times New Roman" w:cs="Times New Roman"/>
                <w:lang w:val="uk-UA"/>
              </w:rPr>
              <w:t>ого</w:t>
            </w:r>
            <w:r w:rsidRPr="008202DF">
              <w:rPr>
                <w:rFonts w:ascii="Times New Roman" w:hAnsi="Times New Roman" w:cs="Times New Roman"/>
                <w:lang w:val="uk-UA"/>
              </w:rPr>
              <w:t xml:space="preserve"> документ</w:t>
            </w:r>
            <w:r w:rsidR="003F7CBC" w:rsidRPr="008202DF">
              <w:rPr>
                <w:rFonts w:ascii="Times New Roman" w:hAnsi="Times New Roman" w:cs="Times New Roman"/>
                <w:lang w:val="uk-UA"/>
              </w:rPr>
              <w:t>а</w:t>
            </w:r>
            <w:r w:rsidRPr="008202DF">
              <w:rPr>
                <w:rFonts w:ascii="Times New Roman" w:hAnsi="Times New Roman" w:cs="Times New Roman"/>
                <w:lang w:val="uk-UA"/>
              </w:rPr>
              <w:t xml:space="preserve">,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27C0FBF7" w14:textId="7963C2D3" w:rsidR="0057661D" w:rsidRPr="008202DF" w:rsidRDefault="0057661D" w:rsidP="0057661D">
            <w:pPr>
              <w:tabs>
                <w:tab w:val="left" w:pos="711"/>
                <w:tab w:val="left" w:pos="10381"/>
              </w:tabs>
              <w:ind w:firstLine="390"/>
              <w:jc w:val="both"/>
              <w:rPr>
                <w:rFonts w:ascii="Times New Roman" w:hAnsi="Times New Roman" w:cs="Times New Roman"/>
                <w:lang w:val="uk-UA"/>
              </w:rPr>
            </w:pPr>
            <w:r w:rsidRPr="008202DF">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w:t>
            </w:r>
            <w:r w:rsidR="003F7CBC" w:rsidRPr="008202DF">
              <w:rPr>
                <w:rFonts w:ascii="Times New Roman" w:hAnsi="Times New Roman" w:cs="Times New Roman"/>
                <w:lang w:val="uk-UA"/>
              </w:rPr>
              <w:t>є</w:t>
            </w:r>
            <w:r w:rsidRPr="008202DF">
              <w:rPr>
                <w:rFonts w:ascii="Times New Roman" w:hAnsi="Times New Roman" w:cs="Times New Roman"/>
                <w:lang w:val="uk-UA"/>
              </w:rPr>
              <w:t xml:space="preserve"> бути надан</w:t>
            </w:r>
            <w:r w:rsidR="003F7CBC" w:rsidRPr="008202DF">
              <w:rPr>
                <w:rFonts w:ascii="Times New Roman" w:hAnsi="Times New Roman" w:cs="Times New Roman"/>
                <w:lang w:val="uk-UA"/>
              </w:rPr>
              <w:t>а</w:t>
            </w:r>
            <w:r w:rsidRPr="008202DF">
              <w:rPr>
                <w:rFonts w:ascii="Times New Roman" w:hAnsi="Times New Roman" w:cs="Times New Roman"/>
                <w:lang w:val="uk-UA"/>
              </w:rPr>
              <w:t xml:space="preserve"> ліцензія субпідрядника/субпідрядників, який/які виконуватимуть такі роботи </w:t>
            </w:r>
            <w:r w:rsidRPr="008202DF">
              <w:rPr>
                <w:rFonts w:ascii="Times New Roman" w:hAnsi="Times New Roman" w:cs="Times New Roman"/>
                <w:lang w:val="uk-UA"/>
              </w:rPr>
              <w:lastRenderedPageBreak/>
              <w:t xml:space="preserve">(зазначені документи (ліцензія) надаються у тому разі якщо вартість робіт, що </w:t>
            </w:r>
            <w:proofErr w:type="spellStart"/>
            <w:r w:rsidRPr="008202DF">
              <w:rPr>
                <w:rFonts w:ascii="Times New Roman" w:hAnsi="Times New Roman" w:cs="Times New Roman"/>
                <w:lang w:val="uk-UA"/>
              </w:rPr>
              <w:t>доручатимуться</w:t>
            </w:r>
            <w:proofErr w:type="spellEnd"/>
            <w:r w:rsidRPr="008202DF">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3A9AE939" w14:textId="181E052C" w:rsidR="00EE2A94" w:rsidRPr="008202DF" w:rsidRDefault="0057661D" w:rsidP="00F37BDB">
            <w:pPr>
              <w:jc w:val="both"/>
              <w:rPr>
                <w:rFonts w:ascii="Times New Roman" w:hAnsi="Times New Roman" w:cs="Times New Roman"/>
                <w:bCs/>
                <w:lang w:val="uk-UA"/>
              </w:rPr>
            </w:pPr>
            <w:r w:rsidRPr="008202DF">
              <w:rPr>
                <w:rFonts w:ascii="Times New Roman" w:hAnsi="Times New Roman" w:cs="Times New Roman"/>
                <w:lang w:val="uk-UA"/>
              </w:rPr>
              <w:t>Якщо ліцензія видан</w:t>
            </w:r>
            <w:r w:rsidR="003F7CBC" w:rsidRPr="008202DF">
              <w:rPr>
                <w:rFonts w:ascii="Times New Roman" w:hAnsi="Times New Roman" w:cs="Times New Roman"/>
                <w:lang w:val="uk-UA"/>
              </w:rPr>
              <w:t xml:space="preserve">а </w:t>
            </w:r>
            <w:r w:rsidRPr="008202DF">
              <w:rPr>
                <w:rFonts w:ascii="Times New Roman" w:hAnsi="Times New Roman" w:cs="Times New Roman"/>
                <w:lang w:val="uk-UA"/>
              </w:rPr>
              <w:t xml:space="preserve">учаснику (субпідряднику/субпідрядникам) як електронні документи і </w:t>
            </w:r>
            <w:r w:rsidRPr="008202DF">
              <w:rPr>
                <w:rFonts w:ascii="Times New Roman" w:hAnsi="Times New Roman" w:cs="Times New Roman"/>
                <w:bCs/>
                <w:lang w:val="uk-UA"/>
              </w:rPr>
              <w:t>знаходиться у вільному доступі</w:t>
            </w:r>
            <w:r w:rsidRPr="008202DF">
              <w:rPr>
                <w:rFonts w:ascii="Times New Roman" w:hAnsi="Times New Roman" w:cs="Times New Roman"/>
                <w:lang w:val="uk-UA"/>
              </w:rPr>
              <w:t>, то учасник надає інформацію про доступ до таких документів в мережі Інтернет</w:t>
            </w:r>
            <w:r w:rsidRPr="008202DF">
              <w:rPr>
                <w:rFonts w:ascii="Times New Roman" w:hAnsi="Times New Roman" w:cs="Times New Roman"/>
                <w:bCs/>
                <w:lang w:val="uk-UA"/>
              </w:rPr>
              <w:t xml:space="preserve">. </w:t>
            </w:r>
          </w:p>
          <w:p w14:paraId="12C63001" w14:textId="77777777" w:rsidR="00E941E9" w:rsidRPr="008202DF" w:rsidRDefault="00E941E9" w:rsidP="00145BE2">
            <w:pPr>
              <w:jc w:val="both"/>
              <w:rPr>
                <w:rFonts w:ascii="Times New Roman" w:eastAsia="Calibri" w:hAnsi="Times New Roman" w:cs="Times New Roman"/>
                <w:lang w:val="uk-UA" w:eastAsia="ru-RU"/>
              </w:rPr>
            </w:pPr>
            <w:r w:rsidRPr="008202DF">
              <w:rPr>
                <w:rFonts w:ascii="Times New Roman" w:hAnsi="Times New Roman" w:cs="Times New Roman"/>
                <w:bCs/>
                <w:lang w:val="uk-UA"/>
              </w:rPr>
              <w:t xml:space="preserve">3.6.3. </w:t>
            </w:r>
            <w:r w:rsidRPr="008202DF">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8202DF" w:rsidRDefault="00E941E9" w:rsidP="00A12B27">
            <w:pPr>
              <w:jc w:val="both"/>
              <w:rPr>
                <w:rFonts w:ascii="Times New Roman" w:eastAsia="Calibri" w:hAnsi="Times New Roman" w:cs="Times New Roman"/>
                <w:lang w:val="uk-UA" w:eastAsia="ru-RU"/>
              </w:rPr>
            </w:pPr>
            <w:r w:rsidRPr="008202DF">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8202DF" w:rsidRDefault="00F37BDB" w:rsidP="00F37BDB">
            <w:pPr>
              <w:ind w:right="118"/>
              <w:jc w:val="both"/>
              <w:rPr>
                <w:rFonts w:ascii="Times New Roman" w:hAnsi="Times New Roman" w:cs="Times New Roman"/>
                <w:bCs/>
                <w:lang w:val="uk-UA"/>
              </w:rPr>
            </w:pPr>
            <w:r w:rsidRPr="008202DF">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8202DF" w:rsidRDefault="00F37BDB" w:rsidP="00F37BDB">
            <w:pPr>
              <w:jc w:val="both"/>
              <w:rPr>
                <w:rFonts w:ascii="Times New Roman" w:hAnsi="Times New Roman"/>
                <w:lang w:val="uk-UA"/>
              </w:rPr>
            </w:pPr>
            <w:r w:rsidRPr="008202DF">
              <w:rPr>
                <w:lang w:val="uk-UA"/>
              </w:rPr>
              <w:t xml:space="preserve">- </w:t>
            </w:r>
            <w:r w:rsidRPr="008202DF">
              <w:rPr>
                <w:rFonts w:ascii="Times New Roman" w:hAnsi="Times New Roman"/>
                <w:lang w:val="uk-UA"/>
              </w:rPr>
              <w:t>діючий сертифікат</w:t>
            </w:r>
            <w:r w:rsidR="003F7CBC" w:rsidRPr="008202DF">
              <w:rPr>
                <w:rFonts w:ascii="Times New Roman" w:hAnsi="Times New Roman"/>
                <w:lang w:val="uk-UA"/>
              </w:rPr>
              <w:t>,</w:t>
            </w:r>
            <w:r w:rsidRPr="008202DF">
              <w:rPr>
                <w:rFonts w:ascii="Times New Roman" w:hAnsi="Times New Roman"/>
                <w:lang w:val="uk-UA"/>
              </w:rPr>
              <w:t xml:space="preserve"> </w:t>
            </w:r>
            <w:r w:rsidR="003F7CBC" w:rsidRPr="008202DF">
              <w:rPr>
                <w:rFonts w:ascii="Times New Roman" w:hAnsi="Times New Roman"/>
                <w:lang w:val="uk-UA"/>
              </w:rPr>
              <w:t>видан</w:t>
            </w:r>
            <w:r w:rsidR="00510AFA" w:rsidRPr="008202DF">
              <w:rPr>
                <w:rFonts w:ascii="Times New Roman" w:hAnsi="Times New Roman"/>
                <w:lang w:val="uk-UA"/>
              </w:rPr>
              <w:t>ий</w:t>
            </w:r>
            <w:r w:rsidR="003F7CBC" w:rsidRPr="008202DF">
              <w:rPr>
                <w:rFonts w:ascii="Times New Roman" w:hAnsi="Times New Roman"/>
                <w:lang w:val="uk-UA"/>
              </w:rPr>
              <w:t xml:space="preserve"> на ім’я Учасника, </w:t>
            </w:r>
            <w:r w:rsidRPr="008202DF">
              <w:rPr>
                <w:rFonts w:ascii="Times New Roman" w:hAnsi="Times New Roman"/>
                <w:lang w:val="uk-UA"/>
              </w:rPr>
              <w:t>на систему управління якістю, що підтверджує його відповідність вимогам ДСТУ ISO 9001:201</w:t>
            </w:r>
            <w:r w:rsidR="003F7CBC" w:rsidRPr="008202DF">
              <w:rPr>
                <w:rFonts w:ascii="Times New Roman" w:hAnsi="Times New Roman"/>
                <w:lang w:val="uk-UA"/>
              </w:rPr>
              <w:t>5</w:t>
            </w:r>
            <w:r w:rsidRPr="008202DF">
              <w:rPr>
                <w:rFonts w:ascii="Times New Roman" w:hAnsi="Times New Roman"/>
                <w:lang w:val="uk-UA"/>
              </w:rPr>
              <w:t>;</w:t>
            </w:r>
          </w:p>
          <w:p w14:paraId="17A9CE58" w14:textId="1EE12BC9" w:rsidR="00F37BDB" w:rsidRPr="008202DF" w:rsidRDefault="008D275A" w:rsidP="006D7F86">
            <w:pPr>
              <w:jc w:val="both"/>
              <w:rPr>
                <w:rFonts w:ascii="Times New Roman" w:eastAsia="Calibri" w:hAnsi="Times New Roman" w:cs="Times New Roman"/>
                <w:lang w:val="en-US" w:eastAsia="ru-RU"/>
              </w:rPr>
            </w:pPr>
            <w:r w:rsidRPr="008202DF">
              <w:rPr>
                <w:rFonts w:ascii="Times New Roman" w:hAnsi="Times New Roman"/>
                <w:lang w:val="uk-UA"/>
              </w:rPr>
              <w:t>- Учасник надає в складі тендерної пропозиції діючий сертифікат</w:t>
            </w:r>
            <w:r w:rsidR="003F7CBC" w:rsidRPr="008202DF">
              <w:rPr>
                <w:rFonts w:ascii="Times New Roman" w:hAnsi="Times New Roman"/>
                <w:lang w:val="uk-UA"/>
              </w:rPr>
              <w:t>, видан</w:t>
            </w:r>
            <w:r w:rsidR="00510AFA" w:rsidRPr="008202DF">
              <w:rPr>
                <w:rFonts w:ascii="Times New Roman" w:hAnsi="Times New Roman"/>
                <w:lang w:val="uk-UA"/>
              </w:rPr>
              <w:t>ий</w:t>
            </w:r>
            <w:r w:rsidR="003F7CBC" w:rsidRPr="008202DF">
              <w:rPr>
                <w:rFonts w:ascii="Times New Roman" w:hAnsi="Times New Roman"/>
                <w:lang w:val="uk-UA"/>
              </w:rPr>
              <w:t xml:space="preserve"> на ім’я Учасника, </w:t>
            </w:r>
            <w:r w:rsidRPr="008202DF">
              <w:rPr>
                <w:rFonts w:ascii="Times New Roman" w:hAnsi="Times New Roman"/>
                <w:lang w:val="uk-UA"/>
              </w:rPr>
              <w:t xml:space="preserve"> на систему</w:t>
            </w:r>
            <w:r w:rsidRPr="008202DF">
              <w:rPr>
                <w:rFonts w:ascii="Times New Roman" w:hAnsi="Times New Roman"/>
                <w:lang w:val="uk-UA" w:eastAsia="uk-UA"/>
              </w:rPr>
              <w:t xml:space="preserve"> екологічного управління </w:t>
            </w:r>
            <w:r w:rsidRPr="008202DF">
              <w:rPr>
                <w:rFonts w:ascii="Times New Roman" w:hAnsi="Times New Roman"/>
                <w:lang w:val="uk-UA"/>
              </w:rPr>
              <w:t xml:space="preserve">ДСТУ </w:t>
            </w:r>
            <w:r w:rsidRPr="008202DF">
              <w:rPr>
                <w:rFonts w:ascii="Times New Roman" w:hAnsi="Times New Roman"/>
                <w:lang w:val="uk-UA" w:eastAsia="uk-UA"/>
              </w:rPr>
              <w:t>ISO 14001:2015</w:t>
            </w:r>
            <w:r w:rsidR="003F7CBC" w:rsidRPr="008202DF">
              <w:rPr>
                <w:rFonts w:ascii="Times New Roman" w:hAnsi="Times New Roman"/>
                <w:lang w:val="uk-UA" w:eastAsia="uk-UA"/>
              </w:rPr>
              <w:t>.</w:t>
            </w:r>
          </w:p>
        </w:tc>
      </w:tr>
      <w:tr w:rsidR="008202DF" w:rsidRPr="008202DF"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8202DF" w:rsidRDefault="00E941E9" w:rsidP="00145BE2">
            <w:pPr>
              <w:pStyle w:val="a4"/>
              <w:spacing w:after="0"/>
              <w:rPr>
                <w:rFonts w:ascii="Times New Roman" w:hAnsi="Times New Roman" w:cs="Times New Roman"/>
                <w:b/>
                <w:lang w:val="uk-UA"/>
              </w:rPr>
            </w:pPr>
            <w:r w:rsidRPr="008202DF">
              <w:rPr>
                <w:rFonts w:ascii="Times New Roman" w:hAnsi="Times New Roman" w:cs="Times New Roman"/>
                <w:b/>
                <w:bCs/>
                <w:lang w:val="uk-UA"/>
              </w:rPr>
              <w:lastRenderedPageBreak/>
              <w:t xml:space="preserve">7. </w:t>
            </w:r>
            <w:r w:rsidRPr="008202DF">
              <w:rPr>
                <w:rFonts w:ascii="Times New Roman" w:hAnsi="Times New Roman" w:cs="Times New Roman"/>
                <w:b/>
                <w:lang w:val="uk-UA"/>
              </w:rPr>
              <w:t>Інформація про субпідрядника/</w:t>
            </w:r>
          </w:p>
          <w:p w14:paraId="26733C5D" w14:textId="77777777" w:rsidR="00E941E9" w:rsidRPr="008202DF" w:rsidRDefault="00E941E9" w:rsidP="00145BE2">
            <w:pPr>
              <w:pStyle w:val="a4"/>
              <w:spacing w:after="0"/>
              <w:rPr>
                <w:rFonts w:ascii="Times New Roman" w:hAnsi="Times New Roman" w:cs="Times New Roman"/>
                <w:lang w:val="uk-UA"/>
              </w:rPr>
            </w:pPr>
            <w:r w:rsidRPr="008202DF">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8202DF" w:rsidRDefault="00E941E9" w:rsidP="00145BE2">
            <w:pPr>
              <w:jc w:val="both"/>
              <w:rPr>
                <w:rFonts w:ascii="Times New Roman" w:hAnsi="Times New Roman" w:cs="Times New Roman"/>
                <w:lang w:val="uk-UA"/>
              </w:rPr>
            </w:pPr>
            <w:r w:rsidRPr="008202DF">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8202DF" w:rsidRDefault="00E941E9" w:rsidP="00145BE2">
            <w:pPr>
              <w:jc w:val="both"/>
              <w:rPr>
                <w:rFonts w:ascii="Times New Roman" w:hAnsi="Times New Roman" w:cs="Times New Roman"/>
                <w:lang w:val="uk-UA"/>
              </w:rPr>
            </w:pPr>
            <w:r w:rsidRPr="008202DF">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8202DF" w:rsidRPr="008202DF"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8202DF" w:rsidRDefault="00E941E9" w:rsidP="00145BE2">
            <w:pPr>
              <w:pStyle w:val="a4"/>
              <w:spacing w:after="0"/>
              <w:jc w:val="both"/>
              <w:rPr>
                <w:rFonts w:ascii="Times New Roman" w:hAnsi="Times New Roman" w:cs="Times New Roman"/>
                <w:lang w:val="uk-UA"/>
              </w:rPr>
            </w:pPr>
            <w:r w:rsidRPr="008202DF">
              <w:rPr>
                <w:rFonts w:ascii="Times New Roman" w:hAnsi="Times New Roman" w:cs="Times New Roman"/>
                <w:b/>
                <w:bCs/>
                <w:lang w:val="uk-UA"/>
              </w:rPr>
              <w:t xml:space="preserve">8. </w:t>
            </w:r>
            <w:r w:rsidRPr="008202DF">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8202DF" w:rsidRDefault="00E941E9" w:rsidP="00145BE2">
            <w:pPr>
              <w:jc w:val="both"/>
              <w:rPr>
                <w:rFonts w:ascii="Times New Roman" w:hAnsi="Times New Roman" w:cs="Times New Roman"/>
                <w:lang w:val="uk-UA"/>
              </w:rPr>
            </w:pPr>
            <w:r w:rsidRPr="008202DF">
              <w:rPr>
                <w:rFonts w:ascii="Times New Roman" w:hAnsi="Times New Roman" w:cs="Times New Roman"/>
                <w:lang w:val="uk-UA"/>
              </w:rPr>
              <w:t xml:space="preserve">3.8.1. Учасник має право </w:t>
            </w:r>
            <w:proofErr w:type="spellStart"/>
            <w:r w:rsidRPr="008202DF">
              <w:rPr>
                <w:rFonts w:ascii="Times New Roman" w:hAnsi="Times New Roman" w:cs="Times New Roman"/>
                <w:lang w:val="uk-UA"/>
              </w:rPr>
              <w:t>внести</w:t>
            </w:r>
            <w:proofErr w:type="spellEnd"/>
            <w:r w:rsidRPr="008202DF">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8202DF" w:rsidRDefault="00E941E9" w:rsidP="00145BE2">
            <w:pPr>
              <w:jc w:val="both"/>
              <w:rPr>
                <w:rFonts w:ascii="Times New Roman" w:hAnsi="Times New Roman" w:cs="Times New Roman"/>
                <w:lang w:val="uk-UA"/>
              </w:rPr>
            </w:pPr>
            <w:r w:rsidRPr="008202DF">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202DF" w:rsidRPr="008202DF"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8202DF" w:rsidRDefault="00E941E9" w:rsidP="00145BE2">
            <w:pPr>
              <w:pStyle w:val="a6"/>
              <w:spacing w:before="0" w:after="0"/>
              <w:jc w:val="center"/>
              <w:rPr>
                <w:lang w:val="uk-UA"/>
              </w:rPr>
            </w:pPr>
            <w:r w:rsidRPr="008202DF">
              <w:rPr>
                <w:lang w:val="uk-UA"/>
              </w:rPr>
              <w:t> </w:t>
            </w:r>
            <w:r w:rsidRPr="008202DF">
              <w:rPr>
                <w:b/>
                <w:bCs/>
                <w:lang w:val="uk-UA"/>
              </w:rPr>
              <w:t>IV. Подання та розкриття тендерних пропозицій</w:t>
            </w:r>
            <w:r w:rsidRPr="008202DF">
              <w:rPr>
                <w:lang w:val="uk-UA"/>
              </w:rPr>
              <w:t> </w:t>
            </w:r>
          </w:p>
        </w:tc>
      </w:tr>
      <w:tr w:rsidR="008202DF" w:rsidRPr="008202DF"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8202DF" w:rsidRDefault="00E941E9" w:rsidP="00145BE2">
            <w:pPr>
              <w:pStyle w:val="a6"/>
              <w:spacing w:before="0" w:after="0"/>
              <w:jc w:val="both"/>
              <w:rPr>
                <w:lang w:val="uk-UA"/>
              </w:rPr>
            </w:pPr>
            <w:r w:rsidRPr="008202DF">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8202DF" w:rsidRDefault="00E941E9" w:rsidP="00145BE2">
            <w:pPr>
              <w:pStyle w:val="a6"/>
              <w:spacing w:before="0" w:after="0"/>
              <w:jc w:val="both"/>
              <w:rPr>
                <w:lang w:val="uk-UA"/>
              </w:rPr>
            </w:pPr>
            <w:r w:rsidRPr="008202DF">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65CC5351" w:rsidR="00E941E9" w:rsidRPr="008202DF" w:rsidRDefault="00E941E9" w:rsidP="00145BE2">
            <w:pPr>
              <w:pStyle w:val="a6"/>
              <w:spacing w:before="0" w:after="0"/>
              <w:rPr>
                <w:lang w:val="uk-UA"/>
              </w:rPr>
            </w:pPr>
            <w:r w:rsidRPr="008202DF">
              <w:rPr>
                <w:lang w:val="uk-UA"/>
              </w:rPr>
              <w:t xml:space="preserve">Кінцевий строк подання тендерних пропозицій: </w:t>
            </w:r>
            <w:r w:rsidR="00510AFA" w:rsidRPr="008202DF">
              <w:rPr>
                <w:b/>
                <w:lang w:val="uk-UA"/>
              </w:rPr>
              <w:t>1</w:t>
            </w:r>
            <w:r w:rsidR="008202DF">
              <w:rPr>
                <w:b/>
                <w:lang w:val="uk-UA"/>
              </w:rPr>
              <w:t>8</w:t>
            </w:r>
            <w:r w:rsidR="00510AFA" w:rsidRPr="008202DF">
              <w:rPr>
                <w:b/>
                <w:lang w:val="uk-UA"/>
              </w:rPr>
              <w:t>.10</w:t>
            </w:r>
            <w:r w:rsidRPr="008202DF">
              <w:rPr>
                <w:b/>
                <w:lang w:val="uk-UA"/>
              </w:rPr>
              <w:t xml:space="preserve">.2023 до </w:t>
            </w:r>
            <w:r w:rsidR="008202DF">
              <w:rPr>
                <w:b/>
                <w:lang w:val="uk-UA"/>
              </w:rPr>
              <w:t>00</w:t>
            </w:r>
            <w:r w:rsidRPr="008202DF">
              <w:rPr>
                <w:b/>
                <w:lang w:val="uk-UA"/>
              </w:rPr>
              <w:t>:00 год.</w:t>
            </w:r>
          </w:p>
          <w:p w14:paraId="74F80AAF" w14:textId="77777777" w:rsidR="00E941E9" w:rsidRPr="008202DF"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8202DF">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202D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8202DF" w:rsidRDefault="00E941E9" w:rsidP="00145BE2">
            <w:pPr>
              <w:pStyle w:val="LO-normal1"/>
              <w:widowControl w:val="0"/>
              <w:spacing w:line="240" w:lineRule="auto"/>
              <w:ind w:right="113"/>
              <w:jc w:val="both"/>
              <w:rPr>
                <w:rFonts w:ascii="Times New Roman" w:hAnsi="Times New Roman" w:cs="Times New Roman"/>
                <w:color w:val="auto"/>
                <w:lang w:val="uk-UA"/>
              </w:rPr>
            </w:pPr>
            <w:r w:rsidRPr="008202DF">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8202DF" w:rsidRPr="008202DF"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8202DF" w:rsidRDefault="00E941E9" w:rsidP="00145BE2">
            <w:pPr>
              <w:pStyle w:val="a6"/>
              <w:spacing w:before="0" w:after="0"/>
              <w:jc w:val="both"/>
              <w:rPr>
                <w:b/>
                <w:lang w:val="uk-UA"/>
              </w:rPr>
            </w:pPr>
            <w:r w:rsidRPr="008202DF">
              <w:rPr>
                <w:b/>
                <w:lang w:val="uk-UA"/>
              </w:rPr>
              <w:t xml:space="preserve">2. Порядок проведення </w:t>
            </w:r>
            <w:r w:rsidRPr="008202DF">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8202DF"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8202DF">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202DF">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202DF">
              <w:rPr>
                <w:rFonts w:ascii="Times New Roman" w:eastAsia="Times New Roman" w:hAnsi="Times New Roman" w:cs="Times New Roman"/>
                <w:color w:val="auto"/>
                <w:sz w:val="24"/>
                <w:szCs w:val="24"/>
                <w:lang w:val="uk-UA"/>
              </w:rPr>
              <w:t xml:space="preserve">4.2.3. Дата і час розкриття тендерних пропозицій, дата і час проведення </w:t>
            </w:r>
            <w:r w:rsidRPr="008202DF">
              <w:rPr>
                <w:rFonts w:ascii="Times New Roman" w:eastAsia="Times New Roman" w:hAnsi="Times New Roman" w:cs="Times New Roman"/>
                <w:color w:val="auto"/>
                <w:sz w:val="24"/>
                <w:szCs w:val="24"/>
                <w:lang w:val="uk-UA"/>
              </w:rPr>
              <w:lastRenderedPageBreak/>
              <w:t>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202DF">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8202DF">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8202DF">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8202DF">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8202DF">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8202DF">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8202DF">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8202DF" w:rsidRDefault="00E941E9" w:rsidP="00145BE2">
            <w:pPr>
              <w:pStyle w:val="rvps2"/>
              <w:shd w:val="clear" w:color="auto" w:fill="FFFFFF"/>
              <w:spacing w:before="0" w:after="0"/>
              <w:jc w:val="both"/>
              <w:rPr>
                <w:lang w:val="uk-UA"/>
              </w:rPr>
            </w:pPr>
            <w:bookmarkStart w:id="10" w:name="n1566"/>
            <w:bookmarkEnd w:id="10"/>
            <w:r w:rsidRPr="008202DF">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8202DF">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8202DF">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8202DF"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8202DF">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8202DF" w:rsidRDefault="00E941E9" w:rsidP="00145BE2">
            <w:pPr>
              <w:pStyle w:val="a6"/>
              <w:spacing w:before="0" w:after="0"/>
              <w:jc w:val="both"/>
              <w:rPr>
                <w:lang w:val="uk-UA"/>
              </w:rPr>
            </w:pPr>
            <w:r w:rsidRPr="008202DF">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8202DF" w:rsidRDefault="00E941E9" w:rsidP="00145BE2">
            <w:pPr>
              <w:pStyle w:val="a6"/>
              <w:spacing w:before="0" w:after="0"/>
              <w:jc w:val="both"/>
              <w:rPr>
                <w:lang w:val="uk-UA"/>
              </w:rPr>
            </w:pPr>
            <w:r w:rsidRPr="008202DF">
              <w:rPr>
                <w:lang w:val="uk-UA"/>
              </w:rPr>
              <w:lastRenderedPageBreak/>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8202DF" w:rsidRDefault="00E941E9" w:rsidP="00145BE2">
            <w:pPr>
              <w:pStyle w:val="a6"/>
              <w:spacing w:before="0" w:after="0"/>
              <w:jc w:val="both"/>
              <w:rPr>
                <w:lang w:val="uk-UA"/>
              </w:rPr>
            </w:pPr>
            <w:r w:rsidRPr="008202DF">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8202DF" w:rsidRDefault="00E941E9" w:rsidP="00145BE2">
            <w:pPr>
              <w:pStyle w:val="a6"/>
              <w:spacing w:before="0" w:after="0"/>
              <w:jc w:val="both"/>
              <w:rPr>
                <w:lang w:val="uk-UA"/>
              </w:rPr>
            </w:pPr>
            <w:r w:rsidRPr="008202DF">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8202DF" w:rsidRPr="008202DF"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8202DF" w:rsidRDefault="00E941E9" w:rsidP="00145BE2">
            <w:pPr>
              <w:pStyle w:val="a6"/>
              <w:spacing w:before="0" w:after="0"/>
              <w:jc w:val="both"/>
              <w:rPr>
                <w:b/>
                <w:lang w:val="uk-UA"/>
              </w:rPr>
            </w:pPr>
            <w:r w:rsidRPr="008202DF">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8202DF"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202DF">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8202DF"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202DF">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8202DF">
                <w:rPr>
                  <w:rFonts w:ascii="Times New Roman" w:eastAsia="Times New Roman" w:hAnsi="Times New Roman" w:cs="Times New Roman"/>
                  <w:color w:val="auto"/>
                  <w:sz w:val="24"/>
                  <w:szCs w:val="24"/>
                  <w:lang w:val="uk-UA"/>
                </w:rPr>
                <w:t>статті 16</w:t>
              </w:r>
            </w:hyperlink>
            <w:r w:rsidRPr="008202DF">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8202DF">
                <w:rPr>
                  <w:rFonts w:ascii="Times New Roman" w:eastAsia="Times New Roman" w:hAnsi="Times New Roman" w:cs="Times New Roman"/>
                  <w:color w:val="auto"/>
                  <w:sz w:val="24"/>
                  <w:szCs w:val="24"/>
                  <w:lang w:val="uk-UA"/>
                </w:rPr>
                <w:t>пунктом 47</w:t>
              </w:r>
            </w:hyperlink>
            <w:r w:rsidRPr="008202DF">
              <w:rPr>
                <w:rFonts w:ascii="Times New Roman" w:eastAsia="Times New Roman" w:hAnsi="Times New Roman" w:cs="Times New Roman"/>
                <w:color w:val="auto"/>
                <w:sz w:val="24"/>
                <w:szCs w:val="24"/>
                <w:lang w:val="uk-UA"/>
              </w:rPr>
              <w:t> цих особливостей.</w:t>
            </w:r>
          </w:p>
          <w:p w14:paraId="53918A57" w14:textId="1CB0C9C4" w:rsidR="00E941E9" w:rsidRPr="008202DF"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8202DF">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202DF" w:rsidRPr="008202DF"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8202DF" w:rsidRDefault="00E941E9" w:rsidP="00145BE2">
            <w:pPr>
              <w:pStyle w:val="a6"/>
              <w:spacing w:before="0" w:after="0"/>
              <w:jc w:val="center"/>
              <w:rPr>
                <w:lang w:val="uk-UA"/>
              </w:rPr>
            </w:pPr>
            <w:r w:rsidRPr="008202DF">
              <w:rPr>
                <w:lang w:val="uk-UA"/>
              </w:rPr>
              <w:t> </w:t>
            </w:r>
            <w:r w:rsidRPr="008202DF">
              <w:rPr>
                <w:b/>
                <w:bCs/>
                <w:lang w:val="uk-UA"/>
              </w:rPr>
              <w:t xml:space="preserve">V. </w:t>
            </w:r>
            <w:r w:rsidRPr="008202DF">
              <w:rPr>
                <w:b/>
                <w:lang w:val="uk-UA"/>
              </w:rPr>
              <w:t>Розгляд та оцінка тендерних пропозицій</w:t>
            </w:r>
          </w:p>
        </w:tc>
      </w:tr>
      <w:tr w:rsidR="008202DF" w:rsidRPr="008202DF"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8202DF" w:rsidRDefault="00E941E9" w:rsidP="00145BE2">
            <w:pPr>
              <w:pStyle w:val="a6"/>
              <w:spacing w:before="0" w:after="0"/>
              <w:jc w:val="both"/>
              <w:rPr>
                <w:lang w:val="uk-UA"/>
              </w:rPr>
            </w:pPr>
            <w:r w:rsidRPr="008202DF">
              <w:rPr>
                <w:lang w:val="uk-UA"/>
              </w:rPr>
              <w:t> </w:t>
            </w:r>
            <w:r w:rsidRPr="008202DF">
              <w:rPr>
                <w:b/>
                <w:bCs/>
                <w:lang w:val="uk-UA"/>
              </w:rPr>
              <w:t xml:space="preserve">1. </w:t>
            </w:r>
            <w:r w:rsidRPr="008202DF">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8202DF" w:rsidRDefault="00E941E9" w:rsidP="00145BE2">
            <w:pPr>
              <w:jc w:val="both"/>
              <w:rPr>
                <w:rFonts w:ascii="Times New Roman" w:hAnsi="Times New Roman" w:cs="Times New Roman"/>
                <w:shd w:val="clear" w:color="auto" w:fill="FFFFFF"/>
                <w:lang w:val="uk-UA"/>
              </w:rPr>
            </w:pPr>
            <w:r w:rsidRPr="008202DF">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8202DF" w:rsidRDefault="00E941E9" w:rsidP="00145BE2">
            <w:pPr>
              <w:jc w:val="both"/>
              <w:rPr>
                <w:rFonts w:ascii="Times New Roman" w:hAnsi="Times New Roman" w:cs="Times New Roman"/>
                <w:shd w:val="clear" w:color="auto" w:fill="FFFFFF"/>
                <w:lang w:val="uk-UA"/>
              </w:rPr>
            </w:pPr>
            <w:r w:rsidRPr="008202DF">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8202DF" w:rsidRDefault="00E941E9" w:rsidP="00145BE2">
            <w:pPr>
              <w:jc w:val="both"/>
              <w:rPr>
                <w:rFonts w:ascii="Times New Roman" w:hAnsi="Times New Roman" w:cs="Times New Roman"/>
                <w:lang w:val="uk-UA"/>
              </w:rPr>
            </w:pPr>
            <w:r w:rsidRPr="008202DF">
              <w:rPr>
                <w:rFonts w:ascii="Times New Roman" w:hAnsi="Times New Roman" w:cs="Times New Roman"/>
                <w:shd w:val="clear" w:color="auto" w:fill="FFFFFF"/>
                <w:lang w:val="uk-UA"/>
              </w:rPr>
              <w:t>5.1.3. Критеріями оцінки є ціна;.</w:t>
            </w:r>
          </w:p>
          <w:p w14:paraId="3B091088" w14:textId="77777777" w:rsidR="00E941E9" w:rsidRPr="008202DF" w:rsidRDefault="00E941E9" w:rsidP="00145BE2">
            <w:pPr>
              <w:numPr>
                <w:ilvl w:val="0"/>
                <w:numId w:val="4"/>
              </w:numPr>
              <w:tabs>
                <w:tab w:val="clear" w:pos="-76"/>
                <w:tab w:val="num" w:pos="644"/>
              </w:tabs>
              <w:ind w:left="51"/>
              <w:jc w:val="both"/>
              <w:rPr>
                <w:rFonts w:ascii="Times New Roman" w:hAnsi="Times New Roman" w:cs="Times New Roman"/>
                <w:lang w:val="uk-UA"/>
              </w:rPr>
            </w:pPr>
            <w:r w:rsidRPr="008202DF">
              <w:rPr>
                <w:rFonts w:ascii="Times New Roman" w:hAnsi="Times New Roman" w:cs="Times New Roman"/>
                <w:b/>
                <w:lang w:val="uk-UA"/>
              </w:rPr>
              <w:t>Ціна</w:t>
            </w:r>
            <w:r w:rsidRPr="008202DF">
              <w:rPr>
                <w:rFonts w:ascii="Times New Roman" w:hAnsi="Times New Roman" w:cs="Times New Roman"/>
                <w:lang w:val="uk-UA"/>
              </w:rPr>
              <w:t xml:space="preserve"> - </w:t>
            </w:r>
            <w:r w:rsidRPr="008202DF">
              <w:rPr>
                <w:rFonts w:ascii="Times New Roman" w:hAnsi="Times New Roman" w:cs="Times New Roman"/>
                <w:b/>
                <w:lang w:val="uk-UA"/>
              </w:rPr>
              <w:t xml:space="preserve">питома вага критерію складає 100 відсотків. </w:t>
            </w:r>
            <w:r w:rsidRPr="008202DF">
              <w:rPr>
                <w:rFonts w:ascii="Times New Roman" w:hAnsi="Times New Roman" w:cs="Times New Roman"/>
                <w:bCs/>
                <w:lang w:val="uk-UA"/>
              </w:rPr>
              <w:t xml:space="preserve">Ціна </w:t>
            </w:r>
            <w:r w:rsidRPr="008202D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8202DF"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8202DF">
              <w:rPr>
                <w:rFonts w:ascii="Times New Roman" w:hAnsi="Times New Roman" w:cs="Times New Roman"/>
                <w:lang w:val="uk-UA"/>
              </w:rPr>
              <w:t xml:space="preserve">5.1.4. </w:t>
            </w:r>
            <w:r w:rsidRPr="008202D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8202DF" w:rsidRPr="008202DF"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8202DF" w:rsidRDefault="00E941E9" w:rsidP="00145BE2">
            <w:pPr>
              <w:pStyle w:val="a6"/>
              <w:spacing w:before="0" w:after="0"/>
              <w:jc w:val="both"/>
              <w:rPr>
                <w:lang w:val="uk-UA"/>
              </w:rPr>
            </w:pPr>
            <w:r w:rsidRPr="008202DF">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8202DF">
                <w:rPr>
                  <w:shd w:val="clear" w:color="auto" w:fill="FFFFFF"/>
                  <w:lang w:val="uk-UA"/>
                </w:rPr>
                <w:t>другої</w:t>
              </w:r>
            </w:hyperlink>
            <w:r w:rsidRPr="008202DF">
              <w:rPr>
                <w:shd w:val="clear" w:color="auto" w:fill="FFFFFF"/>
                <w:lang w:val="uk-UA"/>
              </w:rPr>
              <w:t>, </w:t>
            </w:r>
            <w:hyperlink r:id="rId11" w:anchor="n1524" w:tgtFrame="_blank" w:history="1">
              <w:r w:rsidRPr="008202DF">
                <w:rPr>
                  <w:shd w:val="clear" w:color="auto" w:fill="FFFFFF"/>
                  <w:lang w:val="uk-UA"/>
                </w:rPr>
                <w:t xml:space="preserve">п’ятої - </w:t>
              </w:r>
              <w:r w:rsidRPr="008202DF">
                <w:rPr>
                  <w:shd w:val="clear" w:color="auto" w:fill="FFFFFF"/>
                  <w:lang w:val="uk-UA"/>
                </w:rPr>
                <w:lastRenderedPageBreak/>
                <w:t>дев’ятої</w:t>
              </w:r>
            </w:hyperlink>
            <w:r w:rsidRPr="008202DF">
              <w:rPr>
                <w:shd w:val="clear" w:color="auto" w:fill="FFFFFF"/>
                <w:lang w:val="uk-UA"/>
              </w:rPr>
              <w:t>, </w:t>
            </w:r>
            <w:hyperlink r:id="rId12" w:anchor="n1531" w:tgtFrame="_blank" w:history="1">
              <w:r w:rsidRPr="008202DF">
                <w:rPr>
                  <w:shd w:val="clear" w:color="auto" w:fill="FFFFFF"/>
                  <w:lang w:val="uk-UA"/>
                </w:rPr>
                <w:t>дванадцятої</w:t>
              </w:r>
            </w:hyperlink>
            <w:r w:rsidRPr="008202DF">
              <w:rPr>
                <w:shd w:val="clear" w:color="auto" w:fill="FFFFFF"/>
                <w:lang w:val="uk-UA"/>
              </w:rPr>
              <w:t>, </w:t>
            </w:r>
            <w:hyperlink r:id="rId13" w:anchor="n1553" w:tgtFrame="_blank" w:history="1">
              <w:r w:rsidRPr="008202DF">
                <w:rPr>
                  <w:shd w:val="clear" w:color="auto" w:fill="FFFFFF"/>
                  <w:lang w:val="uk-UA"/>
                </w:rPr>
                <w:t>шістнадцятої</w:t>
              </w:r>
            </w:hyperlink>
            <w:r w:rsidRPr="008202DF">
              <w:rPr>
                <w:shd w:val="clear" w:color="auto" w:fill="FFFFFF"/>
                <w:lang w:val="uk-UA"/>
              </w:rPr>
              <w:t>, </w:t>
            </w:r>
            <w:hyperlink r:id="rId14" w:anchor="n1543" w:tgtFrame="_blank" w:history="1">
              <w:r w:rsidRPr="008202DF">
                <w:rPr>
                  <w:shd w:val="clear" w:color="auto" w:fill="FFFFFF"/>
                  <w:lang w:val="uk-UA"/>
                </w:rPr>
                <w:t>абзацу першого</w:t>
              </w:r>
            </w:hyperlink>
            <w:r w:rsidRPr="008202DF">
              <w:rPr>
                <w:shd w:val="clear" w:color="auto" w:fill="FFFFFF"/>
                <w:lang w:val="uk-UA"/>
              </w:rPr>
              <w:t> частини чотирнадцятої, абзаців </w:t>
            </w:r>
            <w:hyperlink r:id="rId15" w:anchor="n1550" w:tgtFrame="_blank" w:history="1">
              <w:r w:rsidRPr="008202DF">
                <w:rPr>
                  <w:shd w:val="clear" w:color="auto" w:fill="FFFFFF"/>
                  <w:lang w:val="uk-UA"/>
                </w:rPr>
                <w:t>другого</w:t>
              </w:r>
            </w:hyperlink>
            <w:r w:rsidRPr="008202DF">
              <w:rPr>
                <w:shd w:val="clear" w:color="auto" w:fill="FFFFFF"/>
                <w:lang w:val="uk-UA"/>
              </w:rPr>
              <w:t> і </w:t>
            </w:r>
            <w:hyperlink r:id="rId16" w:anchor="n1551" w:tgtFrame="_blank" w:history="1">
              <w:r w:rsidRPr="008202DF">
                <w:rPr>
                  <w:shd w:val="clear" w:color="auto" w:fill="FFFFFF"/>
                  <w:lang w:val="uk-UA"/>
                </w:rPr>
                <w:t>третього</w:t>
              </w:r>
            </w:hyperlink>
            <w:r w:rsidRPr="008202DF">
              <w:rPr>
                <w:shd w:val="clear" w:color="auto" w:fill="FFFFFF"/>
                <w:lang w:val="uk-UA"/>
              </w:rPr>
              <w:t> частини п’ятнадцятої статті 29 Закону не застосовуються) з урахуванням положень </w:t>
            </w:r>
            <w:hyperlink r:id="rId17" w:anchor="n588" w:history="1">
              <w:r w:rsidRPr="008202DF">
                <w:rPr>
                  <w:shd w:val="clear" w:color="auto" w:fill="FFFFFF"/>
                  <w:lang w:val="uk-UA"/>
                </w:rPr>
                <w:t>пункту 43</w:t>
              </w:r>
            </w:hyperlink>
            <w:r w:rsidRPr="008202DF">
              <w:rPr>
                <w:shd w:val="clear" w:color="auto" w:fill="FFFFFF"/>
                <w:lang w:val="uk-UA"/>
              </w:rPr>
              <w:t> цих особливостей.</w:t>
            </w:r>
          </w:p>
          <w:p w14:paraId="0974FD9F" w14:textId="7678343C" w:rsidR="00E941E9" w:rsidRPr="008202DF" w:rsidRDefault="00E941E9" w:rsidP="00145BE2">
            <w:pPr>
              <w:pStyle w:val="rvps2"/>
              <w:shd w:val="clear" w:color="auto" w:fill="FFFFFF"/>
              <w:spacing w:before="0" w:after="0"/>
              <w:jc w:val="both"/>
              <w:rPr>
                <w:shd w:val="clear" w:color="auto" w:fill="FFFFFF"/>
                <w:lang w:val="uk-UA"/>
              </w:rPr>
            </w:pPr>
            <w:bookmarkStart w:id="14" w:name="n580"/>
            <w:bookmarkEnd w:id="14"/>
            <w:r w:rsidRPr="008202DF">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shd w:val="clear" w:color="auto" w:fill="FFFFFF"/>
                <w:lang w:val="uk-UA"/>
              </w:rPr>
              <w:t xml:space="preserve">5.2.6. </w:t>
            </w:r>
            <w:r w:rsidRPr="008202DF">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8202DF" w:rsidRDefault="00E941E9" w:rsidP="00145BE2">
            <w:pPr>
              <w:pStyle w:val="rvps2"/>
              <w:shd w:val="clear" w:color="auto" w:fill="FFFFFF"/>
              <w:spacing w:before="0" w:after="0"/>
              <w:jc w:val="both"/>
              <w:rPr>
                <w:shd w:val="clear" w:color="auto" w:fill="FFFFFF"/>
                <w:lang w:val="uk-UA"/>
              </w:rPr>
            </w:pPr>
            <w:r w:rsidRPr="008202DF">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8202DF"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8202DF">
              <w:rPr>
                <w:rFonts w:ascii="Times New Roman" w:hAnsi="Times New Roman" w:cs="Times New Roman"/>
                <w:shd w:val="clear" w:color="auto" w:fill="FFFFFF"/>
                <w:lang w:val="uk-UA"/>
              </w:rPr>
              <w:t>5.2.8.</w:t>
            </w:r>
            <w:r w:rsidRPr="008202DF">
              <w:rPr>
                <w:rFonts w:ascii="Times New Roman" w:hAnsi="Times New Roman" w:cs="Times New Roman"/>
                <w:lang w:val="uk-UA"/>
              </w:rPr>
              <w:t xml:space="preserve"> </w:t>
            </w:r>
            <w:r w:rsidRPr="008202DF">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02DF">
              <w:rPr>
                <w:rFonts w:ascii="Times New Roman" w:hAnsi="Times New Roman" w:cs="Times New Roman"/>
                <w:shd w:val="clear" w:color="auto" w:fill="FFFFFF"/>
                <w:lang w:val="uk-UA"/>
              </w:rPr>
              <w:t>невідповідностей</w:t>
            </w:r>
            <w:proofErr w:type="spellEnd"/>
            <w:r w:rsidRPr="008202DF">
              <w:rPr>
                <w:rFonts w:ascii="Times New Roman" w:hAnsi="Times New Roman" w:cs="Times New Roman"/>
                <w:shd w:val="clear" w:color="auto" w:fill="FFFFFF"/>
                <w:lang w:val="uk-UA"/>
              </w:rPr>
              <w:t xml:space="preserve"> в електронній системі закупівель.</w:t>
            </w:r>
          </w:p>
          <w:p w14:paraId="4F9E5CDF" w14:textId="0C8F57B3" w:rsidR="00E941E9" w:rsidRPr="008202DF"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8202DF">
              <w:rPr>
                <w:rFonts w:ascii="Times New Roman" w:hAnsi="Times New Roman" w:cs="Times New Roman"/>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w:t>
            </w:r>
            <w:r w:rsidRPr="008202DF">
              <w:rPr>
                <w:rFonts w:ascii="Times New Roman" w:hAnsi="Times New Roman" w:cs="Times New Roman"/>
                <w:shd w:val="clear" w:color="auto" w:fill="FFFFFF"/>
                <w:lang w:val="uk-UA"/>
              </w:rPr>
              <w:lastRenderedPageBreak/>
              <w:t>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8202DF"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8202DF">
              <w:rPr>
                <w:rFonts w:ascii="Times New Roman" w:hAnsi="Times New Roman" w:cs="Times New Roman"/>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02DF">
              <w:rPr>
                <w:rFonts w:ascii="Times New Roman" w:hAnsi="Times New Roman" w:cs="Times New Roman"/>
                <w:shd w:val="clear" w:color="auto" w:fill="FFFFFF"/>
                <w:lang w:val="uk-UA"/>
              </w:rPr>
              <w:t>невідповідностей</w:t>
            </w:r>
            <w:proofErr w:type="spellEnd"/>
            <w:r w:rsidRPr="008202DF">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8202DF" w:rsidRDefault="00E941E9" w:rsidP="00145BE2">
            <w:pPr>
              <w:pStyle w:val="rvps2"/>
              <w:shd w:val="clear" w:color="auto" w:fill="FFFFFF"/>
              <w:spacing w:before="0" w:after="0"/>
              <w:jc w:val="both"/>
              <w:rPr>
                <w:lang w:val="uk-UA" w:eastAsia="uk-UA"/>
              </w:rPr>
            </w:pPr>
            <w:r w:rsidRPr="008202DF">
              <w:rPr>
                <w:lang w:val="uk-UA" w:eastAsia="uk-UA"/>
              </w:rPr>
              <w:t xml:space="preserve">5.2.11. Замовник розглядає подані тендерні пропозиції з урахуванням виправлення або </w:t>
            </w:r>
            <w:proofErr w:type="spellStart"/>
            <w:r w:rsidRPr="008202DF">
              <w:rPr>
                <w:lang w:val="uk-UA" w:eastAsia="uk-UA"/>
              </w:rPr>
              <w:t>невиправлення</w:t>
            </w:r>
            <w:proofErr w:type="spellEnd"/>
            <w:r w:rsidRPr="008202DF">
              <w:rPr>
                <w:lang w:val="uk-UA" w:eastAsia="uk-UA"/>
              </w:rPr>
              <w:t xml:space="preserve"> учасниками виявлених </w:t>
            </w:r>
            <w:proofErr w:type="spellStart"/>
            <w:r w:rsidRPr="008202DF">
              <w:rPr>
                <w:lang w:val="uk-UA" w:eastAsia="uk-UA"/>
              </w:rPr>
              <w:t>невідповідностей</w:t>
            </w:r>
            <w:proofErr w:type="spellEnd"/>
            <w:r w:rsidRPr="008202DF">
              <w:rPr>
                <w:lang w:val="uk-UA" w:eastAsia="uk-UA"/>
              </w:rPr>
              <w:t>.</w:t>
            </w:r>
          </w:p>
          <w:p w14:paraId="52A46048" w14:textId="77777777" w:rsidR="00E941E9"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8202DF" w:rsidRDefault="00E941E9" w:rsidP="00145BE2">
            <w:pPr>
              <w:pStyle w:val="rvps2"/>
              <w:shd w:val="clear" w:color="auto" w:fill="FFFFFF"/>
              <w:spacing w:before="0" w:after="0"/>
              <w:jc w:val="both"/>
              <w:rPr>
                <w:shd w:val="clear" w:color="auto" w:fill="FFFFFF"/>
                <w:lang w:val="uk-UA"/>
              </w:rPr>
            </w:pPr>
            <w:r w:rsidRPr="008202DF">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8202DF" w:rsidRPr="008202DF"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8202DF" w:rsidRDefault="00E941E9" w:rsidP="00145BE2">
            <w:pPr>
              <w:pStyle w:val="a6"/>
              <w:spacing w:before="0" w:after="0"/>
              <w:rPr>
                <w:lang w:val="uk-UA"/>
              </w:rPr>
            </w:pPr>
            <w:r w:rsidRPr="008202DF">
              <w:rPr>
                <w:lang w:val="uk-UA"/>
              </w:rPr>
              <w:lastRenderedPageBreak/>
              <w:t> </w:t>
            </w:r>
            <w:r w:rsidRPr="008202DF">
              <w:rPr>
                <w:b/>
                <w:bCs/>
                <w:lang w:val="uk-UA"/>
              </w:rPr>
              <w:t xml:space="preserve">3. </w:t>
            </w:r>
            <w:r w:rsidRPr="008202DF">
              <w:rPr>
                <w:b/>
                <w:lang w:val="uk-UA"/>
              </w:rPr>
              <w:t>Відхилення тендерних пропозицій</w:t>
            </w:r>
            <w:r w:rsidRPr="008202DF">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8202DF" w:rsidRDefault="00E941E9" w:rsidP="00145BE2">
            <w:pPr>
              <w:pStyle w:val="a6"/>
              <w:spacing w:before="0" w:after="0"/>
              <w:jc w:val="both"/>
              <w:rPr>
                <w:bCs/>
                <w:lang w:val="uk-UA"/>
              </w:rPr>
            </w:pPr>
            <w:r w:rsidRPr="008202DF">
              <w:rPr>
                <w:lang w:val="uk-UA"/>
              </w:rPr>
              <w:t xml:space="preserve">5.3.1. </w:t>
            </w:r>
            <w:r w:rsidRPr="008202DF">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8202DF" w:rsidRDefault="00E941E9" w:rsidP="00145BE2">
            <w:pPr>
              <w:pStyle w:val="a6"/>
              <w:spacing w:before="0" w:after="0"/>
              <w:jc w:val="both"/>
              <w:rPr>
                <w:b/>
                <w:bCs/>
                <w:lang w:val="uk-UA"/>
              </w:rPr>
            </w:pPr>
            <w:r w:rsidRPr="008202DF">
              <w:rPr>
                <w:b/>
                <w:bCs/>
                <w:lang w:val="uk-UA"/>
              </w:rPr>
              <w:t>1) учасник процедури закупівлі:</w:t>
            </w:r>
          </w:p>
          <w:p w14:paraId="7FAA7A80" w14:textId="77777777" w:rsidR="00E941E9" w:rsidRPr="008202DF" w:rsidRDefault="00E941E9" w:rsidP="00145BE2">
            <w:pPr>
              <w:pStyle w:val="a6"/>
              <w:spacing w:before="0" w:after="0"/>
              <w:jc w:val="both"/>
              <w:rPr>
                <w:bCs/>
                <w:lang w:val="uk-UA"/>
              </w:rPr>
            </w:pPr>
            <w:r w:rsidRPr="008202DF">
              <w:rPr>
                <w:bCs/>
                <w:lang w:val="uk-UA"/>
              </w:rPr>
              <w:t>підпадає під підстави, встановлені пунктом 47 цих особливостей;</w:t>
            </w:r>
          </w:p>
          <w:p w14:paraId="58AFCC8F" w14:textId="77777777" w:rsidR="00E941E9" w:rsidRPr="008202DF" w:rsidRDefault="00E941E9" w:rsidP="00145BE2">
            <w:pPr>
              <w:pStyle w:val="a6"/>
              <w:spacing w:before="0" w:after="0"/>
              <w:jc w:val="both"/>
              <w:rPr>
                <w:bCs/>
                <w:lang w:val="uk-UA"/>
              </w:rPr>
            </w:pPr>
            <w:r w:rsidRPr="008202DF">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8202DF" w:rsidRDefault="00E941E9" w:rsidP="00145BE2">
            <w:pPr>
              <w:pStyle w:val="a6"/>
              <w:spacing w:before="0" w:after="0"/>
              <w:jc w:val="both"/>
              <w:rPr>
                <w:bCs/>
                <w:lang w:val="uk-UA"/>
              </w:rPr>
            </w:pPr>
            <w:r w:rsidRPr="008202DF">
              <w:rPr>
                <w:bCs/>
                <w:lang w:val="uk-UA"/>
              </w:rPr>
              <w:t>не надав забезпечення тендерної пропозиції, якщо таке забезпечення вимагалося замовником;</w:t>
            </w:r>
          </w:p>
          <w:p w14:paraId="2C1E7AC0" w14:textId="77777777" w:rsidR="00E941E9" w:rsidRPr="008202DF" w:rsidRDefault="00E941E9" w:rsidP="00145BE2">
            <w:pPr>
              <w:pStyle w:val="a6"/>
              <w:spacing w:before="0" w:after="0"/>
              <w:jc w:val="both"/>
              <w:rPr>
                <w:bCs/>
                <w:lang w:val="uk-UA"/>
              </w:rPr>
            </w:pPr>
            <w:r w:rsidRPr="008202DF">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02DF">
              <w:rPr>
                <w:bCs/>
                <w:lang w:val="uk-UA"/>
              </w:rPr>
              <w:t>невідповідностей</w:t>
            </w:r>
            <w:proofErr w:type="spellEnd"/>
            <w:r w:rsidRPr="008202DF">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202DF">
              <w:rPr>
                <w:bCs/>
                <w:lang w:val="uk-UA"/>
              </w:rPr>
              <w:t>невідповідностей</w:t>
            </w:r>
            <w:proofErr w:type="spellEnd"/>
            <w:r w:rsidRPr="008202DF">
              <w:rPr>
                <w:bCs/>
                <w:lang w:val="uk-UA"/>
              </w:rPr>
              <w:t>;</w:t>
            </w:r>
          </w:p>
          <w:p w14:paraId="4D94A54A" w14:textId="77777777" w:rsidR="00E941E9" w:rsidRPr="008202DF" w:rsidRDefault="00E941E9" w:rsidP="00145BE2">
            <w:pPr>
              <w:pStyle w:val="a6"/>
              <w:spacing w:before="0" w:after="0"/>
              <w:jc w:val="both"/>
              <w:rPr>
                <w:bCs/>
                <w:lang w:val="uk-UA"/>
              </w:rPr>
            </w:pPr>
            <w:r w:rsidRPr="008202DF">
              <w:rPr>
                <w:bCs/>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8202DF" w:rsidRDefault="00E941E9" w:rsidP="00145BE2">
            <w:pPr>
              <w:pStyle w:val="a6"/>
              <w:spacing w:before="0" w:after="0"/>
              <w:jc w:val="both"/>
              <w:rPr>
                <w:bCs/>
                <w:lang w:val="uk-UA"/>
              </w:rPr>
            </w:pPr>
            <w:r w:rsidRPr="008202DF">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8202DF" w:rsidRDefault="00E941E9" w:rsidP="00145BE2">
            <w:pPr>
              <w:pStyle w:val="a6"/>
              <w:spacing w:before="0" w:after="0"/>
              <w:jc w:val="both"/>
              <w:rPr>
                <w:bCs/>
                <w:lang w:val="uk-UA"/>
              </w:rPr>
            </w:pPr>
            <w:r w:rsidRPr="008202DF">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02DF">
              <w:rPr>
                <w:bCs/>
                <w:lang w:val="uk-UA"/>
              </w:rPr>
              <w:t>бенефіціарним</w:t>
            </w:r>
            <w:proofErr w:type="spellEnd"/>
            <w:r w:rsidRPr="008202DF">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8202DF" w:rsidRDefault="00E941E9" w:rsidP="00145BE2">
            <w:pPr>
              <w:pStyle w:val="a6"/>
              <w:spacing w:before="0" w:after="0"/>
              <w:jc w:val="both"/>
              <w:rPr>
                <w:b/>
                <w:bCs/>
                <w:lang w:val="uk-UA"/>
              </w:rPr>
            </w:pPr>
            <w:r w:rsidRPr="008202DF">
              <w:rPr>
                <w:b/>
                <w:bCs/>
                <w:lang w:val="uk-UA"/>
              </w:rPr>
              <w:t>2) тендерна пропозиція:</w:t>
            </w:r>
          </w:p>
          <w:p w14:paraId="6388B896" w14:textId="77777777" w:rsidR="00E941E9" w:rsidRPr="008202DF" w:rsidRDefault="00E941E9" w:rsidP="00145BE2">
            <w:pPr>
              <w:pStyle w:val="a6"/>
              <w:spacing w:before="0" w:after="0"/>
              <w:jc w:val="both"/>
              <w:rPr>
                <w:bCs/>
                <w:lang w:val="uk-UA"/>
              </w:rPr>
            </w:pPr>
            <w:r w:rsidRPr="008202DF">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8202DF" w:rsidRDefault="00E941E9" w:rsidP="00145BE2">
            <w:pPr>
              <w:pStyle w:val="a6"/>
              <w:spacing w:before="0" w:after="0"/>
              <w:jc w:val="both"/>
              <w:rPr>
                <w:bCs/>
                <w:lang w:val="uk-UA"/>
              </w:rPr>
            </w:pPr>
            <w:r w:rsidRPr="008202DF">
              <w:rPr>
                <w:bCs/>
                <w:lang w:val="uk-UA"/>
              </w:rPr>
              <w:t>є такою, строк дії якої закінчився;</w:t>
            </w:r>
          </w:p>
          <w:p w14:paraId="0D898E3E" w14:textId="77777777" w:rsidR="00E941E9" w:rsidRPr="008202DF" w:rsidRDefault="00E941E9" w:rsidP="00145BE2">
            <w:pPr>
              <w:pStyle w:val="a6"/>
              <w:spacing w:before="0" w:after="0"/>
              <w:jc w:val="both"/>
              <w:rPr>
                <w:bCs/>
                <w:lang w:val="uk-UA"/>
              </w:rPr>
            </w:pPr>
            <w:r w:rsidRPr="008202DF">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8202DF" w:rsidRDefault="00E941E9" w:rsidP="00145BE2">
            <w:pPr>
              <w:pStyle w:val="a6"/>
              <w:spacing w:before="0" w:after="0"/>
              <w:jc w:val="both"/>
              <w:rPr>
                <w:bCs/>
                <w:lang w:val="uk-UA"/>
              </w:rPr>
            </w:pPr>
            <w:r w:rsidRPr="008202DF">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8202DF" w:rsidRDefault="00E941E9" w:rsidP="00145BE2">
            <w:pPr>
              <w:pStyle w:val="a6"/>
              <w:spacing w:before="0" w:after="0"/>
              <w:jc w:val="both"/>
              <w:rPr>
                <w:b/>
                <w:bCs/>
                <w:lang w:val="uk-UA"/>
              </w:rPr>
            </w:pPr>
            <w:r w:rsidRPr="008202DF">
              <w:rPr>
                <w:b/>
                <w:bCs/>
                <w:lang w:val="uk-UA"/>
              </w:rPr>
              <w:t>3) переможець процедури закупівлі:</w:t>
            </w:r>
          </w:p>
          <w:p w14:paraId="0C1F3117" w14:textId="77777777" w:rsidR="00E941E9" w:rsidRPr="008202DF" w:rsidRDefault="00E941E9" w:rsidP="00145BE2">
            <w:pPr>
              <w:pStyle w:val="a6"/>
              <w:spacing w:before="0" w:after="0"/>
              <w:jc w:val="both"/>
              <w:rPr>
                <w:bCs/>
                <w:lang w:val="uk-UA"/>
              </w:rPr>
            </w:pPr>
            <w:r w:rsidRPr="008202DF">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8202DF" w:rsidRDefault="00E941E9" w:rsidP="00145BE2">
            <w:pPr>
              <w:pStyle w:val="a6"/>
              <w:spacing w:before="0" w:after="0"/>
              <w:jc w:val="both"/>
              <w:rPr>
                <w:bCs/>
                <w:lang w:val="uk-UA"/>
              </w:rPr>
            </w:pPr>
            <w:r w:rsidRPr="008202DF">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8202DF" w:rsidRDefault="00E941E9" w:rsidP="00145BE2">
            <w:pPr>
              <w:pStyle w:val="a6"/>
              <w:spacing w:before="0" w:after="0"/>
              <w:jc w:val="both"/>
              <w:rPr>
                <w:bCs/>
                <w:lang w:val="uk-UA"/>
              </w:rPr>
            </w:pPr>
            <w:r w:rsidRPr="008202DF">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8202DF" w:rsidRDefault="00E941E9" w:rsidP="00145BE2">
            <w:pPr>
              <w:pStyle w:val="a6"/>
              <w:spacing w:before="0" w:after="0"/>
              <w:jc w:val="both"/>
              <w:rPr>
                <w:bCs/>
                <w:lang w:val="uk-UA"/>
              </w:rPr>
            </w:pPr>
            <w:r w:rsidRPr="008202DF">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8202DF" w:rsidRDefault="00E941E9" w:rsidP="00145BE2">
            <w:pPr>
              <w:pStyle w:val="a6"/>
              <w:spacing w:before="0" w:after="0"/>
              <w:jc w:val="both"/>
              <w:rPr>
                <w:bCs/>
                <w:lang w:val="uk-UA"/>
              </w:rPr>
            </w:pPr>
            <w:r w:rsidRPr="008202DF">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8202DF" w:rsidRDefault="00E941E9" w:rsidP="00145BE2">
            <w:pPr>
              <w:pStyle w:val="a6"/>
              <w:spacing w:before="0" w:after="0"/>
              <w:jc w:val="both"/>
              <w:rPr>
                <w:bCs/>
                <w:lang w:val="uk-UA"/>
              </w:rPr>
            </w:pPr>
            <w:r w:rsidRPr="008202DF">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8202DF" w:rsidRDefault="00E941E9" w:rsidP="00145BE2">
            <w:pPr>
              <w:pStyle w:val="a6"/>
              <w:spacing w:before="0" w:after="0"/>
              <w:jc w:val="both"/>
              <w:rPr>
                <w:bCs/>
                <w:lang w:val="uk-UA"/>
              </w:rPr>
            </w:pPr>
            <w:r w:rsidRPr="008202DF">
              <w:rPr>
                <w:bCs/>
                <w:lang w:val="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8202DF" w:rsidRDefault="00E941E9" w:rsidP="00145BE2">
            <w:pPr>
              <w:pStyle w:val="a6"/>
              <w:spacing w:before="0" w:after="0"/>
              <w:jc w:val="both"/>
              <w:rPr>
                <w:bCs/>
                <w:lang w:val="uk-UA"/>
              </w:rPr>
            </w:pPr>
            <w:r w:rsidRPr="008202DF">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8202DF" w:rsidRDefault="00E941E9" w:rsidP="00145BE2">
            <w:pPr>
              <w:pStyle w:val="a6"/>
              <w:spacing w:before="0" w:after="0"/>
              <w:jc w:val="both"/>
              <w:rPr>
                <w:bCs/>
                <w:lang w:val="uk-UA"/>
              </w:rPr>
            </w:pPr>
            <w:r w:rsidRPr="008202D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202DF" w:rsidRPr="008202DF"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8202DF" w:rsidRDefault="00E941E9" w:rsidP="00145BE2">
            <w:pPr>
              <w:pStyle w:val="a6"/>
              <w:spacing w:before="0" w:after="0"/>
              <w:rPr>
                <w:b/>
                <w:lang w:val="uk-UA"/>
              </w:rPr>
            </w:pPr>
            <w:r w:rsidRPr="008202DF">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8202DF" w:rsidRDefault="00E941E9" w:rsidP="00145BE2">
            <w:pPr>
              <w:jc w:val="both"/>
              <w:rPr>
                <w:rFonts w:ascii="Times New Roman" w:hAnsi="Times New Roman" w:cs="Times New Roman"/>
                <w:lang w:val="uk-UA"/>
              </w:rPr>
            </w:pPr>
            <w:r w:rsidRPr="008202DF">
              <w:rPr>
                <w:rFonts w:ascii="Times New Roman" w:hAnsi="Times New Roman" w:cs="Times New Roman"/>
                <w:lang w:val="uk-UA"/>
              </w:rPr>
              <w:t xml:space="preserve">5.4.1. </w:t>
            </w:r>
            <w:r w:rsidRPr="008202D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8202DF" w:rsidRDefault="00E941E9" w:rsidP="00145BE2">
            <w:pPr>
              <w:jc w:val="both"/>
              <w:rPr>
                <w:rFonts w:ascii="Times New Roman" w:hAnsi="Times New Roman" w:cs="Times New Roman"/>
                <w:lang w:val="uk-UA"/>
              </w:rPr>
            </w:pPr>
            <w:r w:rsidRPr="008202D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8202DF">
              <w:rPr>
                <w:rFonts w:ascii="Times New Roman" w:hAnsi="Times New Roman" w:cs="Times New Roman"/>
                <w:lang w:val="uk-UA" w:eastAsia="ru-RU"/>
              </w:rPr>
              <w:t>до яких відносяться, зокрема.</w:t>
            </w:r>
          </w:p>
          <w:p w14:paraId="0575D2DD"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8202DF" w:rsidRDefault="00E941E9" w:rsidP="00145BE2">
            <w:pPr>
              <w:ind w:left="40" w:right="120" w:hanging="20"/>
              <w:jc w:val="both"/>
              <w:rPr>
                <w:rFonts w:ascii="Times New Roman" w:hAnsi="Times New Roman" w:cs="Times New Roman"/>
                <w:lang w:val="uk-UA"/>
              </w:rPr>
            </w:pPr>
            <w:r w:rsidRPr="008202DF">
              <w:rPr>
                <w:rFonts w:ascii="Times New Roman" w:hAnsi="Times New Roman" w:cs="Times New Roman"/>
                <w:lang w:val="uk-UA" w:eastAsia="uk-UA"/>
              </w:rPr>
              <w:t>До формальних (несуттєвих) помилок відносяться:</w:t>
            </w:r>
          </w:p>
          <w:p w14:paraId="3A838378"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 уживання великої літери;</w:t>
            </w:r>
          </w:p>
          <w:p w14:paraId="5065FECC"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 xml:space="preserve">— використання слова або </w:t>
            </w:r>
            <w:proofErr w:type="spellStart"/>
            <w:r w:rsidRPr="008202DF">
              <w:rPr>
                <w:rFonts w:ascii="Times New Roman" w:hAnsi="Times New Roman" w:cs="Times New Roman"/>
                <w:lang w:val="uk-UA" w:eastAsia="ru-RU"/>
              </w:rPr>
              <w:t>мовного</w:t>
            </w:r>
            <w:proofErr w:type="spellEnd"/>
            <w:r w:rsidRPr="008202DF">
              <w:rPr>
                <w:rFonts w:ascii="Times New Roman" w:hAnsi="Times New Roman" w:cs="Times New Roman"/>
                <w:lang w:val="uk-UA" w:eastAsia="ru-RU"/>
              </w:rPr>
              <w:t xml:space="preserve"> звороту, запозичених з іншої мови;</w:t>
            </w:r>
          </w:p>
          <w:p w14:paraId="58BBBCBC"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8202DF" w:rsidRDefault="00E941E9" w:rsidP="00145BE2">
            <w:pPr>
              <w:ind w:right="113"/>
              <w:jc w:val="both"/>
              <w:rPr>
                <w:rFonts w:ascii="Times New Roman" w:hAnsi="Times New Roman" w:cs="Times New Roman"/>
                <w:lang w:val="uk-UA"/>
              </w:rPr>
            </w:pPr>
            <w:r w:rsidRPr="008202D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8202DF" w:rsidRDefault="00E941E9" w:rsidP="00145BE2">
            <w:pPr>
              <w:pStyle w:val="a6"/>
              <w:suppressAutoHyphens w:val="0"/>
              <w:spacing w:before="0" w:after="0"/>
              <w:jc w:val="both"/>
              <w:rPr>
                <w:lang w:val="uk-UA" w:eastAsia="ru-RU"/>
              </w:rPr>
            </w:pPr>
            <w:r w:rsidRPr="008202D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8202DF"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8202DF">
              <w:rPr>
                <w:rFonts w:ascii="Times New Roman" w:hAnsi="Times New Roman" w:cs="Times New Roman"/>
                <w:b/>
                <w:bCs/>
                <w:lang w:val="uk-UA" w:eastAsia="ru-RU"/>
              </w:rPr>
              <w:t>Приклади формальних помилок:</w:t>
            </w:r>
          </w:p>
          <w:p w14:paraId="0C6FC2D8" w14:textId="77777777" w:rsidR="00E941E9" w:rsidRPr="008202DF"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202D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8202DF"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202DF">
              <w:rPr>
                <w:rFonts w:ascii="Times New Roman" w:hAnsi="Times New Roman" w:cs="Times New Roman"/>
                <w:lang w:val="uk-UA" w:eastAsia="ru-RU"/>
              </w:rPr>
              <w:t>-  «</w:t>
            </w:r>
            <w:proofErr w:type="spellStart"/>
            <w:r w:rsidRPr="008202DF">
              <w:rPr>
                <w:rFonts w:ascii="Times New Roman" w:hAnsi="Times New Roman" w:cs="Times New Roman"/>
                <w:lang w:val="uk-UA" w:eastAsia="ru-RU"/>
              </w:rPr>
              <w:t>м.київ</w:t>
            </w:r>
            <w:proofErr w:type="spellEnd"/>
            <w:r w:rsidRPr="008202DF">
              <w:rPr>
                <w:rFonts w:ascii="Times New Roman" w:hAnsi="Times New Roman" w:cs="Times New Roman"/>
                <w:lang w:val="uk-UA" w:eastAsia="ru-RU"/>
              </w:rPr>
              <w:t>» замість «</w:t>
            </w:r>
            <w:proofErr w:type="spellStart"/>
            <w:r w:rsidRPr="008202DF">
              <w:rPr>
                <w:rFonts w:ascii="Times New Roman" w:hAnsi="Times New Roman" w:cs="Times New Roman"/>
                <w:lang w:val="uk-UA" w:eastAsia="ru-RU"/>
              </w:rPr>
              <w:t>м.Київ</w:t>
            </w:r>
            <w:proofErr w:type="spellEnd"/>
            <w:r w:rsidRPr="008202DF">
              <w:rPr>
                <w:rFonts w:ascii="Times New Roman" w:hAnsi="Times New Roman" w:cs="Times New Roman"/>
                <w:lang w:val="uk-UA" w:eastAsia="ru-RU"/>
              </w:rPr>
              <w:t>»;</w:t>
            </w:r>
          </w:p>
          <w:p w14:paraId="2EB67899" w14:textId="77777777" w:rsidR="00E941E9" w:rsidRPr="008202DF"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202DF">
              <w:rPr>
                <w:rFonts w:ascii="Times New Roman" w:hAnsi="Times New Roman" w:cs="Times New Roman"/>
                <w:lang w:val="uk-UA" w:eastAsia="ru-RU"/>
              </w:rPr>
              <w:t>- «поряд -</w:t>
            </w:r>
            <w:proofErr w:type="spellStart"/>
            <w:r w:rsidRPr="008202DF">
              <w:rPr>
                <w:rFonts w:ascii="Times New Roman" w:hAnsi="Times New Roman" w:cs="Times New Roman"/>
                <w:lang w:val="uk-UA" w:eastAsia="ru-RU"/>
              </w:rPr>
              <w:t>ок</w:t>
            </w:r>
            <w:proofErr w:type="spellEnd"/>
            <w:r w:rsidRPr="008202DF">
              <w:rPr>
                <w:rFonts w:ascii="Times New Roman" w:hAnsi="Times New Roman" w:cs="Times New Roman"/>
                <w:lang w:val="uk-UA" w:eastAsia="ru-RU"/>
              </w:rPr>
              <w:t>» замість «</w:t>
            </w:r>
            <w:proofErr w:type="spellStart"/>
            <w:r w:rsidRPr="008202DF">
              <w:rPr>
                <w:rFonts w:ascii="Times New Roman" w:hAnsi="Times New Roman" w:cs="Times New Roman"/>
                <w:lang w:val="uk-UA" w:eastAsia="ru-RU"/>
              </w:rPr>
              <w:t>поря</w:t>
            </w:r>
            <w:proofErr w:type="spellEnd"/>
            <w:r w:rsidRPr="008202DF">
              <w:rPr>
                <w:rFonts w:ascii="Times New Roman" w:hAnsi="Times New Roman" w:cs="Times New Roman"/>
                <w:lang w:val="uk-UA" w:eastAsia="ru-RU"/>
              </w:rPr>
              <w:t xml:space="preserve"> – док»;</w:t>
            </w:r>
          </w:p>
          <w:p w14:paraId="293D4546" w14:textId="77777777" w:rsidR="00E941E9" w:rsidRPr="008202DF"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202DF">
              <w:rPr>
                <w:rFonts w:ascii="Times New Roman" w:hAnsi="Times New Roman" w:cs="Times New Roman"/>
                <w:lang w:val="uk-UA" w:eastAsia="ru-RU"/>
              </w:rPr>
              <w:t>- «</w:t>
            </w:r>
            <w:proofErr w:type="spellStart"/>
            <w:r w:rsidRPr="008202DF">
              <w:rPr>
                <w:rFonts w:ascii="Times New Roman" w:hAnsi="Times New Roman" w:cs="Times New Roman"/>
                <w:lang w:val="uk-UA" w:eastAsia="ru-RU"/>
              </w:rPr>
              <w:t>ненадається</w:t>
            </w:r>
            <w:proofErr w:type="spellEnd"/>
            <w:r w:rsidRPr="008202DF">
              <w:rPr>
                <w:rFonts w:ascii="Times New Roman" w:hAnsi="Times New Roman" w:cs="Times New Roman"/>
                <w:lang w:val="uk-UA" w:eastAsia="ru-RU"/>
              </w:rPr>
              <w:t>» замість «не надається»»;</w:t>
            </w:r>
          </w:p>
          <w:p w14:paraId="2E97510B" w14:textId="77777777" w:rsidR="00E941E9" w:rsidRPr="008202DF"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202DF">
              <w:rPr>
                <w:rFonts w:ascii="Times New Roman" w:hAnsi="Times New Roman" w:cs="Times New Roman"/>
                <w:lang w:val="uk-UA" w:eastAsia="ru-RU"/>
              </w:rPr>
              <w:t>- «______________№_____________» замість «14.08.2020 №320/13/14-01»</w:t>
            </w:r>
          </w:p>
          <w:p w14:paraId="7E0CD8D3" w14:textId="77777777" w:rsidR="00E941E9" w:rsidRPr="008202DF" w:rsidRDefault="00E941E9" w:rsidP="00145BE2">
            <w:pPr>
              <w:pStyle w:val="a6"/>
              <w:suppressAutoHyphens w:val="0"/>
              <w:spacing w:before="0" w:after="0"/>
              <w:jc w:val="both"/>
              <w:rPr>
                <w:lang w:val="uk-UA"/>
              </w:rPr>
            </w:pPr>
            <w:r w:rsidRPr="008202DF">
              <w:rPr>
                <w:lang w:val="uk-UA" w:eastAsia="ru-RU"/>
              </w:rPr>
              <w:t>- учасник розмістив (завантажив) документ у форматі «JPG» замість  документа у форматі «</w:t>
            </w:r>
            <w:proofErr w:type="spellStart"/>
            <w:r w:rsidRPr="008202DF">
              <w:rPr>
                <w:lang w:val="uk-UA" w:eastAsia="ru-RU"/>
              </w:rPr>
              <w:t>pdf</w:t>
            </w:r>
            <w:proofErr w:type="spellEnd"/>
            <w:r w:rsidRPr="008202DF">
              <w:rPr>
                <w:lang w:val="uk-UA" w:eastAsia="ru-RU"/>
              </w:rPr>
              <w:t>» (</w:t>
            </w:r>
            <w:proofErr w:type="spellStart"/>
            <w:r w:rsidRPr="008202DF">
              <w:rPr>
                <w:lang w:val="uk-UA" w:eastAsia="ru-RU"/>
              </w:rPr>
              <w:t>Portable</w:t>
            </w:r>
            <w:proofErr w:type="spellEnd"/>
            <w:r w:rsidRPr="008202DF">
              <w:rPr>
                <w:lang w:val="uk-UA" w:eastAsia="ru-RU"/>
              </w:rPr>
              <w:t xml:space="preserve"> </w:t>
            </w:r>
            <w:proofErr w:type="spellStart"/>
            <w:r w:rsidRPr="008202DF">
              <w:rPr>
                <w:lang w:val="uk-UA" w:eastAsia="ru-RU"/>
              </w:rPr>
              <w:t>Document</w:t>
            </w:r>
            <w:proofErr w:type="spellEnd"/>
            <w:r w:rsidRPr="008202DF">
              <w:rPr>
                <w:lang w:val="uk-UA" w:eastAsia="ru-RU"/>
              </w:rPr>
              <w:t xml:space="preserve"> </w:t>
            </w:r>
            <w:proofErr w:type="spellStart"/>
            <w:r w:rsidRPr="008202DF">
              <w:rPr>
                <w:lang w:val="uk-UA" w:eastAsia="ru-RU"/>
              </w:rPr>
              <w:t>Format</w:t>
            </w:r>
            <w:proofErr w:type="spellEnd"/>
            <w:r w:rsidRPr="008202DF">
              <w:rPr>
                <w:lang w:val="uk-UA" w:eastAsia="ru-RU"/>
              </w:rPr>
              <w:t>)».</w:t>
            </w:r>
          </w:p>
        </w:tc>
      </w:tr>
      <w:tr w:rsidR="008202DF" w:rsidRPr="008202DF"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8202DF" w:rsidRDefault="00E941E9" w:rsidP="00145BE2">
            <w:pPr>
              <w:pStyle w:val="a6"/>
              <w:spacing w:before="0" w:after="0"/>
              <w:jc w:val="both"/>
              <w:rPr>
                <w:lang w:val="uk-UA"/>
              </w:rPr>
            </w:pPr>
            <w:r w:rsidRPr="008202DF">
              <w:rPr>
                <w:lang w:val="uk-UA"/>
              </w:rPr>
              <w:lastRenderedPageBreak/>
              <w:t> </w:t>
            </w:r>
            <w:r w:rsidRPr="008202DF">
              <w:rPr>
                <w:b/>
                <w:bCs/>
                <w:lang w:val="uk-UA"/>
              </w:rPr>
              <w:t>5. Інша інформація</w:t>
            </w:r>
            <w:r w:rsidRPr="008202D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8202DF" w:rsidRDefault="00E941E9" w:rsidP="00145BE2">
            <w:pPr>
              <w:tabs>
                <w:tab w:val="left" w:pos="1080"/>
              </w:tabs>
              <w:jc w:val="both"/>
              <w:rPr>
                <w:rFonts w:ascii="Times New Roman" w:hAnsi="Times New Roman" w:cs="Times New Roman"/>
                <w:lang w:val="uk-UA"/>
              </w:rPr>
            </w:pPr>
            <w:r w:rsidRPr="008202DF">
              <w:rPr>
                <w:rFonts w:ascii="Times New Roman" w:hAnsi="Times New Roman" w:cs="Times New Roman"/>
                <w:shd w:val="clear" w:color="auto" w:fill="FFFFFF"/>
                <w:lang w:val="uk-UA"/>
              </w:rPr>
              <w:t xml:space="preserve">5.5.1. </w:t>
            </w:r>
            <w:r w:rsidRPr="008202D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8202DF" w:rsidRDefault="00E941E9" w:rsidP="00145BE2">
            <w:pPr>
              <w:tabs>
                <w:tab w:val="left" w:pos="1080"/>
              </w:tabs>
              <w:jc w:val="both"/>
              <w:rPr>
                <w:rFonts w:ascii="Times New Roman" w:hAnsi="Times New Roman" w:cs="Times New Roman"/>
                <w:lang w:val="uk-UA"/>
              </w:rPr>
            </w:pPr>
            <w:r w:rsidRPr="008202DF">
              <w:rPr>
                <w:rFonts w:ascii="Times New Roman" w:hAnsi="Times New Roman" w:cs="Times New Roman"/>
                <w:shd w:val="clear" w:color="auto" w:fill="FFFFFF"/>
                <w:lang w:val="uk-UA"/>
              </w:rPr>
              <w:t xml:space="preserve">5.5.2. </w:t>
            </w:r>
            <w:r w:rsidRPr="008202D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EBA9DED" w14:textId="77777777" w:rsidR="00A5658B" w:rsidRPr="008202DF" w:rsidRDefault="00E941E9" w:rsidP="00145BE2">
            <w:pPr>
              <w:tabs>
                <w:tab w:val="left" w:pos="1080"/>
              </w:tabs>
              <w:jc w:val="both"/>
              <w:rPr>
                <w:rFonts w:ascii="Times New Roman" w:hAnsi="Times New Roman" w:cs="Times New Roman"/>
                <w:lang w:val="uk-UA"/>
              </w:rPr>
            </w:pPr>
            <w:r w:rsidRPr="008202DF">
              <w:rPr>
                <w:rFonts w:ascii="Times New Roman" w:hAnsi="Times New Roman" w:cs="Times New Roman"/>
                <w:lang w:val="uk-UA"/>
              </w:rPr>
              <w:t xml:space="preserve">5.5.3. Витрати Учасника, пов’язані з підготовкою та поданням тендерної пропозиції не відшкодовуються (в тому числі і у разі відміни торгів чи визнання </w:t>
            </w:r>
            <w:r w:rsidRPr="008202DF">
              <w:rPr>
                <w:rFonts w:ascii="Times New Roman" w:hAnsi="Times New Roman" w:cs="Times New Roman"/>
                <w:lang w:val="uk-UA"/>
              </w:rPr>
              <w:lastRenderedPageBreak/>
              <w:t>торгів такими, що не відбулися).</w:t>
            </w:r>
          </w:p>
          <w:p w14:paraId="32525E9F" w14:textId="77777777" w:rsidR="00510AFA" w:rsidRPr="008202DF" w:rsidRDefault="00510AFA" w:rsidP="00145BE2">
            <w:pPr>
              <w:tabs>
                <w:tab w:val="left" w:pos="1080"/>
              </w:tabs>
              <w:jc w:val="both"/>
              <w:rPr>
                <w:rFonts w:ascii="Times New Roman" w:hAnsi="Times New Roman" w:cs="Times New Roman"/>
                <w:lang w:val="uk-UA"/>
              </w:rPr>
            </w:pPr>
          </w:p>
          <w:p w14:paraId="5E228D66" w14:textId="3EF26F19" w:rsidR="00510AFA" w:rsidRPr="008202DF" w:rsidRDefault="00510AFA" w:rsidP="00145BE2">
            <w:pPr>
              <w:tabs>
                <w:tab w:val="left" w:pos="1080"/>
              </w:tabs>
              <w:jc w:val="both"/>
              <w:rPr>
                <w:rFonts w:ascii="Times New Roman" w:hAnsi="Times New Roman" w:cs="Times New Roman"/>
                <w:lang w:val="uk-UA"/>
              </w:rPr>
            </w:pPr>
          </w:p>
        </w:tc>
      </w:tr>
      <w:tr w:rsidR="008202DF" w:rsidRPr="008202DF"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8202DF" w:rsidRDefault="00E941E9" w:rsidP="00145BE2">
            <w:pPr>
              <w:pStyle w:val="a6"/>
              <w:spacing w:before="0" w:after="0"/>
              <w:jc w:val="center"/>
              <w:rPr>
                <w:lang w:val="uk-UA"/>
              </w:rPr>
            </w:pPr>
            <w:r w:rsidRPr="008202DF">
              <w:rPr>
                <w:b/>
                <w:lang w:val="uk-UA"/>
              </w:rPr>
              <w:lastRenderedPageBreak/>
              <w:t>VI. Результати торгів та укладання договору про закупівлю</w:t>
            </w:r>
          </w:p>
        </w:tc>
      </w:tr>
      <w:tr w:rsidR="008202DF" w:rsidRPr="008202DF"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8202DF" w:rsidRDefault="00E941E9" w:rsidP="00145BE2">
            <w:pPr>
              <w:pStyle w:val="a6"/>
              <w:spacing w:before="0" w:after="0"/>
              <w:jc w:val="both"/>
              <w:rPr>
                <w:lang w:val="uk-UA"/>
              </w:rPr>
            </w:pPr>
            <w:r w:rsidRPr="008202DF">
              <w:rPr>
                <w:lang w:val="uk-UA"/>
              </w:rPr>
              <w:t> </w:t>
            </w:r>
            <w:r w:rsidRPr="008202DF">
              <w:rPr>
                <w:b/>
                <w:bCs/>
                <w:lang w:val="uk-UA"/>
              </w:rPr>
              <w:t>1. Відміна замовником торгів чи визнання їх такими, що не відбулися</w:t>
            </w:r>
            <w:r w:rsidRPr="008202D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lang w:val="uk-UA" w:eastAsia="uk-UA"/>
              </w:rPr>
              <w:t>6.1.1 Замовник відміняє відкриті торги у разі:</w:t>
            </w:r>
          </w:p>
          <w:p w14:paraId="08BD8BDF" w14:textId="77777777"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8202DF" w:rsidRDefault="00E941E9" w:rsidP="00145BE2">
            <w:pPr>
              <w:contextualSpacing/>
              <w:jc w:val="both"/>
              <w:rPr>
                <w:rFonts w:ascii="Times New Roman" w:hAnsi="Times New Roman" w:cs="Times New Roman"/>
                <w:lang w:val="uk-UA" w:eastAsia="uk-UA"/>
              </w:rPr>
            </w:pPr>
            <w:r w:rsidRPr="008202DF">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8202DF" w:rsidRPr="008202DF"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8202DF" w:rsidRDefault="00E941E9" w:rsidP="00145BE2">
            <w:pPr>
              <w:pStyle w:val="a6"/>
              <w:spacing w:before="0" w:after="0"/>
              <w:jc w:val="both"/>
              <w:rPr>
                <w:b/>
                <w:bCs/>
                <w:lang w:val="uk-UA"/>
              </w:rPr>
            </w:pPr>
            <w:r w:rsidRPr="008202DF">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8202DF" w:rsidRDefault="00E941E9" w:rsidP="00145BE2">
            <w:pPr>
              <w:jc w:val="both"/>
              <w:rPr>
                <w:rFonts w:ascii="Times New Roman" w:hAnsi="Times New Roman" w:cs="Times New Roman"/>
                <w:lang w:val="uk-UA" w:eastAsia="uk-UA"/>
              </w:rPr>
            </w:pPr>
            <w:r w:rsidRPr="008202D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8202DF" w:rsidRDefault="00E941E9" w:rsidP="00145BE2">
            <w:pPr>
              <w:jc w:val="both"/>
              <w:rPr>
                <w:rFonts w:ascii="Times New Roman" w:hAnsi="Times New Roman" w:cs="Times New Roman"/>
                <w:lang w:val="uk-UA" w:eastAsia="uk-UA"/>
              </w:rPr>
            </w:pPr>
            <w:r w:rsidRPr="008202D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8202DF" w:rsidRDefault="00E941E9" w:rsidP="00145BE2">
            <w:pPr>
              <w:jc w:val="both"/>
              <w:rPr>
                <w:rFonts w:ascii="Times New Roman" w:hAnsi="Times New Roman" w:cs="Times New Roman"/>
                <w:lang w:val="uk-UA" w:eastAsia="uk-UA"/>
              </w:rPr>
            </w:pPr>
            <w:r w:rsidRPr="008202D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202DF" w:rsidRPr="008202DF"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8202DF" w:rsidRDefault="00E941E9" w:rsidP="00145BE2">
            <w:pPr>
              <w:pStyle w:val="a6"/>
              <w:spacing w:before="0" w:after="0"/>
              <w:jc w:val="both"/>
              <w:rPr>
                <w:lang w:val="uk-UA"/>
              </w:rPr>
            </w:pPr>
            <w:r w:rsidRPr="008202DF">
              <w:rPr>
                <w:lang w:val="uk-UA"/>
              </w:rPr>
              <w:t>3</w:t>
            </w:r>
            <w:r w:rsidRPr="008202DF">
              <w:rPr>
                <w:b/>
                <w:bCs/>
                <w:lang w:val="uk-UA"/>
              </w:rPr>
              <w:t xml:space="preserve">. </w:t>
            </w:r>
            <w:r w:rsidRPr="008202DF">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8202DF" w:rsidRDefault="00E941E9" w:rsidP="00145BE2">
            <w:pPr>
              <w:jc w:val="both"/>
              <w:rPr>
                <w:rFonts w:ascii="Times New Roman" w:hAnsi="Times New Roman" w:cs="Times New Roman"/>
                <w:lang w:val="uk-UA" w:eastAsia="uk-UA"/>
              </w:rPr>
            </w:pPr>
            <w:r w:rsidRPr="008202DF">
              <w:rPr>
                <w:rFonts w:ascii="Times New Roman" w:hAnsi="Times New Roman" w:cs="Times New Roman"/>
                <w:lang w:val="uk-UA" w:eastAsia="uk-UA"/>
              </w:rPr>
              <w:t xml:space="preserve">6.3.1. </w:t>
            </w:r>
            <w:r w:rsidRPr="008202DF">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202DF">
              <w:rPr>
                <w:rFonts w:ascii="Times New Roman" w:hAnsi="Times New Roman" w:cs="Times New Roman"/>
                <w:lang w:val="uk-UA" w:eastAsia="uk-UA"/>
              </w:rPr>
              <w:t xml:space="preserve">. </w:t>
            </w:r>
          </w:p>
          <w:p w14:paraId="3292B470" w14:textId="3B9657B4" w:rsidR="00E941E9" w:rsidRPr="008202DF" w:rsidRDefault="00E941E9" w:rsidP="00145BE2">
            <w:pPr>
              <w:jc w:val="both"/>
              <w:rPr>
                <w:rFonts w:ascii="Times New Roman" w:hAnsi="Times New Roman" w:cs="Times New Roman"/>
                <w:lang w:val="uk-UA" w:eastAsia="uk-UA"/>
              </w:rPr>
            </w:pPr>
            <w:r w:rsidRPr="008202DF">
              <w:rPr>
                <w:rFonts w:ascii="Times New Roman" w:hAnsi="Times New Roman" w:cs="Times New Roman"/>
                <w:lang w:val="uk-UA" w:eastAsia="uk-UA"/>
              </w:rPr>
              <w:t xml:space="preserve">6.3.2. </w:t>
            </w:r>
            <w:r w:rsidRPr="008202DF">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8202DF">
              <w:rPr>
                <w:rFonts w:ascii="Times New Roman" w:hAnsi="Times New Roman" w:cs="Times New Roman"/>
                <w:lang w:val="uk-UA" w:eastAsia="uk-UA"/>
              </w:rPr>
              <w:t xml:space="preserve">. </w:t>
            </w:r>
          </w:p>
          <w:p w14:paraId="412108B3" w14:textId="0EF3D846" w:rsidR="00E941E9" w:rsidRPr="008202DF" w:rsidRDefault="00E941E9" w:rsidP="00145BE2">
            <w:pPr>
              <w:jc w:val="both"/>
              <w:rPr>
                <w:rFonts w:ascii="Times New Roman" w:hAnsi="Times New Roman" w:cs="Times New Roman"/>
                <w:lang w:val="uk-UA" w:eastAsia="uk-UA"/>
              </w:rPr>
            </w:pPr>
            <w:r w:rsidRPr="008202DF">
              <w:rPr>
                <w:rFonts w:ascii="Times New Roman" w:hAnsi="Times New Roman" w:cs="Times New Roman"/>
                <w:lang w:val="uk-UA" w:eastAsia="uk-UA"/>
              </w:rPr>
              <w:t xml:space="preserve">6.3.3. </w:t>
            </w:r>
            <w:r w:rsidRPr="008202DF">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8202DF">
              <w:rPr>
                <w:rFonts w:ascii="Times New Roman" w:hAnsi="Times New Roman" w:cs="Times New Roman"/>
                <w:lang w:val="uk-UA" w:eastAsia="uk-UA"/>
              </w:rPr>
              <w:t>я.</w:t>
            </w:r>
          </w:p>
          <w:p w14:paraId="2B5796F7" w14:textId="62EB750A" w:rsidR="00E941E9" w:rsidRPr="008202DF" w:rsidRDefault="00E941E9" w:rsidP="00145BE2">
            <w:pPr>
              <w:jc w:val="both"/>
              <w:rPr>
                <w:rFonts w:ascii="Times New Roman" w:hAnsi="Times New Roman" w:cs="Times New Roman"/>
                <w:lang w:val="uk-UA" w:eastAsia="uk-UA"/>
              </w:rPr>
            </w:pPr>
            <w:r w:rsidRPr="008202DF">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8202DF" w:rsidRDefault="00E941E9" w:rsidP="00145BE2">
            <w:pPr>
              <w:pStyle w:val="a6"/>
              <w:spacing w:before="0" w:after="0"/>
              <w:jc w:val="both"/>
              <w:rPr>
                <w:lang w:val="uk-UA" w:eastAsia="uk-UA"/>
              </w:rPr>
            </w:pPr>
            <w:r w:rsidRPr="008202DF">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w:t>
            </w:r>
            <w:r w:rsidRPr="008202DF">
              <w:rPr>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8202DF" w:rsidRDefault="00E941E9" w:rsidP="00145BE2">
            <w:pPr>
              <w:pStyle w:val="a6"/>
              <w:spacing w:before="0" w:after="0"/>
              <w:jc w:val="both"/>
              <w:rPr>
                <w:lang w:val="uk-UA"/>
              </w:rPr>
            </w:pPr>
            <w:r w:rsidRPr="008202DF">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202DF" w:rsidRPr="008202DF"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8202DF" w:rsidRDefault="00E941E9" w:rsidP="00145BE2">
            <w:pPr>
              <w:jc w:val="both"/>
              <w:rPr>
                <w:rFonts w:ascii="Times New Roman" w:hAnsi="Times New Roman" w:cs="Times New Roman"/>
                <w:lang w:val="uk-UA"/>
              </w:rPr>
            </w:pPr>
            <w:r w:rsidRPr="008202DF">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8202DF" w:rsidRDefault="00E941E9" w:rsidP="00145BE2">
            <w:pPr>
              <w:jc w:val="both"/>
              <w:rPr>
                <w:rFonts w:ascii="Times New Roman" w:hAnsi="Times New Roman" w:cs="Times New Roman"/>
                <w:lang w:val="uk-UA"/>
              </w:rPr>
            </w:pPr>
            <w:r w:rsidRPr="008202DF">
              <w:rPr>
                <w:rFonts w:ascii="Times New Roman" w:hAnsi="Times New Roman" w:cs="Times New Roman"/>
                <w:lang w:val="uk-UA"/>
              </w:rPr>
              <w:t xml:space="preserve">6.3.1. Проект договору про закупівлю передбачений у Додатку 5. </w:t>
            </w:r>
          </w:p>
        </w:tc>
      </w:tr>
      <w:tr w:rsidR="008202DF" w:rsidRPr="008202DF"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8202DF" w:rsidRDefault="00E941E9" w:rsidP="00145BE2">
            <w:pPr>
              <w:pStyle w:val="a6"/>
              <w:spacing w:before="0" w:after="0"/>
              <w:jc w:val="both"/>
              <w:rPr>
                <w:lang w:val="uk-UA"/>
              </w:rPr>
            </w:pPr>
            <w:r w:rsidRPr="008202DF">
              <w:rPr>
                <w:lang w:val="uk-UA"/>
              </w:rPr>
              <w:t> </w:t>
            </w:r>
            <w:r w:rsidRPr="008202DF">
              <w:rPr>
                <w:b/>
                <w:bCs/>
                <w:lang w:val="uk-UA"/>
              </w:rPr>
              <w:t>4</w:t>
            </w:r>
            <w:r w:rsidRPr="008202DF">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8202DF" w:rsidRDefault="00E941E9" w:rsidP="00145BE2">
            <w:pPr>
              <w:snapToGrid w:val="0"/>
              <w:jc w:val="both"/>
              <w:rPr>
                <w:rFonts w:ascii="Times New Roman" w:hAnsi="Times New Roman" w:cs="Times New Roman"/>
                <w:lang w:val="uk-UA"/>
              </w:rPr>
            </w:pPr>
            <w:r w:rsidRPr="008202DF">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8202DF" w:rsidRDefault="00E941E9" w:rsidP="00145BE2">
            <w:pPr>
              <w:snapToGrid w:val="0"/>
              <w:jc w:val="both"/>
              <w:rPr>
                <w:rFonts w:ascii="Times New Roman" w:hAnsi="Times New Roman" w:cs="Times New Roman"/>
                <w:lang w:val="uk-UA"/>
              </w:rPr>
            </w:pPr>
            <w:r w:rsidRPr="008202DF">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8202DF" w:rsidRDefault="00E941E9" w:rsidP="00145BE2">
            <w:pPr>
              <w:snapToGrid w:val="0"/>
              <w:jc w:val="both"/>
              <w:rPr>
                <w:rFonts w:ascii="Times New Roman" w:hAnsi="Times New Roman" w:cs="Times New Roman"/>
                <w:lang w:val="uk-UA"/>
              </w:rPr>
            </w:pPr>
            <w:r w:rsidRPr="008202DF">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8202DF" w:rsidRDefault="00E941E9" w:rsidP="00145BE2">
            <w:pPr>
              <w:snapToGrid w:val="0"/>
              <w:jc w:val="both"/>
              <w:rPr>
                <w:rFonts w:ascii="Times New Roman" w:hAnsi="Times New Roman" w:cs="Times New Roman"/>
                <w:lang w:val="uk-UA"/>
              </w:rPr>
            </w:pPr>
            <w:r w:rsidRPr="008202DF">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8202DF" w:rsidRDefault="00E941E9" w:rsidP="00145BE2">
            <w:pPr>
              <w:snapToGrid w:val="0"/>
              <w:jc w:val="both"/>
              <w:rPr>
                <w:rFonts w:ascii="Times New Roman" w:hAnsi="Times New Roman" w:cs="Times New Roman"/>
                <w:lang w:val="uk-UA"/>
              </w:rPr>
            </w:pPr>
            <w:r w:rsidRPr="008202DF">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8202DF" w:rsidRDefault="00E941E9" w:rsidP="00145BE2">
            <w:pPr>
              <w:snapToGrid w:val="0"/>
              <w:jc w:val="both"/>
              <w:rPr>
                <w:rFonts w:ascii="Times New Roman" w:hAnsi="Times New Roman" w:cs="Times New Roman"/>
                <w:lang w:val="uk-UA"/>
              </w:rPr>
            </w:pPr>
            <w:r w:rsidRPr="008202DF">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8202DF" w:rsidRDefault="00E941E9" w:rsidP="00145BE2">
            <w:pPr>
              <w:snapToGrid w:val="0"/>
              <w:jc w:val="both"/>
              <w:rPr>
                <w:rFonts w:ascii="Times New Roman" w:hAnsi="Times New Roman" w:cs="Times New Roman"/>
                <w:lang w:val="uk-UA"/>
              </w:rPr>
            </w:pPr>
            <w:r w:rsidRPr="008202DF">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8202DF" w:rsidRDefault="00E941E9" w:rsidP="00145BE2">
            <w:pPr>
              <w:snapToGrid w:val="0"/>
              <w:jc w:val="both"/>
              <w:rPr>
                <w:rFonts w:ascii="Times New Roman" w:hAnsi="Times New Roman" w:cs="Times New Roman"/>
                <w:lang w:val="uk-UA"/>
              </w:rPr>
            </w:pPr>
            <w:r w:rsidRPr="008202DF">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8202DF" w:rsidRDefault="00E941E9" w:rsidP="00145BE2">
            <w:pPr>
              <w:snapToGrid w:val="0"/>
              <w:jc w:val="both"/>
              <w:rPr>
                <w:rFonts w:ascii="Times New Roman" w:hAnsi="Times New Roman" w:cs="Times New Roman"/>
                <w:lang w:val="uk-UA"/>
              </w:rPr>
            </w:pPr>
            <w:r w:rsidRPr="008202DF">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8202DF" w:rsidRDefault="00E941E9" w:rsidP="00145BE2">
            <w:pPr>
              <w:snapToGrid w:val="0"/>
              <w:jc w:val="both"/>
              <w:rPr>
                <w:rFonts w:ascii="Times New Roman" w:hAnsi="Times New Roman" w:cs="Times New Roman"/>
                <w:lang w:val="uk-UA"/>
              </w:rPr>
            </w:pPr>
            <w:r w:rsidRPr="008202DF">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202DF">
              <w:rPr>
                <w:rFonts w:ascii="Times New Roman" w:hAnsi="Times New Roman" w:cs="Times New Roman"/>
                <w:lang w:val="uk-UA"/>
              </w:rPr>
              <w:t>пропорційно</w:t>
            </w:r>
            <w:proofErr w:type="spellEnd"/>
            <w:r w:rsidRPr="008202DF">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8202DF">
              <w:rPr>
                <w:rFonts w:ascii="Times New Roman" w:hAnsi="Times New Roman" w:cs="Times New Roman"/>
                <w:lang w:val="uk-UA"/>
              </w:rPr>
              <w:t>пропорційно</w:t>
            </w:r>
            <w:proofErr w:type="spellEnd"/>
            <w:r w:rsidRPr="008202DF">
              <w:rPr>
                <w:rFonts w:ascii="Times New Roman" w:hAnsi="Times New Roman" w:cs="Times New Roman"/>
                <w:lang w:val="uk-UA"/>
              </w:rPr>
              <w:t xml:space="preserve"> до зміни податкового навантаження внаслідок зміни системи оподаткування;</w:t>
            </w:r>
          </w:p>
          <w:p w14:paraId="23B6ECE2" w14:textId="6F687236" w:rsidR="00E941E9" w:rsidRPr="008202DF"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8202DF">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5" w:name="o41"/>
            <w:bookmarkEnd w:id="15"/>
          </w:p>
          <w:p w14:paraId="3BAA50BA"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найменування та реквізити сторін; </w:t>
            </w:r>
            <w:bookmarkStart w:id="16" w:name="o40"/>
            <w:bookmarkEnd w:id="16"/>
          </w:p>
          <w:p w14:paraId="0FE7B302"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місце і дата укладення договору підряду; </w:t>
            </w:r>
          </w:p>
          <w:p w14:paraId="46CB197C"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предмет договору підряду; </w:t>
            </w:r>
            <w:bookmarkStart w:id="17" w:name="o42"/>
            <w:bookmarkEnd w:id="17"/>
          </w:p>
          <w:p w14:paraId="789D8801"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договірна ціна; </w:t>
            </w:r>
            <w:bookmarkStart w:id="18" w:name="o43"/>
            <w:bookmarkEnd w:id="18"/>
          </w:p>
          <w:p w14:paraId="4E778606"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строки виконання робіт; </w:t>
            </w:r>
            <w:bookmarkStart w:id="19" w:name="o44"/>
            <w:bookmarkEnd w:id="19"/>
          </w:p>
          <w:p w14:paraId="5A5D712A"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права та обов'язки сторін; </w:t>
            </w:r>
            <w:bookmarkStart w:id="20" w:name="o45"/>
            <w:bookmarkEnd w:id="20"/>
          </w:p>
          <w:p w14:paraId="4DCB420E"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порядок забезпечення виконання зобов'язань за договором підряду; </w:t>
            </w:r>
            <w:bookmarkStart w:id="21" w:name="o46"/>
            <w:bookmarkEnd w:id="21"/>
          </w:p>
          <w:p w14:paraId="0C987238"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порядок залучення субпідрядників; </w:t>
            </w:r>
            <w:bookmarkStart w:id="22" w:name="o49"/>
            <w:bookmarkEnd w:id="22"/>
          </w:p>
          <w:p w14:paraId="4F627947"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вимоги до організації робіт; </w:t>
            </w:r>
            <w:bookmarkStart w:id="23" w:name="o50"/>
            <w:bookmarkEnd w:id="23"/>
          </w:p>
          <w:p w14:paraId="0FD375B5"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порядок здійснення замовником контролю за якістю ресурсів; </w:t>
            </w:r>
            <w:bookmarkStart w:id="24" w:name="o51"/>
            <w:bookmarkEnd w:id="24"/>
          </w:p>
          <w:p w14:paraId="38A01D96"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джерела та порядок фінансування робіт (будівництва об'єкта); </w:t>
            </w:r>
            <w:bookmarkStart w:id="25" w:name="o53"/>
            <w:bookmarkEnd w:id="25"/>
          </w:p>
          <w:p w14:paraId="719BE113"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порядок розрахунків за виконані роботи; </w:t>
            </w:r>
            <w:bookmarkStart w:id="26" w:name="o54"/>
            <w:bookmarkEnd w:id="26"/>
          </w:p>
          <w:p w14:paraId="04169117"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порядок здачі-приймання закінчених робіт  (об'єкта будівництва); </w:t>
            </w:r>
            <w:bookmarkStart w:id="27" w:name="o55"/>
            <w:bookmarkEnd w:id="27"/>
          </w:p>
          <w:p w14:paraId="70C8C425"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lastRenderedPageBreak/>
              <w:t xml:space="preserve">відповідальність сторін за порушення умов договору підряду; </w:t>
            </w:r>
            <w:bookmarkStart w:id="29" w:name="o57"/>
            <w:bookmarkEnd w:id="29"/>
          </w:p>
          <w:p w14:paraId="2F2B44B1"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 xml:space="preserve">порядок врегулювання спорів; </w:t>
            </w:r>
            <w:bookmarkStart w:id="30" w:name="o58"/>
            <w:bookmarkEnd w:id="30"/>
          </w:p>
          <w:p w14:paraId="29F719C3" w14:textId="77777777" w:rsidR="00E941E9" w:rsidRPr="008202DF"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202DF">
              <w:rPr>
                <w:rFonts w:ascii="Times New Roman" w:hAnsi="Times New Roman" w:cs="Times New Roman"/>
                <w:lang w:val="uk-UA"/>
              </w:rPr>
              <w:t>порядок внесення змін до договору підряду та його розірвання.</w:t>
            </w:r>
          </w:p>
          <w:p w14:paraId="07A4110E" w14:textId="385009E7" w:rsidR="00E941E9" w:rsidRPr="008202DF" w:rsidRDefault="00E941E9" w:rsidP="00145BE2">
            <w:pPr>
              <w:pStyle w:val="aa"/>
              <w:ind w:left="0"/>
              <w:jc w:val="both"/>
            </w:pPr>
            <w:r w:rsidRPr="008202DF">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8202DF" w:rsidRPr="008202DF"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8202DF" w:rsidRDefault="00E941E9" w:rsidP="00145BE2">
            <w:pPr>
              <w:pStyle w:val="a6"/>
              <w:spacing w:before="0" w:after="0"/>
              <w:rPr>
                <w:lang w:val="uk-UA"/>
              </w:rPr>
            </w:pPr>
            <w:r w:rsidRPr="008202DF">
              <w:rPr>
                <w:b/>
                <w:bCs/>
                <w:lang w:val="uk-UA"/>
              </w:rPr>
              <w:lastRenderedPageBreak/>
              <w:t>5. Дії замовника при відмові переможця торгів підписати договір про закупівлю</w:t>
            </w:r>
            <w:r w:rsidRPr="008202D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8202DF" w:rsidRDefault="00E941E9" w:rsidP="00145BE2">
            <w:pPr>
              <w:ind w:left="91" w:right="34"/>
              <w:jc w:val="both"/>
              <w:rPr>
                <w:rFonts w:ascii="Times New Roman" w:eastAsia="Calibri" w:hAnsi="Times New Roman" w:cs="Times New Roman"/>
                <w:lang w:val="uk-UA" w:eastAsia="en-US"/>
              </w:rPr>
            </w:pPr>
            <w:r w:rsidRPr="008202DF">
              <w:rPr>
                <w:rFonts w:ascii="Times New Roman" w:hAnsi="Times New Roman" w:cs="Times New Roman"/>
                <w:lang w:val="uk-UA"/>
              </w:rPr>
              <w:t xml:space="preserve">6.5.1. </w:t>
            </w:r>
            <w:r w:rsidRPr="008202DF">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8202DF" w:rsidRDefault="00E941E9" w:rsidP="00145BE2">
            <w:pPr>
              <w:ind w:left="91" w:right="34"/>
              <w:jc w:val="both"/>
              <w:rPr>
                <w:rFonts w:ascii="Times New Roman" w:hAnsi="Times New Roman" w:cs="Times New Roman"/>
                <w:lang w:val="uk-UA"/>
              </w:rPr>
            </w:pPr>
            <w:r w:rsidRPr="008202DF">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8202DF" w:rsidRDefault="00E941E9" w:rsidP="00145BE2">
            <w:pPr>
              <w:ind w:firstLine="340"/>
              <w:jc w:val="both"/>
              <w:rPr>
                <w:rFonts w:ascii="Times New Roman" w:hAnsi="Times New Roman" w:cs="Times New Roman"/>
                <w:lang w:val="uk-UA"/>
              </w:rPr>
            </w:pPr>
            <w:r w:rsidRPr="008202DF">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8202DF" w:rsidRDefault="00E941E9" w:rsidP="00145BE2">
            <w:pPr>
              <w:ind w:firstLine="340"/>
              <w:jc w:val="both"/>
              <w:rPr>
                <w:rFonts w:ascii="Times New Roman" w:hAnsi="Times New Roman" w:cs="Times New Roman"/>
                <w:lang w:val="uk-UA"/>
              </w:rPr>
            </w:pPr>
            <w:r w:rsidRPr="008202DF">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8202DF" w:rsidRDefault="00E941E9" w:rsidP="00145BE2">
            <w:pPr>
              <w:ind w:firstLine="340"/>
              <w:jc w:val="both"/>
              <w:rPr>
                <w:rFonts w:ascii="Times New Roman" w:hAnsi="Times New Roman" w:cs="Times New Roman"/>
                <w:lang w:val="uk-UA"/>
              </w:rPr>
            </w:pPr>
            <w:r w:rsidRPr="008202DF">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202DF" w:rsidRPr="008202DF"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8202DF" w:rsidRDefault="00E941E9" w:rsidP="00145BE2">
            <w:pPr>
              <w:pStyle w:val="a6"/>
              <w:spacing w:before="0" w:after="0"/>
              <w:rPr>
                <w:lang w:val="uk-UA"/>
              </w:rPr>
            </w:pPr>
            <w:r w:rsidRPr="008202DF">
              <w:rPr>
                <w:b/>
                <w:lang w:val="uk-UA"/>
              </w:rPr>
              <w:t>6</w:t>
            </w:r>
            <w:r w:rsidRPr="008202DF">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8202DF" w:rsidRDefault="008905EA" w:rsidP="00145BE2">
            <w:pPr>
              <w:rPr>
                <w:rFonts w:ascii="Times New Roman" w:hAnsi="Times New Roman" w:cs="Times New Roman"/>
                <w:lang w:val="uk-UA"/>
              </w:rPr>
            </w:pPr>
            <w:r w:rsidRPr="008202DF">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8202DF" w:rsidRDefault="00096127" w:rsidP="00145BE2">
      <w:pPr>
        <w:rPr>
          <w:rFonts w:ascii="Times New Roman" w:hAnsi="Times New Roman" w:cs="Times New Roman"/>
          <w:lang w:val="uk-UA"/>
        </w:rPr>
      </w:pPr>
      <w:bookmarkStart w:id="31" w:name="OLE_LINK31_%2525D0%252594%2525D0%2525BE%"/>
      <w:bookmarkEnd w:id="31"/>
      <w:r w:rsidRPr="008202DF">
        <w:rPr>
          <w:rFonts w:ascii="Times New Roman" w:hAnsi="Times New Roman" w:cs="Times New Roman"/>
          <w:lang w:val="uk-UA"/>
        </w:rPr>
        <w:t>Додатки:</w:t>
      </w:r>
    </w:p>
    <w:p w14:paraId="342A9DBA" w14:textId="77777777" w:rsidR="00041192" w:rsidRPr="008202DF" w:rsidRDefault="00096127" w:rsidP="00145BE2">
      <w:pPr>
        <w:rPr>
          <w:rFonts w:ascii="Times New Roman" w:hAnsi="Times New Roman" w:cs="Times New Roman"/>
          <w:lang w:val="uk-UA"/>
        </w:rPr>
      </w:pPr>
      <w:r w:rsidRPr="008202DF">
        <w:rPr>
          <w:rFonts w:ascii="Times New Roman" w:hAnsi="Times New Roman" w:cs="Times New Roman"/>
          <w:lang w:val="uk-UA"/>
        </w:rPr>
        <w:t xml:space="preserve">1. </w:t>
      </w:r>
      <w:r w:rsidR="00041192" w:rsidRPr="008202DF">
        <w:rPr>
          <w:rFonts w:ascii="Times New Roman" w:hAnsi="Times New Roman" w:cs="Times New Roman"/>
          <w:lang w:val="uk-UA"/>
        </w:rPr>
        <w:t>Кваліфікаційні критерії.</w:t>
      </w:r>
    </w:p>
    <w:p w14:paraId="61F1B55F" w14:textId="51653E37" w:rsidR="00041192" w:rsidRPr="008202DF" w:rsidRDefault="00041192" w:rsidP="00145BE2">
      <w:pPr>
        <w:rPr>
          <w:rFonts w:ascii="Times New Roman" w:hAnsi="Times New Roman" w:cs="Times New Roman"/>
          <w:lang w:val="uk-UA"/>
        </w:rPr>
      </w:pPr>
      <w:r w:rsidRPr="008202DF">
        <w:rPr>
          <w:rFonts w:ascii="Times New Roman" w:hAnsi="Times New Roman" w:cs="Times New Roman"/>
          <w:lang w:val="uk-UA"/>
        </w:rPr>
        <w:t xml:space="preserve">2. Інформація про відсутність підстав встановлених </w:t>
      </w:r>
      <w:r w:rsidR="00AF3580" w:rsidRPr="008202DF">
        <w:rPr>
          <w:rFonts w:ascii="Times New Roman" w:hAnsi="Times New Roman" w:cs="Times New Roman"/>
          <w:szCs w:val="18"/>
          <w:lang w:val="uk-UA" w:eastAsia="uk-UA"/>
        </w:rPr>
        <w:t>пунктом 47</w:t>
      </w:r>
      <w:r w:rsidR="00264E4B" w:rsidRPr="008202DF">
        <w:rPr>
          <w:rFonts w:ascii="Times New Roman" w:hAnsi="Times New Roman" w:cs="Times New Roman"/>
          <w:szCs w:val="18"/>
          <w:lang w:val="uk-UA" w:eastAsia="uk-UA"/>
        </w:rPr>
        <w:t xml:space="preserve"> Особливостей</w:t>
      </w:r>
      <w:r w:rsidRPr="008202DF">
        <w:rPr>
          <w:rFonts w:ascii="Times New Roman" w:hAnsi="Times New Roman" w:cs="Times New Roman"/>
          <w:lang w:val="uk-UA"/>
        </w:rPr>
        <w:t>.</w:t>
      </w:r>
    </w:p>
    <w:p w14:paraId="5EA8BD57" w14:textId="05048675" w:rsidR="00096127" w:rsidRPr="008202DF" w:rsidRDefault="009B0AB3" w:rsidP="00145BE2">
      <w:pPr>
        <w:rPr>
          <w:rFonts w:ascii="Times New Roman" w:hAnsi="Times New Roman" w:cs="Times New Roman"/>
          <w:lang w:val="uk-UA"/>
        </w:rPr>
      </w:pPr>
      <w:r w:rsidRPr="008202DF">
        <w:rPr>
          <w:rFonts w:ascii="Times New Roman" w:hAnsi="Times New Roman" w:cs="Times New Roman"/>
          <w:lang w:val="uk-UA"/>
        </w:rPr>
        <w:t>3</w:t>
      </w:r>
      <w:r w:rsidR="00041192" w:rsidRPr="008202DF">
        <w:rPr>
          <w:rFonts w:ascii="Times New Roman" w:hAnsi="Times New Roman" w:cs="Times New Roman"/>
          <w:lang w:val="uk-UA"/>
        </w:rPr>
        <w:t xml:space="preserve">. </w:t>
      </w:r>
      <w:r w:rsidR="00096127" w:rsidRPr="008202DF">
        <w:rPr>
          <w:rFonts w:ascii="Times New Roman" w:hAnsi="Times New Roman" w:cs="Times New Roman"/>
          <w:lang w:val="uk-UA"/>
        </w:rPr>
        <w:t>Технічне завдання.</w:t>
      </w:r>
    </w:p>
    <w:p w14:paraId="0A748C60" w14:textId="34EF2266" w:rsidR="00041192" w:rsidRPr="008202DF" w:rsidRDefault="009B0AB3" w:rsidP="00145BE2">
      <w:pPr>
        <w:rPr>
          <w:rFonts w:ascii="Times New Roman" w:hAnsi="Times New Roman" w:cs="Times New Roman"/>
          <w:lang w:val="uk-UA"/>
        </w:rPr>
      </w:pPr>
      <w:r w:rsidRPr="008202DF">
        <w:rPr>
          <w:rFonts w:ascii="Times New Roman" w:hAnsi="Times New Roman" w:cs="Times New Roman"/>
          <w:lang w:val="uk-UA"/>
        </w:rPr>
        <w:t>4</w:t>
      </w:r>
      <w:r w:rsidR="00041192" w:rsidRPr="008202DF">
        <w:rPr>
          <w:rFonts w:ascii="Times New Roman" w:hAnsi="Times New Roman" w:cs="Times New Roman"/>
          <w:lang w:val="uk-UA"/>
        </w:rPr>
        <w:t>. Інформація про субпідрядників</w:t>
      </w:r>
    </w:p>
    <w:p w14:paraId="3439E337" w14:textId="784772C2" w:rsidR="00096127" w:rsidRPr="008202DF" w:rsidRDefault="009B0AB3" w:rsidP="00145BE2">
      <w:pPr>
        <w:rPr>
          <w:rFonts w:ascii="Times New Roman" w:hAnsi="Times New Roman" w:cs="Times New Roman"/>
          <w:lang w:val="uk-UA"/>
        </w:rPr>
      </w:pPr>
      <w:r w:rsidRPr="008202DF">
        <w:rPr>
          <w:rFonts w:ascii="Times New Roman" w:hAnsi="Times New Roman" w:cs="Times New Roman"/>
          <w:lang w:val="uk-UA"/>
        </w:rPr>
        <w:t>5</w:t>
      </w:r>
      <w:r w:rsidR="00041192" w:rsidRPr="008202DF">
        <w:rPr>
          <w:rFonts w:ascii="Times New Roman" w:hAnsi="Times New Roman" w:cs="Times New Roman"/>
          <w:lang w:val="uk-UA"/>
        </w:rPr>
        <w:t>.</w:t>
      </w:r>
      <w:r w:rsidR="00096127" w:rsidRPr="008202DF">
        <w:rPr>
          <w:rFonts w:ascii="Times New Roman" w:hAnsi="Times New Roman" w:cs="Times New Roman"/>
          <w:lang w:val="uk-UA"/>
        </w:rPr>
        <w:t xml:space="preserve"> Проект договору про закупівлю.</w:t>
      </w:r>
    </w:p>
    <w:sectPr w:rsidR="00096127" w:rsidRPr="008202DF"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59544173">
    <w:abstractNumId w:val="0"/>
  </w:num>
  <w:num w:numId="2" w16cid:durableId="106701971">
    <w:abstractNumId w:val="1"/>
  </w:num>
  <w:num w:numId="3" w16cid:durableId="2044865446">
    <w:abstractNumId w:val="2"/>
  </w:num>
  <w:num w:numId="4" w16cid:durableId="1673995846">
    <w:abstractNumId w:val="3"/>
  </w:num>
  <w:num w:numId="5" w16cid:durableId="1994598575">
    <w:abstractNumId w:val="20"/>
  </w:num>
  <w:num w:numId="6" w16cid:durableId="349186232">
    <w:abstractNumId w:val="4"/>
  </w:num>
  <w:num w:numId="7" w16cid:durableId="588320332">
    <w:abstractNumId w:val="6"/>
  </w:num>
  <w:num w:numId="8" w16cid:durableId="870725366">
    <w:abstractNumId w:val="8"/>
  </w:num>
  <w:num w:numId="9" w16cid:durableId="55517387">
    <w:abstractNumId w:val="17"/>
  </w:num>
  <w:num w:numId="10" w16cid:durableId="663053528">
    <w:abstractNumId w:val="14"/>
  </w:num>
  <w:num w:numId="11" w16cid:durableId="2097289318">
    <w:abstractNumId w:val="23"/>
  </w:num>
  <w:num w:numId="12" w16cid:durableId="739140436">
    <w:abstractNumId w:val="9"/>
  </w:num>
  <w:num w:numId="13" w16cid:durableId="331643766">
    <w:abstractNumId w:val="16"/>
  </w:num>
  <w:num w:numId="14" w16cid:durableId="832793980">
    <w:abstractNumId w:val="22"/>
  </w:num>
  <w:num w:numId="15" w16cid:durableId="297758461">
    <w:abstractNumId w:val="13"/>
  </w:num>
  <w:num w:numId="16" w16cid:durableId="2061396259">
    <w:abstractNumId w:val="15"/>
  </w:num>
  <w:num w:numId="17" w16cid:durableId="133715079">
    <w:abstractNumId w:val="5"/>
  </w:num>
  <w:num w:numId="18" w16cid:durableId="1281453422">
    <w:abstractNumId w:val="10"/>
  </w:num>
  <w:num w:numId="19" w16cid:durableId="1874998734">
    <w:abstractNumId w:val="3"/>
  </w:num>
  <w:num w:numId="20" w16cid:durableId="11911414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566071">
    <w:abstractNumId w:val="12"/>
  </w:num>
  <w:num w:numId="22" w16cid:durableId="854424748">
    <w:abstractNumId w:val="24"/>
  </w:num>
  <w:num w:numId="23" w16cid:durableId="1799296324">
    <w:abstractNumId w:val="18"/>
  </w:num>
  <w:num w:numId="24" w16cid:durableId="686517189">
    <w:abstractNumId w:val="19"/>
  </w:num>
  <w:num w:numId="25" w16cid:durableId="1117993633">
    <w:abstractNumId w:val="21"/>
  </w:num>
  <w:num w:numId="26" w16cid:durableId="1567258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02DF"/>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3A14"/>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320D"/>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9A65-1476-45D6-BE04-FCE7088F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39458</Words>
  <Characters>22492</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32</cp:revision>
  <cp:lastPrinted>2023-09-13T13:50:00Z</cp:lastPrinted>
  <dcterms:created xsi:type="dcterms:W3CDTF">2023-07-24T13:31:00Z</dcterms:created>
  <dcterms:modified xsi:type="dcterms:W3CDTF">2023-10-13T14:26:00Z</dcterms:modified>
</cp:coreProperties>
</file>