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721E2F" w:rsidRDefault="00354BBB" w:rsidP="00ED52B0">
      <w:pPr>
        <w:spacing w:after="0" w:line="240" w:lineRule="auto"/>
        <w:ind w:firstLine="567"/>
        <w:jc w:val="center"/>
        <w:rPr>
          <w:rFonts w:ascii="Times New Roman" w:hAnsi="Times New Roman" w:cs="Times New Roman"/>
          <w:b/>
        </w:rPr>
      </w:pPr>
      <w:r w:rsidRPr="00721E2F">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721E2F" w:rsidRDefault="00354BBB" w:rsidP="00ED52B0">
      <w:pPr>
        <w:spacing w:after="0" w:line="240" w:lineRule="auto"/>
        <w:ind w:firstLine="567"/>
        <w:jc w:val="center"/>
        <w:rPr>
          <w:rFonts w:ascii="Times New Roman" w:hAnsi="Times New Roman" w:cs="Times New Roman"/>
          <w:b/>
        </w:rPr>
      </w:pPr>
      <w:r w:rsidRPr="00721E2F">
        <w:rPr>
          <w:rFonts w:ascii="Times New Roman" w:hAnsi="Times New Roman" w:cs="Times New Roman"/>
          <w:b/>
        </w:rPr>
        <w:t>та швидкої медичної допомоги»</w:t>
      </w:r>
    </w:p>
    <w:p w14:paraId="303739C1" w14:textId="77777777" w:rsidR="00C67C5A" w:rsidRPr="00721E2F" w:rsidRDefault="00C67C5A" w:rsidP="00ED52B0">
      <w:pPr>
        <w:spacing w:after="0" w:line="240" w:lineRule="auto"/>
        <w:ind w:firstLine="567"/>
        <w:jc w:val="center"/>
        <w:rPr>
          <w:rFonts w:ascii="Times New Roman" w:hAnsi="Times New Roman" w:cs="Times New Roman"/>
          <w:b/>
        </w:rPr>
      </w:pPr>
    </w:p>
    <w:p w14:paraId="51AF6E5D" w14:textId="77777777" w:rsidR="00C67C5A" w:rsidRPr="00721E2F" w:rsidRDefault="00C67C5A" w:rsidP="00ED52B0">
      <w:pPr>
        <w:spacing w:after="0" w:line="240" w:lineRule="auto"/>
        <w:ind w:firstLine="567"/>
        <w:jc w:val="center"/>
        <w:rPr>
          <w:rFonts w:ascii="Times New Roman" w:hAnsi="Times New Roman" w:cs="Times New Roman"/>
          <w:b/>
        </w:rPr>
      </w:pPr>
      <w:r w:rsidRPr="00721E2F">
        <w:rPr>
          <w:rFonts w:ascii="Times New Roman" w:hAnsi="Times New Roman" w:cs="Times New Roman"/>
          <w:b/>
        </w:rPr>
        <w:t>Зміни до тендерної документації на закупівлю:</w:t>
      </w:r>
    </w:p>
    <w:p w14:paraId="38EB4364" w14:textId="77777777" w:rsidR="00B368E4" w:rsidRPr="00721E2F" w:rsidRDefault="00B368E4" w:rsidP="001966C7">
      <w:pPr>
        <w:spacing w:after="0" w:line="240" w:lineRule="auto"/>
        <w:ind w:left="-284"/>
        <w:jc w:val="center"/>
        <w:rPr>
          <w:rFonts w:ascii="Times New Roman" w:hAnsi="Times New Roman" w:cs="Times New Roman"/>
          <w:b/>
        </w:rPr>
      </w:pPr>
    </w:p>
    <w:p w14:paraId="0FAE1E61" w14:textId="6252F8B6" w:rsidR="004743F9" w:rsidRPr="001E1C5E" w:rsidRDefault="004743F9" w:rsidP="004743F9">
      <w:pPr>
        <w:ind w:firstLine="567"/>
        <w:jc w:val="center"/>
        <w:rPr>
          <w:rFonts w:ascii="Times New Roman" w:hAnsi="Times New Roman" w:cs="Times New Roman"/>
          <w:b/>
        </w:rPr>
      </w:pPr>
      <w:bookmarkStart w:id="0" w:name="_Hlk155960710"/>
      <w:r w:rsidRPr="001E1C5E">
        <w:rPr>
          <w:rFonts w:ascii="Times New Roman" w:hAnsi="Times New Roman" w:cs="Times New Roman"/>
          <w:b/>
        </w:rPr>
        <w:t>Послуги дератизації та дезінсекції</w:t>
      </w:r>
    </w:p>
    <w:p w14:paraId="25D03154" w14:textId="77777777" w:rsidR="004743F9" w:rsidRPr="001E1C5E" w:rsidRDefault="004743F9" w:rsidP="004743F9">
      <w:pPr>
        <w:ind w:firstLine="567"/>
        <w:jc w:val="center"/>
        <w:rPr>
          <w:rFonts w:ascii="Times New Roman" w:hAnsi="Times New Roman" w:cs="Times New Roman"/>
          <w:b/>
        </w:rPr>
      </w:pPr>
      <w:r w:rsidRPr="001E1C5E">
        <w:rPr>
          <w:rFonts w:ascii="Times New Roman" w:hAnsi="Times New Roman" w:cs="Times New Roman"/>
          <w:b/>
        </w:rPr>
        <w:t>(ДК 021:2015 90920000-2 — Послуги із санітарно-гігієнічної обробки приміщень)</w:t>
      </w:r>
    </w:p>
    <w:bookmarkEnd w:id="0"/>
    <w:p w14:paraId="50D9D665" w14:textId="39BA0918" w:rsidR="00AA1A58" w:rsidRPr="004743F9" w:rsidRDefault="00595E06" w:rsidP="004743F9">
      <w:pPr>
        <w:ind w:firstLine="567"/>
        <w:jc w:val="center"/>
        <w:rPr>
          <w:rFonts w:ascii="Times New Roman" w:hAnsi="Times New Roman" w:cs="Times New Roman"/>
          <w:b/>
        </w:rPr>
      </w:pPr>
      <w:r w:rsidRPr="004743F9">
        <w:rPr>
          <w:rFonts w:ascii="Times New Roman" w:hAnsi="Times New Roman" w:cs="Times New Roman"/>
          <w:b/>
        </w:rPr>
        <w:t xml:space="preserve">Ідентифікатор закупівлі: </w:t>
      </w:r>
      <w:r w:rsidR="004743F9" w:rsidRPr="004743F9">
        <w:rPr>
          <w:rFonts w:ascii="Times New Roman" w:hAnsi="Times New Roman" w:cs="Times New Roman"/>
          <w:b/>
        </w:rPr>
        <w:t>UA-2024-03-26-004230-a</w:t>
      </w:r>
    </w:p>
    <w:p w14:paraId="5DD8109D" w14:textId="043833E4" w:rsidR="00F47472" w:rsidRPr="00721E2F" w:rsidRDefault="00F47472" w:rsidP="00ED52B0">
      <w:pPr>
        <w:pStyle w:val="rvps2"/>
        <w:spacing w:before="0" w:beforeAutospacing="0" w:after="0" w:afterAutospacing="0"/>
        <w:ind w:firstLine="567"/>
        <w:jc w:val="both"/>
        <w:textAlignment w:val="baseline"/>
        <w:rPr>
          <w:color w:val="000000"/>
          <w:sz w:val="22"/>
          <w:szCs w:val="22"/>
          <w:lang w:val="uk-UA" w:eastAsia="uk-UA"/>
        </w:rPr>
      </w:pPr>
      <w:r w:rsidRPr="00721E2F">
        <w:rPr>
          <w:color w:val="000000"/>
          <w:sz w:val="22"/>
          <w:szCs w:val="22"/>
          <w:lang w:val="uk-UA" w:eastAsia="uk-UA"/>
        </w:rPr>
        <w:t>Уповноваженою особою прийнято рішення про внесення змін до тендерної документації відповідно до п. 5</w:t>
      </w:r>
      <w:r w:rsidR="005512E1" w:rsidRPr="00721E2F">
        <w:rPr>
          <w:color w:val="000000"/>
          <w:sz w:val="22"/>
          <w:szCs w:val="22"/>
          <w:lang w:val="uk-UA" w:eastAsia="uk-UA"/>
        </w:rPr>
        <w:t>4</w:t>
      </w:r>
      <w:r w:rsidRPr="00721E2F">
        <w:rPr>
          <w:color w:val="000000"/>
          <w:sz w:val="22"/>
          <w:szCs w:val="22"/>
          <w:lang w:val="uk-UA"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1E2F">
        <w:rPr>
          <w:color w:val="000000"/>
          <w:sz w:val="22"/>
          <w:szCs w:val="22"/>
          <w:lang w:val="uk-UA" w:eastAsia="uk-UA"/>
        </w:rPr>
        <w:t>внести</w:t>
      </w:r>
      <w:proofErr w:type="spellEnd"/>
      <w:r w:rsidRPr="00721E2F">
        <w:rPr>
          <w:color w:val="000000"/>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B6ED70E" w:rsidR="00F47472" w:rsidRPr="00721E2F"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1" w:name="n1440"/>
      <w:bookmarkEnd w:id="1"/>
      <w:r w:rsidRPr="00721E2F">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63D4046" w14:textId="77777777" w:rsidR="00957EA9" w:rsidRPr="00721E2F" w:rsidRDefault="00957EA9" w:rsidP="00ED52B0">
      <w:pPr>
        <w:pStyle w:val="rvps2"/>
        <w:spacing w:before="0" w:beforeAutospacing="0" w:after="0" w:afterAutospacing="0"/>
        <w:ind w:firstLine="567"/>
        <w:jc w:val="both"/>
        <w:textAlignment w:val="baseline"/>
        <w:rPr>
          <w:color w:val="000000"/>
          <w:sz w:val="22"/>
          <w:szCs w:val="22"/>
          <w:lang w:val="uk-UA" w:eastAsia="uk-UA"/>
        </w:rPr>
      </w:pPr>
    </w:p>
    <w:p w14:paraId="5D55FA06" w14:textId="77777777" w:rsidR="005E4283" w:rsidRDefault="005E4283" w:rsidP="005E4283">
      <w:pPr>
        <w:pStyle w:val="a5"/>
        <w:widowControl w:val="0"/>
        <w:spacing w:after="0" w:line="240" w:lineRule="auto"/>
        <w:ind w:left="360"/>
        <w:jc w:val="both"/>
        <w:rPr>
          <w:rFonts w:ascii="Times New Roman" w:hAnsi="Times New Roman" w:cs="Times New Roman"/>
          <w:bCs/>
        </w:rPr>
      </w:pPr>
    </w:p>
    <w:p w14:paraId="40D10782" w14:textId="432748E2" w:rsidR="00721E2F" w:rsidRPr="005E4283" w:rsidRDefault="00721E2F" w:rsidP="005E4283">
      <w:pPr>
        <w:pStyle w:val="a5"/>
        <w:widowControl w:val="0"/>
        <w:numPr>
          <w:ilvl w:val="0"/>
          <w:numId w:val="13"/>
        </w:numPr>
        <w:spacing w:after="0" w:line="240" w:lineRule="auto"/>
        <w:jc w:val="both"/>
        <w:rPr>
          <w:rFonts w:ascii="Times New Roman" w:hAnsi="Times New Roman" w:cs="Times New Roman"/>
          <w:bCs/>
        </w:rPr>
      </w:pPr>
      <w:proofErr w:type="spellStart"/>
      <w:r w:rsidRPr="005E4283">
        <w:rPr>
          <w:rFonts w:ascii="Times New Roman" w:hAnsi="Times New Roman" w:cs="Times New Roman"/>
          <w:bCs/>
        </w:rPr>
        <w:t>Внести</w:t>
      </w:r>
      <w:proofErr w:type="spellEnd"/>
      <w:r w:rsidRPr="005E4283">
        <w:rPr>
          <w:rFonts w:ascii="Times New Roman" w:hAnsi="Times New Roman" w:cs="Times New Roman"/>
          <w:bCs/>
        </w:rPr>
        <w:t xml:space="preserve"> зміни у </w:t>
      </w:r>
      <w:r w:rsidR="003B06F0">
        <w:rPr>
          <w:rFonts w:ascii="Times New Roman" w:hAnsi="Times New Roman" w:cs="Times New Roman"/>
          <w:bCs/>
        </w:rPr>
        <w:t>п.</w:t>
      </w:r>
      <w:r w:rsidR="004743F9">
        <w:rPr>
          <w:rFonts w:ascii="Times New Roman" w:hAnsi="Times New Roman" w:cs="Times New Roman"/>
          <w:bCs/>
        </w:rPr>
        <w:t>3</w:t>
      </w:r>
      <w:r w:rsidR="003B06F0">
        <w:rPr>
          <w:rFonts w:ascii="Times New Roman" w:hAnsi="Times New Roman" w:cs="Times New Roman"/>
          <w:bCs/>
        </w:rPr>
        <w:t xml:space="preserve"> </w:t>
      </w:r>
      <w:r w:rsidR="004743F9">
        <w:rPr>
          <w:rFonts w:ascii="Times New Roman" w:hAnsi="Times New Roman" w:cs="Times New Roman"/>
          <w:bCs/>
        </w:rPr>
        <w:t>Додатку 1</w:t>
      </w:r>
      <w:r w:rsidRPr="005E4283">
        <w:rPr>
          <w:rFonts w:ascii="Times New Roman" w:hAnsi="Times New Roman" w:cs="Times New Roman"/>
          <w:bCs/>
        </w:rPr>
        <w:t xml:space="preserve">  Тендерної документації та викласти</w:t>
      </w:r>
      <w:r w:rsidR="004743F9">
        <w:rPr>
          <w:rFonts w:ascii="Times New Roman" w:hAnsi="Times New Roman" w:cs="Times New Roman"/>
          <w:bCs/>
        </w:rPr>
        <w:t xml:space="preserve"> п.п.3.1</w:t>
      </w:r>
      <w:r w:rsidRPr="005E4283">
        <w:rPr>
          <w:rFonts w:ascii="Times New Roman" w:hAnsi="Times New Roman" w:cs="Times New Roman"/>
          <w:bCs/>
        </w:rPr>
        <w:t xml:space="preserve"> у наступній редакції: </w:t>
      </w:r>
    </w:p>
    <w:p w14:paraId="6A7CAF23" w14:textId="4C57B2AC" w:rsidR="004743F9" w:rsidRDefault="004743F9" w:rsidP="00721E2F">
      <w:pPr>
        <w:widowControl w:val="0"/>
        <w:spacing w:after="0" w:line="240" w:lineRule="auto"/>
        <w:ind w:firstLine="534"/>
        <w:jc w:val="both"/>
        <w:rPr>
          <w:rFonts w:ascii="Times New Roman" w:hAnsi="Times New Roman" w:cs="Times New Roman"/>
          <w:bCs/>
        </w:rPr>
      </w:pPr>
    </w:p>
    <w:tbl>
      <w:tblPr>
        <w:tblW w:w="10065" w:type="dxa"/>
        <w:tblInd w:w="108" w:type="dxa"/>
        <w:tblLayout w:type="fixed"/>
        <w:tblLook w:val="00A0" w:firstRow="1" w:lastRow="0" w:firstColumn="1" w:lastColumn="0" w:noHBand="0" w:noVBand="0"/>
      </w:tblPr>
      <w:tblGrid>
        <w:gridCol w:w="573"/>
        <w:gridCol w:w="2546"/>
        <w:gridCol w:w="6946"/>
      </w:tblGrid>
      <w:tr w:rsidR="004743F9" w:rsidRPr="002F3646" w14:paraId="4AC4BF86" w14:textId="77777777" w:rsidTr="00A60599">
        <w:trPr>
          <w:trHeight w:val="561"/>
        </w:trPr>
        <w:tc>
          <w:tcPr>
            <w:tcW w:w="573" w:type="dxa"/>
            <w:tcBorders>
              <w:top w:val="single" w:sz="4" w:space="0" w:color="000000"/>
              <w:left w:val="single" w:sz="4" w:space="0" w:color="000000"/>
              <w:bottom w:val="single" w:sz="4" w:space="0" w:color="000000"/>
              <w:right w:val="nil"/>
            </w:tcBorders>
            <w:hideMark/>
          </w:tcPr>
          <w:p w14:paraId="316560FB" w14:textId="77777777" w:rsidR="004743F9" w:rsidRPr="00BF70B5" w:rsidRDefault="004743F9" w:rsidP="00A60599">
            <w:pPr>
              <w:widowControl w:val="0"/>
              <w:tabs>
                <w:tab w:val="left" w:pos="1080"/>
              </w:tabs>
              <w:jc w:val="center"/>
              <w:rPr>
                <w:rFonts w:ascii="Times New Roman" w:hAnsi="Times New Roman" w:cs="Times New Roman"/>
                <w:color w:val="000000"/>
              </w:rPr>
            </w:pPr>
            <w:r w:rsidRPr="00BF70B5">
              <w:rPr>
                <w:rFonts w:ascii="Times New Roman" w:hAnsi="Times New Roman" w:cs="Times New Roman"/>
                <w:b/>
                <w:bCs/>
                <w:color w:val="000000"/>
              </w:rPr>
              <w:t>3.</w:t>
            </w:r>
          </w:p>
        </w:tc>
        <w:tc>
          <w:tcPr>
            <w:tcW w:w="2546" w:type="dxa"/>
            <w:tcBorders>
              <w:top w:val="single" w:sz="4" w:space="0" w:color="000000"/>
              <w:left w:val="single" w:sz="4" w:space="0" w:color="000000"/>
              <w:bottom w:val="single" w:sz="4" w:space="0" w:color="000000"/>
              <w:right w:val="nil"/>
            </w:tcBorders>
            <w:hideMark/>
          </w:tcPr>
          <w:p w14:paraId="194648A4" w14:textId="77777777" w:rsidR="004743F9" w:rsidRPr="00BF70B5" w:rsidRDefault="004743F9" w:rsidP="00A60599">
            <w:pPr>
              <w:widowControl w:val="0"/>
              <w:tabs>
                <w:tab w:val="left" w:pos="1080"/>
              </w:tabs>
              <w:rPr>
                <w:rFonts w:ascii="Times New Roman" w:hAnsi="Times New Roman" w:cs="Times New Roman"/>
                <w:color w:val="000000"/>
              </w:rPr>
            </w:pPr>
            <w:r w:rsidRPr="00BF70B5">
              <w:rPr>
                <w:rFonts w:ascii="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14:paraId="385D6BAF" w14:textId="77777777" w:rsidR="004743F9" w:rsidRDefault="004743F9" w:rsidP="00A60599">
            <w:pPr>
              <w:pStyle w:val="140"/>
              <w:jc w:val="both"/>
            </w:pPr>
            <w:r w:rsidRPr="00BF70B5">
              <w:rPr>
                <w:color w:val="000000"/>
              </w:rPr>
              <w:t xml:space="preserve">3.1. </w:t>
            </w:r>
            <w:r>
              <w:rPr>
                <w:color w:val="000000"/>
              </w:rPr>
              <w:t>Д</w:t>
            </w:r>
            <w:r>
              <w:t>овідку, складену в довільній формі, яка повинна містити інформацію про досвід роботи в медичних закладах подібного типу не менше 5 років, що підтверджується копіями аналогічних</w:t>
            </w:r>
            <w:r w:rsidRPr="00BF70B5">
              <w:rPr>
                <w:color w:val="000000"/>
              </w:rPr>
              <w:t>*</w:t>
            </w:r>
            <w:r>
              <w:t xml:space="preserve"> виконаних договорів з обов’язковим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виконання договору з надання послуг, аналогічних за предметом закупівлі; П.І.П., посади, телефону, e-</w:t>
            </w:r>
            <w:proofErr w:type="spellStart"/>
            <w:r>
              <w:t>mail</w:t>
            </w:r>
            <w:proofErr w:type="spellEnd"/>
            <w:r>
              <w:t xml:space="preserve"> посадової особи контрагента, яка відповідала за виконання договору)</w:t>
            </w:r>
          </w:p>
          <w:p w14:paraId="72F8E393" w14:textId="77777777" w:rsidR="004743F9" w:rsidRDefault="004743F9" w:rsidP="00A60599">
            <w:pPr>
              <w:pStyle w:val="140"/>
              <w:jc w:val="both"/>
            </w:pPr>
            <w:r>
              <w:t xml:space="preserve">    Довідка повинна супроводжуватись:</w:t>
            </w:r>
          </w:p>
          <w:p w14:paraId="513F77C9" w14:textId="77777777" w:rsidR="004743F9" w:rsidRDefault="004743F9" w:rsidP="00A60599">
            <w:pPr>
              <w:pStyle w:val="140"/>
              <w:jc w:val="both"/>
            </w:pPr>
            <w:r>
              <w:t>-</w:t>
            </w:r>
            <w:r>
              <w:tab/>
              <w:t>реалізованим (реалізованими) договором (договорами), зазначеним у довідці (з усіма укладеними додатковими угодами, додатками тощо).</w:t>
            </w:r>
          </w:p>
          <w:p w14:paraId="0AE33DC1" w14:textId="77777777" w:rsidR="004743F9" w:rsidRPr="002F3646" w:rsidRDefault="004743F9" w:rsidP="00A60599">
            <w:pPr>
              <w:widowControl w:val="0"/>
              <w:tabs>
                <w:tab w:val="left" w:pos="1080"/>
              </w:tabs>
              <w:jc w:val="both"/>
              <w:rPr>
                <w:rFonts w:ascii="Times New Roman" w:hAnsi="Times New Roman" w:cs="Times New Roman"/>
                <w:i/>
                <w:iCs/>
                <w:color w:val="000000"/>
              </w:rPr>
            </w:pPr>
            <w:r w:rsidRPr="00BF70B5">
              <w:rPr>
                <w:rFonts w:ascii="Times New Roman" w:hAnsi="Times New Roman" w:cs="Times New Roman"/>
                <w:color w:val="000000"/>
              </w:rPr>
              <w:t xml:space="preserve"> *</w:t>
            </w:r>
            <w:r w:rsidRPr="00BF70B5">
              <w:rPr>
                <w:rFonts w:ascii="Times New Roman" w:hAnsi="Times New Roman" w:cs="Times New Roman"/>
                <w:i/>
                <w:iCs/>
                <w:color w:val="000000"/>
              </w:rPr>
              <w:t>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Pr="00BF70B5">
              <w:rPr>
                <w:rFonts w:ascii="Times New Roman" w:hAnsi="Times New Roman" w:cs="Times New Roman"/>
                <w:color w:val="000000"/>
              </w:rPr>
              <w:t xml:space="preserve">. </w:t>
            </w:r>
          </w:p>
        </w:tc>
      </w:tr>
    </w:tbl>
    <w:p w14:paraId="5B6E4BF8" w14:textId="77777777" w:rsidR="004743F9" w:rsidRPr="00721E2F" w:rsidRDefault="004743F9" w:rsidP="00721E2F">
      <w:pPr>
        <w:widowControl w:val="0"/>
        <w:spacing w:after="0" w:line="240" w:lineRule="auto"/>
        <w:ind w:firstLine="534"/>
        <w:jc w:val="both"/>
        <w:rPr>
          <w:rFonts w:ascii="Times New Roman" w:hAnsi="Times New Roman" w:cs="Times New Roman"/>
          <w:bCs/>
        </w:rPr>
      </w:pPr>
    </w:p>
    <w:sectPr w:rsidR="004743F9" w:rsidRPr="00721E2F"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OpenSymbol">
    <w:altName w:val="MS Mincho"/>
    <w:charset w:val="80"/>
    <w:family w:val="auto"/>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roman"/>
    <w:pitch w:val="variable"/>
  </w:font>
  <w:font w:name="Andale Sans UI">
    <w:altName w:val="Times New Roman"/>
    <w:charset w:val="00"/>
    <w:family w:val="roman"/>
    <w:pitch w:val="default"/>
    <w:sig w:usb0="00000000" w:usb1="00000000" w:usb2="00000000" w:usb3="00000000" w:csb0="00040001"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9"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0D41B6"/>
    <w:multiLevelType w:val="hybridMultilevel"/>
    <w:tmpl w:val="82384696"/>
    <w:lvl w:ilvl="0" w:tplc="145EBB06">
      <w:start w:val="5"/>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5"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17" w15:restartNumberingAfterBreak="0">
    <w:nsid w:val="406351B9"/>
    <w:multiLevelType w:val="hybridMultilevel"/>
    <w:tmpl w:val="688AF634"/>
    <w:lvl w:ilvl="0" w:tplc="28C4604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5" w15:restartNumberingAfterBreak="0">
    <w:nsid w:val="67F15AEB"/>
    <w:multiLevelType w:val="hybridMultilevel"/>
    <w:tmpl w:val="467C901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A9E50BC"/>
    <w:multiLevelType w:val="hybridMultilevel"/>
    <w:tmpl w:val="24A65AE6"/>
    <w:lvl w:ilvl="0" w:tplc="A5202912">
      <w:start w:val="1"/>
      <w:numFmt w:val="decimal"/>
      <w:lvlText w:val="%1."/>
      <w:lvlJc w:val="left"/>
      <w:pPr>
        <w:ind w:left="360" w:hanging="360"/>
      </w:pPr>
      <w:rPr>
        <w:rFonts w:hint="default"/>
        <w:color w:val="00000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7DBD0132"/>
    <w:multiLevelType w:val="hybridMultilevel"/>
    <w:tmpl w:val="23548F66"/>
    <w:lvl w:ilvl="0" w:tplc="7F4AA8E0">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7E943F25"/>
    <w:multiLevelType w:val="hybridMultilevel"/>
    <w:tmpl w:val="80B40F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5"/>
  </w:num>
  <w:num w:numId="2">
    <w:abstractNumId w:val="19"/>
  </w:num>
  <w:num w:numId="3">
    <w:abstractNumId w:val="26"/>
  </w:num>
  <w:num w:numId="4">
    <w:abstractNumId w:val="23"/>
  </w:num>
  <w:num w:numId="5">
    <w:abstractNumId w:val="5"/>
  </w:num>
  <w:num w:numId="6">
    <w:abstractNumId w:val="9"/>
  </w:num>
  <w:num w:numId="7">
    <w:abstractNumId w:val="21"/>
  </w:num>
  <w:num w:numId="8">
    <w:abstractNumId w:val="14"/>
  </w:num>
  <w:num w:numId="9">
    <w:abstractNumId w:val="20"/>
  </w:num>
  <w:num w:numId="10">
    <w:abstractNumId w:val="12"/>
  </w:num>
  <w:num w:numId="11">
    <w:abstractNumId w:val="13"/>
  </w:num>
  <w:num w:numId="12">
    <w:abstractNumId w:val="24"/>
  </w:num>
  <w:num w:numId="13">
    <w:abstractNumId w:val="27"/>
  </w:num>
  <w:num w:numId="14">
    <w:abstractNumId w:val="6"/>
  </w:num>
  <w:num w:numId="15">
    <w:abstractNumId w:val="22"/>
  </w:num>
  <w:num w:numId="16">
    <w:abstractNumId w:val="7"/>
  </w:num>
  <w:num w:numId="17">
    <w:abstractNumId w:val="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6"/>
  </w:num>
  <w:num w:numId="20">
    <w:abstractNumId w:val="29"/>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0"/>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07D3"/>
    <w:rsid w:val="000111BD"/>
    <w:rsid w:val="00013728"/>
    <w:rsid w:val="0001528E"/>
    <w:rsid w:val="000852BF"/>
    <w:rsid w:val="00093A1F"/>
    <w:rsid w:val="000B6614"/>
    <w:rsid w:val="000B776B"/>
    <w:rsid w:val="000D2241"/>
    <w:rsid w:val="000E36C9"/>
    <w:rsid w:val="000F1A91"/>
    <w:rsid w:val="00114CD7"/>
    <w:rsid w:val="00134BAE"/>
    <w:rsid w:val="00135C01"/>
    <w:rsid w:val="00142462"/>
    <w:rsid w:val="00147730"/>
    <w:rsid w:val="00156762"/>
    <w:rsid w:val="00165F91"/>
    <w:rsid w:val="001860C2"/>
    <w:rsid w:val="00186865"/>
    <w:rsid w:val="001966C7"/>
    <w:rsid w:val="001A1859"/>
    <w:rsid w:val="001B62C6"/>
    <w:rsid w:val="001B74E2"/>
    <w:rsid w:val="001D3512"/>
    <w:rsid w:val="00211040"/>
    <w:rsid w:val="00212FB4"/>
    <w:rsid w:val="00245197"/>
    <w:rsid w:val="00250DB6"/>
    <w:rsid w:val="00260589"/>
    <w:rsid w:val="00260E35"/>
    <w:rsid w:val="0026371C"/>
    <w:rsid w:val="0027636F"/>
    <w:rsid w:val="0028518F"/>
    <w:rsid w:val="00294830"/>
    <w:rsid w:val="002B0C7B"/>
    <w:rsid w:val="003223D6"/>
    <w:rsid w:val="00322EFF"/>
    <w:rsid w:val="0033336E"/>
    <w:rsid w:val="00354BBB"/>
    <w:rsid w:val="00380EC8"/>
    <w:rsid w:val="003B06F0"/>
    <w:rsid w:val="003B63FB"/>
    <w:rsid w:val="003B72EE"/>
    <w:rsid w:val="003C28BA"/>
    <w:rsid w:val="003C4F78"/>
    <w:rsid w:val="003F0014"/>
    <w:rsid w:val="003F59F2"/>
    <w:rsid w:val="00405283"/>
    <w:rsid w:val="0041139A"/>
    <w:rsid w:val="00415569"/>
    <w:rsid w:val="00427931"/>
    <w:rsid w:val="00435EAA"/>
    <w:rsid w:val="00440611"/>
    <w:rsid w:val="004417BC"/>
    <w:rsid w:val="004507E1"/>
    <w:rsid w:val="004554DF"/>
    <w:rsid w:val="004743F9"/>
    <w:rsid w:val="004807B0"/>
    <w:rsid w:val="00493BCA"/>
    <w:rsid w:val="004C01BA"/>
    <w:rsid w:val="004E5011"/>
    <w:rsid w:val="00502574"/>
    <w:rsid w:val="00503122"/>
    <w:rsid w:val="00504BEC"/>
    <w:rsid w:val="00524ED4"/>
    <w:rsid w:val="0053739F"/>
    <w:rsid w:val="005512E1"/>
    <w:rsid w:val="00572F29"/>
    <w:rsid w:val="00595E06"/>
    <w:rsid w:val="005A1242"/>
    <w:rsid w:val="005A193B"/>
    <w:rsid w:val="005B08A5"/>
    <w:rsid w:val="005C3005"/>
    <w:rsid w:val="005C7F61"/>
    <w:rsid w:val="005D1915"/>
    <w:rsid w:val="005E4283"/>
    <w:rsid w:val="005F03F9"/>
    <w:rsid w:val="005F3FD9"/>
    <w:rsid w:val="00602959"/>
    <w:rsid w:val="0060406A"/>
    <w:rsid w:val="00606C12"/>
    <w:rsid w:val="00612420"/>
    <w:rsid w:val="00630486"/>
    <w:rsid w:val="00650EFC"/>
    <w:rsid w:val="00655DC9"/>
    <w:rsid w:val="006565F1"/>
    <w:rsid w:val="00660BD2"/>
    <w:rsid w:val="00661398"/>
    <w:rsid w:val="00676153"/>
    <w:rsid w:val="00695537"/>
    <w:rsid w:val="006A18F4"/>
    <w:rsid w:val="006C4334"/>
    <w:rsid w:val="006E2B39"/>
    <w:rsid w:val="006F04FF"/>
    <w:rsid w:val="006F3FDD"/>
    <w:rsid w:val="006F6AA6"/>
    <w:rsid w:val="0071204A"/>
    <w:rsid w:val="007156A4"/>
    <w:rsid w:val="00721E2F"/>
    <w:rsid w:val="00723165"/>
    <w:rsid w:val="00737307"/>
    <w:rsid w:val="007960CF"/>
    <w:rsid w:val="007A2941"/>
    <w:rsid w:val="007C1BA1"/>
    <w:rsid w:val="007D520E"/>
    <w:rsid w:val="008044B1"/>
    <w:rsid w:val="00842A9A"/>
    <w:rsid w:val="00853CD4"/>
    <w:rsid w:val="00870E22"/>
    <w:rsid w:val="008766D6"/>
    <w:rsid w:val="008A431A"/>
    <w:rsid w:val="008A6A5F"/>
    <w:rsid w:val="008A7E9F"/>
    <w:rsid w:val="008B4509"/>
    <w:rsid w:val="0091433B"/>
    <w:rsid w:val="00915296"/>
    <w:rsid w:val="00923F1C"/>
    <w:rsid w:val="00942A55"/>
    <w:rsid w:val="00943A79"/>
    <w:rsid w:val="00957EA9"/>
    <w:rsid w:val="009620FB"/>
    <w:rsid w:val="009666A1"/>
    <w:rsid w:val="00982D20"/>
    <w:rsid w:val="00984AF4"/>
    <w:rsid w:val="009A5C19"/>
    <w:rsid w:val="009E13B1"/>
    <w:rsid w:val="009F0CD6"/>
    <w:rsid w:val="009F6C21"/>
    <w:rsid w:val="00A05F1F"/>
    <w:rsid w:val="00A157C4"/>
    <w:rsid w:val="00A433E0"/>
    <w:rsid w:val="00A448BD"/>
    <w:rsid w:val="00A73987"/>
    <w:rsid w:val="00A86D32"/>
    <w:rsid w:val="00AA1A58"/>
    <w:rsid w:val="00AB0634"/>
    <w:rsid w:val="00AD6780"/>
    <w:rsid w:val="00AF3587"/>
    <w:rsid w:val="00B10FD7"/>
    <w:rsid w:val="00B368E4"/>
    <w:rsid w:val="00B40AEA"/>
    <w:rsid w:val="00B4268A"/>
    <w:rsid w:val="00B54961"/>
    <w:rsid w:val="00B61414"/>
    <w:rsid w:val="00B72A04"/>
    <w:rsid w:val="00B945D0"/>
    <w:rsid w:val="00B960CC"/>
    <w:rsid w:val="00BA1DD6"/>
    <w:rsid w:val="00BA2878"/>
    <w:rsid w:val="00BA5C05"/>
    <w:rsid w:val="00BB3276"/>
    <w:rsid w:val="00BB4CDC"/>
    <w:rsid w:val="00BD59E2"/>
    <w:rsid w:val="00BE3806"/>
    <w:rsid w:val="00BF531F"/>
    <w:rsid w:val="00C02A9C"/>
    <w:rsid w:val="00C0305C"/>
    <w:rsid w:val="00C20A17"/>
    <w:rsid w:val="00C42A4B"/>
    <w:rsid w:val="00C67C5A"/>
    <w:rsid w:val="00C738AB"/>
    <w:rsid w:val="00C77499"/>
    <w:rsid w:val="00CA0FB5"/>
    <w:rsid w:val="00CB5E53"/>
    <w:rsid w:val="00CC7B08"/>
    <w:rsid w:val="00CE2647"/>
    <w:rsid w:val="00CF509A"/>
    <w:rsid w:val="00D1040F"/>
    <w:rsid w:val="00D24278"/>
    <w:rsid w:val="00D346FA"/>
    <w:rsid w:val="00D43252"/>
    <w:rsid w:val="00D76002"/>
    <w:rsid w:val="00D874F5"/>
    <w:rsid w:val="00DA0B3C"/>
    <w:rsid w:val="00DE12A8"/>
    <w:rsid w:val="00E10BF1"/>
    <w:rsid w:val="00E3023F"/>
    <w:rsid w:val="00E30771"/>
    <w:rsid w:val="00E36826"/>
    <w:rsid w:val="00E51B23"/>
    <w:rsid w:val="00E5342D"/>
    <w:rsid w:val="00E63D8B"/>
    <w:rsid w:val="00E66D08"/>
    <w:rsid w:val="00E83A3F"/>
    <w:rsid w:val="00E84EC1"/>
    <w:rsid w:val="00EB40CA"/>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E1A8B"/>
    <w:rsid w:val="00FE2F5D"/>
    <w:rsid w:val="00FE3E22"/>
    <w:rsid w:val="00FF206E"/>
    <w:rsid w:val="00FF2E00"/>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 w:type="paragraph" w:customStyle="1" w:styleId="140">
    <w:name w:val="Обычный+14 пт"/>
    <w:basedOn w:val="a"/>
    <w:rsid w:val="004743F9"/>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419450442">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043335993">
      <w:bodyDiv w:val="1"/>
      <w:marLeft w:val="0"/>
      <w:marRight w:val="0"/>
      <w:marTop w:val="0"/>
      <w:marBottom w:val="0"/>
      <w:divBdr>
        <w:top w:val="none" w:sz="0" w:space="0" w:color="auto"/>
        <w:left w:val="none" w:sz="0" w:space="0" w:color="auto"/>
        <w:bottom w:val="none" w:sz="0" w:space="0" w:color="auto"/>
        <w:right w:val="none" w:sz="0" w:space="0" w:color="auto"/>
      </w:divBdr>
    </w:div>
    <w:div w:id="1151601063">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517383663">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 w:id="2043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F507-8BF6-472D-8C1C-28A203F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1881</Words>
  <Characters>1073</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cp:lastPrinted>2021-10-21T12:50:00Z</cp:lastPrinted>
  <dcterms:created xsi:type="dcterms:W3CDTF">2024-03-29T10:34:00Z</dcterms:created>
  <dcterms:modified xsi:type="dcterms:W3CDTF">2024-03-29T10:34:00Z</dcterms:modified>
</cp:coreProperties>
</file>