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764762" w:rsidRDefault="00297B8E" w:rsidP="007D08B9">
      <w:pPr>
        <w:jc w:val="center"/>
        <w:rPr>
          <w:rFonts w:cs="Times New Roman CYR"/>
          <w:color w:val="FFFFFF"/>
          <w:sz w:val="22"/>
          <w:szCs w:val="22"/>
          <w:lang w:val="uk-UA"/>
        </w:rPr>
      </w:pPr>
      <w:r w:rsidRPr="00764762">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764762" w:rsidRDefault="00297B8E" w:rsidP="007D08B9">
      <w:pPr>
        <w:widowControl w:val="0"/>
        <w:autoSpaceDE w:val="0"/>
        <w:jc w:val="center"/>
        <w:rPr>
          <w:rFonts w:cs="Times New Roman CYR"/>
          <w:color w:val="FFFFFF"/>
          <w:sz w:val="22"/>
          <w:szCs w:val="22"/>
          <w:lang w:val="uk-UA"/>
        </w:rPr>
      </w:pPr>
    </w:p>
    <w:p w:rsidR="00297B8E" w:rsidRPr="00764762" w:rsidRDefault="00297B8E" w:rsidP="007D08B9">
      <w:pPr>
        <w:widowControl w:val="0"/>
        <w:autoSpaceDE w:val="0"/>
        <w:jc w:val="center"/>
        <w:rPr>
          <w:rFonts w:cs="Times New Roman CYR"/>
          <w:bCs/>
          <w:sz w:val="22"/>
          <w:szCs w:val="22"/>
          <w:lang w:val="uk-UA"/>
        </w:rPr>
      </w:pPr>
      <w:r w:rsidRPr="00764762">
        <w:rPr>
          <w:rFonts w:cs="Times New Roman CYR"/>
          <w:color w:val="FFFFFF"/>
          <w:sz w:val="22"/>
          <w:szCs w:val="22"/>
          <w:lang w:val="uk-UA"/>
        </w:rPr>
        <w:t>Послуги</w:t>
      </w:r>
      <w:r w:rsidRPr="00764762">
        <w:rPr>
          <w:rFonts w:cs="Times New Roman CYR"/>
          <w:sz w:val="22"/>
          <w:szCs w:val="22"/>
          <w:lang w:val="uk-UA"/>
        </w:rPr>
        <w:t xml:space="preserve"> </w:t>
      </w:r>
    </w:p>
    <w:p w:rsidR="00297B8E" w:rsidRPr="00764762" w:rsidRDefault="00297B8E" w:rsidP="007D08B9">
      <w:pPr>
        <w:widowControl w:val="0"/>
        <w:autoSpaceDE w:val="0"/>
        <w:jc w:val="center"/>
        <w:rPr>
          <w:rFonts w:cs="Times New Roman CYR"/>
          <w:bCs/>
          <w:sz w:val="22"/>
          <w:szCs w:val="22"/>
          <w:lang w:val="uk-UA"/>
        </w:rPr>
      </w:pPr>
    </w:p>
    <w:p w:rsidR="007372EF" w:rsidRPr="00764762" w:rsidRDefault="007372EF" w:rsidP="007D08B9">
      <w:pPr>
        <w:widowControl w:val="0"/>
        <w:autoSpaceDE w:val="0"/>
        <w:jc w:val="right"/>
        <w:rPr>
          <w:rFonts w:cs="Times New Roman CYR"/>
          <w:bCs/>
          <w:sz w:val="22"/>
          <w:szCs w:val="22"/>
          <w:lang w:val="uk-UA"/>
        </w:rPr>
      </w:pPr>
    </w:p>
    <w:p w:rsidR="007372EF" w:rsidRPr="00AA6E62" w:rsidRDefault="007372EF" w:rsidP="007D08B9">
      <w:pPr>
        <w:tabs>
          <w:tab w:val="left" w:pos="-2520"/>
        </w:tabs>
        <w:ind w:left="4536"/>
        <w:jc w:val="right"/>
        <w:rPr>
          <w:sz w:val="22"/>
          <w:szCs w:val="22"/>
          <w:lang w:val="uk-UA"/>
        </w:rPr>
      </w:pPr>
      <w:r w:rsidRPr="00AA6E62">
        <w:rPr>
          <w:b/>
          <w:sz w:val="22"/>
          <w:szCs w:val="22"/>
          <w:lang w:val="uk-UA"/>
        </w:rPr>
        <w:t>ЗАТВЕРДЖЕНО</w:t>
      </w:r>
    </w:p>
    <w:p w:rsidR="007372EF" w:rsidRPr="00AA6E62" w:rsidRDefault="007372EF" w:rsidP="007D08B9">
      <w:pPr>
        <w:tabs>
          <w:tab w:val="left" w:pos="-2520"/>
        </w:tabs>
        <w:ind w:left="4536"/>
        <w:jc w:val="right"/>
        <w:rPr>
          <w:color w:val="000000" w:themeColor="text1"/>
          <w:sz w:val="22"/>
          <w:szCs w:val="22"/>
          <w:lang w:val="uk-UA"/>
        </w:rPr>
      </w:pPr>
      <w:r w:rsidRPr="00AA6E62">
        <w:rPr>
          <w:color w:val="000000" w:themeColor="text1"/>
          <w:sz w:val="22"/>
          <w:szCs w:val="22"/>
          <w:lang w:val="uk-UA"/>
        </w:rPr>
        <w:t xml:space="preserve">рішенням уповноваженої особи </w:t>
      </w:r>
    </w:p>
    <w:p w:rsidR="007372EF" w:rsidRPr="00851D6F" w:rsidRDefault="007372EF" w:rsidP="007D08B9">
      <w:pPr>
        <w:tabs>
          <w:tab w:val="left" w:pos="-2520"/>
        </w:tabs>
        <w:ind w:left="4536"/>
        <w:jc w:val="right"/>
        <w:rPr>
          <w:color w:val="000000" w:themeColor="text1"/>
          <w:sz w:val="22"/>
          <w:szCs w:val="22"/>
          <w:lang w:val="uk-UA"/>
        </w:rPr>
      </w:pPr>
      <w:r w:rsidRPr="00AA6E62">
        <w:rPr>
          <w:color w:val="000000" w:themeColor="text1"/>
          <w:sz w:val="22"/>
          <w:szCs w:val="22"/>
          <w:lang w:val="uk-UA"/>
        </w:rPr>
        <w:t>№</w:t>
      </w:r>
      <w:r w:rsidR="00600B62">
        <w:rPr>
          <w:color w:val="000000" w:themeColor="text1"/>
          <w:sz w:val="22"/>
          <w:szCs w:val="22"/>
          <w:lang w:val="uk-UA"/>
        </w:rPr>
        <w:t>596</w:t>
      </w:r>
      <w:r w:rsidRPr="00AA6E62">
        <w:rPr>
          <w:color w:val="000000" w:themeColor="text1"/>
          <w:sz w:val="22"/>
          <w:szCs w:val="22"/>
          <w:lang w:val="uk-UA"/>
        </w:rPr>
        <w:t xml:space="preserve"> від </w:t>
      </w:r>
      <w:r w:rsidR="00600B62">
        <w:rPr>
          <w:color w:val="000000" w:themeColor="text1"/>
          <w:sz w:val="22"/>
          <w:szCs w:val="22"/>
          <w:lang w:val="uk-UA"/>
        </w:rPr>
        <w:t>21</w:t>
      </w:r>
      <w:bookmarkStart w:id="0" w:name="_GoBack"/>
      <w:bookmarkEnd w:id="0"/>
      <w:r w:rsidR="00936780">
        <w:rPr>
          <w:color w:val="000000" w:themeColor="text1"/>
          <w:sz w:val="22"/>
          <w:szCs w:val="22"/>
          <w:lang w:val="uk-UA"/>
        </w:rPr>
        <w:t xml:space="preserve"> серпня</w:t>
      </w:r>
      <w:r w:rsidRPr="00AA6E62">
        <w:rPr>
          <w:color w:val="000000" w:themeColor="text1"/>
          <w:sz w:val="22"/>
          <w:szCs w:val="22"/>
          <w:lang w:val="uk-UA"/>
        </w:rPr>
        <w:t xml:space="preserve"> 202</w:t>
      </w:r>
      <w:r w:rsidR="003B2DC4" w:rsidRPr="00AA6E62">
        <w:rPr>
          <w:color w:val="000000" w:themeColor="text1"/>
          <w:sz w:val="22"/>
          <w:szCs w:val="22"/>
          <w:lang w:val="uk-UA"/>
        </w:rPr>
        <w:t>3</w:t>
      </w:r>
      <w:r w:rsidRPr="00AA6E62">
        <w:rPr>
          <w:color w:val="000000" w:themeColor="text1"/>
          <w:sz w:val="22"/>
          <w:szCs w:val="22"/>
          <w:lang w:val="uk-UA"/>
        </w:rPr>
        <w:t xml:space="preserve"> року</w:t>
      </w:r>
      <w:r w:rsidRPr="00851D6F">
        <w:rPr>
          <w:color w:val="000000" w:themeColor="text1"/>
          <w:sz w:val="22"/>
          <w:szCs w:val="22"/>
          <w:lang w:val="uk-UA"/>
        </w:rPr>
        <w:t xml:space="preserve"> </w:t>
      </w:r>
    </w:p>
    <w:p w:rsidR="007372EF" w:rsidRPr="00851D6F" w:rsidRDefault="007372EF" w:rsidP="007D08B9">
      <w:pPr>
        <w:pStyle w:val="17"/>
        <w:jc w:val="right"/>
        <w:rPr>
          <w:rFonts w:ascii="Times New Roman" w:hAnsi="Times New Roman" w:cs="Times New Roman"/>
          <w:color w:val="000000" w:themeColor="text1"/>
          <w:sz w:val="22"/>
          <w:szCs w:val="22"/>
          <w:lang w:val="uk-UA"/>
        </w:rPr>
      </w:pPr>
    </w:p>
    <w:p w:rsidR="00297B8E" w:rsidRPr="00764762" w:rsidRDefault="00297B8E" w:rsidP="007D08B9">
      <w:pPr>
        <w:pStyle w:val="17"/>
        <w:jc w:val="right"/>
        <w:rPr>
          <w:rFonts w:ascii="Times New Roman" w:hAnsi="Times New Roman" w:cs="Times New Roman"/>
          <w:sz w:val="22"/>
          <w:szCs w:val="22"/>
          <w:lang w:val="uk-UA"/>
        </w:rPr>
      </w:pPr>
    </w:p>
    <w:p w:rsidR="00297B8E" w:rsidRPr="00764762" w:rsidRDefault="00297B8E" w:rsidP="007D08B9">
      <w:pPr>
        <w:pStyle w:val="17"/>
        <w:rPr>
          <w:rFonts w:ascii="Times New Roman" w:hAnsi="Times New Roman" w:cs="Times New Roman"/>
          <w:sz w:val="22"/>
          <w:szCs w:val="22"/>
          <w:lang w:val="uk-UA"/>
        </w:rPr>
      </w:pPr>
    </w:p>
    <w:p w:rsidR="00297B8E" w:rsidRPr="00764762" w:rsidRDefault="00297B8E" w:rsidP="007D08B9">
      <w:pPr>
        <w:pStyle w:val="17"/>
        <w:rPr>
          <w:rFonts w:ascii="Times New Roman" w:hAnsi="Times New Roman" w:cs="Times New Roman"/>
          <w:sz w:val="22"/>
          <w:szCs w:val="22"/>
          <w:lang w:val="uk-UA"/>
        </w:rPr>
      </w:pPr>
    </w:p>
    <w:p w:rsidR="00297B8E" w:rsidRPr="00764762" w:rsidRDefault="00297B8E" w:rsidP="007D08B9">
      <w:pPr>
        <w:pStyle w:val="17"/>
        <w:rPr>
          <w:rFonts w:ascii="Times New Roman" w:hAnsi="Times New Roman" w:cs="Times New Roman"/>
          <w:sz w:val="22"/>
          <w:szCs w:val="22"/>
          <w:lang w:val="uk-UA"/>
        </w:rPr>
      </w:pPr>
    </w:p>
    <w:p w:rsidR="00297B8E" w:rsidRPr="00764762" w:rsidRDefault="00297B8E" w:rsidP="007D08B9">
      <w:pPr>
        <w:pStyle w:val="17"/>
        <w:rPr>
          <w:rFonts w:ascii="Times New Roman" w:hAnsi="Times New Roman" w:cs="Times New Roman"/>
          <w:sz w:val="22"/>
          <w:szCs w:val="22"/>
          <w:lang w:val="uk-UA"/>
        </w:rPr>
      </w:pPr>
    </w:p>
    <w:p w:rsidR="00297B8E" w:rsidRPr="00764762" w:rsidRDefault="00297B8E" w:rsidP="007D08B9">
      <w:pPr>
        <w:jc w:val="center"/>
        <w:rPr>
          <w:rFonts w:eastAsia="Calibri"/>
          <w:b/>
          <w:bCs/>
          <w:sz w:val="22"/>
          <w:szCs w:val="22"/>
          <w:lang w:val="uk-UA"/>
        </w:rPr>
      </w:pPr>
      <w:r w:rsidRPr="00764762">
        <w:rPr>
          <w:rFonts w:eastAsia="Calibri"/>
          <w:b/>
          <w:bCs/>
          <w:sz w:val="22"/>
          <w:szCs w:val="22"/>
          <w:lang w:val="uk-UA"/>
        </w:rPr>
        <w:t xml:space="preserve">ТЕНДЕРНА ДОКУМЕНТАЦІЯ </w:t>
      </w:r>
    </w:p>
    <w:p w:rsidR="00297B8E" w:rsidRPr="00764762" w:rsidRDefault="00297B8E" w:rsidP="007D08B9">
      <w:pPr>
        <w:jc w:val="center"/>
        <w:rPr>
          <w:rFonts w:eastAsia="Calibri"/>
          <w:b/>
          <w:bCs/>
          <w:sz w:val="22"/>
          <w:szCs w:val="22"/>
          <w:lang w:val="uk-UA"/>
        </w:rPr>
      </w:pPr>
    </w:p>
    <w:p w:rsidR="00297B8E" w:rsidRPr="00764762" w:rsidRDefault="00297B8E" w:rsidP="007D08B9">
      <w:pPr>
        <w:jc w:val="center"/>
        <w:rPr>
          <w:rFonts w:eastAsia="Calibri"/>
          <w:b/>
          <w:bCs/>
          <w:sz w:val="22"/>
          <w:szCs w:val="22"/>
          <w:lang w:val="uk-UA"/>
        </w:rPr>
      </w:pPr>
      <w:r w:rsidRPr="00764762">
        <w:rPr>
          <w:rFonts w:eastAsia="Calibri"/>
          <w:b/>
          <w:bCs/>
          <w:sz w:val="22"/>
          <w:szCs w:val="22"/>
          <w:lang w:val="uk-UA"/>
        </w:rPr>
        <w:t>ПРЕДМЕТ ЗАКУПІВЛІ:</w:t>
      </w:r>
    </w:p>
    <w:p w:rsidR="008304F7" w:rsidRPr="00764762" w:rsidRDefault="008304F7" w:rsidP="007D08B9">
      <w:pPr>
        <w:jc w:val="center"/>
        <w:rPr>
          <w:rFonts w:eastAsia="Calibri"/>
          <w:b/>
          <w:sz w:val="22"/>
          <w:szCs w:val="22"/>
          <w:lang w:val="uk-UA"/>
        </w:rPr>
      </w:pPr>
    </w:p>
    <w:p w:rsidR="00A17A3C" w:rsidRPr="009043E9" w:rsidRDefault="002610D0" w:rsidP="007D08B9">
      <w:pPr>
        <w:jc w:val="center"/>
        <w:rPr>
          <w:b/>
          <w:sz w:val="28"/>
          <w:szCs w:val="28"/>
        </w:rPr>
      </w:pPr>
      <w:r w:rsidRPr="00372C04">
        <w:rPr>
          <w:b/>
          <w:sz w:val="28"/>
          <w:szCs w:val="28"/>
          <w:lang w:val="uk-UA" w:eastAsia="ru-RU"/>
        </w:rPr>
        <w:t>«</w:t>
      </w:r>
      <w:r w:rsidR="00372C04" w:rsidRPr="00372C04">
        <w:rPr>
          <w:b/>
          <w:sz w:val="28"/>
          <w:szCs w:val="28"/>
          <w:lang w:val="uk-UA"/>
        </w:rPr>
        <w:t xml:space="preserve">Послуги з благоустрою населених пунктів – </w:t>
      </w:r>
      <w:r w:rsidR="009043E9">
        <w:rPr>
          <w:b/>
          <w:sz w:val="28"/>
          <w:szCs w:val="28"/>
          <w:lang w:val="uk-UA"/>
        </w:rPr>
        <w:t>виправлення пошкодже</w:t>
      </w:r>
      <w:r w:rsidR="00DE7227">
        <w:rPr>
          <w:b/>
          <w:sz w:val="28"/>
          <w:szCs w:val="28"/>
          <w:lang w:val="uk-UA"/>
        </w:rPr>
        <w:t>них і заміна непридатних труб, в</w:t>
      </w:r>
      <w:r w:rsidR="009043E9">
        <w:rPr>
          <w:b/>
          <w:sz w:val="28"/>
          <w:szCs w:val="28"/>
          <w:lang w:val="uk-UA"/>
        </w:rPr>
        <w:t>одостоків водоприймальних та оглядових колодязів на вул. Січових Стрільців, 3-3/1 у м.Хмельницькому</w:t>
      </w:r>
      <w:r w:rsidR="00A17A3C" w:rsidRPr="00372C04">
        <w:rPr>
          <w:b/>
          <w:sz w:val="28"/>
          <w:szCs w:val="28"/>
          <w:lang w:val="uk-UA"/>
        </w:rPr>
        <w:t xml:space="preserve">» </w:t>
      </w:r>
      <w:r w:rsidRPr="00372C04">
        <w:rPr>
          <w:b/>
          <w:color w:val="000000"/>
          <w:kern w:val="2"/>
          <w:sz w:val="28"/>
          <w:szCs w:val="28"/>
          <w:lang w:val="uk-UA"/>
        </w:rPr>
        <w:t xml:space="preserve">, </w:t>
      </w:r>
      <w:r w:rsidR="00A17A3C" w:rsidRPr="00372C04">
        <w:rPr>
          <w:b/>
          <w:sz w:val="28"/>
          <w:szCs w:val="28"/>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r w:rsidR="009043E9">
        <w:rPr>
          <w:b/>
          <w:sz w:val="28"/>
          <w:szCs w:val="28"/>
          <w:lang w:val="uk-UA"/>
        </w:rPr>
        <w:t xml:space="preserve"> (номенклатурна позиція </w:t>
      </w:r>
      <w:r w:rsidR="009043E9" w:rsidRPr="009043E9">
        <w:t xml:space="preserve">- </w:t>
      </w:r>
      <w:r w:rsidR="009043E9" w:rsidRPr="009043E9">
        <w:rPr>
          <w:b/>
          <w:sz w:val="28"/>
          <w:szCs w:val="28"/>
        </w:rPr>
        <w:t>45231300-8 Роботи з прокладання водопроводів та каналізаційних трубопроводів</w:t>
      </w:r>
      <w:r w:rsidR="009043E9" w:rsidRPr="009043E9">
        <w:rPr>
          <w:b/>
          <w:sz w:val="28"/>
          <w:szCs w:val="28"/>
          <w:lang w:val="uk-UA"/>
        </w:rPr>
        <w:t>)</w:t>
      </w:r>
      <w:r w:rsidR="009043E9" w:rsidRPr="009043E9">
        <w:rPr>
          <w:b/>
          <w:sz w:val="28"/>
          <w:szCs w:val="28"/>
        </w:rPr>
        <w:t xml:space="preserve"> </w:t>
      </w:r>
    </w:p>
    <w:p w:rsidR="00BD1EB7" w:rsidRPr="00764762" w:rsidRDefault="00D83FEE" w:rsidP="007D08B9">
      <w:pPr>
        <w:jc w:val="center"/>
        <w:rPr>
          <w:rFonts w:eastAsia="Calibri"/>
          <w:b/>
          <w:bCs/>
          <w:sz w:val="22"/>
          <w:szCs w:val="22"/>
          <w:lang w:val="uk-UA"/>
        </w:rPr>
      </w:pPr>
      <w:r w:rsidRPr="00764762">
        <w:rPr>
          <w:b/>
          <w:sz w:val="22"/>
          <w:szCs w:val="22"/>
        </w:rPr>
        <w:t> </w:t>
      </w:r>
      <w:r w:rsidRPr="00764762">
        <w:rPr>
          <w:rFonts w:eastAsia="Calibri"/>
          <w:b/>
          <w:bCs/>
          <w:sz w:val="22"/>
          <w:szCs w:val="22"/>
          <w:lang w:val="uk-UA"/>
        </w:rPr>
        <w:t xml:space="preserve"> </w:t>
      </w:r>
    </w:p>
    <w:p w:rsidR="00297B8E" w:rsidRDefault="00297B8E" w:rsidP="007D08B9">
      <w:pPr>
        <w:jc w:val="center"/>
        <w:rPr>
          <w:spacing w:val="3"/>
          <w:sz w:val="22"/>
          <w:szCs w:val="22"/>
          <w:lang w:val="uk-UA"/>
        </w:rPr>
      </w:pPr>
      <w:r w:rsidRPr="00764762">
        <w:rPr>
          <w:rFonts w:eastAsia="Calibri"/>
          <w:b/>
          <w:bCs/>
          <w:sz w:val="22"/>
          <w:szCs w:val="22"/>
          <w:lang w:val="uk-UA"/>
        </w:rPr>
        <w:t>ВІДКРИТІ ТОРГИ</w:t>
      </w:r>
      <w:r w:rsidRPr="00764762">
        <w:rPr>
          <w:spacing w:val="3"/>
          <w:sz w:val="22"/>
          <w:szCs w:val="22"/>
          <w:lang w:val="uk-UA"/>
        </w:rPr>
        <w:t xml:space="preserve"> </w:t>
      </w:r>
    </w:p>
    <w:p w:rsidR="00936780" w:rsidRPr="00764762" w:rsidRDefault="00936780" w:rsidP="007D08B9">
      <w:pPr>
        <w:jc w:val="center"/>
        <w:rPr>
          <w:spacing w:val="3"/>
          <w:sz w:val="22"/>
          <w:szCs w:val="22"/>
          <w:lang w:val="uk-UA"/>
        </w:rPr>
      </w:pPr>
      <w:r>
        <w:rPr>
          <w:spacing w:val="3"/>
          <w:sz w:val="22"/>
          <w:szCs w:val="22"/>
          <w:lang w:val="uk-UA"/>
        </w:rPr>
        <w:t>(НОВА РЕДАКЦІЯ)</w:t>
      </w: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297B8E" w:rsidRPr="00764762" w:rsidRDefault="00297B8E" w:rsidP="007D08B9">
      <w:pPr>
        <w:widowControl w:val="0"/>
        <w:shd w:val="clear" w:color="auto" w:fill="FFFFFF"/>
        <w:autoSpaceDE w:val="0"/>
        <w:ind w:right="144"/>
        <w:rPr>
          <w:i/>
          <w:spacing w:val="3"/>
          <w:sz w:val="22"/>
          <w:szCs w:val="22"/>
          <w:lang w:val="uk-UA"/>
        </w:rPr>
      </w:pPr>
    </w:p>
    <w:p w:rsidR="00442136" w:rsidRPr="00764762" w:rsidRDefault="00442136" w:rsidP="007D08B9">
      <w:pPr>
        <w:widowControl w:val="0"/>
        <w:shd w:val="clear" w:color="auto" w:fill="FFFFFF"/>
        <w:autoSpaceDE w:val="0"/>
        <w:ind w:right="144"/>
        <w:jc w:val="center"/>
        <w:rPr>
          <w:b/>
          <w:bCs/>
          <w:sz w:val="22"/>
          <w:szCs w:val="22"/>
          <w:lang w:val="uk-UA"/>
        </w:rPr>
      </w:pPr>
    </w:p>
    <w:p w:rsidR="00442136" w:rsidRPr="00764762" w:rsidRDefault="00442136" w:rsidP="007D08B9">
      <w:pPr>
        <w:widowControl w:val="0"/>
        <w:shd w:val="clear" w:color="auto" w:fill="FFFFFF"/>
        <w:autoSpaceDE w:val="0"/>
        <w:ind w:right="144"/>
        <w:jc w:val="center"/>
        <w:rPr>
          <w:b/>
          <w:bCs/>
          <w:sz w:val="22"/>
          <w:szCs w:val="22"/>
          <w:lang w:val="uk-UA"/>
        </w:rPr>
      </w:pPr>
    </w:p>
    <w:p w:rsidR="00442136" w:rsidRPr="00764762" w:rsidRDefault="00442136" w:rsidP="007D08B9">
      <w:pPr>
        <w:widowControl w:val="0"/>
        <w:shd w:val="clear" w:color="auto" w:fill="FFFFFF"/>
        <w:autoSpaceDE w:val="0"/>
        <w:ind w:right="144"/>
        <w:jc w:val="center"/>
        <w:rPr>
          <w:b/>
          <w:bCs/>
          <w:sz w:val="22"/>
          <w:szCs w:val="22"/>
          <w:lang w:val="uk-UA"/>
        </w:rPr>
      </w:pPr>
    </w:p>
    <w:p w:rsidR="00442136" w:rsidRPr="00764762" w:rsidRDefault="00442136" w:rsidP="007D08B9">
      <w:pPr>
        <w:widowControl w:val="0"/>
        <w:shd w:val="clear" w:color="auto" w:fill="FFFFFF"/>
        <w:autoSpaceDE w:val="0"/>
        <w:ind w:right="144"/>
        <w:jc w:val="center"/>
        <w:rPr>
          <w:b/>
          <w:bCs/>
          <w:sz w:val="22"/>
          <w:szCs w:val="22"/>
          <w:lang w:val="uk-UA"/>
        </w:rPr>
      </w:pPr>
    </w:p>
    <w:p w:rsidR="00442136" w:rsidRPr="00764762" w:rsidRDefault="00442136" w:rsidP="007D08B9">
      <w:pPr>
        <w:widowControl w:val="0"/>
        <w:shd w:val="clear" w:color="auto" w:fill="FFFFFF"/>
        <w:autoSpaceDE w:val="0"/>
        <w:ind w:right="144"/>
        <w:jc w:val="center"/>
        <w:rPr>
          <w:b/>
          <w:bCs/>
          <w:sz w:val="22"/>
          <w:szCs w:val="22"/>
          <w:lang w:val="uk-UA"/>
        </w:rPr>
      </w:pPr>
    </w:p>
    <w:p w:rsidR="00442136" w:rsidRPr="00764762" w:rsidRDefault="00442136" w:rsidP="007D08B9">
      <w:pPr>
        <w:widowControl w:val="0"/>
        <w:shd w:val="clear" w:color="auto" w:fill="FFFFFF"/>
        <w:autoSpaceDE w:val="0"/>
        <w:ind w:right="144"/>
        <w:jc w:val="center"/>
        <w:rPr>
          <w:b/>
          <w:bCs/>
          <w:sz w:val="22"/>
          <w:szCs w:val="22"/>
          <w:lang w:val="uk-UA"/>
        </w:rPr>
      </w:pPr>
    </w:p>
    <w:p w:rsidR="00297B8E" w:rsidRPr="00764762" w:rsidRDefault="00297B8E" w:rsidP="007D08B9">
      <w:pPr>
        <w:widowControl w:val="0"/>
        <w:shd w:val="clear" w:color="auto" w:fill="FFFFFF"/>
        <w:autoSpaceDE w:val="0"/>
        <w:ind w:right="144"/>
        <w:jc w:val="center"/>
        <w:rPr>
          <w:i/>
          <w:spacing w:val="3"/>
          <w:sz w:val="22"/>
          <w:szCs w:val="22"/>
          <w:lang w:val="uk-UA"/>
        </w:rPr>
      </w:pPr>
      <w:r w:rsidRPr="00764762">
        <w:rPr>
          <w:b/>
          <w:bCs/>
          <w:sz w:val="22"/>
          <w:szCs w:val="22"/>
          <w:lang w:val="uk-UA"/>
        </w:rPr>
        <w:lastRenderedPageBreak/>
        <w:t>м. Хмельницький – 202</w:t>
      </w:r>
      <w:r w:rsidR="003B2DC4" w:rsidRPr="00764762">
        <w:rPr>
          <w:b/>
          <w:bCs/>
          <w:sz w:val="22"/>
          <w:szCs w:val="22"/>
          <w:lang w:val="uk-UA"/>
        </w:rPr>
        <w:t>3</w:t>
      </w:r>
      <w:r w:rsidRPr="00764762">
        <w:rPr>
          <w:b/>
          <w:bCs/>
          <w:sz w:val="22"/>
          <w:szCs w:val="22"/>
          <w:lang w:val="uk-UA"/>
        </w:rPr>
        <w:t xml:space="preserve"> р.</w:t>
      </w:r>
    </w:p>
    <w:p w:rsidR="00297B8E" w:rsidRPr="00764762" w:rsidRDefault="00297B8E" w:rsidP="007D08B9">
      <w:pPr>
        <w:rPr>
          <w:sz w:val="22"/>
          <w:szCs w:val="22"/>
          <w:lang w:val="uk-UA"/>
        </w:rPr>
        <w:sectPr w:rsidR="00297B8E" w:rsidRPr="00764762" w:rsidSect="005D55A4">
          <w:pgSz w:w="11906" w:h="16838"/>
          <w:pgMar w:top="993" w:right="567" w:bottom="776" w:left="1134" w:header="720" w:footer="720" w:gutter="0"/>
          <w:cols w:space="720"/>
          <w:docGrid w:linePitch="600" w:charSpace="40960"/>
        </w:sectPr>
      </w:pPr>
    </w:p>
    <w:p w:rsidR="00297B8E" w:rsidRPr="00764762" w:rsidRDefault="00297B8E" w:rsidP="007D08B9">
      <w:pPr>
        <w:keepNext/>
        <w:shd w:val="clear" w:color="auto" w:fill="FFFFFF"/>
        <w:jc w:val="center"/>
        <w:rPr>
          <w:b/>
          <w:spacing w:val="-1"/>
          <w:sz w:val="22"/>
          <w:szCs w:val="22"/>
          <w:lang w:val="uk-UA"/>
        </w:rPr>
      </w:pPr>
      <w:r w:rsidRPr="00764762">
        <w:rPr>
          <w:b/>
          <w:spacing w:val="-1"/>
          <w:sz w:val="22"/>
          <w:szCs w:val="22"/>
          <w:lang w:val="uk-UA"/>
        </w:rPr>
        <w:lastRenderedPageBreak/>
        <w:t xml:space="preserve">Зміст тендерної документації </w:t>
      </w:r>
    </w:p>
    <w:p w:rsidR="00297B8E" w:rsidRPr="00764762" w:rsidRDefault="00297B8E" w:rsidP="007D08B9">
      <w:pPr>
        <w:keepNext/>
        <w:shd w:val="clear" w:color="auto" w:fill="FFFFFF"/>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 xml:space="preserve">Розділ </w:t>
            </w:r>
            <w:r w:rsidRPr="00764762">
              <w:rPr>
                <w:b/>
                <w:sz w:val="22"/>
                <w:szCs w:val="22"/>
                <w:lang w:val="uk-UA"/>
              </w:rPr>
              <w:t>І</w:t>
            </w:r>
            <w:r w:rsidRPr="00764762">
              <w:rPr>
                <w:b/>
                <w:bCs/>
                <w:sz w:val="22"/>
                <w:szCs w:val="22"/>
                <w:lang w:val="uk-UA"/>
              </w:rPr>
              <w:t>. Загальні положення</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Терміни, які вживаються в тендерній документації</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Інформація про замовника торгів</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Процедура закупівлі</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Інформація про предмет закупівлі</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Недискримінація учасників</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Інформація про мову (мови), якою (якими) повинні бути складені тендерні пропозиції</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Розділ І</w:t>
            </w:r>
            <w:r w:rsidRPr="00764762">
              <w:rPr>
                <w:b/>
                <w:sz w:val="22"/>
                <w:szCs w:val="22"/>
                <w:lang w:val="uk-UA"/>
              </w:rPr>
              <w:t>І</w:t>
            </w:r>
            <w:r w:rsidRPr="00764762">
              <w:rPr>
                <w:b/>
                <w:bCs/>
                <w:sz w:val="22"/>
                <w:szCs w:val="22"/>
                <w:lang w:val="uk-UA"/>
              </w:rPr>
              <w:t>. Порядок внесення змін та надання роз’яснень до тендерної документації</w:t>
            </w:r>
          </w:p>
        </w:tc>
      </w:tr>
      <w:tr w:rsidR="00297B8E" w:rsidRPr="00764762"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9E1227" w:rsidP="007D08B9">
            <w:pPr>
              <w:rPr>
                <w:sz w:val="22"/>
                <w:szCs w:val="22"/>
                <w:lang w:val="uk-UA"/>
              </w:rPr>
            </w:pPr>
            <w:r w:rsidRPr="00764762">
              <w:rPr>
                <w:bCs/>
                <w:sz w:val="22"/>
                <w:szCs w:val="22"/>
                <w:lang w:val="uk-UA"/>
              </w:rPr>
              <w:t>Порядок</w:t>
            </w:r>
            <w:r w:rsidR="00297B8E" w:rsidRPr="00764762">
              <w:rPr>
                <w:bCs/>
                <w:sz w:val="22"/>
                <w:szCs w:val="22"/>
                <w:lang w:val="uk-UA"/>
              </w:rPr>
              <w:t xml:space="preserve"> надання роз’яснень щодо тендерної документації </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9E1227" w:rsidP="007D08B9">
            <w:pPr>
              <w:rPr>
                <w:sz w:val="22"/>
                <w:szCs w:val="22"/>
                <w:lang w:val="uk-UA"/>
              </w:rPr>
            </w:pPr>
            <w:r w:rsidRPr="00764762">
              <w:rPr>
                <w:bCs/>
                <w:sz w:val="22"/>
                <w:szCs w:val="22"/>
                <w:lang w:val="uk-UA"/>
              </w:rPr>
              <w:t>Порядок внесення</w:t>
            </w:r>
            <w:r w:rsidR="00297B8E" w:rsidRPr="00764762">
              <w:rPr>
                <w:bCs/>
                <w:sz w:val="22"/>
                <w:szCs w:val="22"/>
                <w:lang w:val="uk-UA"/>
              </w:rPr>
              <w:t xml:space="preserve"> змін до тендерної документації</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Розділ II</w:t>
            </w:r>
            <w:r w:rsidRPr="00764762">
              <w:rPr>
                <w:b/>
                <w:sz w:val="22"/>
                <w:szCs w:val="22"/>
                <w:lang w:val="uk-UA"/>
              </w:rPr>
              <w:t>І</w:t>
            </w:r>
            <w:r w:rsidRPr="00764762">
              <w:rPr>
                <w:b/>
                <w:bCs/>
                <w:sz w:val="22"/>
                <w:szCs w:val="22"/>
                <w:lang w:val="uk-UA"/>
              </w:rPr>
              <w:t>. Інструкція з підготовки тендерної пропозиції</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Зміст і спосіб подання тендерної пропозиції</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C007B1" w:rsidP="007D08B9">
            <w:pPr>
              <w:rPr>
                <w:sz w:val="22"/>
                <w:szCs w:val="22"/>
                <w:lang w:val="uk-UA"/>
              </w:rPr>
            </w:pPr>
            <w:r w:rsidRPr="00764762">
              <w:rPr>
                <w:bCs/>
                <w:sz w:val="22"/>
                <w:szCs w:val="22"/>
                <w:lang w:val="uk-UA"/>
              </w:rPr>
              <w:t>Розмір та умови надання забезпечення тендерних пропозицій</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Умови повернення чи неповернення забезпечення тендерної пропозиції</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Строк, протягом якого тендерні пропозиції є дійсними</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 xml:space="preserve">Кваліфікаційні критерії </w:t>
            </w:r>
            <w:r w:rsidR="00C007B1" w:rsidRPr="00764762">
              <w:rPr>
                <w:bCs/>
                <w:sz w:val="22"/>
                <w:szCs w:val="22"/>
                <w:lang w:val="uk-UA"/>
              </w:rPr>
              <w:t>процедури закупівлі</w:t>
            </w:r>
          </w:p>
        </w:tc>
      </w:tr>
      <w:tr w:rsidR="00297B8E" w:rsidRPr="00764762" w:rsidTr="005D55A4">
        <w:tc>
          <w:tcPr>
            <w:tcW w:w="2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C007B1" w:rsidP="007D08B9">
            <w:pPr>
              <w:rPr>
                <w:sz w:val="22"/>
                <w:szCs w:val="22"/>
                <w:lang w:val="uk-UA"/>
              </w:rPr>
            </w:pPr>
            <w:r w:rsidRPr="00764762">
              <w:rPr>
                <w:bCs/>
                <w:sz w:val="22"/>
                <w:szCs w:val="22"/>
                <w:lang w:val="uk-UA"/>
              </w:rPr>
              <w:t>Підстави для відмови в участі у процедурі закупівлі</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rPr>
                <w:sz w:val="22"/>
                <w:szCs w:val="22"/>
                <w:lang w:val="uk-UA"/>
              </w:rPr>
            </w:pPr>
            <w:r w:rsidRPr="0076476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Cs/>
                <w:sz w:val="22"/>
                <w:szCs w:val="22"/>
                <w:lang w:val="uk-UA"/>
              </w:rPr>
              <w:t>Інформація про необхідні технічні, якісні та кількісні характеристики предмета закупівлі</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rPr>
                <w:bCs/>
                <w:sz w:val="22"/>
                <w:szCs w:val="22"/>
                <w:lang w:val="uk-UA"/>
              </w:rPr>
            </w:pPr>
            <w:r w:rsidRPr="00764762">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Cs/>
                <w:sz w:val="22"/>
                <w:szCs w:val="22"/>
                <w:lang w:val="uk-UA"/>
              </w:rPr>
              <w:t>Інформація про субпідрядника (у випадку закупівлі робіт)</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rPr>
                <w:bCs/>
                <w:sz w:val="22"/>
                <w:szCs w:val="22"/>
                <w:lang w:val="uk-UA"/>
              </w:rPr>
            </w:pPr>
            <w:r w:rsidRPr="00764762">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Cs/>
                <w:sz w:val="22"/>
                <w:szCs w:val="22"/>
                <w:lang w:val="uk-UA"/>
              </w:rPr>
              <w:t>Внесення змін або відкликання  тендерної пропозиції учасником</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
                <w:bCs/>
                <w:sz w:val="22"/>
                <w:szCs w:val="22"/>
                <w:lang w:val="uk-UA"/>
              </w:rPr>
              <w:t>Розділ V</w:t>
            </w:r>
            <w:r w:rsidRPr="00764762">
              <w:rPr>
                <w:b/>
                <w:sz w:val="22"/>
                <w:szCs w:val="22"/>
                <w:lang w:val="uk-UA"/>
              </w:rPr>
              <w:t>І</w:t>
            </w:r>
            <w:r w:rsidRPr="00764762">
              <w:rPr>
                <w:b/>
                <w:bCs/>
                <w:sz w:val="22"/>
                <w:szCs w:val="22"/>
                <w:lang w:val="uk-UA"/>
              </w:rPr>
              <w:t>. Подання та розкриття тендерної пропозиції</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rPr>
                <w:bCs/>
                <w:sz w:val="22"/>
                <w:szCs w:val="22"/>
                <w:lang w:val="uk-UA"/>
              </w:rPr>
            </w:pPr>
            <w:r w:rsidRPr="0076476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Cs/>
                <w:sz w:val="22"/>
                <w:szCs w:val="22"/>
                <w:lang w:val="uk-UA"/>
              </w:rPr>
              <w:t>Кінцевий строк подання тендерних пропозицій</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rPr>
                <w:bCs/>
                <w:sz w:val="22"/>
                <w:szCs w:val="22"/>
                <w:lang w:val="uk-UA"/>
              </w:rPr>
            </w:pPr>
            <w:r w:rsidRPr="0076476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Cs/>
                <w:sz w:val="22"/>
                <w:szCs w:val="22"/>
                <w:lang w:val="uk-UA"/>
              </w:rPr>
              <w:t>Дата та час розкриття тендерної пропозиції</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
                <w:bCs/>
                <w:sz w:val="22"/>
                <w:szCs w:val="22"/>
                <w:lang w:val="uk-UA"/>
              </w:rPr>
              <w:t xml:space="preserve">Розділ </w:t>
            </w:r>
            <w:r w:rsidRPr="00764762">
              <w:rPr>
                <w:b/>
                <w:sz w:val="22"/>
                <w:szCs w:val="22"/>
                <w:lang w:val="uk-UA"/>
              </w:rPr>
              <w:t>V</w:t>
            </w:r>
            <w:r w:rsidRPr="00764762">
              <w:rPr>
                <w:b/>
                <w:bCs/>
                <w:sz w:val="22"/>
                <w:szCs w:val="22"/>
                <w:lang w:val="uk-UA"/>
              </w:rPr>
              <w:t>. Оцінка тендерної пропозиції</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rPr>
                <w:bCs/>
                <w:sz w:val="22"/>
                <w:szCs w:val="22"/>
                <w:lang w:val="uk-UA"/>
              </w:rPr>
            </w:pPr>
            <w:r w:rsidRPr="0076476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E31C9F" w:rsidP="007D08B9">
            <w:pPr>
              <w:rPr>
                <w:sz w:val="22"/>
                <w:szCs w:val="22"/>
                <w:lang w:val="uk-UA"/>
              </w:rPr>
            </w:pPr>
            <w:r w:rsidRPr="0076476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E31C9F" w:rsidP="007D08B9">
            <w:pPr>
              <w:rPr>
                <w:bCs/>
                <w:sz w:val="22"/>
                <w:szCs w:val="22"/>
                <w:lang w:val="uk-UA"/>
              </w:rPr>
            </w:pPr>
            <w:r w:rsidRPr="00764762">
              <w:rPr>
                <w:bCs/>
                <w:sz w:val="22"/>
                <w:szCs w:val="22"/>
                <w:lang w:val="uk-UA"/>
              </w:rPr>
              <w:t>Обгрунтування аномально низької тендерної пропозиції</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E31C9F" w:rsidP="007D08B9">
            <w:pPr>
              <w:rPr>
                <w:bCs/>
                <w:sz w:val="22"/>
                <w:szCs w:val="22"/>
                <w:lang w:val="uk-UA"/>
              </w:rPr>
            </w:pPr>
            <w:r w:rsidRPr="0076476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E31C9F" w:rsidP="007D08B9">
            <w:pPr>
              <w:rPr>
                <w:sz w:val="22"/>
                <w:szCs w:val="22"/>
                <w:lang w:val="uk-UA"/>
              </w:rPr>
            </w:pPr>
            <w:r w:rsidRPr="00764762">
              <w:rPr>
                <w:sz w:val="22"/>
                <w:szCs w:val="22"/>
                <w:lang w:val="uk-UA"/>
              </w:rPr>
              <w:t>Порядок підтвердження інформації</w:t>
            </w:r>
          </w:p>
        </w:tc>
      </w:tr>
      <w:tr w:rsidR="00E31C9F" w:rsidRPr="00764762" w:rsidTr="005D55A4">
        <w:tc>
          <w:tcPr>
            <w:tcW w:w="284" w:type="dxa"/>
            <w:tcBorders>
              <w:top w:val="single" w:sz="4" w:space="0" w:color="000000"/>
              <w:left w:val="single" w:sz="4" w:space="0" w:color="000000"/>
              <w:bottom w:val="single" w:sz="4" w:space="0" w:color="000000"/>
            </w:tcBorders>
            <w:shd w:val="clear" w:color="auto" w:fill="auto"/>
          </w:tcPr>
          <w:p w:rsidR="00E31C9F" w:rsidRPr="00764762" w:rsidRDefault="00E31C9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764762" w:rsidRDefault="00E31C9F" w:rsidP="007D08B9">
            <w:pPr>
              <w:rPr>
                <w:sz w:val="22"/>
                <w:szCs w:val="22"/>
                <w:lang w:val="uk-UA"/>
              </w:rPr>
            </w:pPr>
            <w:r w:rsidRPr="0076476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764762" w:rsidRDefault="00E31C9F" w:rsidP="007D08B9">
            <w:pPr>
              <w:rPr>
                <w:sz w:val="22"/>
                <w:szCs w:val="22"/>
                <w:lang w:val="uk-UA"/>
              </w:rPr>
            </w:pPr>
            <w:r w:rsidRPr="00764762">
              <w:rPr>
                <w:sz w:val="22"/>
                <w:szCs w:val="22"/>
                <w:lang w:val="uk-UA"/>
              </w:rPr>
              <w:t>Виправлення невідповідностей в інформації та/або документах</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E31C9F" w:rsidP="007D08B9">
            <w:pPr>
              <w:rPr>
                <w:sz w:val="22"/>
                <w:szCs w:val="22"/>
                <w:lang w:val="uk-UA"/>
              </w:rPr>
            </w:pPr>
            <w:r w:rsidRPr="0076476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E31C9F" w:rsidP="007D08B9">
            <w:pPr>
              <w:rPr>
                <w:bCs/>
                <w:sz w:val="22"/>
                <w:szCs w:val="22"/>
                <w:lang w:val="uk-UA"/>
              </w:rPr>
            </w:pPr>
            <w:r w:rsidRPr="00764762">
              <w:rPr>
                <w:bCs/>
                <w:sz w:val="22"/>
                <w:szCs w:val="22"/>
                <w:lang w:val="uk-UA"/>
              </w:rPr>
              <w:t>Інша інформація</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E31C9F" w:rsidP="007D08B9">
            <w:pPr>
              <w:rPr>
                <w:bCs/>
                <w:sz w:val="22"/>
                <w:szCs w:val="22"/>
                <w:lang w:val="uk-UA"/>
              </w:rPr>
            </w:pPr>
            <w:r w:rsidRPr="0076476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Cs/>
                <w:sz w:val="22"/>
                <w:szCs w:val="22"/>
                <w:lang w:val="uk-UA"/>
              </w:rPr>
              <w:t xml:space="preserve">Відхилення тендерних пропозицій </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
                <w:bCs/>
                <w:sz w:val="22"/>
                <w:szCs w:val="22"/>
                <w:lang w:val="uk-UA"/>
              </w:rPr>
              <w:t>Розділ V</w:t>
            </w:r>
            <w:r w:rsidRPr="00764762">
              <w:rPr>
                <w:b/>
                <w:sz w:val="22"/>
                <w:szCs w:val="22"/>
                <w:lang w:val="uk-UA"/>
              </w:rPr>
              <w:t>І</w:t>
            </w:r>
            <w:r w:rsidRPr="00764762">
              <w:rPr>
                <w:b/>
                <w:bCs/>
                <w:sz w:val="22"/>
                <w:szCs w:val="22"/>
                <w:lang w:val="uk-UA"/>
              </w:rPr>
              <w:t>. Результати тендеру та укладання договору про закупівлю</w:t>
            </w:r>
          </w:p>
        </w:tc>
      </w:tr>
      <w:tr w:rsidR="00C007B1" w:rsidRPr="00764762" w:rsidTr="005D55A4">
        <w:tc>
          <w:tcPr>
            <w:tcW w:w="2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rPr>
                <w:bCs/>
                <w:sz w:val="22"/>
                <w:szCs w:val="22"/>
                <w:lang w:val="uk-UA"/>
              </w:rPr>
            </w:pPr>
            <w:r w:rsidRPr="0076476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64762" w:rsidRDefault="00C007B1" w:rsidP="007D08B9">
            <w:pPr>
              <w:rPr>
                <w:sz w:val="22"/>
                <w:szCs w:val="22"/>
                <w:lang w:val="uk-UA"/>
              </w:rPr>
            </w:pPr>
            <w:r w:rsidRPr="00764762">
              <w:rPr>
                <w:bCs/>
                <w:sz w:val="22"/>
                <w:szCs w:val="22"/>
                <w:lang w:val="uk-UA"/>
              </w:rPr>
              <w:t>Відміна замовником тендеру чи визнання його таким, що не відбувся</w:t>
            </w:r>
          </w:p>
        </w:tc>
      </w:tr>
      <w:tr w:rsidR="007372EF" w:rsidRPr="00764762" w:rsidTr="005D55A4">
        <w:tc>
          <w:tcPr>
            <w:tcW w:w="2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rPr>
                <w:bCs/>
                <w:sz w:val="22"/>
                <w:szCs w:val="22"/>
                <w:lang w:val="uk-UA"/>
              </w:rPr>
            </w:pPr>
            <w:r w:rsidRPr="0076476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rPr>
                <w:bCs/>
                <w:sz w:val="22"/>
                <w:szCs w:val="22"/>
                <w:lang w:val="uk-UA"/>
              </w:rPr>
            </w:pPr>
            <w:r w:rsidRPr="00764762">
              <w:rPr>
                <w:bCs/>
                <w:sz w:val="22"/>
                <w:szCs w:val="22"/>
                <w:lang w:val="uk-UA"/>
              </w:rPr>
              <w:t>Рішення про намір укладення договору</w:t>
            </w:r>
          </w:p>
        </w:tc>
      </w:tr>
      <w:tr w:rsidR="007372EF" w:rsidRPr="00764762" w:rsidTr="005D55A4">
        <w:tc>
          <w:tcPr>
            <w:tcW w:w="2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rPr>
                <w:bCs/>
                <w:sz w:val="22"/>
                <w:szCs w:val="22"/>
                <w:lang w:val="uk-UA"/>
              </w:rPr>
            </w:pPr>
            <w:r w:rsidRPr="0076476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rPr>
                <w:sz w:val="22"/>
                <w:szCs w:val="22"/>
                <w:lang w:val="uk-UA"/>
              </w:rPr>
            </w:pPr>
            <w:r w:rsidRPr="00764762">
              <w:rPr>
                <w:bCs/>
                <w:sz w:val="22"/>
                <w:szCs w:val="22"/>
                <w:lang w:val="uk-UA"/>
              </w:rPr>
              <w:t>Строк укладання договору</w:t>
            </w:r>
          </w:p>
        </w:tc>
      </w:tr>
      <w:tr w:rsidR="007372EF" w:rsidRPr="00764762" w:rsidTr="005D55A4">
        <w:tc>
          <w:tcPr>
            <w:tcW w:w="2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rPr>
                <w:sz w:val="22"/>
                <w:szCs w:val="22"/>
                <w:lang w:val="uk-UA"/>
              </w:rPr>
            </w:pPr>
            <w:r w:rsidRPr="0076476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rPr>
                <w:sz w:val="22"/>
                <w:szCs w:val="22"/>
                <w:lang w:val="uk-UA"/>
              </w:rPr>
            </w:pPr>
            <w:r w:rsidRPr="00764762">
              <w:rPr>
                <w:bCs/>
                <w:sz w:val="22"/>
                <w:szCs w:val="22"/>
                <w:lang w:val="uk-UA"/>
              </w:rPr>
              <w:t>Проект договору про закупівлю</w:t>
            </w:r>
          </w:p>
        </w:tc>
      </w:tr>
      <w:tr w:rsidR="007372EF" w:rsidRPr="00764762" w:rsidTr="005D55A4">
        <w:tc>
          <w:tcPr>
            <w:tcW w:w="2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rPr>
                <w:bCs/>
                <w:sz w:val="22"/>
                <w:szCs w:val="22"/>
                <w:lang w:val="uk-UA"/>
              </w:rPr>
            </w:pPr>
            <w:r w:rsidRPr="0076476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rPr>
                <w:bCs/>
                <w:sz w:val="22"/>
                <w:szCs w:val="22"/>
                <w:lang w:val="uk-UA"/>
              </w:rPr>
            </w:pPr>
            <w:r w:rsidRPr="00764762">
              <w:rPr>
                <w:bCs/>
                <w:sz w:val="22"/>
                <w:szCs w:val="22"/>
                <w:lang w:val="uk-UA"/>
              </w:rPr>
              <w:t>Порядок внесення змін до договору</w:t>
            </w:r>
          </w:p>
        </w:tc>
      </w:tr>
      <w:tr w:rsidR="007372EF" w:rsidRPr="00764762" w:rsidTr="005D55A4">
        <w:tc>
          <w:tcPr>
            <w:tcW w:w="2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rPr>
                <w:bCs/>
                <w:sz w:val="22"/>
                <w:szCs w:val="22"/>
                <w:lang w:val="uk-UA"/>
              </w:rPr>
            </w:pPr>
            <w:r w:rsidRPr="0076476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rPr>
                <w:sz w:val="22"/>
                <w:szCs w:val="22"/>
                <w:lang w:val="uk-UA"/>
              </w:rPr>
            </w:pPr>
            <w:r w:rsidRPr="00764762">
              <w:rPr>
                <w:bCs/>
                <w:sz w:val="22"/>
                <w:szCs w:val="22"/>
                <w:lang w:val="uk-UA"/>
              </w:rPr>
              <w:t>Істотні умови, які обов’язково включаються до договору про закупівлю</w:t>
            </w:r>
          </w:p>
        </w:tc>
      </w:tr>
      <w:tr w:rsidR="007372EF" w:rsidRPr="00764762" w:rsidTr="005D55A4">
        <w:tc>
          <w:tcPr>
            <w:tcW w:w="2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rPr>
                <w:bCs/>
                <w:sz w:val="22"/>
                <w:szCs w:val="22"/>
                <w:lang w:val="uk-UA"/>
              </w:rPr>
            </w:pPr>
            <w:r w:rsidRPr="0076476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rPr>
                <w:sz w:val="22"/>
                <w:szCs w:val="22"/>
                <w:lang w:val="uk-UA"/>
              </w:rPr>
            </w:pPr>
            <w:r w:rsidRPr="00764762">
              <w:rPr>
                <w:bCs/>
                <w:sz w:val="22"/>
                <w:szCs w:val="22"/>
                <w:lang w:val="uk-UA"/>
              </w:rPr>
              <w:t>Дії замовника при відмові переможця процедури закупівлі підписати договір про закупівлю</w:t>
            </w:r>
          </w:p>
        </w:tc>
      </w:tr>
      <w:tr w:rsidR="007372EF" w:rsidRPr="00764762" w:rsidTr="005D55A4">
        <w:tc>
          <w:tcPr>
            <w:tcW w:w="2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64762" w:rsidRDefault="007372EF" w:rsidP="007D08B9">
            <w:pPr>
              <w:rPr>
                <w:bCs/>
                <w:sz w:val="22"/>
                <w:szCs w:val="22"/>
                <w:lang w:val="uk-UA"/>
              </w:rPr>
            </w:pPr>
            <w:r w:rsidRPr="00764762">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rPr>
                <w:sz w:val="22"/>
                <w:szCs w:val="22"/>
                <w:lang w:val="uk-UA"/>
              </w:rPr>
            </w:pPr>
            <w:r w:rsidRPr="00764762">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76476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64762" w:rsidRDefault="007372EF" w:rsidP="007D08B9">
            <w:pPr>
              <w:ind w:right="-79"/>
              <w:rPr>
                <w:bCs/>
                <w:sz w:val="22"/>
                <w:szCs w:val="22"/>
                <w:lang w:val="uk-UA"/>
              </w:rPr>
            </w:pPr>
            <w:r w:rsidRPr="00764762">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rPr>
                <w:sz w:val="22"/>
                <w:szCs w:val="22"/>
                <w:lang w:val="uk-UA"/>
              </w:rPr>
            </w:pPr>
            <w:r w:rsidRPr="00764762">
              <w:rPr>
                <w:bCs/>
                <w:sz w:val="22"/>
                <w:szCs w:val="22"/>
                <w:lang w:val="uk-UA"/>
              </w:rPr>
              <w:t>Форма «Тендерна пропозиція»</w:t>
            </w:r>
          </w:p>
        </w:tc>
      </w:tr>
      <w:tr w:rsidR="007372EF" w:rsidRPr="0076476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64762" w:rsidRDefault="007372EF" w:rsidP="007D08B9">
            <w:pPr>
              <w:ind w:right="-79"/>
              <w:rPr>
                <w:sz w:val="22"/>
                <w:szCs w:val="22"/>
                <w:lang w:val="uk-UA"/>
              </w:rPr>
            </w:pPr>
            <w:r w:rsidRPr="00764762">
              <w:rPr>
                <w:sz w:val="22"/>
                <w:szCs w:val="22"/>
                <w:lang w:val="uk-UA"/>
              </w:rPr>
              <w:t xml:space="preserve">Додаток </w:t>
            </w:r>
            <w:r w:rsidR="00A17A3C" w:rsidRPr="0076476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pStyle w:val="ac"/>
              <w:rPr>
                <w:color w:val="000000"/>
                <w:sz w:val="22"/>
                <w:szCs w:val="22"/>
                <w:lang w:val="uk-UA"/>
              </w:rPr>
            </w:pPr>
            <w:r w:rsidRPr="00764762">
              <w:rPr>
                <w:bCs/>
                <w:sz w:val="22"/>
                <w:szCs w:val="22"/>
                <w:lang w:val="uk-UA"/>
              </w:rPr>
              <w:t>Відомості про учасника</w:t>
            </w:r>
          </w:p>
        </w:tc>
      </w:tr>
      <w:tr w:rsidR="007372EF" w:rsidRPr="0076476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64762" w:rsidRDefault="007372EF" w:rsidP="007D08B9">
            <w:pPr>
              <w:ind w:right="-79"/>
              <w:rPr>
                <w:sz w:val="22"/>
                <w:szCs w:val="22"/>
                <w:lang w:val="uk-UA"/>
              </w:rPr>
            </w:pPr>
            <w:r w:rsidRPr="00764762">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23373D" w:rsidP="007D08B9">
            <w:pPr>
              <w:shd w:val="clear" w:color="auto" w:fill="FFFFFF" w:themeFill="background1"/>
              <w:tabs>
                <w:tab w:val="left" w:pos="180"/>
              </w:tabs>
              <w:rPr>
                <w:color w:val="000000"/>
                <w:sz w:val="22"/>
                <w:szCs w:val="22"/>
                <w:lang w:val="uk-UA"/>
              </w:rPr>
            </w:pPr>
            <w:r w:rsidRPr="00764762">
              <w:rPr>
                <w:bCs/>
                <w:sz w:val="22"/>
                <w:szCs w:val="22"/>
                <w:lang w:val="uk-UA" w:eastAsia="en-US"/>
              </w:rPr>
              <w:t xml:space="preserve">Проект  договору </w:t>
            </w:r>
            <w:r w:rsidRPr="00764762">
              <w:rPr>
                <w:sz w:val="22"/>
                <w:szCs w:val="22"/>
                <w:lang w:val="uk-UA" w:eastAsia="en-US"/>
              </w:rPr>
              <w:t>про закупівлю</w:t>
            </w:r>
            <w:r w:rsidRPr="00764762">
              <w:rPr>
                <w:sz w:val="22"/>
                <w:szCs w:val="22"/>
                <w:lang w:val="uk-UA"/>
              </w:rPr>
              <w:t xml:space="preserve"> </w:t>
            </w:r>
          </w:p>
        </w:tc>
      </w:tr>
      <w:tr w:rsidR="007372EF" w:rsidRPr="0076476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64762" w:rsidRDefault="007372EF" w:rsidP="007D08B9">
            <w:pPr>
              <w:ind w:right="-79"/>
              <w:rPr>
                <w:sz w:val="22"/>
                <w:szCs w:val="22"/>
                <w:lang w:val="uk-UA"/>
              </w:rPr>
            </w:pPr>
            <w:r w:rsidRPr="00764762">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7372EF" w:rsidP="007D08B9">
            <w:pPr>
              <w:shd w:val="clear" w:color="auto" w:fill="FFFFFF"/>
              <w:ind w:right="1"/>
              <w:rPr>
                <w:sz w:val="22"/>
                <w:szCs w:val="22"/>
                <w:lang w:val="uk-UA"/>
              </w:rPr>
            </w:pPr>
            <w:r w:rsidRPr="00764762">
              <w:rPr>
                <w:sz w:val="22"/>
                <w:szCs w:val="22"/>
                <w:lang w:val="uk-UA"/>
              </w:rPr>
              <w:t>Технічн</w:t>
            </w:r>
            <w:r w:rsidR="00A17A3C" w:rsidRPr="00764762">
              <w:rPr>
                <w:sz w:val="22"/>
                <w:szCs w:val="22"/>
                <w:lang w:val="uk-UA"/>
              </w:rPr>
              <w:t>е</w:t>
            </w:r>
            <w:r w:rsidRPr="00764762">
              <w:rPr>
                <w:sz w:val="22"/>
                <w:szCs w:val="22"/>
                <w:lang w:val="uk-UA"/>
              </w:rPr>
              <w:t xml:space="preserve"> </w:t>
            </w:r>
            <w:r w:rsidR="00A17A3C" w:rsidRPr="00764762">
              <w:rPr>
                <w:sz w:val="22"/>
                <w:szCs w:val="22"/>
                <w:lang w:val="uk-UA"/>
              </w:rPr>
              <w:t>завдання</w:t>
            </w:r>
          </w:p>
        </w:tc>
      </w:tr>
      <w:tr w:rsidR="007372EF" w:rsidRPr="0076476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64762" w:rsidRDefault="007372EF" w:rsidP="007D08B9">
            <w:pPr>
              <w:ind w:right="-79"/>
              <w:rPr>
                <w:sz w:val="22"/>
                <w:szCs w:val="22"/>
                <w:lang w:val="uk-UA"/>
              </w:rPr>
            </w:pPr>
            <w:r w:rsidRPr="00764762">
              <w:rPr>
                <w:sz w:val="22"/>
                <w:szCs w:val="22"/>
                <w:lang w:val="uk-UA"/>
              </w:rPr>
              <w:t xml:space="preserve">Додаток </w:t>
            </w:r>
            <w:r w:rsidR="00E24E37" w:rsidRPr="0076476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64762" w:rsidRDefault="0023373D" w:rsidP="00B4721A">
            <w:pPr>
              <w:ind w:right="187"/>
              <w:rPr>
                <w:color w:val="000000"/>
                <w:sz w:val="22"/>
                <w:szCs w:val="22"/>
                <w:lang w:val="uk-UA"/>
              </w:rPr>
            </w:pPr>
            <w:r w:rsidRPr="00764762">
              <w:rPr>
                <w:sz w:val="22"/>
                <w:szCs w:val="22"/>
                <w:lang w:val="uk-UA"/>
              </w:rPr>
              <w:t xml:space="preserve">Інформація про відсутність підстав, визначених у </w:t>
            </w:r>
            <w:r w:rsidR="00B4721A" w:rsidRPr="00764762">
              <w:rPr>
                <w:sz w:val="22"/>
                <w:szCs w:val="22"/>
                <w:lang w:val="uk-UA"/>
              </w:rPr>
              <w:t>пункті 47 Особливостей</w:t>
            </w:r>
          </w:p>
        </w:tc>
      </w:tr>
    </w:tbl>
    <w:p w:rsidR="00297B8E" w:rsidRPr="00764762" w:rsidRDefault="00297B8E" w:rsidP="007D08B9">
      <w:pPr>
        <w:rPr>
          <w:sz w:val="22"/>
          <w:szCs w:val="22"/>
          <w:lang w:val="uk-UA"/>
        </w:rPr>
      </w:pPr>
    </w:p>
    <w:p w:rsidR="00297B8E" w:rsidRPr="00764762" w:rsidRDefault="00297B8E" w:rsidP="007D08B9">
      <w:pPr>
        <w:rPr>
          <w:sz w:val="22"/>
          <w:szCs w:val="22"/>
          <w:lang w:val="uk-UA"/>
        </w:rPr>
      </w:pPr>
    </w:p>
    <w:p w:rsidR="00297B8E" w:rsidRPr="00764762" w:rsidRDefault="00297B8E" w:rsidP="007D08B9">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764762"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keepNext/>
              <w:shd w:val="clear" w:color="auto" w:fill="FFFFFF"/>
              <w:jc w:val="center"/>
              <w:rPr>
                <w:sz w:val="22"/>
                <w:szCs w:val="22"/>
                <w:lang w:val="uk-UA"/>
              </w:rPr>
            </w:pPr>
            <w:r w:rsidRPr="00764762">
              <w:rPr>
                <w:b/>
                <w:bCs/>
                <w:sz w:val="22"/>
                <w:szCs w:val="22"/>
                <w:lang w:val="uk-UA"/>
              </w:rPr>
              <w:lastRenderedPageBreak/>
              <w:t xml:space="preserve">Розділ </w:t>
            </w:r>
            <w:r w:rsidRPr="00764762">
              <w:rPr>
                <w:b/>
                <w:sz w:val="22"/>
                <w:szCs w:val="22"/>
                <w:lang w:val="uk-UA"/>
              </w:rPr>
              <w:t>І</w:t>
            </w:r>
            <w:r w:rsidRPr="00764762">
              <w:rPr>
                <w:b/>
                <w:bCs/>
                <w:sz w:val="22"/>
                <w:szCs w:val="22"/>
                <w:lang w:val="uk-UA"/>
              </w:rPr>
              <w:t>.</w:t>
            </w:r>
            <w:r w:rsidRPr="00764762">
              <w:rPr>
                <w:b/>
                <w:spacing w:val="-1"/>
                <w:sz w:val="22"/>
                <w:szCs w:val="22"/>
                <w:lang w:val="uk-UA"/>
              </w:rPr>
              <w:t xml:space="preserve"> </w:t>
            </w:r>
            <w:r w:rsidRPr="00764762">
              <w:rPr>
                <w:b/>
                <w:bCs/>
                <w:spacing w:val="-1"/>
                <w:sz w:val="22"/>
                <w:szCs w:val="22"/>
                <w:lang w:val="uk-UA"/>
              </w:rPr>
              <w:t>Загальні положення</w:t>
            </w:r>
          </w:p>
        </w:tc>
      </w:tr>
      <w:tr w:rsidR="00297B8E" w:rsidRPr="00764762"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widowControl w:val="0"/>
              <w:autoSpaceDE w:val="0"/>
              <w:jc w:val="both"/>
              <w:rPr>
                <w:sz w:val="22"/>
                <w:szCs w:val="22"/>
                <w:lang w:val="uk-UA"/>
              </w:rPr>
            </w:pPr>
            <w:r w:rsidRPr="00764762">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764762">
              <w:rPr>
                <w:sz w:val="22"/>
                <w:szCs w:val="22"/>
                <w:lang w:val="uk-UA"/>
              </w:rPr>
              <w:t xml:space="preserve"> та «Особливостей </w:t>
            </w:r>
            <w:r w:rsidR="00433900" w:rsidRPr="00764762">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764762">
              <w:rPr>
                <w:sz w:val="22"/>
                <w:szCs w:val="22"/>
                <w:lang w:eastAsia="en-US"/>
              </w:rPr>
              <w:br/>
              <w:t>воєнного стану в Україні та протягом 90 днів з дня його припинення або скасування</w:t>
            </w:r>
            <w:r w:rsidR="00433900" w:rsidRPr="00764762">
              <w:rPr>
                <w:sz w:val="22"/>
                <w:szCs w:val="22"/>
                <w:lang w:val="uk-UA"/>
              </w:rPr>
              <w:t>»</w:t>
            </w:r>
            <w:r w:rsidR="00A91A35" w:rsidRPr="00764762">
              <w:rPr>
                <w:sz w:val="22"/>
                <w:szCs w:val="22"/>
                <w:lang w:val="uk-UA"/>
              </w:rPr>
              <w:t xml:space="preserve"> (далі – Особливості)</w:t>
            </w:r>
            <w:r w:rsidR="00433900" w:rsidRPr="00764762">
              <w:rPr>
                <w:sz w:val="22"/>
                <w:szCs w:val="22"/>
                <w:lang w:val="uk-UA"/>
              </w:rPr>
              <w:t>, затвержених постановою КМУ від 12.10.2022 року №1178</w:t>
            </w:r>
            <w:r w:rsidRPr="00764762">
              <w:rPr>
                <w:sz w:val="22"/>
                <w:szCs w:val="22"/>
                <w:lang w:val="uk-UA"/>
              </w:rPr>
              <w:t>.</w:t>
            </w:r>
            <w:r w:rsidR="00433900" w:rsidRPr="00764762">
              <w:rPr>
                <w:sz w:val="22"/>
                <w:szCs w:val="22"/>
                <w:lang w:val="uk-UA"/>
              </w:rPr>
              <w:t xml:space="preserve"> Терміни вживаються у значенні, наведеному в Законі</w:t>
            </w:r>
          </w:p>
        </w:tc>
      </w:tr>
      <w:tr w:rsidR="00297B8E" w:rsidRPr="00764762"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1.2. Інформація про замовника торгів:</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jc w:val="both"/>
              <w:rPr>
                <w:sz w:val="22"/>
                <w:szCs w:val="22"/>
                <w:lang w:val="uk-UA"/>
              </w:rPr>
            </w:pPr>
            <w:r w:rsidRPr="00764762">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sz w:val="22"/>
                <w:szCs w:val="22"/>
                <w:lang w:val="uk-UA"/>
              </w:rPr>
              <w:t>Україна, 29009, м. Хмельницький, вул. Ярослава Мудрого, 5</w:t>
            </w:r>
          </w:p>
        </w:tc>
      </w:tr>
      <w:tr w:rsidR="00297B8E" w:rsidRPr="00764762"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764762" w:rsidRDefault="007372EF" w:rsidP="007D08B9">
            <w:pPr>
              <w:pStyle w:val="affb"/>
              <w:spacing w:before="0" w:after="0"/>
              <w:jc w:val="both"/>
              <w:rPr>
                <w:sz w:val="22"/>
                <w:szCs w:val="22"/>
              </w:rPr>
            </w:pPr>
            <w:r w:rsidRPr="00764762">
              <w:rPr>
                <w:b/>
                <w:sz w:val="22"/>
                <w:szCs w:val="22"/>
              </w:rPr>
              <w:t>Кітнік Олександр Миколайович</w:t>
            </w:r>
            <w:r w:rsidRPr="00764762">
              <w:rPr>
                <w:sz w:val="22"/>
                <w:szCs w:val="22"/>
              </w:rPr>
              <w:t xml:space="preserve">, фахівець з публічних закупівель, уповноважена особа – </w:t>
            </w:r>
          </w:p>
          <w:p w:rsidR="007372EF" w:rsidRPr="00764762" w:rsidRDefault="007372EF" w:rsidP="007D08B9">
            <w:pPr>
              <w:pStyle w:val="affb"/>
              <w:spacing w:before="0" w:after="0"/>
              <w:jc w:val="both"/>
              <w:rPr>
                <w:sz w:val="22"/>
                <w:szCs w:val="22"/>
              </w:rPr>
            </w:pPr>
            <w:r w:rsidRPr="00764762">
              <w:rPr>
                <w:sz w:val="22"/>
                <w:szCs w:val="22"/>
              </w:rPr>
              <w:t xml:space="preserve"> – тел. 0(382) 64-08-75, факс  0(382) 64-18-51; </w:t>
            </w:r>
          </w:p>
          <w:p w:rsidR="00297B8E" w:rsidRPr="00764762" w:rsidRDefault="007372EF" w:rsidP="007D08B9">
            <w:pPr>
              <w:pStyle w:val="affb"/>
              <w:spacing w:before="0" w:after="0"/>
              <w:jc w:val="both"/>
              <w:rPr>
                <w:sz w:val="22"/>
                <w:szCs w:val="22"/>
              </w:rPr>
            </w:pPr>
            <w:r w:rsidRPr="00764762">
              <w:rPr>
                <w:sz w:val="22"/>
                <w:szCs w:val="22"/>
              </w:rPr>
              <w:t>е-mail: asfalt-bred@ukr.net</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b/>
                <w:sz w:val="22"/>
                <w:szCs w:val="22"/>
                <w:lang w:val="uk-UA"/>
              </w:rPr>
            </w:pPr>
            <w:r w:rsidRPr="00764762">
              <w:rPr>
                <w:b/>
                <w:sz w:val="22"/>
                <w:szCs w:val="22"/>
                <w:lang w:val="uk-UA"/>
              </w:rPr>
              <w:t xml:space="preserve">Відкриті торги </w:t>
            </w:r>
          </w:p>
        </w:tc>
      </w:tr>
      <w:tr w:rsidR="00297B8E" w:rsidRPr="00764762"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bCs/>
                <w:sz w:val="22"/>
                <w:szCs w:val="22"/>
                <w:lang w:val="uk-UA"/>
              </w:rPr>
              <w:t>1.4. Інформація про предмет закупівлі:</w:t>
            </w:r>
          </w:p>
        </w:tc>
      </w:tr>
      <w:tr w:rsidR="00297B8E" w:rsidRPr="00764762"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shd w:val="clear" w:color="auto" w:fill="FFFFFF"/>
                <w:lang w:val="uk-UA"/>
              </w:rPr>
            </w:pPr>
            <w:r w:rsidRPr="00764762">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9043E9" w:rsidRPr="009043E9" w:rsidRDefault="009043E9" w:rsidP="009043E9">
            <w:pPr>
              <w:jc w:val="both"/>
              <w:rPr>
                <w:b/>
                <w:sz w:val="22"/>
                <w:szCs w:val="22"/>
              </w:rPr>
            </w:pPr>
            <w:r w:rsidRPr="009043E9">
              <w:rPr>
                <w:b/>
                <w:sz w:val="22"/>
                <w:szCs w:val="22"/>
                <w:lang w:val="uk-UA" w:eastAsia="ru-RU"/>
              </w:rPr>
              <w:t>«</w:t>
            </w:r>
            <w:r w:rsidRPr="009043E9">
              <w:rPr>
                <w:b/>
                <w:sz w:val="22"/>
                <w:szCs w:val="22"/>
                <w:lang w:val="uk-UA"/>
              </w:rPr>
              <w:t xml:space="preserve">Послуги з благоустрою населених пунктів – виправлення пошкоджених і заміна непридатних труб, </w:t>
            </w:r>
            <w:r w:rsidR="00DE7227">
              <w:rPr>
                <w:b/>
                <w:sz w:val="22"/>
                <w:szCs w:val="22"/>
                <w:lang w:val="uk-UA"/>
              </w:rPr>
              <w:t>в</w:t>
            </w:r>
            <w:r w:rsidRPr="009043E9">
              <w:rPr>
                <w:b/>
                <w:sz w:val="22"/>
                <w:szCs w:val="22"/>
                <w:lang w:val="uk-UA"/>
              </w:rPr>
              <w:t xml:space="preserve">одостоків водоприймальних та оглядових колодязів на вул. Січових Стрільців, 3-3/1 у м.Хмельницькому» </w:t>
            </w:r>
            <w:r w:rsidRPr="009043E9">
              <w:rPr>
                <w:b/>
                <w:color w:val="000000"/>
                <w:kern w:val="2"/>
                <w:sz w:val="22"/>
                <w:szCs w:val="22"/>
                <w:lang w:val="uk-UA"/>
              </w:rPr>
              <w:t xml:space="preserve">, </w:t>
            </w:r>
            <w:r w:rsidRPr="009043E9">
              <w:rPr>
                <w:b/>
                <w:sz w:val="22"/>
                <w:szCs w:val="22"/>
                <w:lang w:val="uk-UA"/>
              </w:rPr>
              <w:t xml:space="preserve">код ДК 021:2015:45230000-8 Будівництво трубопроводів, ліній зв’язку та електропередач, шосе, доріг, аеродромів і залізничних доріг; вирівнювання поверхонь (номенклатурна позиція </w:t>
            </w:r>
            <w:r w:rsidRPr="009043E9">
              <w:rPr>
                <w:sz w:val="22"/>
                <w:szCs w:val="22"/>
              </w:rPr>
              <w:t xml:space="preserve">- </w:t>
            </w:r>
            <w:r w:rsidRPr="009043E9">
              <w:rPr>
                <w:b/>
                <w:sz w:val="22"/>
                <w:szCs w:val="22"/>
              </w:rPr>
              <w:t>45231300-8 Роботи з прокладання водопроводів та каналізаційних трубопроводів</w:t>
            </w:r>
            <w:r w:rsidRPr="009043E9">
              <w:rPr>
                <w:b/>
                <w:sz w:val="22"/>
                <w:szCs w:val="22"/>
                <w:lang w:val="uk-UA"/>
              </w:rPr>
              <w:t>)</w:t>
            </w:r>
            <w:r w:rsidRPr="009043E9">
              <w:rPr>
                <w:b/>
                <w:sz w:val="22"/>
                <w:szCs w:val="22"/>
              </w:rPr>
              <w:t xml:space="preserve"> </w:t>
            </w:r>
          </w:p>
          <w:p w:rsidR="00297B8E" w:rsidRPr="00764762" w:rsidRDefault="00297B8E" w:rsidP="007D08B9">
            <w:pPr>
              <w:suppressAutoHyphens w:val="0"/>
              <w:rPr>
                <w:color w:val="000000"/>
                <w:kern w:val="1"/>
                <w:sz w:val="22"/>
                <w:szCs w:val="22"/>
              </w:rPr>
            </w:pP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shd w:val="clear" w:color="auto" w:fill="FFFFFF"/>
                <w:lang w:val="uk-UA"/>
              </w:rPr>
            </w:pPr>
            <w:r w:rsidRPr="00764762">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64762" w:rsidRDefault="00297B8E" w:rsidP="007D08B9">
            <w:pPr>
              <w:jc w:val="both"/>
              <w:rPr>
                <w:sz w:val="22"/>
                <w:szCs w:val="22"/>
                <w:lang w:val="uk-UA"/>
              </w:rPr>
            </w:pPr>
            <w:r w:rsidRPr="00764762">
              <w:rPr>
                <w:sz w:val="22"/>
                <w:szCs w:val="22"/>
                <w:shd w:val="clear" w:color="auto" w:fill="FFFFFF"/>
                <w:lang w:val="uk-UA"/>
              </w:rPr>
              <w:t>Визначення окремих частин предмета закупівлі (лоти) не передбачається.</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
                <w:sz w:val="22"/>
                <w:szCs w:val="22"/>
                <w:lang w:val="uk-UA"/>
              </w:rPr>
            </w:pPr>
            <w:r w:rsidRPr="00764762">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Pr="00764762" w:rsidRDefault="007429FF" w:rsidP="007D08B9">
            <w:pPr>
              <w:rPr>
                <w:sz w:val="22"/>
                <w:szCs w:val="22"/>
                <w:lang w:val="uk-UA"/>
              </w:rPr>
            </w:pPr>
          </w:p>
          <w:p w:rsidR="00A17A3C" w:rsidRPr="00764762" w:rsidRDefault="00A17A3C" w:rsidP="007D08B9">
            <w:pPr>
              <w:pStyle w:val="rvps2"/>
              <w:shd w:val="clear" w:color="auto" w:fill="FFFFFF"/>
              <w:spacing w:before="0" w:after="0"/>
              <w:jc w:val="both"/>
              <w:textAlignment w:val="baseline"/>
              <w:rPr>
                <w:color w:val="000000"/>
                <w:sz w:val="22"/>
                <w:szCs w:val="22"/>
                <w:lang w:val="uk-UA"/>
              </w:rPr>
            </w:pPr>
            <w:r w:rsidRPr="00764762">
              <w:rPr>
                <w:bCs/>
                <w:color w:val="000000"/>
                <w:sz w:val="22"/>
                <w:szCs w:val="22"/>
              </w:rPr>
              <w:t>Місце</w:t>
            </w:r>
            <w:r w:rsidRPr="00764762">
              <w:rPr>
                <w:bCs/>
                <w:color w:val="000000"/>
                <w:sz w:val="22"/>
                <w:szCs w:val="22"/>
                <w:lang w:val="uk-UA"/>
              </w:rPr>
              <w:t xml:space="preserve"> надання послуг: </w:t>
            </w:r>
            <w:r w:rsidRPr="00764762">
              <w:rPr>
                <w:color w:val="000000"/>
                <w:sz w:val="22"/>
                <w:szCs w:val="22"/>
                <w:lang w:val="uk-UA"/>
              </w:rPr>
              <w:t xml:space="preserve">згідно технічного завдання </w:t>
            </w:r>
          </w:p>
          <w:p w:rsidR="00A17A3C" w:rsidRPr="00764762" w:rsidRDefault="00A17A3C" w:rsidP="007D08B9">
            <w:pPr>
              <w:pStyle w:val="rvps2"/>
              <w:shd w:val="clear" w:color="auto" w:fill="FFFFFF"/>
              <w:spacing w:before="0" w:after="0"/>
              <w:jc w:val="both"/>
              <w:textAlignment w:val="baseline"/>
              <w:rPr>
                <w:color w:val="000000"/>
                <w:sz w:val="22"/>
                <w:szCs w:val="22"/>
                <w:lang w:val="uk-UA"/>
              </w:rPr>
            </w:pPr>
            <w:r w:rsidRPr="00764762">
              <w:rPr>
                <w:color w:val="000000"/>
                <w:sz w:val="22"/>
                <w:szCs w:val="22"/>
                <w:lang w:val="uk-UA"/>
              </w:rPr>
              <w:t>(додаток 4 цієї документації)</w:t>
            </w:r>
          </w:p>
          <w:p w:rsidR="00A17A3C" w:rsidRPr="00764762" w:rsidRDefault="00A17A3C" w:rsidP="007D08B9">
            <w:pPr>
              <w:pStyle w:val="rvps2"/>
              <w:shd w:val="clear" w:color="auto" w:fill="FFFFFF"/>
              <w:spacing w:before="0" w:after="0"/>
              <w:jc w:val="both"/>
              <w:textAlignment w:val="baseline"/>
              <w:rPr>
                <w:color w:val="000000"/>
                <w:sz w:val="22"/>
                <w:szCs w:val="22"/>
                <w:lang w:val="uk-UA"/>
              </w:rPr>
            </w:pPr>
          </w:p>
          <w:p w:rsidR="00A17A3C" w:rsidRPr="00764762" w:rsidRDefault="00A17A3C" w:rsidP="007D08B9">
            <w:pPr>
              <w:pStyle w:val="rvps2"/>
              <w:shd w:val="clear" w:color="auto" w:fill="FFFFFF"/>
              <w:spacing w:before="0" w:after="0"/>
              <w:jc w:val="both"/>
              <w:textAlignment w:val="baseline"/>
              <w:rPr>
                <w:color w:val="000000"/>
                <w:sz w:val="22"/>
                <w:szCs w:val="22"/>
                <w:lang w:val="uk-UA"/>
              </w:rPr>
            </w:pPr>
            <w:r w:rsidRPr="00764762">
              <w:rPr>
                <w:bCs/>
                <w:color w:val="000000"/>
                <w:sz w:val="22"/>
                <w:szCs w:val="22"/>
                <w:lang w:val="uk-UA"/>
              </w:rPr>
              <w:t>Обсяг надання послуг</w:t>
            </w:r>
            <w:r w:rsidRPr="00764762">
              <w:rPr>
                <w:color w:val="000000"/>
                <w:sz w:val="22"/>
                <w:szCs w:val="22"/>
                <w:lang w:val="uk-UA"/>
              </w:rPr>
              <w:t xml:space="preserve"> — згідно технічного завдання </w:t>
            </w:r>
          </w:p>
          <w:p w:rsidR="00A17A3C" w:rsidRPr="00764762" w:rsidRDefault="00A17A3C" w:rsidP="007D08B9">
            <w:pPr>
              <w:pStyle w:val="rvps2"/>
              <w:shd w:val="clear" w:color="auto" w:fill="FFFFFF"/>
              <w:spacing w:before="0" w:after="0"/>
              <w:jc w:val="both"/>
              <w:textAlignment w:val="baseline"/>
              <w:rPr>
                <w:color w:val="000000"/>
                <w:sz w:val="22"/>
                <w:szCs w:val="22"/>
                <w:lang w:val="uk-UA"/>
              </w:rPr>
            </w:pPr>
            <w:r w:rsidRPr="00764762">
              <w:rPr>
                <w:color w:val="000000"/>
                <w:sz w:val="22"/>
                <w:szCs w:val="22"/>
                <w:lang w:val="uk-UA"/>
              </w:rPr>
              <w:t>(додаток 4 цієї документації)</w:t>
            </w:r>
          </w:p>
          <w:p w:rsidR="00297B8E" w:rsidRPr="00764762" w:rsidRDefault="00297B8E" w:rsidP="007D08B9">
            <w:pPr>
              <w:rPr>
                <w:sz w:val="22"/>
                <w:szCs w:val="22"/>
                <w:lang w:val="uk-UA"/>
              </w:rPr>
            </w:pP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Cs/>
                <w:sz w:val="22"/>
                <w:szCs w:val="22"/>
                <w:lang w:val="uk-UA"/>
              </w:rPr>
            </w:pPr>
            <w:r w:rsidRPr="00764762">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64762" w:rsidRDefault="009651D0" w:rsidP="007D08B9">
            <w:pPr>
              <w:rPr>
                <w:sz w:val="22"/>
                <w:szCs w:val="22"/>
              </w:rPr>
            </w:pPr>
            <w:r w:rsidRPr="00764762">
              <w:rPr>
                <w:sz w:val="22"/>
                <w:szCs w:val="22"/>
              </w:rPr>
              <w:t xml:space="preserve">      </w:t>
            </w:r>
          </w:p>
          <w:p w:rsidR="00A17A3C" w:rsidRPr="00764762" w:rsidRDefault="00A17A3C" w:rsidP="007D08B9">
            <w:pPr>
              <w:rPr>
                <w:b/>
                <w:color w:val="000000"/>
                <w:kern w:val="1"/>
                <w:sz w:val="22"/>
                <w:szCs w:val="22"/>
                <w:lang w:val="uk-UA"/>
              </w:rPr>
            </w:pPr>
            <w:r w:rsidRPr="00A67231">
              <w:rPr>
                <w:b/>
                <w:sz w:val="22"/>
                <w:szCs w:val="22"/>
                <w:lang w:val="uk-UA"/>
              </w:rPr>
              <w:t xml:space="preserve">до </w:t>
            </w:r>
            <w:r w:rsidR="003054C9" w:rsidRPr="00A67231">
              <w:rPr>
                <w:b/>
                <w:sz w:val="22"/>
                <w:szCs w:val="22"/>
                <w:lang w:val="uk-UA"/>
              </w:rPr>
              <w:t>3</w:t>
            </w:r>
            <w:r w:rsidR="00372C04">
              <w:rPr>
                <w:b/>
                <w:sz w:val="22"/>
                <w:szCs w:val="22"/>
                <w:lang w:val="uk-UA"/>
              </w:rPr>
              <w:t>1</w:t>
            </w:r>
            <w:r w:rsidRPr="00A67231">
              <w:rPr>
                <w:b/>
                <w:sz w:val="22"/>
                <w:szCs w:val="22"/>
                <w:lang w:val="uk-UA"/>
              </w:rPr>
              <w:t>.</w:t>
            </w:r>
            <w:r w:rsidR="00372C04">
              <w:rPr>
                <w:b/>
                <w:sz w:val="22"/>
                <w:szCs w:val="22"/>
                <w:lang w:val="uk-UA"/>
              </w:rPr>
              <w:t>10</w:t>
            </w:r>
            <w:r w:rsidRPr="00A67231">
              <w:rPr>
                <w:b/>
                <w:sz w:val="22"/>
                <w:szCs w:val="22"/>
                <w:lang w:val="uk-UA"/>
              </w:rPr>
              <w:t>.202</w:t>
            </w:r>
            <w:r w:rsidR="00A915B1" w:rsidRPr="00A67231">
              <w:rPr>
                <w:b/>
                <w:sz w:val="22"/>
                <w:szCs w:val="22"/>
                <w:lang w:val="uk-UA"/>
              </w:rPr>
              <w:t>3</w:t>
            </w:r>
            <w:r w:rsidRPr="00A67231">
              <w:rPr>
                <w:b/>
                <w:sz w:val="22"/>
                <w:szCs w:val="22"/>
                <w:lang w:val="uk-UA"/>
              </w:rPr>
              <w:t xml:space="preserve"> року</w:t>
            </w:r>
          </w:p>
          <w:p w:rsidR="00A17A3C" w:rsidRPr="00764762" w:rsidRDefault="00A17A3C" w:rsidP="007D08B9">
            <w:pPr>
              <w:rPr>
                <w:sz w:val="22"/>
                <w:szCs w:val="22"/>
                <w:lang w:val="uk-UA"/>
              </w:rPr>
            </w:pPr>
          </w:p>
        </w:tc>
      </w:tr>
      <w:tr w:rsidR="00297B8E" w:rsidRPr="00764762"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9651D0" w:rsidP="007D08B9">
            <w:pPr>
              <w:rPr>
                <w:sz w:val="22"/>
                <w:szCs w:val="22"/>
                <w:lang w:val="uk-UA"/>
              </w:rPr>
            </w:pPr>
            <w:r w:rsidRPr="00764762">
              <w:rPr>
                <w:sz w:val="22"/>
                <w:szCs w:val="22"/>
              </w:rPr>
              <w:t xml:space="preserve">      </w:t>
            </w:r>
            <w:r w:rsidR="00297B8E" w:rsidRPr="00764762">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764762" w:rsidRDefault="009651D0" w:rsidP="007D08B9">
            <w:pPr>
              <w:rPr>
                <w:sz w:val="22"/>
                <w:szCs w:val="22"/>
                <w:lang w:val="uk-UA"/>
              </w:rPr>
            </w:pPr>
            <w:r w:rsidRPr="00764762">
              <w:rPr>
                <w:color w:val="000000"/>
                <w:sz w:val="22"/>
                <w:szCs w:val="22"/>
              </w:rPr>
              <w:t xml:space="preserve">      </w:t>
            </w:r>
            <w:r w:rsidR="00297B8E" w:rsidRPr="00764762">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76476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9651D0" w:rsidP="007D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64762">
              <w:rPr>
                <w:sz w:val="22"/>
                <w:szCs w:val="22"/>
              </w:rPr>
              <w:t xml:space="preserve">      </w:t>
            </w:r>
            <w:r w:rsidR="00297B8E" w:rsidRPr="00764762">
              <w:rPr>
                <w:sz w:val="22"/>
                <w:szCs w:val="22"/>
                <w:lang w:val="uk-UA"/>
              </w:rPr>
              <w:t>Валютою пропозиції конкурсних торгів є національна валюта України - гривня.</w:t>
            </w:r>
          </w:p>
          <w:p w:rsidR="00297B8E" w:rsidRPr="00764762" w:rsidRDefault="009651D0" w:rsidP="007D08B9">
            <w:pPr>
              <w:pStyle w:val="ac"/>
              <w:rPr>
                <w:sz w:val="22"/>
                <w:szCs w:val="22"/>
                <w:lang w:val="uk-UA"/>
              </w:rPr>
            </w:pPr>
            <w:r w:rsidRPr="00764762">
              <w:rPr>
                <w:sz w:val="22"/>
                <w:szCs w:val="22"/>
              </w:rPr>
              <w:t xml:space="preserve">     </w:t>
            </w:r>
            <w:r w:rsidR="00297B8E" w:rsidRPr="00764762">
              <w:rPr>
                <w:sz w:val="22"/>
                <w:szCs w:val="22"/>
                <w:lang w:val="uk-UA"/>
              </w:rPr>
              <w:t>Розрахунки здійснюватимуться у національній валюті України згідно з Договором про закупівлю.</w:t>
            </w:r>
          </w:p>
        </w:tc>
      </w:tr>
      <w:tr w:rsidR="00297B8E" w:rsidRPr="00764762"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64762" w:rsidRDefault="009651D0" w:rsidP="007D08B9">
            <w:pPr>
              <w:pStyle w:val="ac"/>
              <w:jc w:val="both"/>
              <w:rPr>
                <w:color w:val="000000"/>
                <w:sz w:val="22"/>
                <w:szCs w:val="22"/>
              </w:rPr>
            </w:pPr>
            <w:r w:rsidRPr="00764762">
              <w:rPr>
                <w:sz w:val="22"/>
                <w:szCs w:val="22"/>
              </w:rPr>
              <w:t xml:space="preserve">      </w:t>
            </w:r>
            <w:r w:rsidR="00297B8E" w:rsidRPr="00764762">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764762" w:rsidRDefault="009651D0" w:rsidP="007D08B9">
            <w:pPr>
              <w:pStyle w:val="ac"/>
              <w:jc w:val="both"/>
              <w:rPr>
                <w:sz w:val="22"/>
                <w:szCs w:val="22"/>
                <w:lang w:val="uk-UA"/>
              </w:rPr>
            </w:pPr>
            <w:r w:rsidRPr="00764762">
              <w:rPr>
                <w:color w:val="000000"/>
                <w:sz w:val="22"/>
                <w:szCs w:val="22"/>
              </w:rPr>
              <w:t xml:space="preserve"> </w:t>
            </w:r>
            <w:r w:rsidR="00327A64" w:rsidRPr="00764762">
              <w:rPr>
                <w:color w:val="000000"/>
                <w:sz w:val="22"/>
                <w:szCs w:val="22"/>
                <w:lang w:val="uk-UA"/>
              </w:rPr>
              <w:t xml:space="preserve">     </w:t>
            </w:r>
            <w:r w:rsidR="00297B8E" w:rsidRPr="00764762">
              <w:rPr>
                <w:color w:val="000000"/>
                <w:sz w:val="22"/>
                <w:szCs w:val="22"/>
              </w:rPr>
              <w:t>У разі надання інших документів склад</w:t>
            </w:r>
            <w:r w:rsidR="00D0237E" w:rsidRPr="00764762">
              <w:rPr>
                <w:color w:val="000000"/>
                <w:sz w:val="22"/>
                <w:szCs w:val="22"/>
              </w:rPr>
              <w:t>ених мовою іншою ніж українська</w:t>
            </w:r>
            <w:r w:rsidR="00297B8E" w:rsidRPr="00764762">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764762">
              <w:rPr>
                <w:sz w:val="22"/>
                <w:szCs w:val="22"/>
                <w:lang w:val="uk-UA"/>
              </w:rPr>
              <w:t>.</w:t>
            </w:r>
            <w:r w:rsidR="00327A64" w:rsidRPr="00764762">
              <w:rPr>
                <w:sz w:val="22"/>
                <w:szCs w:val="22"/>
                <w:lang w:val="uk-UA"/>
              </w:rPr>
              <w:t xml:space="preserve">  Відповідальність за якість та достовірність перекладу несе учасник.</w:t>
            </w:r>
          </w:p>
        </w:tc>
      </w:tr>
      <w:tr w:rsidR="00297B8E" w:rsidRPr="0076476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jc w:val="center"/>
              <w:rPr>
                <w:sz w:val="22"/>
                <w:szCs w:val="22"/>
                <w:lang w:val="uk-UA"/>
              </w:rPr>
            </w:pPr>
            <w:r w:rsidRPr="00764762">
              <w:rPr>
                <w:b/>
                <w:bCs/>
                <w:sz w:val="22"/>
                <w:szCs w:val="22"/>
                <w:lang w:val="uk-UA"/>
              </w:rPr>
              <w:t>Розділ І</w:t>
            </w:r>
            <w:r w:rsidRPr="00764762">
              <w:rPr>
                <w:b/>
                <w:sz w:val="22"/>
                <w:szCs w:val="22"/>
                <w:lang w:val="uk-UA"/>
              </w:rPr>
              <w:t>І</w:t>
            </w:r>
            <w:r w:rsidRPr="00764762">
              <w:rPr>
                <w:b/>
                <w:bCs/>
                <w:sz w:val="22"/>
                <w:szCs w:val="22"/>
                <w:lang w:val="uk-UA"/>
              </w:rPr>
              <w:t>.</w:t>
            </w:r>
            <w:r w:rsidRPr="00764762">
              <w:rPr>
                <w:b/>
                <w:spacing w:val="-1"/>
                <w:sz w:val="22"/>
                <w:szCs w:val="22"/>
                <w:lang w:val="uk-UA"/>
              </w:rPr>
              <w:t xml:space="preserve"> </w:t>
            </w:r>
            <w:r w:rsidRPr="00764762">
              <w:rPr>
                <w:b/>
                <w:bCs/>
                <w:sz w:val="22"/>
                <w:szCs w:val="22"/>
                <w:lang w:val="uk-UA"/>
              </w:rPr>
              <w:t>Порядок внесення змін та надання роз`яснень до тендерної документації</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 xml:space="preserve">2.1. </w:t>
            </w:r>
            <w:r w:rsidR="009E1227" w:rsidRPr="00764762">
              <w:rPr>
                <w:b/>
                <w:bCs/>
                <w:sz w:val="22"/>
                <w:szCs w:val="22"/>
                <w:lang w:val="uk-UA"/>
              </w:rPr>
              <w:t>Порядок</w:t>
            </w:r>
            <w:r w:rsidRPr="00764762">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F551E" w:rsidRPr="00764762" w:rsidRDefault="009F551E" w:rsidP="007D08B9">
            <w:pPr>
              <w:ind w:firstLine="567"/>
              <w:jc w:val="both"/>
              <w:rPr>
                <w:strike/>
                <w:color w:val="000000"/>
                <w:sz w:val="22"/>
                <w:szCs w:val="22"/>
                <w:shd w:val="solid" w:color="FFFFFF" w:fill="FFFFFF"/>
              </w:rPr>
            </w:pPr>
            <w:r w:rsidRPr="0076476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551E" w:rsidRPr="00764762" w:rsidRDefault="009F551E"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51E" w:rsidRPr="00764762" w:rsidRDefault="009F551E"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F551E" w:rsidRPr="00764762" w:rsidRDefault="009F551E" w:rsidP="007D08B9">
            <w:pPr>
              <w:pStyle w:val="ac"/>
              <w:jc w:val="both"/>
              <w:rPr>
                <w:sz w:val="22"/>
                <w:szCs w:val="22"/>
              </w:rPr>
            </w:pPr>
            <w:bookmarkStart w:id="1" w:name="n1443"/>
            <w:bookmarkEnd w:id="1"/>
            <w:r w:rsidRPr="00764762">
              <w:rPr>
                <w:sz w:val="22"/>
                <w:szCs w:val="22"/>
                <w:lang w:val="uk-UA"/>
              </w:rPr>
              <w:t xml:space="preserve">        </w:t>
            </w:r>
            <w:r w:rsidRPr="00764762">
              <w:rPr>
                <w:sz w:val="22"/>
                <w:szCs w:val="22"/>
              </w:rPr>
              <w:t>Зазначена у цій частині інформація оприлюднюється замовником відповідно до </w:t>
            </w:r>
            <w:hyperlink r:id="rId8" w:anchor="n1039" w:history="1">
              <w:r w:rsidRPr="00764762">
                <w:rPr>
                  <w:rStyle w:val="af0"/>
                  <w:color w:val="auto"/>
                  <w:sz w:val="22"/>
                  <w:szCs w:val="22"/>
                </w:rPr>
                <w:t>статті 10</w:t>
              </w:r>
            </w:hyperlink>
            <w:r w:rsidRPr="00764762">
              <w:rPr>
                <w:sz w:val="22"/>
                <w:szCs w:val="22"/>
              </w:rPr>
              <w:t> Закону.</w:t>
            </w:r>
          </w:p>
          <w:p w:rsidR="00EA3D87" w:rsidRPr="002D6E7E" w:rsidRDefault="00EA3D87" w:rsidP="00EA3D87">
            <w:pPr>
              <w:pStyle w:val="34"/>
              <w:widowControl w:val="0"/>
              <w:suppressAutoHyphens w:val="0"/>
              <w:spacing w:line="240" w:lineRule="auto"/>
              <w:ind w:right="113"/>
              <w:contextualSpacing/>
              <w:jc w:val="both"/>
              <w:rPr>
                <w:rFonts w:ascii="Times New Roman" w:hAnsi="Times New Roman" w:cs="Times New Roman"/>
                <w:lang w:val="uk-UA" w:eastAsia="en-US"/>
              </w:rPr>
            </w:pPr>
            <w:r>
              <w:rPr>
                <w:rFonts w:ascii="Times New Roman" w:hAnsi="Times New Roman" w:cs="Times New Roman"/>
                <w:b/>
                <w:lang w:val="uk-UA" w:eastAsia="en-US"/>
              </w:rPr>
              <w:t xml:space="preserve">        </w:t>
            </w:r>
            <w:r w:rsidRPr="002D6E7E">
              <w:rPr>
                <w:rFonts w:ascii="Times New Roman" w:hAnsi="Times New Roman" w:cs="Times New Roman"/>
                <w:b/>
                <w:lang w:val="uk-UA" w:eastAsia="en-US"/>
              </w:rPr>
              <w:t>Учасником у складі пропозиції надається акт обстеження (огляду) об’єкта</w:t>
            </w:r>
            <w:r w:rsidRPr="002D6E7E">
              <w:rPr>
                <w:rFonts w:ascii="Times New Roman" w:hAnsi="Times New Roman" w:cs="Times New Roman"/>
                <w:lang w:val="uk-UA" w:eastAsia="en-US"/>
              </w:rPr>
              <w:t>, на якому плануються виконати роботи в довільній формі,</w:t>
            </w:r>
            <w:r w:rsidRPr="002D6E7E">
              <w:rPr>
                <w:rFonts w:ascii="Times New Roman" w:eastAsia="Times New Roman" w:hAnsi="Times New Roman" w:cs="Times New Roman"/>
                <w:b/>
                <w:color w:val="auto"/>
                <w:lang w:val="uk-UA"/>
              </w:rPr>
              <w:t xml:space="preserve"> </w:t>
            </w:r>
            <w:r w:rsidRPr="002D6E7E">
              <w:rPr>
                <w:rFonts w:ascii="Times New Roman" w:hAnsi="Times New Roman" w:cs="Times New Roman"/>
                <w:lang w:val="uk-UA" w:eastAsia="en-US"/>
              </w:rPr>
              <w:t>підписаний представником Замовника і учасника закупівлі із зазначенням дати обстеженя.  Обстеження (огляд) об’єкта здійснюється до кінцевого строку звернення за роз’ясненнями</w:t>
            </w:r>
            <w:r w:rsidRPr="002D6E7E">
              <w:rPr>
                <w:rFonts w:ascii="Times New Roman" w:hAnsi="Times New Roman" w:cs="Times New Roman"/>
                <w:lang w:val="en-US" w:eastAsia="en-US"/>
              </w:rPr>
              <w:t xml:space="preserve"> (</w:t>
            </w:r>
            <w:r w:rsidRPr="002D6E7E">
              <w:rPr>
                <w:rFonts w:ascii="Times New Roman" w:hAnsi="Times New Roman" w:cs="Times New Roman"/>
                <w:lang w:val="uk-UA" w:eastAsia="en-US"/>
              </w:rPr>
              <w:t xml:space="preserve">періоду уточнення). </w:t>
            </w:r>
          </w:p>
          <w:p w:rsidR="00EA3D87" w:rsidRPr="00A915B1" w:rsidRDefault="00EA3D87" w:rsidP="00EA3D87">
            <w:pPr>
              <w:pStyle w:val="34"/>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2D6E7E">
              <w:rPr>
                <w:rFonts w:ascii="Times New Roman" w:hAnsi="Times New Roman" w:cs="Times New Roman"/>
                <w:lang w:val="uk-UA" w:eastAsia="en-US"/>
              </w:rPr>
              <w:t xml:space="preserve">         Витрати, пов’язані із обстеженнями (оглядом) об’єкта будівництва покладається на учасника, про що у складі тендерної пропозиції надати </w:t>
            </w:r>
            <w:r w:rsidRPr="002D6E7E">
              <w:rPr>
                <w:rFonts w:ascii="Times New Roman" w:hAnsi="Times New Roman" w:cs="Times New Roman"/>
                <w:b/>
                <w:lang w:val="uk-UA" w:eastAsia="en-US"/>
              </w:rPr>
              <w:t>гарантійний лист.</w:t>
            </w:r>
          </w:p>
          <w:p w:rsidR="00297B8E" w:rsidRPr="00764762" w:rsidRDefault="00297B8E" w:rsidP="00E47497">
            <w:pPr>
              <w:pStyle w:val="34"/>
              <w:widowControl w:val="0"/>
              <w:suppressAutoHyphens w:val="0"/>
              <w:spacing w:line="240" w:lineRule="auto"/>
              <w:ind w:right="113"/>
              <w:contextualSpacing/>
              <w:jc w:val="both"/>
              <w:rPr>
                <w:lang w:val="uk-UA"/>
              </w:rPr>
            </w:pP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 xml:space="preserve">2.2. </w:t>
            </w:r>
            <w:r w:rsidR="009E1227" w:rsidRPr="00764762">
              <w:rPr>
                <w:b/>
                <w:bCs/>
                <w:sz w:val="22"/>
                <w:szCs w:val="22"/>
                <w:lang w:val="uk-UA"/>
              </w:rPr>
              <w:t>Порядок в</w:t>
            </w:r>
            <w:r w:rsidRPr="00764762">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64762" w:rsidRDefault="00433900"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764762" w:rsidRDefault="00433900"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764762">
              <w:rPr>
                <w:color w:val="000000"/>
                <w:sz w:val="22"/>
                <w:szCs w:val="22"/>
                <w:shd w:val="solid" w:color="FFFFFF" w:fill="FFFFFF"/>
                <w:lang w:eastAsia="en-US"/>
              </w:rPr>
              <w:lastRenderedPageBreak/>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764762" w:rsidRDefault="009651D0" w:rsidP="007D08B9">
            <w:pPr>
              <w:pStyle w:val="ac"/>
              <w:jc w:val="both"/>
              <w:rPr>
                <w:sz w:val="22"/>
                <w:szCs w:val="22"/>
                <w:lang w:val="uk-UA"/>
              </w:rPr>
            </w:pPr>
            <w:r w:rsidRPr="00764762">
              <w:rPr>
                <w:sz w:val="22"/>
                <w:szCs w:val="22"/>
              </w:rPr>
              <w:t xml:space="preserve">       </w:t>
            </w:r>
            <w:r w:rsidR="00297B8E" w:rsidRPr="00764762">
              <w:rPr>
                <w:sz w:val="22"/>
                <w:szCs w:val="22"/>
                <w:lang w:val="uk-UA"/>
              </w:rPr>
              <w:t>Зазначена інформація оприлюднюється замовником відповідно до статті 10 Закону</w:t>
            </w:r>
            <w:r w:rsidR="00327A64" w:rsidRPr="00764762">
              <w:rPr>
                <w:sz w:val="22"/>
                <w:szCs w:val="22"/>
                <w:lang w:val="uk-UA"/>
              </w:rPr>
              <w:t>.</w:t>
            </w:r>
          </w:p>
        </w:tc>
      </w:tr>
      <w:tr w:rsidR="00297B8E" w:rsidRPr="0076476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pStyle w:val="ac"/>
              <w:jc w:val="center"/>
              <w:rPr>
                <w:sz w:val="22"/>
                <w:szCs w:val="22"/>
                <w:lang w:val="uk-UA"/>
              </w:rPr>
            </w:pPr>
            <w:r w:rsidRPr="00764762">
              <w:rPr>
                <w:b/>
                <w:bCs/>
                <w:sz w:val="22"/>
                <w:szCs w:val="22"/>
                <w:lang w:val="uk-UA"/>
              </w:rPr>
              <w:lastRenderedPageBreak/>
              <w:t>Розділ ІІ</w:t>
            </w:r>
            <w:r w:rsidRPr="00764762">
              <w:rPr>
                <w:b/>
                <w:sz w:val="22"/>
                <w:szCs w:val="22"/>
                <w:lang w:val="uk-UA"/>
              </w:rPr>
              <w:t>І</w:t>
            </w:r>
            <w:r w:rsidRPr="00764762">
              <w:rPr>
                <w:b/>
                <w:bCs/>
                <w:sz w:val="22"/>
                <w:szCs w:val="22"/>
                <w:lang w:val="uk-UA"/>
              </w:rPr>
              <w:t>.</w:t>
            </w:r>
            <w:r w:rsidRPr="00764762">
              <w:rPr>
                <w:b/>
                <w:spacing w:val="-1"/>
                <w:sz w:val="22"/>
                <w:szCs w:val="22"/>
                <w:lang w:val="uk-UA"/>
              </w:rPr>
              <w:t xml:space="preserve"> </w:t>
            </w:r>
            <w:r w:rsidRPr="00764762">
              <w:rPr>
                <w:b/>
                <w:bCs/>
                <w:sz w:val="22"/>
                <w:szCs w:val="22"/>
                <w:lang w:val="uk-UA"/>
              </w:rPr>
              <w:t>Інструкція з підготовки тендерної пропозиції</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numPr>
                <w:ilvl w:val="1"/>
                <w:numId w:val="12"/>
              </w:numPr>
              <w:tabs>
                <w:tab w:val="clear" w:pos="0"/>
                <w:tab w:val="num" w:pos="208"/>
              </w:tabs>
              <w:ind w:left="66" w:firstLine="0"/>
              <w:textAlignment w:val="baseline"/>
              <w:rPr>
                <w:sz w:val="22"/>
                <w:szCs w:val="22"/>
                <w:lang w:val="uk-UA"/>
              </w:rPr>
            </w:pPr>
            <w:r w:rsidRPr="00764762">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21A" w:rsidRPr="00764762" w:rsidRDefault="00B4721A" w:rsidP="00B4721A">
            <w:pPr>
              <w:ind w:left="2" w:right="58"/>
              <w:jc w:val="both"/>
              <w:rPr>
                <w:sz w:val="22"/>
                <w:szCs w:val="22"/>
              </w:rPr>
            </w:pPr>
            <w:r w:rsidRPr="00764762">
              <w:rPr>
                <w:sz w:val="22"/>
                <w:szCs w:val="22"/>
                <w:lang w:val="uk-UA"/>
              </w:rPr>
              <w:t xml:space="preserve">      </w:t>
            </w:r>
            <w:r w:rsidRPr="00764762">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764762">
              <w:rPr>
                <w:sz w:val="22"/>
                <w:szCs w:val="22"/>
                <w:lang w:val="uk-UA"/>
              </w:rPr>
              <w:t>визначених п.47 Особливостей</w:t>
            </w:r>
            <w:r w:rsidRPr="00764762">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4721A" w:rsidRPr="00764762" w:rsidRDefault="00B4721A" w:rsidP="00B4721A">
            <w:pPr>
              <w:ind w:left="2" w:firstLine="351"/>
              <w:jc w:val="both"/>
              <w:rPr>
                <w:sz w:val="22"/>
                <w:szCs w:val="22"/>
              </w:rPr>
            </w:pPr>
            <w:r w:rsidRPr="00764762">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64762">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764762">
              <w:rPr>
                <w:sz w:val="22"/>
                <w:szCs w:val="22"/>
                <w:lang w:val="uk-UA"/>
              </w:rPr>
              <w:t>4</w:t>
            </w:r>
            <w:r w:rsidRPr="00764762">
              <w:rPr>
                <w:sz w:val="22"/>
                <w:szCs w:val="22"/>
              </w:rPr>
              <w:t xml:space="preserve"> пп.2 пункт 4</w:t>
            </w:r>
            <w:r w:rsidRPr="00764762">
              <w:rPr>
                <w:sz w:val="22"/>
                <w:szCs w:val="22"/>
                <w:lang w:val="uk-UA"/>
              </w:rPr>
              <w:t>4</w:t>
            </w:r>
            <w:r w:rsidRPr="00764762">
              <w:rPr>
                <w:sz w:val="22"/>
                <w:szCs w:val="22"/>
              </w:rPr>
              <w:t>).</w:t>
            </w:r>
          </w:p>
          <w:p w:rsidR="000D3522" w:rsidRPr="00764762" w:rsidRDefault="000D3522" w:rsidP="007D08B9">
            <w:pPr>
              <w:ind w:left="2" w:right="58"/>
              <w:jc w:val="both"/>
              <w:rPr>
                <w:sz w:val="22"/>
                <w:szCs w:val="22"/>
              </w:rPr>
            </w:pPr>
            <w:r w:rsidRPr="00764762">
              <w:rPr>
                <w:sz w:val="22"/>
                <w:szCs w:val="22"/>
                <w:lang w:val="en-US"/>
              </w:rPr>
              <w:t xml:space="preserve">       </w:t>
            </w:r>
            <w:r w:rsidRPr="00764762">
              <w:rPr>
                <w:sz w:val="22"/>
                <w:szCs w:val="22"/>
              </w:rPr>
              <w:t>Учасник відповідно до вимог цієї тендерної документації повинен надати у складі тендерної пропозиції:</w:t>
            </w:r>
          </w:p>
          <w:p w:rsidR="00D31677" w:rsidRPr="00764762" w:rsidRDefault="00D31677" w:rsidP="007D08B9">
            <w:pPr>
              <w:ind w:hanging="21"/>
              <w:contextualSpacing/>
              <w:jc w:val="both"/>
              <w:rPr>
                <w:sz w:val="22"/>
                <w:szCs w:val="22"/>
                <w:lang w:val="uk-UA"/>
              </w:rPr>
            </w:pPr>
            <w:r w:rsidRPr="00764762">
              <w:rPr>
                <w:sz w:val="22"/>
                <w:szCs w:val="22"/>
                <w:lang w:val="uk-UA"/>
              </w:rPr>
              <w:t xml:space="preserve">     </w:t>
            </w:r>
            <w:r w:rsidRPr="00764762">
              <w:rPr>
                <w:sz w:val="22"/>
                <w:szCs w:val="22"/>
              </w:rPr>
              <w:t xml:space="preserve">- формою «Тендерна пропозиція» за формою згідно з </w:t>
            </w:r>
            <w:r w:rsidRPr="00764762">
              <w:rPr>
                <w:b/>
                <w:sz w:val="22"/>
                <w:szCs w:val="22"/>
              </w:rPr>
              <w:t>Додатком 1</w:t>
            </w:r>
            <w:r w:rsidRPr="00764762">
              <w:rPr>
                <w:sz w:val="22"/>
                <w:szCs w:val="22"/>
              </w:rPr>
              <w:t xml:space="preserve"> до тендерної документації;</w:t>
            </w:r>
          </w:p>
          <w:p w:rsidR="00D31677" w:rsidRPr="00764762" w:rsidRDefault="00D31677" w:rsidP="007D08B9">
            <w:pPr>
              <w:ind w:hanging="21"/>
              <w:contextualSpacing/>
              <w:jc w:val="both"/>
              <w:rPr>
                <w:sz w:val="22"/>
                <w:szCs w:val="22"/>
              </w:rPr>
            </w:pPr>
            <w:r w:rsidRPr="00764762">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w:t>
            </w:r>
          </w:p>
          <w:p w:rsidR="00D31677" w:rsidRPr="00764762" w:rsidRDefault="00D31677" w:rsidP="007D08B9">
            <w:pPr>
              <w:pStyle w:val="ac"/>
              <w:jc w:val="both"/>
              <w:rPr>
                <w:sz w:val="22"/>
                <w:szCs w:val="22"/>
                <w:lang w:val="uk-UA"/>
              </w:rPr>
            </w:pPr>
            <w:r w:rsidRPr="00764762">
              <w:rPr>
                <w:sz w:val="22"/>
                <w:szCs w:val="22"/>
                <w:lang w:val="uk-UA"/>
              </w:rPr>
              <w:t xml:space="preserve">     - інформацією щодо відповідності учасника вимогам, визначеним у </w:t>
            </w:r>
            <w:r w:rsidR="00426BAC" w:rsidRPr="00764762">
              <w:rPr>
                <w:sz w:val="22"/>
                <w:szCs w:val="22"/>
                <w:lang w:val="uk-UA"/>
              </w:rPr>
              <w:t>пункті 47 Особливостей</w:t>
            </w:r>
            <w:r w:rsidRPr="00764762">
              <w:rPr>
                <w:sz w:val="22"/>
                <w:szCs w:val="22"/>
                <w:lang w:val="uk-UA"/>
              </w:rPr>
              <w:t xml:space="preserve"> (згідно </w:t>
            </w:r>
            <w:r w:rsidR="00CD2BA5" w:rsidRPr="00764762">
              <w:rPr>
                <w:b/>
                <w:sz w:val="22"/>
                <w:szCs w:val="22"/>
                <w:lang w:val="uk-UA"/>
              </w:rPr>
              <w:t>Додатку 5</w:t>
            </w:r>
            <w:r w:rsidRPr="00764762">
              <w:rPr>
                <w:sz w:val="22"/>
                <w:szCs w:val="22"/>
                <w:lang w:val="uk-UA"/>
              </w:rPr>
              <w:t>);</w:t>
            </w:r>
          </w:p>
          <w:p w:rsidR="00D31677" w:rsidRPr="00764762"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64762">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764762">
              <w:rPr>
                <w:rFonts w:ascii="Times New Roman" w:hAnsi="Times New Roman" w:cs="Times New Roman"/>
                <w:b/>
                <w:lang w:val="uk-UA"/>
              </w:rPr>
              <w:t>згода з умовами та вимогами, які визначені у технічн</w:t>
            </w:r>
            <w:r w:rsidR="00764762" w:rsidRPr="00764762">
              <w:rPr>
                <w:rFonts w:ascii="Times New Roman" w:hAnsi="Times New Roman" w:cs="Times New Roman"/>
                <w:b/>
                <w:lang w:val="uk-UA"/>
              </w:rPr>
              <w:t>ому</w:t>
            </w:r>
            <w:r w:rsidRPr="00764762">
              <w:rPr>
                <w:rFonts w:ascii="Times New Roman" w:hAnsi="Times New Roman" w:cs="Times New Roman"/>
                <w:b/>
                <w:lang w:val="uk-UA"/>
              </w:rPr>
              <w:t xml:space="preserve"> </w:t>
            </w:r>
            <w:r w:rsidR="00764762" w:rsidRPr="00764762">
              <w:rPr>
                <w:rFonts w:ascii="Times New Roman" w:hAnsi="Times New Roman" w:cs="Times New Roman"/>
                <w:b/>
                <w:lang w:val="uk-UA"/>
              </w:rPr>
              <w:t>завданні</w:t>
            </w:r>
            <w:r w:rsidRPr="00764762">
              <w:rPr>
                <w:rFonts w:ascii="Times New Roman" w:hAnsi="Times New Roman" w:cs="Times New Roman"/>
                <w:lang w:val="uk-UA"/>
              </w:rPr>
              <w:t xml:space="preserve"> (</w:t>
            </w:r>
            <w:r w:rsidRPr="00764762">
              <w:rPr>
                <w:rFonts w:ascii="Times New Roman" w:hAnsi="Times New Roman" w:cs="Times New Roman"/>
                <w:b/>
                <w:lang w:val="uk-UA"/>
              </w:rPr>
              <w:t>згідно Додатку 4</w:t>
            </w:r>
            <w:r w:rsidRPr="00764762">
              <w:rPr>
                <w:rFonts w:ascii="Times New Roman" w:hAnsi="Times New Roman" w:cs="Times New Roman"/>
                <w:lang w:val="uk-UA"/>
              </w:rPr>
              <w:t>) та гарантування їх виконання у вигляді підписаної технічно</w:t>
            </w:r>
            <w:r w:rsidR="003E79F1">
              <w:rPr>
                <w:rFonts w:ascii="Times New Roman" w:hAnsi="Times New Roman" w:cs="Times New Roman"/>
                <w:lang w:val="uk-UA"/>
              </w:rPr>
              <w:t>го</w:t>
            </w:r>
            <w:r w:rsidRPr="00764762">
              <w:rPr>
                <w:rFonts w:ascii="Times New Roman" w:hAnsi="Times New Roman" w:cs="Times New Roman"/>
                <w:lang w:val="uk-UA"/>
              </w:rPr>
              <w:t xml:space="preserve"> </w:t>
            </w:r>
            <w:r w:rsidR="003E79F1">
              <w:rPr>
                <w:rFonts w:ascii="Times New Roman" w:hAnsi="Times New Roman" w:cs="Times New Roman"/>
                <w:lang w:val="uk-UA"/>
              </w:rPr>
              <w:t>завдання</w:t>
            </w:r>
            <w:r w:rsidRPr="00764762">
              <w:rPr>
                <w:rFonts w:ascii="Times New Roman" w:hAnsi="Times New Roman" w:cs="Times New Roman"/>
                <w:lang w:val="uk-UA"/>
              </w:rPr>
              <w:t xml:space="preserve"> або у вигляді довідки в довільній формі.</w:t>
            </w:r>
          </w:p>
          <w:p w:rsidR="00D31677" w:rsidRPr="00764762"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64762">
              <w:rPr>
                <w:rFonts w:ascii="Times New Roman" w:eastAsia="Times New Roman" w:hAnsi="Times New Roman" w:cs="Times New Roman"/>
                <w:color w:val="auto"/>
                <w:lang w:val="uk-UA"/>
              </w:rPr>
              <w:t xml:space="preserve">     - інформаційний лист з відомостями про Учасника (згідно </w:t>
            </w:r>
            <w:r w:rsidRPr="00764762">
              <w:rPr>
                <w:rFonts w:ascii="Times New Roman" w:hAnsi="Times New Roman" w:cs="Times New Roman"/>
                <w:b/>
                <w:lang w:val="uk-UA"/>
              </w:rPr>
              <w:t xml:space="preserve">Додатку </w:t>
            </w:r>
            <w:r w:rsidR="00FA1F84">
              <w:rPr>
                <w:rFonts w:ascii="Times New Roman" w:hAnsi="Times New Roman" w:cs="Times New Roman"/>
                <w:b/>
                <w:lang w:val="uk-UA"/>
              </w:rPr>
              <w:t>2</w:t>
            </w:r>
            <w:r w:rsidRPr="00764762">
              <w:rPr>
                <w:rFonts w:ascii="Times New Roman" w:hAnsi="Times New Roman" w:cs="Times New Roman"/>
                <w:b/>
                <w:lang w:val="uk-UA"/>
              </w:rPr>
              <w:t>)</w:t>
            </w:r>
            <w:r w:rsidRPr="00764762">
              <w:rPr>
                <w:rFonts w:ascii="Times New Roman" w:eastAsia="Times New Roman" w:hAnsi="Times New Roman" w:cs="Times New Roman"/>
                <w:color w:val="auto"/>
                <w:lang w:val="uk-UA"/>
              </w:rPr>
              <w:t>;</w:t>
            </w:r>
          </w:p>
          <w:p w:rsidR="00D31677" w:rsidRPr="00764762"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64762">
              <w:rPr>
                <w:rFonts w:ascii="Times New Roman" w:hAnsi="Times New Roman" w:cs="Times New Roman"/>
                <w:b/>
                <w:lang w:val="uk-UA" w:eastAsia="zh-CN"/>
              </w:rPr>
              <w:t xml:space="preserve">    - л</w:t>
            </w:r>
            <w:r w:rsidRPr="00764762">
              <w:rPr>
                <w:rFonts w:ascii="Times New Roman" w:hAnsi="Times New Roman" w:cs="Times New Roman"/>
                <w:b/>
                <w:lang w:val="uk-UA"/>
              </w:rPr>
              <w:t>ист-згоду на обробку персональних даних посадової особи учасника</w:t>
            </w:r>
            <w:r w:rsidRPr="00764762">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764762"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64762">
              <w:rPr>
                <w:rFonts w:ascii="Times New Roman" w:hAnsi="Times New Roman" w:cs="Times New Roman"/>
                <w:color w:val="auto"/>
                <w:lang w:val="uk-UA"/>
              </w:rPr>
              <w:t xml:space="preserve">    - </w:t>
            </w:r>
            <w:r w:rsidRPr="00764762">
              <w:rPr>
                <w:rFonts w:ascii="Times New Roman" w:hAnsi="Times New Roman" w:cs="Times New Roman"/>
                <w:color w:val="auto"/>
              </w:rPr>
              <w:t xml:space="preserve">належним чином завірену </w:t>
            </w:r>
            <w:r w:rsidRPr="00764762">
              <w:rPr>
                <w:rFonts w:ascii="Times New Roman" w:hAnsi="Times New Roman" w:cs="Times New Roman"/>
                <w:b/>
                <w:color w:val="auto"/>
              </w:rPr>
              <w:t>копію або оригінал статуту</w:t>
            </w:r>
            <w:r w:rsidRPr="00764762">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764762">
              <w:rPr>
                <w:rFonts w:ascii="Times New Roman" w:hAnsi="Times New Roman" w:cs="Times New Roman"/>
                <w:b/>
                <w:color w:val="auto"/>
              </w:rPr>
              <w:t>лист учасника в якому обов’язково зазначається код доступу</w:t>
            </w:r>
            <w:r w:rsidRPr="00764762">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D31677" w:rsidRPr="00764762"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64762">
              <w:rPr>
                <w:rFonts w:ascii="Times New Roman" w:hAnsi="Times New Roman" w:cs="Times New Roman"/>
                <w:color w:val="auto"/>
                <w:lang w:val="uk-UA"/>
              </w:rPr>
              <w:t xml:space="preserve">    - </w:t>
            </w:r>
            <w:r w:rsidR="00426952" w:rsidRPr="00764762">
              <w:rPr>
                <w:rFonts w:ascii="Times New Roman" w:hAnsi="Times New Roman" w:cs="Times New Roman"/>
                <w:b/>
                <w:color w:val="auto"/>
                <w:lang w:val="uk-UA"/>
              </w:rPr>
              <w:t>г</w:t>
            </w:r>
            <w:r w:rsidRPr="00764762">
              <w:rPr>
                <w:rFonts w:ascii="Times New Roman" w:hAnsi="Times New Roman" w:cs="Times New Roman"/>
                <w:b/>
                <w:color w:val="auto"/>
                <w:lang w:val="uk-UA"/>
              </w:rPr>
              <w:t>арантійний лист</w:t>
            </w:r>
            <w:r w:rsidRPr="00764762">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764762"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64762">
              <w:rPr>
                <w:rFonts w:ascii="Times New Roman" w:hAnsi="Times New Roman" w:cs="Times New Roman"/>
                <w:color w:val="auto"/>
                <w:lang w:val="uk-UA"/>
              </w:rPr>
              <w:lastRenderedPageBreak/>
              <w:t xml:space="preserve">    - </w:t>
            </w:r>
            <w:r w:rsidR="00426952" w:rsidRPr="00764762">
              <w:rPr>
                <w:rFonts w:ascii="Times New Roman" w:hAnsi="Times New Roman" w:cs="Times New Roman"/>
                <w:b/>
                <w:color w:val="auto"/>
                <w:lang w:val="uk-UA"/>
              </w:rPr>
              <w:t>л</w:t>
            </w:r>
            <w:r w:rsidRPr="00764762">
              <w:rPr>
                <w:rFonts w:ascii="Times New Roman" w:hAnsi="Times New Roman" w:cs="Times New Roman"/>
                <w:b/>
                <w:color w:val="auto"/>
                <w:lang w:val="uk-UA"/>
              </w:rPr>
              <w:t xml:space="preserve">ист-повідомлення про </w:t>
            </w:r>
            <w:r w:rsidR="00B4721A" w:rsidRPr="00764762">
              <w:rPr>
                <w:rFonts w:ascii="Times New Roman" w:hAnsi="Times New Roman" w:cs="Times New Roman"/>
                <w:b/>
                <w:color w:val="auto"/>
                <w:lang w:val="uk-UA"/>
              </w:rPr>
              <w:t xml:space="preserve">внесення </w:t>
            </w:r>
            <w:r w:rsidR="00426BAC" w:rsidRPr="00764762">
              <w:rPr>
                <w:rFonts w:ascii="Times New Roman" w:hAnsi="Times New Roman" w:cs="Times New Roman"/>
                <w:b/>
                <w:color w:val="auto"/>
                <w:lang w:val="uk-UA"/>
              </w:rPr>
              <w:t>інформації про кінцевого бенефіціара в ЄДР</w:t>
            </w:r>
            <w:r w:rsidRPr="00764762">
              <w:rPr>
                <w:rFonts w:ascii="Times New Roman" w:hAnsi="Times New Roman" w:cs="Times New Roman"/>
                <w:color w:val="auto"/>
                <w:lang w:val="uk-UA"/>
              </w:rPr>
              <w:t>.</w:t>
            </w:r>
          </w:p>
          <w:p w:rsidR="00D31677" w:rsidRPr="00764762" w:rsidRDefault="00D31677" w:rsidP="007D08B9">
            <w:pPr>
              <w:pStyle w:val="1f4"/>
              <w:ind w:right="127"/>
              <w:jc w:val="both"/>
              <w:rPr>
                <w:sz w:val="22"/>
                <w:szCs w:val="22"/>
                <w:lang w:val="uk-UA"/>
              </w:rPr>
            </w:pPr>
            <w:r w:rsidRPr="00764762">
              <w:rPr>
                <w:b/>
                <w:sz w:val="22"/>
                <w:szCs w:val="22"/>
                <w:lang w:val="uk-UA"/>
              </w:rPr>
              <w:t xml:space="preserve">    - </w:t>
            </w:r>
            <w:r w:rsidR="00532487" w:rsidRPr="00764762">
              <w:rPr>
                <w:b/>
                <w:sz w:val="22"/>
                <w:szCs w:val="22"/>
                <w:lang w:val="uk-UA"/>
              </w:rPr>
              <w:t xml:space="preserve"> </w:t>
            </w:r>
            <w:r w:rsidR="00426952" w:rsidRPr="00764762">
              <w:rPr>
                <w:b/>
                <w:sz w:val="22"/>
                <w:szCs w:val="22"/>
                <w:lang w:val="uk-UA"/>
              </w:rPr>
              <w:t>с</w:t>
            </w:r>
            <w:r w:rsidRPr="00764762">
              <w:rPr>
                <w:b/>
                <w:sz w:val="22"/>
                <w:szCs w:val="22"/>
                <w:lang w:val="uk-UA"/>
              </w:rPr>
              <w:t>відоцтво платника ПДВ</w:t>
            </w:r>
            <w:r w:rsidRPr="00764762">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764762">
              <w:rPr>
                <w:sz w:val="22"/>
                <w:szCs w:val="22"/>
              </w:rPr>
              <w:t>Для іноземного учасника – завірений переклад витягу з торгового реєстру, тощо)</w:t>
            </w:r>
            <w:r w:rsidR="002E674A" w:rsidRPr="00764762">
              <w:rPr>
                <w:sz w:val="22"/>
                <w:szCs w:val="22"/>
                <w:lang w:val="uk-UA"/>
              </w:rPr>
              <w:t>.</w:t>
            </w:r>
          </w:p>
          <w:p w:rsidR="002E674A" w:rsidRPr="00764762" w:rsidRDefault="002E674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64762">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764762">
              <w:rPr>
                <w:rFonts w:ascii="Times New Roman" w:hAnsi="Times New Roman" w:cs="Times New Roman"/>
                <w:b/>
                <w:lang w:val="uk-UA" w:eastAsia="en-US"/>
              </w:rPr>
              <w:t xml:space="preserve">видані </w:t>
            </w:r>
            <w:r w:rsidRPr="00764762">
              <w:rPr>
                <w:rFonts w:ascii="Times New Roman" w:hAnsi="Times New Roman" w:cs="Times New Roman"/>
                <w:b/>
                <w:lang w:val="uk-UA"/>
              </w:rPr>
              <w:t>не раніше дати оголошення процедури закупівлі</w:t>
            </w:r>
            <w:r w:rsidRPr="00764762">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764762" w:rsidRDefault="00D31677"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64762">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1525A" w:rsidRPr="00764762" w:rsidRDefault="00B1525A" w:rsidP="007D08B9">
            <w:pPr>
              <w:pStyle w:val="51"/>
              <w:widowControl w:val="0"/>
              <w:suppressAutoHyphens w:val="0"/>
              <w:spacing w:line="240" w:lineRule="auto"/>
              <w:ind w:right="113"/>
              <w:contextualSpacing/>
              <w:jc w:val="both"/>
              <w:rPr>
                <w:rFonts w:ascii="Times New Roman" w:hAnsi="Times New Roman" w:cs="Times New Roman"/>
                <w:b/>
                <w:lang w:val="uk-UA" w:eastAsia="en-US"/>
              </w:rPr>
            </w:pPr>
            <w:r w:rsidRPr="00764762">
              <w:rPr>
                <w:rFonts w:ascii="Times New Roman" w:eastAsia="Times New Roman" w:hAnsi="Times New Roman" w:cs="Times New Roman"/>
                <w:b/>
                <w:color w:val="auto"/>
                <w:lang w:val="uk-UA"/>
              </w:rPr>
              <w:t xml:space="preserve">     </w:t>
            </w:r>
            <w:r w:rsidR="00B044DA" w:rsidRPr="00764762">
              <w:rPr>
                <w:rFonts w:ascii="Times New Roman" w:eastAsia="Times New Roman" w:hAnsi="Times New Roman" w:cs="Times New Roman"/>
                <w:b/>
                <w:color w:val="auto"/>
                <w:lang w:val="uk-UA"/>
              </w:rPr>
              <w:t>- г</w:t>
            </w:r>
            <w:r w:rsidRPr="00764762">
              <w:rPr>
                <w:rFonts w:ascii="Times New Roman" w:eastAsia="Times New Roman" w:hAnsi="Times New Roman" w:cs="Times New Roman"/>
                <w:b/>
                <w:color w:val="auto"/>
                <w:lang w:val="uk-UA"/>
              </w:rPr>
              <w:t>арантійний лист учасника про надання згоди на відтерм</w:t>
            </w:r>
            <w:r w:rsidR="00795947" w:rsidRPr="00764762">
              <w:rPr>
                <w:rFonts w:ascii="Times New Roman" w:eastAsia="Times New Roman" w:hAnsi="Times New Roman" w:cs="Times New Roman"/>
                <w:b/>
                <w:color w:val="auto"/>
                <w:lang w:val="uk-UA"/>
              </w:rPr>
              <w:t>і</w:t>
            </w:r>
            <w:r w:rsidRPr="00764762">
              <w:rPr>
                <w:rFonts w:ascii="Times New Roman" w:eastAsia="Times New Roman" w:hAnsi="Times New Roman" w:cs="Times New Roman"/>
                <w:b/>
                <w:color w:val="auto"/>
                <w:lang w:val="uk-UA"/>
              </w:rPr>
              <w:t xml:space="preserve">нування оплати за надані послуги до </w:t>
            </w:r>
            <w:r w:rsidR="00EB059D">
              <w:rPr>
                <w:rFonts w:ascii="Times New Roman" w:eastAsia="Times New Roman" w:hAnsi="Times New Roman" w:cs="Times New Roman"/>
                <w:b/>
                <w:color w:val="auto"/>
                <w:lang w:val="uk-UA"/>
              </w:rPr>
              <w:t>90</w:t>
            </w:r>
            <w:r w:rsidRPr="00764762">
              <w:rPr>
                <w:rFonts w:ascii="Times New Roman" w:eastAsia="Times New Roman" w:hAnsi="Times New Roman" w:cs="Times New Roman"/>
                <w:b/>
                <w:color w:val="auto"/>
                <w:lang w:val="uk-UA"/>
              </w:rPr>
              <w:t xml:space="preserve"> календарних днів.</w:t>
            </w:r>
          </w:p>
          <w:p w:rsidR="00426BAC" w:rsidRPr="00764762" w:rsidRDefault="00D31677" w:rsidP="00426BAC">
            <w:pPr>
              <w:pStyle w:val="51"/>
              <w:widowControl w:val="0"/>
              <w:suppressAutoHyphens w:val="0"/>
              <w:spacing w:line="240" w:lineRule="auto"/>
              <w:ind w:right="113"/>
              <w:contextualSpacing/>
              <w:jc w:val="both"/>
              <w:rPr>
                <w:rFonts w:ascii="Times New Roman" w:hAnsi="Times New Roman" w:cs="Times New Roman"/>
              </w:rPr>
            </w:pPr>
            <w:r w:rsidRPr="00764762">
              <w:rPr>
                <w:rFonts w:ascii="Times New Roman" w:hAnsi="Times New Roman" w:cs="Times New Roman"/>
                <w:color w:val="auto"/>
                <w:lang w:val="uk-UA"/>
              </w:rPr>
              <w:t xml:space="preserve">    </w:t>
            </w:r>
            <w:r w:rsidR="00CD2BA5" w:rsidRPr="00764762">
              <w:rPr>
                <w:rFonts w:ascii="Times New Roman" w:hAnsi="Times New Roman" w:cs="Times New Roman"/>
                <w:color w:val="auto"/>
                <w:lang w:val="uk-UA"/>
              </w:rPr>
              <w:t xml:space="preserve">- </w:t>
            </w:r>
            <w:r w:rsidR="00426BAC" w:rsidRPr="00764762">
              <w:rPr>
                <w:rFonts w:ascii="Times New Roman" w:hAnsi="Times New Roman" w:cs="Times New Roman"/>
                <w:b/>
              </w:rPr>
              <w:t xml:space="preserve">Гарантійний лист </w:t>
            </w:r>
            <w:r w:rsidR="00426BAC" w:rsidRPr="00764762">
              <w:rPr>
                <w:rFonts w:ascii="Times New Roman" w:hAnsi="Times New Roman" w:cs="Times New Roman"/>
              </w:rPr>
              <w:t xml:space="preserve">про те, що учасник </w:t>
            </w:r>
            <w:r w:rsidR="00426BAC" w:rsidRPr="00764762">
              <w:rPr>
                <w:rFonts w:ascii="Times New Roman" w:hAnsi="Times New Roman" w:cs="Times New Roman"/>
                <w:lang w:val="uk-UA"/>
              </w:rPr>
              <w:t xml:space="preserve">не є </w:t>
            </w:r>
            <w:r w:rsidR="00426BAC" w:rsidRPr="00764762">
              <w:rPr>
                <w:rFonts w:ascii="Times New Roman" w:hAnsi="Times New Roman" w:cs="Times New Roman"/>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426BAC" w:rsidRPr="00764762">
              <w:rPr>
                <w:rFonts w:ascii="Times New Roman" w:hAnsi="Times New Roman" w:cs="Times New Roman"/>
                <w:b/>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426BAC" w:rsidRPr="00764762">
              <w:rPr>
                <w:rFonts w:ascii="Times New Roman" w:hAnsi="Times New Roman" w:cs="Times New Roman"/>
              </w:rPr>
              <w:t xml:space="preserve">або не є суб`єктом господарювання, що здійснює продаж товарів, робіт, послуг походженням з </w:t>
            </w:r>
            <w:r w:rsidR="00426BAC" w:rsidRPr="00764762">
              <w:rPr>
                <w:rFonts w:ascii="Times New Roman" w:hAnsi="Times New Roman" w:cs="Times New Roman"/>
                <w:lang w:val="uk-UA"/>
              </w:rPr>
              <w:t>р</w:t>
            </w:r>
            <w:r w:rsidR="00426BAC" w:rsidRPr="00764762">
              <w:rPr>
                <w:rFonts w:ascii="Times New Roman" w:hAnsi="Times New Roman" w:cs="Times New Roman"/>
              </w:rPr>
              <w:t xml:space="preserve">осійської </w:t>
            </w:r>
            <w:r w:rsidR="00426BAC" w:rsidRPr="00764762">
              <w:rPr>
                <w:rFonts w:ascii="Times New Roman" w:hAnsi="Times New Roman" w:cs="Times New Roman"/>
                <w:lang w:val="uk-UA"/>
              </w:rPr>
              <w:t>ф</w:t>
            </w:r>
            <w:r w:rsidR="00426BAC" w:rsidRPr="00764762">
              <w:rPr>
                <w:rFonts w:ascii="Times New Roman" w:hAnsi="Times New Roman" w:cs="Times New Roman"/>
              </w:rPr>
              <w:t>едерації/Республіки Білорусь.</w:t>
            </w:r>
          </w:p>
          <w:p w:rsidR="00B044DA" w:rsidRPr="00764762" w:rsidRDefault="00B044DA" w:rsidP="00B044DA">
            <w:pPr>
              <w:pStyle w:val="51"/>
              <w:widowControl w:val="0"/>
              <w:suppressAutoHyphens w:val="0"/>
              <w:spacing w:line="240" w:lineRule="auto"/>
              <w:ind w:right="113"/>
              <w:contextualSpacing/>
              <w:jc w:val="both"/>
              <w:rPr>
                <w:rFonts w:ascii="Times New Roman" w:hAnsi="Times New Roman" w:cs="Times New Roman"/>
                <w:color w:val="auto"/>
                <w:lang w:val="uk-UA"/>
              </w:rPr>
            </w:pPr>
            <w:r w:rsidRPr="00764762">
              <w:rPr>
                <w:rFonts w:ascii="Times New Roman" w:hAnsi="Times New Roman" w:cs="Times New Roman"/>
                <w:b/>
                <w:lang w:val="uk-UA" w:eastAsia="en-US"/>
              </w:rPr>
              <w:t xml:space="preserve">    -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764762">
              <w:rPr>
                <w:rFonts w:ascii="Times New Roman" w:hAnsi="Times New Roman" w:cs="Times New Roman"/>
                <w:lang w:val="uk-UA" w:eastAsia="en-US"/>
              </w:rPr>
              <w:t xml:space="preserve"> </w:t>
            </w:r>
            <w:r w:rsidRPr="00764762">
              <w:rPr>
                <w:rFonts w:ascii="Times New Roman" w:hAnsi="Times New Roman" w:cs="Times New Roman"/>
                <w:lang w:eastAsia="en-US"/>
              </w:rPr>
              <w:t xml:space="preserve">У разі, якщо місцезнаходження учасника зареєстроване на тимчасово окупованій території, </w:t>
            </w:r>
            <w:r w:rsidRPr="00764762">
              <w:rPr>
                <w:rFonts w:ascii="Times New Roman" w:hAnsi="Times New Roman" w:cs="Times New Roman"/>
                <w:u w:val="single"/>
                <w:lang w:eastAsia="en-US"/>
              </w:rPr>
              <w:t>учасник має надати підтвердження зміни податкової адреси на іншу територію України видане уповноваженим на це органом</w:t>
            </w:r>
            <w:r w:rsidRPr="00764762">
              <w:rPr>
                <w:rFonts w:ascii="Times New Roman" w:hAnsi="Times New Roman" w:cs="Times New Roman"/>
                <w:lang w:eastAsia="en-US"/>
              </w:rPr>
              <w:t>.</w:t>
            </w:r>
          </w:p>
          <w:p w:rsidR="00D31677" w:rsidRPr="00764762" w:rsidRDefault="004B1AE0"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64762">
              <w:rPr>
                <w:rFonts w:ascii="Times New Roman" w:hAnsi="Times New Roman" w:cs="Times New Roman"/>
                <w:color w:val="auto"/>
                <w:lang w:val="uk-UA"/>
              </w:rPr>
              <w:t xml:space="preserve">   </w:t>
            </w:r>
            <w:r w:rsidR="00D31677" w:rsidRPr="00764762">
              <w:rPr>
                <w:rFonts w:ascii="Times New Roman" w:hAnsi="Times New Roman" w:cs="Times New Roman"/>
                <w:color w:val="auto"/>
                <w:lang w:val="uk-UA"/>
              </w:rPr>
              <w:t xml:space="preserve">- </w:t>
            </w:r>
            <w:r w:rsidR="00D31677" w:rsidRPr="00764762">
              <w:rPr>
                <w:rFonts w:ascii="Times New Roman" w:hAnsi="Times New Roman" w:cs="Times New Roman"/>
                <w:b/>
                <w:color w:val="auto"/>
                <w:lang w:val="uk-UA"/>
              </w:rPr>
              <w:t>гарантійний лист</w:t>
            </w:r>
            <w:r w:rsidR="00D31677" w:rsidRPr="00764762">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764762" w:rsidRDefault="00D31677" w:rsidP="007D08B9">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764762">
              <w:rPr>
                <w:rFonts w:ascii="Times New Roman" w:hAnsi="Times New Roman" w:cs="Times New Roman"/>
                <w:color w:val="auto"/>
                <w:lang w:val="uk-UA"/>
              </w:rPr>
              <w:t xml:space="preserve">   </w:t>
            </w:r>
            <w:r w:rsidR="004B1AE0" w:rsidRPr="00764762">
              <w:rPr>
                <w:rFonts w:ascii="Times New Roman" w:hAnsi="Times New Roman" w:cs="Times New Roman"/>
                <w:color w:val="auto"/>
                <w:lang w:val="uk-UA"/>
              </w:rPr>
              <w:t xml:space="preserve"> </w:t>
            </w:r>
            <w:r w:rsidRPr="00764762">
              <w:rPr>
                <w:rFonts w:ascii="Times New Roman" w:hAnsi="Times New Roman" w:cs="Times New Roman"/>
                <w:color w:val="auto"/>
                <w:lang w:val="uk-UA"/>
              </w:rPr>
              <w:t xml:space="preserve">- </w:t>
            </w:r>
            <w:r w:rsidRPr="00764762">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764762" w:rsidRDefault="003505F9" w:rsidP="007D08B9">
            <w:pPr>
              <w:pStyle w:val="ac"/>
              <w:jc w:val="both"/>
              <w:rPr>
                <w:sz w:val="22"/>
                <w:szCs w:val="22"/>
                <w:lang w:val="uk-UA"/>
              </w:rPr>
            </w:pPr>
            <w:r w:rsidRPr="00764762">
              <w:rPr>
                <w:sz w:val="22"/>
                <w:szCs w:val="22"/>
                <w:lang w:val="uk-UA"/>
              </w:rPr>
              <w:t>--------------------------------------------------------------------------------------------</w:t>
            </w:r>
            <w:r w:rsidR="00426952" w:rsidRPr="00764762">
              <w:rPr>
                <w:sz w:val="22"/>
                <w:szCs w:val="22"/>
                <w:lang w:val="uk-UA"/>
              </w:rPr>
              <w:t>---------</w:t>
            </w:r>
          </w:p>
          <w:p w:rsidR="00D31677" w:rsidRPr="00764762" w:rsidRDefault="008929CE" w:rsidP="007D08B9">
            <w:pPr>
              <w:jc w:val="both"/>
              <w:rPr>
                <w:b/>
                <w:sz w:val="22"/>
                <w:szCs w:val="22"/>
                <w:lang w:val="uk-UA"/>
              </w:rPr>
            </w:pPr>
            <w:r w:rsidRPr="00764762">
              <w:rPr>
                <w:b/>
                <w:sz w:val="22"/>
                <w:szCs w:val="22"/>
                <w:lang w:val="uk-UA"/>
              </w:rPr>
              <w:t xml:space="preserve">     </w:t>
            </w:r>
            <w:r w:rsidR="00D31677" w:rsidRPr="00764762">
              <w:rPr>
                <w:b/>
                <w:sz w:val="22"/>
                <w:szCs w:val="22"/>
                <w:lang w:val="uk-UA"/>
              </w:rPr>
              <w:t xml:space="preserve">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w:t>
            </w:r>
            <w:r w:rsidR="00D31677" w:rsidRPr="00764762">
              <w:rPr>
                <w:b/>
                <w:sz w:val="22"/>
                <w:szCs w:val="22"/>
                <w:lang w:val="uk-UA"/>
              </w:rPr>
              <w:lastRenderedPageBreak/>
              <w:t>підлягає оприлюдненню у формі відкритих даних, розпорядником якої є Міністерство юстиції України». Враховуючи вазані нормативно –</w:t>
            </w:r>
            <w:r w:rsidR="00426952" w:rsidRPr="00764762">
              <w:rPr>
                <w:b/>
                <w:sz w:val="22"/>
                <w:szCs w:val="22"/>
                <w:lang w:val="uk-UA"/>
              </w:rPr>
              <w:t xml:space="preserve"> </w:t>
            </w:r>
            <w:r w:rsidR="00D31677" w:rsidRPr="00764762">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764762" w:rsidRDefault="00D31677" w:rsidP="007D08B9">
            <w:pPr>
              <w:jc w:val="both"/>
              <w:rPr>
                <w:b/>
                <w:sz w:val="22"/>
                <w:szCs w:val="22"/>
                <w:lang w:val="uk-UA"/>
              </w:rPr>
            </w:pPr>
            <w:r w:rsidRPr="00764762">
              <w:rPr>
                <w:b/>
                <w:sz w:val="22"/>
                <w:szCs w:val="22"/>
                <w:lang w:val="uk-UA"/>
              </w:rPr>
              <w:t>---------------------------------------------------------------------------------------------</w:t>
            </w:r>
          </w:p>
          <w:p w:rsidR="005A046D" w:rsidRPr="00764762" w:rsidRDefault="008929CE" w:rsidP="007D08B9">
            <w:pPr>
              <w:jc w:val="both"/>
              <w:rPr>
                <w:b/>
                <w:sz w:val="22"/>
                <w:szCs w:val="22"/>
                <w:lang w:val="uk-UA"/>
              </w:rPr>
            </w:pPr>
            <w:r w:rsidRPr="00764762">
              <w:rPr>
                <w:b/>
                <w:sz w:val="22"/>
                <w:szCs w:val="22"/>
                <w:lang w:val="uk-UA"/>
              </w:rPr>
              <w:t xml:space="preserve"> </w:t>
            </w:r>
            <w:r w:rsidR="00D31677" w:rsidRPr="00764762">
              <w:rPr>
                <w:b/>
                <w:sz w:val="22"/>
                <w:szCs w:val="22"/>
                <w:lang w:val="uk-UA"/>
              </w:rPr>
              <w:t xml:space="preserve">      </w:t>
            </w:r>
            <w:r w:rsidR="003505F9" w:rsidRPr="00764762">
              <w:rPr>
                <w:b/>
                <w:sz w:val="22"/>
                <w:szCs w:val="22"/>
                <w:lang w:val="uk-UA"/>
              </w:rPr>
              <w:t>Під час використання електронної системи закупівель з метою подання тендерних пропозицій та їх оцінки</w:t>
            </w:r>
            <w:r w:rsidR="00C3798F" w:rsidRPr="00764762">
              <w:rPr>
                <w:b/>
                <w:sz w:val="22"/>
                <w:szCs w:val="22"/>
                <w:lang w:val="uk-UA"/>
              </w:rPr>
              <w:t>,</w:t>
            </w:r>
            <w:r w:rsidR="003505F9" w:rsidRPr="00764762">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764762">
              <w:rPr>
                <w:b/>
                <w:sz w:val="22"/>
                <w:szCs w:val="22"/>
                <w:lang w:val="uk-UA"/>
              </w:rPr>
              <w:t>.</w:t>
            </w:r>
          </w:p>
          <w:p w:rsidR="003505F9" w:rsidRPr="00764762" w:rsidRDefault="008929CE" w:rsidP="007D08B9">
            <w:pPr>
              <w:jc w:val="both"/>
              <w:rPr>
                <w:b/>
                <w:bCs/>
                <w:sz w:val="22"/>
                <w:szCs w:val="22"/>
                <w:lang w:val="uk-UA"/>
              </w:rPr>
            </w:pPr>
            <w:r w:rsidRPr="00764762">
              <w:rPr>
                <w:b/>
                <w:bCs/>
                <w:sz w:val="22"/>
                <w:szCs w:val="22"/>
                <w:lang w:val="uk-UA"/>
              </w:rPr>
              <w:t xml:space="preserve">       </w:t>
            </w:r>
            <w:r w:rsidR="003505F9" w:rsidRPr="00764762">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764762" w:rsidRDefault="008929CE" w:rsidP="007D08B9">
            <w:pPr>
              <w:jc w:val="both"/>
              <w:rPr>
                <w:b/>
                <w:sz w:val="22"/>
                <w:szCs w:val="22"/>
              </w:rPr>
            </w:pPr>
            <w:r w:rsidRPr="00764762">
              <w:rPr>
                <w:b/>
                <w:sz w:val="22"/>
                <w:szCs w:val="22"/>
                <w:lang w:val="uk-UA"/>
              </w:rPr>
              <w:t xml:space="preserve">       </w:t>
            </w:r>
            <w:r w:rsidR="003505F9" w:rsidRPr="00764762">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764762">
                <w:rPr>
                  <w:rStyle w:val="af0"/>
                  <w:b/>
                  <w:color w:val="auto"/>
                  <w:sz w:val="22"/>
                  <w:szCs w:val="22"/>
                </w:rPr>
                <w:t>https://acskidd.gov.ua/sign</w:t>
              </w:r>
            </w:hyperlink>
            <w:r w:rsidR="003505F9" w:rsidRPr="00764762">
              <w:rPr>
                <w:b/>
                <w:sz w:val="22"/>
                <w:szCs w:val="22"/>
              </w:rPr>
              <w:t>.</w:t>
            </w:r>
          </w:p>
          <w:p w:rsidR="003505F9" w:rsidRPr="00764762" w:rsidRDefault="008929CE" w:rsidP="007D08B9">
            <w:pPr>
              <w:widowControl w:val="0"/>
              <w:jc w:val="both"/>
              <w:rPr>
                <w:b/>
                <w:sz w:val="22"/>
                <w:szCs w:val="22"/>
                <w:lang w:val="uk-UA"/>
              </w:rPr>
            </w:pPr>
            <w:r w:rsidRPr="00764762">
              <w:rPr>
                <w:b/>
                <w:sz w:val="22"/>
                <w:szCs w:val="22"/>
                <w:lang w:val="uk-UA"/>
              </w:rPr>
              <w:t xml:space="preserve">       </w:t>
            </w:r>
            <w:r w:rsidR="003505F9" w:rsidRPr="00764762">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764762" w:rsidRDefault="003505F9" w:rsidP="007D08B9">
            <w:pPr>
              <w:pStyle w:val="ac"/>
              <w:jc w:val="both"/>
              <w:rPr>
                <w:sz w:val="22"/>
                <w:szCs w:val="22"/>
                <w:lang w:val="uk-UA"/>
              </w:rPr>
            </w:pPr>
            <w:r w:rsidRPr="00764762">
              <w:rPr>
                <w:sz w:val="22"/>
                <w:szCs w:val="22"/>
                <w:lang w:val="uk-UA"/>
              </w:rPr>
              <w:t>--------------------------------------------------------------------------------------------</w:t>
            </w:r>
            <w:r w:rsidR="00254B3A" w:rsidRPr="00764762">
              <w:rPr>
                <w:sz w:val="22"/>
                <w:szCs w:val="22"/>
                <w:lang w:val="uk-UA"/>
              </w:rPr>
              <w:t>---------</w:t>
            </w:r>
          </w:p>
          <w:p w:rsidR="00254B3A" w:rsidRPr="00764762" w:rsidRDefault="00442136" w:rsidP="007D08B9">
            <w:pPr>
              <w:widowControl w:val="0"/>
              <w:shd w:val="clear" w:color="auto" w:fill="FFFFFF" w:themeFill="background1"/>
              <w:jc w:val="both"/>
              <w:rPr>
                <w:sz w:val="22"/>
                <w:szCs w:val="22"/>
                <w:shd w:val="clear" w:color="auto" w:fill="FFFFFF"/>
                <w:lang w:val="uk-UA"/>
              </w:rPr>
            </w:pPr>
            <w:r w:rsidRPr="00764762">
              <w:rPr>
                <w:sz w:val="22"/>
                <w:szCs w:val="22"/>
                <w:shd w:val="clear" w:color="auto" w:fill="FFFFFF"/>
                <w:lang w:val="uk-UA"/>
              </w:rPr>
              <w:t xml:space="preserve">      </w:t>
            </w:r>
            <w:r w:rsidR="00254B3A" w:rsidRPr="00764762">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764762">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764762">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764762" w:rsidRDefault="00442136" w:rsidP="007D08B9">
            <w:pPr>
              <w:widowControl w:val="0"/>
              <w:shd w:val="clear" w:color="auto" w:fill="FFFFFF" w:themeFill="background1"/>
              <w:jc w:val="both"/>
              <w:rPr>
                <w:sz w:val="22"/>
                <w:szCs w:val="22"/>
                <w:shd w:val="clear" w:color="auto" w:fill="FFFFFF"/>
                <w:lang w:val="uk-UA"/>
              </w:rPr>
            </w:pPr>
            <w:r w:rsidRPr="00764762">
              <w:rPr>
                <w:sz w:val="22"/>
                <w:szCs w:val="22"/>
                <w:shd w:val="clear" w:color="auto" w:fill="FFFFFF"/>
                <w:lang w:val="uk-UA"/>
              </w:rPr>
              <w:t xml:space="preserve">       </w:t>
            </w:r>
            <w:r w:rsidR="00254B3A" w:rsidRPr="00764762">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764762">
              <w:rPr>
                <w:sz w:val="22"/>
                <w:szCs w:val="22"/>
                <w:shd w:val="clear" w:color="auto" w:fill="FFFFFF"/>
                <w:lang w:val="en-US"/>
              </w:rPr>
              <w:t>VI</w:t>
            </w:r>
            <w:r w:rsidR="00254B3A" w:rsidRPr="00764762">
              <w:rPr>
                <w:sz w:val="22"/>
                <w:szCs w:val="22"/>
                <w:shd w:val="clear" w:color="auto" w:fill="FFFFFF"/>
                <w:lang w:val="uk-UA"/>
              </w:rPr>
              <w:t xml:space="preserve"> (із змінами та доповненнями).</w:t>
            </w:r>
          </w:p>
          <w:p w:rsidR="00254B3A" w:rsidRPr="00764762" w:rsidRDefault="00254B3A" w:rsidP="007D08B9">
            <w:pPr>
              <w:widowControl w:val="0"/>
              <w:shd w:val="clear" w:color="auto" w:fill="FFFFFF" w:themeFill="background1"/>
              <w:jc w:val="both"/>
              <w:rPr>
                <w:sz w:val="22"/>
                <w:szCs w:val="22"/>
                <w:shd w:val="clear" w:color="auto" w:fill="FFFFFF"/>
                <w:lang w:val="uk-UA"/>
              </w:rPr>
            </w:pPr>
            <w:r w:rsidRPr="00764762">
              <w:rPr>
                <w:sz w:val="22"/>
                <w:szCs w:val="22"/>
                <w:shd w:val="clear" w:color="auto" w:fill="FFFFFF"/>
                <w:lang w:val="uk-UA"/>
              </w:rPr>
              <w:t>-----------------------------------------------------------------------------------------------------</w:t>
            </w:r>
          </w:p>
          <w:p w:rsidR="001C3BF2" w:rsidRPr="00764762" w:rsidRDefault="0074780C" w:rsidP="007D08B9">
            <w:pPr>
              <w:widowControl w:val="0"/>
              <w:shd w:val="clear" w:color="auto" w:fill="FFFFFF" w:themeFill="background1"/>
              <w:jc w:val="both"/>
              <w:rPr>
                <w:sz w:val="22"/>
                <w:szCs w:val="22"/>
                <w:lang w:val="uk-UA"/>
              </w:rPr>
            </w:pPr>
            <w:r w:rsidRPr="00764762">
              <w:rPr>
                <w:sz w:val="22"/>
                <w:szCs w:val="22"/>
                <w:lang w:val="uk-UA"/>
              </w:rPr>
              <w:t xml:space="preserve">       </w:t>
            </w:r>
            <w:r w:rsidR="001C3BF2" w:rsidRPr="00764762">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764762">
              <w:rPr>
                <w:sz w:val="22"/>
                <w:szCs w:val="22"/>
                <w:lang w:val="en-US"/>
              </w:rPr>
              <w:t>pdf</w:t>
            </w:r>
            <w:proofErr w:type="gramStart"/>
            <w:r w:rsidR="001C3BF2" w:rsidRPr="00764762">
              <w:rPr>
                <w:sz w:val="22"/>
                <w:szCs w:val="22"/>
                <w:lang w:val="uk-UA"/>
              </w:rPr>
              <w:t>.»</w:t>
            </w:r>
            <w:proofErr w:type="gramEnd"/>
            <w:r w:rsidR="001C3BF2" w:rsidRPr="00764762">
              <w:rPr>
                <w:sz w:val="22"/>
                <w:szCs w:val="22"/>
                <w:lang w:val="uk-UA"/>
              </w:rPr>
              <w:t>, «..</w:t>
            </w:r>
            <w:r w:rsidR="001C3BF2" w:rsidRPr="00764762">
              <w:rPr>
                <w:sz w:val="22"/>
                <w:szCs w:val="22"/>
                <w:lang w:val="en-US"/>
              </w:rPr>
              <w:t>jpeg</w:t>
            </w:r>
            <w:proofErr w:type="gramStart"/>
            <w:r w:rsidR="001C3BF2" w:rsidRPr="00764762">
              <w:rPr>
                <w:sz w:val="22"/>
                <w:szCs w:val="22"/>
                <w:lang w:val="uk-UA"/>
              </w:rPr>
              <w:t>.»</w:t>
            </w:r>
            <w:proofErr w:type="gramEnd"/>
            <w:r w:rsidR="001C3BF2" w:rsidRPr="00764762">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764762">
              <w:rPr>
                <w:sz w:val="22"/>
                <w:szCs w:val="22"/>
                <w:lang w:val="uk-UA"/>
              </w:rPr>
              <w:t>,</w:t>
            </w:r>
            <w:r w:rsidR="001C3BF2" w:rsidRPr="00764762">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764762" w:rsidRDefault="0074780C" w:rsidP="007D08B9">
            <w:pPr>
              <w:widowControl w:val="0"/>
              <w:shd w:val="clear" w:color="auto" w:fill="FFFFFF" w:themeFill="background1"/>
              <w:jc w:val="both"/>
              <w:rPr>
                <w:sz w:val="22"/>
                <w:szCs w:val="22"/>
                <w:lang w:val="uk-UA"/>
              </w:rPr>
            </w:pPr>
            <w:r w:rsidRPr="00764762">
              <w:rPr>
                <w:sz w:val="22"/>
                <w:szCs w:val="22"/>
                <w:shd w:val="clear" w:color="auto" w:fill="FFFFFF"/>
                <w:lang w:val="uk-UA"/>
              </w:rPr>
              <w:t xml:space="preserve">        </w:t>
            </w:r>
            <w:r w:rsidR="003505F9" w:rsidRPr="00764762">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764762" w:rsidRDefault="003505F9" w:rsidP="007D08B9">
            <w:pPr>
              <w:pStyle w:val="ac"/>
              <w:jc w:val="both"/>
              <w:rPr>
                <w:sz w:val="22"/>
                <w:szCs w:val="22"/>
                <w:lang w:val="uk-UA"/>
              </w:rPr>
            </w:pPr>
            <w:r w:rsidRPr="00764762">
              <w:rPr>
                <w:sz w:val="22"/>
                <w:szCs w:val="22"/>
                <w:lang w:val="uk-UA"/>
              </w:rPr>
              <w:t>-----------------------------------------------------------------------------------------------------</w:t>
            </w:r>
          </w:p>
          <w:p w:rsidR="003505F9" w:rsidRPr="00764762" w:rsidRDefault="006852B4" w:rsidP="007D08B9">
            <w:pPr>
              <w:widowControl w:val="0"/>
              <w:shd w:val="clear" w:color="auto" w:fill="FFFFFF" w:themeFill="background1"/>
              <w:jc w:val="both"/>
              <w:rPr>
                <w:b/>
                <w:sz w:val="22"/>
                <w:szCs w:val="22"/>
                <w:lang w:val="uk-UA"/>
              </w:rPr>
            </w:pPr>
            <w:r w:rsidRPr="00764762">
              <w:rPr>
                <w:b/>
                <w:sz w:val="22"/>
                <w:szCs w:val="22"/>
                <w:lang w:val="uk-UA"/>
              </w:rPr>
              <w:t xml:space="preserve">        </w:t>
            </w:r>
            <w:r w:rsidR="003505F9" w:rsidRPr="00764762">
              <w:rPr>
                <w:b/>
                <w:sz w:val="22"/>
                <w:szCs w:val="22"/>
                <w:lang w:val="uk-UA"/>
              </w:rPr>
              <w:t xml:space="preserve">Кожен учасник має право подати тільки одну тендерну пропозицію (у </w:t>
            </w:r>
            <w:r w:rsidR="003505F9" w:rsidRPr="00764762">
              <w:rPr>
                <w:b/>
                <w:sz w:val="22"/>
                <w:szCs w:val="22"/>
                <w:lang w:val="uk-UA"/>
              </w:rPr>
              <w:lastRenderedPageBreak/>
              <w:t>тому числі до визначеної в тендерній документації частини предмета закупівлі (лота).</w:t>
            </w:r>
          </w:p>
          <w:p w:rsidR="003505F9" w:rsidRPr="00764762" w:rsidRDefault="006852B4" w:rsidP="007D08B9">
            <w:pPr>
              <w:widowControl w:val="0"/>
              <w:shd w:val="clear" w:color="auto" w:fill="FFFFFF" w:themeFill="background1"/>
              <w:jc w:val="both"/>
              <w:rPr>
                <w:sz w:val="22"/>
                <w:szCs w:val="22"/>
                <w:lang w:val="uk-UA"/>
              </w:rPr>
            </w:pPr>
            <w:r w:rsidRPr="00764762">
              <w:rPr>
                <w:sz w:val="22"/>
                <w:szCs w:val="22"/>
                <w:lang w:val="uk-UA"/>
              </w:rPr>
              <w:t xml:space="preserve">        </w:t>
            </w:r>
            <w:r w:rsidR="003505F9" w:rsidRPr="0076476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764762" w:rsidRDefault="006852B4" w:rsidP="007D08B9">
            <w:pPr>
              <w:widowControl w:val="0"/>
              <w:shd w:val="clear" w:color="auto" w:fill="FFFFFF" w:themeFill="background1"/>
              <w:jc w:val="both"/>
              <w:rPr>
                <w:sz w:val="22"/>
                <w:szCs w:val="22"/>
                <w:lang w:val="uk-UA"/>
              </w:rPr>
            </w:pPr>
            <w:r w:rsidRPr="00764762">
              <w:rPr>
                <w:sz w:val="22"/>
                <w:szCs w:val="22"/>
                <w:lang w:val="uk-UA"/>
              </w:rPr>
              <w:t xml:space="preserve">         </w:t>
            </w:r>
            <w:r w:rsidR="003505F9" w:rsidRPr="00764762">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764762" w:rsidRDefault="003505F9" w:rsidP="007D08B9">
            <w:pPr>
              <w:widowControl w:val="0"/>
              <w:shd w:val="clear" w:color="auto" w:fill="FFFFFF" w:themeFill="background1"/>
              <w:jc w:val="both"/>
              <w:rPr>
                <w:sz w:val="22"/>
                <w:szCs w:val="22"/>
                <w:lang w:val="uk-UA"/>
              </w:rPr>
            </w:pPr>
            <w:r w:rsidRPr="00764762">
              <w:rPr>
                <w:sz w:val="22"/>
                <w:szCs w:val="22"/>
                <w:lang w:val="uk-UA"/>
              </w:rPr>
              <w:t>--------------------------------------------------------------------------------</w:t>
            </w:r>
            <w:r w:rsidR="006733A5" w:rsidRPr="00764762">
              <w:rPr>
                <w:sz w:val="22"/>
                <w:szCs w:val="22"/>
                <w:lang w:val="uk-UA"/>
              </w:rPr>
              <w:t>--------------------</w:t>
            </w:r>
          </w:p>
          <w:p w:rsidR="003505F9" w:rsidRPr="00764762" w:rsidRDefault="006852B4" w:rsidP="007D08B9">
            <w:pPr>
              <w:widowControl w:val="0"/>
              <w:shd w:val="clear" w:color="auto" w:fill="FFFFFF" w:themeFill="background1"/>
              <w:jc w:val="both"/>
              <w:rPr>
                <w:sz w:val="22"/>
                <w:szCs w:val="22"/>
                <w:lang w:val="uk-UA"/>
              </w:rPr>
            </w:pPr>
            <w:r w:rsidRPr="00764762">
              <w:rPr>
                <w:sz w:val="22"/>
                <w:szCs w:val="22"/>
                <w:lang w:val="uk-UA"/>
              </w:rPr>
              <w:t xml:space="preserve">        </w:t>
            </w:r>
            <w:r w:rsidR="003505F9" w:rsidRPr="00764762">
              <w:rPr>
                <w:sz w:val="22"/>
                <w:szCs w:val="22"/>
                <w:lang w:val="uk-UA"/>
              </w:rPr>
              <w:t>У разі</w:t>
            </w:r>
            <w:r w:rsidR="00D73FE6" w:rsidRPr="00764762">
              <w:rPr>
                <w:sz w:val="22"/>
                <w:szCs w:val="22"/>
                <w:lang w:val="uk-UA"/>
              </w:rPr>
              <w:t>,</w:t>
            </w:r>
            <w:r w:rsidR="003505F9" w:rsidRPr="00764762">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764762" w:rsidRDefault="003505F9" w:rsidP="007D08B9">
            <w:pPr>
              <w:widowControl w:val="0"/>
              <w:shd w:val="clear" w:color="auto" w:fill="FFFFFF" w:themeFill="background1"/>
              <w:jc w:val="both"/>
              <w:rPr>
                <w:sz w:val="22"/>
                <w:szCs w:val="22"/>
                <w:lang w:val="uk-UA"/>
              </w:rPr>
            </w:pPr>
            <w:r w:rsidRPr="00764762">
              <w:rPr>
                <w:sz w:val="22"/>
                <w:szCs w:val="22"/>
                <w:lang w:val="uk-UA"/>
              </w:rPr>
              <w:t>--------------------------------------------------------------------------------</w:t>
            </w:r>
            <w:r w:rsidR="006733A5" w:rsidRPr="00764762">
              <w:rPr>
                <w:sz w:val="22"/>
                <w:szCs w:val="22"/>
                <w:lang w:val="uk-UA"/>
              </w:rPr>
              <w:t>---------------------</w:t>
            </w:r>
          </w:p>
          <w:p w:rsidR="003505F9" w:rsidRPr="00764762" w:rsidRDefault="006852B4" w:rsidP="007D08B9">
            <w:pPr>
              <w:widowControl w:val="0"/>
              <w:shd w:val="clear" w:color="auto" w:fill="FFFFFF" w:themeFill="background1"/>
              <w:jc w:val="both"/>
              <w:rPr>
                <w:sz w:val="22"/>
                <w:szCs w:val="22"/>
                <w:lang w:val="uk-UA"/>
              </w:rPr>
            </w:pPr>
            <w:r w:rsidRPr="00764762">
              <w:rPr>
                <w:sz w:val="22"/>
                <w:szCs w:val="22"/>
                <w:lang w:val="uk-UA"/>
              </w:rPr>
              <w:t xml:space="preserve">         </w:t>
            </w:r>
            <w:r w:rsidR="003505F9" w:rsidRPr="00764762">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764762" w:rsidRDefault="003505F9" w:rsidP="007D08B9">
            <w:pPr>
              <w:widowControl w:val="0"/>
              <w:shd w:val="clear" w:color="auto" w:fill="FFFFFF" w:themeFill="background1"/>
              <w:jc w:val="both"/>
              <w:rPr>
                <w:sz w:val="22"/>
                <w:szCs w:val="22"/>
                <w:lang w:val="uk-UA"/>
              </w:rPr>
            </w:pPr>
            <w:r w:rsidRPr="00764762">
              <w:rPr>
                <w:sz w:val="22"/>
                <w:szCs w:val="22"/>
                <w:lang w:val="uk-UA"/>
              </w:rPr>
              <w:t>--------------------------------------------------------------------------------</w:t>
            </w:r>
            <w:r w:rsidR="006733A5" w:rsidRPr="00764762">
              <w:rPr>
                <w:sz w:val="22"/>
                <w:szCs w:val="22"/>
                <w:lang w:val="uk-UA"/>
              </w:rPr>
              <w:t>---------------------</w:t>
            </w:r>
          </w:p>
          <w:p w:rsidR="00BA5190" w:rsidRPr="00764762" w:rsidRDefault="006733A5" w:rsidP="007D08B9">
            <w:pPr>
              <w:jc w:val="both"/>
              <w:rPr>
                <w:sz w:val="22"/>
                <w:szCs w:val="22"/>
                <w:lang w:val="uk-UA"/>
              </w:rPr>
            </w:pPr>
            <w:r w:rsidRPr="00764762">
              <w:rPr>
                <w:sz w:val="22"/>
                <w:szCs w:val="22"/>
                <w:lang w:val="uk-UA"/>
              </w:rPr>
              <w:t xml:space="preserve">           </w:t>
            </w:r>
            <w:r w:rsidR="00BA5190" w:rsidRPr="00764762">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764762" w:rsidRDefault="00BA5190" w:rsidP="007D08B9">
            <w:pPr>
              <w:shd w:val="clear" w:color="auto" w:fill="FFFFFF"/>
              <w:jc w:val="both"/>
              <w:rPr>
                <w:sz w:val="22"/>
                <w:szCs w:val="22"/>
                <w:lang w:eastAsia="uk-UA"/>
              </w:rPr>
            </w:pPr>
            <w:r w:rsidRPr="00764762">
              <w:rPr>
                <w:sz w:val="22"/>
                <w:szCs w:val="22"/>
                <w:lang w:val="uk-UA"/>
              </w:rPr>
              <w:t xml:space="preserve">         </w:t>
            </w:r>
            <w:r w:rsidR="00D31677" w:rsidRPr="00764762">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764762" w:rsidRDefault="00D31677" w:rsidP="007D08B9">
            <w:pPr>
              <w:shd w:val="clear" w:color="auto" w:fill="FFFFFF"/>
              <w:jc w:val="both"/>
              <w:rPr>
                <w:sz w:val="22"/>
                <w:szCs w:val="22"/>
              </w:rPr>
            </w:pPr>
            <w:r w:rsidRPr="00764762">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764762" w:rsidRDefault="00D31677" w:rsidP="007D08B9">
            <w:pPr>
              <w:shd w:val="clear" w:color="auto" w:fill="FFFFFF"/>
              <w:jc w:val="both"/>
              <w:rPr>
                <w:sz w:val="22"/>
                <w:szCs w:val="22"/>
                <w:lang w:val="uk-UA"/>
              </w:rPr>
            </w:pPr>
            <w:r w:rsidRPr="00764762">
              <w:rPr>
                <w:sz w:val="22"/>
                <w:szCs w:val="22"/>
                <w:lang w:val="uk-UA"/>
              </w:rPr>
              <w:t xml:space="preserve">            Згідно наказу від 15.04.2020 </w:t>
            </w:r>
            <w:r w:rsidRPr="00764762">
              <w:rPr>
                <w:sz w:val="22"/>
                <w:szCs w:val="22"/>
              </w:rPr>
              <w:t>N</w:t>
            </w:r>
            <w:r w:rsidRPr="00764762">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764762">
              <w:rPr>
                <w:sz w:val="22"/>
                <w:szCs w:val="22"/>
              </w:rPr>
              <w:t>N</w:t>
            </w:r>
            <w:r w:rsidRPr="00764762">
              <w:rPr>
                <w:sz w:val="22"/>
                <w:szCs w:val="22"/>
                <w:lang w:val="uk-UA"/>
              </w:rPr>
              <w:t xml:space="preserve"> 715/34998, «Про затвердження Переліку формальних помилок» </w:t>
            </w:r>
          </w:p>
          <w:p w:rsidR="00D31677" w:rsidRPr="00764762" w:rsidRDefault="00D31677" w:rsidP="007D08B9">
            <w:pPr>
              <w:shd w:val="clear" w:color="auto" w:fill="FFFFFF"/>
              <w:jc w:val="both"/>
              <w:rPr>
                <w:b/>
                <w:bCs/>
                <w:sz w:val="22"/>
                <w:szCs w:val="22"/>
                <w:u w:val="single"/>
              </w:rPr>
            </w:pPr>
            <w:r w:rsidRPr="00764762">
              <w:rPr>
                <w:b/>
                <w:bCs/>
                <w:sz w:val="22"/>
                <w:szCs w:val="22"/>
                <w:lang w:val="uk-UA"/>
              </w:rPr>
              <w:t xml:space="preserve">            </w:t>
            </w:r>
            <w:r w:rsidRPr="00764762">
              <w:rPr>
                <w:b/>
                <w:bCs/>
                <w:sz w:val="22"/>
                <w:szCs w:val="22"/>
                <w:u w:val="single"/>
              </w:rPr>
              <w:t>Перелік формальних помилок:</w:t>
            </w:r>
          </w:p>
          <w:p w:rsidR="00D31677" w:rsidRPr="00764762" w:rsidRDefault="00D31677" w:rsidP="007D08B9">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764762">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64762">
              <w:rPr>
                <w:rFonts w:ascii="Times New Roman" w:eastAsia="Times New Roman" w:hAnsi="Times New Roman" w:cs="Times New Roman"/>
                <w:lang w:eastAsia="ru-RU"/>
              </w:rPr>
              <w:t>уживання великої літери;</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64762">
              <w:rPr>
                <w:rFonts w:ascii="Times New Roman" w:eastAsia="Times New Roman" w:hAnsi="Times New Roman" w:cs="Times New Roman"/>
                <w:i/>
                <w:lang w:val="uk-UA" w:eastAsia="ru-RU"/>
              </w:rPr>
              <w:t>Наприклад</w:t>
            </w:r>
            <w:r w:rsidRPr="00764762">
              <w:rPr>
                <w:rFonts w:ascii="Times New Roman" w:eastAsia="Times New Roman" w:hAnsi="Times New Roman" w:cs="Times New Roman"/>
                <w:i/>
                <w:lang w:eastAsia="ru-RU"/>
              </w:rPr>
              <w:t xml:space="preserve">: </w:t>
            </w:r>
            <w:r w:rsidRPr="00764762">
              <w:rPr>
                <w:rFonts w:ascii="Times New Roman" w:eastAsia="Times New Roman" w:hAnsi="Times New Roman" w:cs="Times New Roman"/>
                <w:i/>
                <w:lang w:val="uk-UA" w:eastAsia="ru-RU"/>
              </w:rPr>
              <w:t xml:space="preserve">Вулиця Свободи замість вулиця Свободи  </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64762">
              <w:rPr>
                <w:rFonts w:ascii="Times New Roman" w:eastAsia="Times New Roman" w:hAnsi="Times New Roman" w:cs="Times New Roman"/>
                <w:lang w:eastAsia="ru-RU"/>
              </w:rPr>
              <w:t>уживання розділових знаків та відмінювання слів у реченні;</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64762">
              <w:rPr>
                <w:rFonts w:ascii="Times New Roman" w:eastAsia="Times New Roman" w:hAnsi="Times New Roman" w:cs="Times New Roman"/>
                <w:i/>
                <w:lang w:val="uk-UA" w:eastAsia="ru-RU"/>
              </w:rPr>
              <w:t>Наприклад</w:t>
            </w:r>
            <w:r w:rsidRPr="00764762">
              <w:rPr>
                <w:rFonts w:ascii="Times New Roman" w:eastAsia="Times New Roman" w:hAnsi="Times New Roman" w:cs="Times New Roman"/>
                <w:i/>
                <w:lang w:eastAsia="ru-RU"/>
              </w:rPr>
              <w:t xml:space="preserve">: </w:t>
            </w:r>
            <w:r w:rsidRPr="00764762">
              <w:rPr>
                <w:rFonts w:ascii="Times New Roman" w:eastAsia="Times New Roman" w:hAnsi="Times New Roman" w:cs="Times New Roman"/>
                <w:i/>
                <w:lang w:val="uk-UA" w:eastAsia="ru-RU"/>
              </w:rPr>
              <w:t>«Уповноважена особа» замість «Уповноваженій особі»</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64762">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64762">
              <w:rPr>
                <w:rFonts w:ascii="Times New Roman" w:eastAsia="Times New Roman" w:hAnsi="Times New Roman" w:cs="Times New Roman"/>
                <w:i/>
                <w:lang w:val="uk-UA" w:eastAsia="ru-RU"/>
              </w:rPr>
              <w:t>Наприклад</w:t>
            </w:r>
            <w:r w:rsidRPr="00764762">
              <w:rPr>
                <w:rFonts w:ascii="Times New Roman" w:eastAsia="Times New Roman" w:hAnsi="Times New Roman" w:cs="Times New Roman"/>
                <w:i/>
                <w:lang w:eastAsia="ru-RU"/>
              </w:rPr>
              <w:t>:</w:t>
            </w:r>
            <w:r w:rsidRPr="00764762">
              <w:rPr>
                <w:rFonts w:ascii="Times New Roman" w:eastAsia="Times New Roman" w:hAnsi="Times New Roman" w:cs="Times New Roman"/>
                <w:i/>
                <w:lang w:val="uk-UA" w:eastAsia="ru-RU"/>
              </w:rPr>
              <w:t xml:space="preserve"> вживання англіцизмів</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64762">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764762" w:rsidRDefault="00D31677" w:rsidP="007D08B9">
            <w:pPr>
              <w:jc w:val="both"/>
              <w:rPr>
                <w:sz w:val="22"/>
                <w:szCs w:val="22"/>
                <w:lang w:eastAsia="ru-RU"/>
              </w:rPr>
            </w:pPr>
            <w:r w:rsidRPr="00764762">
              <w:rPr>
                <w:i/>
                <w:sz w:val="22"/>
                <w:szCs w:val="22"/>
                <w:lang w:eastAsia="ru-RU"/>
              </w:rPr>
              <w:t xml:space="preserve">Наприклад: </w:t>
            </w:r>
            <w:hyperlink r:id="rId10" w:tgtFrame="_blank" w:tooltip="Оголошення на порталі Уповноваженого органу" w:history="1">
              <w:r w:rsidRPr="00764762">
                <w:rPr>
                  <w:rStyle w:val="af0"/>
                  <w:color w:val="000000"/>
                  <w:sz w:val="22"/>
                  <w:szCs w:val="22"/>
                  <w:bdr w:val="none" w:sz="0" w:space="0" w:color="auto" w:frame="1"/>
                  <w:lang w:eastAsia="ru-RU"/>
                </w:rPr>
                <w:t>«UA-2021-11-26-002387-a</w:t>
              </w:r>
            </w:hyperlink>
            <w:r w:rsidRPr="00764762">
              <w:rPr>
                <w:sz w:val="22"/>
                <w:szCs w:val="22"/>
                <w:lang w:eastAsia="ru-RU"/>
              </w:rPr>
              <w:t xml:space="preserve">» замість </w:t>
            </w:r>
            <w:hyperlink r:id="rId11" w:tgtFrame="_blank" w:tooltip="Оголошення на порталі Уповноваженого органу" w:history="1">
              <w:r w:rsidRPr="00764762">
                <w:rPr>
                  <w:rStyle w:val="af0"/>
                  <w:color w:val="000000"/>
                  <w:sz w:val="22"/>
                  <w:szCs w:val="22"/>
                  <w:bdr w:val="none" w:sz="0" w:space="0" w:color="auto" w:frame="1"/>
                  <w:lang w:eastAsia="ru-RU"/>
                </w:rPr>
                <w:t>«UA-2021-11-26-002000-a</w:t>
              </w:r>
            </w:hyperlink>
            <w:r w:rsidRPr="00764762">
              <w:rPr>
                <w:sz w:val="22"/>
                <w:szCs w:val="22"/>
                <w:lang w:eastAsia="ru-RU"/>
              </w:rPr>
              <w:t>»</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64762">
              <w:rPr>
                <w:rFonts w:ascii="Times New Roman" w:eastAsia="Times New Roman" w:hAnsi="Times New Roman" w:cs="Times New Roman"/>
                <w:lang w:eastAsia="ru-RU"/>
              </w:rPr>
              <w:lastRenderedPageBreak/>
              <w:t>застосування правил переносу частини слова з рядка в рядок;</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64762">
              <w:rPr>
                <w:rFonts w:ascii="Times New Roman" w:eastAsia="Times New Roman" w:hAnsi="Times New Roman" w:cs="Times New Roman"/>
                <w:lang w:eastAsia="ru-RU"/>
              </w:rPr>
              <w:t>написання слів разом та/або окремо, та/або через дефіс;</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lang w:val="uk-UA" w:eastAsia="ru-RU"/>
              </w:rPr>
            </w:pPr>
            <w:r w:rsidRPr="00764762">
              <w:rPr>
                <w:rFonts w:ascii="Times New Roman" w:eastAsia="Times New Roman" w:hAnsi="Times New Roman" w:cs="Times New Roman"/>
                <w:i/>
                <w:lang w:val="uk-UA" w:eastAsia="ru-RU"/>
              </w:rPr>
              <w:t>Наприклад</w:t>
            </w:r>
            <w:r w:rsidRPr="00764762">
              <w:rPr>
                <w:rFonts w:ascii="Times New Roman" w:eastAsia="Times New Roman" w:hAnsi="Times New Roman" w:cs="Times New Roman"/>
                <w:i/>
                <w:lang w:eastAsia="ru-RU"/>
              </w:rPr>
              <w:t>:</w:t>
            </w:r>
            <w:r w:rsidRPr="00764762">
              <w:rPr>
                <w:rFonts w:ascii="Times New Roman" w:eastAsia="Times New Roman" w:hAnsi="Times New Roman" w:cs="Times New Roman"/>
                <w:i/>
                <w:lang w:val="uk-UA" w:eastAsia="ru-RU"/>
              </w:rPr>
              <w:t xml:space="preserve"> лист роз</w:t>
            </w:r>
            <w:r w:rsidRPr="00764762">
              <w:rPr>
                <w:rFonts w:ascii="Times New Roman" w:eastAsia="Times New Roman" w:hAnsi="Times New Roman" w:cs="Times New Roman"/>
                <w:i/>
                <w:lang w:eastAsia="ru-RU"/>
              </w:rPr>
              <w:t>’</w:t>
            </w:r>
            <w:r w:rsidRPr="00764762">
              <w:rPr>
                <w:rFonts w:ascii="Times New Roman" w:eastAsia="Times New Roman" w:hAnsi="Times New Roman" w:cs="Times New Roman"/>
                <w:i/>
                <w:lang w:val="uk-UA" w:eastAsia="ru-RU"/>
              </w:rPr>
              <w:t>яснення замість лист-роз</w:t>
            </w:r>
            <w:r w:rsidRPr="00764762">
              <w:rPr>
                <w:rFonts w:ascii="Times New Roman" w:eastAsia="Times New Roman" w:hAnsi="Times New Roman" w:cs="Times New Roman"/>
                <w:i/>
                <w:lang w:eastAsia="ru-RU"/>
              </w:rPr>
              <w:t>’</w:t>
            </w:r>
            <w:r w:rsidRPr="00764762">
              <w:rPr>
                <w:rFonts w:ascii="Times New Roman" w:eastAsia="Times New Roman" w:hAnsi="Times New Roman" w:cs="Times New Roman"/>
                <w:i/>
                <w:lang w:val="uk-UA" w:eastAsia="ru-RU"/>
              </w:rPr>
              <w:t>яснення</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64762">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764762">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64762">
              <w:rPr>
                <w:rFonts w:ascii="Times New Roman" w:eastAsia="Times New Roman" w:hAnsi="Times New Roman" w:cs="Times New Roman"/>
                <w:color w:val="auto"/>
                <w:lang w:val="uk-UA" w:eastAsia="ru-RU"/>
              </w:rPr>
              <w:t xml:space="preserve">           </w:t>
            </w:r>
            <w:r w:rsidRPr="00764762">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64762">
              <w:rPr>
                <w:rFonts w:ascii="Times New Roman" w:eastAsia="Times New Roman" w:hAnsi="Times New Roman" w:cs="Times New Roman"/>
                <w:color w:val="auto"/>
                <w:lang w:val="uk-UA" w:eastAsia="ru-RU"/>
              </w:rPr>
              <w:t xml:space="preserve">          </w:t>
            </w:r>
            <w:r w:rsidRPr="00764762">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764762"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64762">
              <w:rPr>
                <w:rFonts w:ascii="Times New Roman" w:eastAsia="Times New Roman" w:hAnsi="Times New Roman" w:cs="Times New Roman"/>
                <w:i/>
                <w:color w:val="auto"/>
                <w:lang w:val="uk-UA" w:eastAsia="ru-RU"/>
              </w:rPr>
              <w:t>Наприклад</w:t>
            </w:r>
            <w:r w:rsidRPr="00764762">
              <w:rPr>
                <w:rFonts w:ascii="Times New Roman" w:eastAsia="Times New Roman" w:hAnsi="Times New Roman" w:cs="Times New Roman"/>
                <w:i/>
                <w:color w:val="auto"/>
                <w:lang w:eastAsia="ru-RU"/>
              </w:rPr>
              <w:t xml:space="preserve">: </w:t>
            </w:r>
            <w:r w:rsidRPr="00764762">
              <w:rPr>
                <w:rFonts w:ascii="Times New Roman" w:eastAsia="Times New Roman" w:hAnsi="Times New Roman" w:cs="Times New Roman"/>
                <w:i/>
                <w:color w:val="auto"/>
                <w:lang w:val="uk-UA" w:eastAsia="ru-RU"/>
              </w:rPr>
              <w:t>лист роз</w:t>
            </w:r>
            <w:r w:rsidRPr="00764762">
              <w:rPr>
                <w:rFonts w:ascii="Times New Roman" w:eastAsia="Times New Roman" w:hAnsi="Times New Roman" w:cs="Times New Roman"/>
                <w:i/>
                <w:color w:val="auto"/>
                <w:lang w:eastAsia="ru-RU"/>
              </w:rPr>
              <w:t>’</w:t>
            </w:r>
            <w:r w:rsidRPr="00764762">
              <w:rPr>
                <w:rFonts w:ascii="Times New Roman" w:eastAsia="Times New Roman" w:hAnsi="Times New Roman" w:cs="Times New Roman"/>
                <w:i/>
                <w:color w:val="auto"/>
                <w:lang w:val="uk-UA" w:eastAsia="ru-RU"/>
              </w:rPr>
              <w:t>яснення замість довідки</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64762">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64762">
              <w:rPr>
                <w:rFonts w:ascii="Times New Roman" w:eastAsia="Times New Roman" w:hAnsi="Times New Roman" w:cs="Times New Roman"/>
                <w:color w:val="auto"/>
                <w:lang w:val="uk-UA" w:eastAsia="ru-RU"/>
              </w:rPr>
              <w:t xml:space="preserve">           </w:t>
            </w:r>
            <w:r w:rsidRPr="00764762">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64762">
              <w:rPr>
                <w:rFonts w:ascii="Times New Roman" w:eastAsia="Times New Roman" w:hAnsi="Times New Roman" w:cs="Times New Roman"/>
                <w:color w:val="auto"/>
                <w:lang w:val="uk-UA" w:eastAsia="ru-RU"/>
              </w:rPr>
              <w:t xml:space="preserve">          </w:t>
            </w:r>
            <w:r w:rsidRPr="0076476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64762">
              <w:rPr>
                <w:rFonts w:ascii="Times New Roman" w:eastAsia="Times New Roman" w:hAnsi="Times New Roman" w:cs="Times New Roman"/>
                <w:color w:val="auto"/>
                <w:lang w:val="uk-UA" w:eastAsia="ru-RU"/>
              </w:rPr>
              <w:t xml:space="preserve">          </w:t>
            </w:r>
            <w:r w:rsidRPr="0076476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64762">
              <w:rPr>
                <w:rFonts w:ascii="Times New Roman" w:eastAsia="Times New Roman" w:hAnsi="Times New Roman" w:cs="Times New Roman"/>
                <w:color w:val="auto"/>
                <w:lang w:val="uk-UA" w:eastAsia="ru-RU"/>
              </w:rPr>
              <w:t xml:space="preserve">          </w:t>
            </w:r>
            <w:r w:rsidRPr="0076476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64762">
              <w:rPr>
                <w:rFonts w:ascii="Times New Roman" w:eastAsia="Times New Roman" w:hAnsi="Times New Roman" w:cs="Times New Roman"/>
                <w:color w:val="auto"/>
                <w:lang w:val="uk-UA" w:eastAsia="ru-RU"/>
              </w:rPr>
              <w:t xml:space="preserve"> </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64762">
              <w:rPr>
                <w:rFonts w:ascii="Times New Roman" w:eastAsia="Times New Roman" w:hAnsi="Times New Roman" w:cs="Times New Roman"/>
                <w:color w:val="auto"/>
                <w:lang w:val="uk-UA" w:eastAsia="ru-RU"/>
              </w:rPr>
              <w:t xml:space="preserve">          </w:t>
            </w:r>
            <w:r w:rsidRPr="0076476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6476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64762">
              <w:rPr>
                <w:rFonts w:ascii="Times New Roman" w:eastAsia="Times New Roman" w:hAnsi="Times New Roman" w:cs="Times New Roman"/>
                <w:color w:val="auto"/>
                <w:lang w:val="uk-UA" w:eastAsia="ru-RU"/>
              </w:rPr>
              <w:t xml:space="preserve">          </w:t>
            </w:r>
            <w:r w:rsidRPr="0076476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64762">
              <w:rPr>
                <w:rFonts w:ascii="Times New Roman" w:eastAsia="Times New Roman" w:hAnsi="Times New Roman" w:cs="Times New Roman"/>
                <w:i/>
                <w:color w:val="auto"/>
                <w:lang w:val="uk-UA" w:eastAsia="ru-RU"/>
              </w:rPr>
              <w:t>Наприклад</w:t>
            </w:r>
            <w:r w:rsidRPr="00764762">
              <w:rPr>
                <w:rFonts w:ascii="Times New Roman" w:eastAsia="Times New Roman" w:hAnsi="Times New Roman" w:cs="Times New Roman"/>
                <w:i/>
                <w:color w:val="auto"/>
                <w:lang w:eastAsia="ru-RU"/>
              </w:rPr>
              <w:t>:</w:t>
            </w:r>
            <w:r w:rsidRPr="00764762">
              <w:rPr>
                <w:rFonts w:ascii="Times New Roman" w:eastAsia="Times New Roman" w:hAnsi="Times New Roman" w:cs="Times New Roman"/>
                <w:i/>
                <w:color w:val="auto"/>
                <w:lang w:val="en-US" w:eastAsia="ru-RU"/>
              </w:rPr>
              <w:t xml:space="preserve"> 386.00 (</w:t>
            </w:r>
            <w:r w:rsidRPr="00764762">
              <w:rPr>
                <w:rFonts w:ascii="Times New Roman" w:eastAsia="Times New Roman" w:hAnsi="Times New Roman" w:cs="Times New Roman"/>
                <w:i/>
                <w:color w:val="auto"/>
                <w:lang w:val="uk-UA" w:eastAsia="ru-RU"/>
              </w:rPr>
              <w:t>триста шістдесят вісім</w:t>
            </w:r>
            <w:r w:rsidRPr="00764762">
              <w:rPr>
                <w:rFonts w:ascii="Times New Roman" w:eastAsia="Times New Roman" w:hAnsi="Times New Roman" w:cs="Times New Roman"/>
                <w:i/>
                <w:color w:val="auto"/>
                <w:lang w:val="en-US" w:eastAsia="ru-RU"/>
              </w:rPr>
              <w:t>)</w:t>
            </w:r>
          </w:p>
          <w:p w:rsidR="00D31677" w:rsidRPr="00764762"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6476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764762" w:rsidRDefault="00D31677" w:rsidP="007D08B9">
            <w:pPr>
              <w:jc w:val="both"/>
              <w:rPr>
                <w:sz w:val="22"/>
                <w:szCs w:val="22"/>
                <w:lang w:val="uk-UA"/>
              </w:rPr>
            </w:pPr>
            <w:r w:rsidRPr="00764762">
              <w:rPr>
                <w:i/>
                <w:sz w:val="22"/>
                <w:szCs w:val="22"/>
                <w:lang w:val="uk-UA" w:eastAsia="ru-RU"/>
              </w:rPr>
              <w:t xml:space="preserve">Наприклад: </w:t>
            </w:r>
            <w:r w:rsidRPr="00764762">
              <w:rPr>
                <w:i/>
                <w:sz w:val="22"/>
                <w:szCs w:val="22"/>
                <w:lang w:val="en-US" w:eastAsia="ru-RU"/>
              </w:rPr>
              <w:t>docx</w:t>
            </w:r>
            <w:r w:rsidRPr="00764762">
              <w:rPr>
                <w:i/>
                <w:sz w:val="22"/>
                <w:szCs w:val="22"/>
                <w:lang w:val="uk-UA" w:eastAsia="ru-RU"/>
              </w:rPr>
              <w:t xml:space="preserve">.замість </w:t>
            </w:r>
            <w:r w:rsidRPr="00764762">
              <w:rPr>
                <w:i/>
                <w:sz w:val="22"/>
                <w:szCs w:val="22"/>
                <w:lang w:val="en-US" w:eastAsia="ru-RU"/>
              </w:rPr>
              <w:t>doc</w:t>
            </w:r>
            <w:r w:rsidRPr="00764762">
              <w:rPr>
                <w:i/>
                <w:sz w:val="22"/>
                <w:szCs w:val="22"/>
                <w:lang w:val="uk-UA" w:eastAsia="ru-RU"/>
              </w:rPr>
              <w:t>.</w:t>
            </w:r>
          </w:p>
          <w:p w:rsidR="00222C52" w:rsidRPr="00764762" w:rsidRDefault="00BA5190" w:rsidP="007D08B9">
            <w:pPr>
              <w:pStyle w:val="tj"/>
              <w:shd w:val="clear" w:color="auto" w:fill="FFFFFF"/>
              <w:spacing w:before="0" w:beforeAutospacing="0" w:after="0" w:afterAutospacing="0"/>
              <w:jc w:val="both"/>
              <w:rPr>
                <w:i/>
                <w:sz w:val="22"/>
                <w:szCs w:val="22"/>
                <w:lang w:val="uk-UA"/>
              </w:rPr>
            </w:pPr>
            <w:r w:rsidRPr="00764762">
              <w:rPr>
                <w:i/>
                <w:sz w:val="22"/>
                <w:szCs w:val="22"/>
                <w:lang w:val="uk-UA"/>
              </w:rPr>
              <w:t>-----------------------------------------------------------------------------------------------------</w:t>
            </w:r>
          </w:p>
          <w:p w:rsidR="00297B8E" w:rsidRPr="00764762" w:rsidRDefault="00222C52" w:rsidP="007D08B9">
            <w:pPr>
              <w:pStyle w:val="ac"/>
              <w:rPr>
                <w:b/>
                <w:sz w:val="22"/>
                <w:szCs w:val="22"/>
                <w:lang w:val="uk-UA"/>
              </w:rPr>
            </w:pPr>
            <w:r w:rsidRPr="00764762">
              <w:rPr>
                <w:b/>
                <w:sz w:val="22"/>
                <w:szCs w:val="22"/>
                <w:lang w:val="uk-UA"/>
              </w:rPr>
              <w:lastRenderedPageBreak/>
              <w:t xml:space="preserve">       </w:t>
            </w:r>
            <w:r w:rsidR="00297B8E" w:rsidRPr="00764762">
              <w:rPr>
                <w:b/>
                <w:sz w:val="22"/>
                <w:szCs w:val="22"/>
                <w:lang w:val="uk-UA"/>
              </w:rPr>
              <w:t>Кожен учасник має право подати тільки одну тендерну пропозицію.</w:t>
            </w:r>
          </w:p>
        </w:tc>
      </w:tr>
      <w:tr w:rsidR="00297B8E" w:rsidRPr="00764762"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lastRenderedPageBreak/>
              <w:t xml:space="preserve">3.2. </w:t>
            </w:r>
            <w:r w:rsidR="00F80086" w:rsidRPr="00764762">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shd w:val="clear" w:color="auto" w:fill="FFFFFF"/>
              <w:ind w:right="144"/>
              <w:jc w:val="both"/>
              <w:rPr>
                <w:sz w:val="22"/>
                <w:szCs w:val="22"/>
                <w:lang w:val="uk-UA"/>
              </w:rPr>
            </w:pPr>
            <w:r w:rsidRPr="00764762">
              <w:rPr>
                <w:sz w:val="22"/>
                <w:szCs w:val="22"/>
                <w:lang w:val="uk-UA"/>
              </w:rPr>
              <w:t>Забезпечення тендерної пропозиції не вимагається.</w:t>
            </w:r>
          </w:p>
          <w:p w:rsidR="00297B8E" w:rsidRPr="00764762" w:rsidRDefault="00297B8E" w:rsidP="007D08B9">
            <w:pPr>
              <w:rPr>
                <w:sz w:val="22"/>
                <w:szCs w:val="22"/>
                <w:lang w:val="uk-UA"/>
              </w:rPr>
            </w:pPr>
          </w:p>
          <w:p w:rsidR="00297B8E" w:rsidRPr="00764762" w:rsidRDefault="00297B8E" w:rsidP="007D08B9">
            <w:pPr>
              <w:rPr>
                <w:sz w:val="22"/>
                <w:szCs w:val="22"/>
                <w:lang w:val="uk-UA"/>
              </w:rPr>
            </w:pPr>
          </w:p>
        </w:tc>
      </w:tr>
      <w:tr w:rsidR="00297B8E" w:rsidRPr="0076476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rPr>
                <w:sz w:val="22"/>
                <w:szCs w:val="22"/>
                <w:lang w:val="uk-UA"/>
              </w:rPr>
            </w:pPr>
            <w:r w:rsidRPr="00764762">
              <w:rPr>
                <w:sz w:val="22"/>
                <w:szCs w:val="22"/>
                <w:lang w:val="uk-UA"/>
              </w:rPr>
              <w:t>Забезпечення тендерної пропозиції не вимагається.</w:t>
            </w:r>
          </w:p>
          <w:p w:rsidR="00297B8E" w:rsidRPr="00764762" w:rsidRDefault="00297B8E" w:rsidP="007D08B9">
            <w:pPr>
              <w:rPr>
                <w:sz w:val="22"/>
                <w:szCs w:val="22"/>
                <w:lang w:val="uk-UA"/>
              </w:rPr>
            </w:pP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764762" w:rsidRDefault="00F144B4" w:rsidP="007D08B9">
            <w:pPr>
              <w:pStyle w:val="33"/>
              <w:widowControl w:val="0"/>
              <w:spacing w:line="240" w:lineRule="auto"/>
              <w:ind w:right="113"/>
              <w:jc w:val="both"/>
              <w:rPr>
                <w:rFonts w:ascii="Times New Roman" w:eastAsia="Times New Roman" w:hAnsi="Times New Roman" w:cs="Times New Roman"/>
                <w:color w:val="auto"/>
                <w:lang w:val="uk-UA"/>
              </w:rPr>
            </w:pPr>
            <w:r w:rsidRPr="00764762">
              <w:rPr>
                <w:rFonts w:ascii="Times New Roman" w:eastAsia="Times New Roman" w:hAnsi="Times New Roman" w:cs="Times New Roman"/>
                <w:color w:val="auto"/>
                <w:lang w:val="uk-UA"/>
              </w:rPr>
              <w:t xml:space="preserve">       </w:t>
            </w:r>
            <w:r w:rsidR="00C555DF" w:rsidRPr="00764762">
              <w:rPr>
                <w:rFonts w:ascii="Times New Roman" w:eastAsia="Times New Roman" w:hAnsi="Times New Roman" w:cs="Times New Roman"/>
                <w:color w:val="auto"/>
                <w:lang w:val="uk-UA"/>
              </w:rPr>
              <w:t xml:space="preserve">Тендерні пропозиції вважаються дійсними </w:t>
            </w:r>
            <w:r w:rsidR="00C555DF" w:rsidRPr="00764762">
              <w:rPr>
                <w:rFonts w:ascii="Times New Roman" w:eastAsia="Times New Roman" w:hAnsi="Times New Roman" w:cs="Times New Roman"/>
                <w:b/>
                <w:color w:val="auto"/>
                <w:lang w:val="uk-UA"/>
              </w:rPr>
              <w:t xml:space="preserve">протягом </w:t>
            </w:r>
            <w:r w:rsidR="00A17A3C" w:rsidRPr="00764762">
              <w:rPr>
                <w:rFonts w:ascii="Times New Roman" w:eastAsia="Times New Roman" w:hAnsi="Times New Roman" w:cs="Times New Roman"/>
                <w:b/>
                <w:color w:val="auto"/>
                <w:lang w:val="uk-UA"/>
              </w:rPr>
              <w:t>120</w:t>
            </w:r>
            <w:r w:rsidR="00C555DF" w:rsidRPr="00764762">
              <w:rPr>
                <w:rFonts w:ascii="Times New Roman" w:eastAsia="Times New Roman" w:hAnsi="Times New Roman" w:cs="Times New Roman"/>
                <w:b/>
                <w:color w:val="auto"/>
                <w:lang w:val="uk-UA"/>
              </w:rPr>
              <w:t xml:space="preserve"> днів з дати кінцевого строку подання тендерних пропозицій</w:t>
            </w:r>
            <w:r w:rsidR="00F96FCE" w:rsidRPr="00764762">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764762">
              <w:rPr>
                <w:rFonts w:ascii="Times New Roman" w:eastAsia="Times New Roman" w:hAnsi="Times New Roman" w:cs="Times New Roman"/>
                <w:color w:val="auto"/>
                <w:lang w:val="uk-UA"/>
              </w:rPr>
              <w:t xml:space="preserve">. </w:t>
            </w:r>
          </w:p>
          <w:p w:rsidR="00C555DF" w:rsidRPr="00764762"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64762">
              <w:rPr>
                <w:rFonts w:ascii="Times New Roman" w:eastAsia="Times New Roman" w:hAnsi="Times New Roman" w:cs="Times New Roman"/>
                <w:color w:val="auto"/>
                <w:lang w:val="uk-UA"/>
              </w:rPr>
              <w:t xml:space="preserve">       </w:t>
            </w:r>
            <w:r w:rsidR="00C555DF" w:rsidRPr="00764762">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764762"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64762">
              <w:rPr>
                <w:rFonts w:ascii="Times New Roman" w:eastAsia="Times New Roman" w:hAnsi="Times New Roman" w:cs="Times New Roman"/>
                <w:color w:val="auto"/>
                <w:lang w:val="uk-UA"/>
              </w:rPr>
              <w:t xml:space="preserve">       </w:t>
            </w:r>
            <w:r w:rsidR="00C555DF" w:rsidRPr="00764762">
              <w:rPr>
                <w:rFonts w:ascii="Times New Roman" w:eastAsia="Times New Roman" w:hAnsi="Times New Roman" w:cs="Times New Roman"/>
                <w:color w:val="auto"/>
                <w:lang w:val="uk-UA"/>
              </w:rPr>
              <w:t>Учасник має право:</w:t>
            </w:r>
          </w:p>
          <w:p w:rsidR="00C555DF" w:rsidRPr="00764762" w:rsidRDefault="00C555DF" w:rsidP="007D08B9">
            <w:pPr>
              <w:pStyle w:val="221"/>
              <w:ind w:left="0" w:firstLine="12"/>
              <w:jc w:val="both"/>
              <w:rPr>
                <w:sz w:val="22"/>
                <w:szCs w:val="22"/>
                <w:lang w:val="uk-UA"/>
              </w:rPr>
            </w:pPr>
            <w:r w:rsidRPr="00764762">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764762" w:rsidRDefault="00C555DF" w:rsidP="007D08B9">
            <w:pPr>
              <w:pStyle w:val="221"/>
              <w:ind w:left="0" w:firstLine="12"/>
              <w:jc w:val="both"/>
              <w:rPr>
                <w:sz w:val="22"/>
                <w:szCs w:val="22"/>
                <w:lang w:val="uk-UA"/>
              </w:rPr>
            </w:pPr>
            <w:r w:rsidRPr="00764762">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 xml:space="preserve">3.5. Кваліфікаційні критерії </w:t>
            </w:r>
            <w:r w:rsidR="00C007B1" w:rsidRPr="00764762">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C3405" w:rsidRPr="00764762" w:rsidRDefault="00EC3405" w:rsidP="007D08B9">
            <w:pPr>
              <w:pStyle w:val="211"/>
              <w:spacing w:line="240" w:lineRule="auto"/>
              <w:ind w:left="0"/>
              <w:rPr>
                <w:sz w:val="22"/>
                <w:szCs w:val="22"/>
              </w:rPr>
            </w:pPr>
            <w:r w:rsidRPr="00764762">
              <w:rPr>
                <w:sz w:val="22"/>
                <w:szCs w:val="22"/>
              </w:rPr>
              <w:t xml:space="preserve">         Учасники повинні відповідати кваліфікаційним (кваліфікаційному) критеріям, визначеним ст. 16 Закону.</w:t>
            </w:r>
          </w:p>
          <w:p w:rsidR="00EC3405" w:rsidRPr="00764762" w:rsidRDefault="00EC3405" w:rsidP="007D08B9">
            <w:pPr>
              <w:pStyle w:val="211"/>
              <w:spacing w:line="240" w:lineRule="auto"/>
              <w:ind w:left="0"/>
              <w:rPr>
                <w:b/>
                <w:i/>
                <w:sz w:val="22"/>
                <w:szCs w:val="22"/>
              </w:rPr>
            </w:pPr>
            <w:r w:rsidRPr="00764762">
              <w:rPr>
                <w:sz w:val="22"/>
                <w:szCs w:val="22"/>
              </w:rPr>
              <w:t xml:space="preserve">         Для підтвердження відповідності кваліфікаційним (кваліфікаційному) критеріям, учасник повинен надати у складі </w:t>
            </w:r>
            <w:r w:rsidRPr="00764762">
              <w:rPr>
                <w:sz w:val="22"/>
                <w:szCs w:val="22"/>
                <w:shd w:val="clear" w:color="auto" w:fill="FFFFFF"/>
              </w:rPr>
              <w:t>тендерної пропозиції</w:t>
            </w:r>
            <w:r w:rsidRPr="00764762">
              <w:rPr>
                <w:sz w:val="22"/>
                <w:szCs w:val="22"/>
              </w:rPr>
              <w:t xml:space="preserve"> наступні документи: </w:t>
            </w:r>
          </w:p>
          <w:tbl>
            <w:tblPr>
              <w:tblW w:w="7357" w:type="dxa"/>
              <w:tblLayout w:type="fixed"/>
              <w:tblLook w:val="04A0" w:firstRow="1" w:lastRow="0" w:firstColumn="1" w:lastColumn="0" w:noHBand="0" w:noVBand="1"/>
            </w:tblPr>
            <w:tblGrid>
              <w:gridCol w:w="1447"/>
              <w:gridCol w:w="5910"/>
            </w:tblGrid>
            <w:tr w:rsidR="00EC3405" w:rsidRPr="00764762" w:rsidTr="00095974">
              <w:tc>
                <w:tcPr>
                  <w:tcW w:w="1447" w:type="dxa"/>
                  <w:tcBorders>
                    <w:top w:val="single" w:sz="4" w:space="0" w:color="000000"/>
                    <w:left w:val="single" w:sz="4" w:space="0" w:color="000000"/>
                    <w:bottom w:val="single" w:sz="4" w:space="0" w:color="000000"/>
                    <w:right w:val="nil"/>
                  </w:tcBorders>
                  <w:hideMark/>
                </w:tcPr>
                <w:p w:rsidR="00EC3405" w:rsidRPr="00764762" w:rsidRDefault="00EC3405" w:rsidP="007D08B9">
                  <w:pPr>
                    <w:pStyle w:val="240"/>
                    <w:spacing w:after="0" w:line="240" w:lineRule="auto"/>
                    <w:ind w:left="0"/>
                    <w:jc w:val="center"/>
                    <w:rPr>
                      <w:rFonts w:ascii="Times New Roman" w:hAnsi="Times New Roman" w:cs="Times New Roman"/>
                      <w:b/>
                      <w:i/>
                      <w:lang w:val="uk-UA"/>
                    </w:rPr>
                  </w:pPr>
                  <w:r w:rsidRPr="00764762">
                    <w:rPr>
                      <w:rFonts w:ascii="Times New Roman" w:hAnsi="Times New Roman" w:cs="Times New Roman"/>
                      <w:b/>
                      <w:i/>
                      <w:lang w:val="uk-UA"/>
                    </w:rPr>
                    <w:t>Кваліфікаційний критерій</w:t>
                  </w:r>
                </w:p>
              </w:tc>
              <w:tc>
                <w:tcPr>
                  <w:tcW w:w="5910" w:type="dxa"/>
                  <w:tcBorders>
                    <w:top w:val="single" w:sz="4" w:space="0" w:color="000000"/>
                    <w:left w:val="single" w:sz="4" w:space="0" w:color="000000"/>
                    <w:bottom w:val="single" w:sz="4" w:space="0" w:color="000000"/>
                    <w:right w:val="single" w:sz="4" w:space="0" w:color="000000"/>
                  </w:tcBorders>
                  <w:hideMark/>
                </w:tcPr>
                <w:p w:rsidR="00EC3405" w:rsidRPr="00764762" w:rsidRDefault="00EC3405" w:rsidP="007D08B9">
                  <w:pPr>
                    <w:pStyle w:val="240"/>
                    <w:spacing w:after="0" w:line="240" w:lineRule="auto"/>
                    <w:ind w:left="0"/>
                    <w:jc w:val="center"/>
                    <w:rPr>
                      <w:rFonts w:ascii="Times New Roman" w:hAnsi="Times New Roman" w:cs="Times New Roman"/>
                      <w:lang w:val="uk-UA"/>
                    </w:rPr>
                  </w:pPr>
                  <w:r w:rsidRPr="00764762">
                    <w:rPr>
                      <w:rFonts w:ascii="Times New Roman" w:hAnsi="Times New Roman" w:cs="Times New Roman"/>
                      <w:b/>
                      <w:i/>
                      <w:lang w:val="uk-UA"/>
                    </w:rPr>
                    <w:t>Документальне підтвердження</w:t>
                  </w:r>
                </w:p>
              </w:tc>
            </w:tr>
            <w:tr w:rsidR="00EC3405" w:rsidRPr="00764762" w:rsidTr="00095974">
              <w:tc>
                <w:tcPr>
                  <w:tcW w:w="1447" w:type="dxa"/>
                  <w:tcBorders>
                    <w:top w:val="single" w:sz="4" w:space="0" w:color="000000"/>
                    <w:left w:val="single" w:sz="4" w:space="0" w:color="000000"/>
                    <w:bottom w:val="single" w:sz="4" w:space="0" w:color="000000"/>
                    <w:right w:val="nil"/>
                  </w:tcBorders>
                  <w:vAlign w:val="center"/>
                  <w:hideMark/>
                </w:tcPr>
                <w:p w:rsidR="00EC3405" w:rsidRPr="00764762" w:rsidRDefault="00EC3405" w:rsidP="007D08B9">
                  <w:pPr>
                    <w:jc w:val="center"/>
                    <w:rPr>
                      <w:sz w:val="22"/>
                      <w:szCs w:val="22"/>
                      <w:lang w:val="uk-UA"/>
                    </w:rPr>
                  </w:pPr>
                  <w:r w:rsidRPr="00764762">
                    <w:rPr>
                      <w:i/>
                      <w:sz w:val="22"/>
                      <w:szCs w:val="22"/>
                      <w:lang w:val="uk-UA"/>
                    </w:rPr>
                    <w:t>1. Наявність обладнання та матеріально-технічної бази</w:t>
                  </w:r>
                </w:p>
              </w:tc>
              <w:tc>
                <w:tcPr>
                  <w:tcW w:w="5910" w:type="dxa"/>
                  <w:tcBorders>
                    <w:top w:val="single" w:sz="4" w:space="0" w:color="000000"/>
                    <w:left w:val="single" w:sz="4" w:space="0" w:color="000000"/>
                    <w:bottom w:val="single" w:sz="4" w:space="0" w:color="000000"/>
                    <w:right w:val="single" w:sz="4" w:space="0" w:color="000000"/>
                  </w:tcBorders>
                  <w:vAlign w:val="center"/>
                </w:tcPr>
                <w:p w:rsidR="00EC3405" w:rsidRPr="00764762" w:rsidRDefault="00EC3405" w:rsidP="007D08B9">
                  <w:pPr>
                    <w:suppressAutoHyphens w:val="0"/>
                    <w:jc w:val="both"/>
                    <w:rPr>
                      <w:b/>
                      <w:sz w:val="22"/>
                      <w:szCs w:val="22"/>
                      <w:lang w:val="uk-UA" w:eastAsia="ru-RU"/>
                    </w:rPr>
                  </w:pPr>
                  <w:r w:rsidRPr="00764762">
                    <w:rPr>
                      <w:b/>
                      <w:sz w:val="22"/>
                      <w:szCs w:val="22"/>
                      <w:lang w:val="uk-UA" w:eastAsia="ru-RU"/>
                    </w:rPr>
                    <w:t>1.1.Довідка, що підтверджує наявність обладнання та матеріально-технічної бази</w:t>
                  </w:r>
                  <w:r w:rsidRPr="00764762">
                    <w:rPr>
                      <w:rFonts w:eastAsia="Calibri"/>
                      <w:sz w:val="22"/>
                      <w:szCs w:val="22"/>
                      <w:lang w:val="uk-UA" w:eastAsia="en-US"/>
                    </w:rPr>
                    <w:t xml:space="preserve"> складена на фірмовому бланку (</w:t>
                  </w:r>
                  <w:r w:rsidRPr="00764762">
                    <w:rPr>
                      <w:rFonts w:eastAsia="Calibri"/>
                      <w:i/>
                      <w:sz w:val="22"/>
                      <w:szCs w:val="22"/>
                      <w:lang w:val="uk-UA" w:eastAsia="en-US"/>
                    </w:rPr>
                    <w:t>у разі наявності</w:t>
                  </w:r>
                  <w:r w:rsidRPr="00764762">
                    <w:rPr>
                      <w:rFonts w:eastAsia="Calibri"/>
                      <w:sz w:val="22"/>
                      <w:szCs w:val="22"/>
                      <w:lang w:val="uk-UA" w:eastAsia="en-US"/>
                    </w:rPr>
                    <w:t xml:space="preserve">). </w:t>
                  </w:r>
                  <w:r w:rsidRPr="00764762">
                    <w:rPr>
                      <w:iCs/>
                      <w:sz w:val="22"/>
                      <w:szCs w:val="22"/>
                      <w:lang w:val="uk-UA" w:eastAsia="ru-RU"/>
                    </w:rPr>
                    <w:t>В таблиці нижче зазначено мінімально-необхідну кількість техніки, яка обов’язково має бути в учасника:</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410"/>
                    <w:gridCol w:w="567"/>
                    <w:gridCol w:w="850"/>
                    <w:gridCol w:w="1319"/>
                  </w:tblGrid>
                  <w:tr w:rsidR="00EC3405" w:rsidRPr="00764762" w:rsidTr="00BF2634">
                    <w:tc>
                      <w:tcPr>
                        <w:tcW w:w="411" w:type="dxa"/>
                        <w:tcBorders>
                          <w:top w:val="single" w:sz="4" w:space="0" w:color="auto"/>
                          <w:left w:val="single" w:sz="4" w:space="0" w:color="auto"/>
                          <w:bottom w:val="single" w:sz="4" w:space="0" w:color="auto"/>
                          <w:right w:val="single" w:sz="4" w:space="0" w:color="auto"/>
                        </w:tcBorders>
                        <w:vAlign w:val="center"/>
                        <w:hideMark/>
                      </w:tcPr>
                      <w:p w:rsidR="00EC3405" w:rsidRPr="00764762" w:rsidRDefault="00EC3405" w:rsidP="007D08B9">
                        <w:pPr>
                          <w:suppressAutoHyphens w:val="0"/>
                          <w:jc w:val="center"/>
                          <w:rPr>
                            <w:rFonts w:eastAsia="Calibri"/>
                            <w:bCs/>
                            <w:sz w:val="22"/>
                            <w:szCs w:val="22"/>
                            <w:lang w:eastAsia="en-US"/>
                          </w:rPr>
                        </w:pPr>
                        <w:r w:rsidRPr="00764762">
                          <w:rPr>
                            <w:rFonts w:eastAsia="Calibri"/>
                            <w:bCs/>
                            <w:sz w:val="22"/>
                            <w:szCs w:val="22"/>
                            <w:lang w:eastAsia="en-US"/>
                          </w:rPr>
                          <w:t>№ з/п</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3405" w:rsidRPr="00764762" w:rsidRDefault="00EC3405" w:rsidP="007D08B9">
                        <w:pPr>
                          <w:suppressAutoHyphens w:val="0"/>
                          <w:jc w:val="center"/>
                          <w:rPr>
                            <w:rFonts w:eastAsia="Calibri"/>
                            <w:sz w:val="22"/>
                            <w:szCs w:val="22"/>
                            <w:lang w:val="uk-UA" w:eastAsia="en-US"/>
                          </w:rPr>
                        </w:pPr>
                        <w:r w:rsidRPr="00764762">
                          <w:rPr>
                            <w:rFonts w:eastAsia="Calibri"/>
                            <w:sz w:val="22"/>
                            <w:szCs w:val="22"/>
                            <w:lang w:val="uk-UA" w:eastAsia="en-US"/>
                          </w:rPr>
                          <w:t>Найменування обладнання та матеріально-технічної бази (машин, механізмів, техніки)*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3405" w:rsidRPr="00764762" w:rsidRDefault="00EC3405" w:rsidP="007D08B9">
                        <w:pPr>
                          <w:suppressAutoHyphens w:val="0"/>
                          <w:jc w:val="center"/>
                          <w:rPr>
                            <w:rFonts w:eastAsia="Calibri"/>
                            <w:sz w:val="22"/>
                            <w:szCs w:val="22"/>
                            <w:lang w:val="uk-UA" w:eastAsia="en-US"/>
                          </w:rPr>
                        </w:pPr>
                        <w:r w:rsidRPr="00764762">
                          <w:rPr>
                            <w:rFonts w:eastAsia="Calibri"/>
                            <w:sz w:val="22"/>
                            <w:szCs w:val="22"/>
                            <w:lang w:val="uk-UA" w:eastAsia="en-US"/>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EC3405" w:rsidRPr="00764762" w:rsidRDefault="00EC3405" w:rsidP="007D08B9">
                        <w:pPr>
                          <w:suppressAutoHyphens w:val="0"/>
                          <w:jc w:val="center"/>
                          <w:rPr>
                            <w:rFonts w:eastAsia="Calibri"/>
                            <w:sz w:val="22"/>
                            <w:szCs w:val="22"/>
                            <w:lang w:val="uk-UA" w:eastAsia="en-US"/>
                          </w:rPr>
                        </w:pPr>
                        <w:r w:rsidRPr="00764762">
                          <w:rPr>
                            <w:rFonts w:eastAsia="Calibri"/>
                            <w:sz w:val="22"/>
                            <w:szCs w:val="22"/>
                            <w:lang w:val="uk-UA" w:eastAsia="en-US"/>
                          </w:rPr>
                          <w:t>Технічний стан</w:t>
                        </w:r>
                      </w:p>
                    </w:tc>
                    <w:tc>
                      <w:tcPr>
                        <w:tcW w:w="1319" w:type="dxa"/>
                        <w:tcBorders>
                          <w:top w:val="single" w:sz="4" w:space="0" w:color="auto"/>
                          <w:left w:val="single" w:sz="4" w:space="0" w:color="auto"/>
                          <w:bottom w:val="single" w:sz="4" w:space="0" w:color="auto"/>
                          <w:right w:val="single" w:sz="4" w:space="0" w:color="auto"/>
                        </w:tcBorders>
                        <w:vAlign w:val="center"/>
                        <w:hideMark/>
                      </w:tcPr>
                      <w:p w:rsidR="00EC3405" w:rsidRPr="00764762" w:rsidRDefault="00EC3405" w:rsidP="007D08B9">
                        <w:pPr>
                          <w:suppressAutoHyphens w:val="0"/>
                          <w:jc w:val="center"/>
                          <w:rPr>
                            <w:rFonts w:eastAsia="Calibri"/>
                            <w:sz w:val="22"/>
                            <w:szCs w:val="22"/>
                            <w:lang w:val="uk-UA" w:eastAsia="en-US"/>
                          </w:rPr>
                        </w:pPr>
                        <w:r w:rsidRPr="00764762">
                          <w:rPr>
                            <w:rFonts w:eastAsia="Calibri"/>
                            <w:sz w:val="22"/>
                            <w:szCs w:val="22"/>
                            <w:lang w:eastAsia="en-US"/>
                          </w:rPr>
                          <w:t>Власне, орендоване чи лізинг (у кого) або залучається (в тому числі надаються послуги) (ким)</w:t>
                        </w:r>
                      </w:p>
                    </w:tc>
                  </w:tr>
                  <w:tr w:rsidR="00BF2634" w:rsidRPr="00764762" w:rsidTr="00BF2634">
                    <w:trPr>
                      <w:trHeight w:val="280"/>
                    </w:trPr>
                    <w:tc>
                      <w:tcPr>
                        <w:tcW w:w="411" w:type="dxa"/>
                        <w:tcBorders>
                          <w:top w:val="single" w:sz="4" w:space="0" w:color="auto"/>
                          <w:left w:val="single" w:sz="4" w:space="0" w:color="auto"/>
                          <w:bottom w:val="single" w:sz="4" w:space="0" w:color="auto"/>
                          <w:right w:val="single" w:sz="4" w:space="0" w:color="auto"/>
                        </w:tcBorders>
                        <w:hideMark/>
                      </w:tcPr>
                      <w:p w:rsidR="00BF2634" w:rsidRPr="00764762" w:rsidRDefault="00BF2634" w:rsidP="00BF2634">
                        <w:pPr>
                          <w:tabs>
                            <w:tab w:val="left" w:pos="1080"/>
                          </w:tabs>
                          <w:suppressAutoHyphens w:val="0"/>
                          <w:ind w:right="23"/>
                          <w:jc w:val="both"/>
                          <w:rPr>
                            <w:rFonts w:eastAsia="Calibri"/>
                            <w:sz w:val="22"/>
                            <w:szCs w:val="22"/>
                            <w:lang w:val="uk-UA" w:eastAsia="en-US"/>
                          </w:rPr>
                        </w:pPr>
                        <w:r w:rsidRPr="00764762">
                          <w:rPr>
                            <w:rFonts w:eastAsia="Calibri"/>
                            <w:sz w:val="22"/>
                            <w:szCs w:val="22"/>
                            <w:lang w:val="uk-UA" w:eastAsia="en-US"/>
                          </w:rPr>
                          <w:t>1</w:t>
                        </w:r>
                      </w:p>
                    </w:tc>
                    <w:tc>
                      <w:tcPr>
                        <w:tcW w:w="2410" w:type="dxa"/>
                        <w:tcBorders>
                          <w:top w:val="single" w:sz="4" w:space="0" w:color="auto"/>
                          <w:left w:val="single" w:sz="4" w:space="0" w:color="auto"/>
                          <w:bottom w:val="single" w:sz="4" w:space="0" w:color="auto"/>
                          <w:right w:val="single" w:sz="4" w:space="0" w:color="auto"/>
                        </w:tcBorders>
                      </w:tcPr>
                      <w:p w:rsidR="00BF2634" w:rsidRPr="00EA1EB0" w:rsidRDefault="00BF2634" w:rsidP="00BF2634">
                        <w:pPr>
                          <w:tabs>
                            <w:tab w:val="left" w:pos="1080"/>
                          </w:tabs>
                          <w:ind w:right="23"/>
                          <w:rPr>
                            <w:rFonts w:eastAsia="Calibri"/>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p>
                    </w:tc>
                    <w:tc>
                      <w:tcPr>
                        <w:tcW w:w="1319"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p>
                    </w:tc>
                  </w:tr>
                  <w:tr w:rsidR="00BF2634" w:rsidRPr="00764762" w:rsidTr="00BF2634">
                    <w:trPr>
                      <w:trHeight w:val="280"/>
                    </w:trPr>
                    <w:tc>
                      <w:tcPr>
                        <w:tcW w:w="411"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2</w:t>
                        </w:r>
                      </w:p>
                    </w:tc>
                    <w:tc>
                      <w:tcPr>
                        <w:tcW w:w="2410" w:type="dxa"/>
                        <w:tcBorders>
                          <w:top w:val="single" w:sz="4" w:space="0" w:color="auto"/>
                          <w:left w:val="single" w:sz="4" w:space="0" w:color="auto"/>
                          <w:bottom w:val="single" w:sz="4" w:space="0" w:color="auto"/>
                          <w:right w:val="single" w:sz="4" w:space="0" w:color="auto"/>
                        </w:tcBorders>
                      </w:tcPr>
                      <w:p w:rsidR="00BF2634" w:rsidRPr="00EA1EB0" w:rsidRDefault="00BF2634" w:rsidP="00BF2634">
                        <w:pPr>
                          <w:tabs>
                            <w:tab w:val="left" w:pos="1080"/>
                          </w:tabs>
                          <w:ind w:right="23"/>
                          <w:rPr>
                            <w:rFonts w:eastAsia="Calibri"/>
                            <w:sz w:val="22"/>
                            <w:szCs w:val="22"/>
                            <w:lang w:val="uk-UA"/>
                          </w:rPr>
                        </w:pPr>
                        <w:r w:rsidRPr="00EA1EB0">
                          <w:rPr>
                            <w:rFonts w:eastAsia="Calibri"/>
                            <w:sz w:val="22"/>
                            <w:szCs w:val="22"/>
                            <w:lang w:val="uk-UA"/>
                          </w:rPr>
                          <w:t>Котки дорожні самохідні вібраційні гладковальцеві</w:t>
                        </w:r>
                      </w:p>
                    </w:tc>
                    <w:tc>
                      <w:tcPr>
                        <w:tcW w:w="567"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p>
                    </w:tc>
                    <w:tc>
                      <w:tcPr>
                        <w:tcW w:w="1319"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p>
                    </w:tc>
                  </w:tr>
                  <w:tr w:rsidR="00BF2634" w:rsidRPr="00764762" w:rsidTr="00BF2634">
                    <w:trPr>
                      <w:trHeight w:val="280"/>
                    </w:trPr>
                    <w:tc>
                      <w:tcPr>
                        <w:tcW w:w="411"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3</w:t>
                        </w:r>
                      </w:p>
                    </w:tc>
                    <w:tc>
                      <w:tcPr>
                        <w:tcW w:w="2410" w:type="dxa"/>
                        <w:tcBorders>
                          <w:top w:val="single" w:sz="4" w:space="0" w:color="auto"/>
                          <w:left w:val="single" w:sz="4" w:space="0" w:color="auto"/>
                          <w:bottom w:val="single" w:sz="4" w:space="0" w:color="auto"/>
                          <w:right w:val="single" w:sz="4" w:space="0" w:color="auto"/>
                        </w:tcBorders>
                      </w:tcPr>
                      <w:p w:rsidR="00BF2634" w:rsidRPr="00EA1EB0" w:rsidRDefault="009043E9" w:rsidP="00BF2634">
                        <w:pPr>
                          <w:tabs>
                            <w:tab w:val="left" w:pos="1080"/>
                          </w:tabs>
                          <w:ind w:right="23"/>
                          <w:rPr>
                            <w:rFonts w:eastAsia="Calibri"/>
                            <w:sz w:val="22"/>
                            <w:szCs w:val="22"/>
                            <w:lang w:val="uk-UA"/>
                          </w:rPr>
                        </w:pPr>
                        <w:r>
                          <w:rPr>
                            <w:rFonts w:eastAsia="Calibri"/>
                            <w:sz w:val="22"/>
                            <w:szCs w:val="22"/>
                            <w:lang w:val="uk-UA"/>
                          </w:rPr>
                          <w:t>Екскаватор одноковшевий з місткістю ковша 0,25 м.куб.</w:t>
                        </w:r>
                      </w:p>
                    </w:tc>
                    <w:tc>
                      <w:tcPr>
                        <w:tcW w:w="567"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p>
                    </w:tc>
                    <w:tc>
                      <w:tcPr>
                        <w:tcW w:w="1319" w:type="dxa"/>
                        <w:tcBorders>
                          <w:top w:val="single" w:sz="4" w:space="0" w:color="auto"/>
                          <w:left w:val="single" w:sz="4" w:space="0" w:color="auto"/>
                          <w:bottom w:val="single" w:sz="4" w:space="0" w:color="auto"/>
                          <w:right w:val="single" w:sz="4" w:space="0" w:color="auto"/>
                        </w:tcBorders>
                      </w:tcPr>
                      <w:p w:rsidR="00BF2634" w:rsidRPr="00764762" w:rsidRDefault="00BF2634" w:rsidP="00BF2634">
                        <w:pPr>
                          <w:tabs>
                            <w:tab w:val="left" w:pos="1080"/>
                          </w:tabs>
                          <w:suppressAutoHyphens w:val="0"/>
                          <w:ind w:right="23"/>
                          <w:jc w:val="both"/>
                          <w:rPr>
                            <w:rFonts w:eastAsia="Calibri"/>
                            <w:sz w:val="22"/>
                            <w:szCs w:val="22"/>
                            <w:lang w:val="uk-UA" w:eastAsia="en-US"/>
                          </w:rPr>
                        </w:pPr>
                      </w:p>
                    </w:tc>
                  </w:tr>
                </w:tbl>
                <w:p w:rsidR="00EC3405" w:rsidRPr="00764762" w:rsidRDefault="00EC3405" w:rsidP="007D08B9">
                  <w:pPr>
                    <w:suppressAutoHyphens w:val="0"/>
                    <w:jc w:val="both"/>
                    <w:rPr>
                      <w:rFonts w:eastAsia="Calibri"/>
                      <w:sz w:val="22"/>
                      <w:szCs w:val="22"/>
                      <w:lang w:val="uk-UA" w:eastAsia="en-US"/>
                    </w:rPr>
                  </w:pPr>
                  <w:r w:rsidRPr="00764762">
                    <w:rPr>
                      <w:rFonts w:eastAsia="Calibri"/>
                      <w:sz w:val="22"/>
                      <w:szCs w:val="22"/>
                      <w:lang w:val="uk-UA" w:eastAsia="en-US"/>
                    </w:rPr>
                    <w:t xml:space="preserve">            Підпис керівника або уповноваженої особи Учасника - юридичної особи, фізичної  особи – підприємця, завірені печаткою (</w:t>
                  </w:r>
                  <w:r w:rsidRPr="00764762">
                    <w:rPr>
                      <w:rFonts w:eastAsia="Calibri"/>
                      <w:i/>
                      <w:sz w:val="22"/>
                      <w:szCs w:val="22"/>
                      <w:lang w:val="uk-UA" w:eastAsia="en-US"/>
                    </w:rPr>
                    <w:t xml:space="preserve">Ця вимога не стосується учасників, які </w:t>
                  </w:r>
                  <w:r w:rsidRPr="00764762">
                    <w:rPr>
                      <w:rFonts w:eastAsia="Calibri"/>
                      <w:i/>
                      <w:sz w:val="22"/>
                      <w:szCs w:val="22"/>
                      <w:lang w:val="uk-UA" w:eastAsia="en-US"/>
                    </w:rPr>
                    <w:lastRenderedPageBreak/>
                    <w:t>здійснюють діяльність без печатки згідно з чинним законодавством</w:t>
                  </w:r>
                  <w:r w:rsidRPr="00764762">
                    <w:rPr>
                      <w:rFonts w:eastAsia="Calibri"/>
                      <w:sz w:val="22"/>
                      <w:szCs w:val="22"/>
                      <w:lang w:val="uk-UA" w:eastAsia="en-US"/>
                    </w:rPr>
                    <w:t>.)</w:t>
                  </w:r>
                </w:p>
                <w:p w:rsidR="00EC3405" w:rsidRPr="00764762" w:rsidRDefault="00EC3405" w:rsidP="007D08B9">
                  <w:pPr>
                    <w:suppressAutoHyphens w:val="0"/>
                    <w:ind w:firstLine="709"/>
                    <w:jc w:val="both"/>
                    <w:rPr>
                      <w:rFonts w:eastAsia="Calibri"/>
                      <w:i/>
                      <w:sz w:val="22"/>
                      <w:szCs w:val="22"/>
                      <w:lang w:val="uk-UA" w:eastAsia="en-US"/>
                    </w:rPr>
                  </w:pPr>
                  <w:r w:rsidRPr="00764762">
                    <w:rPr>
                      <w:rFonts w:eastAsia="Calibri"/>
                      <w:i/>
                      <w:sz w:val="22"/>
                      <w:szCs w:val="22"/>
                      <w:lang w:val="uk-UA" w:eastAsia="en-US"/>
                    </w:rPr>
                    <w:t xml:space="preserve">*Учасники включають до таблиці машини, механізми та техніку, які є необхідними для надання послуг за предметом закупівлі відповідно до технології надання послуг. Окрім вищезазначеного обладнання, учасники можуть включати до таблиці й інші машини, механізми та техніку, які можуть бути використані учасником при виконанні. </w:t>
                  </w:r>
                </w:p>
                <w:p w:rsidR="00EC3405" w:rsidRPr="00764762" w:rsidRDefault="00EC3405" w:rsidP="007D08B9">
                  <w:pPr>
                    <w:suppressAutoHyphens w:val="0"/>
                    <w:autoSpaceDE w:val="0"/>
                    <w:snapToGrid w:val="0"/>
                    <w:ind w:firstLine="680"/>
                    <w:jc w:val="both"/>
                    <w:rPr>
                      <w:sz w:val="22"/>
                      <w:szCs w:val="22"/>
                      <w:lang w:val="uk-UA" w:eastAsia="ru-RU"/>
                    </w:rPr>
                  </w:pPr>
                  <w:r w:rsidRPr="00764762">
                    <w:rPr>
                      <w:bCs/>
                      <w:sz w:val="22"/>
                      <w:szCs w:val="22"/>
                      <w:lang w:val="uk-UA" w:eastAsia="ru-RU"/>
                    </w:rPr>
                    <w:t>В підтвердження інформації, зазначеної в довідці,</w:t>
                  </w:r>
                  <w:r w:rsidRPr="00764762">
                    <w:rPr>
                      <w:sz w:val="22"/>
                      <w:szCs w:val="22"/>
                      <w:lang w:val="uk-UA" w:eastAsia="ru-RU"/>
                    </w:rPr>
                    <w:t xml:space="preserve"> </w:t>
                  </w:r>
                  <w:r w:rsidRPr="00764762">
                    <w:rPr>
                      <w:sz w:val="22"/>
                      <w:szCs w:val="22"/>
                      <w:u w:val="single"/>
                      <w:lang w:val="uk-UA" w:eastAsia="ru-RU"/>
                    </w:rPr>
                    <w:t>Учасник надає</w:t>
                  </w:r>
                  <w:r w:rsidRPr="00764762">
                    <w:rPr>
                      <w:sz w:val="22"/>
                      <w:szCs w:val="22"/>
                      <w:lang w:val="uk-UA" w:eastAsia="ru-RU"/>
                    </w:rPr>
                    <w:t>:</w:t>
                  </w:r>
                </w:p>
                <w:p w:rsidR="00EC3405" w:rsidRPr="00764762" w:rsidRDefault="00EC3405" w:rsidP="007D08B9">
                  <w:pPr>
                    <w:tabs>
                      <w:tab w:val="left" w:pos="960"/>
                    </w:tabs>
                    <w:suppressAutoHyphens w:val="0"/>
                    <w:autoSpaceDE w:val="0"/>
                    <w:snapToGrid w:val="0"/>
                    <w:ind w:firstLine="680"/>
                    <w:jc w:val="both"/>
                    <w:rPr>
                      <w:sz w:val="22"/>
                      <w:szCs w:val="22"/>
                      <w:lang w:val="uk-UA" w:eastAsia="ru-RU"/>
                    </w:rPr>
                  </w:pPr>
                  <w:r w:rsidRPr="00764762">
                    <w:rPr>
                      <w:sz w:val="22"/>
                      <w:szCs w:val="22"/>
                      <w:lang w:val="uk-UA" w:eastAsia="ru-RU"/>
                    </w:rPr>
                    <w:t>- свідоцтва про реєстрацію транспортних засобів, будівельних (дорожніх) машин та механізмів.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EC3405" w:rsidRPr="00764762" w:rsidRDefault="00EC3405" w:rsidP="007D08B9">
                  <w:pPr>
                    <w:suppressAutoHyphens w:val="0"/>
                    <w:ind w:firstLine="720"/>
                    <w:jc w:val="both"/>
                    <w:rPr>
                      <w:sz w:val="22"/>
                      <w:szCs w:val="22"/>
                      <w:lang w:val="uk-UA" w:eastAsia="ru-RU"/>
                    </w:rPr>
                  </w:pPr>
                  <w:r w:rsidRPr="00764762">
                    <w:rPr>
                      <w:sz w:val="22"/>
                      <w:szCs w:val="22"/>
                      <w:lang w:val="uk-UA" w:eastAsia="ru-RU"/>
                    </w:rPr>
                    <w:t>- гарантійний лист Учасника з інформацією, що техніка, машини, механізми, обладнання та устаткування тощо, які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не мають обмежень в користуванні.</w:t>
                  </w:r>
                </w:p>
                <w:p w:rsidR="00EC3405" w:rsidRPr="00764762" w:rsidRDefault="00EC3405" w:rsidP="007D08B9">
                  <w:pPr>
                    <w:suppressAutoHyphens w:val="0"/>
                    <w:autoSpaceDE w:val="0"/>
                    <w:ind w:firstLine="680"/>
                    <w:jc w:val="both"/>
                    <w:rPr>
                      <w:sz w:val="22"/>
                      <w:szCs w:val="22"/>
                      <w:lang w:val="uk-UA" w:eastAsia="ru-RU"/>
                    </w:rPr>
                  </w:pPr>
                  <w:r w:rsidRPr="00764762">
                    <w:rPr>
                      <w:sz w:val="22"/>
                      <w:szCs w:val="22"/>
                      <w:u w:val="single"/>
                      <w:lang w:val="uk-UA" w:eastAsia="ru-RU"/>
                    </w:rPr>
                    <w:t xml:space="preserve">Якщо </w:t>
                  </w:r>
                  <w:r w:rsidRPr="00764762">
                    <w:rPr>
                      <w:bCs/>
                      <w:sz w:val="22"/>
                      <w:szCs w:val="22"/>
                      <w:u w:val="single"/>
                      <w:lang w:val="uk-UA" w:eastAsia="ru-RU"/>
                    </w:rPr>
                    <w:t>техніка не є власністю Учасника</w:t>
                  </w:r>
                  <w:r w:rsidRPr="00764762">
                    <w:rPr>
                      <w:sz w:val="22"/>
                      <w:szCs w:val="22"/>
                      <w:lang w:val="uk-UA" w:eastAsia="ru-RU"/>
                    </w:rPr>
                    <w:t xml:space="preserve">, то на таку техніку (транспортні засоби, будівельні (дорожні) машини, механізми, обладнання та устаткування, </w:t>
                  </w:r>
                  <w:r w:rsidRPr="00764762">
                    <w:rPr>
                      <w:sz w:val="22"/>
                      <w:szCs w:val="22"/>
                      <w:u w:val="single"/>
                      <w:lang w:val="uk-UA" w:eastAsia="ru-RU"/>
                    </w:rPr>
                    <w:t>Учасник додатково надає</w:t>
                  </w:r>
                  <w:r w:rsidRPr="00764762">
                    <w:rPr>
                      <w:sz w:val="22"/>
                      <w:szCs w:val="22"/>
                      <w:lang w:val="uk-UA" w:eastAsia="ru-RU"/>
                    </w:rPr>
                    <w:t>:</w:t>
                  </w:r>
                </w:p>
                <w:p w:rsidR="00EC3405" w:rsidRPr="00764762" w:rsidRDefault="00EC3405" w:rsidP="007D08B9">
                  <w:pPr>
                    <w:numPr>
                      <w:ilvl w:val="0"/>
                      <w:numId w:val="26"/>
                    </w:numPr>
                    <w:tabs>
                      <w:tab w:val="left" w:pos="960"/>
                    </w:tabs>
                    <w:suppressAutoHyphens w:val="0"/>
                    <w:autoSpaceDE w:val="0"/>
                    <w:ind w:left="0" w:firstLine="680"/>
                    <w:contextualSpacing/>
                    <w:jc w:val="both"/>
                    <w:rPr>
                      <w:sz w:val="22"/>
                      <w:szCs w:val="22"/>
                      <w:lang w:val="uk-UA" w:eastAsia="ru-RU"/>
                    </w:rPr>
                  </w:pPr>
                  <w:r w:rsidRPr="00764762">
                    <w:rPr>
                      <w:sz w:val="22"/>
                      <w:szCs w:val="22"/>
                      <w:lang w:val="uk-UA" w:eastAsia="ru-RU"/>
                    </w:rPr>
                    <w:t>дійсні та чинні, договори: оренди (лізингу), суборенди та ін. (договори, що посвідчують право користування, що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w:t>
                  </w:r>
                  <w:r w:rsidR="00426BAC" w:rsidRPr="00764762">
                    <w:rPr>
                      <w:sz w:val="22"/>
                      <w:szCs w:val="22"/>
                      <w:lang w:val="uk-UA" w:eastAsia="ru-RU"/>
                    </w:rPr>
                    <w:t xml:space="preserve"> строк виконання робіт (послуг).</w:t>
                  </w:r>
                </w:p>
                <w:p w:rsidR="00EC3405" w:rsidRPr="00764762" w:rsidRDefault="00EC3405" w:rsidP="009043E9">
                  <w:pPr>
                    <w:tabs>
                      <w:tab w:val="left" w:pos="960"/>
                    </w:tabs>
                    <w:suppressAutoHyphens w:val="0"/>
                    <w:autoSpaceDE w:val="0"/>
                    <w:ind w:firstLine="416"/>
                    <w:contextualSpacing/>
                    <w:jc w:val="both"/>
                    <w:rPr>
                      <w:sz w:val="22"/>
                      <w:szCs w:val="22"/>
                      <w:lang w:val="uk-UA" w:eastAsia="ru-RU"/>
                    </w:rPr>
                  </w:pPr>
                </w:p>
              </w:tc>
            </w:tr>
            <w:tr w:rsidR="00EC3405" w:rsidRPr="00764762" w:rsidTr="00095974">
              <w:tc>
                <w:tcPr>
                  <w:tcW w:w="1447" w:type="dxa"/>
                  <w:tcBorders>
                    <w:top w:val="single" w:sz="4" w:space="0" w:color="000000"/>
                    <w:left w:val="single" w:sz="4" w:space="0" w:color="000000"/>
                    <w:bottom w:val="single" w:sz="4" w:space="0" w:color="000000"/>
                    <w:right w:val="nil"/>
                  </w:tcBorders>
                  <w:vAlign w:val="center"/>
                  <w:hideMark/>
                </w:tcPr>
                <w:p w:rsidR="00EC3405" w:rsidRPr="00764762" w:rsidRDefault="00EC3405" w:rsidP="007D08B9">
                  <w:pPr>
                    <w:jc w:val="center"/>
                    <w:rPr>
                      <w:sz w:val="22"/>
                      <w:szCs w:val="22"/>
                      <w:lang w:val="uk-UA"/>
                    </w:rPr>
                  </w:pPr>
                  <w:r w:rsidRPr="00764762">
                    <w:rPr>
                      <w:i/>
                      <w:sz w:val="22"/>
                      <w:szCs w:val="22"/>
                      <w:lang w:val="uk-UA"/>
                    </w:rPr>
                    <w:lastRenderedPageBreak/>
                    <w:t>2. Наявність працівників відповідної кваліфікації, які мають необхідні знання та досвід</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EC3405" w:rsidRPr="00764762" w:rsidRDefault="00EC3405" w:rsidP="007D08B9">
                  <w:pPr>
                    <w:rPr>
                      <w:i/>
                      <w:iCs/>
                      <w:sz w:val="22"/>
                      <w:szCs w:val="22"/>
                      <w:lang w:val="uk-UA" w:eastAsia="ru-RU"/>
                    </w:rPr>
                  </w:pPr>
                  <w:r w:rsidRPr="00764762">
                    <w:rPr>
                      <w:b/>
                      <w:sz w:val="22"/>
                      <w:szCs w:val="22"/>
                      <w:lang w:val="uk-UA" w:eastAsia="ru-RU"/>
                    </w:rPr>
                    <w:t xml:space="preserve">           Довідка, що підтверджує наявність працівників, відповідної кваліфікації, які мають необхідні знання та досвід:</w:t>
                  </w:r>
                </w:p>
                <w:p w:rsidR="00EC3405" w:rsidRPr="00764762" w:rsidRDefault="00EC3405" w:rsidP="007D08B9">
                  <w:pPr>
                    <w:suppressAutoHyphens w:val="0"/>
                    <w:ind w:firstLine="709"/>
                    <w:jc w:val="both"/>
                    <w:rPr>
                      <w:iCs/>
                      <w:sz w:val="22"/>
                      <w:szCs w:val="22"/>
                      <w:lang w:val="uk-UA" w:eastAsia="ru-RU"/>
                    </w:rPr>
                  </w:pPr>
                  <w:r w:rsidRPr="00764762">
                    <w:rPr>
                      <w:iCs/>
                      <w:sz w:val="22"/>
                      <w:szCs w:val="22"/>
                      <w:lang w:val="uk-UA" w:eastAsia="ru-RU"/>
                    </w:rPr>
                    <w:t xml:space="preserve">До довідки включаються  працівники, які є необхідними для надання послуг за предметом закупівлі відповідно до технічного завдання з дотриманням діючих норм і правил </w:t>
                  </w:r>
                  <w:r w:rsidRPr="00764762">
                    <w:rPr>
                      <w:b/>
                      <w:iCs/>
                      <w:sz w:val="22"/>
                      <w:szCs w:val="22"/>
                      <w:lang w:val="uk-UA" w:eastAsia="ru-RU"/>
                    </w:rPr>
                    <w:t>(не менше 5 працівників)</w:t>
                  </w:r>
                  <w:r w:rsidRPr="00764762">
                    <w:rPr>
                      <w:iCs/>
                      <w:sz w:val="22"/>
                      <w:szCs w:val="22"/>
                      <w:lang w:val="uk-UA" w:eastAsia="ru-RU"/>
                    </w:rPr>
                    <w:t>.</w:t>
                  </w:r>
                </w:p>
                <w:p w:rsidR="00EC3405" w:rsidRPr="00764762" w:rsidRDefault="00EC3405" w:rsidP="007D08B9">
                  <w:pPr>
                    <w:suppressAutoHyphens w:val="0"/>
                    <w:ind w:firstLine="709"/>
                    <w:jc w:val="both"/>
                    <w:rPr>
                      <w:sz w:val="22"/>
                      <w:szCs w:val="22"/>
                      <w:lang w:val="uk-UA" w:eastAsia="ru-RU"/>
                    </w:rPr>
                  </w:pPr>
                  <w:r w:rsidRPr="00764762">
                    <w:rPr>
                      <w:rFonts w:eastAsia="Calibri"/>
                      <w:sz w:val="22"/>
                      <w:szCs w:val="22"/>
                      <w:lang w:val="uk-UA" w:eastAsia="en-US"/>
                    </w:rPr>
                    <w:t>Підпис керівника або уповноваженої особи Учасника - юридичної особи, фізичної  особи – підприємця, завірені печаткою (</w:t>
                  </w:r>
                  <w:r w:rsidRPr="00764762">
                    <w:rPr>
                      <w:rFonts w:eastAsia="Calibri"/>
                      <w:i/>
                      <w:sz w:val="22"/>
                      <w:szCs w:val="22"/>
                      <w:lang w:val="uk-UA" w:eastAsia="en-US"/>
                    </w:rPr>
                    <w:t>Ця вимога не стосується учасників, які здійснюють діяльність без печатки згідно з чинним законодавством)</w:t>
                  </w:r>
                </w:p>
                <w:p w:rsidR="00EC3405" w:rsidRPr="00764762" w:rsidRDefault="00EC3405" w:rsidP="007D08B9">
                  <w:pPr>
                    <w:widowControl w:val="0"/>
                    <w:ind w:right="113"/>
                    <w:contextualSpacing/>
                    <w:jc w:val="both"/>
                    <w:rPr>
                      <w:color w:val="FF0000"/>
                      <w:sz w:val="22"/>
                      <w:szCs w:val="22"/>
                      <w:lang w:val="uk-UA"/>
                    </w:rPr>
                  </w:pPr>
                  <w:r w:rsidRPr="00764762">
                    <w:rPr>
                      <w:iCs/>
                      <w:sz w:val="22"/>
                      <w:szCs w:val="22"/>
                      <w:lang w:val="uk-UA" w:eastAsia="ru-RU"/>
                    </w:rPr>
                    <w:t xml:space="preserve">            В підтвердження наявності працівників, мають бути надані  копії наказів про призначення або договорів найму, які підтверджують наявність працівників.</w:t>
                  </w:r>
                </w:p>
              </w:tc>
            </w:tr>
            <w:tr w:rsidR="00EC3405" w:rsidRPr="00764762" w:rsidTr="00095974">
              <w:tc>
                <w:tcPr>
                  <w:tcW w:w="1447" w:type="dxa"/>
                  <w:tcBorders>
                    <w:top w:val="single" w:sz="4" w:space="0" w:color="000000"/>
                    <w:left w:val="single" w:sz="4" w:space="0" w:color="000000"/>
                    <w:bottom w:val="single" w:sz="4" w:space="0" w:color="000000"/>
                    <w:right w:val="nil"/>
                  </w:tcBorders>
                  <w:vAlign w:val="center"/>
                  <w:hideMark/>
                </w:tcPr>
                <w:p w:rsidR="00EC3405" w:rsidRPr="00764762" w:rsidRDefault="00EC3405" w:rsidP="007D08B9">
                  <w:pPr>
                    <w:jc w:val="center"/>
                    <w:rPr>
                      <w:i/>
                      <w:sz w:val="22"/>
                      <w:szCs w:val="22"/>
                      <w:lang w:val="uk-UA"/>
                    </w:rPr>
                  </w:pPr>
                  <w:r w:rsidRPr="00764762">
                    <w:rPr>
                      <w:i/>
                      <w:sz w:val="22"/>
                      <w:szCs w:val="22"/>
                      <w:lang w:val="uk-UA"/>
                    </w:rPr>
                    <w:t xml:space="preserve">3. Наявність документально підтвердженого досвіду </w:t>
                  </w:r>
                  <w:r w:rsidRPr="00764762">
                    <w:rPr>
                      <w:i/>
                      <w:sz w:val="22"/>
                      <w:szCs w:val="22"/>
                      <w:lang w:val="uk-UA"/>
                    </w:rPr>
                    <w:lastRenderedPageBreak/>
                    <w:t>виконання аналогічного договору</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EC3405" w:rsidRPr="00764762" w:rsidRDefault="00EC3405" w:rsidP="007D08B9">
                  <w:pPr>
                    <w:pStyle w:val="211"/>
                    <w:spacing w:line="240" w:lineRule="auto"/>
                    <w:ind w:left="0"/>
                    <w:rPr>
                      <w:sz w:val="22"/>
                      <w:szCs w:val="22"/>
                    </w:rPr>
                  </w:pPr>
                  <w:r w:rsidRPr="00764762">
                    <w:rPr>
                      <w:sz w:val="22"/>
                      <w:szCs w:val="22"/>
                    </w:rPr>
                    <w:lastRenderedPageBreak/>
                    <w:t xml:space="preserve">            Довідка в довільній формі, за підписом керівника або уповноваженої особи Учасника, скріплена печаткою Учасника </w:t>
                  </w:r>
                  <w:r w:rsidRPr="00764762">
                    <w:rPr>
                      <w:i/>
                      <w:sz w:val="22"/>
                      <w:szCs w:val="22"/>
                    </w:rPr>
                    <w:t>(за наявності)</w:t>
                  </w:r>
                  <w:r w:rsidRPr="00764762">
                    <w:rPr>
                      <w:sz w:val="22"/>
                      <w:szCs w:val="22"/>
                    </w:rPr>
                    <w:t xml:space="preserve">, з зазначенням аналогічного договору*, найменування організації – замовника, з адресою та контактним телефоном, </w:t>
                  </w:r>
                  <w:r w:rsidRPr="00764762">
                    <w:rPr>
                      <w:sz w:val="22"/>
                      <w:szCs w:val="22"/>
                    </w:rPr>
                    <w:lastRenderedPageBreak/>
                    <w:t>найменування об’єкта, суми договору та стану виконання, в тому числі своєчасності виконання договору (</w:t>
                  </w:r>
                  <w:r w:rsidRPr="00764762">
                    <w:rPr>
                      <w:b/>
                      <w:sz w:val="22"/>
                      <w:szCs w:val="22"/>
                    </w:rPr>
                    <w:t xml:space="preserve">не менше </w:t>
                  </w:r>
                  <w:r w:rsidR="009043E9">
                    <w:rPr>
                      <w:b/>
                      <w:sz w:val="22"/>
                      <w:szCs w:val="22"/>
                    </w:rPr>
                    <w:t>одного</w:t>
                  </w:r>
                  <w:r w:rsidRPr="00764762">
                    <w:rPr>
                      <w:sz w:val="22"/>
                      <w:szCs w:val="22"/>
                    </w:rPr>
                    <w:t xml:space="preserve">), разом із копією договорів з усіма додатками до нього. </w:t>
                  </w:r>
                </w:p>
                <w:p w:rsidR="00EC3405" w:rsidRPr="00764762" w:rsidRDefault="00EC3405" w:rsidP="007D08B9">
                  <w:pPr>
                    <w:pStyle w:val="240"/>
                    <w:spacing w:after="0" w:line="240" w:lineRule="auto"/>
                    <w:ind w:left="0"/>
                    <w:jc w:val="both"/>
                    <w:rPr>
                      <w:rFonts w:ascii="Times New Roman" w:hAnsi="Times New Roman" w:cs="Times New Roman"/>
                      <w:lang w:val="uk-UA"/>
                    </w:rPr>
                  </w:pPr>
                  <w:r w:rsidRPr="00764762">
                    <w:rPr>
                      <w:rFonts w:ascii="Times New Roman" w:hAnsi="Times New Roman" w:cs="Times New Roman"/>
                      <w:lang w:val="uk-UA"/>
                    </w:rPr>
                    <w:t xml:space="preserve">           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w:t>
                  </w:r>
                  <w:r w:rsidRPr="00764762">
                    <w:rPr>
                      <w:rFonts w:ascii="Times New Roman" w:hAnsi="Times New Roman" w:cs="Times New Roman"/>
                      <w:b/>
                      <w:lang w:val="uk-UA"/>
                    </w:rPr>
                    <w:t>лист-відгук (рекомендаційний лист)</w:t>
                  </w:r>
                  <w:r w:rsidRPr="00764762">
                    <w:rPr>
                      <w:rFonts w:ascii="Times New Roman" w:hAnsi="Times New Roman" w:cs="Times New Roman"/>
                      <w:lang w:val="uk-UA"/>
                    </w:rPr>
                    <w:t xml:space="preserve">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w:t>
                  </w:r>
                  <w:r w:rsidR="00027944">
                    <w:rPr>
                      <w:rFonts w:ascii="Times New Roman" w:hAnsi="Times New Roman" w:cs="Times New Roman"/>
                      <w:lang w:val="uk-UA"/>
                    </w:rPr>
                    <w:t xml:space="preserve"> (надання послуг)</w:t>
                  </w:r>
                  <w:r w:rsidRPr="00764762">
                    <w:rPr>
                      <w:rFonts w:ascii="Times New Roman" w:hAnsi="Times New Roman" w:cs="Times New Roman"/>
                      <w:lang w:val="uk-UA"/>
                    </w:rPr>
                    <w:t>, своєчасність виконання робіт</w:t>
                  </w:r>
                  <w:r w:rsidR="00027944">
                    <w:rPr>
                      <w:rFonts w:ascii="Times New Roman" w:hAnsi="Times New Roman" w:cs="Times New Roman"/>
                      <w:lang w:val="uk-UA"/>
                    </w:rPr>
                    <w:t xml:space="preserve"> (надання послуг)</w:t>
                  </w:r>
                  <w:r w:rsidRPr="00764762">
                    <w:rPr>
                      <w:rFonts w:ascii="Times New Roman" w:hAnsi="Times New Roman" w:cs="Times New Roman"/>
                      <w:lang w:val="uk-UA"/>
                    </w:rPr>
                    <w:t>, наявність чи відсутність зауважень щодо належного виконання зобов`язань за договором.</w:t>
                  </w:r>
                </w:p>
                <w:p w:rsidR="00EC3405" w:rsidRPr="00C5215A" w:rsidRDefault="00DA731E" w:rsidP="00C5215A">
                  <w:pPr>
                    <w:pStyle w:val="211"/>
                    <w:spacing w:line="240" w:lineRule="auto"/>
                    <w:ind w:left="0" w:firstLine="0"/>
                    <w:rPr>
                      <w:i/>
                      <w:sz w:val="22"/>
                      <w:szCs w:val="22"/>
                    </w:rPr>
                  </w:pPr>
                  <w:r w:rsidRPr="00D0019E">
                    <w:rPr>
                      <w:i/>
                      <w:sz w:val="22"/>
                      <w:szCs w:val="22"/>
                    </w:rPr>
                    <w:t xml:space="preserve">   *Аналогічним договором відповідно до умов цієї документації є договір, який підтверджує наявність в учасника досвіду щодо надання послуг по утриманню та/або поточному ремонту вулично-шляхової (дорожньої) мережі. В</w:t>
                  </w:r>
                  <w:r w:rsidRPr="00D0019E">
                    <w:rPr>
                      <w:i/>
                      <w:spacing w:val="-3"/>
                      <w:sz w:val="22"/>
                      <w:szCs w:val="22"/>
                    </w:rPr>
                    <w:t>иправлення пошкоджених і заміна непридатних труб, водостоків водоприймальних та оглядових колодязів</w:t>
                  </w:r>
                  <w:r>
                    <w:rPr>
                      <w:i/>
                      <w:spacing w:val="-3"/>
                    </w:rPr>
                    <w:t xml:space="preserve"> та/або договір (и) з капітального ремонту у складі робіт яких є улаштування закритих водостоків.</w:t>
                  </w:r>
                </w:p>
              </w:tc>
            </w:tr>
            <w:tr w:rsidR="00EC3405" w:rsidRPr="00764762" w:rsidTr="00095974">
              <w:tc>
                <w:tcPr>
                  <w:tcW w:w="1447" w:type="dxa"/>
                  <w:tcBorders>
                    <w:top w:val="single" w:sz="4" w:space="0" w:color="000000"/>
                    <w:left w:val="single" w:sz="4" w:space="0" w:color="000000"/>
                    <w:bottom w:val="single" w:sz="4" w:space="0" w:color="000000"/>
                    <w:right w:val="nil"/>
                  </w:tcBorders>
                  <w:vAlign w:val="center"/>
                  <w:hideMark/>
                </w:tcPr>
                <w:p w:rsidR="00EC3405" w:rsidRPr="00764762" w:rsidRDefault="00EC3405" w:rsidP="007D08B9">
                  <w:pPr>
                    <w:jc w:val="center"/>
                    <w:rPr>
                      <w:i/>
                      <w:sz w:val="22"/>
                      <w:szCs w:val="22"/>
                      <w:lang w:val="uk-UA"/>
                    </w:rPr>
                  </w:pPr>
                  <w:r w:rsidRPr="00764762">
                    <w:rPr>
                      <w:i/>
                      <w:sz w:val="22"/>
                      <w:szCs w:val="22"/>
                      <w:lang w:val="uk-UA"/>
                    </w:rPr>
                    <w:lastRenderedPageBreak/>
                    <w:t>4. Наявність фінансової спроможності</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EC3405" w:rsidRPr="00764762" w:rsidRDefault="00EC3405" w:rsidP="007D08B9">
                  <w:pPr>
                    <w:jc w:val="both"/>
                    <w:rPr>
                      <w:sz w:val="22"/>
                      <w:szCs w:val="22"/>
                      <w:lang w:val="uk-UA"/>
                    </w:rPr>
                  </w:pPr>
                  <w:r w:rsidRPr="00764762">
                    <w:rPr>
                      <w:sz w:val="22"/>
                      <w:szCs w:val="22"/>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w:t>
                  </w:r>
                  <w:r w:rsidR="00B4721A" w:rsidRPr="00764762">
                    <w:rPr>
                      <w:sz w:val="22"/>
                      <w:szCs w:val="22"/>
                      <w:lang w:val="uk-UA"/>
                    </w:rPr>
                    <w:t>2</w:t>
                  </w:r>
                  <w:r w:rsidRPr="00764762">
                    <w:rPr>
                      <w:sz w:val="22"/>
                      <w:szCs w:val="22"/>
                      <w:lang w:val="uk-UA"/>
                    </w:rPr>
                    <w:t xml:space="preserve"> рік,  а саме:</w:t>
                  </w:r>
                </w:p>
                <w:p w:rsidR="00EC3405" w:rsidRPr="00764762" w:rsidRDefault="00EC3405" w:rsidP="007D08B9">
                  <w:pPr>
                    <w:widowControl w:val="0"/>
                    <w:jc w:val="both"/>
                    <w:rPr>
                      <w:sz w:val="22"/>
                      <w:szCs w:val="22"/>
                      <w:lang w:val="uk-UA"/>
                    </w:rPr>
                  </w:pPr>
                  <w:r w:rsidRPr="00764762">
                    <w:rPr>
                      <w:sz w:val="22"/>
                      <w:szCs w:val="22"/>
                      <w:lang w:val="uk-UA"/>
                    </w:rPr>
                    <w:t xml:space="preserve">         - Баланс (Звіт про фінансовий стан) та Звіт про фінансові результати підприємства (Звіт про сукупний дохід) </w:t>
                  </w:r>
                  <w:bookmarkStart w:id="2" w:name="_Hlk63156925"/>
                  <w:r w:rsidRPr="00764762">
                    <w:rPr>
                      <w:sz w:val="22"/>
                      <w:szCs w:val="22"/>
                      <w:lang w:val="uk-UA"/>
                    </w:rPr>
                    <w:t>з підтвердженням (відміткою, квитанцією тощо) про прийняття відповідними органами, до яких він мав бути поданий;</w:t>
                  </w:r>
                  <w:bookmarkEnd w:id="2"/>
                </w:p>
                <w:p w:rsidR="00EC3405" w:rsidRPr="00764762" w:rsidRDefault="00EC3405" w:rsidP="007D08B9">
                  <w:pPr>
                    <w:widowControl w:val="0"/>
                    <w:jc w:val="both"/>
                    <w:rPr>
                      <w:sz w:val="22"/>
                      <w:szCs w:val="22"/>
                      <w:lang w:val="uk-UA"/>
                    </w:rPr>
                  </w:pPr>
                  <w:r w:rsidRPr="00764762">
                    <w:rPr>
                      <w:sz w:val="22"/>
                      <w:szCs w:val="22"/>
                      <w:lang w:val="uk-UA"/>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EC3405" w:rsidRPr="00764762" w:rsidRDefault="00EC3405" w:rsidP="007D08B9">
                  <w:pPr>
                    <w:widowControl w:val="0"/>
                    <w:jc w:val="both"/>
                    <w:rPr>
                      <w:sz w:val="22"/>
                      <w:szCs w:val="22"/>
                      <w:lang w:val="uk-UA"/>
                    </w:rPr>
                  </w:pPr>
                  <w:r w:rsidRPr="00764762">
                    <w:rPr>
                      <w:sz w:val="22"/>
                      <w:szCs w:val="22"/>
                      <w:lang w:val="uk-UA"/>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tc>
            </w:tr>
          </w:tbl>
          <w:p w:rsidR="00297B8E" w:rsidRPr="00764762" w:rsidRDefault="00EC3405" w:rsidP="007D08B9">
            <w:pPr>
              <w:pStyle w:val="ac"/>
              <w:jc w:val="both"/>
              <w:rPr>
                <w:b/>
                <w:sz w:val="22"/>
                <w:szCs w:val="22"/>
                <w:lang w:val="uk-UA"/>
              </w:rPr>
            </w:pPr>
            <w:r w:rsidRPr="00764762">
              <w:rPr>
                <w:sz w:val="22"/>
                <w:szCs w:val="22"/>
                <w:lang w:val="uk-UA"/>
              </w:rPr>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w:t>
            </w:r>
            <w:r w:rsidRPr="00764762">
              <w:rPr>
                <w:sz w:val="22"/>
                <w:szCs w:val="22"/>
                <w:lang w:val="uk-UA"/>
              </w:rPr>
              <w:lastRenderedPageBreak/>
              <w:t>форми, які передбачені даною тендерною документацією,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tc>
      </w:tr>
      <w:tr w:rsidR="00C007B1" w:rsidRPr="00764762" w:rsidTr="005D55A4">
        <w:tc>
          <w:tcPr>
            <w:tcW w:w="2689" w:type="dxa"/>
            <w:tcBorders>
              <w:top w:val="single" w:sz="4" w:space="0" w:color="000000"/>
              <w:left w:val="single" w:sz="4" w:space="0" w:color="000000"/>
              <w:bottom w:val="single" w:sz="4" w:space="0" w:color="000000"/>
            </w:tcBorders>
            <w:shd w:val="clear" w:color="auto" w:fill="auto"/>
          </w:tcPr>
          <w:p w:rsidR="00C007B1" w:rsidRPr="00764762" w:rsidRDefault="00C007B1" w:rsidP="007D08B9">
            <w:pPr>
              <w:rPr>
                <w:b/>
                <w:bCs/>
                <w:sz w:val="22"/>
                <w:szCs w:val="22"/>
                <w:lang w:val="uk-UA"/>
              </w:rPr>
            </w:pPr>
            <w:r w:rsidRPr="00764762">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64762" w:rsidRDefault="00764762" w:rsidP="00E47497">
            <w:pPr>
              <w:widowControl w:val="0"/>
              <w:shd w:val="clear" w:color="auto" w:fill="FFFFFF" w:themeFill="background1"/>
              <w:jc w:val="both"/>
              <w:rPr>
                <w:b/>
                <w:sz w:val="22"/>
                <w:szCs w:val="22"/>
                <w:lang w:val="uk-UA"/>
              </w:rPr>
            </w:pPr>
            <w:r>
              <w:rPr>
                <w:sz w:val="22"/>
                <w:szCs w:val="22"/>
                <w:lang w:val="uk-UA"/>
              </w:rPr>
              <w:t xml:space="preserve">         </w:t>
            </w:r>
            <w:r w:rsidR="00E47497" w:rsidRPr="00764762">
              <w:rPr>
                <w:b/>
                <w:sz w:val="22"/>
                <w:szCs w:val="22"/>
                <w:lang w:val="uk-UA"/>
              </w:rPr>
              <w:t>Підстави для відмови в участі у процедурі закупівлі, встановлені пунктом 47 Особливостей:</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764762">
              <w:rPr>
                <w:sz w:val="22"/>
                <w:szCs w:val="22"/>
                <w:lang w:val="uk-UA"/>
              </w:rPr>
              <w:lastRenderedPageBreak/>
              <w:t>будь-якими формами торгівлі людьми.</w:t>
            </w:r>
          </w:p>
          <w:p w:rsidR="008A7041"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47497" w:rsidRPr="00764762" w:rsidRDefault="008A7041" w:rsidP="00E47497">
            <w:pPr>
              <w:widowControl w:val="0"/>
              <w:shd w:val="clear" w:color="auto" w:fill="FFFFFF" w:themeFill="background1"/>
              <w:jc w:val="both"/>
              <w:rPr>
                <w:sz w:val="22"/>
                <w:szCs w:val="22"/>
                <w:lang w:val="uk-UA"/>
              </w:rPr>
            </w:pPr>
            <w:r w:rsidRPr="00764762">
              <w:rPr>
                <w:sz w:val="22"/>
                <w:szCs w:val="22"/>
                <w:lang w:val="uk-UA"/>
              </w:rPr>
              <w:t xml:space="preserve">          </w:t>
            </w:r>
            <w:r w:rsidR="00E47497" w:rsidRPr="00764762">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041" w:rsidRPr="00764762" w:rsidRDefault="008A7041" w:rsidP="00E47497">
            <w:pPr>
              <w:widowControl w:val="0"/>
              <w:shd w:val="clear" w:color="auto" w:fill="FFFFFF" w:themeFill="background1"/>
              <w:jc w:val="both"/>
              <w:rPr>
                <w:sz w:val="22"/>
                <w:szCs w:val="22"/>
                <w:lang w:val="uk-UA"/>
              </w:rPr>
            </w:pPr>
            <w:r w:rsidRPr="00764762">
              <w:rPr>
                <w:sz w:val="22"/>
                <w:szCs w:val="22"/>
                <w:lang w:val="uk-UA"/>
              </w:rPr>
              <w:t>-----------------------------------------------------------------------------------------------------</w:t>
            </w:r>
            <w:r w:rsidR="00E47497" w:rsidRPr="00764762">
              <w:rPr>
                <w:sz w:val="22"/>
                <w:szCs w:val="22"/>
                <w:lang w:val="uk-UA"/>
              </w:rPr>
              <w:t xml:space="preserve">         </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w:t>
            </w:r>
            <w:r w:rsidR="008A7041" w:rsidRPr="00764762">
              <w:rPr>
                <w:sz w:val="22"/>
                <w:szCs w:val="22"/>
                <w:lang w:val="uk-UA"/>
              </w:rPr>
              <w:t xml:space="preserve">      </w:t>
            </w:r>
            <w:r w:rsidRPr="00764762">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4721A" w:rsidRPr="00764762">
              <w:rPr>
                <w:sz w:val="22"/>
                <w:szCs w:val="22"/>
                <w:lang w:val="uk-UA"/>
              </w:rPr>
              <w:t>7</w:t>
            </w:r>
            <w:r w:rsidRPr="00764762">
              <w:rPr>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7497" w:rsidRPr="00764762" w:rsidRDefault="00E47497" w:rsidP="00E47497">
            <w:pPr>
              <w:widowControl w:val="0"/>
              <w:shd w:val="clear" w:color="auto" w:fill="FFFFFF" w:themeFill="background1"/>
              <w:jc w:val="center"/>
              <w:rPr>
                <w:sz w:val="22"/>
                <w:szCs w:val="22"/>
                <w:lang w:val="uk-UA"/>
              </w:rPr>
            </w:pPr>
            <w:r w:rsidRPr="00764762">
              <w:rPr>
                <w:sz w:val="22"/>
                <w:szCs w:val="22"/>
                <w:lang w:val="uk-UA"/>
              </w:rPr>
              <w:t>----------------------------------------------------------------------------------------------------</w:t>
            </w:r>
          </w:p>
          <w:p w:rsidR="00E47497" w:rsidRPr="00764762" w:rsidRDefault="00027944" w:rsidP="00E47497">
            <w:pPr>
              <w:widowControl w:val="0"/>
              <w:shd w:val="clear" w:color="auto" w:fill="FFFFFF" w:themeFill="background1"/>
              <w:jc w:val="both"/>
              <w:rPr>
                <w:b/>
                <w:sz w:val="22"/>
                <w:szCs w:val="22"/>
                <w:lang w:val="uk-UA"/>
              </w:rPr>
            </w:pPr>
            <w:r>
              <w:rPr>
                <w:b/>
                <w:sz w:val="22"/>
                <w:szCs w:val="22"/>
                <w:lang w:val="uk-UA"/>
              </w:rPr>
              <w:t xml:space="preserve">        </w:t>
            </w:r>
            <w:r w:rsidR="00E47497" w:rsidRPr="00764762">
              <w:rPr>
                <w:b/>
                <w:sz w:val="22"/>
                <w:szCs w:val="22"/>
                <w:lang w:val="uk-UA"/>
              </w:rPr>
              <w:t>Для учасників:</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Інформація про спосіб підтвердження відсутності підстав, визначених упункті 47 Особливостей, надається згідно </w:t>
            </w:r>
            <w:r w:rsidRPr="00764762">
              <w:rPr>
                <w:b/>
                <w:bCs/>
                <w:sz w:val="22"/>
                <w:szCs w:val="22"/>
                <w:lang w:val="uk-UA"/>
              </w:rPr>
              <w:t>Додатку 5 до тендерної документації</w:t>
            </w:r>
            <w:r w:rsidRPr="00764762">
              <w:rPr>
                <w:sz w:val="22"/>
                <w:szCs w:val="22"/>
                <w:lang w:val="uk-UA"/>
              </w:rPr>
              <w:t xml:space="preserve">. </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7497" w:rsidRPr="00764762" w:rsidRDefault="00E47497" w:rsidP="00E47497">
            <w:pPr>
              <w:shd w:val="clear" w:color="auto" w:fill="FFFFFF" w:themeFill="background1"/>
              <w:tabs>
                <w:tab w:val="left" w:pos="180"/>
              </w:tabs>
              <w:jc w:val="center"/>
              <w:rPr>
                <w:sz w:val="22"/>
                <w:szCs w:val="22"/>
                <w:lang w:val="uk-UA"/>
              </w:rPr>
            </w:pPr>
            <w:r w:rsidRPr="00764762">
              <w:rPr>
                <w:sz w:val="22"/>
                <w:szCs w:val="22"/>
                <w:lang w:val="uk-UA"/>
              </w:rPr>
              <w:t>-----------------------------------------------------------------------------------------------------</w:t>
            </w:r>
          </w:p>
          <w:p w:rsidR="002751D3" w:rsidRPr="004917D5" w:rsidRDefault="00E47497" w:rsidP="002751D3">
            <w:pPr>
              <w:shd w:val="clear" w:color="auto" w:fill="FFFFFF" w:themeFill="background1"/>
              <w:tabs>
                <w:tab w:val="left" w:pos="180"/>
              </w:tabs>
              <w:jc w:val="both"/>
              <w:rPr>
                <w:b/>
                <w:sz w:val="22"/>
                <w:szCs w:val="22"/>
                <w:lang w:val="uk-UA"/>
              </w:rPr>
            </w:pPr>
            <w:r w:rsidRPr="00764762">
              <w:rPr>
                <w:b/>
                <w:sz w:val="22"/>
                <w:szCs w:val="22"/>
                <w:shd w:val="clear" w:color="auto" w:fill="FFFFFF"/>
                <w:lang w:val="uk-UA"/>
              </w:rPr>
              <w:t xml:space="preserve">        </w:t>
            </w:r>
            <w:r w:rsidR="002751D3" w:rsidRPr="004917D5">
              <w:rPr>
                <w:b/>
                <w:sz w:val="22"/>
                <w:szCs w:val="22"/>
                <w:lang w:val="uk-UA"/>
              </w:rPr>
              <w:t>Для субпідрядників/співвиконавців:</w:t>
            </w:r>
          </w:p>
          <w:p w:rsidR="002751D3" w:rsidRPr="004917D5" w:rsidRDefault="002751D3" w:rsidP="002751D3">
            <w:pPr>
              <w:shd w:val="clear" w:color="auto" w:fill="FFFFFF" w:themeFill="background1"/>
              <w:tabs>
                <w:tab w:val="left" w:pos="180"/>
              </w:tabs>
              <w:jc w:val="both"/>
              <w:rPr>
                <w:sz w:val="22"/>
                <w:szCs w:val="22"/>
                <w:shd w:val="solid" w:color="FFFFFF" w:fill="FFFFFF"/>
                <w:lang w:val="uk-UA" w:eastAsia="en-US"/>
              </w:rPr>
            </w:pPr>
            <w:r w:rsidRPr="004917D5">
              <w:rPr>
                <w:sz w:val="22"/>
                <w:szCs w:val="22"/>
                <w:lang w:val="uk-UA"/>
              </w:rPr>
              <w:t xml:space="preserve">       </w:t>
            </w:r>
            <w:r w:rsidRPr="004917D5">
              <w:rPr>
                <w:sz w:val="22"/>
                <w:szCs w:val="22"/>
                <w:shd w:val="solid" w:color="FFFFFF" w:fill="FFFFFF"/>
                <w:lang w:eastAsia="en-US"/>
              </w:rPr>
              <w:t>У разі</w:t>
            </w:r>
            <w:r w:rsidRPr="004917D5">
              <w:rPr>
                <w:sz w:val="22"/>
                <w:szCs w:val="22"/>
                <w:shd w:val="solid" w:color="FFFFFF" w:fill="FFFFFF"/>
                <w:lang w:val="uk-UA" w:eastAsia="en-US"/>
              </w:rPr>
              <w:t>,</w:t>
            </w:r>
            <w:r w:rsidRPr="004917D5">
              <w:rPr>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п.4</w:t>
            </w:r>
            <w:r>
              <w:rPr>
                <w:sz w:val="22"/>
                <w:szCs w:val="22"/>
                <w:shd w:val="solid" w:color="FFFFFF" w:fill="FFFFFF"/>
                <w:lang w:val="uk-UA" w:eastAsia="en-US"/>
              </w:rPr>
              <w:t>7</w:t>
            </w:r>
            <w:r w:rsidRPr="004917D5">
              <w:rPr>
                <w:sz w:val="22"/>
                <w:szCs w:val="22"/>
                <w:shd w:val="solid" w:color="FFFFFF" w:fill="FFFFFF"/>
                <w:lang w:eastAsia="en-US"/>
              </w:rPr>
              <w:t xml:space="preserve"> </w:t>
            </w:r>
            <w:r w:rsidRPr="004917D5">
              <w:rPr>
                <w:sz w:val="22"/>
                <w:szCs w:val="22"/>
                <w:shd w:val="solid" w:color="FFFFFF" w:fill="FFFFFF"/>
                <w:lang w:val="uk-UA" w:eastAsia="en-US"/>
              </w:rPr>
              <w:t>особливостей</w:t>
            </w:r>
          </w:p>
          <w:p w:rsidR="002751D3" w:rsidRDefault="002751D3" w:rsidP="00E47497">
            <w:pPr>
              <w:shd w:val="clear" w:color="auto" w:fill="FFFFFF" w:themeFill="background1"/>
              <w:tabs>
                <w:tab w:val="left" w:pos="180"/>
              </w:tabs>
              <w:jc w:val="both"/>
              <w:rPr>
                <w:b/>
                <w:sz w:val="22"/>
                <w:szCs w:val="22"/>
                <w:shd w:val="clear" w:color="auto" w:fill="FFFFFF"/>
                <w:lang w:val="uk-UA"/>
              </w:rPr>
            </w:pPr>
            <w:r>
              <w:rPr>
                <w:b/>
                <w:sz w:val="22"/>
                <w:szCs w:val="22"/>
                <w:shd w:val="clear" w:color="auto" w:fill="FFFFFF"/>
                <w:lang w:val="uk-UA"/>
              </w:rPr>
              <w:t>-----------------------------------------------------------------------------------------------------</w:t>
            </w:r>
          </w:p>
          <w:p w:rsidR="00E47497" w:rsidRPr="00764762" w:rsidRDefault="00E47497" w:rsidP="00E47497">
            <w:pPr>
              <w:shd w:val="clear" w:color="auto" w:fill="FFFFFF" w:themeFill="background1"/>
              <w:tabs>
                <w:tab w:val="left" w:pos="180"/>
              </w:tabs>
              <w:jc w:val="both"/>
              <w:rPr>
                <w:b/>
                <w:sz w:val="22"/>
                <w:szCs w:val="22"/>
                <w:shd w:val="clear" w:color="auto" w:fill="FFFFFF"/>
                <w:lang w:val="uk-UA"/>
              </w:rPr>
            </w:pPr>
            <w:r w:rsidRPr="00764762">
              <w:rPr>
                <w:b/>
                <w:sz w:val="22"/>
                <w:szCs w:val="22"/>
                <w:shd w:val="clear" w:color="auto" w:fill="FFFFFF"/>
                <w:lang w:val="uk-UA"/>
              </w:rPr>
              <w:t xml:space="preserve"> </w:t>
            </w:r>
            <w:r w:rsidR="002751D3">
              <w:rPr>
                <w:b/>
                <w:sz w:val="22"/>
                <w:szCs w:val="22"/>
                <w:shd w:val="clear" w:color="auto" w:fill="FFFFFF"/>
                <w:lang w:val="uk-UA"/>
              </w:rPr>
              <w:t xml:space="preserve">        </w:t>
            </w:r>
            <w:r w:rsidRPr="00764762">
              <w:rPr>
                <w:b/>
                <w:sz w:val="22"/>
                <w:szCs w:val="22"/>
                <w:shd w:val="clear" w:color="auto" w:fill="FFFFFF"/>
                <w:lang w:val="uk-UA"/>
              </w:rPr>
              <w:t>Для об’єднань учасників:</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shd w:val="clear" w:color="auto" w:fill="FFFFFF"/>
                <w:lang w:val="uk-UA"/>
              </w:rPr>
              <w:t xml:space="preserve">         У разі участі об’єднання учасників підтвердження </w:t>
            </w:r>
            <w:r w:rsidRPr="00764762">
              <w:rPr>
                <w:sz w:val="22"/>
                <w:szCs w:val="22"/>
                <w:lang w:val="uk-UA"/>
              </w:rPr>
              <w:t>відсутності підстав, визначених у пункті 47 Особливостей, здійснюється щодо кожного такого учасника.</w:t>
            </w:r>
          </w:p>
          <w:p w:rsidR="00E47497" w:rsidRPr="00764762" w:rsidRDefault="00E47497" w:rsidP="00E47497">
            <w:pPr>
              <w:widowControl w:val="0"/>
              <w:shd w:val="clear" w:color="auto" w:fill="FFFFFF" w:themeFill="background1"/>
              <w:jc w:val="center"/>
              <w:rPr>
                <w:sz w:val="22"/>
                <w:szCs w:val="22"/>
                <w:lang w:val="uk-UA"/>
              </w:rPr>
            </w:pPr>
            <w:r w:rsidRPr="00764762">
              <w:rPr>
                <w:sz w:val="22"/>
                <w:szCs w:val="22"/>
                <w:lang w:val="uk-UA"/>
              </w:rPr>
              <w:t>-----------------------------------------------------------------------------------------------------</w:t>
            </w:r>
          </w:p>
          <w:p w:rsidR="00E47497" w:rsidRPr="00764762" w:rsidRDefault="00E47497" w:rsidP="00E47497">
            <w:pPr>
              <w:widowControl w:val="0"/>
              <w:shd w:val="clear" w:color="auto" w:fill="FFFFFF" w:themeFill="background1"/>
              <w:jc w:val="both"/>
              <w:rPr>
                <w:b/>
                <w:sz w:val="22"/>
                <w:szCs w:val="22"/>
                <w:lang w:val="uk-UA"/>
              </w:rPr>
            </w:pPr>
            <w:r w:rsidRPr="00764762">
              <w:rPr>
                <w:b/>
                <w:sz w:val="22"/>
                <w:szCs w:val="22"/>
                <w:lang w:val="uk-UA"/>
              </w:rPr>
              <w:t xml:space="preserve">         Для переможця процедури закупівлі:</w:t>
            </w:r>
          </w:p>
          <w:p w:rsidR="00C007B1" w:rsidRPr="00764762" w:rsidRDefault="00E47497" w:rsidP="008A7041">
            <w:pPr>
              <w:shd w:val="clear" w:color="auto" w:fill="FFFFFF" w:themeFill="background1"/>
              <w:tabs>
                <w:tab w:val="left" w:pos="180"/>
              </w:tabs>
              <w:jc w:val="both"/>
              <w:rPr>
                <w:sz w:val="22"/>
                <w:szCs w:val="22"/>
                <w:lang w:val="uk-UA"/>
              </w:rPr>
            </w:pPr>
            <w:r w:rsidRPr="00764762">
              <w:rPr>
                <w:sz w:val="22"/>
                <w:szCs w:val="22"/>
                <w:lang w:val="uk-UA"/>
              </w:rPr>
              <w:lastRenderedPageBreak/>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lastRenderedPageBreak/>
              <w:t>3.</w:t>
            </w:r>
            <w:r w:rsidR="00C007B1" w:rsidRPr="00764762">
              <w:rPr>
                <w:b/>
                <w:bCs/>
                <w:sz w:val="22"/>
                <w:szCs w:val="22"/>
                <w:lang w:val="uk-UA"/>
              </w:rPr>
              <w:t>7</w:t>
            </w:r>
            <w:r w:rsidRPr="00764762">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129FC" w:rsidRPr="00764762" w:rsidRDefault="00F144B4" w:rsidP="007D08B9">
            <w:pPr>
              <w:jc w:val="both"/>
              <w:rPr>
                <w:sz w:val="22"/>
                <w:szCs w:val="22"/>
                <w:lang w:val="uk-UA"/>
              </w:rPr>
            </w:pPr>
            <w:r w:rsidRPr="00764762">
              <w:rPr>
                <w:sz w:val="22"/>
                <w:szCs w:val="22"/>
                <w:lang w:val="uk-UA"/>
              </w:rPr>
              <w:t xml:space="preserve"> </w:t>
            </w:r>
            <w:r w:rsidR="006C56B0" w:rsidRPr="00764762">
              <w:rPr>
                <w:sz w:val="22"/>
                <w:szCs w:val="22"/>
                <w:lang w:val="uk-UA"/>
              </w:rPr>
              <w:t xml:space="preserve">           </w:t>
            </w:r>
            <w:r w:rsidR="008129FC" w:rsidRPr="00764762">
              <w:rPr>
                <w:sz w:val="22"/>
                <w:szCs w:val="22"/>
                <w:lang w:val="uk-UA"/>
              </w:rPr>
              <w:t xml:space="preserve">        Інформацією про необхідні технічні, якісні та кількісні характеристики предмета закупівлі </w:t>
            </w:r>
            <w:r w:rsidR="008129FC" w:rsidRPr="00764762">
              <w:rPr>
                <w:rStyle w:val="rvts0"/>
                <w:sz w:val="22"/>
                <w:szCs w:val="22"/>
                <w:lang w:val="uk-UA"/>
              </w:rPr>
              <w:t>(</w:t>
            </w:r>
            <w:r w:rsidR="008129FC" w:rsidRPr="00764762">
              <w:rPr>
                <w:rStyle w:val="rvts0"/>
                <w:b/>
                <w:sz w:val="22"/>
                <w:szCs w:val="22"/>
                <w:lang w:val="uk-UA"/>
              </w:rPr>
              <w:t>Додаток №4 до Тендерної документації</w:t>
            </w:r>
            <w:r w:rsidR="008129FC" w:rsidRPr="00764762">
              <w:rPr>
                <w:rStyle w:val="rvts0"/>
                <w:sz w:val="22"/>
                <w:szCs w:val="22"/>
                <w:lang w:val="uk-UA"/>
              </w:rPr>
              <w:t xml:space="preserve">) </w:t>
            </w:r>
            <w:r w:rsidR="008129FC" w:rsidRPr="00764762">
              <w:rPr>
                <w:sz w:val="22"/>
                <w:szCs w:val="22"/>
                <w:lang w:val="uk-UA"/>
              </w:rPr>
              <w:t>повинна бути підтверджена:</w:t>
            </w:r>
          </w:p>
          <w:p w:rsidR="008129FC" w:rsidRPr="00764762" w:rsidRDefault="008129FC" w:rsidP="007D08B9">
            <w:pPr>
              <w:tabs>
                <w:tab w:val="left" w:pos="307"/>
              </w:tabs>
              <w:snapToGrid w:val="0"/>
              <w:ind w:firstLine="219"/>
              <w:jc w:val="both"/>
              <w:rPr>
                <w:sz w:val="22"/>
                <w:szCs w:val="22"/>
                <w:lang w:val="uk-UA"/>
              </w:rPr>
            </w:pPr>
            <w:r w:rsidRPr="00764762">
              <w:rPr>
                <w:sz w:val="22"/>
                <w:szCs w:val="22"/>
                <w:lang w:val="uk-UA"/>
              </w:rPr>
              <w:t>-</w:t>
            </w:r>
            <w:r w:rsidRPr="00764762">
              <w:rPr>
                <w:sz w:val="22"/>
                <w:szCs w:val="22"/>
                <w:lang w:val="uk-UA"/>
              </w:rPr>
              <w:tab/>
              <w:t xml:space="preserve"> договірною ціною;</w:t>
            </w:r>
          </w:p>
          <w:p w:rsidR="008129FC" w:rsidRPr="00764762" w:rsidRDefault="008129FC" w:rsidP="007D08B9">
            <w:pPr>
              <w:tabs>
                <w:tab w:val="left" w:pos="307"/>
              </w:tabs>
              <w:snapToGrid w:val="0"/>
              <w:ind w:firstLine="219"/>
              <w:jc w:val="both"/>
              <w:rPr>
                <w:sz w:val="22"/>
                <w:szCs w:val="22"/>
                <w:lang w:val="uk-UA"/>
              </w:rPr>
            </w:pPr>
            <w:r w:rsidRPr="00764762">
              <w:rPr>
                <w:sz w:val="22"/>
                <w:szCs w:val="22"/>
                <w:lang w:val="uk-UA"/>
              </w:rPr>
              <w:t>-</w:t>
            </w:r>
            <w:r w:rsidRPr="00764762">
              <w:rPr>
                <w:sz w:val="22"/>
                <w:szCs w:val="22"/>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8129FC" w:rsidRPr="00764762" w:rsidRDefault="008129FC" w:rsidP="007D08B9">
            <w:pPr>
              <w:tabs>
                <w:tab w:val="left" w:pos="307"/>
              </w:tabs>
              <w:snapToGrid w:val="0"/>
              <w:ind w:firstLine="219"/>
              <w:jc w:val="both"/>
              <w:rPr>
                <w:sz w:val="22"/>
                <w:szCs w:val="22"/>
                <w:lang w:val="uk-UA"/>
              </w:rPr>
            </w:pPr>
            <w:r w:rsidRPr="00764762">
              <w:rPr>
                <w:sz w:val="22"/>
                <w:szCs w:val="22"/>
                <w:lang w:val="uk-UA"/>
              </w:rPr>
              <w:t>-</w:t>
            </w:r>
            <w:r w:rsidRPr="00764762">
              <w:rPr>
                <w:sz w:val="22"/>
                <w:szCs w:val="22"/>
                <w:lang w:val="uk-UA"/>
              </w:rPr>
              <w:tab/>
              <w:t>підсумковою відомістю ресурсів.</w:t>
            </w:r>
          </w:p>
          <w:p w:rsidR="008129FC" w:rsidRPr="00764762" w:rsidRDefault="008129FC" w:rsidP="007D08B9">
            <w:pPr>
              <w:tabs>
                <w:tab w:val="left" w:pos="9781"/>
              </w:tabs>
              <w:snapToGrid w:val="0"/>
              <w:ind w:right="142"/>
              <w:jc w:val="both"/>
              <w:rPr>
                <w:rStyle w:val="rvts0"/>
                <w:sz w:val="22"/>
                <w:szCs w:val="22"/>
                <w:lang w:val="uk-UA"/>
              </w:rPr>
            </w:pPr>
            <w:r w:rsidRPr="00764762">
              <w:rPr>
                <w:rStyle w:val="rvts0"/>
                <w:sz w:val="22"/>
                <w:szCs w:val="22"/>
                <w:lang w:val="uk-UA"/>
              </w:rPr>
              <w:t xml:space="preserve">        Учасник повинен здіснити розрахунок договірної ціни щодо всіх позицій зазначених у технічному завданні (</w:t>
            </w:r>
            <w:r w:rsidRPr="00764762">
              <w:rPr>
                <w:rStyle w:val="rvts0"/>
                <w:b/>
                <w:sz w:val="22"/>
                <w:szCs w:val="22"/>
                <w:lang w:val="uk-UA"/>
              </w:rPr>
              <w:t>Додаток №4</w:t>
            </w:r>
            <w:r w:rsidRPr="00764762">
              <w:rPr>
                <w:rStyle w:val="rvts0"/>
                <w:sz w:val="22"/>
                <w:szCs w:val="22"/>
                <w:lang w:val="uk-UA"/>
              </w:rPr>
              <w:t xml:space="preserve">). </w:t>
            </w:r>
          </w:p>
          <w:p w:rsidR="008129FC" w:rsidRPr="00764762" w:rsidRDefault="008129FC" w:rsidP="007D08B9">
            <w:pPr>
              <w:tabs>
                <w:tab w:val="left" w:pos="9781"/>
              </w:tabs>
              <w:snapToGrid w:val="0"/>
              <w:ind w:right="142"/>
              <w:jc w:val="both"/>
              <w:rPr>
                <w:rStyle w:val="rvts0"/>
                <w:sz w:val="22"/>
                <w:szCs w:val="22"/>
                <w:lang w:val="uk-UA"/>
              </w:rPr>
            </w:pPr>
            <w:r w:rsidRPr="00764762">
              <w:rPr>
                <w:rStyle w:val="rvts0"/>
                <w:sz w:val="22"/>
                <w:szCs w:val="22"/>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8129FC" w:rsidRPr="00764762" w:rsidRDefault="008129FC" w:rsidP="007D08B9">
            <w:pPr>
              <w:tabs>
                <w:tab w:val="left" w:pos="9781"/>
              </w:tabs>
              <w:snapToGrid w:val="0"/>
              <w:ind w:right="142"/>
              <w:jc w:val="both"/>
              <w:rPr>
                <w:rStyle w:val="rvts0"/>
                <w:sz w:val="22"/>
                <w:szCs w:val="22"/>
                <w:lang w:val="uk-UA"/>
              </w:rPr>
            </w:pPr>
            <w:r w:rsidRPr="00764762">
              <w:rPr>
                <w:rStyle w:val="rvts0"/>
                <w:sz w:val="22"/>
                <w:szCs w:val="22"/>
                <w:lang w:val="uk-UA"/>
              </w:rPr>
              <w:t xml:space="preserve">        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 (послуг), що закуповуються, повинна включати розрахунок ціни тендерної пропозиції (локальних кошторисів з розрахунком договірної ціни) </w:t>
            </w:r>
            <w:r w:rsidRPr="00764762">
              <w:rPr>
                <w:bCs/>
                <w:iCs/>
                <w:sz w:val="22"/>
                <w:szCs w:val="22"/>
                <w:lang w:val="uk-UA"/>
              </w:rPr>
              <w:t>згідно настанови з визначення вартості будівництва, затвердженої Наказом Міністерства розвитку громад та територій України 01 листопада 2021 р. № 281.</w:t>
            </w:r>
          </w:p>
          <w:p w:rsidR="008129FC" w:rsidRPr="00764762" w:rsidRDefault="008129FC" w:rsidP="007D08B9">
            <w:pPr>
              <w:tabs>
                <w:tab w:val="left" w:pos="9781"/>
              </w:tabs>
              <w:snapToGrid w:val="0"/>
              <w:ind w:right="142"/>
              <w:jc w:val="both"/>
              <w:rPr>
                <w:rStyle w:val="rvts0"/>
                <w:rFonts w:eastAsia="SimSun"/>
                <w:kern w:val="1"/>
                <w:sz w:val="22"/>
                <w:szCs w:val="22"/>
                <w:lang w:eastAsia="hi-IN" w:bidi="hi-IN"/>
              </w:rPr>
            </w:pPr>
            <w:r w:rsidRPr="00764762">
              <w:rPr>
                <w:rStyle w:val="rvts0"/>
                <w:rFonts w:eastAsia="SimSun"/>
                <w:kern w:val="1"/>
                <w:sz w:val="22"/>
                <w:szCs w:val="22"/>
                <w:lang w:val="uk-UA" w:eastAsia="hi-IN" w:bidi="hi-IN"/>
              </w:rPr>
              <w:t xml:space="preserve">        Вартість тендерної пропозиції учасника на надання послуг – це договірна ціна на весь обсяг </w:t>
            </w:r>
            <w:r w:rsidR="00C244D1" w:rsidRPr="00C5215A">
              <w:rPr>
                <w:rStyle w:val="rvts0"/>
                <w:rFonts w:eastAsia="SimSun"/>
                <w:b/>
                <w:kern w:val="1"/>
                <w:sz w:val="22"/>
                <w:szCs w:val="22"/>
                <w:lang w:val="uk-UA" w:eastAsia="hi-IN" w:bidi="hi-IN"/>
              </w:rPr>
              <w:t>п</w:t>
            </w:r>
            <w:r w:rsidR="00C244D1" w:rsidRPr="00C5215A">
              <w:rPr>
                <w:b/>
                <w:sz w:val="22"/>
                <w:szCs w:val="22"/>
                <w:lang w:val="uk-UA"/>
              </w:rPr>
              <w:t>ослуг по</w:t>
            </w:r>
            <w:r w:rsidR="00660A39" w:rsidRPr="00C5215A">
              <w:rPr>
                <w:b/>
                <w:sz w:val="22"/>
                <w:szCs w:val="22"/>
                <w:lang w:val="uk-UA"/>
              </w:rPr>
              <w:t xml:space="preserve"> благоустрою населених пунктів </w:t>
            </w:r>
            <w:r w:rsidR="00A915B1" w:rsidRPr="00C5215A">
              <w:rPr>
                <w:b/>
                <w:sz w:val="22"/>
                <w:szCs w:val="22"/>
                <w:lang w:val="uk-UA"/>
              </w:rPr>
              <w:t>–</w:t>
            </w:r>
            <w:r w:rsidR="00C5215A">
              <w:rPr>
                <w:b/>
                <w:sz w:val="22"/>
                <w:szCs w:val="22"/>
                <w:lang w:val="uk-UA"/>
              </w:rPr>
              <w:t xml:space="preserve"> </w:t>
            </w:r>
            <w:r w:rsidR="00C5215A" w:rsidRPr="00C5215A">
              <w:rPr>
                <w:b/>
                <w:spacing w:val="-3"/>
                <w:sz w:val="22"/>
                <w:szCs w:val="22"/>
                <w:lang w:val="uk-UA"/>
              </w:rPr>
              <w:t>виправлення пошкоджених і заміна непридатних труб, водостоків водоприймальних та оглядових колодязів на вул. Січових Стрільців, 3-3/1 у м. Хмельницькому</w:t>
            </w:r>
            <w:r w:rsidRPr="00BF5AEF">
              <w:rPr>
                <w:rStyle w:val="rvts0"/>
                <w:rFonts w:eastAsia="SimSun"/>
                <w:kern w:val="1"/>
                <w:sz w:val="22"/>
                <w:szCs w:val="22"/>
                <w:lang w:val="uk-UA" w:eastAsia="hi-IN" w:bidi="hi-IN"/>
              </w:rPr>
              <w:t>, за яку</w:t>
            </w:r>
            <w:r w:rsidRPr="00764762">
              <w:rPr>
                <w:rStyle w:val="rvts0"/>
                <w:rFonts w:eastAsia="SimSun"/>
                <w:kern w:val="1"/>
                <w:sz w:val="22"/>
                <w:szCs w:val="22"/>
                <w:lang w:val="uk-UA" w:eastAsia="hi-IN" w:bidi="hi-IN"/>
              </w:rPr>
              <w:t xml:space="preserve"> учасник згоден виконати запропоновані роботи. </w:t>
            </w:r>
            <w:r w:rsidRPr="00764762">
              <w:rPr>
                <w:rStyle w:val="rvts0"/>
                <w:rFonts w:eastAsia="SimSun"/>
                <w:kern w:val="1"/>
                <w:sz w:val="22"/>
                <w:szCs w:val="22"/>
                <w:lang w:eastAsia="hi-IN" w:bidi="hi-IN"/>
              </w:rPr>
              <w:t>Договірна ціна розраховуються по об’єкту в цілому. 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8129FC" w:rsidRPr="00764762" w:rsidRDefault="008129FC" w:rsidP="007D08B9">
            <w:pPr>
              <w:tabs>
                <w:tab w:val="left" w:pos="9781"/>
              </w:tabs>
              <w:snapToGrid w:val="0"/>
              <w:ind w:right="142"/>
              <w:jc w:val="both"/>
              <w:rPr>
                <w:rStyle w:val="rvts0"/>
                <w:rFonts w:eastAsia="SimSun"/>
                <w:kern w:val="1"/>
                <w:sz w:val="22"/>
                <w:szCs w:val="22"/>
                <w:lang w:eastAsia="hi-IN" w:bidi="hi-IN"/>
              </w:rPr>
            </w:pPr>
            <w:r w:rsidRPr="00764762">
              <w:rPr>
                <w:sz w:val="22"/>
                <w:szCs w:val="22"/>
                <w:lang w:val="uk-UA"/>
              </w:rPr>
              <w:t xml:space="preserve">        Для розрахунку вартості об</w:t>
            </w:r>
            <w:r w:rsidRPr="00764762">
              <w:rPr>
                <w:sz w:val="22"/>
                <w:szCs w:val="22"/>
              </w:rPr>
              <w:t>’</w:t>
            </w:r>
            <w:r w:rsidRPr="00764762">
              <w:rPr>
                <w:sz w:val="22"/>
                <w:szCs w:val="22"/>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8129FC" w:rsidRPr="00764762" w:rsidRDefault="008129FC" w:rsidP="007D08B9">
            <w:pPr>
              <w:tabs>
                <w:tab w:val="left" w:pos="9781"/>
              </w:tabs>
              <w:snapToGrid w:val="0"/>
              <w:ind w:right="142"/>
              <w:jc w:val="both"/>
              <w:rPr>
                <w:rStyle w:val="rvts0"/>
                <w:sz w:val="22"/>
                <w:szCs w:val="22"/>
                <w:lang w:val="uk-UA"/>
              </w:rPr>
            </w:pPr>
            <w:r w:rsidRPr="00764762">
              <w:rPr>
                <w:rStyle w:val="rvts0"/>
                <w:sz w:val="22"/>
                <w:szCs w:val="22"/>
                <w:lang w:val="uk-UA"/>
              </w:rPr>
              <w:t xml:space="preserve">        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8129FC" w:rsidRPr="00764762" w:rsidRDefault="008129FC" w:rsidP="007D08B9">
            <w:pPr>
              <w:tabs>
                <w:tab w:val="left" w:pos="9781"/>
              </w:tabs>
              <w:snapToGrid w:val="0"/>
              <w:ind w:right="142"/>
              <w:jc w:val="both"/>
              <w:rPr>
                <w:rStyle w:val="rvts0"/>
                <w:sz w:val="22"/>
                <w:szCs w:val="22"/>
                <w:lang w:val="uk-UA"/>
              </w:rPr>
            </w:pPr>
            <w:r w:rsidRPr="00764762">
              <w:rPr>
                <w:rStyle w:val="rvts0"/>
                <w:sz w:val="22"/>
                <w:szCs w:val="22"/>
                <w:lang w:val="uk-UA"/>
              </w:rPr>
              <w:t xml:space="preserve">       • договірна ціна;</w:t>
            </w:r>
          </w:p>
          <w:p w:rsidR="008129FC" w:rsidRPr="00764762" w:rsidRDefault="008129FC" w:rsidP="007D08B9">
            <w:pPr>
              <w:tabs>
                <w:tab w:val="left" w:pos="9781"/>
              </w:tabs>
              <w:snapToGrid w:val="0"/>
              <w:ind w:right="142"/>
              <w:jc w:val="both"/>
              <w:rPr>
                <w:rStyle w:val="rvts0"/>
                <w:sz w:val="22"/>
                <w:szCs w:val="22"/>
                <w:lang w:val="uk-UA"/>
              </w:rPr>
            </w:pPr>
            <w:r w:rsidRPr="00764762">
              <w:rPr>
                <w:rStyle w:val="rvts0"/>
                <w:sz w:val="22"/>
                <w:szCs w:val="22"/>
                <w:lang w:val="uk-UA"/>
              </w:rPr>
              <w:t xml:space="preserve">       • локальний кошторис;</w:t>
            </w:r>
          </w:p>
          <w:p w:rsidR="008129FC" w:rsidRPr="00764762" w:rsidRDefault="008129FC" w:rsidP="007D08B9">
            <w:pPr>
              <w:tabs>
                <w:tab w:val="left" w:pos="9781"/>
              </w:tabs>
              <w:snapToGrid w:val="0"/>
              <w:ind w:right="142"/>
              <w:jc w:val="both"/>
              <w:rPr>
                <w:rStyle w:val="rvts0"/>
                <w:sz w:val="22"/>
                <w:szCs w:val="22"/>
                <w:lang w:val="uk-UA"/>
              </w:rPr>
            </w:pPr>
            <w:r w:rsidRPr="00764762">
              <w:rPr>
                <w:rStyle w:val="rvts0"/>
                <w:sz w:val="22"/>
                <w:szCs w:val="22"/>
                <w:lang w:val="uk-UA"/>
              </w:rPr>
              <w:t xml:space="preserve">       • підсумкову відомість ресурсів;</w:t>
            </w:r>
          </w:p>
          <w:p w:rsidR="008129FC" w:rsidRPr="00764762" w:rsidRDefault="008129FC" w:rsidP="007D08B9">
            <w:pPr>
              <w:tabs>
                <w:tab w:val="left" w:pos="9781"/>
              </w:tabs>
              <w:ind w:right="142"/>
              <w:jc w:val="both"/>
              <w:rPr>
                <w:rStyle w:val="rvts0"/>
                <w:sz w:val="22"/>
                <w:szCs w:val="22"/>
                <w:lang w:val="uk-UA"/>
              </w:rPr>
            </w:pPr>
            <w:r w:rsidRPr="00764762">
              <w:rPr>
                <w:rStyle w:val="rvts0"/>
                <w:sz w:val="22"/>
                <w:szCs w:val="22"/>
                <w:lang w:val="uk-UA"/>
              </w:rPr>
              <w:t xml:space="preserve">       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8129FC" w:rsidRPr="00764762" w:rsidRDefault="008129FC" w:rsidP="007D08B9">
            <w:pPr>
              <w:tabs>
                <w:tab w:val="left" w:pos="9781"/>
              </w:tabs>
              <w:ind w:right="142"/>
              <w:jc w:val="both"/>
              <w:rPr>
                <w:rStyle w:val="rvts0"/>
                <w:sz w:val="22"/>
                <w:szCs w:val="22"/>
                <w:lang w:val="uk-UA"/>
              </w:rPr>
            </w:pPr>
            <w:r w:rsidRPr="00764762">
              <w:rPr>
                <w:rStyle w:val="rvts0"/>
                <w:sz w:val="22"/>
                <w:szCs w:val="22"/>
                <w:lang w:val="uk-UA"/>
              </w:rPr>
              <w:t xml:space="preserve">       Локальні кошториси мають бути складені відповідно до технічного завдання з урахуванням технологічного процесу.</w:t>
            </w:r>
          </w:p>
          <w:p w:rsidR="00B4721A" w:rsidRPr="00764762" w:rsidRDefault="008129FC" w:rsidP="00F45B4C">
            <w:pPr>
              <w:tabs>
                <w:tab w:val="left" w:pos="9781"/>
              </w:tabs>
              <w:spacing w:line="0" w:lineRule="atLeast"/>
              <w:ind w:right="142"/>
              <w:jc w:val="both"/>
              <w:rPr>
                <w:rStyle w:val="rvts0"/>
                <w:sz w:val="22"/>
                <w:szCs w:val="22"/>
                <w:lang w:val="uk-UA"/>
              </w:rPr>
            </w:pPr>
            <w:r w:rsidRPr="00764762">
              <w:rPr>
                <w:rStyle w:val="rvts0"/>
                <w:sz w:val="22"/>
                <w:szCs w:val="22"/>
                <w:lang w:val="uk-UA"/>
              </w:rPr>
              <w:lastRenderedPageBreak/>
              <w:t xml:space="preserve">       Учасник визначає ціну тендерної пропозиції (договірну ціну) згідно норм і правил, яка може бути переглянута згідно умов </w:t>
            </w:r>
            <w:r w:rsidRPr="00764762">
              <w:rPr>
                <w:rStyle w:val="rvts0"/>
                <w:sz w:val="22"/>
                <w:szCs w:val="22"/>
              </w:rPr>
              <w:t>Договору</w:t>
            </w:r>
            <w:r w:rsidRPr="00764762">
              <w:rPr>
                <w:rStyle w:val="rvts0"/>
                <w:sz w:val="22"/>
                <w:szCs w:val="22"/>
                <w:lang w:val="uk-UA"/>
              </w:rPr>
              <w:t>.</w:t>
            </w:r>
            <w:r w:rsidR="00E41EEB">
              <w:rPr>
                <w:rStyle w:val="rvts0"/>
                <w:sz w:val="22"/>
                <w:szCs w:val="22"/>
                <w:lang w:val="uk-UA"/>
              </w:rPr>
              <w:t xml:space="preserve"> </w:t>
            </w:r>
          </w:p>
          <w:p w:rsidR="008129FC" w:rsidRPr="00764762" w:rsidRDefault="008129FC" w:rsidP="007D08B9">
            <w:pPr>
              <w:tabs>
                <w:tab w:val="left" w:pos="9781"/>
              </w:tabs>
              <w:ind w:right="142"/>
              <w:jc w:val="both"/>
              <w:rPr>
                <w:rStyle w:val="rvts0"/>
                <w:sz w:val="22"/>
                <w:szCs w:val="22"/>
                <w:lang w:val="uk-UA"/>
              </w:rPr>
            </w:pPr>
            <w:r w:rsidRPr="00764762">
              <w:rPr>
                <w:rStyle w:val="rvts0"/>
                <w:sz w:val="22"/>
                <w:szCs w:val="22"/>
                <w:lang w:val="uk-UA"/>
              </w:rPr>
              <w:t xml:space="preserve">       </w:t>
            </w:r>
            <w:r w:rsidR="00F45B4C">
              <w:rPr>
                <w:rStyle w:val="rvts0"/>
                <w:sz w:val="22"/>
                <w:szCs w:val="22"/>
                <w:lang w:val="uk-UA"/>
              </w:rPr>
              <w:t xml:space="preserve"> </w:t>
            </w:r>
            <w:r w:rsidRPr="00764762">
              <w:rPr>
                <w:rStyle w:val="rvts0"/>
                <w:sz w:val="22"/>
                <w:szCs w:val="22"/>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8129FC" w:rsidRPr="00764762" w:rsidRDefault="008129FC" w:rsidP="007D08B9">
            <w:pPr>
              <w:tabs>
                <w:tab w:val="left" w:pos="9781"/>
              </w:tabs>
              <w:ind w:right="142"/>
              <w:jc w:val="both"/>
              <w:rPr>
                <w:rStyle w:val="rvts0"/>
                <w:sz w:val="22"/>
                <w:szCs w:val="22"/>
                <w:lang w:val="uk-UA"/>
              </w:rPr>
            </w:pPr>
            <w:r w:rsidRPr="00764762">
              <w:rPr>
                <w:sz w:val="22"/>
                <w:szCs w:val="22"/>
                <w:lang w:val="uk-UA"/>
              </w:rPr>
              <w:t xml:space="preserve">        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 </w:t>
            </w:r>
          </w:p>
          <w:p w:rsidR="008129FC" w:rsidRPr="00764762" w:rsidRDefault="008129FC" w:rsidP="007D08B9">
            <w:pPr>
              <w:tabs>
                <w:tab w:val="left" w:pos="9781"/>
              </w:tabs>
              <w:ind w:right="142"/>
              <w:jc w:val="both"/>
              <w:rPr>
                <w:rStyle w:val="rvts0"/>
                <w:sz w:val="22"/>
                <w:szCs w:val="22"/>
                <w:lang w:val="uk-UA"/>
              </w:rPr>
            </w:pPr>
            <w:r w:rsidRPr="00764762">
              <w:rPr>
                <w:rStyle w:val="rvts0"/>
                <w:sz w:val="22"/>
                <w:szCs w:val="22"/>
                <w:lang w:val="uk-UA"/>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8129FC" w:rsidRPr="00764762" w:rsidRDefault="00426BAC" w:rsidP="007D08B9">
            <w:pPr>
              <w:tabs>
                <w:tab w:val="left" w:pos="9781"/>
              </w:tabs>
              <w:ind w:right="142"/>
              <w:jc w:val="both"/>
              <w:rPr>
                <w:rStyle w:val="rvts0"/>
                <w:sz w:val="22"/>
                <w:szCs w:val="22"/>
                <w:lang w:val="uk-UA"/>
              </w:rPr>
            </w:pPr>
            <w:r w:rsidRPr="00764762">
              <w:rPr>
                <w:rStyle w:val="rvts0"/>
                <w:sz w:val="22"/>
                <w:szCs w:val="22"/>
                <w:lang w:val="uk-UA"/>
              </w:rPr>
              <w:t xml:space="preserve">          </w:t>
            </w:r>
            <w:r w:rsidR="008129FC" w:rsidRPr="00764762">
              <w:rPr>
                <w:rStyle w:val="rvts0"/>
                <w:sz w:val="22"/>
                <w:szCs w:val="22"/>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97B8E" w:rsidRPr="00764762" w:rsidRDefault="00426BAC" w:rsidP="007D08B9">
            <w:pPr>
              <w:tabs>
                <w:tab w:val="left" w:pos="709"/>
              </w:tabs>
              <w:suppressAutoHyphens w:val="0"/>
              <w:contextualSpacing/>
              <w:jc w:val="both"/>
              <w:rPr>
                <w:i/>
                <w:sz w:val="22"/>
                <w:szCs w:val="22"/>
                <w:lang w:val="uk-UA"/>
              </w:rPr>
            </w:pPr>
            <w:r w:rsidRPr="00764762">
              <w:rPr>
                <w:sz w:val="22"/>
                <w:szCs w:val="22"/>
                <w:lang w:val="uk-UA"/>
              </w:rPr>
              <w:t xml:space="preserve">          </w:t>
            </w:r>
            <w:r w:rsidR="008129FC" w:rsidRPr="00764762">
              <w:rPr>
                <w:sz w:val="22"/>
                <w:szCs w:val="22"/>
                <w:lang w:val="uk-UA"/>
              </w:rPr>
              <w:t xml:space="preserve">Технічні, якісні характеристики предмета закупівлі повинні передбачати необхідність застосування заходів </w:t>
            </w:r>
            <w:r w:rsidR="008129FC" w:rsidRPr="00764762">
              <w:rPr>
                <w:sz w:val="22"/>
                <w:szCs w:val="22"/>
                <w:shd w:val="clear" w:color="auto" w:fill="FFFFFF"/>
                <w:lang w:val="uk-UA"/>
              </w:rPr>
              <w:t>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гарантійний лист.</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lastRenderedPageBreak/>
              <w:t>3.</w:t>
            </w:r>
            <w:r w:rsidR="00C007B1" w:rsidRPr="00764762">
              <w:rPr>
                <w:b/>
                <w:bCs/>
                <w:sz w:val="22"/>
                <w:szCs w:val="22"/>
                <w:lang w:val="uk-UA"/>
              </w:rPr>
              <w:t>8</w:t>
            </w:r>
            <w:r w:rsidRPr="00764762">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4D1" w:rsidRPr="00764762" w:rsidRDefault="00805443" w:rsidP="007D08B9">
            <w:pPr>
              <w:pStyle w:val="rvps2"/>
              <w:shd w:val="clear" w:color="auto" w:fill="FFFFFF"/>
              <w:spacing w:before="0" w:after="0"/>
              <w:ind w:firstLine="450"/>
              <w:jc w:val="both"/>
              <w:textAlignment w:val="baseline"/>
              <w:rPr>
                <w:sz w:val="22"/>
                <w:szCs w:val="22"/>
                <w:shd w:val="clear" w:color="auto" w:fill="FFFFFF"/>
                <w:lang w:val="uk-UA"/>
              </w:rPr>
            </w:pPr>
            <w:r w:rsidRPr="00764762">
              <w:rPr>
                <w:sz w:val="22"/>
                <w:szCs w:val="22"/>
                <w:lang w:val="uk-UA"/>
              </w:rPr>
              <w:t xml:space="preserve"> </w:t>
            </w:r>
            <w:r w:rsidR="00C244D1" w:rsidRPr="00764762">
              <w:rPr>
                <w:sz w:val="22"/>
                <w:szCs w:val="22"/>
                <w:shd w:val="clear" w:color="auto" w:fill="FFFFFF"/>
                <w:lang w:val="uk-UA"/>
              </w:rPr>
              <w:t>У</w:t>
            </w:r>
            <w:r w:rsidR="00C244D1" w:rsidRPr="00764762">
              <w:rPr>
                <w:sz w:val="22"/>
                <w:szCs w:val="22"/>
                <w:shd w:val="clear" w:color="auto" w:fill="FFFFFF"/>
              </w:rPr>
              <w:t xml:space="preserve"> тендерній пропозиції </w:t>
            </w:r>
            <w:r w:rsidR="00C244D1" w:rsidRPr="00764762">
              <w:rPr>
                <w:sz w:val="22"/>
                <w:szCs w:val="22"/>
                <w:shd w:val="clear" w:color="auto" w:fill="FFFFFF"/>
                <w:lang w:val="uk-UA"/>
              </w:rPr>
              <w:t xml:space="preserve">учасник зобов’язаний надати </w:t>
            </w:r>
            <w:r w:rsidR="00C244D1" w:rsidRPr="00764762">
              <w:rPr>
                <w:sz w:val="22"/>
                <w:szCs w:val="22"/>
                <w:shd w:val="clear" w:color="auto" w:fill="FFFFFF"/>
              </w:rPr>
              <w:t>інформаці</w:t>
            </w:r>
            <w:r w:rsidR="00C244D1" w:rsidRPr="00764762">
              <w:rPr>
                <w:sz w:val="22"/>
                <w:szCs w:val="22"/>
                <w:shd w:val="clear" w:color="auto" w:fill="FFFFFF"/>
                <w:lang w:val="uk-UA"/>
              </w:rPr>
              <w:t>ю</w:t>
            </w:r>
            <w:r w:rsidR="00C244D1" w:rsidRPr="00764762">
              <w:rPr>
                <w:sz w:val="22"/>
                <w:szCs w:val="22"/>
                <w:shd w:val="clear" w:color="auto" w:fill="FFFFFF"/>
              </w:rPr>
              <w:t xml:space="preserve"> (повне найменування та місцезнаходження) щодо кожного суб’єкта господарювання, якого </w:t>
            </w:r>
            <w:r w:rsidR="00C244D1" w:rsidRPr="00764762">
              <w:rPr>
                <w:sz w:val="22"/>
                <w:szCs w:val="22"/>
                <w:shd w:val="clear" w:color="auto" w:fill="FFFFFF"/>
                <w:lang w:val="uk-UA"/>
              </w:rPr>
              <w:t>він</w:t>
            </w:r>
            <w:r w:rsidR="00C244D1" w:rsidRPr="00764762">
              <w:rPr>
                <w:sz w:val="22"/>
                <w:szCs w:val="22"/>
                <w:shd w:val="clear" w:color="auto" w:fill="FFFFFF"/>
              </w:rPr>
              <w:t xml:space="preserve"> планує залучати до </w:t>
            </w:r>
            <w:r w:rsidR="00C244D1" w:rsidRPr="00764762">
              <w:rPr>
                <w:sz w:val="22"/>
                <w:szCs w:val="22"/>
                <w:shd w:val="clear" w:color="auto" w:fill="FFFFFF"/>
                <w:lang w:val="uk-UA"/>
              </w:rPr>
              <w:t xml:space="preserve">надання послуг </w:t>
            </w:r>
            <w:r w:rsidR="00C244D1" w:rsidRPr="00764762">
              <w:rPr>
                <w:sz w:val="22"/>
                <w:szCs w:val="22"/>
                <w:shd w:val="clear" w:color="auto" w:fill="FFFFFF"/>
              </w:rPr>
              <w:t>як субпідрядника/співвиконавця в обсязі не менше 20 відсотків від вартості договору про закупівлю</w:t>
            </w:r>
            <w:r w:rsidR="00C244D1" w:rsidRPr="00764762">
              <w:rPr>
                <w:sz w:val="22"/>
                <w:szCs w:val="22"/>
                <w:shd w:val="clear" w:color="auto" w:fill="FFFFFF"/>
                <w:lang w:val="uk-UA"/>
              </w:rPr>
              <w:t>.</w:t>
            </w:r>
          </w:p>
          <w:p w:rsidR="00297B8E" w:rsidRPr="00764762" w:rsidRDefault="00C244D1" w:rsidP="00B4721A">
            <w:pPr>
              <w:ind w:firstLine="567"/>
              <w:jc w:val="both"/>
              <w:rPr>
                <w:sz w:val="22"/>
                <w:szCs w:val="22"/>
                <w:lang w:val="uk-UA"/>
              </w:rPr>
            </w:pPr>
            <w:r w:rsidRPr="00764762">
              <w:rPr>
                <w:color w:val="000000"/>
                <w:sz w:val="22"/>
                <w:szCs w:val="22"/>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64762">
              <w:rPr>
                <w:color w:val="000000"/>
                <w:sz w:val="22"/>
                <w:szCs w:val="22"/>
                <w:shd w:val="clear" w:color="auto" w:fill="FFFFFF"/>
              </w:rPr>
              <w:t> </w:t>
            </w:r>
            <w:hyperlink r:id="rId12" w:anchor="n1257" w:history="1">
              <w:r w:rsidRPr="00764762">
                <w:rPr>
                  <w:rStyle w:val="af0"/>
                  <w:rFonts w:eastAsia="Lucida Sans Unicode"/>
                  <w:color w:val="000000"/>
                  <w:sz w:val="22"/>
                  <w:szCs w:val="22"/>
                  <w:shd w:val="clear" w:color="auto" w:fill="FFFFFF"/>
                  <w:lang w:val="uk-UA"/>
                </w:rPr>
                <w:t>частини третьої</w:t>
              </w:r>
            </w:hyperlink>
            <w:r w:rsidRPr="00764762">
              <w:rPr>
                <w:color w:val="000000"/>
                <w:sz w:val="22"/>
                <w:szCs w:val="22"/>
                <w:shd w:val="clear" w:color="auto" w:fill="FFFFFF"/>
              </w:rPr>
              <w:t> </w:t>
            </w:r>
            <w:r w:rsidRPr="00764762">
              <w:rPr>
                <w:color w:val="000000"/>
                <w:sz w:val="22"/>
                <w:szCs w:val="22"/>
                <w:shd w:val="clear" w:color="auto" w:fill="FFFFFF"/>
                <w:lang w:val="uk-UA"/>
              </w:rPr>
              <w:t>статті 16 цього Закону, замовник перевіряє таких суб’єктів господарювання на відсутність підстав, визначених у</w:t>
            </w:r>
            <w:r w:rsidRPr="00764762">
              <w:rPr>
                <w:color w:val="000000"/>
                <w:sz w:val="22"/>
                <w:szCs w:val="22"/>
                <w:shd w:val="clear" w:color="auto" w:fill="FFFFFF"/>
              </w:rPr>
              <w:t> </w:t>
            </w:r>
            <w:r w:rsidR="00B4721A" w:rsidRPr="00764762">
              <w:rPr>
                <w:color w:val="000000"/>
                <w:sz w:val="22"/>
                <w:szCs w:val="22"/>
                <w:shd w:val="clear" w:color="auto" w:fill="FFFFFF"/>
                <w:lang w:val="uk-UA"/>
              </w:rPr>
              <w:t>пункті 47 Особливостей.</w:t>
            </w:r>
          </w:p>
        </w:tc>
      </w:tr>
      <w:tr w:rsidR="00297B8E" w:rsidRPr="00764762"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3.</w:t>
            </w:r>
            <w:r w:rsidR="00C007B1" w:rsidRPr="00764762">
              <w:rPr>
                <w:b/>
                <w:bCs/>
                <w:sz w:val="22"/>
                <w:szCs w:val="22"/>
                <w:lang w:val="uk-UA"/>
              </w:rPr>
              <w:t>9</w:t>
            </w:r>
            <w:r w:rsidRPr="00764762">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F144B4" w:rsidP="007D08B9">
            <w:pPr>
              <w:jc w:val="both"/>
              <w:rPr>
                <w:sz w:val="22"/>
                <w:szCs w:val="22"/>
                <w:lang w:val="uk-UA"/>
              </w:rPr>
            </w:pPr>
            <w:r w:rsidRPr="00764762">
              <w:rPr>
                <w:sz w:val="22"/>
                <w:szCs w:val="22"/>
                <w:lang w:val="uk-UA"/>
              </w:rPr>
              <w:t xml:space="preserve">         </w:t>
            </w:r>
            <w:r w:rsidR="00297B8E" w:rsidRPr="0076476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76476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jc w:val="center"/>
              <w:rPr>
                <w:sz w:val="22"/>
                <w:szCs w:val="22"/>
                <w:lang w:val="uk-UA"/>
              </w:rPr>
            </w:pPr>
            <w:r w:rsidRPr="00764762">
              <w:rPr>
                <w:b/>
                <w:bCs/>
                <w:sz w:val="22"/>
                <w:szCs w:val="22"/>
                <w:lang w:val="uk-UA"/>
              </w:rPr>
              <w:t>Розділ ІV.</w:t>
            </w:r>
            <w:r w:rsidRPr="00764762">
              <w:rPr>
                <w:b/>
                <w:spacing w:val="-1"/>
                <w:sz w:val="22"/>
                <w:szCs w:val="22"/>
                <w:lang w:val="uk-UA"/>
              </w:rPr>
              <w:t xml:space="preserve"> </w:t>
            </w:r>
            <w:r w:rsidRPr="00764762">
              <w:rPr>
                <w:b/>
                <w:bCs/>
                <w:sz w:val="22"/>
                <w:szCs w:val="22"/>
                <w:lang w:val="uk-UA"/>
              </w:rPr>
              <w:t>Подання та розкриття тендерної пропозиції</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4.1.Кінцевий ст</w:t>
            </w:r>
            <w:r w:rsidR="00C007B1" w:rsidRPr="00764762">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764762" w:rsidRDefault="00C223B6" w:rsidP="007D08B9">
            <w:pPr>
              <w:pStyle w:val="ac"/>
              <w:rPr>
                <w:b/>
                <w:sz w:val="22"/>
                <w:szCs w:val="22"/>
                <w:lang w:val="uk-UA"/>
              </w:rPr>
            </w:pPr>
            <w:r w:rsidRPr="00764762">
              <w:rPr>
                <w:b/>
                <w:sz w:val="22"/>
                <w:szCs w:val="22"/>
                <w:lang w:val="uk-UA"/>
              </w:rPr>
              <w:t xml:space="preserve">      </w:t>
            </w:r>
            <w:r w:rsidR="00297B8E" w:rsidRPr="00764762">
              <w:rPr>
                <w:b/>
                <w:sz w:val="22"/>
                <w:szCs w:val="22"/>
                <w:lang w:val="uk-UA"/>
              </w:rPr>
              <w:t>Кінцевий строк подання тендерних пропозицій</w:t>
            </w:r>
            <w:r w:rsidR="00B805BA" w:rsidRPr="00764762">
              <w:rPr>
                <w:b/>
                <w:sz w:val="22"/>
                <w:szCs w:val="22"/>
                <w:lang w:val="uk-UA"/>
              </w:rPr>
              <w:t xml:space="preserve"> – згідно оголошення про проведення процедури закупівлі </w:t>
            </w:r>
          </w:p>
          <w:p w:rsidR="00297B8E" w:rsidRPr="00764762" w:rsidRDefault="00B805BA" w:rsidP="007D08B9">
            <w:pPr>
              <w:pStyle w:val="ac"/>
              <w:rPr>
                <w:b/>
                <w:sz w:val="22"/>
                <w:szCs w:val="22"/>
              </w:rPr>
            </w:pPr>
            <w:r w:rsidRPr="00764762">
              <w:rPr>
                <w:b/>
                <w:sz w:val="22"/>
                <w:szCs w:val="22"/>
                <w:lang w:val="uk-UA"/>
              </w:rPr>
              <w:t>д</w:t>
            </w:r>
            <w:r w:rsidRPr="00BF5AEF">
              <w:rPr>
                <w:b/>
                <w:sz w:val="22"/>
                <w:szCs w:val="22"/>
                <w:lang w:val="uk-UA"/>
              </w:rPr>
              <w:t>о</w:t>
            </w:r>
            <w:r w:rsidR="00297B8E" w:rsidRPr="00BF5AEF">
              <w:rPr>
                <w:b/>
                <w:sz w:val="22"/>
                <w:szCs w:val="22"/>
                <w:lang w:val="uk-UA"/>
              </w:rPr>
              <w:t xml:space="preserve"> </w:t>
            </w:r>
            <w:r w:rsidR="00FA37F7" w:rsidRPr="00BF5AEF">
              <w:rPr>
                <w:b/>
                <w:sz w:val="22"/>
                <w:szCs w:val="22"/>
                <w:lang w:val="uk-UA"/>
              </w:rPr>
              <w:t>1</w:t>
            </w:r>
            <w:r w:rsidR="002E674A" w:rsidRPr="00BF5AEF">
              <w:rPr>
                <w:b/>
                <w:sz w:val="22"/>
                <w:szCs w:val="22"/>
                <w:lang w:val="uk-UA"/>
              </w:rPr>
              <w:t>6</w:t>
            </w:r>
            <w:r w:rsidRPr="00BF5AEF">
              <w:rPr>
                <w:b/>
                <w:sz w:val="22"/>
                <w:szCs w:val="22"/>
                <w:lang w:val="uk-UA"/>
              </w:rPr>
              <w:t xml:space="preserve"> год. 00 хв., </w:t>
            </w:r>
            <w:r w:rsidR="00764762" w:rsidRPr="00BF5AEF">
              <w:rPr>
                <w:b/>
                <w:sz w:val="22"/>
                <w:szCs w:val="22"/>
                <w:lang w:val="uk-UA"/>
              </w:rPr>
              <w:t>2</w:t>
            </w:r>
            <w:r w:rsidR="00936780">
              <w:rPr>
                <w:b/>
                <w:sz w:val="22"/>
                <w:szCs w:val="22"/>
                <w:lang w:val="uk-UA"/>
              </w:rPr>
              <w:t>6</w:t>
            </w:r>
            <w:r w:rsidR="00297B8E" w:rsidRPr="00BF5AEF">
              <w:rPr>
                <w:b/>
                <w:sz w:val="22"/>
                <w:szCs w:val="22"/>
                <w:lang w:val="uk-UA"/>
              </w:rPr>
              <w:t>.</w:t>
            </w:r>
            <w:r w:rsidR="0068761B" w:rsidRPr="00BF5AEF">
              <w:rPr>
                <w:b/>
                <w:sz w:val="22"/>
                <w:szCs w:val="22"/>
                <w:lang w:val="uk-UA"/>
              </w:rPr>
              <w:t>0</w:t>
            </w:r>
            <w:r w:rsidR="00C77F65">
              <w:rPr>
                <w:b/>
                <w:sz w:val="22"/>
                <w:szCs w:val="22"/>
                <w:lang w:val="uk-UA"/>
              </w:rPr>
              <w:t>8</w:t>
            </w:r>
            <w:r w:rsidR="00297B8E" w:rsidRPr="00BF5AEF">
              <w:rPr>
                <w:b/>
                <w:sz w:val="22"/>
                <w:szCs w:val="22"/>
                <w:lang w:val="uk-UA"/>
              </w:rPr>
              <w:t>.202</w:t>
            </w:r>
            <w:r w:rsidR="0068761B" w:rsidRPr="00BF5AEF">
              <w:rPr>
                <w:b/>
                <w:sz w:val="22"/>
                <w:szCs w:val="22"/>
                <w:lang w:val="uk-UA"/>
              </w:rPr>
              <w:t>3</w:t>
            </w:r>
            <w:r w:rsidR="00EB2247" w:rsidRPr="00BF5AEF">
              <w:rPr>
                <w:b/>
                <w:sz w:val="22"/>
                <w:szCs w:val="22"/>
                <w:lang w:val="uk-UA"/>
              </w:rPr>
              <w:t xml:space="preserve"> </w:t>
            </w:r>
            <w:r w:rsidR="009E5992" w:rsidRPr="00BF5AEF">
              <w:rPr>
                <w:b/>
                <w:sz w:val="22"/>
                <w:szCs w:val="22"/>
                <w:lang w:val="uk-UA"/>
              </w:rPr>
              <w:t xml:space="preserve"> </w:t>
            </w:r>
            <w:r w:rsidR="00297B8E" w:rsidRPr="00BF5AEF">
              <w:rPr>
                <w:b/>
                <w:sz w:val="22"/>
                <w:szCs w:val="22"/>
                <w:lang w:val="uk-UA"/>
              </w:rPr>
              <w:t>р</w:t>
            </w:r>
            <w:r w:rsidR="009E5992" w:rsidRPr="00BF5AEF">
              <w:rPr>
                <w:b/>
                <w:sz w:val="22"/>
                <w:szCs w:val="22"/>
                <w:lang w:val="uk-UA"/>
              </w:rPr>
              <w:t>.</w:t>
            </w:r>
          </w:p>
          <w:p w:rsidR="00297B8E" w:rsidRPr="00764762" w:rsidRDefault="00C223B6" w:rsidP="007D08B9">
            <w:pPr>
              <w:pStyle w:val="ac"/>
              <w:jc w:val="both"/>
              <w:rPr>
                <w:sz w:val="22"/>
                <w:szCs w:val="22"/>
                <w:lang w:val="uk-UA"/>
              </w:rPr>
            </w:pPr>
            <w:r w:rsidRPr="00764762">
              <w:rPr>
                <w:sz w:val="22"/>
                <w:szCs w:val="22"/>
                <w:lang w:val="uk-UA"/>
              </w:rPr>
              <w:t xml:space="preserve">      </w:t>
            </w:r>
            <w:r w:rsidR="00297B8E" w:rsidRPr="00764762">
              <w:rPr>
                <w:sz w:val="22"/>
                <w:szCs w:val="22"/>
                <w:lang w:val="uk-UA"/>
              </w:rPr>
              <w:t>Отримана тендерна пропозиція автоматично вноситься до реєстру</w:t>
            </w:r>
            <w:r w:rsidR="00B805BA" w:rsidRPr="00764762">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764762" w:rsidRDefault="00B805BA" w:rsidP="007D08B9">
            <w:pPr>
              <w:pStyle w:val="ac"/>
              <w:numPr>
                <w:ilvl w:val="0"/>
                <w:numId w:val="22"/>
              </w:numPr>
              <w:jc w:val="both"/>
              <w:rPr>
                <w:sz w:val="22"/>
                <w:szCs w:val="22"/>
                <w:lang w:val="uk-UA"/>
              </w:rPr>
            </w:pPr>
            <w:r w:rsidRPr="00764762">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764762" w:rsidRDefault="00B805BA" w:rsidP="007D08B9">
            <w:pPr>
              <w:pStyle w:val="ac"/>
              <w:numPr>
                <w:ilvl w:val="0"/>
                <w:numId w:val="22"/>
              </w:numPr>
              <w:jc w:val="both"/>
              <w:rPr>
                <w:sz w:val="22"/>
                <w:szCs w:val="22"/>
                <w:lang w:val="uk-UA"/>
              </w:rPr>
            </w:pPr>
            <w:r w:rsidRPr="00764762">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764762" w:rsidRDefault="00B805BA" w:rsidP="007D08B9">
            <w:pPr>
              <w:pStyle w:val="ac"/>
              <w:numPr>
                <w:ilvl w:val="0"/>
                <w:numId w:val="22"/>
              </w:numPr>
              <w:jc w:val="both"/>
              <w:rPr>
                <w:sz w:val="22"/>
                <w:szCs w:val="22"/>
                <w:lang w:val="uk-UA"/>
              </w:rPr>
            </w:pPr>
            <w:r w:rsidRPr="00764762">
              <w:rPr>
                <w:sz w:val="22"/>
                <w:szCs w:val="22"/>
                <w:lang w:val="uk-UA"/>
              </w:rPr>
              <w:t>Дата та час подання тендерної пропозиції.</w:t>
            </w:r>
          </w:p>
          <w:p w:rsidR="00297B8E" w:rsidRPr="00764762" w:rsidRDefault="00C223B6" w:rsidP="007D08B9">
            <w:pPr>
              <w:pStyle w:val="ac"/>
              <w:jc w:val="both"/>
              <w:rPr>
                <w:sz w:val="22"/>
                <w:szCs w:val="22"/>
                <w:lang w:val="uk-UA"/>
              </w:rPr>
            </w:pPr>
            <w:r w:rsidRPr="00764762">
              <w:rPr>
                <w:sz w:val="22"/>
                <w:szCs w:val="22"/>
                <w:lang w:val="uk-UA"/>
              </w:rPr>
              <w:t xml:space="preserve">       </w:t>
            </w:r>
            <w:r w:rsidR="00B805BA" w:rsidRPr="0076476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sz w:val="22"/>
                <w:szCs w:val="22"/>
                <w:lang w:val="uk-UA"/>
              </w:rPr>
              <w:lastRenderedPageBreak/>
              <w:t>4.2.Дата та час розкриття тендерної пропозиції</w:t>
            </w:r>
            <w:r w:rsidRPr="00764762">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64762" w:rsidRDefault="00E47497" w:rsidP="00E47497">
            <w:pPr>
              <w:jc w:val="both"/>
              <w:rPr>
                <w:b/>
                <w:bCs/>
                <w:sz w:val="22"/>
                <w:szCs w:val="22"/>
                <w:lang w:val="uk-UA"/>
              </w:rPr>
            </w:pPr>
            <w:r w:rsidRPr="00764762">
              <w:rPr>
                <w:sz w:val="22"/>
                <w:szCs w:val="22"/>
                <w:lang w:val="uk-UA"/>
              </w:rPr>
              <w:t xml:space="preserve">      </w:t>
            </w:r>
            <w:r w:rsidRPr="00764762">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Pr="00764762">
                <w:rPr>
                  <w:rStyle w:val="af0"/>
                  <w:color w:val="auto"/>
                  <w:sz w:val="22"/>
                  <w:szCs w:val="22"/>
                  <w:shd w:val="clear" w:color="auto" w:fill="FFFFFF"/>
                </w:rPr>
                <w:t>статті 30</w:t>
              </w:r>
            </w:hyperlink>
            <w:r w:rsidRPr="00764762">
              <w:rPr>
                <w:sz w:val="22"/>
                <w:szCs w:val="22"/>
                <w:shd w:val="clear" w:color="auto" w:fill="FFFFFF"/>
              </w:rPr>
              <w:t> Закону</w:t>
            </w:r>
            <w:r w:rsidRPr="00764762">
              <w:rPr>
                <w:sz w:val="22"/>
                <w:szCs w:val="22"/>
                <w:shd w:val="clear" w:color="auto" w:fill="FFFFFF"/>
                <w:lang w:val="uk-UA"/>
              </w:rPr>
              <w:t>.</w:t>
            </w:r>
          </w:p>
          <w:p w:rsidR="00E47497" w:rsidRPr="00764762" w:rsidRDefault="00E47497" w:rsidP="00E47497">
            <w:pPr>
              <w:jc w:val="both"/>
              <w:rPr>
                <w:sz w:val="22"/>
                <w:szCs w:val="22"/>
                <w:lang w:val="uk-UA"/>
              </w:rPr>
            </w:pPr>
            <w:r w:rsidRPr="00764762">
              <w:rPr>
                <w:sz w:val="22"/>
                <w:szCs w:val="22"/>
                <w:lang w:val="uk-UA"/>
              </w:rPr>
              <w:t xml:space="preserve">       </w:t>
            </w:r>
            <w:r w:rsidRPr="00764762">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764762">
              <w:rPr>
                <w:sz w:val="22"/>
                <w:szCs w:val="22"/>
                <w:lang w:val="uk-UA"/>
              </w:rPr>
              <w:t xml:space="preserve">      </w:t>
            </w:r>
          </w:p>
          <w:p w:rsidR="00E47497" w:rsidRPr="00764762" w:rsidRDefault="00E47497" w:rsidP="00E47497">
            <w:pPr>
              <w:jc w:val="both"/>
              <w:rPr>
                <w:sz w:val="22"/>
                <w:szCs w:val="22"/>
                <w:lang w:val="uk-UA"/>
              </w:rPr>
            </w:pPr>
            <w:r w:rsidRPr="00764762">
              <w:rPr>
                <w:sz w:val="22"/>
                <w:szCs w:val="22"/>
                <w:shd w:val="clear" w:color="auto" w:fill="FFFFFF"/>
                <w:lang w:val="uk-UA"/>
              </w:rPr>
              <w:t xml:space="preserve">        </w:t>
            </w:r>
            <w:r w:rsidRPr="00764762">
              <w:rPr>
                <w:sz w:val="22"/>
                <w:szCs w:val="22"/>
                <w:shd w:val="clear" w:color="auto" w:fill="FFFFFF"/>
              </w:rPr>
              <w:t>Розкриття тендерних пропозицій здійснюється відповідно до статті 28 Закону (положення </w:t>
            </w:r>
            <w:hyperlink r:id="rId14" w:anchor="n1495" w:tgtFrame="_blank" w:history="1">
              <w:r w:rsidRPr="00764762">
                <w:rPr>
                  <w:rStyle w:val="af0"/>
                  <w:color w:val="auto"/>
                  <w:sz w:val="22"/>
                  <w:szCs w:val="22"/>
                  <w:shd w:val="clear" w:color="auto" w:fill="FFFFFF"/>
                </w:rPr>
                <w:t>абзацу третього</w:t>
              </w:r>
            </w:hyperlink>
            <w:r w:rsidRPr="00764762">
              <w:rPr>
                <w:sz w:val="22"/>
                <w:szCs w:val="22"/>
                <w:shd w:val="clear" w:color="auto" w:fill="FFFFFF"/>
              </w:rPr>
              <w:t> частини першої та </w:t>
            </w:r>
            <w:hyperlink r:id="rId15" w:anchor="n1497" w:tgtFrame="_blank" w:history="1">
              <w:r w:rsidRPr="00764762">
                <w:rPr>
                  <w:rStyle w:val="af0"/>
                  <w:color w:val="auto"/>
                  <w:sz w:val="22"/>
                  <w:szCs w:val="22"/>
                  <w:shd w:val="clear" w:color="auto" w:fill="FFFFFF"/>
                </w:rPr>
                <w:t>абзацу другого</w:t>
              </w:r>
            </w:hyperlink>
            <w:r w:rsidRPr="00764762">
              <w:rPr>
                <w:sz w:val="22"/>
                <w:szCs w:val="22"/>
                <w:shd w:val="clear" w:color="auto" w:fill="FFFFFF"/>
              </w:rPr>
              <w:t> частини другої статті 28 Закону не застосовуються).</w:t>
            </w:r>
          </w:p>
          <w:p w:rsidR="00297B8E" w:rsidRPr="00764762" w:rsidRDefault="00E47497" w:rsidP="00E47497">
            <w:pPr>
              <w:jc w:val="both"/>
              <w:rPr>
                <w:sz w:val="22"/>
                <w:szCs w:val="22"/>
                <w:lang w:val="uk-UA"/>
              </w:rPr>
            </w:pPr>
            <w:r w:rsidRPr="00764762">
              <w:rPr>
                <w:sz w:val="22"/>
                <w:szCs w:val="22"/>
                <w:shd w:val="clear" w:color="auto" w:fill="FFFFFF"/>
                <w:lang w:val="uk-UA"/>
              </w:rPr>
              <w:t xml:space="preserve">       </w:t>
            </w:r>
            <w:r w:rsidRPr="00764762">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Pr="00764762">
                <w:rPr>
                  <w:rStyle w:val="af0"/>
                  <w:color w:val="auto"/>
                  <w:sz w:val="22"/>
                  <w:szCs w:val="22"/>
                  <w:shd w:val="clear" w:color="auto" w:fill="FFFFFF"/>
                </w:rPr>
                <w:t>статті 16</w:t>
              </w:r>
            </w:hyperlink>
            <w:r w:rsidRPr="00764762">
              <w:rPr>
                <w:sz w:val="22"/>
                <w:szCs w:val="22"/>
                <w:shd w:val="clear" w:color="auto" w:fill="FFFFFF"/>
              </w:rPr>
              <w:t> Закону, і документи, що підтверджують відсутність підстав, визначених </w:t>
            </w:r>
            <w:hyperlink r:id="rId17" w:anchor="n615" w:history="1">
              <w:r w:rsidRPr="00764762">
                <w:rPr>
                  <w:rStyle w:val="af0"/>
                  <w:color w:val="auto"/>
                  <w:sz w:val="22"/>
                  <w:szCs w:val="22"/>
                  <w:shd w:val="clear" w:color="auto" w:fill="FFFFFF"/>
                </w:rPr>
                <w:t>пунктом 47</w:t>
              </w:r>
            </w:hyperlink>
            <w:r w:rsidRPr="00764762">
              <w:rPr>
                <w:sz w:val="22"/>
                <w:szCs w:val="22"/>
                <w:shd w:val="clear" w:color="auto" w:fill="FFFFFF"/>
              </w:rPr>
              <w:t> цих особливостей.</w:t>
            </w:r>
          </w:p>
        </w:tc>
      </w:tr>
      <w:tr w:rsidR="00297B8E" w:rsidRPr="0076476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jc w:val="center"/>
              <w:rPr>
                <w:sz w:val="22"/>
                <w:szCs w:val="22"/>
                <w:lang w:val="uk-UA"/>
              </w:rPr>
            </w:pPr>
            <w:r w:rsidRPr="00764762">
              <w:rPr>
                <w:b/>
                <w:bCs/>
                <w:sz w:val="22"/>
                <w:szCs w:val="22"/>
                <w:lang w:val="uk-UA"/>
              </w:rPr>
              <w:t xml:space="preserve">Розділ </w:t>
            </w:r>
            <w:r w:rsidRPr="00764762">
              <w:rPr>
                <w:b/>
                <w:sz w:val="22"/>
                <w:szCs w:val="22"/>
                <w:lang w:val="uk-UA"/>
              </w:rPr>
              <w:t>V</w:t>
            </w:r>
            <w:r w:rsidRPr="00764762">
              <w:rPr>
                <w:b/>
                <w:bCs/>
                <w:sz w:val="22"/>
                <w:szCs w:val="22"/>
                <w:lang w:val="uk-UA"/>
              </w:rPr>
              <w:t>.</w:t>
            </w:r>
            <w:r w:rsidRPr="00764762">
              <w:rPr>
                <w:b/>
                <w:spacing w:val="-1"/>
                <w:sz w:val="22"/>
                <w:szCs w:val="22"/>
                <w:lang w:val="uk-UA"/>
              </w:rPr>
              <w:t xml:space="preserve"> </w:t>
            </w:r>
            <w:r w:rsidRPr="00764762">
              <w:rPr>
                <w:b/>
                <w:bCs/>
                <w:sz w:val="22"/>
                <w:szCs w:val="22"/>
                <w:lang w:val="uk-UA"/>
              </w:rPr>
              <w:t>Оцінка тендерної пропозиції</w:t>
            </w:r>
          </w:p>
        </w:tc>
      </w:tr>
      <w:tr w:rsidR="00764762"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64762" w:rsidRDefault="00E47497" w:rsidP="00E47497">
            <w:pPr>
              <w:tabs>
                <w:tab w:val="left" w:pos="1267"/>
                <w:tab w:val="left" w:pos="2685"/>
              </w:tabs>
              <w:jc w:val="both"/>
              <w:rPr>
                <w:sz w:val="22"/>
                <w:szCs w:val="22"/>
                <w:lang w:val="uk-UA"/>
              </w:rPr>
            </w:pPr>
            <w:r w:rsidRPr="00764762">
              <w:rPr>
                <w:sz w:val="22"/>
                <w:szCs w:val="22"/>
              </w:rPr>
              <w:t xml:space="preserve">        Розгляд та оцінка тендерних пропозицій здійснюються відповідно до статті 29 Закону</w:t>
            </w:r>
            <w:r w:rsidRPr="00764762">
              <w:rPr>
                <w:sz w:val="22"/>
                <w:szCs w:val="22"/>
                <w:lang w:val="uk-UA"/>
              </w:rPr>
              <w:t xml:space="preserve"> (положення частин другої, дванадцятої, шістнадцятої, абзаців другого і третього </w:t>
            </w:r>
            <w:r w:rsidRPr="00764762">
              <w:rPr>
                <w:sz w:val="22"/>
                <w:szCs w:val="22"/>
              </w:rPr>
              <w:t>частини п’ятнадцятої статті 29 Закону не застосовуються) з урахуванням положень </w:t>
            </w:r>
            <w:hyperlink r:id="rId18" w:anchor="n588" w:history="1">
              <w:r w:rsidRPr="00764762">
                <w:rPr>
                  <w:rStyle w:val="af0"/>
                  <w:color w:val="auto"/>
                  <w:sz w:val="22"/>
                  <w:szCs w:val="22"/>
                </w:rPr>
                <w:t>пункту 4</w:t>
              </w:r>
            </w:hyperlink>
            <w:r w:rsidRPr="00764762">
              <w:rPr>
                <w:rStyle w:val="af0"/>
                <w:color w:val="auto"/>
                <w:sz w:val="22"/>
                <w:szCs w:val="22"/>
                <w:lang w:val="uk-UA"/>
              </w:rPr>
              <w:t>3</w:t>
            </w:r>
            <w:r w:rsidRPr="00764762">
              <w:rPr>
                <w:sz w:val="22"/>
                <w:szCs w:val="22"/>
              </w:rPr>
              <w:t> цих особливостей.</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Критеріями оцінки є ціна. Питома вага критерію – 100%.</w:t>
            </w:r>
          </w:p>
          <w:p w:rsidR="00E47497" w:rsidRPr="00764762" w:rsidRDefault="00E47497" w:rsidP="00E47497">
            <w:pPr>
              <w:widowControl w:val="0"/>
              <w:shd w:val="clear" w:color="auto" w:fill="FFFFFF" w:themeFill="background1"/>
              <w:jc w:val="center"/>
              <w:rPr>
                <w:sz w:val="22"/>
                <w:szCs w:val="22"/>
                <w:lang w:val="uk-UA"/>
              </w:rPr>
            </w:pPr>
            <w:r w:rsidRPr="00764762">
              <w:rPr>
                <w:sz w:val="22"/>
                <w:szCs w:val="22"/>
                <w:lang w:val="uk-UA"/>
              </w:rPr>
              <w:t>-----------------------------------------------------------------------------------------------------</w:t>
            </w:r>
          </w:p>
          <w:p w:rsidR="00E47497" w:rsidRPr="00764762" w:rsidRDefault="00E47497" w:rsidP="00E47497">
            <w:pPr>
              <w:jc w:val="both"/>
              <w:rPr>
                <w:sz w:val="22"/>
                <w:szCs w:val="22"/>
                <w:lang w:val="uk-UA"/>
              </w:rPr>
            </w:pPr>
            <w:r w:rsidRPr="00764762">
              <w:rPr>
                <w:sz w:val="22"/>
                <w:szCs w:val="22"/>
                <w:lang w:val="uk-UA"/>
              </w:rPr>
              <w:t xml:space="preserve">         Строк розгляду найбільш економічно вигідної тендерної пропозиції </w:t>
            </w:r>
            <w:r w:rsidRPr="00764762">
              <w:rPr>
                <w:b/>
                <w:sz w:val="22"/>
                <w:szCs w:val="22"/>
                <w:lang w:val="uk-UA"/>
              </w:rPr>
              <w:t>не повинен перевищувати п’яти робочих днів</w:t>
            </w:r>
            <w:r w:rsidRPr="00764762">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7497" w:rsidRPr="00764762" w:rsidRDefault="00E47497" w:rsidP="00E47497">
            <w:pPr>
              <w:jc w:val="both"/>
              <w:rPr>
                <w:sz w:val="22"/>
                <w:szCs w:val="22"/>
                <w:lang w:val="uk-UA"/>
              </w:rPr>
            </w:pPr>
            <w:r w:rsidRPr="00764762">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7497" w:rsidRPr="00764762" w:rsidRDefault="00E47497" w:rsidP="00E47497">
            <w:pPr>
              <w:widowControl w:val="0"/>
              <w:shd w:val="clear" w:color="auto" w:fill="FFFFFF" w:themeFill="background1"/>
              <w:jc w:val="center"/>
              <w:rPr>
                <w:sz w:val="22"/>
                <w:szCs w:val="22"/>
                <w:lang w:val="uk-UA"/>
              </w:rPr>
            </w:pPr>
            <w:r w:rsidRPr="00764762">
              <w:rPr>
                <w:sz w:val="22"/>
                <w:szCs w:val="22"/>
                <w:lang w:val="uk-UA"/>
              </w:rPr>
              <w:t>-----------------------------------------------------------------------------------------------------</w:t>
            </w:r>
          </w:p>
          <w:p w:rsidR="00E47497" w:rsidRPr="00764762" w:rsidRDefault="00E47497" w:rsidP="00E47497">
            <w:pPr>
              <w:jc w:val="both"/>
              <w:rPr>
                <w:sz w:val="22"/>
                <w:szCs w:val="22"/>
                <w:lang w:val="uk-UA"/>
              </w:rPr>
            </w:pPr>
            <w:r w:rsidRPr="00764762">
              <w:rPr>
                <w:sz w:val="22"/>
                <w:szCs w:val="22"/>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47497" w:rsidRPr="00764762" w:rsidRDefault="00E47497" w:rsidP="00E47497">
            <w:pPr>
              <w:widowControl w:val="0"/>
              <w:shd w:val="clear" w:color="auto" w:fill="FFFFFF" w:themeFill="background1"/>
              <w:jc w:val="center"/>
              <w:rPr>
                <w:sz w:val="22"/>
                <w:szCs w:val="22"/>
                <w:lang w:val="uk-UA"/>
              </w:rPr>
            </w:pPr>
            <w:r w:rsidRPr="00764762">
              <w:rPr>
                <w:sz w:val="22"/>
                <w:szCs w:val="22"/>
                <w:lang w:val="uk-UA"/>
              </w:rPr>
              <w:t>-----------------------------------------------------------------------------------------------------</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Рішення про намір укласти договір про закупівлю приймається замовником відповідно до положень, визначених </w:t>
            </w:r>
            <w:hyperlink r:id="rId19" w:anchor="n1611" w:history="1">
              <w:r w:rsidRPr="00764762">
                <w:rPr>
                  <w:rStyle w:val="af0"/>
                  <w:color w:val="auto"/>
                  <w:sz w:val="22"/>
                  <w:szCs w:val="22"/>
                  <w:lang w:val="uk-UA"/>
                </w:rPr>
                <w:t>статтею 33 Закону</w:t>
              </w:r>
            </w:hyperlink>
            <w:r w:rsidRPr="00764762">
              <w:rPr>
                <w:sz w:val="22"/>
                <w:szCs w:val="22"/>
                <w:lang w:val="uk-UA"/>
              </w:rPr>
              <w:t xml:space="preserve"> та пунктом 49 Особливостей.</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47497" w:rsidRPr="00764762" w:rsidRDefault="00E47497" w:rsidP="00E47497">
            <w:pPr>
              <w:widowControl w:val="0"/>
              <w:shd w:val="clear" w:color="auto" w:fill="FFFFFF" w:themeFill="background1"/>
              <w:jc w:val="center"/>
              <w:rPr>
                <w:sz w:val="22"/>
                <w:szCs w:val="22"/>
                <w:lang w:val="uk-UA"/>
              </w:rPr>
            </w:pPr>
            <w:r w:rsidRPr="00764762">
              <w:rPr>
                <w:sz w:val="22"/>
                <w:szCs w:val="22"/>
                <w:lang w:val="uk-UA"/>
              </w:rPr>
              <w:lastRenderedPageBreak/>
              <w:t>-----------------------------------------------------------------------------------------------------</w:t>
            </w:r>
          </w:p>
          <w:p w:rsidR="00B46137" w:rsidRPr="00764762" w:rsidRDefault="00E47497" w:rsidP="00E47497">
            <w:pPr>
              <w:pStyle w:val="rvps2"/>
              <w:shd w:val="clear" w:color="auto" w:fill="FFFFFF"/>
              <w:tabs>
                <w:tab w:val="left" w:pos="7325"/>
              </w:tabs>
              <w:spacing w:before="0" w:after="0"/>
              <w:ind w:firstLine="450"/>
              <w:jc w:val="both"/>
              <w:rPr>
                <w:b/>
                <w:sz w:val="22"/>
                <w:szCs w:val="22"/>
              </w:rPr>
            </w:pPr>
            <w:r w:rsidRPr="00764762">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1553"/>
            <w:bookmarkEnd w:id="3"/>
          </w:p>
        </w:tc>
      </w:tr>
      <w:tr w:rsidR="00E31C9F" w:rsidRPr="00764762" w:rsidTr="005D55A4">
        <w:tc>
          <w:tcPr>
            <w:tcW w:w="2689" w:type="dxa"/>
            <w:tcBorders>
              <w:top w:val="single" w:sz="4" w:space="0" w:color="000000"/>
              <w:left w:val="single" w:sz="4" w:space="0" w:color="000000"/>
              <w:bottom w:val="single" w:sz="4" w:space="0" w:color="000000"/>
            </w:tcBorders>
            <w:shd w:val="clear" w:color="auto" w:fill="auto"/>
          </w:tcPr>
          <w:p w:rsidR="00E31C9F" w:rsidRPr="00764762" w:rsidRDefault="00E31C9F" w:rsidP="007D08B9">
            <w:pPr>
              <w:rPr>
                <w:b/>
                <w:bCs/>
                <w:sz w:val="22"/>
                <w:szCs w:val="22"/>
                <w:lang w:val="uk-UA"/>
              </w:rPr>
            </w:pPr>
            <w:r w:rsidRPr="00764762">
              <w:rPr>
                <w:b/>
                <w:bCs/>
                <w:sz w:val="22"/>
                <w:szCs w:val="22"/>
                <w:lang w:val="uk-UA"/>
              </w:rPr>
              <w:lastRenderedPageBreak/>
              <w:t>5.2</w:t>
            </w:r>
            <w:r w:rsidR="00D56C1D" w:rsidRPr="00764762">
              <w:rPr>
                <w:b/>
                <w:bCs/>
                <w:sz w:val="22"/>
                <w:szCs w:val="22"/>
                <w:lang w:val="uk-UA"/>
              </w:rPr>
              <w:t>.</w:t>
            </w:r>
            <w:r w:rsidRPr="00764762">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64762" w:rsidRDefault="00D540D1" w:rsidP="00E47497">
            <w:pPr>
              <w:widowControl w:val="0"/>
              <w:pBdr>
                <w:top w:val="nil"/>
                <w:left w:val="nil"/>
                <w:bottom w:val="nil"/>
                <w:right w:val="nil"/>
                <w:between w:val="nil"/>
              </w:pBdr>
              <w:jc w:val="both"/>
              <w:rPr>
                <w:sz w:val="22"/>
                <w:szCs w:val="22"/>
              </w:rPr>
            </w:pPr>
            <w:r w:rsidRPr="00764762">
              <w:rPr>
                <w:b/>
                <w:sz w:val="22"/>
                <w:szCs w:val="22"/>
                <w:lang w:val="uk-UA"/>
              </w:rPr>
              <w:t xml:space="preserve">        </w:t>
            </w:r>
            <w:r w:rsidR="00E47497" w:rsidRPr="00764762">
              <w:rPr>
                <w:b/>
                <w:sz w:val="22"/>
                <w:szCs w:val="22"/>
                <w:lang w:val="uk-UA"/>
              </w:rPr>
              <w:t xml:space="preserve">Аномально низька ціна тендерної пропозиції (далі - аномально низька ціна) </w:t>
            </w:r>
            <w:r w:rsidR="00E47497" w:rsidRPr="00764762">
              <w:rPr>
                <w:b/>
                <w:sz w:val="22"/>
                <w:szCs w:val="22"/>
              </w:rPr>
              <w:t>–</w:t>
            </w:r>
            <w:r w:rsidR="00E47497" w:rsidRPr="00764762">
              <w:rPr>
                <w:sz w:val="22"/>
                <w:szCs w:val="22"/>
                <w:lang w:val="uk-UA"/>
              </w:rPr>
              <w:t xml:space="preserve"> </w:t>
            </w:r>
            <w:r w:rsidR="00E47497" w:rsidRPr="00764762">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E47497" w:rsidRPr="00764762">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7497" w:rsidRPr="00764762" w:rsidRDefault="00E47497" w:rsidP="00E47497">
            <w:pPr>
              <w:pStyle w:val="rvps2"/>
              <w:shd w:val="clear" w:color="auto" w:fill="FFFFFF"/>
              <w:tabs>
                <w:tab w:val="left" w:pos="7325"/>
              </w:tabs>
              <w:spacing w:before="0" w:after="0"/>
              <w:jc w:val="both"/>
              <w:rPr>
                <w:b/>
                <w:sz w:val="22"/>
                <w:szCs w:val="22"/>
                <w:lang w:val="uk-UA"/>
              </w:rPr>
            </w:pPr>
            <w:r w:rsidRPr="00764762">
              <w:rPr>
                <w:sz w:val="22"/>
                <w:szCs w:val="22"/>
                <w:lang w:val="uk-UA"/>
              </w:rPr>
              <w:t xml:space="preserve">       Учасник, який надав найбільш економічно вигідну тендерну пропозицію, що є аномально низькою, </w:t>
            </w:r>
            <w:r w:rsidRPr="00764762">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47497" w:rsidRPr="00764762" w:rsidRDefault="00E47497" w:rsidP="00E47497">
            <w:pPr>
              <w:pStyle w:val="rvps2"/>
              <w:shd w:val="clear" w:color="auto" w:fill="FFFFFF"/>
              <w:tabs>
                <w:tab w:val="left" w:pos="7325"/>
              </w:tabs>
              <w:spacing w:before="0" w:after="0"/>
              <w:ind w:firstLine="450"/>
              <w:jc w:val="both"/>
              <w:rPr>
                <w:sz w:val="22"/>
                <w:szCs w:val="22"/>
                <w:lang w:val="uk-UA"/>
              </w:rPr>
            </w:pPr>
            <w:r w:rsidRPr="00764762">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0" w:anchor="n1543" w:history="1">
              <w:r w:rsidRPr="00764762">
                <w:rPr>
                  <w:rStyle w:val="af0"/>
                  <w:color w:val="auto"/>
                  <w:sz w:val="22"/>
                  <w:szCs w:val="22"/>
                  <w:u w:val="none"/>
                  <w:lang w:val="uk-UA"/>
                </w:rPr>
                <w:t>абзацом першим</w:t>
              </w:r>
            </w:hyperlink>
            <w:r w:rsidRPr="00764762">
              <w:rPr>
                <w:sz w:val="22"/>
                <w:szCs w:val="22"/>
                <w:lang w:val="uk-UA"/>
              </w:rPr>
              <w:t xml:space="preserve"> частини 14 ст. 29 Закону.</w:t>
            </w:r>
          </w:p>
          <w:p w:rsidR="00E47497" w:rsidRPr="00764762" w:rsidRDefault="00E47497" w:rsidP="00E47497">
            <w:pPr>
              <w:pStyle w:val="rvps2"/>
              <w:shd w:val="clear" w:color="auto" w:fill="FFFFFF"/>
              <w:tabs>
                <w:tab w:val="left" w:pos="7325"/>
              </w:tabs>
              <w:spacing w:before="0" w:after="0"/>
              <w:ind w:firstLine="450"/>
              <w:jc w:val="both"/>
              <w:rPr>
                <w:b/>
                <w:sz w:val="22"/>
                <w:szCs w:val="22"/>
                <w:lang w:val="uk-UA"/>
              </w:rPr>
            </w:pPr>
            <w:r w:rsidRPr="00764762">
              <w:rPr>
                <w:b/>
                <w:sz w:val="22"/>
                <w:szCs w:val="22"/>
              </w:rPr>
              <w:t>Обґрунтування аномально низької тендерної пропозиції може містити інформацію про:</w:t>
            </w:r>
          </w:p>
          <w:p w:rsidR="00E47497" w:rsidRPr="00764762" w:rsidRDefault="00E47497" w:rsidP="00E47497">
            <w:pPr>
              <w:widowControl w:val="0"/>
              <w:pBdr>
                <w:top w:val="nil"/>
                <w:left w:val="nil"/>
                <w:bottom w:val="nil"/>
                <w:right w:val="nil"/>
                <w:between w:val="nil"/>
              </w:pBdr>
              <w:jc w:val="both"/>
              <w:rPr>
                <w:sz w:val="22"/>
                <w:szCs w:val="22"/>
              </w:rPr>
            </w:pPr>
            <w:r w:rsidRPr="00764762">
              <w:rPr>
                <w:sz w:val="22"/>
                <w:szCs w:val="22"/>
                <w:lang w:val="uk-UA"/>
              </w:rPr>
              <w:t xml:space="preserve">       </w:t>
            </w:r>
            <w:r w:rsidRPr="00764762">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7497" w:rsidRPr="00764762" w:rsidRDefault="00E47497" w:rsidP="00E47497">
            <w:pPr>
              <w:widowControl w:val="0"/>
              <w:pBdr>
                <w:top w:val="nil"/>
                <w:left w:val="nil"/>
                <w:bottom w:val="nil"/>
                <w:right w:val="nil"/>
                <w:between w:val="nil"/>
              </w:pBdr>
              <w:jc w:val="both"/>
              <w:rPr>
                <w:sz w:val="22"/>
                <w:szCs w:val="22"/>
              </w:rPr>
            </w:pPr>
            <w:r w:rsidRPr="00764762">
              <w:rPr>
                <w:sz w:val="22"/>
                <w:szCs w:val="22"/>
                <w:lang w:val="uk-UA"/>
              </w:rPr>
              <w:t xml:space="preserve">       </w:t>
            </w:r>
            <w:r w:rsidRPr="00764762">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7497" w:rsidRPr="00764762" w:rsidRDefault="00E47497" w:rsidP="00E47497">
            <w:pPr>
              <w:widowControl w:val="0"/>
              <w:pBdr>
                <w:top w:val="nil"/>
                <w:left w:val="nil"/>
                <w:bottom w:val="nil"/>
                <w:right w:val="nil"/>
                <w:between w:val="nil"/>
              </w:pBdr>
              <w:tabs>
                <w:tab w:val="left" w:pos="591"/>
              </w:tabs>
              <w:ind w:left="71" w:hanging="70"/>
              <w:jc w:val="both"/>
              <w:rPr>
                <w:sz w:val="22"/>
                <w:szCs w:val="22"/>
              </w:rPr>
            </w:pPr>
            <w:r w:rsidRPr="00764762">
              <w:rPr>
                <w:sz w:val="22"/>
                <w:szCs w:val="22"/>
                <w:lang w:val="uk-UA"/>
              </w:rPr>
              <w:t xml:space="preserve">       </w:t>
            </w:r>
            <w:r w:rsidRPr="00764762">
              <w:rPr>
                <w:sz w:val="22"/>
                <w:szCs w:val="22"/>
              </w:rPr>
              <w:t>3) отримання учасником державної допомоги згідно із законодавством;</w:t>
            </w:r>
          </w:p>
          <w:p w:rsidR="00E47497" w:rsidRPr="00764762" w:rsidRDefault="00E47497" w:rsidP="00E47497">
            <w:pPr>
              <w:widowControl w:val="0"/>
              <w:pBdr>
                <w:top w:val="nil"/>
                <w:left w:val="nil"/>
                <w:bottom w:val="nil"/>
                <w:right w:val="nil"/>
                <w:between w:val="nil"/>
              </w:pBdr>
              <w:jc w:val="both"/>
              <w:rPr>
                <w:sz w:val="22"/>
                <w:szCs w:val="22"/>
                <w:lang w:val="uk-UA"/>
              </w:rPr>
            </w:pPr>
            <w:r w:rsidRPr="00764762">
              <w:rPr>
                <w:sz w:val="22"/>
                <w:szCs w:val="22"/>
              </w:rPr>
              <w:t xml:space="preserve">       4) </w:t>
            </w:r>
            <w:r w:rsidRPr="00764762">
              <w:rPr>
                <w:sz w:val="22"/>
                <w:szCs w:val="22"/>
                <w:lang w:val="uk-UA"/>
              </w:rPr>
              <w:t>зменшення власних витрат за рахунок ефекту масштабу;</w:t>
            </w:r>
          </w:p>
          <w:p w:rsidR="00E31C9F" w:rsidRPr="00764762" w:rsidRDefault="00E47497" w:rsidP="00E47497">
            <w:pPr>
              <w:pStyle w:val="41"/>
              <w:widowControl w:val="0"/>
              <w:spacing w:line="240" w:lineRule="auto"/>
              <w:ind w:right="113"/>
              <w:jc w:val="both"/>
              <w:rPr>
                <w:rFonts w:ascii="Times New Roman" w:hAnsi="Times New Roman" w:cs="Times New Roman"/>
                <w:lang w:val="uk-UA"/>
              </w:rPr>
            </w:pPr>
            <w:r w:rsidRPr="00764762">
              <w:rPr>
                <w:rFonts w:ascii="Times New Roman" w:hAnsi="Times New Roman" w:cs="Times New Roman"/>
                <w:lang w:val="uk-UA"/>
              </w:rPr>
              <w:t xml:space="preserve">       5) свідоме зменшення ціни, пов’язане  з виходом на новий ринок, зокрема за рахунок зменшення норми прибутку.</w:t>
            </w:r>
          </w:p>
        </w:tc>
      </w:tr>
      <w:tr w:rsidR="00E31C9F" w:rsidRPr="00764762" w:rsidTr="005D55A4">
        <w:tc>
          <w:tcPr>
            <w:tcW w:w="2689" w:type="dxa"/>
            <w:tcBorders>
              <w:top w:val="single" w:sz="4" w:space="0" w:color="000000"/>
              <w:left w:val="single" w:sz="4" w:space="0" w:color="000000"/>
              <w:bottom w:val="single" w:sz="4" w:space="0" w:color="000000"/>
            </w:tcBorders>
            <w:shd w:val="clear" w:color="auto" w:fill="auto"/>
          </w:tcPr>
          <w:p w:rsidR="00E31C9F" w:rsidRPr="00764762" w:rsidRDefault="00E31C9F" w:rsidP="007D08B9">
            <w:pPr>
              <w:rPr>
                <w:b/>
                <w:bCs/>
                <w:sz w:val="22"/>
                <w:szCs w:val="22"/>
                <w:lang w:val="uk-UA"/>
              </w:rPr>
            </w:pPr>
            <w:r w:rsidRPr="00764762">
              <w:rPr>
                <w:b/>
                <w:bCs/>
                <w:sz w:val="22"/>
                <w:szCs w:val="22"/>
                <w:lang w:val="uk-UA"/>
              </w:rPr>
              <w:t>5.3</w:t>
            </w:r>
            <w:r w:rsidR="00D56C1D" w:rsidRPr="00764762">
              <w:rPr>
                <w:b/>
                <w:bCs/>
                <w:sz w:val="22"/>
                <w:szCs w:val="22"/>
                <w:lang w:val="uk-UA"/>
              </w:rPr>
              <w:t>.</w:t>
            </w:r>
            <w:r w:rsidRPr="00764762">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64762" w:rsidRDefault="00E47497" w:rsidP="00E47497">
            <w:pPr>
              <w:jc w:val="both"/>
              <w:rPr>
                <w:sz w:val="22"/>
                <w:szCs w:val="22"/>
                <w:lang w:val="uk-UA"/>
              </w:rPr>
            </w:pPr>
            <w:r w:rsidRPr="00764762">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764762" w:rsidRDefault="00E47497" w:rsidP="00E47497">
            <w:pPr>
              <w:jc w:val="both"/>
              <w:rPr>
                <w:sz w:val="22"/>
                <w:szCs w:val="22"/>
                <w:lang w:val="uk-UA"/>
              </w:rPr>
            </w:pPr>
            <w:r w:rsidRPr="00764762">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 w:name="n1551"/>
            <w:bookmarkStart w:id="5" w:name="n1552"/>
            <w:bookmarkEnd w:id="4"/>
            <w:bookmarkEnd w:id="5"/>
          </w:p>
        </w:tc>
      </w:tr>
      <w:tr w:rsidR="00E31C9F" w:rsidRPr="00764762" w:rsidTr="005D55A4">
        <w:tc>
          <w:tcPr>
            <w:tcW w:w="2689" w:type="dxa"/>
            <w:tcBorders>
              <w:top w:val="single" w:sz="4" w:space="0" w:color="000000"/>
              <w:left w:val="single" w:sz="4" w:space="0" w:color="000000"/>
              <w:bottom w:val="single" w:sz="4" w:space="0" w:color="000000"/>
            </w:tcBorders>
            <w:shd w:val="clear" w:color="auto" w:fill="auto"/>
          </w:tcPr>
          <w:p w:rsidR="00E31C9F" w:rsidRPr="00764762" w:rsidRDefault="00E31C9F" w:rsidP="007D08B9">
            <w:pPr>
              <w:rPr>
                <w:b/>
                <w:bCs/>
                <w:sz w:val="22"/>
                <w:szCs w:val="22"/>
                <w:lang w:val="uk-UA"/>
              </w:rPr>
            </w:pPr>
            <w:r w:rsidRPr="00764762">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764762" w:rsidRDefault="00805443"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764762" w:rsidRDefault="00805443" w:rsidP="007D08B9">
            <w:pPr>
              <w:pStyle w:val="affb"/>
              <w:shd w:val="clear" w:color="auto" w:fill="FFFFFF"/>
              <w:spacing w:before="0" w:after="0"/>
              <w:ind w:firstLine="567"/>
              <w:jc w:val="both"/>
              <w:rPr>
                <w:sz w:val="22"/>
                <w:szCs w:val="22"/>
              </w:rPr>
            </w:pPr>
            <w:r w:rsidRPr="00764762">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764762">
              <w:rPr>
                <w:sz w:val="22"/>
                <w:szCs w:val="22"/>
              </w:rPr>
              <w:lastRenderedPageBreak/>
              <w:t>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764762" w:rsidRDefault="00805443"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764762" w:rsidRDefault="00E31C9F" w:rsidP="007D08B9">
            <w:pPr>
              <w:tabs>
                <w:tab w:val="left" w:pos="7325"/>
              </w:tabs>
              <w:jc w:val="both"/>
              <w:rPr>
                <w:sz w:val="22"/>
                <w:szCs w:val="22"/>
                <w:lang w:val="uk-UA" w:eastAsia="uk-UA"/>
              </w:rPr>
            </w:pPr>
            <w:r w:rsidRPr="00764762">
              <w:rPr>
                <w:sz w:val="22"/>
                <w:szCs w:val="22"/>
                <w:lang w:val="uk-UA" w:eastAsia="uk-UA"/>
              </w:rPr>
              <w:t xml:space="preserve">         Учасник процедури закупівлі виправляє невідповідності в інформації </w:t>
            </w:r>
            <w:r w:rsidR="00B03896" w:rsidRPr="00764762">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764762" w:rsidRDefault="00E31C9F" w:rsidP="007D08B9">
            <w:pPr>
              <w:pStyle w:val="ac"/>
              <w:tabs>
                <w:tab w:val="left" w:pos="7325"/>
              </w:tabs>
              <w:jc w:val="both"/>
              <w:rPr>
                <w:sz w:val="22"/>
                <w:szCs w:val="22"/>
                <w:lang w:val="uk-UA"/>
              </w:rPr>
            </w:pPr>
            <w:r w:rsidRPr="00764762">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
                <w:sz w:val="22"/>
                <w:szCs w:val="22"/>
                <w:lang w:val="uk-UA"/>
              </w:rPr>
            </w:pPr>
            <w:r w:rsidRPr="00764762">
              <w:rPr>
                <w:b/>
                <w:bCs/>
                <w:sz w:val="22"/>
                <w:szCs w:val="22"/>
                <w:lang w:val="uk-UA"/>
              </w:rPr>
              <w:lastRenderedPageBreak/>
              <w:t>5.</w:t>
            </w:r>
            <w:r w:rsidR="00E31C9F" w:rsidRPr="00764762">
              <w:rPr>
                <w:b/>
                <w:bCs/>
                <w:sz w:val="22"/>
                <w:szCs w:val="22"/>
                <w:lang w:val="uk-UA"/>
              </w:rPr>
              <w:t>5</w:t>
            </w:r>
            <w:r w:rsidRPr="00764762">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540D1" w:rsidRPr="00764762" w:rsidRDefault="00D540D1" w:rsidP="00D540D1">
            <w:pPr>
              <w:widowControl w:val="0"/>
              <w:jc w:val="both"/>
              <w:rPr>
                <w:sz w:val="22"/>
                <w:szCs w:val="22"/>
              </w:rPr>
            </w:pPr>
            <w:r w:rsidRPr="00764762">
              <w:rPr>
                <w:color w:val="000000"/>
                <w:sz w:val="22"/>
                <w:szCs w:val="22"/>
              </w:rPr>
              <w:t xml:space="preserve">         Вартість тендерної пропозиції та всі інші ціни повинні бути чітко визначені.</w:t>
            </w:r>
          </w:p>
          <w:p w:rsidR="00D540D1" w:rsidRPr="00764762" w:rsidRDefault="00D540D1" w:rsidP="00D540D1">
            <w:pPr>
              <w:widowControl w:val="0"/>
              <w:ind w:right="120"/>
              <w:jc w:val="both"/>
              <w:rPr>
                <w:sz w:val="22"/>
                <w:szCs w:val="22"/>
              </w:rPr>
            </w:pPr>
            <w:r w:rsidRPr="00764762">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40D1" w:rsidRPr="00764762" w:rsidRDefault="00D540D1" w:rsidP="00D540D1">
            <w:pPr>
              <w:widowControl w:val="0"/>
              <w:jc w:val="both"/>
              <w:rPr>
                <w:sz w:val="22"/>
                <w:szCs w:val="22"/>
              </w:rPr>
            </w:pPr>
            <w:r w:rsidRPr="00764762">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40D1" w:rsidRPr="00764762" w:rsidRDefault="00D540D1" w:rsidP="00D540D1">
            <w:pPr>
              <w:widowControl w:val="0"/>
              <w:jc w:val="both"/>
              <w:rPr>
                <w:sz w:val="22"/>
                <w:szCs w:val="22"/>
              </w:rPr>
            </w:pPr>
            <w:r w:rsidRPr="00764762">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40D1" w:rsidRPr="00764762" w:rsidRDefault="00D540D1" w:rsidP="00D540D1">
            <w:pPr>
              <w:widowControl w:val="0"/>
              <w:jc w:val="both"/>
              <w:rPr>
                <w:sz w:val="22"/>
                <w:szCs w:val="22"/>
              </w:rPr>
            </w:pPr>
            <w:r w:rsidRPr="00764762">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64762">
              <w:rPr>
                <w:sz w:val="22"/>
                <w:szCs w:val="22"/>
              </w:rPr>
              <w:t>ею</w:t>
            </w:r>
            <w:r w:rsidRPr="00764762">
              <w:rPr>
                <w:color w:val="000000"/>
                <w:sz w:val="22"/>
                <w:szCs w:val="22"/>
              </w:rPr>
              <w:t xml:space="preserve"> 358 Кримінального </w:t>
            </w:r>
            <w:r w:rsidRPr="00764762">
              <w:rPr>
                <w:sz w:val="22"/>
                <w:szCs w:val="22"/>
              </w:rPr>
              <w:t>к</w:t>
            </w:r>
            <w:r w:rsidRPr="00764762">
              <w:rPr>
                <w:color w:val="000000"/>
                <w:sz w:val="22"/>
                <w:szCs w:val="22"/>
              </w:rPr>
              <w:t>одексу України.</w:t>
            </w:r>
          </w:p>
          <w:p w:rsidR="00D540D1" w:rsidRPr="00764762" w:rsidRDefault="00D540D1" w:rsidP="00D540D1">
            <w:pPr>
              <w:widowControl w:val="0"/>
              <w:jc w:val="both"/>
              <w:rPr>
                <w:sz w:val="22"/>
                <w:szCs w:val="22"/>
              </w:rPr>
            </w:pPr>
            <w:r w:rsidRPr="00764762">
              <w:rPr>
                <w:b/>
                <w:i/>
                <w:color w:val="000000"/>
                <w:sz w:val="22"/>
                <w:szCs w:val="22"/>
              </w:rPr>
              <w:t xml:space="preserve">               </w:t>
            </w:r>
            <w:r w:rsidRPr="00764762">
              <w:rPr>
                <w:b/>
                <w:i/>
                <w:color w:val="000000"/>
                <w:sz w:val="22"/>
                <w:szCs w:val="22"/>
                <w:u w:val="single"/>
              </w:rPr>
              <w:t>Інші умови тендерної документації:</w:t>
            </w:r>
          </w:p>
          <w:p w:rsidR="00D540D1" w:rsidRPr="00764762" w:rsidRDefault="00D540D1" w:rsidP="00D540D1">
            <w:pPr>
              <w:widowControl w:val="0"/>
              <w:jc w:val="both"/>
              <w:rPr>
                <w:color w:val="000000"/>
                <w:sz w:val="22"/>
                <w:szCs w:val="22"/>
              </w:rPr>
            </w:pPr>
            <w:r w:rsidRPr="00764762">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540D1" w:rsidRPr="00764762" w:rsidRDefault="00D540D1" w:rsidP="00D540D1">
            <w:pPr>
              <w:widowControl w:val="0"/>
              <w:jc w:val="both"/>
              <w:rPr>
                <w:color w:val="000000"/>
                <w:sz w:val="22"/>
                <w:szCs w:val="22"/>
              </w:rPr>
            </w:pPr>
            <w:r w:rsidRPr="00764762">
              <w:rPr>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64762">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540D1" w:rsidRPr="00764762" w:rsidRDefault="00D540D1" w:rsidP="00D540D1">
            <w:pPr>
              <w:widowControl w:val="0"/>
              <w:jc w:val="both"/>
              <w:rPr>
                <w:color w:val="000000"/>
                <w:sz w:val="22"/>
                <w:szCs w:val="22"/>
              </w:rPr>
            </w:pPr>
            <w:r w:rsidRPr="00764762">
              <w:rPr>
                <w:color w:val="000000"/>
                <w:sz w:val="22"/>
                <w:szCs w:val="22"/>
              </w:rPr>
              <w:t xml:space="preserve">3.    Документи, що не передбачені законодавством для учасників </w:t>
            </w:r>
            <w:r w:rsidRPr="00764762">
              <w:rPr>
                <w:sz w:val="22"/>
                <w:szCs w:val="22"/>
              </w:rPr>
              <w:t>—</w:t>
            </w:r>
            <w:r w:rsidRPr="00764762">
              <w:rPr>
                <w:color w:val="000000"/>
                <w:sz w:val="22"/>
                <w:szCs w:val="22"/>
              </w:rPr>
              <w:t xml:space="preserve"> юридичних, фізичних осіб, у тому числі фізичних осіб </w:t>
            </w:r>
            <w:r w:rsidRPr="00764762">
              <w:rPr>
                <w:sz w:val="22"/>
                <w:szCs w:val="22"/>
              </w:rPr>
              <w:t>—</w:t>
            </w:r>
            <w:r w:rsidRPr="00764762">
              <w:rPr>
                <w:color w:val="000000"/>
                <w:sz w:val="22"/>
                <w:szCs w:val="22"/>
              </w:rPr>
              <w:t xml:space="preserve"> підприємців, не подаються ними у складі тендерної пропозиції.</w:t>
            </w:r>
          </w:p>
          <w:p w:rsidR="00D540D1" w:rsidRPr="00764762" w:rsidRDefault="00D540D1" w:rsidP="00D540D1">
            <w:pPr>
              <w:widowControl w:val="0"/>
              <w:jc w:val="both"/>
              <w:rPr>
                <w:color w:val="000000"/>
                <w:sz w:val="22"/>
                <w:szCs w:val="22"/>
              </w:rPr>
            </w:pPr>
            <w:r w:rsidRPr="00764762">
              <w:rPr>
                <w:color w:val="000000"/>
                <w:sz w:val="22"/>
                <w:szCs w:val="22"/>
              </w:rPr>
              <w:lastRenderedPageBreak/>
              <w:t xml:space="preserve">4.  Відсутність документів, що не передбачені законодавством для учасників </w:t>
            </w:r>
            <w:r w:rsidRPr="00764762">
              <w:rPr>
                <w:sz w:val="22"/>
                <w:szCs w:val="22"/>
              </w:rPr>
              <w:t>—</w:t>
            </w:r>
            <w:r w:rsidRPr="00764762">
              <w:rPr>
                <w:color w:val="000000"/>
                <w:sz w:val="22"/>
                <w:szCs w:val="22"/>
              </w:rPr>
              <w:t xml:space="preserve"> юридичних, фізичних осіб, у тому числі фізичних осіб </w:t>
            </w:r>
            <w:r w:rsidRPr="00764762">
              <w:rPr>
                <w:sz w:val="22"/>
                <w:szCs w:val="22"/>
              </w:rPr>
              <w:t>—</w:t>
            </w:r>
            <w:r w:rsidRPr="00764762">
              <w:rPr>
                <w:color w:val="000000"/>
                <w:sz w:val="22"/>
                <w:szCs w:val="22"/>
              </w:rPr>
              <w:t xml:space="preserve"> підприємців, у складі тендерної пропозиції не може бути підставою для її відхилення замовником.</w:t>
            </w:r>
          </w:p>
          <w:p w:rsidR="00D540D1" w:rsidRPr="00764762" w:rsidRDefault="00D540D1" w:rsidP="00D540D1">
            <w:pPr>
              <w:widowControl w:val="0"/>
              <w:jc w:val="both"/>
              <w:rPr>
                <w:color w:val="000000"/>
                <w:sz w:val="22"/>
                <w:szCs w:val="22"/>
              </w:rPr>
            </w:pPr>
            <w:r w:rsidRPr="00764762">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764762">
              <w:rPr>
                <w:color w:val="000000"/>
                <w:sz w:val="22"/>
                <w:szCs w:val="22"/>
              </w:rPr>
              <w:t>подають  у</w:t>
            </w:r>
            <w:proofErr w:type="gramEnd"/>
            <w:r w:rsidRPr="00764762">
              <w:rPr>
                <w:color w:val="000000"/>
                <w:sz w:val="22"/>
                <w:szCs w:val="22"/>
              </w:rPr>
              <w:t xml:space="preserve"> складі своєї пропозиції, документи, передбачені законодавством країн, де вони зареєстровані.</w:t>
            </w:r>
          </w:p>
          <w:p w:rsidR="00D540D1" w:rsidRPr="00764762" w:rsidRDefault="00D540D1" w:rsidP="00D540D1">
            <w:pPr>
              <w:widowControl w:val="0"/>
              <w:jc w:val="both"/>
              <w:rPr>
                <w:color w:val="000000"/>
                <w:sz w:val="22"/>
                <w:szCs w:val="22"/>
              </w:rPr>
            </w:pPr>
            <w:r w:rsidRPr="00764762">
              <w:rPr>
                <w:color w:val="000000"/>
                <w:sz w:val="22"/>
                <w:szCs w:val="22"/>
              </w:rPr>
              <w:t xml:space="preserve">6.  Факт подання тендерної пропозиції учасником </w:t>
            </w:r>
            <w:r w:rsidRPr="00764762">
              <w:rPr>
                <w:sz w:val="22"/>
                <w:szCs w:val="22"/>
              </w:rPr>
              <w:t>—</w:t>
            </w:r>
            <w:r w:rsidRPr="00764762">
              <w:rPr>
                <w:color w:val="000000"/>
                <w:sz w:val="22"/>
                <w:szCs w:val="22"/>
              </w:rPr>
              <w:t xml:space="preserve"> фізичною особою чи фізичною особою</w:t>
            </w:r>
            <w:r w:rsidRPr="00764762">
              <w:rPr>
                <w:sz w:val="22"/>
                <w:szCs w:val="22"/>
              </w:rPr>
              <w:t xml:space="preserve"> — </w:t>
            </w:r>
            <w:r w:rsidRPr="00764762">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764762">
              <w:rPr>
                <w:color w:val="000000"/>
                <w:sz w:val="22"/>
                <w:szCs w:val="22"/>
              </w:rPr>
              <w:t>до абзацу</w:t>
            </w:r>
            <w:proofErr w:type="gramEnd"/>
            <w:r w:rsidRPr="00764762">
              <w:rPr>
                <w:color w:val="000000"/>
                <w:sz w:val="22"/>
                <w:szCs w:val="22"/>
              </w:rPr>
              <w:t xml:space="preserve"> 4 статті 2 Закону України «Про захист персональних даних» від 01.06.2010 № 2297-VI.</w:t>
            </w:r>
          </w:p>
          <w:p w:rsidR="00D540D1" w:rsidRPr="00764762" w:rsidRDefault="00D540D1" w:rsidP="00D540D1">
            <w:pPr>
              <w:widowControl w:val="0"/>
              <w:jc w:val="both"/>
              <w:rPr>
                <w:color w:val="000000"/>
                <w:sz w:val="22"/>
                <w:szCs w:val="22"/>
              </w:rPr>
            </w:pPr>
            <w:r w:rsidRPr="00764762">
              <w:rPr>
                <w:color w:val="000000"/>
                <w:sz w:val="22"/>
                <w:szCs w:val="22"/>
                <w:lang w:val="uk-UA"/>
              </w:rPr>
              <w:t xml:space="preserve">            </w:t>
            </w:r>
            <w:r w:rsidRPr="00764762">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40D1" w:rsidRPr="00764762" w:rsidRDefault="00D540D1" w:rsidP="00D540D1">
            <w:pPr>
              <w:widowControl w:val="0"/>
              <w:jc w:val="both"/>
              <w:rPr>
                <w:color w:val="000000"/>
                <w:sz w:val="22"/>
                <w:szCs w:val="22"/>
              </w:rPr>
            </w:pPr>
            <w:r w:rsidRPr="00764762">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540D1" w:rsidRPr="00764762" w:rsidRDefault="00D540D1" w:rsidP="00D540D1">
            <w:pPr>
              <w:widowControl w:val="0"/>
              <w:jc w:val="both"/>
              <w:rPr>
                <w:color w:val="000000"/>
                <w:sz w:val="22"/>
                <w:szCs w:val="22"/>
              </w:rPr>
            </w:pPr>
            <w:r w:rsidRPr="00764762">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764762">
              <w:rPr>
                <w:color w:val="000000"/>
                <w:sz w:val="22"/>
                <w:szCs w:val="22"/>
              </w:rPr>
              <w:t>документ  або</w:t>
            </w:r>
            <w:proofErr w:type="gramEnd"/>
            <w:r w:rsidRPr="00764762">
              <w:rPr>
                <w:color w:val="000000"/>
                <w:sz w:val="22"/>
                <w:szCs w:val="22"/>
              </w:rPr>
              <w:t xml:space="preserve"> інформацію один раз.</w:t>
            </w:r>
          </w:p>
          <w:p w:rsidR="00D540D1" w:rsidRPr="00764762" w:rsidRDefault="00D540D1" w:rsidP="00D540D1">
            <w:pPr>
              <w:widowControl w:val="0"/>
              <w:pBdr>
                <w:top w:val="nil"/>
                <w:left w:val="nil"/>
                <w:bottom w:val="nil"/>
                <w:right w:val="nil"/>
                <w:between w:val="nil"/>
              </w:pBdr>
              <w:jc w:val="both"/>
              <w:rPr>
                <w:color w:val="000000"/>
                <w:sz w:val="22"/>
                <w:szCs w:val="22"/>
              </w:rPr>
            </w:pPr>
            <w:r w:rsidRPr="00764762">
              <w:rPr>
                <w:color w:val="000000"/>
                <w:sz w:val="22"/>
                <w:szCs w:val="22"/>
              </w:rPr>
              <w:t xml:space="preserve">9.Фактом подання тендерної пропозиції учасник підтверджує, що у попередніх відносинах </w:t>
            </w:r>
            <w:proofErr w:type="gramStart"/>
            <w:r w:rsidRPr="00764762">
              <w:rPr>
                <w:color w:val="000000"/>
                <w:sz w:val="22"/>
                <w:szCs w:val="22"/>
              </w:rPr>
              <w:t>між  Учасником</w:t>
            </w:r>
            <w:proofErr w:type="gramEnd"/>
            <w:r w:rsidRPr="00764762">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40D1" w:rsidRPr="00764762" w:rsidRDefault="00D540D1" w:rsidP="00D540D1">
            <w:pPr>
              <w:widowControl w:val="0"/>
              <w:pBdr>
                <w:top w:val="nil"/>
                <w:left w:val="nil"/>
                <w:bottom w:val="nil"/>
                <w:right w:val="nil"/>
                <w:between w:val="nil"/>
              </w:pBdr>
              <w:jc w:val="both"/>
              <w:rPr>
                <w:sz w:val="22"/>
                <w:szCs w:val="22"/>
              </w:rPr>
            </w:pPr>
            <w:r w:rsidRPr="00764762">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40D1" w:rsidRPr="00764762" w:rsidRDefault="00D540D1" w:rsidP="00D540D1">
            <w:pPr>
              <w:widowControl w:val="0"/>
              <w:pBdr>
                <w:top w:val="nil"/>
                <w:left w:val="nil"/>
                <w:bottom w:val="nil"/>
                <w:right w:val="nil"/>
                <w:between w:val="nil"/>
              </w:pBdr>
              <w:tabs>
                <w:tab w:val="left" w:pos="883"/>
              </w:tabs>
              <w:jc w:val="both"/>
              <w:rPr>
                <w:sz w:val="22"/>
                <w:szCs w:val="22"/>
              </w:rPr>
            </w:pPr>
            <w:r w:rsidRPr="00764762">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40D1" w:rsidRPr="00764762" w:rsidRDefault="00D540D1" w:rsidP="00D540D1">
            <w:pPr>
              <w:widowControl w:val="0"/>
              <w:pBdr>
                <w:top w:val="nil"/>
                <w:left w:val="nil"/>
                <w:bottom w:val="nil"/>
                <w:right w:val="nil"/>
                <w:between w:val="nil"/>
              </w:pBdr>
              <w:tabs>
                <w:tab w:val="left" w:pos="883"/>
              </w:tabs>
              <w:jc w:val="both"/>
              <w:rPr>
                <w:sz w:val="22"/>
                <w:szCs w:val="22"/>
              </w:rPr>
            </w:pPr>
            <w:r w:rsidRPr="00764762">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40D1" w:rsidRPr="00764762" w:rsidRDefault="00D540D1" w:rsidP="00D540D1">
            <w:pPr>
              <w:widowControl w:val="0"/>
              <w:pBdr>
                <w:top w:val="nil"/>
                <w:left w:val="nil"/>
                <w:bottom w:val="nil"/>
                <w:right w:val="nil"/>
                <w:between w:val="nil"/>
              </w:pBdr>
              <w:jc w:val="both"/>
              <w:rPr>
                <w:i/>
                <w:sz w:val="22"/>
                <w:szCs w:val="22"/>
              </w:rPr>
            </w:pPr>
            <w:r w:rsidRPr="00764762">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5F2106" w:rsidRPr="00764762" w:rsidRDefault="005F2106" w:rsidP="005F2106">
            <w:pPr>
              <w:widowControl w:val="0"/>
              <w:jc w:val="both"/>
              <w:rPr>
                <w:sz w:val="22"/>
                <w:szCs w:val="22"/>
              </w:rPr>
            </w:pPr>
            <w:r w:rsidRPr="00764762">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B33F1D" w:rsidRPr="00764762">
              <w:rPr>
                <w:sz w:val="22"/>
                <w:szCs w:val="22"/>
                <w:lang w:val="uk-UA"/>
              </w:rPr>
              <w:t xml:space="preserve">громадян </w:t>
            </w:r>
            <w:r w:rsidRPr="00764762">
              <w:rPr>
                <w:sz w:val="22"/>
                <w:szCs w:val="22"/>
                <w:bdr w:val="none" w:sz="0" w:space="0" w:color="auto" w:frame="1"/>
                <w:lang w:val="uk-UA"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764762">
              <w:rPr>
                <w:sz w:val="22"/>
                <w:szCs w:val="22"/>
                <w:bdr w:val="none" w:sz="0" w:space="0" w:color="auto" w:frame="1"/>
                <w:lang w:val="uk-UA" w:eastAsia="uk-UA"/>
              </w:rPr>
              <w:lastRenderedPageBreak/>
              <w:t xml:space="preserve">Білорусь, </w:t>
            </w:r>
            <w:r w:rsidRPr="00764762">
              <w:rPr>
                <w:b/>
                <w:sz w:val="22"/>
                <w:szCs w:val="22"/>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Pr="00764762">
              <w:rPr>
                <w:sz w:val="22"/>
                <w:szCs w:val="22"/>
              </w:rPr>
              <w:t xml:space="preserve">або не є суб`єктом господарювання, що здійснює продаж товарів, робіт, послуг походженням з </w:t>
            </w:r>
            <w:r w:rsidRPr="00764762">
              <w:rPr>
                <w:sz w:val="22"/>
                <w:szCs w:val="22"/>
                <w:lang w:val="uk-UA"/>
              </w:rPr>
              <w:t>р</w:t>
            </w:r>
            <w:r w:rsidRPr="00764762">
              <w:rPr>
                <w:sz w:val="22"/>
                <w:szCs w:val="22"/>
              </w:rPr>
              <w:t xml:space="preserve">осійської </w:t>
            </w:r>
            <w:r w:rsidRPr="00764762">
              <w:rPr>
                <w:sz w:val="22"/>
                <w:szCs w:val="22"/>
                <w:lang w:val="uk-UA"/>
              </w:rPr>
              <w:t>ф</w:t>
            </w:r>
            <w:r w:rsidRPr="00764762">
              <w:rPr>
                <w:sz w:val="22"/>
                <w:szCs w:val="22"/>
              </w:rPr>
              <w:t>едерації/Республіки Білорусь</w:t>
            </w:r>
          </w:p>
          <w:p w:rsidR="00464AC5" w:rsidRPr="00764762" w:rsidRDefault="00D540D1" w:rsidP="00764762">
            <w:pPr>
              <w:widowControl w:val="0"/>
              <w:jc w:val="both"/>
              <w:rPr>
                <w:sz w:val="22"/>
                <w:szCs w:val="22"/>
                <w:lang w:val="uk-UA"/>
              </w:rPr>
            </w:pPr>
            <w:r w:rsidRPr="00764762">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lastRenderedPageBreak/>
              <w:t>5.</w:t>
            </w:r>
            <w:r w:rsidR="00E31C9F" w:rsidRPr="00764762">
              <w:rPr>
                <w:b/>
                <w:bCs/>
                <w:sz w:val="22"/>
                <w:szCs w:val="22"/>
                <w:lang w:val="uk-UA"/>
              </w:rPr>
              <w:t>6</w:t>
            </w:r>
            <w:r w:rsidRPr="00764762">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64762" w:rsidRDefault="00E47497" w:rsidP="00E47497">
            <w:pPr>
              <w:shd w:val="clear" w:color="auto" w:fill="FFFFFF" w:themeFill="background1"/>
              <w:jc w:val="both"/>
              <w:textAlignment w:val="baseline"/>
              <w:rPr>
                <w:i/>
                <w:sz w:val="22"/>
                <w:szCs w:val="22"/>
                <w:bdr w:val="none" w:sz="0" w:space="0" w:color="auto" w:frame="1"/>
                <w:lang w:val="uk-UA" w:eastAsia="uk-UA"/>
              </w:rPr>
            </w:pPr>
            <w:r w:rsidRPr="00764762">
              <w:rPr>
                <w:i/>
                <w:iCs/>
                <w:sz w:val="22"/>
                <w:szCs w:val="22"/>
                <w:bdr w:val="none" w:sz="0" w:space="0" w:color="auto" w:frame="1"/>
                <w:lang w:val="uk-UA" w:eastAsia="uk-UA"/>
              </w:rPr>
              <w:t>Замовник відхиляє тендерну пропозицію</w:t>
            </w:r>
            <w:r w:rsidRPr="00764762">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47497" w:rsidRPr="00764762" w:rsidRDefault="00E47497" w:rsidP="00E47497">
            <w:pPr>
              <w:pStyle w:val="rvps2"/>
              <w:shd w:val="clear" w:color="auto" w:fill="FFFFFF"/>
              <w:spacing w:before="0" w:after="0"/>
              <w:ind w:firstLine="448"/>
              <w:jc w:val="both"/>
              <w:rPr>
                <w:sz w:val="22"/>
                <w:szCs w:val="22"/>
                <w:lang w:val="uk-UA" w:eastAsia="uk-UA"/>
              </w:rPr>
            </w:pPr>
            <w:r w:rsidRPr="00764762">
              <w:rPr>
                <w:sz w:val="22"/>
                <w:szCs w:val="22"/>
              </w:rPr>
              <w:t xml:space="preserve">1) </w:t>
            </w:r>
            <w:r w:rsidRPr="00764762">
              <w:rPr>
                <w:b/>
                <w:sz w:val="22"/>
                <w:szCs w:val="22"/>
              </w:rPr>
              <w:t>учасник процедури закупівлі:</w:t>
            </w:r>
          </w:p>
          <w:p w:rsidR="00E47497" w:rsidRPr="00764762" w:rsidRDefault="00E47497" w:rsidP="00E47497">
            <w:pPr>
              <w:pStyle w:val="rvps2"/>
              <w:shd w:val="clear" w:color="auto" w:fill="FFFFFF"/>
              <w:spacing w:before="0" w:after="0"/>
              <w:ind w:firstLine="448"/>
              <w:jc w:val="both"/>
              <w:rPr>
                <w:sz w:val="22"/>
                <w:szCs w:val="22"/>
              </w:rPr>
            </w:pPr>
            <w:bookmarkStart w:id="6" w:name="n593"/>
            <w:bookmarkEnd w:id="6"/>
            <w:r w:rsidRPr="00764762">
              <w:rPr>
                <w:sz w:val="22"/>
                <w:szCs w:val="22"/>
                <w:lang w:val="uk-UA"/>
              </w:rPr>
              <w:t xml:space="preserve">- </w:t>
            </w:r>
            <w:r w:rsidRPr="00764762">
              <w:rPr>
                <w:sz w:val="22"/>
                <w:szCs w:val="22"/>
              </w:rPr>
              <w:t>підпадає під підстави, встановлені </w:t>
            </w:r>
            <w:hyperlink r:id="rId21" w:anchor="n615" w:history="1">
              <w:r w:rsidRPr="00764762">
                <w:rPr>
                  <w:rStyle w:val="af0"/>
                  <w:rFonts w:eastAsiaTheme="majorEastAsia"/>
                  <w:color w:val="auto"/>
                  <w:sz w:val="22"/>
                  <w:szCs w:val="22"/>
                </w:rPr>
                <w:t>пунктом 47</w:t>
              </w:r>
            </w:hyperlink>
            <w:r w:rsidRPr="00764762">
              <w:rPr>
                <w:sz w:val="22"/>
                <w:szCs w:val="22"/>
              </w:rPr>
              <w:t> цих особливостей;</w:t>
            </w:r>
          </w:p>
          <w:p w:rsidR="00E47497" w:rsidRPr="00764762" w:rsidRDefault="00E47497" w:rsidP="00E47497">
            <w:pPr>
              <w:pStyle w:val="rvps2"/>
              <w:shd w:val="clear" w:color="auto" w:fill="FFFFFF"/>
              <w:spacing w:before="0" w:after="0"/>
              <w:ind w:firstLine="448"/>
              <w:jc w:val="both"/>
              <w:rPr>
                <w:sz w:val="22"/>
                <w:szCs w:val="22"/>
              </w:rPr>
            </w:pPr>
            <w:bookmarkStart w:id="7" w:name="n594"/>
            <w:bookmarkEnd w:id="7"/>
            <w:r w:rsidRPr="00764762">
              <w:rPr>
                <w:sz w:val="22"/>
                <w:szCs w:val="22"/>
                <w:lang w:val="uk-UA"/>
              </w:rPr>
              <w:t xml:space="preserve">- </w:t>
            </w:r>
            <w:r w:rsidRPr="0076476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586" w:history="1">
              <w:r w:rsidRPr="00764762">
                <w:rPr>
                  <w:rStyle w:val="af0"/>
                  <w:rFonts w:eastAsiaTheme="majorEastAsia"/>
                  <w:color w:val="auto"/>
                  <w:sz w:val="22"/>
                  <w:szCs w:val="22"/>
                </w:rPr>
                <w:t>абзацом першим</w:t>
              </w:r>
            </w:hyperlink>
            <w:r w:rsidRPr="00764762">
              <w:rPr>
                <w:sz w:val="22"/>
                <w:szCs w:val="22"/>
              </w:rPr>
              <w:t> пункту 42 цих особливостей;</w:t>
            </w:r>
          </w:p>
          <w:p w:rsidR="00E47497" w:rsidRPr="00764762" w:rsidRDefault="00E47497" w:rsidP="00E47497">
            <w:pPr>
              <w:pStyle w:val="rvps2"/>
              <w:shd w:val="clear" w:color="auto" w:fill="FFFFFF"/>
              <w:spacing w:before="0" w:after="0"/>
              <w:ind w:firstLine="448"/>
              <w:jc w:val="both"/>
              <w:rPr>
                <w:sz w:val="22"/>
                <w:szCs w:val="22"/>
              </w:rPr>
            </w:pPr>
            <w:bookmarkStart w:id="8" w:name="n595"/>
            <w:bookmarkEnd w:id="8"/>
            <w:r w:rsidRPr="00764762">
              <w:rPr>
                <w:sz w:val="22"/>
                <w:szCs w:val="22"/>
                <w:lang w:val="uk-UA"/>
              </w:rPr>
              <w:t xml:space="preserve">- </w:t>
            </w:r>
            <w:r w:rsidRPr="00764762">
              <w:rPr>
                <w:sz w:val="22"/>
                <w:szCs w:val="22"/>
              </w:rPr>
              <w:t>не надав забезпечення тендерної пропозиції, якщо таке забезпечення вимагалося замовником;</w:t>
            </w:r>
          </w:p>
          <w:p w:rsidR="00E47497" w:rsidRPr="00764762" w:rsidRDefault="00E47497" w:rsidP="00E47497">
            <w:pPr>
              <w:pStyle w:val="rvps2"/>
              <w:shd w:val="clear" w:color="auto" w:fill="FFFFFF"/>
              <w:spacing w:before="0" w:after="0"/>
              <w:ind w:firstLine="448"/>
              <w:jc w:val="both"/>
              <w:rPr>
                <w:sz w:val="22"/>
                <w:szCs w:val="22"/>
              </w:rPr>
            </w:pPr>
            <w:bookmarkStart w:id="9" w:name="n596"/>
            <w:bookmarkEnd w:id="9"/>
            <w:r w:rsidRPr="00764762">
              <w:rPr>
                <w:sz w:val="22"/>
                <w:szCs w:val="22"/>
                <w:lang w:val="uk-UA"/>
              </w:rPr>
              <w:t xml:space="preserve">- </w:t>
            </w:r>
            <w:r w:rsidRPr="00764762">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497" w:rsidRPr="00764762" w:rsidRDefault="00E47497" w:rsidP="00E47497">
            <w:pPr>
              <w:pStyle w:val="rvps2"/>
              <w:shd w:val="clear" w:color="auto" w:fill="FFFFFF"/>
              <w:spacing w:before="0" w:after="0"/>
              <w:ind w:firstLine="448"/>
              <w:jc w:val="both"/>
              <w:rPr>
                <w:sz w:val="22"/>
                <w:szCs w:val="22"/>
              </w:rPr>
            </w:pPr>
            <w:bookmarkStart w:id="10" w:name="n597"/>
            <w:bookmarkEnd w:id="10"/>
            <w:r w:rsidRPr="00764762">
              <w:rPr>
                <w:sz w:val="22"/>
                <w:szCs w:val="22"/>
                <w:lang w:val="uk-UA"/>
              </w:rPr>
              <w:t xml:space="preserve">- </w:t>
            </w:r>
            <w:r w:rsidRPr="00764762">
              <w:rPr>
                <w:sz w:val="22"/>
                <w:szCs w:val="22"/>
              </w:rPr>
              <w:t>не надав обґрунтування аномально низької ціни тендерної пропозиції протягом строку, визначеного </w:t>
            </w:r>
            <w:hyperlink r:id="rId23" w:anchor="n1543" w:tgtFrame="_blank" w:history="1">
              <w:r w:rsidRPr="00764762">
                <w:rPr>
                  <w:rStyle w:val="af0"/>
                  <w:rFonts w:eastAsiaTheme="majorEastAsia"/>
                  <w:color w:val="auto"/>
                  <w:sz w:val="22"/>
                  <w:szCs w:val="22"/>
                </w:rPr>
                <w:t>абзацом першим</w:t>
              </w:r>
            </w:hyperlink>
            <w:r w:rsidRPr="00764762">
              <w:rPr>
                <w:sz w:val="22"/>
                <w:szCs w:val="22"/>
              </w:rPr>
              <w:t> частини чотирнадцятої статті 29 Закону/</w:t>
            </w:r>
            <w:hyperlink r:id="rId24" w:anchor="n581" w:history="1">
              <w:r w:rsidRPr="00764762">
                <w:rPr>
                  <w:rStyle w:val="af0"/>
                  <w:rFonts w:eastAsiaTheme="majorEastAsia"/>
                  <w:color w:val="auto"/>
                  <w:sz w:val="22"/>
                  <w:szCs w:val="22"/>
                </w:rPr>
                <w:t>абзацом дев’ятим</w:t>
              </w:r>
            </w:hyperlink>
            <w:r w:rsidRPr="00764762">
              <w:rPr>
                <w:sz w:val="22"/>
                <w:szCs w:val="22"/>
              </w:rPr>
              <w:t> пункту 37 цих особливостей;</w:t>
            </w:r>
          </w:p>
          <w:p w:rsidR="00E47497" w:rsidRPr="00764762" w:rsidRDefault="00E47497" w:rsidP="00E47497">
            <w:pPr>
              <w:pStyle w:val="rvps2"/>
              <w:shd w:val="clear" w:color="auto" w:fill="FFFFFF"/>
              <w:spacing w:before="0" w:after="0"/>
              <w:ind w:firstLine="448"/>
              <w:jc w:val="both"/>
              <w:rPr>
                <w:sz w:val="22"/>
                <w:szCs w:val="22"/>
              </w:rPr>
            </w:pPr>
            <w:bookmarkStart w:id="11" w:name="n598"/>
            <w:bookmarkEnd w:id="11"/>
            <w:r w:rsidRPr="00764762">
              <w:rPr>
                <w:sz w:val="22"/>
                <w:szCs w:val="22"/>
                <w:lang w:val="uk-UA"/>
              </w:rPr>
              <w:t xml:space="preserve">- </w:t>
            </w:r>
            <w:r w:rsidRPr="00764762">
              <w:rPr>
                <w:sz w:val="22"/>
                <w:szCs w:val="22"/>
              </w:rPr>
              <w:t>визначив конфіденційною інформацію, що не може бути визначена як конфіденційна відповідно до вимог </w:t>
            </w:r>
            <w:hyperlink r:id="rId25" w:anchor="n584" w:history="1">
              <w:r w:rsidRPr="00764762">
                <w:rPr>
                  <w:rStyle w:val="af0"/>
                  <w:rFonts w:eastAsiaTheme="majorEastAsia"/>
                  <w:color w:val="auto"/>
                  <w:sz w:val="22"/>
                  <w:szCs w:val="22"/>
                </w:rPr>
                <w:t>пункту 40</w:t>
              </w:r>
            </w:hyperlink>
            <w:r w:rsidRPr="00764762">
              <w:rPr>
                <w:sz w:val="22"/>
                <w:szCs w:val="22"/>
              </w:rPr>
              <w:t> цих особливостей;</w:t>
            </w:r>
          </w:p>
          <w:p w:rsidR="00E47497" w:rsidRPr="00764762" w:rsidRDefault="00E47497" w:rsidP="00E47497">
            <w:pPr>
              <w:pStyle w:val="rvps2"/>
              <w:shd w:val="clear" w:color="auto" w:fill="FFFFFF"/>
              <w:spacing w:before="0" w:after="0"/>
              <w:ind w:firstLine="448"/>
              <w:jc w:val="both"/>
              <w:rPr>
                <w:sz w:val="22"/>
                <w:szCs w:val="22"/>
              </w:rPr>
            </w:pPr>
            <w:bookmarkStart w:id="12" w:name="n599"/>
            <w:bookmarkEnd w:id="12"/>
            <w:r w:rsidRPr="00764762">
              <w:rPr>
                <w:sz w:val="22"/>
                <w:szCs w:val="22"/>
                <w:lang w:val="uk-UA"/>
              </w:rPr>
              <w:t xml:space="preserve">- </w:t>
            </w:r>
            <w:r w:rsidRPr="00764762">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764762">
              <w:rPr>
                <w:sz w:val="22"/>
                <w:szCs w:val="22"/>
              </w:rPr>
              <w:lastRenderedPageBreak/>
              <w:t>воєнного стану в Україні та протягом 90 днів з дня його припинення або скасування” (Офіційний вісник України, 2022 р., № 84, ст. 5176);</w:t>
            </w:r>
          </w:p>
          <w:p w:rsidR="00E47497" w:rsidRPr="00764762" w:rsidRDefault="00E47497" w:rsidP="00E47497">
            <w:pPr>
              <w:pStyle w:val="rvps2"/>
              <w:shd w:val="clear" w:color="auto" w:fill="FFFFFF"/>
              <w:spacing w:before="0" w:after="0"/>
              <w:ind w:firstLine="448"/>
              <w:jc w:val="both"/>
              <w:rPr>
                <w:sz w:val="22"/>
                <w:szCs w:val="22"/>
              </w:rPr>
            </w:pPr>
            <w:bookmarkStart w:id="13" w:name="n600"/>
            <w:bookmarkEnd w:id="13"/>
            <w:r w:rsidRPr="00764762">
              <w:rPr>
                <w:sz w:val="22"/>
                <w:szCs w:val="22"/>
              </w:rPr>
              <w:t xml:space="preserve">2) </w:t>
            </w:r>
            <w:r w:rsidRPr="00764762">
              <w:rPr>
                <w:b/>
                <w:sz w:val="22"/>
                <w:szCs w:val="22"/>
              </w:rPr>
              <w:t>тендерна пропозиція:</w:t>
            </w:r>
          </w:p>
          <w:p w:rsidR="00E47497" w:rsidRPr="00764762" w:rsidRDefault="00E47497" w:rsidP="00E47497">
            <w:pPr>
              <w:pStyle w:val="rvps2"/>
              <w:shd w:val="clear" w:color="auto" w:fill="FFFFFF"/>
              <w:spacing w:before="0" w:after="0"/>
              <w:ind w:firstLine="448"/>
              <w:jc w:val="both"/>
              <w:rPr>
                <w:sz w:val="22"/>
                <w:szCs w:val="22"/>
              </w:rPr>
            </w:pPr>
            <w:bookmarkStart w:id="14" w:name="n601"/>
            <w:bookmarkEnd w:id="14"/>
            <w:r w:rsidRPr="00764762">
              <w:rPr>
                <w:sz w:val="22"/>
                <w:szCs w:val="22"/>
                <w:lang w:val="uk-UA"/>
              </w:rPr>
              <w:t xml:space="preserve">- </w:t>
            </w:r>
            <w:r w:rsidRPr="00764762">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764762">
                <w:rPr>
                  <w:rStyle w:val="af0"/>
                  <w:rFonts w:eastAsiaTheme="majorEastAsia"/>
                  <w:color w:val="auto"/>
                  <w:sz w:val="22"/>
                  <w:szCs w:val="22"/>
                </w:rPr>
                <w:t>пункту 43</w:t>
              </w:r>
            </w:hyperlink>
            <w:r w:rsidRPr="00764762">
              <w:rPr>
                <w:sz w:val="22"/>
                <w:szCs w:val="22"/>
              </w:rPr>
              <w:t> цих особливостей;</w:t>
            </w:r>
          </w:p>
          <w:p w:rsidR="00E47497" w:rsidRPr="00764762" w:rsidRDefault="00E47497" w:rsidP="00E47497">
            <w:pPr>
              <w:pStyle w:val="rvps2"/>
              <w:shd w:val="clear" w:color="auto" w:fill="FFFFFF"/>
              <w:spacing w:before="0" w:after="0"/>
              <w:ind w:firstLine="448"/>
              <w:jc w:val="both"/>
              <w:rPr>
                <w:sz w:val="22"/>
                <w:szCs w:val="22"/>
              </w:rPr>
            </w:pPr>
            <w:bookmarkStart w:id="15" w:name="n602"/>
            <w:bookmarkEnd w:id="15"/>
            <w:r w:rsidRPr="00764762">
              <w:rPr>
                <w:sz w:val="22"/>
                <w:szCs w:val="22"/>
                <w:lang w:val="uk-UA"/>
              </w:rPr>
              <w:t xml:space="preserve">- </w:t>
            </w:r>
            <w:r w:rsidRPr="00764762">
              <w:rPr>
                <w:sz w:val="22"/>
                <w:szCs w:val="22"/>
              </w:rPr>
              <w:t>є такою, строк дії якої закінчився;</w:t>
            </w:r>
          </w:p>
          <w:p w:rsidR="00E47497" w:rsidRPr="00764762" w:rsidRDefault="00E47497" w:rsidP="00E47497">
            <w:pPr>
              <w:pStyle w:val="rvps2"/>
              <w:shd w:val="clear" w:color="auto" w:fill="FFFFFF"/>
              <w:spacing w:before="0" w:after="0"/>
              <w:ind w:firstLine="448"/>
              <w:jc w:val="both"/>
              <w:rPr>
                <w:sz w:val="22"/>
                <w:szCs w:val="22"/>
              </w:rPr>
            </w:pPr>
            <w:bookmarkStart w:id="16" w:name="n603"/>
            <w:bookmarkEnd w:id="16"/>
            <w:r w:rsidRPr="00764762">
              <w:rPr>
                <w:sz w:val="22"/>
                <w:szCs w:val="22"/>
                <w:lang w:val="uk-UA"/>
              </w:rPr>
              <w:t xml:space="preserve">- </w:t>
            </w:r>
            <w:r w:rsidRPr="00764762">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497" w:rsidRPr="00764762" w:rsidRDefault="00E47497" w:rsidP="00E47497">
            <w:pPr>
              <w:pStyle w:val="rvps2"/>
              <w:shd w:val="clear" w:color="auto" w:fill="FFFFFF"/>
              <w:spacing w:before="0" w:after="0"/>
              <w:ind w:firstLine="448"/>
              <w:jc w:val="both"/>
              <w:rPr>
                <w:sz w:val="22"/>
                <w:szCs w:val="22"/>
              </w:rPr>
            </w:pPr>
            <w:bookmarkStart w:id="17" w:name="n604"/>
            <w:bookmarkEnd w:id="17"/>
            <w:r w:rsidRPr="00764762">
              <w:rPr>
                <w:sz w:val="22"/>
                <w:szCs w:val="22"/>
                <w:lang w:val="uk-UA"/>
              </w:rPr>
              <w:t xml:space="preserve">- </w:t>
            </w:r>
            <w:r w:rsidRPr="00764762">
              <w:rPr>
                <w:sz w:val="22"/>
                <w:szCs w:val="22"/>
              </w:rPr>
              <w:t>не відповідає вимогам, установленим у тендерній документації відповідно до </w:t>
            </w:r>
            <w:hyperlink r:id="rId27" w:anchor="n1422" w:tgtFrame="_blank" w:history="1">
              <w:r w:rsidRPr="00764762">
                <w:rPr>
                  <w:rStyle w:val="af0"/>
                  <w:rFonts w:eastAsiaTheme="majorEastAsia"/>
                  <w:color w:val="auto"/>
                  <w:sz w:val="22"/>
                  <w:szCs w:val="22"/>
                </w:rPr>
                <w:t>абзацу першого</w:t>
              </w:r>
            </w:hyperlink>
            <w:r w:rsidRPr="00764762">
              <w:rPr>
                <w:sz w:val="22"/>
                <w:szCs w:val="22"/>
              </w:rPr>
              <w:t> частини третьої статті 22 Закону;</w:t>
            </w:r>
          </w:p>
          <w:p w:rsidR="00E47497" w:rsidRPr="00764762" w:rsidRDefault="00E47497" w:rsidP="00E47497">
            <w:pPr>
              <w:pStyle w:val="rvps2"/>
              <w:shd w:val="clear" w:color="auto" w:fill="FFFFFF"/>
              <w:spacing w:before="0" w:after="0"/>
              <w:ind w:firstLine="448"/>
              <w:jc w:val="both"/>
              <w:rPr>
                <w:b/>
                <w:sz w:val="22"/>
                <w:szCs w:val="22"/>
              </w:rPr>
            </w:pPr>
            <w:bookmarkStart w:id="18" w:name="n605"/>
            <w:bookmarkEnd w:id="18"/>
            <w:r w:rsidRPr="00764762">
              <w:rPr>
                <w:sz w:val="22"/>
                <w:szCs w:val="22"/>
              </w:rPr>
              <w:t xml:space="preserve">3) </w:t>
            </w:r>
            <w:r w:rsidRPr="00764762">
              <w:rPr>
                <w:b/>
                <w:sz w:val="22"/>
                <w:szCs w:val="22"/>
              </w:rPr>
              <w:t>переможець процедури закупівлі:</w:t>
            </w:r>
          </w:p>
          <w:p w:rsidR="00E47497" w:rsidRPr="00764762" w:rsidRDefault="00E47497" w:rsidP="00E47497">
            <w:pPr>
              <w:pStyle w:val="rvps2"/>
              <w:shd w:val="clear" w:color="auto" w:fill="FFFFFF"/>
              <w:spacing w:before="0" w:after="0"/>
              <w:ind w:firstLine="448"/>
              <w:jc w:val="both"/>
              <w:rPr>
                <w:sz w:val="22"/>
                <w:szCs w:val="22"/>
              </w:rPr>
            </w:pPr>
            <w:bookmarkStart w:id="19" w:name="n606"/>
            <w:bookmarkEnd w:id="19"/>
            <w:r w:rsidRPr="00764762">
              <w:rPr>
                <w:sz w:val="22"/>
                <w:szCs w:val="22"/>
                <w:lang w:val="uk-UA"/>
              </w:rPr>
              <w:t xml:space="preserve">- </w:t>
            </w:r>
            <w:r w:rsidRPr="0076476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47497" w:rsidRPr="00764762" w:rsidRDefault="00E47497" w:rsidP="00E47497">
            <w:pPr>
              <w:pStyle w:val="rvps2"/>
              <w:shd w:val="clear" w:color="auto" w:fill="FFFFFF"/>
              <w:spacing w:before="0" w:after="0"/>
              <w:ind w:firstLine="448"/>
              <w:jc w:val="both"/>
              <w:rPr>
                <w:sz w:val="22"/>
                <w:szCs w:val="22"/>
              </w:rPr>
            </w:pPr>
            <w:bookmarkStart w:id="20" w:name="n607"/>
            <w:bookmarkEnd w:id="20"/>
            <w:r w:rsidRPr="00764762">
              <w:rPr>
                <w:sz w:val="22"/>
                <w:szCs w:val="22"/>
                <w:lang w:val="uk-UA"/>
              </w:rPr>
              <w:t xml:space="preserve">- </w:t>
            </w:r>
            <w:r w:rsidRPr="00764762">
              <w:rPr>
                <w:sz w:val="22"/>
                <w:szCs w:val="22"/>
              </w:rPr>
              <w:t>не надав у спосіб, зазначений в тендерній документації, документи, що підтверджують відсутність підстав, визначених у </w:t>
            </w:r>
            <w:hyperlink r:id="rId28" w:anchor="n618" w:history="1">
              <w:r w:rsidRPr="00764762">
                <w:rPr>
                  <w:rStyle w:val="af0"/>
                  <w:rFonts w:eastAsiaTheme="majorEastAsia"/>
                  <w:color w:val="auto"/>
                  <w:sz w:val="22"/>
                  <w:szCs w:val="22"/>
                </w:rPr>
                <w:t>підпунктах 3</w:t>
              </w:r>
            </w:hyperlink>
            <w:r w:rsidRPr="00764762">
              <w:rPr>
                <w:sz w:val="22"/>
                <w:szCs w:val="22"/>
              </w:rPr>
              <w:t>, </w:t>
            </w:r>
            <w:hyperlink r:id="rId29" w:anchor="n620" w:history="1">
              <w:r w:rsidRPr="00764762">
                <w:rPr>
                  <w:rStyle w:val="af0"/>
                  <w:rFonts w:eastAsiaTheme="majorEastAsia"/>
                  <w:color w:val="auto"/>
                  <w:sz w:val="22"/>
                  <w:szCs w:val="22"/>
                </w:rPr>
                <w:t>5</w:t>
              </w:r>
            </w:hyperlink>
            <w:r w:rsidRPr="00764762">
              <w:rPr>
                <w:sz w:val="22"/>
                <w:szCs w:val="22"/>
              </w:rPr>
              <w:t>, </w:t>
            </w:r>
            <w:hyperlink r:id="rId30" w:anchor="n621" w:history="1">
              <w:r w:rsidRPr="00764762">
                <w:rPr>
                  <w:rStyle w:val="af0"/>
                  <w:rFonts w:eastAsiaTheme="majorEastAsia"/>
                  <w:color w:val="auto"/>
                  <w:sz w:val="22"/>
                  <w:szCs w:val="22"/>
                </w:rPr>
                <w:t>6</w:t>
              </w:r>
            </w:hyperlink>
            <w:r w:rsidRPr="00764762">
              <w:rPr>
                <w:sz w:val="22"/>
                <w:szCs w:val="22"/>
              </w:rPr>
              <w:t> і </w:t>
            </w:r>
            <w:hyperlink r:id="rId31" w:anchor="n627" w:history="1">
              <w:r w:rsidRPr="00764762">
                <w:rPr>
                  <w:rStyle w:val="af0"/>
                  <w:rFonts w:eastAsiaTheme="majorEastAsia"/>
                  <w:color w:val="auto"/>
                  <w:sz w:val="22"/>
                  <w:szCs w:val="22"/>
                </w:rPr>
                <w:t>12</w:t>
              </w:r>
            </w:hyperlink>
            <w:r w:rsidRPr="00764762">
              <w:rPr>
                <w:sz w:val="22"/>
                <w:szCs w:val="22"/>
              </w:rPr>
              <w:t> та в </w:t>
            </w:r>
            <w:hyperlink r:id="rId32" w:anchor="n628" w:history="1">
              <w:r w:rsidRPr="00764762">
                <w:rPr>
                  <w:rStyle w:val="af0"/>
                  <w:rFonts w:eastAsiaTheme="majorEastAsia"/>
                  <w:color w:val="auto"/>
                  <w:sz w:val="22"/>
                  <w:szCs w:val="22"/>
                </w:rPr>
                <w:t>абзаці чотирнадцятому</w:t>
              </w:r>
            </w:hyperlink>
            <w:r w:rsidRPr="00764762">
              <w:rPr>
                <w:sz w:val="22"/>
                <w:szCs w:val="22"/>
              </w:rPr>
              <w:t> пункту 47 цих особливостей;</w:t>
            </w:r>
          </w:p>
          <w:p w:rsidR="00E47497" w:rsidRPr="00764762" w:rsidRDefault="00E47497" w:rsidP="00E47497">
            <w:pPr>
              <w:pStyle w:val="rvps2"/>
              <w:shd w:val="clear" w:color="auto" w:fill="FFFFFF"/>
              <w:spacing w:before="0" w:after="0"/>
              <w:ind w:firstLine="448"/>
              <w:jc w:val="both"/>
              <w:rPr>
                <w:sz w:val="22"/>
                <w:szCs w:val="22"/>
              </w:rPr>
            </w:pPr>
            <w:bookmarkStart w:id="21" w:name="n608"/>
            <w:bookmarkEnd w:id="21"/>
            <w:r w:rsidRPr="00764762">
              <w:rPr>
                <w:sz w:val="22"/>
                <w:szCs w:val="22"/>
                <w:lang w:val="uk-UA"/>
              </w:rPr>
              <w:t xml:space="preserve">- </w:t>
            </w:r>
            <w:r w:rsidRPr="00764762">
              <w:rPr>
                <w:sz w:val="22"/>
                <w:szCs w:val="22"/>
              </w:rPr>
              <w:t>не надав забезпечення виконання договору про закупівлю, якщо таке забезпечення вимагалося замовником;</w:t>
            </w:r>
          </w:p>
          <w:p w:rsidR="00E47497" w:rsidRPr="00764762" w:rsidRDefault="00E47497" w:rsidP="00E47497">
            <w:pPr>
              <w:pStyle w:val="rvps2"/>
              <w:shd w:val="clear" w:color="auto" w:fill="FFFFFF"/>
              <w:spacing w:before="0" w:after="0"/>
              <w:ind w:firstLine="448"/>
              <w:jc w:val="both"/>
              <w:rPr>
                <w:sz w:val="22"/>
                <w:szCs w:val="22"/>
              </w:rPr>
            </w:pPr>
            <w:bookmarkStart w:id="22" w:name="n609"/>
            <w:bookmarkEnd w:id="22"/>
            <w:r w:rsidRPr="00764762">
              <w:rPr>
                <w:sz w:val="22"/>
                <w:szCs w:val="22"/>
                <w:lang w:val="uk-UA"/>
              </w:rPr>
              <w:t xml:space="preserve">- </w:t>
            </w:r>
            <w:r w:rsidRPr="00764762">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764762">
                <w:rPr>
                  <w:rStyle w:val="af0"/>
                  <w:rFonts w:eastAsiaTheme="majorEastAsia"/>
                  <w:color w:val="auto"/>
                  <w:sz w:val="22"/>
                  <w:szCs w:val="22"/>
                </w:rPr>
                <w:t>абзацом першим</w:t>
              </w:r>
            </w:hyperlink>
            <w:r w:rsidRPr="00764762">
              <w:rPr>
                <w:sz w:val="22"/>
                <w:szCs w:val="22"/>
              </w:rPr>
              <w:t> пункту 42 цих особливостей.</w:t>
            </w:r>
          </w:p>
          <w:p w:rsidR="00E47497" w:rsidRPr="00764762" w:rsidRDefault="00E47497" w:rsidP="00E47497">
            <w:pPr>
              <w:shd w:val="clear" w:color="auto" w:fill="FFFFFF" w:themeFill="background1"/>
              <w:jc w:val="center"/>
              <w:rPr>
                <w:sz w:val="22"/>
                <w:szCs w:val="22"/>
                <w:lang w:val="uk-UA"/>
              </w:rPr>
            </w:pPr>
            <w:r w:rsidRPr="00764762">
              <w:rPr>
                <w:sz w:val="22"/>
                <w:szCs w:val="22"/>
                <w:lang w:val="uk-UA"/>
              </w:rPr>
              <w:t>-----------------------------------------------------------------------------------------------------</w:t>
            </w:r>
          </w:p>
          <w:p w:rsidR="00E47497" w:rsidRPr="00764762" w:rsidRDefault="00E47497" w:rsidP="00E47497">
            <w:pPr>
              <w:shd w:val="clear" w:color="auto" w:fill="FFFFFF" w:themeFill="background1"/>
              <w:jc w:val="both"/>
              <w:textAlignment w:val="baseline"/>
              <w:rPr>
                <w:i/>
                <w:sz w:val="22"/>
                <w:szCs w:val="22"/>
                <w:bdr w:val="none" w:sz="0" w:space="0" w:color="auto" w:frame="1"/>
                <w:lang w:val="uk-UA" w:eastAsia="uk-UA"/>
              </w:rPr>
            </w:pPr>
            <w:r w:rsidRPr="00764762">
              <w:rPr>
                <w:i/>
                <w:iCs/>
                <w:sz w:val="22"/>
                <w:szCs w:val="22"/>
                <w:bdr w:val="none" w:sz="0" w:space="0" w:color="auto" w:frame="1"/>
                <w:lang w:val="uk-UA" w:eastAsia="uk-UA"/>
              </w:rPr>
              <w:t xml:space="preserve">         Замовник може відхилити тендерну пропозицію</w:t>
            </w:r>
            <w:r w:rsidRPr="00764762">
              <w:rPr>
                <w:sz w:val="22"/>
                <w:szCs w:val="22"/>
                <w:bdr w:val="none" w:sz="0" w:space="0" w:color="auto" w:frame="1"/>
                <w:lang w:val="uk-UA" w:eastAsia="uk-UA"/>
              </w:rPr>
              <w:t xml:space="preserve"> </w:t>
            </w:r>
            <w:r w:rsidRPr="00764762">
              <w:rPr>
                <w:i/>
                <w:sz w:val="22"/>
                <w:szCs w:val="22"/>
                <w:bdr w:val="none" w:sz="0" w:space="0" w:color="auto" w:frame="1"/>
                <w:lang w:val="uk-UA" w:eastAsia="uk-UA"/>
              </w:rPr>
              <w:t>із зазначенням аргументації в електронній системі закупівель у разі, коли:</w:t>
            </w:r>
          </w:p>
          <w:p w:rsidR="00E47497" w:rsidRPr="00764762" w:rsidRDefault="00E47497" w:rsidP="00E47497">
            <w:pPr>
              <w:shd w:val="clear" w:color="auto" w:fill="FFFFFF" w:themeFill="background1"/>
              <w:jc w:val="both"/>
              <w:textAlignment w:val="baseline"/>
              <w:rPr>
                <w:sz w:val="22"/>
                <w:szCs w:val="22"/>
                <w:bdr w:val="none" w:sz="0" w:space="0" w:color="auto" w:frame="1"/>
                <w:lang w:val="uk-UA" w:eastAsia="uk-UA"/>
              </w:rPr>
            </w:pPr>
            <w:r w:rsidRPr="00764762">
              <w:rPr>
                <w:sz w:val="22"/>
                <w:szCs w:val="22"/>
                <w:bdr w:val="none" w:sz="0" w:space="0" w:color="auto" w:frame="1"/>
                <w:lang w:val="uk-UA" w:eastAsia="uk-UA"/>
              </w:rPr>
              <w:t xml:space="preserve">         1)</w:t>
            </w:r>
            <w:r w:rsidRPr="00764762">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497" w:rsidRPr="00764762" w:rsidRDefault="00E47497" w:rsidP="00E47497">
            <w:pPr>
              <w:shd w:val="clear" w:color="auto" w:fill="FFFFFF" w:themeFill="background1"/>
              <w:jc w:val="both"/>
              <w:textAlignment w:val="baseline"/>
              <w:rPr>
                <w:sz w:val="22"/>
                <w:szCs w:val="22"/>
                <w:bdr w:val="none" w:sz="0" w:space="0" w:color="auto" w:frame="1"/>
                <w:lang w:val="uk-UA" w:eastAsia="uk-UA"/>
              </w:rPr>
            </w:pPr>
            <w:r w:rsidRPr="00764762">
              <w:rPr>
                <w:sz w:val="22"/>
                <w:szCs w:val="22"/>
                <w:bdr w:val="none" w:sz="0" w:space="0" w:color="auto" w:frame="1"/>
                <w:lang w:val="uk-UA" w:eastAsia="uk-UA"/>
              </w:rPr>
              <w:t xml:space="preserve">         2) </w:t>
            </w:r>
            <w:bookmarkStart w:id="23" w:name="_Hlk117018448"/>
            <w:r w:rsidRPr="00764762">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3"/>
            <w:r w:rsidRPr="00764762">
              <w:rPr>
                <w:sz w:val="22"/>
                <w:szCs w:val="22"/>
                <w:bdr w:val="none" w:sz="0" w:space="0" w:color="auto" w:frame="1"/>
                <w:lang w:val="uk-UA" w:eastAsia="uk-UA"/>
              </w:rPr>
              <w:t>.</w:t>
            </w:r>
          </w:p>
          <w:p w:rsidR="00E47497" w:rsidRPr="00764762" w:rsidRDefault="00E47497" w:rsidP="00E47497">
            <w:pPr>
              <w:shd w:val="clear" w:color="auto" w:fill="FFFFFF" w:themeFill="background1"/>
              <w:jc w:val="center"/>
              <w:textAlignment w:val="baseline"/>
              <w:rPr>
                <w:sz w:val="22"/>
                <w:szCs w:val="22"/>
                <w:bdr w:val="none" w:sz="0" w:space="0" w:color="auto" w:frame="1"/>
                <w:lang w:val="uk-UA" w:eastAsia="uk-UA"/>
              </w:rPr>
            </w:pPr>
            <w:r w:rsidRPr="00764762">
              <w:rPr>
                <w:sz w:val="22"/>
                <w:szCs w:val="22"/>
                <w:lang w:val="uk-UA"/>
              </w:rPr>
              <w:t>-----------------------------------------------------------------------------------------------------</w:t>
            </w:r>
          </w:p>
          <w:p w:rsidR="00E47497" w:rsidRPr="00764762" w:rsidRDefault="00E47497" w:rsidP="00E47497">
            <w:pPr>
              <w:shd w:val="clear" w:color="auto" w:fill="FFFFFF" w:themeFill="background1"/>
              <w:jc w:val="both"/>
              <w:textAlignment w:val="baseline"/>
              <w:rPr>
                <w:sz w:val="22"/>
                <w:szCs w:val="22"/>
                <w:bdr w:val="none" w:sz="0" w:space="0" w:color="auto" w:frame="1"/>
                <w:lang w:val="uk-UA" w:eastAsia="uk-UA"/>
              </w:rPr>
            </w:pPr>
            <w:r w:rsidRPr="00764762">
              <w:rPr>
                <w:sz w:val="22"/>
                <w:szCs w:val="22"/>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497" w:rsidRPr="00764762" w:rsidRDefault="00E47497" w:rsidP="00E47497">
            <w:pPr>
              <w:shd w:val="clear" w:color="auto" w:fill="FFFFFF" w:themeFill="background1"/>
              <w:jc w:val="center"/>
              <w:textAlignment w:val="baseline"/>
              <w:rPr>
                <w:sz w:val="22"/>
                <w:szCs w:val="22"/>
                <w:bdr w:val="none" w:sz="0" w:space="0" w:color="auto" w:frame="1"/>
                <w:lang w:val="uk-UA" w:eastAsia="uk-UA"/>
              </w:rPr>
            </w:pPr>
            <w:r w:rsidRPr="00764762">
              <w:rPr>
                <w:sz w:val="22"/>
                <w:szCs w:val="22"/>
                <w:lang w:val="uk-UA"/>
              </w:rPr>
              <w:t>-----------------------------------------------------------------------------------------------------</w:t>
            </w:r>
          </w:p>
          <w:p w:rsidR="009B7C9C" w:rsidRPr="00764762" w:rsidRDefault="00E47497" w:rsidP="00E47497">
            <w:pPr>
              <w:ind w:firstLine="567"/>
              <w:jc w:val="both"/>
              <w:rPr>
                <w:sz w:val="22"/>
                <w:szCs w:val="22"/>
                <w:lang w:val="uk-UA"/>
              </w:rPr>
            </w:pPr>
            <w:r w:rsidRPr="00764762">
              <w:rPr>
                <w:sz w:val="22"/>
                <w:szCs w:val="22"/>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sidRPr="00764762">
              <w:rPr>
                <w:sz w:val="22"/>
                <w:szCs w:val="22"/>
                <w:bdr w:val="none" w:sz="0" w:space="0" w:color="auto" w:frame="1"/>
                <w:lang w:val="uk-UA" w:eastAsia="uk-UA"/>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76476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jc w:val="center"/>
              <w:rPr>
                <w:sz w:val="22"/>
                <w:szCs w:val="22"/>
                <w:lang w:val="uk-UA"/>
              </w:rPr>
            </w:pPr>
            <w:r w:rsidRPr="00764762">
              <w:rPr>
                <w:b/>
                <w:bCs/>
                <w:sz w:val="22"/>
                <w:szCs w:val="22"/>
                <w:lang w:val="uk-UA"/>
              </w:rPr>
              <w:lastRenderedPageBreak/>
              <w:t>Розділ V</w:t>
            </w:r>
            <w:r w:rsidRPr="00764762">
              <w:rPr>
                <w:b/>
                <w:sz w:val="22"/>
                <w:szCs w:val="22"/>
                <w:lang w:val="uk-UA"/>
              </w:rPr>
              <w:t>І</w:t>
            </w:r>
            <w:r w:rsidRPr="00764762">
              <w:rPr>
                <w:b/>
                <w:bCs/>
                <w:sz w:val="22"/>
                <w:szCs w:val="22"/>
                <w:lang w:val="uk-UA"/>
              </w:rPr>
              <w:t>.</w:t>
            </w:r>
            <w:r w:rsidRPr="00764762">
              <w:rPr>
                <w:b/>
                <w:spacing w:val="-1"/>
                <w:sz w:val="22"/>
                <w:szCs w:val="22"/>
                <w:lang w:val="uk-UA"/>
              </w:rPr>
              <w:t xml:space="preserve"> </w:t>
            </w:r>
            <w:r w:rsidRPr="00764762">
              <w:rPr>
                <w:b/>
                <w:sz w:val="22"/>
                <w:szCs w:val="22"/>
                <w:lang w:val="uk-UA"/>
              </w:rPr>
              <w:t xml:space="preserve">Результати </w:t>
            </w:r>
            <w:r w:rsidR="001508BE" w:rsidRPr="00764762">
              <w:rPr>
                <w:b/>
                <w:sz w:val="22"/>
                <w:szCs w:val="22"/>
                <w:lang w:val="uk-UA"/>
              </w:rPr>
              <w:t>тендеру</w:t>
            </w:r>
            <w:r w:rsidRPr="00764762">
              <w:rPr>
                <w:b/>
                <w:sz w:val="22"/>
                <w:szCs w:val="22"/>
                <w:lang w:val="uk-UA"/>
              </w:rPr>
              <w:t xml:space="preserve"> та укладання договору про закупівлю</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
                <w:sz w:val="22"/>
                <w:szCs w:val="22"/>
                <w:lang w:val="uk-UA"/>
              </w:rPr>
            </w:pPr>
            <w:r w:rsidRPr="00764762">
              <w:rPr>
                <w:b/>
                <w:bCs/>
                <w:sz w:val="22"/>
                <w:szCs w:val="22"/>
                <w:lang w:val="uk-UA"/>
              </w:rPr>
              <w:t xml:space="preserve">6.1. Відміна замовником </w:t>
            </w:r>
            <w:r w:rsidR="002431C9" w:rsidRPr="00764762">
              <w:rPr>
                <w:b/>
                <w:color w:val="000000"/>
                <w:sz w:val="22"/>
                <w:szCs w:val="22"/>
              </w:rPr>
              <w:t xml:space="preserve">тендеру </w:t>
            </w:r>
            <w:r w:rsidRPr="00764762">
              <w:rPr>
                <w:b/>
                <w:bCs/>
                <w:sz w:val="22"/>
                <w:szCs w:val="22"/>
                <w:lang w:val="uk-UA"/>
              </w:rPr>
              <w:t xml:space="preserve">чи визнання </w:t>
            </w:r>
            <w:r w:rsidR="002431C9" w:rsidRPr="00764762">
              <w:rPr>
                <w:b/>
                <w:bCs/>
                <w:sz w:val="22"/>
                <w:szCs w:val="22"/>
                <w:lang w:val="uk-UA"/>
              </w:rPr>
              <w:t>його таким, що не відбув</w:t>
            </w:r>
            <w:r w:rsidRPr="00764762">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497" w:rsidRPr="00764762" w:rsidRDefault="00E47497" w:rsidP="00E47497">
            <w:pPr>
              <w:widowControl w:val="0"/>
              <w:shd w:val="clear" w:color="auto" w:fill="FFFFFF" w:themeFill="background1"/>
              <w:jc w:val="both"/>
              <w:rPr>
                <w:i/>
                <w:iCs/>
                <w:sz w:val="22"/>
                <w:szCs w:val="22"/>
                <w:lang w:val="uk-UA"/>
              </w:rPr>
            </w:pPr>
            <w:r w:rsidRPr="00764762">
              <w:rPr>
                <w:i/>
                <w:iCs/>
                <w:sz w:val="22"/>
                <w:szCs w:val="22"/>
                <w:lang w:val="uk-UA"/>
              </w:rPr>
              <w:t xml:space="preserve">           Відповідно до пункту 50 Особливостей Замовник відміняє відкриті торги у разі:</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1) відсутності подальшої потреби в закупівлі товарів, робіт чи послуг;</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3) скорочення обсягу видатків на здійснення закупівлі товарів, робіт чи послуг;</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4) коли здійснення закупівлі стало неможливим внаслідок дії обставин непереборної сили.</w:t>
            </w:r>
          </w:p>
          <w:p w:rsidR="00E47497" w:rsidRPr="00764762" w:rsidRDefault="00E47497" w:rsidP="00E47497">
            <w:pPr>
              <w:shd w:val="clear" w:color="auto" w:fill="FFFFFF" w:themeFill="background1"/>
              <w:jc w:val="both"/>
              <w:rPr>
                <w:sz w:val="22"/>
                <w:szCs w:val="22"/>
                <w:lang w:val="uk-UA"/>
              </w:rPr>
            </w:pPr>
            <w:r w:rsidRPr="00764762">
              <w:rPr>
                <w:sz w:val="22"/>
                <w:szCs w:val="22"/>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7497" w:rsidRPr="00764762" w:rsidRDefault="00E47497" w:rsidP="00E47497">
            <w:pPr>
              <w:shd w:val="clear" w:color="auto" w:fill="FFFFFF" w:themeFill="background1"/>
              <w:jc w:val="center"/>
              <w:rPr>
                <w:sz w:val="22"/>
                <w:szCs w:val="22"/>
                <w:lang w:val="uk-UA"/>
              </w:rPr>
            </w:pPr>
            <w:r w:rsidRPr="00764762">
              <w:rPr>
                <w:sz w:val="22"/>
                <w:szCs w:val="22"/>
                <w:lang w:val="uk-UA"/>
              </w:rPr>
              <w:t>-----------------------------------------------------------------------------------------------------</w:t>
            </w:r>
          </w:p>
          <w:p w:rsidR="00E47497" w:rsidRPr="00764762" w:rsidRDefault="00E47497" w:rsidP="00E47497">
            <w:pPr>
              <w:widowControl w:val="0"/>
              <w:shd w:val="clear" w:color="auto" w:fill="FFFFFF" w:themeFill="background1"/>
              <w:jc w:val="both"/>
              <w:rPr>
                <w:i/>
                <w:iCs/>
                <w:sz w:val="22"/>
                <w:szCs w:val="22"/>
                <w:lang w:val="uk-UA"/>
              </w:rPr>
            </w:pPr>
            <w:r w:rsidRPr="00764762">
              <w:rPr>
                <w:i/>
                <w:iCs/>
                <w:sz w:val="22"/>
                <w:szCs w:val="22"/>
                <w:lang w:val="uk-UA"/>
              </w:rPr>
              <w:t xml:space="preserve">             Відповідно до пункту 51 Особливостей відкриті торги автоматично відміняються електронною системою закупівель у разі:</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7497" w:rsidRPr="00764762" w:rsidRDefault="00E47497" w:rsidP="00E47497">
            <w:pPr>
              <w:widowControl w:val="0"/>
              <w:shd w:val="clear" w:color="auto" w:fill="FFFFFF" w:themeFill="background1"/>
              <w:jc w:val="both"/>
              <w:rPr>
                <w:sz w:val="22"/>
                <w:szCs w:val="22"/>
                <w:lang w:val="uk-UA"/>
              </w:rPr>
            </w:pPr>
            <w:r w:rsidRPr="00764762">
              <w:rPr>
                <w:sz w:val="22"/>
                <w:szCs w:val="22"/>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E47497" w:rsidRPr="00764762" w:rsidRDefault="00E47497" w:rsidP="00E47497">
            <w:pPr>
              <w:shd w:val="clear" w:color="auto" w:fill="FFFFFF" w:themeFill="background1"/>
              <w:jc w:val="both"/>
              <w:rPr>
                <w:sz w:val="22"/>
                <w:szCs w:val="22"/>
                <w:lang w:val="uk-UA"/>
              </w:rPr>
            </w:pPr>
            <w:r w:rsidRPr="00764762">
              <w:rPr>
                <w:sz w:val="22"/>
                <w:szCs w:val="22"/>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497" w:rsidRPr="00764762" w:rsidRDefault="00E47497" w:rsidP="00E47497">
            <w:pPr>
              <w:shd w:val="clear" w:color="auto" w:fill="FFFFFF" w:themeFill="background1"/>
              <w:jc w:val="center"/>
              <w:rPr>
                <w:sz w:val="22"/>
                <w:szCs w:val="22"/>
                <w:lang w:val="uk-UA"/>
              </w:rPr>
            </w:pPr>
            <w:r w:rsidRPr="00764762">
              <w:rPr>
                <w:sz w:val="22"/>
                <w:szCs w:val="22"/>
                <w:lang w:val="uk-UA"/>
              </w:rPr>
              <w:t>-----------------------------------------------------------------------------------------------------</w:t>
            </w:r>
          </w:p>
          <w:p w:rsidR="00E47497" w:rsidRPr="00764762" w:rsidRDefault="00764762" w:rsidP="00E47497">
            <w:pPr>
              <w:widowControl w:val="0"/>
              <w:shd w:val="clear" w:color="auto" w:fill="FFFFFF" w:themeFill="background1"/>
              <w:jc w:val="both"/>
              <w:rPr>
                <w:sz w:val="22"/>
                <w:szCs w:val="22"/>
                <w:lang w:val="uk-UA"/>
              </w:rPr>
            </w:pPr>
            <w:r>
              <w:rPr>
                <w:sz w:val="22"/>
                <w:szCs w:val="22"/>
                <w:lang w:val="uk-UA"/>
              </w:rPr>
              <w:t xml:space="preserve">          </w:t>
            </w:r>
            <w:r w:rsidR="00E47497" w:rsidRPr="00764762">
              <w:rPr>
                <w:sz w:val="22"/>
                <w:szCs w:val="22"/>
                <w:lang w:val="uk-UA"/>
              </w:rPr>
              <w:t>Відкриті торги можуть бути відмінені частково (за лотом).</w:t>
            </w:r>
          </w:p>
          <w:p w:rsidR="00E47497" w:rsidRPr="00764762" w:rsidRDefault="00E47497" w:rsidP="00E47497">
            <w:pPr>
              <w:widowControl w:val="0"/>
              <w:shd w:val="clear" w:color="auto" w:fill="FFFFFF" w:themeFill="background1"/>
              <w:jc w:val="center"/>
              <w:rPr>
                <w:sz w:val="22"/>
                <w:szCs w:val="22"/>
                <w:lang w:val="uk-UA"/>
              </w:rPr>
            </w:pPr>
            <w:r w:rsidRPr="00764762">
              <w:rPr>
                <w:sz w:val="22"/>
                <w:szCs w:val="22"/>
                <w:lang w:val="uk-UA"/>
              </w:rPr>
              <w:t>-----------------------------------------------------------------------------------------------------</w:t>
            </w:r>
          </w:p>
          <w:p w:rsidR="00297B8E" w:rsidRPr="00764762" w:rsidRDefault="00E47497" w:rsidP="00E47497">
            <w:pPr>
              <w:ind w:firstLine="567"/>
              <w:jc w:val="both"/>
              <w:rPr>
                <w:color w:val="000000"/>
                <w:sz w:val="22"/>
                <w:szCs w:val="22"/>
                <w:lang w:val="uk-UA"/>
              </w:rPr>
            </w:pPr>
            <w:r w:rsidRPr="00764762">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F45" w:rsidRPr="00764762" w:rsidTr="005D55A4">
        <w:tc>
          <w:tcPr>
            <w:tcW w:w="2689" w:type="dxa"/>
            <w:tcBorders>
              <w:top w:val="single" w:sz="4" w:space="0" w:color="000000"/>
              <w:left w:val="single" w:sz="4" w:space="0" w:color="000000"/>
              <w:bottom w:val="single" w:sz="4" w:space="0" w:color="000000"/>
            </w:tcBorders>
            <w:shd w:val="clear" w:color="auto" w:fill="auto"/>
          </w:tcPr>
          <w:p w:rsidR="00CD6F45" w:rsidRPr="00764762" w:rsidRDefault="00CD6F45" w:rsidP="007D08B9">
            <w:pPr>
              <w:rPr>
                <w:b/>
                <w:bCs/>
                <w:sz w:val="22"/>
                <w:szCs w:val="22"/>
                <w:lang w:val="uk-UA"/>
              </w:rPr>
            </w:pPr>
            <w:r w:rsidRPr="00764762">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64762" w:rsidRDefault="00437FE1"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764762" w:rsidRDefault="00437FE1" w:rsidP="007D08B9">
            <w:pPr>
              <w:ind w:firstLine="567"/>
              <w:jc w:val="both"/>
              <w:rPr>
                <w:b/>
                <w:sz w:val="22"/>
                <w:szCs w:val="22"/>
                <w:lang w:val="uk-UA"/>
              </w:rPr>
            </w:pPr>
            <w:r w:rsidRPr="00764762">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6.</w:t>
            </w:r>
            <w:r w:rsidR="00E57277" w:rsidRPr="00764762">
              <w:rPr>
                <w:b/>
                <w:bCs/>
                <w:sz w:val="22"/>
                <w:szCs w:val="22"/>
                <w:lang w:val="uk-UA"/>
              </w:rPr>
              <w:t>3</w:t>
            </w:r>
            <w:r w:rsidRPr="00764762">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64762" w:rsidRDefault="00437FE1"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764762">
              <w:rPr>
                <w:color w:val="000000"/>
                <w:sz w:val="22"/>
                <w:szCs w:val="22"/>
                <w:shd w:val="solid" w:color="FFFFFF" w:fill="FFFFFF"/>
                <w:lang w:eastAsia="en-US"/>
              </w:rPr>
              <w:t>до органу</w:t>
            </w:r>
            <w:proofErr w:type="gramEnd"/>
            <w:r w:rsidRPr="00764762">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764762" w:rsidRDefault="00437FE1"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764762">
              <w:rPr>
                <w:color w:val="000000"/>
                <w:sz w:val="22"/>
                <w:szCs w:val="22"/>
                <w:shd w:val="solid" w:color="FFFFFF" w:fill="FFFFFF"/>
                <w:lang w:eastAsia="en-US"/>
              </w:rPr>
              <w:t>до органу</w:t>
            </w:r>
            <w:proofErr w:type="gramEnd"/>
            <w:r w:rsidRPr="00764762">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764762" w:rsidRDefault="00437FE1" w:rsidP="007D08B9">
            <w:pPr>
              <w:ind w:firstLine="567"/>
              <w:jc w:val="both"/>
              <w:rPr>
                <w:color w:val="000000"/>
                <w:sz w:val="22"/>
                <w:szCs w:val="22"/>
                <w:shd w:val="solid" w:color="FFFFFF" w:fill="FFFFFF"/>
              </w:rPr>
            </w:pPr>
            <w:r w:rsidRPr="00764762">
              <w:rPr>
                <w:color w:val="000000"/>
                <w:sz w:val="22"/>
                <w:szCs w:val="22"/>
                <w:lang w:eastAsia="en-US"/>
              </w:rPr>
              <w:t xml:space="preserve">У разі </w:t>
            </w:r>
            <w:r w:rsidRPr="00764762">
              <w:rPr>
                <w:color w:val="000000"/>
                <w:sz w:val="22"/>
                <w:szCs w:val="22"/>
                <w:shd w:val="solid" w:color="FFFFFF" w:fill="FFFFFF"/>
                <w:lang w:eastAsia="en-US"/>
              </w:rPr>
              <w:t xml:space="preserve">відхилення тендерної пропозиції з підстави, визначеної підпунктом 3 пункту 41 цих особливостей, замовник визначає переможця </w:t>
            </w:r>
            <w:r w:rsidRPr="00764762">
              <w:rPr>
                <w:color w:val="000000"/>
                <w:sz w:val="22"/>
                <w:szCs w:val="22"/>
                <w:shd w:val="solid" w:color="FFFFFF" w:fill="FFFFFF"/>
                <w:lang w:eastAsia="en-US"/>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764762" w:rsidRDefault="00437FE1" w:rsidP="007D08B9">
            <w:pPr>
              <w:ind w:firstLine="567"/>
              <w:jc w:val="both"/>
              <w:rPr>
                <w:color w:val="000000"/>
                <w:sz w:val="22"/>
                <w:szCs w:val="22"/>
                <w:shd w:val="solid" w:color="FFFFFF" w:fill="FFFFFF"/>
              </w:rPr>
            </w:pPr>
            <w:r w:rsidRPr="00764762">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64762">
              <w:rPr>
                <w:color w:val="000000"/>
                <w:sz w:val="22"/>
                <w:szCs w:val="22"/>
                <w:shd w:val="solid" w:color="FFFFFF" w:fill="FFFFFF"/>
                <w:lang w:eastAsia="en-US"/>
              </w:rPr>
              <w:t>у</w:t>
            </w:r>
            <w:r w:rsidRPr="00764762">
              <w:rPr>
                <w:color w:val="000000"/>
                <w:sz w:val="22"/>
                <w:szCs w:val="22"/>
                <w:shd w:val="solid" w:color="FFFFFF" w:fill="FFFFFF"/>
                <w:lang w:val="uk-UA" w:eastAsia="en-US"/>
              </w:rPr>
              <w:t xml:space="preserve"> </w:t>
            </w:r>
            <w:r w:rsidRPr="00764762">
              <w:rPr>
                <w:color w:val="000000"/>
                <w:sz w:val="22"/>
                <w:szCs w:val="22"/>
                <w:shd w:val="solid" w:color="FFFFFF" w:fill="FFFFFF"/>
                <w:lang w:eastAsia="en-US"/>
              </w:rPr>
              <w:t>списку</w:t>
            </w:r>
            <w:proofErr w:type="gramEnd"/>
            <w:r w:rsidRPr="00764762">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64762">
              <w:rPr>
                <w:color w:val="000000"/>
                <w:sz w:val="22"/>
                <w:szCs w:val="22"/>
                <w:lang w:eastAsia="en-US"/>
              </w:rPr>
              <w:t>статтею 33 Закону</w:t>
            </w:r>
            <w:r w:rsidRPr="00764762">
              <w:rPr>
                <w:color w:val="000000"/>
                <w:sz w:val="22"/>
                <w:szCs w:val="22"/>
                <w:shd w:val="solid" w:color="FFFFFF" w:fill="FFFFFF"/>
                <w:lang w:eastAsia="en-US"/>
              </w:rPr>
              <w:t xml:space="preserve"> та цими особливостями.</w:t>
            </w:r>
          </w:p>
          <w:p w:rsidR="00297B8E" w:rsidRPr="00764762" w:rsidRDefault="00C223B6" w:rsidP="007D08B9">
            <w:pPr>
              <w:widowControl w:val="0"/>
              <w:pBdr>
                <w:top w:val="nil"/>
                <w:left w:val="nil"/>
                <w:bottom w:val="nil"/>
                <w:right w:val="nil"/>
                <w:between w:val="nil"/>
              </w:pBdr>
              <w:jc w:val="both"/>
              <w:rPr>
                <w:sz w:val="22"/>
                <w:szCs w:val="22"/>
                <w:lang w:val="uk-UA"/>
              </w:rPr>
            </w:pPr>
            <w:r w:rsidRPr="00764762">
              <w:rPr>
                <w:color w:val="000000"/>
                <w:sz w:val="22"/>
                <w:szCs w:val="22"/>
                <w:lang w:val="uk-UA"/>
              </w:rPr>
              <w:t xml:space="preserve">   </w:t>
            </w:r>
            <w:r w:rsidR="009651D0" w:rsidRPr="00764762">
              <w:rPr>
                <w:color w:val="000000"/>
                <w:sz w:val="22"/>
                <w:szCs w:val="22"/>
              </w:rPr>
              <w:t xml:space="preserve">      </w:t>
            </w:r>
            <w:r w:rsidRPr="00764762">
              <w:rPr>
                <w:color w:val="000000"/>
                <w:sz w:val="22"/>
                <w:szCs w:val="22"/>
                <w:lang w:val="uk-UA"/>
              </w:rPr>
              <w:t xml:space="preserve"> </w:t>
            </w:r>
            <w:r w:rsidR="002431C9" w:rsidRPr="00764762">
              <w:rPr>
                <w:color w:val="000000"/>
                <w:sz w:val="22"/>
                <w:szCs w:val="22"/>
              </w:rPr>
              <w:t xml:space="preserve">У разі подання скарги </w:t>
            </w:r>
            <w:proofErr w:type="gramStart"/>
            <w:r w:rsidR="002431C9" w:rsidRPr="00764762">
              <w:rPr>
                <w:color w:val="000000"/>
                <w:sz w:val="22"/>
                <w:szCs w:val="22"/>
              </w:rPr>
              <w:t>до органу</w:t>
            </w:r>
            <w:proofErr w:type="gramEnd"/>
            <w:r w:rsidR="002431C9" w:rsidRPr="00764762">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764762" w:rsidTr="00764762">
        <w:trPr>
          <w:trHeight w:val="3222"/>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lastRenderedPageBreak/>
              <w:t>6.</w:t>
            </w:r>
            <w:r w:rsidR="00E57277" w:rsidRPr="00764762">
              <w:rPr>
                <w:b/>
                <w:bCs/>
                <w:sz w:val="22"/>
                <w:szCs w:val="22"/>
                <w:lang w:val="uk-UA"/>
              </w:rPr>
              <w:t>4</w:t>
            </w:r>
            <w:r w:rsidRPr="00764762">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764762" w:rsidRDefault="009651D0" w:rsidP="007D08B9">
            <w:pPr>
              <w:ind w:firstLine="16"/>
              <w:jc w:val="both"/>
              <w:rPr>
                <w:b/>
                <w:sz w:val="22"/>
                <w:szCs w:val="22"/>
                <w:lang w:val="uk-UA"/>
              </w:rPr>
            </w:pPr>
            <w:r w:rsidRPr="00764762">
              <w:rPr>
                <w:sz w:val="22"/>
                <w:szCs w:val="22"/>
                <w:lang w:eastAsia="uk-UA"/>
              </w:rPr>
              <w:t xml:space="preserve">       </w:t>
            </w:r>
            <w:r w:rsidR="00297B8E" w:rsidRPr="00764762">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764762">
              <w:rPr>
                <w:sz w:val="22"/>
                <w:szCs w:val="22"/>
                <w:lang w:val="uk-UA" w:eastAsia="uk-UA"/>
              </w:rPr>
              <w:t>положень статті 41 Закону</w:t>
            </w:r>
            <w:r w:rsidR="00297B8E" w:rsidRPr="00764762">
              <w:rPr>
                <w:sz w:val="22"/>
                <w:szCs w:val="22"/>
                <w:lang w:val="uk-UA" w:eastAsia="uk-UA"/>
              </w:rPr>
              <w:t>,</w:t>
            </w:r>
            <w:r w:rsidR="00532487" w:rsidRPr="00764762">
              <w:rPr>
                <w:sz w:val="22"/>
                <w:szCs w:val="22"/>
                <w:lang w:val="uk-UA" w:eastAsia="uk-UA"/>
              </w:rPr>
              <w:t xml:space="preserve"> крім частини третьої-п’ятої, сьомої та восьмої статті 41 Закону, та Особливостей</w:t>
            </w:r>
            <w:r w:rsidR="00297B8E" w:rsidRPr="00764762">
              <w:rPr>
                <w:sz w:val="22"/>
                <w:szCs w:val="22"/>
                <w:lang w:val="uk-UA" w:eastAsia="uk-UA"/>
              </w:rPr>
              <w:t>.</w:t>
            </w:r>
            <w:r w:rsidR="00297B8E" w:rsidRPr="00764762">
              <w:rPr>
                <w:sz w:val="22"/>
                <w:szCs w:val="22"/>
                <w:lang w:val="uk-UA"/>
              </w:rPr>
              <w:t xml:space="preserve"> Проект Договору викладений в </w:t>
            </w:r>
            <w:r w:rsidR="00297B8E" w:rsidRPr="00764762">
              <w:rPr>
                <w:b/>
                <w:sz w:val="22"/>
                <w:szCs w:val="22"/>
                <w:lang w:val="uk-UA"/>
              </w:rPr>
              <w:t>Додатку №</w:t>
            </w:r>
            <w:r w:rsidR="00980ABE" w:rsidRPr="00764762">
              <w:rPr>
                <w:b/>
                <w:sz w:val="22"/>
                <w:szCs w:val="22"/>
                <w:lang w:val="uk-UA"/>
              </w:rPr>
              <w:t>3</w:t>
            </w:r>
            <w:r w:rsidR="00297B8E" w:rsidRPr="00764762">
              <w:rPr>
                <w:b/>
                <w:sz w:val="22"/>
                <w:szCs w:val="22"/>
                <w:lang w:val="uk-UA"/>
              </w:rPr>
              <w:t xml:space="preserve"> </w:t>
            </w:r>
            <w:r w:rsidR="00297B8E" w:rsidRPr="00764762">
              <w:rPr>
                <w:sz w:val="22"/>
                <w:szCs w:val="22"/>
                <w:lang w:val="uk-UA"/>
              </w:rPr>
              <w:t>окремим файлом</w:t>
            </w:r>
            <w:r w:rsidR="00297B8E" w:rsidRPr="00764762">
              <w:rPr>
                <w:b/>
                <w:i/>
                <w:sz w:val="22"/>
                <w:szCs w:val="22"/>
                <w:lang w:val="uk-UA"/>
              </w:rPr>
              <w:t xml:space="preserve"> </w:t>
            </w:r>
            <w:r w:rsidR="00297B8E" w:rsidRPr="00764762">
              <w:rPr>
                <w:sz w:val="22"/>
                <w:szCs w:val="22"/>
                <w:lang w:val="uk-UA"/>
              </w:rPr>
              <w:t>тендерної документації.</w:t>
            </w:r>
            <w:r w:rsidRPr="00764762">
              <w:rPr>
                <w:b/>
                <w:sz w:val="22"/>
                <w:szCs w:val="22"/>
              </w:rPr>
              <w:t xml:space="preserve">      </w:t>
            </w:r>
            <w:r w:rsidR="00E57277" w:rsidRPr="00764762">
              <w:rPr>
                <w:b/>
                <w:sz w:val="22"/>
                <w:szCs w:val="22"/>
                <w:lang w:val="uk-UA"/>
              </w:rPr>
              <w:t xml:space="preserve"> </w:t>
            </w:r>
          </w:p>
          <w:p w:rsidR="00297B8E" w:rsidRPr="00764762" w:rsidRDefault="00E57277" w:rsidP="007D08B9">
            <w:pPr>
              <w:ind w:firstLine="16"/>
              <w:jc w:val="both"/>
              <w:rPr>
                <w:b/>
                <w:sz w:val="22"/>
                <w:szCs w:val="22"/>
                <w:lang w:val="uk-UA"/>
              </w:rPr>
            </w:pPr>
            <w:r w:rsidRPr="00764762">
              <w:rPr>
                <w:b/>
                <w:sz w:val="22"/>
                <w:szCs w:val="22"/>
                <w:lang w:val="uk-UA"/>
              </w:rPr>
              <w:t xml:space="preserve">      </w:t>
            </w:r>
            <w:r w:rsidR="00297B8E" w:rsidRPr="00764762">
              <w:rPr>
                <w:b/>
                <w:sz w:val="22"/>
                <w:szCs w:val="22"/>
                <w:lang w:val="uk-UA"/>
              </w:rPr>
              <w:t>Учасник процедури закупівлі у складі своєї тендерної пропозиції надає проект Договору згідно Додатку №</w:t>
            </w:r>
            <w:r w:rsidR="00FF3FC5" w:rsidRPr="00764762">
              <w:rPr>
                <w:b/>
                <w:sz w:val="22"/>
                <w:szCs w:val="22"/>
                <w:lang w:val="en-US"/>
              </w:rPr>
              <w:t>3</w:t>
            </w:r>
            <w:r w:rsidR="00E33974" w:rsidRPr="00764762">
              <w:rPr>
                <w:b/>
                <w:sz w:val="22"/>
                <w:szCs w:val="22"/>
                <w:lang w:val="uk-UA"/>
              </w:rPr>
              <w:t xml:space="preserve"> </w:t>
            </w:r>
            <w:r w:rsidR="00600B8A">
              <w:rPr>
                <w:b/>
                <w:sz w:val="22"/>
                <w:szCs w:val="22"/>
                <w:lang w:val="uk-UA"/>
              </w:rPr>
              <w:t>та/або</w:t>
            </w:r>
            <w:r w:rsidR="00E33974" w:rsidRPr="00764762">
              <w:rPr>
                <w:b/>
                <w:sz w:val="22"/>
                <w:szCs w:val="22"/>
                <w:lang w:val="uk-UA"/>
              </w:rPr>
              <w:t xml:space="preserve"> гарантійний л</w:t>
            </w:r>
            <w:r w:rsidR="00297B8E" w:rsidRPr="00764762">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297B8E" w:rsidRPr="00764762" w:rsidRDefault="009651D0" w:rsidP="00764762">
            <w:pPr>
              <w:ind w:firstLine="16"/>
              <w:jc w:val="both"/>
              <w:rPr>
                <w:sz w:val="22"/>
                <w:szCs w:val="22"/>
                <w:lang w:val="uk-UA"/>
              </w:rPr>
            </w:pPr>
            <w:r w:rsidRPr="00764762">
              <w:rPr>
                <w:sz w:val="22"/>
                <w:szCs w:val="22"/>
                <w:lang w:val="uk-UA"/>
              </w:rPr>
              <w:t xml:space="preserve">      </w:t>
            </w:r>
            <w:r w:rsidR="00297B8E" w:rsidRPr="00764762">
              <w:rPr>
                <w:sz w:val="22"/>
                <w:szCs w:val="22"/>
                <w:lang w:val="uk-UA"/>
              </w:rPr>
              <w:t xml:space="preserve">У разі незгоди учасника з істотними умовами договору, відсутності проекту Договору згідно </w:t>
            </w:r>
            <w:r w:rsidR="00297B8E" w:rsidRPr="00764762">
              <w:rPr>
                <w:b/>
                <w:sz w:val="22"/>
                <w:szCs w:val="22"/>
                <w:lang w:val="uk-UA"/>
              </w:rPr>
              <w:t>Додатку №</w:t>
            </w:r>
            <w:r w:rsidR="00FF3FC5" w:rsidRPr="00764762">
              <w:rPr>
                <w:b/>
                <w:sz w:val="22"/>
                <w:szCs w:val="22"/>
                <w:lang w:val="en-US"/>
              </w:rPr>
              <w:t>3</w:t>
            </w:r>
            <w:r w:rsidR="00297B8E" w:rsidRPr="00764762">
              <w:rPr>
                <w:sz w:val="22"/>
                <w:szCs w:val="22"/>
                <w:lang w:val="uk-UA"/>
              </w:rPr>
              <w:t xml:space="preserve"> та</w:t>
            </w:r>
            <w:r w:rsidR="00600B8A">
              <w:rPr>
                <w:sz w:val="22"/>
                <w:szCs w:val="22"/>
                <w:lang w:val="uk-UA"/>
              </w:rPr>
              <w:t>/або</w:t>
            </w:r>
            <w:r w:rsidR="00297B8E" w:rsidRPr="00764762">
              <w:rPr>
                <w:sz w:val="22"/>
                <w:szCs w:val="22"/>
                <w:lang w:val="uk-UA"/>
              </w:rPr>
              <w:t xml:space="preserve"> відсутності </w:t>
            </w:r>
            <w:r w:rsidR="00297B8E" w:rsidRPr="00764762">
              <w:rPr>
                <w:b/>
                <w:sz w:val="22"/>
                <w:szCs w:val="22"/>
                <w:lang w:val="uk-UA"/>
              </w:rPr>
              <w:t xml:space="preserve">гарантійного листа </w:t>
            </w:r>
            <w:r w:rsidR="00297B8E" w:rsidRPr="00764762">
              <w:rPr>
                <w:sz w:val="22"/>
                <w:szCs w:val="22"/>
                <w:lang w:val="uk-UA"/>
              </w:rPr>
              <w:t xml:space="preserve">щодо погодження його з ними, пропозиція такого учасника відхиляється як така, що </w:t>
            </w:r>
            <w:r w:rsidR="00DB2F7D" w:rsidRPr="00764762">
              <w:rPr>
                <w:sz w:val="22"/>
                <w:szCs w:val="22"/>
                <w:lang w:val="uk-UA"/>
              </w:rPr>
              <w:t>не відповідає умовам технічної специфікації та іншим вимогам щодо предмета закупівлі тендерної документації;</w:t>
            </w:r>
          </w:p>
        </w:tc>
      </w:tr>
      <w:tr w:rsidR="00297B8E" w:rsidRPr="0076476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b/>
                <w:bCs/>
                <w:sz w:val="22"/>
                <w:szCs w:val="22"/>
                <w:lang w:val="uk-UA"/>
              </w:rPr>
            </w:pPr>
            <w:r w:rsidRPr="00764762">
              <w:rPr>
                <w:b/>
                <w:bCs/>
                <w:sz w:val="22"/>
                <w:szCs w:val="22"/>
                <w:lang w:val="uk-UA"/>
              </w:rPr>
              <w:t>6.</w:t>
            </w:r>
            <w:r w:rsidR="00E57277" w:rsidRPr="00764762">
              <w:rPr>
                <w:b/>
                <w:bCs/>
                <w:sz w:val="22"/>
                <w:szCs w:val="22"/>
                <w:lang w:val="uk-UA"/>
              </w:rPr>
              <w:t>5</w:t>
            </w:r>
            <w:r w:rsidRPr="00764762">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64762" w:rsidRDefault="00230D39" w:rsidP="007D08B9">
            <w:pPr>
              <w:jc w:val="both"/>
              <w:rPr>
                <w:sz w:val="22"/>
                <w:szCs w:val="22"/>
                <w:lang w:val="uk-UA"/>
              </w:rPr>
            </w:pPr>
            <w:r w:rsidRPr="00764762">
              <w:rPr>
                <w:sz w:val="22"/>
                <w:szCs w:val="22"/>
              </w:rPr>
              <w:t xml:space="preserve">       </w:t>
            </w:r>
            <w:r w:rsidR="00297B8E" w:rsidRPr="00764762">
              <w:rPr>
                <w:sz w:val="22"/>
                <w:szCs w:val="22"/>
                <w:lang w:val="uk-UA"/>
              </w:rPr>
              <w:t>Одна сторона повинна звернутись до другої сторони з обґрунтуванням змін до договору.</w:t>
            </w:r>
          </w:p>
        </w:tc>
      </w:tr>
      <w:tr w:rsidR="00764762" w:rsidRPr="0076476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6.</w:t>
            </w:r>
            <w:r w:rsidR="00E57277" w:rsidRPr="00764762">
              <w:rPr>
                <w:b/>
                <w:bCs/>
                <w:sz w:val="22"/>
                <w:szCs w:val="22"/>
                <w:lang w:val="uk-UA"/>
              </w:rPr>
              <w:t>6</w:t>
            </w:r>
            <w:r w:rsidRPr="00764762">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8B9" w:rsidRPr="00764762" w:rsidRDefault="007D08B9" w:rsidP="007D08B9">
            <w:pPr>
              <w:shd w:val="clear" w:color="auto" w:fill="FFFFFF"/>
              <w:ind w:firstLine="284"/>
              <w:jc w:val="both"/>
              <w:rPr>
                <w:b/>
                <w:sz w:val="22"/>
                <w:szCs w:val="22"/>
              </w:rPr>
            </w:pPr>
            <w:r w:rsidRPr="00764762">
              <w:rPr>
                <w:b/>
                <w:sz w:val="22"/>
                <w:szCs w:val="22"/>
              </w:rPr>
              <w:t>Переможець процедури закупівлі під час укладення договору про закупівлю повинен надати:</w:t>
            </w:r>
          </w:p>
          <w:p w:rsidR="007D08B9" w:rsidRPr="00764762" w:rsidRDefault="007D08B9" w:rsidP="007D08B9">
            <w:pPr>
              <w:shd w:val="clear" w:color="auto" w:fill="FFFFFF"/>
              <w:ind w:firstLine="284"/>
              <w:jc w:val="both"/>
              <w:rPr>
                <w:sz w:val="22"/>
                <w:szCs w:val="22"/>
              </w:rPr>
            </w:pPr>
            <w:r w:rsidRPr="00764762">
              <w:rPr>
                <w:sz w:val="22"/>
                <w:szCs w:val="22"/>
              </w:rPr>
              <w:t>– інформацію про право підписання договору про закупівлю;</w:t>
            </w:r>
          </w:p>
          <w:p w:rsidR="007D08B9" w:rsidRPr="00764762" w:rsidRDefault="007D08B9" w:rsidP="007D08B9">
            <w:pPr>
              <w:ind w:firstLine="237"/>
              <w:jc w:val="both"/>
              <w:rPr>
                <w:sz w:val="22"/>
                <w:szCs w:val="22"/>
              </w:rPr>
            </w:pPr>
            <w:r w:rsidRPr="00764762">
              <w:rPr>
                <w:sz w:val="22"/>
                <w:szCs w:val="22"/>
              </w:rPr>
              <w:t>– копію чинної ліцензії або документа дозвільного характеру на провадження виду господарської діяльності за предметом закупівлі, якщо отримання дозволу або ліцензії на провадження такого виду діяльності передбачено законом.</w:t>
            </w:r>
          </w:p>
          <w:p w:rsidR="007D08B9" w:rsidRPr="00764762" w:rsidRDefault="007D08B9" w:rsidP="007D08B9">
            <w:pPr>
              <w:jc w:val="both"/>
              <w:textAlignment w:val="baseline"/>
              <w:rPr>
                <w:sz w:val="22"/>
                <w:szCs w:val="22"/>
                <w:lang w:val="uk-UA" w:eastAsia="uk-UA"/>
              </w:rPr>
            </w:pPr>
            <w:r w:rsidRPr="00764762">
              <w:rPr>
                <w:sz w:val="22"/>
                <w:szCs w:val="22"/>
                <w:lang w:val="uk-UA" w:eastAsia="uk-UA"/>
              </w:rPr>
              <w:t xml:space="preserve">       Договір про закупівлю укладається відповідно до норм </w:t>
            </w:r>
            <w:hyperlink r:id="rId34" w:tgtFrame="_blank" w:history="1">
              <w:r w:rsidRPr="00764762">
                <w:rPr>
                  <w:sz w:val="22"/>
                  <w:szCs w:val="22"/>
                  <w:lang w:val="uk-UA" w:eastAsia="uk-UA"/>
                </w:rPr>
                <w:t>Цивільного, Господарського кодексів України</w:t>
              </w:r>
            </w:hyperlink>
            <w:r w:rsidRPr="00764762">
              <w:rPr>
                <w:sz w:val="22"/>
                <w:szCs w:val="22"/>
                <w:lang w:val="uk-UA" w:eastAsia="uk-UA"/>
              </w:rPr>
              <w:t xml:space="preserve">, та інших нормативно-правових актів чинного законодавства Украни, з урахуванням особливостей, визначених Законом. </w:t>
            </w:r>
          </w:p>
          <w:p w:rsidR="007D08B9" w:rsidRPr="00764762" w:rsidRDefault="007D08B9" w:rsidP="007D08B9">
            <w:pPr>
              <w:jc w:val="both"/>
              <w:textAlignment w:val="baseline"/>
              <w:rPr>
                <w:sz w:val="22"/>
                <w:szCs w:val="22"/>
                <w:lang w:val="uk-UA" w:eastAsia="uk-UA"/>
              </w:rPr>
            </w:pPr>
            <w:r w:rsidRPr="00764762">
              <w:rPr>
                <w:sz w:val="22"/>
                <w:szCs w:val="22"/>
                <w:lang w:val="uk-UA" w:eastAsia="uk-UA"/>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акту виконаних робіт форми КБ-2В та довідок про вартість і витрати форми КБ-3 </w:t>
            </w:r>
            <w:r w:rsidRPr="00764762">
              <w:rPr>
                <w:b/>
                <w:sz w:val="22"/>
                <w:szCs w:val="22"/>
                <w:lang w:val="uk-UA" w:eastAsia="uk-UA"/>
              </w:rPr>
              <w:t>з відтермінуванням платежу до 120 календарних днів.</w:t>
            </w:r>
            <w:r w:rsidRPr="00764762">
              <w:rPr>
                <w:sz w:val="22"/>
                <w:szCs w:val="22"/>
                <w:lang w:val="uk-UA" w:eastAsia="uk-UA"/>
              </w:rPr>
              <w:t xml:space="preserve"> У разі затримки бюджетного фінансування розрахунок за надані послуги здійснюється протягом 10 днів з дати отримання Замовником бюджетних коштів на фінансування закупівлі на свій реєстраційний рахунок. </w:t>
            </w:r>
          </w:p>
          <w:p w:rsidR="007D08B9" w:rsidRPr="00764762" w:rsidRDefault="007D08B9" w:rsidP="007D08B9">
            <w:pPr>
              <w:jc w:val="both"/>
              <w:textAlignment w:val="baseline"/>
              <w:rPr>
                <w:b/>
                <w:sz w:val="22"/>
                <w:szCs w:val="22"/>
                <w:lang w:val="uk-UA"/>
              </w:rPr>
            </w:pPr>
            <w:r w:rsidRPr="00764762">
              <w:rPr>
                <w:sz w:val="22"/>
                <w:szCs w:val="22"/>
                <w:lang w:val="uk-UA"/>
              </w:rPr>
              <w:t xml:space="preserve">        </w:t>
            </w:r>
            <w:r w:rsidRPr="00764762">
              <w:rPr>
                <w:b/>
                <w:sz w:val="22"/>
                <w:szCs w:val="22"/>
                <w:lang w:val="uk-UA"/>
              </w:rPr>
              <w:t>Основними (істотними) умовами договору про закупівлю є:</w:t>
            </w:r>
          </w:p>
          <w:p w:rsidR="007D08B9" w:rsidRPr="00764762" w:rsidRDefault="007D08B9" w:rsidP="007D08B9">
            <w:pPr>
              <w:numPr>
                <w:ilvl w:val="0"/>
                <w:numId w:val="26"/>
              </w:numPr>
              <w:ind w:left="417" w:firstLine="0"/>
              <w:jc w:val="both"/>
              <w:textAlignment w:val="baseline"/>
              <w:rPr>
                <w:sz w:val="22"/>
                <w:szCs w:val="22"/>
                <w:lang w:val="uk-UA" w:eastAsia="zh-CN"/>
              </w:rPr>
            </w:pPr>
            <w:r w:rsidRPr="00764762">
              <w:rPr>
                <w:sz w:val="22"/>
                <w:szCs w:val="22"/>
                <w:lang w:val="uk-UA" w:eastAsia="zh-CN"/>
              </w:rPr>
              <w:t xml:space="preserve">предмет договору; </w:t>
            </w:r>
          </w:p>
          <w:p w:rsidR="007D08B9" w:rsidRPr="00764762" w:rsidRDefault="007D08B9" w:rsidP="007D08B9">
            <w:pPr>
              <w:numPr>
                <w:ilvl w:val="0"/>
                <w:numId w:val="26"/>
              </w:numPr>
              <w:ind w:left="417" w:firstLine="0"/>
              <w:jc w:val="both"/>
              <w:textAlignment w:val="baseline"/>
              <w:rPr>
                <w:sz w:val="22"/>
                <w:szCs w:val="22"/>
                <w:lang w:val="uk-UA" w:eastAsia="zh-CN"/>
              </w:rPr>
            </w:pPr>
            <w:r w:rsidRPr="00764762">
              <w:rPr>
                <w:sz w:val="22"/>
                <w:szCs w:val="22"/>
                <w:lang w:val="uk-UA" w:eastAsia="zh-CN"/>
              </w:rPr>
              <w:lastRenderedPageBreak/>
              <w:t xml:space="preserve">сума договору; </w:t>
            </w:r>
          </w:p>
          <w:p w:rsidR="007D08B9" w:rsidRPr="00764762" w:rsidRDefault="007D08B9" w:rsidP="007D08B9">
            <w:pPr>
              <w:numPr>
                <w:ilvl w:val="0"/>
                <w:numId w:val="26"/>
              </w:numPr>
              <w:ind w:left="417" w:firstLine="0"/>
              <w:jc w:val="both"/>
              <w:textAlignment w:val="baseline"/>
              <w:rPr>
                <w:sz w:val="22"/>
                <w:szCs w:val="22"/>
                <w:lang w:val="uk-UA" w:eastAsia="zh-CN"/>
              </w:rPr>
            </w:pPr>
            <w:r w:rsidRPr="00764762">
              <w:rPr>
                <w:sz w:val="22"/>
                <w:szCs w:val="22"/>
                <w:lang w:val="uk-UA" w:eastAsia="zh-CN"/>
              </w:rPr>
              <w:t xml:space="preserve">строк дії договору та строк виконання робіт (надання послуг); </w:t>
            </w:r>
          </w:p>
          <w:p w:rsidR="007D08B9" w:rsidRPr="00764762" w:rsidRDefault="007D08B9" w:rsidP="007D08B9">
            <w:pPr>
              <w:numPr>
                <w:ilvl w:val="0"/>
                <w:numId w:val="26"/>
              </w:numPr>
              <w:ind w:left="417" w:firstLine="0"/>
              <w:jc w:val="both"/>
              <w:textAlignment w:val="baseline"/>
              <w:rPr>
                <w:rFonts w:eastAsia="Courier New"/>
                <w:sz w:val="22"/>
                <w:szCs w:val="22"/>
                <w:shd w:val="clear" w:color="auto" w:fill="FFFFFF"/>
                <w:lang w:val="uk-UA" w:eastAsia="zh-CN"/>
              </w:rPr>
            </w:pPr>
            <w:r w:rsidRPr="00764762">
              <w:rPr>
                <w:sz w:val="22"/>
                <w:szCs w:val="22"/>
                <w:lang w:val="uk-UA" w:eastAsia="zh-CN"/>
              </w:rPr>
              <w:t>якість робіт (послуг)</w:t>
            </w:r>
            <w:r w:rsidRPr="00764762">
              <w:rPr>
                <w:rFonts w:eastAsia="Courier New"/>
                <w:sz w:val="22"/>
                <w:szCs w:val="22"/>
                <w:shd w:val="clear" w:color="auto" w:fill="FFFFFF"/>
                <w:lang w:val="uk-UA" w:eastAsia="zh-CN"/>
              </w:rPr>
              <w:t>.</w:t>
            </w:r>
          </w:p>
          <w:p w:rsidR="007D08B9" w:rsidRPr="00764762" w:rsidRDefault="007D08B9" w:rsidP="007D08B9">
            <w:pPr>
              <w:jc w:val="both"/>
              <w:textAlignment w:val="baseline"/>
              <w:rPr>
                <w:sz w:val="22"/>
                <w:szCs w:val="22"/>
              </w:rPr>
            </w:pPr>
            <w:r w:rsidRPr="00764762">
              <w:rPr>
                <w:sz w:val="22"/>
                <w:szCs w:val="22"/>
                <w:lang w:val="uk-UA"/>
              </w:rPr>
              <w:t xml:space="preserve">         </w:t>
            </w:r>
            <w:r w:rsidRPr="00764762">
              <w:rPr>
                <w:sz w:val="22"/>
                <w:szCs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764762">
              <w:rPr>
                <w:sz w:val="22"/>
                <w:szCs w:val="22"/>
                <w:lang w:val="uk-UA"/>
              </w:rPr>
              <w:t xml:space="preserve"> виду договірної ціни,</w:t>
            </w:r>
            <w:r w:rsidRPr="00764762">
              <w:rPr>
                <w:sz w:val="22"/>
                <w:szCs w:val="22"/>
              </w:rPr>
              <w:t xml:space="preserve"> характеру, інших умов конкретного договору. Замовник залишає за собою право змінювати основні вимоги </w:t>
            </w:r>
            <w:proofErr w:type="gramStart"/>
            <w:r w:rsidRPr="00764762">
              <w:rPr>
                <w:sz w:val="22"/>
                <w:szCs w:val="22"/>
              </w:rPr>
              <w:t>до договору</w:t>
            </w:r>
            <w:proofErr w:type="gramEnd"/>
            <w:r w:rsidRPr="00764762">
              <w:rPr>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7D08B9" w:rsidRPr="00764762" w:rsidRDefault="007D08B9" w:rsidP="007D08B9">
            <w:pPr>
              <w:tabs>
                <w:tab w:val="left" w:pos="360"/>
                <w:tab w:val="left" w:pos="9781"/>
              </w:tabs>
              <w:ind w:right="142" w:firstLine="387"/>
              <w:jc w:val="both"/>
              <w:rPr>
                <w:sz w:val="22"/>
                <w:szCs w:val="22"/>
                <w:lang w:val="uk-UA" w:eastAsia="uk-UA"/>
              </w:rPr>
            </w:pPr>
            <w:r w:rsidRPr="00764762">
              <w:rPr>
                <w:sz w:val="22"/>
                <w:szCs w:val="22"/>
                <w:lang w:val="uk-UA" w:eastAsia="uk-UA"/>
              </w:rPr>
              <w:t>У разі якщо сторони не досягли згоди щодо всіх основних умов, договір про закупівлю вважається неукладеним.</w:t>
            </w:r>
          </w:p>
          <w:p w:rsidR="007D08B9" w:rsidRPr="00764762" w:rsidRDefault="007D08B9" w:rsidP="007D08B9">
            <w:pPr>
              <w:tabs>
                <w:tab w:val="left" w:pos="360"/>
                <w:tab w:val="left" w:pos="9781"/>
              </w:tabs>
              <w:ind w:right="142" w:firstLine="387"/>
              <w:jc w:val="both"/>
              <w:rPr>
                <w:sz w:val="22"/>
                <w:szCs w:val="22"/>
                <w:lang w:val="uk-UA" w:eastAsia="uk-UA"/>
              </w:rPr>
            </w:pPr>
            <w:r w:rsidRPr="00764762">
              <w:rPr>
                <w:sz w:val="22"/>
                <w:szCs w:val="22"/>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7D08B9" w:rsidRPr="00764762" w:rsidRDefault="007D08B9" w:rsidP="007D08B9">
            <w:pPr>
              <w:tabs>
                <w:tab w:val="left" w:pos="360"/>
                <w:tab w:val="left" w:pos="9781"/>
              </w:tabs>
              <w:ind w:right="142" w:firstLine="387"/>
              <w:jc w:val="both"/>
              <w:rPr>
                <w:sz w:val="22"/>
                <w:szCs w:val="22"/>
              </w:rPr>
            </w:pPr>
            <w:r w:rsidRPr="00764762">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4" w:name="n1769"/>
            <w:bookmarkEnd w:id="24"/>
          </w:p>
          <w:p w:rsidR="007D08B9" w:rsidRPr="00764762" w:rsidRDefault="007D08B9" w:rsidP="007D08B9">
            <w:pPr>
              <w:tabs>
                <w:tab w:val="left" w:pos="360"/>
                <w:tab w:val="left" w:pos="9781"/>
              </w:tabs>
              <w:ind w:right="142" w:firstLine="387"/>
              <w:jc w:val="both"/>
              <w:rPr>
                <w:sz w:val="22"/>
                <w:szCs w:val="22"/>
              </w:rPr>
            </w:pPr>
            <w:r w:rsidRPr="00764762">
              <w:rPr>
                <w:sz w:val="22"/>
                <w:szCs w:val="22"/>
              </w:rPr>
              <w:t>1) зменшення обсягів закупівлі, зокрема з урахуванням фактичного обсягу видатків замовника;</w:t>
            </w:r>
            <w:bookmarkStart w:id="25" w:name="n1770"/>
            <w:bookmarkEnd w:id="25"/>
          </w:p>
          <w:p w:rsidR="007D08B9" w:rsidRPr="00764762" w:rsidRDefault="007D08B9" w:rsidP="007D08B9">
            <w:pPr>
              <w:tabs>
                <w:tab w:val="left" w:pos="360"/>
                <w:tab w:val="left" w:pos="9781"/>
              </w:tabs>
              <w:ind w:right="142" w:firstLine="387"/>
              <w:jc w:val="both"/>
              <w:rPr>
                <w:sz w:val="22"/>
                <w:szCs w:val="22"/>
              </w:rPr>
            </w:pPr>
            <w:r w:rsidRPr="00764762">
              <w:rPr>
                <w:sz w:val="22"/>
                <w:szCs w:val="22"/>
                <w:lang w:val="uk-UA"/>
              </w:rPr>
              <w:t>2</w:t>
            </w:r>
            <w:r w:rsidRPr="00764762">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bookmarkStart w:id="26" w:name="n1772"/>
            <w:bookmarkEnd w:id="26"/>
          </w:p>
          <w:p w:rsidR="007D08B9" w:rsidRPr="00764762" w:rsidRDefault="007D08B9" w:rsidP="007D08B9">
            <w:pPr>
              <w:tabs>
                <w:tab w:val="left" w:pos="360"/>
                <w:tab w:val="left" w:pos="9781"/>
              </w:tabs>
              <w:ind w:right="142" w:firstLine="387"/>
              <w:jc w:val="both"/>
              <w:rPr>
                <w:sz w:val="22"/>
                <w:szCs w:val="22"/>
              </w:rPr>
            </w:pPr>
            <w:r w:rsidRPr="00764762">
              <w:rPr>
                <w:sz w:val="22"/>
                <w:szCs w:val="22"/>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1773"/>
            <w:bookmarkEnd w:id="27"/>
          </w:p>
          <w:p w:rsidR="007D08B9" w:rsidRPr="00764762" w:rsidRDefault="007D08B9" w:rsidP="007D08B9">
            <w:pPr>
              <w:tabs>
                <w:tab w:val="left" w:pos="360"/>
                <w:tab w:val="left" w:pos="9781"/>
              </w:tabs>
              <w:ind w:right="142" w:firstLine="387"/>
              <w:jc w:val="both"/>
              <w:rPr>
                <w:sz w:val="22"/>
                <w:szCs w:val="22"/>
              </w:rPr>
            </w:pPr>
            <w:r w:rsidRPr="00764762">
              <w:rPr>
                <w:sz w:val="22"/>
                <w:szCs w:val="22"/>
              </w:rPr>
              <w:t xml:space="preserve">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764762">
              <w:rPr>
                <w:sz w:val="22"/>
                <w:szCs w:val="22"/>
              </w:rPr>
              <w:t>на ринку</w:t>
            </w:r>
            <w:proofErr w:type="gramEnd"/>
            <w:r w:rsidRPr="00764762">
              <w:rPr>
                <w:sz w:val="22"/>
                <w:szCs w:val="22"/>
              </w:rPr>
              <w:t>;</w:t>
            </w:r>
            <w:bookmarkStart w:id="28" w:name="n1774"/>
            <w:bookmarkEnd w:id="28"/>
          </w:p>
          <w:p w:rsidR="007D08B9" w:rsidRPr="00764762" w:rsidRDefault="007D08B9" w:rsidP="007D08B9">
            <w:pPr>
              <w:tabs>
                <w:tab w:val="left" w:pos="360"/>
                <w:tab w:val="left" w:pos="9781"/>
              </w:tabs>
              <w:ind w:right="142" w:firstLine="387"/>
              <w:jc w:val="both"/>
              <w:rPr>
                <w:sz w:val="22"/>
                <w:szCs w:val="22"/>
              </w:rPr>
            </w:pPr>
            <w:r w:rsidRPr="00764762">
              <w:rPr>
                <w:sz w:val="22"/>
                <w:szCs w:val="22"/>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9" w:name="n1775"/>
            <w:bookmarkEnd w:id="29"/>
          </w:p>
          <w:p w:rsidR="007D08B9" w:rsidRPr="00764762" w:rsidRDefault="007D08B9" w:rsidP="007D08B9">
            <w:pPr>
              <w:tabs>
                <w:tab w:val="left" w:pos="360"/>
                <w:tab w:val="left" w:pos="9781"/>
              </w:tabs>
              <w:ind w:right="142" w:firstLine="387"/>
              <w:jc w:val="both"/>
              <w:rPr>
                <w:sz w:val="22"/>
                <w:szCs w:val="22"/>
              </w:rPr>
            </w:pPr>
            <w:r w:rsidRPr="00764762">
              <w:rPr>
                <w:sz w:val="22"/>
                <w:szCs w:val="22"/>
                <w:lang w:val="uk-UA"/>
              </w:rPr>
              <w:t>6</w:t>
            </w:r>
            <w:r w:rsidRPr="00764762">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30" w:name="n1776"/>
            <w:bookmarkEnd w:id="30"/>
          </w:p>
          <w:p w:rsidR="007D08B9" w:rsidRPr="00764762" w:rsidRDefault="007D08B9" w:rsidP="007D08B9">
            <w:pPr>
              <w:tabs>
                <w:tab w:val="left" w:pos="360"/>
                <w:tab w:val="left" w:pos="9781"/>
              </w:tabs>
              <w:ind w:right="142" w:firstLine="387"/>
              <w:jc w:val="both"/>
              <w:rPr>
                <w:sz w:val="22"/>
                <w:szCs w:val="22"/>
              </w:rPr>
            </w:pPr>
            <w:r w:rsidRPr="00764762">
              <w:rPr>
                <w:sz w:val="22"/>
                <w:szCs w:val="22"/>
                <w:lang w:val="uk-UA"/>
              </w:rPr>
              <w:t>7</w:t>
            </w:r>
            <w:r w:rsidRPr="00764762">
              <w:rPr>
                <w:sz w:val="22"/>
                <w:szCs w:val="22"/>
              </w:rPr>
              <w:t xml:space="preserve">) зміни умов у зв’язку із застосуванням положень </w:t>
            </w:r>
            <w:hyperlink r:id="rId35" w:anchor="n1778" w:history="1">
              <w:r w:rsidRPr="00764762">
                <w:rPr>
                  <w:rStyle w:val="af0"/>
                  <w:color w:val="auto"/>
                  <w:sz w:val="22"/>
                  <w:szCs w:val="22"/>
                </w:rPr>
                <w:t>частини шостої</w:t>
              </w:r>
            </w:hyperlink>
            <w:r w:rsidRPr="00764762">
              <w:rPr>
                <w:sz w:val="22"/>
                <w:szCs w:val="22"/>
              </w:rPr>
              <w:t xml:space="preserve"> </w:t>
            </w:r>
            <w:r w:rsidRPr="00764762">
              <w:rPr>
                <w:sz w:val="22"/>
                <w:szCs w:val="22"/>
                <w:lang w:val="uk-UA"/>
              </w:rPr>
              <w:t>ст. 41 Закону</w:t>
            </w:r>
            <w:r w:rsidRPr="00764762">
              <w:rPr>
                <w:sz w:val="22"/>
                <w:szCs w:val="22"/>
              </w:rPr>
              <w:t>.</w:t>
            </w:r>
            <w:bookmarkStart w:id="31" w:name="n1777"/>
            <w:bookmarkEnd w:id="31"/>
          </w:p>
          <w:p w:rsidR="007D08B9" w:rsidRPr="00764762" w:rsidRDefault="007D08B9" w:rsidP="007D08B9">
            <w:pPr>
              <w:tabs>
                <w:tab w:val="left" w:pos="360"/>
                <w:tab w:val="left" w:pos="9781"/>
              </w:tabs>
              <w:ind w:right="142" w:firstLine="387"/>
              <w:jc w:val="both"/>
              <w:rPr>
                <w:sz w:val="22"/>
                <w:szCs w:val="22"/>
                <w:lang w:val="uk-UA"/>
              </w:rPr>
            </w:pPr>
            <w:r w:rsidRPr="00764762">
              <w:rPr>
                <w:sz w:val="22"/>
                <w:szCs w:val="22"/>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36" w:anchor="n19" w:tgtFrame="_blank" w:history="1">
              <w:r w:rsidRPr="00764762">
                <w:rPr>
                  <w:rStyle w:val="af0"/>
                  <w:color w:val="auto"/>
                  <w:sz w:val="22"/>
                  <w:szCs w:val="22"/>
                </w:rPr>
                <w:t>частині першій</w:t>
              </w:r>
            </w:hyperlink>
            <w:r w:rsidRPr="00764762">
              <w:rPr>
                <w:sz w:val="22"/>
                <w:szCs w:val="22"/>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764762">
              <w:rPr>
                <w:sz w:val="22"/>
                <w:szCs w:val="22"/>
                <w:lang w:val="uk-UA"/>
              </w:rPr>
              <w:t xml:space="preserve"> </w:t>
            </w:r>
          </w:p>
          <w:p w:rsidR="007D08B9" w:rsidRPr="00764762" w:rsidRDefault="007D08B9" w:rsidP="007D08B9">
            <w:pPr>
              <w:tabs>
                <w:tab w:val="left" w:pos="360"/>
                <w:tab w:val="left" w:pos="9781"/>
              </w:tabs>
              <w:ind w:right="142" w:firstLine="387"/>
              <w:jc w:val="both"/>
              <w:rPr>
                <w:sz w:val="22"/>
                <w:szCs w:val="22"/>
                <w:lang w:val="uk-UA"/>
              </w:rPr>
            </w:pPr>
            <w:r w:rsidRPr="00764762">
              <w:rPr>
                <w:rFonts w:eastAsia="Courier New"/>
                <w:sz w:val="22"/>
                <w:szCs w:val="22"/>
                <w:shd w:val="clear" w:color="auto" w:fill="FFFFFF"/>
                <w:lang w:val="uk-UA"/>
              </w:rPr>
              <w:t xml:space="preserve">Зміна істотних (основних) умов договору може здійснюватися за згодою сторін у випадках, які передбачені п.19 Особливостей </w:t>
            </w:r>
            <w:r w:rsidRPr="00764762">
              <w:rPr>
                <w:bCs/>
                <w:sz w:val="22"/>
                <w:szCs w:val="22"/>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4762">
              <w:rPr>
                <w:rFonts w:eastAsia="Courier New"/>
                <w:sz w:val="22"/>
                <w:szCs w:val="22"/>
                <w:shd w:val="clear" w:color="auto" w:fill="FFFFFF"/>
                <w:lang w:val="uk-UA"/>
              </w:rPr>
              <w:t xml:space="preserve">, </w:t>
            </w:r>
            <w:r w:rsidRPr="00764762">
              <w:rPr>
                <w:rFonts w:eastAsia="Courier New"/>
                <w:sz w:val="22"/>
                <w:szCs w:val="22"/>
                <w:shd w:val="clear" w:color="auto" w:fill="FFFFFF"/>
                <w:lang w:val="uk-UA"/>
              </w:rPr>
              <w:lastRenderedPageBreak/>
              <w:t>про що укладається відповідна додаткова угода, яка оприлюднюється відповідно до вимог ст.10 Закону України «Про публічні закупівлі».</w:t>
            </w:r>
          </w:p>
          <w:p w:rsidR="00297B8E" w:rsidRPr="00764762" w:rsidRDefault="007D08B9" w:rsidP="007D08B9">
            <w:pPr>
              <w:jc w:val="both"/>
              <w:rPr>
                <w:sz w:val="22"/>
                <w:szCs w:val="22"/>
                <w:lang w:val="uk-UA"/>
              </w:rPr>
            </w:pPr>
            <w:r w:rsidRPr="00764762">
              <w:rPr>
                <w:rFonts w:eastAsia="Courier New"/>
                <w:sz w:val="22"/>
                <w:szCs w:val="22"/>
                <w:shd w:val="clear" w:color="auto" w:fill="FFFFFF"/>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lastRenderedPageBreak/>
              <w:t>6.</w:t>
            </w:r>
            <w:r w:rsidR="00E57277" w:rsidRPr="00764762">
              <w:rPr>
                <w:b/>
                <w:bCs/>
                <w:sz w:val="22"/>
                <w:szCs w:val="22"/>
                <w:lang w:val="uk-UA"/>
              </w:rPr>
              <w:t>7</w:t>
            </w:r>
            <w:r w:rsidRPr="00764762">
              <w:rPr>
                <w:b/>
                <w:bCs/>
                <w:sz w:val="22"/>
                <w:szCs w:val="22"/>
                <w:lang w:val="uk-UA"/>
              </w:rPr>
              <w:t xml:space="preserve">. Дії замовника при відмові переможця </w:t>
            </w:r>
            <w:r w:rsidR="00F10F8C" w:rsidRPr="00764762">
              <w:rPr>
                <w:b/>
                <w:bCs/>
                <w:sz w:val="22"/>
                <w:szCs w:val="22"/>
                <w:lang w:val="uk-UA"/>
              </w:rPr>
              <w:t>процедури закупівлі</w:t>
            </w:r>
            <w:r w:rsidRPr="00764762">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A7033" w:rsidRPr="00764762" w:rsidRDefault="00E47497" w:rsidP="00E47497">
            <w:pPr>
              <w:jc w:val="both"/>
              <w:rPr>
                <w:sz w:val="22"/>
                <w:szCs w:val="22"/>
                <w:lang w:val="uk-UA"/>
              </w:rPr>
            </w:pPr>
            <w:r w:rsidRPr="00764762">
              <w:rPr>
                <w:sz w:val="22"/>
                <w:szCs w:val="22"/>
              </w:rPr>
              <w:t xml:space="preserve">        </w:t>
            </w:r>
            <w:r w:rsidRPr="00764762">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tc>
      </w:tr>
      <w:tr w:rsidR="00297B8E" w:rsidRPr="00764762" w:rsidTr="005D55A4">
        <w:tc>
          <w:tcPr>
            <w:tcW w:w="2689" w:type="dxa"/>
            <w:tcBorders>
              <w:top w:val="single" w:sz="4" w:space="0" w:color="000000"/>
              <w:left w:val="single" w:sz="4" w:space="0" w:color="000000"/>
              <w:bottom w:val="single" w:sz="4" w:space="0" w:color="000000"/>
            </w:tcBorders>
            <w:shd w:val="clear" w:color="auto" w:fill="auto"/>
          </w:tcPr>
          <w:p w:rsidR="00297B8E" w:rsidRPr="00764762" w:rsidRDefault="00297B8E" w:rsidP="007D08B9">
            <w:pPr>
              <w:rPr>
                <w:sz w:val="22"/>
                <w:szCs w:val="22"/>
                <w:lang w:val="uk-UA"/>
              </w:rPr>
            </w:pPr>
            <w:r w:rsidRPr="00764762">
              <w:rPr>
                <w:b/>
                <w:bCs/>
                <w:sz w:val="22"/>
                <w:szCs w:val="22"/>
                <w:lang w:val="uk-UA"/>
              </w:rPr>
              <w:t>6.</w:t>
            </w:r>
            <w:r w:rsidR="00E57277" w:rsidRPr="00764762">
              <w:rPr>
                <w:b/>
                <w:bCs/>
                <w:sz w:val="22"/>
                <w:szCs w:val="22"/>
                <w:lang w:val="uk-UA"/>
              </w:rPr>
              <w:t>8</w:t>
            </w:r>
            <w:r w:rsidRPr="00764762">
              <w:rPr>
                <w:b/>
                <w:bCs/>
                <w:sz w:val="22"/>
                <w:szCs w:val="22"/>
                <w:lang w:val="uk-UA"/>
              </w:rPr>
              <w:t xml:space="preserve">. </w:t>
            </w:r>
            <w:r w:rsidR="00B508EC" w:rsidRPr="00764762">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64762" w:rsidRDefault="00297B8E" w:rsidP="007D08B9">
            <w:pPr>
              <w:widowControl w:val="0"/>
              <w:snapToGrid w:val="0"/>
              <w:ind w:right="57"/>
              <w:jc w:val="both"/>
              <w:rPr>
                <w:sz w:val="22"/>
                <w:szCs w:val="22"/>
                <w:lang w:val="uk-UA"/>
              </w:rPr>
            </w:pPr>
            <w:r w:rsidRPr="00764762">
              <w:rPr>
                <w:sz w:val="22"/>
                <w:szCs w:val="22"/>
                <w:lang w:val="uk-UA"/>
              </w:rPr>
              <w:t>Забезпечення виконання договору не вимагається.</w:t>
            </w:r>
          </w:p>
        </w:tc>
      </w:tr>
    </w:tbl>
    <w:p w:rsidR="00D857A4" w:rsidRPr="00764762" w:rsidRDefault="00D857A4" w:rsidP="007D08B9">
      <w:pPr>
        <w:rPr>
          <w:sz w:val="22"/>
          <w:szCs w:val="22"/>
        </w:rPr>
      </w:pPr>
    </w:p>
    <w:sectPr w:rsidR="00D857A4" w:rsidRPr="00764762" w:rsidSect="005D55A4">
      <w:headerReference w:type="even" r:id="rId37"/>
      <w:headerReference w:type="default" r:id="rId38"/>
      <w:footerReference w:type="even" r:id="rId39"/>
      <w:footerReference w:type="default" r:id="rId40"/>
      <w:headerReference w:type="first" r:id="rId41"/>
      <w:footerReference w:type="first" r:id="rId42"/>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8D" w:rsidRDefault="002A4C8D">
      <w:r>
        <w:separator/>
      </w:r>
    </w:p>
  </w:endnote>
  <w:endnote w:type="continuationSeparator" w:id="0">
    <w:p w:rsidR="002A4C8D" w:rsidRDefault="002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62" w:rsidRDefault="00600B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62" w:rsidRDefault="00600B62">
    <w:pPr>
      <w:pStyle w:val="aff"/>
      <w:jc w:val="right"/>
    </w:pPr>
    <w:r>
      <w:fldChar w:fldCharType="begin"/>
    </w:r>
    <w:r>
      <w:instrText>PAGE   \* MERGEFORMAT</w:instrText>
    </w:r>
    <w:r>
      <w:fldChar w:fldCharType="separate"/>
    </w:r>
    <w:r w:rsidR="001A2941">
      <w:rPr>
        <w:noProof/>
      </w:rPr>
      <w:t>23</w:t>
    </w:r>
    <w:r>
      <w:fldChar w:fldCharType="end"/>
    </w:r>
  </w:p>
  <w:p w:rsidR="00600B62" w:rsidRDefault="00600B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62" w:rsidRDefault="00600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8D" w:rsidRDefault="002A4C8D">
      <w:r>
        <w:separator/>
      </w:r>
    </w:p>
  </w:footnote>
  <w:footnote w:type="continuationSeparator" w:id="0">
    <w:p w:rsidR="002A4C8D" w:rsidRDefault="002A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62" w:rsidRDefault="00600B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62" w:rsidRDefault="00600B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62" w:rsidRDefault="00600B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2"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3" w15:restartNumberingAfterBreak="0">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8"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4"/>
  </w:num>
  <w:num w:numId="17">
    <w:abstractNumId w:val="5"/>
  </w:num>
  <w:num w:numId="18">
    <w:abstractNumId w:val="11"/>
  </w:num>
  <w:num w:numId="19">
    <w:abstractNumId w:val="6"/>
  </w:num>
  <w:num w:numId="20">
    <w:abstractNumId w:val="17"/>
  </w:num>
  <w:num w:numId="21">
    <w:abstractNumId w:val="9"/>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06F93"/>
    <w:rsid w:val="00011941"/>
    <w:rsid w:val="00027944"/>
    <w:rsid w:val="00037805"/>
    <w:rsid w:val="000421F9"/>
    <w:rsid w:val="0005022F"/>
    <w:rsid w:val="0005790C"/>
    <w:rsid w:val="0006084C"/>
    <w:rsid w:val="00062CC8"/>
    <w:rsid w:val="00062DF6"/>
    <w:rsid w:val="000744B1"/>
    <w:rsid w:val="00084EBC"/>
    <w:rsid w:val="00092005"/>
    <w:rsid w:val="00095974"/>
    <w:rsid w:val="0009745E"/>
    <w:rsid w:val="000A35CE"/>
    <w:rsid w:val="000C08D7"/>
    <w:rsid w:val="000C26A3"/>
    <w:rsid w:val="000D2A15"/>
    <w:rsid w:val="000D3522"/>
    <w:rsid w:val="000D7BAE"/>
    <w:rsid w:val="000E70E3"/>
    <w:rsid w:val="000E7644"/>
    <w:rsid w:val="00102F73"/>
    <w:rsid w:val="00105832"/>
    <w:rsid w:val="0010586A"/>
    <w:rsid w:val="001156DC"/>
    <w:rsid w:val="00124785"/>
    <w:rsid w:val="0013741E"/>
    <w:rsid w:val="00143CFE"/>
    <w:rsid w:val="001508BE"/>
    <w:rsid w:val="0016210B"/>
    <w:rsid w:val="00165211"/>
    <w:rsid w:val="001672F7"/>
    <w:rsid w:val="00167F5C"/>
    <w:rsid w:val="00171740"/>
    <w:rsid w:val="00195E44"/>
    <w:rsid w:val="00197A5F"/>
    <w:rsid w:val="001A2941"/>
    <w:rsid w:val="001A596D"/>
    <w:rsid w:val="001B08F7"/>
    <w:rsid w:val="001B3058"/>
    <w:rsid w:val="001B5959"/>
    <w:rsid w:val="001B75E2"/>
    <w:rsid w:val="001C0994"/>
    <w:rsid w:val="001C2C00"/>
    <w:rsid w:val="001C3BF2"/>
    <w:rsid w:val="001C6726"/>
    <w:rsid w:val="001D60A2"/>
    <w:rsid w:val="001F1091"/>
    <w:rsid w:val="001F15F2"/>
    <w:rsid w:val="00205228"/>
    <w:rsid w:val="00222C52"/>
    <w:rsid w:val="002253D4"/>
    <w:rsid w:val="00230D39"/>
    <w:rsid w:val="0023373D"/>
    <w:rsid w:val="00233D77"/>
    <w:rsid w:val="00236C24"/>
    <w:rsid w:val="002431C9"/>
    <w:rsid w:val="002438EE"/>
    <w:rsid w:val="0024510A"/>
    <w:rsid w:val="00254B3A"/>
    <w:rsid w:val="002610D0"/>
    <w:rsid w:val="002751D3"/>
    <w:rsid w:val="00293598"/>
    <w:rsid w:val="00296A93"/>
    <w:rsid w:val="00297B8E"/>
    <w:rsid w:val="002A4C8D"/>
    <w:rsid w:val="002B039E"/>
    <w:rsid w:val="002C2097"/>
    <w:rsid w:val="002C6F58"/>
    <w:rsid w:val="002D09C9"/>
    <w:rsid w:val="002E0341"/>
    <w:rsid w:val="002E674A"/>
    <w:rsid w:val="002F0360"/>
    <w:rsid w:val="002F3860"/>
    <w:rsid w:val="0030041F"/>
    <w:rsid w:val="00300D55"/>
    <w:rsid w:val="00302ADC"/>
    <w:rsid w:val="003054C9"/>
    <w:rsid w:val="0031091F"/>
    <w:rsid w:val="00312674"/>
    <w:rsid w:val="00327A64"/>
    <w:rsid w:val="00331F83"/>
    <w:rsid w:val="003436B4"/>
    <w:rsid w:val="00344649"/>
    <w:rsid w:val="003478DE"/>
    <w:rsid w:val="003505F9"/>
    <w:rsid w:val="003511C2"/>
    <w:rsid w:val="003530F0"/>
    <w:rsid w:val="00354AC3"/>
    <w:rsid w:val="0036024D"/>
    <w:rsid w:val="00372C04"/>
    <w:rsid w:val="00373F7A"/>
    <w:rsid w:val="003A2867"/>
    <w:rsid w:val="003A63D9"/>
    <w:rsid w:val="003B2DC4"/>
    <w:rsid w:val="003D3BAB"/>
    <w:rsid w:val="003D4360"/>
    <w:rsid w:val="003D5718"/>
    <w:rsid w:val="003E0194"/>
    <w:rsid w:val="003E4574"/>
    <w:rsid w:val="003E79F1"/>
    <w:rsid w:val="003F4A5A"/>
    <w:rsid w:val="00400A5E"/>
    <w:rsid w:val="00403FDB"/>
    <w:rsid w:val="00412257"/>
    <w:rsid w:val="0042311E"/>
    <w:rsid w:val="00424A9D"/>
    <w:rsid w:val="00426952"/>
    <w:rsid w:val="00426BAC"/>
    <w:rsid w:val="004321BB"/>
    <w:rsid w:val="0043377C"/>
    <w:rsid w:val="00433900"/>
    <w:rsid w:val="00433CA4"/>
    <w:rsid w:val="00436B09"/>
    <w:rsid w:val="00436C7F"/>
    <w:rsid w:val="00437FE1"/>
    <w:rsid w:val="00442136"/>
    <w:rsid w:val="00455C61"/>
    <w:rsid w:val="00464AC5"/>
    <w:rsid w:val="00464CA2"/>
    <w:rsid w:val="00484B9E"/>
    <w:rsid w:val="00485AE0"/>
    <w:rsid w:val="004919A2"/>
    <w:rsid w:val="0049680A"/>
    <w:rsid w:val="00497882"/>
    <w:rsid w:val="004A1DDB"/>
    <w:rsid w:val="004B1AE0"/>
    <w:rsid w:val="004B2B5F"/>
    <w:rsid w:val="004B310B"/>
    <w:rsid w:val="004D2E9A"/>
    <w:rsid w:val="004D63F2"/>
    <w:rsid w:val="004D7C49"/>
    <w:rsid w:val="004E73D6"/>
    <w:rsid w:val="004F6A41"/>
    <w:rsid w:val="004F75E4"/>
    <w:rsid w:val="004F7883"/>
    <w:rsid w:val="005015D1"/>
    <w:rsid w:val="005233CB"/>
    <w:rsid w:val="00524DF4"/>
    <w:rsid w:val="00531AFC"/>
    <w:rsid w:val="00532487"/>
    <w:rsid w:val="00543957"/>
    <w:rsid w:val="005671C1"/>
    <w:rsid w:val="00581BE1"/>
    <w:rsid w:val="00596606"/>
    <w:rsid w:val="005A00A4"/>
    <w:rsid w:val="005A046D"/>
    <w:rsid w:val="005C43A4"/>
    <w:rsid w:val="005C7F93"/>
    <w:rsid w:val="005D23FB"/>
    <w:rsid w:val="005D5367"/>
    <w:rsid w:val="005D55A4"/>
    <w:rsid w:val="005E0239"/>
    <w:rsid w:val="005E2639"/>
    <w:rsid w:val="005E2879"/>
    <w:rsid w:val="005E319A"/>
    <w:rsid w:val="005E5A33"/>
    <w:rsid w:val="005E5B90"/>
    <w:rsid w:val="005F0677"/>
    <w:rsid w:val="005F2106"/>
    <w:rsid w:val="005F5167"/>
    <w:rsid w:val="005F59C3"/>
    <w:rsid w:val="00600B62"/>
    <w:rsid w:val="00600B8A"/>
    <w:rsid w:val="00613546"/>
    <w:rsid w:val="00615222"/>
    <w:rsid w:val="00622278"/>
    <w:rsid w:val="00622703"/>
    <w:rsid w:val="00623A4D"/>
    <w:rsid w:val="006516A5"/>
    <w:rsid w:val="006556A1"/>
    <w:rsid w:val="00656A2D"/>
    <w:rsid w:val="00660A39"/>
    <w:rsid w:val="0066292C"/>
    <w:rsid w:val="0066509A"/>
    <w:rsid w:val="00667994"/>
    <w:rsid w:val="00671E46"/>
    <w:rsid w:val="006733A5"/>
    <w:rsid w:val="0067428E"/>
    <w:rsid w:val="0068335E"/>
    <w:rsid w:val="006852B4"/>
    <w:rsid w:val="0068761B"/>
    <w:rsid w:val="00696467"/>
    <w:rsid w:val="00696928"/>
    <w:rsid w:val="006B1FD4"/>
    <w:rsid w:val="006B2C0E"/>
    <w:rsid w:val="006B4C14"/>
    <w:rsid w:val="006B5BBB"/>
    <w:rsid w:val="006C52DC"/>
    <w:rsid w:val="006C56B0"/>
    <w:rsid w:val="006D5B12"/>
    <w:rsid w:val="006E5BBB"/>
    <w:rsid w:val="006F1C2F"/>
    <w:rsid w:val="006F2556"/>
    <w:rsid w:val="006F7487"/>
    <w:rsid w:val="00701BB9"/>
    <w:rsid w:val="007039D6"/>
    <w:rsid w:val="007109E6"/>
    <w:rsid w:val="007256B9"/>
    <w:rsid w:val="00726C1A"/>
    <w:rsid w:val="00731228"/>
    <w:rsid w:val="007372EF"/>
    <w:rsid w:val="00737AEC"/>
    <w:rsid w:val="00741076"/>
    <w:rsid w:val="007429FF"/>
    <w:rsid w:val="0074780C"/>
    <w:rsid w:val="0075424F"/>
    <w:rsid w:val="00764762"/>
    <w:rsid w:val="007710C0"/>
    <w:rsid w:val="00776556"/>
    <w:rsid w:val="00782454"/>
    <w:rsid w:val="00783E48"/>
    <w:rsid w:val="00795947"/>
    <w:rsid w:val="007B0D3C"/>
    <w:rsid w:val="007D08B9"/>
    <w:rsid w:val="007D3912"/>
    <w:rsid w:val="007E3FAC"/>
    <w:rsid w:val="007E5096"/>
    <w:rsid w:val="007E6265"/>
    <w:rsid w:val="007F2B62"/>
    <w:rsid w:val="0080460D"/>
    <w:rsid w:val="00804BEE"/>
    <w:rsid w:val="00805443"/>
    <w:rsid w:val="008129FC"/>
    <w:rsid w:val="00822B50"/>
    <w:rsid w:val="00823316"/>
    <w:rsid w:val="008304F7"/>
    <w:rsid w:val="00831168"/>
    <w:rsid w:val="00832BF2"/>
    <w:rsid w:val="00833C48"/>
    <w:rsid w:val="008410FD"/>
    <w:rsid w:val="0084414C"/>
    <w:rsid w:val="00851D6F"/>
    <w:rsid w:val="00853A3F"/>
    <w:rsid w:val="00873283"/>
    <w:rsid w:val="008929CE"/>
    <w:rsid w:val="00896757"/>
    <w:rsid w:val="008A0B45"/>
    <w:rsid w:val="008A2304"/>
    <w:rsid w:val="008A4342"/>
    <w:rsid w:val="008A4428"/>
    <w:rsid w:val="008A4EAC"/>
    <w:rsid w:val="008A7041"/>
    <w:rsid w:val="008B00AA"/>
    <w:rsid w:val="008B4557"/>
    <w:rsid w:val="008B5857"/>
    <w:rsid w:val="008D4B6B"/>
    <w:rsid w:val="008E1FBD"/>
    <w:rsid w:val="008F0D4D"/>
    <w:rsid w:val="008F69DB"/>
    <w:rsid w:val="008F7D7D"/>
    <w:rsid w:val="00901D84"/>
    <w:rsid w:val="009043E9"/>
    <w:rsid w:val="009048E1"/>
    <w:rsid w:val="00907520"/>
    <w:rsid w:val="00925B2E"/>
    <w:rsid w:val="00926F15"/>
    <w:rsid w:val="00934032"/>
    <w:rsid w:val="00936780"/>
    <w:rsid w:val="00937FC1"/>
    <w:rsid w:val="009651D0"/>
    <w:rsid w:val="00972443"/>
    <w:rsid w:val="00973D92"/>
    <w:rsid w:val="00980ABE"/>
    <w:rsid w:val="009869F3"/>
    <w:rsid w:val="00992BA7"/>
    <w:rsid w:val="009956D0"/>
    <w:rsid w:val="009A3BFB"/>
    <w:rsid w:val="009B5FB1"/>
    <w:rsid w:val="009B7C9C"/>
    <w:rsid w:val="009E1227"/>
    <w:rsid w:val="009E5992"/>
    <w:rsid w:val="009F47EE"/>
    <w:rsid w:val="009F551E"/>
    <w:rsid w:val="00A04CD4"/>
    <w:rsid w:val="00A172F3"/>
    <w:rsid w:val="00A17A3C"/>
    <w:rsid w:val="00A23F88"/>
    <w:rsid w:val="00A62FA2"/>
    <w:rsid w:val="00A64987"/>
    <w:rsid w:val="00A67231"/>
    <w:rsid w:val="00A915B1"/>
    <w:rsid w:val="00A91A35"/>
    <w:rsid w:val="00AA2C86"/>
    <w:rsid w:val="00AA6E62"/>
    <w:rsid w:val="00AB4F3B"/>
    <w:rsid w:val="00AC28FE"/>
    <w:rsid w:val="00AC3E53"/>
    <w:rsid w:val="00AC429F"/>
    <w:rsid w:val="00AC7C80"/>
    <w:rsid w:val="00AD44A1"/>
    <w:rsid w:val="00AD6FC5"/>
    <w:rsid w:val="00AE1179"/>
    <w:rsid w:val="00AF51F1"/>
    <w:rsid w:val="00AF5983"/>
    <w:rsid w:val="00B03896"/>
    <w:rsid w:val="00B0439D"/>
    <w:rsid w:val="00B044DA"/>
    <w:rsid w:val="00B1525A"/>
    <w:rsid w:val="00B173D4"/>
    <w:rsid w:val="00B20CBE"/>
    <w:rsid w:val="00B31585"/>
    <w:rsid w:val="00B32BC7"/>
    <w:rsid w:val="00B33F1D"/>
    <w:rsid w:val="00B4132F"/>
    <w:rsid w:val="00B46137"/>
    <w:rsid w:val="00B4721A"/>
    <w:rsid w:val="00B508EC"/>
    <w:rsid w:val="00B61F03"/>
    <w:rsid w:val="00B716ED"/>
    <w:rsid w:val="00B805BA"/>
    <w:rsid w:val="00B80A8B"/>
    <w:rsid w:val="00B8666A"/>
    <w:rsid w:val="00B95DC9"/>
    <w:rsid w:val="00BA5190"/>
    <w:rsid w:val="00BB7936"/>
    <w:rsid w:val="00BB7C5B"/>
    <w:rsid w:val="00BC2295"/>
    <w:rsid w:val="00BC4700"/>
    <w:rsid w:val="00BD1EB7"/>
    <w:rsid w:val="00BE6148"/>
    <w:rsid w:val="00BF2634"/>
    <w:rsid w:val="00BF5AEF"/>
    <w:rsid w:val="00C007B1"/>
    <w:rsid w:val="00C01694"/>
    <w:rsid w:val="00C05376"/>
    <w:rsid w:val="00C1112E"/>
    <w:rsid w:val="00C12D5C"/>
    <w:rsid w:val="00C223B6"/>
    <w:rsid w:val="00C244D1"/>
    <w:rsid w:val="00C3165F"/>
    <w:rsid w:val="00C335EB"/>
    <w:rsid w:val="00C3798F"/>
    <w:rsid w:val="00C42EED"/>
    <w:rsid w:val="00C500CB"/>
    <w:rsid w:val="00C5215A"/>
    <w:rsid w:val="00C555DF"/>
    <w:rsid w:val="00C55D07"/>
    <w:rsid w:val="00C751D8"/>
    <w:rsid w:val="00C77F65"/>
    <w:rsid w:val="00C84498"/>
    <w:rsid w:val="00C86A39"/>
    <w:rsid w:val="00C86C34"/>
    <w:rsid w:val="00C93A3A"/>
    <w:rsid w:val="00CA1BCB"/>
    <w:rsid w:val="00CC49A5"/>
    <w:rsid w:val="00CD2BA5"/>
    <w:rsid w:val="00CD6F45"/>
    <w:rsid w:val="00CD7801"/>
    <w:rsid w:val="00CE537B"/>
    <w:rsid w:val="00CF3502"/>
    <w:rsid w:val="00CF5FD9"/>
    <w:rsid w:val="00D0237E"/>
    <w:rsid w:val="00D02B96"/>
    <w:rsid w:val="00D0404B"/>
    <w:rsid w:val="00D06578"/>
    <w:rsid w:val="00D108B5"/>
    <w:rsid w:val="00D209AE"/>
    <w:rsid w:val="00D21321"/>
    <w:rsid w:val="00D21B17"/>
    <w:rsid w:val="00D2533E"/>
    <w:rsid w:val="00D26DF8"/>
    <w:rsid w:val="00D31677"/>
    <w:rsid w:val="00D408C7"/>
    <w:rsid w:val="00D40F6F"/>
    <w:rsid w:val="00D447FB"/>
    <w:rsid w:val="00D540D1"/>
    <w:rsid w:val="00D548F9"/>
    <w:rsid w:val="00D562A6"/>
    <w:rsid w:val="00D56C1D"/>
    <w:rsid w:val="00D56F0C"/>
    <w:rsid w:val="00D64086"/>
    <w:rsid w:val="00D64493"/>
    <w:rsid w:val="00D66552"/>
    <w:rsid w:val="00D72E98"/>
    <w:rsid w:val="00D73FE6"/>
    <w:rsid w:val="00D740B9"/>
    <w:rsid w:val="00D77654"/>
    <w:rsid w:val="00D83FEE"/>
    <w:rsid w:val="00D857A4"/>
    <w:rsid w:val="00D956AD"/>
    <w:rsid w:val="00DA5D59"/>
    <w:rsid w:val="00DA7033"/>
    <w:rsid w:val="00DA731E"/>
    <w:rsid w:val="00DB0A19"/>
    <w:rsid w:val="00DB2F7D"/>
    <w:rsid w:val="00DB548F"/>
    <w:rsid w:val="00DC3C1F"/>
    <w:rsid w:val="00DE7227"/>
    <w:rsid w:val="00DF14EE"/>
    <w:rsid w:val="00DF30C6"/>
    <w:rsid w:val="00DF6C75"/>
    <w:rsid w:val="00E00B19"/>
    <w:rsid w:val="00E041DE"/>
    <w:rsid w:val="00E161E9"/>
    <w:rsid w:val="00E17E2C"/>
    <w:rsid w:val="00E24E37"/>
    <w:rsid w:val="00E305FF"/>
    <w:rsid w:val="00E308FB"/>
    <w:rsid w:val="00E30952"/>
    <w:rsid w:val="00E31C9F"/>
    <w:rsid w:val="00E332A0"/>
    <w:rsid w:val="00E33974"/>
    <w:rsid w:val="00E33988"/>
    <w:rsid w:val="00E352A3"/>
    <w:rsid w:val="00E41EEB"/>
    <w:rsid w:val="00E47497"/>
    <w:rsid w:val="00E504CF"/>
    <w:rsid w:val="00E57277"/>
    <w:rsid w:val="00E64BC1"/>
    <w:rsid w:val="00E665D2"/>
    <w:rsid w:val="00E70D06"/>
    <w:rsid w:val="00E734EA"/>
    <w:rsid w:val="00E77BB5"/>
    <w:rsid w:val="00E865A6"/>
    <w:rsid w:val="00E94335"/>
    <w:rsid w:val="00E96085"/>
    <w:rsid w:val="00E975EB"/>
    <w:rsid w:val="00EA3D87"/>
    <w:rsid w:val="00EA3E2B"/>
    <w:rsid w:val="00EB059D"/>
    <w:rsid w:val="00EB2247"/>
    <w:rsid w:val="00EC3405"/>
    <w:rsid w:val="00EE53E4"/>
    <w:rsid w:val="00EF03E5"/>
    <w:rsid w:val="00EF4B2D"/>
    <w:rsid w:val="00EF5BAB"/>
    <w:rsid w:val="00F04B5C"/>
    <w:rsid w:val="00F10F8C"/>
    <w:rsid w:val="00F144B4"/>
    <w:rsid w:val="00F15D0E"/>
    <w:rsid w:val="00F1638D"/>
    <w:rsid w:val="00F32F74"/>
    <w:rsid w:val="00F346F6"/>
    <w:rsid w:val="00F4259B"/>
    <w:rsid w:val="00F45B4C"/>
    <w:rsid w:val="00F46313"/>
    <w:rsid w:val="00F50C9A"/>
    <w:rsid w:val="00F53AC4"/>
    <w:rsid w:val="00F54ACE"/>
    <w:rsid w:val="00F5503D"/>
    <w:rsid w:val="00F5508F"/>
    <w:rsid w:val="00F602F5"/>
    <w:rsid w:val="00F63E3A"/>
    <w:rsid w:val="00F661F2"/>
    <w:rsid w:val="00F80086"/>
    <w:rsid w:val="00F8182D"/>
    <w:rsid w:val="00F84AC5"/>
    <w:rsid w:val="00F875B0"/>
    <w:rsid w:val="00F96FCE"/>
    <w:rsid w:val="00F972F4"/>
    <w:rsid w:val="00FA17E9"/>
    <w:rsid w:val="00FA1F84"/>
    <w:rsid w:val="00FA37F7"/>
    <w:rsid w:val="00FB7BA6"/>
    <w:rsid w:val="00FC2F90"/>
    <w:rsid w:val="00FC6CD7"/>
    <w:rsid w:val="00FD3BCB"/>
    <w:rsid w:val="00FD5A20"/>
    <w:rsid w:val="00FD6393"/>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paragraph" w:customStyle="1" w:styleId="240">
    <w:name w:val="Основной текст с отступом 24"/>
    <w:basedOn w:val="a0"/>
    <w:rsid w:val="00EC3405"/>
    <w:pPr>
      <w:suppressAutoHyphens w:val="0"/>
      <w:spacing w:after="120" w:line="480" w:lineRule="auto"/>
      <w:ind w:left="283"/>
    </w:pPr>
    <w:rPr>
      <w:rFonts w:ascii="Calibri" w:hAnsi="Calibri" w:cs="Calibri"/>
      <w:sz w:val="22"/>
      <w:szCs w:val="22"/>
      <w:lang w:eastAsia="zh-CN"/>
    </w:rPr>
  </w:style>
  <w:style w:type="paragraph" w:customStyle="1" w:styleId="25">
    <w:name w:val="Звичайний2"/>
    <w:rsid w:val="00D56F0C"/>
    <w:pPr>
      <w:suppressAutoHyphens/>
      <w:spacing w:line="276" w:lineRule="auto"/>
    </w:pPr>
    <w:rPr>
      <w:rFonts w:ascii="Arial" w:eastAsia="Arial" w:hAnsi="Arial" w:cs="Arial"/>
      <w:color w:val="000000"/>
      <w:sz w:val="22"/>
      <w:szCs w:val="22"/>
      <w:lang w:val="ru-RU" w:eastAsia="ar-SA"/>
    </w:rPr>
  </w:style>
  <w:style w:type="paragraph" w:customStyle="1" w:styleId="34">
    <w:name w:val="Звичайний3"/>
    <w:rsid w:val="009F551E"/>
    <w:pPr>
      <w:suppressAutoHyphens/>
      <w:spacing w:line="276" w:lineRule="auto"/>
    </w:pPr>
    <w:rPr>
      <w:rFonts w:ascii="Arial" w:eastAsia="Arial" w:hAnsi="Arial" w:cs="Arial"/>
      <w:color w:val="000000"/>
      <w:sz w:val="22"/>
      <w:szCs w:val="22"/>
      <w:lang w:val="ru-RU" w:eastAsia="ar-SA"/>
    </w:rPr>
  </w:style>
  <w:style w:type="character" w:customStyle="1" w:styleId="rvts0">
    <w:name w:val="rvts0"/>
    <w:rsid w:val="008129FC"/>
    <w:rPr>
      <w:rFonts w:cs="Times New Roman"/>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822B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3656046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6965778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117259257">
      <w:bodyDiv w:val="1"/>
      <w:marLeft w:val="0"/>
      <w:marRight w:val="0"/>
      <w:marTop w:val="0"/>
      <w:marBottom w:val="0"/>
      <w:divBdr>
        <w:top w:val="none" w:sz="0" w:space="0" w:color="auto"/>
        <w:left w:val="none" w:sz="0" w:space="0" w:color="auto"/>
        <w:bottom w:val="none" w:sz="0" w:space="0" w:color="auto"/>
        <w:right w:val="none" w:sz="0" w:space="0" w:color="auto"/>
      </w:divBdr>
    </w:div>
    <w:div w:id="1246762449">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590772576">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199729644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footer" Target="footer1.xml"/><Relationship Id="rId21" Type="http://schemas.openxmlformats.org/officeDocument/2006/relationships/hyperlink" Target="https://zakon.rada.gov.ua/laws/show/1178-2022-%D0%BF/print" TargetMode="External"/><Relationship Id="rId34" Type="http://schemas.openxmlformats.org/officeDocument/2006/relationships/hyperlink" Target="http://zakon2.rada.gov.ua/laws/show/435-15"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356-19" TargetMode="Externa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2C1D-678B-457F-8D26-13F7ADF7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55648</Words>
  <Characters>31720</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4</cp:revision>
  <cp:lastPrinted>2022-12-28T12:15:00Z</cp:lastPrinted>
  <dcterms:created xsi:type="dcterms:W3CDTF">2023-08-21T10:27:00Z</dcterms:created>
  <dcterms:modified xsi:type="dcterms:W3CDTF">2023-08-21T10:38:00Z</dcterms:modified>
</cp:coreProperties>
</file>