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18C7"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3AA25A1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01670F5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69C4D83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FA7C518"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030D67" w14:paraId="635D9088" w14:textId="77777777" w:rsidTr="004B4663">
        <w:tc>
          <w:tcPr>
            <w:tcW w:w="6204" w:type="dxa"/>
          </w:tcPr>
          <w:p w14:paraId="22410C7A" w14:textId="77777777" w:rsidR="005B2390" w:rsidRPr="008B505E" w:rsidRDefault="005B2390" w:rsidP="005B2390">
            <w:pPr>
              <w:jc w:val="both"/>
              <w:rPr>
                <w:rFonts w:ascii="Times New Roman" w:hAnsi="Times New Roman" w:cs="Times New Roman"/>
                <w:b/>
                <w:bCs/>
                <w:iCs/>
                <w:lang w:val="uk-UA"/>
              </w:rPr>
            </w:pPr>
          </w:p>
          <w:p w14:paraId="3488673B" w14:textId="77777777" w:rsidR="005B2390" w:rsidRPr="008B505E" w:rsidRDefault="005B2390" w:rsidP="005B2390">
            <w:pPr>
              <w:jc w:val="both"/>
              <w:rPr>
                <w:rFonts w:ascii="Times New Roman" w:hAnsi="Times New Roman" w:cs="Times New Roman"/>
                <w:b/>
                <w:bCs/>
                <w:iCs/>
                <w:lang w:val="uk-UA"/>
              </w:rPr>
            </w:pPr>
          </w:p>
        </w:tc>
        <w:tc>
          <w:tcPr>
            <w:tcW w:w="4394" w:type="dxa"/>
          </w:tcPr>
          <w:p w14:paraId="6FED2423" w14:textId="77777777" w:rsidR="005B2390" w:rsidRPr="008B505E" w:rsidRDefault="005B2390" w:rsidP="005B2390">
            <w:pPr>
              <w:jc w:val="center"/>
              <w:rPr>
                <w:rFonts w:ascii="Times New Roman" w:hAnsi="Times New Roman" w:cs="Times New Roman"/>
                <w:b/>
                <w:bCs/>
                <w:iCs/>
                <w:lang w:val="uk-UA"/>
              </w:rPr>
            </w:pPr>
          </w:p>
          <w:p w14:paraId="77904D85"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75FADC6D" w14:textId="77777777" w:rsidR="005B2390" w:rsidRPr="008B505E" w:rsidRDefault="005B2390" w:rsidP="005B2390">
            <w:pPr>
              <w:rPr>
                <w:rFonts w:ascii="Times New Roman" w:hAnsi="Times New Roman" w:cs="Times New Roman"/>
                <w:bCs/>
                <w:iCs/>
                <w:lang w:val="uk-UA"/>
              </w:rPr>
            </w:pPr>
          </w:p>
          <w:p w14:paraId="33E73E34" w14:textId="7777777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494A2D6D" w14:textId="0520DD7F"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FA774E">
              <w:rPr>
                <w:rFonts w:ascii="Times New Roman" w:hAnsi="Times New Roman" w:cs="Times New Roman"/>
                <w:bCs/>
                <w:iCs/>
                <w:lang w:val="uk-UA"/>
              </w:rPr>
              <w:t>23</w:t>
            </w:r>
            <w:r w:rsidR="00030D67" w:rsidRPr="00B12869">
              <w:rPr>
                <w:rFonts w:ascii="Times New Roman" w:hAnsi="Times New Roman" w:cs="Times New Roman"/>
                <w:bCs/>
                <w:iCs/>
                <w:highlight w:val="yellow"/>
                <w:lang w:val="uk-UA"/>
              </w:rPr>
              <w:t>.1</w:t>
            </w:r>
            <w:r w:rsidR="005F692A">
              <w:rPr>
                <w:rFonts w:ascii="Times New Roman" w:hAnsi="Times New Roman" w:cs="Times New Roman"/>
                <w:bCs/>
                <w:iCs/>
                <w:highlight w:val="yellow"/>
                <w:lang w:val="uk-UA"/>
              </w:rPr>
              <w:t>1</w:t>
            </w:r>
            <w:r w:rsidR="009D7521" w:rsidRPr="00B12869">
              <w:rPr>
                <w:rFonts w:ascii="Times New Roman" w:hAnsi="Times New Roman" w:cs="Times New Roman"/>
                <w:bCs/>
                <w:iCs/>
                <w:highlight w:val="yellow"/>
                <w:lang w:val="uk-UA"/>
              </w:rPr>
              <w:t>.2022</w:t>
            </w:r>
          </w:p>
          <w:p w14:paraId="3DBD94F3" w14:textId="77777777"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2D080CC3" w14:textId="77777777" w:rsidR="005B2390" w:rsidRPr="008B505E" w:rsidRDefault="005B2390" w:rsidP="005B2390">
            <w:pPr>
              <w:rPr>
                <w:rFonts w:ascii="Times New Roman" w:hAnsi="Times New Roman" w:cs="Times New Roman"/>
                <w:b/>
                <w:bCs/>
                <w:iCs/>
                <w:lang w:val="uk-UA"/>
              </w:rPr>
            </w:pPr>
          </w:p>
          <w:p w14:paraId="28DE708E" w14:textId="31465101"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C00C5E">
              <w:rPr>
                <w:rFonts w:ascii="Times New Roman" w:hAnsi="Times New Roman" w:cs="Times New Roman"/>
                <w:b/>
                <w:bCs/>
                <w:spacing w:val="1"/>
                <w:lang w:val="uk-UA"/>
              </w:rPr>
              <w:t>Анастасія БАЖЕЦЬКА</w:t>
            </w:r>
          </w:p>
          <w:p w14:paraId="7890B7A6" w14:textId="77777777" w:rsidR="005B2390" w:rsidRPr="008B505E" w:rsidRDefault="005B2390" w:rsidP="005B2390">
            <w:pPr>
              <w:rPr>
                <w:rFonts w:ascii="Times New Roman" w:hAnsi="Times New Roman" w:cs="Times New Roman"/>
                <w:b/>
                <w:bCs/>
                <w:iCs/>
                <w:lang w:val="uk-UA"/>
              </w:rPr>
            </w:pPr>
          </w:p>
          <w:p w14:paraId="62E240C1" w14:textId="77777777" w:rsidR="005B2390" w:rsidRPr="008B505E" w:rsidRDefault="005B2390" w:rsidP="005B2390">
            <w:pPr>
              <w:ind w:left="885"/>
              <w:jc w:val="center"/>
              <w:rPr>
                <w:rFonts w:ascii="Times New Roman" w:hAnsi="Times New Roman" w:cs="Times New Roman"/>
                <w:bCs/>
                <w:iCs/>
                <w:sz w:val="16"/>
                <w:szCs w:val="16"/>
                <w:lang w:val="uk-UA"/>
              </w:rPr>
            </w:pPr>
          </w:p>
          <w:p w14:paraId="1CDB2A38" w14:textId="77777777" w:rsidR="005B2390" w:rsidRPr="008B505E" w:rsidRDefault="005B2390" w:rsidP="005B2390">
            <w:pPr>
              <w:rPr>
                <w:rFonts w:ascii="Times New Roman" w:hAnsi="Times New Roman" w:cs="Times New Roman"/>
                <w:bCs/>
                <w:iCs/>
                <w:lang w:val="uk-UA"/>
              </w:rPr>
            </w:pPr>
          </w:p>
          <w:p w14:paraId="1EEF74B9" w14:textId="77777777" w:rsidR="005B2390" w:rsidRPr="008B505E" w:rsidRDefault="005B2390" w:rsidP="005B2390">
            <w:pPr>
              <w:jc w:val="center"/>
              <w:rPr>
                <w:rFonts w:ascii="Times New Roman" w:hAnsi="Times New Roman" w:cs="Times New Roman"/>
                <w:b/>
                <w:bCs/>
                <w:iCs/>
                <w:lang w:val="uk-UA"/>
              </w:rPr>
            </w:pPr>
          </w:p>
        </w:tc>
      </w:tr>
    </w:tbl>
    <w:p w14:paraId="177E9B82" w14:textId="77777777" w:rsidR="005B2390" w:rsidRPr="005B2390" w:rsidRDefault="005B2390" w:rsidP="005B2390">
      <w:pPr>
        <w:ind w:left="320"/>
        <w:jc w:val="right"/>
        <w:rPr>
          <w:rFonts w:ascii="Times New Roman" w:hAnsi="Times New Roman" w:cs="Times New Roman"/>
          <w:b/>
          <w:bCs/>
          <w:lang w:val="uk-UA"/>
        </w:rPr>
      </w:pPr>
    </w:p>
    <w:p w14:paraId="6F20857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030D67" w14:paraId="4666A4F2" w14:textId="77777777" w:rsidTr="004B4663">
        <w:tc>
          <w:tcPr>
            <w:tcW w:w="10598" w:type="dxa"/>
            <w:tcBorders>
              <w:top w:val="nil"/>
              <w:left w:val="nil"/>
              <w:bottom w:val="nil"/>
              <w:right w:val="nil"/>
            </w:tcBorders>
          </w:tcPr>
          <w:p w14:paraId="4DAE269D"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2D0C27FB"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030D67" w14:paraId="38554DA0" w14:textId="77777777" w:rsidTr="004B4663">
        <w:tc>
          <w:tcPr>
            <w:tcW w:w="10598" w:type="dxa"/>
            <w:tcBorders>
              <w:top w:val="nil"/>
              <w:left w:val="nil"/>
              <w:bottom w:val="nil"/>
              <w:right w:val="nil"/>
            </w:tcBorders>
          </w:tcPr>
          <w:p w14:paraId="6AD2ACCE"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2F3C5352" w14:textId="061303A3"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C00C5E">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14:paraId="3B8FCEFD" w14:textId="77777777" w:rsidR="005B2390" w:rsidRPr="005B2390" w:rsidRDefault="005B2390" w:rsidP="005B2390">
      <w:pPr>
        <w:ind w:left="320"/>
        <w:jc w:val="right"/>
        <w:rPr>
          <w:rFonts w:ascii="Times New Roman" w:hAnsi="Times New Roman" w:cs="Times New Roman"/>
          <w:b/>
          <w:bCs/>
          <w:lang w:val="uk-UA"/>
        </w:rPr>
      </w:pPr>
    </w:p>
    <w:p w14:paraId="17048DEA" w14:textId="77777777" w:rsidR="005B2390" w:rsidRPr="005B2390" w:rsidRDefault="005B2390" w:rsidP="005B2390">
      <w:pPr>
        <w:ind w:left="320"/>
        <w:jc w:val="right"/>
        <w:rPr>
          <w:rFonts w:ascii="Times New Roman" w:hAnsi="Times New Roman" w:cs="Times New Roman"/>
          <w:b/>
          <w:bCs/>
          <w:lang w:val="uk-UA"/>
        </w:rPr>
      </w:pPr>
    </w:p>
    <w:p w14:paraId="24C500DB" w14:textId="77777777" w:rsidR="005B2390" w:rsidRPr="00BA370F" w:rsidRDefault="005B2390" w:rsidP="005B2390">
      <w:pPr>
        <w:ind w:left="320"/>
        <w:jc w:val="right"/>
        <w:rPr>
          <w:rFonts w:ascii="Times New Roman" w:hAnsi="Times New Roman" w:cs="Times New Roman"/>
          <w:b/>
          <w:bCs/>
          <w:sz w:val="32"/>
          <w:szCs w:val="40"/>
          <w:lang w:val="uk-UA"/>
        </w:rPr>
      </w:pPr>
    </w:p>
    <w:p w14:paraId="1EEA008A" w14:textId="4E343574" w:rsidR="005B2390" w:rsidRDefault="00FA774E" w:rsidP="005B2390">
      <w:pPr>
        <w:jc w:val="center"/>
        <w:rPr>
          <w:rFonts w:ascii="Times New Roman" w:hAnsi="Times New Roman" w:cs="Times New Roman"/>
          <w:b/>
          <w:bCs/>
          <w:sz w:val="28"/>
          <w:szCs w:val="28"/>
          <w:lang w:val="uk-UA" w:eastAsia="uk-UA"/>
        </w:rPr>
      </w:pPr>
      <w:r w:rsidRPr="00FA774E">
        <w:rPr>
          <w:rFonts w:ascii="Times New Roman" w:hAnsi="Times New Roman" w:cs="Times New Roman"/>
          <w:b/>
          <w:color w:val="000000"/>
          <w:kern w:val="36"/>
          <w:sz w:val="36"/>
          <w:szCs w:val="36"/>
          <w:lang w:val="uk-UA" w:eastAsia="uk-UA"/>
        </w:rPr>
        <w:t>Кювети для лабораторного аналізатора (ДК 021:2015 - 33140000-3 - Медичні матеріали; НК 024:2019 - 61032 - Кювета для лабораторного аналізатора ІВД, одноразового використання)</w:t>
      </w:r>
    </w:p>
    <w:p w14:paraId="12237398" w14:textId="77777777" w:rsidR="00A9092C" w:rsidRDefault="00A9092C" w:rsidP="005B2390">
      <w:pPr>
        <w:jc w:val="center"/>
        <w:rPr>
          <w:rFonts w:ascii="Times New Roman" w:hAnsi="Times New Roman" w:cs="Times New Roman"/>
          <w:b/>
          <w:bCs/>
          <w:sz w:val="28"/>
          <w:szCs w:val="28"/>
          <w:lang w:val="uk-UA" w:eastAsia="uk-UA"/>
        </w:rPr>
      </w:pPr>
    </w:p>
    <w:p w14:paraId="7516504D" w14:textId="77777777" w:rsidR="00A9092C" w:rsidRDefault="00A9092C" w:rsidP="005B2390">
      <w:pPr>
        <w:jc w:val="center"/>
        <w:rPr>
          <w:rFonts w:ascii="Times New Roman" w:hAnsi="Times New Roman" w:cs="Times New Roman"/>
          <w:b/>
          <w:bCs/>
          <w:sz w:val="28"/>
          <w:szCs w:val="28"/>
          <w:lang w:val="uk-UA" w:eastAsia="uk-UA"/>
        </w:rPr>
      </w:pPr>
    </w:p>
    <w:p w14:paraId="7413A21D" w14:textId="77777777" w:rsidR="00A9092C" w:rsidRDefault="00A9092C" w:rsidP="005B2390">
      <w:pPr>
        <w:jc w:val="center"/>
        <w:rPr>
          <w:rFonts w:ascii="Times New Roman" w:hAnsi="Times New Roman" w:cs="Times New Roman"/>
          <w:b/>
          <w:bCs/>
          <w:sz w:val="28"/>
          <w:szCs w:val="28"/>
          <w:lang w:val="uk-UA" w:eastAsia="uk-UA"/>
        </w:rPr>
      </w:pPr>
    </w:p>
    <w:p w14:paraId="303F3463" w14:textId="77777777" w:rsidR="00A9092C" w:rsidRDefault="00A9092C" w:rsidP="005B2390">
      <w:pPr>
        <w:jc w:val="center"/>
        <w:rPr>
          <w:rFonts w:ascii="Times New Roman" w:hAnsi="Times New Roman" w:cs="Times New Roman"/>
          <w:b/>
          <w:bCs/>
          <w:sz w:val="28"/>
          <w:szCs w:val="28"/>
          <w:lang w:val="uk-UA" w:eastAsia="uk-UA"/>
        </w:rPr>
      </w:pPr>
    </w:p>
    <w:p w14:paraId="03C98B91" w14:textId="77777777" w:rsidR="00A9092C" w:rsidRDefault="00A9092C" w:rsidP="005B2390">
      <w:pPr>
        <w:jc w:val="center"/>
        <w:rPr>
          <w:rFonts w:ascii="Times New Roman" w:hAnsi="Times New Roman" w:cs="Times New Roman"/>
          <w:b/>
          <w:bCs/>
          <w:sz w:val="28"/>
          <w:szCs w:val="28"/>
          <w:lang w:val="uk-UA" w:eastAsia="uk-UA"/>
        </w:rPr>
      </w:pPr>
    </w:p>
    <w:p w14:paraId="65FBE5BB" w14:textId="77777777" w:rsidR="00A9092C" w:rsidRDefault="00A9092C" w:rsidP="005B2390">
      <w:pPr>
        <w:jc w:val="center"/>
        <w:rPr>
          <w:rFonts w:ascii="Times New Roman" w:hAnsi="Times New Roman" w:cs="Times New Roman"/>
          <w:b/>
          <w:bCs/>
          <w:sz w:val="28"/>
          <w:szCs w:val="28"/>
          <w:lang w:val="uk-UA" w:eastAsia="uk-UA"/>
        </w:rPr>
      </w:pPr>
    </w:p>
    <w:p w14:paraId="0BA92FA6" w14:textId="77777777" w:rsidR="00A9092C" w:rsidRDefault="00A9092C" w:rsidP="005B2390">
      <w:pPr>
        <w:jc w:val="center"/>
        <w:rPr>
          <w:rFonts w:ascii="Times New Roman" w:hAnsi="Times New Roman" w:cs="Times New Roman"/>
          <w:b/>
          <w:bCs/>
          <w:sz w:val="28"/>
          <w:szCs w:val="28"/>
          <w:lang w:val="uk-UA" w:eastAsia="uk-UA"/>
        </w:rPr>
      </w:pPr>
    </w:p>
    <w:p w14:paraId="74959851" w14:textId="77777777" w:rsidR="00A9092C" w:rsidRDefault="00A9092C" w:rsidP="005B2390">
      <w:pPr>
        <w:jc w:val="center"/>
        <w:rPr>
          <w:rFonts w:ascii="Times New Roman" w:hAnsi="Times New Roman" w:cs="Times New Roman"/>
          <w:b/>
          <w:bCs/>
          <w:sz w:val="28"/>
          <w:szCs w:val="28"/>
          <w:lang w:val="uk-UA" w:eastAsia="uk-UA"/>
        </w:rPr>
      </w:pPr>
    </w:p>
    <w:p w14:paraId="2A01514A" w14:textId="77777777" w:rsidR="00A9092C" w:rsidRDefault="00A9092C" w:rsidP="005B2390">
      <w:pPr>
        <w:jc w:val="center"/>
        <w:rPr>
          <w:rFonts w:ascii="Times New Roman" w:hAnsi="Times New Roman" w:cs="Times New Roman"/>
          <w:b/>
          <w:bCs/>
          <w:sz w:val="28"/>
          <w:szCs w:val="28"/>
          <w:lang w:val="uk-UA" w:eastAsia="uk-UA"/>
        </w:rPr>
      </w:pPr>
    </w:p>
    <w:p w14:paraId="0F985316" w14:textId="77777777" w:rsidR="00A9092C" w:rsidRDefault="00A9092C" w:rsidP="005B2390">
      <w:pPr>
        <w:jc w:val="center"/>
        <w:rPr>
          <w:rFonts w:ascii="Times New Roman" w:hAnsi="Times New Roman" w:cs="Times New Roman"/>
          <w:b/>
          <w:bCs/>
          <w:sz w:val="28"/>
          <w:szCs w:val="28"/>
          <w:lang w:val="uk-UA" w:eastAsia="uk-UA"/>
        </w:rPr>
      </w:pPr>
    </w:p>
    <w:p w14:paraId="61B8263E" w14:textId="77777777" w:rsidR="00A9092C" w:rsidRPr="005B2390" w:rsidRDefault="00A9092C" w:rsidP="000B6795">
      <w:pPr>
        <w:rPr>
          <w:rFonts w:ascii="Times New Roman" w:hAnsi="Times New Roman" w:cs="Times New Roman"/>
          <w:b/>
          <w:bCs/>
          <w:sz w:val="28"/>
          <w:szCs w:val="28"/>
          <w:lang w:val="uk-UA" w:eastAsia="uk-UA"/>
        </w:rPr>
      </w:pPr>
    </w:p>
    <w:p w14:paraId="709FFBA7" w14:textId="77777777" w:rsidR="005B2390" w:rsidRPr="005B2390" w:rsidRDefault="005B2390" w:rsidP="005B2390">
      <w:pPr>
        <w:jc w:val="center"/>
        <w:rPr>
          <w:rFonts w:ascii="Times New Roman" w:hAnsi="Times New Roman" w:cs="Times New Roman"/>
          <w:b/>
          <w:bCs/>
          <w:sz w:val="28"/>
          <w:szCs w:val="28"/>
          <w:lang w:val="uk-UA" w:eastAsia="uk-UA"/>
        </w:rPr>
      </w:pPr>
    </w:p>
    <w:p w14:paraId="44861B6C" w14:textId="77777777"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67D6CB7C" w14:textId="77777777" w:rsidR="00A45FA1" w:rsidRPr="005B2390" w:rsidRDefault="00A45FA1" w:rsidP="005B2390">
      <w:pPr>
        <w:jc w:val="center"/>
        <w:rPr>
          <w:rFonts w:ascii="Times New Roman" w:hAnsi="Times New Roman" w:cs="Times New Roman"/>
          <w:b/>
          <w:bCs/>
          <w:sz w:val="28"/>
          <w:szCs w:val="28"/>
          <w:lang w:val="uk-UA" w:eastAsia="ru-RU"/>
        </w:rPr>
      </w:pPr>
    </w:p>
    <w:p w14:paraId="3649384D"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3201BD29"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07C2A9E9"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2BE0A4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FA774E" w14:paraId="711FC248"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77777777"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w:t>
            </w:r>
            <w:proofErr w:type="spellStart"/>
            <w:r w:rsidR="002D103C" w:rsidRPr="00B12869">
              <w:rPr>
                <w:rFonts w:ascii="Times New Roman" w:hAnsi="Times New Roman" w:cs="Times New Roman"/>
                <w:color w:val="auto"/>
                <w:sz w:val="24"/>
                <w:szCs w:val="24"/>
                <w:lang w:val="uk-UA"/>
              </w:rPr>
              <w:t>закупівель</w:t>
            </w:r>
            <w:proofErr w:type="spellEnd"/>
            <w:r w:rsidR="002D103C" w:rsidRPr="00B12869">
              <w:rPr>
                <w:rFonts w:ascii="Times New Roman" w:hAnsi="Times New Roman" w:cs="Times New Roman"/>
                <w:color w:val="auto"/>
                <w:sz w:val="24"/>
                <w:szCs w:val="24"/>
                <w:lang w:val="uk-UA"/>
              </w:rPr>
              <w:t xml:space="preserve">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14:paraId="5C155B2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0991431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55D9A1"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77777777"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753F0CC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C71E80"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CBE0" w14:textId="7777777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9092C" w14:paraId="47A3B24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9A47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87BE1A" w14:textId="2A91DF95" w:rsidR="00A9092C" w:rsidRPr="005B2390" w:rsidRDefault="00C00C5E" w:rsidP="00A9092C">
            <w:pPr>
              <w:shd w:val="clear" w:color="auto" w:fill="FFFFFF"/>
              <w:tabs>
                <w:tab w:val="left" w:pos="720"/>
              </w:tabs>
              <w:spacing w:line="317" w:lineRule="exact"/>
              <w:rPr>
                <w:b/>
                <w:lang w:val="uk-UA"/>
              </w:rPr>
            </w:pPr>
            <w:r>
              <w:rPr>
                <w:rFonts w:ascii="Times New Roman" w:hAnsi="Times New Roman" w:cs="Times New Roman"/>
                <w:b/>
                <w:bCs/>
                <w:spacing w:val="1"/>
                <w:lang w:val="uk-UA"/>
              </w:rPr>
              <w:t>БАЖЕЦЬКА Анастасія</w:t>
            </w:r>
            <w:r w:rsidR="00A9092C" w:rsidRPr="005B2390">
              <w:rPr>
                <w:b/>
                <w:lang w:val="uk-UA"/>
              </w:rPr>
              <w:t>,</w:t>
            </w:r>
            <w:r w:rsidR="00A9092C">
              <w:rPr>
                <w:b/>
                <w:lang w:val="uk-UA"/>
              </w:rPr>
              <w:t xml:space="preserve"> уповноважена особа,</w:t>
            </w:r>
          </w:p>
          <w:p w14:paraId="4894C6DC" w14:textId="77777777" w:rsidR="00A9092C" w:rsidRPr="005B2390" w:rsidRDefault="00A9092C" w:rsidP="00A9092C">
            <w:pPr>
              <w:pStyle w:val="a6"/>
              <w:shd w:val="clear" w:color="auto" w:fill="FFFFFF"/>
              <w:spacing w:before="0" w:after="0"/>
              <w:rPr>
                <w:b/>
                <w:lang w:val="uk-UA"/>
              </w:rPr>
            </w:pPr>
            <w:r w:rsidRPr="005B2390">
              <w:rPr>
                <w:b/>
                <w:lang w:val="uk-UA"/>
              </w:rPr>
              <w:t xml:space="preserve">м. Вінниця, вул. Пирогова, 46, 21018, </w:t>
            </w:r>
          </w:p>
          <w:p w14:paraId="0E9DB07B" w14:textId="61245F86" w:rsidR="00A9092C" w:rsidRPr="005B2390" w:rsidRDefault="00A9092C" w:rsidP="00A9092C">
            <w:pPr>
              <w:pStyle w:val="a6"/>
              <w:shd w:val="clear" w:color="auto" w:fill="FFFFFF"/>
              <w:spacing w:before="0" w:after="0"/>
              <w:rPr>
                <w:b/>
                <w:lang w:val="uk-UA"/>
              </w:rPr>
            </w:pPr>
            <w:proofErr w:type="spellStart"/>
            <w:r w:rsidRPr="005B2390">
              <w:rPr>
                <w:b/>
                <w:lang w:val="uk-UA"/>
              </w:rPr>
              <w:t>тел</w:t>
            </w:r>
            <w:proofErr w:type="spellEnd"/>
            <w:r w:rsidRPr="005B2390">
              <w:rPr>
                <w:b/>
                <w:lang w:val="uk-UA"/>
              </w:rPr>
              <w:t>. (0432) 66-0</w:t>
            </w:r>
            <w:r w:rsidRPr="00CA5176">
              <w:rPr>
                <w:b/>
              </w:rPr>
              <w:t>1</w:t>
            </w:r>
            <w:r w:rsidRPr="005B2390">
              <w:rPr>
                <w:b/>
                <w:lang w:val="uk-UA"/>
              </w:rPr>
              <w:t>-</w:t>
            </w:r>
            <w:r w:rsidRPr="00CA5176">
              <w:rPr>
                <w:b/>
              </w:rPr>
              <w:t>77</w:t>
            </w:r>
            <w:r w:rsidRPr="005B2390">
              <w:rPr>
                <w:b/>
                <w:lang w:val="uk-UA"/>
              </w:rPr>
              <w:t>,</w:t>
            </w:r>
            <w:r>
              <w:rPr>
                <w:b/>
                <w:lang w:val="uk-UA"/>
              </w:rPr>
              <w:t xml:space="preserve"> </w:t>
            </w:r>
            <w:r w:rsidR="00C00C5E">
              <w:rPr>
                <w:b/>
                <w:lang w:val="uk-UA"/>
              </w:rPr>
              <w:t>0962372910</w:t>
            </w:r>
            <w:r w:rsidRPr="005B2390">
              <w:rPr>
                <w:b/>
                <w:lang w:val="uk-UA"/>
              </w:rPr>
              <w:t xml:space="preserve">  </w:t>
            </w:r>
          </w:p>
          <w:p w14:paraId="528807E5" w14:textId="071EE3E2" w:rsidR="005B2390" w:rsidRPr="005F692A" w:rsidRDefault="00C00C5E" w:rsidP="00A9092C">
            <w:pPr>
              <w:pStyle w:val="HTML"/>
              <w:rPr>
                <w:rFonts w:ascii="Times New Roman" w:hAnsi="Times New Roman" w:cs="Times New Roman"/>
                <w:b/>
                <w:bCs/>
                <w:sz w:val="28"/>
                <w:szCs w:val="28"/>
              </w:rPr>
            </w:pPr>
            <w:proofErr w:type="spellStart"/>
            <w:r w:rsidRPr="00C00C5E">
              <w:rPr>
                <w:rFonts w:ascii="Times New Roman" w:hAnsi="Times New Roman" w:cs="Times New Roman"/>
                <w:b/>
                <w:bCs/>
                <w:sz w:val="28"/>
                <w:szCs w:val="28"/>
                <w:lang w:val="en-US"/>
              </w:rPr>
              <w:t>bajetskaya</w:t>
            </w:r>
            <w:proofErr w:type="spellEnd"/>
            <w:r w:rsidRPr="005F692A">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i</w:t>
            </w:r>
            <w:proofErr w:type="spellEnd"/>
            <w:r w:rsidRPr="005F692A">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ua</w:t>
            </w:r>
            <w:proofErr w:type="spellEnd"/>
          </w:p>
        </w:tc>
      </w:tr>
      <w:tr w:rsidR="00204041" w:rsidRPr="005B2390" w14:paraId="66465FB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FB690B"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77777777"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14:paraId="1A1D178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4D1F2A7"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FA774E" w14:paraId="145AD6BD"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91BA546"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1C6F7" w14:textId="650163B2" w:rsidR="008758C3" w:rsidRPr="005B2390" w:rsidRDefault="00FA774E" w:rsidP="00A9092C">
            <w:pPr>
              <w:ind w:right="113"/>
              <w:jc w:val="both"/>
              <w:rPr>
                <w:rFonts w:ascii="Times New Roman" w:hAnsi="Times New Roman" w:cs="Times New Roman"/>
                <w:b/>
                <w:lang w:val="uk-UA"/>
              </w:rPr>
            </w:pPr>
            <w:r w:rsidRPr="00FA774E">
              <w:rPr>
                <w:rFonts w:ascii="Times New Roman" w:hAnsi="Times New Roman" w:cs="Times New Roman"/>
                <w:b/>
                <w:color w:val="000000"/>
                <w:kern w:val="36"/>
                <w:lang w:val="uk-UA" w:eastAsia="uk-UA"/>
              </w:rPr>
              <w:t>Кювети для лабораторного аналізатора (ДК 021:2015 - 33140000-3 - Медичні матеріали; НК 024:2019 - 61032 - Кювета для лабораторного аналізатора ІВД, одноразового використання)</w:t>
            </w:r>
          </w:p>
        </w:tc>
      </w:tr>
      <w:tr w:rsidR="00204041" w:rsidRPr="00FA774E" w14:paraId="5237680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BECBE70" w14:textId="77777777"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CE37" w14:textId="77777777" w:rsidR="00AE38E1" w:rsidRDefault="00AE38E1" w:rsidP="005B2390">
            <w:pPr>
              <w:pStyle w:val="a6"/>
              <w:snapToGrid w:val="0"/>
              <w:spacing w:before="0" w:after="0"/>
              <w:ind w:left="113" w:right="113"/>
              <w:jc w:val="both"/>
              <w:rPr>
                <w:b/>
                <w:lang w:val="uk-UA"/>
              </w:rPr>
            </w:pPr>
            <w:r w:rsidRPr="00AE38E1">
              <w:rPr>
                <w:bCs/>
                <w:lang w:val="uk-UA"/>
              </w:rPr>
              <w:t>Закупівля здійснюється щодо предмету закупівлі в цілому</w:t>
            </w:r>
            <w:r w:rsidRPr="00AE38E1">
              <w:rPr>
                <w:b/>
                <w:lang w:val="uk-UA"/>
              </w:rPr>
              <w:t>.</w:t>
            </w:r>
          </w:p>
          <w:p w14:paraId="0D3F589E" w14:textId="409CFAC5" w:rsidR="008758C3" w:rsidRPr="005B2390" w:rsidRDefault="00FA774E" w:rsidP="005B2390">
            <w:pPr>
              <w:pStyle w:val="a6"/>
              <w:snapToGrid w:val="0"/>
              <w:spacing w:before="0" w:after="0"/>
              <w:ind w:left="113" w:right="113"/>
              <w:jc w:val="both"/>
              <w:rPr>
                <w:lang w:val="uk-UA"/>
              </w:rPr>
            </w:pPr>
            <w:r w:rsidRPr="00FA774E">
              <w:rPr>
                <w:b/>
                <w:color w:val="000000"/>
                <w:kern w:val="36"/>
                <w:lang w:val="uk-UA" w:eastAsia="uk-UA"/>
              </w:rPr>
              <w:t>Кювети для лабораторного аналізатора (ДК 021:2015 - 33140000-3 - Медичні матеріали; НК 024:2019 - 61032 - Кювета для лабораторного аналізатора ІВД, одноразового використання)</w:t>
            </w:r>
            <w:r w:rsidR="005F692A" w:rsidRPr="005F692A">
              <w:rPr>
                <w:b/>
                <w:color w:val="000000"/>
                <w:kern w:val="36"/>
                <w:lang w:val="uk-UA" w:eastAsia="uk-UA"/>
              </w:rPr>
              <w:t>)</w:t>
            </w:r>
          </w:p>
        </w:tc>
      </w:tr>
      <w:tr w:rsidR="00204041" w:rsidRPr="00E56FBA" w14:paraId="34FA868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29E00ED"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642A9"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098840F0" w14:textId="77777777"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p w14:paraId="4B2FEE42" w14:textId="77777777" w:rsidR="001E4D57" w:rsidRPr="005B2390" w:rsidRDefault="001E4D57" w:rsidP="005B2390">
            <w:pPr>
              <w:pStyle w:val="a6"/>
              <w:snapToGrid w:val="0"/>
              <w:spacing w:before="0" w:after="0"/>
              <w:ind w:left="113" w:right="113"/>
              <w:jc w:val="both"/>
              <w:rPr>
                <w:b/>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336"/>
              <w:gridCol w:w="1417"/>
              <w:gridCol w:w="1985"/>
            </w:tblGrid>
            <w:tr w:rsidR="00BA370F" w:rsidRPr="00BA370F" w14:paraId="70394FA8" w14:textId="77777777" w:rsidTr="00C00C5E">
              <w:trPr>
                <w:trHeight w:val="558"/>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4473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 п/п</w:t>
                  </w:r>
                </w:p>
              </w:tc>
              <w:tc>
                <w:tcPr>
                  <w:tcW w:w="33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D291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EAAA7"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2245AB33"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Кількість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597E5"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68611A42"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Одиниця виміру</w:t>
                  </w:r>
                </w:p>
              </w:tc>
            </w:tr>
            <w:tr w:rsidR="00C00C5E" w:rsidRPr="00BA370F" w14:paraId="078FD8AE"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DFA2" w14:textId="77777777" w:rsidR="00C00C5E" w:rsidRPr="00BA370F" w:rsidRDefault="00C00C5E" w:rsidP="00C00C5E">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hideMark/>
                </w:tcPr>
                <w:p w14:paraId="7FDD3093" w14:textId="6BD1FC3B" w:rsidR="00C00C5E" w:rsidRPr="00BA370F" w:rsidRDefault="00FA774E" w:rsidP="00C00C5E">
                  <w:pPr>
                    <w:widowControl/>
                    <w:suppressAutoHyphens w:val="0"/>
                    <w:autoSpaceDE/>
                    <w:jc w:val="center"/>
                    <w:rPr>
                      <w:rFonts w:ascii="Times New Roman" w:hAnsi="Times New Roman" w:cs="Times New Roman"/>
                      <w:lang w:val="uk-UA" w:eastAsia="uk-UA"/>
                    </w:rPr>
                  </w:pPr>
                  <w:r w:rsidRPr="00FA774E">
                    <w:rPr>
                      <w:lang w:val="uk-UA"/>
                    </w:rPr>
                    <w:t>Кювети для лабораторного аналізатора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639D78BA" w14:textId="1BA7B246" w:rsidR="00C00C5E" w:rsidRPr="00BA370F" w:rsidRDefault="00C00C5E" w:rsidP="00C00C5E">
                  <w:pPr>
                    <w:widowControl/>
                    <w:suppressAutoHyphens w:val="0"/>
                    <w:autoSpaceDE/>
                    <w:jc w:val="center"/>
                    <w:rPr>
                      <w:rFonts w:ascii="Times New Roman" w:hAnsi="Times New Roman" w:cs="Times New Roman"/>
                      <w:lang w:val="uk-UA" w:eastAsia="uk-UA"/>
                    </w:rPr>
                  </w:pPr>
                  <w:r w:rsidRPr="00F6162B">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2B2D6531" w14:textId="7760A614" w:rsidR="00C00C5E" w:rsidRPr="005F692A" w:rsidRDefault="00FA774E" w:rsidP="00C00C5E">
                  <w:pPr>
                    <w:widowControl/>
                    <w:suppressAutoHyphens w:val="0"/>
                    <w:autoSpaceDE/>
                    <w:jc w:val="center"/>
                    <w:rPr>
                      <w:rFonts w:ascii="Times New Roman" w:hAnsi="Times New Roman" w:cs="Times New Roman"/>
                      <w:lang w:val="uk-UA" w:eastAsia="uk-UA"/>
                    </w:rPr>
                  </w:pPr>
                  <w:r>
                    <w:rPr>
                      <w:lang w:val="uk-UA"/>
                    </w:rPr>
                    <w:t>набір</w:t>
                  </w:r>
                </w:p>
              </w:tc>
            </w:tr>
          </w:tbl>
          <w:p w14:paraId="51E40E04" w14:textId="77777777" w:rsidR="008758C3" w:rsidRPr="008B505E" w:rsidRDefault="008758C3" w:rsidP="00BA370F">
            <w:pPr>
              <w:pStyle w:val="a6"/>
              <w:snapToGrid w:val="0"/>
              <w:spacing w:before="0" w:after="0"/>
              <w:ind w:left="113" w:right="113"/>
              <w:jc w:val="both"/>
              <w:rPr>
                <w:lang w:val="uk-UA"/>
              </w:rPr>
            </w:pPr>
          </w:p>
        </w:tc>
      </w:tr>
      <w:tr w:rsidR="00204041" w:rsidRPr="005B2390" w14:paraId="4D1DEA90"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A0778B5" w14:textId="77777777" w:rsidR="008758C3" w:rsidRPr="005B2390" w:rsidRDefault="008758C3" w:rsidP="005B2390">
            <w:pPr>
              <w:pStyle w:val="a6"/>
              <w:spacing w:before="0" w:after="0"/>
              <w:ind w:left="113" w:right="113"/>
              <w:jc w:val="both"/>
              <w:rPr>
                <w:lang w:val="uk-UA"/>
              </w:rPr>
            </w:pPr>
            <w:r w:rsidRPr="005B2390">
              <w:rPr>
                <w:lang w:val="uk-UA"/>
              </w:rPr>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77777777"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5217976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BC7147"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35CE9ADB" w14:textId="77777777" w:rsidR="00B22201" w:rsidRPr="00CA5176" w:rsidRDefault="00B22201" w:rsidP="00B12869">
            <w:pPr>
              <w:pStyle w:val="a6"/>
              <w:ind w:left="113" w:right="113"/>
              <w:jc w:val="both"/>
              <w:rPr>
                <w:b/>
                <w:bCs/>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tc>
      </w:tr>
      <w:tr w:rsidR="00204041" w:rsidRPr="005B2390" w14:paraId="398744BB"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182E12"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 xml:space="preserve">Валюта, у якій повинна бути зазначена ціна </w:t>
            </w:r>
            <w:r w:rsidR="00286732" w:rsidRPr="005B2390">
              <w:rPr>
                <w:b/>
                <w:bCs/>
                <w:lang w:val="uk-UA"/>
              </w:rPr>
              <w:lastRenderedPageBreak/>
              <w:t>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758C3" w:rsidRPr="005B2390" w:rsidRDefault="008758C3" w:rsidP="005B2390">
            <w:pPr>
              <w:pStyle w:val="a6"/>
              <w:spacing w:before="0" w:after="0"/>
              <w:ind w:left="113" w:right="113"/>
              <w:jc w:val="both"/>
              <w:rPr>
                <w:lang w:val="uk-UA"/>
              </w:rPr>
            </w:pPr>
            <w:r w:rsidRPr="005B2390">
              <w:rPr>
                <w:lang w:val="uk-UA"/>
              </w:rPr>
              <w:lastRenderedPageBreak/>
              <w:t>1.6.1. Валютою тендерної пропозиції є гривня.</w:t>
            </w:r>
          </w:p>
          <w:p w14:paraId="5ED3EE72"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w:t>
            </w:r>
            <w:r w:rsidRPr="005B2390">
              <w:rPr>
                <w:lang w:val="uk-UA"/>
              </w:rPr>
              <w:lastRenderedPageBreak/>
              <w:t xml:space="preserve">пропозиції у доларах США, або євро. </w:t>
            </w:r>
          </w:p>
          <w:p w14:paraId="036F6B54"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758C3" w:rsidRPr="005B2390" w:rsidRDefault="008758C3" w:rsidP="005B2390">
            <w:pPr>
              <w:pStyle w:val="a6"/>
              <w:spacing w:before="0" w:after="0"/>
              <w:ind w:left="113" w:right="113"/>
              <w:jc w:val="both"/>
              <w:rPr>
                <w:lang w:val="uk-UA"/>
              </w:rPr>
            </w:pPr>
            <w:proofErr w:type="spellStart"/>
            <w:r w:rsidRPr="005B2390">
              <w:rPr>
                <w:b/>
                <w:lang w:val="uk-UA"/>
              </w:rPr>
              <w:t>Цтгрн</w:t>
            </w:r>
            <w:proofErr w:type="spellEnd"/>
            <w:r w:rsidRPr="005B2390">
              <w:rPr>
                <w:b/>
                <w:lang w:val="uk-UA"/>
              </w:rPr>
              <w:t>=</w:t>
            </w:r>
            <w:proofErr w:type="spellStart"/>
            <w:r w:rsidRPr="005B2390">
              <w:rPr>
                <w:b/>
                <w:lang w:val="uk-UA"/>
              </w:rPr>
              <w:t>Цтдол</w:t>
            </w:r>
            <w:proofErr w:type="spellEnd"/>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w:t>
            </w:r>
            <w:proofErr w:type="spellStart"/>
            <w:r w:rsidR="009E49E5" w:rsidRPr="005B2390">
              <w:rPr>
                <w:lang w:val="uk-UA"/>
              </w:rPr>
              <w:t>Цтгрн</w:t>
            </w:r>
            <w:proofErr w:type="spellEnd"/>
            <w:r w:rsidR="009E49E5" w:rsidRPr="005B2390">
              <w:rPr>
                <w:lang w:val="uk-UA"/>
              </w:rPr>
              <w:t xml:space="preserve">- ціна за </w:t>
            </w:r>
            <w:r w:rsidR="002108BF" w:rsidRPr="005B2390">
              <w:rPr>
                <w:lang w:val="uk-UA"/>
              </w:rPr>
              <w:t>товари</w:t>
            </w:r>
            <w:r w:rsidRPr="005B2390">
              <w:rPr>
                <w:lang w:val="uk-UA"/>
              </w:rPr>
              <w:t xml:space="preserve"> в гривнях;</w:t>
            </w:r>
          </w:p>
          <w:p w14:paraId="7AD28B0D" w14:textId="77777777" w:rsidR="008758C3" w:rsidRPr="005B2390" w:rsidRDefault="008758C3" w:rsidP="005B2390">
            <w:pPr>
              <w:pStyle w:val="a6"/>
              <w:spacing w:before="0" w:after="0"/>
              <w:ind w:left="113" w:right="113"/>
              <w:jc w:val="both"/>
              <w:rPr>
                <w:lang w:val="uk-UA"/>
              </w:rPr>
            </w:pPr>
            <w:proofErr w:type="spellStart"/>
            <w:r w:rsidRPr="005B2390">
              <w:rPr>
                <w:lang w:val="uk-UA"/>
              </w:rPr>
              <w:t>Цтдол</w:t>
            </w:r>
            <w:proofErr w:type="spellEnd"/>
            <w:r w:rsidRPr="005B2390">
              <w:rPr>
                <w:lang w:val="uk-UA"/>
              </w:rPr>
              <w:t xml:space="preserve">-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7A2D5E4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FA774E" w14:paraId="33E46D1C"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64798D" w14:textId="77777777" w:rsidR="008758C3" w:rsidRPr="005B2390" w:rsidRDefault="008758C3" w:rsidP="005B2390">
            <w:pPr>
              <w:pStyle w:val="a6"/>
              <w:spacing w:before="0" w:after="0"/>
              <w:ind w:left="113" w:right="113"/>
              <w:jc w:val="both"/>
              <w:rPr>
                <w:lang w:val="uk-UA"/>
              </w:rPr>
            </w:pPr>
            <w:r w:rsidRPr="005B2390">
              <w:rPr>
                <w:b/>
                <w:bCs/>
                <w:lang w:val="uk-UA"/>
              </w:rPr>
              <w:lastRenderedPageBreak/>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6ABF2A3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C2B20E"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Визначальним є текст, викладений українською мовою.</w:t>
            </w:r>
          </w:p>
          <w:p w14:paraId="15787DF7"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w:t>
            </w:r>
            <w:proofErr w:type="spellStart"/>
            <w:r w:rsidRPr="00D1009C">
              <w:rPr>
                <w:rFonts w:ascii="Times New Roman" w:hAnsi="Times New Roman" w:cs="Times New Roman"/>
                <w:lang w:val="uk-UA"/>
              </w:rPr>
              <w:t>закупівель</w:t>
            </w:r>
            <w:proofErr w:type="spellEnd"/>
            <w:r w:rsidRPr="00D1009C">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w:t>
            </w:r>
            <w:r w:rsidRPr="00D1009C">
              <w:rPr>
                <w:rFonts w:ascii="Times New Roman" w:hAnsi="Times New Roman" w:cs="Times New Roman"/>
                <w:lang w:val="uk-UA"/>
              </w:rPr>
              <w:lastRenderedPageBreak/>
              <w:t xml:space="preserve">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ED3EC"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2994F2CE"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339C3B" w14:textId="77777777"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0FD63A5" w14:textId="77777777" w:rsidR="00D1009C" w:rsidRPr="005B2390" w:rsidRDefault="00D1009C" w:rsidP="005B2390">
            <w:pPr>
              <w:ind w:left="113" w:right="113"/>
              <w:jc w:val="both"/>
              <w:rPr>
                <w:rFonts w:ascii="Times New Roman" w:hAnsi="Times New Roman" w:cs="Times New Roman"/>
                <w:lang w:val="uk-UA"/>
              </w:rPr>
            </w:pPr>
          </w:p>
        </w:tc>
      </w:tr>
      <w:tr w:rsidR="00204041" w:rsidRPr="005B2390" w14:paraId="2D075F34"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2DB3544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C2137"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2.1.1.</w:t>
            </w:r>
            <w:proofErr w:type="spellStart"/>
            <w:r w:rsidRPr="00B12869">
              <w:rPr>
                <w:color w:val="000000"/>
              </w:rPr>
              <w:t>Фізична</w:t>
            </w:r>
            <w:proofErr w:type="spellEnd"/>
            <w:r w:rsidRPr="00B12869">
              <w:rPr>
                <w:color w:val="000000"/>
              </w:rPr>
              <w:t>/</w:t>
            </w:r>
            <w:proofErr w:type="spellStart"/>
            <w:r w:rsidRPr="00B12869">
              <w:rPr>
                <w:color w:val="000000"/>
              </w:rPr>
              <w:t>юридична</w:t>
            </w:r>
            <w:proofErr w:type="spellEnd"/>
            <w:r w:rsidRPr="00B12869">
              <w:rPr>
                <w:color w:val="000000"/>
              </w:rPr>
              <w:t xml:space="preserve"> особа </w:t>
            </w:r>
            <w:proofErr w:type="spellStart"/>
            <w:r w:rsidRPr="00B12869">
              <w:rPr>
                <w:color w:val="000000"/>
              </w:rPr>
              <w:t>має</w:t>
            </w:r>
            <w:proofErr w:type="spellEnd"/>
            <w:r w:rsidRPr="00B12869">
              <w:rPr>
                <w:color w:val="000000"/>
              </w:rPr>
              <w:t xml:space="preserve"> право не </w:t>
            </w:r>
            <w:proofErr w:type="spellStart"/>
            <w:r w:rsidRPr="00B12869">
              <w:rPr>
                <w:color w:val="000000"/>
              </w:rPr>
              <w:t>пізніше</w:t>
            </w:r>
            <w:proofErr w:type="spellEnd"/>
            <w:r w:rsidRPr="00B12869">
              <w:rPr>
                <w:color w:val="000000"/>
              </w:rPr>
              <w:t xml:space="preserve"> </w:t>
            </w:r>
            <w:proofErr w:type="spellStart"/>
            <w:r w:rsidRPr="00B12869">
              <w:rPr>
                <w:color w:val="000000"/>
              </w:rPr>
              <w:t>ніж</w:t>
            </w:r>
            <w:proofErr w:type="spellEnd"/>
            <w:r w:rsidRPr="00B12869">
              <w:rPr>
                <w:color w:val="000000"/>
              </w:rPr>
              <w:t xml:space="preserve"> за 3 дня до </w:t>
            </w:r>
            <w:proofErr w:type="spellStart"/>
            <w:r w:rsidRPr="00B12869">
              <w:rPr>
                <w:color w:val="000000"/>
              </w:rPr>
              <w:t>закінчення</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пропозиції</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через </w:t>
            </w:r>
            <w:proofErr w:type="spellStart"/>
            <w:r w:rsidRPr="00B12869">
              <w:rPr>
                <w:color w:val="000000"/>
              </w:rPr>
              <w:t>електронну</w:t>
            </w:r>
            <w:proofErr w:type="spellEnd"/>
            <w:r w:rsidRPr="00B12869">
              <w:rPr>
                <w:color w:val="000000"/>
              </w:rPr>
              <w:t xml:space="preserve"> систему </w:t>
            </w:r>
            <w:proofErr w:type="spellStart"/>
            <w:r w:rsidRPr="00B12869">
              <w:rPr>
                <w:color w:val="000000"/>
              </w:rPr>
              <w:t>закупівель</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та/</w:t>
            </w:r>
            <w:proofErr w:type="spellStart"/>
            <w:r w:rsidRPr="00B12869">
              <w:rPr>
                <w:color w:val="000000"/>
              </w:rPr>
              <w:t>або</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 </w:t>
            </w:r>
            <w:proofErr w:type="spellStart"/>
            <w:r w:rsidRPr="00B12869">
              <w:rPr>
                <w:color w:val="000000"/>
              </w:rPr>
              <w:t>вимогою</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w:t>
            </w:r>
            <w:proofErr w:type="spellStart"/>
            <w:r w:rsidRPr="00B12869">
              <w:rPr>
                <w:color w:val="000000"/>
              </w:rPr>
              <w:t>під</w:t>
            </w:r>
            <w:proofErr w:type="spellEnd"/>
            <w:r w:rsidRPr="00B12869">
              <w:rPr>
                <w:color w:val="000000"/>
              </w:rPr>
              <w:t xml:space="preserve"> час </w:t>
            </w:r>
            <w:proofErr w:type="spellStart"/>
            <w:r w:rsidRPr="00B12869">
              <w:rPr>
                <w:color w:val="000000"/>
              </w:rPr>
              <w:t>проведення</w:t>
            </w:r>
            <w:proofErr w:type="spellEnd"/>
            <w:r w:rsidRPr="00B12869">
              <w:rPr>
                <w:color w:val="000000"/>
              </w:rPr>
              <w:t xml:space="preserve"> тендеру. </w:t>
            </w:r>
            <w:proofErr w:type="spellStart"/>
            <w:r w:rsidRPr="00B12869">
              <w:rPr>
                <w:color w:val="000000"/>
              </w:rPr>
              <w:t>Усі</w:t>
            </w:r>
            <w:proofErr w:type="spellEnd"/>
            <w:r w:rsidRPr="00B12869">
              <w:rPr>
                <w:color w:val="000000"/>
              </w:rPr>
              <w:t xml:space="preserve"> </w:t>
            </w:r>
            <w:proofErr w:type="spellStart"/>
            <w:r w:rsidRPr="00B12869">
              <w:rPr>
                <w:color w:val="000000"/>
              </w:rPr>
              <w:t>звернення</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та </w:t>
            </w:r>
            <w:proofErr w:type="spellStart"/>
            <w:r w:rsidRPr="00B12869">
              <w:rPr>
                <w:color w:val="000000"/>
              </w:rPr>
              <w:t>звернення</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автоматично </w:t>
            </w:r>
            <w:proofErr w:type="spellStart"/>
            <w:r w:rsidRPr="00B12869">
              <w:rPr>
                <w:color w:val="000000"/>
              </w:rPr>
              <w:t>оприлюднюються</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без </w:t>
            </w:r>
            <w:proofErr w:type="spellStart"/>
            <w:r w:rsidRPr="00B12869">
              <w:rPr>
                <w:color w:val="000000"/>
              </w:rPr>
              <w:t>ідентифікації</w:t>
            </w:r>
            <w:proofErr w:type="spellEnd"/>
            <w:r w:rsidRPr="00B12869">
              <w:rPr>
                <w:color w:val="000000"/>
              </w:rPr>
              <w:t xml:space="preserve"> особи, яка </w:t>
            </w:r>
            <w:proofErr w:type="spellStart"/>
            <w:r w:rsidRPr="00B12869">
              <w:rPr>
                <w:color w:val="000000"/>
              </w:rPr>
              <w:t>звернулася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w:t>
            </w:r>
            <w:proofErr w:type="spellStart"/>
            <w:r w:rsidRPr="00B12869">
              <w:rPr>
                <w:color w:val="000000"/>
              </w:rPr>
              <w:t>Замовник</w:t>
            </w:r>
            <w:proofErr w:type="spellEnd"/>
            <w:r w:rsidRPr="00B12869">
              <w:rPr>
                <w:color w:val="000000"/>
              </w:rPr>
              <w:t xml:space="preserve"> повинен </w:t>
            </w:r>
            <w:proofErr w:type="spellStart"/>
            <w:r w:rsidRPr="00B12869">
              <w:rPr>
                <w:color w:val="000000"/>
              </w:rPr>
              <w:t>протягом</w:t>
            </w:r>
            <w:proofErr w:type="spellEnd"/>
            <w:r w:rsidRPr="00B12869">
              <w:rPr>
                <w:color w:val="000000"/>
              </w:rPr>
              <w:t xml:space="preserve"> </w:t>
            </w:r>
            <w:proofErr w:type="spellStart"/>
            <w:r w:rsidRPr="00B12869">
              <w:rPr>
                <w:color w:val="000000"/>
              </w:rPr>
              <w:t>трьох</w:t>
            </w:r>
            <w:proofErr w:type="spellEnd"/>
            <w:r w:rsidRPr="00B12869">
              <w:rPr>
                <w:color w:val="000000"/>
              </w:rPr>
              <w:t xml:space="preserve"> </w:t>
            </w:r>
            <w:proofErr w:type="spellStart"/>
            <w:r w:rsidRPr="00B12869">
              <w:rPr>
                <w:color w:val="000000"/>
              </w:rPr>
              <w:t>днів</w:t>
            </w:r>
            <w:proofErr w:type="spellEnd"/>
            <w:r w:rsidRPr="00B12869">
              <w:rPr>
                <w:color w:val="000000"/>
              </w:rPr>
              <w:t xml:space="preserve"> з </w:t>
            </w:r>
            <w:proofErr w:type="spellStart"/>
            <w:r w:rsidRPr="00B12869">
              <w:rPr>
                <w:color w:val="000000"/>
              </w:rPr>
              <w:t>дати</w:t>
            </w:r>
            <w:proofErr w:type="spellEnd"/>
            <w:r w:rsidRPr="00B12869">
              <w:rPr>
                <w:color w:val="000000"/>
              </w:rPr>
              <w:t xml:space="preserve"> </w:t>
            </w:r>
            <w:proofErr w:type="spellStart"/>
            <w:r w:rsidRPr="00B12869">
              <w:rPr>
                <w:color w:val="000000"/>
              </w:rPr>
              <w:t>їх</w:t>
            </w:r>
            <w:proofErr w:type="spellEnd"/>
            <w:r w:rsidRPr="00B12869">
              <w:rPr>
                <w:color w:val="000000"/>
              </w:rPr>
              <w:t xml:space="preserve">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надати</w:t>
            </w:r>
            <w:proofErr w:type="spellEnd"/>
            <w:r w:rsidRPr="00B12869">
              <w:rPr>
                <w:color w:val="000000"/>
              </w:rPr>
              <w:t xml:space="preserve"> </w:t>
            </w:r>
            <w:proofErr w:type="spellStart"/>
            <w:r w:rsidRPr="00B12869">
              <w:rPr>
                <w:color w:val="000000"/>
              </w:rPr>
              <w:t>роз’яснення</w:t>
            </w:r>
            <w:proofErr w:type="spellEnd"/>
            <w:r w:rsidRPr="00B12869">
              <w:rPr>
                <w:color w:val="000000"/>
              </w:rPr>
              <w:t xml:space="preserve"> на </w:t>
            </w:r>
            <w:proofErr w:type="spellStart"/>
            <w:r w:rsidRPr="00B12869">
              <w:rPr>
                <w:color w:val="000000"/>
              </w:rPr>
              <w:t>звернення</w:t>
            </w:r>
            <w:proofErr w:type="spellEnd"/>
            <w:r w:rsidRPr="00B12869">
              <w:rPr>
                <w:color w:val="000000"/>
              </w:rPr>
              <w:t xml:space="preserve"> шляхом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його</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w:t>
            </w:r>
          </w:p>
          <w:p w14:paraId="5B9BD136" w14:textId="77777777"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 xml:space="preserve">У </w:t>
            </w:r>
            <w:proofErr w:type="spellStart"/>
            <w:r w:rsidRPr="00B12869">
              <w:rPr>
                <w:color w:val="000000"/>
              </w:rPr>
              <w:t>разі</w:t>
            </w:r>
            <w:proofErr w:type="spellEnd"/>
            <w:r w:rsidRPr="00B12869">
              <w:rPr>
                <w:color w:val="000000"/>
              </w:rPr>
              <w:t xml:space="preserve"> </w:t>
            </w:r>
            <w:proofErr w:type="spellStart"/>
            <w:r w:rsidRPr="00B12869">
              <w:rPr>
                <w:color w:val="000000"/>
              </w:rPr>
              <w:t>несвоєчасного</w:t>
            </w:r>
            <w:proofErr w:type="spellEnd"/>
            <w:r w:rsidRPr="00B12869">
              <w:rPr>
                <w:color w:val="000000"/>
              </w:rPr>
              <w:t xml:space="preserve"> </w:t>
            </w:r>
            <w:proofErr w:type="spellStart"/>
            <w:r w:rsidRPr="00B12869">
              <w:rPr>
                <w:color w:val="000000"/>
              </w:rPr>
              <w:t>надання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w:t>
            </w:r>
            <w:proofErr w:type="spellStart"/>
            <w:r w:rsidRPr="00B12869">
              <w:rPr>
                <w:color w:val="000000"/>
              </w:rPr>
              <w:t>роз’яснень</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змісту</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w:t>
            </w:r>
            <w:proofErr w:type="spellStart"/>
            <w:r w:rsidRPr="00B12869">
              <w:rPr>
                <w:color w:val="000000"/>
              </w:rPr>
              <w:t>електронна</w:t>
            </w:r>
            <w:proofErr w:type="spellEnd"/>
            <w:r w:rsidRPr="00B12869">
              <w:rPr>
                <w:color w:val="000000"/>
              </w:rPr>
              <w:t xml:space="preserve"> система </w:t>
            </w:r>
            <w:proofErr w:type="spellStart"/>
            <w:r w:rsidRPr="00B12869">
              <w:rPr>
                <w:color w:val="000000"/>
              </w:rPr>
              <w:t>закупівель</w:t>
            </w:r>
            <w:proofErr w:type="spellEnd"/>
            <w:r w:rsidRPr="00B12869">
              <w:rPr>
                <w:color w:val="000000"/>
              </w:rPr>
              <w:t xml:space="preserve"> автоматично </w:t>
            </w:r>
            <w:proofErr w:type="spellStart"/>
            <w:r w:rsidRPr="00B12869">
              <w:rPr>
                <w:color w:val="000000"/>
              </w:rPr>
              <w:t>зупиняє</w:t>
            </w:r>
            <w:proofErr w:type="spellEnd"/>
            <w:r w:rsidRPr="00B12869">
              <w:rPr>
                <w:color w:val="000000"/>
              </w:rPr>
              <w:t xml:space="preserve"> </w:t>
            </w:r>
            <w:proofErr w:type="spellStart"/>
            <w:r w:rsidRPr="00B12869">
              <w:rPr>
                <w:color w:val="000000"/>
              </w:rPr>
              <w:t>перебіг</w:t>
            </w:r>
            <w:proofErr w:type="spellEnd"/>
            <w:r w:rsidRPr="00B12869">
              <w:rPr>
                <w:color w:val="000000"/>
              </w:rPr>
              <w:t xml:space="preserve"> </w:t>
            </w:r>
            <w:proofErr w:type="spellStart"/>
            <w:r w:rsidRPr="00B12869">
              <w:rPr>
                <w:color w:val="000000"/>
              </w:rPr>
              <w:t>відкритих</w:t>
            </w:r>
            <w:proofErr w:type="spellEnd"/>
            <w:r w:rsidRPr="00B12869">
              <w:rPr>
                <w:color w:val="000000"/>
              </w:rPr>
              <w:t xml:space="preserve"> </w:t>
            </w:r>
            <w:proofErr w:type="spellStart"/>
            <w:r w:rsidRPr="00B12869">
              <w:rPr>
                <w:color w:val="000000"/>
              </w:rPr>
              <w:t>торгів</w:t>
            </w:r>
            <w:proofErr w:type="spellEnd"/>
            <w:r w:rsidRPr="00B12869">
              <w:rPr>
                <w:color w:val="000000"/>
              </w:rPr>
              <w:t>.</w:t>
            </w:r>
          </w:p>
          <w:p w14:paraId="03B5D89E" w14:textId="77777777"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w:t>
            </w:r>
            <w:proofErr w:type="spellStart"/>
            <w:r w:rsidRPr="00B12869">
              <w:rPr>
                <w:rFonts w:ascii="Times New Roman" w:hAnsi="Times New Roman" w:cs="Times New Roman"/>
                <w:sz w:val="24"/>
                <w:szCs w:val="24"/>
                <w:shd w:val="clear" w:color="auto" w:fill="FFFFFF"/>
                <w:lang w:val="uk-UA"/>
              </w:rPr>
              <w:t>закупівель</w:t>
            </w:r>
            <w:proofErr w:type="spellEnd"/>
            <w:r w:rsidRPr="00B12869">
              <w:rPr>
                <w:rFonts w:ascii="Times New Roman" w:hAnsi="Times New Roman" w:cs="Times New Roman"/>
                <w:sz w:val="24"/>
                <w:szCs w:val="24"/>
                <w:shd w:val="clear" w:color="auto" w:fill="FFFFFF"/>
                <w:lang w:val="uk-UA"/>
              </w:rPr>
              <w:t xml:space="preserve"> з одночасним продовженням строку подання тендерних пропозицій не менш як на чотири дні.</w:t>
            </w:r>
          </w:p>
          <w:p w14:paraId="7243CA43" w14:textId="77777777" w:rsidR="008758C3" w:rsidRPr="00B12869" w:rsidRDefault="002D103C" w:rsidP="002D103C">
            <w:pPr>
              <w:pStyle w:val="rvps2"/>
              <w:shd w:val="clear" w:color="auto" w:fill="FFFFFF"/>
              <w:spacing w:before="0" w:after="0"/>
              <w:ind w:left="113" w:right="113"/>
              <w:jc w:val="both"/>
              <w:rPr>
                <w:lang w:val="uk-UA"/>
              </w:rPr>
            </w:pPr>
            <w:r w:rsidRPr="00B12869">
              <w:rPr>
                <w:lang w:val="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B12869">
              <w:rPr>
                <w:lang w:val="uk-UA"/>
              </w:rPr>
              <w:t>закупівель</w:t>
            </w:r>
            <w:proofErr w:type="spellEnd"/>
            <w:r w:rsidRPr="00B12869">
              <w:rPr>
                <w:lang w:val="uk-UA"/>
              </w:rPr>
              <w:t xml:space="preserve">. Зазначене стосується отримання не через електронну систему </w:t>
            </w:r>
            <w:proofErr w:type="spellStart"/>
            <w:r w:rsidRPr="00B12869">
              <w:rPr>
                <w:lang w:val="uk-UA"/>
              </w:rPr>
              <w:t>закупівель</w:t>
            </w:r>
            <w:proofErr w:type="spellEnd"/>
            <w:r w:rsidRPr="00B12869">
              <w:rPr>
                <w:lang w:val="uk-UA"/>
              </w:rPr>
              <w:t xml:space="preserve"> будь-яких звернень, листів тощо протягом всього періоду проведення процедури закупівлі.</w:t>
            </w:r>
          </w:p>
        </w:tc>
      </w:tr>
      <w:tr w:rsidR="00204041" w:rsidRPr="005B2390" w14:paraId="1F1795D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B48C25"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2.2.1.</w:t>
            </w:r>
            <w:proofErr w:type="spellStart"/>
            <w:r w:rsidRPr="00B12869">
              <w:rPr>
                <w:color w:val="000000"/>
              </w:rPr>
              <w:t>Замовник</w:t>
            </w:r>
            <w:proofErr w:type="spellEnd"/>
            <w:r w:rsidRPr="00B12869">
              <w:rPr>
                <w:color w:val="000000"/>
              </w:rPr>
              <w:t xml:space="preserve"> </w:t>
            </w:r>
            <w:proofErr w:type="spellStart"/>
            <w:r w:rsidRPr="00B12869">
              <w:rPr>
                <w:color w:val="000000"/>
              </w:rPr>
              <w:t>має</w:t>
            </w:r>
            <w:proofErr w:type="spellEnd"/>
            <w:r w:rsidRPr="00B12869">
              <w:rPr>
                <w:color w:val="000000"/>
              </w:rPr>
              <w:t xml:space="preserve"> право з </w:t>
            </w:r>
            <w:proofErr w:type="spellStart"/>
            <w:r w:rsidRPr="00B12869">
              <w:rPr>
                <w:color w:val="000000"/>
              </w:rPr>
              <w:t>власної</w:t>
            </w:r>
            <w:proofErr w:type="spellEnd"/>
            <w:r w:rsidRPr="00B12869">
              <w:rPr>
                <w:color w:val="000000"/>
              </w:rPr>
              <w:t xml:space="preserve"> </w:t>
            </w:r>
            <w:proofErr w:type="spellStart"/>
            <w:r w:rsidRPr="00B12869">
              <w:rPr>
                <w:color w:val="000000"/>
              </w:rPr>
              <w:t>ініціативи</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порушень</w:t>
            </w:r>
            <w:proofErr w:type="spellEnd"/>
            <w:r w:rsidRPr="00B12869">
              <w:rPr>
                <w:color w:val="000000"/>
              </w:rPr>
              <w:t xml:space="preserve"> </w:t>
            </w:r>
            <w:proofErr w:type="spellStart"/>
            <w:r w:rsidRPr="00B12869">
              <w:rPr>
                <w:color w:val="000000"/>
              </w:rPr>
              <w:t>законодавства</w:t>
            </w:r>
            <w:proofErr w:type="spellEnd"/>
            <w:r w:rsidRPr="00B12869">
              <w:rPr>
                <w:color w:val="000000"/>
              </w:rPr>
              <w:t xml:space="preserve"> у </w:t>
            </w:r>
            <w:proofErr w:type="spellStart"/>
            <w:r w:rsidRPr="00B12869">
              <w:rPr>
                <w:color w:val="000000"/>
              </w:rPr>
              <w:t>сфері</w:t>
            </w:r>
            <w:proofErr w:type="spellEnd"/>
            <w:r w:rsidRPr="00B12869">
              <w:rPr>
                <w:color w:val="000000"/>
              </w:rPr>
              <w:t xml:space="preserve"> </w:t>
            </w:r>
            <w:proofErr w:type="spellStart"/>
            <w:r w:rsidRPr="00B12869">
              <w:rPr>
                <w:color w:val="000000"/>
              </w:rPr>
              <w:t>публічних</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w:t>
            </w:r>
            <w:proofErr w:type="spellStart"/>
            <w:r w:rsidRPr="00B12869">
              <w:rPr>
                <w:color w:val="000000"/>
              </w:rPr>
              <w:t>викладених</w:t>
            </w:r>
            <w:proofErr w:type="spellEnd"/>
            <w:r w:rsidRPr="00B12869">
              <w:rPr>
                <w:color w:val="000000"/>
              </w:rPr>
              <w:t xml:space="preserve"> у </w:t>
            </w:r>
            <w:proofErr w:type="spellStart"/>
            <w:r w:rsidRPr="00B12869">
              <w:rPr>
                <w:color w:val="000000"/>
              </w:rPr>
              <w:t>висновку</w:t>
            </w:r>
            <w:proofErr w:type="spellEnd"/>
            <w:r w:rsidRPr="00B12869">
              <w:rPr>
                <w:color w:val="000000"/>
              </w:rPr>
              <w:t xml:space="preserve"> органу державного </w:t>
            </w:r>
            <w:proofErr w:type="spellStart"/>
            <w:r w:rsidRPr="00B12869">
              <w:rPr>
                <w:color w:val="000000"/>
              </w:rPr>
              <w:t>фінансового</w:t>
            </w:r>
            <w:proofErr w:type="spellEnd"/>
            <w:r w:rsidRPr="00B12869">
              <w:rPr>
                <w:color w:val="000000"/>
              </w:rPr>
              <w:t xml:space="preserve"> контролю </w:t>
            </w:r>
            <w:proofErr w:type="spellStart"/>
            <w:r w:rsidRPr="00B12869">
              <w:rPr>
                <w:color w:val="000000"/>
              </w:rPr>
              <w:t>відповідно</w:t>
            </w:r>
            <w:proofErr w:type="spellEnd"/>
            <w:r w:rsidRPr="00B12869">
              <w:rPr>
                <w:color w:val="000000"/>
              </w:rPr>
              <w:t xml:space="preserve"> до</w:t>
            </w:r>
            <w:r w:rsidRPr="00B12869">
              <w:rPr>
                <w:rStyle w:val="apple-converted-space"/>
                <w:color w:val="000000"/>
              </w:rPr>
              <w:t> </w:t>
            </w:r>
            <w:proofErr w:type="spellStart"/>
            <w:r w:rsidR="005F692A">
              <w:fldChar w:fldCharType="begin"/>
            </w:r>
            <w:r w:rsidR="005F692A">
              <w:instrText xml:space="preserve"> HYPERLINK "https://zakon.rada.gov.ua/laws/show/922-19/print" \l "n960" </w:instrText>
            </w:r>
            <w:r w:rsidR="005F692A">
              <w:fldChar w:fldCharType="separate"/>
            </w:r>
            <w:r w:rsidRPr="00B12869">
              <w:rPr>
                <w:rStyle w:val="a3"/>
              </w:rPr>
              <w:t>статті</w:t>
            </w:r>
            <w:proofErr w:type="spellEnd"/>
            <w:r w:rsidRPr="00B12869">
              <w:rPr>
                <w:rStyle w:val="a3"/>
              </w:rPr>
              <w:t xml:space="preserve"> </w:t>
            </w:r>
            <w:r w:rsidR="005F692A">
              <w:rPr>
                <w:rStyle w:val="a3"/>
              </w:rPr>
              <w:fldChar w:fldCharType="end"/>
            </w:r>
            <w:r w:rsidRPr="00B12869">
              <w:rPr>
                <w:rStyle w:val="a3"/>
              </w:rPr>
              <w:t>8</w:t>
            </w:r>
            <w:r w:rsidRPr="00B12869">
              <w:rPr>
                <w:rStyle w:val="apple-converted-space"/>
                <w:color w:val="000000"/>
              </w:rPr>
              <w:t> </w:t>
            </w:r>
            <w:r w:rsidRPr="00B12869">
              <w:rPr>
                <w:color w:val="000000"/>
              </w:rPr>
              <w:t xml:space="preserve"> Закону, </w:t>
            </w:r>
            <w:proofErr w:type="spellStart"/>
            <w:r w:rsidRPr="00B12869">
              <w:rPr>
                <w:color w:val="000000"/>
              </w:rPr>
              <w:t>або</w:t>
            </w:r>
            <w:proofErr w:type="spellEnd"/>
            <w:r w:rsidRPr="00B12869">
              <w:rPr>
                <w:color w:val="000000"/>
              </w:rPr>
              <w:t xml:space="preserve"> за результатами </w:t>
            </w:r>
            <w:proofErr w:type="spellStart"/>
            <w:r w:rsidRPr="00B12869">
              <w:rPr>
                <w:color w:val="000000"/>
              </w:rPr>
              <w:t>звернень</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на </w:t>
            </w:r>
            <w:proofErr w:type="spellStart"/>
            <w:r w:rsidRPr="00B12869">
              <w:rPr>
                <w:color w:val="000000"/>
              </w:rPr>
              <w:t>підставі</w:t>
            </w:r>
            <w:proofErr w:type="spellEnd"/>
            <w:r w:rsidRPr="00B12869">
              <w:rPr>
                <w:color w:val="000000"/>
              </w:rPr>
              <w:t xml:space="preserve"> </w:t>
            </w:r>
            <w:proofErr w:type="spellStart"/>
            <w:r w:rsidRPr="00B12869">
              <w:rPr>
                <w:color w:val="000000"/>
              </w:rPr>
              <w:t>рішення</w:t>
            </w:r>
            <w:proofErr w:type="spellEnd"/>
            <w:r w:rsidRPr="00B12869">
              <w:rPr>
                <w:color w:val="000000"/>
              </w:rPr>
              <w:t xml:space="preserve"> органу </w:t>
            </w:r>
            <w:proofErr w:type="spellStart"/>
            <w:r w:rsidRPr="00B12869">
              <w:rPr>
                <w:color w:val="000000"/>
              </w:rPr>
              <w:t>оскарження</w:t>
            </w:r>
            <w:proofErr w:type="spellEnd"/>
            <w:r w:rsidRPr="00B12869">
              <w:rPr>
                <w:color w:val="000000"/>
              </w:rPr>
              <w:t xml:space="preserve"> внести </w:t>
            </w:r>
            <w:proofErr w:type="spellStart"/>
            <w:r w:rsidRPr="00B12869">
              <w:rPr>
                <w:color w:val="000000"/>
              </w:rPr>
              <w:t>зміни</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строк для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продовжується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таким чином, </w:t>
            </w:r>
            <w:proofErr w:type="spellStart"/>
            <w:r w:rsidRPr="00B12869">
              <w:rPr>
                <w:color w:val="000000"/>
              </w:rPr>
              <w:t>щоб</w:t>
            </w:r>
            <w:proofErr w:type="spellEnd"/>
            <w:r w:rsidRPr="00B12869">
              <w:rPr>
                <w:color w:val="000000"/>
              </w:rPr>
              <w:t xml:space="preserve"> з моменту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до </w:t>
            </w:r>
            <w:proofErr w:type="spellStart"/>
            <w:r w:rsidRPr="00B12869">
              <w:rPr>
                <w:color w:val="000000"/>
              </w:rPr>
              <w:t>закінчення</w:t>
            </w:r>
            <w:proofErr w:type="spellEnd"/>
            <w:r w:rsidRPr="00B12869">
              <w:rPr>
                <w:color w:val="000000"/>
              </w:rPr>
              <w:t xml:space="preserve"> </w:t>
            </w:r>
            <w:proofErr w:type="spellStart"/>
            <w:r w:rsidRPr="00B12869">
              <w:rPr>
                <w:color w:val="000000"/>
              </w:rPr>
              <w:t>кінцевого</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залишалося</w:t>
            </w:r>
            <w:proofErr w:type="spellEnd"/>
            <w:r w:rsidRPr="00B12869">
              <w:rPr>
                <w:color w:val="000000"/>
              </w:rPr>
              <w:t xml:space="preserve"> не </w:t>
            </w:r>
            <w:proofErr w:type="spellStart"/>
            <w:r w:rsidRPr="00B12869">
              <w:rPr>
                <w:color w:val="000000"/>
              </w:rPr>
              <w:t>менше</w:t>
            </w:r>
            <w:proofErr w:type="spellEnd"/>
            <w:r w:rsidRPr="00B12869">
              <w:rPr>
                <w:color w:val="000000"/>
              </w:rPr>
              <w:t xml:space="preserve"> </w:t>
            </w:r>
            <w:proofErr w:type="spellStart"/>
            <w:r w:rsidRPr="00B12869">
              <w:rPr>
                <w:color w:val="000000"/>
              </w:rPr>
              <w:t>чотирьох</w:t>
            </w:r>
            <w:proofErr w:type="spellEnd"/>
            <w:r w:rsidRPr="00B12869">
              <w:rPr>
                <w:color w:val="000000"/>
              </w:rPr>
              <w:t xml:space="preserve"> </w:t>
            </w:r>
            <w:proofErr w:type="spellStart"/>
            <w:r w:rsidRPr="00B12869">
              <w:rPr>
                <w:color w:val="000000"/>
              </w:rPr>
              <w:t>днів</w:t>
            </w:r>
            <w:proofErr w:type="spellEnd"/>
            <w:r w:rsidRPr="00B12869">
              <w:rPr>
                <w:color w:val="000000"/>
              </w:rPr>
              <w:t>.</w:t>
            </w:r>
          </w:p>
          <w:p w14:paraId="23BCDA83" w14:textId="77777777"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t>2.2.2.</w:t>
            </w:r>
            <w:proofErr w:type="spellStart"/>
            <w:r w:rsidRPr="00B12869">
              <w:t>Зміни</w:t>
            </w:r>
            <w:proofErr w:type="spellEnd"/>
            <w:r w:rsidRPr="00B12869">
              <w:t xml:space="preserve">, </w:t>
            </w:r>
            <w:proofErr w:type="spellStart"/>
            <w:r w:rsidRPr="00B12869">
              <w:t>що</w:t>
            </w:r>
            <w:proofErr w:type="spellEnd"/>
            <w:r w:rsidRPr="00B12869">
              <w:t xml:space="preserve"> </w:t>
            </w:r>
            <w:proofErr w:type="spellStart"/>
            <w:r w:rsidRPr="00B12869">
              <w:t>вносяться</w:t>
            </w:r>
            <w:proofErr w:type="spellEnd"/>
            <w:r w:rsidRPr="00B12869">
              <w:t xml:space="preserve"> </w:t>
            </w:r>
            <w:proofErr w:type="spellStart"/>
            <w:r w:rsidRPr="00B12869">
              <w:t>замовником</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w:t>
            </w:r>
            <w:proofErr w:type="spellStart"/>
            <w:r w:rsidRPr="00B12869">
              <w:t>розміщуються</w:t>
            </w:r>
            <w:proofErr w:type="spellEnd"/>
            <w:r w:rsidRPr="00B12869">
              <w:t xml:space="preserve"> та </w:t>
            </w:r>
            <w:proofErr w:type="spellStart"/>
            <w:r w:rsidRPr="00B12869">
              <w:t>відображаються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r w:rsidRPr="006C03BB">
              <w:rPr>
                <w:b/>
              </w:rPr>
              <w:t xml:space="preserve">у </w:t>
            </w:r>
            <w:proofErr w:type="spellStart"/>
            <w:r w:rsidRPr="006C03BB">
              <w:rPr>
                <w:b/>
              </w:rPr>
              <w:lastRenderedPageBreak/>
              <w:t>вигляді</w:t>
            </w:r>
            <w:proofErr w:type="spellEnd"/>
            <w:r w:rsidRPr="006C03BB">
              <w:rPr>
                <w:b/>
              </w:rPr>
              <w:t xml:space="preserve"> </w:t>
            </w:r>
            <w:proofErr w:type="spellStart"/>
            <w:r w:rsidRPr="006C03BB">
              <w:rPr>
                <w:b/>
              </w:rPr>
              <w:t>нової</w:t>
            </w:r>
            <w:proofErr w:type="spellEnd"/>
            <w:r w:rsidRPr="006C03BB">
              <w:rPr>
                <w:b/>
              </w:rPr>
              <w:t xml:space="preserve"> </w:t>
            </w:r>
            <w:proofErr w:type="spellStart"/>
            <w:r w:rsidRPr="006C03BB">
              <w:rPr>
                <w:b/>
              </w:rPr>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w:t>
            </w:r>
            <w:proofErr w:type="spellStart"/>
            <w:r w:rsidRPr="006C03BB">
              <w:rPr>
                <w:b/>
              </w:rPr>
              <w:t>додатково</w:t>
            </w:r>
            <w:proofErr w:type="spellEnd"/>
            <w:r w:rsidRPr="006C03BB">
              <w:rPr>
                <w:b/>
              </w:rPr>
              <w:t xml:space="preserve"> до </w:t>
            </w:r>
            <w:proofErr w:type="spellStart"/>
            <w:r w:rsidRPr="006C03BB">
              <w:rPr>
                <w:b/>
              </w:rPr>
              <w:t>початкової</w:t>
            </w:r>
            <w:proofErr w:type="spellEnd"/>
            <w:r w:rsidRPr="006C03BB">
              <w:rPr>
                <w:b/>
              </w:rPr>
              <w:t xml:space="preserve"> </w:t>
            </w:r>
            <w:proofErr w:type="spellStart"/>
            <w:r w:rsidRPr="006C03BB">
              <w:rPr>
                <w:b/>
              </w:rPr>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w:t>
            </w:r>
            <w:r w:rsidRPr="00B12869">
              <w:t xml:space="preserve"> </w:t>
            </w:r>
            <w:proofErr w:type="spellStart"/>
            <w:r w:rsidRPr="00B12869">
              <w:t>З</w:t>
            </w:r>
            <w:r w:rsidRPr="006C03BB">
              <w:rPr>
                <w:b/>
              </w:rPr>
              <w:t>амовник</w:t>
            </w:r>
            <w:proofErr w:type="spellEnd"/>
            <w:r w:rsidRPr="006C03BB">
              <w:rPr>
                <w:b/>
              </w:rPr>
              <w:t xml:space="preserve"> разом </w:t>
            </w:r>
            <w:proofErr w:type="spellStart"/>
            <w:r w:rsidRPr="006C03BB">
              <w:rPr>
                <w:b/>
              </w:rPr>
              <w:t>із</w:t>
            </w:r>
            <w:proofErr w:type="spellEnd"/>
            <w:r w:rsidRPr="006C03BB">
              <w:rPr>
                <w:b/>
              </w:rPr>
              <w:t xml:space="preserve"> </w:t>
            </w:r>
            <w:proofErr w:type="spellStart"/>
            <w:r w:rsidRPr="006C03BB">
              <w:rPr>
                <w:b/>
              </w:rPr>
              <w:t>змінами</w:t>
            </w:r>
            <w:proofErr w:type="spellEnd"/>
            <w:r w:rsidRPr="006C03BB">
              <w:rPr>
                <w:b/>
              </w:rPr>
              <w:t xml:space="preserve"> до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в </w:t>
            </w:r>
            <w:proofErr w:type="spellStart"/>
            <w:r w:rsidRPr="006C03BB">
              <w:rPr>
                <w:b/>
              </w:rPr>
              <w:t>окремому</w:t>
            </w:r>
            <w:proofErr w:type="spellEnd"/>
            <w:r w:rsidRPr="006C03BB">
              <w:rPr>
                <w:b/>
              </w:rPr>
              <w:t xml:space="preserve"> </w:t>
            </w:r>
            <w:proofErr w:type="spellStart"/>
            <w:r w:rsidRPr="006C03BB">
              <w:rPr>
                <w:b/>
              </w:rPr>
              <w:t>документі</w:t>
            </w:r>
            <w:proofErr w:type="spellEnd"/>
            <w:r w:rsidRPr="006C03BB">
              <w:rPr>
                <w:b/>
              </w:rPr>
              <w:t xml:space="preserve"> </w:t>
            </w:r>
            <w:proofErr w:type="spellStart"/>
            <w:r w:rsidRPr="006C03BB">
              <w:rPr>
                <w:b/>
              </w:rPr>
              <w:t>оприлюднює</w:t>
            </w:r>
            <w:proofErr w:type="spellEnd"/>
            <w:r w:rsidRPr="006C03BB">
              <w:rPr>
                <w:b/>
              </w:rPr>
              <w:t xml:space="preserve"> </w:t>
            </w:r>
            <w:proofErr w:type="spellStart"/>
            <w:r w:rsidRPr="006C03BB">
              <w:rPr>
                <w:b/>
              </w:rPr>
              <w:t>перелік</w:t>
            </w:r>
            <w:proofErr w:type="spellEnd"/>
            <w:r w:rsidRPr="006C03BB">
              <w:rPr>
                <w:b/>
              </w:rPr>
              <w:t xml:space="preserve"> </w:t>
            </w:r>
            <w:proofErr w:type="spellStart"/>
            <w:r w:rsidRPr="006C03BB">
              <w:rPr>
                <w:b/>
              </w:rPr>
              <w:t>змін</w:t>
            </w:r>
            <w:proofErr w:type="spellEnd"/>
            <w:r w:rsidRPr="006C03BB">
              <w:rPr>
                <w:b/>
              </w:rPr>
              <w:t xml:space="preserve">, </w:t>
            </w:r>
            <w:proofErr w:type="spellStart"/>
            <w:r w:rsidRPr="006C03BB">
              <w:rPr>
                <w:b/>
              </w:rPr>
              <w:t>що</w:t>
            </w:r>
            <w:proofErr w:type="spellEnd"/>
            <w:r w:rsidRPr="006C03BB">
              <w:rPr>
                <w:b/>
              </w:rPr>
              <w:t xml:space="preserve"> </w:t>
            </w:r>
            <w:proofErr w:type="spellStart"/>
            <w:r w:rsidRPr="006C03BB">
              <w:rPr>
                <w:b/>
              </w:rPr>
              <w:t>вносяться</w:t>
            </w:r>
            <w:proofErr w:type="spellEnd"/>
            <w:r w:rsidRPr="006C03BB">
              <w:rPr>
                <w:b/>
              </w:rPr>
              <w:t xml:space="preserve">. </w:t>
            </w:r>
            <w:proofErr w:type="spellStart"/>
            <w:r w:rsidRPr="00B12869">
              <w:t>Зміни</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у </w:t>
            </w:r>
            <w:proofErr w:type="spellStart"/>
            <w:r w:rsidRPr="00B12869">
              <w:t>машинозчитувальному</w:t>
            </w:r>
            <w:proofErr w:type="spellEnd"/>
            <w:r w:rsidRPr="00B12869">
              <w:t xml:space="preserve"> </w:t>
            </w:r>
            <w:proofErr w:type="spellStart"/>
            <w:r w:rsidRPr="00B12869">
              <w:t>форматі</w:t>
            </w:r>
            <w:proofErr w:type="spellEnd"/>
            <w:r w:rsidRPr="00B12869">
              <w:t xml:space="preserve"> </w:t>
            </w:r>
            <w:proofErr w:type="spellStart"/>
            <w:r w:rsidRPr="00B12869">
              <w:t>розміщуються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proofErr w:type="spellStart"/>
            <w:r w:rsidRPr="00B12869">
              <w:t>протягом</w:t>
            </w:r>
            <w:proofErr w:type="spellEnd"/>
            <w:r w:rsidRPr="00B12869">
              <w:t xml:space="preserve"> одного дня з </w:t>
            </w:r>
            <w:proofErr w:type="spellStart"/>
            <w:r w:rsidRPr="00B12869">
              <w:t>дати</w:t>
            </w:r>
            <w:proofErr w:type="spellEnd"/>
            <w:r w:rsidRPr="00B12869">
              <w:t xml:space="preserve"> </w:t>
            </w:r>
            <w:proofErr w:type="spellStart"/>
            <w:r w:rsidRPr="00B12869">
              <w:t>прийняття</w:t>
            </w:r>
            <w:proofErr w:type="spellEnd"/>
            <w:r w:rsidRPr="00B12869">
              <w:t xml:space="preserve"> </w:t>
            </w:r>
            <w:proofErr w:type="spellStart"/>
            <w:r w:rsidRPr="00B12869">
              <w:t>рішення</w:t>
            </w:r>
            <w:proofErr w:type="spellEnd"/>
            <w:r w:rsidRPr="00B12869">
              <w:t xml:space="preserve"> про </w:t>
            </w:r>
            <w:proofErr w:type="spellStart"/>
            <w:r w:rsidRPr="00B12869">
              <w:t>їх</w:t>
            </w:r>
            <w:proofErr w:type="spellEnd"/>
            <w:r w:rsidRPr="00B12869">
              <w:t xml:space="preserve"> </w:t>
            </w:r>
            <w:proofErr w:type="spellStart"/>
            <w:r w:rsidRPr="00B12869">
              <w:t>внесення</w:t>
            </w:r>
            <w:proofErr w:type="spellEnd"/>
            <w:r w:rsidRPr="00B12869">
              <w:t>.</w:t>
            </w:r>
          </w:p>
        </w:tc>
      </w:tr>
      <w:tr w:rsidR="00204041" w:rsidRPr="005B2390" w14:paraId="14E3A2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 xml:space="preserve">III. </w:t>
            </w:r>
            <w:r w:rsidRPr="005B2390">
              <w:rPr>
                <w:b/>
                <w:lang w:val="uk-UA"/>
              </w:rPr>
              <w:t>Інструкція з підготовки тендерної пропозиції</w:t>
            </w:r>
          </w:p>
        </w:tc>
      </w:tr>
      <w:tr w:rsidR="00204041" w:rsidRPr="002D103C" w14:paraId="50844D44"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6C03BB" w:rsidRPr="006C03BB" w:rsidRDefault="006C03BB" w:rsidP="006C03BB">
            <w:pPr>
              <w:pStyle w:val="a6"/>
              <w:spacing w:before="0" w:after="0"/>
              <w:ind w:left="113" w:right="113"/>
              <w:jc w:val="both"/>
              <w:rPr>
                <w:i/>
                <w:shd w:val="clear" w:color="auto" w:fill="FFFFFF"/>
                <w:lang w:val="uk-UA"/>
              </w:rPr>
            </w:pPr>
            <w:proofErr w:type="spellStart"/>
            <w:r w:rsidRPr="006C03BB">
              <w:rPr>
                <w:i/>
              </w:rPr>
              <w:t>Тендерні</w:t>
            </w:r>
            <w:proofErr w:type="spellEnd"/>
            <w:r w:rsidRPr="006C03BB">
              <w:rPr>
                <w:i/>
              </w:rPr>
              <w:t xml:space="preserve"> </w:t>
            </w:r>
            <w:proofErr w:type="spellStart"/>
            <w:r w:rsidRPr="006C03BB">
              <w:rPr>
                <w:i/>
              </w:rPr>
              <w:t>пропозиції</w:t>
            </w:r>
            <w:proofErr w:type="spellEnd"/>
            <w:r w:rsidRPr="006C03BB">
              <w:rPr>
                <w:i/>
              </w:rPr>
              <w:t xml:space="preserve"> </w:t>
            </w:r>
            <w:proofErr w:type="spellStart"/>
            <w:r w:rsidRPr="006C03BB">
              <w:rPr>
                <w:i/>
              </w:rPr>
              <w:t>подаються</w:t>
            </w:r>
            <w:proofErr w:type="spellEnd"/>
            <w:r w:rsidRPr="006C03BB">
              <w:rPr>
                <w:i/>
              </w:rPr>
              <w:t xml:space="preserve"> </w:t>
            </w:r>
            <w:proofErr w:type="spellStart"/>
            <w:r w:rsidRPr="006C03BB">
              <w:rPr>
                <w:i/>
              </w:rPr>
              <w:t>відповідно</w:t>
            </w:r>
            <w:proofErr w:type="spellEnd"/>
            <w:r w:rsidRPr="006C03BB">
              <w:rPr>
                <w:i/>
              </w:rPr>
              <w:t xml:space="preserve"> до порядку, </w:t>
            </w:r>
            <w:proofErr w:type="spellStart"/>
            <w:r w:rsidRPr="006C03BB">
              <w:rPr>
                <w:i/>
              </w:rPr>
              <w:t>визначеного</w:t>
            </w:r>
            <w:proofErr w:type="spellEnd"/>
            <w:r w:rsidRPr="006C03BB">
              <w:rPr>
                <w:i/>
              </w:rPr>
              <w:t xml:space="preserve"> </w:t>
            </w:r>
            <w:proofErr w:type="spellStart"/>
            <w:r w:rsidRPr="006C03BB">
              <w:rPr>
                <w:i/>
              </w:rPr>
              <w:t>статтею</w:t>
            </w:r>
            <w:proofErr w:type="spellEnd"/>
            <w:r w:rsidRPr="006C03BB">
              <w:rPr>
                <w:i/>
              </w:rPr>
              <w:t xml:space="preserve"> 26 Закону, </w:t>
            </w:r>
            <w:proofErr w:type="spellStart"/>
            <w:r w:rsidRPr="006C03BB">
              <w:rPr>
                <w:i/>
              </w:rPr>
              <w:t>крім</w:t>
            </w:r>
            <w:proofErr w:type="spellEnd"/>
            <w:r w:rsidRPr="006C03BB">
              <w:rPr>
                <w:i/>
              </w:rPr>
              <w:t xml:space="preserve"> </w:t>
            </w:r>
            <w:proofErr w:type="spellStart"/>
            <w:r w:rsidRPr="006C03BB">
              <w:rPr>
                <w:i/>
              </w:rPr>
              <w:t>положень</w:t>
            </w:r>
            <w:proofErr w:type="spellEnd"/>
            <w:r w:rsidRPr="006C03BB">
              <w:rPr>
                <w:i/>
              </w:rPr>
              <w:t xml:space="preserve"> </w:t>
            </w:r>
            <w:proofErr w:type="spellStart"/>
            <w:r w:rsidRPr="006C03BB">
              <w:rPr>
                <w:i/>
              </w:rPr>
              <w:t>частин</w:t>
            </w:r>
            <w:proofErr w:type="spellEnd"/>
            <w:r w:rsidRPr="006C03BB">
              <w:rPr>
                <w:i/>
              </w:rPr>
              <w:t xml:space="preserve"> </w:t>
            </w:r>
            <w:proofErr w:type="spellStart"/>
            <w:r w:rsidRPr="006C03BB">
              <w:rPr>
                <w:i/>
              </w:rPr>
              <w:t>четвертої</w:t>
            </w:r>
            <w:proofErr w:type="spellEnd"/>
            <w:r w:rsidRPr="006C03BB">
              <w:rPr>
                <w:i/>
              </w:rPr>
              <w:t xml:space="preserve">, </w:t>
            </w:r>
            <w:proofErr w:type="spellStart"/>
            <w:r w:rsidRPr="006C03BB">
              <w:rPr>
                <w:i/>
              </w:rPr>
              <w:t>шостої</w:t>
            </w:r>
            <w:proofErr w:type="spellEnd"/>
            <w:r w:rsidRPr="006C03BB">
              <w:rPr>
                <w:i/>
              </w:rPr>
              <w:t xml:space="preserve"> та </w:t>
            </w:r>
            <w:proofErr w:type="spellStart"/>
            <w:r w:rsidRPr="006C03BB">
              <w:rPr>
                <w:i/>
              </w:rPr>
              <w:t>сьомої</w:t>
            </w:r>
            <w:proofErr w:type="spellEnd"/>
            <w:r w:rsidRPr="006C03BB">
              <w:rPr>
                <w:i/>
              </w:rPr>
              <w:t xml:space="preserve"> </w:t>
            </w:r>
            <w:proofErr w:type="spellStart"/>
            <w:r w:rsidRPr="006C03BB">
              <w:rPr>
                <w:i/>
              </w:rPr>
              <w:t>статті</w:t>
            </w:r>
            <w:proofErr w:type="spellEnd"/>
            <w:r w:rsidRPr="006C03BB">
              <w:rPr>
                <w:i/>
              </w:rPr>
              <w:t xml:space="preserve"> 26 Закону.</w:t>
            </w:r>
          </w:p>
          <w:p w14:paraId="4293F850"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 xml:space="preserve">Тендерна пропозиція подається в електронному вигляді через електронну систему </w:t>
            </w:r>
            <w:proofErr w:type="spellStart"/>
            <w:r w:rsidR="002B744C" w:rsidRPr="005B2390">
              <w:rPr>
                <w:lang w:val="uk-UA"/>
              </w:rPr>
              <w:t>закупівель</w:t>
            </w:r>
            <w:proofErr w:type="spellEnd"/>
            <w:r w:rsidR="002B744C" w:rsidRPr="005B2390">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41A9E75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2E1C92A7"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1932E44A"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506CB9A2" w14:textId="77777777"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761A5204" w14:textId="7777777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3A6060" w:rsidRPr="005B2390" w:rsidRDefault="003A6060" w:rsidP="005B2390">
            <w:pPr>
              <w:pStyle w:val="a6"/>
              <w:spacing w:before="0" w:after="0"/>
              <w:ind w:left="113" w:right="113"/>
              <w:jc w:val="both"/>
              <w:rPr>
                <w:lang w:val="uk-UA"/>
              </w:rPr>
            </w:pPr>
            <w:r w:rsidRPr="00B55C39">
              <w:rPr>
                <w:b/>
                <w:u w:val="single"/>
                <w:lang w:val="uk-UA"/>
              </w:rPr>
              <w:t xml:space="preserve">у вигляді </w:t>
            </w:r>
            <w:proofErr w:type="spellStart"/>
            <w:r w:rsidRPr="00B55C39">
              <w:rPr>
                <w:b/>
                <w:u w:val="single"/>
                <w:lang w:val="uk-UA"/>
              </w:rPr>
              <w:t>pdf</w:t>
            </w:r>
            <w:proofErr w:type="spellEnd"/>
            <w:r w:rsidRPr="00B55C39">
              <w:rPr>
                <w:b/>
                <w:u w:val="single"/>
                <w:lang w:val="uk-UA"/>
              </w:rPr>
              <w:t>-формату файлу</w:t>
            </w:r>
            <w:r w:rsidRPr="005B2390">
              <w:rPr>
                <w:b/>
                <w:sz w:val="32"/>
                <w:u w:val="single"/>
                <w:lang w:val="uk-UA"/>
              </w:rPr>
              <w:t xml:space="preserve">. </w:t>
            </w:r>
          </w:p>
          <w:p w14:paraId="746E8BE1"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w:t>
            </w:r>
            <w:proofErr w:type="spellStart"/>
            <w:r w:rsidRPr="009841F3">
              <w:rPr>
                <w:lang w:val="uk-UA"/>
              </w:rPr>
              <w:t>закупівель</w:t>
            </w:r>
            <w:proofErr w:type="spellEnd"/>
            <w:r w:rsidRPr="009841F3">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t>Учасники</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подають</w:t>
            </w:r>
            <w:proofErr w:type="spellEnd"/>
            <w:r>
              <w:t xml:space="preserve"> </w:t>
            </w:r>
            <w:proofErr w:type="spellStart"/>
            <w:r>
              <w:t>тендерні</w:t>
            </w:r>
            <w:proofErr w:type="spellEnd"/>
            <w:r>
              <w:t xml:space="preserve"> </w:t>
            </w:r>
            <w:proofErr w:type="spellStart"/>
            <w:r>
              <w:t>пропозиції</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w:t>
            </w:r>
            <w:proofErr w:type="spellStart"/>
            <w:r>
              <w:t>чи</w:t>
            </w:r>
            <w:proofErr w:type="spellEnd"/>
            <w:r>
              <w:t xml:space="preserve"> скан-</w:t>
            </w:r>
            <w:proofErr w:type="spellStart"/>
            <w:r>
              <w:t>копій</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w:t>
            </w:r>
            <w:proofErr w:type="spellStart"/>
            <w:r>
              <w:t>має</w:t>
            </w:r>
            <w:proofErr w:type="spellEnd"/>
            <w:r>
              <w:t xml:space="preserve"> </w:t>
            </w:r>
            <w:proofErr w:type="spellStart"/>
            <w:r>
              <w:t>відповідати</w:t>
            </w:r>
            <w:proofErr w:type="spellEnd"/>
            <w:r>
              <w:t xml:space="preserve"> ряду </w:t>
            </w:r>
            <w:proofErr w:type="spellStart"/>
            <w:r>
              <w:t>вимог</w:t>
            </w:r>
            <w:proofErr w:type="spellEnd"/>
            <w:r>
              <w:t xml:space="preserve">: 1) </w:t>
            </w:r>
            <w:proofErr w:type="spellStart"/>
            <w:r>
              <w:t>документи</w:t>
            </w:r>
            <w:proofErr w:type="spellEnd"/>
            <w:r>
              <w:t xml:space="preserve"> </w:t>
            </w:r>
            <w:proofErr w:type="spellStart"/>
            <w:r>
              <w:t>мають</w:t>
            </w:r>
            <w:proofErr w:type="spellEnd"/>
            <w:r>
              <w:t xml:space="preserve"> бути </w:t>
            </w:r>
            <w:proofErr w:type="spellStart"/>
            <w:r>
              <w:t>чіткими</w:t>
            </w:r>
            <w:proofErr w:type="spellEnd"/>
            <w:r>
              <w:t xml:space="preserve"> та </w:t>
            </w:r>
            <w:proofErr w:type="spellStart"/>
            <w:r>
              <w:t>розбірливими</w:t>
            </w:r>
            <w:proofErr w:type="spellEnd"/>
            <w:r>
              <w:t xml:space="preserve"> для </w:t>
            </w:r>
            <w:proofErr w:type="spellStart"/>
            <w:r>
              <w:t>читання</w:t>
            </w:r>
            <w:proofErr w:type="spellEnd"/>
            <w:r>
              <w:t xml:space="preserve">; 2)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повинна бути </w:t>
            </w:r>
            <w:proofErr w:type="spellStart"/>
            <w:r>
              <w:t>підписана</w:t>
            </w:r>
            <w:proofErr w:type="spellEnd"/>
            <w:r>
              <w:t xml:space="preserve"> </w:t>
            </w:r>
            <w:proofErr w:type="spellStart"/>
            <w:r>
              <w:t>кваліфікованим</w:t>
            </w:r>
            <w:proofErr w:type="spellEnd"/>
            <w:r>
              <w:t xml:space="preserve"> </w:t>
            </w:r>
            <w:proofErr w:type="spellStart"/>
            <w:r>
              <w:t>електронним</w:t>
            </w:r>
            <w:proofErr w:type="spellEnd"/>
            <w:r>
              <w:t xml:space="preserve"> </w:t>
            </w:r>
            <w:proofErr w:type="spellStart"/>
            <w:r>
              <w:t>підписом</w:t>
            </w:r>
            <w:proofErr w:type="spellEnd"/>
            <w:r>
              <w:t xml:space="preserve"> (КЕП)/</w:t>
            </w:r>
            <w:proofErr w:type="spellStart"/>
            <w:r>
              <w:t>удосконаленим</w:t>
            </w:r>
            <w:proofErr w:type="spellEnd"/>
            <w:r>
              <w:t xml:space="preserve"> </w:t>
            </w:r>
            <w:proofErr w:type="spellStart"/>
            <w:r>
              <w:t>електронним</w:t>
            </w:r>
            <w:proofErr w:type="spellEnd"/>
            <w:r>
              <w:t xml:space="preserve"> </w:t>
            </w:r>
            <w:proofErr w:type="spellStart"/>
            <w:r>
              <w:t>підписом</w:t>
            </w:r>
            <w:proofErr w:type="spellEnd"/>
            <w:r>
              <w:t xml:space="preserve"> (УЕП);3) </w:t>
            </w:r>
            <w:proofErr w:type="spellStart"/>
            <w:r>
              <w:t>якщо</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містить</w:t>
            </w:r>
            <w:proofErr w:type="spellEnd"/>
            <w:r>
              <w:t xml:space="preserve"> і </w:t>
            </w:r>
            <w:proofErr w:type="spellStart"/>
            <w:r>
              <w:t>скановані</w:t>
            </w:r>
            <w:proofErr w:type="spellEnd"/>
            <w:r>
              <w:t xml:space="preserve">, і </w:t>
            </w:r>
            <w:proofErr w:type="spellStart"/>
            <w:r>
              <w:t>електронні</w:t>
            </w:r>
            <w:proofErr w:type="spellEnd"/>
            <w:r>
              <w:t xml:space="preserve"> </w:t>
            </w:r>
            <w:proofErr w:type="spellStart"/>
            <w:r>
              <w:t>документи</w:t>
            </w:r>
            <w:proofErr w:type="spellEnd"/>
            <w:r>
              <w:t xml:space="preserve">, </w:t>
            </w:r>
            <w:proofErr w:type="spellStart"/>
            <w:r>
              <w:t>потрібно</w:t>
            </w:r>
            <w:proofErr w:type="spellEnd"/>
            <w:r>
              <w:t xml:space="preserve"> </w:t>
            </w:r>
            <w:proofErr w:type="spellStart"/>
            <w:r>
              <w:t>накласти</w:t>
            </w:r>
            <w:proofErr w:type="spellEnd"/>
            <w:r>
              <w:t xml:space="preserve"> КЕП/</w:t>
            </w:r>
            <w:proofErr w:type="spellStart"/>
            <w:r>
              <w:t>УЕПна</w:t>
            </w:r>
            <w:proofErr w:type="spellEnd"/>
            <w:r>
              <w:t xml:space="preserve"> </w:t>
            </w:r>
            <w:proofErr w:type="spellStart"/>
            <w:r>
              <w:t>тендерну</w:t>
            </w:r>
            <w:proofErr w:type="spellEnd"/>
            <w:r>
              <w:t xml:space="preserve"> </w:t>
            </w:r>
            <w:proofErr w:type="spellStart"/>
            <w:r>
              <w:t>пропозицію</w:t>
            </w:r>
            <w:proofErr w:type="spellEnd"/>
            <w:r>
              <w:t xml:space="preserve"> в </w:t>
            </w:r>
            <w:proofErr w:type="spellStart"/>
            <w:r>
              <w:t>цілому</w:t>
            </w:r>
            <w:proofErr w:type="spellEnd"/>
            <w:r>
              <w:t xml:space="preserve"> та на </w:t>
            </w:r>
            <w:proofErr w:type="spellStart"/>
            <w:r>
              <w:t>кожен</w:t>
            </w:r>
            <w:proofErr w:type="spellEnd"/>
            <w:r>
              <w:t xml:space="preserve"> </w:t>
            </w:r>
            <w:proofErr w:type="spellStart"/>
            <w:r>
              <w:t>електронний</w:t>
            </w:r>
            <w:proofErr w:type="spellEnd"/>
            <w:r>
              <w:t xml:space="preserve"> документ </w:t>
            </w:r>
            <w:proofErr w:type="spellStart"/>
            <w:r>
              <w:t>окремо</w:t>
            </w:r>
            <w:proofErr w:type="spellEnd"/>
            <w:r>
              <w:t xml:space="preserve">. </w:t>
            </w:r>
            <w:proofErr w:type="spellStart"/>
            <w:r>
              <w:lastRenderedPageBreak/>
              <w:t>Винятки</w:t>
            </w:r>
            <w:proofErr w:type="spellEnd"/>
            <w:r>
              <w:t xml:space="preserve">: 1) </w:t>
            </w:r>
            <w:proofErr w:type="spellStart"/>
            <w:r>
              <w:t>якщо</w:t>
            </w:r>
            <w:proofErr w:type="spellEnd"/>
            <w:r>
              <w:t xml:space="preserve"> </w:t>
            </w:r>
            <w:proofErr w:type="spellStart"/>
            <w:r>
              <w:t>електронні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видано </w:t>
            </w:r>
            <w:proofErr w:type="spellStart"/>
            <w:r>
              <w:t>іншою</w:t>
            </w:r>
            <w:proofErr w:type="spellEnd"/>
            <w:r>
              <w:t xml:space="preserve"> </w:t>
            </w:r>
            <w:proofErr w:type="spellStart"/>
            <w:r>
              <w:t>організацією</w:t>
            </w:r>
            <w:proofErr w:type="spellEnd"/>
            <w:r>
              <w:t xml:space="preserve"> і на них уже </w:t>
            </w:r>
            <w:proofErr w:type="spellStart"/>
            <w:r>
              <w:t>накладено</w:t>
            </w:r>
            <w:proofErr w:type="spellEnd"/>
            <w:r>
              <w:t xml:space="preserve"> КЕП/УЕП </w:t>
            </w:r>
            <w:proofErr w:type="spellStart"/>
            <w:r>
              <w:t>цієї</w:t>
            </w:r>
            <w:proofErr w:type="spellEnd"/>
            <w:r>
              <w:t xml:space="preserve"> </w:t>
            </w:r>
            <w:proofErr w:type="spellStart"/>
            <w:r>
              <w:t>організації</w:t>
            </w:r>
            <w:proofErr w:type="spellEnd"/>
            <w:r>
              <w:t xml:space="preserve">, </w:t>
            </w:r>
            <w:proofErr w:type="spellStart"/>
            <w:r>
              <w:t>учаснику</w:t>
            </w:r>
            <w:proofErr w:type="spellEnd"/>
            <w:r>
              <w:t xml:space="preserve"> не </w:t>
            </w:r>
            <w:proofErr w:type="spellStart"/>
            <w:r>
              <w:t>потрібно</w:t>
            </w:r>
            <w:proofErr w:type="spellEnd"/>
            <w:r>
              <w:t xml:space="preserve"> </w:t>
            </w:r>
            <w:proofErr w:type="spellStart"/>
            <w:r>
              <w:t>накладати</w:t>
            </w:r>
            <w:proofErr w:type="spellEnd"/>
            <w:r>
              <w:t xml:space="preserve"> на </w:t>
            </w:r>
            <w:proofErr w:type="spellStart"/>
            <w:r>
              <w:t>нього</w:t>
            </w:r>
            <w:proofErr w:type="spellEnd"/>
            <w:r>
              <w:t xml:space="preserve"> </w:t>
            </w:r>
            <w:proofErr w:type="spellStart"/>
            <w:r>
              <w:t>свій</w:t>
            </w:r>
            <w:proofErr w:type="spellEnd"/>
            <w:r>
              <w:t xml:space="preserve"> КЕП/УЕП. </w:t>
            </w:r>
            <w:proofErr w:type="spellStart"/>
            <w:r>
              <w:t>Зверніть</w:t>
            </w:r>
            <w:proofErr w:type="spellEnd"/>
            <w:r>
              <w:t xml:space="preserve"> </w:t>
            </w:r>
            <w:proofErr w:type="spellStart"/>
            <w:r>
              <w:t>увагу</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які</w:t>
            </w:r>
            <w:proofErr w:type="spellEnd"/>
            <w:r>
              <w:t xml:space="preserve"> </w:t>
            </w:r>
            <w:proofErr w:type="spellStart"/>
            <w:r>
              <w:t>надані</w:t>
            </w:r>
            <w:proofErr w:type="spellEnd"/>
            <w:r>
              <w:t xml:space="preserve"> не у </w:t>
            </w:r>
            <w:proofErr w:type="spellStart"/>
            <w:r>
              <w:t>формі</w:t>
            </w:r>
            <w:proofErr w:type="spellEnd"/>
            <w:r>
              <w:t xml:space="preserve"> </w:t>
            </w:r>
            <w:proofErr w:type="spellStart"/>
            <w:r>
              <w:t>електронного</w:t>
            </w:r>
            <w:proofErr w:type="spellEnd"/>
            <w:r>
              <w:t xml:space="preserve"> документа (без КЕП/УЕП на </w:t>
            </w:r>
            <w:proofErr w:type="spellStart"/>
            <w:r>
              <w:t>документі</w:t>
            </w:r>
            <w:proofErr w:type="spellEnd"/>
            <w:r>
              <w:t xml:space="preserve">), </w:t>
            </w:r>
            <w:proofErr w:type="spellStart"/>
            <w:r>
              <w:t>повинні</w:t>
            </w:r>
            <w:proofErr w:type="spellEnd"/>
            <w:r>
              <w:t xml:space="preserve"> </w:t>
            </w:r>
            <w:proofErr w:type="spellStart"/>
            <w:r>
              <w:t>містити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t>закупівлі</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прізвища</w:t>
            </w:r>
            <w:proofErr w:type="spellEnd"/>
            <w:r>
              <w:t xml:space="preserve">, </w:t>
            </w:r>
            <w:proofErr w:type="spellStart"/>
            <w:r>
              <w:t>ініціалів</w:t>
            </w:r>
            <w:proofErr w:type="spellEnd"/>
            <w:r>
              <w:t xml:space="preserve"> та посади особи), а </w:t>
            </w:r>
            <w:proofErr w:type="spellStart"/>
            <w:r>
              <w:t>також</w:t>
            </w:r>
            <w:proofErr w:type="spellEnd"/>
            <w:r>
              <w:t xml:space="preserve"> </w:t>
            </w:r>
            <w:proofErr w:type="spellStart"/>
            <w:r>
              <w:t>відбитки</w:t>
            </w:r>
            <w:proofErr w:type="spellEnd"/>
            <w:r>
              <w:t xml:space="preserve"> печатки </w:t>
            </w:r>
            <w:proofErr w:type="spellStart"/>
            <w:r>
              <w:t>учасника</w:t>
            </w:r>
            <w:proofErr w:type="spellEnd"/>
            <w:r>
              <w:t xml:space="preserve"> (у </w:t>
            </w:r>
            <w:proofErr w:type="spellStart"/>
            <w:r>
              <w:t>разі</w:t>
            </w:r>
            <w:proofErr w:type="spellEnd"/>
            <w:r>
              <w:t xml:space="preserve"> </w:t>
            </w:r>
            <w:proofErr w:type="spellStart"/>
            <w:r>
              <w:t>використання</w:t>
            </w:r>
            <w:proofErr w:type="spellEnd"/>
            <w:r>
              <w:t xml:space="preserve">) на </w:t>
            </w:r>
            <w:proofErr w:type="spellStart"/>
            <w:r>
              <w:t>кожній</w:t>
            </w:r>
            <w:proofErr w:type="spellEnd"/>
            <w:r>
              <w:t xml:space="preserve"> </w:t>
            </w:r>
            <w:proofErr w:type="spellStart"/>
            <w:r>
              <w:t>сторінці</w:t>
            </w:r>
            <w:proofErr w:type="spellEnd"/>
            <w:r>
              <w:t xml:space="preserve"> такого документа (</w:t>
            </w:r>
            <w:proofErr w:type="spellStart"/>
            <w:r>
              <w:t>окрім</w:t>
            </w:r>
            <w:proofErr w:type="spellEnd"/>
            <w:r>
              <w:t xml:space="preserve"> </w:t>
            </w:r>
            <w:proofErr w:type="spellStart"/>
            <w:r>
              <w:t>документів</w:t>
            </w:r>
            <w:proofErr w:type="spellEnd"/>
            <w:r>
              <w:t xml:space="preserve">, </w:t>
            </w:r>
            <w:proofErr w:type="spellStart"/>
            <w:r>
              <w:t>виданих</w:t>
            </w:r>
            <w:proofErr w:type="spellEnd"/>
            <w:r>
              <w:t xml:space="preserve"> </w:t>
            </w:r>
            <w:proofErr w:type="spellStart"/>
            <w:r>
              <w:t>іншими</w:t>
            </w:r>
            <w:proofErr w:type="spellEnd"/>
            <w:r>
              <w:t xml:space="preserve"> </w:t>
            </w:r>
            <w:proofErr w:type="spellStart"/>
            <w:r>
              <w:t>підприємствами</w:t>
            </w:r>
            <w:proofErr w:type="spellEnd"/>
            <w:r>
              <w:t xml:space="preserve"> / </w:t>
            </w:r>
            <w:proofErr w:type="spellStart"/>
            <w:r>
              <w:t>установами</w:t>
            </w:r>
            <w:proofErr w:type="spellEnd"/>
            <w:r>
              <w:t xml:space="preserve"> / </w:t>
            </w:r>
            <w:proofErr w:type="spellStart"/>
            <w:r>
              <w:t>організаціями</w:t>
            </w:r>
            <w:proofErr w:type="spellEnd"/>
            <w:r>
              <w:t xml:space="preserve">). </w:t>
            </w: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учасників</w:t>
            </w:r>
            <w:proofErr w:type="spellEnd"/>
            <w:r>
              <w:t xml:space="preserve"> </w:t>
            </w:r>
            <w:proofErr w:type="spellStart"/>
            <w:r>
              <w:t>засвідчувати</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інформацію</w:t>
            </w:r>
            <w:proofErr w:type="spellEnd"/>
            <w:r>
              <w:t xml:space="preserve">), </w:t>
            </w:r>
            <w:proofErr w:type="spellStart"/>
            <w:r>
              <w:t>що</w:t>
            </w:r>
            <w:proofErr w:type="spellEnd"/>
            <w:r>
              <w:t xml:space="preserve"> </w:t>
            </w:r>
            <w:proofErr w:type="spellStart"/>
            <w:r>
              <w:t>подаються</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печаткою</w:t>
            </w:r>
            <w:proofErr w:type="spellEnd"/>
            <w:r>
              <w:t xml:space="preserve"> та </w:t>
            </w:r>
            <w:proofErr w:type="spellStart"/>
            <w:r>
              <w:t>підписом</w:t>
            </w:r>
            <w:proofErr w:type="spellEnd"/>
            <w:r>
              <w:t xml:space="preserve"> </w:t>
            </w:r>
            <w:proofErr w:type="spellStart"/>
            <w:r>
              <w:t>уповноваженої</w:t>
            </w:r>
            <w:proofErr w:type="spellEnd"/>
            <w:r>
              <w:t xml:space="preserve"> особи, </w:t>
            </w:r>
            <w:proofErr w:type="spellStart"/>
            <w:r>
              <w:t>якщо</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інформація</w:t>
            </w:r>
            <w:proofErr w:type="spellEnd"/>
            <w:r>
              <w:t xml:space="preserve">) </w:t>
            </w:r>
            <w:proofErr w:type="spellStart"/>
            <w:r>
              <w:t>надані</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із</w:t>
            </w:r>
            <w:proofErr w:type="spellEnd"/>
            <w:r>
              <w:t xml:space="preserve"> </w:t>
            </w:r>
            <w:proofErr w:type="spellStart"/>
            <w:r>
              <w:t>накладанням</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що</w:t>
            </w:r>
            <w:proofErr w:type="spellEnd"/>
            <w:r>
              <w:t xml:space="preserve"> </w:t>
            </w:r>
            <w:proofErr w:type="spellStart"/>
            <w:r>
              <w:t>базується</w:t>
            </w:r>
            <w:proofErr w:type="spellEnd"/>
            <w:r>
              <w:t xml:space="preserve"> на </w:t>
            </w:r>
            <w:proofErr w:type="spellStart"/>
            <w:r>
              <w:t>кваліфікованому</w:t>
            </w:r>
            <w:proofErr w:type="spellEnd"/>
            <w:r>
              <w:t xml:space="preserve"> </w:t>
            </w:r>
            <w:proofErr w:type="spellStart"/>
            <w:r>
              <w:t>сертифікаті</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Закону </w:t>
            </w:r>
            <w:proofErr w:type="spellStart"/>
            <w:r>
              <w:t>України</w:t>
            </w:r>
            <w:proofErr w:type="spellEnd"/>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 xml:space="preserve">». </w:t>
            </w:r>
            <w:proofErr w:type="spellStart"/>
            <w:r>
              <w:t>Замовник</w:t>
            </w:r>
            <w:proofErr w:type="spellEnd"/>
            <w:r>
              <w:t xml:space="preserve"> </w:t>
            </w:r>
            <w:proofErr w:type="spellStart"/>
            <w:r>
              <w:t>перевіряє</w:t>
            </w:r>
            <w:proofErr w:type="spellEnd"/>
            <w:r>
              <w:t xml:space="preserve"> КЕП/УЕП </w:t>
            </w:r>
            <w:proofErr w:type="spellStart"/>
            <w:r>
              <w:t>учасника</w:t>
            </w:r>
            <w:proofErr w:type="spellEnd"/>
            <w:r>
              <w:t xml:space="preserve"> на </w:t>
            </w:r>
            <w:proofErr w:type="spellStart"/>
            <w:r>
              <w:t>сайті</w:t>
            </w:r>
            <w:proofErr w:type="spellEnd"/>
            <w:r>
              <w:t xml:space="preserve"> центрального </w:t>
            </w:r>
            <w:proofErr w:type="spellStart"/>
            <w:r>
              <w:t>засвідчувального</w:t>
            </w:r>
            <w:proofErr w:type="spellEnd"/>
            <w:r>
              <w:t xml:space="preserve"> органу за </w:t>
            </w:r>
            <w:proofErr w:type="spellStart"/>
            <w:r>
              <w:t>посиланням</w:t>
            </w:r>
            <w:proofErr w:type="spellEnd"/>
            <w:r>
              <w:t xml:space="preserve"> 9https://czo.gov.ua/</w:t>
            </w:r>
            <w:proofErr w:type="spellStart"/>
            <w:r>
              <w:t>verify</w:t>
            </w:r>
            <w:proofErr w:type="spellEnd"/>
            <w:r>
              <w:t xml:space="preserve">. </w:t>
            </w:r>
            <w:proofErr w:type="spellStart"/>
            <w:r>
              <w:t>Під</w:t>
            </w:r>
            <w:proofErr w:type="spellEnd"/>
            <w:r>
              <w:t xml:space="preserve"> час </w:t>
            </w:r>
            <w:proofErr w:type="spellStart"/>
            <w:r>
              <w:t>перевірки</w:t>
            </w:r>
            <w:proofErr w:type="spellEnd"/>
            <w:r>
              <w:t xml:space="preserve"> КЕП/</w:t>
            </w:r>
            <w:proofErr w:type="spellStart"/>
            <w:r>
              <w:t>УЕПповинні</w:t>
            </w:r>
            <w:proofErr w:type="spellEnd"/>
            <w:r>
              <w:t xml:space="preserve"> </w:t>
            </w:r>
            <w:proofErr w:type="spellStart"/>
            <w:r>
              <w:t>відображатися</w:t>
            </w:r>
            <w:proofErr w:type="spellEnd"/>
            <w:r>
              <w:t xml:space="preserve">: </w:t>
            </w:r>
            <w:proofErr w:type="spellStart"/>
            <w:r>
              <w:t>прізвище</w:t>
            </w:r>
            <w:proofErr w:type="spellEnd"/>
            <w:r>
              <w:t xml:space="preserve"> та </w:t>
            </w:r>
            <w:proofErr w:type="spellStart"/>
            <w:r>
              <w:t>ініціали</w:t>
            </w:r>
            <w:proofErr w:type="spellEnd"/>
            <w:r>
              <w:t xml:space="preserve"> особи, </w:t>
            </w:r>
            <w:proofErr w:type="spellStart"/>
            <w:r>
              <w:t>уповноваженої</w:t>
            </w:r>
            <w:proofErr w:type="spellEnd"/>
            <w:r>
              <w:t xml:space="preserve"> на </w:t>
            </w:r>
            <w:proofErr w:type="spellStart"/>
            <w:r>
              <w:t>підписання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власника</w:t>
            </w:r>
            <w:proofErr w:type="spellEnd"/>
            <w:r>
              <w:t xml:space="preserve"> ключа). У </w:t>
            </w:r>
            <w:proofErr w:type="spellStart"/>
            <w:r>
              <w:t>разі</w:t>
            </w:r>
            <w:proofErr w:type="spellEnd"/>
            <w:r>
              <w:t xml:space="preserve"> </w:t>
            </w:r>
            <w:proofErr w:type="spellStart"/>
            <w:r>
              <w:t>відсутності</w:t>
            </w:r>
            <w:proofErr w:type="spellEnd"/>
            <w:r>
              <w:t xml:space="preserve"> </w:t>
            </w:r>
            <w:proofErr w:type="spellStart"/>
            <w:r>
              <w:t>даної</w:t>
            </w:r>
            <w:proofErr w:type="spellEnd"/>
            <w:r>
              <w:t xml:space="preserve"> </w:t>
            </w:r>
            <w:proofErr w:type="spellStart"/>
            <w:r>
              <w:t>інформації</w:t>
            </w:r>
            <w:proofErr w:type="spellEnd"/>
            <w:r>
              <w:t xml:space="preserve"> </w:t>
            </w:r>
            <w:proofErr w:type="spellStart"/>
            <w:r>
              <w:t>або</w:t>
            </w:r>
            <w:proofErr w:type="spellEnd"/>
            <w:r>
              <w:t xml:space="preserve"> у </w:t>
            </w:r>
            <w:proofErr w:type="spellStart"/>
            <w:r>
              <w:t>разі</w:t>
            </w:r>
            <w:proofErr w:type="spellEnd"/>
            <w:r>
              <w:t xml:space="preserve"> </w:t>
            </w:r>
            <w:proofErr w:type="spellStart"/>
            <w:r>
              <w:t>ненакладення</w:t>
            </w:r>
            <w:proofErr w:type="spellEnd"/>
            <w:r>
              <w:t xml:space="preserve"> </w:t>
            </w:r>
            <w:proofErr w:type="spellStart"/>
            <w:r>
              <w:t>учасником</w:t>
            </w:r>
            <w:proofErr w:type="spellEnd"/>
            <w:r>
              <w:t xml:space="preserve"> КЕП\</w:t>
            </w:r>
            <w:proofErr w:type="spellStart"/>
            <w:r>
              <w:t>УЕПвідповідно</w:t>
            </w:r>
            <w:proofErr w:type="spellEnd"/>
            <w:r>
              <w:t xml:space="preserve"> до умов </w:t>
            </w:r>
            <w:proofErr w:type="spellStart"/>
            <w:r>
              <w:t>тендерної</w:t>
            </w:r>
            <w:proofErr w:type="spellEnd"/>
            <w:r>
              <w:t xml:space="preserve"> </w:t>
            </w:r>
            <w:proofErr w:type="spellStart"/>
            <w:r>
              <w:t>документації</w:t>
            </w:r>
            <w:proofErr w:type="spellEnd"/>
            <w:r>
              <w:t xml:space="preserve">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вимогам</w:t>
            </w:r>
            <w:proofErr w:type="spellEnd"/>
            <w:r>
              <w:t xml:space="preserve">, </w:t>
            </w:r>
            <w:proofErr w:type="spellStart"/>
            <w:r>
              <w:t>установленим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та </w:t>
            </w:r>
            <w:proofErr w:type="spellStart"/>
            <w:r>
              <w:t>його</w:t>
            </w:r>
            <w:proofErr w:type="spellEnd"/>
            <w:r>
              <w:t xml:space="preserve"> </w:t>
            </w:r>
            <w:proofErr w:type="spellStart"/>
            <w:r>
              <w:t>пропозицію</w:t>
            </w:r>
            <w:proofErr w:type="spellEnd"/>
            <w:r>
              <w:t xml:space="preserve"> буде </w:t>
            </w:r>
            <w:proofErr w:type="spellStart"/>
            <w:r>
              <w:t>відхилено</w:t>
            </w:r>
            <w:proofErr w:type="spellEnd"/>
            <w:r>
              <w:t xml:space="preserve"> на </w:t>
            </w:r>
            <w:proofErr w:type="spellStart"/>
            <w:r>
              <w:t>підставі</w:t>
            </w:r>
            <w:proofErr w:type="spellEnd"/>
            <w:r>
              <w:t xml:space="preserve"> </w:t>
            </w:r>
            <w:proofErr w:type="spellStart"/>
            <w:r>
              <w:t>підпункту</w:t>
            </w:r>
            <w:proofErr w:type="spellEnd"/>
            <w:r>
              <w:t xml:space="preserve"> 2 пункту 41 </w:t>
            </w:r>
            <w:proofErr w:type="spellStart"/>
            <w:r>
              <w:t>Особливостей</w:t>
            </w:r>
            <w:proofErr w:type="spellEnd"/>
            <w:r>
              <w:t xml:space="preserve">. </w:t>
            </w:r>
            <w:proofErr w:type="spellStart"/>
            <w:r>
              <w:t>Всі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подаються</w:t>
            </w:r>
            <w:proofErr w:type="spellEnd"/>
            <w:r>
              <w:t xml:space="preserve"> в </w:t>
            </w:r>
            <w:proofErr w:type="spellStart"/>
            <w:r>
              <w:t>електронному</w:t>
            </w:r>
            <w:proofErr w:type="spellEnd"/>
            <w:r>
              <w:t xml:space="preserve"> </w:t>
            </w:r>
            <w:proofErr w:type="spellStart"/>
            <w:r>
              <w:t>вигляді</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(шляхом </w:t>
            </w:r>
            <w:proofErr w:type="spellStart"/>
            <w:r>
              <w:t>завантаження</w:t>
            </w:r>
            <w:proofErr w:type="spellEnd"/>
            <w:r>
              <w:t xml:space="preserve"> </w:t>
            </w:r>
            <w:proofErr w:type="spellStart"/>
            <w:r>
              <w:t>сканованих</w:t>
            </w:r>
            <w:proofErr w:type="spellEnd"/>
            <w:r>
              <w:t xml:space="preserve"> </w:t>
            </w:r>
            <w:proofErr w:type="spellStart"/>
            <w:r>
              <w:t>документів</w:t>
            </w:r>
            <w:proofErr w:type="spellEnd"/>
            <w:r>
              <w:t xml:space="preserve"> </w:t>
            </w:r>
            <w:proofErr w:type="spellStart"/>
            <w:r>
              <w:t>або</w:t>
            </w:r>
            <w:proofErr w:type="spellEnd"/>
            <w:r>
              <w:t xml:space="preserve"> </w:t>
            </w:r>
            <w:proofErr w:type="spellStart"/>
            <w:r>
              <w:t>електронних</w:t>
            </w:r>
            <w:proofErr w:type="spellEnd"/>
            <w:r>
              <w:t xml:space="preserve"> </w:t>
            </w:r>
            <w:proofErr w:type="spellStart"/>
            <w:r>
              <w:t>документів</w:t>
            </w:r>
            <w:proofErr w:type="spellEnd"/>
            <w:r>
              <w:t xml:space="preserve"> в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Тендерні</w:t>
            </w:r>
            <w:proofErr w:type="spellEnd"/>
            <w:r>
              <w:t xml:space="preserve"> </w:t>
            </w:r>
            <w:proofErr w:type="spellStart"/>
            <w:r>
              <w:t>пропозиції</w:t>
            </w:r>
            <w:proofErr w:type="spellEnd"/>
            <w:r>
              <w:t xml:space="preserve"> </w:t>
            </w:r>
            <w:proofErr w:type="spellStart"/>
            <w:r>
              <w:t>мають</w:t>
            </w:r>
            <w:proofErr w:type="spellEnd"/>
            <w:r>
              <w:t xml:space="preserve"> право </w:t>
            </w:r>
            <w:proofErr w:type="spellStart"/>
            <w:r>
              <w:t>подавати</w:t>
            </w:r>
            <w:proofErr w:type="spellEnd"/>
            <w:r>
              <w:t xml:space="preserve"> </w:t>
            </w:r>
            <w:proofErr w:type="spellStart"/>
            <w:r>
              <w:t>всі</w:t>
            </w:r>
            <w:proofErr w:type="spellEnd"/>
            <w:r>
              <w:t xml:space="preserve"> </w:t>
            </w:r>
            <w:proofErr w:type="spellStart"/>
            <w:r>
              <w:t>заінтересовані</w:t>
            </w:r>
            <w:proofErr w:type="spellEnd"/>
            <w:r>
              <w:t xml:space="preserve"> особи. </w:t>
            </w:r>
            <w:proofErr w:type="spellStart"/>
            <w:r>
              <w:t>Кожен</w:t>
            </w:r>
            <w:proofErr w:type="spellEnd"/>
            <w:r>
              <w:t xml:space="preserve"> </w:t>
            </w:r>
            <w:proofErr w:type="spellStart"/>
            <w:r>
              <w:t>учасник</w:t>
            </w:r>
            <w:proofErr w:type="spellEnd"/>
            <w:r>
              <w:t xml:space="preserve"> </w:t>
            </w:r>
            <w:proofErr w:type="spellStart"/>
            <w:r>
              <w:t>має</w:t>
            </w:r>
            <w:proofErr w:type="spellEnd"/>
            <w:r>
              <w:t xml:space="preserve"> право подати </w:t>
            </w:r>
            <w:proofErr w:type="spellStart"/>
            <w:r>
              <w:t>тільки</w:t>
            </w:r>
            <w:proofErr w:type="spellEnd"/>
            <w:r>
              <w:t xml:space="preserve"> одну </w:t>
            </w:r>
            <w:proofErr w:type="spellStart"/>
            <w:r>
              <w:t>тендерну</w:t>
            </w:r>
            <w:proofErr w:type="spellEnd"/>
            <w:r>
              <w:t xml:space="preserve"> </w:t>
            </w:r>
            <w:proofErr w:type="spellStart"/>
            <w:r>
              <w:t>пропозицію</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У </w:t>
            </w:r>
            <w:proofErr w:type="spellStart"/>
            <w:r>
              <w:t>випадку</w:t>
            </w:r>
            <w:proofErr w:type="spellEnd"/>
            <w:r>
              <w:t xml:space="preserve"> </w:t>
            </w:r>
            <w:proofErr w:type="spellStart"/>
            <w:r>
              <w:t>подання</w:t>
            </w:r>
            <w:proofErr w:type="spellEnd"/>
            <w:r>
              <w:t xml:space="preserve"> </w:t>
            </w:r>
            <w:proofErr w:type="spellStart"/>
            <w:r>
              <w:t>учасником</w:t>
            </w:r>
            <w:proofErr w:type="spellEnd"/>
            <w:r>
              <w:t xml:space="preserve"> </w:t>
            </w:r>
            <w:proofErr w:type="spellStart"/>
            <w:r>
              <w:t>більше</w:t>
            </w:r>
            <w:proofErr w:type="spellEnd"/>
            <w:r>
              <w:t xml:space="preserve"> </w:t>
            </w:r>
            <w:proofErr w:type="spellStart"/>
            <w:r>
              <w:t>однієї</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встановленим</w:t>
            </w:r>
            <w:proofErr w:type="spellEnd"/>
            <w:r>
              <w:t xml:space="preserve"> </w:t>
            </w:r>
            <w:proofErr w:type="spellStart"/>
            <w:r>
              <w:t>абзацом</w:t>
            </w:r>
            <w:proofErr w:type="spellEnd"/>
            <w:r>
              <w:t xml:space="preserve"> першим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w:t>
            </w:r>
            <w:proofErr w:type="spellStart"/>
            <w:r>
              <w:t>вимогам</w:t>
            </w:r>
            <w:proofErr w:type="spellEnd"/>
            <w:r>
              <w:t xml:space="preserve"> до </w:t>
            </w:r>
            <w:proofErr w:type="spellStart"/>
            <w:r>
              <w:t>учасника</w:t>
            </w:r>
            <w:proofErr w:type="spellEnd"/>
            <w:r>
              <w:t xml:space="preserve"> </w:t>
            </w:r>
            <w:proofErr w:type="spellStart"/>
            <w:r>
              <w:t>відповідно</w:t>
            </w:r>
            <w:proofErr w:type="spellEnd"/>
            <w:r>
              <w:t xml:space="preserve"> до </w:t>
            </w:r>
            <w:proofErr w:type="spellStart"/>
            <w:r>
              <w:t>законодавства</w:t>
            </w:r>
            <w:proofErr w:type="spellEnd"/>
            <w:r>
              <w:t>.</w:t>
            </w:r>
          </w:p>
          <w:p w14:paraId="25EEAD8A" w14:textId="77777777"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14:paraId="0A5A434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792F085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14:paraId="72C6D39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A0B4A15" w14:textId="77777777" w:rsidR="00A32A09" w:rsidRDefault="00A32A09" w:rsidP="00B12869">
            <w:pPr>
              <w:spacing w:before="120"/>
              <w:jc w:val="both"/>
              <w:rPr>
                <w:lang w:val="uk-UA"/>
              </w:rPr>
            </w:pPr>
            <w:proofErr w:type="spellStart"/>
            <w:r>
              <w:t>Тендерні</w:t>
            </w:r>
            <w:proofErr w:type="spellEnd"/>
            <w:r>
              <w:t xml:space="preserve"> </w:t>
            </w:r>
            <w:proofErr w:type="spellStart"/>
            <w:r>
              <w:t>пропозиції</w:t>
            </w:r>
            <w:proofErr w:type="spellEnd"/>
            <w:r>
              <w:t xml:space="preserve"> </w:t>
            </w:r>
            <w:proofErr w:type="spellStart"/>
            <w:r>
              <w:t>вважаються</w:t>
            </w:r>
            <w:proofErr w:type="spellEnd"/>
            <w:r>
              <w:t xml:space="preserve"> </w:t>
            </w:r>
            <w:proofErr w:type="spellStart"/>
            <w:r>
              <w:t>дійсними</w:t>
            </w:r>
            <w:proofErr w:type="spellEnd"/>
            <w:r>
              <w:t xml:space="preserve"> </w:t>
            </w:r>
            <w:proofErr w:type="spellStart"/>
            <w:r>
              <w:t>протягом</w:t>
            </w:r>
            <w:proofErr w:type="spellEnd"/>
            <w:r>
              <w:t xml:space="preserve"> 120 (ста </w:t>
            </w:r>
            <w:proofErr w:type="spellStart"/>
            <w:r>
              <w:t>двадцяти</w:t>
            </w:r>
            <w:proofErr w:type="spellEnd"/>
            <w:r>
              <w:t xml:space="preserve">) </w:t>
            </w:r>
            <w:proofErr w:type="spellStart"/>
            <w:r>
              <w:t>днів</w:t>
            </w:r>
            <w:proofErr w:type="spellEnd"/>
            <w:r>
              <w:t xml:space="preserve"> </w:t>
            </w:r>
            <w:proofErr w:type="spellStart"/>
            <w:r>
              <w:t>із</w:t>
            </w:r>
            <w:proofErr w:type="spellEnd"/>
            <w:r>
              <w:t xml:space="preserve"> </w:t>
            </w:r>
            <w:proofErr w:type="spellStart"/>
            <w:r>
              <w:t>дати</w:t>
            </w:r>
            <w:proofErr w:type="spellEnd"/>
            <w:r>
              <w:t xml:space="preserve"> </w:t>
            </w:r>
            <w:proofErr w:type="spellStart"/>
            <w:r>
              <w:t>кінцевого</w:t>
            </w:r>
            <w:proofErr w:type="spellEnd"/>
            <w:r>
              <w:t xml:space="preserve"> строку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w:t>
            </w:r>
          </w:p>
          <w:p w14:paraId="0E25D568" w14:textId="77777777"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proofErr w:type="spellStart"/>
            <w:r w:rsidR="009D467C" w:rsidRPr="009D467C">
              <w:rPr>
                <w:rFonts w:ascii="Times New Roman" w:hAnsi="Times New Roman"/>
                <w:color w:val="000000"/>
                <w:shd w:val="solid" w:color="FFFFFF" w:fill="FFFFFF"/>
                <w:lang w:eastAsia="en-US"/>
              </w:rPr>
              <w:t>Тендерні</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пропозиції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подаються</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відповідно</w:t>
            </w:r>
            <w:proofErr w:type="spellEnd"/>
            <w:r w:rsidR="009D467C" w:rsidRPr="009D467C">
              <w:rPr>
                <w:rFonts w:ascii="Times New Roman" w:hAnsi="Times New Roman"/>
                <w:color w:val="000000"/>
                <w:shd w:val="solid" w:color="FFFFFF" w:fill="FFFFFF"/>
                <w:lang w:eastAsia="en-US"/>
              </w:rPr>
              <w:t xml:space="preserve"> до порядку, </w:t>
            </w:r>
            <w:proofErr w:type="spellStart"/>
            <w:r w:rsidR="009D467C" w:rsidRPr="009D467C">
              <w:rPr>
                <w:rFonts w:ascii="Times New Roman" w:hAnsi="Times New Roman"/>
                <w:color w:val="000000"/>
                <w:shd w:val="solid" w:color="FFFFFF" w:fill="FFFFFF"/>
                <w:lang w:eastAsia="en-US"/>
              </w:rPr>
              <w:t>визначеного</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статтею</w:t>
            </w:r>
            <w:proofErr w:type="spellEnd"/>
            <w:r w:rsidR="009D467C" w:rsidRPr="009D467C">
              <w:rPr>
                <w:rFonts w:ascii="Times New Roman" w:hAnsi="Times New Roman"/>
                <w:color w:val="000000"/>
                <w:shd w:val="solid" w:color="FFFFFF" w:fill="FFFFFF"/>
                <w:lang w:eastAsia="en-US"/>
              </w:rPr>
              <w:t xml:space="preserve"> 26 Закону, </w:t>
            </w:r>
            <w:proofErr w:type="spellStart"/>
            <w:r w:rsidR="009D467C" w:rsidRPr="009D467C">
              <w:rPr>
                <w:rFonts w:ascii="Times New Roman" w:hAnsi="Times New Roman"/>
                <w:color w:val="000000"/>
                <w:shd w:val="solid" w:color="FFFFFF" w:fill="FFFFFF"/>
                <w:lang w:eastAsia="en-US"/>
              </w:rPr>
              <w:t>крім</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положень</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частин</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четвертої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шостої</w:t>
            </w:r>
            <w:proofErr w:type="spellEnd"/>
            <w:r w:rsidR="009D467C" w:rsidRPr="009D467C">
              <w:rPr>
                <w:rFonts w:ascii="Times New Roman" w:hAnsi="Times New Roman"/>
                <w:color w:val="000000"/>
                <w:shd w:val="solid" w:color="FFFFFF" w:fill="FFFFFF"/>
                <w:lang w:eastAsia="en-US"/>
              </w:rPr>
              <w:t xml:space="preserve"> та </w:t>
            </w:r>
            <w:proofErr w:type="spellStart"/>
            <w:r w:rsidR="009D467C" w:rsidRPr="009D467C">
              <w:rPr>
                <w:rFonts w:ascii="Times New Roman" w:hAnsi="Times New Roman"/>
                <w:color w:val="000000"/>
                <w:shd w:val="solid" w:color="FFFFFF" w:fill="FFFFFF"/>
                <w:lang w:eastAsia="en-US"/>
              </w:rPr>
              <w:t>сьомої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статті</w:t>
            </w:r>
            <w:proofErr w:type="spellEnd"/>
            <w:r w:rsidR="009D467C" w:rsidRPr="009D467C">
              <w:rPr>
                <w:rFonts w:ascii="Times New Roman" w:hAnsi="Times New Roman"/>
                <w:color w:val="000000"/>
                <w:shd w:val="solid" w:color="FFFFFF" w:fill="FFFFFF"/>
                <w:lang w:eastAsia="en-US"/>
              </w:rPr>
              <w:t xml:space="preserve"> 26 Закону. </w:t>
            </w:r>
          </w:p>
          <w:p w14:paraId="5C78BF16"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3.4.2.</w:t>
            </w:r>
            <w:proofErr w:type="spellStart"/>
            <w:r w:rsidRPr="009D467C">
              <w:rPr>
                <w:rFonts w:ascii="Times New Roman" w:hAnsi="Times New Roman"/>
                <w:color w:val="000000"/>
                <w:shd w:val="solid" w:color="FFFFFF" w:fill="FFFFFF"/>
                <w:lang w:eastAsia="en-US"/>
              </w:rPr>
              <w:t>Тендерні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залишаються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дійсними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протягом</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в </w:t>
            </w:r>
            <w:proofErr w:type="spellStart"/>
            <w:r w:rsidRPr="009D467C">
              <w:rPr>
                <w:rFonts w:ascii="Times New Roman" w:hAnsi="Times New Roman"/>
                <w:color w:val="000000"/>
                <w:shd w:val="solid" w:color="FFFFFF" w:fill="FFFFFF"/>
                <w:lang w:eastAsia="en-US"/>
              </w:rPr>
              <w:t>тендерній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документації</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який</w:t>
            </w:r>
            <w:proofErr w:type="spellEnd"/>
            <w:r w:rsidRPr="009D467C">
              <w:rPr>
                <w:rFonts w:ascii="Times New Roman" w:hAnsi="Times New Roman"/>
                <w:color w:val="000000"/>
                <w:shd w:val="solid" w:color="FFFFFF" w:fill="FFFFFF"/>
                <w:lang w:eastAsia="en-US"/>
              </w:rPr>
              <w:t xml:space="preserve"> у </w:t>
            </w:r>
            <w:proofErr w:type="spellStart"/>
            <w:r w:rsidRPr="009D467C">
              <w:rPr>
                <w:rFonts w:ascii="Times New Roman" w:hAnsi="Times New Roman"/>
                <w:color w:val="000000"/>
                <w:shd w:val="solid" w:color="FFFFFF" w:fill="FFFFFF"/>
                <w:lang w:eastAsia="en-US"/>
              </w:rPr>
              <w:t>разі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необхідності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може</w:t>
            </w:r>
            <w:proofErr w:type="spellEnd"/>
            <w:r w:rsidRPr="009D467C">
              <w:rPr>
                <w:rFonts w:ascii="Times New Roman" w:hAnsi="Times New Roman"/>
                <w:color w:val="000000"/>
                <w:shd w:val="solid" w:color="FFFFFF" w:fill="FFFFFF"/>
                <w:lang w:eastAsia="en-US"/>
              </w:rPr>
              <w:t xml:space="preserve"> бути </w:t>
            </w:r>
            <w:proofErr w:type="spellStart"/>
            <w:r w:rsidRPr="009D467C">
              <w:rPr>
                <w:rFonts w:ascii="Times New Roman" w:hAnsi="Times New Roman"/>
                <w:color w:val="000000"/>
                <w:shd w:val="solid" w:color="FFFFFF" w:fill="FFFFFF"/>
                <w:lang w:eastAsia="en-US"/>
              </w:rPr>
              <w:lastRenderedPageBreak/>
              <w:t>продовжений</w:t>
            </w:r>
            <w:proofErr w:type="spellEnd"/>
            <w:r w:rsidRPr="009D467C">
              <w:rPr>
                <w:rFonts w:ascii="Times New Roman" w:hAnsi="Times New Roman"/>
                <w:color w:val="000000"/>
                <w:shd w:val="solid" w:color="FFFFFF" w:fill="FFFFFF"/>
                <w:lang w:eastAsia="en-US"/>
              </w:rPr>
              <w:t>.</w:t>
            </w:r>
          </w:p>
          <w:p w14:paraId="1F4793B3"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3.4.3.</w:t>
            </w:r>
            <w:r w:rsidRPr="009D467C">
              <w:rPr>
                <w:rFonts w:ascii="Times New Roman" w:hAnsi="Times New Roman"/>
                <w:color w:val="000000"/>
                <w:shd w:val="solid" w:color="FFFFFF" w:fill="FFFFFF"/>
                <w:lang w:eastAsia="en-US"/>
              </w:rPr>
              <w:t xml:space="preserve">До </w:t>
            </w:r>
            <w:proofErr w:type="spellStart"/>
            <w:r w:rsidRPr="009D467C">
              <w:rPr>
                <w:rFonts w:ascii="Times New Roman" w:hAnsi="Times New Roman"/>
                <w:color w:val="000000"/>
                <w:shd w:val="solid" w:color="FFFFFF" w:fill="FFFFFF"/>
                <w:lang w:eastAsia="en-US"/>
              </w:rPr>
              <w:t>закінчення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замовник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 </w:t>
            </w:r>
            <w:proofErr w:type="spellStart"/>
            <w:r w:rsidRPr="009D467C">
              <w:rPr>
                <w:rFonts w:ascii="Times New Roman" w:hAnsi="Times New Roman"/>
                <w:color w:val="000000"/>
                <w:shd w:val="solid" w:color="FFFFFF" w:fill="FFFFFF"/>
                <w:lang w:eastAsia="en-US"/>
              </w:rPr>
              <w:t>вимагати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від</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учасників</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продовження</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тендерних</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w:t>
            </w:r>
          </w:p>
          <w:p w14:paraId="17F9F24D"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відхилити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таку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вимогу</w:t>
            </w:r>
            <w:proofErr w:type="spellEnd"/>
            <w:r w:rsidRPr="009D467C">
              <w:rPr>
                <w:rFonts w:ascii="Times New Roman" w:hAnsi="Times New Roman"/>
                <w:color w:val="000000"/>
                <w:shd w:val="solid" w:color="FFFFFF" w:fill="FFFFFF"/>
                <w:lang w:eastAsia="en-US"/>
              </w:rPr>
              <w:t xml:space="preserve">, не </w:t>
            </w:r>
            <w:proofErr w:type="spellStart"/>
            <w:r w:rsidRPr="009D467C">
              <w:rPr>
                <w:rFonts w:ascii="Times New Roman" w:hAnsi="Times New Roman"/>
                <w:color w:val="000000"/>
                <w:shd w:val="solid" w:color="FFFFFF" w:fill="FFFFFF"/>
                <w:lang w:eastAsia="en-US"/>
              </w:rPr>
              <w:t>втрачаючи</w:t>
            </w:r>
            <w:proofErr w:type="spellEnd"/>
            <w:r w:rsidRPr="009D467C">
              <w:rPr>
                <w:rFonts w:ascii="Times New Roman" w:hAnsi="Times New Roman"/>
                <w:color w:val="000000"/>
                <w:shd w:val="solid" w:color="FFFFFF" w:fill="FFFFFF"/>
                <w:lang w:eastAsia="en-US"/>
              </w:rPr>
              <w:t xml:space="preserve"> при </w:t>
            </w:r>
            <w:proofErr w:type="spellStart"/>
            <w:r w:rsidRPr="009D467C">
              <w:rPr>
                <w:rFonts w:ascii="Times New Roman" w:hAnsi="Times New Roman"/>
                <w:color w:val="000000"/>
                <w:shd w:val="solid" w:color="FFFFFF" w:fill="FFFFFF"/>
                <w:lang w:eastAsia="en-US"/>
              </w:rPr>
              <w:t>цьому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6AD13742"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погодитися</w:t>
            </w:r>
            <w:proofErr w:type="spellEnd"/>
            <w:r w:rsidRPr="009D467C">
              <w:rPr>
                <w:rFonts w:ascii="Times New Roman" w:hAnsi="Times New Roman"/>
                <w:color w:val="000000"/>
                <w:shd w:val="solid" w:color="FFFFFF" w:fill="FFFFFF"/>
                <w:lang w:eastAsia="en-US"/>
              </w:rPr>
              <w:t xml:space="preserve"> з </w:t>
            </w:r>
            <w:proofErr w:type="spellStart"/>
            <w:r w:rsidRPr="009D467C">
              <w:rPr>
                <w:rFonts w:ascii="Times New Roman" w:hAnsi="Times New Roman"/>
                <w:color w:val="000000"/>
                <w:shd w:val="solid" w:color="FFFFFF" w:fill="FFFFFF"/>
                <w:lang w:eastAsia="en-US"/>
              </w:rPr>
              <w:t>вимогою</w:t>
            </w:r>
            <w:proofErr w:type="spellEnd"/>
            <w:r w:rsidRPr="009D467C">
              <w:rPr>
                <w:rFonts w:ascii="Times New Roman" w:hAnsi="Times New Roman"/>
                <w:color w:val="000000"/>
                <w:shd w:val="solid" w:color="FFFFFF" w:fill="FFFFFF"/>
                <w:lang w:eastAsia="en-US"/>
              </w:rPr>
              <w:t xml:space="preserve"> та </w:t>
            </w:r>
            <w:proofErr w:type="spellStart"/>
            <w:r w:rsidRPr="009D467C">
              <w:rPr>
                <w:rFonts w:ascii="Times New Roman" w:hAnsi="Times New Roman"/>
                <w:color w:val="000000"/>
                <w:shd w:val="solid" w:color="FFFFFF" w:fill="FFFFFF"/>
                <w:lang w:eastAsia="en-US"/>
              </w:rPr>
              <w:t>продовжити</w:t>
            </w:r>
            <w:proofErr w:type="spellEnd"/>
            <w:r w:rsidRPr="009D467C">
              <w:rPr>
                <w:rFonts w:ascii="Times New Roman" w:hAnsi="Times New Roman"/>
                <w:color w:val="000000"/>
                <w:shd w:val="solid" w:color="FFFFFF" w:fill="FFFFFF"/>
                <w:lang w:eastAsia="en-US"/>
              </w:rPr>
              <w:t xml:space="preserve"> строк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поданої</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і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7741BD29" w14:textId="77777777"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467C">
              <w:rPr>
                <w:rFonts w:ascii="Times New Roman" w:hAnsi="Times New Roman"/>
                <w:color w:val="000000"/>
                <w:shd w:val="solid" w:color="FFFFFF" w:fill="FFFFFF"/>
                <w:lang w:val="uk-UA" w:eastAsia="en-US"/>
              </w:rPr>
              <w:t>закупівель</w:t>
            </w:r>
            <w:proofErr w:type="spellEnd"/>
            <w:r w:rsidRPr="009D467C">
              <w:rPr>
                <w:rFonts w:ascii="Times New Roman" w:hAnsi="Times New Roman"/>
                <w:color w:val="000000"/>
                <w:shd w:val="solid" w:color="FFFFFF" w:fill="FFFFFF"/>
                <w:lang w:val="uk-UA" w:eastAsia="en-US"/>
              </w:rPr>
              <w:t>.</w:t>
            </w:r>
          </w:p>
          <w:p w14:paraId="3002B42C" w14:textId="77777777" w:rsidR="008758C3" w:rsidRPr="009D467C" w:rsidRDefault="008758C3" w:rsidP="005B2390">
            <w:pPr>
              <w:pStyle w:val="22"/>
              <w:ind w:left="113" w:right="113" w:firstLine="0"/>
              <w:jc w:val="both"/>
              <w:rPr>
                <w:lang w:val="uk-UA"/>
              </w:rPr>
            </w:pPr>
          </w:p>
        </w:tc>
      </w:tr>
      <w:tr w:rsidR="00204041" w:rsidRPr="005B2390" w14:paraId="1FB10D29"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0AF9534"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lastRenderedPageBreak/>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7AFBCDD2"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913DAA4" w14:textId="77777777"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19B6A927" w14:textId="77777777" w:rsidTr="00D66E61">
              <w:tc>
                <w:tcPr>
                  <w:tcW w:w="2956" w:type="dxa"/>
                  <w:tcBorders>
                    <w:top w:val="single" w:sz="4" w:space="0" w:color="000000"/>
                    <w:left w:val="single" w:sz="4" w:space="0" w:color="000000"/>
                    <w:bottom w:val="single" w:sz="4" w:space="0" w:color="000000"/>
                  </w:tcBorders>
                  <w:shd w:val="clear" w:color="auto" w:fill="auto"/>
                </w:tcPr>
                <w:p w14:paraId="79B78809"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0EAC5E5"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6E640BFC"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0F83F12C"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3C7DAB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w:t>
                  </w:r>
                  <w:proofErr w:type="spellStart"/>
                  <w:r w:rsidR="00852054" w:rsidRPr="00AC4929">
                    <w:rPr>
                      <w:rFonts w:ascii="Times New Roman" w:hAnsi="Times New Roman"/>
                    </w:rPr>
                    <w:t>видаткова</w:t>
                  </w:r>
                  <w:proofErr w:type="spellEnd"/>
                  <w:r w:rsidR="00852054" w:rsidRPr="00AC4929">
                    <w:rPr>
                      <w:rFonts w:ascii="Times New Roman" w:hAnsi="Times New Roman"/>
                    </w:rPr>
                    <w:t xml:space="preserve"> накладна та лист-</w:t>
                  </w:r>
                  <w:proofErr w:type="spellStart"/>
                  <w:r w:rsidR="00852054" w:rsidRPr="00AC4929">
                    <w:rPr>
                      <w:rFonts w:ascii="Times New Roman" w:hAnsi="Times New Roman"/>
                    </w:rPr>
                    <w:t>відгук</w:t>
                  </w:r>
                  <w:proofErr w:type="spellEnd"/>
                  <w:r w:rsidR="00852054" w:rsidRPr="00AC4929">
                    <w:rPr>
                      <w:rFonts w:ascii="Times New Roman" w:hAnsi="Times New Roman"/>
                    </w:rPr>
                    <w:t xml:space="preserve"> про </w:t>
                  </w:r>
                  <w:proofErr w:type="spellStart"/>
                  <w:r w:rsidR="00852054" w:rsidRPr="00AC4929">
                    <w:rPr>
                      <w:rFonts w:ascii="Times New Roman" w:hAnsi="Times New Roman"/>
                    </w:rPr>
                    <w:t>виконання</w:t>
                  </w:r>
                  <w:proofErr w:type="spellEnd"/>
                  <w:r w:rsidR="00852054" w:rsidRPr="00AC4929">
                    <w:rPr>
                      <w:rFonts w:ascii="Times New Roman" w:hAnsi="Times New Roman"/>
                    </w:rPr>
                    <w:t xml:space="preserve"> договору, </w:t>
                  </w:r>
                  <w:proofErr w:type="spellStart"/>
                  <w:r w:rsidR="00852054" w:rsidRPr="00AC4929">
                    <w:rPr>
                      <w:rFonts w:ascii="Times New Roman" w:hAnsi="Times New Roman"/>
                    </w:rPr>
                    <w:t>підписаний</w:t>
                  </w:r>
                  <w:proofErr w:type="spellEnd"/>
                  <w:r w:rsidR="00852054" w:rsidRPr="00AC4929">
                    <w:rPr>
                      <w:rFonts w:ascii="Times New Roman" w:hAnsi="Times New Roman"/>
                    </w:rPr>
                    <w:t xml:space="preserve"> </w:t>
                  </w:r>
                  <w:proofErr w:type="spellStart"/>
                  <w:r w:rsidR="00852054" w:rsidRPr="00AC4929">
                    <w:rPr>
                      <w:rFonts w:ascii="Times New Roman" w:hAnsi="Times New Roman"/>
                    </w:rPr>
                    <w:t>відповідним</w:t>
                  </w:r>
                  <w:proofErr w:type="spellEnd"/>
                  <w:r w:rsidR="00852054" w:rsidRPr="00AC4929">
                    <w:rPr>
                      <w:rFonts w:ascii="Times New Roman" w:hAnsi="Times New Roman"/>
                    </w:rPr>
                    <w:t xml:space="preserve"> </w:t>
                  </w:r>
                  <w:proofErr w:type="spellStart"/>
                  <w:r w:rsidR="00852054" w:rsidRPr="00AC4929">
                    <w:rPr>
                      <w:rFonts w:ascii="Times New Roman" w:hAnsi="Times New Roman"/>
                    </w:rPr>
                    <w:t>замовником</w:t>
                  </w:r>
                  <w:proofErr w:type="spellEnd"/>
                  <w:r w:rsidR="00852054" w:rsidRPr="00AC4929">
                    <w:rPr>
                      <w:rFonts w:ascii="Times New Roman" w:hAnsi="Times New Roman"/>
                    </w:rPr>
                    <w:t>).</w:t>
                  </w:r>
                </w:p>
                <w:p w14:paraId="351E34A9" w14:textId="77777777"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proofErr w:type="spellStart"/>
                  <w:r w:rsidRPr="005173CB">
                    <w:rPr>
                      <w:b/>
                    </w:rPr>
                    <w:t>Аналогічними</w:t>
                  </w:r>
                  <w:proofErr w:type="spellEnd"/>
                  <w:r w:rsidRPr="005173CB">
                    <w:rPr>
                      <w:b/>
                    </w:rPr>
                    <w:t xml:space="preserve"> договорами є договори на </w:t>
                  </w:r>
                  <w:proofErr w:type="spellStart"/>
                  <w:r w:rsidRPr="005173CB">
                    <w:rPr>
                      <w:b/>
                    </w:rPr>
                    <w:t>закупівлю</w:t>
                  </w:r>
                  <w:proofErr w:type="spellEnd"/>
                  <w:r w:rsidRPr="005173CB">
                    <w:rPr>
                      <w:b/>
                    </w:rPr>
                    <w:t xml:space="preserve"> </w:t>
                  </w:r>
                  <w:proofErr w:type="spellStart"/>
                  <w:r w:rsidRPr="005173CB">
                    <w:rPr>
                      <w:b/>
                    </w:rPr>
                    <w:t>товарів</w:t>
                  </w:r>
                  <w:proofErr w:type="spellEnd"/>
                  <w:r w:rsidR="005173CB">
                    <w:rPr>
                      <w:b/>
                      <w:lang w:val="uk-UA"/>
                    </w:rPr>
                    <w:t xml:space="preserve"> та послуг</w:t>
                  </w:r>
                  <w:r w:rsidRPr="005173CB">
                    <w:rPr>
                      <w:b/>
                    </w:rPr>
                    <w:t xml:space="preserve"> </w:t>
                  </w:r>
                  <w:proofErr w:type="spellStart"/>
                  <w:r w:rsidRPr="005173CB">
                    <w:rPr>
                      <w:b/>
                    </w:rPr>
                    <w:t>згідно</w:t>
                  </w:r>
                  <w:proofErr w:type="spellEnd"/>
                  <w:r w:rsidRPr="005173CB">
                    <w:rPr>
                      <w:b/>
                    </w:rPr>
                    <w:t xml:space="preserve"> </w:t>
                  </w:r>
                  <w:proofErr w:type="spellStart"/>
                  <w:r w:rsidRPr="005173CB">
                    <w:rPr>
                      <w:b/>
                    </w:rPr>
                    <w:t>переліку</w:t>
                  </w:r>
                  <w:proofErr w:type="spellEnd"/>
                  <w:r w:rsidRPr="005173CB">
                    <w:rPr>
                      <w:b/>
                    </w:rPr>
                    <w:t xml:space="preserve"> </w:t>
                  </w:r>
                  <w:proofErr w:type="spellStart"/>
                  <w:r w:rsidRPr="005173CB">
                    <w:rPr>
                      <w:b/>
                    </w:rPr>
                    <w:t>кодів</w:t>
                  </w:r>
                  <w:proofErr w:type="spellEnd"/>
                  <w:r w:rsidRPr="005173CB">
                    <w:rPr>
                      <w:b/>
                    </w:rPr>
                    <w:t xml:space="preserve"> за </w:t>
                  </w:r>
                  <w:proofErr w:type="spellStart"/>
                  <w:r w:rsidRPr="005173CB">
                    <w:rPr>
                      <w:b/>
                    </w:rPr>
                    <w:t>класом</w:t>
                  </w:r>
                  <w:proofErr w:type="spellEnd"/>
                  <w:r w:rsidRPr="005173CB">
                    <w:rPr>
                      <w:b/>
                    </w:rPr>
                    <w:t xml:space="preserve">: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14:paraId="62D7083E" w14:textId="77777777" w:rsidR="006136A9" w:rsidRPr="005B2390" w:rsidRDefault="006136A9" w:rsidP="005B2390">
                  <w:pPr>
                    <w:pStyle w:val="2"/>
                    <w:spacing w:after="0" w:line="240" w:lineRule="auto"/>
                    <w:ind w:left="113" w:right="113"/>
                    <w:jc w:val="both"/>
                    <w:rPr>
                      <w:rFonts w:ascii="Times New Roman" w:hAnsi="Times New Roman"/>
                      <w:lang w:val="uk-UA"/>
                    </w:rPr>
                  </w:pPr>
                </w:p>
              </w:tc>
            </w:tr>
          </w:tbl>
          <w:p w14:paraId="0F2CBE1B" w14:textId="77777777" w:rsidR="00415C62" w:rsidRPr="00415C62" w:rsidRDefault="00415C62" w:rsidP="00415C62">
            <w:pPr>
              <w:pStyle w:val="21"/>
              <w:spacing w:line="240" w:lineRule="auto"/>
              <w:ind w:right="113"/>
              <w:jc w:val="both"/>
              <w:rPr>
                <w:rFonts w:ascii="Times New Roman" w:hAnsi="Times New Roman"/>
                <w:b/>
                <w:i/>
                <w:sz w:val="24"/>
                <w:szCs w:val="24"/>
                <w:lang w:val="uk-UA"/>
              </w:rPr>
            </w:pPr>
            <w:r w:rsidRPr="00415C62">
              <w:rPr>
                <w:rFonts w:ascii="Times New Roman" w:hAnsi="Times New Roman"/>
                <w:b/>
                <w:i/>
                <w:sz w:val="24"/>
                <w:szCs w:val="24"/>
                <w:lang w:val="uk-UA"/>
              </w:rPr>
              <w:t>Аналогічний договір може надаватися без додатків, специфікацій,</w:t>
            </w:r>
            <w:r>
              <w:rPr>
                <w:rFonts w:ascii="Times New Roman" w:hAnsi="Times New Roman"/>
                <w:b/>
                <w:i/>
                <w:sz w:val="24"/>
                <w:szCs w:val="24"/>
                <w:lang w:val="uk-UA"/>
              </w:rPr>
              <w:t xml:space="preserve"> </w:t>
            </w:r>
            <w:r w:rsidRPr="00415C62">
              <w:rPr>
                <w:rFonts w:ascii="Times New Roman" w:hAnsi="Times New Roman"/>
                <w:b/>
                <w:i/>
                <w:sz w:val="24"/>
                <w:szCs w:val="24"/>
                <w:lang w:val="uk-UA"/>
              </w:rPr>
              <w:t>додаткових угод, тощо до аналогічного договору, які зазначені в ньому як</w:t>
            </w:r>
            <w:r>
              <w:rPr>
                <w:rFonts w:ascii="Times New Roman" w:hAnsi="Times New Roman"/>
                <w:b/>
                <w:i/>
                <w:sz w:val="24"/>
                <w:szCs w:val="24"/>
                <w:lang w:val="uk-UA"/>
              </w:rPr>
              <w:t xml:space="preserve"> </w:t>
            </w:r>
            <w:r w:rsidRPr="00415C62">
              <w:rPr>
                <w:rFonts w:ascii="Times New Roman" w:hAnsi="Times New Roman"/>
                <w:b/>
                <w:i/>
                <w:sz w:val="24"/>
                <w:szCs w:val="24"/>
                <w:lang w:val="uk-UA"/>
              </w:rPr>
              <w:t>невід’ємні частини  договору. Їх відсутність не буде вважатись невідповідністю тендерної пропозиції  учасника.</w:t>
            </w:r>
          </w:p>
          <w:p w14:paraId="4285D984" w14:textId="77777777"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p w14:paraId="23F67047" w14:textId="77777777"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03E06AB" w14:textId="77777777"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 xml:space="preserve">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w:t>
            </w:r>
            <w:proofErr w:type="spellStart"/>
            <w:r w:rsidR="008F666C" w:rsidRPr="00B12869">
              <w:rPr>
                <w:rFonts w:ascii="Times New Roman" w:hAnsi="Times New Roman"/>
                <w:color w:val="000000"/>
                <w:shd w:val="solid" w:color="FFFFFF" w:fill="FFFFFF"/>
                <w:lang w:val="uk-UA" w:eastAsia="en-US"/>
              </w:rPr>
              <w:t>закупівель</w:t>
            </w:r>
            <w:proofErr w:type="spellEnd"/>
            <w:r w:rsidR="008F666C" w:rsidRPr="00B12869">
              <w:rPr>
                <w:rFonts w:ascii="Times New Roman" w:hAnsi="Times New Roman"/>
                <w:color w:val="000000"/>
                <w:shd w:val="solid" w:color="FFFFFF" w:fill="FFFFFF"/>
                <w:lang w:val="uk-UA" w:eastAsia="en-US"/>
              </w:rPr>
              <w:t xml:space="preserve"> під час подання тендерної пропозиції.</w:t>
            </w:r>
          </w:p>
          <w:p w14:paraId="2692B4C6" w14:textId="77777777"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12869">
              <w:rPr>
                <w:rFonts w:ascii="Times New Roman" w:hAnsi="Times New Roman"/>
                <w:color w:val="000000"/>
                <w:shd w:val="solid" w:color="FFFFFF" w:fill="FFFFFF"/>
                <w:lang w:val="uk-UA" w:eastAsia="en-US"/>
              </w:rPr>
              <w:t>закупівель</w:t>
            </w:r>
            <w:proofErr w:type="spellEnd"/>
            <w:r w:rsidRPr="00B12869">
              <w:rPr>
                <w:rFonts w:ascii="Times New Roman" w:hAnsi="Times New Roman"/>
                <w:color w:val="000000"/>
                <w:shd w:val="solid" w:color="FFFFFF" w:fill="FFFFFF"/>
                <w:lang w:val="uk-UA" w:eastAsia="en-US"/>
              </w:rPr>
              <w:t xml:space="preserve"> будь-яких документів, </w:t>
            </w:r>
            <w:r w:rsidRPr="00B12869">
              <w:rPr>
                <w:rFonts w:ascii="Times New Roman" w:hAnsi="Times New Roman"/>
                <w:color w:val="000000"/>
                <w:shd w:val="solid" w:color="FFFFFF" w:fill="FFFFFF"/>
                <w:lang w:val="uk-UA" w:eastAsia="en-US"/>
              </w:rPr>
              <w:lastRenderedPageBreak/>
              <w:t>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14:paraId="652DE3EC" w14:textId="77777777"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C8DC654" w14:textId="77777777"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12869">
              <w:rPr>
                <w:color w:val="000000"/>
                <w:lang w:val="uk-UA"/>
              </w:rPr>
              <w:t>вебресурсі</w:t>
            </w:r>
            <w:proofErr w:type="spellEnd"/>
            <w:r w:rsidRPr="00B12869">
              <w:rPr>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FE4614" w14:textId="77777777"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B12869">
              <w:rPr>
                <w:b/>
                <w:bCs/>
                <w:color w:val="000000"/>
                <w:lang w:val="uk-UA"/>
              </w:rPr>
              <w:t xml:space="preserve">не більше </w:t>
            </w:r>
            <w:proofErr w:type="spellStart"/>
            <w:r w:rsidR="004A3179" w:rsidRPr="00B12869">
              <w:rPr>
                <w:b/>
                <w:bCs/>
                <w:color w:val="000000"/>
                <w:lang w:val="uk-UA"/>
              </w:rPr>
              <w:t>двох</w:t>
            </w:r>
            <w:r w:rsidRPr="00B12869">
              <w:rPr>
                <w:b/>
                <w:bCs/>
                <w:color w:val="000000"/>
                <w:lang w:val="uk-UA"/>
              </w:rPr>
              <w:t>місячної</w:t>
            </w:r>
            <w:proofErr w:type="spellEnd"/>
            <w:r w:rsidRPr="00B12869">
              <w:rPr>
                <w:b/>
                <w:bCs/>
                <w:color w:val="000000"/>
                <w:lang w:val="uk-UA"/>
              </w:rPr>
              <w:t xml:space="preserve"> давнини відносно дати подання тендерних пропозицій. </w:t>
            </w:r>
          </w:p>
          <w:p w14:paraId="16D344A3" w14:textId="77777777"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41FCCCC0" w14:textId="77777777" w:rsidR="009B07B3" w:rsidRPr="00B12869" w:rsidRDefault="009B07B3" w:rsidP="005B2390">
            <w:pPr>
              <w:pStyle w:val="rvps2"/>
              <w:shd w:val="clear" w:color="auto" w:fill="FFFFFF"/>
              <w:suppressAutoHyphens w:val="0"/>
              <w:spacing w:before="0" w:after="0"/>
              <w:jc w:val="both"/>
              <w:rPr>
                <w:shd w:val="clear" w:color="auto" w:fill="FFFFFF"/>
                <w:lang w:val="uk-UA"/>
              </w:rPr>
            </w:pPr>
          </w:p>
          <w:p w14:paraId="1A47A9AF" w14:textId="77777777"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14:paraId="4A456070" w14:textId="77777777"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157FD18"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79524C9" w14:textId="77777777"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14:paraId="3CEE768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 xml:space="preserve">Інформація про необхідні технічні, </w:t>
            </w:r>
            <w:r w:rsidR="00C57CE3" w:rsidRPr="005B2390">
              <w:rPr>
                <w:rFonts w:ascii="Times New Roman" w:hAnsi="Times New Roman" w:cs="Times New Roman"/>
                <w:b/>
                <w:bCs/>
                <w:lang w:val="uk-UA"/>
              </w:rPr>
              <w:lastRenderedPageBreak/>
              <w:t>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6A0B777" w14:textId="4AA52DD9" w:rsidR="005F692A" w:rsidRDefault="008758C3" w:rsidP="005B2390">
            <w:pPr>
              <w:ind w:left="113" w:right="113"/>
              <w:jc w:val="both"/>
              <w:rPr>
                <w:rFonts w:ascii="Times New Roman" w:hAnsi="Times New Roman" w:cs="Times New Roman"/>
                <w:b/>
                <w:color w:val="000000"/>
                <w:kern w:val="36"/>
                <w:lang w:val="uk-UA" w:eastAsia="uk-UA"/>
              </w:rPr>
            </w:pPr>
            <w:r w:rsidRPr="00C00C5E">
              <w:rPr>
                <w:lang w:val="uk-UA"/>
              </w:rPr>
              <w:lastRenderedPageBreak/>
              <w:t>3.6.1. Предмет закупівлі:</w:t>
            </w:r>
            <w:r w:rsidR="00EA625A" w:rsidRPr="00C00C5E">
              <w:rPr>
                <w:lang w:val="uk-UA"/>
              </w:rPr>
              <w:t xml:space="preserve"> </w:t>
            </w:r>
            <w:r w:rsidR="00FA774E" w:rsidRPr="00FA774E">
              <w:rPr>
                <w:rFonts w:ascii="Times New Roman" w:hAnsi="Times New Roman" w:cs="Times New Roman"/>
                <w:b/>
                <w:color w:val="000000"/>
                <w:kern w:val="36"/>
                <w:lang w:val="uk-UA" w:eastAsia="uk-UA"/>
              </w:rPr>
              <w:t xml:space="preserve">Кювети для лабораторного аналізатора (ДК 021:2015 - 33140000-3 - Медичні матеріали; НК 024:2019 - 61032 - </w:t>
            </w:r>
            <w:r w:rsidR="00FA774E" w:rsidRPr="00FA774E">
              <w:rPr>
                <w:rFonts w:ascii="Times New Roman" w:hAnsi="Times New Roman" w:cs="Times New Roman"/>
                <w:b/>
                <w:color w:val="000000"/>
                <w:kern w:val="36"/>
                <w:lang w:val="uk-UA" w:eastAsia="uk-UA"/>
              </w:rPr>
              <w:lastRenderedPageBreak/>
              <w:t>Кювета для лабораторного аналізатора ІВД, одноразового використання</w:t>
            </w:r>
            <w:bookmarkStart w:id="3" w:name="_GoBack"/>
            <w:bookmarkEnd w:id="3"/>
          </w:p>
          <w:p w14:paraId="5C6C1AF6" w14:textId="6DDE5CF3"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3A5336D8"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56BD064" w14:textId="77777777"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34265097"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411ED9C2"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lastRenderedPageBreak/>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5E55980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4B6BA89"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14:paraId="30974947"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w:t>
            </w:r>
            <w:proofErr w:type="spellStart"/>
            <w:r w:rsidRPr="005B2390">
              <w:rPr>
                <w:rFonts w:ascii="Times New Roman" w:hAnsi="Times New Roman" w:cs="Times New Roman"/>
                <w:lang w:val="uk-UA"/>
              </w:rPr>
              <w:t>внести</w:t>
            </w:r>
            <w:proofErr w:type="spellEnd"/>
            <w:r w:rsidRPr="005B2390">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5B2390">
              <w:rPr>
                <w:rFonts w:ascii="Times New Roman" w:hAnsi="Times New Roman" w:cs="Times New Roman"/>
                <w:lang w:val="uk-UA"/>
              </w:rPr>
              <w:t>закупівель</w:t>
            </w:r>
            <w:proofErr w:type="spellEnd"/>
            <w:r w:rsidRPr="005B2390">
              <w:rPr>
                <w:rFonts w:ascii="Times New Roman" w:hAnsi="Times New Roman" w:cs="Times New Roman"/>
                <w:lang w:val="uk-UA"/>
              </w:rPr>
              <w:t xml:space="preserve"> до закінчення строку подання тендерних пропозицій</w:t>
            </w:r>
          </w:p>
          <w:p w14:paraId="315AB6C2" w14:textId="77777777" w:rsidR="00EA625A" w:rsidRPr="00EA625A" w:rsidRDefault="00EA625A" w:rsidP="00EA625A">
            <w:pPr>
              <w:ind w:left="113" w:right="113"/>
              <w:jc w:val="both"/>
              <w:rPr>
                <w:rFonts w:ascii="Times New Roman" w:hAnsi="Times New Roman" w:cs="Times New Roman"/>
                <w:lang w:val="uk-UA"/>
              </w:rPr>
            </w:pPr>
          </w:p>
          <w:p w14:paraId="0021ED3F" w14:textId="77777777"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EA625A">
              <w:rPr>
                <w:rFonts w:ascii="Times New Roman" w:hAnsi="Times New Roman" w:cs="Times New Roman"/>
                <w:lang w:val="uk-UA"/>
              </w:rPr>
              <w:t>невиправлення</w:t>
            </w:r>
            <w:proofErr w:type="spellEnd"/>
            <w:r w:rsidRPr="00EA625A">
              <w:rPr>
                <w:rFonts w:ascii="Times New Roman" w:hAnsi="Times New Roman" w:cs="Times New Roman"/>
                <w:lang w:val="uk-UA"/>
              </w:rPr>
              <w:t xml:space="preserve"> учасниками виявлених </w:t>
            </w:r>
            <w:proofErr w:type="spellStart"/>
            <w:r w:rsidRPr="00EA625A">
              <w:rPr>
                <w:rFonts w:ascii="Times New Roman" w:hAnsi="Times New Roman" w:cs="Times New Roman"/>
                <w:lang w:val="uk-UA"/>
              </w:rPr>
              <w:t>невідповідностей</w:t>
            </w:r>
            <w:proofErr w:type="spellEnd"/>
          </w:p>
        </w:tc>
      </w:tr>
      <w:tr w:rsidR="00204041" w:rsidRPr="005B2390" w14:paraId="3C0036E5"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FA774E" w14:paraId="344F357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F46CDD3"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3014E" w14:textId="77777777"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14:paraId="2D65C54F" w14:textId="77777777"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14:paraId="0C58E5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DC351A0"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4BD5"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14:paraId="30ACE2A7"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3373A7">
              <w:rPr>
                <w:shd w:val="clear" w:color="auto" w:fill="FFFFFF"/>
                <w:lang w:val="uk-UA"/>
              </w:rPr>
              <w:t>закупівель</w:t>
            </w:r>
            <w:proofErr w:type="spellEnd"/>
            <w:r w:rsidRPr="003373A7">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373A7">
              <w:rPr>
                <w:shd w:val="clear" w:color="auto" w:fill="FFFFFF"/>
                <w:lang w:val="uk-UA"/>
              </w:rPr>
              <w:t>закупівель</w:t>
            </w:r>
            <w:proofErr w:type="spellEnd"/>
            <w:r w:rsidRPr="003373A7">
              <w:rPr>
                <w:shd w:val="clear" w:color="auto" w:fill="FFFFFF"/>
                <w:lang w:val="uk-UA"/>
              </w:rPr>
              <w:t>.</w:t>
            </w:r>
          </w:p>
          <w:p w14:paraId="737FE3F3" w14:textId="77777777"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00C61F6D" w:rsidRPr="005B2390">
              <w:rPr>
                <w:shd w:val="clear" w:color="auto" w:fill="FFFFFF"/>
                <w:lang w:val="uk-UA"/>
              </w:rPr>
              <w:t>закупівель</w:t>
            </w:r>
            <w:proofErr w:type="spellEnd"/>
            <w:r w:rsidR="00C61F6D" w:rsidRPr="005B2390">
              <w:rPr>
                <w:shd w:val="clear" w:color="auto" w:fill="FFFFFF"/>
                <w:lang w:val="uk-UA"/>
              </w:rPr>
              <w:t xml:space="preserve"> автоматично в день розкриття тендерних пропозицій.</w:t>
            </w:r>
          </w:p>
        </w:tc>
      </w:tr>
      <w:tr w:rsidR="00204041" w:rsidRPr="005B2390" w14:paraId="43D142F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FA774E" w14:paraId="4006004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350A7"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FCB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00D67B26" w:rsidRPr="0044462E">
              <w:rPr>
                <w:rFonts w:ascii="Times New Roman" w:eastAsia="Times New Roman" w:hAnsi="Times New Roman" w:cs="Times New Roman"/>
                <w:color w:val="auto"/>
                <w:sz w:val="24"/>
                <w:szCs w:val="24"/>
                <w:lang w:val="uk-UA"/>
              </w:rPr>
              <w:t>закупівель</w:t>
            </w:r>
            <w:proofErr w:type="spellEnd"/>
            <w:r w:rsidR="00D67B26" w:rsidRPr="0044462E">
              <w:rPr>
                <w:rFonts w:ascii="Times New Roman" w:eastAsia="Times New Roman" w:hAnsi="Times New Roman" w:cs="Times New Roman"/>
                <w:color w:val="auto"/>
                <w:sz w:val="24"/>
                <w:szCs w:val="24"/>
                <w:lang w:val="uk-UA"/>
              </w:rPr>
              <w:t xml:space="preserve">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7BA107D1"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6BB5C932"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37F46F23"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375861D0"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w:t>
            </w:r>
            <w:r w:rsidRPr="0044462E">
              <w:rPr>
                <w:rFonts w:ascii="Times New Roman" w:eastAsia="Times New Roman" w:hAnsi="Times New Roman" w:cs="Times New Roman"/>
                <w:color w:val="auto"/>
                <w:sz w:val="24"/>
                <w:szCs w:val="24"/>
                <w:lang w:val="uk-UA"/>
              </w:rPr>
              <w:lastRenderedPageBreak/>
              <w:t xml:space="preserve">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54AD491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14:paraId="16D90F9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378B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44462E">
              <w:rPr>
                <w:rFonts w:ascii="Times New Roman" w:hAnsi="Times New Roman" w:cs="Times New Roman"/>
                <w:color w:val="auto"/>
                <w:sz w:val="24"/>
                <w:szCs w:val="24"/>
                <w:shd w:val="clear" w:color="auto" w:fill="FFFFFF"/>
                <w:lang w:val="uk-UA"/>
              </w:rPr>
              <w:t>вцілому</w:t>
            </w:r>
            <w:proofErr w:type="spellEnd"/>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DDCE1A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До початку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C9D5A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Під час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відображаються значення ціни тендерної пропозиції учасника та приведеної ціни.</w:t>
            </w:r>
          </w:p>
          <w:p w14:paraId="7315550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146C022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E9A66F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6C9CF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 xml:space="preserve">У разі продовження строку замовник оприлюднює повідомлення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протягом одного дня з дня прийняття відповідного рішення.</w:t>
            </w:r>
          </w:p>
          <w:p w14:paraId="65CEB95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6AA653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r w:rsidRPr="0044462E">
              <w:rPr>
                <w:rFonts w:ascii="Times New Roman" w:hAnsi="Times New Roman" w:cs="Times New Roman"/>
                <w:color w:val="auto"/>
                <w:sz w:val="24"/>
                <w:szCs w:val="24"/>
                <w:shd w:val="clear" w:color="auto" w:fill="FFFFFF"/>
                <w:lang w:val="uk-UA"/>
              </w:rPr>
              <w:lastRenderedPageBreak/>
              <w:t xml:space="preserve">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1F94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2235DCD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651A5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4CAF477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5FA0B"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6795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72492C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3988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23F39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43F417" w14:textId="77777777"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5F7FE36" w14:textId="77777777" w:rsidR="00242DFE" w:rsidRPr="0044462E" w:rsidRDefault="00242DFE" w:rsidP="0044462E">
            <w:pPr>
              <w:pStyle w:val="LO-normal1"/>
              <w:ind w:left="113" w:right="113"/>
              <w:jc w:val="both"/>
              <w:rPr>
                <w:rFonts w:ascii="Times New Roman" w:hAnsi="Times New Roman" w:cs="Times New Roman"/>
                <w:color w:val="auto"/>
                <w:sz w:val="24"/>
                <w:szCs w:val="24"/>
                <w:shd w:val="clear" w:color="auto" w:fill="FFFFFF"/>
                <w:lang w:val="uk-UA"/>
              </w:rPr>
            </w:pPr>
          </w:p>
          <w:p w14:paraId="15E007CE" w14:textId="77777777" w:rsidR="00242DFE" w:rsidRPr="00242DFE" w:rsidRDefault="00242DFE" w:rsidP="00242DFE">
            <w:pPr>
              <w:spacing w:before="120" w:line="230" w:lineRule="auto"/>
              <w:jc w:val="both"/>
              <w:rPr>
                <w:rFonts w:ascii="Times New Roman" w:hAnsi="Times New Roman"/>
                <w:color w:val="000000"/>
                <w:shd w:val="solid" w:color="FFFFFF" w:fill="FFFFFF"/>
                <w:lang w:val="uk-UA"/>
              </w:rPr>
            </w:pPr>
            <w:r w:rsidRPr="00242DFE">
              <w:rPr>
                <w:rFonts w:ascii="Times New Roman" w:hAnsi="Times New Roman"/>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2DFE">
              <w:rPr>
                <w:rFonts w:ascii="Times New Roman" w:hAnsi="Times New Roman"/>
                <w:color w:val="000000"/>
                <w:shd w:val="solid" w:color="FFFFFF" w:fill="FFFFFF"/>
                <w:lang w:val="uk-UA" w:eastAsia="en-US"/>
              </w:rPr>
              <w:t>невідповідностей</w:t>
            </w:r>
            <w:proofErr w:type="spellEnd"/>
            <w:r w:rsidRPr="00242DFE">
              <w:rPr>
                <w:rFonts w:ascii="Times New Roman" w:hAnsi="Times New Roman"/>
                <w:color w:val="000000"/>
                <w:shd w:val="solid" w:color="FFFFFF" w:fill="FFFFFF"/>
                <w:lang w:val="uk-UA" w:eastAsia="en-US"/>
              </w:rPr>
              <w:t xml:space="preserve"> в електронній системі </w:t>
            </w:r>
            <w:proofErr w:type="spellStart"/>
            <w:r w:rsidRPr="00242DFE">
              <w:rPr>
                <w:rFonts w:ascii="Times New Roman" w:hAnsi="Times New Roman"/>
                <w:color w:val="000000"/>
                <w:shd w:val="solid" w:color="FFFFFF" w:fill="FFFFFF"/>
                <w:lang w:val="uk-UA" w:eastAsia="en-US"/>
              </w:rPr>
              <w:t>закупівель</w:t>
            </w:r>
            <w:proofErr w:type="spellEnd"/>
            <w:r w:rsidRPr="00242DFE">
              <w:rPr>
                <w:rFonts w:ascii="Times New Roman" w:hAnsi="Times New Roman"/>
                <w:color w:val="000000"/>
                <w:shd w:val="solid" w:color="FFFFFF" w:fill="FFFFFF"/>
                <w:lang w:val="uk-UA" w:eastAsia="en-US"/>
              </w:rPr>
              <w:t>.</w:t>
            </w:r>
          </w:p>
          <w:p w14:paraId="4E98276D" w14:textId="77777777" w:rsidR="00242DFE" w:rsidRDefault="00242DFE" w:rsidP="00B12869">
            <w:pPr>
              <w:pStyle w:val="a6"/>
              <w:shd w:val="clear" w:color="auto" w:fill="FFFFFF"/>
              <w:spacing w:before="120" w:after="0" w:line="230" w:lineRule="auto"/>
              <w:ind w:firstLine="567"/>
              <w:jc w:val="both"/>
              <w:rPr>
                <w:lang w:val="uk-UA"/>
              </w:rPr>
            </w:pPr>
            <w:r w:rsidRPr="00242DF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242DFE">
              <w:rPr>
                <w:lang w:val="uk-UA"/>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D6647" w14:textId="77777777" w:rsidR="00B12869" w:rsidRPr="00242DFE" w:rsidRDefault="00B12869" w:rsidP="00B12869">
            <w:pPr>
              <w:pStyle w:val="a6"/>
              <w:shd w:val="clear" w:color="auto" w:fill="FFFFFF"/>
              <w:spacing w:before="120" w:after="0" w:line="230" w:lineRule="auto"/>
              <w:ind w:firstLine="567"/>
              <w:jc w:val="both"/>
              <w:rPr>
                <w:lang w:val="uk-UA"/>
              </w:rPr>
            </w:pPr>
          </w:p>
          <w:p w14:paraId="6EB977EC" w14:textId="77777777" w:rsidR="00242DFE" w:rsidRDefault="00242DFE"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r w:rsidRPr="00242DFE">
              <w:rPr>
                <w:rFonts w:ascii="Times New Roman" w:hAnsi="Times New Roman"/>
                <w:sz w:val="24"/>
                <w:szCs w:val="24"/>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2DFE">
              <w:rPr>
                <w:rFonts w:ascii="Times New Roman" w:hAnsi="Times New Roman"/>
                <w:sz w:val="24"/>
                <w:szCs w:val="24"/>
                <w:shd w:val="solid" w:color="FFFFFF" w:fill="FFFFFF"/>
                <w:lang w:val="uk-UA" w:eastAsia="en-US"/>
              </w:rPr>
              <w:t>невідповідностей</w:t>
            </w:r>
            <w:proofErr w:type="spellEnd"/>
            <w:r w:rsidRPr="00242DFE">
              <w:rPr>
                <w:rFonts w:ascii="Times New Roman" w:hAnsi="Times New Roman"/>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A9989" w14:textId="77777777" w:rsidR="00404518" w:rsidRPr="00242DFE" w:rsidRDefault="00404518"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p>
          <w:p w14:paraId="4F20FFE6" w14:textId="77777777"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але до моменту оприлюднення договору про закупівлю в електронній системі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відповідно до статті 10 Закону</w:t>
            </w:r>
          </w:p>
        </w:tc>
      </w:tr>
      <w:tr w:rsidR="00204041" w:rsidRPr="00242DFE" w14:paraId="1F8B3B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46A3CD" w14:textId="77777777"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6C5CA" w14:textId="77777777"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proofErr w:type="spellStart"/>
            <w:r w:rsidRPr="00404518">
              <w:rPr>
                <w:rFonts w:ascii="Times New Roman" w:hAnsi="Times New Roman"/>
                <w:color w:val="000000"/>
                <w:shd w:val="solid" w:color="FFFFFF" w:fill="FFFFFF"/>
                <w:lang w:eastAsia="en-US"/>
              </w:rPr>
              <w:t>Електронний</w:t>
            </w:r>
            <w:proofErr w:type="spellEnd"/>
            <w:r w:rsidRPr="00404518">
              <w:rPr>
                <w:rFonts w:ascii="Times New Roman" w:hAnsi="Times New Roman"/>
                <w:color w:val="000000"/>
                <w:shd w:val="solid" w:color="FFFFFF" w:fill="FFFFFF"/>
                <w:lang w:eastAsia="en-US"/>
              </w:rPr>
              <w:t xml:space="preserve"> </w:t>
            </w:r>
            <w:proofErr w:type="spellStart"/>
            <w:r w:rsidRPr="00404518">
              <w:rPr>
                <w:rFonts w:ascii="Times New Roman" w:hAnsi="Times New Roman"/>
                <w:color w:val="000000"/>
                <w:shd w:val="solid" w:color="FFFFFF" w:fill="FFFFFF"/>
                <w:lang w:eastAsia="en-US"/>
              </w:rPr>
              <w:t>аукціон</w:t>
            </w:r>
            <w:proofErr w:type="spellEnd"/>
            <w:r w:rsidRPr="00404518">
              <w:rPr>
                <w:rFonts w:ascii="Times New Roman" w:hAnsi="Times New Roman"/>
                <w:color w:val="000000"/>
                <w:shd w:val="solid" w:color="FFFFFF" w:fill="FFFFFF"/>
                <w:lang w:eastAsia="en-US"/>
              </w:rPr>
              <w:t xml:space="preserve"> проводиться </w:t>
            </w:r>
            <w:proofErr w:type="spellStart"/>
            <w:r w:rsidRPr="00404518">
              <w:rPr>
                <w:rFonts w:ascii="Times New Roman" w:hAnsi="Times New Roman"/>
                <w:color w:val="000000"/>
                <w:shd w:val="solid" w:color="FFFFFF" w:fill="FFFFFF"/>
                <w:lang w:eastAsia="en-US"/>
              </w:rPr>
              <w:t>електронною</w:t>
            </w:r>
            <w:proofErr w:type="spellEnd"/>
            <w:r w:rsidRPr="00404518">
              <w:rPr>
                <w:rFonts w:ascii="Times New Roman" w:hAnsi="Times New Roman"/>
                <w:color w:val="000000"/>
                <w:shd w:val="solid" w:color="FFFFFF" w:fill="FFFFFF"/>
                <w:lang w:eastAsia="en-US"/>
              </w:rPr>
              <w:t xml:space="preserve"> системою </w:t>
            </w:r>
            <w:proofErr w:type="spellStart"/>
            <w:r w:rsidRPr="00404518">
              <w:rPr>
                <w:rFonts w:ascii="Times New Roman" w:hAnsi="Times New Roman"/>
                <w:color w:val="000000"/>
                <w:shd w:val="solid" w:color="FFFFFF" w:fill="FFFFFF"/>
                <w:lang w:eastAsia="en-US"/>
              </w:rPr>
              <w:t>закупівель</w:t>
            </w:r>
            <w:proofErr w:type="spellEnd"/>
            <w:r w:rsidRPr="00404518">
              <w:rPr>
                <w:rFonts w:ascii="Times New Roman" w:hAnsi="Times New Roman"/>
                <w:color w:val="000000"/>
                <w:shd w:val="solid" w:color="FFFFFF" w:fill="FFFFFF"/>
                <w:lang w:eastAsia="en-US"/>
              </w:rPr>
              <w:t xml:space="preserve"> </w:t>
            </w:r>
            <w:r>
              <w:rPr>
                <w:rFonts w:ascii="Times New Roman" w:hAnsi="Times New Roman"/>
                <w:color w:val="000000"/>
                <w:shd w:val="solid" w:color="FFFFFF" w:fill="FFFFFF"/>
                <w:lang w:val="uk-UA" w:eastAsia="en-US"/>
              </w:rPr>
              <w:t xml:space="preserve">  </w:t>
            </w:r>
            <w:proofErr w:type="spellStart"/>
            <w:r w:rsidRPr="00404518">
              <w:rPr>
                <w:rFonts w:ascii="Times New Roman" w:hAnsi="Times New Roman"/>
                <w:color w:val="000000"/>
                <w:shd w:val="solid" w:color="FFFFFF" w:fill="FFFFFF"/>
                <w:lang w:eastAsia="en-US"/>
              </w:rPr>
              <w:t>відповідно</w:t>
            </w:r>
            <w:proofErr w:type="spellEnd"/>
            <w:r w:rsidRPr="00404518">
              <w:rPr>
                <w:rFonts w:ascii="Times New Roman" w:hAnsi="Times New Roman"/>
                <w:color w:val="000000"/>
                <w:shd w:val="solid" w:color="FFFFFF" w:fill="FFFFFF"/>
                <w:lang w:eastAsia="en-US"/>
              </w:rPr>
              <w:t xml:space="preserve"> до </w:t>
            </w:r>
            <w:proofErr w:type="spellStart"/>
            <w:r w:rsidRPr="00404518">
              <w:rPr>
                <w:rFonts w:ascii="Times New Roman" w:hAnsi="Times New Roman"/>
                <w:color w:val="000000"/>
                <w:shd w:val="solid" w:color="FFFFFF" w:fill="FFFFFF"/>
                <w:lang w:eastAsia="en-US"/>
              </w:rPr>
              <w:t>статті</w:t>
            </w:r>
            <w:proofErr w:type="spellEnd"/>
            <w:r w:rsidRPr="00404518">
              <w:rPr>
                <w:rFonts w:ascii="Times New Roman" w:hAnsi="Times New Roman"/>
                <w:color w:val="000000"/>
                <w:shd w:val="solid" w:color="FFFFFF" w:fill="FFFFFF"/>
                <w:lang w:eastAsia="en-US"/>
              </w:rPr>
              <w:t xml:space="preserve"> 30 Закону.</w:t>
            </w:r>
          </w:p>
          <w:p w14:paraId="74DEB9CF" w14:textId="77777777"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w:t>
            </w:r>
            <w:proofErr w:type="spellStart"/>
            <w:r w:rsidRPr="00404518">
              <w:rPr>
                <w:rFonts w:ascii="Times New Roman" w:hAnsi="Times New Roman"/>
                <w:sz w:val="24"/>
                <w:szCs w:val="24"/>
                <w:shd w:val="solid" w:color="FFFFFF" w:fill="FFFFFF"/>
                <w:lang w:eastAsia="en-US"/>
              </w:rPr>
              <w:t>Якщо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була</w:t>
            </w:r>
            <w:proofErr w:type="spellEnd"/>
            <w:r w:rsidRPr="00404518">
              <w:rPr>
                <w:rFonts w:ascii="Times New Roman" w:hAnsi="Times New Roman"/>
                <w:sz w:val="24"/>
                <w:szCs w:val="24"/>
                <w:shd w:val="solid" w:color="FFFFFF" w:fill="FFFFFF"/>
                <w:lang w:eastAsia="en-US"/>
              </w:rPr>
              <w:t xml:space="preserve"> подана одна </w:t>
            </w:r>
            <w:proofErr w:type="spellStart"/>
            <w:r w:rsidRPr="00404518">
              <w:rPr>
                <w:rFonts w:ascii="Times New Roman" w:hAnsi="Times New Roman"/>
                <w:sz w:val="24"/>
                <w:szCs w:val="24"/>
                <w:shd w:val="solid" w:color="FFFFFF" w:fill="FFFFFF"/>
                <w:lang w:eastAsia="en-US"/>
              </w:rPr>
              <w:t>тендерна</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електронна</w:t>
            </w:r>
            <w:proofErr w:type="spellEnd"/>
            <w:r w:rsidRPr="00404518">
              <w:rPr>
                <w:rFonts w:ascii="Times New Roman" w:hAnsi="Times New Roman"/>
                <w:sz w:val="24"/>
                <w:szCs w:val="24"/>
                <w:shd w:val="solid" w:color="FFFFFF" w:fill="FFFFFF"/>
                <w:lang w:eastAsia="en-US"/>
              </w:rPr>
              <w:t xml:space="preserve"> система </w:t>
            </w:r>
            <w:proofErr w:type="spellStart"/>
            <w:r w:rsidRPr="00404518">
              <w:rPr>
                <w:rFonts w:ascii="Times New Roman" w:hAnsi="Times New Roman"/>
                <w:sz w:val="24"/>
                <w:szCs w:val="24"/>
                <w:shd w:val="solid" w:color="FFFFFF" w:fill="FFFFFF"/>
                <w:lang w:eastAsia="en-US"/>
              </w:rPr>
              <w:t>закупівель</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після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закінчення</w:t>
            </w:r>
            <w:proofErr w:type="spellEnd"/>
            <w:r w:rsidRPr="00404518">
              <w:rPr>
                <w:rFonts w:ascii="Times New Roman" w:hAnsi="Times New Roman"/>
                <w:sz w:val="24"/>
                <w:szCs w:val="24"/>
                <w:shd w:val="solid" w:color="FFFFFF" w:fill="FFFFFF"/>
                <w:lang w:eastAsia="en-US"/>
              </w:rPr>
              <w:t xml:space="preserve"> строку для </w:t>
            </w:r>
            <w:proofErr w:type="spellStart"/>
            <w:r w:rsidRPr="00404518">
              <w:rPr>
                <w:rFonts w:ascii="Times New Roman" w:hAnsi="Times New Roman"/>
                <w:sz w:val="24"/>
                <w:szCs w:val="24"/>
                <w:shd w:val="solid" w:color="FFFFFF" w:fill="FFFFFF"/>
                <w:lang w:eastAsia="en-US"/>
              </w:rPr>
              <w:t>подання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пропозицій</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визначених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замовником</w:t>
            </w:r>
            <w:proofErr w:type="spellEnd"/>
            <w:r w:rsidRPr="00404518">
              <w:rPr>
                <w:rFonts w:ascii="Times New Roman" w:hAnsi="Times New Roman"/>
                <w:sz w:val="24"/>
                <w:szCs w:val="24"/>
                <w:shd w:val="solid" w:color="FFFFFF" w:fill="FFFFFF"/>
                <w:lang w:eastAsia="en-US"/>
              </w:rPr>
              <w:t xml:space="preserve"> в </w:t>
            </w:r>
            <w:proofErr w:type="spellStart"/>
            <w:r w:rsidRPr="00404518">
              <w:rPr>
                <w:rFonts w:ascii="Times New Roman" w:hAnsi="Times New Roman"/>
                <w:sz w:val="24"/>
                <w:szCs w:val="24"/>
                <w:shd w:val="solid" w:color="FFFFFF" w:fill="FFFFFF"/>
                <w:lang w:eastAsia="en-US"/>
              </w:rPr>
              <w:t>оголошенні</w:t>
            </w:r>
            <w:proofErr w:type="spellEnd"/>
            <w:r w:rsidRPr="00404518">
              <w:rPr>
                <w:rFonts w:ascii="Times New Roman" w:hAnsi="Times New Roman"/>
                <w:sz w:val="24"/>
                <w:szCs w:val="24"/>
                <w:shd w:val="solid" w:color="FFFFFF" w:fill="FFFFFF"/>
                <w:lang w:eastAsia="en-US"/>
              </w:rPr>
              <w:t xml:space="preserve"> про </w:t>
            </w:r>
            <w:proofErr w:type="spellStart"/>
            <w:r w:rsidRPr="00404518">
              <w:rPr>
                <w:rFonts w:ascii="Times New Roman" w:hAnsi="Times New Roman"/>
                <w:sz w:val="24"/>
                <w:szCs w:val="24"/>
                <w:shd w:val="solid" w:color="FFFFFF" w:fill="FFFFFF"/>
                <w:lang w:eastAsia="en-US"/>
              </w:rPr>
              <w:t>проведення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відкритих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торгів</w:t>
            </w:r>
            <w:proofErr w:type="spellEnd"/>
            <w:r w:rsidRPr="00404518">
              <w:rPr>
                <w:rFonts w:ascii="Times New Roman" w:hAnsi="Times New Roman"/>
                <w:sz w:val="24"/>
                <w:szCs w:val="24"/>
                <w:shd w:val="solid" w:color="FFFFFF" w:fill="FFFFFF"/>
                <w:lang w:eastAsia="en-US"/>
              </w:rPr>
              <w:t xml:space="preserve">, не проводить </w:t>
            </w:r>
            <w:proofErr w:type="spellStart"/>
            <w:r w:rsidRPr="00404518">
              <w:rPr>
                <w:rFonts w:ascii="Times New Roman" w:hAnsi="Times New Roman"/>
                <w:sz w:val="24"/>
                <w:szCs w:val="24"/>
                <w:shd w:val="solid" w:color="FFFFFF" w:fill="FFFFFF"/>
                <w:lang w:eastAsia="en-US"/>
              </w:rPr>
              <w:t>оцінку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пропозиції</w:t>
            </w:r>
            <w:proofErr w:type="spellEnd"/>
            <w:r w:rsidRPr="00404518">
              <w:rPr>
                <w:rFonts w:ascii="Times New Roman" w:hAnsi="Times New Roman"/>
                <w:sz w:val="24"/>
                <w:szCs w:val="24"/>
                <w:shd w:val="solid" w:color="FFFFFF" w:fill="FFFFFF"/>
                <w:lang w:eastAsia="en-US"/>
              </w:rPr>
              <w:t xml:space="preserve"> та </w:t>
            </w:r>
            <w:proofErr w:type="spellStart"/>
            <w:r w:rsidRPr="00404518">
              <w:rPr>
                <w:rFonts w:ascii="Times New Roman" w:hAnsi="Times New Roman"/>
                <w:sz w:val="24"/>
                <w:szCs w:val="24"/>
                <w:shd w:val="solid" w:color="FFFFFF" w:fill="FFFFFF"/>
                <w:lang w:eastAsia="en-US"/>
              </w:rPr>
              <w:t>визначає</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пропозицію</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найбільш</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економічно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вигідною</w:t>
            </w:r>
            <w:proofErr w:type="spellEnd"/>
          </w:p>
        </w:tc>
      </w:tr>
      <w:tr w:rsidR="00204041" w:rsidRPr="00FA774E" w14:paraId="4BA19F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B82F0C8"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77777777"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14:paraId="6B1A9D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12670A35"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proofErr w:type="spellStart"/>
            <w:r w:rsidR="00145988" w:rsidRPr="00145988">
              <w:rPr>
                <w:rFonts w:ascii="Times New Roman" w:hAnsi="Times New Roman"/>
                <w:b/>
                <w:color w:val="000000"/>
                <w:shd w:val="solid" w:color="FFFFFF" w:fill="FFFFFF"/>
                <w:lang w:eastAsia="en-US"/>
              </w:rPr>
              <w:t>Замовник</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відхиляє</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тендерну</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пропозицію</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із</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зазначенням</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аргументації</w:t>
            </w:r>
            <w:proofErr w:type="spellEnd"/>
            <w:r w:rsidR="00145988" w:rsidRPr="00145988">
              <w:rPr>
                <w:rFonts w:ascii="Times New Roman" w:hAnsi="Times New Roman"/>
                <w:b/>
                <w:color w:val="000000"/>
                <w:shd w:val="solid" w:color="FFFFFF" w:fill="FFFFFF"/>
                <w:lang w:eastAsia="en-US"/>
              </w:rPr>
              <w:t xml:space="preserve"> в </w:t>
            </w:r>
            <w:proofErr w:type="spellStart"/>
            <w:r w:rsidR="00145988" w:rsidRPr="00145988">
              <w:rPr>
                <w:rFonts w:ascii="Times New Roman" w:hAnsi="Times New Roman"/>
                <w:b/>
                <w:color w:val="000000"/>
                <w:shd w:val="solid" w:color="FFFFFF" w:fill="FFFFFF"/>
                <w:lang w:eastAsia="en-US"/>
              </w:rPr>
              <w:t>електронній</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системі</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закупівель</w:t>
            </w:r>
            <w:proofErr w:type="spellEnd"/>
            <w:r w:rsidR="00145988" w:rsidRPr="00145988">
              <w:rPr>
                <w:rFonts w:ascii="Times New Roman" w:hAnsi="Times New Roman"/>
                <w:b/>
                <w:color w:val="000000"/>
                <w:shd w:val="solid" w:color="FFFFFF" w:fill="FFFFFF"/>
                <w:lang w:eastAsia="en-US"/>
              </w:rPr>
              <w:t xml:space="preserve"> у </w:t>
            </w:r>
            <w:proofErr w:type="spellStart"/>
            <w:r w:rsidR="00145988" w:rsidRPr="00145988">
              <w:rPr>
                <w:rFonts w:ascii="Times New Roman" w:hAnsi="Times New Roman"/>
                <w:b/>
                <w:color w:val="000000"/>
                <w:shd w:val="solid" w:color="FFFFFF" w:fill="FFFFFF"/>
                <w:lang w:eastAsia="en-US"/>
              </w:rPr>
              <w:t>разі</w:t>
            </w:r>
            <w:proofErr w:type="spellEnd"/>
            <w:r w:rsidR="00145988" w:rsidRPr="00145988">
              <w:rPr>
                <w:rFonts w:ascii="Times New Roman" w:hAnsi="Times New Roman"/>
                <w:b/>
                <w:color w:val="000000"/>
                <w:shd w:val="solid" w:color="FFFFFF" w:fill="FFFFFF"/>
                <w:lang w:eastAsia="en-US"/>
              </w:rPr>
              <w:t>, коли:</w:t>
            </w:r>
          </w:p>
          <w:p w14:paraId="7EB9350C" w14:textId="77777777"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w:t>
            </w:r>
            <w:proofErr w:type="spellStart"/>
            <w:r w:rsidRPr="00145988">
              <w:rPr>
                <w:rFonts w:ascii="Times New Roman" w:hAnsi="Times New Roman"/>
                <w:b/>
                <w:color w:val="000000"/>
                <w:lang w:eastAsia="en-US"/>
              </w:rPr>
              <w:t>учасник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223516B5" w14:textId="77777777" w:rsidR="00145988" w:rsidRPr="00145988" w:rsidRDefault="00145988" w:rsidP="00145988">
            <w:pPr>
              <w:spacing w:before="120" w:line="230" w:lineRule="auto"/>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недостовірну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суттєвою</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t>визначення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результатів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яку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згідно</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абзацом</w:t>
            </w:r>
            <w:proofErr w:type="spellEnd"/>
            <w:r w:rsidRPr="00145988">
              <w:rPr>
                <w:rFonts w:ascii="Times New Roman" w:hAnsi="Times New Roman"/>
                <w:color w:val="000000"/>
                <w:shd w:val="solid" w:color="FFFFFF" w:fill="FFFFFF"/>
                <w:lang w:eastAsia="en-US"/>
              </w:rPr>
              <w:t xml:space="preserve"> другим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п’ятнадцятої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69B4CF4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таке</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вимагалося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відповідає</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умовам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до такого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w:t>
            </w:r>
          </w:p>
          <w:p w14:paraId="5880D97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виправив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після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розкриття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невідповідності</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інформації</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документах,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подані</w:t>
            </w:r>
            <w:proofErr w:type="spellEnd"/>
            <w:r w:rsidRPr="00145988">
              <w:rPr>
                <w:rFonts w:ascii="Times New Roman" w:hAnsi="Times New Roman"/>
                <w:color w:val="000000"/>
                <w:shd w:val="solid" w:color="FFFFFF" w:fill="FFFFFF"/>
                <w:lang w:eastAsia="en-US"/>
              </w:rPr>
              <w:t xml:space="preserve"> ним у </w:t>
            </w:r>
            <w:proofErr w:type="spellStart"/>
            <w:r w:rsidRPr="00145988">
              <w:rPr>
                <w:rFonts w:ascii="Times New Roman" w:hAnsi="Times New Roman"/>
                <w:color w:val="000000"/>
                <w:shd w:val="solid" w:color="FFFFFF" w:fill="FFFFFF"/>
                <w:lang w:eastAsia="en-US"/>
              </w:rPr>
              <w:t>складі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своєї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змінив</w:t>
            </w:r>
            <w:proofErr w:type="spellEnd"/>
            <w:r w:rsidRPr="00145988">
              <w:rPr>
                <w:rFonts w:ascii="Times New Roman" w:hAnsi="Times New Roman"/>
                <w:color w:val="000000"/>
                <w:shd w:val="solid" w:color="FFFFFF" w:fill="FFFFFF"/>
                <w:lang w:eastAsia="en-US"/>
              </w:rPr>
              <w:t xml:space="preserve"> предмет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його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найменування</w:t>
            </w:r>
            <w:proofErr w:type="spellEnd"/>
            <w:r w:rsidRPr="00145988">
              <w:rPr>
                <w:rFonts w:ascii="Times New Roman" w:hAnsi="Times New Roman"/>
                <w:color w:val="000000"/>
                <w:shd w:val="solid" w:color="FFFFFF" w:fill="FFFFFF"/>
                <w:lang w:eastAsia="en-US"/>
              </w:rPr>
              <w:t xml:space="preserve">, марку, модель </w:t>
            </w:r>
            <w:proofErr w:type="spellStart"/>
            <w:r w:rsidRPr="00145988">
              <w:rPr>
                <w:rFonts w:ascii="Times New Roman" w:hAnsi="Times New Roman"/>
                <w:color w:val="000000"/>
                <w:shd w:val="solid" w:color="FFFFFF" w:fill="FFFFFF"/>
                <w:lang w:eastAsia="en-US"/>
              </w:rPr>
              <w:t>тощо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w:t>
            </w:r>
            <w:proofErr w:type="spellEnd"/>
            <w:r w:rsidRPr="00145988">
              <w:rPr>
                <w:rFonts w:ascii="Times New Roman" w:hAnsi="Times New Roman"/>
                <w:color w:val="000000"/>
                <w:shd w:val="solid" w:color="FFFFFF" w:fill="FFFFFF"/>
                <w:lang w:eastAsia="en-US"/>
              </w:rPr>
              <w:t xml:space="preserve"> час </w:t>
            </w:r>
            <w:proofErr w:type="spellStart"/>
            <w:r w:rsidRPr="00145988">
              <w:rPr>
                <w:rFonts w:ascii="Times New Roman" w:hAnsi="Times New Roman"/>
                <w:color w:val="000000"/>
                <w:shd w:val="solid" w:color="FFFFFF" w:fill="FFFFFF"/>
                <w:lang w:eastAsia="en-US"/>
              </w:rPr>
              <w:t>виправлення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lastRenderedPageBreak/>
              <w:t>невідповідностей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24 годин з моменту </w:t>
            </w:r>
            <w:proofErr w:type="spellStart"/>
            <w:r w:rsidRPr="00145988">
              <w:rPr>
                <w:rFonts w:ascii="Times New Roman" w:hAnsi="Times New Roman"/>
                <w:color w:val="000000"/>
                <w:shd w:val="solid" w:color="FFFFFF" w:fill="FFFFFF"/>
                <w:lang w:eastAsia="en-US"/>
              </w:rPr>
              <w:t>розміщення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електронній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системі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закупівель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повідомлення</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вимогою</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усунення</w:t>
            </w:r>
            <w:proofErr w:type="spellEnd"/>
            <w:r w:rsidRPr="00145988">
              <w:rPr>
                <w:rFonts w:ascii="Times New Roman" w:hAnsi="Times New Roman"/>
                <w:color w:val="000000"/>
                <w:shd w:val="solid" w:color="FFFFFF" w:fill="FFFFFF"/>
                <w:lang w:eastAsia="en-US"/>
              </w:rPr>
              <w:t xml:space="preserve"> таких </w:t>
            </w:r>
            <w:proofErr w:type="spellStart"/>
            <w:r w:rsidRPr="00145988">
              <w:rPr>
                <w:rFonts w:ascii="Times New Roman" w:hAnsi="Times New Roman"/>
                <w:color w:val="000000"/>
                <w:shd w:val="solid" w:color="FFFFFF" w:fill="FFFFFF"/>
                <w:lang w:eastAsia="en-US"/>
              </w:rPr>
              <w:t>невідповідностей</w:t>
            </w:r>
            <w:proofErr w:type="spellEnd"/>
            <w:r w:rsidRPr="00145988">
              <w:rPr>
                <w:rFonts w:ascii="Times New Roman" w:hAnsi="Times New Roman"/>
                <w:color w:val="000000"/>
                <w:shd w:val="solid" w:color="FFFFFF" w:fill="FFFFFF"/>
                <w:lang w:eastAsia="en-US"/>
              </w:rPr>
              <w:t>;</w:t>
            </w:r>
          </w:p>
          <w:p w14:paraId="6223A20A"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обґрунтування</w:t>
            </w:r>
            <w:proofErr w:type="spellEnd"/>
            <w:r w:rsidRPr="00145988">
              <w:rPr>
                <w:rFonts w:ascii="Times New Roman" w:hAnsi="Times New Roman"/>
                <w:color w:val="000000"/>
                <w:shd w:val="solid" w:color="FFFFFF" w:fill="FFFFFF"/>
                <w:lang w:eastAsia="en-US"/>
              </w:rPr>
              <w:t xml:space="preserve"> аномально </w:t>
            </w:r>
            <w:proofErr w:type="spellStart"/>
            <w:r w:rsidRPr="00145988">
              <w:rPr>
                <w:rFonts w:ascii="Times New Roman" w:hAnsi="Times New Roman"/>
                <w:color w:val="000000"/>
                <w:shd w:val="solid" w:color="FFFFFF" w:fill="FFFFFF"/>
                <w:lang w:eastAsia="en-US"/>
              </w:rPr>
              <w:t>низької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строку, </w:t>
            </w:r>
            <w:proofErr w:type="spellStart"/>
            <w:r w:rsidRPr="00145988">
              <w:rPr>
                <w:rFonts w:ascii="Times New Roman" w:hAnsi="Times New Roman"/>
                <w:color w:val="000000"/>
                <w:shd w:val="solid" w:color="FFFFFF" w:fill="FFFFFF"/>
                <w:lang w:eastAsia="en-US"/>
              </w:rPr>
              <w:t>визначеного</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частині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чотирнадцятій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0C0C447C" w14:textId="77777777" w:rsidR="00145988" w:rsidRPr="00145988" w:rsidRDefault="00145988" w:rsidP="00145988">
            <w:pPr>
              <w:spacing w:before="120"/>
              <w:ind w:firstLine="567"/>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визначив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конфіденційною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може</w:t>
            </w:r>
            <w:proofErr w:type="spellEnd"/>
            <w:r w:rsidRPr="00145988">
              <w:rPr>
                <w:rFonts w:ascii="Times New Roman" w:hAnsi="Times New Roman"/>
                <w:color w:val="000000"/>
                <w:shd w:val="solid" w:color="FFFFFF" w:fill="FFFFFF"/>
                <w:lang w:eastAsia="en-US"/>
              </w:rPr>
              <w:t xml:space="preserve"> бути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як </w:t>
            </w:r>
            <w:proofErr w:type="spellStart"/>
            <w:r w:rsidRPr="00145988">
              <w:rPr>
                <w:rFonts w:ascii="Times New Roman" w:hAnsi="Times New Roman"/>
                <w:color w:val="000000"/>
                <w:shd w:val="solid" w:color="FFFFFF" w:fill="FFFFFF"/>
                <w:lang w:eastAsia="en-US"/>
              </w:rPr>
              <w:t>конфіденційна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вимог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другої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28 Закону;</w:t>
            </w:r>
          </w:p>
          <w:p w14:paraId="4DABFD45"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державної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форми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власності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створеною</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зареєстрованою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законодавства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кінцевим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бенефіціарним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резидент (</w:t>
            </w:r>
            <w:proofErr w:type="spellStart"/>
            <w:r w:rsidRPr="00145988">
              <w:rPr>
                <w:rFonts w:ascii="Times New Roman" w:hAnsi="Times New Roman"/>
                <w:color w:val="000000"/>
                <w:shd w:val="solid" w:color="FFFFFF" w:fill="FFFFFF"/>
                <w:lang w:eastAsia="en-US"/>
              </w:rPr>
              <w:t>резиденти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підприємцем</w:t>
            </w:r>
            <w:proofErr w:type="spellEnd"/>
            <w:r w:rsidRPr="00145988">
              <w:rPr>
                <w:rFonts w:ascii="Times New Roman" w:hAnsi="Times New Roman"/>
                <w:color w:val="000000"/>
                <w:shd w:val="solid" w:color="FFFFFF" w:fill="FFFFFF"/>
                <w:lang w:eastAsia="en-US"/>
              </w:rPr>
              <w:t xml:space="preserve">)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суб’єктом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господарювання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здійснює</w:t>
            </w:r>
            <w:proofErr w:type="spellEnd"/>
            <w:r w:rsidRPr="00145988">
              <w:rPr>
                <w:rFonts w:ascii="Times New Roman" w:hAnsi="Times New Roman"/>
                <w:color w:val="000000"/>
                <w:shd w:val="solid" w:color="FFFFFF" w:fill="FFFFFF"/>
                <w:lang w:eastAsia="en-US"/>
              </w:rPr>
              <w:t xml:space="preserve"> продаж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походженням</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(за </w:t>
            </w:r>
            <w:proofErr w:type="spellStart"/>
            <w:r w:rsidRPr="00145988">
              <w:rPr>
                <w:rFonts w:ascii="Times New Roman" w:hAnsi="Times New Roman"/>
                <w:color w:val="000000"/>
                <w:shd w:val="solid" w:color="FFFFFF" w:fill="FFFFFF"/>
                <w:lang w:eastAsia="en-US"/>
              </w:rPr>
              <w:t>винятком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та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необхідних</w:t>
            </w:r>
            <w:proofErr w:type="spellEnd"/>
            <w:r w:rsidRPr="00145988">
              <w:rPr>
                <w:rFonts w:ascii="Times New Roman" w:hAnsi="Times New Roman"/>
                <w:color w:val="000000"/>
                <w:shd w:val="solid" w:color="FFFFFF" w:fill="FFFFFF"/>
                <w:lang w:eastAsia="en-US"/>
              </w:rPr>
              <w:t xml:space="preserve"> для ремонту та </w:t>
            </w:r>
            <w:proofErr w:type="spellStart"/>
            <w:r w:rsidRPr="00145988">
              <w:rPr>
                <w:rFonts w:ascii="Times New Roman" w:hAnsi="Times New Roman"/>
                <w:color w:val="000000"/>
                <w:shd w:val="solid" w:color="FFFFFF" w:fill="FFFFFF"/>
                <w:lang w:eastAsia="en-US"/>
              </w:rPr>
              <w:t>обслуговування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lang w:eastAsia="en-US"/>
              </w:rPr>
              <w:t>придбаних</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набрання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чинності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постановою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Кабінету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Міністрів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w:t>
            </w:r>
            <w:r w:rsidRPr="00145988">
              <w:rPr>
                <w:rFonts w:ascii="Times New Roman" w:hAnsi="Times New Roman"/>
                <w:color w:val="000000"/>
                <w:lang w:eastAsia="en-US"/>
              </w:rPr>
              <w:br/>
            </w:r>
            <w:proofErr w:type="spellStart"/>
            <w:r w:rsidRPr="00145988">
              <w:rPr>
                <w:rFonts w:ascii="Times New Roman" w:hAnsi="Times New Roman"/>
                <w:color w:val="000000"/>
                <w:lang w:eastAsia="en-US"/>
              </w:rPr>
              <w:t>від</w:t>
            </w:r>
            <w:proofErr w:type="spellEnd"/>
            <w:r w:rsidRPr="00145988">
              <w:rPr>
                <w:rFonts w:ascii="Times New Roman" w:hAnsi="Times New Roman"/>
                <w:color w:val="000000"/>
                <w:lang w:eastAsia="en-US"/>
              </w:rPr>
              <w:t xml:space="preserve"> 12 </w:t>
            </w:r>
            <w:proofErr w:type="spellStart"/>
            <w:r w:rsidRPr="00145988">
              <w:rPr>
                <w:rFonts w:ascii="Times New Roman" w:hAnsi="Times New Roman"/>
                <w:color w:val="000000"/>
                <w:lang w:eastAsia="en-US"/>
              </w:rPr>
              <w:t>жовтня</w:t>
            </w:r>
            <w:proofErr w:type="spellEnd"/>
            <w:r w:rsidRPr="00145988">
              <w:rPr>
                <w:rFonts w:ascii="Times New Roman" w:hAnsi="Times New Roman"/>
                <w:color w:val="000000"/>
                <w:lang w:eastAsia="en-US"/>
              </w:rPr>
              <w:t xml:space="preserve"> 2022 р. № 1178 “Про </w:t>
            </w:r>
            <w:proofErr w:type="spellStart"/>
            <w:r w:rsidRPr="00145988">
              <w:rPr>
                <w:rFonts w:ascii="Times New Roman" w:hAnsi="Times New Roman"/>
                <w:color w:val="000000"/>
                <w:lang w:eastAsia="en-US"/>
              </w:rPr>
              <w:t>затвердження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особливостей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і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замовників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передбачених</w:t>
            </w:r>
            <w:proofErr w:type="spellEnd"/>
            <w:r w:rsidRPr="00145988">
              <w:rPr>
                <w:rFonts w:ascii="Times New Roman" w:hAnsi="Times New Roman"/>
                <w:color w:val="000000"/>
                <w:lang w:eastAsia="en-US"/>
              </w:rPr>
              <w:t xml:space="preserve"> Законом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публічні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період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правового режиму </w:t>
            </w:r>
            <w:proofErr w:type="spellStart"/>
            <w:r w:rsidRPr="00145988">
              <w:rPr>
                <w:rFonts w:ascii="Times New Roman" w:hAnsi="Times New Roman"/>
                <w:color w:val="000000"/>
                <w:lang w:eastAsia="en-US"/>
              </w:rPr>
              <w:t>воєнного</w:t>
            </w:r>
            <w:proofErr w:type="spellEnd"/>
            <w:r w:rsidRPr="00145988">
              <w:rPr>
                <w:rFonts w:ascii="Times New Roman" w:hAnsi="Times New Roman"/>
                <w:color w:val="000000"/>
                <w:lang w:eastAsia="en-US"/>
              </w:rPr>
              <w:t xml:space="preserve"> стану в </w:t>
            </w:r>
            <w:proofErr w:type="spellStart"/>
            <w:r w:rsidRPr="00145988">
              <w:rPr>
                <w:rFonts w:ascii="Times New Roman" w:hAnsi="Times New Roman"/>
                <w:color w:val="000000"/>
                <w:lang w:eastAsia="en-US"/>
              </w:rPr>
              <w:t>Україні</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90 </w:t>
            </w:r>
            <w:proofErr w:type="spellStart"/>
            <w:r w:rsidRPr="00145988">
              <w:rPr>
                <w:rFonts w:ascii="Times New Roman" w:hAnsi="Times New Roman"/>
                <w:color w:val="000000"/>
                <w:lang w:eastAsia="en-US"/>
              </w:rPr>
              <w:t>днів</w:t>
            </w:r>
            <w:proofErr w:type="spellEnd"/>
            <w:r w:rsidRPr="00145988">
              <w:rPr>
                <w:rFonts w:ascii="Times New Roman" w:hAnsi="Times New Roman"/>
                <w:color w:val="000000"/>
                <w:lang w:eastAsia="en-US"/>
              </w:rPr>
              <w:t xml:space="preserve"> з дня </w:t>
            </w:r>
            <w:proofErr w:type="spellStart"/>
            <w:r w:rsidRPr="00145988">
              <w:rPr>
                <w:rFonts w:ascii="Times New Roman" w:hAnsi="Times New Roman"/>
                <w:color w:val="000000"/>
                <w:lang w:eastAsia="en-US"/>
              </w:rPr>
              <w:t>його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припинення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скасування</w:t>
            </w:r>
            <w:proofErr w:type="spellEnd"/>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w:t>
            </w:r>
          </w:p>
          <w:p w14:paraId="5A20310F"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w:t>
            </w:r>
            <w:proofErr w:type="spellStart"/>
            <w:r w:rsidRPr="00145988">
              <w:rPr>
                <w:rFonts w:ascii="Times New Roman" w:hAnsi="Times New Roman"/>
                <w:b/>
                <w:color w:val="000000"/>
                <w:lang w:eastAsia="en-US"/>
              </w:rPr>
              <w:t>тендерна</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пропозиція</w:t>
            </w:r>
            <w:proofErr w:type="spellEnd"/>
            <w:r w:rsidRPr="00145988">
              <w:rPr>
                <w:rFonts w:ascii="Times New Roman" w:hAnsi="Times New Roman"/>
                <w:b/>
                <w:color w:val="000000"/>
                <w:lang w:eastAsia="en-US"/>
              </w:rPr>
              <w:t>:</w:t>
            </w:r>
          </w:p>
          <w:p w14:paraId="2006E2F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умовам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технічної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специфікації</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іншим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предмета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w:t>
            </w:r>
          </w:p>
          <w:p w14:paraId="433EFC3F"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викладена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іншою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мовами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ніж</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передбачена</w:t>
            </w:r>
            <w:proofErr w:type="spellEnd"/>
            <w:r w:rsidRPr="00145988">
              <w:rPr>
                <w:rFonts w:ascii="Times New Roman" w:hAnsi="Times New Roman"/>
                <w:color w:val="000000"/>
                <w:lang w:eastAsia="en-US"/>
              </w:rPr>
              <w:t xml:space="preserve"> тендерною </w:t>
            </w:r>
            <w:proofErr w:type="spellStart"/>
            <w:r w:rsidRPr="00145988">
              <w:rPr>
                <w:rFonts w:ascii="Times New Roman" w:hAnsi="Times New Roman"/>
                <w:color w:val="000000"/>
                <w:lang w:eastAsia="en-US"/>
              </w:rPr>
              <w:t>документацією</w:t>
            </w:r>
            <w:proofErr w:type="spellEnd"/>
            <w:r w:rsidRPr="00145988">
              <w:rPr>
                <w:rFonts w:ascii="Times New Roman" w:hAnsi="Times New Roman"/>
                <w:color w:val="000000"/>
                <w:lang w:eastAsia="en-US"/>
              </w:rPr>
              <w:t>;</w:t>
            </w:r>
          </w:p>
          <w:p w14:paraId="625FCB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строк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закінчився</w:t>
            </w:r>
            <w:proofErr w:type="spellEnd"/>
            <w:r w:rsidRPr="00145988">
              <w:rPr>
                <w:rFonts w:ascii="Times New Roman" w:hAnsi="Times New Roman"/>
                <w:color w:val="000000"/>
                <w:lang w:eastAsia="en-US"/>
              </w:rPr>
              <w:t>;</w:t>
            </w:r>
          </w:p>
          <w:p w14:paraId="1019C221"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w:t>
            </w:r>
            <w:proofErr w:type="spellStart"/>
            <w:r w:rsidRPr="00145988">
              <w:rPr>
                <w:rFonts w:ascii="Times New Roman" w:hAnsi="Times New Roman"/>
                <w:color w:val="000000"/>
                <w:lang w:eastAsia="en-US"/>
              </w:rPr>
              <w:t>ціна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перевищує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очікувану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вартість</w:t>
            </w:r>
            <w:proofErr w:type="spellEnd"/>
            <w:r w:rsidRPr="00145988">
              <w:rPr>
                <w:rFonts w:ascii="Times New Roman" w:hAnsi="Times New Roman"/>
                <w:color w:val="000000"/>
                <w:lang w:eastAsia="en-US"/>
              </w:rPr>
              <w:t xml:space="preserve"> </w:t>
            </w:r>
            <w:r w:rsidRPr="00145988">
              <w:rPr>
                <w:rFonts w:ascii="Times New Roman" w:hAnsi="Times New Roman"/>
                <w:color w:val="000000"/>
                <w:shd w:val="solid" w:color="FFFFFF" w:fill="FFFFFF"/>
                <w:lang w:eastAsia="en-US"/>
              </w:rPr>
              <w:t xml:space="preserve">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прийняття</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розгляду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вищою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очікувана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вартість</w:t>
            </w:r>
            <w:proofErr w:type="spellEnd"/>
            <w:r w:rsidRPr="00145988">
              <w:rPr>
                <w:rFonts w:ascii="Times New Roman" w:hAnsi="Times New Roman"/>
                <w:color w:val="000000"/>
                <w:shd w:val="solid" w:color="FFFFFF" w:fill="FFFFFF"/>
                <w:lang w:eastAsia="en-US"/>
              </w:rPr>
              <w:t xml:space="preserve"> 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прийнятний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більшим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зазначений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w:t>
            </w:r>
          </w:p>
          <w:p w14:paraId="473912E0" w14:textId="77777777"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установленим</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абзацу </w:t>
            </w:r>
            <w:proofErr w:type="spellStart"/>
            <w:r w:rsidRPr="00145988">
              <w:rPr>
                <w:rFonts w:ascii="Times New Roman" w:hAnsi="Times New Roman"/>
                <w:color w:val="000000"/>
                <w:lang w:eastAsia="en-US"/>
              </w:rPr>
              <w:t>першого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третьої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22 Закону;</w:t>
            </w:r>
          </w:p>
          <w:p w14:paraId="7395FFA0"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3) </w:t>
            </w:r>
            <w:proofErr w:type="spellStart"/>
            <w:r w:rsidRPr="00145988">
              <w:rPr>
                <w:rFonts w:ascii="Times New Roman" w:hAnsi="Times New Roman"/>
                <w:b/>
                <w:color w:val="000000"/>
                <w:lang w:eastAsia="en-US"/>
              </w:rPr>
              <w:t>переможець</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5C7C9EAD"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відмовився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підписання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w:t>
            </w:r>
          </w:p>
          <w:p w14:paraId="33E02E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спосіб</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зазначений</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підтверджують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відсутність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статтею</w:t>
            </w:r>
            <w:proofErr w:type="spellEnd"/>
            <w:r w:rsidRPr="00145988">
              <w:rPr>
                <w:rFonts w:ascii="Times New Roman" w:hAnsi="Times New Roman"/>
                <w:color w:val="000000"/>
                <w:lang w:eastAsia="en-US"/>
              </w:rPr>
              <w:t xml:space="preserve"> 17 Закону, </w:t>
            </w:r>
            <w:r w:rsidRPr="00145988">
              <w:rPr>
                <w:rFonts w:ascii="Times New Roman" w:hAnsi="Times New Roman"/>
                <w:color w:val="000000"/>
                <w:shd w:val="solid" w:color="FFFFFF" w:fill="FFFFFF"/>
                <w:lang w:eastAsia="en-US"/>
              </w:rPr>
              <w:t xml:space="preserve">з </w:t>
            </w:r>
            <w:proofErr w:type="spellStart"/>
            <w:r w:rsidRPr="00145988">
              <w:rPr>
                <w:rFonts w:ascii="Times New Roman" w:hAnsi="Times New Roman"/>
                <w:color w:val="000000"/>
                <w:shd w:val="solid" w:color="FFFFFF" w:fill="FFFFFF"/>
                <w:lang w:eastAsia="en-US"/>
              </w:rPr>
              <w:t>урахуванням</w:t>
            </w:r>
            <w:proofErr w:type="spellEnd"/>
            <w:r w:rsidRPr="00145988">
              <w:rPr>
                <w:rFonts w:ascii="Times New Roman" w:hAnsi="Times New Roman"/>
                <w:color w:val="000000"/>
                <w:shd w:val="solid" w:color="FFFFFF" w:fill="FFFFFF"/>
                <w:lang w:eastAsia="en-US"/>
              </w:rPr>
              <w:t xml:space="preserve"> пункту 44 </w:t>
            </w:r>
            <w:proofErr w:type="spellStart"/>
            <w:r w:rsidRPr="00145988">
              <w:rPr>
                <w:rFonts w:ascii="Times New Roman" w:hAnsi="Times New Roman"/>
                <w:color w:val="000000"/>
                <w:shd w:val="solid" w:color="FFFFFF" w:fill="FFFFFF"/>
                <w:lang w:eastAsia="en-US"/>
              </w:rPr>
              <w:t>цих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особливостей</w:t>
            </w:r>
            <w:proofErr w:type="spellEnd"/>
            <w:r w:rsidRPr="00145988">
              <w:rPr>
                <w:rFonts w:ascii="Times New Roman" w:hAnsi="Times New Roman"/>
                <w:color w:val="000000"/>
                <w:lang w:eastAsia="en-US"/>
              </w:rPr>
              <w:t>;</w:t>
            </w:r>
          </w:p>
          <w:p w14:paraId="3A7569B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копію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ліцензії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документа </w:t>
            </w:r>
            <w:proofErr w:type="spellStart"/>
            <w:r w:rsidRPr="00145988">
              <w:rPr>
                <w:rFonts w:ascii="Times New Roman" w:hAnsi="Times New Roman"/>
                <w:color w:val="000000"/>
                <w:lang w:eastAsia="en-US"/>
              </w:rPr>
              <w:t>дозвільного</w:t>
            </w:r>
            <w:proofErr w:type="spellEnd"/>
            <w:r w:rsidRPr="00145988">
              <w:rPr>
                <w:rFonts w:ascii="Times New Roman" w:hAnsi="Times New Roman"/>
                <w:color w:val="000000"/>
                <w:lang w:eastAsia="en-US"/>
              </w:rPr>
              <w:t xml:space="preserve"> характеру (у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наявності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другої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41 Закону;</w:t>
            </w:r>
          </w:p>
          <w:p w14:paraId="4565FBC8"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виконання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таке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вимагалося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w:t>
            </w:r>
          </w:p>
          <w:p w14:paraId="7479011E" w14:textId="77777777" w:rsidR="00145988" w:rsidRPr="00145988" w:rsidRDefault="00145988" w:rsidP="00145988">
            <w:pPr>
              <w:spacing w:before="120"/>
              <w:ind w:firstLine="567"/>
              <w:jc w:val="both"/>
              <w:rPr>
                <w:rFonts w:ascii="Times New Roman" w:hAnsi="Times New Roman"/>
                <w:color w:val="000000"/>
                <w:lang w:val="uk-UA"/>
              </w:rPr>
            </w:pPr>
            <w:proofErr w:type="spellStart"/>
            <w:r w:rsidRPr="00145988">
              <w:rPr>
                <w:rFonts w:ascii="Times New Roman" w:hAnsi="Times New Roman"/>
                <w:color w:val="000000"/>
                <w:lang w:eastAsia="en-US"/>
              </w:rPr>
              <w:lastRenderedPageBreak/>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недостовірну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w:t>
            </w:r>
            <w:proofErr w:type="spellStart"/>
            <w:r w:rsidRPr="00145988">
              <w:rPr>
                <w:rFonts w:ascii="Times New Roman" w:hAnsi="Times New Roman"/>
                <w:color w:val="000000"/>
                <w:lang w:eastAsia="en-US"/>
              </w:rPr>
              <w:t>суттєвою</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визначення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результатів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яку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виявлено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абзацом</w:t>
            </w:r>
            <w:proofErr w:type="spellEnd"/>
            <w:r w:rsidRPr="00145988">
              <w:rPr>
                <w:rFonts w:ascii="Times New Roman" w:hAnsi="Times New Roman"/>
                <w:color w:val="000000"/>
                <w:lang w:eastAsia="en-US"/>
              </w:rPr>
              <w:t xml:space="preserve"> другим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п’ятнадцятої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29 Закону.</w:t>
            </w:r>
          </w:p>
          <w:p w14:paraId="612CD774" w14:textId="77777777" w:rsidR="00145988" w:rsidRPr="00145988" w:rsidRDefault="00145988" w:rsidP="00145988">
            <w:pPr>
              <w:spacing w:before="120"/>
              <w:ind w:firstLine="567"/>
              <w:jc w:val="both"/>
              <w:rPr>
                <w:rFonts w:ascii="Times New Roman" w:hAnsi="Times New Roman"/>
                <w:b/>
                <w:color w:val="000000"/>
              </w:rPr>
            </w:pPr>
            <w:proofErr w:type="spellStart"/>
            <w:r w:rsidRPr="00145988">
              <w:rPr>
                <w:rFonts w:ascii="Times New Roman" w:hAnsi="Times New Roman"/>
                <w:b/>
                <w:color w:val="000000"/>
                <w:lang w:eastAsia="en-US"/>
              </w:rPr>
              <w:t>Замовник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може</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відхилити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тендерну</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пропозицію</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із</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зазначенням</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аргументації</w:t>
            </w:r>
            <w:proofErr w:type="spellEnd"/>
            <w:r w:rsidRPr="00145988">
              <w:rPr>
                <w:rFonts w:ascii="Times New Roman" w:hAnsi="Times New Roman"/>
                <w:b/>
                <w:color w:val="000000"/>
                <w:lang w:eastAsia="en-US"/>
              </w:rPr>
              <w:t xml:space="preserve"> в </w:t>
            </w:r>
            <w:proofErr w:type="spellStart"/>
            <w:r w:rsidRPr="00145988">
              <w:rPr>
                <w:rFonts w:ascii="Times New Roman" w:hAnsi="Times New Roman"/>
                <w:b/>
                <w:color w:val="000000"/>
                <w:lang w:eastAsia="en-US"/>
              </w:rPr>
              <w:t>електронній</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системі</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 коли:</w:t>
            </w:r>
          </w:p>
          <w:p w14:paraId="10526B37" w14:textId="77777777"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неналежне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обґрунтування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аномально </w:t>
            </w:r>
            <w:proofErr w:type="spellStart"/>
            <w:r w:rsidRPr="00145988">
              <w:rPr>
                <w:rFonts w:ascii="Times New Roman" w:hAnsi="Times New Roman"/>
                <w:color w:val="000000"/>
                <w:lang w:eastAsia="en-US"/>
              </w:rPr>
              <w:t>низькою</w:t>
            </w:r>
            <w:proofErr w:type="spellEnd"/>
            <w:r w:rsidRPr="00145988">
              <w:rPr>
                <w:rFonts w:ascii="Times New Roman" w:hAnsi="Times New Roman"/>
                <w:color w:val="000000"/>
                <w:lang w:eastAsia="en-US"/>
              </w:rPr>
              <w:t>;</w:t>
            </w:r>
          </w:p>
          <w:p w14:paraId="44E7C9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не </w:t>
            </w:r>
            <w:proofErr w:type="spellStart"/>
            <w:r w:rsidRPr="00145988">
              <w:rPr>
                <w:rFonts w:ascii="Times New Roman" w:hAnsi="Times New Roman"/>
                <w:color w:val="000000"/>
                <w:lang w:eastAsia="en-US"/>
              </w:rPr>
              <w:t>виконав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свої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зобов’язання</w:t>
            </w:r>
            <w:proofErr w:type="spellEnd"/>
            <w:r w:rsidRPr="00145988">
              <w:rPr>
                <w:rFonts w:ascii="Times New Roman" w:hAnsi="Times New Roman"/>
                <w:color w:val="000000"/>
                <w:lang w:eastAsia="en-US"/>
              </w:rPr>
              <w:t xml:space="preserve"> за </w:t>
            </w:r>
            <w:proofErr w:type="spellStart"/>
            <w:r w:rsidRPr="00145988">
              <w:rPr>
                <w:rFonts w:ascii="Times New Roman" w:hAnsi="Times New Roman"/>
                <w:color w:val="000000"/>
                <w:lang w:eastAsia="en-US"/>
              </w:rPr>
              <w:t>раніше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укладеним</w:t>
            </w:r>
            <w:proofErr w:type="spellEnd"/>
            <w:r w:rsidRPr="00145988">
              <w:rPr>
                <w:rFonts w:ascii="Times New Roman" w:hAnsi="Times New Roman"/>
                <w:color w:val="000000"/>
                <w:lang w:eastAsia="en-US"/>
              </w:rPr>
              <w:t xml:space="preserve"> договором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із</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тим</w:t>
            </w:r>
            <w:proofErr w:type="spellEnd"/>
            <w:r w:rsidRPr="00145988">
              <w:rPr>
                <w:rFonts w:ascii="Times New Roman" w:hAnsi="Times New Roman"/>
                <w:color w:val="000000"/>
                <w:lang w:eastAsia="en-US"/>
              </w:rPr>
              <w:t xml:space="preserve"> самим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призвело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вигляді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штрафів</w:t>
            </w:r>
            <w:proofErr w:type="spellEnd"/>
            <w:r w:rsidRPr="00145988">
              <w:rPr>
                <w:rFonts w:ascii="Times New Roman" w:hAnsi="Times New Roman"/>
                <w:color w:val="000000"/>
                <w:lang w:eastAsia="en-US"/>
              </w:rPr>
              <w:t xml:space="preserve"> та/</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трьох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років</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наданням</w:t>
            </w:r>
            <w:proofErr w:type="spellEnd"/>
            <w:r w:rsidRPr="00145988">
              <w:rPr>
                <w:rFonts w:ascii="Times New Roman" w:hAnsi="Times New Roman"/>
                <w:color w:val="000000"/>
                <w:lang w:eastAsia="en-US"/>
              </w:rPr>
              <w:t xml:space="preserve"> документального </w:t>
            </w:r>
            <w:proofErr w:type="spellStart"/>
            <w:r w:rsidRPr="00145988">
              <w:rPr>
                <w:rFonts w:ascii="Times New Roman" w:hAnsi="Times New Roman"/>
                <w:color w:val="000000"/>
                <w:lang w:eastAsia="en-US"/>
              </w:rPr>
              <w:t>підтвердження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до такого </w:t>
            </w:r>
            <w:proofErr w:type="spellStart"/>
            <w:r w:rsidRPr="00145988">
              <w:rPr>
                <w:rFonts w:ascii="Times New Roman" w:hAnsi="Times New Roman"/>
                <w:color w:val="000000"/>
                <w:lang w:eastAsia="en-US"/>
              </w:rPr>
              <w:t>учасника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суду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факт </w:t>
            </w:r>
            <w:proofErr w:type="spellStart"/>
            <w:r w:rsidRPr="00145988">
              <w:rPr>
                <w:rFonts w:ascii="Times New Roman" w:hAnsi="Times New Roman"/>
                <w:color w:val="000000"/>
                <w:lang w:eastAsia="en-US"/>
              </w:rPr>
              <w:t>добровільної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сплати</w:t>
            </w:r>
            <w:proofErr w:type="spellEnd"/>
            <w:r w:rsidRPr="00145988">
              <w:rPr>
                <w:rFonts w:ascii="Times New Roman" w:hAnsi="Times New Roman"/>
                <w:color w:val="000000"/>
                <w:lang w:eastAsia="en-US"/>
              </w:rPr>
              <w:t xml:space="preserve"> штрафу,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w:t>
            </w:r>
          </w:p>
          <w:p w14:paraId="0B3AD56E" w14:textId="77777777" w:rsidR="0068198C" w:rsidRPr="00145988" w:rsidRDefault="0068198C" w:rsidP="00145988">
            <w:pPr>
              <w:spacing w:before="120"/>
              <w:ind w:firstLine="567"/>
              <w:jc w:val="both"/>
            </w:pPr>
          </w:p>
        </w:tc>
      </w:tr>
      <w:tr w:rsidR="00204041" w:rsidRPr="00FA774E" w14:paraId="69507AC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0F743E"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62DA6FF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41BFA52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041C5D1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4F2C31A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використання слова або </w:t>
            </w:r>
            <w:proofErr w:type="spellStart"/>
            <w:r w:rsidRPr="005B2390">
              <w:rPr>
                <w:rFonts w:ascii="Times New Roman" w:hAnsi="Times New Roman" w:cs="Times New Roman"/>
                <w:lang w:val="uk-UA" w:eastAsia="ru-RU"/>
              </w:rPr>
              <w:t>мовного</w:t>
            </w:r>
            <w:proofErr w:type="spellEnd"/>
            <w:r w:rsidRPr="005B2390">
              <w:rPr>
                <w:rFonts w:ascii="Times New Roman" w:hAnsi="Times New Roman" w:cs="Times New Roman"/>
                <w:lang w:val="uk-UA" w:eastAsia="ru-RU"/>
              </w:rPr>
              <w:t xml:space="preserve"> звороту, запозичених з іншої мови;</w:t>
            </w:r>
          </w:p>
          <w:p w14:paraId="6D7A3FB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390">
              <w:rPr>
                <w:rFonts w:ascii="Times New Roman" w:hAnsi="Times New Roman" w:cs="Times New Roman"/>
                <w:lang w:val="uk-UA" w:eastAsia="ru-RU"/>
              </w:rPr>
              <w:t>закупівель</w:t>
            </w:r>
            <w:proofErr w:type="spellEnd"/>
            <w:r w:rsidRPr="005B239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05EA499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0815C2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45DB4A9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FDDEA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4. Окрема сторінка (сторінки) копії документа (документів) не завірена </w:t>
            </w:r>
            <w:r w:rsidRPr="005B2390">
              <w:rPr>
                <w:rFonts w:ascii="Times New Roman" w:hAnsi="Times New Roman" w:cs="Times New Roman"/>
                <w:lang w:val="uk-UA" w:eastAsia="ru-RU"/>
              </w:rPr>
              <w:lastRenderedPageBreak/>
              <w:t>підписом та/або печаткою учасника процедури закупівлі (у разі її використання).</w:t>
            </w:r>
          </w:p>
          <w:p w14:paraId="4953A6F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38A2E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0671E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0C4BB8CE"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w:t>
            </w:r>
          </w:p>
          <w:p w14:paraId="49F818C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w:t>
            </w:r>
            <w:proofErr w:type="spellStart"/>
            <w:r w:rsidRPr="008C488B">
              <w:rPr>
                <w:rFonts w:ascii="Times New Roman" w:hAnsi="Times New Roman" w:cs="Times New Roman"/>
                <w:lang w:val="uk-UA" w:eastAsia="ru-RU"/>
              </w:rPr>
              <w:t>ок</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поря</w:t>
            </w:r>
            <w:proofErr w:type="spellEnd"/>
            <w:r w:rsidRPr="008C488B">
              <w:rPr>
                <w:rFonts w:ascii="Times New Roman" w:hAnsi="Times New Roman" w:cs="Times New Roman"/>
                <w:lang w:val="uk-UA" w:eastAsia="ru-RU"/>
              </w:rPr>
              <w:t xml:space="preserve"> – док»;</w:t>
            </w:r>
          </w:p>
          <w:p w14:paraId="4DDC9B75"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ненадається</w:t>
            </w:r>
            <w:proofErr w:type="spellEnd"/>
            <w:r w:rsidRPr="008C488B">
              <w:rPr>
                <w:rFonts w:ascii="Times New Roman" w:hAnsi="Times New Roman" w:cs="Times New Roman"/>
                <w:lang w:val="uk-UA" w:eastAsia="ru-RU"/>
              </w:rPr>
              <w:t>» замість «не надається»»;</w:t>
            </w:r>
          </w:p>
          <w:p w14:paraId="2344C4AD"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2039ED47" w14:textId="77777777"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w:t>
            </w:r>
            <w:proofErr w:type="spellStart"/>
            <w:r w:rsidRPr="008C488B">
              <w:rPr>
                <w:lang w:val="uk-UA" w:eastAsia="ru-RU"/>
              </w:rPr>
              <w:t>pdf</w:t>
            </w:r>
            <w:proofErr w:type="spellEnd"/>
            <w:r w:rsidRPr="008C488B">
              <w:rPr>
                <w:lang w:val="uk-UA" w:eastAsia="ru-RU"/>
              </w:rPr>
              <w:t>» (</w:t>
            </w:r>
            <w:proofErr w:type="spellStart"/>
            <w:r w:rsidRPr="008C488B">
              <w:rPr>
                <w:lang w:val="uk-UA" w:eastAsia="ru-RU"/>
              </w:rPr>
              <w:t>Portable</w:t>
            </w:r>
            <w:proofErr w:type="spellEnd"/>
            <w:r>
              <w:rPr>
                <w:lang w:val="uk-UA" w:eastAsia="ru-RU"/>
              </w:rPr>
              <w:t xml:space="preserve"> </w:t>
            </w:r>
            <w:proofErr w:type="spellStart"/>
            <w:r w:rsidRPr="008C488B">
              <w:rPr>
                <w:lang w:val="uk-UA" w:eastAsia="ru-RU"/>
              </w:rPr>
              <w:t>Document</w:t>
            </w:r>
            <w:proofErr w:type="spellEnd"/>
            <w:r>
              <w:rPr>
                <w:lang w:val="uk-UA" w:eastAsia="ru-RU"/>
              </w:rPr>
              <w:t xml:space="preserve"> </w:t>
            </w:r>
            <w:proofErr w:type="spellStart"/>
            <w:r w:rsidRPr="008C488B">
              <w:rPr>
                <w:lang w:val="uk-UA" w:eastAsia="ru-RU"/>
              </w:rPr>
              <w:t>Format</w:t>
            </w:r>
            <w:proofErr w:type="spellEnd"/>
            <w:r w:rsidRPr="008C488B">
              <w:rPr>
                <w:lang w:val="uk-UA" w:eastAsia="ru-RU"/>
              </w:rPr>
              <w:t>)».</w:t>
            </w:r>
          </w:p>
        </w:tc>
      </w:tr>
      <w:tr w:rsidR="00204041" w:rsidRPr="005B2390" w14:paraId="53DC8CBE"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14:paraId="62CC2DC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F103156"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proofErr w:type="spellStart"/>
            <w:r w:rsidR="00145988" w:rsidRPr="00145988">
              <w:rPr>
                <w:rFonts w:ascii="Times New Roman" w:hAnsi="Times New Roman"/>
                <w:b/>
                <w:color w:val="000000"/>
                <w:lang w:eastAsia="en-US"/>
              </w:rPr>
              <w:t>Замовник</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відміняє</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відкриті</w:t>
            </w:r>
            <w:proofErr w:type="spellEnd"/>
            <w:r w:rsidR="00145988" w:rsidRPr="00145988">
              <w:rPr>
                <w:rFonts w:ascii="Times New Roman" w:hAnsi="Times New Roman"/>
                <w:b/>
                <w:color w:val="000000"/>
                <w:lang w:eastAsia="en-US"/>
              </w:rPr>
              <w:t xml:space="preserve"> торги у </w:t>
            </w:r>
            <w:proofErr w:type="spellStart"/>
            <w:r w:rsidR="00145988" w:rsidRPr="00145988">
              <w:rPr>
                <w:rFonts w:ascii="Times New Roman" w:hAnsi="Times New Roman"/>
                <w:b/>
                <w:color w:val="000000"/>
                <w:lang w:eastAsia="en-US"/>
              </w:rPr>
              <w:t>разі</w:t>
            </w:r>
            <w:proofErr w:type="spellEnd"/>
            <w:r w:rsidR="00145988" w:rsidRPr="00145988">
              <w:rPr>
                <w:rFonts w:ascii="Times New Roman" w:hAnsi="Times New Roman"/>
                <w:b/>
                <w:color w:val="000000"/>
                <w:lang w:eastAsia="en-US"/>
              </w:rPr>
              <w:t>:</w:t>
            </w:r>
          </w:p>
          <w:p w14:paraId="5B1927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відсутності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подальшої</w:t>
            </w:r>
            <w:proofErr w:type="spellEnd"/>
            <w:r w:rsidRPr="00145988">
              <w:rPr>
                <w:rFonts w:ascii="Times New Roman" w:hAnsi="Times New Roman"/>
                <w:color w:val="000000"/>
                <w:lang w:eastAsia="en-US"/>
              </w:rPr>
              <w:t xml:space="preserve"> потреби в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6F18249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неможливості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усунення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виникли</w:t>
            </w:r>
            <w:proofErr w:type="spellEnd"/>
            <w:r w:rsidRPr="00145988">
              <w:rPr>
                <w:rFonts w:ascii="Times New Roman" w:hAnsi="Times New Roman"/>
                <w:color w:val="000000"/>
                <w:lang w:eastAsia="en-US"/>
              </w:rPr>
              <w:t xml:space="preserve"> через </w:t>
            </w:r>
            <w:proofErr w:type="spellStart"/>
            <w:r w:rsidRPr="00145988">
              <w:rPr>
                <w:rFonts w:ascii="Times New Roman" w:hAnsi="Times New Roman"/>
                <w:color w:val="000000"/>
                <w:lang w:eastAsia="en-US"/>
              </w:rPr>
              <w:t>виявлені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законодавства</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сфері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описом</w:t>
            </w:r>
            <w:proofErr w:type="spellEnd"/>
            <w:r w:rsidRPr="00145988">
              <w:rPr>
                <w:rFonts w:ascii="Times New Roman" w:hAnsi="Times New Roman"/>
                <w:color w:val="000000"/>
                <w:lang w:eastAsia="en-US"/>
              </w:rPr>
              <w:t xml:space="preserve"> таких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w:t>
            </w:r>
          </w:p>
          <w:p w14:paraId="0C413F4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3) </w:t>
            </w:r>
            <w:proofErr w:type="spellStart"/>
            <w:r w:rsidRPr="00145988">
              <w:rPr>
                <w:rFonts w:ascii="Times New Roman" w:hAnsi="Times New Roman"/>
                <w:color w:val="000000"/>
                <w:lang w:eastAsia="en-US"/>
              </w:rPr>
              <w:t>скорочення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обсягу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видатків</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3E264384"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4) коли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стало </w:t>
            </w:r>
            <w:proofErr w:type="spellStart"/>
            <w:r w:rsidRPr="00145988">
              <w:rPr>
                <w:rFonts w:ascii="Times New Roman" w:hAnsi="Times New Roman"/>
                <w:color w:val="000000"/>
                <w:lang w:eastAsia="en-US"/>
              </w:rPr>
              <w:t>неможливим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внаслідок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обставин</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непереборної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сили</w:t>
            </w:r>
            <w:proofErr w:type="spellEnd"/>
            <w:r w:rsidRPr="00145988">
              <w:rPr>
                <w:rFonts w:ascii="Times New Roman" w:hAnsi="Times New Roman"/>
                <w:color w:val="000000"/>
                <w:lang w:eastAsia="en-US"/>
              </w:rPr>
              <w:t>.</w:t>
            </w:r>
          </w:p>
          <w:p w14:paraId="5CF8F0EC" w14:textId="77777777"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lastRenderedPageBreak/>
              <w:t xml:space="preserve">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зазначає</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електронній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системі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такого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
          <w:p w14:paraId="553F82FF" w14:textId="77777777"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t>6.1.2.</w:t>
            </w:r>
            <w:r w:rsidR="002056FE">
              <w:rPr>
                <w:rFonts w:ascii="Times New Roman" w:hAnsi="Times New Roman"/>
                <w:b/>
                <w:color w:val="000000"/>
                <w:lang w:val="uk-UA" w:eastAsia="en-US"/>
              </w:rPr>
              <w:t xml:space="preserve"> </w:t>
            </w:r>
            <w:proofErr w:type="spellStart"/>
            <w:r w:rsidRPr="00145988">
              <w:rPr>
                <w:rFonts w:ascii="Times New Roman" w:hAnsi="Times New Roman"/>
                <w:b/>
                <w:color w:val="000000"/>
                <w:lang w:eastAsia="en-US"/>
              </w:rPr>
              <w:t>Відкриті</w:t>
            </w:r>
            <w:proofErr w:type="spellEnd"/>
            <w:r w:rsidRPr="00145988">
              <w:rPr>
                <w:rFonts w:ascii="Times New Roman" w:hAnsi="Times New Roman"/>
                <w:b/>
                <w:color w:val="000000"/>
                <w:lang w:eastAsia="en-US"/>
              </w:rPr>
              <w:t xml:space="preserve"> торги автоматично </w:t>
            </w:r>
            <w:proofErr w:type="spellStart"/>
            <w:r w:rsidRPr="00145988">
              <w:rPr>
                <w:rFonts w:ascii="Times New Roman" w:hAnsi="Times New Roman"/>
                <w:b/>
                <w:color w:val="000000"/>
                <w:lang w:eastAsia="en-US"/>
              </w:rPr>
              <w:t>відміняються</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електронною</w:t>
            </w:r>
            <w:proofErr w:type="spellEnd"/>
            <w:r w:rsidRPr="00145988">
              <w:rPr>
                <w:rFonts w:ascii="Times New Roman" w:hAnsi="Times New Roman"/>
                <w:b/>
                <w:color w:val="000000"/>
                <w:lang w:eastAsia="en-US"/>
              </w:rPr>
              <w:t xml:space="preserve"> системою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w:t>
            </w:r>
          </w:p>
          <w:p w14:paraId="009154BF"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відхилення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пропозицій</w:t>
            </w:r>
            <w:proofErr w:type="spellEnd"/>
            <w:r w:rsidRPr="00145988">
              <w:rPr>
                <w:rFonts w:ascii="Times New Roman" w:hAnsi="Times New Roman"/>
                <w:color w:val="000000"/>
                <w:lang w:eastAsia="en-US"/>
              </w:rPr>
              <w:t xml:space="preserve"> (у тому </w:t>
            </w:r>
            <w:proofErr w:type="spellStart"/>
            <w:r w:rsidRPr="00145988">
              <w:rPr>
                <w:rFonts w:ascii="Times New Roman" w:hAnsi="Times New Roman"/>
                <w:color w:val="000000"/>
                <w:lang w:eastAsia="en-US"/>
              </w:rPr>
              <w:t>числі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була</w:t>
            </w:r>
            <w:proofErr w:type="spellEnd"/>
            <w:r w:rsidRPr="00145988">
              <w:rPr>
                <w:rFonts w:ascii="Times New Roman" w:hAnsi="Times New Roman"/>
                <w:color w:val="000000"/>
                <w:lang w:eastAsia="en-US"/>
              </w:rPr>
              <w:t xml:space="preserve"> подана одна </w:t>
            </w:r>
            <w:proofErr w:type="spellStart"/>
            <w:r w:rsidRPr="00145988">
              <w:rPr>
                <w:rFonts w:ascii="Times New Roman" w:hAnsi="Times New Roman"/>
                <w:color w:val="000000"/>
                <w:lang w:eastAsia="en-US"/>
              </w:rPr>
              <w:t>тендерна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пропозиція</w:t>
            </w:r>
            <w:proofErr w:type="spellEnd"/>
            <w:r w:rsidRPr="00145988">
              <w:rPr>
                <w:rFonts w:ascii="Times New Roman" w:hAnsi="Times New Roman"/>
                <w:color w:val="000000"/>
                <w:lang w:eastAsia="en-US"/>
              </w:rPr>
              <w:t xml:space="preserve">, яка </w:t>
            </w:r>
            <w:proofErr w:type="spellStart"/>
            <w:r w:rsidRPr="00145988">
              <w:rPr>
                <w:rFonts w:ascii="Times New Roman" w:hAnsi="Times New Roman"/>
                <w:color w:val="000000"/>
                <w:lang w:eastAsia="en-US"/>
              </w:rPr>
              <w:t>відхилена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626CCA46"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w:t>
            </w:r>
            <w:r w:rsidRPr="00145988">
              <w:rPr>
                <w:rFonts w:ascii="Times New Roman" w:hAnsi="Times New Roman"/>
                <w:color w:val="000000"/>
                <w:shd w:val="solid" w:color="FFFFFF" w:fill="FFFFFF"/>
                <w:lang w:eastAsia="en-US"/>
              </w:rPr>
              <w:t>подання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жодної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t>участі</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торгах у строк, установлений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0298C3B0"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настання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визначених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цим</w:t>
            </w:r>
            <w:proofErr w:type="spellEnd"/>
            <w:r w:rsidRPr="00145988">
              <w:rPr>
                <w:rFonts w:ascii="Times New Roman" w:hAnsi="Times New Roman"/>
                <w:color w:val="000000"/>
                <w:lang w:eastAsia="en-US"/>
              </w:rPr>
              <w:t xml:space="preserve"> пунктом, </w:t>
            </w:r>
            <w:proofErr w:type="spellStart"/>
            <w:r w:rsidRPr="00145988">
              <w:rPr>
                <w:rFonts w:ascii="Times New Roman" w:hAnsi="Times New Roman"/>
                <w:color w:val="000000"/>
                <w:lang w:eastAsia="en-US"/>
              </w:rPr>
              <w:t>оприлюднюється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w:t>
            </w:r>
          </w:p>
          <w:p w14:paraId="3997F73A" w14:textId="77777777"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proofErr w:type="spellStart"/>
            <w:r w:rsidR="00145988" w:rsidRPr="00145988">
              <w:rPr>
                <w:rFonts w:ascii="Times New Roman" w:hAnsi="Times New Roman"/>
                <w:color w:val="000000"/>
                <w:lang w:eastAsia="en-US"/>
              </w:rPr>
              <w:t>Відкриті</w:t>
            </w:r>
            <w:proofErr w:type="spellEnd"/>
            <w:r w:rsidR="00145988" w:rsidRPr="00145988">
              <w:rPr>
                <w:rFonts w:ascii="Times New Roman" w:hAnsi="Times New Roman"/>
                <w:color w:val="000000"/>
                <w:lang w:eastAsia="en-US"/>
              </w:rPr>
              <w:t xml:space="preserve"> торги </w:t>
            </w:r>
            <w:proofErr w:type="spellStart"/>
            <w:r w:rsidR="00145988" w:rsidRPr="00145988">
              <w:rPr>
                <w:rFonts w:ascii="Times New Roman" w:hAnsi="Times New Roman"/>
                <w:color w:val="000000"/>
                <w:lang w:eastAsia="en-US"/>
              </w:rPr>
              <w:t>можуть</w:t>
            </w:r>
            <w:proofErr w:type="spellEnd"/>
            <w:r w:rsidR="00145988" w:rsidRPr="00145988">
              <w:rPr>
                <w:rFonts w:ascii="Times New Roman" w:hAnsi="Times New Roman"/>
                <w:color w:val="000000"/>
                <w:lang w:eastAsia="en-US"/>
              </w:rPr>
              <w:t xml:space="preserve"> бути </w:t>
            </w:r>
            <w:proofErr w:type="spellStart"/>
            <w:r w:rsidR="00145988" w:rsidRPr="00145988">
              <w:rPr>
                <w:rFonts w:ascii="Times New Roman" w:hAnsi="Times New Roman"/>
                <w:color w:val="000000"/>
                <w:lang w:eastAsia="en-US"/>
              </w:rPr>
              <w:t>відмінені</w:t>
            </w:r>
            <w:proofErr w:type="spellEnd"/>
            <w:r w:rsidR="00145988" w:rsidRPr="00145988">
              <w:rPr>
                <w:rFonts w:ascii="Times New Roman" w:hAnsi="Times New Roman"/>
                <w:color w:val="000000"/>
                <w:lang w:eastAsia="en-US"/>
              </w:rPr>
              <w:t xml:space="preserve"> </w:t>
            </w:r>
            <w:proofErr w:type="spellStart"/>
            <w:r w:rsidR="00145988" w:rsidRPr="00145988">
              <w:rPr>
                <w:rFonts w:ascii="Times New Roman" w:hAnsi="Times New Roman"/>
                <w:color w:val="000000"/>
                <w:lang w:eastAsia="en-US"/>
              </w:rPr>
              <w:t>частково</w:t>
            </w:r>
            <w:proofErr w:type="spellEnd"/>
            <w:r w:rsidR="00145988" w:rsidRPr="00145988">
              <w:rPr>
                <w:rFonts w:ascii="Times New Roman" w:hAnsi="Times New Roman"/>
                <w:color w:val="000000"/>
                <w:lang w:eastAsia="en-US"/>
              </w:rPr>
              <w:t xml:space="preserve"> (за лотом).</w:t>
            </w:r>
          </w:p>
          <w:p w14:paraId="15F44012" w14:textId="77777777" w:rsidR="00145988" w:rsidRPr="001F6AA1" w:rsidRDefault="00145988" w:rsidP="00145988">
            <w:pPr>
              <w:spacing w:before="120"/>
              <w:jc w:val="both"/>
              <w:rPr>
                <w:rFonts w:ascii="Times New Roman" w:hAnsi="Times New Roman"/>
                <w:color w:val="000000"/>
                <w:sz w:val="28"/>
                <w:szCs w:val="28"/>
              </w:rPr>
            </w:pPr>
            <w:r w:rsidRPr="00145988">
              <w:rPr>
                <w:rFonts w:ascii="Times New Roman" w:hAnsi="Times New Roman"/>
                <w:color w:val="000000"/>
                <w:lang w:eastAsia="en-US"/>
              </w:rPr>
              <w:t> </w:t>
            </w:r>
            <w:r w:rsidR="002056FE">
              <w:rPr>
                <w:rFonts w:ascii="Times New Roman" w:hAnsi="Times New Roman"/>
                <w:color w:val="000000"/>
                <w:lang w:val="uk-UA" w:eastAsia="en-US"/>
              </w:rPr>
              <w:t>6.1.4.</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надсилається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учасникам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в день </w:t>
            </w:r>
            <w:proofErr w:type="spellStart"/>
            <w:r w:rsidRPr="00145988">
              <w:rPr>
                <w:rFonts w:ascii="Times New Roman" w:hAnsi="Times New Roman"/>
                <w:color w:val="000000"/>
                <w:lang w:eastAsia="en-US"/>
              </w:rPr>
              <w:t>її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оприлюднення</w:t>
            </w:r>
            <w:proofErr w:type="spellEnd"/>
            <w:r w:rsidRPr="001F6AA1">
              <w:rPr>
                <w:rFonts w:ascii="Times New Roman" w:hAnsi="Times New Roman"/>
                <w:color w:val="000000"/>
                <w:sz w:val="28"/>
                <w:szCs w:val="28"/>
                <w:lang w:eastAsia="en-US"/>
              </w:rPr>
              <w:t>.</w:t>
            </w:r>
          </w:p>
          <w:p w14:paraId="564AAE68" w14:textId="77777777" w:rsidR="00145988" w:rsidRPr="00145988" w:rsidRDefault="00145988" w:rsidP="00145988">
            <w:pPr>
              <w:ind w:left="113" w:right="113"/>
              <w:contextualSpacing/>
              <w:jc w:val="both"/>
              <w:rPr>
                <w:rFonts w:ascii="Times New Roman" w:hAnsi="Times New Roman" w:cs="Times New Roman"/>
              </w:rPr>
            </w:pPr>
          </w:p>
          <w:p w14:paraId="0A11AAA5" w14:textId="77777777" w:rsidR="008758C3" w:rsidRPr="005B2390" w:rsidRDefault="008758C3" w:rsidP="005B2390">
            <w:pPr>
              <w:ind w:left="113" w:right="113"/>
              <w:contextualSpacing/>
              <w:jc w:val="both"/>
              <w:rPr>
                <w:rFonts w:ascii="Times New Roman" w:hAnsi="Times New Roman" w:cs="Times New Roman"/>
                <w:lang w:val="uk-UA"/>
              </w:rPr>
            </w:pPr>
          </w:p>
        </w:tc>
      </w:tr>
      <w:tr w:rsidR="00204041" w:rsidRPr="005B2390" w14:paraId="6E34DB5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4B063"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Рішення</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намір</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укласти</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договір</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закупівлю</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приймається</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замовником</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відповідно</w:t>
            </w:r>
            <w:proofErr w:type="spellEnd"/>
            <w:r w:rsidR="002056FE" w:rsidRPr="002056FE">
              <w:rPr>
                <w:rFonts w:ascii="Times New Roman" w:hAnsi="Times New Roman"/>
                <w:color w:val="000000"/>
                <w:shd w:val="solid" w:color="FFFFFF" w:fill="FFFFFF"/>
                <w:lang w:eastAsia="en-US"/>
              </w:rPr>
              <w:t xml:space="preserve"> до </w:t>
            </w:r>
            <w:proofErr w:type="spellStart"/>
            <w:r w:rsidR="002056FE" w:rsidRPr="002056FE">
              <w:rPr>
                <w:rFonts w:ascii="Times New Roman" w:hAnsi="Times New Roman"/>
                <w:color w:val="000000"/>
                <w:shd w:val="solid" w:color="FFFFFF" w:fill="FFFFFF"/>
                <w:lang w:eastAsia="en-US"/>
              </w:rPr>
              <w:t>статті</w:t>
            </w:r>
            <w:proofErr w:type="spellEnd"/>
            <w:r w:rsidR="002056FE" w:rsidRPr="002056FE">
              <w:rPr>
                <w:rFonts w:ascii="Times New Roman" w:hAnsi="Times New Roman"/>
                <w:color w:val="000000"/>
                <w:shd w:val="solid" w:color="FFFFFF" w:fill="FFFFFF"/>
                <w:lang w:eastAsia="en-US"/>
              </w:rPr>
              <w:t xml:space="preserve"> 33 Закону та </w:t>
            </w:r>
            <w:proofErr w:type="spellStart"/>
            <w:r w:rsidR="002056FE" w:rsidRPr="002056FE">
              <w:rPr>
                <w:rFonts w:ascii="Times New Roman" w:hAnsi="Times New Roman"/>
                <w:color w:val="000000"/>
                <w:shd w:val="solid" w:color="FFFFFF" w:fill="FFFFFF"/>
                <w:lang w:eastAsia="en-US"/>
              </w:rPr>
              <w:t>цього</w:t>
            </w:r>
            <w:proofErr w:type="spellEnd"/>
            <w:r w:rsidR="002056FE" w:rsidRPr="002056FE">
              <w:rPr>
                <w:rFonts w:ascii="Times New Roman" w:hAnsi="Times New Roman"/>
                <w:color w:val="000000"/>
                <w:shd w:val="solid" w:color="FFFFFF" w:fill="FFFFFF"/>
                <w:lang w:eastAsia="en-US"/>
              </w:rPr>
              <w:t xml:space="preserve"> пункту.</w:t>
            </w:r>
          </w:p>
          <w:p w14:paraId="19D7DC3B" w14:textId="77777777" w:rsidR="002056FE" w:rsidRPr="002056FE" w:rsidRDefault="002056FE" w:rsidP="002056FE">
            <w:pPr>
              <w:spacing w:before="120"/>
              <w:ind w:firstLine="567"/>
              <w:jc w:val="both"/>
              <w:rPr>
                <w:rFonts w:ascii="Times New Roman" w:hAnsi="Times New Roman"/>
                <w:color w:val="000000"/>
              </w:rPr>
            </w:pPr>
            <w:proofErr w:type="spellStart"/>
            <w:r w:rsidRPr="002056FE">
              <w:rPr>
                <w:rFonts w:ascii="Times New Roman" w:hAnsi="Times New Roman"/>
                <w:color w:val="000000"/>
                <w:lang w:eastAsia="en-US"/>
              </w:rPr>
              <w:t>Повідомлення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намір</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укласти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договір</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закупівлю</w:t>
            </w:r>
            <w:proofErr w:type="spellEnd"/>
            <w:r w:rsidRPr="002056FE">
              <w:rPr>
                <w:rFonts w:ascii="Times New Roman" w:hAnsi="Times New Roman"/>
                <w:color w:val="000000"/>
                <w:lang w:eastAsia="en-US"/>
              </w:rPr>
              <w:t xml:space="preserve"> автоматично </w:t>
            </w:r>
            <w:proofErr w:type="spellStart"/>
            <w:r w:rsidRPr="002056FE">
              <w:rPr>
                <w:rFonts w:ascii="Times New Roman" w:hAnsi="Times New Roman"/>
                <w:color w:val="000000"/>
                <w:lang w:eastAsia="en-US"/>
              </w:rPr>
              <w:t>формується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електронною</w:t>
            </w:r>
            <w:proofErr w:type="spellEnd"/>
            <w:r w:rsidRPr="002056FE">
              <w:rPr>
                <w:rFonts w:ascii="Times New Roman" w:hAnsi="Times New Roman"/>
                <w:color w:val="000000"/>
                <w:lang w:eastAsia="en-US"/>
              </w:rPr>
              <w:t xml:space="preserve"> системою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протягом</w:t>
            </w:r>
            <w:proofErr w:type="spellEnd"/>
            <w:r w:rsidRPr="002056FE">
              <w:rPr>
                <w:rFonts w:ascii="Times New Roman" w:hAnsi="Times New Roman"/>
                <w:color w:val="000000"/>
                <w:lang w:eastAsia="en-US"/>
              </w:rPr>
              <w:t xml:space="preserve"> одного дня з </w:t>
            </w:r>
            <w:proofErr w:type="spellStart"/>
            <w:r w:rsidRPr="002056FE">
              <w:rPr>
                <w:rFonts w:ascii="Times New Roman" w:hAnsi="Times New Roman"/>
                <w:color w:val="000000"/>
                <w:lang w:eastAsia="en-US"/>
              </w:rPr>
              <w:t>дати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оприлюднення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замовником</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рішення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визначення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переможця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процедури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закупівлі</w:t>
            </w:r>
            <w:proofErr w:type="spellEnd"/>
            <w:r w:rsidRPr="002056FE">
              <w:rPr>
                <w:rFonts w:ascii="Times New Roman" w:hAnsi="Times New Roman"/>
                <w:color w:val="000000"/>
                <w:lang w:eastAsia="en-US"/>
              </w:rPr>
              <w:t xml:space="preserve"> в </w:t>
            </w:r>
            <w:proofErr w:type="spellStart"/>
            <w:r w:rsidRPr="002056FE">
              <w:rPr>
                <w:rFonts w:ascii="Times New Roman" w:hAnsi="Times New Roman"/>
                <w:color w:val="000000"/>
                <w:lang w:eastAsia="en-US"/>
              </w:rPr>
              <w:t>електронній</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системі</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w:t>
            </w:r>
          </w:p>
          <w:p w14:paraId="09288FF0" w14:textId="77777777" w:rsidR="002056FE" w:rsidRPr="002056FE" w:rsidRDefault="002056FE" w:rsidP="002056FE">
            <w:pPr>
              <w:spacing w:before="120"/>
              <w:ind w:firstLine="567"/>
              <w:jc w:val="both"/>
              <w:rPr>
                <w:rFonts w:ascii="Times New Roman" w:hAnsi="Times New Roman"/>
                <w:color w:val="000000"/>
                <w:shd w:val="solid" w:color="FFFFFF" w:fill="FFFFFF"/>
              </w:rPr>
            </w:pPr>
            <w:r w:rsidRPr="002056FE">
              <w:rPr>
                <w:rFonts w:ascii="Times New Roman" w:hAnsi="Times New Roman"/>
                <w:color w:val="000000"/>
                <w:shd w:val="solid" w:color="FFFFFF" w:fill="FFFFFF"/>
                <w:lang w:eastAsia="en-US"/>
              </w:rPr>
              <w:t xml:space="preserve">З метою </w:t>
            </w:r>
            <w:proofErr w:type="spellStart"/>
            <w:r w:rsidRPr="002056FE">
              <w:rPr>
                <w:rFonts w:ascii="Times New Roman" w:hAnsi="Times New Roman"/>
                <w:color w:val="000000"/>
                <w:shd w:val="solid" w:color="FFFFFF" w:fill="FFFFFF"/>
                <w:lang w:eastAsia="en-US"/>
              </w:rPr>
              <w:t>забезпечення</w:t>
            </w:r>
            <w:proofErr w:type="spellEnd"/>
            <w:r w:rsidRPr="002056FE">
              <w:rPr>
                <w:rFonts w:ascii="Times New Roman" w:hAnsi="Times New Roman"/>
                <w:color w:val="000000"/>
                <w:shd w:val="solid" w:color="FFFFFF" w:fill="FFFFFF"/>
                <w:lang w:eastAsia="en-US"/>
              </w:rPr>
              <w:t xml:space="preserve"> права на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рішень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замовника</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не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укладено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раніше</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ніж</w:t>
            </w:r>
            <w:proofErr w:type="spellEnd"/>
            <w:r w:rsidRPr="002056FE">
              <w:rPr>
                <w:rFonts w:ascii="Times New Roman" w:hAnsi="Times New Roman"/>
                <w:color w:val="000000"/>
                <w:shd w:val="solid" w:color="FFFFFF" w:fill="FFFFFF"/>
                <w:lang w:eastAsia="en-US"/>
              </w:rPr>
              <w:t xml:space="preserve"> через </w:t>
            </w:r>
            <w:proofErr w:type="spellStart"/>
            <w:r w:rsidRPr="00734756">
              <w:rPr>
                <w:rFonts w:ascii="Times New Roman" w:hAnsi="Times New Roman"/>
                <w:b/>
                <w:color w:val="000000"/>
                <w:shd w:val="solid" w:color="FFFFFF" w:fill="FFFFFF"/>
                <w:lang w:eastAsia="en-US"/>
              </w:rPr>
              <w:t>п’ять</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повідомлення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w:t>
            </w:r>
          </w:p>
          <w:p w14:paraId="7426AF1E" w14:textId="77777777" w:rsidR="002056FE" w:rsidRPr="002056FE" w:rsidRDefault="002056FE" w:rsidP="002056FE">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6.2.2.</w:t>
            </w:r>
            <w:proofErr w:type="spellStart"/>
            <w:r w:rsidRPr="002056FE">
              <w:rPr>
                <w:rFonts w:ascii="Times New Roman" w:hAnsi="Times New Roman"/>
                <w:color w:val="000000"/>
                <w:shd w:val="solid" w:color="FFFFFF" w:fill="FFFFFF"/>
                <w:lang w:eastAsia="en-US"/>
              </w:rPr>
              <w:t>Замовник</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укладає</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з </w:t>
            </w:r>
            <w:proofErr w:type="spellStart"/>
            <w:r w:rsidRPr="002056FE">
              <w:rPr>
                <w:rFonts w:ascii="Times New Roman" w:hAnsi="Times New Roman"/>
                <w:color w:val="000000"/>
                <w:shd w:val="solid" w:color="FFFFFF" w:fill="FFFFFF"/>
                <w:lang w:eastAsia="en-US"/>
              </w:rPr>
              <w:t>учасником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який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визнаний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переможцем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протягом</w:t>
            </w:r>
            <w:proofErr w:type="spellEnd"/>
            <w:r w:rsidRPr="002056FE">
              <w:rPr>
                <w:rFonts w:ascii="Times New Roman" w:hAnsi="Times New Roman"/>
                <w:color w:val="000000"/>
                <w:shd w:val="solid" w:color="FFFFFF" w:fill="FFFFFF"/>
                <w:lang w:eastAsia="en-US"/>
              </w:rPr>
              <w:t xml:space="preserve"> строку </w:t>
            </w:r>
            <w:proofErr w:type="spellStart"/>
            <w:r w:rsidRPr="002056FE">
              <w:rPr>
                <w:rFonts w:ascii="Times New Roman" w:hAnsi="Times New Roman"/>
                <w:color w:val="000000"/>
                <w:shd w:val="solid" w:color="FFFFFF" w:fill="FFFFFF"/>
                <w:lang w:eastAsia="en-US"/>
              </w:rPr>
              <w:t>дії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його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не </w:t>
            </w:r>
            <w:proofErr w:type="spellStart"/>
            <w:r w:rsidRPr="00734756">
              <w:rPr>
                <w:rFonts w:ascii="Times New Roman" w:hAnsi="Times New Roman"/>
                <w:b/>
                <w:color w:val="000000"/>
                <w:shd w:val="solid" w:color="FFFFFF" w:fill="FFFFFF"/>
                <w:lang w:eastAsia="en-US"/>
              </w:rPr>
              <w:t>пізніше</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ніж</w:t>
            </w:r>
            <w:proofErr w:type="spellEnd"/>
            <w:r w:rsidRPr="00734756">
              <w:rPr>
                <w:rFonts w:ascii="Times New Roman" w:hAnsi="Times New Roman"/>
                <w:b/>
                <w:color w:val="000000"/>
                <w:shd w:val="solid" w:color="FFFFFF" w:fill="FFFFFF"/>
                <w:lang w:eastAsia="en-US"/>
              </w:rPr>
              <w:t xml:space="preserve"> через 15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прийняття</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рішення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відповідно</w:t>
            </w:r>
            <w:proofErr w:type="spellEnd"/>
            <w:r w:rsidRPr="002056FE">
              <w:rPr>
                <w:rFonts w:ascii="Times New Roman" w:hAnsi="Times New Roman"/>
                <w:color w:val="000000"/>
                <w:shd w:val="solid" w:color="FFFFFF" w:fill="FFFFFF"/>
                <w:lang w:eastAsia="en-US"/>
              </w:rPr>
              <w:t xml:space="preserve"> до </w:t>
            </w:r>
            <w:proofErr w:type="spellStart"/>
            <w:r w:rsidRPr="002056FE">
              <w:rPr>
                <w:rFonts w:ascii="Times New Roman" w:hAnsi="Times New Roman"/>
                <w:color w:val="000000"/>
                <w:shd w:val="solid" w:color="FFFFFF" w:fill="FFFFFF"/>
                <w:lang w:eastAsia="en-US"/>
              </w:rPr>
              <w:t>вимог</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документації</w:t>
            </w:r>
            <w:proofErr w:type="spellEnd"/>
            <w:r w:rsidRPr="002056FE">
              <w:rPr>
                <w:rFonts w:ascii="Times New Roman" w:hAnsi="Times New Roman"/>
                <w:color w:val="000000"/>
                <w:shd w:val="solid" w:color="FFFFFF" w:fill="FFFFFF"/>
                <w:lang w:eastAsia="en-US"/>
              </w:rPr>
              <w:t xml:space="preserve"> та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випадку</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обґрунтованої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необхідності</w:t>
            </w:r>
            <w:proofErr w:type="spellEnd"/>
            <w:r w:rsidRPr="002056FE">
              <w:rPr>
                <w:rFonts w:ascii="Times New Roman" w:hAnsi="Times New Roman"/>
                <w:color w:val="000000"/>
                <w:shd w:val="solid" w:color="FFFFFF" w:fill="FFFFFF"/>
                <w:lang w:eastAsia="en-US"/>
              </w:rPr>
              <w:t xml:space="preserve"> строк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продовжений</w:t>
            </w:r>
            <w:proofErr w:type="spellEnd"/>
            <w:r w:rsidRPr="002056FE">
              <w:rPr>
                <w:rFonts w:ascii="Times New Roman" w:hAnsi="Times New Roman"/>
                <w:color w:val="000000"/>
                <w:shd w:val="solid" w:color="FFFFFF" w:fill="FFFFFF"/>
                <w:lang w:eastAsia="en-US"/>
              </w:rPr>
              <w:t xml:space="preserve"> </w:t>
            </w:r>
            <w:r w:rsidRPr="00734756">
              <w:rPr>
                <w:rFonts w:ascii="Times New Roman" w:hAnsi="Times New Roman"/>
                <w:b/>
                <w:color w:val="000000"/>
                <w:shd w:val="solid" w:color="FFFFFF" w:fill="FFFFFF"/>
                <w:lang w:eastAsia="en-US"/>
              </w:rPr>
              <w:t xml:space="preserve">до 60 </w:t>
            </w:r>
            <w:proofErr w:type="spellStart"/>
            <w:r w:rsidRPr="00734756">
              <w:rPr>
                <w:rFonts w:ascii="Times New Roman" w:hAnsi="Times New Roman"/>
                <w:b/>
                <w:color w:val="000000"/>
                <w:shd w:val="solid" w:color="FFFFFF" w:fill="FFFFFF"/>
                <w:lang w:eastAsia="en-US"/>
              </w:rPr>
              <w:t>днів</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разі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подання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скарги</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після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повідомлення</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намір</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укласти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перебіг</w:t>
            </w:r>
            <w:proofErr w:type="spellEnd"/>
            <w:r w:rsidRPr="002056FE">
              <w:rPr>
                <w:rFonts w:ascii="Times New Roman" w:hAnsi="Times New Roman"/>
                <w:color w:val="000000"/>
                <w:shd w:val="solid" w:color="FFFFFF" w:fill="FFFFFF"/>
                <w:lang w:eastAsia="en-US"/>
              </w:rPr>
              <w:t xml:space="preserve"> строку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зупиняється</w:t>
            </w:r>
            <w:proofErr w:type="spellEnd"/>
            <w:r w:rsidRPr="002056FE">
              <w:rPr>
                <w:rFonts w:ascii="Times New Roman" w:hAnsi="Times New Roman"/>
                <w:color w:val="000000"/>
                <w:shd w:val="solid" w:color="FFFFFF" w:fill="FFFFFF"/>
                <w:lang w:eastAsia="en-US"/>
              </w:rPr>
              <w:t>.</w:t>
            </w:r>
          </w:p>
          <w:p w14:paraId="0B19164D" w14:textId="77777777" w:rsidR="00456DB4" w:rsidRPr="002056FE" w:rsidRDefault="00456DB4" w:rsidP="002056FE">
            <w:pPr>
              <w:ind w:left="113" w:right="113"/>
              <w:jc w:val="both"/>
              <w:rPr>
                <w:rFonts w:ascii="Times New Roman" w:hAnsi="Times New Roman" w:cs="Times New Roman"/>
                <w:shd w:val="clear" w:color="auto" w:fill="FFFFFF"/>
              </w:rPr>
            </w:pPr>
          </w:p>
          <w:p w14:paraId="5C7939F3" w14:textId="77777777" w:rsidR="00456DB4" w:rsidRPr="005B2390" w:rsidRDefault="00456DB4" w:rsidP="005B2390">
            <w:pPr>
              <w:pStyle w:val="a6"/>
              <w:spacing w:before="0" w:after="0"/>
              <w:ind w:left="113" w:right="113"/>
              <w:jc w:val="both"/>
              <w:rPr>
                <w:lang w:val="uk-UA"/>
              </w:rPr>
            </w:pPr>
            <w:r w:rsidRPr="005B2390">
              <w:rPr>
                <w:lang w:val="uk-UA" w:eastAsia="uk-UA"/>
              </w:rPr>
              <w:t xml:space="preserve">6.2.3. У разі подання скарги до органу оскарження після оприлюднення в електронній системі </w:t>
            </w:r>
            <w:proofErr w:type="spellStart"/>
            <w:r w:rsidRPr="005B2390">
              <w:rPr>
                <w:lang w:val="uk-UA" w:eastAsia="uk-UA"/>
              </w:rPr>
              <w:t>закупівель</w:t>
            </w:r>
            <w:proofErr w:type="spellEnd"/>
            <w:r w:rsidRPr="005B2390">
              <w:rPr>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758C3" w:rsidRPr="005B2390" w:rsidRDefault="00456DB4" w:rsidP="00F3296B">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2390">
              <w:rPr>
                <w:shd w:val="clear" w:color="auto" w:fill="FFFFFF"/>
                <w:lang w:val="uk-UA"/>
              </w:rPr>
              <w:t>неукладення</w:t>
            </w:r>
            <w:proofErr w:type="spellEnd"/>
            <w:r w:rsidRPr="005B2390">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w:t>
            </w:r>
            <w:r w:rsidRPr="005B2390">
              <w:rPr>
                <w:shd w:val="clear" w:color="auto" w:fill="FFFFFF"/>
                <w:lang w:val="uk-UA"/>
              </w:rPr>
              <w:lastRenderedPageBreak/>
              <w:t>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1D1A2343"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CCFF8C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4934" w14:textId="77777777"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746D386A" w14:textId="77777777"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tc>
      </w:tr>
      <w:tr w:rsidR="00204041" w:rsidRPr="00242DFE" w14:paraId="482E901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EC7726C"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D4BBD" w14:textId="77777777" w:rsidR="008758C3" w:rsidRPr="005B2390" w:rsidRDefault="008758C3" w:rsidP="005B2390">
            <w:pPr>
              <w:pStyle w:val="aa"/>
              <w:snapToGrid w:val="0"/>
              <w:ind w:left="113" w:right="113"/>
              <w:jc w:val="both"/>
            </w:pPr>
            <w:r w:rsidRPr="005B2390">
              <w:t xml:space="preserve">6.4.1. </w:t>
            </w:r>
            <w:r w:rsidR="00032964" w:rsidRPr="00032964">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5CF5579"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1E0EC532" w14:textId="77777777"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37AFD885" w14:textId="77777777" w:rsidR="00DB30C7"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12397C" w14:textId="77777777"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14:paraId="06343BB8" w14:textId="77777777"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14:paraId="1CE3A41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641ABA34"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70665167"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204DC791"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62EDD5E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5934AD2D"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54E48D8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F159F39"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5B2390">
              <w:t>закупівель</w:t>
            </w:r>
            <w:proofErr w:type="spellEnd"/>
            <w:r w:rsidRPr="005B2390">
              <w:t xml:space="preserve"> за державні кошти. </w:t>
            </w:r>
          </w:p>
          <w:p w14:paraId="5B8A363B" w14:textId="77777777"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4F5E2F" w14:textId="77777777" w:rsidR="008758C3" w:rsidRPr="005B2390" w:rsidRDefault="006A6EE2" w:rsidP="005B2390">
            <w:pPr>
              <w:pStyle w:val="aa"/>
              <w:ind w:left="113" w:right="113"/>
              <w:jc w:val="both"/>
            </w:pPr>
            <w:r w:rsidRPr="005B2390">
              <w:t>6.4.7.</w:t>
            </w:r>
            <w:r w:rsidRPr="00032964">
              <w:rPr>
                <w:b/>
              </w:rPr>
              <w:t xml:space="preserve"> </w:t>
            </w:r>
            <w:r w:rsidR="008758C3" w:rsidRPr="00032964">
              <w:rPr>
                <w:b/>
              </w:rPr>
              <w:t xml:space="preserve">Істотні умови договору про закупівлю не можуть змінюватися після його підписання до виконання зобов’язань сторонами в повному </w:t>
            </w:r>
            <w:r w:rsidR="008758C3" w:rsidRPr="00032964">
              <w:rPr>
                <w:b/>
              </w:rPr>
              <w:lastRenderedPageBreak/>
              <w:t>обсязі, крім випадків:</w:t>
            </w:r>
            <w:bookmarkEnd w:id="8"/>
          </w:p>
          <w:p w14:paraId="5FDD085D"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1)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зокрема</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урахуванням</w:t>
            </w:r>
            <w:proofErr w:type="spellEnd"/>
            <w:r w:rsidRPr="00032964">
              <w:rPr>
                <w:rFonts w:ascii="Times New Roman" w:hAnsi="Times New Roman"/>
                <w:color w:val="000000"/>
                <w:lang w:eastAsia="en-US"/>
              </w:rPr>
              <w:t xml:space="preserve"> фактичного </w:t>
            </w:r>
            <w:proofErr w:type="spellStart"/>
            <w:r w:rsidRPr="00032964">
              <w:rPr>
                <w:rFonts w:ascii="Times New Roman" w:hAnsi="Times New Roman"/>
                <w:color w:val="000000"/>
                <w:lang w:eastAsia="en-US"/>
              </w:rPr>
              <w:t>обсягу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видатків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w:t>
            </w:r>
          </w:p>
          <w:p w14:paraId="3D96C914"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2)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відбулося</w:t>
            </w:r>
            <w:proofErr w:type="spellEnd"/>
            <w:r w:rsidRPr="00032964">
              <w:rPr>
                <w:rFonts w:ascii="Times New Roman" w:hAnsi="Times New Roman"/>
                <w:color w:val="000000"/>
                <w:lang w:eastAsia="en-US"/>
              </w:rPr>
              <w:t xml:space="preserve"> з моменту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останнього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внесення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w:t>
            </w:r>
            <w:proofErr w:type="spellEnd"/>
            <w:r w:rsidRPr="00032964">
              <w:rPr>
                <w:rFonts w:ascii="Times New Roman" w:hAnsi="Times New Roman"/>
                <w:color w:val="000000"/>
                <w:lang w:eastAsia="en-US"/>
              </w:rPr>
              <w:t xml:space="preserve"> до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частині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Зміна</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здійснюється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не </w:t>
            </w:r>
            <w:proofErr w:type="spellStart"/>
            <w:r w:rsidRPr="00032964">
              <w:rPr>
                <w:rFonts w:ascii="Times New Roman" w:hAnsi="Times New Roman"/>
                <w:color w:val="000000"/>
                <w:lang w:eastAsia="en-US"/>
              </w:rPr>
              <w:t>може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перевищувати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документального </w:t>
            </w:r>
            <w:proofErr w:type="spellStart"/>
            <w:r w:rsidRPr="00032964">
              <w:rPr>
                <w:rFonts w:ascii="Times New Roman" w:hAnsi="Times New Roman"/>
                <w:color w:val="000000"/>
                <w:lang w:eastAsia="en-US"/>
              </w:rPr>
              <w:t>підтвердження</w:t>
            </w:r>
            <w:proofErr w:type="spellEnd"/>
            <w:r w:rsidRPr="00032964">
              <w:rPr>
                <w:rFonts w:ascii="Times New Roman" w:hAnsi="Times New Roman"/>
                <w:color w:val="000000"/>
                <w:lang w:eastAsia="en-US"/>
              </w:rPr>
              <w:t xml:space="preserve"> такого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та не повинна </w:t>
            </w:r>
            <w:proofErr w:type="spellStart"/>
            <w:r w:rsidRPr="00032964">
              <w:rPr>
                <w:rFonts w:ascii="Times New Roman" w:hAnsi="Times New Roman"/>
                <w:color w:val="000000"/>
                <w:lang w:eastAsia="en-US"/>
              </w:rPr>
              <w:t>призвести</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на момент </w:t>
            </w:r>
            <w:proofErr w:type="spellStart"/>
            <w:r w:rsidRPr="00032964">
              <w:rPr>
                <w:rFonts w:ascii="Times New Roman" w:hAnsi="Times New Roman"/>
                <w:color w:val="000000"/>
                <w:lang w:eastAsia="en-US"/>
              </w:rPr>
              <w:t>його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w:t>
            </w:r>
          </w:p>
          <w:p w14:paraId="5CACD05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3)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предмета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призведе</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6CC09B46"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4)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строку </w:t>
            </w:r>
            <w:proofErr w:type="spellStart"/>
            <w:r w:rsidRPr="00032964">
              <w:rPr>
                <w:rFonts w:ascii="Times New Roman" w:hAnsi="Times New Roman"/>
                <w:color w:val="000000"/>
                <w:lang w:eastAsia="en-US"/>
              </w:rPr>
              <w:t>дії</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та строку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зобов’язань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передачі</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виникнення</w:t>
            </w:r>
            <w:proofErr w:type="spellEnd"/>
            <w:r w:rsidRPr="00032964">
              <w:rPr>
                <w:rFonts w:ascii="Times New Roman" w:hAnsi="Times New Roman"/>
                <w:color w:val="000000"/>
                <w:lang w:eastAsia="en-US"/>
              </w:rPr>
              <w:t xml:space="preserve"> документально </w:t>
            </w:r>
            <w:proofErr w:type="spellStart"/>
            <w:r w:rsidRPr="00032964">
              <w:rPr>
                <w:rFonts w:ascii="Times New Roman" w:hAnsi="Times New Roman"/>
                <w:color w:val="000000"/>
                <w:lang w:eastAsia="en-US"/>
              </w:rPr>
              <w:t>підтверджених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об’єктивних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спричинили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у тому </w:t>
            </w:r>
            <w:proofErr w:type="spellStart"/>
            <w:r w:rsidRPr="00032964">
              <w:rPr>
                <w:rFonts w:ascii="Times New Roman" w:hAnsi="Times New Roman"/>
                <w:color w:val="000000"/>
                <w:lang w:eastAsia="en-US"/>
              </w:rPr>
              <w:t>числі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непереборної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затримки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фінансування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витрат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призведуть</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3411C33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5)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бік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(без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кількості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обсягу</w:t>
            </w:r>
            <w:proofErr w:type="spellEnd"/>
            <w:r w:rsidRPr="00032964">
              <w:rPr>
                <w:rFonts w:ascii="Times New Roman" w:hAnsi="Times New Roman"/>
                <w:color w:val="000000"/>
                <w:lang w:eastAsia="en-US"/>
              </w:rPr>
              <w:t xml:space="preserve">) та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товарів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w:t>
            </w:r>
          </w:p>
          <w:p w14:paraId="287A04E5"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6)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ставок </w:t>
            </w:r>
            <w:proofErr w:type="spellStart"/>
            <w:r w:rsidRPr="00032964">
              <w:rPr>
                <w:rFonts w:ascii="Times New Roman" w:hAnsi="Times New Roman"/>
                <w:color w:val="000000"/>
                <w:lang w:eastAsia="en-US"/>
              </w:rPr>
              <w:t>податків</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зборів</w:t>
            </w:r>
            <w:proofErr w:type="spellEnd"/>
            <w:r w:rsidRPr="00032964">
              <w:rPr>
                <w:rFonts w:ascii="Times New Roman" w:hAnsi="Times New Roman"/>
                <w:color w:val="000000"/>
                <w:lang w:eastAsia="en-US"/>
              </w:rPr>
              <w:t xml:space="preserve">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умов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r w:rsidRPr="00032964">
              <w:rPr>
                <w:rFonts w:ascii="Times New Roman" w:hAnsi="Times New Roman"/>
                <w:color w:val="000000"/>
                <w:lang w:eastAsia="en-US"/>
              </w:rPr>
              <w:br/>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таких ставок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а </w:t>
            </w:r>
            <w:proofErr w:type="spellStart"/>
            <w:r w:rsidRPr="00032964">
              <w:rPr>
                <w:rFonts w:ascii="Times New Roman" w:hAnsi="Times New Roman"/>
                <w:color w:val="000000"/>
                <w:lang w:eastAsia="en-US"/>
              </w:rPr>
              <w:t>також</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податкового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навантаження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внаслідок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w:t>
            </w:r>
          </w:p>
          <w:p w14:paraId="6C1A93B7"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7)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згідно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законодавством</w:t>
            </w:r>
            <w:proofErr w:type="spellEnd"/>
            <w:r w:rsidRPr="00032964">
              <w:rPr>
                <w:rFonts w:ascii="Times New Roman" w:hAnsi="Times New Roman"/>
                <w:color w:val="000000"/>
                <w:lang w:eastAsia="en-US"/>
              </w:rPr>
              <w:t xml:space="preserve"> органами </w:t>
            </w:r>
            <w:proofErr w:type="spellStart"/>
            <w:r w:rsidRPr="00032964">
              <w:rPr>
                <w:rFonts w:ascii="Times New Roman" w:hAnsi="Times New Roman"/>
                <w:color w:val="000000"/>
                <w:lang w:eastAsia="en-US"/>
              </w:rPr>
              <w:t>державної</w:t>
            </w:r>
            <w:proofErr w:type="spellEnd"/>
            <w:r w:rsidRPr="00032964">
              <w:rPr>
                <w:rFonts w:ascii="Times New Roman" w:hAnsi="Times New Roman"/>
                <w:color w:val="000000"/>
                <w:lang w:eastAsia="en-US"/>
              </w:rPr>
              <w:t xml:space="preserve"> статистики </w:t>
            </w:r>
            <w:proofErr w:type="spellStart"/>
            <w:r w:rsidRPr="00032964">
              <w:rPr>
                <w:rFonts w:ascii="Times New Roman" w:hAnsi="Times New Roman"/>
                <w:color w:val="000000"/>
                <w:lang w:eastAsia="en-US"/>
              </w:rPr>
              <w:t>індексу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споживчих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курсу </w:t>
            </w:r>
            <w:proofErr w:type="spellStart"/>
            <w:r w:rsidRPr="00032964">
              <w:rPr>
                <w:rFonts w:ascii="Times New Roman" w:hAnsi="Times New Roman"/>
                <w:color w:val="000000"/>
                <w:lang w:eastAsia="en-US"/>
              </w:rPr>
              <w:t>іноземної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валюти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біржових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котирувань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показників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Platts</w:t>
            </w:r>
            <w:proofErr w:type="spellEnd"/>
            <w:r w:rsidRPr="00032964">
              <w:rPr>
                <w:rFonts w:ascii="Times New Roman" w:hAnsi="Times New Roman"/>
                <w:color w:val="000000"/>
                <w:lang w:eastAsia="en-US"/>
              </w:rPr>
              <w:t xml:space="preserve">, ARGUS, </w:t>
            </w:r>
            <w:proofErr w:type="spellStart"/>
            <w:r w:rsidRPr="00032964">
              <w:rPr>
                <w:rFonts w:ascii="Times New Roman" w:hAnsi="Times New Roman"/>
                <w:color w:val="000000"/>
                <w:lang w:eastAsia="en-US"/>
              </w:rPr>
              <w:t>регульованих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тарифів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нормативів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середньозважених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на </w:t>
            </w:r>
            <w:proofErr w:type="spellStart"/>
            <w:r w:rsidRPr="00032964">
              <w:rPr>
                <w:rFonts w:ascii="Times New Roman" w:hAnsi="Times New Roman"/>
                <w:color w:val="000000"/>
                <w:lang w:eastAsia="en-US"/>
              </w:rPr>
              <w:t>електроенергію</w:t>
            </w:r>
            <w:proofErr w:type="spellEnd"/>
            <w:r w:rsidRPr="00032964">
              <w:rPr>
                <w:rFonts w:ascii="Times New Roman" w:hAnsi="Times New Roman"/>
                <w:color w:val="000000"/>
                <w:lang w:eastAsia="en-US"/>
              </w:rPr>
              <w:t xml:space="preserve"> на ринку “на добу наперед”,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застосовуються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встановлення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порядку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w:t>
            </w:r>
          </w:p>
          <w:p w14:paraId="52A1BB1B"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умов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застосуванням</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положень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частини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шостої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статті</w:t>
            </w:r>
            <w:proofErr w:type="spellEnd"/>
            <w:r w:rsidRPr="00032964">
              <w:rPr>
                <w:rFonts w:ascii="Times New Roman" w:hAnsi="Times New Roman"/>
                <w:color w:val="000000"/>
                <w:lang w:eastAsia="en-US"/>
              </w:rPr>
              <w:t xml:space="preserve"> 41 Закону.</w:t>
            </w:r>
          </w:p>
          <w:p w14:paraId="2193DCBE" w14:textId="77777777"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 xml:space="preserve">У </w:t>
            </w:r>
            <w:proofErr w:type="spellStart"/>
            <w:r w:rsidRPr="00032964">
              <w:rPr>
                <w:rFonts w:ascii="Times New Roman" w:hAnsi="Times New Roman"/>
                <w:color w:val="000000"/>
                <w:shd w:val="solid" w:color="FFFFFF" w:fill="FFFFFF"/>
                <w:lang w:eastAsia="en-US"/>
              </w:rPr>
              <w:t>разі</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t>істотних</w:t>
            </w:r>
            <w:proofErr w:type="spellEnd"/>
            <w:r w:rsidRPr="00032964">
              <w:rPr>
                <w:rFonts w:ascii="Times New Roman" w:hAnsi="Times New Roman"/>
                <w:color w:val="000000"/>
                <w:shd w:val="solid" w:color="FFFFFF" w:fill="FFFFFF"/>
                <w:lang w:eastAsia="en-US"/>
              </w:rPr>
              <w:t xml:space="preserve"> умов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у </w:t>
            </w:r>
            <w:proofErr w:type="spellStart"/>
            <w:r w:rsidRPr="00032964">
              <w:rPr>
                <w:rFonts w:ascii="Times New Roman" w:hAnsi="Times New Roman"/>
                <w:color w:val="000000"/>
                <w:shd w:val="solid" w:color="FFFFFF" w:fill="FFFFFF"/>
                <w:lang w:eastAsia="en-US"/>
              </w:rPr>
              <w:t>випадках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передбачених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цим</w:t>
            </w:r>
            <w:proofErr w:type="spellEnd"/>
            <w:r w:rsidRPr="00032964">
              <w:rPr>
                <w:rFonts w:ascii="Times New Roman" w:hAnsi="Times New Roman"/>
                <w:color w:val="000000"/>
                <w:shd w:val="solid" w:color="FFFFFF" w:fill="FFFFFF"/>
                <w:lang w:eastAsia="en-US"/>
              </w:rPr>
              <w:t xml:space="preserve"> пунктом, </w:t>
            </w:r>
            <w:proofErr w:type="spellStart"/>
            <w:r w:rsidRPr="00032964">
              <w:rPr>
                <w:rFonts w:ascii="Times New Roman" w:hAnsi="Times New Roman"/>
                <w:color w:val="000000"/>
                <w:shd w:val="solid" w:color="FFFFFF" w:fill="FFFFFF"/>
                <w:lang w:eastAsia="en-US"/>
              </w:rPr>
              <w:t>замовник</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обов’язково</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оприлюднює</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повідомлення</w:t>
            </w:r>
            <w:proofErr w:type="spellEnd"/>
            <w:r w:rsidRPr="00032964">
              <w:rPr>
                <w:rFonts w:ascii="Times New Roman" w:hAnsi="Times New Roman"/>
                <w:color w:val="000000"/>
                <w:shd w:val="solid" w:color="FFFFFF" w:fill="FFFFFF"/>
                <w:lang w:eastAsia="en-US"/>
              </w:rPr>
              <w:t xml:space="preserve"> про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відповідно</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t>вимог</w:t>
            </w:r>
            <w:proofErr w:type="spellEnd"/>
            <w:r w:rsidRPr="00032964">
              <w:rPr>
                <w:rFonts w:ascii="Times New Roman" w:hAnsi="Times New Roman"/>
                <w:color w:val="000000"/>
                <w:shd w:val="solid" w:color="FFFFFF" w:fill="FFFFFF"/>
                <w:lang w:eastAsia="en-US"/>
              </w:rPr>
              <w:t xml:space="preserve"> Закону з </w:t>
            </w:r>
            <w:proofErr w:type="spellStart"/>
            <w:r w:rsidRPr="00032964">
              <w:rPr>
                <w:rFonts w:ascii="Times New Roman" w:hAnsi="Times New Roman"/>
                <w:color w:val="000000"/>
                <w:shd w:val="solid" w:color="FFFFFF" w:fill="FFFFFF"/>
                <w:lang w:eastAsia="en-US"/>
              </w:rPr>
              <w:t>урахуванням</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особливостей</w:t>
            </w:r>
            <w:proofErr w:type="spellEnd"/>
            <w:r w:rsidRPr="00032964">
              <w:rPr>
                <w:rFonts w:ascii="Times New Roman" w:hAnsi="Times New Roman"/>
                <w:color w:val="000000"/>
                <w:shd w:val="solid" w:color="FFFFFF" w:fill="FFFFFF"/>
                <w:lang w:eastAsia="en-US"/>
              </w:rPr>
              <w:t>.</w:t>
            </w:r>
          </w:p>
          <w:p w14:paraId="40882802" w14:textId="77777777"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273BD67" w14:textId="77777777" w:rsidR="00376190"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14:paraId="6D35E8BD" w14:textId="77777777"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3D59F4A8" w14:textId="77777777" w:rsidR="004A143A" w:rsidRPr="005B2390" w:rsidRDefault="004A143A" w:rsidP="005B2390">
      <w:pPr>
        <w:rPr>
          <w:rFonts w:ascii="Times New Roman" w:hAnsi="Times New Roman" w:cs="Times New Roman"/>
          <w:lang w:val="uk-UA"/>
        </w:rPr>
      </w:pPr>
      <w:bookmarkStart w:id="9" w:name="OLE_LINK31_%2525D0%252594%2525D0%2525BE%"/>
      <w:bookmarkEnd w:id="9"/>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7"/>
  </w:num>
  <w:num w:numId="10">
    <w:abstractNumId w:val="14"/>
  </w:num>
  <w:num w:numId="11">
    <w:abstractNumId w:val="22"/>
  </w:num>
  <w:num w:numId="12">
    <w:abstractNumId w:val="9"/>
  </w:num>
  <w:num w:numId="13">
    <w:abstractNumId w:val="16"/>
  </w:num>
  <w:num w:numId="14">
    <w:abstractNumId w:val="21"/>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92A"/>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A774E"/>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D1FC-60C1-4D56-ACE5-93E626D5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18</Pages>
  <Words>34677</Words>
  <Characters>19766</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78</cp:revision>
  <cp:lastPrinted>2020-05-20T08:30:00Z</cp:lastPrinted>
  <dcterms:created xsi:type="dcterms:W3CDTF">2022-01-31T13:40:00Z</dcterms:created>
  <dcterms:modified xsi:type="dcterms:W3CDTF">2022-11-23T13:26:00Z</dcterms:modified>
</cp:coreProperties>
</file>