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
        <w:gridCol w:w="369"/>
        <w:gridCol w:w="3463"/>
        <w:gridCol w:w="7042"/>
      </w:tblGrid>
      <w:tr w:rsidR="00262CC4" w:rsidRPr="001A0CB2" w:rsidTr="001F7842">
        <w:trPr>
          <w:gridBefore w:val="1"/>
          <w:wBefore w:w="171" w:type="dxa"/>
          <w:trHeight w:val="13410"/>
        </w:trPr>
        <w:tc>
          <w:tcPr>
            <w:tcW w:w="10874" w:type="dxa"/>
            <w:gridSpan w:val="3"/>
          </w:tcPr>
          <w:p w:rsidR="007075B8" w:rsidRPr="00786611" w:rsidRDefault="00D939D1" w:rsidP="007075B8">
            <w:pPr>
              <w:jc w:val="center"/>
              <w:rPr>
                <w:b/>
                <w:bCs/>
                <w:sz w:val="36"/>
                <w:szCs w:val="36"/>
                <w:lang w:val="uk-UA"/>
              </w:rPr>
            </w:pPr>
            <w:r w:rsidRPr="00D939D1">
              <w:rPr>
                <w:b/>
                <w:bCs/>
                <w:iCs/>
                <w:color w:val="000000"/>
                <w:sz w:val="36"/>
                <w:szCs w:val="36"/>
              </w:rPr>
              <w:t xml:space="preserve">КОМУНАЛЬНЕ </w:t>
            </w:r>
            <w:proofErr w:type="gramStart"/>
            <w:r w:rsidRPr="00D939D1">
              <w:rPr>
                <w:b/>
                <w:bCs/>
                <w:iCs/>
                <w:color w:val="000000"/>
                <w:sz w:val="36"/>
                <w:szCs w:val="36"/>
              </w:rPr>
              <w:t>П</w:t>
            </w:r>
            <w:proofErr w:type="gramEnd"/>
            <w:r w:rsidRPr="00D939D1">
              <w:rPr>
                <w:b/>
                <w:bCs/>
                <w:iCs/>
                <w:color w:val="000000"/>
                <w:sz w:val="36"/>
                <w:szCs w:val="36"/>
              </w:rPr>
              <w:t>ІДПРИЄМСТВО «</w:t>
            </w:r>
            <w:r w:rsidR="00786611">
              <w:rPr>
                <w:b/>
                <w:bCs/>
                <w:iCs/>
                <w:color w:val="000000"/>
                <w:sz w:val="36"/>
                <w:szCs w:val="36"/>
              </w:rPr>
              <w:t>ЦЕНТР БЕЗПКИ ГРОИАДЯН ТА КОМУНАЛЬНИХ ПОСЛУГ БОРОД</w:t>
            </w:r>
            <w:r w:rsidR="00786611">
              <w:rPr>
                <w:b/>
                <w:bCs/>
                <w:iCs/>
                <w:color w:val="000000"/>
                <w:sz w:val="36"/>
                <w:szCs w:val="36"/>
                <w:lang w:val="uk-UA"/>
              </w:rPr>
              <w:t>І</w:t>
            </w:r>
            <w:r w:rsidR="00786611">
              <w:rPr>
                <w:b/>
                <w:bCs/>
                <w:iCs/>
                <w:color w:val="000000"/>
                <w:sz w:val="36"/>
                <w:szCs w:val="36"/>
              </w:rPr>
              <w:t xml:space="preserve">НО» </w:t>
            </w:r>
            <w:r w:rsidR="00786611">
              <w:rPr>
                <w:b/>
                <w:bCs/>
                <w:iCs/>
                <w:color w:val="000000"/>
                <w:sz w:val="36"/>
                <w:szCs w:val="36"/>
                <w:lang w:val="uk-UA"/>
              </w:rPr>
              <w:t>БОРОДІНСЬКОЇ СЕЛИЩНОЇ РАДИ БОЛГРАДСЬКОГО РАЙОНУ ОДЕСЬКОЇ ОБЛАСТІ</w:t>
            </w: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7075B8" w:rsidRPr="00371546" w:rsidTr="007075B8">
              <w:tc>
                <w:tcPr>
                  <w:tcW w:w="4782" w:type="dxa"/>
                  <w:tcBorders>
                    <w:top w:val="nil"/>
                    <w:left w:val="nil"/>
                    <w:bottom w:val="nil"/>
                    <w:right w:val="nil"/>
                  </w:tcBorders>
                </w:tcPr>
                <w:p w:rsidR="007075B8" w:rsidRPr="00371546" w:rsidRDefault="007075B8" w:rsidP="007075B8">
                  <w:pPr>
                    <w:rPr>
                      <w:b/>
                      <w:bCs/>
                      <w:sz w:val="28"/>
                      <w:szCs w:val="28"/>
                    </w:rPr>
                  </w:pPr>
                </w:p>
              </w:tc>
              <w:tc>
                <w:tcPr>
                  <w:tcW w:w="4820" w:type="dxa"/>
                  <w:tcBorders>
                    <w:top w:val="nil"/>
                    <w:left w:val="nil"/>
                    <w:bottom w:val="nil"/>
                    <w:right w:val="nil"/>
                  </w:tcBorders>
                </w:tcPr>
                <w:p w:rsidR="007075B8" w:rsidRDefault="007075B8" w:rsidP="007075B8">
                  <w:pPr>
                    <w:rPr>
                      <w:b/>
                      <w:bCs/>
                      <w:noProof/>
                      <w:sz w:val="28"/>
                      <w:szCs w:val="28"/>
                      <w:lang w:val="uk-UA"/>
                    </w:rPr>
                  </w:pPr>
                </w:p>
                <w:p w:rsidR="007075B8" w:rsidRDefault="007075B8" w:rsidP="007075B8">
                  <w:pPr>
                    <w:rPr>
                      <w:b/>
                      <w:bCs/>
                      <w:noProof/>
                      <w:sz w:val="28"/>
                      <w:szCs w:val="28"/>
                      <w:lang w:val="uk-UA"/>
                    </w:rPr>
                  </w:pPr>
                </w:p>
                <w:p w:rsidR="007075B8" w:rsidRPr="007075B8" w:rsidRDefault="007075B8" w:rsidP="007075B8">
                  <w:pPr>
                    <w:rPr>
                      <w:b/>
                      <w:bCs/>
                      <w:noProof/>
                      <w:sz w:val="28"/>
                      <w:szCs w:val="28"/>
                      <w:lang w:val="uk-UA"/>
                    </w:rPr>
                  </w:pPr>
                </w:p>
                <w:p w:rsidR="007075B8" w:rsidRPr="007075B8" w:rsidRDefault="007075B8" w:rsidP="007075B8">
                  <w:pPr>
                    <w:rPr>
                      <w:b/>
                      <w:bCs/>
                      <w:noProof/>
                      <w:sz w:val="28"/>
                      <w:szCs w:val="28"/>
                    </w:rPr>
                  </w:pPr>
                  <w:r w:rsidRPr="007075B8">
                    <w:rPr>
                      <w:b/>
                      <w:bCs/>
                      <w:noProof/>
                      <w:sz w:val="28"/>
                      <w:szCs w:val="28"/>
                    </w:rPr>
                    <w:t>ЗАТВЕРДЖЕНО</w:t>
                  </w:r>
                </w:p>
              </w:tc>
            </w:tr>
            <w:tr w:rsidR="007075B8" w:rsidRPr="00371546" w:rsidTr="007075B8">
              <w:tc>
                <w:tcPr>
                  <w:tcW w:w="4782" w:type="dxa"/>
                  <w:tcBorders>
                    <w:top w:val="nil"/>
                    <w:left w:val="nil"/>
                    <w:bottom w:val="nil"/>
                    <w:right w:val="nil"/>
                  </w:tcBorders>
                </w:tcPr>
                <w:p w:rsidR="007075B8" w:rsidRPr="00342AA0" w:rsidRDefault="007075B8" w:rsidP="007075B8">
                  <w:pPr>
                    <w:rPr>
                      <w:b/>
                      <w:bCs/>
                      <w:sz w:val="28"/>
                      <w:szCs w:val="28"/>
                    </w:rPr>
                  </w:pPr>
                </w:p>
              </w:tc>
              <w:tc>
                <w:tcPr>
                  <w:tcW w:w="4820" w:type="dxa"/>
                  <w:tcBorders>
                    <w:top w:val="nil"/>
                    <w:left w:val="nil"/>
                    <w:bottom w:val="nil"/>
                    <w:right w:val="nil"/>
                  </w:tcBorders>
                </w:tcPr>
                <w:p w:rsidR="007075B8" w:rsidRPr="00806D1C" w:rsidRDefault="007075B8" w:rsidP="007075B8">
                  <w:pPr>
                    <w:pStyle w:val="1"/>
                    <w:spacing w:before="0"/>
                    <w:rPr>
                      <w:rFonts w:ascii="Times New Roman" w:hAnsi="Times New Roman" w:cs="Times New Roman"/>
                      <w:bCs/>
                      <w:color w:val="auto"/>
                      <w:sz w:val="28"/>
                      <w:szCs w:val="28"/>
                      <w:lang w:val="uk-UA"/>
                    </w:rPr>
                  </w:pPr>
                  <w:proofErr w:type="gramStart"/>
                  <w:r w:rsidRPr="00806D1C">
                    <w:rPr>
                      <w:rFonts w:ascii="Times New Roman" w:hAnsi="Times New Roman" w:cs="Times New Roman"/>
                      <w:bCs/>
                      <w:color w:val="auto"/>
                      <w:sz w:val="28"/>
                      <w:szCs w:val="28"/>
                    </w:rPr>
                    <w:t>Р</w:t>
                  </w:r>
                  <w:proofErr w:type="gramEnd"/>
                  <w:r w:rsidRPr="00806D1C">
                    <w:rPr>
                      <w:rFonts w:ascii="Times New Roman" w:hAnsi="Times New Roman" w:cs="Times New Roman"/>
                      <w:bCs/>
                      <w:color w:val="auto"/>
                      <w:sz w:val="28"/>
                      <w:szCs w:val="28"/>
                    </w:rPr>
                    <w:t xml:space="preserve">ішенням </w:t>
                  </w:r>
                  <w:r w:rsidRPr="00806D1C">
                    <w:rPr>
                      <w:rFonts w:ascii="Times New Roman" w:hAnsi="Times New Roman" w:cs="Times New Roman"/>
                      <w:bCs/>
                      <w:color w:val="auto"/>
                      <w:sz w:val="28"/>
                      <w:szCs w:val="28"/>
                      <w:lang w:val="uk-UA"/>
                    </w:rPr>
                    <w:t>Уповноваженої особи</w:t>
                  </w:r>
                </w:p>
              </w:tc>
            </w:tr>
            <w:tr w:rsidR="007075B8" w:rsidRPr="00371546" w:rsidTr="007075B8">
              <w:tc>
                <w:tcPr>
                  <w:tcW w:w="4782" w:type="dxa"/>
                  <w:tcBorders>
                    <w:top w:val="nil"/>
                    <w:left w:val="nil"/>
                    <w:bottom w:val="nil"/>
                    <w:right w:val="nil"/>
                  </w:tcBorders>
                </w:tcPr>
                <w:p w:rsidR="007075B8" w:rsidRPr="00342AA0" w:rsidRDefault="007075B8" w:rsidP="007075B8">
                  <w:pPr>
                    <w:rPr>
                      <w:b/>
                      <w:bCs/>
                      <w:sz w:val="28"/>
                      <w:szCs w:val="28"/>
                    </w:rPr>
                  </w:pPr>
                </w:p>
              </w:tc>
              <w:tc>
                <w:tcPr>
                  <w:tcW w:w="4820" w:type="dxa"/>
                  <w:tcBorders>
                    <w:top w:val="nil"/>
                    <w:left w:val="nil"/>
                    <w:bottom w:val="nil"/>
                    <w:right w:val="nil"/>
                  </w:tcBorders>
                </w:tcPr>
                <w:p w:rsidR="007075B8" w:rsidRPr="00806D1C" w:rsidRDefault="007075B8" w:rsidP="00345E6D">
                  <w:pPr>
                    <w:rPr>
                      <w:b/>
                      <w:sz w:val="28"/>
                      <w:szCs w:val="28"/>
                    </w:rPr>
                  </w:pPr>
                  <w:r w:rsidRPr="00806D1C">
                    <w:rPr>
                      <w:b/>
                      <w:sz w:val="28"/>
                      <w:szCs w:val="28"/>
                    </w:rPr>
                    <w:t xml:space="preserve">від </w:t>
                  </w:r>
                  <w:r w:rsidR="00B21BF4">
                    <w:rPr>
                      <w:b/>
                      <w:sz w:val="28"/>
                      <w:szCs w:val="28"/>
                      <w:lang w:val="uk-UA"/>
                    </w:rPr>
                    <w:t>0</w:t>
                  </w:r>
                  <w:r w:rsidR="00786611">
                    <w:rPr>
                      <w:b/>
                      <w:sz w:val="28"/>
                      <w:szCs w:val="28"/>
                      <w:lang w:val="uk-UA"/>
                    </w:rPr>
                    <w:t>8</w:t>
                  </w:r>
                  <w:r w:rsidRPr="00806D1C">
                    <w:rPr>
                      <w:b/>
                      <w:sz w:val="28"/>
                      <w:szCs w:val="28"/>
                    </w:rPr>
                    <w:t xml:space="preserve"> </w:t>
                  </w:r>
                  <w:r w:rsidR="00B21BF4">
                    <w:rPr>
                      <w:b/>
                      <w:sz w:val="28"/>
                      <w:szCs w:val="28"/>
                      <w:lang w:val="uk-UA"/>
                    </w:rPr>
                    <w:t>листопада</w:t>
                  </w:r>
                  <w:r w:rsidRPr="00806D1C">
                    <w:rPr>
                      <w:b/>
                      <w:sz w:val="28"/>
                      <w:szCs w:val="28"/>
                    </w:rPr>
                    <w:t xml:space="preserve"> 2023 року</w:t>
                  </w:r>
                </w:p>
              </w:tc>
            </w:tr>
            <w:tr w:rsidR="007075B8" w:rsidRPr="00371546" w:rsidTr="007075B8">
              <w:tc>
                <w:tcPr>
                  <w:tcW w:w="4782" w:type="dxa"/>
                  <w:tcBorders>
                    <w:top w:val="nil"/>
                    <w:left w:val="nil"/>
                    <w:bottom w:val="nil"/>
                    <w:right w:val="nil"/>
                  </w:tcBorders>
                </w:tcPr>
                <w:p w:rsidR="007075B8" w:rsidRPr="00342AA0" w:rsidRDefault="007075B8" w:rsidP="007075B8">
                  <w:pPr>
                    <w:rPr>
                      <w:b/>
                      <w:bCs/>
                      <w:sz w:val="28"/>
                      <w:szCs w:val="28"/>
                    </w:rPr>
                  </w:pPr>
                </w:p>
              </w:tc>
              <w:tc>
                <w:tcPr>
                  <w:tcW w:w="4820" w:type="dxa"/>
                  <w:tcBorders>
                    <w:top w:val="nil"/>
                    <w:left w:val="nil"/>
                    <w:bottom w:val="nil"/>
                    <w:right w:val="nil"/>
                  </w:tcBorders>
                </w:tcPr>
                <w:p w:rsidR="007075B8" w:rsidRPr="00806D1C" w:rsidRDefault="007075B8" w:rsidP="007075B8">
                  <w:pPr>
                    <w:rPr>
                      <w:b/>
                      <w:sz w:val="28"/>
                      <w:szCs w:val="28"/>
                    </w:rPr>
                  </w:pPr>
                </w:p>
              </w:tc>
            </w:tr>
            <w:tr w:rsidR="007075B8" w:rsidRPr="00786611" w:rsidTr="007075B8">
              <w:trPr>
                <w:trHeight w:val="518"/>
              </w:trPr>
              <w:tc>
                <w:tcPr>
                  <w:tcW w:w="4782" w:type="dxa"/>
                  <w:tcBorders>
                    <w:top w:val="nil"/>
                    <w:left w:val="nil"/>
                    <w:bottom w:val="nil"/>
                    <w:right w:val="nil"/>
                  </w:tcBorders>
                </w:tcPr>
                <w:p w:rsidR="007075B8" w:rsidRPr="005A71C9" w:rsidRDefault="007075B8" w:rsidP="007075B8">
                  <w:pPr>
                    <w:rPr>
                      <w:b/>
                      <w:bCs/>
                      <w:sz w:val="28"/>
                      <w:szCs w:val="28"/>
                      <w:lang w:val="en-US"/>
                    </w:rPr>
                  </w:pPr>
                </w:p>
              </w:tc>
              <w:tc>
                <w:tcPr>
                  <w:tcW w:w="4820" w:type="dxa"/>
                  <w:tcBorders>
                    <w:top w:val="nil"/>
                    <w:left w:val="nil"/>
                    <w:bottom w:val="nil"/>
                    <w:right w:val="nil"/>
                  </w:tcBorders>
                </w:tcPr>
                <w:p w:rsidR="007075B8" w:rsidRPr="00F67ABF" w:rsidRDefault="007075B8" w:rsidP="007075B8">
                  <w:pPr>
                    <w:rPr>
                      <w:b/>
                      <w:sz w:val="28"/>
                      <w:szCs w:val="28"/>
                      <w:lang w:val="en-US"/>
                    </w:rPr>
                  </w:pPr>
                </w:p>
                <w:p w:rsidR="007075B8" w:rsidRPr="00806D1C" w:rsidRDefault="007075B8" w:rsidP="007075B8">
                  <w:pPr>
                    <w:pStyle w:val="a7"/>
                    <w:spacing w:before="0" w:beforeAutospacing="0" w:after="0" w:afterAutospacing="0"/>
                    <w:jc w:val="both"/>
                    <w:rPr>
                      <w:b/>
                      <w:sz w:val="28"/>
                      <w:szCs w:val="28"/>
                    </w:rPr>
                  </w:pPr>
                  <w:r w:rsidRPr="00806D1C">
                    <w:rPr>
                      <w:b/>
                      <w:sz w:val="28"/>
                      <w:szCs w:val="28"/>
                    </w:rPr>
                    <w:t xml:space="preserve">_________________ </w:t>
                  </w:r>
                  <w:r w:rsidR="00786611">
                    <w:rPr>
                      <w:b/>
                      <w:sz w:val="28"/>
                      <w:szCs w:val="28"/>
                    </w:rPr>
                    <w:t>Д.І.Пармаклі</w:t>
                  </w:r>
                </w:p>
                <w:p w:rsidR="007075B8" w:rsidRPr="00F67ABF" w:rsidRDefault="007075B8" w:rsidP="007075B8">
                  <w:pPr>
                    <w:rPr>
                      <w:b/>
                      <w:sz w:val="28"/>
                      <w:szCs w:val="28"/>
                      <w:lang w:val="en-US"/>
                    </w:rPr>
                  </w:pPr>
                  <w:r w:rsidRPr="00F67ABF">
                    <w:rPr>
                      <w:b/>
                      <w:sz w:val="28"/>
                      <w:szCs w:val="28"/>
                      <w:lang w:val="en-US"/>
                    </w:rPr>
                    <w:t xml:space="preserve">                    </w:t>
                  </w:r>
                  <w:r w:rsidRPr="00806D1C">
                    <w:rPr>
                      <w:b/>
                      <w:sz w:val="28"/>
                      <w:szCs w:val="28"/>
                    </w:rPr>
                    <w:t>м</w:t>
                  </w:r>
                  <w:r w:rsidRPr="00F67ABF">
                    <w:rPr>
                      <w:b/>
                      <w:sz w:val="28"/>
                      <w:szCs w:val="28"/>
                      <w:lang w:val="en-US"/>
                    </w:rPr>
                    <w:t>.</w:t>
                  </w:r>
                  <w:r w:rsidRPr="00806D1C">
                    <w:rPr>
                      <w:b/>
                      <w:sz w:val="28"/>
                      <w:szCs w:val="28"/>
                    </w:rPr>
                    <w:t>п</w:t>
                  </w:r>
                  <w:r w:rsidRPr="00F67ABF">
                    <w:rPr>
                      <w:b/>
                      <w:sz w:val="28"/>
                      <w:szCs w:val="28"/>
                      <w:lang w:val="en-US"/>
                    </w:rPr>
                    <w:t>.</w:t>
                  </w:r>
                </w:p>
              </w:tc>
            </w:tr>
          </w:tbl>
          <w:p w:rsidR="007075B8" w:rsidRPr="00F67ABF" w:rsidRDefault="007075B8" w:rsidP="007075B8">
            <w:pPr>
              <w:ind w:right="-2"/>
              <w:rPr>
                <w:bCs/>
                <w:lang w:val="en-US"/>
              </w:rPr>
            </w:pPr>
          </w:p>
          <w:tbl>
            <w:tblPr>
              <w:tblW w:w="0" w:type="auto"/>
              <w:tblLayout w:type="fixed"/>
              <w:tblLook w:val="0000" w:firstRow="0" w:lastRow="0" w:firstColumn="0" w:lastColumn="0" w:noHBand="0" w:noVBand="0"/>
            </w:tblPr>
            <w:tblGrid>
              <w:gridCol w:w="9847"/>
            </w:tblGrid>
            <w:tr w:rsidR="007075B8" w:rsidRPr="00371546" w:rsidTr="007075B8">
              <w:tc>
                <w:tcPr>
                  <w:tcW w:w="9847" w:type="dxa"/>
                  <w:tcBorders>
                    <w:top w:val="nil"/>
                    <w:left w:val="nil"/>
                    <w:bottom w:val="nil"/>
                    <w:right w:val="nil"/>
                  </w:tcBorders>
                </w:tcPr>
                <w:p w:rsidR="007075B8" w:rsidRDefault="007075B8" w:rsidP="007075B8">
                  <w:pPr>
                    <w:ind w:right="-2"/>
                    <w:jc w:val="center"/>
                    <w:rPr>
                      <w:b/>
                      <w:bCs/>
                      <w:sz w:val="36"/>
                      <w:szCs w:val="36"/>
                      <w:lang w:val="uk-UA"/>
                    </w:rPr>
                  </w:pPr>
                </w:p>
                <w:p w:rsidR="007075B8" w:rsidRDefault="007075B8" w:rsidP="007075B8">
                  <w:pPr>
                    <w:ind w:right="-2"/>
                    <w:jc w:val="center"/>
                    <w:rPr>
                      <w:b/>
                      <w:bCs/>
                      <w:sz w:val="36"/>
                      <w:szCs w:val="36"/>
                      <w:lang w:val="uk-UA"/>
                    </w:rPr>
                  </w:pPr>
                </w:p>
                <w:p w:rsidR="007075B8" w:rsidRDefault="007075B8" w:rsidP="007075B8">
                  <w:pPr>
                    <w:ind w:right="-2"/>
                    <w:jc w:val="center"/>
                    <w:rPr>
                      <w:b/>
                      <w:bCs/>
                      <w:sz w:val="36"/>
                      <w:szCs w:val="36"/>
                      <w:lang w:val="uk-UA"/>
                    </w:rPr>
                  </w:pPr>
                  <w:r w:rsidRPr="00D0171C">
                    <w:rPr>
                      <w:b/>
                      <w:bCs/>
                      <w:sz w:val="36"/>
                      <w:szCs w:val="36"/>
                    </w:rPr>
                    <w:t>ТЕНДЕРНА ДОКУМЕНТАЦІЯ</w:t>
                  </w:r>
                </w:p>
                <w:p w:rsidR="00345E6D" w:rsidRPr="00345E6D" w:rsidRDefault="00345E6D" w:rsidP="007075B8">
                  <w:pPr>
                    <w:ind w:right="-2"/>
                    <w:jc w:val="center"/>
                    <w:rPr>
                      <w:b/>
                      <w:bCs/>
                      <w:sz w:val="40"/>
                      <w:szCs w:val="40"/>
                      <w:lang w:val="uk-UA"/>
                    </w:rPr>
                  </w:pPr>
                  <w:r>
                    <w:rPr>
                      <w:b/>
                      <w:bCs/>
                      <w:sz w:val="36"/>
                      <w:szCs w:val="36"/>
                      <w:lang w:val="uk-UA"/>
                    </w:rPr>
                    <w:t>(нова редакція)</w:t>
                  </w:r>
                </w:p>
              </w:tc>
            </w:tr>
          </w:tbl>
          <w:p w:rsidR="007075B8" w:rsidRDefault="007075B8" w:rsidP="007075B8">
            <w:pPr>
              <w:ind w:right="-2"/>
              <w:jc w:val="center"/>
              <w:rPr>
                <w:b/>
                <w:sz w:val="28"/>
                <w:szCs w:val="28"/>
              </w:rPr>
            </w:pPr>
          </w:p>
          <w:p w:rsidR="007075B8" w:rsidRDefault="007075B8" w:rsidP="007075B8">
            <w:pPr>
              <w:jc w:val="center"/>
              <w:rPr>
                <w:rFonts w:eastAsia="Arial"/>
                <w:b/>
                <w:color w:val="000000"/>
                <w:sz w:val="28"/>
                <w:szCs w:val="28"/>
                <w:lang w:val="uk-UA"/>
              </w:rPr>
            </w:pPr>
            <w:r>
              <w:rPr>
                <w:rFonts w:eastAsia="Arial"/>
                <w:b/>
                <w:color w:val="000000"/>
                <w:sz w:val="28"/>
                <w:szCs w:val="28"/>
                <w:lang w:val="uk-UA"/>
              </w:rPr>
              <w:t>на закупівлю по</w:t>
            </w:r>
            <w:r w:rsidRPr="007075B8">
              <w:rPr>
                <w:rFonts w:eastAsia="Arial"/>
                <w:b/>
                <w:color w:val="000000"/>
                <w:sz w:val="28"/>
                <w:szCs w:val="28"/>
              </w:rPr>
              <w:t xml:space="preserve"> предмету закупівлі:</w:t>
            </w:r>
          </w:p>
          <w:p w:rsidR="007075B8" w:rsidRDefault="007075B8" w:rsidP="007075B8">
            <w:pPr>
              <w:jc w:val="center"/>
              <w:rPr>
                <w:rFonts w:eastAsia="Arial"/>
                <w:b/>
                <w:color w:val="000000"/>
                <w:sz w:val="28"/>
                <w:szCs w:val="28"/>
                <w:lang w:val="uk-UA"/>
              </w:rPr>
            </w:pPr>
          </w:p>
          <w:p w:rsidR="007075B8" w:rsidRDefault="007075B8" w:rsidP="007075B8">
            <w:pPr>
              <w:jc w:val="center"/>
              <w:rPr>
                <w:rFonts w:eastAsia="Arial"/>
                <w:b/>
                <w:color w:val="000000"/>
                <w:sz w:val="28"/>
                <w:szCs w:val="28"/>
                <w:lang w:val="uk-UA"/>
              </w:rPr>
            </w:pPr>
          </w:p>
          <w:p w:rsidR="007075B8" w:rsidRPr="007075B8" w:rsidRDefault="007075B8" w:rsidP="007075B8">
            <w:pPr>
              <w:jc w:val="center"/>
              <w:rPr>
                <w:rFonts w:eastAsia="Arial"/>
                <w:b/>
                <w:color w:val="000000"/>
                <w:sz w:val="28"/>
                <w:szCs w:val="28"/>
                <w:lang w:val="uk-UA"/>
              </w:rPr>
            </w:pPr>
          </w:p>
          <w:p w:rsidR="007075B8" w:rsidRPr="00D939D1" w:rsidRDefault="00D939D1" w:rsidP="007075B8">
            <w:pPr>
              <w:ind w:right="-2"/>
              <w:jc w:val="center"/>
              <w:rPr>
                <w:sz w:val="36"/>
                <w:szCs w:val="36"/>
                <w:lang w:val="uk-UA"/>
              </w:rPr>
            </w:pPr>
            <w:r w:rsidRPr="00D939D1">
              <w:rPr>
                <w:b/>
                <w:sz w:val="36"/>
                <w:szCs w:val="36"/>
                <w:lang w:val="uk-UA"/>
              </w:rPr>
              <w:t xml:space="preserve">КОД ДК 021:2015: </w:t>
            </w:r>
            <w:r w:rsidR="00B21BF4" w:rsidRPr="00B21BF4">
              <w:rPr>
                <w:rStyle w:val="ringostat-extension-button"/>
                <w:b/>
                <w:sz w:val="36"/>
                <w:szCs w:val="36"/>
                <w:bdr w:val="none" w:sz="0" w:space="0" w:color="auto" w:frame="1"/>
                <w:shd w:val="clear" w:color="auto" w:fill="FFFFFF"/>
                <w:lang w:val="uk-UA"/>
              </w:rPr>
              <w:t>43260000-3</w:t>
            </w:r>
            <w:r w:rsidR="00B21BF4" w:rsidRPr="00B21BF4">
              <w:rPr>
                <w:b/>
                <w:sz w:val="36"/>
                <w:szCs w:val="36"/>
                <w:shd w:val="clear" w:color="auto" w:fill="FFFFFF"/>
                <w:lang w:val="uk-UA"/>
              </w:rPr>
              <w:t xml:space="preserve"> - МЕХАНІЧНІ ЛОПАТИ, ЕКСКАВАТОРИ ТА КОВШОВІ НАВАНТАЖУВАЧІ, ГІРНИЧА ТЕХНІКА</w:t>
            </w:r>
            <w:r w:rsidR="00B21BF4" w:rsidRPr="00B21BF4">
              <w:rPr>
                <w:b/>
                <w:sz w:val="36"/>
                <w:szCs w:val="36"/>
                <w:lang w:val="uk-UA"/>
              </w:rPr>
              <w:t xml:space="preserve"> (</w:t>
            </w:r>
            <w:r w:rsidR="00B21BF4" w:rsidRPr="00B21BF4">
              <w:rPr>
                <w:b/>
                <w:sz w:val="36"/>
                <w:szCs w:val="36"/>
                <w:shd w:val="clear" w:color="auto" w:fill="FFFFFF"/>
                <w:lang w:val="uk-UA"/>
              </w:rPr>
              <w:t>ЕКСКАВАТОР-НАВАНТАЖУВАЧ</w:t>
            </w:r>
            <w:r w:rsidR="00B21BF4" w:rsidRPr="00B21BF4">
              <w:rPr>
                <w:b/>
                <w:sz w:val="36"/>
                <w:szCs w:val="36"/>
                <w:lang w:val="uk-UA"/>
              </w:rPr>
              <w:t>)</w:t>
            </w:r>
          </w:p>
          <w:p w:rsidR="007075B8" w:rsidRDefault="007075B8" w:rsidP="007075B8">
            <w:pPr>
              <w:ind w:right="-2"/>
              <w:jc w:val="center"/>
              <w:rPr>
                <w:sz w:val="28"/>
                <w:szCs w:val="28"/>
                <w:lang w:val="uk-UA"/>
              </w:rPr>
            </w:pPr>
          </w:p>
          <w:p w:rsidR="007075B8" w:rsidRDefault="007075B8" w:rsidP="007075B8">
            <w:pPr>
              <w:ind w:right="-2"/>
              <w:jc w:val="center"/>
              <w:rPr>
                <w:sz w:val="28"/>
                <w:szCs w:val="28"/>
                <w:lang w:val="uk-UA"/>
              </w:rPr>
            </w:pPr>
          </w:p>
          <w:p w:rsidR="007075B8" w:rsidRPr="007075B8" w:rsidRDefault="007075B8" w:rsidP="007075B8">
            <w:pPr>
              <w:ind w:right="-2"/>
              <w:jc w:val="center"/>
              <w:rPr>
                <w:sz w:val="28"/>
                <w:szCs w:val="28"/>
                <w:lang w:val="uk-UA"/>
              </w:rPr>
            </w:pPr>
          </w:p>
          <w:tbl>
            <w:tblPr>
              <w:tblW w:w="0" w:type="auto"/>
              <w:tblLayout w:type="fixed"/>
              <w:tblLook w:val="0000" w:firstRow="0" w:lastRow="0" w:firstColumn="0" w:lastColumn="0" w:noHBand="0" w:noVBand="0"/>
            </w:tblPr>
            <w:tblGrid>
              <w:gridCol w:w="9847"/>
            </w:tblGrid>
            <w:tr w:rsidR="007075B8" w:rsidRPr="007075B8" w:rsidTr="007075B8">
              <w:tc>
                <w:tcPr>
                  <w:tcW w:w="9847" w:type="dxa"/>
                </w:tcPr>
                <w:p w:rsidR="007075B8" w:rsidRPr="007075B8" w:rsidRDefault="007075B8" w:rsidP="007075B8">
                  <w:pPr>
                    <w:ind w:right="-2"/>
                    <w:jc w:val="center"/>
                    <w:rPr>
                      <w:b/>
                      <w:sz w:val="28"/>
                      <w:szCs w:val="28"/>
                    </w:rPr>
                  </w:pPr>
                  <w:r w:rsidRPr="007075B8">
                    <w:rPr>
                      <w:b/>
                      <w:sz w:val="28"/>
                      <w:szCs w:val="28"/>
                    </w:rPr>
                    <w:t xml:space="preserve">ВІДКРИТІ ТОРГИ </w:t>
                  </w:r>
                  <w:proofErr w:type="gramStart"/>
                  <w:r w:rsidRPr="007075B8">
                    <w:rPr>
                      <w:b/>
                      <w:sz w:val="28"/>
                      <w:szCs w:val="28"/>
                    </w:rPr>
                    <w:t>З</w:t>
                  </w:r>
                  <w:proofErr w:type="gramEnd"/>
                  <w:r w:rsidRPr="007075B8">
                    <w:rPr>
                      <w:b/>
                      <w:sz w:val="28"/>
                      <w:szCs w:val="28"/>
                    </w:rPr>
                    <w:t xml:space="preserve"> ОСОБЛИВОСТЯМИ</w:t>
                  </w:r>
                </w:p>
                <w:p w:rsidR="007075B8" w:rsidRPr="007075B8" w:rsidRDefault="007075B8" w:rsidP="007075B8">
                  <w:pPr>
                    <w:jc w:val="center"/>
                    <w:rPr>
                      <w:b/>
                      <w:sz w:val="28"/>
                      <w:szCs w:val="28"/>
                    </w:rPr>
                  </w:pPr>
                </w:p>
              </w:tc>
            </w:tr>
          </w:tbl>
          <w:p w:rsidR="007075B8" w:rsidRPr="007075B8" w:rsidRDefault="007075B8" w:rsidP="007075B8">
            <w:pPr>
              <w:ind w:right="-2"/>
              <w:rPr>
                <w:b/>
                <w:bCs/>
                <w:sz w:val="28"/>
                <w:szCs w:val="28"/>
              </w:rPr>
            </w:pPr>
          </w:p>
          <w:p w:rsidR="007075B8" w:rsidRDefault="007075B8" w:rsidP="007075B8">
            <w:pPr>
              <w:ind w:right="-2"/>
              <w:rPr>
                <w:b/>
                <w:bCs/>
                <w:sz w:val="28"/>
                <w:szCs w:val="28"/>
                <w:lang w:val="uk-UA"/>
              </w:rPr>
            </w:pPr>
          </w:p>
          <w:p w:rsidR="00D939D1" w:rsidRDefault="00D939D1" w:rsidP="007075B8">
            <w:pPr>
              <w:ind w:right="-2"/>
              <w:rPr>
                <w:b/>
                <w:bCs/>
                <w:sz w:val="28"/>
                <w:szCs w:val="28"/>
                <w:lang w:val="uk-UA"/>
              </w:rPr>
            </w:pPr>
          </w:p>
          <w:p w:rsidR="00D939D1" w:rsidRDefault="00D939D1" w:rsidP="007075B8">
            <w:pPr>
              <w:ind w:right="-2"/>
              <w:rPr>
                <w:b/>
                <w:bCs/>
                <w:sz w:val="28"/>
                <w:szCs w:val="28"/>
                <w:lang w:val="uk-UA"/>
              </w:rPr>
            </w:pPr>
          </w:p>
          <w:p w:rsidR="00D939D1" w:rsidRDefault="00D939D1" w:rsidP="007075B8">
            <w:pPr>
              <w:ind w:right="-2"/>
              <w:rPr>
                <w:b/>
                <w:bCs/>
                <w:sz w:val="28"/>
                <w:szCs w:val="28"/>
                <w:lang w:val="uk-UA"/>
              </w:rPr>
            </w:pPr>
          </w:p>
          <w:p w:rsidR="00D939D1" w:rsidRDefault="00D939D1" w:rsidP="007075B8">
            <w:pPr>
              <w:ind w:right="-2"/>
              <w:rPr>
                <w:b/>
                <w:bCs/>
                <w:sz w:val="28"/>
                <w:szCs w:val="28"/>
                <w:lang w:val="uk-UA"/>
              </w:rPr>
            </w:pPr>
          </w:p>
          <w:p w:rsidR="00D939D1" w:rsidRDefault="00D939D1" w:rsidP="007075B8">
            <w:pPr>
              <w:ind w:right="-2"/>
              <w:rPr>
                <w:b/>
                <w:bCs/>
                <w:sz w:val="28"/>
                <w:szCs w:val="28"/>
                <w:lang w:val="uk-UA"/>
              </w:rPr>
            </w:pPr>
          </w:p>
          <w:p w:rsidR="00D939D1" w:rsidRPr="00D939D1" w:rsidRDefault="00D939D1" w:rsidP="007075B8">
            <w:pPr>
              <w:ind w:right="-2"/>
              <w:rPr>
                <w:b/>
                <w:bCs/>
                <w:sz w:val="28"/>
                <w:szCs w:val="28"/>
                <w:lang w:val="uk-UA"/>
              </w:rPr>
            </w:pPr>
          </w:p>
          <w:p w:rsidR="007075B8" w:rsidRPr="007075B8" w:rsidRDefault="007075B8" w:rsidP="007075B8">
            <w:pPr>
              <w:ind w:right="-2"/>
              <w:rPr>
                <w:b/>
                <w:bCs/>
                <w:sz w:val="28"/>
                <w:szCs w:val="28"/>
              </w:rPr>
            </w:pPr>
          </w:p>
          <w:p w:rsidR="007075B8" w:rsidRDefault="007075B8" w:rsidP="007075B8">
            <w:pPr>
              <w:ind w:right="-2"/>
              <w:rPr>
                <w:b/>
                <w:bCs/>
                <w:sz w:val="28"/>
                <w:szCs w:val="28"/>
                <w:lang w:val="uk-UA"/>
              </w:rPr>
            </w:pPr>
          </w:p>
          <w:p w:rsidR="007075B8" w:rsidRDefault="007075B8" w:rsidP="007075B8">
            <w:pPr>
              <w:ind w:right="-2"/>
              <w:rPr>
                <w:b/>
                <w:bCs/>
                <w:sz w:val="28"/>
                <w:szCs w:val="28"/>
                <w:lang w:val="uk-UA"/>
              </w:rPr>
            </w:pPr>
          </w:p>
          <w:p w:rsidR="007075B8" w:rsidRPr="007075B8" w:rsidRDefault="007075B8" w:rsidP="007075B8">
            <w:pPr>
              <w:ind w:right="-2"/>
              <w:rPr>
                <w:b/>
                <w:bCs/>
                <w:sz w:val="28"/>
                <w:szCs w:val="28"/>
                <w:lang w:val="uk-UA"/>
              </w:rPr>
            </w:pPr>
          </w:p>
          <w:p w:rsidR="007075B8" w:rsidRPr="007075B8" w:rsidRDefault="007075B8" w:rsidP="007075B8">
            <w:pPr>
              <w:ind w:right="-2"/>
              <w:rPr>
                <w:b/>
                <w:bCs/>
                <w:sz w:val="28"/>
                <w:szCs w:val="28"/>
              </w:rPr>
            </w:pPr>
          </w:p>
          <w:p w:rsidR="00214C12" w:rsidRPr="007075B8" w:rsidRDefault="00786611" w:rsidP="00C02A92">
            <w:pPr>
              <w:jc w:val="center"/>
              <w:rPr>
                <w:b/>
                <w:bCs/>
                <w:sz w:val="28"/>
                <w:szCs w:val="28"/>
              </w:rPr>
            </w:pPr>
            <w:r>
              <w:rPr>
                <w:b/>
                <w:bCs/>
                <w:sz w:val="28"/>
                <w:szCs w:val="28"/>
                <w:lang w:val="uk-UA"/>
              </w:rPr>
              <w:lastRenderedPageBreak/>
              <w:t>Смт.Бородіно</w:t>
            </w:r>
            <w:r w:rsidR="00D939D1">
              <w:rPr>
                <w:b/>
                <w:bCs/>
                <w:sz w:val="28"/>
                <w:szCs w:val="28"/>
                <w:lang w:val="uk-UA"/>
              </w:rPr>
              <w:t>, Одеська обл.</w:t>
            </w:r>
            <w:r w:rsidR="007075B8" w:rsidRPr="007075B8">
              <w:rPr>
                <w:b/>
                <w:bCs/>
                <w:sz w:val="28"/>
                <w:szCs w:val="28"/>
              </w:rPr>
              <w:t xml:space="preserve"> – 2023р</w:t>
            </w:r>
          </w:p>
          <w:p w:rsidR="00262CC4" w:rsidRPr="00C02A92" w:rsidRDefault="00262CC4" w:rsidP="00A11DFD">
            <w:pPr>
              <w:jc w:val="center"/>
              <w:rPr>
                <w:b/>
              </w:rPr>
            </w:pPr>
          </w:p>
        </w:tc>
      </w:tr>
      <w:tr w:rsidR="00397C10"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397C10" w:rsidRPr="003D5E8B" w:rsidRDefault="00397C10" w:rsidP="003D5E8B">
            <w:pPr>
              <w:jc w:val="center"/>
              <w:rPr>
                <w:color w:val="121212"/>
              </w:rPr>
            </w:pPr>
            <w:r w:rsidRPr="003D5E8B">
              <w:rPr>
                <w:rStyle w:val="a4"/>
                <w:color w:val="121212"/>
              </w:rPr>
              <w:lastRenderedPageBreak/>
              <w:t>1. Загальні положення</w:t>
            </w:r>
          </w:p>
        </w:tc>
      </w:tr>
      <w:tr w:rsidR="00397C10" w:rsidRPr="001E2B0F"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397C10" w:rsidRPr="003D5E8B" w:rsidRDefault="00397C10" w:rsidP="003D5E8B">
            <w:pPr>
              <w:jc w:val="both"/>
              <w:rPr>
                <w:rStyle w:val="a4"/>
                <w:color w:val="121212"/>
                <w:lang w:val="uk-UA"/>
              </w:rPr>
            </w:pPr>
            <w:r w:rsidRPr="003D5E8B">
              <w:rPr>
                <w:rStyle w:val="a4"/>
                <w:color w:val="121212"/>
                <w:lang w:val="uk-UA"/>
              </w:rPr>
              <w:t>1.</w:t>
            </w:r>
          </w:p>
        </w:tc>
        <w:tc>
          <w:tcPr>
            <w:tcW w:w="3463" w:type="dxa"/>
            <w:tcBorders>
              <w:top w:val="outset" w:sz="6" w:space="0" w:color="auto"/>
              <w:left w:val="outset" w:sz="6" w:space="0" w:color="auto"/>
              <w:bottom w:val="outset" w:sz="6" w:space="0" w:color="auto"/>
              <w:right w:val="outset" w:sz="6" w:space="0" w:color="auto"/>
            </w:tcBorders>
          </w:tcPr>
          <w:p w:rsidR="00397C10" w:rsidRPr="003D5E8B" w:rsidRDefault="00397C10" w:rsidP="00782AA1">
            <w:pPr>
              <w:jc w:val="both"/>
              <w:rPr>
                <w:color w:val="121212"/>
                <w:lang w:val="uk-UA"/>
              </w:rPr>
            </w:pPr>
            <w:r w:rsidRPr="003D5E8B">
              <w:rPr>
                <w:rStyle w:val="a4"/>
                <w:color w:val="121212"/>
              </w:rPr>
              <w:t xml:space="preserve">Терміни, які вживаються в </w:t>
            </w:r>
            <w:r w:rsidRPr="003D5E8B">
              <w:rPr>
                <w:rStyle w:val="a4"/>
                <w:color w:val="121212"/>
                <w:lang w:val="uk-UA"/>
              </w:rPr>
              <w:t>тендерній документації</w:t>
            </w:r>
          </w:p>
        </w:tc>
        <w:tc>
          <w:tcPr>
            <w:tcW w:w="7042" w:type="dxa"/>
            <w:tcBorders>
              <w:top w:val="outset" w:sz="6" w:space="0" w:color="auto"/>
              <w:left w:val="outset" w:sz="6" w:space="0" w:color="auto"/>
              <w:bottom w:val="outset" w:sz="6" w:space="0" w:color="auto"/>
              <w:right w:val="outset" w:sz="6" w:space="0" w:color="auto"/>
            </w:tcBorders>
          </w:tcPr>
          <w:p w:rsidR="00D77AAC" w:rsidRPr="003D5E8B" w:rsidRDefault="00397C10" w:rsidP="003D5E8B">
            <w:pPr>
              <w:jc w:val="both"/>
              <w:rPr>
                <w:color w:val="000000"/>
                <w:lang w:val="uk-UA"/>
              </w:rPr>
            </w:pPr>
            <w:r w:rsidRPr="003D5E8B">
              <w:rPr>
                <w:rStyle w:val="rvts0"/>
                <w:lang w:val="uk-UA"/>
              </w:rPr>
              <w:t>Тендерну документацію розроблено відповідно до вимог</w:t>
            </w:r>
            <w:r w:rsidR="0031606A" w:rsidRPr="003D5E8B">
              <w:rPr>
                <w:rStyle w:val="rvts0"/>
                <w:lang w:val="uk-UA"/>
              </w:rPr>
              <w:t xml:space="preserve"> </w:t>
            </w:r>
            <w:hyperlink r:id="rId9" w:tgtFrame="_blank" w:history="1">
              <w:r w:rsidRPr="003D5E8B">
                <w:rPr>
                  <w:rStyle w:val="a3"/>
                  <w:color w:val="auto"/>
                  <w:lang w:val="uk-UA"/>
                </w:rPr>
                <w:t>Закону</w:t>
              </w:r>
            </w:hyperlink>
            <w:r w:rsidRPr="003D5E8B">
              <w:rPr>
                <w:rStyle w:val="rvts0"/>
                <w:lang w:val="uk-UA"/>
              </w:rPr>
              <w:t xml:space="preserve"> України «Про публічні закупівлі»</w:t>
            </w:r>
            <w:r w:rsidR="001E2B0F" w:rsidRPr="003D5E8B">
              <w:rPr>
                <w:rStyle w:val="rvts0"/>
                <w:lang w:val="uk-UA"/>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001E2B0F" w:rsidRPr="003D5E8B">
              <w:rPr>
                <w:rStyle w:val="rvts0"/>
                <w:lang w:val="uk-UA"/>
              </w:rPr>
              <w:lastRenderedPageBreak/>
              <w:t>правового режиму воєнного стану в Україні та протягом 90 днів з дня його припинення або скасування»</w:t>
            </w:r>
            <w:r w:rsidR="00EB6C2F" w:rsidRPr="003D5E8B">
              <w:rPr>
                <w:rStyle w:val="rvts0"/>
                <w:lang w:val="uk-UA"/>
              </w:rPr>
              <w:t xml:space="preserve"> </w:t>
            </w:r>
            <w:r w:rsidR="006B5A6E" w:rsidRPr="003D5E8B">
              <w:rPr>
                <w:color w:val="000000" w:themeColor="text1"/>
                <w:lang w:val="uk-UA"/>
              </w:rPr>
              <w:t>від 12 жовтня 2022 р. №1178 (</w:t>
            </w:r>
            <w:r w:rsidR="00C60DFD" w:rsidRPr="003D5E8B">
              <w:rPr>
                <w:color w:val="000000" w:themeColor="text1"/>
                <w:lang w:val="uk-UA"/>
              </w:rPr>
              <w:t>зі змінами)</w:t>
            </w:r>
            <w:r w:rsidR="006B5A6E" w:rsidRPr="003D5E8B">
              <w:rPr>
                <w:rStyle w:val="aff0"/>
                <w:rFonts w:ascii="Times New Roman" w:eastAsia="SimSun" w:hAnsi="Times New Roman" w:cs="Times New Roman"/>
                <w:lang w:val="uk-UA"/>
              </w:rPr>
              <w:t xml:space="preserve"> </w:t>
            </w:r>
            <w:r w:rsidR="00EB6C2F" w:rsidRPr="003D5E8B">
              <w:rPr>
                <w:rStyle w:val="rvts0"/>
                <w:lang w:val="uk-UA"/>
              </w:rPr>
              <w:t>(далі – Постанова)</w:t>
            </w:r>
            <w:r w:rsidRPr="003D5E8B">
              <w:rPr>
                <w:rStyle w:val="rvts0"/>
                <w:lang w:val="uk-UA"/>
              </w:rPr>
              <w:t xml:space="preserve">. Терміни вживаються у значенні, наведеному в Законі України «Про публічні закупівлі» </w:t>
            </w:r>
            <w:r w:rsidR="00A448EE" w:rsidRPr="003D5E8B">
              <w:rPr>
                <w:rStyle w:val="13"/>
                <w:color w:val="000000"/>
                <w:lang w:val="uk-UA"/>
              </w:rPr>
              <w:t xml:space="preserve">від </w:t>
            </w:r>
            <w:r w:rsidR="00D73F39" w:rsidRPr="003D5E8B">
              <w:rPr>
                <w:rStyle w:val="13"/>
                <w:color w:val="000000"/>
                <w:lang w:val="uk-UA"/>
              </w:rPr>
              <w:t>25 грудня 2015 року № 922-</w:t>
            </w:r>
            <w:r w:rsidR="00D73F39" w:rsidRPr="003D5E8B">
              <w:rPr>
                <w:rStyle w:val="13"/>
                <w:color w:val="000000"/>
              </w:rPr>
              <w:t>VIII</w:t>
            </w:r>
            <w:r w:rsidR="00D73F39" w:rsidRPr="003D5E8B">
              <w:rPr>
                <w:rStyle w:val="13"/>
                <w:color w:val="000000"/>
                <w:lang w:val="uk-UA"/>
              </w:rPr>
              <w:t xml:space="preserve"> </w:t>
            </w:r>
            <w:r w:rsidR="00A448EE" w:rsidRPr="003D5E8B">
              <w:rPr>
                <w:rStyle w:val="13"/>
                <w:color w:val="000000"/>
                <w:lang w:val="uk-UA"/>
              </w:rPr>
              <w:t>(далі — Закон)</w:t>
            </w:r>
            <w:r w:rsidR="00FB3B57" w:rsidRPr="003D5E8B">
              <w:rPr>
                <w:rStyle w:val="13"/>
                <w:color w:val="000000"/>
                <w:lang w:val="uk-UA"/>
              </w:rPr>
              <w:t xml:space="preserve"> </w:t>
            </w:r>
            <w:r w:rsidR="00FB3B57" w:rsidRPr="003D5E8B">
              <w:rPr>
                <w:rFonts w:eastAsia="Times New Roman"/>
                <w:lang w:eastAsia="uk-UA"/>
              </w:rPr>
              <w:t>та Постанові</w:t>
            </w:r>
            <w:r w:rsidR="00A448EE" w:rsidRPr="003D5E8B">
              <w:rPr>
                <w:rStyle w:val="13"/>
                <w:color w:val="000000"/>
                <w:lang w:val="uk-UA"/>
              </w:rPr>
              <w:t>.</w:t>
            </w:r>
          </w:p>
        </w:tc>
      </w:tr>
      <w:tr w:rsidR="00397C10"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397C10" w:rsidRPr="003D5E8B" w:rsidRDefault="00397C10" w:rsidP="003D5E8B">
            <w:pPr>
              <w:rPr>
                <w:b/>
                <w:lang w:val="uk-UA"/>
              </w:rPr>
            </w:pPr>
            <w:r w:rsidRPr="003D5E8B">
              <w:rPr>
                <w:b/>
                <w:lang w:val="uk-UA"/>
              </w:rPr>
              <w:lastRenderedPageBreak/>
              <w:t>2.</w:t>
            </w:r>
          </w:p>
        </w:tc>
        <w:tc>
          <w:tcPr>
            <w:tcW w:w="3463" w:type="dxa"/>
            <w:tcBorders>
              <w:top w:val="outset" w:sz="6" w:space="0" w:color="auto"/>
              <w:left w:val="outset" w:sz="6" w:space="0" w:color="auto"/>
              <w:bottom w:val="outset" w:sz="6" w:space="0" w:color="auto"/>
              <w:right w:val="outset" w:sz="6" w:space="0" w:color="auto"/>
            </w:tcBorders>
          </w:tcPr>
          <w:p w:rsidR="00397C10" w:rsidRPr="003D5E8B" w:rsidRDefault="00397C10" w:rsidP="00782AA1">
            <w:pPr>
              <w:jc w:val="both"/>
              <w:rPr>
                <w:b/>
              </w:rPr>
            </w:pPr>
            <w:r w:rsidRPr="003D5E8B">
              <w:rPr>
                <w:b/>
              </w:rPr>
              <w:t>Інформація про замовника торгі</w:t>
            </w:r>
            <w:proofErr w:type="gramStart"/>
            <w:r w:rsidRPr="003D5E8B">
              <w:rPr>
                <w:b/>
              </w:rPr>
              <w:t>в</w:t>
            </w:r>
            <w:proofErr w:type="gramEnd"/>
            <w:r w:rsidRPr="003D5E8B">
              <w:rPr>
                <w:b/>
              </w:rPr>
              <w:t>:</w:t>
            </w:r>
          </w:p>
        </w:tc>
        <w:tc>
          <w:tcPr>
            <w:tcW w:w="7042" w:type="dxa"/>
            <w:tcBorders>
              <w:top w:val="outset" w:sz="6" w:space="0" w:color="auto"/>
              <w:left w:val="outset" w:sz="6" w:space="0" w:color="auto"/>
              <w:bottom w:val="outset" w:sz="6" w:space="0" w:color="auto"/>
              <w:right w:val="outset" w:sz="6" w:space="0" w:color="auto"/>
            </w:tcBorders>
          </w:tcPr>
          <w:p w:rsidR="00397C10" w:rsidRPr="003D5E8B" w:rsidRDefault="00397C10" w:rsidP="003D5E8B">
            <w:pPr>
              <w:ind w:left="-990"/>
            </w:pPr>
          </w:p>
        </w:tc>
      </w:tr>
      <w:tr w:rsidR="007075B8" w:rsidRPr="001A0CB2" w:rsidTr="007075B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7075B8" w:rsidRPr="003D5E8B" w:rsidRDefault="007075B8" w:rsidP="003D5E8B">
            <w:pPr>
              <w:jc w:val="both"/>
              <w:rPr>
                <w:lang w:val="uk-UA"/>
              </w:rPr>
            </w:pPr>
            <w:r w:rsidRPr="003D5E8B">
              <w:rPr>
                <w:lang w:val="uk-UA"/>
              </w:rPr>
              <w:t>2.1.</w:t>
            </w:r>
          </w:p>
        </w:tc>
        <w:tc>
          <w:tcPr>
            <w:tcW w:w="3463" w:type="dxa"/>
            <w:tcBorders>
              <w:top w:val="outset" w:sz="6" w:space="0" w:color="auto"/>
              <w:left w:val="outset" w:sz="6" w:space="0" w:color="auto"/>
              <w:bottom w:val="outset" w:sz="6" w:space="0" w:color="auto"/>
              <w:right w:val="outset" w:sz="6" w:space="0" w:color="auto"/>
            </w:tcBorders>
          </w:tcPr>
          <w:p w:rsidR="007075B8" w:rsidRPr="003D5E8B" w:rsidRDefault="007075B8" w:rsidP="00782AA1">
            <w:pPr>
              <w:jc w:val="both"/>
            </w:pPr>
            <w:r w:rsidRPr="003D5E8B">
              <w:t>повне найменування:</w:t>
            </w:r>
          </w:p>
        </w:tc>
        <w:tc>
          <w:tcPr>
            <w:tcW w:w="7042" w:type="dxa"/>
            <w:tcBorders>
              <w:top w:val="outset" w:sz="6" w:space="0" w:color="auto"/>
              <w:left w:val="outset" w:sz="6" w:space="0" w:color="auto"/>
              <w:bottom w:val="outset" w:sz="6" w:space="0" w:color="auto"/>
              <w:right w:val="outset" w:sz="6" w:space="0" w:color="auto"/>
            </w:tcBorders>
          </w:tcPr>
          <w:p w:rsidR="007075B8" w:rsidRPr="00786611" w:rsidRDefault="00D939D1" w:rsidP="00786611">
            <w:pPr>
              <w:ind w:right="-5"/>
              <w:jc w:val="both"/>
              <w:rPr>
                <w:b/>
                <w:lang w:val="uk-UA"/>
              </w:rPr>
            </w:pPr>
            <w:r w:rsidRPr="00D939D1">
              <w:rPr>
                <w:b/>
                <w:bCs/>
                <w:iCs/>
                <w:color w:val="000000"/>
              </w:rPr>
              <w:t xml:space="preserve">Комунальне </w:t>
            </w:r>
            <w:proofErr w:type="gramStart"/>
            <w:r w:rsidRPr="00D939D1">
              <w:rPr>
                <w:b/>
                <w:bCs/>
                <w:iCs/>
                <w:color w:val="000000"/>
              </w:rPr>
              <w:t>п</w:t>
            </w:r>
            <w:proofErr w:type="gramEnd"/>
            <w:r w:rsidRPr="00D939D1">
              <w:rPr>
                <w:b/>
                <w:bCs/>
                <w:iCs/>
                <w:color w:val="000000"/>
              </w:rPr>
              <w:t>ідприємство «</w:t>
            </w:r>
            <w:r w:rsidR="00786611">
              <w:rPr>
                <w:b/>
                <w:bCs/>
                <w:iCs/>
                <w:color w:val="000000"/>
                <w:lang w:val="uk-UA"/>
              </w:rPr>
              <w:t>Центр безпеки громадян та комунальних послуг Бородіно» Бородінської селищної ради Болградського району Одеської області</w:t>
            </w:r>
          </w:p>
        </w:tc>
      </w:tr>
      <w:tr w:rsidR="007075B8" w:rsidRPr="001A0CB2" w:rsidTr="007075B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7075B8" w:rsidRPr="003D5E8B" w:rsidRDefault="007075B8" w:rsidP="003D5E8B">
            <w:pPr>
              <w:jc w:val="both"/>
              <w:rPr>
                <w:lang w:val="uk-UA"/>
              </w:rPr>
            </w:pPr>
            <w:r w:rsidRPr="003D5E8B">
              <w:rPr>
                <w:lang w:val="uk-UA"/>
              </w:rPr>
              <w:t>2.2.</w:t>
            </w:r>
          </w:p>
        </w:tc>
        <w:tc>
          <w:tcPr>
            <w:tcW w:w="3463" w:type="dxa"/>
            <w:tcBorders>
              <w:top w:val="outset" w:sz="6" w:space="0" w:color="auto"/>
              <w:left w:val="outset" w:sz="6" w:space="0" w:color="auto"/>
              <w:bottom w:val="outset" w:sz="6" w:space="0" w:color="auto"/>
              <w:right w:val="outset" w:sz="6" w:space="0" w:color="auto"/>
            </w:tcBorders>
          </w:tcPr>
          <w:p w:rsidR="007075B8" w:rsidRPr="003D5E8B" w:rsidRDefault="007075B8" w:rsidP="00782AA1">
            <w:pPr>
              <w:jc w:val="both"/>
            </w:pPr>
            <w:proofErr w:type="gramStart"/>
            <w:r w:rsidRPr="003D5E8B">
              <w:t>м</w:t>
            </w:r>
            <w:proofErr w:type="gramEnd"/>
            <w:r w:rsidRPr="003D5E8B">
              <w:t>ісцезнаходження:</w:t>
            </w:r>
          </w:p>
        </w:tc>
        <w:tc>
          <w:tcPr>
            <w:tcW w:w="7042" w:type="dxa"/>
            <w:tcBorders>
              <w:top w:val="outset" w:sz="6" w:space="0" w:color="auto"/>
              <w:left w:val="outset" w:sz="6" w:space="0" w:color="auto"/>
              <w:bottom w:val="outset" w:sz="6" w:space="0" w:color="auto"/>
              <w:right w:val="outset" w:sz="6" w:space="0" w:color="auto"/>
            </w:tcBorders>
          </w:tcPr>
          <w:p w:rsidR="007075B8" w:rsidRPr="00D939D1" w:rsidRDefault="00786611" w:rsidP="00786611">
            <w:pPr>
              <w:jc w:val="both"/>
              <w:textAlignment w:val="baseline"/>
              <w:rPr>
                <w:b/>
                <w:bCs/>
                <w:highlight w:val="yellow"/>
              </w:rPr>
            </w:pPr>
            <w:r>
              <w:rPr>
                <w:b/>
                <w:bCs/>
                <w:iCs/>
                <w:color w:val="000000"/>
              </w:rPr>
              <w:t xml:space="preserve">вул. </w:t>
            </w:r>
            <w:r>
              <w:rPr>
                <w:b/>
                <w:bCs/>
                <w:iCs/>
                <w:color w:val="000000"/>
                <w:lang w:val="uk-UA"/>
              </w:rPr>
              <w:t>Миру</w:t>
            </w:r>
            <w:r w:rsidR="00D939D1" w:rsidRPr="00D939D1">
              <w:rPr>
                <w:b/>
                <w:bCs/>
                <w:iCs/>
                <w:color w:val="000000"/>
              </w:rPr>
              <w:t>, буд. 1</w:t>
            </w:r>
            <w:r>
              <w:rPr>
                <w:b/>
                <w:bCs/>
                <w:iCs/>
                <w:color w:val="000000"/>
                <w:lang w:val="uk-UA"/>
              </w:rPr>
              <w:t>40</w:t>
            </w:r>
            <w:r w:rsidR="00D939D1" w:rsidRPr="00D939D1">
              <w:rPr>
                <w:b/>
                <w:bCs/>
                <w:iCs/>
                <w:color w:val="000000"/>
              </w:rPr>
              <w:t>, с</w:t>
            </w:r>
            <w:r>
              <w:rPr>
                <w:b/>
                <w:bCs/>
                <w:iCs/>
                <w:color w:val="000000"/>
                <w:lang w:val="uk-UA"/>
              </w:rPr>
              <w:t>мт</w:t>
            </w:r>
            <w:r w:rsidR="00D939D1" w:rsidRPr="00D939D1">
              <w:rPr>
                <w:b/>
                <w:bCs/>
                <w:iCs/>
                <w:color w:val="000000"/>
              </w:rPr>
              <w:t xml:space="preserve">. </w:t>
            </w:r>
            <w:r>
              <w:rPr>
                <w:b/>
                <w:bCs/>
                <w:iCs/>
                <w:color w:val="000000"/>
                <w:lang w:val="uk-UA"/>
              </w:rPr>
              <w:t>Бородіно</w:t>
            </w:r>
            <w:r w:rsidR="00D939D1" w:rsidRPr="00D939D1">
              <w:rPr>
                <w:b/>
                <w:bCs/>
                <w:iCs/>
                <w:color w:val="000000"/>
              </w:rPr>
              <w:t xml:space="preserve">, </w:t>
            </w:r>
            <w:r>
              <w:rPr>
                <w:b/>
                <w:bCs/>
                <w:iCs/>
                <w:color w:val="000000"/>
                <w:lang w:val="uk-UA"/>
              </w:rPr>
              <w:t>Болградський</w:t>
            </w:r>
            <w:r>
              <w:rPr>
                <w:b/>
                <w:bCs/>
                <w:iCs/>
                <w:color w:val="000000"/>
              </w:rPr>
              <w:t xml:space="preserve"> район, Одеська область, 6</w:t>
            </w:r>
            <w:r>
              <w:rPr>
                <w:b/>
                <w:bCs/>
                <w:iCs/>
                <w:color w:val="000000"/>
                <w:lang w:val="uk-UA"/>
              </w:rPr>
              <w:t>8540</w:t>
            </w:r>
            <w:r w:rsidR="00D939D1" w:rsidRPr="00D939D1">
              <w:rPr>
                <w:b/>
                <w:bCs/>
                <w:iCs/>
                <w:color w:val="000000"/>
              </w:rPr>
              <w:t>, Україна</w:t>
            </w:r>
          </w:p>
        </w:tc>
      </w:tr>
      <w:tr w:rsidR="007075B8" w:rsidRPr="00D939D1" w:rsidTr="007075B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7075B8" w:rsidRPr="003D5E8B" w:rsidRDefault="007075B8" w:rsidP="003D5E8B">
            <w:pPr>
              <w:rPr>
                <w:lang w:val="uk-UA"/>
              </w:rPr>
            </w:pPr>
            <w:r w:rsidRPr="003D5E8B">
              <w:rPr>
                <w:lang w:val="uk-UA"/>
              </w:rPr>
              <w:t>2.3.</w:t>
            </w:r>
          </w:p>
        </w:tc>
        <w:tc>
          <w:tcPr>
            <w:tcW w:w="3463" w:type="dxa"/>
            <w:tcBorders>
              <w:top w:val="outset" w:sz="6" w:space="0" w:color="auto"/>
              <w:left w:val="outset" w:sz="6" w:space="0" w:color="auto"/>
              <w:bottom w:val="outset" w:sz="6" w:space="0" w:color="auto"/>
              <w:right w:val="outset" w:sz="6" w:space="0" w:color="auto"/>
            </w:tcBorders>
          </w:tcPr>
          <w:p w:rsidR="007075B8" w:rsidRPr="003D5E8B" w:rsidRDefault="007075B8" w:rsidP="00782AA1">
            <w:pPr>
              <w:jc w:val="both"/>
            </w:pPr>
            <w:r w:rsidRPr="003D5E8B">
              <w:rPr>
                <w:rStyle w:val="rvts0"/>
              </w:rPr>
              <w:t>посадова особа замовника, уповноважена здійснювати зв'язок з учасниками</w:t>
            </w:r>
          </w:p>
        </w:tc>
        <w:tc>
          <w:tcPr>
            <w:tcW w:w="7042" w:type="dxa"/>
            <w:tcBorders>
              <w:top w:val="outset" w:sz="6" w:space="0" w:color="auto"/>
              <w:left w:val="outset" w:sz="6" w:space="0" w:color="auto"/>
              <w:bottom w:val="outset" w:sz="6" w:space="0" w:color="auto"/>
              <w:right w:val="outset" w:sz="6" w:space="0" w:color="auto"/>
            </w:tcBorders>
            <w:shd w:val="clear" w:color="auto" w:fill="auto"/>
          </w:tcPr>
          <w:p w:rsidR="007075B8" w:rsidRPr="00786611" w:rsidRDefault="00786611" w:rsidP="00786611">
            <w:pPr>
              <w:tabs>
                <w:tab w:val="left" w:pos="270"/>
                <w:tab w:val="left" w:pos="645"/>
              </w:tabs>
              <w:ind w:left="15"/>
              <w:jc w:val="both"/>
              <w:rPr>
                <w:b/>
                <w:highlight w:val="yellow"/>
              </w:rPr>
            </w:pPr>
            <w:r>
              <w:rPr>
                <w:b/>
                <w:bCs/>
                <w:iCs/>
                <w:color w:val="000000"/>
                <w:lang w:val="uk-UA"/>
              </w:rPr>
              <w:t>Пармаклі Дмитро Іванович</w:t>
            </w:r>
            <w:r w:rsidR="00D939D1" w:rsidRPr="00162254">
              <w:rPr>
                <w:b/>
                <w:bCs/>
                <w:iCs/>
                <w:color w:val="000000"/>
              </w:rPr>
              <w:t xml:space="preserve"> – </w:t>
            </w:r>
            <w:r>
              <w:rPr>
                <w:b/>
                <w:bCs/>
                <w:iCs/>
                <w:color w:val="000000"/>
                <w:lang w:val="uk-UA"/>
              </w:rPr>
              <w:t>керівник</w:t>
            </w:r>
            <w:r w:rsidR="00D939D1" w:rsidRPr="00162254">
              <w:rPr>
                <w:b/>
                <w:bCs/>
                <w:iCs/>
                <w:color w:val="000000"/>
              </w:rPr>
              <w:t xml:space="preserve"> КП «</w:t>
            </w:r>
            <w:r>
              <w:rPr>
                <w:b/>
                <w:bCs/>
                <w:iCs/>
                <w:color w:val="000000"/>
                <w:lang w:val="uk-UA"/>
              </w:rPr>
              <w:t>Центр безпеки громадян та комунальних послуг Бородіно</w:t>
            </w:r>
            <w:r w:rsidR="00D939D1" w:rsidRPr="00162254">
              <w:rPr>
                <w:b/>
                <w:bCs/>
                <w:iCs/>
                <w:color w:val="000000"/>
              </w:rPr>
              <w:t>»</w:t>
            </w:r>
            <w:r w:rsidR="0054318A">
              <w:rPr>
                <w:b/>
                <w:bCs/>
                <w:iCs/>
                <w:color w:val="000000"/>
                <w:lang w:val="uk-UA"/>
              </w:rPr>
              <w:t xml:space="preserve"> Бородінської селищної ради Болградського району Одеської області</w:t>
            </w:r>
            <w:r w:rsidR="00D939D1" w:rsidRPr="00162254">
              <w:rPr>
                <w:b/>
                <w:bCs/>
                <w:iCs/>
                <w:color w:val="000000"/>
              </w:rPr>
              <w:t>, уповноважена особа;</w:t>
            </w:r>
            <w:r w:rsidR="00162254" w:rsidRPr="00162254">
              <w:rPr>
                <w:b/>
                <w:bCs/>
                <w:iCs/>
                <w:color w:val="000000"/>
                <w:lang w:val="uk-UA"/>
              </w:rPr>
              <w:t xml:space="preserve"> </w:t>
            </w:r>
            <w:r w:rsidR="00162254" w:rsidRPr="00162254">
              <w:rPr>
                <w:b/>
                <w:bCs/>
                <w:iCs/>
                <w:color w:val="000000"/>
              </w:rPr>
              <w:t xml:space="preserve">вул. </w:t>
            </w:r>
            <w:r>
              <w:rPr>
                <w:b/>
                <w:bCs/>
                <w:iCs/>
                <w:color w:val="000000"/>
                <w:lang w:val="uk-UA"/>
              </w:rPr>
              <w:t>Миру</w:t>
            </w:r>
            <w:r w:rsidR="00162254" w:rsidRPr="00162254">
              <w:rPr>
                <w:b/>
                <w:bCs/>
                <w:iCs/>
                <w:color w:val="000000"/>
              </w:rPr>
              <w:t>, буд.</w:t>
            </w:r>
            <w:r>
              <w:rPr>
                <w:b/>
                <w:bCs/>
                <w:iCs/>
                <w:color w:val="000000"/>
                <w:lang w:val="uk-UA"/>
              </w:rPr>
              <w:t>140</w:t>
            </w:r>
            <w:r>
              <w:rPr>
                <w:b/>
                <w:bCs/>
                <w:iCs/>
                <w:color w:val="000000"/>
              </w:rPr>
              <w:t xml:space="preserve">, </w:t>
            </w:r>
            <w:r>
              <w:rPr>
                <w:b/>
                <w:bCs/>
                <w:iCs/>
                <w:color w:val="000000"/>
                <w:lang w:val="uk-UA"/>
              </w:rPr>
              <w:t>смт.Бородіно</w:t>
            </w:r>
            <w:r>
              <w:rPr>
                <w:b/>
                <w:bCs/>
                <w:iCs/>
                <w:color w:val="000000"/>
              </w:rPr>
              <w:t xml:space="preserve">, </w:t>
            </w:r>
            <w:r>
              <w:rPr>
                <w:b/>
                <w:bCs/>
                <w:iCs/>
                <w:color w:val="000000"/>
                <w:lang w:val="uk-UA"/>
              </w:rPr>
              <w:t>Болградський</w:t>
            </w:r>
            <w:r>
              <w:rPr>
                <w:b/>
                <w:bCs/>
                <w:iCs/>
                <w:color w:val="000000"/>
              </w:rPr>
              <w:t xml:space="preserve"> район, Одеська область, 6</w:t>
            </w:r>
            <w:r>
              <w:rPr>
                <w:b/>
                <w:bCs/>
                <w:iCs/>
                <w:color w:val="000000"/>
                <w:lang w:val="uk-UA"/>
              </w:rPr>
              <w:t>8540</w:t>
            </w:r>
            <w:r w:rsidR="00162254" w:rsidRPr="00162254">
              <w:rPr>
                <w:b/>
                <w:bCs/>
                <w:iCs/>
                <w:color w:val="000000"/>
              </w:rPr>
              <w:t>, Україна</w:t>
            </w:r>
            <w:r w:rsidR="00D939D1" w:rsidRPr="00162254">
              <w:rPr>
                <w:b/>
                <w:bCs/>
                <w:iCs/>
                <w:color w:val="000000"/>
              </w:rPr>
              <w:t xml:space="preserve"> тел.+38</w:t>
            </w:r>
            <w:r>
              <w:rPr>
                <w:b/>
                <w:bCs/>
                <w:iCs/>
                <w:color w:val="000000"/>
                <w:lang w:val="uk-UA"/>
              </w:rPr>
              <w:t>0976686158</w:t>
            </w:r>
            <w:r w:rsidR="00D939D1" w:rsidRPr="00162254">
              <w:rPr>
                <w:b/>
                <w:bCs/>
                <w:iCs/>
                <w:color w:val="000000"/>
              </w:rPr>
              <w:t xml:space="preserve">; e-mail: </w:t>
            </w:r>
            <w:r>
              <w:rPr>
                <w:b/>
                <w:bCs/>
                <w:iCs/>
                <w:color w:val="000000"/>
                <w:lang w:val="en-US"/>
              </w:rPr>
              <w:t>boro</w:t>
            </w:r>
            <w:r w:rsidR="00306950">
              <w:rPr>
                <w:b/>
                <w:bCs/>
                <w:iCs/>
                <w:color w:val="000000"/>
                <w:lang w:val="en-US"/>
              </w:rPr>
              <w:t>dinokp</w:t>
            </w:r>
            <w:r w:rsidR="00306950" w:rsidRPr="00306950">
              <w:rPr>
                <w:b/>
                <w:bCs/>
                <w:iCs/>
                <w:color w:val="000000"/>
              </w:rPr>
              <w:t>@</w:t>
            </w:r>
            <w:r w:rsidR="00306950">
              <w:rPr>
                <w:b/>
                <w:bCs/>
                <w:iCs/>
                <w:color w:val="000000"/>
                <w:lang w:val="en-US"/>
              </w:rPr>
              <w:t>ukr</w:t>
            </w:r>
            <w:r w:rsidR="00306950" w:rsidRPr="00306950">
              <w:rPr>
                <w:b/>
                <w:bCs/>
                <w:iCs/>
                <w:color w:val="000000"/>
              </w:rPr>
              <w:t>/</w:t>
            </w:r>
            <w:r w:rsidR="00306950">
              <w:rPr>
                <w:b/>
                <w:bCs/>
                <w:iCs/>
                <w:color w:val="000000"/>
                <w:lang w:val="en-US"/>
              </w:rPr>
              <w:t>net</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rPr>
                <w:b/>
                <w:lang w:val="uk-UA"/>
              </w:rPr>
            </w:pPr>
            <w:r w:rsidRPr="003D5E8B">
              <w:rPr>
                <w:b/>
                <w:lang w:val="uk-UA"/>
              </w:rPr>
              <w:t>3.</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lang w:val="uk-UA"/>
              </w:rPr>
            </w:pPr>
            <w:r w:rsidRPr="003D5E8B">
              <w:rPr>
                <w:b/>
                <w:lang w:val="uk-UA"/>
              </w:rPr>
              <w:t>Процедура закупівлі</w:t>
            </w:r>
          </w:p>
        </w:tc>
        <w:tc>
          <w:tcPr>
            <w:tcW w:w="7042" w:type="dxa"/>
            <w:tcBorders>
              <w:top w:val="outset" w:sz="6" w:space="0" w:color="auto"/>
              <w:left w:val="outset" w:sz="6" w:space="0" w:color="auto"/>
              <w:bottom w:val="outset" w:sz="6" w:space="0" w:color="auto"/>
              <w:right w:val="outset" w:sz="6" w:space="0" w:color="auto"/>
            </w:tcBorders>
          </w:tcPr>
          <w:p w:rsidR="00BF5224" w:rsidRPr="00D939D1" w:rsidRDefault="00BF5224" w:rsidP="003D5E8B">
            <w:pPr>
              <w:autoSpaceDE w:val="0"/>
              <w:autoSpaceDN w:val="0"/>
              <w:adjustRightInd w:val="0"/>
              <w:rPr>
                <w:b/>
                <w:color w:val="A6A6A6" w:themeColor="background1" w:themeShade="A6"/>
                <w:lang w:val="uk-UA"/>
              </w:rPr>
            </w:pPr>
            <w:r w:rsidRPr="00D939D1">
              <w:rPr>
                <w:b/>
              </w:rPr>
              <w:t>Відкриті торги з особливостями</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4.</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a4"/>
              </w:rPr>
              <w:t>Інформація про предмет закупі</w:t>
            </w:r>
            <w:proofErr w:type="gramStart"/>
            <w:r w:rsidRPr="003D5E8B">
              <w:rPr>
                <w:rStyle w:val="a4"/>
              </w:rPr>
              <w:t>вл</w:t>
            </w:r>
            <w:proofErr w:type="gramEnd"/>
            <w:r w:rsidRPr="003D5E8B">
              <w:rPr>
                <w:rStyle w:val="a4"/>
              </w:rPr>
              <w:t>і</w:t>
            </w:r>
          </w:p>
        </w:tc>
        <w:tc>
          <w:tcPr>
            <w:tcW w:w="7042" w:type="dxa"/>
            <w:tcBorders>
              <w:top w:val="outset" w:sz="6" w:space="0" w:color="auto"/>
              <w:left w:val="outset" w:sz="6" w:space="0" w:color="auto"/>
              <w:bottom w:val="outset" w:sz="6" w:space="0" w:color="auto"/>
              <w:right w:val="outset" w:sz="6" w:space="0" w:color="auto"/>
            </w:tcBorders>
          </w:tcPr>
          <w:p w:rsidR="00BF5224" w:rsidRPr="00D939D1" w:rsidRDefault="00BF5224" w:rsidP="003D5E8B">
            <w:pPr>
              <w:jc w:val="both"/>
              <w:rPr>
                <w:lang w:val="uk-UA"/>
              </w:rPr>
            </w:pPr>
          </w:p>
        </w:tc>
      </w:tr>
      <w:tr w:rsidR="00BF5224" w:rsidRPr="00DA643D"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lang w:val="uk-UA"/>
              </w:rPr>
            </w:pPr>
            <w:r w:rsidRPr="003D5E8B">
              <w:rPr>
                <w:lang w:val="uk-UA"/>
              </w:rPr>
              <w:t>4.1.</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t>найменування предмета закупі</w:t>
            </w:r>
            <w:proofErr w:type="gramStart"/>
            <w:r w:rsidRPr="003D5E8B">
              <w:t>вл</w:t>
            </w:r>
            <w:proofErr w:type="gramEnd"/>
            <w:r w:rsidRPr="003D5E8B">
              <w:t>і:</w:t>
            </w:r>
          </w:p>
        </w:tc>
        <w:tc>
          <w:tcPr>
            <w:tcW w:w="7042" w:type="dxa"/>
            <w:tcBorders>
              <w:top w:val="outset" w:sz="6" w:space="0" w:color="auto"/>
              <w:left w:val="outset" w:sz="6" w:space="0" w:color="auto"/>
              <w:bottom w:val="outset" w:sz="6" w:space="0" w:color="auto"/>
              <w:right w:val="outset" w:sz="6" w:space="0" w:color="auto"/>
            </w:tcBorders>
          </w:tcPr>
          <w:p w:rsidR="00BF5224" w:rsidRPr="00D939D1" w:rsidRDefault="00D939D1" w:rsidP="00B21BF4">
            <w:pPr>
              <w:jc w:val="both"/>
              <w:rPr>
                <w:b/>
                <w:bCs/>
              </w:rPr>
            </w:pPr>
            <w:r w:rsidRPr="00D939D1">
              <w:rPr>
                <w:b/>
                <w:lang w:val="uk-UA"/>
              </w:rPr>
              <w:t xml:space="preserve">код ДК 021:2015: </w:t>
            </w:r>
            <w:r w:rsidR="00B21BF4" w:rsidRPr="00053543">
              <w:rPr>
                <w:rStyle w:val="ringostat-extension-button"/>
                <w:b/>
                <w:bdr w:val="none" w:sz="0" w:space="0" w:color="auto" w:frame="1"/>
                <w:shd w:val="clear" w:color="auto" w:fill="FFFFFF"/>
              </w:rPr>
              <w:t>43260000-3</w:t>
            </w:r>
            <w:r w:rsidR="00B21BF4" w:rsidRPr="00053543">
              <w:rPr>
                <w:b/>
                <w:shd w:val="clear" w:color="auto" w:fill="FFFFFF"/>
                <w:lang w:val="uk-UA"/>
              </w:rPr>
              <w:t xml:space="preserve"> -</w:t>
            </w:r>
            <w:r w:rsidR="00B21BF4" w:rsidRPr="00C72665">
              <w:rPr>
                <w:b/>
                <w:shd w:val="clear" w:color="auto" w:fill="FFFFFF"/>
                <w:lang w:val="uk-UA"/>
              </w:rPr>
              <w:t xml:space="preserve"> </w:t>
            </w:r>
            <w:r w:rsidR="00B21BF4">
              <w:rPr>
                <w:b/>
                <w:shd w:val="clear" w:color="auto" w:fill="FFFFFF"/>
                <w:lang w:val="uk-UA"/>
              </w:rPr>
              <w:t>м</w:t>
            </w:r>
            <w:r w:rsidR="00B21BF4" w:rsidRPr="00C72665">
              <w:rPr>
                <w:b/>
                <w:shd w:val="clear" w:color="auto" w:fill="FFFFFF"/>
                <w:lang w:val="uk-UA"/>
              </w:rPr>
              <w:t>еханічні лопати, екскаватори та ковшові навантажувачі, гірнича техніка</w:t>
            </w:r>
            <w:r w:rsidRPr="00D939D1">
              <w:rPr>
                <w:b/>
                <w:lang w:val="uk-UA"/>
              </w:rPr>
              <w:t xml:space="preserve"> (</w:t>
            </w:r>
            <w:r w:rsidR="00B21BF4">
              <w:rPr>
                <w:b/>
                <w:shd w:val="clear" w:color="auto" w:fill="FFFFFF"/>
                <w:lang w:val="uk-UA"/>
              </w:rPr>
              <w:t>е</w:t>
            </w:r>
            <w:r w:rsidR="00B21BF4" w:rsidRPr="00C72665">
              <w:rPr>
                <w:b/>
                <w:shd w:val="clear" w:color="auto" w:fill="FFFFFF"/>
                <w:lang w:val="uk-UA"/>
              </w:rPr>
              <w:t>кскаватор-навантажувач</w:t>
            </w:r>
            <w:r w:rsidRPr="00D939D1">
              <w:rPr>
                <w:b/>
                <w:lang w:val="uk-UA"/>
              </w:rPr>
              <w:t>)</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lang w:val="uk-UA"/>
              </w:rPr>
            </w:pPr>
            <w:r w:rsidRPr="003D5E8B">
              <w:rPr>
                <w:lang w:val="uk-UA"/>
              </w:rPr>
              <w:t>4.2.</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pPr>
            <w:r w:rsidRPr="003D5E8B">
              <w:rPr>
                <w:rStyle w:val="rvts0"/>
              </w:rPr>
              <w:t>опис окремої частини (частин) предмета закупі</w:t>
            </w:r>
            <w:proofErr w:type="gramStart"/>
            <w:r w:rsidRPr="003D5E8B">
              <w:rPr>
                <w:rStyle w:val="rvts0"/>
              </w:rPr>
              <w:t>вл</w:t>
            </w:r>
            <w:proofErr w:type="gramEnd"/>
            <w:r w:rsidRPr="003D5E8B">
              <w:rPr>
                <w:rStyle w:val="rvts0"/>
              </w:rPr>
              <w:t>і (лота), щодо якої можуть бути подані тендерні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D939D1" w:rsidRDefault="00BF5224" w:rsidP="003D5E8B">
            <w:pPr>
              <w:pStyle w:val="af2"/>
              <w:widowControl w:val="0"/>
              <w:spacing w:line="240" w:lineRule="auto"/>
              <w:ind w:left="6"/>
              <w:jc w:val="both"/>
              <w:rPr>
                <w:rFonts w:ascii="Times New Roman" w:hAnsi="Times New Roman" w:cs="Times New Roman"/>
                <w:b/>
                <w:bCs/>
                <w:color w:val="auto"/>
              </w:rPr>
            </w:pPr>
            <w:r w:rsidRPr="00D939D1">
              <w:rPr>
                <w:rStyle w:val="13"/>
                <w:rFonts w:ascii="Times New Roman" w:hAnsi="Times New Roman" w:cs="Times New Roman"/>
                <w:color w:val="auto"/>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lang w:val="uk-UA"/>
              </w:rPr>
            </w:pPr>
            <w:r w:rsidRPr="003D5E8B">
              <w:rPr>
                <w:rStyle w:val="rvts0"/>
                <w:lang w:val="uk-UA"/>
              </w:rPr>
              <w:t>4.3.</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rvts0"/>
              </w:rPr>
            </w:pPr>
            <w:proofErr w:type="gramStart"/>
            <w:r w:rsidRPr="003D5E8B">
              <w:rPr>
                <w:rStyle w:val="rvts0"/>
              </w:rPr>
              <w:t>м</w:t>
            </w:r>
            <w:proofErr w:type="gramEnd"/>
            <w:r w:rsidRPr="003D5E8B">
              <w:rPr>
                <w:rStyle w:val="rvts0"/>
              </w:rPr>
              <w:t>ісце, кількість, обсяг поставки товарів (надання послуг, виконання робіт)</w:t>
            </w:r>
          </w:p>
        </w:tc>
        <w:tc>
          <w:tcPr>
            <w:tcW w:w="7042" w:type="dxa"/>
            <w:tcBorders>
              <w:top w:val="outset" w:sz="6" w:space="0" w:color="auto"/>
              <w:left w:val="outset" w:sz="6" w:space="0" w:color="auto"/>
              <w:bottom w:val="outset" w:sz="6" w:space="0" w:color="auto"/>
              <w:right w:val="outset" w:sz="6" w:space="0" w:color="auto"/>
            </w:tcBorders>
          </w:tcPr>
          <w:p w:rsidR="00BF5224" w:rsidRPr="00D939D1" w:rsidRDefault="00BF5224" w:rsidP="003D5E8B">
            <w:pPr>
              <w:shd w:val="clear" w:color="auto" w:fill="FFFFFA"/>
              <w:jc w:val="both"/>
              <w:rPr>
                <w:b/>
                <w:lang w:val="uk-UA"/>
              </w:rPr>
            </w:pPr>
            <w:r w:rsidRPr="00D939D1">
              <w:rPr>
                <w:rStyle w:val="13"/>
                <w:lang w:val="uk-UA"/>
              </w:rPr>
              <w:t>Місце поставки товару</w:t>
            </w:r>
            <w:r w:rsidRPr="00D939D1">
              <w:rPr>
                <w:rStyle w:val="13"/>
              </w:rPr>
              <w:t xml:space="preserve">: </w:t>
            </w:r>
            <w:r w:rsidR="00D939D1" w:rsidRPr="00D939D1">
              <w:rPr>
                <w:b/>
                <w:bCs/>
                <w:iCs/>
                <w:color w:val="000000"/>
              </w:rPr>
              <w:t xml:space="preserve">вул. </w:t>
            </w:r>
            <w:r w:rsidR="00306950">
              <w:rPr>
                <w:b/>
                <w:bCs/>
                <w:iCs/>
                <w:color w:val="000000"/>
                <w:lang w:val="uk-UA"/>
              </w:rPr>
              <w:t>Миру</w:t>
            </w:r>
            <w:r w:rsidR="00306950">
              <w:rPr>
                <w:b/>
                <w:bCs/>
                <w:iCs/>
                <w:color w:val="000000"/>
              </w:rPr>
              <w:t xml:space="preserve">, буд. </w:t>
            </w:r>
            <w:r w:rsidR="00306950">
              <w:rPr>
                <w:b/>
                <w:bCs/>
                <w:iCs/>
                <w:color w:val="000000"/>
                <w:lang w:val="uk-UA"/>
              </w:rPr>
              <w:t>140</w:t>
            </w:r>
            <w:r w:rsidR="00D939D1" w:rsidRPr="00D939D1">
              <w:rPr>
                <w:b/>
                <w:bCs/>
                <w:iCs/>
                <w:color w:val="000000"/>
              </w:rPr>
              <w:t>, с</w:t>
            </w:r>
            <w:r w:rsidR="00306950">
              <w:rPr>
                <w:b/>
                <w:bCs/>
                <w:iCs/>
                <w:color w:val="000000"/>
                <w:lang w:val="uk-UA"/>
              </w:rPr>
              <w:t>мт</w:t>
            </w:r>
            <w:r w:rsidR="00D939D1" w:rsidRPr="00D939D1">
              <w:rPr>
                <w:b/>
                <w:bCs/>
                <w:iCs/>
                <w:color w:val="000000"/>
              </w:rPr>
              <w:t>.</w:t>
            </w:r>
            <w:r w:rsidR="00306950">
              <w:rPr>
                <w:b/>
                <w:bCs/>
                <w:iCs/>
                <w:color w:val="000000"/>
                <w:lang w:val="uk-UA"/>
              </w:rPr>
              <w:t>Бородіно</w:t>
            </w:r>
            <w:r w:rsidR="00D939D1" w:rsidRPr="00D939D1">
              <w:rPr>
                <w:b/>
                <w:bCs/>
                <w:iCs/>
                <w:color w:val="000000"/>
              </w:rPr>
              <w:t xml:space="preserve">, </w:t>
            </w:r>
            <w:r w:rsidR="00306950">
              <w:rPr>
                <w:b/>
                <w:bCs/>
                <w:iCs/>
                <w:color w:val="000000"/>
                <w:lang w:val="uk-UA"/>
              </w:rPr>
              <w:t>Болградський</w:t>
            </w:r>
            <w:r w:rsidR="00306950">
              <w:rPr>
                <w:b/>
                <w:bCs/>
                <w:iCs/>
                <w:color w:val="000000"/>
              </w:rPr>
              <w:t xml:space="preserve"> район, Одеська область, 6</w:t>
            </w:r>
            <w:r w:rsidR="00306950">
              <w:rPr>
                <w:b/>
                <w:bCs/>
                <w:iCs/>
                <w:color w:val="000000"/>
                <w:lang w:val="uk-UA"/>
              </w:rPr>
              <w:t>8540</w:t>
            </w:r>
            <w:r w:rsidR="00D939D1" w:rsidRPr="00D939D1">
              <w:rPr>
                <w:b/>
                <w:bCs/>
                <w:iCs/>
                <w:color w:val="000000"/>
              </w:rPr>
              <w:t>, Україна</w:t>
            </w:r>
          </w:p>
          <w:p w:rsidR="00BF5224" w:rsidRPr="00B21BF4" w:rsidRDefault="00BF5224" w:rsidP="00B21BF4">
            <w:pPr>
              <w:jc w:val="both"/>
              <w:rPr>
                <w:rStyle w:val="13"/>
                <w:lang w:val="uk-UA"/>
              </w:rPr>
            </w:pPr>
            <w:r w:rsidRPr="00D939D1">
              <w:rPr>
                <w:rStyle w:val="13"/>
              </w:rPr>
              <w:t xml:space="preserve">Кількість товару: </w:t>
            </w:r>
            <w:r w:rsidR="00B21BF4">
              <w:rPr>
                <w:b/>
                <w:bCs/>
                <w:iCs/>
                <w:color w:val="000000"/>
                <w:lang w:val="uk-UA"/>
              </w:rPr>
              <w:t>1 одиниця</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rvts0"/>
                <w:lang w:val="uk-UA"/>
              </w:rPr>
            </w:pPr>
            <w:r w:rsidRPr="003D5E8B">
              <w:rPr>
                <w:lang w:val="uk-UA"/>
              </w:rPr>
              <w:t>4.4.</w:t>
            </w:r>
          </w:p>
        </w:tc>
        <w:tc>
          <w:tcPr>
            <w:tcW w:w="3463" w:type="dxa"/>
            <w:tcBorders>
              <w:top w:val="outset" w:sz="6" w:space="0" w:color="auto"/>
              <w:left w:val="outset" w:sz="6" w:space="0" w:color="auto"/>
              <w:bottom w:val="outset" w:sz="6" w:space="0" w:color="auto"/>
              <w:right w:val="outset" w:sz="6" w:space="0" w:color="auto"/>
            </w:tcBorders>
          </w:tcPr>
          <w:p w:rsidR="00BF5224" w:rsidRPr="00AE68D7" w:rsidRDefault="00BF5224" w:rsidP="003D5E8B">
            <w:pPr>
              <w:jc w:val="both"/>
              <w:rPr>
                <w:rStyle w:val="rvts0"/>
              </w:rPr>
            </w:pPr>
            <w:r w:rsidRPr="00AE68D7">
              <w:t>строк поставки товарів (надання послуг, виконання робіт):</w:t>
            </w:r>
          </w:p>
        </w:tc>
        <w:tc>
          <w:tcPr>
            <w:tcW w:w="7042" w:type="dxa"/>
            <w:tcBorders>
              <w:top w:val="outset" w:sz="6" w:space="0" w:color="auto"/>
              <w:left w:val="outset" w:sz="6" w:space="0" w:color="auto"/>
              <w:bottom w:val="outset" w:sz="6" w:space="0" w:color="auto"/>
              <w:right w:val="outset" w:sz="6" w:space="0" w:color="auto"/>
            </w:tcBorders>
          </w:tcPr>
          <w:p w:rsidR="00BF5224" w:rsidRPr="00970B88" w:rsidRDefault="00970B88" w:rsidP="003D5E8B">
            <w:pPr>
              <w:jc w:val="both"/>
              <w:rPr>
                <w:rStyle w:val="13"/>
                <w:b/>
                <w:lang w:val="uk-UA"/>
              </w:rPr>
            </w:pPr>
            <w:r w:rsidRPr="00970B88">
              <w:rPr>
                <w:rFonts w:eastAsia="Times New Roman"/>
                <w:b/>
                <w:lang w:val="uk-UA" w:eastAsia="uk-UA"/>
              </w:rPr>
              <w:t>Н</w:t>
            </w:r>
            <w:r w:rsidRPr="00970B88">
              <w:rPr>
                <w:rFonts w:eastAsia="Times New Roman"/>
                <w:b/>
                <w:lang w:eastAsia="uk-UA"/>
              </w:rPr>
              <w:t xml:space="preserve">е пізніше </w:t>
            </w:r>
            <w:r w:rsidRPr="00970B88">
              <w:rPr>
                <w:rStyle w:val="13"/>
                <w:b/>
              </w:rPr>
              <w:t>ніж 5 (п’ять) робочих днів з моменту підписання договору</w:t>
            </w:r>
            <w:r w:rsidRPr="00970B88">
              <w:rPr>
                <w:rStyle w:val="13"/>
                <w:b/>
                <w:lang w:val="uk-UA"/>
              </w:rPr>
              <w:t>, але у будь-якому разі не пізніше</w:t>
            </w:r>
            <w:r w:rsidRPr="00970B88">
              <w:rPr>
                <w:rFonts w:eastAsia="Times New Roman"/>
                <w:b/>
                <w:lang w:eastAsia="uk-UA"/>
              </w:rPr>
              <w:t xml:space="preserve"> 31.12.2023 року</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5.</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lang w:val="uk-UA"/>
              </w:rPr>
            </w:pPr>
            <w:r w:rsidRPr="003D5E8B">
              <w:rPr>
                <w:rStyle w:val="a4"/>
                <w:lang w:val="uk-UA"/>
              </w:rPr>
              <w:t>Недискримінація учасників</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191"/>
              <w:jc w:val="both"/>
              <w:rPr>
                <w:rStyle w:val="rvts0"/>
                <w:lang w:val="uk-UA"/>
              </w:rPr>
            </w:pPr>
            <w:r w:rsidRPr="003D5E8B">
              <w:rPr>
                <w:rStyle w:val="rvts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F5224" w:rsidRPr="003D5E8B" w:rsidRDefault="00BF5224" w:rsidP="003D5E8B">
            <w:pPr>
              <w:ind w:firstLine="191"/>
              <w:jc w:val="both"/>
              <w:rPr>
                <w:rStyle w:val="rvts0"/>
                <w:lang w:val="uk-UA"/>
              </w:rPr>
            </w:pPr>
            <w:r w:rsidRPr="003D5E8B">
              <w:rPr>
                <w:rStyle w:val="rvts0"/>
                <w:lang w:val="uk-UA"/>
              </w:rPr>
              <w:t>Замовники забезпечують вільний доступ усіх учасників до інформації про закупівлю, передбаченої цим Законом.</w:t>
            </w:r>
          </w:p>
          <w:p w:rsidR="007075B8" w:rsidRPr="003D5E8B" w:rsidRDefault="007075B8" w:rsidP="003D5E8B">
            <w:pPr>
              <w:jc w:val="both"/>
            </w:pPr>
            <w:r w:rsidRPr="003D5E8B">
              <w:rPr>
                <w:shd w:val="clear" w:color="auto" w:fill="FFFFFF"/>
                <w:lang w:val="uk-UA"/>
              </w:rPr>
              <w:t>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3D5E8B">
              <w:rPr>
                <w:bCs/>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w:t>
            </w:r>
            <w:r w:rsidRPr="003D5E8B">
              <w:rPr>
                <w:bCs/>
                <w:shd w:val="clear" w:color="auto" w:fill="FFFFFF"/>
                <w:lang w:val="uk-UA"/>
              </w:rPr>
              <w:lastRenderedPageBreak/>
              <w:t xml:space="preserve">Російської Федерації» від 03.03.2022 р. №187; розпорядження </w:t>
            </w:r>
            <w:r w:rsidRPr="003D5E8B">
              <w:rPr>
                <w:shd w:val="clear" w:color="auto" w:fill="FFFFFF"/>
                <w:lang w:val="uk-UA"/>
              </w:rPr>
              <w:t>Кабінету Міністрів України «</w:t>
            </w:r>
            <w:r w:rsidRPr="003D5E8B">
              <w:rPr>
                <w:bCs/>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3D5E8B">
              <w:rPr>
                <w:shd w:val="clear" w:color="auto" w:fill="FFFFFF"/>
                <w:lang w:val="uk-UA"/>
              </w:rPr>
              <w:t xml:space="preserve">» від 22.03.2022 р. № 245-р. </w:t>
            </w:r>
            <w:r w:rsidRPr="003D5E8B">
              <w:rPr>
                <w:shd w:val="clear" w:color="auto" w:fill="FFFFFF"/>
              </w:rPr>
              <w:t>Також відповідно до постанови Кабінету Міні</w:t>
            </w:r>
            <w:proofErr w:type="gramStart"/>
            <w:r w:rsidRPr="003D5E8B">
              <w:rPr>
                <w:shd w:val="clear" w:color="auto" w:fill="FFFFFF"/>
              </w:rPr>
              <w:t>стр</w:t>
            </w:r>
            <w:proofErr w:type="gramEnd"/>
            <w:r w:rsidRPr="003D5E8B">
              <w:rPr>
                <w:shd w:val="clear" w:color="auto" w:fill="FFFFFF"/>
              </w:rPr>
              <w:t>ів України «</w:t>
            </w:r>
            <w:r w:rsidRPr="003D5E8B">
              <w:rPr>
                <w:bCs/>
              </w:rPr>
              <w:t>Про застосування заборони ввезення товарів з Російської Федерації</w:t>
            </w:r>
            <w:r w:rsidRPr="003D5E8B">
              <w:rPr>
                <w:shd w:val="clear" w:color="auto" w:fill="FFFFFF"/>
              </w:rPr>
              <w:t xml:space="preserve">»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w:t>
            </w:r>
            <w:proofErr w:type="gramStart"/>
            <w:r w:rsidRPr="003D5E8B">
              <w:rPr>
                <w:shd w:val="clear" w:color="auto" w:fill="FFFFFF"/>
              </w:rPr>
              <w:t>своїй</w:t>
            </w:r>
            <w:proofErr w:type="gramEnd"/>
            <w:r w:rsidRPr="003D5E8B">
              <w:rPr>
                <w:shd w:val="clear" w:color="auto" w:fill="FFFFFF"/>
              </w:rPr>
              <w:t xml:space="preserve"> діяльності вищезазначених нормативно-правових актів.</w:t>
            </w:r>
          </w:p>
          <w:p w:rsidR="007075B8" w:rsidRPr="003D5E8B" w:rsidRDefault="007075B8" w:rsidP="003D5E8B">
            <w:pPr>
              <w:ind w:firstLine="191"/>
              <w:jc w:val="both"/>
            </w:pPr>
            <w:r w:rsidRPr="003D5E8B">
              <w:rPr>
                <w:shd w:val="clear" w:color="auto" w:fill="FFFFFF"/>
              </w:rPr>
              <w:t>Замовник відхилятиме тендерну пропозицію учасника, якщо він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D5E8B">
              <w:rPr>
                <w:shd w:val="clear" w:color="auto" w:fill="FFFFFF"/>
              </w:rPr>
              <w:t xml:space="preserve"> Р</w:t>
            </w:r>
            <w:proofErr w:type="gramEnd"/>
            <w:r w:rsidRPr="003D5E8B">
              <w:rPr>
                <w:shd w:val="clear" w:color="auto" w:fill="FFFFFF"/>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3D5E8B">
              <w:rPr>
                <w:shd w:val="clear" w:color="auto" w:fill="FFFFFF"/>
              </w:rPr>
              <w:t>кр</w:t>
            </w:r>
            <w:proofErr w:type="gramEnd"/>
            <w:r w:rsidRPr="003D5E8B">
              <w:rPr>
                <w:shd w:val="clear" w:color="auto" w:fill="FFFFFF"/>
              </w:rPr>
              <w:t xml:space="preserve">ім того, що проживає на території України на законних </w:t>
            </w:r>
            <w:proofErr w:type="gramStart"/>
            <w:r w:rsidRPr="003D5E8B">
              <w:rPr>
                <w:shd w:val="clear" w:color="auto" w:fill="FFFFFF"/>
              </w:rPr>
              <w:t>п</w:t>
            </w:r>
            <w:proofErr w:type="gramEnd"/>
            <w:r w:rsidRPr="003D5E8B">
              <w:rPr>
                <w:shd w:val="clear" w:color="auto" w:fill="FFFFFF"/>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D5E8B">
              <w:rPr>
                <w:shd w:val="clear" w:color="auto" w:fill="FFFFFF"/>
              </w:rPr>
              <w:t>стр</w:t>
            </w:r>
            <w:proofErr w:type="gramEnd"/>
            <w:r w:rsidRPr="003D5E8B">
              <w:rPr>
                <w:shd w:val="clear" w:color="auto" w:fill="FFFFFF"/>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D5E8B">
              <w:rPr>
                <w:shd w:val="clear" w:color="auto" w:fill="FFFFFF"/>
              </w:rPr>
              <w:t>вл</w:t>
            </w:r>
            <w:proofErr w:type="gramEnd"/>
            <w:r w:rsidRPr="003D5E8B">
              <w:rPr>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D5E8B">
              <w:rPr>
                <w:lang w:eastAsia="en-US"/>
              </w:rPr>
              <w:t xml:space="preserve">. </w:t>
            </w:r>
            <w:r w:rsidRPr="003D5E8B">
              <w:rPr>
                <w:b/>
                <w:lang w:eastAsia="en-US"/>
              </w:rPr>
              <w:t xml:space="preserve">Учасник має надати довідку, яка </w:t>
            </w:r>
            <w:proofErr w:type="gramStart"/>
            <w:r w:rsidRPr="003D5E8B">
              <w:rPr>
                <w:b/>
                <w:lang w:eastAsia="en-US"/>
              </w:rPr>
              <w:t>п</w:t>
            </w:r>
            <w:proofErr w:type="gramEnd"/>
            <w:r w:rsidRPr="003D5E8B">
              <w:rPr>
                <w:b/>
                <w:lang w:eastAsia="en-US"/>
              </w:rPr>
              <w:t xml:space="preserve">ідтверджує відсутність вищенаведеної підстави для відхилення пропозиції та зазначає інформацію стосовно кінцевого бенефіціарного власника учасника, передбачену </w:t>
            </w:r>
            <w:r w:rsidRPr="003D5E8B">
              <w:rPr>
                <w:b/>
                <w:iCs/>
                <w:shd w:val="clear" w:color="auto" w:fill="FFFFFF"/>
              </w:rPr>
              <w:t>пунктом 9 частини другої статті 9</w:t>
            </w:r>
            <w:r w:rsidRPr="003D5E8B">
              <w:rPr>
                <w:b/>
                <w:lang w:eastAsia="en-US"/>
              </w:rPr>
              <w:t xml:space="preserve"> Закону України «</w:t>
            </w:r>
            <w:r w:rsidRPr="003D5E8B">
              <w:rPr>
                <w:b/>
                <w:bCs/>
                <w:shd w:val="clear" w:color="auto" w:fill="FFFFFF"/>
              </w:rPr>
              <w:t>Про державну реєстрацію юридичних осіб, фізичних осіб - підприємців та громадських формувань»</w:t>
            </w:r>
            <w:r w:rsidRPr="003D5E8B">
              <w:rPr>
                <w:bCs/>
                <w:shd w:val="clear" w:color="auto" w:fill="FFFFFF"/>
              </w:rPr>
              <w:t>.</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rPr>
                <w:rStyle w:val="a4"/>
                <w:lang w:val="uk-UA"/>
              </w:rPr>
            </w:pPr>
            <w:r w:rsidRPr="003D5E8B">
              <w:rPr>
                <w:rStyle w:val="a4"/>
                <w:lang w:val="uk-UA"/>
              </w:rPr>
              <w:lastRenderedPageBreak/>
              <w:t>6.</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rPr>
            </w:pPr>
            <w:r w:rsidRPr="003D5E8B">
              <w:rPr>
                <w:rStyle w:val="rvts0"/>
                <w:b/>
              </w:rPr>
              <w:t xml:space="preserve">Інформація про валюту, </w:t>
            </w:r>
            <w:proofErr w:type="gramStart"/>
            <w:r w:rsidRPr="003D5E8B">
              <w:rPr>
                <w:rStyle w:val="rvts0"/>
                <w:b/>
              </w:rPr>
              <w:t>у</w:t>
            </w:r>
            <w:proofErr w:type="gramEnd"/>
            <w:r w:rsidRPr="003D5E8B">
              <w:rPr>
                <w:rStyle w:val="rvts0"/>
                <w:b/>
              </w:rPr>
              <w:t xml:space="preserve"> якій повинно бути розраховано та зазначено ціну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191"/>
              <w:jc w:val="both"/>
              <w:rPr>
                <w:rStyle w:val="rvts0"/>
                <w:lang w:val="uk-UA"/>
              </w:rPr>
            </w:pPr>
            <w:r w:rsidRPr="003D5E8B">
              <w:rPr>
                <w:rStyle w:val="rvts0"/>
                <w:lang w:val="uk-UA"/>
              </w:rPr>
              <w:t>В</w:t>
            </w:r>
            <w:r w:rsidRPr="003D5E8B">
              <w:rPr>
                <w:rStyle w:val="rvts0"/>
              </w:rPr>
              <w:t>алютою тендерної пропозиції є гривня</w:t>
            </w:r>
            <w:r w:rsidRPr="003D5E8B">
              <w:rPr>
                <w:rStyle w:val="rvts0"/>
                <w:lang w:val="uk-UA"/>
              </w:rPr>
              <w:t>.</w:t>
            </w:r>
          </w:p>
          <w:p w:rsidR="00BF5224" w:rsidRPr="003D5E8B" w:rsidRDefault="00BF5224" w:rsidP="003D5E8B">
            <w:pPr>
              <w:ind w:firstLine="191"/>
              <w:jc w:val="both"/>
              <w:rPr>
                <w:lang w:val="uk-UA"/>
              </w:rPr>
            </w:pPr>
            <w:r w:rsidRPr="003D5E8B">
              <w:rPr>
                <w:rStyle w:val="rvts0"/>
                <w:lang w:val="uk-UA"/>
              </w:rPr>
              <w:t>Замовник не буде п</w:t>
            </w:r>
            <w:r w:rsidRPr="003D5E8B">
              <w:rPr>
                <w:shd w:val="solid" w:color="FFFFFF" w:fill="FFFFFF"/>
                <w:lang w:eastAsia="en-US"/>
              </w:rPr>
              <w:t>рий</w:t>
            </w:r>
            <w:r w:rsidRPr="003D5E8B">
              <w:rPr>
                <w:shd w:val="solid" w:color="FFFFFF" w:fill="FFFFFF"/>
                <w:lang w:val="uk-UA" w:eastAsia="en-US"/>
              </w:rPr>
              <w:t>мати</w:t>
            </w:r>
            <w:r w:rsidRPr="003D5E8B">
              <w:rPr>
                <w:shd w:val="solid" w:color="FFFFFF" w:fill="FFFFFF"/>
                <w:lang w:eastAsia="en-US"/>
              </w:rPr>
              <w:t xml:space="preserve"> до розгляду тендерн</w:t>
            </w:r>
            <w:r w:rsidRPr="003D5E8B">
              <w:rPr>
                <w:shd w:val="solid" w:color="FFFFFF" w:fill="FFFFFF"/>
                <w:lang w:val="uk-UA" w:eastAsia="en-US"/>
              </w:rPr>
              <w:t>у</w:t>
            </w:r>
            <w:r w:rsidRPr="003D5E8B">
              <w:rPr>
                <w:shd w:val="solid" w:color="FFFFFF" w:fill="FFFFFF"/>
                <w:lang w:eastAsia="en-US"/>
              </w:rPr>
              <w:t xml:space="preserve"> пропозиці</w:t>
            </w:r>
            <w:r w:rsidRPr="003D5E8B">
              <w:rPr>
                <w:shd w:val="solid" w:color="FFFFFF" w:fill="FFFFFF"/>
                <w:lang w:val="uk-UA" w:eastAsia="en-US"/>
              </w:rPr>
              <w:t>ю</w:t>
            </w:r>
            <w:r w:rsidRPr="003D5E8B">
              <w:rPr>
                <w:shd w:val="solid" w:color="FFFFFF" w:fill="FFFFFF"/>
                <w:lang w:eastAsia="en-US"/>
              </w:rPr>
              <w:t>, ціна якої є вищою, ніж очікувана вартість предмета закупівлі, визначена замовником в оголошенні про проведення відкритих торгів</w:t>
            </w:r>
            <w:r w:rsidRPr="003D5E8B">
              <w:rPr>
                <w:shd w:val="solid" w:color="FFFFFF" w:fill="FFFFFF"/>
                <w:lang w:val="uk-UA" w:eastAsia="en-US"/>
              </w:rPr>
              <w:t>.</w:t>
            </w:r>
          </w:p>
        </w:tc>
      </w:tr>
      <w:tr w:rsidR="00BF5224" w:rsidRPr="00786611"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7</w:t>
            </w:r>
            <w:r w:rsidRPr="003D5E8B">
              <w:rPr>
                <w:rStyle w:val="a4"/>
                <w:lang w:val="en-US"/>
              </w:rPr>
              <w:t>.</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rPr>
            </w:pPr>
            <w:r w:rsidRPr="003D5E8B">
              <w:rPr>
                <w:rStyle w:val="rvts0"/>
                <w:b/>
              </w:rPr>
              <w:t>Інформація про мову (мови), якою (якими) повинно бути складено тендерні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bookmarkStart w:id="0" w:name="_Hlk56089850"/>
            <w:r w:rsidRPr="003D5E8B">
              <w:rPr>
                <w:rFonts w:eastAsia="Calibri"/>
                <w:lang w:val="uk-UA" w:eastAsia="en-US"/>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w:t>
            </w:r>
            <w:r w:rsidRPr="003D5E8B">
              <w:rPr>
                <w:rFonts w:eastAsia="Calibri"/>
                <w:lang w:val="uk-UA" w:eastAsia="en-US"/>
              </w:rPr>
              <w:lastRenderedPageBreak/>
              <w:t>українською мовою.</w:t>
            </w:r>
          </w:p>
          <w:p w:rsidR="00BF5224" w:rsidRPr="003D5E8B" w:rsidRDefault="00BF5224" w:rsidP="003D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3D5E8B">
              <w:rPr>
                <w:rFonts w:eastAsia="Calibri"/>
                <w:lang w:val="uk-UA" w:eastAsia="en-US"/>
              </w:rPr>
              <w:t>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мовою.</w:t>
            </w:r>
          </w:p>
          <w:p w:rsidR="00BF5224" w:rsidRPr="003D5E8B" w:rsidRDefault="00BF5224" w:rsidP="003D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3D5E8B">
              <w:rPr>
                <w:rFonts w:eastAsia="Calibri"/>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rsidR="00BF5224" w:rsidRDefault="00BF5224" w:rsidP="003D5E8B">
            <w:pPr>
              <w:ind w:left="57" w:right="-25" w:firstLine="134"/>
              <w:jc w:val="both"/>
              <w:rPr>
                <w:rFonts w:eastAsia="Calibri"/>
                <w:lang w:val="uk-UA" w:eastAsia="en-US"/>
              </w:rPr>
            </w:pPr>
            <w:r w:rsidRPr="003D5E8B">
              <w:rPr>
                <w:rFonts w:eastAsia="Calibri"/>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 мовою. У разі розбіжностей з текстом оригіналу перевага надається україномовному текст</w:t>
            </w:r>
            <w:bookmarkEnd w:id="0"/>
            <w:r w:rsidR="00B21BF4">
              <w:rPr>
                <w:rFonts w:eastAsia="Calibri"/>
                <w:lang w:val="uk-UA" w:eastAsia="en-US"/>
              </w:rPr>
              <w:t>у.</w:t>
            </w:r>
          </w:p>
          <w:p w:rsidR="00B21BF4" w:rsidRPr="00394B18" w:rsidRDefault="00B21BF4" w:rsidP="00B21BF4">
            <w:pPr>
              <w:widowControl w:val="0"/>
              <w:jc w:val="both"/>
              <w:rPr>
                <w:rFonts w:eastAsia="Times New Roman"/>
                <w:b/>
                <w:color w:val="000000"/>
                <w:lang w:val="uk-UA"/>
              </w:rPr>
            </w:pPr>
            <w:r w:rsidRPr="00394B18">
              <w:rPr>
                <w:rFonts w:eastAsia="Times New Roman"/>
                <w:b/>
                <w:color w:val="000000"/>
                <w:lang w:val="uk-UA"/>
              </w:rPr>
              <w:t>Виключення:</w:t>
            </w:r>
          </w:p>
          <w:p w:rsidR="00B21BF4" w:rsidRPr="00394B18" w:rsidRDefault="00B21BF4" w:rsidP="00B21BF4">
            <w:pPr>
              <w:widowControl w:val="0"/>
              <w:jc w:val="both"/>
              <w:rPr>
                <w:rFonts w:eastAsia="Times New Roman"/>
                <w:color w:val="000000"/>
                <w:lang w:val="uk-UA"/>
              </w:rPr>
            </w:pPr>
            <w:r w:rsidRPr="00394B18">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94B18">
              <w:rPr>
                <w:rFonts w:eastAsia="Times New Roman"/>
                <w:lang w:val="uk-UA"/>
              </w:rPr>
              <w:t>у</w:t>
            </w:r>
            <w:r w:rsidRPr="00394B18">
              <w:rPr>
                <w:rFonts w:eastAsia="Times New Roman"/>
                <w:color w:val="000000"/>
                <w:lang w:val="uk-UA"/>
              </w:rPr>
              <w:t xml:space="preserve"> тому числі якщо такі документи надані іноземною мовою без перекладу. </w:t>
            </w:r>
          </w:p>
          <w:p w:rsidR="00B21BF4" w:rsidRPr="003D5E8B" w:rsidRDefault="00B21BF4" w:rsidP="00B21BF4">
            <w:pPr>
              <w:ind w:left="57" w:right="-25" w:firstLine="134"/>
              <w:jc w:val="both"/>
              <w:rPr>
                <w:rFonts w:eastAsia="Calibri"/>
                <w:lang w:val="uk-UA" w:eastAsia="en-US"/>
              </w:rPr>
            </w:pPr>
            <w:r w:rsidRPr="00394B18">
              <w:rPr>
                <w:rFonts w:eastAsia="Times New Roman"/>
                <w:color w:val="000000"/>
                <w:lang w:val="uk-UA"/>
              </w:rPr>
              <w:t xml:space="preserve">2.  </w:t>
            </w:r>
            <w:r w:rsidRPr="00394B18">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359"/>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center"/>
              <w:rPr>
                <w:b/>
              </w:rPr>
            </w:pPr>
            <w:r w:rsidRPr="003D5E8B">
              <w:rPr>
                <w:rStyle w:val="a4"/>
              </w:rPr>
              <w:lastRenderedPageBreak/>
              <w:t>Розділ 2.</w:t>
            </w:r>
            <w:r w:rsidRPr="003D5E8B">
              <w:rPr>
                <w:rStyle w:val="a4"/>
                <w:b w:val="0"/>
              </w:rPr>
              <w:t xml:space="preserve"> </w:t>
            </w:r>
            <w:r w:rsidRPr="003D5E8B">
              <w:rPr>
                <w:rStyle w:val="rvts0"/>
                <w:b/>
              </w:rPr>
              <w:t>Порядок унесення змін та надання роз'яснень до тендерної документації</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Процедура надання роз'яснень щодо тендерної документації</w:t>
            </w:r>
          </w:p>
        </w:tc>
        <w:tc>
          <w:tcPr>
            <w:tcW w:w="7042" w:type="dxa"/>
            <w:tcBorders>
              <w:top w:val="outset" w:sz="6" w:space="0" w:color="auto"/>
              <w:left w:val="outset" w:sz="6" w:space="0" w:color="auto"/>
              <w:bottom w:val="outset" w:sz="6" w:space="0" w:color="auto"/>
              <w:right w:val="outset" w:sz="6" w:space="0" w:color="auto"/>
            </w:tcBorders>
            <w:shd w:val="clear" w:color="auto" w:fill="auto"/>
          </w:tcPr>
          <w:p w:rsidR="00BF5224" w:rsidRPr="003D5E8B" w:rsidRDefault="00BF5224" w:rsidP="003D5E8B">
            <w:pPr>
              <w:ind w:firstLine="289"/>
              <w:jc w:val="both"/>
              <w:rPr>
                <w:shd w:val="solid" w:color="FFFFFF" w:fill="FFFFFF"/>
                <w:lang w:val="uk-UA" w:eastAsia="en-US"/>
              </w:rPr>
            </w:pPr>
            <w:r w:rsidRPr="003D5E8B">
              <w:rPr>
                <w:shd w:val="solid" w:color="FFFFFF" w:fill="FFFFFF"/>
                <w:lang w:val="uk-UA" w:eastAsia="en-US"/>
              </w:rPr>
              <w:t xml:space="preserve">Фізична/юридична особа має право </w:t>
            </w:r>
            <w:r w:rsidRPr="003D5E8B">
              <w:rPr>
                <w:b/>
                <w:i/>
                <w:u w:val="single"/>
                <w:shd w:val="solid" w:color="FFFFFF" w:fill="FFFFFF"/>
                <w:lang w:val="uk-UA" w:eastAsia="en-US"/>
              </w:rPr>
              <w:t>не пізніше ніж за три дні</w:t>
            </w:r>
            <w:r w:rsidRPr="003D5E8B">
              <w:rPr>
                <w:shd w:val="solid" w:color="FFFFFF" w:fill="FFFFFF"/>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3D5E8B">
              <w:rPr>
                <w:shd w:val="solid" w:color="FFFFFF" w:fill="FFFFFF"/>
                <w:lang w:eastAsia="en-US"/>
              </w:rPr>
              <w:t xml:space="preserve">Усі звернення </w:t>
            </w:r>
            <w:proofErr w:type="gramStart"/>
            <w:r w:rsidRPr="003D5E8B">
              <w:rPr>
                <w:shd w:val="solid" w:color="FFFFFF" w:fill="FFFFFF"/>
                <w:lang w:eastAsia="en-US"/>
              </w:rPr>
              <w:t>за</w:t>
            </w:r>
            <w:proofErr w:type="gramEnd"/>
            <w:r w:rsidRPr="003D5E8B">
              <w:rPr>
                <w:shd w:val="solid" w:color="FFFFFF" w:fill="FFFFFF"/>
                <w:lang w:eastAsia="en-US"/>
              </w:rPr>
              <w:t xml:space="preserve"> </w:t>
            </w:r>
            <w:proofErr w:type="gramStart"/>
            <w:r w:rsidRPr="003D5E8B">
              <w:rPr>
                <w:shd w:val="solid" w:color="FFFFFF" w:fill="FFFFFF"/>
                <w:lang w:eastAsia="en-US"/>
              </w:rPr>
              <w:t>роз</w:t>
            </w:r>
            <w:proofErr w:type="gramEnd"/>
            <w:r w:rsidRPr="003D5E8B">
              <w:rPr>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D5E8B">
              <w:rPr>
                <w:b/>
                <w:i/>
                <w:u w:val="single"/>
                <w:shd w:val="solid" w:color="FFFFFF" w:fill="FFFFFF"/>
                <w:lang w:eastAsia="en-US"/>
              </w:rPr>
              <w:t>протягом трьох днів з дати їх оприлюднення надати роз’яснення</w:t>
            </w:r>
            <w:r w:rsidRPr="003D5E8B">
              <w:rPr>
                <w:shd w:val="solid" w:color="FFFFFF" w:fill="FFFFFF"/>
                <w:lang w:eastAsia="en-US"/>
              </w:rPr>
              <w:t xml:space="preserve"> на звернення шляхом оприлюднення </w:t>
            </w:r>
            <w:proofErr w:type="gramStart"/>
            <w:r w:rsidRPr="003D5E8B">
              <w:rPr>
                <w:shd w:val="solid" w:color="FFFFFF" w:fill="FFFFFF"/>
                <w:lang w:eastAsia="en-US"/>
              </w:rPr>
              <w:t>його в</w:t>
            </w:r>
            <w:proofErr w:type="gramEnd"/>
            <w:r w:rsidRPr="003D5E8B">
              <w:rPr>
                <w:shd w:val="solid" w:color="FFFFFF" w:fill="FFFFFF"/>
                <w:lang w:eastAsia="en-US"/>
              </w:rPr>
              <w:t xml:space="preserve"> електронній системі закупівель.</w:t>
            </w:r>
          </w:p>
          <w:p w:rsidR="00BF5224" w:rsidRPr="003D5E8B" w:rsidRDefault="00BF5224" w:rsidP="003D5E8B">
            <w:pPr>
              <w:ind w:firstLine="289"/>
              <w:jc w:val="both"/>
              <w:rPr>
                <w:shd w:val="solid" w:color="FFFFFF" w:fill="FFFFFF"/>
              </w:rPr>
            </w:pPr>
            <w:r w:rsidRPr="003D5E8B">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D5E8B">
              <w:rPr>
                <w:shd w:val="solid" w:color="FFFFFF" w:fill="FFFFFF"/>
                <w:lang w:eastAsia="en-US"/>
              </w:rPr>
              <w:t>в</w:t>
            </w:r>
            <w:proofErr w:type="gramEnd"/>
            <w:r w:rsidRPr="003D5E8B">
              <w:rPr>
                <w:shd w:val="solid" w:color="FFFFFF" w:fill="FFFFFF"/>
                <w:lang w:eastAsia="en-US"/>
              </w:rPr>
              <w:t>.</w:t>
            </w:r>
          </w:p>
          <w:p w:rsidR="00BF5224" w:rsidRPr="003D5E8B" w:rsidRDefault="00BF5224" w:rsidP="003D5E8B">
            <w:pPr>
              <w:ind w:firstLine="289"/>
              <w:jc w:val="both"/>
            </w:pPr>
            <w:r w:rsidRPr="003D5E8B">
              <w:rPr>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2.</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pStyle w:val="2"/>
              <w:spacing w:before="0" w:after="0"/>
              <w:jc w:val="both"/>
              <w:rPr>
                <w:rFonts w:ascii="Times New Roman" w:hAnsi="Times New Roman" w:cs="Times New Roman"/>
                <w:i w:val="0"/>
                <w:sz w:val="24"/>
                <w:szCs w:val="24"/>
              </w:rPr>
            </w:pPr>
            <w:r w:rsidRPr="003D5E8B">
              <w:rPr>
                <w:rStyle w:val="rvts0"/>
                <w:rFonts w:ascii="Times New Roman" w:hAnsi="Times New Roman" w:cs="Times New Roman"/>
                <w:i w:val="0"/>
                <w:sz w:val="24"/>
                <w:szCs w:val="24"/>
              </w:rPr>
              <w:t>Внесення змін до тендерної документації</w:t>
            </w:r>
            <w:r w:rsidRPr="003D5E8B">
              <w:rPr>
                <w:rStyle w:val="a4"/>
                <w:rFonts w:ascii="Times New Roman" w:hAnsi="Times New Roman" w:cs="Times New Roman"/>
                <w:i w:val="0"/>
                <w:sz w:val="24"/>
                <w:szCs w:val="24"/>
              </w:rPr>
              <w:t xml:space="preserve"> </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290"/>
              <w:jc w:val="both"/>
              <w:rPr>
                <w:shd w:val="solid" w:color="FFFFFF" w:fill="FFFFFF"/>
              </w:rPr>
            </w:pPr>
            <w:r w:rsidRPr="003D5E8B">
              <w:rPr>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D5E8B">
              <w:rPr>
                <w:shd w:val="solid" w:color="FFFFFF" w:fill="FFFFFF"/>
                <w:lang w:eastAsia="en-US"/>
              </w:rPr>
              <w:t>п</w:t>
            </w:r>
            <w:proofErr w:type="gramEnd"/>
            <w:r w:rsidRPr="003D5E8B">
              <w:rPr>
                <w:shd w:val="solid" w:color="FFFFFF" w:fill="FFFFFF"/>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3D5E8B">
              <w:rPr>
                <w:shd w:val="solid" w:color="FFFFFF" w:fill="FFFFFF"/>
                <w:lang w:val="uk-UA" w:eastAsia="en-US"/>
              </w:rPr>
              <w:t>,</w:t>
            </w:r>
            <w:r w:rsidRPr="003D5E8B">
              <w:rPr>
                <w:shd w:val="solid" w:color="FFFFFF" w:fill="FFFFFF"/>
                <w:lang w:eastAsia="en-US"/>
              </w:rPr>
              <w:t xml:space="preserve"> </w:t>
            </w:r>
            <w:r w:rsidRPr="003D5E8B">
              <w:rPr>
                <w:shd w:val="clear" w:color="auto" w:fill="FFFFFF"/>
              </w:rPr>
              <w:t>а саме в оголошенні про проведення відкритих торгів,</w:t>
            </w:r>
            <w:r w:rsidRPr="003D5E8B">
              <w:rPr>
                <w:shd w:val="solid" w:color="FFFFFF" w:fill="FFFFFF"/>
                <w:lang w:val="uk-UA" w:eastAsia="en-US"/>
              </w:rPr>
              <w:t xml:space="preserve"> </w:t>
            </w:r>
            <w:r w:rsidRPr="003D5E8B">
              <w:rPr>
                <w:shd w:val="solid" w:color="FFFFFF" w:fill="FFFFFF"/>
                <w:lang w:eastAsia="en-US"/>
              </w:rPr>
              <w:t xml:space="preserve">таким чином, щоб з </w:t>
            </w:r>
            <w:r w:rsidRPr="003D5E8B">
              <w:rPr>
                <w:shd w:val="solid" w:color="FFFFFF" w:fill="FFFFFF"/>
                <w:lang w:eastAsia="en-US"/>
              </w:rPr>
              <w:lastRenderedPageBreak/>
              <w:t xml:space="preserve">моменту внесення змін до тендерної документації до закінчення кінцевого строку подання тендерних пропозицій залишалося </w:t>
            </w:r>
            <w:r w:rsidRPr="003D5E8B">
              <w:rPr>
                <w:b/>
                <w:i/>
                <w:u w:val="single"/>
                <w:shd w:val="solid" w:color="FFFFFF" w:fill="FFFFFF"/>
                <w:lang w:eastAsia="en-US"/>
              </w:rPr>
              <w:t>не менше чотирьох днів</w:t>
            </w:r>
            <w:r w:rsidRPr="003D5E8B">
              <w:rPr>
                <w:shd w:val="solid" w:color="FFFFFF" w:fill="FFFFFF"/>
                <w:lang w:eastAsia="en-US"/>
              </w:rPr>
              <w:t>.</w:t>
            </w:r>
          </w:p>
          <w:p w:rsidR="00BF5224" w:rsidRPr="003D5E8B" w:rsidRDefault="00BF5224" w:rsidP="003D5E8B">
            <w:pPr>
              <w:ind w:firstLine="290"/>
              <w:jc w:val="both"/>
              <w:rPr>
                <w:strike/>
              </w:rPr>
            </w:pPr>
            <w:r w:rsidRPr="003D5E8B">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D5E8B">
              <w:rPr>
                <w:shd w:val="solid" w:color="FFFFFF" w:fill="FFFFFF"/>
                <w:lang w:eastAsia="en-US"/>
              </w:rPr>
              <w:t>до</w:t>
            </w:r>
            <w:proofErr w:type="gramEnd"/>
            <w:r w:rsidRPr="003D5E8B">
              <w:rPr>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D5E8B">
              <w:rPr>
                <w:shd w:val="solid" w:color="FFFFFF" w:fill="FFFFFF"/>
                <w:lang w:eastAsia="en-US"/>
              </w:rPr>
              <w:t>р</w:t>
            </w:r>
            <w:proofErr w:type="gramEnd"/>
            <w:r w:rsidRPr="003D5E8B">
              <w:rPr>
                <w:shd w:val="solid" w:color="FFFFFF" w:fill="FFFFFF"/>
                <w:lang w:eastAsia="en-US"/>
              </w:rPr>
              <w:t>ішення про їх внесення.</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center"/>
              <w:rPr>
                <w:b/>
              </w:rPr>
            </w:pPr>
            <w:r w:rsidRPr="003D5E8B">
              <w:rPr>
                <w:rStyle w:val="a4"/>
              </w:rPr>
              <w:lastRenderedPageBreak/>
              <w:t>Розділ</w:t>
            </w:r>
            <w:bookmarkStart w:id="1" w:name="_Hlk55220161"/>
            <w:r w:rsidRPr="003D5E8B">
              <w:rPr>
                <w:rStyle w:val="a4"/>
              </w:rPr>
              <w:t xml:space="preserve"> 3.</w:t>
            </w:r>
            <w:r w:rsidRPr="003D5E8B">
              <w:rPr>
                <w:rStyle w:val="a4"/>
                <w:b w:val="0"/>
              </w:rPr>
              <w:t xml:space="preserve"> </w:t>
            </w:r>
            <w:r w:rsidRPr="003D5E8B">
              <w:rPr>
                <w:rStyle w:val="rvts0"/>
                <w:b/>
              </w:rPr>
              <w:t xml:space="preserve">Інструкція з </w:t>
            </w:r>
            <w:proofErr w:type="gramStart"/>
            <w:r w:rsidRPr="003D5E8B">
              <w:rPr>
                <w:rStyle w:val="rvts0"/>
                <w:b/>
              </w:rPr>
              <w:t>п</w:t>
            </w:r>
            <w:proofErr w:type="gramEnd"/>
            <w:r w:rsidRPr="003D5E8B">
              <w:rPr>
                <w:rStyle w:val="rvts0"/>
                <w:b/>
              </w:rPr>
              <w:t>ідготовки тендерної пропозиції</w:t>
            </w:r>
            <w:bookmarkEnd w:id="1"/>
          </w:p>
        </w:tc>
      </w:tr>
      <w:tr w:rsidR="00BF5224" w:rsidRPr="00C02A9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rsidR="00BF5224" w:rsidRPr="00782AA1" w:rsidRDefault="00BF5224" w:rsidP="00782AA1">
            <w:pPr>
              <w:jc w:val="both"/>
            </w:pPr>
            <w:r w:rsidRPr="00782AA1">
              <w:rPr>
                <w:rStyle w:val="rvts0"/>
                <w:b/>
              </w:rPr>
              <w:t>Змі</w:t>
            </w:r>
            <w:proofErr w:type="gramStart"/>
            <w:r w:rsidRPr="00782AA1">
              <w:rPr>
                <w:rStyle w:val="rvts0"/>
                <w:b/>
              </w:rPr>
              <w:t>ст</w:t>
            </w:r>
            <w:proofErr w:type="gramEnd"/>
            <w:r w:rsidRPr="00782AA1">
              <w:rPr>
                <w:rStyle w:val="rvts0"/>
                <w:b/>
              </w:rPr>
              <w:t xml:space="preserve"> і спосіб подання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782AA1" w:rsidRDefault="00BF5224" w:rsidP="003D5E8B">
            <w:pPr>
              <w:widowControl w:val="0"/>
              <w:ind w:firstLine="176"/>
              <w:contextualSpacing/>
              <w:jc w:val="both"/>
            </w:pPr>
            <w:r w:rsidRPr="00782AA1">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82AA1">
              <w:t>вл</w:t>
            </w:r>
            <w:proofErr w:type="gramEnd"/>
            <w:r w:rsidRPr="00782AA1">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782AA1">
              <w:t>п</w:t>
            </w:r>
            <w:proofErr w:type="gramEnd"/>
            <w:r w:rsidRPr="00782AA1">
              <w:t>ідстав, установлених у пункті 47 Особливостей (з урахуванням вимог цієї тендерної документації), та шляхом завантаження необхідних документів, що вимагаються замовником у тендерній документації.</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Тендерна пропозиція повинна складатися з:</w:t>
            </w:r>
          </w:p>
          <w:p w:rsidR="00BF5224" w:rsidRPr="00782AA1" w:rsidRDefault="00BF5224" w:rsidP="003D5E8B">
            <w:pPr>
              <w:jc w:val="both"/>
              <w:rPr>
                <w:lang w:val="uk-UA"/>
              </w:rPr>
            </w:pPr>
            <w:r w:rsidRPr="00782AA1">
              <w:rPr>
                <w:lang w:val="uk-UA"/>
              </w:rPr>
              <w:t>1. Інформації та документів, що підтверджують відповідність Учасника кваліфікаційним критеріям (відповідно до п. 5 Розділу ІІІ тендерної документації).</w:t>
            </w:r>
          </w:p>
          <w:p w:rsidR="00BF5224" w:rsidRPr="00782AA1" w:rsidRDefault="00BF5224" w:rsidP="003D5E8B">
            <w:pPr>
              <w:jc w:val="both"/>
            </w:pPr>
            <w:r w:rsidRPr="00782AA1">
              <w:rPr>
                <w:lang w:val="uk-UA"/>
              </w:rPr>
              <w:t xml:space="preserve">2. Інформації про необхідні технічні, якісні та кількісні характеристики предмета закупівлі, у тому числі відповідну технічну специфікацію </w:t>
            </w:r>
            <w:r w:rsidRPr="00782AA1">
              <w:t>(у разі потреби - плани, креслення, малюнки чи опис предмета закупівлі) та документ</w:t>
            </w:r>
            <w:r w:rsidRPr="00782AA1">
              <w:rPr>
                <w:lang w:val="uk-UA"/>
              </w:rPr>
              <w:t>ів</w:t>
            </w:r>
            <w:r w:rsidRPr="00782AA1">
              <w:t>, які підтверджують відповідність запропонованого Учасником предмету закупівлі встановленим вимогам замовника (відповідно до п. 6 Розділу ІІІ тендерної документації та Додатку 3).</w:t>
            </w:r>
          </w:p>
          <w:p w:rsidR="00BF5224" w:rsidRPr="00782AA1" w:rsidRDefault="00BF5224" w:rsidP="003D5E8B">
            <w:pPr>
              <w:ind w:firstLine="284"/>
              <w:jc w:val="both"/>
            </w:pPr>
            <w:r w:rsidRPr="00782AA1">
              <w:t>3. Документ</w:t>
            </w:r>
            <w:r w:rsidRPr="00782AA1">
              <w:rPr>
                <w:lang w:val="uk-UA"/>
              </w:rPr>
              <w:t>ів</w:t>
            </w:r>
            <w:r w:rsidRPr="00782AA1">
              <w:t xml:space="preserve">, що </w:t>
            </w:r>
            <w:proofErr w:type="gramStart"/>
            <w:r w:rsidRPr="00782AA1">
              <w:t>п</w:t>
            </w:r>
            <w:proofErr w:type="gramEnd"/>
            <w:r w:rsidRPr="00782AA1">
              <w:t>ідтверджують повноваження посадової особи або представника учасника процедури закупівлі щодо підпису документів тендерної пропозиції:</w:t>
            </w:r>
          </w:p>
          <w:p w:rsidR="00BF5224" w:rsidRPr="00782AA1" w:rsidRDefault="00BF5224" w:rsidP="003D5E8B">
            <w:pPr>
              <w:ind w:firstLine="284"/>
              <w:jc w:val="both"/>
            </w:pPr>
            <w:r w:rsidRPr="00782AA1">
              <w:t xml:space="preserve">3.1. У разі, якщо учасником є юридична особа, то учасник надає документ, який </w:t>
            </w:r>
            <w:proofErr w:type="gramStart"/>
            <w:r w:rsidRPr="00782AA1">
              <w:t>п</w:t>
            </w:r>
            <w:proofErr w:type="gramEnd"/>
            <w:r w:rsidRPr="00782AA1">
              <w:t xml:space="preserve">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w:t>
            </w:r>
            <w:proofErr w:type="gramStart"/>
            <w:r w:rsidRPr="00782AA1">
              <w:t>п</w:t>
            </w:r>
            <w:proofErr w:type="gramEnd"/>
            <w:r w:rsidRPr="00782AA1">
              <w:t>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BF5224" w:rsidRPr="00782AA1" w:rsidRDefault="00BF5224" w:rsidP="003D5E8B">
            <w:pPr>
              <w:ind w:firstLine="284"/>
              <w:jc w:val="both"/>
            </w:pPr>
            <w:r w:rsidRPr="00782AA1">
              <w:t xml:space="preserve">3.2.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(у разі, якщо </w:t>
            </w:r>
            <w:proofErr w:type="gramStart"/>
            <w:r w:rsidRPr="00782AA1">
              <w:t>п</w:t>
            </w:r>
            <w:proofErr w:type="gramEnd"/>
            <w:r w:rsidRPr="00782AA1">
              <w:t xml:space="preserve">ідписувати тендерну пропозицію буде уповноважена учасником </w:t>
            </w:r>
            <w:r w:rsidRPr="00782AA1">
              <w:lastRenderedPageBreak/>
              <w:t xml:space="preserve">особа необхідно додатково надати нотаріально посвідчену довіреність, яка засвідчує повноваження уповноваженої особи на </w:t>
            </w:r>
            <w:proofErr w:type="gramStart"/>
            <w:r w:rsidRPr="00782AA1">
              <w:t>п</w:t>
            </w:r>
            <w:proofErr w:type="gramEnd"/>
            <w:r w:rsidRPr="00782AA1">
              <w:t>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5224" w:rsidRPr="00782AA1" w:rsidRDefault="00BF5224" w:rsidP="003D5E8B">
            <w:pPr>
              <w:jc w:val="both"/>
            </w:pPr>
            <w:r w:rsidRPr="00782AA1">
              <w:t>4. Заповнен</w:t>
            </w:r>
            <w:r w:rsidRPr="00782AA1">
              <w:rPr>
                <w:lang w:val="uk-UA"/>
              </w:rPr>
              <w:t>ого</w:t>
            </w:r>
            <w:r w:rsidRPr="00782AA1">
              <w:t xml:space="preserve"> документ</w:t>
            </w:r>
            <w:r w:rsidRPr="00782AA1">
              <w:rPr>
                <w:lang w:val="uk-UA"/>
              </w:rPr>
              <w:t>у</w:t>
            </w:r>
            <w:r w:rsidRPr="00782AA1">
              <w:t xml:space="preserve"> «Тендерна пропозиція», форма якого визначена цією </w:t>
            </w:r>
            <w:proofErr w:type="gramStart"/>
            <w:r w:rsidRPr="00782AA1">
              <w:t>тендерною</w:t>
            </w:r>
            <w:proofErr w:type="gramEnd"/>
            <w:r w:rsidRPr="00782AA1">
              <w:t xml:space="preserve"> документацією у Додатку 1;</w:t>
            </w:r>
          </w:p>
          <w:p w:rsidR="00BF5224" w:rsidRPr="00782AA1" w:rsidRDefault="00BF5224" w:rsidP="003D5E8B">
            <w:pPr>
              <w:jc w:val="both"/>
            </w:pPr>
            <w:r w:rsidRPr="00782AA1">
              <w:t>5. Оригінал</w:t>
            </w:r>
            <w:r w:rsidRPr="00782AA1">
              <w:rPr>
                <w:lang w:val="uk-UA"/>
              </w:rPr>
              <w:t>у</w:t>
            </w:r>
            <w:r w:rsidRPr="00782AA1">
              <w:t xml:space="preserve"> або копі</w:t>
            </w:r>
            <w:r w:rsidRPr="00782AA1">
              <w:rPr>
                <w:lang w:val="uk-UA"/>
              </w:rPr>
              <w:t>ї</w:t>
            </w:r>
            <w:r w:rsidRPr="00782AA1">
              <w:t xml:space="preserve"> діючої редакції статуту учасника (положення, установчого договору або іншого документу, який його заміню</w:t>
            </w:r>
            <w:proofErr w:type="gramStart"/>
            <w:r w:rsidRPr="00782AA1">
              <w:t>є)</w:t>
            </w:r>
            <w:proofErr w:type="gramEnd"/>
            <w:r w:rsidRPr="00782AA1">
              <w:t xml:space="preserve"> (для юридичних осіб).</w:t>
            </w:r>
          </w:p>
          <w:p w:rsidR="00BF5224" w:rsidRPr="00782AA1" w:rsidRDefault="00BF5224" w:rsidP="003D5E8B">
            <w:pPr>
              <w:jc w:val="both"/>
              <w:rPr>
                <w:i/>
                <w:lang w:val="uk-UA"/>
              </w:rPr>
            </w:pPr>
            <w:r w:rsidRPr="00782AA1">
              <w:t>6. Витягу з Єдиного державного реєстру юридичних осіб, фізичних осіб-підприємців та громадських формувань</w:t>
            </w:r>
            <w:r w:rsidRPr="00D939D1">
              <w:rPr>
                <w:b/>
                <w:i/>
                <w:u w:val="single"/>
              </w:rPr>
              <w:t xml:space="preserve"> виданий не раніше дати оголошення торгів.</w:t>
            </w:r>
            <w:r w:rsidRPr="00782AA1">
              <w:t xml:space="preserve"> У разі відсутності відомостей, які є обов’язковими у Витязі відповідно до Порядку надання відомостей Єдиного державного реєстру юридичних осіб, який затверджено наказом Міністерства юстиції України від 31.03.2015 р. № 466/5, учасник надає інший документ, який </w:t>
            </w:r>
            <w:proofErr w:type="gramStart"/>
            <w:r w:rsidRPr="00782AA1">
              <w:t>містить</w:t>
            </w:r>
            <w:proofErr w:type="gramEnd"/>
            <w:r w:rsidRPr="00782AA1">
              <w:t xml:space="preserve"> такі відомості (довідка ЄДРПОУ та/або інший документ. </w:t>
            </w:r>
            <w:proofErr w:type="gramStart"/>
            <w:r w:rsidRPr="00782AA1">
              <w:t xml:space="preserve">При цьому, даний документ обов’язково повинен містити інформацію про кінцевого бенефіціарного власника </w:t>
            </w:r>
            <w:r w:rsidRPr="00782AA1">
              <w:rPr>
                <w:shd w:val="clear" w:color="auto" w:fill="FFFFFF"/>
              </w:rPr>
              <w:t>юридичної особи, у тому числі кінцевого бенефіціарного власника її засновника, якщо засновник - юридична особа</w:t>
            </w:r>
            <w:r w:rsidRPr="00782AA1">
              <w:t xml:space="preserve">) </w:t>
            </w:r>
            <w:r w:rsidRPr="00782AA1">
              <w:rPr>
                <w:bCs/>
                <w:iCs/>
                <w:spacing w:val="1"/>
              </w:rPr>
              <w:t>(</w:t>
            </w:r>
            <w:r w:rsidRPr="00782AA1">
              <w:rPr>
                <w:bCs/>
                <w:i/>
                <w:iCs/>
                <w:spacing w:val="1"/>
              </w:rPr>
              <w:t xml:space="preserve">надається виключно у разі відсутності вільного доступу до Єдиного державного реєстру </w:t>
            </w:r>
            <w:r w:rsidRPr="00782AA1">
              <w:rPr>
                <w:i/>
              </w:rPr>
              <w:t>юридичних осіб, фізичних осіб-підприємців та</w:t>
            </w:r>
            <w:proofErr w:type="gramEnd"/>
            <w:r w:rsidRPr="00782AA1">
              <w:rPr>
                <w:i/>
              </w:rPr>
              <w:t xml:space="preserve"> </w:t>
            </w:r>
            <w:proofErr w:type="gramStart"/>
            <w:r w:rsidRPr="00782AA1">
              <w:rPr>
                <w:i/>
              </w:rPr>
              <w:t>громадських формувань</w:t>
            </w:r>
            <w:r w:rsidRPr="00782AA1">
              <w:rPr>
                <w:bCs/>
                <w:i/>
                <w:iCs/>
                <w:spacing w:val="1"/>
              </w:rPr>
              <w:t>)</w:t>
            </w:r>
            <w:r w:rsidRPr="00782AA1">
              <w:rPr>
                <w:i/>
              </w:rPr>
              <w:t>.</w:t>
            </w:r>
            <w:proofErr w:type="gramEnd"/>
          </w:p>
          <w:p w:rsidR="00BF5224" w:rsidRPr="00782AA1" w:rsidRDefault="00BF5224" w:rsidP="003D5E8B">
            <w:pPr>
              <w:jc w:val="both"/>
              <w:rPr>
                <w:lang w:val="uk-UA"/>
              </w:rPr>
            </w:pPr>
            <w:r w:rsidRPr="00782AA1">
              <w:rPr>
                <w:rFonts w:eastAsia="Times New Roman"/>
                <w:lang w:val="uk-UA"/>
              </w:rPr>
              <w:t xml:space="preserve">7. </w:t>
            </w:r>
            <w:r w:rsidRPr="00782AA1">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F5224" w:rsidRPr="00782AA1" w:rsidRDefault="00BF5224" w:rsidP="003D5E8B">
            <w:pPr>
              <w:jc w:val="both"/>
              <w:rPr>
                <w:lang w:val="uk-UA"/>
              </w:rPr>
            </w:pPr>
            <w:r w:rsidRPr="00782AA1">
              <w:rPr>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F5224" w:rsidRPr="00782AA1" w:rsidRDefault="00BF5224" w:rsidP="003D5E8B">
            <w:pPr>
              <w:jc w:val="both"/>
              <w:rPr>
                <w:i/>
                <w:lang w:val="uk-UA"/>
              </w:rPr>
            </w:pPr>
            <w:r w:rsidRPr="00782AA1">
              <w:rPr>
                <w:lang w:val="uk-UA"/>
              </w:rPr>
              <w:t xml:space="preserve"> </w:t>
            </w:r>
            <w:r w:rsidRPr="00782AA1">
              <w:rPr>
                <w:i/>
                <w:lang w:val="uk-UA"/>
              </w:rPr>
              <w:t>або</w:t>
            </w:r>
          </w:p>
          <w:p w:rsidR="00BF5224" w:rsidRPr="00782AA1" w:rsidRDefault="00BF5224" w:rsidP="003D5E8B">
            <w:pPr>
              <w:jc w:val="both"/>
              <w:rPr>
                <w:lang w:val="uk-UA"/>
              </w:rPr>
            </w:pPr>
            <w:r w:rsidRPr="00782AA1">
              <w:rPr>
                <w:lang w:val="uk-UA"/>
              </w:rPr>
              <w:t xml:space="preserve"> • посвідчення біженця чи документ, що підтверджує надання притулку в Україні,</w:t>
            </w:r>
          </w:p>
          <w:p w:rsidR="00BF5224" w:rsidRPr="00782AA1" w:rsidRDefault="00BF5224" w:rsidP="003D5E8B">
            <w:pPr>
              <w:jc w:val="both"/>
              <w:rPr>
                <w:i/>
                <w:lang w:val="uk-UA"/>
              </w:rPr>
            </w:pPr>
            <w:r w:rsidRPr="00782AA1">
              <w:rPr>
                <w:lang w:val="uk-UA"/>
              </w:rPr>
              <w:t xml:space="preserve"> </w:t>
            </w:r>
            <w:r w:rsidRPr="00782AA1">
              <w:rPr>
                <w:i/>
                <w:lang w:val="uk-UA"/>
              </w:rPr>
              <w:t>або</w:t>
            </w:r>
          </w:p>
          <w:p w:rsidR="00BF5224" w:rsidRPr="00782AA1" w:rsidRDefault="00BF5224" w:rsidP="003D5E8B">
            <w:pPr>
              <w:jc w:val="both"/>
              <w:rPr>
                <w:lang w:val="uk-UA"/>
              </w:rPr>
            </w:pPr>
            <w:r w:rsidRPr="00782AA1">
              <w:rPr>
                <w:lang w:val="uk-UA"/>
              </w:rPr>
              <w:t xml:space="preserve"> • посвідчення особи, яка потребує додаткового захисту в Україні,</w:t>
            </w:r>
          </w:p>
          <w:p w:rsidR="00BF5224" w:rsidRPr="00782AA1" w:rsidRDefault="00BF5224" w:rsidP="003D5E8B">
            <w:pPr>
              <w:jc w:val="both"/>
              <w:rPr>
                <w:i/>
                <w:lang w:val="uk-UA"/>
              </w:rPr>
            </w:pPr>
            <w:r w:rsidRPr="00782AA1">
              <w:rPr>
                <w:i/>
                <w:lang w:val="uk-UA"/>
              </w:rPr>
              <w:t xml:space="preserve"> або</w:t>
            </w:r>
          </w:p>
          <w:p w:rsidR="00BF5224" w:rsidRPr="00782AA1" w:rsidRDefault="00BF5224" w:rsidP="003D5E8B">
            <w:pPr>
              <w:jc w:val="both"/>
              <w:rPr>
                <w:i/>
                <w:lang w:val="uk-UA"/>
              </w:rPr>
            </w:pPr>
            <w:r w:rsidRPr="00782AA1">
              <w:rPr>
                <w:lang w:val="uk-UA"/>
              </w:rPr>
              <w:t xml:space="preserve"> •    посвідчення особи, якій надано тимчасовий захист в Україні,</w:t>
            </w:r>
            <w:r w:rsidRPr="00782AA1">
              <w:rPr>
                <w:i/>
                <w:lang w:val="uk-UA"/>
              </w:rPr>
              <w:t xml:space="preserve"> або</w:t>
            </w:r>
          </w:p>
          <w:p w:rsidR="00BF5224" w:rsidRPr="00782AA1" w:rsidRDefault="00BF5224" w:rsidP="003D5E8B">
            <w:pPr>
              <w:jc w:val="both"/>
              <w:rPr>
                <w:lang w:val="uk-UA"/>
              </w:rPr>
            </w:pPr>
            <w:r w:rsidRPr="00782AA1">
              <w:rPr>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F5224" w:rsidRPr="00782AA1" w:rsidRDefault="00BF5224" w:rsidP="003D5E8B">
            <w:pPr>
              <w:jc w:val="both"/>
              <w:rPr>
                <w:lang w:val="uk-UA"/>
              </w:rPr>
            </w:pPr>
            <w:r w:rsidRPr="00782AA1">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782AA1">
              <w:t>у</w:t>
            </w:r>
            <w:proofErr w:type="gramEnd"/>
            <w:r w:rsidRPr="00782AA1">
              <w:t xml:space="preserve"> складі тендерної пропозиції має надати:</w:t>
            </w:r>
          </w:p>
          <w:p w:rsidR="00BF5224" w:rsidRPr="00782AA1" w:rsidRDefault="00BF5224" w:rsidP="003D5E8B">
            <w:pPr>
              <w:jc w:val="both"/>
              <w:rPr>
                <w:lang w:val="uk-UA"/>
              </w:rPr>
            </w:pPr>
            <w:r w:rsidRPr="00782AA1">
              <w:rPr>
                <w:lang w:val="uk-UA"/>
              </w:rPr>
              <w:t xml:space="preserve"> • Ухвалу слідчого судді, суду, щодо арешту активів,</w:t>
            </w:r>
          </w:p>
          <w:p w:rsidR="00BF5224" w:rsidRPr="00782AA1" w:rsidRDefault="00BF5224" w:rsidP="003D5E8B">
            <w:pPr>
              <w:jc w:val="both"/>
              <w:rPr>
                <w:i/>
                <w:lang w:val="uk-UA"/>
              </w:rPr>
            </w:pPr>
            <w:r w:rsidRPr="00782AA1">
              <w:rPr>
                <w:i/>
                <w:lang w:val="uk-UA"/>
              </w:rPr>
              <w:t xml:space="preserve"> або</w:t>
            </w:r>
          </w:p>
          <w:p w:rsidR="00BF5224" w:rsidRPr="00782AA1" w:rsidRDefault="00BF5224" w:rsidP="003D5E8B">
            <w:pPr>
              <w:jc w:val="both"/>
              <w:rPr>
                <w:lang w:val="uk-UA"/>
              </w:rPr>
            </w:pPr>
            <w:r w:rsidRPr="00782AA1">
              <w:rPr>
                <w:lang w:val="uk-UA"/>
              </w:rPr>
              <w:t xml:space="preserve"> • Нотаріально засвідчену копію згоди власника, щодо управління </w:t>
            </w:r>
            <w:r w:rsidRPr="00782AA1">
              <w:rPr>
                <w:lang w:val="uk-UA"/>
              </w:rPr>
              <w:lastRenderedPageBreak/>
              <w:t>активами, а також:</w:t>
            </w:r>
          </w:p>
          <w:p w:rsidR="00BF5224" w:rsidRPr="00782AA1" w:rsidRDefault="00BF5224" w:rsidP="003D5E8B">
            <w:pPr>
              <w:jc w:val="both"/>
              <w:rPr>
                <w:lang w:val="uk-UA"/>
              </w:rPr>
            </w:pPr>
            <w:r w:rsidRPr="00782AA1">
              <w:rPr>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F5224" w:rsidRPr="00782AA1" w:rsidRDefault="00BF5224" w:rsidP="003D5E8B">
            <w:pPr>
              <w:jc w:val="both"/>
              <w:rPr>
                <w:i/>
                <w:lang w:val="uk-UA"/>
              </w:rPr>
            </w:pPr>
            <w:r w:rsidRPr="00782AA1">
              <w:rPr>
                <w:lang w:val="uk-UA"/>
              </w:rPr>
              <w:t xml:space="preserve"> </w:t>
            </w:r>
            <w:r w:rsidRPr="00782AA1">
              <w:rPr>
                <w:i/>
                <w:lang w:val="uk-UA"/>
              </w:rPr>
              <w:t>або</w:t>
            </w:r>
          </w:p>
          <w:p w:rsidR="00BF5224" w:rsidRPr="00782AA1" w:rsidRDefault="00BF5224" w:rsidP="003D5E8B">
            <w:pPr>
              <w:jc w:val="both"/>
              <w:rPr>
                <w:rFonts w:eastAsia="Times New Roman"/>
                <w:lang w:val="uk-UA"/>
              </w:rPr>
            </w:pPr>
            <w:r w:rsidRPr="00782AA1">
              <w:rPr>
                <w:lang w:val="uk-UA"/>
              </w:rPr>
              <w:t xml:space="preserve"> • рішення Кабінету Міністрів України, щодо управління активами, на які накладено арешт у кримінальному провадженні.</w:t>
            </w:r>
            <w:r w:rsidRPr="00782AA1">
              <w:rPr>
                <w:rFonts w:eastAsia="Times New Roman"/>
                <w:lang w:val="uk-UA"/>
              </w:rPr>
              <w:t>Листа-згоди з проектом договору про закупівлю, який викладений у Додатку 2 до тендерної документації, завірений підписом уповноваженої особи учасника або проект договору про закупівлю (Додаток 2), завірений підписом уповноваженої особи учасника. (не заповнені пункти не заповнюються).</w:t>
            </w:r>
          </w:p>
          <w:p w:rsidR="00BF5224" w:rsidRPr="00782AA1" w:rsidRDefault="00BF5224" w:rsidP="003D5E8B">
            <w:pPr>
              <w:jc w:val="both"/>
              <w:rPr>
                <w:rFonts w:eastAsia="Times New Roman"/>
                <w:lang w:val="uk-UA"/>
              </w:rPr>
            </w:pPr>
            <w:r w:rsidRPr="00782AA1">
              <w:rPr>
                <w:rFonts w:eastAsia="Times New Roman"/>
                <w:lang w:val="uk-UA"/>
              </w:rPr>
              <w:t xml:space="preserve">8. </w:t>
            </w:r>
            <w:r w:rsidRPr="00F67ABF">
              <w:rPr>
                <w:lang w:val="uk-UA"/>
              </w:rPr>
              <w:t xml:space="preserve">Довідка у довільній формі,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67ABF">
              <w:rPr>
                <w:i/>
              </w:rPr>
              <w:t>Замість довідки довільної форми учасник може надати чинну ліцензію або документ дозвільного характеру.</w:t>
            </w:r>
          </w:p>
          <w:p w:rsidR="00BF5224" w:rsidRPr="00782AA1" w:rsidRDefault="00BF5224" w:rsidP="003D5E8B">
            <w:pPr>
              <w:jc w:val="both"/>
              <w:rPr>
                <w:rFonts w:eastAsia="Times New Roman"/>
                <w:lang w:val="uk-UA"/>
              </w:rPr>
            </w:pPr>
            <w:r w:rsidRPr="00782AA1">
              <w:rPr>
                <w:rFonts w:eastAsia="Times New Roman"/>
                <w:lang w:val="uk-UA"/>
              </w:rPr>
              <w:t>9. Іншої інформації, що передбачена цією тендерною документацією.</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Кожен учасник має право подати тільки одну тендерну пропозицію.</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Всі документи, що входять до складу тендерної пропозиції, за можливості, надаються в одному файлі, у форматі PDF (Portable Document Format). Скановані документи повинні бути розбірливими та читабельними.</w:t>
            </w:r>
          </w:p>
          <w:p w:rsidR="00BF5224" w:rsidRPr="00782AA1" w:rsidRDefault="00BF5224" w:rsidP="003D5E8B">
            <w:pPr>
              <w:widowControl w:val="0"/>
              <w:ind w:left="34" w:firstLine="249"/>
              <w:jc w:val="both"/>
              <w:rPr>
                <w:rFonts w:eastAsia="Times New Roman"/>
                <w:lang w:val="uk-UA"/>
              </w:rPr>
            </w:pPr>
            <w:r w:rsidRPr="00782AA1">
              <w:rPr>
                <w:rFonts w:eastAsia="Arial"/>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782AA1">
              <w:rPr>
                <w:rFonts w:eastAsia="Times New Roman"/>
                <w:lang w:val="uk-UA"/>
              </w:rPr>
              <w:t xml:space="preserve">. </w:t>
            </w:r>
          </w:p>
          <w:p w:rsidR="00BF5224" w:rsidRPr="00782AA1" w:rsidRDefault="00BF5224" w:rsidP="003D5E8B">
            <w:pPr>
              <w:ind w:right="23" w:firstLine="319"/>
              <w:jc w:val="both"/>
              <w:rPr>
                <w:rFonts w:eastAsia="Times New Roman"/>
                <w:lang w:val="uk-UA"/>
              </w:rPr>
            </w:pPr>
            <w:r w:rsidRPr="00782AA1">
              <w:rPr>
                <w:rFonts w:eastAsia="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які мають бути сплачені Учасником.</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r w:rsidRPr="00782AA1">
              <w:rPr>
                <w:rFonts w:ascii="Times New Roman" w:hAnsi="Times New Roman" w:cs="Times New Roman"/>
                <w:color w:val="auto"/>
                <w:sz w:val="24"/>
                <w:szCs w:val="24"/>
                <w:lang w:val="uk-UA"/>
              </w:rPr>
              <w:lastRenderedPageBreak/>
              <w:t>Всі документи повинні бути надані у вигляді кольорових сканованих копій у форматі .pdf або .jpeg, Скановані документи повинні бути розбірливими та читабельними.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інш., Замовник може прийняти рішення про відхилення пропозиції такого Учасника.</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уживання великої літери;</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уживання розділових знаків та відмінювання слів у реченні;</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використання слова або мовного звороту, запозичених з іншої мови;</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застосування правил переносу частини слова з рядка в рядок;</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lastRenderedPageBreak/>
              <w:t>написання слів разом та/або окремо, та/або через дефіс;</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 xml:space="preserve">12. Подання документа (документів) учасником процедури </w:t>
            </w:r>
            <w:r w:rsidRPr="00782AA1">
              <w:rPr>
                <w:rFonts w:ascii="Times New Roman" w:hAnsi="Times New Roman" w:cs="Times New Roman"/>
                <w:color w:val="auto"/>
                <w:sz w:val="24"/>
                <w:szCs w:val="24"/>
                <w:lang w:val="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Приклади формальних помилок:</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«м.київ» замість «м.Київ»;</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«поряд -ок» замість «поря – док»;</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«ненадається» замість «не надається»»;</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«______________№_____________» замість «14.11.2021 №114-01»</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учасник розмістив (завантажив) документ у форматі «JPG» замість  документа у форматі «pdf» (PortableDocumentFormat)»</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Віднесення помилок до формальних є правом, а не обов’язком Замовника, та оформлюється рішенням Уповноваженої особи.</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2.</w:t>
            </w:r>
          </w:p>
        </w:tc>
        <w:tc>
          <w:tcPr>
            <w:tcW w:w="3463" w:type="dxa"/>
            <w:tcBorders>
              <w:top w:val="outset" w:sz="6" w:space="0" w:color="auto"/>
              <w:left w:val="outset" w:sz="6" w:space="0" w:color="auto"/>
              <w:bottom w:val="outset" w:sz="6" w:space="0" w:color="auto"/>
              <w:right w:val="outset" w:sz="6" w:space="0" w:color="auto"/>
            </w:tcBorders>
          </w:tcPr>
          <w:p w:rsidR="00BF5224" w:rsidRPr="00782AA1" w:rsidRDefault="00BF5224" w:rsidP="00782AA1">
            <w:pPr>
              <w:jc w:val="both"/>
            </w:pPr>
            <w:r w:rsidRPr="00782AA1">
              <w:rPr>
                <w:rStyle w:val="rvts0"/>
                <w:b/>
              </w:rPr>
              <w:t>Забезпечення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HTML"/>
              <w:ind w:firstLine="6"/>
              <w:jc w:val="both"/>
              <w:rPr>
                <w:rFonts w:ascii="Times New Roman" w:hAnsi="Times New Roman"/>
                <w:sz w:val="24"/>
                <w:szCs w:val="24"/>
                <w:lang w:val="uk-UA"/>
              </w:rPr>
            </w:pPr>
            <w:r w:rsidRPr="003D5E8B">
              <w:rPr>
                <w:rFonts w:ascii="Times New Roman" w:hAnsi="Times New Roman"/>
                <w:sz w:val="24"/>
                <w:szCs w:val="24"/>
                <w:lang w:val="uk-UA"/>
              </w:rPr>
              <w:t>Не вимагається.</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3.</w:t>
            </w:r>
          </w:p>
        </w:tc>
        <w:tc>
          <w:tcPr>
            <w:tcW w:w="3463" w:type="dxa"/>
            <w:tcBorders>
              <w:top w:val="outset" w:sz="6" w:space="0" w:color="auto"/>
              <w:left w:val="outset" w:sz="6" w:space="0" w:color="auto"/>
              <w:bottom w:val="outset" w:sz="6" w:space="0" w:color="auto"/>
              <w:right w:val="outset" w:sz="6" w:space="0" w:color="auto"/>
            </w:tcBorders>
          </w:tcPr>
          <w:p w:rsidR="00BF5224" w:rsidRPr="00782AA1" w:rsidRDefault="00BF5224" w:rsidP="00782AA1">
            <w:pPr>
              <w:jc w:val="both"/>
            </w:pPr>
            <w:r w:rsidRPr="00782AA1">
              <w:rPr>
                <w:rStyle w:val="rvts0"/>
                <w:b/>
              </w:rPr>
              <w:t>Умови повернення чи неповернення забезпечення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HTML"/>
              <w:ind w:firstLine="6"/>
              <w:jc w:val="both"/>
              <w:rPr>
                <w:rFonts w:ascii="Times New Roman" w:hAnsi="Times New Roman"/>
                <w:sz w:val="24"/>
                <w:szCs w:val="24"/>
                <w:lang w:val="uk-UA"/>
              </w:rPr>
            </w:pPr>
            <w:r w:rsidRPr="003D5E8B">
              <w:rPr>
                <w:rFonts w:ascii="Times New Roman" w:hAnsi="Times New Roman"/>
                <w:sz w:val="24"/>
                <w:szCs w:val="24"/>
                <w:lang w:val="uk-UA"/>
              </w:rPr>
              <w:t>Не вимагається.</w:t>
            </w:r>
          </w:p>
        </w:tc>
      </w:tr>
      <w:tr w:rsidR="00BF5224" w:rsidRPr="00786611"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4.</w:t>
            </w:r>
          </w:p>
        </w:tc>
        <w:tc>
          <w:tcPr>
            <w:tcW w:w="3463" w:type="dxa"/>
            <w:tcBorders>
              <w:top w:val="outset" w:sz="6" w:space="0" w:color="auto"/>
              <w:left w:val="outset" w:sz="6" w:space="0" w:color="auto"/>
              <w:bottom w:val="outset" w:sz="6" w:space="0" w:color="auto"/>
              <w:right w:val="outset" w:sz="6" w:space="0" w:color="auto"/>
            </w:tcBorders>
          </w:tcPr>
          <w:p w:rsidR="00BF5224" w:rsidRPr="00782AA1" w:rsidRDefault="00BF5224" w:rsidP="00782AA1">
            <w:pPr>
              <w:jc w:val="both"/>
            </w:pPr>
            <w:r w:rsidRPr="00782AA1">
              <w:rPr>
                <w:rStyle w:val="rvts0"/>
                <w:b/>
              </w:rPr>
              <w:t>Строк, протягом якого тендерні пропозиції є дійсними</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191"/>
              <w:jc w:val="both"/>
              <w:rPr>
                <w:rFonts w:eastAsia="Times New Roman"/>
                <w:lang w:val="uk-UA"/>
              </w:rPr>
            </w:pPr>
            <w:r w:rsidRPr="003D5E8B">
              <w:rPr>
                <w:rStyle w:val="rvts0"/>
                <w:lang w:val="uk-UA"/>
              </w:rPr>
              <w:t>Т</w:t>
            </w:r>
            <w:r w:rsidRPr="003D5E8B">
              <w:rPr>
                <w:rStyle w:val="rvts0"/>
              </w:rPr>
              <w:t xml:space="preserve">ендерні пропозиції вважаються дійсними протягом </w:t>
            </w:r>
            <w:r w:rsidRPr="003D5E8B">
              <w:rPr>
                <w:rStyle w:val="rvts0"/>
                <w:b/>
              </w:rPr>
              <w:t>не менше ніж</w:t>
            </w:r>
            <w:r w:rsidRPr="003D5E8B">
              <w:rPr>
                <w:rStyle w:val="rvts0"/>
              </w:rPr>
              <w:t xml:space="preserve"> </w:t>
            </w:r>
            <w:r w:rsidRPr="003D5E8B">
              <w:rPr>
                <w:rStyle w:val="rvts0"/>
                <w:b/>
              </w:rPr>
              <w:t>90 днів</w:t>
            </w:r>
            <w:r w:rsidRPr="003D5E8B">
              <w:rPr>
                <w:rStyle w:val="rvts0"/>
              </w:rPr>
              <w:t xml:space="preserve"> </w:t>
            </w:r>
            <w:r w:rsidRPr="003D5E8B">
              <w:rPr>
                <w:rStyle w:val="rvts0"/>
                <w:lang w:val="uk-UA"/>
              </w:rPr>
              <w:t>і</w:t>
            </w:r>
            <w:r w:rsidRPr="003D5E8B">
              <w:rPr>
                <w:rStyle w:val="rvts0"/>
              </w:rPr>
              <w:t xml:space="preserve">з дати </w:t>
            </w:r>
            <w:r w:rsidRPr="003D5E8B">
              <w:rPr>
                <w:rStyle w:val="rvts0"/>
                <w:lang w:val="uk-UA"/>
              </w:rPr>
              <w:t>кінцевого строку подання тендерних пропозицій</w:t>
            </w:r>
            <w:r w:rsidRPr="003D5E8B">
              <w:rPr>
                <w:rFonts w:eastAsia="Times New Roman"/>
                <w:color w:val="FF0000"/>
                <w:lang w:val="uk-UA"/>
              </w:rPr>
              <w:t>.</w:t>
            </w:r>
            <w:r w:rsidRPr="003D5E8B">
              <w:rPr>
                <w:rStyle w:val="rvts0"/>
                <w:color w:val="FF0000"/>
              </w:rPr>
              <w:t xml:space="preserve"> </w:t>
            </w:r>
            <w:r w:rsidRPr="003D5E8B">
              <w:rPr>
                <w:rFonts w:eastAsia="Times New Roman"/>
                <w:lang w:val="uk-UA"/>
              </w:rPr>
              <w:t>До закінчення цього строку замовник має право вимагати від учасників продовження строку дії тендерних пропозицій;</w:t>
            </w:r>
          </w:p>
          <w:p w:rsidR="00BF5224" w:rsidRPr="003D5E8B" w:rsidRDefault="00BF5224" w:rsidP="003D5E8B">
            <w:pPr>
              <w:ind w:firstLine="191"/>
              <w:jc w:val="both"/>
              <w:rPr>
                <w:rFonts w:eastAsia="Times New Roman"/>
                <w:lang w:val="uk-UA"/>
              </w:rPr>
            </w:pPr>
            <w:r w:rsidRPr="003D5E8B">
              <w:rPr>
                <w:rFonts w:eastAsia="Times New Roman"/>
                <w:lang w:val="uk-UA"/>
              </w:rPr>
              <w:t xml:space="preserve">Учасник має право: </w:t>
            </w:r>
          </w:p>
          <w:p w:rsidR="00BF5224" w:rsidRPr="003D5E8B" w:rsidRDefault="00BF5224" w:rsidP="003D5E8B">
            <w:pPr>
              <w:ind w:firstLine="191"/>
              <w:jc w:val="both"/>
              <w:rPr>
                <w:lang w:val="uk-UA"/>
              </w:rPr>
            </w:pPr>
            <w:r w:rsidRPr="003D5E8B">
              <w:rPr>
                <w:rFonts w:eastAsia="Times New Roman"/>
                <w:lang w:val="uk-UA"/>
              </w:rPr>
              <w:t>відхилити таку вимогу, не втрачаючи при цьому наданого ним забезпечення тендерної пропозиції;</w:t>
            </w:r>
          </w:p>
          <w:p w:rsidR="00BF5224" w:rsidRPr="003D5E8B" w:rsidRDefault="00BF5224" w:rsidP="003D5E8B">
            <w:pPr>
              <w:ind w:firstLine="191"/>
              <w:jc w:val="both"/>
              <w:rPr>
                <w:lang w:val="uk-UA"/>
              </w:rPr>
            </w:pPr>
            <w:r w:rsidRPr="003D5E8B">
              <w:rPr>
                <w:lang w:val="uk-UA"/>
              </w:rPr>
              <w:t>погодитися з вимогою та продовжити строк дії поданої ним тендерної пропозиції та наданого забезпечення тендерної пропозиції.</w:t>
            </w:r>
          </w:p>
          <w:p w:rsidR="00BF5224" w:rsidRPr="003D5E8B" w:rsidRDefault="00BF5224" w:rsidP="003D5E8B">
            <w:pPr>
              <w:ind w:firstLine="567"/>
              <w:jc w:val="both"/>
              <w:rPr>
                <w:lang w:val="uk-UA"/>
              </w:rPr>
            </w:pPr>
            <w:r w:rsidRPr="003D5E8B">
              <w:rPr>
                <w:color w:val="000000"/>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5224" w:rsidRPr="00786611"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bookmarkStart w:id="2" w:name="_Hlk55220100"/>
            <w:r w:rsidRPr="003D5E8B">
              <w:rPr>
                <w:rStyle w:val="a4"/>
                <w:lang w:val="uk-UA"/>
              </w:rPr>
              <w:t>5.</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lang w:val="uk-UA"/>
              </w:rPr>
            </w:pPr>
            <w:r w:rsidRPr="003D5E8B">
              <w:rPr>
                <w:rStyle w:val="rvts0"/>
                <w:b/>
              </w:rPr>
              <w:t xml:space="preserve">Кваліфікаційні критерії до учасників та вимоги, установлені </w:t>
            </w:r>
            <w:r w:rsidRPr="003D5E8B">
              <w:rPr>
                <w:b/>
                <w:lang w:val="uk-UA"/>
              </w:rPr>
              <w:t>пунктом 47</w:t>
            </w:r>
            <w:proofErr w:type="gramStart"/>
            <w:r w:rsidRPr="003D5E8B">
              <w:rPr>
                <w:b/>
                <w:lang w:val="uk-UA"/>
              </w:rPr>
              <w:t xml:space="preserve"> П</w:t>
            </w:r>
            <w:proofErr w:type="gramEnd"/>
            <w:r w:rsidRPr="003D5E8B">
              <w:rPr>
                <w:b/>
                <w:lang w:val="uk-UA"/>
              </w:rPr>
              <w:t>останови</w:t>
            </w:r>
            <w:r w:rsidRPr="003D5E8B">
              <w:rPr>
                <w:rStyle w:val="rvts0"/>
                <w:b/>
                <w:lang w:val="uk-UA"/>
              </w:rPr>
              <w:t xml:space="preserve"> </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3D5E8B">
              <w:rPr>
                <w:rFonts w:ascii="Times New Roman" w:eastAsia="Times New Roman" w:hAnsi="Times New Roman" w:cs="Times New Roman"/>
                <w:color w:val="auto"/>
                <w:sz w:val="24"/>
                <w:szCs w:val="24"/>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BF5224" w:rsidRPr="003D5E8B" w:rsidRDefault="007075B8" w:rsidP="003D5E8B">
            <w:pPr>
              <w:pStyle w:val="af0"/>
              <w:numPr>
                <w:ilvl w:val="0"/>
                <w:numId w:val="18"/>
              </w:numPr>
              <w:shd w:val="clear" w:color="auto" w:fill="FFFFFF"/>
              <w:spacing w:after="0" w:line="240" w:lineRule="auto"/>
              <w:ind w:left="6" w:firstLine="142"/>
              <w:jc w:val="both"/>
              <w:rPr>
                <w:rFonts w:ascii="Times New Roman" w:eastAsia="Times New Roman" w:hAnsi="Times New Roman" w:cs="Times New Roman"/>
                <w:sz w:val="24"/>
                <w:szCs w:val="24"/>
                <w:lang w:eastAsia="zh-CN"/>
              </w:rPr>
            </w:pPr>
            <w:r w:rsidRPr="003D5E8B">
              <w:rPr>
                <w:rFonts w:ascii="Times New Roman" w:eastAsia="Times New Roman" w:hAnsi="Times New Roman" w:cs="Times New Roman"/>
                <w:sz w:val="24"/>
                <w:szCs w:val="24"/>
                <w:lang w:eastAsia="zh-CN"/>
              </w:rPr>
              <w:t xml:space="preserve">наявність </w:t>
            </w:r>
            <w:r w:rsidR="00345E6D" w:rsidRPr="00345E6D">
              <w:rPr>
                <w:rFonts w:ascii="Times New Roman" w:eastAsia="Times New Roman" w:hAnsi="Times New Roman" w:cs="Times New Roman"/>
                <w:sz w:val="24"/>
                <w:szCs w:val="24"/>
                <w:lang w:eastAsia="zh-CN"/>
              </w:rPr>
              <w:t>в учасника процедури закупівлі працівників відповідної кваліфікації, які мають необхідні знання та досвід</w:t>
            </w:r>
            <w:r w:rsidRPr="003D5E8B">
              <w:rPr>
                <w:rFonts w:ascii="Times New Roman" w:eastAsia="Times New Roman" w:hAnsi="Times New Roman" w:cs="Times New Roman"/>
                <w:sz w:val="24"/>
                <w:szCs w:val="24"/>
                <w:lang w:eastAsia="zh-CN"/>
              </w:rPr>
              <w:t>.</w:t>
            </w:r>
          </w:p>
          <w:p w:rsidR="00BF5224" w:rsidRPr="003D5E8B" w:rsidRDefault="00BF5224" w:rsidP="003D5E8B">
            <w:pPr>
              <w:pStyle w:val="LO-normal"/>
              <w:spacing w:line="240" w:lineRule="auto"/>
              <w:ind w:firstLine="191"/>
              <w:jc w:val="both"/>
              <w:rPr>
                <w:rFonts w:ascii="Times New Roman" w:eastAsia="Times New Roman" w:hAnsi="Times New Roman" w:cs="Times New Roman"/>
                <w:color w:val="auto"/>
                <w:sz w:val="24"/>
                <w:szCs w:val="24"/>
                <w:lang w:val="uk-UA"/>
              </w:rPr>
            </w:pPr>
            <w:r w:rsidRPr="003D5E8B">
              <w:rPr>
                <w:rFonts w:ascii="Times New Roman" w:eastAsia="Times New Roman" w:hAnsi="Times New Roman" w:cs="Times New Roman"/>
                <w:color w:val="auto"/>
                <w:sz w:val="24"/>
                <w:szCs w:val="24"/>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D608F5" w:rsidRPr="001B73AD" w:rsidRDefault="00D608F5" w:rsidP="003D5E8B">
            <w:pPr>
              <w:widowControl w:val="0"/>
              <w:ind w:right="113"/>
              <w:contextualSpacing/>
              <w:jc w:val="both"/>
              <w:rPr>
                <w:b/>
                <w:lang w:val="uk-UA"/>
              </w:rPr>
            </w:pPr>
            <w:r w:rsidRPr="001B73AD">
              <w:rPr>
                <w:b/>
                <w:lang w:val="uk-UA"/>
              </w:rPr>
              <w:lastRenderedPageBreak/>
              <w:t xml:space="preserve">5.1. Наявність </w:t>
            </w:r>
            <w:r w:rsidR="001B73AD" w:rsidRPr="001B73AD">
              <w:rPr>
                <w:b/>
                <w:lang w:val="uk-UA"/>
              </w:rPr>
              <w:t>в учасника процедури закупівлі працівників відповідної кваліфікації, які мають необхідні знання та досвід</w:t>
            </w:r>
            <w:r w:rsidRPr="001B73AD">
              <w:rPr>
                <w:b/>
                <w:lang w:val="uk-UA"/>
              </w:rPr>
              <w:t>:</w:t>
            </w:r>
            <w:r w:rsidR="001B73AD">
              <w:rPr>
                <w:b/>
                <w:lang w:val="uk-UA"/>
              </w:rPr>
              <w:t xml:space="preserve"> </w:t>
            </w:r>
          </w:p>
          <w:p w:rsidR="00D608F5" w:rsidRPr="00C07E53" w:rsidRDefault="00D608F5" w:rsidP="003D5E8B">
            <w:pPr>
              <w:widowControl w:val="0"/>
              <w:contextualSpacing/>
              <w:jc w:val="both"/>
              <w:rPr>
                <w:spacing w:val="1"/>
                <w:lang w:val="uk-UA"/>
              </w:rPr>
            </w:pPr>
            <w:r w:rsidRPr="00C07E53">
              <w:rPr>
                <w:lang w:val="uk-UA"/>
              </w:rPr>
              <w:t>5.</w:t>
            </w:r>
            <w:r w:rsidR="00D939D1">
              <w:rPr>
                <w:lang w:val="uk-UA"/>
              </w:rPr>
              <w:t>1</w:t>
            </w:r>
            <w:r w:rsidRPr="00C07E53">
              <w:rPr>
                <w:lang w:val="uk-UA"/>
              </w:rPr>
              <w:t>.1. Д</w:t>
            </w:r>
            <w:r w:rsidRPr="00C07E53">
              <w:rPr>
                <w:spacing w:val="1"/>
                <w:lang w:val="uk-UA"/>
              </w:rPr>
              <w:t xml:space="preserve">овідка (складена в довільній формі) про наявність </w:t>
            </w:r>
            <w:r w:rsidR="001B73AD" w:rsidRPr="00C07E53">
              <w:rPr>
                <w:spacing w:val="1"/>
                <w:lang w:val="uk-UA"/>
              </w:rPr>
              <w:t>в учасника процедури закупівлі працівників відповідної кваліфікації, які мають необхідні знання та досвід та будуть залучені до виконання зобов’язань по договору про закупівлю</w:t>
            </w:r>
            <w:r w:rsidRPr="00C07E53">
              <w:rPr>
                <w:spacing w:val="1"/>
                <w:lang w:val="uk-UA"/>
              </w:rPr>
              <w:t>.</w:t>
            </w:r>
          </w:p>
          <w:p w:rsidR="00BF5224" w:rsidRPr="003D5E8B" w:rsidRDefault="00BF5224" w:rsidP="003D5E8B">
            <w:pPr>
              <w:pStyle w:val="LO-normal"/>
              <w:widowControl w:val="0"/>
              <w:spacing w:line="240" w:lineRule="auto"/>
              <w:ind w:firstLine="191"/>
              <w:jc w:val="both"/>
              <w:rPr>
                <w:rFonts w:ascii="Times New Roman" w:eastAsia="Times New Roman" w:hAnsi="Times New Roman" w:cs="Times New Roman"/>
                <w:color w:val="auto"/>
                <w:sz w:val="24"/>
                <w:szCs w:val="24"/>
                <w:lang w:val="uk-UA"/>
              </w:rPr>
            </w:pPr>
          </w:p>
          <w:p w:rsidR="00BF5224" w:rsidRPr="003D5E8B" w:rsidRDefault="00BF5224" w:rsidP="003D5E8B">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3D5E8B">
              <w:rPr>
                <w:rFonts w:ascii="Times New Roman" w:eastAsia="Times New Roman" w:hAnsi="Times New Roman" w:cs="Times New Roman"/>
                <w:color w:val="auto"/>
                <w:sz w:val="24"/>
                <w:szCs w:val="24"/>
                <w:lang w:val="uk-UA"/>
              </w:rPr>
              <w:t>Відповідно до пункту 47 Постанови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3" w:name="n1263"/>
            <w:bookmarkEnd w:id="3"/>
            <w:r w:rsidRPr="003D5E8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4" w:name="n617"/>
            <w:bookmarkEnd w:id="4"/>
            <w:r w:rsidRPr="003D5E8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5" w:name="n618"/>
            <w:bookmarkEnd w:id="5"/>
            <w:r w:rsidRPr="003D5E8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6" w:name="n619"/>
            <w:bookmarkEnd w:id="6"/>
            <w:r w:rsidRPr="003D5E8B">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3D5E8B">
              <w:t> </w:t>
            </w:r>
            <w:hyperlink r:id="rId10" w:anchor="n52" w:tgtFrame="_blank" w:history="1">
              <w:r w:rsidRPr="003D5E8B">
                <w:rPr>
                  <w:rStyle w:val="a3"/>
                  <w:color w:val="auto"/>
                  <w:lang w:val="uk-UA"/>
                </w:rPr>
                <w:t>пунктом</w:t>
              </w:r>
            </w:hyperlink>
            <w:hyperlink r:id="rId11" w:anchor="n52" w:tgtFrame="_blank" w:history="1">
              <w:r w:rsidRPr="003D5E8B">
                <w:rPr>
                  <w:rStyle w:val="a3"/>
                  <w:color w:val="auto"/>
                </w:rPr>
                <w:t> </w:t>
              </w:r>
              <w:r w:rsidRPr="003D5E8B">
                <w:rPr>
                  <w:rStyle w:val="a3"/>
                  <w:color w:val="auto"/>
                  <w:lang w:val="uk-UA"/>
                </w:rPr>
                <w:t>4</w:t>
              </w:r>
            </w:hyperlink>
            <w:r w:rsidRPr="003D5E8B">
              <w:t> </w:t>
            </w:r>
            <w:r w:rsidRPr="003D5E8B">
              <w:rPr>
                <w:lang w:val="uk-UA"/>
              </w:rPr>
              <w:t>частини другої статті 6,</w:t>
            </w:r>
            <w:r w:rsidRPr="003D5E8B">
              <w:t> </w:t>
            </w:r>
            <w:hyperlink r:id="rId12" w:anchor="n456" w:tgtFrame="_blank" w:history="1">
              <w:r w:rsidRPr="003D5E8B">
                <w:rPr>
                  <w:rStyle w:val="a3"/>
                  <w:color w:val="auto"/>
                  <w:lang w:val="uk-UA"/>
                </w:rPr>
                <w:t>пунктом 1</w:t>
              </w:r>
            </w:hyperlink>
            <w:r w:rsidRPr="003D5E8B">
              <w:t> </w:t>
            </w:r>
            <w:r w:rsidRPr="003D5E8B">
              <w:rPr>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5224" w:rsidRPr="003D5E8B" w:rsidRDefault="00BF5224" w:rsidP="003D5E8B">
            <w:pPr>
              <w:pStyle w:val="rvps2"/>
              <w:shd w:val="clear" w:color="auto" w:fill="FFFFFF"/>
              <w:spacing w:before="0" w:beforeAutospacing="0" w:after="0" w:afterAutospacing="0"/>
              <w:ind w:firstLine="450"/>
              <w:jc w:val="both"/>
            </w:pPr>
            <w:bookmarkStart w:id="7" w:name="n620"/>
            <w:bookmarkEnd w:id="7"/>
            <w:r w:rsidRPr="003D5E8B">
              <w:t>5) фізична особа, яка є учасником процедури закупі</w:t>
            </w:r>
            <w:proofErr w:type="gramStart"/>
            <w:r w:rsidRPr="003D5E8B">
              <w:t>вл</w:t>
            </w:r>
            <w:proofErr w:type="gramEnd"/>
            <w:r w:rsidRPr="003D5E8B">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5224" w:rsidRPr="003D5E8B" w:rsidRDefault="00BF5224" w:rsidP="003D5E8B">
            <w:pPr>
              <w:pStyle w:val="rvps2"/>
              <w:shd w:val="clear" w:color="auto" w:fill="FFFFFF"/>
              <w:spacing w:before="0" w:beforeAutospacing="0" w:after="0" w:afterAutospacing="0"/>
              <w:ind w:firstLine="450"/>
              <w:jc w:val="both"/>
            </w:pPr>
            <w:bookmarkStart w:id="8" w:name="n621"/>
            <w:bookmarkEnd w:id="8"/>
            <w:r w:rsidRPr="003D5E8B">
              <w:t>6) керівник учасника процедури закупі</w:t>
            </w:r>
            <w:proofErr w:type="gramStart"/>
            <w:r w:rsidRPr="003D5E8B">
              <w:t>вл</w:t>
            </w:r>
            <w:proofErr w:type="gramEnd"/>
            <w:r w:rsidRPr="003D5E8B">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5224" w:rsidRPr="003D5E8B" w:rsidRDefault="00BF5224" w:rsidP="003D5E8B">
            <w:pPr>
              <w:pStyle w:val="rvps2"/>
              <w:shd w:val="clear" w:color="auto" w:fill="FFFFFF"/>
              <w:spacing w:before="0" w:beforeAutospacing="0" w:after="0" w:afterAutospacing="0"/>
              <w:ind w:firstLine="450"/>
              <w:jc w:val="both"/>
            </w:pPr>
            <w:bookmarkStart w:id="9" w:name="n622"/>
            <w:bookmarkEnd w:id="9"/>
            <w:r w:rsidRPr="003D5E8B">
              <w:t>7) тендерна пропозиція подана учасником процедури закупі</w:t>
            </w:r>
            <w:proofErr w:type="gramStart"/>
            <w:r w:rsidRPr="003D5E8B">
              <w:t>вл</w:t>
            </w:r>
            <w:proofErr w:type="gramEnd"/>
            <w:r w:rsidRPr="003D5E8B">
              <w:t>і, який є пов’язаною особою з іншими учасниками процедури закупівлі та/або з уповноваженою особою (особами), та/або з керівником замовника;</w:t>
            </w:r>
          </w:p>
          <w:p w:rsidR="00BF5224" w:rsidRPr="003D5E8B" w:rsidRDefault="00BF5224" w:rsidP="003D5E8B">
            <w:pPr>
              <w:pStyle w:val="rvps2"/>
              <w:shd w:val="clear" w:color="auto" w:fill="FFFFFF"/>
              <w:spacing w:before="0" w:beforeAutospacing="0" w:after="0" w:afterAutospacing="0"/>
              <w:ind w:firstLine="450"/>
              <w:jc w:val="both"/>
            </w:pPr>
            <w:bookmarkStart w:id="10" w:name="n623"/>
            <w:bookmarkEnd w:id="10"/>
            <w:r w:rsidRPr="003D5E8B">
              <w:t>8) учасник процедури закупі</w:t>
            </w:r>
            <w:proofErr w:type="gramStart"/>
            <w:r w:rsidRPr="003D5E8B">
              <w:t>вл</w:t>
            </w:r>
            <w:proofErr w:type="gramEnd"/>
            <w:r w:rsidRPr="003D5E8B">
              <w:t>і визнаний в установленому законом порядку банкрутом та стосовно нього відкрита ліквідаційна процедура;</w:t>
            </w:r>
          </w:p>
          <w:p w:rsidR="00BF5224" w:rsidRPr="003D5E8B" w:rsidRDefault="00BF5224" w:rsidP="003D5E8B">
            <w:pPr>
              <w:pStyle w:val="rvps2"/>
              <w:shd w:val="clear" w:color="auto" w:fill="FFFFFF"/>
              <w:spacing w:before="0" w:beforeAutospacing="0" w:after="0" w:afterAutospacing="0"/>
              <w:ind w:firstLine="450"/>
              <w:jc w:val="both"/>
            </w:pPr>
            <w:bookmarkStart w:id="11" w:name="n624"/>
            <w:bookmarkEnd w:id="11"/>
            <w:r w:rsidRPr="003D5E8B">
              <w:t>9) у Єдиному державному реє</w:t>
            </w:r>
            <w:proofErr w:type="gramStart"/>
            <w:r w:rsidRPr="003D5E8B">
              <w:t>стр</w:t>
            </w:r>
            <w:proofErr w:type="gramEnd"/>
            <w:r w:rsidRPr="003D5E8B">
              <w:t>і юридичних осіб, фізичних осіб - підприємців та громадських формувань відсутня інформація, передбачена </w:t>
            </w:r>
            <w:hyperlink r:id="rId13" w:anchor="n174" w:tgtFrame="_blank" w:history="1">
              <w:r w:rsidRPr="003D5E8B">
                <w:rPr>
                  <w:rStyle w:val="a3"/>
                  <w:color w:val="auto"/>
                </w:rPr>
                <w:t>пунктом 9</w:t>
              </w:r>
            </w:hyperlink>
            <w:r w:rsidRPr="003D5E8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5224" w:rsidRPr="003D5E8B" w:rsidRDefault="00BF5224" w:rsidP="003D5E8B">
            <w:pPr>
              <w:pStyle w:val="rvps2"/>
              <w:shd w:val="clear" w:color="auto" w:fill="FFFFFF"/>
              <w:spacing w:before="0" w:beforeAutospacing="0" w:after="0" w:afterAutospacing="0"/>
              <w:ind w:firstLine="450"/>
              <w:jc w:val="both"/>
            </w:pPr>
            <w:bookmarkStart w:id="12" w:name="n625"/>
            <w:bookmarkEnd w:id="12"/>
            <w:r w:rsidRPr="003D5E8B">
              <w:t>10) юридична особа, яка є учасником процедури закупі</w:t>
            </w:r>
            <w:proofErr w:type="gramStart"/>
            <w:r w:rsidRPr="003D5E8B">
              <w:t>вл</w:t>
            </w:r>
            <w:proofErr w:type="gramEnd"/>
            <w:r w:rsidRPr="003D5E8B">
              <w:t xml:space="preserve">і </w:t>
            </w:r>
            <w:r w:rsidRPr="003D5E8B">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5224" w:rsidRPr="003D5E8B" w:rsidRDefault="00BF5224" w:rsidP="003D5E8B">
            <w:pPr>
              <w:pStyle w:val="rvps2"/>
              <w:shd w:val="clear" w:color="auto" w:fill="FFFFFF"/>
              <w:spacing w:before="0" w:beforeAutospacing="0" w:after="0" w:afterAutospacing="0"/>
              <w:ind w:firstLine="450"/>
              <w:jc w:val="both"/>
            </w:pPr>
            <w:bookmarkStart w:id="13" w:name="n626"/>
            <w:bookmarkEnd w:id="13"/>
            <w:r w:rsidRPr="003D5E8B">
              <w:t>11) учасник процедури закупі</w:t>
            </w:r>
            <w:proofErr w:type="gramStart"/>
            <w:r w:rsidRPr="003D5E8B">
              <w:t>вл</w:t>
            </w:r>
            <w:proofErr w:type="gramEnd"/>
            <w:r w:rsidRPr="003D5E8B">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3D5E8B">
                <w:rPr>
                  <w:rStyle w:val="a3"/>
                  <w:color w:val="auto"/>
                </w:rPr>
                <w:t>Законом України</w:t>
              </w:r>
            </w:hyperlink>
            <w:r w:rsidRPr="003D5E8B">
              <w:t> “Про санкції”</w:t>
            </w:r>
            <w:r w:rsidR="003D5E8B" w:rsidRPr="003D5E8B">
              <w:rPr>
                <w:lang w:val="uk-UA"/>
              </w:rPr>
              <w:t>,</w:t>
            </w:r>
            <w:r w:rsidR="003D5E8B" w:rsidRPr="003D5E8B">
              <w:rPr>
                <w:shd w:val="clear" w:color="auto" w:fill="FFFFFF"/>
              </w:rPr>
              <w:t xml:space="preserve"> крім випадку, коли активи такої особи в установленому законодавством порядку </w:t>
            </w:r>
            <w:proofErr w:type="gramStart"/>
            <w:r w:rsidR="003D5E8B" w:rsidRPr="003D5E8B">
              <w:rPr>
                <w:shd w:val="clear" w:color="auto" w:fill="FFFFFF"/>
              </w:rPr>
              <w:t>передан</w:t>
            </w:r>
            <w:proofErr w:type="gramEnd"/>
            <w:r w:rsidR="003D5E8B" w:rsidRPr="003D5E8B">
              <w:rPr>
                <w:shd w:val="clear" w:color="auto" w:fill="FFFFFF"/>
              </w:rPr>
              <w:t>і в управління АРМА</w:t>
            </w:r>
            <w:r w:rsidRPr="003D5E8B">
              <w:t>;</w:t>
            </w:r>
          </w:p>
          <w:p w:rsidR="00BF5224" w:rsidRPr="003D5E8B" w:rsidRDefault="00BF5224" w:rsidP="003D5E8B">
            <w:pPr>
              <w:pStyle w:val="rvps2"/>
              <w:shd w:val="clear" w:color="auto" w:fill="FFFFFF"/>
              <w:spacing w:before="0" w:beforeAutospacing="0" w:after="0" w:afterAutospacing="0"/>
              <w:ind w:firstLine="450"/>
              <w:jc w:val="both"/>
            </w:pPr>
            <w:bookmarkStart w:id="14" w:name="n627"/>
            <w:bookmarkEnd w:id="14"/>
            <w:r w:rsidRPr="003D5E8B">
              <w:t>12) керівника учасника процедури закупі</w:t>
            </w:r>
            <w:proofErr w:type="gramStart"/>
            <w:r w:rsidRPr="003D5E8B">
              <w:t>вл</w:t>
            </w:r>
            <w:proofErr w:type="gramEnd"/>
            <w:r w:rsidRPr="003D5E8B">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5224" w:rsidRPr="003D5E8B" w:rsidRDefault="00BF5224" w:rsidP="003D5E8B">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5" w:name="n1275"/>
            <w:bookmarkStart w:id="16" w:name="n1276"/>
            <w:bookmarkEnd w:id="15"/>
            <w:bookmarkEnd w:id="16"/>
            <w:r w:rsidRPr="003D5E8B">
              <w:rPr>
                <w:rFonts w:ascii="Times New Roman" w:hAnsi="Times New Roman" w:cs="Times New Roman"/>
                <w:color w:val="auto"/>
                <w:sz w:val="24"/>
                <w:szCs w:val="24"/>
                <w:shd w:val="clear" w:color="auto" w:fill="FFFFFF"/>
              </w:rPr>
              <w:t xml:space="preserve">Замовник може прийняти </w:t>
            </w:r>
            <w:proofErr w:type="gramStart"/>
            <w:r w:rsidRPr="003D5E8B">
              <w:rPr>
                <w:rFonts w:ascii="Times New Roman" w:hAnsi="Times New Roman" w:cs="Times New Roman"/>
                <w:color w:val="auto"/>
                <w:sz w:val="24"/>
                <w:szCs w:val="24"/>
                <w:shd w:val="clear" w:color="auto" w:fill="FFFFFF"/>
              </w:rPr>
              <w:t>р</w:t>
            </w:r>
            <w:proofErr w:type="gramEnd"/>
            <w:r w:rsidRPr="003D5E8B">
              <w:rPr>
                <w:rFonts w:ascii="Times New Roman" w:hAnsi="Times New Roman" w:cs="Times New Roman"/>
                <w:color w:val="auto"/>
                <w:sz w:val="24"/>
                <w:szCs w:val="24"/>
                <w:shd w:val="clear" w:color="auto" w:fill="FFFFFF"/>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D5E8B">
              <w:rPr>
                <w:rFonts w:ascii="Times New Roman" w:hAnsi="Times New Roman" w:cs="Times New Roman"/>
                <w:color w:val="auto"/>
                <w:sz w:val="24"/>
                <w:szCs w:val="24"/>
                <w:shd w:val="clear" w:color="auto" w:fill="FFFFFF"/>
              </w:rPr>
              <w:t>в</w:t>
            </w:r>
            <w:proofErr w:type="gramEnd"/>
            <w:r w:rsidRPr="003D5E8B">
              <w:rPr>
                <w:rFonts w:ascii="Times New Roman" w:hAnsi="Times New Roman" w:cs="Times New Roman"/>
                <w:color w:val="auto"/>
                <w:sz w:val="24"/>
                <w:szCs w:val="24"/>
                <w:shd w:val="clear" w:color="auto" w:fill="FFFFFF"/>
              </w:rPr>
              <w:t xml:space="preserve"> </w:t>
            </w:r>
            <w:proofErr w:type="gramStart"/>
            <w:r w:rsidRPr="003D5E8B">
              <w:rPr>
                <w:rFonts w:ascii="Times New Roman" w:hAnsi="Times New Roman" w:cs="Times New Roman"/>
                <w:color w:val="auto"/>
                <w:sz w:val="24"/>
                <w:szCs w:val="24"/>
                <w:shd w:val="clear" w:color="auto" w:fill="FFFFFF"/>
              </w:rPr>
              <w:t>та</w:t>
            </w:r>
            <w:proofErr w:type="gramEnd"/>
            <w:r w:rsidRPr="003D5E8B">
              <w:rPr>
                <w:rFonts w:ascii="Times New Roman" w:hAnsi="Times New Roman" w:cs="Times New Roman"/>
                <w:color w:val="auto"/>
                <w:sz w:val="24"/>
                <w:szCs w:val="24"/>
                <w:shd w:val="clear" w:color="auto" w:fill="FFFFFF"/>
              </w:rPr>
              <w:t>/або відшкодування збитків протягом трьох років з дати дострокового розірвання такого договору. Учасник процедури закупі</w:t>
            </w:r>
            <w:proofErr w:type="gramStart"/>
            <w:r w:rsidRPr="003D5E8B">
              <w:rPr>
                <w:rFonts w:ascii="Times New Roman" w:hAnsi="Times New Roman" w:cs="Times New Roman"/>
                <w:color w:val="auto"/>
                <w:sz w:val="24"/>
                <w:szCs w:val="24"/>
                <w:shd w:val="clear" w:color="auto" w:fill="FFFFFF"/>
              </w:rPr>
              <w:t>вл</w:t>
            </w:r>
            <w:proofErr w:type="gramEnd"/>
            <w:r w:rsidRPr="003D5E8B">
              <w:rPr>
                <w:rFonts w:ascii="Times New Roman" w:hAnsi="Times New Roman" w:cs="Times New Roman"/>
                <w:color w:val="auto"/>
                <w:sz w:val="24"/>
                <w:szCs w:val="24"/>
                <w:shd w:val="clear" w:color="auto" w:fill="FFFFF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D5E8B">
              <w:rPr>
                <w:rFonts w:ascii="Times New Roman" w:hAnsi="Times New Roman" w:cs="Times New Roman"/>
                <w:color w:val="auto"/>
                <w:sz w:val="24"/>
                <w:szCs w:val="24"/>
                <w:shd w:val="clear" w:color="auto" w:fill="FFFFFF"/>
              </w:rPr>
              <w:t>п</w:t>
            </w:r>
            <w:proofErr w:type="gramEnd"/>
            <w:r w:rsidRPr="003D5E8B">
              <w:rPr>
                <w:rFonts w:ascii="Times New Roman" w:hAnsi="Times New Roman" w:cs="Times New Roman"/>
                <w:color w:val="auto"/>
                <w:sz w:val="24"/>
                <w:szCs w:val="24"/>
                <w:shd w:val="clear" w:color="auto" w:fill="FFFFFF"/>
              </w:rPr>
              <w:t>ідтвердження достатнім, учаснику процедури закупівлі не може бути відмовлено в участі в процедурі закупівлі.</w:t>
            </w:r>
          </w:p>
          <w:p w:rsidR="00BF5224" w:rsidRPr="003D5E8B" w:rsidRDefault="00BF5224" w:rsidP="003D5E8B">
            <w:pPr>
              <w:pStyle w:val="rvps2"/>
              <w:shd w:val="clear" w:color="auto" w:fill="FFFFFF"/>
              <w:spacing w:before="0" w:beforeAutospacing="0" w:after="0" w:afterAutospacing="0"/>
              <w:ind w:firstLine="450"/>
              <w:jc w:val="both"/>
              <w:rPr>
                <w:lang w:val="uk-UA"/>
              </w:rPr>
            </w:pPr>
            <w:r w:rsidRPr="003D5E8B">
              <w:rPr>
                <w:lang w:val="uk-UA"/>
              </w:rPr>
              <w:t>Учасник процедури закупівлі підтверджує відсутність підстав, зазначених в цьому пункті (крім</w:t>
            </w:r>
            <w:r w:rsidRPr="003D5E8B">
              <w:t> </w:t>
            </w:r>
            <w:hyperlink r:id="rId15" w:anchor="n616" w:history="1">
              <w:r w:rsidRPr="003D5E8B">
                <w:rPr>
                  <w:rStyle w:val="a3"/>
                  <w:color w:val="auto"/>
                  <w:lang w:val="uk-UA"/>
                </w:rPr>
                <w:t>підпунктів 1</w:t>
              </w:r>
            </w:hyperlink>
            <w:r w:rsidRPr="003D5E8B">
              <w:t> </w:t>
            </w:r>
            <w:r w:rsidRPr="003D5E8B">
              <w:rPr>
                <w:lang w:val="uk-UA"/>
              </w:rPr>
              <w:t>і</w:t>
            </w:r>
            <w:r w:rsidRPr="003D5E8B">
              <w:t> </w:t>
            </w:r>
            <w:hyperlink r:id="rId16" w:anchor="n622" w:history="1">
              <w:r w:rsidRPr="003D5E8B">
                <w:rPr>
                  <w:rStyle w:val="a3"/>
                  <w:color w:val="auto"/>
                  <w:lang w:val="uk-UA"/>
                </w:rPr>
                <w:t>7</w:t>
              </w:r>
            </w:hyperlink>
            <w:r w:rsidRPr="003D5E8B">
              <w:rPr>
                <w:lang w:val="uk-UA"/>
              </w:rPr>
              <w:t>,</w:t>
            </w:r>
            <w:r w:rsidRPr="003D5E8B">
              <w:t> </w:t>
            </w:r>
            <w:hyperlink r:id="rId17" w:anchor="n628" w:history="1">
              <w:r w:rsidRPr="003D5E8B">
                <w:rPr>
                  <w:rStyle w:val="a3"/>
                  <w:color w:val="auto"/>
                  <w:lang w:val="uk-UA"/>
                </w:rPr>
                <w:t>абзацу чотирнадцятого</w:t>
              </w:r>
            </w:hyperlink>
            <w:r w:rsidRPr="003D5E8B">
              <w:t> </w:t>
            </w:r>
            <w:r w:rsidRPr="003D5E8B">
              <w:rPr>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17" w:name="n631"/>
            <w:bookmarkEnd w:id="17"/>
            <w:r w:rsidRPr="003D5E8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3D5E8B">
              <w:t> </w:t>
            </w:r>
            <w:hyperlink r:id="rId18" w:anchor="n628" w:history="1">
              <w:r w:rsidRPr="003D5E8B">
                <w:rPr>
                  <w:rStyle w:val="a3"/>
                  <w:color w:val="auto"/>
                  <w:lang w:val="uk-UA"/>
                </w:rPr>
                <w:t>абзацу чотирнадцятого</w:t>
              </w:r>
            </w:hyperlink>
            <w:r w:rsidRPr="003D5E8B">
              <w:t> </w:t>
            </w:r>
            <w:r w:rsidRPr="003D5E8B">
              <w:rPr>
                <w:lang w:val="uk-UA"/>
              </w:rPr>
              <w:t>цього пункту), крім самостійного декларування відсутності таких підстав учасником процедури закупівлі відповідно до</w:t>
            </w:r>
            <w:r w:rsidRPr="003D5E8B">
              <w:t> </w:t>
            </w:r>
            <w:hyperlink r:id="rId19" w:anchor="n630" w:history="1">
              <w:r w:rsidRPr="003D5E8B">
                <w:rPr>
                  <w:rStyle w:val="a3"/>
                  <w:color w:val="auto"/>
                  <w:lang w:val="uk-UA"/>
                </w:rPr>
                <w:t>абзацу шістнадцятого</w:t>
              </w:r>
            </w:hyperlink>
            <w:r w:rsidRPr="003D5E8B">
              <w:t> </w:t>
            </w:r>
            <w:r w:rsidRPr="003D5E8B">
              <w:rPr>
                <w:lang w:val="uk-UA"/>
              </w:rPr>
              <w:t>цього пункту.</w:t>
            </w:r>
          </w:p>
          <w:p w:rsidR="00BF5224" w:rsidRPr="003D5E8B" w:rsidRDefault="00BF5224" w:rsidP="003D5E8B">
            <w:pPr>
              <w:pStyle w:val="rvps2"/>
              <w:shd w:val="clear" w:color="auto" w:fill="FFFFFF"/>
              <w:spacing w:before="0" w:beforeAutospacing="0" w:after="0" w:afterAutospacing="0"/>
              <w:ind w:firstLine="450"/>
              <w:jc w:val="both"/>
              <w:rPr>
                <w:b/>
                <w:lang w:val="uk-UA"/>
              </w:rPr>
            </w:pPr>
            <w:r w:rsidRPr="003D5E8B">
              <w:rPr>
                <w:b/>
                <w:lang w:val="uk-UA"/>
              </w:rPr>
              <w:t xml:space="preserve">З цією метою </w:t>
            </w:r>
            <w:r w:rsidRPr="003D5E8B">
              <w:rPr>
                <w:rStyle w:val="13"/>
                <w:b/>
                <w:bCs/>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18" w:name="n632"/>
            <w:bookmarkEnd w:id="18"/>
            <w:r w:rsidRPr="003D5E8B">
              <w:rPr>
                <w:lang w:val="uk-UA"/>
              </w:rPr>
              <w:t xml:space="preserve">Замовник самостійно за результатами розгляду тендерної </w:t>
            </w:r>
            <w:r w:rsidRPr="003D5E8B">
              <w:rPr>
                <w:lang w:val="uk-UA"/>
              </w:rPr>
              <w:lastRenderedPageBreak/>
              <w:t>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3D5E8B">
              <w:t> </w:t>
            </w:r>
            <w:hyperlink r:id="rId20" w:anchor="n616" w:history="1">
              <w:r w:rsidRPr="003D5E8B">
                <w:rPr>
                  <w:rStyle w:val="a3"/>
                  <w:color w:val="auto"/>
                  <w:lang w:val="uk-UA"/>
                </w:rPr>
                <w:t>підпунктами 1</w:t>
              </w:r>
            </w:hyperlink>
            <w:r w:rsidRPr="003D5E8B">
              <w:t> </w:t>
            </w:r>
            <w:r w:rsidRPr="003D5E8B">
              <w:rPr>
                <w:lang w:val="uk-UA"/>
              </w:rPr>
              <w:t>і</w:t>
            </w:r>
            <w:r w:rsidRPr="003D5E8B">
              <w:t> </w:t>
            </w:r>
            <w:hyperlink r:id="rId21" w:anchor="n622" w:history="1">
              <w:r w:rsidRPr="003D5E8B">
                <w:rPr>
                  <w:rStyle w:val="a3"/>
                  <w:color w:val="auto"/>
                  <w:lang w:val="uk-UA"/>
                </w:rPr>
                <w:t>7</w:t>
              </w:r>
            </w:hyperlink>
            <w:r w:rsidRPr="003D5E8B">
              <w:t> </w:t>
            </w:r>
            <w:r w:rsidRPr="003D5E8B">
              <w:rPr>
                <w:lang w:val="uk-UA"/>
              </w:rPr>
              <w:t>цього пункту.</w:t>
            </w:r>
          </w:p>
          <w:p w:rsidR="00BF5224" w:rsidRPr="003D5E8B" w:rsidRDefault="00BF5224" w:rsidP="003D5E8B">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3D5E8B">
              <w:rPr>
                <w:rFonts w:ascii="Times New Roman" w:hAnsi="Times New Roman" w:cs="Times New Roman"/>
                <w:color w:val="auto"/>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3D5E8B">
              <w:rPr>
                <w:rFonts w:ascii="Times New Roman" w:hAnsi="Times New Roman" w:cs="Times New Roman"/>
                <w:color w:val="auto"/>
                <w:sz w:val="24"/>
                <w:szCs w:val="24"/>
                <w:shd w:val="clear" w:color="auto" w:fill="FFFFFF"/>
              </w:rPr>
              <w:t> </w:t>
            </w:r>
            <w:hyperlink r:id="rId22" w:anchor="n618" w:history="1">
              <w:r w:rsidRPr="003D5E8B">
                <w:rPr>
                  <w:rStyle w:val="a3"/>
                  <w:rFonts w:ascii="Times New Roman" w:hAnsi="Times New Roman" w:cs="Times New Roman"/>
                  <w:color w:val="auto"/>
                  <w:sz w:val="24"/>
                  <w:szCs w:val="24"/>
                  <w:shd w:val="clear" w:color="auto" w:fill="FFFFFF"/>
                  <w:lang w:val="uk-UA"/>
                </w:rPr>
                <w:t>підпунктах 3</w:t>
              </w:r>
            </w:hyperlink>
            <w:r w:rsidRPr="003D5E8B">
              <w:rPr>
                <w:rFonts w:ascii="Times New Roman" w:hAnsi="Times New Roman" w:cs="Times New Roman"/>
                <w:color w:val="auto"/>
                <w:sz w:val="24"/>
                <w:szCs w:val="24"/>
                <w:shd w:val="clear" w:color="auto" w:fill="FFFFFF"/>
                <w:lang w:val="uk-UA"/>
              </w:rPr>
              <w:t>,</w:t>
            </w:r>
            <w:r w:rsidRPr="003D5E8B">
              <w:rPr>
                <w:rFonts w:ascii="Times New Roman" w:hAnsi="Times New Roman" w:cs="Times New Roman"/>
                <w:color w:val="auto"/>
                <w:sz w:val="24"/>
                <w:szCs w:val="24"/>
                <w:shd w:val="clear" w:color="auto" w:fill="FFFFFF"/>
              </w:rPr>
              <w:t> </w:t>
            </w:r>
            <w:hyperlink r:id="rId23" w:anchor="n620" w:history="1">
              <w:r w:rsidRPr="003D5E8B">
                <w:rPr>
                  <w:rStyle w:val="a3"/>
                  <w:rFonts w:ascii="Times New Roman" w:hAnsi="Times New Roman" w:cs="Times New Roman"/>
                  <w:color w:val="auto"/>
                  <w:sz w:val="24"/>
                  <w:szCs w:val="24"/>
                  <w:shd w:val="clear" w:color="auto" w:fill="FFFFFF"/>
                  <w:lang w:val="uk-UA"/>
                </w:rPr>
                <w:t>5</w:t>
              </w:r>
            </w:hyperlink>
            <w:r w:rsidRPr="003D5E8B">
              <w:rPr>
                <w:rFonts w:ascii="Times New Roman" w:hAnsi="Times New Roman" w:cs="Times New Roman"/>
                <w:color w:val="auto"/>
                <w:sz w:val="24"/>
                <w:szCs w:val="24"/>
                <w:shd w:val="clear" w:color="auto" w:fill="FFFFFF"/>
                <w:lang w:val="uk-UA"/>
              </w:rPr>
              <w:t>,</w:t>
            </w:r>
            <w:r w:rsidRPr="003D5E8B">
              <w:rPr>
                <w:rFonts w:ascii="Times New Roman" w:hAnsi="Times New Roman" w:cs="Times New Roman"/>
                <w:color w:val="auto"/>
                <w:sz w:val="24"/>
                <w:szCs w:val="24"/>
                <w:shd w:val="clear" w:color="auto" w:fill="FFFFFF"/>
              </w:rPr>
              <w:t> </w:t>
            </w:r>
            <w:hyperlink r:id="rId24" w:anchor="n621" w:history="1">
              <w:r w:rsidRPr="003D5E8B">
                <w:rPr>
                  <w:rStyle w:val="a3"/>
                  <w:rFonts w:ascii="Times New Roman" w:hAnsi="Times New Roman" w:cs="Times New Roman"/>
                  <w:color w:val="auto"/>
                  <w:sz w:val="24"/>
                  <w:szCs w:val="24"/>
                  <w:shd w:val="clear" w:color="auto" w:fill="FFFFFF"/>
                  <w:lang w:val="uk-UA"/>
                </w:rPr>
                <w:t>6</w:t>
              </w:r>
            </w:hyperlink>
            <w:r w:rsidRPr="003D5E8B">
              <w:rPr>
                <w:rFonts w:ascii="Times New Roman" w:hAnsi="Times New Roman" w:cs="Times New Roman"/>
                <w:color w:val="auto"/>
                <w:sz w:val="24"/>
                <w:szCs w:val="24"/>
                <w:shd w:val="clear" w:color="auto" w:fill="FFFFFF"/>
              </w:rPr>
              <w:t> </w:t>
            </w:r>
            <w:r w:rsidRPr="003D5E8B">
              <w:rPr>
                <w:rFonts w:ascii="Times New Roman" w:hAnsi="Times New Roman" w:cs="Times New Roman"/>
                <w:color w:val="auto"/>
                <w:sz w:val="24"/>
                <w:szCs w:val="24"/>
                <w:shd w:val="clear" w:color="auto" w:fill="FFFFFF"/>
                <w:lang w:val="uk-UA"/>
              </w:rPr>
              <w:t>і</w:t>
            </w:r>
            <w:r w:rsidRPr="003D5E8B">
              <w:rPr>
                <w:rFonts w:ascii="Times New Roman" w:hAnsi="Times New Roman" w:cs="Times New Roman"/>
                <w:color w:val="auto"/>
                <w:sz w:val="24"/>
                <w:szCs w:val="24"/>
                <w:shd w:val="clear" w:color="auto" w:fill="FFFFFF"/>
              </w:rPr>
              <w:t> </w:t>
            </w:r>
            <w:hyperlink r:id="rId25" w:anchor="n627" w:history="1">
              <w:r w:rsidRPr="003D5E8B">
                <w:rPr>
                  <w:rStyle w:val="a3"/>
                  <w:rFonts w:ascii="Times New Roman" w:hAnsi="Times New Roman" w:cs="Times New Roman"/>
                  <w:color w:val="auto"/>
                  <w:sz w:val="24"/>
                  <w:szCs w:val="24"/>
                  <w:shd w:val="clear" w:color="auto" w:fill="FFFFFF"/>
                  <w:lang w:val="uk-UA"/>
                </w:rPr>
                <w:t>12</w:t>
              </w:r>
            </w:hyperlink>
            <w:r w:rsidRPr="003D5E8B">
              <w:rPr>
                <w:rFonts w:ascii="Times New Roman" w:hAnsi="Times New Roman" w:cs="Times New Roman"/>
                <w:color w:val="auto"/>
                <w:sz w:val="24"/>
                <w:szCs w:val="24"/>
                <w:shd w:val="clear" w:color="auto" w:fill="FFFFFF"/>
              </w:rPr>
              <w:t> </w:t>
            </w:r>
            <w:r w:rsidRPr="003D5E8B">
              <w:rPr>
                <w:rFonts w:ascii="Times New Roman" w:hAnsi="Times New Roman" w:cs="Times New Roman"/>
                <w:color w:val="auto"/>
                <w:sz w:val="24"/>
                <w:szCs w:val="24"/>
                <w:shd w:val="clear" w:color="auto" w:fill="FFFFFF"/>
                <w:lang w:val="uk-UA"/>
              </w:rPr>
              <w:t>та в</w:t>
            </w:r>
            <w:r w:rsidRPr="003D5E8B">
              <w:rPr>
                <w:rFonts w:ascii="Times New Roman" w:hAnsi="Times New Roman" w:cs="Times New Roman"/>
                <w:color w:val="auto"/>
                <w:sz w:val="24"/>
                <w:szCs w:val="24"/>
                <w:shd w:val="clear" w:color="auto" w:fill="FFFFFF"/>
              </w:rPr>
              <w:t> </w:t>
            </w:r>
            <w:hyperlink r:id="rId26" w:anchor="n628" w:history="1">
              <w:r w:rsidRPr="003D5E8B">
                <w:rPr>
                  <w:rStyle w:val="a3"/>
                  <w:rFonts w:ascii="Times New Roman" w:hAnsi="Times New Roman" w:cs="Times New Roman"/>
                  <w:color w:val="auto"/>
                  <w:sz w:val="24"/>
                  <w:szCs w:val="24"/>
                  <w:shd w:val="clear" w:color="auto" w:fill="FFFFFF"/>
                  <w:lang w:val="uk-UA"/>
                </w:rPr>
                <w:t>абзаці чотирнадцятому</w:t>
              </w:r>
            </w:hyperlink>
            <w:r w:rsidRPr="003D5E8B">
              <w:rPr>
                <w:rFonts w:ascii="Times New Roman" w:hAnsi="Times New Roman" w:cs="Times New Roman"/>
                <w:color w:val="auto"/>
                <w:sz w:val="24"/>
                <w:szCs w:val="24"/>
                <w:shd w:val="clear" w:color="auto" w:fill="FFFFFF"/>
              </w:rPr>
              <w:t> </w:t>
            </w:r>
            <w:r w:rsidRPr="003D5E8B">
              <w:rPr>
                <w:rFonts w:ascii="Times New Roman" w:hAnsi="Times New Roman" w:cs="Times New Roman"/>
                <w:color w:val="auto"/>
                <w:sz w:val="24"/>
                <w:szCs w:val="24"/>
                <w:shd w:val="clear" w:color="auto" w:fill="FFFFFF"/>
                <w:lang w:val="uk-UA"/>
              </w:rPr>
              <w:t>пункту 47 Постанови. Замовник не вимагає документального підтвердження публічної інформації, що оприлюднена у формі відкритих даних згідно із</w:t>
            </w:r>
            <w:r w:rsidRPr="003D5E8B">
              <w:rPr>
                <w:rFonts w:ascii="Times New Roman" w:hAnsi="Times New Roman" w:cs="Times New Roman"/>
                <w:color w:val="auto"/>
                <w:sz w:val="24"/>
                <w:szCs w:val="24"/>
                <w:shd w:val="clear" w:color="auto" w:fill="FFFFFF"/>
              </w:rPr>
              <w:t> </w:t>
            </w:r>
            <w:hyperlink r:id="rId27" w:tgtFrame="_blank" w:history="1">
              <w:r w:rsidRPr="003D5E8B">
                <w:rPr>
                  <w:rStyle w:val="a3"/>
                  <w:rFonts w:ascii="Times New Roman" w:hAnsi="Times New Roman" w:cs="Times New Roman"/>
                  <w:color w:val="auto"/>
                  <w:sz w:val="24"/>
                  <w:szCs w:val="24"/>
                  <w:shd w:val="clear" w:color="auto" w:fill="FFFFFF"/>
                  <w:lang w:val="uk-UA"/>
                </w:rPr>
                <w:t>Законом України</w:t>
              </w:r>
            </w:hyperlink>
            <w:r w:rsidRPr="003D5E8B">
              <w:rPr>
                <w:rFonts w:ascii="Times New Roman" w:hAnsi="Times New Roman" w:cs="Times New Roman"/>
                <w:color w:val="auto"/>
                <w:sz w:val="24"/>
                <w:szCs w:val="24"/>
                <w:shd w:val="clear" w:color="auto" w:fill="FFFFFF"/>
              </w:rPr>
              <w:t> </w:t>
            </w:r>
            <w:r w:rsidRPr="003D5E8B">
              <w:rPr>
                <w:rFonts w:ascii="Times New Roman" w:hAnsi="Times New Roman" w:cs="Times New Roman"/>
                <w:color w:val="auto"/>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5224" w:rsidRPr="003D5E8B" w:rsidRDefault="00BF5224" w:rsidP="003D5E8B">
            <w:pPr>
              <w:pStyle w:val="LO-normal"/>
              <w:spacing w:line="240" w:lineRule="auto"/>
              <w:ind w:firstLine="191"/>
              <w:jc w:val="both"/>
              <w:rPr>
                <w:rFonts w:ascii="Times New Roman" w:eastAsia="Times New Roman" w:hAnsi="Times New Roman" w:cs="Times New Roman"/>
                <w:b/>
                <w:color w:val="auto"/>
                <w:sz w:val="24"/>
                <w:szCs w:val="24"/>
                <w:lang w:val="uk-UA"/>
              </w:rPr>
            </w:pPr>
            <w:r w:rsidRPr="003D5E8B">
              <w:rPr>
                <w:rFonts w:ascii="Times New Roman" w:eastAsia="Times New Roman" w:hAnsi="Times New Roman" w:cs="Times New Roman"/>
                <w:b/>
                <w:color w:val="auto"/>
                <w:sz w:val="24"/>
                <w:szCs w:val="24"/>
                <w:lang w:val="uk-UA"/>
              </w:rPr>
              <w:t>5.</w:t>
            </w:r>
            <w:r w:rsidR="00D939D1">
              <w:rPr>
                <w:rFonts w:ascii="Times New Roman" w:eastAsia="Times New Roman" w:hAnsi="Times New Roman" w:cs="Times New Roman"/>
                <w:b/>
                <w:color w:val="auto"/>
                <w:sz w:val="24"/>
                <w:szCs w:val="24"/>
                <w:lang w:val="uk-UA"/>
              </w:rPr>
              <w:t>2</w:t>
            </w:r>
            <w:r w:rsidRPr="003D5E8B">
              <w:rPr>
                <w:rFonts w:ascii="Times New Roman" w:eastAsia="Times New Roman" w:hAnsi="Times New Roman" w:cs="Times New Roman"/>
                <w:b/>
                <w:color w:val="auto"/>
                <w:sz w:val="24"/>
                <w:szCs w:val="24"/>
                <w:lang w:val="uk-UA"/>
              </w:rPr>
              <w:t>. Документи, які повинен подати замовнику переможець процедури закупівлі:</w:t>
            </w:r>
          </w:p>
          <w:p w:rsidR="00BF5224" w:rsidRPr="003D5E8B" w:rsidRDefault="00BF5224" w:rsidP="003D5E8B">
            <w:pPr>
              <w:widowControl w:val="0"/>
              <w:ind w:right="113" w:firstLine="146"/>
              <w:contextualSpacing/>
              <w:jc w:val="both"/>
              <w:rPr>
                <w:bCs/>
                <w:iCs/>
                <w:spacing w:val="1"/>
                <w:lang w:val="uk-UA"/>
              </w:rPr>
            </w:pPr>
            <w:r w:rsidRPr="003D5E8B">
              <w:rPr>
                <w:spacing w:val="1"/>
                <w:lang w:val="uk-UA"/>
              </w:rPr>
              <w:t>5.</w:t>
            </w:r>
            <w:r w:rsidR="00D939D1">
              <w:rPr>
                <w:spacing w:val="1"/>
                <w:lang w:val="uk-UA"/>
              </w:rPr>
              <w:t>2</w:t>
            </w:r>
            <w:r w:rsidRPr="003D5E8B">
              <w:rPr>
                <w:spacing w:val="1"/>
                <w:lang w:val="uk-UA"/>
              </w:rPr>
              <w:t xml:space="preserve">.1. </w:t>
            </w:r>
            <w:r w:rsidRPr="003D5E8B">
              <w:rPr>
                <w:bCs/>
                <w:spacing w:val="1"/>
                <w:lang w:val="uk-UA"/>
              </w:rPr>
              <w:t>Д</w:t>
            </w:r>
            <w:r w:rsidRPr="003D5E8B">
              <w:rPr>
                <w:bCs/>
                <w:iCs/>
                <w:spacing w:val="1"/>
                <w:lang w:val="uk-UA"/>
              </w:rPr>
              <w:t xml:space="preserve">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w:t>
            </w:r>
            <w:r w:rsidRPr="003D5E8B">
              <w:rPr>
                <w:highlight w:val="white"/>
              </w:rPr>
              <w:t xml:space="preserve">Документ </w:t>
            </w:r>
            <w:proofErr w:type="gramStart"/>
            <w:r w:rsidRPr="003D5E8B">
              <w:rPr>
                <w:highlight w:val="white"/>
              </w:rPr>
              <w:t>повинен</w:t>
            </w:r>
            <w:proofErr w:type="gramEnd"/>
            <w:r w:rsidRPr="003D5E8B">
              <w:rPr>
                <w:highlight w:val="white"/>
              </w:rPr>
              <w:t xml:space="preserve"> бути виданий/ сформований/ отриманий </w:t>
            </w:r>
            <w:r w:rsidR="00B21BF4">
              <w:rPr>
                <w:highlight w:val="white"/>
                <w:lang w:val="uk-UA"/>
              </w:rPr>
              <w:t>не раніше дати опублікування оголошення про проведення цієї процедури закупівлі</w:t>
            </w:r>
            <w:r w:rsidRPr="003D5E8B">
              <w:rPr>
                <w:highlight w:val="white"/>
              </w:rPr>
              <w:t>. </w:t>
            </w:r>
            <w:r w:rsidRPr="003D5E8B">
              <w:rPr>
                <w:bCs/>
                <w:iCs/>
                <w:spacing w:val="1"/>
                <w:lang w:val="uk-UA"/>
              </w:rPr>
              <w:t xml:space="preserve"> (</w:t>
            </w:r>
            <w:r w:rsidRPr="003D5E8B">
              <w:rPr>
                <w:bCs/>
                <w:i/>
                <w:iCs/>
                <w:spacing w:val="1"/>
                <w:lang w:val="uk-UA"/>
              </w:rPr>
              <w:t>надається виключно у разі відсутності вільного доступу до Єдиного державного реєстру ос</w:t>
            </w:r>
            <w:r w:rsidRPr="003D5E8B">
              <w:rPr>
                <w:bCs/>
                <w:i/>
                <w:iCs/>
                <w:spacing w:val="1"/>
              </w:rPr>
              <w:t>i</w:t>
            </w:r>
            <w:r w:rsidRPr="003D5E8B">
              <w:rPr>
                <w:bCs/>
                <w:i/>
                <w:iCs/>
                <w:spacing w:val="1"/>
                <w:lang w:val="uk-UA"/>
              </w:rPr>
              <w:t>б, як</w:t>
            </w:r>
            <w:r w:rsidRPr="003D5E8B">
              <w:rPr>
                <w:bCs/>
                <w:i/>
                <w:iCs/>
                <w:spacing w:val="1"/>
              </w:rPr>
              <w:t>i</w:t>
            </w:r>
            <w:r w:rsidRPr="003D5E8B">
              <w:rPr>
                <w:bCs/>
                <w:i/>
                <w:iCs/>
                <w:spacing w:val="1"/>
                <w:lang w:val="uk-UA"/>
              </w:rPr>
              <w:t xml:space="preserve"> вчинили корупц</w:t>
            </w:r>
            <w:r w:rsidRPr="003D5E8B">
              <w:rPr>
                <w:bCs/>
                <w:i/>
                <w:iCs/>
                <w:spacing w:val="1"/>
              </w:rPr>
              <w:t>i</w:t>
            </w:r>
            <w:r w:rsidRPr="003D5E8B">
              <w:rPr>
                <w:bCs/>
                <w:i/>
                <w:iCs/>
                <w:spacing w:val="1"/>
                <w:lang w:val="uk-UA"/>
              </w:rPr>
              <w:t>йн</w:t>
            </w:r>
            <w:r w:rsidRPr="003D5E8B">
              <w:rPr>
                <w:bCs/>
                <w:i/>
                <w:iCs/>
                <w:spacing w:val="1"/>
              </w:rPr>
              <w:t>i</w:t>
            </w:r>
            <w:r w:rsidRPr="003D5E8B">
              <w:rPr>
                <w:bCs/>
                <w:i/>
                <w:iCs/>
                <w:spacing w:val="1"/>
                <w:lang w:val="uk-UA"/>
              </w:rPr>
              <w:t xml:space="preserve"> або пов'язан</w:t>
            </w:r>
            <w:r w:rsidRPr="003D5E8B">
              <w:rPr>
                <w:bCs/>
                <w:i/>
                <w:iCs/>
                <w:spacing w:val="1"/>
              </w:rPr>
              <w:t>i</w:t>
            </w:r>
            <w:r w:rsidRPr="003D5E8B">
              <w:rPr>
                <w:bCs/>
                <w:i/>
                <w:iCs/>
                <w:spacing w:val="1"/>
                <w:lang w:val="uk-UA"/>
              </w:rPr>
              <w:t xml:space="preserve"> корупц</w:t>
            </w:r>
            <w:r w:rsidRPr="003D5E8B">
              <w:rPr>
                <w:bCs/>
                <w:i/>
                <w:iCs/>
                <w:spacing w:val="1"/>
              </w:rPr>
              <w:t>i</w:t>
            </w:r>
            <w:r w:rsidRPr="003D5E8B">
              <w:rPr>
                <w:bCs/>
                <w:i/>
                <w:iCs/>
                <w:spacing w:val="1"/>
                <w:lang w:val="uk-UA"/>
              </w:rPr>
              <w:t>єю правопорушення</w:t>
            </w:r>
            <w:r w:rsidRPr="003D5E8B">
              <w:rPr>
                <w:bCs/>
                <w:iCs/>
                <w:spacing w:val="1"/>
                <w:lang w:val="uk-UA"/>
              </w:rPr>
              <w:t>).</w:t>
            </w:r>
          </w:p>
          <w:p w:rsidR="00BF5224" w:rsidRPr="003D5E8B" w:rsidRDefault="00BF5224" w:rsidP="003D5E8B">
            <w:pPr>
              <w:widowControl w:val="0"/>
              <w:ind w:right="113" w:firstLine="146"/>
              <w:contextualSpacing/>
              <w:jc w:val="both"/>
              <w:rPr>
                <w:b/>
                <w:bCs/>
                <w:i/>
                <w:iCs/>
                <w:spacing w:val="1"/>
                <w:lang w:val="uk-UA"/>
              </w:rPr>
            </w:pPr>
            <w:r w:rsidRPr="003D5E8B">
              <w:rPr>
                <w:bCs/>
                <w:iCs/>
                <w:spacing w:val="1"/>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D5E8B">
              <w:rPr>
                <w:b/>
                <w:bCs/>
                <w:i/>
                <w:iCs/>
                <w:spacing w:val="1"/>
                <w:lang w:val="uk-UA"/>
              </w:rPr>
              <w:t>.</w:t>
            </w:r>
          </w:p>
          <w:p w:rsidR="00BF5224" w:rsidRPr="003D5E8B" w:rsidRDefault="00BF5224" w:rsidP="003D5E8B">
            <w:pPr>
              <w:ind w:firstLine="146"/>
              <w:jc w:val="both"/>
              <w:rPr>
                <w:bCs/>
                <w:spacing w:val="1"/>
              </w:rPr>
            </w:pPr>
            <w:r w:rsidRPr="003D5E8B">
              <w:rPr>
                <w:rFonts w:eastAsia="Arial"/>
              </w:rPr>
              <w:t>5.</w:t>
            </w:r>
            <w:r w:rsidR="00D939D1">
              <w:rPr>
                <w:rFonts w:eastAsia="Arial"/>
                <w:lang w:val="uk-UA"/>
              </w:rPr>
              <w:t>2</w:t>
            </w:r>
            <w:r w:rsidRPr="003D5E8B">
              <w:rPr>
                <w:rFonts w:eastAsia="Arial"/>
              </w:rPr>
              <w:t xml:space="preserve">.2. </w:t>
            </w:r>
            <w:r w:rsidRPr="003D5E8B">
              <w:rPr>
                <w:bCs/>
                <w:iCs/>
                <w:spacing w:val="1"/>
              </w:rPr>
              <w:t>Витяг з інформаційно-аналітичної системи «</w:t>
            </w:r>
            <w:proofErr w:type="gramStart"/>
            <w:r w:rsidRPr="003D5E8B">
              <w:rPr>
                <w:bCs/>
                <w:iCs/>
                <w:spacing w:val="1"/>
              </w:rPr>
              <w:t>Обл</w:t>
            </w:r>
            <w:proofErr w:type="gramEnd"/>
            <w:r w:rsidRPr="003D5E8B">
              <w:rPr>
                <w:bCs/>
                <w:iCs/>
                <w:spacing w:val="1"/>
              </w:rPr>
              <w:t xml:space="preserve">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proofErr w:type="gramStart"/>
            <w:r w:rsidRPr="003D5E8B">
              <w:rPr>
                <w:bCs/>
                <w:iCs/>
                <w:spacing w:val="1"/>
              </w:rPr>
              <w:t>п</w:t>
            </w:r>
            <w:proofErr w:type="gramEnd"/>
            <w:r w:rsidRPr="003D5E8B">
              <w:rPr>
                <w:bCs/>
                <w:iCs/>
                <w:spacing w:val="1"/>
              </w:rPr>
              <w:t xml:space="preserve">ідрозділом тощо, перебуваючим у його </w:t>
            </w:r>
            <w:proofErr w:type="gramStart"/>
            <w:r w:rsidRPr="003D5E8B">
              <w:rPr>
                <w:bCs/>
                <w:iCs/>
                <w:spacing w:val="1"/>
              </w:rPr>
              <w:t>п</w:t>
            </w:r>
            <w:proofErr w:type="gramEnd"/>
            <w:r w:rsidRPr="003D5E8B">
              <w:rPr>
                <w:bCs/>
                <w:iCs/>
                <w:spacing w:val="1"/>
              </w:rPr>
              <w:t xml:space="preserve">ідпорядкуванні) у відповідності з Наказом МВС України № 207 від 30.03.2022 р. </w:t>
            </w:r>
            <w:r w:rsidRPr="003D5E8B">
              <w:rPr>
                <w:highlight w:val="white"/>
              </w:rPr>
              <w:t xml:space="preserve">Документ повинен бути виданий/ сформований/ отриманий </w:t>
            </w:r>
            <w:r w:rsidR="00B21BF4">
              <w:rPr>
                <w:highlight w:val="white"/>
                <w:lang w:val="uk-UA"/>
              </w:rPr>
              <w:t>не раніше дати опублікування оголошення про проведення цієї процедури закупівлі</w:t>
            </w:r>
            <w:r w:rsidRPr="003D5E8B">
              <w:rPr>
                <w:highlight w:val="white"/>
              </w:rPr>
              <w:t>.</w:t>
            </w:r>
            <w:r w:rsidRPr="003D5E8B">
              <w:rPr>
                <w:b/>
                <w:highlight w:val="white"/>
              </w:rPr>
              <w:t> </w:t>
            </w:r>
            <w:r w:rsidRPr="003D5E8B">
              <w:rPr>
                <w:bCs/>
                <w:spacing w:val="1"/>
              </w:rPr>
              <w:t xml:space="preserve"> (</w:t>
            </w:r>
            <w:r w:rsidRPr="003D5E8B">
              <w:rPr>
                <w:bCs/>
                <w:i/>
                <w:spacing w:val="1"/>
              </w:rPr>
              <w:t>для фізичних осіб та фізичних осіб-підприємців</w:t>
            </w:r>
            <w:r w:rsidRPr="003D5E8B">
              <w:rPr>
                <w:bCs/>
                <w:spacing w:val="1"/>
              </w:rPr>
              <w:t>).</w:t>
            </w:r>
          </w:p>
          <w:p w:rsidR="00BF5224" w:rsidRPr="003D5E8B" w:rsidRDefault="00BF5224" w:rsidP="003D5E8B">
            <w:pPr>
              <w:widowControl w:val="0"/>
              <w:ind w:right="113" w:firstLine="146"/>
              <w:contextualSpacing/>
              <w:jc w:val="both"/>
              <w:rPr>
                <w:bCs/>
                <w:iCs/>
                <w:spacing w:val="1"/>
              </w:rPr>
            </w:pPr>
            <w:r w:rsidRPr="003D5E8B">
              <w:rPr>
                <w:rFonts w:eastAsia="Arial"/>
              </w:rPr>
              <w:lastRenderedPageBreak/>
              <w:t>5.</w:t>
            </w:r>
            <w:r w:rsidR="00D939D1">
              <w:rPr>
                <w:rFonts w:eastAsia="Arial"/>
                <w:lang w:val="uk-UA"/>
              </w:rPr>
              <w:t>2</w:t>
            </w:r>
            <w:r w:rsidRPr="003D5E8B">
              <w:rPr>
                <w:rFonts w:eastAsia="Arial"/>
              </w:rPr>
              <w:t xml:space="preserve">.3. </w:t>
            </w:r>
            <w:r w:rsidRPr="003D5E8B">
              <w:rPr>
                <w:bCs/>
                <w:iCs/>
                <w:spacing w:val="1"/>
              </w:rPr>
              <w:t>Витяг з інформаційно-аналітичної системи «</w:t>
            </w:r>
            <w:proofErr w:type="gramStart"/>
            <w:r w:rsidRPr="003D5E8B">
              <w:rPr>
                <w:bCs/>
                <w:iCs/>
                <w:spacing w:val="1"/>
              </w:rPr>
              <w:t>Обл</w:t>
            </w:r>
            <w:proofErr w:type="gramEnd"/>
            <w:r w:rsidRPr="003D5E8B">
              <w:rPr>
                <w:bCs/>
                <w:iCs/>
                <w:spacing w:val="1"/>
              </w:rPr>
              <w:t xml:space="preserve">ік відомостей про притягнення особи до кримінальної відповідальності та наявності судимості» (далі – Витяг) що містить відомості про те, що </w:t>
            </w:r>
            <w:r w:rsidRPr="003D5E8B">
              <w:rPr>
                <w:bCs/>
                <w:spacing w:val="1"/>
              </w:rPr>
              <w:t>керівник учасника-переможця</w:t>
            </w:r>
            <w:r w:rsidRPr="003D5E8B">
              <w:rPr>
                <w:bCs/>
                <w:iCs/>
                <w:spacing w:val="1"/>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proofErr w:type="gramStart"/>
            <w:r w:rsidRPr="003D5E8B">
              <w:rPr>
                <w:bCs/>
                <w:iCs/>
                <w:spacing w:val="1"/>
              </w:rPr>
              <w:t>п</w:t>
            </w:r>
            <w:proofErr w:type="gramEnd"/>
            <w:r w:rsidRPr="003D5E8B">
              <w:rPr>
                <w:bCs/>
                <w:iCs/>
                <w:spacing w:val="1"/>
              </w:rPr>
              <w:t xml:space="preserve">ідрозділом тощо, перебуваючим у його </w:t>
            </w:r>
            <w:proofErr w:type="gramStart"/>
            <w:r w:rsidRPr="003D5E8B">
              <w:rPr>
                <w:bCs/>
                <w:iCs/>
                <w:spacing w:val="1"/>
              </w:rPr>
              <w:t>п</w:t>
            </w:r>
            <w:proofErr w:type="gramEnd"/>
            <w:r w:rsidRPr="003D5E8B">
              <w:rPr>
                <w:bCs/>
                <w:iCs/>
                <w:spacing w:val="1"/>
              </w:rPr>
              <w:t xml:space="preserve">ідпорядкуванні) у відповідності з Наказом МВС України № 207 від 30.03.2022 р. </w:t>
            </w:r>
            <w:r w:rsidRPr="003D5E8B">
              <w:rPr>
                <w:highlight w:val="white"/>
              </w:rPr>
              <w:t xml:space="preserve">Документ повинен бути виданий/ сформований/ отриманий </w:t>
            </w:r>
            <w:r w:rsidR="00B21BF4">
              <w:rPr>
                <w:highlight w:val="white"/>
                <w:lang w:val="uk-UA"/>
              </w:rPr>
              <w:t>не раніше дати опублікування оголошення про проведення цієї процедури закупівлі</w:t>
            </w:r>
            <w:r w:rsidRPr="003D5E8B">
              <w:rPr>
                <w:highlight w:val="white"/>
              </w:rPr>
              <w:t>.</w:t>
            </w:r>
            <w:r w:rsidRPr="003D5E8B">
              <w:rPr>
                <w:b/>
                <w:highlight w:val="white"/>
              </w:rPr>
              <w:t> </w:t>
            </w:r>
            <w:r w:rsidRPr="003D5E8B">
              <w:rPr>
                <w:bCs/>
                <w:iCs/>
                <w:spacing w:val="1"/>
              </w:rPr>
              <w:t xml:space="preserve"> (</w:t>
            </w:r>
            <w:r w:rsidRPr="003D5E8B">
              <w:rPr>
                <w:bCs/>
                <w:i/>
                <w:iCs/>
                <w:spacing w:val="1"/>
              </w:rPr>
              <w:t>для юридичних осіб</w:t>
            </w:r>
            <w:r w:rsidRPr="003D5E8B">
              <w:rPr>
                <w:bCs/>
                <w:iCs/>
                <w:spacing w:val="1"/>
              </w:rPr>
              <w:t>).</w:t>
            </w:r>
          </w:p>
          <w:p w:rsidR="00BF5224" w:rsidRPr="003D5E8B" w:rsidRDefault="00BF5224" w:rsidP="003D5E8B">
            <w:pPr>
              <w:ind w:firstLine="146"/>
              <w:jc w:val="both"/>
              <w:rPr>
                <w:bCs/>
                <w:iCs/>
                <w:spacing w:val="1"/>
                <w:lang w:val="uk-UA"/>
              </w:rPr>
            </w:pPr>
            <w:r w:rsidRPr="003D5E8B">
              <w:rPr>
                <w:rFonts w:eastAsia="Arial"/>
              </w:rPr>
              <w:t>5.</w:t>
            </w:r>
            <w:r w:rsidR="00D939D1">
              <w:rPr>
                <w:rFonts w:eastAsia="Arial"/>
                <w:lang w:val="uk-UA"/>
              </w:rPr>
              <w:t>2</w:t>
            </w:r>
            <w:r w:rsidRPr="003D5E8B">
              <w:rPr>
                <w:rFonts w:eastAsia="Arial"/>
              </w:rPr>
              <w:t xml:space="preserve">.4. </w:t>
            </w:r>
            <w:r w:rsidRPr="003D5E8B">
              <w:rPr>
                <w:iCs/>
                <w:spacing w:val="1"/>
              </w:rPr>
              <w:t xml:space="preserve">Витяг </w:t>
            </w:r>
            <w:r w:rsidRPr="003D5E8B">
              <w:rPr>
                <w:bCs/>
                <w:iCs/>
                <w:spacing w:val="1"/>
              </w:rPr>
              <w:t>з інформаційно-аналітичної системи «</w:t>
            </w:r>
            <w:proofErr w:type="gramStart"/>
            <w:r w:rsidRPr="003D5E8B">
              <w:rPr>
                <w:bCs/>
                <w:iCs/>
                <w:spacing w:val="1"/>
              </w:rPr>
              <w:t>Обл</w:t>
            </w:r>
            <w:proofErr w:type="gramEnd"/>
            <w:r w:rsidRPr="003D5E8B">
              <w:rPr>
                <w:bCs/>
                <w:iCs/>
                <w:spacing w:val="1"/>
              </w:rPr>
              <w:t>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учасника-переможця,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w:t>
            </w:r>
            <w:proofErr w:type="gramStart"/>
            <w:r w:rsidRPr="003D5E8B">
              <w:rPr>
                <w:bCs/>
                <w:iCs/>
                <w:spacing w:val="1"/>
              </w:rPr>
              <w:t>вл</w:t>
            </w:r>
            <w:proofErr w:type="gramEnd"/>
            <w:r w:rsidRPr="003D5E8B">
              <w:rPr>
                <w:bCs/>
                <w:iCs/>
                <w:spacing w:val="1"/>
              </w:rPr>
              <w:t xml:space="preserve">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3D5E8B">
              <w:rPr>
                <w:highlight w:val="white"/>
              </w:rPr>
              <w:t xml:space="preserve">Документ </w:t>
            </w:r>
            <w:proofErr w:type="gramStart"/>
            <w:r w:rsidRPr="003D5E8B">
              <w:rPr>
                <w:highlight w:val="white"/>
              </w:rPr>
              <w:t>повинен</w:t>
            </w:r>
            <w:proofErr w:type="gramEnd"/>
            <w:r w:rsidRPr="003D5E8B">
              <w:rPr>
                <w:highlight w:val="white"/>
              </w:rPr>
              <w:t xml:space="preserve"> бути виданий/ сформований/ отриманий </w:t>
            </w:r>
            <w:r w:rsidR="00B21BF4">
              <w:rPr>
                <w:highlight w:val="white"/>
                <w:lang w:val="uk-UA"/>
              </w:rPr>
              <w:t>не раніше дати опублікування оголошення про проведення цієї процедури закупівлі</w:t>
            </w:r>
            <w:r w:rsidRPr="003D5E8B">
              <w:rPr>
                <w:highlight w:val="white"/>
              </w:rPr>
              <w:t>.</w:t>
            </w:r>
          </w:p>
          <w:p w:rsidR="00BF5224" w:rsidRPr="003D5E8B" w:rsidRDefault="00BF5224" w:rsidP="003D5E8B">
            <w:pPr>
              <w:widowControl w:val="0"/>
              <w:ind w:right="25" w:firstLine="146"/>
              <w:contextualSpacing/>
              <w:jc w:val="both"/>
              <w:rPr>
                <w:lang w:val="uk-UA" w:eastAsia="ar-SA"/>
              </w:rPr>
            </w:pPr>
            <w:r w:rsidRPr="003D5E8B">
              <w:rPr>
                <w:rFonts w:eastAsia="Arial"/>
                <w:lang w:val="uk-UA"/>
              </w:rPr>
              <w:t>5.</w:t>
            </w:r>
            <w:r w:rsidR="00D939D1">
              <w:rPr>
                <w:rFonts w:eastAsia="Arial"/>
                <w:lang w:val="uk-UA"/>
              </w:rPr>
              <w:t>2</w:t>
            </w:r>
            <w:r w:rsidRPr="003D5E8B">
              <w:rPr>
                <w:rFonts w:eastAsia="Arial"/>
                <w:lang w:val="uk-UA"/>
              </w:rPr>
              <w:t xml:space="preserve">.5. </w:t>
            </w:r>
            <w:r w:rsidRPr="003D5E8B">
              <w:rPr>
                <w:lang w:val="uk-UA" w:eastAsia="ar-SA"/>
              </w:rPr>
              <w:t>Довідку в довільній формі, завірену підписом уповноваженої особи учасника,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rsidR="00BF5224" w:rsidRPr="003D5E8B" w:rsidRDefault="00BF5224" w:rsidP="003D5E8B">
            <w:pPr>
              <w:widowControl w:val="0"/>
              <w:tabs>
                <w:tab w:val="left" w:pos="310"/>
              </w:tabs>
              <w:ind w:right="25" w:firstLine="146"/>
              <w:contextualSpacing/>
              <w:jc w:val="both"/>
              <w:rPr>
                <w:lang w:val="uk-UA" w:eastAsia="ar-SA"/>
              </w:rPr>
            </w:pPr>
            <w:r w:rsidRPr="003D5E8B">
              <w:rPr>
                <w:lang w:val="uk-UA" w:eastAsia="ar-S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BF5224" w:rsidRPr="003D5E8B" w:rsidRDefault="00BF5224" w:rsidP="003D5E8B">
            <w:pPr>
              <w:pStyle w:val="12"/>
              <w:jc w:val="both"/>
              <w:rPr>
                <w:rFonts w:ascii="Times New Roman" w:hAnsi="Times New Roman" w:cs="Times New Roman"/>
                <w:sz w:val="24"/>
                <w:szCs w:val="24"/>
              </w:rPr>
            </w:pPr>
            <w:r w:rsidRPr="003D5E8B">
              <w:rPr>
                <w:rFonts w:ascii="Times New Roman" w:hAnsi="Times New Roman" w:cs="Times New Roman"/>
                <w:sz w:val="24"/>
                <w:szCs w:val="24"/>
              </w:rPr>
              <w:t xml:space="preserve">Переможець торгів </w:t>
            </w:r>
            <w:r w:rsidRPr="003D5E8B">
              <w:rPr>
                <w:rFonts w:ascii="Times New Roman" w:hAnsi="Times New Roman" w:cs="Times New Roman"/>
                <w:b/>
                <w:sz w:val="24"/>
                <w:szCs w:val="24"/>
              </w:rPr>
              <w:t>у строк, що не перевищує чотири дні</w:t>
            </w:r>
            <w:r w:rsidRPr="003D5E8B">
              <w:rPr>
                <w:rFonts w:ascii="Times New Roman" w:hAnsi="Times New Roman" w:cs="Times New Roman"/>
                <w:sz w:val="24"/>
                <w:szCs w:val="24"/>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закупівель, що підтверджують відсутність підстав документи передбачені підпунктами 5.</w:t>
            </w:r>
            <w:r w:rsidR="00D939D1">
              <w:rPr>
                <w:rFonts w:ascii="Times New Roman" w:hAnsi="Times New Roman" w:cs="Times New Roman"/>
                <w:sz w:val="24"/>
                <w:szCs w:val="24"/>
              </w:rPr>
              <w:t>2</w:t>
            </w:r>
            <w:r w:rsidRPr="003D5E8B">
              <w:rPr>
                <w:rFonts w:ascii="Times New Roman" w:hAnsi="Times New Roman" w:cs="Times New Roman"/>
                <w:sz w:val="24"/>
                <w:szCs w:val="24"/>
              </w:rPr>
              <w:t>.1.-5.</w:t>
            </w:r>
            <w:r w:rsidR="00D939D1">
              <w:rPr>
                <w:rFonts w:ascii="Times New Roman" w:hAnsi="Times New Roman" w:cs="Times New Roman"/>
                <w:sz w:val="24"/>
                <w:szCs w:val="24"/>
              </w:rPr>
              <w:t>2</w:t>
            </w:r>
            <w:r w:rsidRPr="003D5E8B">
              <w:rPr>
                <w:rFonts w:ascii="Times New Roman" w:hAnsi="Times New Roman" w:cs="Times New Roman"/>
                <w:sz w:val="24"/>
                <w:szCs w:val="24"/>
              </w:rPr>
              <w:t>.5. пункту 5 розділу 3 тендерної документації.</w:t>
            </w:r>
          </w:p>
          <w:p w:rsidR="00BF5224" w:rsidRPr="003D5E8B" w:rsidRDefault="00BF5224" w:rsidP="003D5E8B">
            <w:pPr>
              <w:pStyle w:val="12"/>
              <w:jc w:val="both"/>
              <w:rPr>
                <w:rFonts w:ascii="Times New Roman" w:hAnsi="Times New Roman" w:cs="Times New Roman"/>
                <w:sz w:val="24"/>
                <w:szCs w:val="24"/>
              </w:rPr>
            </w:pPr>
            <w:r w:rsidRPr="003D5E8B">
              <w:rPr>
                <w:rFonts w:ascii="Times New Roman" w:hAnsi="Times New Roman" w:cs="Times New Roman"/>
                <w:sz w:val="24"/>
                <w:szCs w:val="24"/>
                <w:lang w:eastAsia="ar-SA"/>
              </w:rPr>
              <w:t>У разі якщо учасником-переможцем є об’єднання учасників, документи, які передбачені підпунктами 5.</w:t>
            </w:r>
            <w:r w:rsidR="00D939D1">
              <w:rPr>
                <w:rFonts w:ascii="Times New Roman" w:hAnsi="Times New Roman" w:cs="Times New Roman"/>
                <w:sz w:val="24"/>
                <w:szCs w:val="24"/>
                <w:lang w:eastAsia="ar-SA"/>
              </w:rPr>
              <w:t>2</w:t>
            </w:r>
            <w:r w:rsidRPr="003D5E8B">
              <w:rPr>
                <w:rFonts w:ascii="Times New Roman" w:hAnsi="Times New Roman" w:cs="Times New Roman"/>
                <w:sz w:val="24"/>
                <w:szCs w:val="24"/>
                <w:lang w:eastAsia="ar-SA"/>
              </w:rPr>
              <w:t>.1.-5.</w:t>
            </w:r>
            <w:r w:rsidR="00D939D1">
              <w:rPr>
                <w:rFonts w:ascii="Times New Roman" w:hAnsi="Times New Roman" w:cs="Times New Roman"/>
                <w:sz w:val="24"/>
                <w:szCs w:val="24"/>
                <w:lang w:eastAsia="ar-SA"/>
              </w:rPr>
              <w:t>2</w:t>
            </w:r>
            <w:r w:rsidRPr="003D5E8B">
              <w:rPr>
                <w:rFonts w:ascii="Times New Roman" w:hAnsi="Times New Roman" w:cs="Times New Roman"/>
                <w:sz w:val="24"/>
                <w:szCs w:val="24"/>
                <w:lang w:eastAsia="ar-SA"/>
              </w:rPr>
              <w:t>.5. пункту 5 розділу ІІІ тендерної документації надаються кожною юридичною особою, яка входить до складу об’єднання учасників, окремо.</w:t>
            </w:r>
            <w:r w:rsidRPr="003D5E8B">
              <w:rPr>
                <w:rFonts w:ascii="Times New Roman" w:hAnsi="Times New Roman" w:cs="Times New Roman"/>
                <w:sz w:val="24"/>
                <w:szCs w:val="24"/>
              </w:rPr>
              <w:t xml:space="preserve"> </w:t>
            </w:r>
          </w:p>
          <w:p w:rsidR="00BF5224" w:rsidRPr="003D5E8B" w:rsidRDefault="00BF5224" w:rsidP="003D5E8B">
            <w:pPr>
              <w:pStyle w:val="12"/>
              <w:jc w:val="both"/>
              <w:rPr>
                <w:rFonts w:ascii="Times New Roman" w:eastAsia="Verdana" w:hAnsi="Times New Roman" w:cs="Times New Roman"/>
                <w:iCs/>
                <w:sz w:val="24"/>
                <w:szCs w:val="24"/>
              </w:rPr>
            </w:pPr>
            <w:r w:rsidRPr="003D5E8B">
              <w:rPr>
                <w:rFonts w:ascii="Times New Roman" w:eastAsia="Verdana" w:hAnsi="Times New Roman" w:cs="Times New Roman"/>
                <w:iCs/>
                <w:sz w:val="24"/>
                <w:szCs w:val="24"/>
              </w:rPr>
              <w:t xml:space="preserve">Учасник-переможець нерезидент повинен надати зазначені документи з урахуванням особливостей законодавства країни, в </w:t>
            </w:r>
            <w:r w:rsidRPr="003D5E8B">
              <w:rPr>
                <w:rFonts w:ascii="Times New Roman" w:eastAsia="Verdana" w:hAnsi="Times New Roman" w:cs="Times New Roman"/>
                <w:iCs/>
                <w:sz w:val="24"/>
                <w:szCs w:val="24"/>
              </w:rPr>
              <w:lastRenderedPageBreak/>
              <w:t xml:space="preserve">якій цей Учасник зареєстрований (аналоги  документів). </w:t>
            </w:r>
          </w:p>
          <w:p w:rsidR="00BF5224" w:rsidRPr="003D5E8B" w:rsidRDefault="00BF5224" w:rsidP="003D5E8B">
            <w:pPr>
              <w:pStyle w:val="12"/>
              <w:jc w:val="both"/>
              <w:rPr>
                <w:rFonts w:ascii="Times New Roman" w:eastAsia="Verdana" w:hAnsi="Times New Roman" w:cs="Times New Roman"/>
                <w:iCs/>
                <w:sz w:val="24"/>
                <w:szCs w:val="24"/>
              </w:rPr>
            </w:pPr>
            <w:r w:rsidRPr="003D5E8B">
              <w:rPr>
                <w:rFonts w:ascii="Times New Roman" w:eastAsia="Verdana" w:hAnsi="Times New Roman" w:cs="Times New Roman"/>
                <w:iCs/>
                <w:sz w:val="24"/>
                <w:szCs w:val="24"/>
              </w:rPr>
              <w:t>У разі подання аналогу документу Учасник-переможець нерезидент повинен надати разом з ним лист із зазначенням інформації замість якого документу він подав такий документ.</w:t>
            </w:r>
          </w:p>
          <w:p w:rsidR="00BF5224" w:rsidRPr="003D5E8B" w:rsidRDefault="00BF5224" w:rsidP="003D5E8B">
            <w:pPr>
              <w:pStyle w:val="12"/>
              <w:jc w:val="both"/>
              <w:rPr>
                <w:rFonts w:ascii="Times New Roman" w:eastAsia="Times New Roman" w:hAnsi="Times New Roman" w:cs="Times New Roman"/>
                <w:sz w:val="24"/>
                <w:szCs w:val="24"/>
              </w:rPr>
            </w:pPr>
            <w:r w:rsidRPr="003D5E8B">
              <w:rPr>
                <w:rFonts w:ascii="Times New Roman" w:eastAsia="Times New Roman" w:hAnsi="Times New Roman" w:cs="Times New Roman"/>
                <w:sz w:val="24"/>
                <w:szCs w:val="24"/>
              </w:rPr>
              <w:t xml:space="preserve">На підставі </w:t>
            </w:r>
            <w:r w:rsidRPr="003D5E8B">
              <w:rPr>
                <w:rFonts w:ascii="Times New Roman" w:hAnsi="Times New Roman" w:cs="Times New Roman"/>
                <w:sz w:val="24"/>
                <w:szCs w:val="24"/>
              </w:rPr>
              <w:t>абзаців першого і другого пункту 42 Постанови</w:t>
            </w:r>
            <w:r w:rsidRPr="003D5E8B">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r w:rsidRPr="003D5E8B">
              <w:rPr>
                <w:rFonts w:ascii="Times New Roman" w:hAnsi="Times New Roman" w:cs="Times New Roman"/>
                <w:sz w:val="24"/>
                <w:szCs w:val="24"/>
              </w:rPr>
              <w:t>пункті 47 Постанови</w:t>
            </w:r>
            <w:r w:rsidRPr="003D5E8B">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2"/>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6.</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rPr>
            </w:pPr>
            <w:r w:rsidRPr="003D5E8B">
              <w:rPr>
                <w:rStyle w:val="rvts0"/>
                <w:b/>
              </w:rPr>
              <w:t xml:space="preserve">Інформація про </w:t>
            </w:r>
            <w:proofErr w:type="gramStart"/>
            <w:r w:rsidRPr="003D5E8B">
              <w:rPr>
                <w:rStyle w:val="rvts0"/>
                <w:b/>
              </w:rPr>
              <w:t>техн</w:t>
            </w:r>
            <w:proofErr w:type="gramEnd"/>
            <w:r w:rsidRPr="003D5E8B">
              <w:rPr>
                <w:rStyle w:val="rvts0"/>
                <w:b/>
              </w:rPr>
              <w:t>ічні, якісні та кількісні характеристики предмета закупівлі</w:t>
            </w:r>
          </w:p>
        </w:tc>
        <w:tc>
          <w:tcPr>
            <w:tcW w:w="7042" w:type="dxa"/>
            <w:tcBorders>
              <w:top w:val="outset" w:sz="6" w:space="0" w:color="auto"/>
              <w:left w:val="outset" w:sz="6" w:space="0" w:color="auto"/>
              <w:bottom w:val="outset" w:sz="6" w:space="0" w:color="auto"/>
              <w:right w:val="outset" w:sz="6" w:space="0" w:color="auto"/>
            </w:tcBorders>
          </w:tcPr>
          <w:p w:rsidR="00594901" w:rsidRPr="003D5E8B" w:rsidRDefault="00594901" w:rsidP="003D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5E8B">
              <w:t>Учасники процедури закупі</w:t>
            </w:r>
            <w:proofErr w:type="gramStart"/>
            <w:r w:rsidRPr="003D5E8B">
              <w:t>вл</w:t>
            </w:r>
            <w:proofErr w:type="gramEnd"/>
            <w:r w:rsidRPr="003D5E8B">
              <w:t>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тендерної документації, визначеним у Додатку 3 до цієї тендерної документації.</w:t>
            </w:r>
          </w:p>
          <w:p w:rsidR="00BF5224" w:rsidRPr="003D5E8B" w:rsidRDefault="00BF5224" w:rsidP="003D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3D5E8B">
              <w:t xml:space="preserve">Тендерна пропозиція, що не відповідає </w:t>
            </w:r>
            <w:proofErr w:type="gramStart"/>
            <w:r w:rsidRPr="003D5E8B">
              <w:t>Техн</w:t>
            </w:r>
            <w:proofErr w:type="gramEnd"/>
            <w:r w:rsidRPr="003D5E8B">
              <w:t>ічним вимогам, викладеним у Додатку 3, буде відхилена на підставі абз</w:t>
            </w:r>
            <w:r w:rsidRPr="003D5E8B">
              <w:rPr>
                <w:lang w:val="uk-UA"/>
              </w:rPr>
              <w:t xml:space="preserve">ацу другого підпункту 2 </w:t>
            </w:r>
            <w:r w:rsidRPr="003D5E8B">
              <w:t>пункту 4</w:t>
            </w:r>
            <w:r w:rsidRPr="003D5E8B">
              <w:rPr>
                <w:lang w:val="uk-UA"/>
              </w:rPr>
              <w:t>4</w:t>
            </w:r>
            <w:r w:rsidRPr="003D5E8B">
              <w:t xml:space="preserve"> Особливостей.</w:t>
            </w:r>
          </w:p>
        </w:tc>
      </w:tr>
      <w:tr w:rsidR="00BF5224" w:rsidRPr="00C02A9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rPr>
                <w:b/>
              </w:rPr>
            </w:pPr>
            <w:r w:rsidRPr="003D5E8B">
              <w:rPr>
                <w:b/>
              </w:rPr>
              <w:t>7</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rPr>
            </w:pPr>
            <w:r w:rsidRPr="003D5E8B">
              <w:rPr>
                <w:rFonts w:eastAsia="Times New Roman"/>
                <w:b/>
                <w:color w:val="000000"/>
              </w:rPr>
              <w:t>Інформація про субпідрядника/співвиконавця (у випадку закупі</w:t>
            </w:r>
            <w:proofErr w:type="gramStart"/>
            <w:r w:rsidRPr="003D5E8B">
              <w:rPr>
                <w:rFonts w:eastAsia="Times New Roman"/>
                <w:b/>
                <w:color w:val="000000"/>
              </w:rPr>
              <w:t>вл</w:t>
            </w:r>
            <w:proofErr w:type="gramEnd"/>
            <w:r w:rsidRPr="003D5E8B">
              <w:rPr>
                <w:rFonts w:eastAsia="Times New Roman"/>
                <w:b/>
                <w:color w:val="000000"/>
              </w:rPr>
              <w:t>і робіт чи послуг)</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tabs>
                <w:tab w:val="left" w:pos="7265"/>
              </w:tabs>
              <w:ind w:firstLine="6"/>
              <w:contextualSpacing/>
              <w:jc w:val="both"/>
              <w:rPr>
                <w:lang w:val="uk-UA"/>
              </w:rPr>
            </w:pPr>
            <w:r w:rsidRPr="003D5E8B">
              <w:rPr>
                <w:lang w:eastAsia="uk-UA"/>
              </w:rPr>
              <w:t>Не застосовується, оскільки предметом закупі</w:t>
            </w:r>
            <w:proofErr w:type="gramStart"/>
            <w:r w:rsidRPr="003D5E8B">
              <w:rPr>
                <w:lang w:eastAsia="uk-UA"/>
              </w:rPr>
              <w:t>вл</w:t>
            </w:r>
            <w:proofErr w:type="gramEnd"/>
            <w:r w:rsidRPr="003D5E8B">
              <w:rPr>
                <w:lang w:eastAsia="uk-UA"/>
              </w:rPr>
              <w:t>і є товар.</w:t>
            </w:r>
          </w:p>
        </w:tc>
      </w:tr>
      <w:tr w:rsidR="00BF5224" w:rsidRPr="00786611"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8.</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lang w:val="uk-UA"/>
              </w:rPr>
            </w:pPr>
            <w:r w:rsidRPr="003D5E8B">
              <w:rPr>
                <w:rStyle w:val="rvts0"/>
                <w:b/>
              </w:rPr>
              <w:t>Унесення змін або відкликання тендерної пропозиції учасником</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spacing w:line="240" w:lineRule="auto"/>
              <w:ind w:firstLine="191"/>
              <w:jc w:val="both"/>
              <w:rPr>
                <w:rFonts w:ascii="Times New Roman" w:hAnsi="Times New Roman" w:cs="Times New Roman"/>
                <w:sz w:val="24"/>
                <w:szCs w:val="24"/>
                <w:lang w:val="uk-UA" w:eastAsia="ru-RU"/>
              </w:rPr>
            </w:pPr>
            <w:r w:rsidRPr="003D5E8B">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center"/>
            </w:pPr>
            <w:r w:rsidRPr="003D5E8B">
              <w:rPr>
                <w:rStyle w:val="a4"/>
              </w:rPr>
              <w:t xml:space="preserve">Розділ 4. </w:t>
            </w:r>
            <w:r w:rsidRPr="003D5E8B">
              <w:rPr>
                <w:rStyle w:val="rvts0"/>
                <w:b/>
              </w:rPr>
              <w:t>Подання та розкриття тендерної пропозиції</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Кінцевий строк подання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199"/>
              <w:jc w:val="both"/>
              <w:rPr>
                <w:rStyle w:val="rvts0"/>
                <w:b/>
                <w:lang w:val="uk-UA"/>
              </w:rPr>
            </w:pPr>
            <w:r w:rsidRPr="003D5E8B">
              <w:rPr>
                <w:rStyle w:val="rvts0"/>
                <w:lang w:val="uk-UA"/>
              </w:rPr>
              <w:t>К</w:t>
            </w:r>
            <w:r w:rsidRPr="003D5E8B">
              <w:rPr>
                <w:rStyle w:val="rvts0"/>
              </w:rPr>
              <w:t xml:space="preserve">інцевий строк подання </w:t>
            </w:r>
            <w:r w:rsidRPr="00806D1C">
              <w:rPr>
                <w:rStyle w:val="rvts0"/>
              </w:rPr>
              <w:t>тендерних пропозицій</w:t>
            </w:r>
            <w:r w:rsidRPr="00806D1C">
              <w:rPr>
                <w:rStyle w:val="rvts0"/>
                <w:lang w:val="uk-UA"/>
              </w:rPr>
              <w:t xml:space="preserve">: </w:t>
            </w:r>
            <w:r w:rsidR="00306950">
              <w:rPr>
                <w:rStyle w:val="rvts0"/>
                <w:b/>
                <w:lang w:val="uk-UA"/>
              </w:rPr>
              <w:t>20</w:t>
            </w:r>
            <w:r w:rsidR="00B21BF4" w:rsidRPr="00AE68D7">
              <w:rPr>
                <w:rStyle w:val="rvts0"/>
                <w:b/>
                <w:lang w:val="uk-UA"/>
              </w:rPr>
              <w:t>.11</w:t>
            </w:r>
            <w:r w:rsidRPr="00935C7B">
              <w:rPr>
                <w:rStyle w:val="rvts0"/>
                <w:b/>
                <w:lang w:val="uk-UA"/>
              </w:rPr>
              <w:t xml:space="preserve">.2023 року до </w:t>
            </w:r>
            <w:r w:rsidR="00D608F5" w:rsidRPr="00935C7B">
              <w:rPr>
                <w:rStyle w:val="rvts0"/>
                <w:b/>
                <w:lang w:val="uk-UA"/>
              </w:rPr>
              <w:t>00</w:t>
            </w:r>
            <w:r w:rsidRPr="00935C7B">
              <w:rPr>
                <w:rStyle w:val="rvts0"/>
                <w:b/>
                <w:lang w:val="uk-UA"/>
              </w:rPr>
              <w:t>:00</w:t>
            </w:r>
          </w:p>
          <w:p w:rsidR="00BF5224" w:rsidRPr="003D5E8B" w:rsidRDefault="00BF5224" w:rsidP="003D5E8B">
            <w:pPr>
              <w:ind w:firstLine="199"/>
              <w:jc w:val="both"/>
              <w:rPr>
                <w:rStyle w:val="rvts0"/>
                <w:lang w:val="uk-UA"/>
              </w:rPr>
            </w:pPr>
            <w:r w:rsidRPr="003D5E8B">
              <w:rPr>
                <w:lang w:val="uk-UA"/>
              </w:rPr>
              <w:t>О</w:t>
            </w:r>
            <w:r w:rsidRPr="003D5E8B">
              <w:rPr>
                <w:rStyle w:val="rvts0"/>
              </w:rPr>
              <w:t>тримана тендерна пропозиція автоматично вноситься до реєстру</w:t>
            </w:r>
            <w:r w:rsidRPr="003D5E8B">
              <w:rPr>
                <w:rStyle w:val="rvts0"/>
                <w:lang w:val="uk-UA"/>
              </w:rPr>
              <w:t>.</w:t>
            </w:r>
          </w:p>
          <w:p w:rsidR="00BF5224" w:rsidRPr="003D5E8B" w:rsidRDefault="00BF5224" w:rsidP="003D5E8B">
            <w:pPr>
              <w:widowControl w:val="0"/>
              <w:ind w:left="34"/>
              <w:contextualSpacing/>
              <w:jc w:val="both"/>
              <w:rPr>
                <w:lang w:val="uk-UA"/>
              </w:rPr>
            </w:pPr>
            <w:r w:rsidRPr="003D5E8B">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F5224" w:rsidRPr="003D5E8B" w:rsidRDefault="00BF5224" w:rsidP="003D5E8B">
            <w:pPr>
              <w:widowControl w:val="0"/>
              <w:ind w:left="34"/>
              <w:contextualSpacing/>
              <w:jc w:val="both"/>
              <w:rPr>
                <w:rFonts w:eastAsia="Times New Roman"/>
              </w:rPr>
            </w:pPr>
            <w:r w:rsidRPr="003D5E8B">
              <w:t xml:space="preserve">Тендерні пропозиції, отримані електронною системою закупівель </w:t>
            </w:r>
            <w:proofErr w:type="gramStart"/>
            <w:r w:rsidRPr="003D5E8B">
              <w:t>п</w:t>
            </w:r>
            <w:proofErr w:type="gramEnd"/>
            <w:r w:rsidRPr="003D5E8B">
              <w:t>ісля закінчення строку подання, не приймаються та автоматично повертаються учасникам, які їх подали.</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2.</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Дата та час розкриття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widowControl w:val="0"/>
              <w:contextualSpacing/>
              <w:jc w:val="both"/>
            </w:pPr>
            <w:r w:rsidRPr="003D5E8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F5224" w:rsidRPr="003D5E8B" w:rsidRDefault="00BF5224" w:rsidP="003D5E8B">
            <w:pPr>
              <w:widowControl w:val="0"/>
              <w:contextualSpacing/>
              <w:jc w:val="both"/>
              <w:rPr>
                <w:shd w:val="clear" w:color="auto" w:fill="FFFFFF"/>
              </w:rPr>
            </w:pPr>
            <w:r w:rsidRPr="003D5E8B">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3D5E8B">
              <w:rPr>
                <w:shd w:val="clear" w:color="auto" w:fill="FFFFFF"/>
              </w:rPr>
              <w:t>в</w:t>
            </w:r>
            <w:proofErr w:type="gramEnd"/>
            <w:r w:rsidRPr="003D5E8B">
              <w:rPr>
                <w:shd w:val="clear" w:color="auto" w:fill="FFFFFF"/>
              </w:rPr>
              <w:t xml:space="preserve"> електронній </w:t>
            </w:r>
            <w:r w:rsidRPr="003D5E8B">
              <w:rPr>
                <w:shd w:val="clear" w:color="auto" w:fill="FFFFFF"/>
              </w:rPr>
              <w:lastRenderedPageBreak/>
              <w:t>системі закупівель.</w:t>
            </w:r>
          </w:p>
          <w:p w:rsidR="00BF5224" w:rsidRPr="003D5E8B" w:rsidRDefault="00BF5224" w:rsidP="003D5E8B">
            <w:pPr>
              <w:widowControl w:val="0"/>
              <w:contextualSpacing/>
              <w:jc w:val="both"/>
            </w:pPr>
            <w:r w:rsidRPr="003D5E8B">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3D5E8B">
              <w:t>другого</w:t>
            </w:r>
            <w:proofErr w:type="gramEnd"/>
            <w:r w:rsidRPr="003D5E8B">
              <w:t xml:space="preserve"> частини другої статті 28 Закону не застосовуються).</w:t>
            </w:r>
          </w:p>
          <w:p w:rsidR="00BF5224" w:rsidRPr="003D5E8B" w:rsidRDefault="00BF5224" w:rsidP="003D5E8B">
            <w:pPr>
              <w:widowControl w:val="0"/>
              <w:contextualSpacing/>
              <w:jc w:val="both"/>
            </w:pPr>
            <w:r w:rsidRPr="003D5E8B">
              <w:t xml:space="preserve">Якщо була подана одна тендерна пропозиція, електронна система закупівель </w:t>
            </w:r>
            <w:proofErr w:type="gramStart"/>
            <w:r w:rsidRPr="003D5E8B">
              <w:t>п</w:t>
            </w:r>
            <w:proofErr w:type="gramEnd"/>
            <w:r w:rsidRPr="003D5E8B">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shd w:val="clear" w:color="auto" w:fill="FFFFFF"/>
              </w:rPr>
              <w:t xml:space="preserve">Не </w:t>
            </w:r>
            <w:proofErr w:type="gramStart"/>
            <w:r w:rsidRPr="003D5E8B">
              <w:rPr>
                <w:rFonts w:ascii="Times New Roman" w:hAnsi="Times New Roman" w:cs="Times New Roman"/>
                <w:color w:val="auto"/>
                <w:sz w:val="24"/>
                <w:szCs w:val="24"/>
                <w:shd w:val="clear" w:color="auto" w:fill="FFFFFF"/>
              </w:rPr>
              <w:t>п</w:t>
            </w:r>
            <w:proofErr w:type="gramEnd"/>
            <w:r w:rsidRPr="003D5E8B">
              <w:rPr>
                <w:rFonts w:ascii="Times New Roman" w:hAnsi="Times New Roman" w:cs="Times New Roman"/>
                <w:color w:val="auto"/>
                <w:sz w:val="24"/>
                <w:szCs w:val="24"/>
                <w:shd w:val="clear" w:color="auto" w:fill="FFFFFF"/>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8" w:anchor="n1250" w:tgtFrame="_blank" w:history="1">
              <w:r w:rsidRPr="003D5E8B">
                <w:rPr>
                  <w:rStyle w:val="a3"/>
                  <w:rFonts w:ascii="Times New Roman" w:hAnsi="Times New Roman" w:cs="Times New Roman"/>
                  <w:color w:val="auto"/>
                  <w:sz w:val="24"/>
                  <w:szCs w:val="24"/>
                  <w:shd w:val="clear" w:color="auto" w:fill="FFFFFF"/>
                </w:rPr>
                <w:t>статті 16</w:t>
              </w:r>
            </w:hyperlink>
            <w:r w:rsidRPr="003D5E8B">
              <w:rPr>
                <w:rFonts w:ascii="Times New Roman" w:hAnsi="Times New Roman" w:cs="Times New Roman"/>
                <w:color w:val="auto"/>
                <w:sz w:val="24"/>
                <w:szCs w:val="24"/>
                <w:shd w:val="clear" w:color="auto" w:fill="FFFFFF"/>
              </w:rPr>
              <w:t xml:space="preserve"> Закону, і документи, що </w:t>
            </w:r>
            <w:proofErr w:type="gramStart"/>
            <w:r w:rsidRPr="003D5E8B">
              <w:rPr>
                <w:rFonts w:ascii="Times New Roman" w:hAnsi="Times New Roman" w:cs="Times New Roman"/>
                <w:color w:val="auto"/>
                <w:sz w:val="24"/>
                <w:szCs w:val="24"/>
                <w:shd w:val="clear" w:color="auto" w:fill="FFFFFF"/>
              </w:rPr>
              <w:t>п</w:t>
            </w:r>
            <w:proofErr w:type="gramEnd"/>
            <w:r w:rsidRPr="003D5E8B">
              <w:rPr>
                <w:rFonts w:ascii="Times New Roman" w:hAnsi="Times New Roman" w:cs="Times New Roman"/>
                <w:color w:val="auto"/>
                <w:sz w:val="24"/>
                <w:szCs w:val="24"/>
                <w:shd w:val="clear" w:color="auto" w:fill="FFFFFF"/>
              </w:rPr>
              <w:t>ідтверджують відсутність підстав, визначених </w:t>
            </w:r>
            <w:hyperlink r:id="rId29" w:anchor="n615" w:history="1">
              <w:r w:rsidRPr="003D5E8B">
                <w:rPr>
                  <w:rStyle w:val="a3"/>
                  <w:rFonts w:ascii="Times New Roman" w:hAnsi="Times New Roman" w:cs="Times New Roman"/>
                  <w:color w:val="auto"/>
                  <w:sz w:val="24"/>
                  <w:szCs w:val="24"/>
                  <w:shd w:val="clear" w:color="auto" w:fill="FFFFFF"/>
                </w:rPr>
                <w:t>пунктом 47</w:t>
              </w:r>
            </w:hyperlink>
            <w:r w:rsidRPr="003D5E8B">
              <w:rPr>
                <w:rFonts w:ascii="Times New Roman" w:hAnsi="Times New Roman" w:cs="Times New Roman"/>
                <w:color w:val="auto"/>
                <w:sz w:val="24"/>
                <w:szCs w:val="24"/>
                <w:shd w:val="clear" w:color="auto" w:fill="FFFFFF"/>
              </w:rPr>
              <w:t> цих особливостей.</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center"/>
              <w:rPr>
                <w:lang w:val="uk-UA"/>
              </w:rPr>
            </w:pPr>
            <w:r w:rsidRPr="003D5E8B">
              <w:rPr>
                <w:rStyle w:val="a4"/>
              </w:rPr>
              <w:lastRenderedPageBreak/>
              <w:t xml:space="preserve">Розділ 5. Оцінка </w:t>
            </w:r>
            <w:r w:rsidRPr="003D5E8B">
              <w:rPr>
                <w:rStyle w:val="a4"/>
                <w:lang w:val="uk-UA"/>
              </w:rPr>
              <w:t>тендерної пропозиції</w:t>
            </w:r>
          </w:p>
        </w:tc>
      </w:tr>
      <w:tr w:rsidR="00BF5224" w:rsidRPr="00786611"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lang w:val="uk-UA" w:eastAsia="zh-CN"/>
              </w:rPr>
            </w:pPr>
            <w:r w:rsidRPr="003D5E8B">
              <w:rPr>
                <w:rFonts w:eastAsia="Times New Roman"/>
                <w:b/>
                <w:lang w:val="uk-UA"/>
              </w:rPr>
              <w:t>Перелік критеріїв та методика оцінки тендерної пропозиції із зазначенням питомої ваги критерію</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sz w:val="24"/>
                <w:szCs w:val="24"/>
              </w:rPr>
              <w:t>Критерії та методика оцінки визначаються відповідно до частини першої статті 29 Закону.</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4901" w:rsidRPr="003D5E8B" w:rsidRDefault="00594901"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rPr>
              <w:t>Критерії та методика оцінки визначаються відповідно до частини першої статті 29 Закону.</w:t>
            </w:r>
          </w:p>
          <w:p w:rsidR="00594901" w:rsidRPr="003D5E8B" w:rsidRDefault="00594901" w:rsidP="003D5E8B">
            <w:pPr>
              <w:pStyle w:val="LO-normal"/>
              <w:spacing w:line="240" w:lineRule="auto"/>
              <w:ind w:firstLine="191"/>
              <w:jc w:val="both"/>
              <w:rPr>
                <w:rFonts w:ascii="Times New Roman" w:hAnsi="Times New Roman" w:cs="Times New Roman"/>
                <w:i/>
                <w:color w:val="auto"/>
                <w:sz w:val="24"/>
                <w:szCs w:val="24"/>
                <w:lang w:val="uk-UA"/>
              </w:rPr>
            </w:pPr>
            <w:r w:rsidRPr="003D5E8B">
              <w:rPr>
                <w:rFonts w:ascii="Times New Roman" w:hAnsi="Times New Roman" w:cs="Times New Roman"/>
                <w:color w:val="auto"/>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3D5E8B">
              <w:rPr>
                <w:rFonts w:ascii="Times New Roman" w:hAnsi="Times New Roman" w:cs="Times New Roman"/>
                <w:i/>
                <w:color w:val="auto"/>
                <w:sz w:val="24"/>
                <w:szCs w:val="24"/>
                <w:lang w:val="uk-UA"/>
              </w:rPr>
              <w:t>(у разі якщо подано дві і більше тендерних пропозицій).</w:t>
            </w:r>
          </w:p>
          <w:p w:rsidR="00594901" w:rsidRPr="003D5E8B" w:rsidRDefault="00594901"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color w:val="auto"/>
                <w:sz w:val="24"/>
                <w:szCs w:val="24"/>
              </w:rPr>
              <w:t>Оцінка тендерних пропозицій здійснюється на основі критерію «</w:t>
            </w:r>
            <w:proofErr w:type="gramStart"/>
            <w:r w:rsidRPr="003D5E8B">
              <w:rPr>
                <w:rFonts w:ascii="Times New Roman" w:hAnsi="Times New Roman" w:cs="Times New Roman"/>
                <w:color w:val="auto"/>
                <w:sz w:val="24"/>
                <w:szCs w:val="24"/>
              </w:rPr>
              <w:t>Ц</w:t>
            </w:r>
            <w:proofErr w:type="gramEnd"/>
            <w:r w:rsidRPr="003D5E8B">
              <w:rPr>
                <w:rFonts w:ascii="Times New Roman" w:hAnsi="Times New Roman" w:cs="Times New Roman"/>
                <w:color w:val="auto"/>
                <w:sz w:val="24"/>
                <w:szCs w:val="24"/>
              </w:rPr>
              <w:t xml:space="preserve">іна», питома вага </w:t>
            </w:r>
            <w:r w:rsidRPr="003D5E8B">
              <w:rPr>
                <w:rFonts w:ascii="Times New Roman" w:hAnsi="Times New Roman" w:cs="Times New Roman"/>
                <w:sz w:val="24"/>
                <w:szCs w:val="24"/>
              </w:rPr>
              <w:t>критерію «Ціна» становить 100% (сто відсотків).</w:t>
            </w:r>
          </w:p>
          <w:p w:rsidR="00594901" w:rsidRPr="003D5E8B" w:rsidRDefault="00594901" w:rsidP="003D5E8B">
            <w:pPr>
              <w:pStyle w:val="LO-normal"/>
              <w:spacing w:line="240" w:lineRule="auto"/>
              <w:ind w:firstLine="191"/>
              <w:jc w:val="both"/>
              <w:rPr>
                <w:rFonts w:ascii="Times New Roman" w:hAnsi="Times New Roman" w:cs="Times New Roman"/>
                <w:b/>
                <w:i/>
                <w:sz w:val="24"/>
                <w:szCs w:val="24"/>
                <w:lang w:val="uk-UA"/>
              </w:rPr>
            </w:pPr>
            <w:r w:rsidRPr="003D5E8B">
              <w:rPr>
                <w:rFonts w:ascii="Times New Roman" w:hAnsi="Times New Roman" w:cs="Times New Roman"/>
                <w:b/>
                <w:i/>
                <w:sz w:val="24"/>
                <w:szCs w:val="24"/>
              </w:rPr>
              <w:t>Оцінка тендерних пропозицій проводиться за цінами</w:t>
            </w:r>
            <w:r w:rsidRPr="003D5E8B">
              <w:rPr>
                <w:rFonts w:ascii="Times New Roman" w:hAnsi="Times New Roman" w:cs="Times New Roman"/>
                <w:b/>
                <w:i/>
                <w:sz w:val="24"/>
                <w:szCs w:val="24"/>
                <w:lang w:val="uk-UA"/>
              </w:rPr>
              <w:t xml:space="preserve"> </w:t>
            </w:r>
            <w:r w:rsidRPr="003D5E8B">
              <w:rPr>
                <w:rFonts w:ascii="Times New Roman" w:hAnsi="Times New Roman" w:cs="Times New Roman"/>
                <w:b/>
                <w:i/>
                <w:sz w:val="24"/>
                <w:szCs w:val="24"/>
              </w:rPr>
              <w:t xml:space="preserve">тендерних пропозицій з врахування податку на додану вартість (з ПДВ), </w:t>
            </w:r>
            <w:proofErr w:type="gramStart"/>
            <w:r w:rsidRPr="003D5E8B">
              <w:rPr>
                <w:rFonts w:ascii="Times New Roman" w:hAnsi="Times New Roman" w:cs="Times New Roman"/>
                <w:sz w:val="24"/>
                <w:szCs w:val="24"/>
              </w:rPr>
              <w:t>у</w:t>
            </w:r>
            <w:proofErr w:type="gramEnd"/>
            <w:r w:rsidRPr="003D5E8B">
              <w:rPr>
                <w:rFonts w:ascii="Times New Roman" w:hAnsi="Times New Roman" w:cs="Times New Roman"/>
                <w:sz w:val="24"/>
                <w:szCs w:val="24"/>
              </w:rPr>
              <w:t xml:space="preserve"> разі якщо Учасник є платником ПДВ або без ПДВ –</w:t>
            </w:r>
            <w:r w:rsidRPr="003D5E8B">
              <w:rPr>
                <w:rFonts w:ascii="Times New Roman" w:hAnsi="Times New Roman" w:cs="Times New Roman"/>
                <w:b/>
                <w:i/>
                <w:sz w:val="24"/>
                <w:szCs w:val="24"/>
              </w:rPr>
              <w:t xml:space="preserve"> у разі, якщо Учасник не є платником ПДВ.</w:t>
            </w:r>
          </w:p>
          <w:p w:rsidR="00594901" w:rsidRPr="003D5E8B" w:rsidRDefault="00594901" w:rsidP="003D5E8B">
            <w:pPr>
              <w:pStyle w:val="LO-normal"/>
              <w:spacing w:line="240" w:lineRule="auto"/>
              <w:ind w:firstLine="191"/>
              <w:jc w:val="both"/>
              <w:rPr>
                <w:rFonts w:ascii="Times New Roman" w:eastAsia="Verdana" w:hAnsi="Times New Roman" w:cs="Times New Roman"/>
                <w:i/>
                <w:color w:val="auto"/>
                <w:sz w:val="24"/>
                <w:szCs w:val="24"/>
                <w:lang w:val="uk-UA"/>
              </w:rPr>
            </w:pPr>
            <w:r w:rsidRPr="003D5E8B">
              <w:rPr>
                <w:rFonts w:ascii="Times New Roman" w:eastAsia="Verdana" w:hAnsi="Times New Roman" w:cs="Times New Roman"/>
                <w:i/>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F5224" w:rsidRPr="003D5E8B" w:rsidRDefault="00BF5224" w:rsidP="003D5E8B">
            <w:pPr>
              <w:widowControl w:val="0"/>
              <w:contextualSpacing/>
              <w:jc w:val="both"/>
              <w:rPr>
                <w:lang w:val="uk-UA" w:eastAsia="uk-UA"/>
              </w:rPr>
            </w:pPr>
            <w:r w:rsidRPr="003D5E8B">
              <w:rPr>
                <w:lang w:val="uk-UA" w:eastAsia="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BF5224" w:rsidRPr="003D5E8B" w:rsidRDefault="00BF5224" w:rsidP="003D5E8B">
            <w:pPr>
              <w:widowControl w:val="0"/>
              <w:contextualSpacing/>
              <w:jc w:val="both"/>
              <w:rPr>
                <w:lang w:val="uk-UA" w:eastAsia="uk-UA"/>
              </w:rPr>
            </w:pPr>
            <w:r w:rsidRPr="003D5E8B">
              <w:rPr>
                <w:lang w:val="uk-UA" w:eastAsia="uk-UA"/>
              </w:rPr>
              <w:t xml:space="preserve">Замовник розглядає найбільш економічно вигідну тендерну </w:t>
            </w:r>
            <w:r w:rsidRPr="003D5E8B">
              <w:rPr>
                <w:lang w:val="uk-UA" w:eastAsia="uk-UA"/>
              </w:rPr>
              <w:lastRenderedPageBreak/>
              <w:t>пропозицію учасника процедури закупівлі щодо її відповідності вимогам тендерної документації.</w:t>
            </w:r>
          </w:p>
          <w:p w:rsidR="00BF5224" w:rsidRPr="003D5E8B" w:rsidRDefault="00BF5224" w:rsidP="003D5E8B">
            <w:pPr>
              <w:widowControl w:val="0"/>
              <w:contextualSpacing/>
              <w:jc w:val="both"/>
              <w:rPr>
                <w:strike/>
                <w:lang w:eastAsia="uk-UA"/>
              </w:rPr>
            </w:pPr>
            <w:r w:rsidRPr="003D5E8B">
              <w:rPr>
                <w:lang w:eastAsia="uk-UA"/>
              </w:rPr>
              <w:t>Учасник процедури закупі</w:t>
            </w:r>
            <w:proofErr w:type="gramStart"/>
            <w:r w:rsidRPr="003D5E8B">
              <w:rPr>
                <w:lang w:eastAsia="uk-UA"/>
              </w:rPr>
              <w:t>вл</w:t>
            </w:r>
            <w:proofErr w:type="gramEnd"/>
            <w:r w:rsidRPr="003D5E8B">
              <w:rPr>
                <w:lang w:eastAsia="uk-UA"/>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3D5E8B">
              <w:rPr>
                <w:lang w:eastAsia="uk-UA"/>
              </w:rPr>
              <w:t>вл</w:t>
            </w:r>
            <w:proofErr w:type="gramEnd"/>
            <w:r w:rsidRPr="003D5E8B">
              <w:rPr>
                <w:lang w:eastAsia="uk-UA"/>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D5E8B">
              <w:rPr>
                <w:lang w:eastAsia="uk-UA"/>
              </w:rPr>
              <w:t>вл</w:t>
            </w:r>
            <w:proofErr w:type="gramEnd"/>
            <w:r w:rsidRPr="003D5E8B">
              <w:rPr>
                <w:lang w:eastAsia="uk-UA"/>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3D5E8B">
              <w:rPr>
                <w:lang w:eastAsia="uk-UA"/>
              </w:rPr>
              <w:t>в</w:t>
            </w:r>
            <w:proofErr w:type="gramEnd"/>
            <w:r w:rsidRPr="003D5E8B">
              <w:rPr>
                <w:lang w:eastAsia="uk-UA"/>
              </w:rPr>
              <w:t>, робіт чи послуг тендерної пропозиції.</w:t>
            </w:r>
          </w:p>
          <w:p w:rsidR="00BF5224" w:rsidRPr="003D5E8B" w:rsidRDefault="00BF5224" w:rsidP="003D5E8B">
            <w:pPr>
              <w:widowControl w:val="0"/>
              <w:contextualSpacing/>
              <w:jc w:val="both"/>
              <w:rPr>
                <w:lang w:val="uk-UA" w:eastAsia="uk-UA"/>
              </w:rPr>
            </w:pPr>
            <w:r w:rsidRPr="003D5E8B">
              <w:rPr>
                <w:lang w:eastAsia="uk-UA"/>
              </w:rPr>
              <w:t xml:space="preserve">Строк розгляду найбільш економічно вигідної тендерної пропозиції не повинен перевищувати </w:t>
            </w:r>
            <w:proofErr w:type="gramStart"/>
            <w:r w:rsidRPr="003D5E8B">
              <w:rPr>
                <w:lang w:eastAsia="uk-UA"/>
              </w:rPr>
              <w:t>п’яти</w:t>
            </w:r>
            <w:proofErr w:type="gramEnd"/>
            <w:r w:rsidRPr="003D5E8B">
              <w:rPr>
                <w:lang w:eastAsia="uk-UA"/>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3D5E8B">
              <w:rPr>
                <w:lang w:eastAsia="uk-UA"/>
              </w:rPr>
              <w:t>р</w:t>
            </w:r>
            <w:proofErr w:type="gramEnd"/>
            <w:r w:rsidRPr="003D5E8B">
              <w:rPr>
                <w:lang w:eastAsia="uk-UA"/>
              </w:rPr>
              <w:t>ішення.</w:t>
            </w:r>
          </w:p>
          <w:p w:rsidR="00BF5224" w:rsidRPr="003D5E8B" w:rsidRDefault="00BF5224" w:rsidP="003D5E8B">
            <w:pPr>
              <w:widowControl w:val="0"/>
              <w:contextualSpacing/>
              <w:jc w:val="both"/>
              <w:rPr>
                <w:lang w:eastAsia="uk-UA"/>
              </w:rPr>
            </w:pPr>
            <w:r w:rsidRPr="003D5E8B">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F5224" w:rsidRPr="003D5E8B" w:rsidRDefault="00BF5224" w:rsidP="003D5E8B">
            <w:pPr>
              <w:widowControl w:val="0"/>
              <w:contextualSpacing/>
              <w:jc w:val="both"/>
              <w:rPr>
                <w:lang w:eastAsia="uk-UA"/>
              </w:rPr>
            </w:pPr>
            <w:r w:rsidRPr="003D5E8B">
              <w:rPr>
                <w:lang w:eastAsia="uk-UA"/>
              </w:rPr>
              <w:t>Замовник та учасники процедури закупі</w:t>
            </w:r>
            <w:proofErr w:type="gramStart"/>
            <w:r w:rsidRPr="003D5E8B">
              <w:rPr>
                <w:lang w:eastAsia="uk-UA"/>
              </w:rPr>
              <w:t>вл</w:t>
            </w:r>
            <w:proofErr w:type="gramEnd"/>
            <w:r w:rsidRPr="003D5E8B">
              <w:rPr>
                <w:lang w:eastAsia="uk-UA"/>
              </w:rPr>
              <w:t>і не можуть ініціювати будь-які переговори з питань внесення змін до змісту або ціни поданої тендерної пропозиції.</w:t>
            </w:r>
          </w:p>
          <w:p w:rsidR="00BF5224" w:rsidRPr="003D5E8B" w:rsidRDefault="00BF5224" w:rsidP="003D5E8B">
            <w:pPr>
              <w:widowControl w:val="0"/>
              <w:tabs>
                <w:tab w:val="left" w:pos="299"/>
              </w:tabs>
              <w:suppressAutoHyphens/>
              <w:autoSpaceDE w:val="0"/>
              <w:ind w:right="-51" w:firstLine="288"/>
              <w:jc w:val="both"/>
              <w:rPr>
                <w:rFonts w:eastAsia="Arial"/>
                <w:lang w:eastAsia="en-US" w:bidi="en-US"/>
              </w:rPr>
            </w:pPr>
            <w:r w:rsidRPr="003D5E8B">
              <w:rPr>
                <w:rFonts w:eastAsia="Arial"/>
                <w:lang w:eastAsia="en-US" w:bidi="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D5E8B">
              <w:rPr>
                <w:rFonts w:eastAsia="Arial"/>
                <w:lang w:eastAsia="en-US" w:bidi="en-US"/>
              </w:rPr>
              <w:t>в</w:t>
            </w:r>
            <w:proofErr w:type="gramEnd"/>
            <w:r w:rsidRPr="003D5E8B">
              <w:rPr>
                <w:rFonts w:eastAsia="Arial"/>
                <w:lang w:eastAsia="en-US" w:bidi="en-US"/>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3D5E8B">
              <w:rPr>
                <w:rFonts w:eastAsia="Arial"/>
                <w:lang w:eastAsia="en-US" w:bidi="en-US"/>
              </w:rPr>
              <w:t>техн</w:t>
            </w:r>
            <w:proofErr w:type="gramEnd"/>
            <w:r w:rsidRPr="003D5E8B">
              <w:rPr>
                <w:rFonts w:eastAsia="Arial"/>
                <w:lang w:eastAsia="en-US" w:bidi="en-US"/>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3D5E8B">
              <w:rPr>
                <w:rFonts w:eastAsia="Arial"/>
                <w:lang w:eastAsia="en-US" w:bidi="en-US"/>
              </w:rPr>
              <w:t>вл</w:t>
            </w:r>
            <w:proofErr w:type="gramEnd"/>
            <w:r w:rsidRPr="003D5E8B">
              <w:rPr>
                <w:rFonts w:eastAsia="Arial"/>
                <w:lang w:eastAsia="en-US" w:bidi="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5224" w:rsidRPr="003D5E8B" w:rsidRDefault="00BF5224" w:rsidP="003D5E8B">
            <w:pPr>
              <w:widowControl w:val="0"/>
              <w:tabs>
                <w:tab w:val="left" w:pos="600"/>
              </w:tabs>
              <w:ind w:right="113" w:firstLine="425"/>
              <w:jc w:val="both"/>
              <w:rPr>
                <w:rFonts w:eastAsia="Arial"/>
                <w:lang w:val="uk-UA" w:eastAsia="en-US" w:bidi="en-US"/>
              </w:rPr>
            </w:pPr>
            <w:bookmarkStart w:id="19" w:name="n133"/>
            <w:bookmarkEnd w:id="19"/>
            <w:r w:rsidRPr="003D5E8B">
              <w:rPr>
                <w:rFonts w:eastAsia="Arial"/>
                <w:lang w:eastAsia="en-US" w:bidi="en-US"/>
              </w:rPr>
              <w:t>Замовник не може розміщувати щодо одного і того ж учасника процедури закупі</w:t>
            </w:r>
            <w:proofErr w:type="gramStart"/>
            <w:r w:rsidRPr="003D5E8B">
              <w:rPr>
                <w:rFonts w:eastAsia="Arial"/>
                <w:lang w:eastAsia="en-US" w:bidi="en-US"/>
              </w:rPr>
              <w:t>вл</w:t>
            </w:r>
            <w:proofErr w:type="gramEnd"/>
            <w:r w:rsidRPr="003D5E8B">
              <w:rPr>
                <w:rFonts w:eastAsia="Arial"/>
                <w:lang w:eastAsia="en-US" w:bidi="en-US"/>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3D5E8B">
              <w:rPr>
                <w:rFonts w:eastAsia="Arial"/>
                <w:lang w:eastAsia="en-US" w:bidi="en-US"/>
              </w:rPr>
              <w:lastRenderedPageBreak/>
              <w:t>тендерної пропозиції, крім випадків, пов’язаних з виконанням рішення органу оскарження.</w:t>
            </w:r>
          </w:p>
          <w:p w:rsidR="00BF5224" w:rsidRPr="003D5E8B" w:rsidRDefault="00BF5224"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color w:val="auto"/>
                <w:sz w:val="24"/>
                <w:szCs w:val="24"/>
                <w:lang w:val="uk-UA"/>
              </w:rPr>
              <w:t xml:space="preserve">За результатами розгляду </w:t>
            </w:r>
            <w:r w:rsidRPr="003D5E8B">
              <w:rPr>
                <w:rFonts w:ascii="Times New Roman" w:hAnsi="Times New Roman" w:cs="Times New Roman"/>
                <w:sz w:val="24"/>
                <w:szCs w:val="24"/>
                <w:lang w:val="uk-UA"/>
              </w:rPr>
              <w:t>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BF5224" w:rsidRPr="003D5E8B" w:rsidRDefault="00BF5224"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sz w:val="24"/>
                <w:szCs w:val="24"/>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rsidR="00BF5224" w:rsidRPr="003D5E8B" w:rsidRDefault="00BF5224"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sz w:val="24"/>
                <w:szCs w:val="24"/>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BF5224" w:rsidRPr="007075B8"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2.</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widowControl w:val="0"/>
              <w:spacing w:line="240" w:lineRule="auto"/>
              <w:rPr>
                <w:rFonts w:ascii="Times New Roman" w:eastAsia="Times New Roman" w:hAnsi="Times New Roman" w:cs="Times New Roman"/>
                <w:b/>
                <w:color w:val="auto"/>
                <w:sz w:val="24"/>
                <w:szCs w:val="24"/>
                <w:lang w:val="uk-UA"/>
              </w:rPr>
            </w:pPr>
            <w:r w:rsidRPr="003D5E8B">
              <w:rPr>
                <w:rFonts w:ascii="Times New Roman" w:eastAsia="Times New Roman" w:hAnsi="Times New Roman" w:cs="Times New Roman"/>
                <w:b/>
                <w:color w:val="auto"/>
                <w:sz w:val="24"/>
                <w:szCs w:val="24"/>
                <w:lang w:val="uk-UA"/>
              </w:rPr>
              <w:t>Інша інформація</w:t>
            </w:r>
          </w:p>
        </w:tc>
        <w:tc>
          <w:tcPr>
            <w:tcW w:w="7042" w:type="dxa"/>
            <w:tcBorders>
              <w:top w:val="outset" w:sz="6" w:space="0" w:color="auto"/>
              <w:left w:val="outset" w:sz="6" w:space="0" w:color="auto"/>
              <w:bottom w:val="outset" w:sz="6" w:space="0" w:color="auto"/>
              <w:right w:val="outset" w:sz="6" w:space="0" w:color="auto"/>
            </w:tcBorders>
          </w:tcPr>
          <w:p w:rsidR="00AF07B5" w:rsidRPr="003D5E8B" w:rsidRDefault="00AF07B5" w:rsidP="003D5E8B">
            <w:pPr>
              <w:jc w:val="both"/>
              <w:rPr>
                <w:lang w:val="uk-UA"/>
              </w:rPr>
            </w:pPr>
            <w:r w:rsidRPr="003D5E8B">
              <w:rPr>
                <w:lang w:val="uk-UA"/>
              </w:rPr>
              <w:t xml:space="preserve">При розрахунку ціни, за яку Учасник згоден виконати замовлення, враховується ціна предмету закупівлі з урахуванням податків і зборів, що сплачуються або мають бути сплачені, </w:t>
            </w:r>
            <w:r w:rsidRPr="003D5E8B">
              <w:rPr>
                <w:lang w:val="uk-UA" w:eastAsia="ar-SA"/>
              </w:rPr>
              <w:t xml:space="preserve">сплату митних тарифів </w:t>
            </w:r>
            <w:r w:rsidRPr="003D5E8B">
              <w:rPr>
                <w:lang w:val="uk-UA"/>
              </w:rPr>
              <w:t xml:space="preserve">та інші витрати </w:t>
            </w:r>
            <w:r w:rsidRPr="003D5E8B">
              <w:rPr>
                <w:lang w:val="uk-UA" w:eastAsia="ar-SA"/>
              </w:rPr>
              <w:t>згідно вимог діючих законодавчих і розпорядчих актів.</w:t>
            </w:r>
            <w:r w:rsidRPr="003D5E8B">
              <w:rPr>
                <w:lang w:val="uk-UA"/>
              </w:rPr>
              <w:t xml:space="preserve"> </w:t>
            </w:r>
          </w:p>
          <w:p w:rsidR="00AF07B5" w:rsidRPr="003D5E8B" w:rsidRDefault="00AF07B5" w:rsidP="003D5E8B">
            <w:pPr>
              <w:jc w:val="both"/>
            </w:pPr>
            <w:r w:rsidRPr="003D5E8B">
              <w:t xml:space="preserve">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у тому числі витрати </w:t>
            </w:r>
            <w:proofErr w:type="gramStart"/>
            <w:r w:rsidRPr="003D5E8B">
              <w:t>пов’язан</w:t>
            </w:r>
            <w:proofErr w:type="gramEnd"/>
            <w:r w:rsidRPr="003D5E8B">
              <w:t>і з доставкою, монтажем, навчанням персоналу та введенням в експлуатацію.</w:t>
            </w:r>
          </w:p>
          <w:p w:rsidR="00AF07B5" w:rsidRPr="003D5E8B" w:rsidRDefault="00AF07B5" w:rsidP="003D5E8B">
            <w:pPr>
              <w:jc w:val="both"/>
              <w:rPr>
                <w:rFonts w:eastAsia="Calibri"/>
                <w:lang w:eastAsia="en-US"/>
              </w:rPr>
            </w:pPr>
            <w:r w:rsidRPr="003D5E8B">
              <w:rPr>
                <w:rFonts w:eastAsia="Calibri"/>
                <w:lang w:eastAsia="en-US"/>
              </w:rPr>
              <w:t xml:space="preserve">При розрахунку ціни тендерної пропозиції учасник не має права включати будь-які витрати, понесені ним </w:t>
            </w:r>
            <w:r w:rsidRPr="003D5E8B">
              <w:t xml:space="preserve">при </w:t>
            </w:r>
            <w:proofErr w:type="gramStart"/>
            <w:r w:rsidRPr="003D5E8B">
              <w:t>п</w:t>
            </w:r>
            <w:proofErr w:type="gramEnd"/>
            <w:r w:rsidRPr="003D5E8B">
              <w:t xml:space="preserve">ідготовці тендерної </w:t>
            </w:r>
            <w:r w:rsidRPr="003D5E8B">
              <w:rPr>
                <w:bCs/>
              </w:rPr>
              <w:t xml:space="preserve">пропозиції, </w:t>
            </w:r>
            <w:r w:rsidRPr="003D5E8B">
              <w:rPr>
                <w:rFonts w:eastAsia="Calibri"/>
                <w:lang w:eastAsia="en-US"/>
              </w:rPr>
              <w:t>витрати, пов’язані із оформленням забезпечення тендерної пропозиції, витрати, пов’язані із укладанням  договору. Зазначені витрати сплачуються  учасником  за рахунок його прибутку.</w:t>
            </w:r>
          </w:p>
          <w:p w:rsidR="00AF07B5" w:rsidRPr="003D5E8B" w:rsidRDefault="00AF07B5" w:rsidP="003D5E8B">
            <w:pPr>
              <w:jc w:val="both"/>
              <w:rPr>
                <w:bCs/>
              </w:rPr>
            </w:pPr>
            <w:proofErr w:type="gramStart"/>
            <w:r w:rsidRPr="003D5E8B">
              <w:rPr>
                <w:bCs/>
              </w:rPr>
              <w:t>П</w:t>
            </w:r>
            <w:proofErr w:type="gramEnd"/>
            <w:r w:rsidRPr="003D5E8B">
              <w:rPr>
                <w:bCs/>
              </w:rPr>
              <w:t xml:space="preserve">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w:t>
            </w:r>
          </w:p>
          <w:p w:rsidR="00AF07B5" w:rsidRPr="003D5E8B" w:rsidRDefault="00AF07B5" w:rsidP="003D5E8B">
            <w:pPr>
              <w:jc w:val="both"/>
            </w:pPr>
            <w:r w:rsidRPr="003D5E8B">
              <w:t xml:space="preserve">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w:t>
            </w:r>
            <w:proofErr w:type="gramStart"/>
            <w:r w:rsidRPr="003D5E8B">
              <w:t>таких</w:t>
            </w:r>
            <w:proofErr w:type="gramEnd"/>
            <w:r w:rsidRPr="003D5E8B">
              <w:t xml:space="preserve"> дозволів та ліцензій. Невраховані у загальній ціні витрати оплачуватися Замовником окремо не будуть.</w:t>
            </w:r>
          </w:p>
          <w:p w:rsidR="00BF5224" w:rsidRDefault="00AF07B5"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sz w:val="24"/>
                <w:szCs w:val="24"/>
              </w:rPr>
              <w:t>Д</w:t>
            </w:r>
            <w:r w:rsidRPr="003D5E8B">
              <w:rPr>
                <w:rFonts w:ascii="Times New Roman" w:hAnsi="Times New Roman" w:cs="Times New Roman"/>
                <w:sz w:val="24"/>
                <w:szCs w:val="24"/>
                <w:lang w:eastAsia="ar-SA"/>
              </w:rPr>
              <w:t xml:space="preserve">о розрахунку ціни пропозиції не включаються будь-які витрати, </w:t>
            </w:r>
            <w:proofErr w:type="gramStart"/>
            <w:r w:rsidRPr="003D5E8B">
              <w:rPr>
                <w:rFonts w:ascii="Times New Roman" w:hAnsi="Times New Roman" w:cs="Times New Roman"/>
                <w:sz w:val="24"/>
                <w:szCs w:val="24"/>
                <w:lang w:eastAsia="ar-SA"/>
              </w:rPr>
              <w:t>понесен</w:t>
            </w:r>
            <w:proofErr w:type="gramEnd"/>
            <w:r w:rsidRPr="003D5E8B">
              <w:rPr>
                <w:rFonts w:ascii="Times New Roman" w:hAnsi="Times New Roman" w:cs="Times New Roman"/>
                <w:sz w:val="24"/>
                <w:szCs w:val="24"/>
                <w:lang w:eastAsia="ar-SA"/>
              </w:rPr>
              <w:t>і учасником в зв'язку з участю у цих електронних торгах.</w:t>
            </w:r>
            <w:r w:rsidRPr="003D5E8B">
              <w:rPr>
                <w:rFonts w:ascii="Times New Roman" w:hAnsi="Times New Roman" w:cs="Times New Roman"/>
                <w:sz w:val="24"/>
                <w:szCs w:val="24"/>
              </w:rPr>
              <w:t xml:space="preserve"> Витрати учасника, пов'язані з </w:t>
            </w:r>
            <w:proofErr w:type="gramStart"/>
            <w:r w:rsidRPr="003D5E8B">
              <w:rPr>
                <w:rFonts w:ascii="Times New Roman" w:hAnsi="Times New Roman" w:cs="Times New Roman"/>
                <w:sz w:val="24"/>
                <w:szCs w:val="24"/>
              </w:rPr>
              <w:t>п</w:t>
            </w:r>
            <w:proofErr w:type="gramEnd"/>
            <w:r w:rsidRPr="003D5E8B">
              <w:rPr>
                <w:rFonts w:ascii="Times New Roman" w:hAnsi="Times New Roman" w:cs="Times New Roman"/>
                <w:sz w:val="24"/>
                <w:szCs w:val="24"/>
              </w:rPr>
              <w:t>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7B5D2F" w:rsidRPr="00AE68D7" w:rsidRDefault="007B5D2F" w:rsidP="007B5D2F">
            <w:pPr>
              <w:widowControl w:val="0"/>
              <w:jc w:val="both"/>
              <w:rPr>
                <w:rFonts w:eastAsia="Times New Roman"/>
                <w:lang w:val="uk-UA"/>
              </w:rPr>
            </w:pPr>
            <w:r w:rsidRPr="007B5D2F">
              <w:rPr>
                <w:rFonts w:eastAsia="Times New Roman"/>
                <w:lang w:val="uk-UA"/>
              </w:rPr>
              <w:t xml:space="preserve">За підроблення документів, печаток, штампів та бланків чи використання підроблених документів, печаток, штампів, учасник </w:t>
            </w:r>
            <w:r w:rsidRPr="007B5D2F">
              <w:rPr>
                <w:rFonts w:eastAsia="Times New Roman"/>
                <w:lang w:val="uk-UA"/>
              </w:rPr>
              <w:lastRenderedPageBreak/>
              <w:t xml:space="preserve">торгів несе кримінальну відповідальність згідно зі статтею </w:t>
            </w:r>
            <w:r w:rsidRPr="00AE68D7">
              <w:rPr>
                <w:rFonts w:eastAsia="Times New Roman"/>
                <w:lang w:val="uk-UA"/>
              </w:rPr>
              <w:t>358 Кримінального кодексу України.</w:t>
            </w:r>
          </w:p>
          <w:p w:rsidR="007B5D2F" w:rsidRPr="00AE68D7" w:rsidRDefault="007B5D2F" w:rsidP="007B5D2F">
            <w:pPr>
              <w:widowControl w:val="0"/>
              <w:jc w:val="both"/>
              <w:rPr>
                <w:rFonts w:eastAsia="Times New Roman"/>
                <w:lang w:val="uk-UA"/>
              </w:rPr>
            </w:pPr>
            <w:r w:rsidRPr="00AE68D7">
              <w:rPr>
                <w:rFonts w:eastAsia="Times New Roman"/>
                <w:b/>
                <w:i/>
                <w:u w:val="single"/>
                <w:lang w:val="uk-UA"/>
              </w:rPr>
              <w:t>Інші умови тендерної документації:</w:t>
            </w:r>
          </w:p>
          <w:p w:rsidR="007B5D2F" w:rsidRPr="00AE68D7" w:rsidRDefault="007B5D2F" w:rsidP="007B5D2F">
            <w:pPr>
              <w:widowControl w:val="0"/>
              <w:jc w:val="both"/>
              <w:rPr>
                <w:rFonts w:eastAsia="Times New Roman"/>
                <w:lang w:val="uk-UA"/>
              </w:rPr>
            </w:pPr>
            <w:r w:rsidRPr="00AE68D7">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B5D2F" w:rsidRPr="00137FDC" w:rsidRDefault="007B5D2F" w:rsidP="007B5D2F">
            <w:pPr>
              <w:widowControl w:val="0"/>
              <w:jc w:val="both"/>
              <w:rPr>
                <w:rFonts w:eastAsia="Times New Roman"/>
              </w:rPr>
            </w:pPr>
            <w:r w:rsidRPr="00137FDC">
              <w:rPr>
                <w:rFonts w:eastAsia="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137FDC">
              <w:rPr>
                <w:rFonts w:eastAsia="Times New Roman"/>
              </w:rPr>
              <w:t>п</w:t>
            </w:r>
            <w:proofErr w:type="gramEnd"/>
            <w:r w:rsidRPr="00137FDC">
              <w:rPr>
                <w:rFonts w:eastAsia="Times New Roman"/>
              </w:rPr>
              <w:t xml:space="preserve">ідпис,  то він надає лист-роз’яснення в довільній формі, у якому зазначає законодавчі </w:t>
            </w:r>
            <w:proofErr w:type="gramStart"/>
            <w:r w:rsidRPr="00137FDC">
              <w:rPr>
                <w:rFonts w:eastAsia="Times New Roman"/>
              </w:rPr>
              <w:t>п</w:t>
            </w:r>
            <w:proofErr w:type="gramEnd"/>
            <w:r w:rsidRPr="00137FDC">
              <w:rPr>
                <w:rFonts w:eastAsia="Times New Roman"/>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B5D2F" w:rsidRPr="00137FDC" w:rsidRDefault="007B5D2F" w:rsidP="007B5D2F">
            <w:pPr>
              <w:widowControl w:val="0"/>
              <w:jc w:val="both"/>
              <w:rPr>
                <w:rFonts w:eastAsia="Times New Roman"/>
              </w:rPr>
            </w:pPr>
            <w:r w:rsidRPr="00137FDC">
              <w:rPr>
                <w:rFonts w:eastAsia="Times New Roman"/>
              </w:rPr>
              <w:t xml:space="preserve">3.    Документи, що не передбачені законодавством для учасників — юридичних, фізичних осіб, у тому числі фізичних осіб — </w:t>
            </w:r>
            <w:proofErr w:type="gramStart"/>
            <w:r w:rsidRPr="00137FDC">
              <w:rPr>
                <w:rFonts w:eastAsia="Times New Roman"/>
              </w:rPr>
              <w:t>п</w:t>
            </w:r>
            <w:proofErr w:type="gramEnd"/>
            <w:r w:rsidRPr="00137FDC">
              <w:rPr>
                <w:rFonts w:eastAsia="Times New Roman"/>
              </w:rPr>
              <w:t>ідприємців, не подаються ними у складі тендерної пропозиції.</w:t>
            </w:r>
          </w:p>
          <w:p w:rsidR="007B5D2F" w:rsidRPr="00137FDC" w:rsidRDefault="007B5D2F" w:rsidP="007B5D2F">
            <w:pPr>
              <w:widowControl w:val="0"/>
              <w:jc w:val="both"/>
              <w:rPr>
                <w:rFonts w:eastAsia="Times New Roman"/>
              </w:rPr>
            </w:pPr>
            <w:r w:rsidRPr="00137FDC">
              <w:rPr>
                <w:rFonts w:eastAsia="Times New Roman"/>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137FDC">
              <w:rPr>
                <w:rFonts w:eastAsia="Times New Roman"/>
              </w:rPr>
              <w:t>п</w:t>
            </w:r>
            <w:proofErr w:type="gramEnd"/>
            <w:r w:rsidRPr="00137FDC">
              <w:rPr>
                <w:rFonts w:eastAsia="Times New Roman"/>
              </w:rPr>
              <w:t>ідприємців, у складі тендерної пропозиції не може бути підставою для її відхилення замовником.</w:t>
            </w:r>
          </w:p>
          <w:p w:rsidR="007B5D2F" w:rsidRPr="00137FDC" w:rsidRDefault="007B5D2F" w:rsidP="007B5D2F">
            <w:pPr>
              <w:widowControl w:val="0"/>
              <w:jc w:val="both"/>
              <w:rPr>
                <w:rFonts w:eastAsia="Times New Roman"/>
              </w:rPr>
            </w:pPr>
            <w:r w:rsidRPr="00137FDC">
              <w:rPr>
                <w:rFonts w:eastAsia="Times New Roman"/>
              </w:rPr>
              <w:t xml:space="preserve">5.  Учасники торгів — нерезиденти для виконання вимог щодо подання документів, передбачених </w:t>
            </w:r>
            <w:r w:rsidRPr="00137FDC">
              <w:rPr>
                <w:rFonts w:eastAsia="Times New Roman"/>
                <w:b/>
                <w:i/>
              </w:rPr>
              <w:t>Додатком  1</w:t>
            </w:r>
            <w:r w:rsidRPr="00137FDC">
              <w:rPr>
                <w:rFonts w:eastAsia="Times New Roman"/>
              </w:rPr>
              <w:t xml:space="preserve"> до тендерної документації, подають  у складі своєї пропозиції, документи, передбачені законодавством </w:t>
            </w:r>
            <w:proofErr w:type="gramStart"/>
            <w:r w:rsidRPr="00137FDC">
              <w:rPr>
                <w:rFonts w:eastAsia="Times New Roman"/>
              </w:rPr>
              <w:t>країн</w:t>
            </w:r>
            <w:proofErr w:type="gramEnd"/>
            <w:r w:rsidRPr="00137FDC">
              <w:rPr>
                <w:rFonts w:eastAsia="Times New Roman"/>
              </w:rPr>
              <w:t>, де вони зареєстровані.</w:t>
            </w:r>
          </w:p>
          <w:p w:rsidR="007B5D2F" w:rsidRPr="00137FDC" w:rsidRDefault="007B5D2F" w:rsidP="007B5D2F">
            <w:pPr>
              <w:widowControl w:val="0"/>
              <w:jc w:val="both"/>
              <w:rPr>
                <w:rFonts w:eastAsia="Times New Roman"/>
              </w:rPr>
            </w:pPr>
            <w:r w:rsidRPr="00137FDC">
              <w:rPr>
                <w:rFonts w:eastAsia="Times New Roman"/>
              </w:rPr>
              <w:t xml:space="preserve">6.  Факт подання тендерної пропозиції учасником — фізичною особою чи фізичною особою — </w:t>
            </w:r>
            <w:proofErr w:type="gramStart"/>
            <w:r w:rsidRPr="00137FDC">
              <w:rPr>
                <w:rFonts w:eastAsia="Times New Roman"/>
              </w:rPr>
              <w:t>п</w:t>
            </w:r>
            <w:proofErr w:type="gramEnd"/>
            <w:r w:rsidRPr="00137FDC">
              <w:rPr>
                <w:rFonts w:eastAsia="Times New Roman"/>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sidRPr="00137FDC">
              <w:rPr>
                <w:rFonts w:eastAsia="Times New Roman"/>
              </w:rPr>
              <w:t>п</w:t>
            </w:r>
            <w:proofErr w:type="gramEnd"/>
            <w:r w:rsidRPr="00137FDC">
              <w:rPr>
                <w:rFonts w:eastAsia="Times New Roman"/>
              </w:rPr>
              <w:t>ідтверджень не потрібно подавати в складі тендерної пропозиції.</w:t>
            </w:r>
          </w:p>
          <w:p w:rsidR="007B5D2F" w:rsidRPr="00137FDC" w:rsidRDefault="007B5D2F" w:rsidP="007B5D2F">
            <w:pPr>
              <w:widowControl w:val="0"/>
              <w:jc w:val="both"/>
              <w:rPr>
                <w:rFonts w:eastAsia="Times New Roman"/>
              </w:rPr>
            </w:pPr>
            <w:r w:rsidRPr="00137FDC">
              <w:rPr>
                <w:rFonts w:eastAsia="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137FDC">
              <w:rPr>
                <w:rFonts w:eastAsia="Times New Roman"/>
              </w:rPr>
              <w:t>п</w:t>
            </w:r>
            <w:proofErr w:type="gramEnd"/>
            <w:r w:rsidRPr="00137FDC">
              <w:rPr>
                <w:rFonts w:eastAsia="Times New Roman"/>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137FDC">
              <w:rPr>
                <w:rFonts w:eastAsia="Times New Roman"/>
              </w:rPr>
              <w:t>вл</w:t>
            </w:r>
            <w:proofErr w:type="gramEnd"/>
            <w:r w:rsidRPr="00137FDC">
              <w:rPr>
                <w:rFonts w:eastAsia="Times New Roman"/>
              </w:rPr>
              <w:t>і, що подав тендерну пропозицію, жодних окремих підтверджень не потрібно подавати в складі тендерної пропозиції.</w:t>
            </w:r>
          </w:p>
          <w:p w:rsidR="007B5D2F" w:rsidRPr="00137FDC" w:rsidRDefault="007B5D2F" w:rsidP="007B5D2F">
            <w:pPr>
              <w:widowControl w:val="0"/>
              <w:jc w:val="both"/>
              <w:rPr>
                <w:rFonts w:eastAsia="Times New Roman"/>
              </w:rPr>
            </w:pPr>
            <w:r w:rsidRPr="00137FDC">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D2F" w:rsidRPr="00137FDC" w:rsidRDefault="007B5D2F" w:rsidP="007B5D2F">
            <w:pPr>
              <w:widowControl w:val="0"/>
              <w:jc w:val="both"/>
              <w:rPr>
                <w:rFonts w:eastAsia="Times New Roman"/>
              </w:rPr>
            </w:pPr>
            <w:r w:rsidRPr="00137FDC">
              <w:rPr>
                <w:rFonts w:eastAsia="Times New Roman"/>
              </w:rPr>
              <w:t xml:space="preserve">8. Учасник, який подав тендерну пропозицію, вважається таким, що згодний з проєктом </w:t>
            </w:r>
            <w:proofErr w:type="gramStart"/>
            <w:r w:rsidRPr="00137FDC">
              <w:rPr>
                <w:rFonts w:eastAsia="Times New Roman"/>
              </w:rPr>
              <w:t>договору</w:t>
            </w:r>
            <w:proofErr w:type="gramEnd"/>
            <w:r w:rsidRPr="00137FDC">
              <w:rPr>
                <w:rFonts w:eastAsia="Times New Roman"/>
              </w:rPr>
              <w:t xml:space="preserve"> про закупівлю, викладеним у </w:t>
            </w:r>
            <w:r w:rsidRPr="00137FDC">
              <w:rPr>
                <w:rFonts w:eastAsia="Times New Roman"/>
                <w:b/>
                <w:i/>
              </w:rPr>
              <w:t xml:space="preserve">Додатку </w:t>
            </w:r>
            <w:r>
              <w:rPr>
                <w:rFonts w:eastAsia="Times New Roman"/>
                <w:b/>
                <w:i/>
                <w:lang w:val="uk-UA"/>
              </w:rPr>
              <w:t>2</w:t>
            </w:r>
            <w:r w:rsidRPr="00137FDC">
              <w:rPr>
                <w:rFonts w:eastAsia="Times New Roman"/>
              </w:rPr>
              <w:t xml:space="preserve"> до цієї тендерної документації, та буде дотримуватися умов своєї тендерної пропозиції протягом строку, встановленого </w:t>
            </w:r>
            <w:r w:rsidRPr="00137FDC">
              <w:rPr>
                <w:rFonts w:eastAsia="Times New Roman"/>
                <w:b/>
                <w:i/>
              </w:rPr>
              <w:t>в п. 4 Розділу 3</w:t>
            </w:r>
            <w:r w:rsidRPr="00137FDC">
              <w:rPr>
                <w:rFonts w:eastAsia="Times New Roman"/>
              </w:rPr>
              <w:t xml:space="preserve"> до цієї тендерної документації.</w:t>
            </w:r>
          </w:p>
          <w:p w:rsidR="007B5D2F" w:rsidRPr="00137FDC" w:rsidRDefault="007B5D2F" w:rsidP="007B5D2F">
            <w:pPr>
              <w:widowControl w:val="0"/>
              <w:jc w:val="both"/>
              <w:rPr>
                <w:rFonts w:eastAsia="Times New Roman"/>
              </w:rPr>
            </w:pPr>
            <w:r w:rsidRPr="00137FDC">
              <w:rPr>
                <w:rFonts w:eastAsia="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D2F" w:rsidRPr="00137FDC" w:rsidRDefault="007B5D2F" w:rsidP="007B5D2F">
            <w:pPr>
              <w:widowControl w:val="0"/>
              <w:pBdr>
                <w:top w:val="nil"/>
                <w:left w:val="nil"/>
                <w:bottom w:val="nil"/>
                <w:right w:val="nil"/>
                <w:between w:val="nil"/>
              </w:pBdr>
              <w:jc w:val="both"/>
              <w:rPr>
                <w:rFonts w:eastAsia="Times New Roman"/>
              </w:rPr>
            </w:pPr>
            <w:r w:rsidRPr="00137FDC">
              <w:rPr>
                <w:rFonts w:eastAsia="Times New Roman"/>
              </w:rPr>
              <w:t xml:space="preserve">10.Фактом подання тендерної пропозиції учасник </w:t>
            </w:r>
            <w:proofErr w:type="gramStart"/>
            <w:r w:rsidRPr="00137FDC">
              <w:rPr>
                <w:rFonts w:eastAsia="Times New Roman"/>
              </w:rPr>
              <w:t>п</w:t>
            </w:r>
            <w:proofErr w:type="gramEnd"/>
            <w:r w:rsidRPr="00137FDC">
              <w:rPr>
                <w:rFonts w:eastAsia="Times New Roman"/>
              </w:rPr>
              <w:t xml:space="preserve">ідтверджує, </w:t>
            </w:r>
            <w:r w:rsidRPr="00137FDC">
              <w:rPr>
                <w:rFonts w:eastAsia="Times New Roman"/>
              </w:rPr>
              <w:lastRenderedPageBreak/>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D2F" w:rsidRPr="00137FDC" w:rsidRDefault="007B5D2F" w:rsidP="007B5D2F">
            <w:pPr>
              <w:widowControl w:val="0"/>
              <w:jc w:val="both"/>
              <w:rPr>
                <w:rFonts w:eastAsia="Times New Roman"/>
              </w:rPr>
            </w:pPr>
            <w:r w:rsidRPr="00137FDC">
              <w:rPr>
                <w:rFonts w:eastAsia="Times New Roman"/>
              </w:rPr>
              <w:t xml:space="preserve">11. Тендерна пропозиція учасника </w:t>
            </w:r>
            <w:proofErr w:type="gramStart"/>
            <w:r w:rsidRPr="00137FDC">
              <w:rPr>
                <w:rFonts w:eastAsia="Times New Roman"/>
              </w:rPr>
              <w:t>може м</w:t>
            </w:r>
            <w:proofErr w:type="gramEnd"/>
            <w:r w:rsidRPr="00137FDC">
              <w:rPr>
                <w:rFonts w:eastAsia="Times New Roman"/>
              </w:rPr>
              <w:t>істити документи з водяними знаками.</w:t>
            </w:r>
          </w:p>
          <w:p w:rsidR="007B5D2F" w:rsidRPr="00137FDC" w:rsidRDefault="007B5D2F" w:rsidP="007B5D2F">
            <w:pPr>
              <w:widowControl w:val="0"/>
              <w:pBdr>
                <w:top w:val="nil"/>
                <w:left w:val="nil"/>
                <w:bottom w:val="nil"/>
                <w:right w:val="nil"/>
                <w:between w:val="nil"/>
              </w:pBdr>
              <w:jc w:val="both"/>
              <w:rPr>
                <w:rFonts w:eastAsia="Times New Roman"/>
              </w:rPr>
            </w:pPr>
            <w:r w:rsidRPr="00137FDC">
              <w:rPr>
                <w:rFonts w:eastAsia="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137FDC">
              <w:rPr>
                <w:rFonts w:eastAsia="Times New Roman"/>
              </w:rPr>
              <w:t>є,</w:t>
            </w:r>
            <w:proofErr w:type="gramEnd"/>
            <w:r w:rsidRPr="00137FDC">
              <w:rPr>
                <w:rFonts w:eastAsia="Times New Roman"/>
              </w:rPr>
              <w:t xml:space="preserve"> жодні окремі підтвердження не потрібно подавати):</w:t>
            </w:r>
          </w:p>
          <w:p w:rsidR="007B5D2F" w:rsidRPr="00137FDC" w:rsidRDefault="007B5D2F" w:rsidP="007B5D2F">
            <w:pPr>
              <w:widowControl w:val="0"/>
              <w:pBdr>
                <w:top w:val="nil"/>
                <w:left w:val="nil"/>
                <w:bottom w:val="nil"/>
                <w:right w:val="nil"/>
                <w:between w:val="nil"/>
              </w:pBdr>
              <w:jc w:val="both"/>
              <w:rPr>
                <w:rFonts w:eastAsia="Times New Roman"/>
              </w:rPr>
            </w:pPr>
            <w:r w:rsidRPr="00137FDC">
              <w:rPr>
                <w:rFonts w:eastAsia="Times New Roman"/>
              </w:rPr>
              <w:t xml:space="preserve">—   </w:t>
            </w:r>
            <w:r w:rsidRPr="00137FDC">
              <w:rPr>
                <w:rFonts w:eastAsia="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137FDC">
              <w:rPr>
                <w:rFonts w:eastAsia="Times New Roman"/>
              </w:rPr>
              <w:t xml:space="preserve"> Р</w:t>
            </w:r>
            <w:proofErr w:type="gramEnd"/>
            <w:r w:rsidRPr="00137FDC">
              <w:rPr>
                <w:rFonts w:eastAsia="Times New Roman"/>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137FDC">
              <w:rPr>
                <w:rFonts w:eastAsia="Times New Roman"/>
              </w:rPr>
              <w:t>ієї П</w:t>
            </w:r>
            <w:proofErr w:type="gramEnd"/>
            <w:r w:rsidRPr="00137FDC">
              <w:rPr>
                <w:rFonts w:eastAsia="Times New Roman"/>
              </w:rPr>
              <w:t>останови;</w:t>
            </w:r>
          </w:p>
          <w:p w:rsidR="007B5D2F" w:rsidRPr="00137FDC" w:rsidRDefault="007B5D2F" w:rsidP="007B5D2F">
            <w:pPr>
              <w:widowControl w:val="0"/>
              <w:pBdr>
                <w:top w:val="nil"/>
                <w:left w:val="nil"/>
                <w:bottom w:val="nil"/>
                <w:right w:val="nil"/>
                <w:between w:val="nil"/>
              </w:pBdr>
              <w:jc w:val="both"/>
              <w:rPr>
                <w:rFonts w:eastAsia="Times New Roman"/>
              </w:rPr>
            </w:pPr>
            <w:r w:rsidRPr="00137FDC">
              <w:rPr>
                <w:rFonts w:eastAsia="Times New Roman"/>
              </w:rPr>
              <w:t xml:space="preserve">—   </w:t>
            </w:r>
            <w:r w:rsidRPr="00137FDC">
              <w:rPr>
                <w:rFonts w:eastAsia="Times New Roman"/>
              </w:rPr>
              <w:tab/>
              <w:t>постанови Кабінету Міністрів України «Про застосування заборони ввезення товарів з</w:t>
            </w:r>
            <w:proofErr w:type="gramStart"/>
            <w:r w:rsidRPr="00137FDC">
              <w:rPr>
                <w:rFonts w:eastAsia="Times New Roman"/>
              </w:rPr>
              <w:t xml:space="preserve"> Р</w:t>
            </w:r>
            <w:proofErr w:type="gramEnd"/>
            <w:r w:rsidRPr="00137FDC">
              <w:rPr>
                <w:rFonts w:eastAsia="Times New Roman"/>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D2F" w:rsidRPr="00137FDC" w:rsidRDefault="007B5D2F" w:rsidP="007B5D2F">
            <w:pPr>
              <w:widowControl w:val="0"/>
              <w:pBdr>
                <w:top w:val="nil"/>
                <w:left w:val="nil"/>
                <w:bottom w:val="nil"/>
                <w:right w:val="nil"/>
                <w:between w:val="nil"/>
              </w:pBdr>
              <w:jc w:val="both"/>
              <w:rPr>
                <w:rFonts w:eastAsia="Times New Roman"/>
                <w:i/>
              </w:rPr>
            </w:pPr>
            <w:r w:rsidRPr="00137FDC">
              <w:rPr>
                <w:rFonts w:eastAsia="Times New Roman"/>
              </w:rPr>
              <w:t xml:space="preserve">—   </w:t>
            </w:r>
            <w:r w:rsidRPr="00137FDC">
              <w:rPr>
                <w:rFonts w:eastAsia="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D2F" w:rsidRPr="00137FDC" w:rsidRDefault="007B5D2F" w:rsidP="007B5D2F">
            <w:pPr>
              <w:widowControl w:val="0"/>
              <w:jc w:val="both"/>
              <w:rPr>
                <w:rFonts w:eastAsia="Times New Roman"/>
              </w:rPr>
            </w:pPr>
            <w:r w:rsidRPr="00137FDC">
              <w:rPr>
                <w:rFonts w:eastAsia="Times New Roman"/>
              </w:rPr>
              <w:t xml:space="preserve">А також враховувати, що в Україні </w:t>
            </w:r>
            <w:r w:rsidRPr="00137FDC">
              <w:rPr>
                <w:rFonts w:eastAsia="Times New Roman"/>
                <w:highlight w:val="white"/>
              </w:rPr>
              <w:t>замовникам забороняється здійснювати публічні закупі</w:t>
            </w:r>
            <w:proofErr w:type="gramStart"/>
            <w:r w:rsidRPr="00137FDC">
              <w:rPr>
                <w:rFonts w:eastAsia="Times New Roman"/>
                <w:highlight w:val="white"/>
              </w:rPr>
              <w:t>вл</w:t>
            </w:r>
            <w:proofErr w:type="gramEnd"/>
            <w:r w:rsidRPr="00137FDC">
              <w:rPr>
                <w:rFonts w:eastAsia="Times New Roman"/>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137FDC">
              <w:rPr>
                <w:rFonts w:eastAsia="Times New Roman"/>
                <w:highlight w:val="white"/>
              </w:rPr>
              <w:t xml:space="preserve"> Р</w:t>
            </w:r>
            <w:proofErr w:type="gramEnd"/>
            <w:r w:rsidRPr="00137FDC">
              <w:rPr>
                <w:rFonts w:eastAsia="Times New Roman"/>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137FDC">
              <w:rPr>
                <w:rFonts w:eastAsia="Times New Roman"/>
                <w:highlight w:val="white"/>
              </w:rPr>
              <w:t>кр</w:t>
            </w:r>
            <w:proofErr w:type="gramEnd"/>
            <w:r w:rsidRPr="00137FDC">
              <w:rPr>
                <w:rFonts w:eastAsia="Times New Roman"/>
                <w:highlight w:val="white"/>
              </w:rPr>
              <w:t xml:space="preserve">ім тих, що проживають на території України на законних </w:t>
            </w:r>
            <w:proofErr w:type="gramStart"/>
            <w:r w:rsidRPr="00137FDC">
              <w:rPr>
                <w:rFonts w:eastAsia="Times New Roman"/>
                <w:highlight w:val="white"/>
              </w:rPr>
              <w:t>п</w:t>
            </w:r>
            <w:proofErr w:type="gramEnd"/>
            <w:r w:rsidRPr="00137FDC">
              <w:rPr>
                <w:rFonts w:eastAsia="Times New Roman"/>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137FDC">
              <w:rPr>
                <w:rFonts w:eastAsia="Times New Roman"/>
                <w:highlight w:val="white"/>
              </w:rPr>
              <w:t>в</w:t>
            </w:r>
            <w:proofErr w:type="gramEnd"/>
            <w:r w:rsidRPr="00137FDC">
              <w:rPr>
                <w:rFonts w:eastAsia="Times New Roman"/>
                <w:highlight w:val="white"/>
              </w:rPr>
              <w:t>.</w:t>
            </w:r>
          </w:p>
          <w:p w:rsidR="007B5D2F" w:rsidRPr="007B5D2F" w:rsidRDefault="007B5D2F" w:rsidP="007B5D2F">
            <w:pPr>
              <w:pStyle w:val="LO-normal"/>
              <w:spacing w:line="240" w:lineRule="auto"/>
              <w:ind w:firstLine="191"/>
              <w:jc w:val="both"/>
              <w:rPr>
                <w:rFonts w:ascii="Times New Roman" w:hAnsi="Times New Roman" w:cs="Times New Roman"/>
                <w:color w:val="auto"/>
                <w:sz w:val="24"/>
                <w:szCs w:val="24"/>
                <w:lang w:val="uk-UA"/>
              </w:rPr>
            </w:pPr>
            <w:r w:rsidRPr="00137FDC">
              <w:rPr>
                <w:rFonts w:ascii="Times New Roman" w:eastAsia="Times New Roman" w:hAnsi="Times New Roman" w:cs="Times New Roman"/>
                <w:sz w:val="24"/>
                <w:szCs w:val="24"/>
              </w:rPr>
              <w:t xml:space="preserve">13. </w:t>
            </w:r>
            <w:r w:rsidRPr="007F1181">
              <w:rPr>
                <w:rFonts w:ascii="Times New Roman" w:eastAsia="Times New Roman" w:hAnsi="Times New Roman" w:cs="Times New Roman"/>
                <w:sz w:val="24"/>
                <w:szCs w:val="24"/>
              </w:rPr>
              <w:t xml:space="preserve">Учасники </w:t>
            </w:r>
            <w:proofErr w:type="gramStart"/>
            <w:r w:rsidRPr="007F1181">
              <w:rPr>
                <w:rFonts w:ascii="Times New Roman" w:eastAsia="Times New Roman" w:hAnsi="Times New Roman" w:cs="Times New Roman"/>
                <w:sz w:val="24"/>
                <w:szCs w:val="24"/>
              </w:rPr>
              <w:t>при</w:t>
            </w:r>
            <w:proofErr w:type="gramEnd"/>
            <w:r w:rsidRPr="007F1181">
              <w:rPr>
                <w:rFonts w:ascii="Times New Roman" w:eastAsia="Times New Roman" w:hAnsi="Times New Roman" w:cs="Times New Roman"/>
                <w:sz w:val="24"/>
                <w:szCs w:val="24"/>
              </w:rPr>
              <w:t xml:space="preserve">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7F1181">
              <w:rPr>
                <w:rFonts w:ascii="Times New Roman" w:eastAsia="Times New Roman" w:hAnsi="Times New Roman" w:cs="Times New Roman"/>
                <w:b/>
                <w:i/>
                <w:sz w:val="24"/>
                <w:szCs w:val="24"/>
              </w:rPr>
              <w:t xml:space="preserve">Додатка </w:t>
            </w:r>
            <w:r>
              <w:rPr>
                <w:rFonts w:ascii="Times New Roman" w:eastAsia="Times New Roman" w:hAnsi="Times New Roman" w:cs="Times New Roman"/>
                <w:b/>
                <w:i/>
                <w:sz w:val="24"/>
                <w:szCs w:val="24"/>
                <w:lang w:val="uk-UA"/>
              </w:rPr>
              <w:t>3</w:t>
            </w:r>
            <w:r w:rsidRPr="007F1181">
              <w:rPr>
                <w:rFonts w:ascii="Times New Roman" w:eastAsia="Times New Roman" w:hAnsi="Times New Roman" w:cs="Times New Roman"/>
                <w:sz w:val="24"/>
                <w:szCs w:val="24"/>
              </w:rPr>
              <w:t> тендерної документації.</w:t>
            </w:r>
          </w:p>
        </w:tc>
      </w:tr>
      <w:tr w:rsidR="00BF5224" w:rsidRPr="00A44BA1"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3.</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pStyle w:val="LO-normal"/>
              <w:widowControl w:val="0"/>
              <w:spacing w:line="240" w:lineRule="auto"/>
              <w:jc w:val="both"/>
              <w:rPr>
                <w:rFonts w:ascii="Times New Roman" w:eastAsia="Times New Roman" w:hAnsi="Times New Roman" w:cs="Times New Roman"/>
                <w:b/>
                <w:color w:val="auto"/>
                <w:sz w:val="24"/>
                <w:szCs w:val="24"/>
                <w:lang w:val="uk-UA"/>
              </w:rPr>
            </w:pPr>
            <w:r w:rsidRPr="003D5E8B">
              <w:rPr>
                <w:rFonts w:ascii="Times New Roman" w:eastAsia="Times New Roman" w:hAnsi="Times New Roman" w:cs="Times New Roman"/>
                <w:b/>
                <w:color w:val="auto"/>
                <w:sz w:val="24"/>
                <w:szCs w:val="24"/>
                <w:lang w:val="uk-UA"/>
              </w:rPr>
              <w:t>Відхилення тендерних пропозицій</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spacing w:line="240" w:lineRule="auto"/>
              <w:ind w:firstLine="148"/>
              <w:jc w:val="both"/>
              <w:rPr>
                <w:rFonts w:ascii="Times New Roman" w:hAnsi="Times New Roman" w:cs="Times New Roman"/>
                <w:color w:val="auto"/>
                <w:sz w:val="24"/>
                <w:szCs w:val="24"/>
                <w:shd w:val="solid" w:color="FFFFFF" w:fill="FFFFFF"/>
                <w:lang w:val="uk-UA" w:eastAsia="en-US"/>
              </w:rPr>
            </w:pPr>
            <w:r w:rsidRPr="003D5E8B">
              <w:rPr>
                <w:rFonts w:ascii="Times New Roman" w:hAnsi="Times New Roman" w:cs="Times New Roman"/>
                <w:color w:val="auto"/>
                <w:sz w:val="24"/>
                <w:szCs w:val="24"/>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3D5E8B">
              <w:rPr>
                <w:rFonts w:ascii="Times New Roman" w:hAnsi="Times New Roman" w:cs="Times New Roman"/>
                <w:color w:val="auto"/>
                <w:sz w:val="24"/>
                <w:szCs w:val="24"/>
                <w:shd w:val="solid" w:color="FFFFFF" w:fill="FFFFFF"/>
                <w:lang w:eastAsia="en-US"/>
              </w:rPr>
              <w:t>у</w:t>
            </w:r>
            <w:proofErr w:type="gramEnd"/>
            <w:r w:rsidRPr="003D5E8B">
              <w:rPr>
                <w:rFonts w:ascii="Times New Roman" w:hAnsi="Times New Roman" w:cs="Times New Roman"/>
                <w:color w:val="auto"/>
                <w:sz w:val="24"/>
                <w:szCs w:val="24"/>
                <w:shd w:val="solid" w:color="FFFFFF" w:fill="FFFFFF"/>
                <w:lang w:eastAsia="en-US"/>
              </w:rPr>
              <w:t xml:space="preserve"> разі, коли:</w:t>
            </w:r>
          </w:p>
          <w:p w:rsidR="00BF5224" w:rsidRPr="003D5E8B" w:rsidRDefault="00BF5224" w:rsidP="003D5E8B">
            <w:pPr>
              <w:pStyle w:val="LO-normal"/>
              <w:spacing w:line="240" w:lineRule="auto"/>
              <w:ind w:firstLine="148"/>
              <w:jc w:val="both"/>
              <w:rPr>
                <w:rFonts w:ascii="Times New Roman" w:hAnsi="Times New Roman" w:cs="Times New Roman"/>
                <w:b/>
                <w:color w:val="auto"/>
                <w:sz w:val="24"/>
                <w:szCs w:val="24"/>
                <w:lang w:val="uk-UA"/>
              </w:rPr>
            </w:pPr>
            <w:r w:rsidRPr="003D5E8B">
              <w:rPr>
                <w:rFonts w:ascii="Times New Roman" w:hAnsi="Times New Roman" w:cs="Times New Roman"/>
                <w:b/>
                <w:color w:val="auto"/>
                <w:sz w:val="24"/>
                <w:szCs w:val="24"/>
                <w:lang w:val="uk-UA" w:eastAsia="en-US"/>
              </w:rPr>
              <w:t>1)</w:t>
            </w:r>
            <w:r w:rsidRPr="003D5E8B">
              <w:rPr>
                <w:rFonts w:ascii="Times New Roman" w:hAnsi="Times New Roman" w:cs="Times New Roman"/>
                <w:b/>
                <w:color w:val="auto"/>
                <w:sz w:val="24"/>
                <w:szCs w:val="24"/>
                <w:lang w:eastAsia="en-US"/>
              </w:rPr>
              <w:t> </w:t>
            </w:r>
            <w:r w:rsidRPr="003D5E8B">
              <w:rPr>
                <w:rFonts w:ascii="Times New Roman" w:hAnsi="Times New Roman" w:cs="Times New Roman"/>
                <w:b/>
                <w:color w:val="auto"/>
                <w:sz w:val="24"/>
                <w:szCs w:val="24"/>
                <w:lang w:val="uk-UA" w:eastAsia="en-US"/>
              </w:rPr>
              <w:t>учасник процедури закупівлі:</w:t>
            </w:r>
          </w:p>
          <w:p w:rsidR="00BF5224" w:rsidRPr="003D5E8B" w:rsidRDefault="00BF5224" w:rsidP="003D5E8B">
            <w:pPr>
              <w:pStyle w:val="rvps2"/>
              <w:shd w:val="clear" w:color="auto" w:fill="FFFFFF"/>
              <w:spacing w:before="0" w:beforeAutospacing="0" w:after="0" w:afterAutospacing="0"/>
              <w:ind w:firstLine="450"/>
              <w:jc w:val="both"/>
            </w:pPr>
            <w:proofErr w:type="gramStart"/>
            <w:r w:rsidRPr="003D5E8B">
              <w:t>п</w:t>
            </w:r>
            <w:proofErr w:type="gramEnd"/>
            <w:r w:rsidRPr="003D5E8B">
              <w:t>ідпадає під підстави, встановлені пунктом 47 Особливостей;</w:t>
            </w:r>
          </w:p>
          <w:p w:rsidR="00BF5224" w:rsidRPr="003D5E8B" w:rsidRDefault="00BF5224" w:rsidP="003D5E8B">
            <w:pPr>
              <w:pStyle w:val="rvps2"/>
              <w:shd w:val="clear" w:color="auto" w:fill="FFFFFF"/>
              <w:spacing w:before="0" w:beforeAutospacing="0" w:after="0" w:afterAutospacing="0"/>
              <w:ind w:firstLine="450"/>
              <w:jc w:val="both"/>
            </w:pPr>
            <w:r w:rsidRPr="003D5E8B">
              <w:t xml:space="preserve">зазначив у тендерній пропозиції недостовірну інформацію, що є суттєвою для визначення результатів </w:t>
            </w:r>
            <w:proofErr w:type="gramStart"/>
            <w:r w:rsidRPr="003D5E8B">
              <w:t>в</w:t>
            </w:r>
            <w:proofErr w:type="gramEnd"/>
            <w:r w:rsidRPr="003D5E8B">
              <w:t xml:space="preserve">ідкритих торгів, яку </w:t>
            </w:r>
            <w:r w:rsidRPr="003D5E8B">
              <w:lastRenderedPageBreak/>
              <w:t>замовником виявлено згідно з абзацом першим пункту 42 Особливостей;</w:t>
            </w:r>
            <w:bookmarkStart w:id="20" w:name="n329"/>
            <w:bookmarkEnd w:id="20"/>
          </w:p>
          <w:p w:rsidR="00BF5224" w:rsidRPr="003D5E8B" w:rsidRDefault="00BF5224" w:rsidP="003D5E8B">
            <w:pPr>
              <w:pStyle w:val="rvps2"/>
              <w:shd w:val="clear" w:color="auto" w:fill="FFFFFF"/>
              <w:spacing w:before="0" w:beforeAutospacing="0" w:after="0" w:afterAutospacing="0"/>
              <w:ind w:firstLine="450"/>
              <w:jc w:val="both"/>
            </w:pPr>
            <w:bookmarkStart w:id="21" w:name="n137"/>
            <w:bookmarkEnd w:id="21"/>
            <w:r w:rsidRPr="003D5E8B">
              <w:t>не надав забезпечення тендерної пропозиції, якщо таке забезпечення вимагалося замовником;</w:t>
            </w:r>
            <w:bookmarkStart w:id="22" w:name="n394"/>
            <w:bookmarkEnd w:id="22"/>
          </w:p>
          <w:p w:rsidR="00BF5224" w:rsidRPr="003D5E8B" w:rsidRDefault="00BF5224" w:rsidP="003D5E8B">
            <w:pPr>
              <w:pStyle w:val="rvps2"/>
              <w:shd w:val="clear" w:color="auto" w:fill="FFFFFF"/>
              <w:spacing w:before="0" w:beforeAutospacing="0" w:after="0" w:afterAutospacing="0"/>
              <w:ind w:firstLine="450"/>
              <w:jc w:val="both"/>
            </w:pPr>
            <w:bookmarkStart w:id="23" w:name="n138"/>
            <w:bookmarkEnd w:id="23"/>
            <w:r w:rsidRPr="003D5E8B">
              <w:t xml:space="preserve">не виправив виявлені замовником </w:t>
            </w:r>
            <w:proofErr w:type="gramStart"/>
            <w:r w:rsidRPr="003D5E8B">
              <w:t>п</w:t>
            </w:r>
            <w:proofErr w:type="gramEnd"/>
            <w:r w:rsidRPr="003D5E8B">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5224" w:rsidRPr="003D5E8B" w:rsidRDefault="00BF5224" w:rsidP="003D5E8B">
            <w:pPr>
              <w:pStyle w:val="rvps2"/>
              <w:shd w:val="clear" w:color="auto" w:fill="FFFFFF"/>
              <w:spacing w:before="0" w:beforeAutospacing="0" w:after="0" w:afterAutospacing="0"/>
              <w:ind w:firstLine="450"/>
              <w:jc w:val="both"/>
            </w:pPr>
            <w:bookmarkStart w:id="24" w:name="n139"/>
            <w:bookmarkEnd w:id="24"/>
            <w:r w:rsidRPr="003D5E8B">
              <w:t xml:space="preserve">не надав обґрунтування аномально низької ціни тендерної пропозиції протягом строку, визначеного абзацом </w:t>
            </w:r>
            <w:proofErr w:type="gramStart"/>
            <w:r w:rsidRPr="003D5E8B">
              <w:t>першим</w:t>
            </w:r>
            <w:proofErr w:type="gramEnd"/>
            <w:r w:rsidRPr="003D5E8B">
              <w:t xml:space="preserve"> частини чотирнадцятої статті 29 Закону/абзацом дев’ятим пункту 37 Особливостей;</w:t>
            </w:r>
            <w:bookmarkStart w:id="25" w:name="n330"/>
            <w:bookmarkEnd w:id="25"/>
          </w:p>
          <w:p w:rsidR="00BF5224" w:rsidRPr="003D5E8B" w:rsidRDefault="00BF5224" w:rsidP="003D5E8B">
            <w:pPr>
              <w:pStyle w:val="rvps2"/>
              <w:shd w:val="clear" w:color="auto" w:fill="FFFFFF"/>
              <w:spacing w:before="0" w:beforeAutospacing="0" w:after="0" w:afterAutospacing="0"/>
              <w:ind w:firstLine="450"/>
              <w:jc w:val="both"/>
            </w:pPr>
            <w:bookmarkStart w:id="26" w:name="n140"/>
            <w:bookmarkEnd w:id="26"/>
            <w:r w:rsidRPr="003D5E8B">
              <w:t>визначив конфіденційною інформацію, що не може бути визначена як конфіденційна відповідно до вимог  пункту 40 Особливостей;</w:t>
            </w:r>
            <w:bookmarkStart w:id="27" w:name="n331"/>
            <w:bookmarkEnd w:id="27"/>
          </w:p>
          <w:p w:rsidR="00BF5224" w:rsidRPr="003D5E8B" w:rsidRDefault="00BF5224" w:rsidP="003D5E8B">
            <w:pPr>
              <w:pStyle w:val="rvps2"/>
              <w:shd w:val="clear" w:color="auto" w:fill="FFFFFF"/>
              <w:spacing w:before="0" w:beforeAutospacing="0" w:after="0" w:afterAutospacing="0"/>
              <w:ind w:firstLine="450"/>
              <w:jc w:val="both"/>
            </w:pPr>
            <w:bookmarkStart w:id="28" w:name="n141"/>
            <w:bookmarkEnd w:id="28"/>
            <w:r w:rsidRPr="003D5E8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D5E8B">
              <w:t xml:space="preserve"> Р</w:t>
            </w:r>
            <w:proofErr w:type="gramEnd"/>
            <w:r w:rsidRPr="003D5E8B">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3D5E8B">
              <w:t>кр</w:t>
            </w:r>
            <w:proofErr w:type="gramEnd"/>
            <w:r w:rsidRPr="003D5E8B">
              <w:t xml:space="preserve">ім того, що проживає на території України на законних </w:t>
            </w:r>
            <w:proofErr w:type="gramStart"/>
            <w:r w:rsidRPr="003D5E8B">
              <w:t>п</w:t>
            </w:r>
            <w:proofErr w:type="gramEnd"/>
            <w:r w:rsidRPr="003D5E8B">
              <w:t xml:space="preserve">ідставах), або юридичною особою, утвореною та зареєстрованою відповідно до законодавства Російської Федерації/Республіки Білорусь, </w:t>
            </w:r>
            <w:r w:rsidRPr="003D5E8B">
              <w:rPr>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D5E8B">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D5E8B">
              <w:t>стр</w:t>
            </w:r>
            <w:proofErr w:type="gramEnd"/>
            <w:r w:rsidRPr="003D5E8B">
              <w:t>ів України від 12 жовтня 2022 р. </w:t>
            </w:r>
            <w:hyperlink r:id="rId30" w:anchor="n2" w:history="1">
              <w:r w:rsidRPr="003D5E8B">
                <w:rPr>
                  <w:rStyle w:val="a3"/>
                  <w:color w:val="auto"/>
                </w:rPr>
                <w:t>№ 1178</w:t>
              </w:r>
            </w:hyperlink>
            <w:r w:rsidRPr="003D5E8B">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D5E8B">
              <w:t>вл</w:t>
            </w:r>
            <w:proofErr w:type="gramEnd"/>
            <w:r w:rsidRPr="003D5E8B">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29" w:name="n395"/>
            <w:bookmarkEnd w:id="29"/>
          </w:p>
          <w:p w:rsidR="00BF5224" w:rsidRPr="003D5E8B" w:rsidRDefault="00BF5224" w:rsidP="003D5E8B">
            <w:pPr>
              <w:pStyle w:val="rvps2"/>
              <w:shd w:val="clear" w:color="auto" w:fill="FFFFFF"/>
              <w:spacing w:before="0" w:beforeAutospacing="0" w:after="0" w:afterAutospacing="0"/>
              <w:ind w:firstLine="450"/>
              <w:jc w:val="both"/>
              <w:rPr>
                <w:b/>
                <w:bCs/>
              </w:rPr>
            </w:pPr>
            <w:bookmarkStart w:id="30" w:name="n142"/>
            <w:bookmarkEnd w:id="30"/>
            <w:r w:rsidRPr="003D5E8B">
              <w:rPr>
                <w:b/>
                <w:bCs/>
              </w:rPr>
              <w:t>2) тендерна пропозиція:</w:t>
            </w:r>
          </w:p>
          <w:p w:rsidR="00BF5224" w:rsidRPr="003D5E8B" w:rsidRDefault="00BF5224" w:rsidP="003D5E8B">
            <w:pPr>
              <w:pStyle w:val="rvps2"/>
              <w:shd w:val="clear" w:color="auto" w:fill="FFFFFF"/>
              <w:spacing w:before="0" w:beforeAutospacing="0" w:after="0" w:afterAutospacing="0"/>
              <w:ind w:firstLine="450"/>
              <w:jc w:val="both"/>
            </w:pPr>
            <w:bookmarkStart w:id="31" w:name="n143"/>
            <w:bookmarkEnd w:id="31"/>
            <w:r w:rsidRPr="003D5E8B">
              <w:t xml:space="preserve">не відповідає умовам </w:t>
            </w:r>
            <w:proofErr w:type="gramStart"/>
            <w:r w:rsidRPr="003D5E8B">
              <w:t>техн</w:t>
            </w:r>
            <w:proofErr w:type="gramEnd"/>
            <w:r w:rsidRPr="003D5E8B">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1" w:anchor="n131" w:history="1">
              <w:r w:rsidRPr="003D5E8B">
                <w:rPr>
                  <w:rStyle w:val="a3"/>
                  <w:color w:val="auto"/>
                </w:rPr>
                <w:t xml:space="preserve">пункту </w:t>
              </w:r>
            </w:hyperlink>
            <w:r w:rsidRPr="003D5E8B">
              <w:t> 43 цих особливостей;</w:t>
            </w:r>
            <w:bookmarkStart w:id="32" w:name="n396"/>
            <w:bookmarkEnd w:id="32"/>
          </w:p>
          <w:p w:rsidR="00BF5224" w:rsidRPr="003D5E8B" w:rsidRDefault="00BF5224" w:rsidP="003D5E8B">
            <w:pPr>
              <w:pStyle w:val="rvps2"/>
              <w:shd w:val="clear" w:color="auto" w:fill="FFFFFF"/>
              <w:spacing w:before="0" w:beforeAutospacing="0" w:after="0" w:afterAutospacing="0"/>
              <w:ind w:firstLine="450"/>
              <w:jc w:val="both"/>
            </w:pPr>
            <w:bookmarkStart w:id="33" w:name="n145"/>
            <w:bookmarkEnd w:id="33"/>
            <w:r w:rsidRPr="003D5E8B">
              <w:t xml:space="preserve">є </w:t>
            </w:r>
            <w:proofErr w:type="gramStart"/>
            <w:r w:rsidRPr="003D5E8B">
              <w:t>такою</w:t>
            </w:r>
            <w:proofErr w:type="gramEnd"/>
            <w:r w:rsidRPr="003D5E8B">
              <w:t>, строк дії якої закінчився;</w:t>
            </w:r>
          </w:p>
          <w:p w:rsidR="00BF5224" w:rsidRPr="003D5E8B" w:rsidRDefault="00BF5224" w:rsidP="003D5E8B">
            <w:pPr>
              <w:pStyle w:val="rvps2"/>
              <w:shd w:val="clear" w:color="auto" w:fill="FFFFFF"/>
              <w:spacing w:before="0" w:beforeAutospacing="0" w:after="0" w:afterAutospacing="0"/>
              <w:ind w:firstLine="450"/>
              <w:jc w:val="both"/>
            </w:pPr>
            <w:bookmarkStart w:id="34" w:name="n146"/>
            <w:bookmarkEnd w:id="34"/>
            <w:r w:rsidRPr="003D5E8B">
              <w:t>є такою, ціна якої перевищує очікувану вартість предмета закупі</w:t>
            </w:r>
            <w:proofErr w:type="gramStart"/>
            <w:r w:rsidRPr="003D5E8B">
              <w:t>вл</w:t>
            </w:r>
            <w:proofErr w:type="gramEnd"/>
            <w:r w:rsidRPr="003D5E8B">
              <w:t xml:space="preserve">і, визначену замовником в оголошенні про проведення відкритих торгів, якщо замовник у тендерній документації не </w:t>
            </w:r>
            <w:r w:rsidRPr="003D5E8B">
              <w:lastRenderedPageBreak/>
              <w:t xml:space="preserve">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D5E8B">
              <w:t>ніж</w:t>
            </w:r>
            <w:proofErr w:type="gramEnd"/>
            <w:r w:rsidRPr="003D5E8B">
              <w:t xml:space="preserve"> зазначений замовником в тендерній документації;</w:t>
            </w:r>
          </w:p>
          <w:p w:rsidR="00BF5224" w:rsidRPr="003D5E8B" w:rsidRDefault="00BF5224" w:rsidP="003D5E8B">
            <w:pPr>
              <w:pStyle w:val="rvps2"/>
              <w:shd w:val="clear" w:color="auto" w:fill="FFFFFF"/>
              <w:spacing w:before="0" w:beforeAutospacing="0" w:after="0" w:afterAutospacing="0"/>
              <w:ind w:firstLine="450"/>
              <w:jc w:val="both"/>
            </w:pPr>
            <w:bookmarkStart w:id="35" w:name="n147"/>
            <w:bookmarkEnd w:id="35"/>
            <w:r w:rsidRPr="003D5E8B">
              <w:t xml:space="preserve">не відповідає вимогам, установленим у тендерній документації відповідно </w:t>
            </w:r>
            <w:proofErr w:type="gramStart"/>
            <w:r w:rsidRPr="003D5E8B">
              <w:t>до</w:t>
            </w:r>
            <w:proofErr w:type="gramEnd"/>
            <w:r w:rsidRPr="003D5E8B">
              <w:t> </w:t>
            </w:r>
            <w:hyperlink r:id="rId32" w:anchor="n1422" w:tgtFrame="_blank" w:history="1">
              <w:r w:rsidRPr="003D5E8B">
                <w:rPr>
                  <w:rStyle w:val="a3"/>
                  <w:color w:val="auto"/>
                </w:rPr>
                <w:t>абзацу першого</w:t>
              </w:r>
            </w:hyperlink>
            <w:r w:rsidRPr="003D5E8B">
              <w:t> частини третьої статті 22 Закону;</w:t>
            </w:r>
          </w:p>
          <w:p w:rsidR="00BF5224" w:rsidRPr="003D5E8B" w:rsidRDefault="00BF5224" w:rsidP="003D5E8B">
            <w:pPr>
              <w:pStyle w:val="rvps2"/>
              <w:shd w:val="clear" w:color="auto" w:fill="FFFFFF"/>
              <w:spacing w:before="0" w:beforeAutospacing="0" w:after="0" w:afterAutospacing="0"/>
              <w:ind w:firstLine="450"/>
              <w:jc w:val="both"/>
              <w:rPr>
                <w:b/>
                <w:bCs/>
              </w:rPr>
            </w:pPr>
            <w:bookmarkStart w:id="36" w:name="n148"/>
            <w:bookmarkEnd w:id="36"/>
            <w:r w:rsidRPr="003D5E8B">
              <w:rPr>
                <w:b/>
                <w:bCs/>
              </w:rPr>
              <w:t>3) переможець процедури закупі</w:t>
            </w:r>
            <w:proofErr w:type="gramStart"/>
            <w:r w:rsidRPr="003D5E8B">
              <w:rPr>
                <w:b/>
                <w:bCs/>
              </w:rPr>
              <w:t>вл</w:t>
            </w:r>
            <w:proofErr w:type="gramEnd"/>
            <w:r w:rsidRPr="003D5E8B">
              <w:rPr>
                <w:b/>
                <w:bCs/>
              </w:rPr>
              <w:t>і:</w:t>
            </w:r>
          </w:p>
          <w:p w:rsidR="00BF5224" w:rsidRPr="003D5E8B" w:rsidRDefault="00BF5224" w:rsidP="003D5E8B">
            <w:pPr>
              <w:pStyle w:val="rvps2"/>
              <w:shd w:val="clear" w:color="auto" w:fill="FFFFFF"/>
              <w:spacing w:before="0" w:beforeAutospacing="0" w:after="0" w:afterAutospacing="0"/>
              <w:ind w:firstLine="450"/>
              <w:jc w:val="both"/>
            </w:pPr>
            <w:bookmarkStart w:id="37" w:name="n149"/>
            <w:bookmarkEnd w:id="37"/>
            <w:r w:rsidRPr="003D5E8B">
              <w:t xml:space="preserve">відмовився від </w:t>
            </w:r>
            <w:proofErr w:type="gramStart"/>
            <w:r w:rsidRPr="003D5E8B">
              <w:t>п</w:t>
            </w:r>
            <w:proofErr w:type="gramEnd"/>
            <w:r w:rsidRPr="003D5E8B">
              <w:t>ідписання договору про закупівлю відповідно до вимог тендерної документації або укладення договору про закупівлю;</w:t>
            </w:r>
          </w:p>
          <w:p w:rsidR="00BF5224" w:rsidRPr="003D5E8B" w:rsidRDefault="00BF5224" w:rsidP="003D5E8B">
            <w:pPr>
              <w:pStyle w:val="rvps2"/>
              <w:shd w:val="clear" w:color="auto" w:fill="FFFFFF"/>
              <w:spacing w:before="0" w:beforeAutospacing="0" w:after="0" w:afterAutospacing="0"/>
              <w:ind w:firstLine="450"/>
              <w:jc w:val="both"/>
            </w:pPr>
            <w:bookmarkStart w:id="38" w:name="n150"/>
            <w:bookmarkEnd w:id="38"/>
            <w:r w:rsidRPr="003D5E8B">
              <w:t xml:space="preserve">не надав у спосіб, зазначений в тендерній документації, документи, що </w:t>
            </w:r>
            <w:proofErr w:type="gramStart"/>
            <w:r w:rsidRPr="003D5E8B">
              <w:t>п</w:t>
            </w:r>
            <w:proofErr w:type="gramEnd"/>
            <w:r w:rsidRPr="003D5E8B">
              <w:t xml:space="preserve">ідтверджують відсутність підстав, визначених </w:t>
            </w:r>
            <w:r w:rsidRPr="003D5E8B">
              <w:rPr>
                <w:shd w:val="clear" w:color="auto" w:fill="FFFFFF"/>
              </w:rPr>
              <w:t>у </w:t>
            </w:r>
            <w:hyperlink r:id="rId33" w:anchor="n618" w:history="1">
              <w:r w:rsidRPr="003D5E8B">
                <w:rPr>
                  <w:rStyle w:val="a3"/>
                  <w:color w:val="auto"/>
                  <w:shd w:val="clear" w:color="auto" w:fill="FFFFFF"/>
                </w:rPr>
                <w:t>підпунктах 3</w:t>
              </w:r>
            </w:hyperlink>
            <w:r w:rsidRPr="003D5E8B">
              <w:rPr>
                <w:shd w:val="clear" w:color="auto" w:fill="FFFFFF"/>
              </w:rPr>
              <w:t>, </w:t>
            </w:r>
            <w:hyperlink r:id="rId34" w:anchor="n620" w:history="1">
              <w:r w:rsidRPr="003D5E8B">
                <w:rPr>
                  <w:rStyle w:val="a3"/>
                  <w:color w:val="auto"/>
                  <w:shd w:val="clear" w:color="auto" w:fill="FFFFFF"/>
                </w:rPr>
                <w:t>5</w:t>
              </w:r>
            </w:hyperlink>
            <w:r w:rsidRPr="003D5E8B">
              <w:rPr>
                <w:shd w:val="clear" w:color="auto" w:fill="FFFFFF"/>
              </w:rPr>
              <w:t>, </w:t>
            </w:r>
            <w:hyperlink r:id="rId35" w:anchor="n621" w:history="1">
              <w:r w:rsidRPr="003D5E8B">
                <w:rPr>
                  <w:rStyle w:val="a3"/>
                  <w:color w:val="auto"/>
                  <w:shd w:val="clear" w:color="auto" w:fill="FFFFFF"/>
                </w:rPr>
                <w:t>6</w:t>
              </w:r>
            </w:hyperlink>
            <w:r w:rsidRPr="003D5E8B">
              <w:rPr>
                <w:shd w:val="clear" w:color="auto" w:fill="FFFFFF"/>
              </w:rPr>
              <w:t> і </w:t>
            </w:r>
            <w:hyperlink r:id="rId36" w:anchor="n627" w:history="1">
              <w:r w:rsidRPr="003D5E8B">
                <w:rPr>
                  <w:rStyle w:val="a3"/>
                  <w:color w:val="auto"/>
                  <w:shd w:val="clear" w:color="auto" w:fill="FFFFFF"/>
                </w:rPr>
                <w:t>12</w:t>
              </w:r>
            </w:hyperlink>
            <w:r w:rsidRPr="003D5E8B">
              <w:rPr>
                <w:shd w:val="clear" w:color="auto" w:fill="FFFFFF"/>
              </w:rPr>
              <w:t> та в </w:t>
            </w:r>
            <w:hyperlink r:id="rId37" w:anchor="n628" w:history="1">
              <w:r w:rsidRPr="003D5E8B">
                <w:rPr>
                  <w:rStyle w:val="a3"/>
                  <w:color w:val="auto"/>
                  <w:shd w:val="clear" w:color="auto" w:fill="FFFFFF"/>
                </w:rPr>
                <w:t>абзаці чотирнадцятому</w:t>
              </w:r>
            </w:hyperlink>
            <w:r w:rsidRPr="003D5E8B">
              <w:rPr>
                <w:shd w:val="clear" w:color="auto" w:fill="FFFFFF"/>
              </w:rPr>
              <w:t> пункту 47</w:t>
            </w:r>
            <w:r w:rsidRPr="003D5E8B">
              <w:t>  особливостей;</w:t>
            </w:r>
            <w:bookmarkStart w:id="39" w:name="n397"/>
            <w:bookmarkEnd w:id="39"/>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40" w:name="n151"/>
            <w:bookmarkStart w:id="41" w:name="n152"/>
            <w:bookmarkEnd w:id="40"/>
            <w:bookmarkEnd w:id="41"/>
            <w:r w:rsidRPr="003D5E8B">
              <w:t xml:space="preserve">не надав забезпечення виконання договору </w:t>
            </w:r>
            <w:proofErr w:type="gramStart"/>
            <w:r w:rsidRPr="003D5E8B">
              <w:t>про</w:t>
            </w:r>
            <w:proofErr w:type="gramEnd"/>
            <w:r w:rsidRPr="003D5E8B">
              <w:t xml:space="preserve"> закупівлю, якщо таке забезпечення вимагалося замовником;</w:t>
            </w:r>
            <w:bookmarkStart w:id="42" w:name="n153"/>
            <w:bookmarkEnd w:id="42"/>
          </w:p>
          <w:p w:rsidR="00BF5224" w:rsidRPr="003D5E8B" w:rsidRDefault="00BF5224" w:rsidP="003D5E8B">
            <w:pPr>
              <w:pStyle w:val="rvps2"/>
              <w:shd w:val="clear" w:color="auto" w:fill="FFFFFF"/>
              <w:spacing w:before="0" w:beforeAutospacing="0" w:after="0" w:afterAutospacing="0"/>
              <w:ind w:firstLine="450"/>
              <w:jc w:val="both"/>
              <w:rPr>
                <w:lang w:val="uk-UA"/>
              </w:rPr>
            </w:pPr>
            <w:r w:rsidRPr="003D5E8B">
              <w:t>надав недостовірну інформацію, що є суттєвою для визначення результатів процедури закупі</w:t>
            </w:r>
            <w:proofErr w:type="gramStart"/>
            <w:r w:rsidRPr="003D5E8B">
              <w:t>вл</w:t>
            </w:r>
            <w:proofErr w:type="gramEnd"/>
            <w:r w:rsidRPr="003D5E8B">
              <w:t>і, яку замовником виявлено згідно з  абзацом першим пункту 42 Особливостей.</w:t>
            </w:r>
          </w:p>
          <w:p w:rsidR="00BF5224" w:rsidRPr="003D5E8B" w:rsidRDefault="00BF5224" w:rsidP="003D5E8B">
            <w:pPr>
              <w:ind w:firstLine="148"/>
              <w:jc w:val="both"/>
            </w:pPr>
            <w:r w:rsidRPr="003D5E8B">
              <w:rPr>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3D5E8B">
              <w:rPr>
                <w:lang w:eastAsia="en-US"/>
              </w:rPr>
              <w:t>у</w:t>
            </w:r>
            <w:proofErr w:type="gramEnd"/>
            <w:r w:rsidRPr="003D5E8B">
              <w:rPr>
                <w:lang w:eastAsia="en-US"/>
              </w:rPr>
              <w:t xml:space="preserve"> разі, коли:</w:t>
            </w:r>
          </w:p>
          <w:p w:rsidR="00BF5224" w:rsidRPr="003D5E8B" w:rsidRDefault="00BF5224" w:rsidP="003D5E8B">
            <w:pPr>
              <w:tabs>
                <w:tab w:val="left" w:pos="0"/>
                <w:tab w:val="left" w:pos="851"/>
                <w:tab w:val="left" w:pos="1440"/>
              </w:tabs>
              <w:ind w:firstLine="148"/>
              <w:jc w:val="both"/>
            </w:pPr>
            <w:r w:rsidRPr="003D5E8B">
              <w:rPr>
                <w:lang w:val="uk-UA" w:eastAsia="en-US"/>
              </w:rPr>
              <w:t xml:space="preserve">1) </w:t>
            </w:r>
            <w:r w:rsidRPr="003D5E8B">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5224" w:rsidRPr="003D5E8B" w:rsidRDefault="00BF5224" w:rsidP="003D5E8B">
            <w:pPr>
              <w:ind w:firstLine="148"/>
              <w:jc w:val="both"/>
            </w:pPr>
            <w:r w:rsidRPr="003D5E8B">
              <w:rPr>
                <w:lang w:eastAsia="en-US"/>
              </w:rPr>
              <w:t>2) учасник процедури закупі</w:t>
            </w:r>
            <w:proofErr w:type="gramStart"/>
            <w:r w:rsidRPr="003D5E8B">
              <w:rPr>
                <w:lang w:eastAsia="en-US"/>
              </w:rPr>
              <w:t>вл</w:t>
            </w:r>
            <w:proofErr w:type="gramEnd"/>
            <w:r w:rsidRPr="003D5E8B">
              <w:rPr>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5224" w:rsidRPr="003D5E8B" w:rsidRDefault="00BF5224" w:rsidP="003D5E8B">
            <w:pPr>
              <w:ind w:firstLine="148"/>
              <w:jc w:val="both"/>
            </w:pPr>
            <w:r w:rsidRPr="003D5E8B">
              <w:rPr>
                <w:lang w:eastAsia="en-US"/>
              </w:rPr>
              <w:t xml:space="preserve">Інформація про відхилення тендерної пропозиції, у тому числі </w:t>
            </w:r>
            <w:proofErr w:type="gramStart"/>
            <w:r w:rsidRPr="003D5E8B">
              <w:rPr>
                <w:lang w:eastAsia="en-US"/>
              </w:rPr>
              <w:t>п</w:t>
            </w:r>
            <w:proofErr w:type="gramEnd"/>
            <w:r w:rsidRPr="003D5E8B">
              <w:rPr>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D5E8B">
              <w:rPr>
                <w:lang w:eastAsia="en-US"/>
              </w:rPr>
              <w:t>вл</w:t>
            </w:r>
            <w:proofErr w:type="gramEnd"/>
            <w:r w:rsidRPr="003D5E8B">
              <w:rPr>
                <w:lang w:eastAsia="en-US"/>
              </w:rPr>
              <w:t>і/переможцю процедури закупівлі, тендерна пропозиція якого відхилена, через електронну систему закупівель.</w:t>
            </w:r>
          </w:p>
          <w:p w:rsidR="00BF5224" w:rsidRPr="003D5E8B" w:rsidRDefault="00BF5224" w:rsidP="003D5E8B">
            <w:pPr>
              <w:ind w:firstLine="148"/>
              <w:jc w:val="both"/>
              <w:rPr>
                <w:lang w:val="uk-UA" w:eastAsia="en-US"/>
              </w:rPr>
            </w:pPr>
            <w:r w:rsidRPr="003D5E8B">
              <w:rPr>
                <w:lang w:eastAsia="en-US"/>
              </w:rPr>
              <w:t>У разі коли учасник процедури закупі</w:t>
            </w:r>
            <w:proofErr w:type="gramStart"/>
            <w:r w:rsidRPr="003D5E8B">
              <w:rPr>
                <w:lang w:eastAsia="en-US"/>
              </w:rPr>
              <w:t>вл</w:t>
            </w:r>
            <w:proofErr w:type="gramEnd"/>
            <w:r w:rsidRPr="003D5E8B">
              <w:rPr>
                <w:lang w:eastAsia="en-US"/>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3D5E8B">
              <w:rPr>
                <w:lang w:eastAsia="en-US"/>
              </w:rPr>
              <w:t>п</w:t>
            </w:r>
            <w:proofErr w:type="gramEnd"/>
            <w:r w:rsidRPr="003D5E8B">
              <w:rPr>
                <w:lang w:eastAsia="en-US"/>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F5224" w:rsidRPr="003D5E8B" w:rsidRDefault="00BF5224" w:rsidP="003D5E8B">
            <w:pPr>
              <w:ind w:firstLine="148"/>
              <w:jc w:val="both"/>
              <w:rPr>
                <w:lang w:val="uk-UA"/>
              </w:rPr>
            </w:pPr>
            <w:r w:rsidRPr="003D5E8B">
              <w:rPr>
                <w:shd w:val="solid" w:color="FFFFFF" w:fill="FFFFFF"/>
                <w:lang w:val="uk-UA" w:eastAsia="en-US"/>
              </w:rPr>
              <w:lastRenderedPageBreak/>
              <w:t>Замовник зобов’язаний відхилити тендерну пропозицію переможця процедури закупівлі в разі, коли наявні підстави, визначені пунктом 47 Постанови.</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center"/>
            </w:pPr>
            <w:r w:rsidRPr="003D5E8B">
              <w:rPr>
                <w:rStyle w:val="a4"/>
              </w:rPr>
              <w:lastRenderedPageBreak/>
              <w:t xml:space="preserve">Розділ 6. </w:t>
            </w:r>
            <w:r w:rsidRPr="003D5E8B">
              <w:rPr>
                <w:rStyle w:val="rvts0"/>
                <w:b/>
              </w:rPr>
              <w:t xml:space="preserve">Результати </w:t>
            </w:r>
            <w:r w:rsidRPr="003D5E8B">
              <w:rPr>
                <w:rStyle w:val="rvts0"/>
                <w:b/>
                <w:lang w:val="uk-UA"/>
              </w:rPr>
              <w:t>тендеру</w:t>
            </w:r>
            <w:r w:rsidRPr="003D5E8B">
              <w:rPr>
                <w:rStyle w:val="rvts0"/>
                <w:b/>
              </w:rPr>
              <w:t xml:space="preserve"> та укладання договору </w:t>
            </w:r>
            <w:proofErr w:type="gramStart"/>
            <w:r w:rsidRPr="003D5E8B">
              <w:rPr>
                <w:rStyle w:val="rvts0"/>
                <w:b/>
              </w:rPr>
              <w:t>про</w:t>
            </w:r>
            <w:proofErr w:type="gramEnd"/>
            <w:r w:rsidRPr="003D5E8B">
              <w:rPr>
                <w:rStyle w:val="rvts0"/>
                <w:b/>
              </w:rPr>
              <w:t xml:space="preserve"> закупівлю</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 xml:space="preserve">Відміна замовником тендеру чи визнання </w:t>
            </w:r>
            <w:r w:rsidRPr="003D5E8B">
              <w:rPr>
                <w:rStyle w:val="rvts0"/>
                <w:b/>
                <w:lang w:val="uk-UA"/>
              </w:rPr>
              <w:t>його</w:t>
            </w:r>
            <w:r w:rsidRPr="003D5E8B">
              <w:rPr>
                <w:rStyle w:val="rvts0"/>
                <w:b/>
              </w:rPr>
              <w:t xml:space="preserve"> таким, що не відбу</w:t>
            </w:r>
            <w:r w:rsidRPr="003D5E8B">
              <w:rPr>
                <w:rStyle w:val="rvts0"/>
                <w:b/>
                <w:lang w:val="uk-UA"/>
              </w:rPr>
              <w:t>вс</w:t>
            </w:r>
            <w:r w:rsidRPr="003D5E8B">
              <w:rPr>
                <w:rStyle w:val="rvts0"/>
                <w:b/>
              </w:rPr>
              <w:t>я</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148"/>
              <w:jc w:val="both"/>
            </w:pPr>
            <w:r w:rsidRPr="003D5E8B">
              <w:rPr>
                <w:lang w:eastAsia="en-US"/>
              </w:rPr>
              <w:t xml:space="preserve">Замовник відміняє відкриті торги </w:t>
            </w:r>
            <w:proofErr w:type="gramStart"/>
            <w:r w:rsidRPr="003D5E8B">
              <w:rPr>
                <w:lang w:eastAsia="en-US"/>
              </w:rPr>
              <w:t>у</w:t>
            </w:r>
            <w:proofErr w:type="gramEnd"/>
            <w:r w:rsidRPr="003D5E8B">
              <w:rPr>
                <w:lang w:eastAsia="en-US"/>
              </w:rPr>
              <w:t xml:space="preserve"> разі:</w:t>
            </w:r>
          </w:p>
          <w:p w:rsidR="00BF5224" w:rsidRPr="003D5E8B" w:rsidRDefault="00BF5224" w:rsidP="003D5E8B">
            <w:pPr>
              <w:ind w:firstLine="148"/>
              <w:jc w:val="both"/>
            </w:pPr>
            <w:r w:rsidRPr="003D5E8B">
              <w:rPr>
                <w:lang w:eastAsia="en-US"/>
              </w:rPr>
              <w:t>1) відсутності подальшої потреби в закупі</w:t>
            </w:r>
            <w:proofErr w:type="gramStart"/>
            <w:r w:rsidRPr="003D5E8B">
              <w:rPr>
                <w:lang w:eastAsia="en-US"/>
              </w:rPr>
              <w:t>вл</w:t>
            </w:r>
            <w:proofErr w:type="gramEnd"/>
            <w:r w:rsidRPr="003D5E8B">
              <w:rPr>
                <w:lang w:eastAsia="en-US"/>
              </w:rPr>
              <w:t>і товарів, робіт чи послуг;</w:t>
            </w:r>
          </w:p>
          <w:p w:rsidR="00BF5224" w:rsidRPr="003D5E8B" w:rsidRDefault="00BF5224" w:rsidP="003D5E8B">
            <w:pPr>
              <w:ind w:firstLine="148"/>
              <w:jc w:val="both"/>
            </w:pPr>
            <w:r w:rsidRPr="003D5E8B">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5224" w:rsidRPr="003D5E8B" w:rsidRDefault="00BF5224" w:rsidP="003D5E8B">
            <w:pPr>
              <w:ind w:firstLine="148"/>
              <w:jc w:val="both"/>
            </w:pPr>
            <w:r w:rsidRPr="003D5E8B">
              <w:rPr>
                <w:lang w:eastAsia="en-US"/>
              </w:rPr>
              <w:t>3) скорочення обсягу видатків на здійснення закупі</w:t>
            </w:r>
            <w:proofErr w:type="gramStart"/>
            <w:r w:rsidRPr="003D5E8B">
              <w:rPr>
                <w:lang w:eastAsia="en-US"/>
              </w:rPr>
              <w:t>вл</w:t>
            </w:r>
            <w:proofErr w:type="gramEnd"/>
            <w:r w:rsidRPr="003D5E8B">
              <w:rPr>
                <w:lang w:eastAsia="en-US"/>
              </w:rPr>
              <w:t>і товарів, робіт чи послуг;</w:t>
            </w:r>
          </w:p>
          <w:p w:rsidR="00BF5224" w:rsidRPr="003D5E8B" w:rsidRDefault="00BF5224" w:rsidP="003D5E8B">
            <w:pPr>
              <w:ind w:firstLine="148"/>
              <w:jc w:val="both"/>
            </w:pPr>
            <w:r w:rsidRPr="003D5E8B">
              <w:rPr>
                <w:lang w:eastAsia="en-US"/>
              </w:rPr>
              <w:t>4) коли здійснення закупі</w:t>
            </w:r>
            <w:proofErr w:type="gramStart"/>
            <w:r w:rsidRPr="003D5E8B">
              <w:rPr>
                <w:lang w:eastAsia="en-US"/>
              </w:rPr>
              <w:t>вл</w:t>
            </w:r>
            <w:proofErr w:type="gramEnd"/>
            <w:r w:rsidRPr="003D5E8B">
              <w:rPr>
                <w:lang w:eastAsia="en-US"/>
              </w:rPr>
              <w:t>і стало неможливим внаслідок дії обставин непереборної сили.</w:t>
            </w:r>
          </w:p>
          <w:p w:rsidR="00BF5224" w:rsidRPr="003D5E8B" w:rsidRDefault="00BF5224" w:rsidP="003D5E8B">
            <w:pPr>
              <w:ind w:firstLine="148"/>
              <w:jc w:val="both"/>
            </w:pPr>
            <w:r w:rsidRPr="003D5E8B">
              <w:rPr>
                <w:lang w:eastAsia="en-US"/>
              </w:rPr>
              <w:t xml:space="preserve">У разі відміни відкритих торгів замовник протягом одного робочого дня з дати прийняття відповідного </w:t>
            </w:r>
            <w:proofErr w:type="gramStart"/>
            <w:r w:rsidRPr="003D5E8B">
              <w:rPr>
                <w:lang w:eastAsia="en-US"/>
              </w:rPr>
              <w:t>р</w:t>
            </w:r>
            <w:proofErr w:type="gramEnd"/>
            <w:r w:rsidRPr="003D5E8B">
              <w:rPr>
                <w:lang w:eastAsia="en-US"/>
              </w:rPr>
              <w:t xml:space="preserve">ішення зазначає в електронній системі закупівель підстави прийняття такого рішення. </w:t>
            </w:r>
          </w:p>
          <w:p w:rsidR="00BF5224" w:rsidRPr="003D5E8B" w:rsidRDefault="00BF5224" w:rsidP="003D5E8B">
            <w:pPr>
              <w:ind w:firstLine="148"/>
              <w:jc w:val="both"/>
            </w:pPr>
            <w:r w:rsidRPr="003D5E8B">
              <w:rPr>
                <w:lang w:eastAsia="en-US"/>
              </w:rPr>
              <w:t xml:space="preserve">Відкриті торги автоматично відміняються електронною системою закупівель </w:t>
            </w:r>
            <w:proofErr w:type="gramStart"/>
            <w:r w:rsidRPr="003D5E8B">
              <w:rPr>
                <w:lang w:eastAsia="en-US"/>
              </w:rPr>
              <w:t>у</w:t>
            </w:r>
            <w:proofErr w:type="gramEnd"/>
            <w:r w:rsidRPr="003D5E8B">
              <w:rPr>
                <w:lang w:eastAsia="en-US"/>
              </w:rPr>
              <w:t xml:space="preserve"> разі:</w:t>
            </w:r>
          </w:p>
          <w:p w:rsidR="00BF5224" w:rsidRPr="003D5E8B" w:rsidRDefault="00BF5224" w:rsidP="003D5E8B">
            <w:pPr>
              <w:ind w:firstLine="148"/>
              <w:jc w:val="both"/>
            </w:pPr>
            <w:r w:rsidRPr="003D5E8B">
              <w:rPr>
                <w:lang w:eastAsia="en-US"/>
              </w:rPr>
              <w:t>1) відхилення всіх тендерних пропозицій (</w:t>
            </w:r>
            <w:proofErr w:type="gramStart"/>
            <w:r w:rsidRPr="003D5E8B">
              <w:rPr>
                <w:lang w:eastAsia="en-US"/>
              </w:rPr>
              <w:t>у</w:t>
            </w:r>
            <w:proofErr w:type="gramEnd"/>
            <w:r w:rsidRPr="003D5E8B">
              <w:rPr>
                <w:lang w:eastAsia="en-US"/>
              </w:rPr>
              <w:t xml:space="preserve"> </w:t>
            </w:r>
            <w:proofErr w:type="gramStart"/>
            <w:r w:rsidRPr="003D5E8B">
              <w:rPr>
                <w:lang w:eastAsia="en-US"/>
              </w:rPr>
              <w:t>тому</w:t>
            </w:r>
            <w:proofErr w:type="gramEnd"/>
            <w:r w:rsidRPr="003D5E8B">
              <w:rPr>
                <w:lang w:eastAsia="en-US"/>
              </w:rPr>
              <w:t xml:space="preserve"> числі, якщо була подана одна тендерна пропозиція, яка відхилена замовником) згідно з </w:t>
            </w:r>
            <w:r w:rsidRPr="003D5E8B">
              <w:rPr>
                <w:shd w:val="solid" w:color="FFFFFF" w:fill="FFFFFF"/>
                <w:lang w:eastAsia="en-US"/>
              </w:rPr>
              <w:t>цими особливостями</w:t>
            </w:r>
            <w:r w:rsidRPr="003D5E8B">
              <w:rPr>
                <w:lang w:eastAsia="en-US"/>
              </w:rPr>
              <w:t>;</w:t>
            </w:r>
          </w:p>
          <w:p w:rsidR="00BF5224" w:rsidRPr="003D5E8B" w:rsidRDefault="00BF5224" w:rsidP="003D5E8B">
            <w:pPr>
              <w:ind w:firstLine="148"/>
              <w:jc w:val="both"/>
            </w:pPr>
            <w:r w:rsidRPr="003D5E8B">
              <w:rPr>
                <w:lang w:eastAsia="en-US"/>
              </w:rPr>
              <w:t>2) не</w:t>
            </w:r>
            <w:r w:rsidRPr="003D5E8B">
              <w:rPr>
                <w:shd w:val="solid" w:color="FFFFFF" w:fill="FFFFFF"/>
                <w:lang w:eastAsia="en-US"/>
              </w:rPr>
              <w:t>подання жодної тендерної пропозиції для участі</w:t>
            </w:r>
            <w:r w:rsidRPr="003D5E8B">
              <w:rPr>
                <w:lang w:eastAsia="en-US"/>
              </w:rPr>
              <w:t xml:space="preserve"> </w:t>
            </w:r>
            <w:proofErr w:type="gramStart"/>
            <w:r w:rsidRPr="003D5E8B">
              <w:rPr>
                <w:lang w:eastAsia="en-US"/>
              </w:rPr>
              <w:t>у</w:t>
            </w:r>
            <w:proofErr w:type="gramEnd"/>
            <w:r w:rsidRPr="003D5E8B">
              <w:rPr>
                <w:lang w:eastAsia="en-US"/>
              </w:rPr>
              <w:t xml:space="preserve"> відкритих </w:t>
            </w:r>
            <w:proofErr w:type="gramStart"/>
            <w:r w:rsidRPr="003D5E8B">
              <w:rPr>
                <w:lang w:eastAsia="en-US"/>
              </w:rPr>
              <w:t>торгах</w:t>
            </w:r>
            <w:proofErr w:type="gramEnd"/>
            <w:r w:rsidRPr="003D5E8B">
              <w:rPr>
                <w:lang w:eastAsia="en-US"/>
              </w:rPr>
              <w:t xml:space="preserve"> у строк, установлений замовником згідно з </w:t>
            </w:r>
            <w:r w:rsidRPr="003D5E8B">
              <w:rPr>
                <w:shd w:val="solid" w:color="FFFFFF" w:fill="FFFFFF"/>
                <w:lang w:eastAsia="en-US"/>
              </w:rPr>
              <w:t>цими особливостями</w:t>
            </w:r>
            <w:r w:rsidRPr="003D5E8B">
              <w:rPr>
                <w:lang w:eastAsia="en-US"/>
              </w:rPr>
              <w:t>.</w:t>
            </w:r>
          </w:p>
          <w:p w:rsidR="00BF5224" w:rsidRPr="003D5E8B" w:rsidRDefault="00BF5224" w:rsidP="003D5E8B">
            <w:pPr>
              <w:ind w:firstLine="148"/>
              <w:jc w:val="both"/>
            </w:pPr>
            <w:r w:rsidRPr="003D5E8B">
              <w:rPr>
                <w:lang w:eastAsia="en-US"/>
              </w:rPr>
              <w:t xml:space="preserve">Електронною системою закупівель автоматично протягом одного робочого дня з дати настання </w:t>
            </w:r>
            <w:proofErr w:type="gramStart"/>
            <w:r w:rsidRPr="003D5E8B">
              <w:rPr>
                <w:lang w:eastAsia="en-US"/>
              </w:rPr>
              <w:t>п</w:t>
            </w:r>
            <w:proofErr w:type="gramEnd"/>
            <w:r w:rsidRPr="003D5E8B">
              <w:rPr>
                <w:lang w:eastAsia="en-US"/>
              </w:rPr>
              <w:t>ідстав для відміни відкритих торгів, визначених цим пунктом, оприлюднюється інформація про відміну відкритих торгів.</w:t>
            </w:r>
          </w:p>
          <w:p w:rsidR="00BF5224" w:rsidRPr="003D5E8B" w:rsidRDefault="00BF5224" w:rsidP="003D5E8B">
            <w:pPr>
              <w:ind w:firstLine="148"/>
              <w:jc w:val="both"/>
            </w:pPr>
            <w:r w:rsidRPr="003D5E8B">
              <w:rPr>
                <w:lang w:eastAsia="en-US"/>
              </w:rPr>
              <w:t>Відкриті торги можуть бути відмінені частково (за лотом).</w:t>
            </w:r>
          </w:p>
          <w:p w:rsidR="00BF5224" w:rsidRPr="003D5E8B" w:rsidRDefault="00BF5224" w:rsidP="003D5E8B">
            <w:pPr>
              <w:ind w:firstLine="148"/>
              <w:jc w:val="both"/>
              <w:rPr>
                <w:rFonts w:eastAsia="Times New Roman"/>
              </w:rPr>
            </w:pPr>
            <w:r w:rsidRPr="003D5E8B">
              <w:rPr>
                <w:lang w:eastAsia="en-US"/>
              </w:rPr>
              <w:t>Інформація про відміну відкритих торгів автоматично надсилається всім учасникам процедури закупі</w:t>
            </w:r>
            <w:proofErr w:type="gramStart"/>
            <w:r w:rsidRPr="003D5E8B">
              <w:rPr>
                <w:lang w:eastAsia="en-US"/>
              </w:rPr>
              <w:t>вл</w:t>
            </w:r>
            <w:proofErr w:type="gramEnd"/>
            <w:r w:rsidRPr="003D5E8B">
              <w:rPr>
                <w:lang w:eastAsia="en-US"/>
              </w:rPr>
              <w:t>і електронною системою закупівель в день її оприлюднення.</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19"/>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2.</w:t>
            </w:r>
          </w:p>
        </w:tc>
        <w:tc>
          <w:tcPr>
            <w:tcW w:w="3463" w:type="dxa"/>
            <w:tcBorders>
              <w:top w:val="outset" w:sz="6" w:space="0" w:color="auto"/>
              <w:left w:val="outset" w:sz="6" w:space="0" w:color="auto"/>
              <w:bottom w:val="outset" w:sz="6" w:space="0" w:color="auto"/>
              <w:right w:val="outset" w:sz="6" w:space="0" w:color="auto"/>
            </w:tcBorders>
          </w:tcPr>
          <w:p w:rsidR="00BF5224" w:rsidRPr="00782AA1" w:rsidRDefault="00BF5224" w:rsidP="00782AA1">
            <w:pPr>
              <w:jc w:val="both"/>
            </w:pPr>
            <w:r w:rsidRPr="00782AA1">
              <w:rPr>
                <w:rFonts w:eastAsia="Times New Roman"/>
                <w:b/>
                <w:lang w:val="uk-UA"/>
              </w:rPr>
              <w:t>Рішення про намір укласти договір про закупівлю</w:t>
            </w:r>
          </w:p>
        </w:tc>
        <w:tc>
          <w:tcPr>
            <w:tcW w:w="7042" w:type="dxa"/>
            <w:tcBorders>
              <w:top w:val="outset" w:sz="6" w:space="0" w:color="auto"/>
              <w:left w:val="outset" w:sz="6" w:space="0" w:color="auto"/>
              <w:bottom w:val="outset" w:sz="6" w:space="0" w:color="auto"/>
              <w:right w:val="outset" w:sz="6" w:space="0" w:color="auto"/>
            </w:tcBorders>
          </w:tcPr>
          <w:p w:rsidR="00BF5224" w:rsidRPr="00782AA1" w:rsidRDefault="00BF5224" w:rsidP="003D5E8B">
            <w:pPr>
              <w:pStyle w:val="LO-normal"/>
              <w:spacing w:line="240" w:lineRule="auto"/>
              <w:ind w:firstLine="191"/>
              <w:jc w:val="both"/>
              <w:rPr>
                <w:rFonts w:ascii="Times New Roman" w:hAnsi="Times New Roman" w:cs="Times New Roman"/>
                <w:color w:val="auto"/>
                <w:sz w:val="24"/>
                <w:szCs w:val="24"/>
              </w:rPr>
            </w:pPr>
            <w:r w:rsidRPr="00782AA1">
              <w:rPr>
                <w:rFonts w:ascii="Times New Roman" w:hAnsi="Times New Roman" w:cs="Times New Roman"/>
                <w:color w:val="auto"/>
                <w:sz w:val="24"/>
                <w:szCs w:val="24"/>
              </w:rPr>
              <w:t xml:space="preserve">За результатами розгляду та оцінки тендерної пропозиції замовник визначає переможця та приймає </w:t>
            </w:r>
            <w:proofErr w:type="gramStart"/>
            <w:r w:rsidRPr="00782AA1">
              <w:rPr>
                <w:rFonts w:ascii="Times New Roman" w:hAnsi="Times New Roman" w:cs="Times New Roman"/>
                <w:color w:val="auto"/>
                <w:sz w:val="24"/>
                <w:szCs w:val="24"/>
              </w:rPr>
              <w:t>р</w:t>
            </w:r>
            <w:proofErr w:type="gramEnd"/>
            <w:r w:rsidRPr="00782AA1">
              <w:rPr>
                <w:rFonts w:ascii="Times New Roman" w:hAnsi="Times New Roman" w:cs="Times New Roman"/>
                <w:color w:val="auto"/>
                <w:sz w:val="24"/>
                <w:szCs w:val="24"/>
              </w:rPr>
              <w:t>ішення про намір укласти договір згідно з цим Законом.</w:t>
            </w:r>
          </w:p>
          <w:p w:rsidR="00BF5224" w:rsidRPr="00782AA1" w:rsidRDefault="00BF5224" w:rsidP="003D5E8B">
            <w:pPr>
              <w:pStyle w:val="LO-normal"/>
              <w:spacing w:line="240" w:lineRule="auto"/>
              <w:ind w:firstLine="191"/>
              <w:jc w:val="both"/>
              <w:rPr>
                <w:rFonts w:ascii="Times New Roman" w:hAnsi="Times New Roman" w:cs="Times New Roman"/>
                <w:color w:val="auto"/>
                <w:sz w:val="24"/>
                <w:szCs w:val="24"/>
              </w:rPr>
            </w:pPr>
            <w:r w:rsidRPr="00782AA1">
              <w:rPr>
                <w:rFonts w:ascii="Times New Roman" w:hAnsi="Times New Roman" w:cs="Times New Roman"/>
                <w:color w:val="auto"/>
                <w:sz w:val="24"/>
                <w:szCs w:val="24"/>
                <w:lang w:val="uk-UA"/>
              </w:rPr>
              <w:t xml:space="preserve">Рішення про намір укласти договір про закупівлю приймається замовником відповідно до статті 33 Закону та пункту 49 Постанови КМУ №1178. </w:t>
            </w:r>
            <w:r w:rsidRPr="00782AA1">
              <w:rPr>
                <w:rFonts w:ascii="Times New Roman" w:eastAsia="Times New Roman" w:hAnsi="Times New Roman" w:cs="Times New Roman"/>
                <w:color w:val="auto"/>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F5224" w:rsidRPr="00782AA1" w:rsidRDefault="00BF5224" w:rsidP="003D5E8B">
            <w:pPr>
              <w:pStyle w:val="LO-normal"/>
              <w:spacing w:line="240" w:lineRule="auto"/>
              <w:ind w:firstLine="191"/>
              <w:jc w:val="both"/>
              <w:rPr>
                <w:rFonts w:ascii="Times New Roman" w:hAnsi="Times New Roman" w:cs="Times New Roman"/>
                <w:color w:val="auto"/>
                <w:sz w:val="24"/>
                <w:szCs w:val="24"/>
              </w:rPr>
            </w:pPr>
            <w:r w:rsidRPr="00782AA1">
              <w:rPr>
                <w:rFonts w:ascii="Times New Roman" w:hAnsi="Times New Roman" w:cs="Times New Roman"/>
                <w:color w:val="auto"/>
                <w:sz w:val="24"/>
                <w:szCs w:val="24"/>
              </w:rPr>
              <w:t>Переможцю процедури закупі</w:t>
            </w:r>
            <w:proofErr w:type="gramStart"/>
            <w:r w:rsidRPr="00782AA1">
              <w:rPr>
                <w:rFonts w:ascii="Times New Roman" w:hAnsi="Times New Roman" w:cs="Times New Roman"/>
                <w:color w:val="auto"/>
                <w:sz w:val="24"/>
                <w:szCs w:val="24"/>
              </w:rPr>
              <w:t>вл</w:t>
            </w:r>
            <w:proofErr w:type="gramEnd"/>
            <w:r w:rsidRPr="00782AA1">
              <w:rPr>
                <w:rFonts w:ascii="Times New Roman" w:hAnsi="Times New Roman" w:cs="Times New Roman"/>
                <w:color w:val="auto"/>
                <w:sz w:val="24"/>
                <w:szCs w:val="24"/>
              </w:rPr>
              <w:t>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BF5224" w:rsidRPr="00782AA1" w:rsidRDefault="00BF5224" w:rsidP="003D5E8B">
            <w:pPr>
              <w:pStyle w:val="LO-normal"/>
              <w:spacing w:line="240" w:lineRule="auto"/>
              <w:ind w:firstLine="191"/>
              <w:jc w:val="both"/>
              <w:rPr>
                <w:rFonts w:ascii="Times New Roman" w:hAnsi="Times New Roman" w:cs="Times New Roman"/>
                <w:color w:val="auto"/>
                <w:sz w:val="24"/>
                <w:szCs w:val="24"/>
              </w:rPr>
            </w:pPr>
            <w:r w:rsidRPr="00782AA1">
              <w:rPr>
                <w:rFonts w:ascii="Times New Roman" w:hAnsi="Times New Roman" w:cs="Times New Roman"/>
                <w:color w:val="auto"/>
                <w:sz w:val="24"/>
                <w:szCs w:val="24"/>
              </w:rPr>
              <w:t>Учасник, якого не визнано переможцем процедури закупі</w:t>
            </w:r>
            <w:proofErr w:type="gramStart"/>
            <w:r w:rsidRPr="00782AA1">
              <w:rPr>
                <w:rFonts w:ascii="Times New Roman" w:hAnsi="Times New Roman" w:cs="Times New Roman"/>
                <w:color w:val="auto"/>
                <w:sz w:val="24"/>
                <w:szCs w:val="24"/>
              </w:rPr>
              <w:t>вл</w:t>
            </w:r>
            <w:proofErr w:type="gramEnd"/>
            <w:r w:rsidRPr="00782AA1">
              <w:rPr>
                <w:rFonts w:ascii="Times New Roman" w:hAnsi="Times New Roman" w:cs="Times New Roman"/>
                <w:color w:val="auto"/>
                <w:sz w:val="24"/>
                <w:szCs w:val="24"/>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w:t>
            </w:r>
            <w:r w:rsidRPr="00782AA1">
              <w:rPr>
                <w:rFonts w:ascii="Times New Roman" w:hAnsi="Times New Roman" w:cs="Times New Roman"/>
                <w:color w:val="auto"/>
                <w:sz w:val="24"/>
                <w:szCs w:val="24"/>
              </w:rPr>
              <w:lastRenderedPageBreak/>
              <w:t xml:space="preserve">переваг порівняно з тендерною пропозицією учасника, який надіслав звернення, а замовник зобов’язаний надати йому відповідь не </w:t>
            </w:r>
            <w:proofErr w:type="gramStart"/>
            <w:r w:rsidRPr="00782AA1">
              <w:rPr>
                <w:rFonts w:ascii="Times New Roman" w:hAnsi="Times New Roman" w:cs="Times New Roman"/>
                <w:color w:val="auto"/>
                <w:sz w:val="24"/>
                <w:szCs w:val="24"/>
              </w:rPr>
              <w:t>п</w:t>
            </w:r>
            <w:proofErr w:type="gramEnd"/>
            <w:r w:rsidRPr="00782AA1">
              <w:rPr>
                <w:rFonts w:ascii="Times New Roman" w:hAnsi="Times New Roman" w:cs="Times New Roman"/>
                <w:color w:val="auto"/>
                <w:sz w:val="24"/>
                <w:szCs w:val="24"/>
              </w:rPr>
              <w:t>ізніше ніж через п’ять днів з дня надходження такого звернення.</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3.</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rStyle w:val="rvts0"/>
                <w:b/>
              </w:rPr>
            </w:pPr>
            <w:r w:rsidRPr="003D5E8B">
              <w:rPr>
                <w:rStyle w:val="rvts0"/>
                <w:b/>
              </w:rPr>
              <w:t>Строк укладання договору</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spacing w:line="240" w:lineRule="auto"/>
              <w:ind w:firstLine="191"/>
              <w:jc w:val="both"/>
              <w:rPr>
                <w:rStyle w:val="rvts0"/>
                <w:rFonts w:ascii="Times New Roman" w:hAnsi="Times New Roman" w:cs="Times New Roman"/>
                <w:color w:val="auto"/>
                <w:sz w:val="24"/>
                <w:szCs w:val="24"/>
                <w:lang w:val="uk-UA"/>
              </w:rPr>
            </w:pPr>
            <w:r w:rsidRPr="003D5E8B">
              <w:rPr>
                <w:rFonts w:ascii="Times New Roman" w:hAnsi="Times New Roman" w:cs="Times New Roman"/>
                <w:sz w:val="24"/>
                <w:szCs w:val="24"/>
              </w:rPr>
              <w:t>Замовник укладає догові</w:t>
            </w:r>
            <w:proofErr w:type="gramStart"/>
            <w:r w:rsidRPr="003D5E8B">
              <w:rPr>
                <w:rFonts w:ascii="Times New Roman" w:hAnsi="Times New Roman" w:cs="Times New Roman"/>
                <w:sz w:val="24"/>
                <w:szCs w:val="24"/>
              </w:rPr>
              <w:t>р</w:t>
            </w:r>
            <w:proofErr w:type="gramEnd"/>
            <w:r w:rsidRPr="003D5E8B">
              <w:rPr>
                <w:rFonts w:ascii="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w:t>
            </w:r>
            <w:r w:rsidRPr="003D5E8B">
              <w:rPr>
                <w:rFonts w:ascii="Times New Roman" w:hAnsi="Times New Roman" w:cs="Times New Roman"/>
                <w:sz w:val="24"/>
                <w:szCs w:val="24"/>
                <w:lang w:val="uk-UA"/>
              </w:rPr>
              <w:t>15</w:t>
            </w:r>
            <w:r w:rsidRPr="003D5E8B">
              <w:rPr>
                <w:rFonts w:ascii="Times New Roman" w:hAnsi="Times New Roman" w:cs="Times New Roman"/>
                <w:sz w:val="24"/>
                <w:szCs w:val="24"/>
              </w:rPr>
              <w:t xml:space="preserve"> днів з </w:t>
            </w:r>
            <w:r w:rsidRPr="003D5E8B">
              <w:rPr>
                <w:rFonts w:ascii="Times New Roman" w:hAnsi="Times New Roman" w:cs="Times New Roman"/>
                <w:sz w:val="24"/>
                <w:szCs w:val="24"/>
                <w:lang w:val="uk-UA"/>
              </w:rPr>
              <w:t xml:space="preserve">дати </w:t>
            </w:r>
            <w:r w:rsidRPr="003D5E8B">
              <w:rPr>
                <w:rFonts w:ascii="Times New Roman" w:hAnsi="Times New Roman" w:cs="Times New Roman"/>
                <w:sz w:val="24"/>
                <w:szCs w:val="24"/>
              </w:rPr>
              <w:t xml:space="preserve">прийняття рішення про намір укласти договір про закупівлю відповідно до вимог тендерної документації та тендерної пропозиції </w:t>
            </w:r>
            <w:r w:rsidRPr="003D5E8B">
              <w:rPr>
                <w:rFonts w:ascii="Times New Roman" w:hAnsi="Times New Roman" w:cs="Times New Roman"/>
                <w:color w:val="auto"/>
                <w:sz w:val="24"/>
                <w:szCs w:val="24"/>
              </w:rPr>
              <w:t>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3D5E8B">
              <w:rPr>
                <w:rFonts w:ascii="Times New Roman" w:hAnsi="Times New Roman" w:cs="Times New Roman"/>
                <w:color w:val="auto"/>
                <w:sz w:val="24"/>
                <w:szCs w:val="24"/>
              </w:rPr>
              <w:t>в</w:t>
            </w:r>
            <w:proofErr w:type="gramEnd"/>
            <w:r w:rsidRPr="003D5E8B">
              <w:rPr>
                <w:rStyle w:val="rvts0"/>
                <w:rFonts w:ascii="Times New Roman" w:hAnsi="Times New Roman" w:cs="Times New Roman"/>
                <w:color w:val="auto"/>
                <w:sz w:val="24"/>
                <w:szCs w:val="24"/>
                <w:lang w:val="uk-UA"/>
              </w:rPr>
              <w:t>.</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rPr>
              <w:t xml:space="preserve">У разі подання скарги до органу оскарження </w:t>
            </w:r>
            <w:proofErr w:type="gramStart"/>
            <w:r w:rsidRPr="003D5E8B">
              <w:rPr>
                <w:rFonts w:ascii="Times New Roman" w:hAnsi="Times New Roman" w:cs="Times New Roman"/>
                <w:color w:val="auto"/>
                <w:sz w:val="24"/>
                <w:szCs w:val="24"/>
              </w:rPr>
              <w:t>п</w:t>
            </w:r>
            <w:proofErr w:type="gramEnd"/>
            <w:r w:rsidRPr="003D5E8B">
              <w:rPr>
                <w:rFonts w:ascii="Times New Roman" w:hAnsi="Times New Roman" w:cs="Times New Roman"/>
                <w:color w:val="auto"/>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D5E8B">
              <w:rPr>
                <w:rFonts w:ascii="Times New Roman" w:hAnsi="Times New Roman" w:cs="Times New Roman"/>
                <w:color w:val="auto"/>
                <w:sz w:val="24"/>
                <w:szCs w:val="24"/>
                <w:lang w:val="uk-UA"/>
              </w:rPr>
              <w:t>.</w:t>
            </w:r>
          </w:p>
          <w:p w:rsidR="00BF5224" w:rsidRPr="003D5E8B" w:rsidRDefault="00BF5224" w:rsidP="003D5E8B">
            <w:pPr>
              <w:pStyle w:val="LO-normal"/>
              <w:spacing w:line="240" w:lineRule="auto"/>
              <w:ind w:firstLine="191"/>
              <w:jc w:val="both"/>
              <w:rPr>
                <w:rStyle w:val="rvts0"/>
                <w:rFonts w:ascii="Times New Roman" w:hAnsi="Times New Roman" w:cs="Times New Roman"/>
                <w:sz w:val="24"/>
                <w:szCs w:val="24"/>
                <w:lang w:val="uk-UA"/>
              </w:rPr>
            </w:pPr>
            <w:r w:rsidRPr="003D5E8B">
              <w:rPr>
                <w:rStyle w:val="rvts0"/>
                <w:rFonts w:ascii="Times New Roman" w:hAnsi="Times New Roman" w:cs="Times New Roman"/>
                <w:color w:val="auto"/>
                <w:sz w:val="24"/>
                <w:szCs w:val="24"/>
                <w:lang w:val="uk-UA"/>
              </w:rPr>
              <w:t xml:space="preserve">З метою забезпечення права на оскарження </w:t>
            </w:r>
            <w:r w:rsidRPr="003D5E8B">
              <w:rPr>
                <w:rStyle w:val="rvts0"/>
                <w:rFonts w:ascii="Times New Roman" w:hAnsi="Times New Roman" w:cs="Times New Roman"/>
                <w:sz w:val="24"/>
                <w:szCs w:val="24"/>
                <w:lang w:val="uk-UA"/>
              </w:rPr>
              <w:t>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4.</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 xml:space="preserve">Проект договору </w:t>
            </w:r>
            <w:proofErr w:type="gramStart"/>
            <w:r w:rsidRPr="003D5E8B">
              <w:rPr>
                <w:rStyle w:val="rvts0"/>
                <w:b/>
              </w:rPr>
              <w:t>про</w:t>
            </w:r>
            <w:proofErr w:type="gramEnd"/>
            <w:r w:rsidRPr="003D5E8B">
              <w:rPr>
                <w:rStyle w:val="rvts0"/>
                <w:b/>
              </w:rPr>
              <w:t xml:space="preserve"> закупівлю</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widowControl w:val="0"/>
              <w:ind w:firstLine="284"/>
              <w:jc w:val="both"/>
              <w:rPr>
                <w:rFonts w:eastAsia="Times New Roman"/>
                <w:lang w:val="uk-UA"/>
              </w:rPr>
            </w:pPr>
            <w:r w:rsidRPr="003D5E8B">
              <w:rPr>
                <w:rFonts w:eastAsia="Times New Roman"/>
                <w:lang w:val="uk-UA"/>
              </w:rPr>
              <w:t xml:space="preserve">Проєкт договору з обов’язковим зазначенням порядку змін його умов складається замовником з урахуванням особливостей предмету закупівлі. </w:t>
            </w:r>
          </w:p>
          <w:p w:rsidR="00BF5224" w:rsidRPr="003D5E8B" w:rsidRDefault="00BF5224" w:rsidP="003D5E8B">
            <w:pPr>
              <w:widowControl w:val="0"/>
              <w:ind w:firstLine="284"/>
              <w:jc w:val="both"/>
              <w:rPr>
                <w:rFonts w:eastAsia="Times New Roman"/>
                <w:lang w:val="uk-UA"/>
              </w:rPr>
            </w:pPr>
            <w:r w:rsidRPr="003D5E8B">
              <w:rPr>
                <w:rFonts w:eastAsia="Times New Roman"/>
                <w:lang w:val="uk-UA"/>
              </w:rPr>
              <w:t>Проект договору про закупівлю міститься у Додатку 2 цієї документації.</w:t>
            </w:r>
          </w:p>
          <w:p w:rsidR="00BF5224" w:rsidRPr="003D5E8B" w:rsidRDefault="00BF5224" w:rsidP="003D5E8B">
            <w:pPr>
              <w:pStyle w:val="LO-normal"/>
              <w:spacing w:line="240" w:lineRule="auto"/>
              <w:ind w:firstLine="191"/>
              <w:jc w:val="both"/>
              <w:rPr>
                <w:rStyle w:val="rvts0"/>
                <w:rFonts w:ascii="Times New Roman" w:hAnsi="Times New Roman" w:cs="Times New Roman"/>
                <w:color w:val="auto"/>
                <w:sz w:val="24"/>
                <w:szCs w:val="24"/>
                <w:lang w:val="uk-UA"/>
              </w:rPr>
            </w:pPr>
            <w:r w:rsidRPr="003D5E8B">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3D5E8B">
              <w:rPr>
                <w:rStyle w:val="rvts0"/>
                <w:rFonts w:ascii="Times New Roman" w:hAnsi="Times New Roman" w:cs="Times New Roman"/>
                <w:sz w:val="24"/>
                <w:szCs w:val="24"/>
                <w:lang w:val="uk-UA"/>
              </w:rPr>
              <w:t>имог Закону України «Про ринок природного газу»,</w:t>
            </w:r>
            <w:r w:rsidRPr="003D5E8B">
              <w:rPr>
                <w:rStyle w:val="rvts0"/>
                <w:rFonts w:ascii="Times New Roman" w:hAnsi="Times New Roman" w:cs="Times New Roman"/>
                <w:color w:val="auto"/>
                <w:sz w:val="24"/>
                <w:szCs w:val="24"/>
                <w:lang w:val="uk-UA"/>
              </w:rPr>
              <w:t xml:space="preserve"> </w:t>
            </w:r>
            <w:hyperlink r:id="rId38" w:tgtFrame="_blank" w:history="1">
              <w:r w:rsidRPr="003D5E8B">
                <w:rPr>
                  <w:rStyle w:val="a3"/>
                  <w:rFonts w:ascii="Times New Roman" w:hAnsi="Times New Roman" w:cs="Times New Roman"/>
                  <w:color w:val="auto"/>
                  <w:sz w:val="24"/>
                  <w:szCs w:val="24"/>
                  <w:lang w:val="uk-UA"/>
                </w:rPr>
                <w:t>Закону</w:t>
              </w:r>
            </w:hyperlink>
            <w:r w:rsidRPr="003D5E8B">
              <w:rPr>
                <w:rStyle w:val="rvts0"/>
                <w:rFonts w:ascii="Times New Roman" w:hAnsi="Times New Roman" w:cs="Times New Roman"/>
                <w:color w:val="auto"/>
                <w:sz w:val="24"/>
                <w:szCs w:val="24"/>
                <w:lang w:val="uk-UA"/>
              </w:rPr>
              <w:t xml:space="preserve"> України «Про публічні закупівлі» з урахуванням особливостей, визначених постановою КМУ від 12.102022 №1178.</w:t>
            </w:r>
          </w:p>
          <w:p w:rsidR="00BF5224" w:rsidRPr="003D5E8B" w:rsidRDefault="00BF5224" w:rsidP="003D5E8B">
            <w:pPr>
              <w:widowControl w:val="0"/>
              <w:ind w:firstLine="284"/>
              <w:jc w:val="both"/>
              <w:rPr>
                <w:rFonts w:eastAsia="Times New Roman"/>
                <w:lang w:val="uk-UA"/>
              </w:rPr>
            </w:pPr>
            <w:r w:rsidRPr="003D5E8B">
              <w:rPr>
                <w:rFonts w:eastAsia="Times New Roman"/>
                <w:lang w:val="uk-UA"/>
              </w:rPr>
              <w:t>Порядок змін умов договору про закупівлю визначено згідно п. 4 цього Розділу та Додатку 2 до цієї документації.</w:t>
            </w:r>
          </w:p>
          <w:p w:rsidR="00BF5224" w:rsidRPr="003D5E8B" w:rsidRDefault="00BF5224" w:rsidP="003D5E8B">
            <w:pPr>
              <w:widowControl w:val="0"/>
              <w:ind w:firstLine="284"/>
              <w:jc w:val="both"/>
              <w:rPr>
                <w:rFonts w:eastAsia="Times New Roman"/>
                <w:lang w:val="uk-UA"/>
              </w:rPr>
            </w:pPr>
            <w:r w:rsidRPr="003D5E8B">
              <w:rPr>
                <w:rFonts w:eastAsia="Times New Roman"/>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rPr>
            </w:pPr>
            <w:r w:rsidRPr="003D5E8B">
              <w:rPr>
                <w:rFonts w:ascii="Times New Roman" w:hAnsi="Times New Roman" w:cs="Times New Roman"/>
                <w:color w:val="auto"/>
                <w:sz w:val="24"/>
                <w:szCs w:val="24"/>
              </w:rPr>
              <w:t>Переможець процедури закупі</w:t>
            </w:r>
            <w:proofErr w:type="gramStart"/>
            <w:r w:rsidRPr="003D5E8B">
              <w:rPr>
                <w:rFonts w:ascii="Times New Roman" w:hAnsi="Times New Roman" w:cs="Times New Roman"/>
                <w:color w:val="auto"/>
                <w:sz w:val="24"/>
                <w:szCs w:val="24"/>
              </w:rPr>
              <w:t>вл</w:t>
            </w:r>
            <w:proofErr w:type="gramEnd"/>
            <w:r w:rsidRPr="003D5E8B">
              <w:rPr>
                <w:rFonts w:ascii="Times New Roman" w:hAnsi="Times New Roman" w:cs="Times New Roman"/>
                <w:color w:val="auto"/>
                <w:sz w:val="24"/>
                <w:szCs w:val="24"/>
              </w:rPr>
              <w:t>і під час укладення договору про закупівлю повинен надати:</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rPr>
            </w:pPr>
            <w:r w:rsidRPr="003D5E8B">
              <w:rPr>
                <w:rFonts w:ascii="Times New Roman" w:hAnsi="Times New Roman" w:cs="Times New Roman"/>
                <w:color w:val="auto"/>
                <w:sz w:val="24"/>
                <w:szCs w:val="24"/>
              </w:rPr>
              <w:t xml:space="preserve">1) відповідну інформацію про право </w:t>
            </w:r>
            <w:proofErr w:type="gramStart"/>
            <w:r w:rsidRPr="003D5E8B">
              <w:rPr>
                <w:rFonts w:ascii="Times New Roman" w:hAnsi="Times New Roman" w:cs="Times New Roman"/>
                <w:color w:val="auto"/>
                <w:sz w:val="24"/>
                <w:szCs w:val="24"/>
              </w:rPr>
              <w:t>п</w:t>
            </w:r>
            <w:proofErr w:type="gramEnd"/>
            <w:r w:rsidRPr="003D5E8B">
              <w:rPr>
                <w:rFonts w:ascii="Times New Roman" w:hAnsi="Times New Roman" w:cs="Times New Roman"/>
                <w:color w:val="auto"/>
                <w:sz w:val="24"/>
                <w:szCs w:val="24"/>
              </w:rPr>
              <w:t>ідписання договору про закупівлю;</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rPr>
              <w:t>2) копію ліцензії або документа дозвільного характеру (</w:t>
            </w:r>
            <w:proofErr w:type="gramStart"/>
            <w:r w:rsidRPr="003D5E8B">
              <w:rPr>
                <w:rFonts w:ascii="Times New Roman" w:hAnsi="Times New Roman" w:cs="Times New Roman"/>
                <w:color w:val="auto"/>
                <w:sz w:val="24"/>
                <w:szCs w:val="24"/>
              </w:rPr>
              <w:t>у</w:t>
            </w:r>
            <w:proofErr w:type="gramEnd"/>
            <w:r w:rsidRPr="003D5E8B">
              <w:rPr>
                <w:rFonts w:ascii="Times New Roman" w:hAnsi="Times New Roman" w:cs="Times New Roman"/>
                <w:color w:val="auto"/>
                <w:sz w:val="24"/>
                <w:szCs w:val="24"/>
              </w:rPr>
              <w:t xml:space="preserve"> </w:t>
            </w:r>
            <w:proofErr w:type="gramStart"/>
            <w:r w:rsidRPr="003D5E8B">
              <w:rPr>
                <w:rFonts w:ascii="Times New Roman" w:hAnsi="Times New Roman" w:cs="Times New Roman"/>
                <w:color w:val="auto"/>
                <w:sz w:val="24"/>
                <w:szCs w:val="24"/>
              </w:rPr>
              <w:t>раз</w:t>
            </w:r>
            <w:proofErr w:type="gramEnd"/>
            <w:r w:rsidRPr="003D5E8B">
              <w:rPr>
                <w:rFonts w:ascii="Times New Roman" w:hAnsi="Times New Roman" w:cs="Times New Roman"/>
                <w:color w:val="auto"/>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w:t>
            </w:r>
            <w:proofErr w:type="gramStart"/>
            <w:r w:rsidRPr="003D5E8B">
              <w:rPr>
                <w:rFonts w:ascii="Times New Roman" w:hAnsi="Times New Roman" w:cs="Times New Roman"/>
                <w:color w:val="auto"/>
                <w:sz w:val="24"/>
                <w:szCs w:val="24"/>
              </w:rPr>
              <w:t>вл</w:t>
            </w:r>
            <w:proofErr w:type="gramEnd"/>
            <w:r w:rsidRPr="003D5E8B">
              <w:rPr>
                <w:rFonts w:ascii="Times New Roman" w:hAnsi="Times New Roman" w:cs="Times New Roman"/>
                <w:color w:val="auto"/>
                <w:sz w:val="24"/>
                <w:szCs w:val="24"/>
              </w:rPr>
              <w:t>і є об’єднання учасників, копія ліцензії або дозволу надається одним з учасників такого об’єднання учасників.</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eastAsia="ru-RU"/>
              </w:rPr>
            </w:pPr>
            <w:r w:rsidRPr="003D5E8B">
              <w:rPr>
                <w:rFonts w:ascii="Times New Roman" w:hAnsi="Times New Roman" w:cs="Times New Roman"/>
                <w:color w:val="auto"/>
                <w:sz w:val="24"/>
                <w:szCs w:val="24"/>
                <w:lang w:val="uk-UA"/>
              </w:rPr>
              <w:t xml:space="preserve">Зазначені вище документи </w:t>
            </w:r>
            <w:r w:rsidRPr="003D5E8B">
              <w:rPr>
                <w:rFonts w:ascii="Times New Roman" w:hAnsi="Times New Roman" w:cs="Times New Roman"/>
                <w:color w:val="auto"/>
                <w:sz w:val="24"/>
                <w:szCs w:val="24"/>
                <w:lang w:eastAsia="ru-RU"/>
              </w:rPr>
              <w:t>надаються переможцем торгів шляхом прикріплення файлу (-ів) на електронний майданчик</w:t>
            </w:r>
            <w:r w:rsidRPr="003D5E8B">
              <w:rPr>
                <w:rFonts w:ascii="Times New Roman" w:hAnsi="Times New Roman" w:cs="Times New Roman"/>
                <w:color w:val="auto"/>
                <w:sz w:val="24"/>
                <w:szCs w:val="24"/>
                <w:lang w:val="uk-UA" w:eastAsia="ru-RU"/>
              </w:rPr>
              <w:t>.</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rPr>
            </w:pPr>
            <w:r w:rsidRPr="003D5E8B">
              <w:rPr>
                <w:rFonts w:ascii="Times New Roman" w:hAnsi="Times New Roman" w:cs="Times New Roman"/>
                <w:color w:val="auto"/>
                <w:sz w:val="24"/>
                <w:szCs w:val="24"/>
              </w:rPr>
              <w:t>Умови договору про закупівлю не повинні ві</w:t>
            </w:r>
            <w:proofErr w:type="gramStart"/>
            <w:r w:rsidRPr="003D5E8B">
              <w:rPr>
                <w:rFonts w:ascii="Times New Roman" w:hAnsi="Times New Roman" w:cs="Times New Roman"/>
                <w:color w:val="auto"/>
                <w:sz w:val="24"/>
                <w:szCs w:val="24"/>
              </w:rPr>
              <w:t>др</w:t>
            </w:r>
            <w:proofErr w:type="gramEnd"/>
            <w:r w:rsidRPr="003D5E8B">
              <w:rPr>
                <w:rFonts w:ascii="Times New Roman" w:hAnsi="Times New Roman" w:cs="Times New Roman"/>
                <w:color w:val="auto"/>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BF5224" w:rsidRPr="003D5E8B" w:rsidRDefault="00BF5224" w:rsidP="003D5E8B">
            <w:pPr>
              <w:widowControl w:val="0"/>
              <w:contextualSpacing/>
              <w:jc w:val="both"/>
            </w:pPr>
            <w:r w:rsidRPr="003D5E8B">
              <w:t xml:space="preserve">- визначення </w:t>
            </w:r>
            <w:proofErr w:type="gramStart"/>
            <w:r w:rsidRPr="003D5E8B">
              <w:t>грошового</w:t>
            </w:r>
            <w:proofErr w:type="gramEnd"/>
            <w:r w:rsidRPr="003D5E8B">
              <w:t xml:space="preserve"> еквівалента зобов’язання в іноземній </w:t>
            </w:r>
            <w:r w:rsidRPr="003D5E8B">
              <w:lastRenderedPageBreak/>
              <w:t>валюті;</w:t>
            </w:r>
          </w:p>
          <w:p w:rsidR="00BF5224" w:rsidRPr="003D5E8B" w:rsidRDefault="00BF5224" w:rsidP="003D5E8B">
            <w:pPr>
              <w:widowControl w:val="0"/>
              <w:contextualSpacing/>
              <w:jc w:val="both"/>
            </w:pPr>
            <w:r w:rsidRPr="003D5E8B">
              <w:t>- перерахунку ціни в бік зменшення ціни тендерної пропозиції переможця без зменшення обсягів закупі</w:t>
            </w:r>
            <w:proofErr w:type="gramStart"/>
            <w:r w:rsidRPr="003D5E8B">
              <w:t>вл</w:t>
            </w:r>
            <w:proofErr w:type="gramEnd"/>
            <w:r w:rsidRPr="003D5E8B">
              <w:t>і;</w:t>
            </w:r>
          </w:p>
          <w:p w:rsidR="00BF5224" w:rsidRPr="003D5E8B" w:rsidRDefault="00BF5224" w:rsidP="003D5E8B">
            <w:pPr>
              <w:widowControl w:val="0"/>
              <w:contextualSpacing/>
              <w:jc w:val="both"/>
            </w:pPr>
            <w:r w:rsidRPr="003D5E8B">
              <w:t xml:space="preserve">- перерахунку ціни та обсягів товарів </w:t>
            </w:r>
            <w:proofErr w:type="gramStart"/>
            <w:r w:rsidRPr="003D5E8B">
              <w:t>в</w:t>
            </w:r>
            <w:proofErr w:type="gramEnd"/>
            <w:r w:rsidRPr="003D5E8B">
              <w:t xml:space="preserve"> бік зменшення за умови необхідності приведення обсягів товарів до кратності упаковки.</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rPr>
              <w:t xml:space="preserve">Замовник залишає за собою право змінювати основні вимоги </w:t>
            </w:r>
            <w:proofErr w:type="gramStart"/>
            <w:r w:rsidRPr="003D5E8B">
              <w:rPr>
                <w:rFonts w:ascii="Times New Roman" w:hAnsi="Times New Roman" w:cs="Times New Roman"/>
                <w:color w:val="auto"/>
                <w:sz w:val="24"/>
                <w:szCs w:val="24"/>
              </w:rPr>
              <w:t>до</w:t>
            </w:r>
            <w:proofErr w:type="gramEnd"/>
            <w:r w:rsidRPr="003D5E8B">
              <w:rPr>
                <w:rFonts w:ascii="Times New Roman" w:hAnsi="Times New Roman" w:cs="Times New Roman"/>
                <w:color w:val="auto"/>
                <w:sz w:val="24"/>
                <w:szCs w:val="24"/>
              </w:rPr>
              <w:t xml:space="preserve"> договору у випадку зміни діючого цивільного, господарського законодавства і законодавства щодо закупівель за бюджетні кошти.</w:t>
            </w:r>
          </w:p>
        </w:tc>
      </w:tr>
      <w:tr w:rsidR="00BF5224" w:rsidRPr="00A44BA1"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5.</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 xml:space="preserve">Істотні умови, що обов'язково включаються </w:t>
            </w:r>
            <w:proofErr w:type="gramStart"/>
            <w:r w:rsidRPr="003D5E8B">
              <w:rPr>
                <w:rStyle w:val="rvts0"/>
                <w:b/>
              </w:rPr>
              <w:t>до</w:t>
            </w:r>
            <w:proofErr w:type="gramEnd"/>
            <w:r w:rsidRPr="003D5E8B">
              <w:rPr>
                <w:rStyle w:val="rvts0"/>
                <w:b/>
              </w:rPr>
              <w:t xml:space="preserve"> договору про закупівлю</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 xml:space="preserve">Частинами 2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Істотними умовами договору, укладеного за результатом цієї процедури закупівлі, є:</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предмет договору;</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сума договору;</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порядок здійснення оплати;</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 xml:space="preserve">строк поставки/виконання/надання; </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строк дії договору;</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якість предмету договору;</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права та обов'язки сторін;</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відповідальність сторін;</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підстави внесення змін до договору.</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умови, визначені діючим законодавством як істотні для договорів даного виду.</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1) зменшення обсягів закупі</w:t>
            </w:r>
            <w:proofErr w:type="gramStart"/>
            <w:r w:rsidRPr="003D5E8B">
              <w:rPr>
                <w:rFonts w:eastAsia="Times New Roman"/>
              </w:rPr>
              <w:t>вл</w:t>
            </w:r>
            <w:proofErr w:type="gramEnd"/>
            <w:r w:rsidRPr="003D5E8B">
              <w:rPr>
                <w:rFonts w:eastAsia="Times New Roman"/>
              </w:rPr>
              <w:t>і, зокрема з урахуванням фактичного обсягу видатків замовника;</w:t>
            </w:r>
          </w:p>
          <w:p w:rsidR="00BF5224" w:rsidRPr="003D5E8B" w:rsidRDefault="00BF5224" w:rsidP="003D5E8B">
            <w:pPr>
              <w:shd w:val="clear" w:color="auto" w:fill="FFFFFF"/>
              <w:jc w:val="both"/>
              <w:textAlignment w:val="baseline"/>
              <w:rPr>
                <w:rFonts w:eastAsia="Times New Roman"/>
                <w:b/>
              </w:rPr>
            </w:pPr>
            <w:bookmarkStart w:id="43" w:name="n510"/>
            <w:bookmarkStart w:id="44" w:name="n511"/>
            <w:bookmarkStart w:id="45" w:name="n516"/>
            <w:bookmarkStart w:id="46" w:name="n517"/>
            <w:bookmarkEnd w:id="43"/>
            <w:bookmarkEnd w:id="44"/>
            <w:bookmarkEnd w:id="45"/>
            <w:bookmarkEnd w:id="46"/>
            <w:r w:rsidRPr="003D5E8B">
              <w:rPr>
                <w:rFonts w:eastAsia="Times New Roman"/>
              </w:rPr>
              <w:t xml:space="preserve">2) погодження зміни </w:t>
            </w:r>
            <w:proofErr w:type="gramStart"/>
            <w:r w:rsidRPr="003D5E8B">
              <w:rPr>
                <w:rFonts w:eastAsia="Times New Roman"/>
              </w:rPr>
              <w:t>ц</w:t>
            </w:r>
            <w:proofErr w:type="gramEnd"/>
            <w:r w:rsidRPr="003D5E8B">
              <w:rPr>
                <w:rFonts w:eastAsia="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D5E8B">
              <w:rPr>
                <w:rFonts w:eastAsia="Times New Roman"/>
              </w:rPr>
              <w:t>п</w:t>
            </w:r>
            <w:proofErr w:type="gramEnd"/>
            <w:r w:rsidRPr="003D5E8B">
              <w:rPr>
                <w:rFonts w:eastAsia="Times New Roman"/>
              </w:rPr>
              <w:t xml:space="preserve">ідтвердження такого коливання та не повинна призвести до збільшення суми, визначеної в договорі </w:t>
            </w:r>
            <w:proofErr w:type="gramStart"/>
            <w:r w:rsidRPr="003D5E8B">
              <w:rPr>
                <w:rFonts w:eastAsia="Times New Roman"/>
              </w:rPr>
              <w:t>про</w:t>
            </w:r>
            <w:proofErr w:type="gramEnd"/>
            <w:r w:rsidRPr="003D5E8B">
              <w:rPr>
                <w:rFonts w:eastAsia="Times New Roman"/>
              </w:rPr>
              <w:t xml:space="preserve"> закупівлю на момент його укладення;</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3) покращення якості предмета закупі</w:t>
            </w:r>
            <w:proofErr w:type="gramStart"/>
            <w:r w:rsidRPr="003D5E8B">
              <w:rPr>
                <w:rFonts w:eastAsia="Times New Roman"/>
              </w:rPr>
              <w:t>вл</w:t>
            </w:r>
            <w:proofErr w:type="gramEnd"/>
            <w:r w:rsidRPr="003D5E8B">
              <w:rPr>
                <w:rFonts w:eastAsia="Times New Roman"/>
              </w:rPr>
              <w:t>і, за умови що таке покращення не призведе до збільшення суми, визначеної в договорі про закупівлю;</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3D5E8B">
              <w:rPr>
                <w:rFonts w:eastAsia="Times New Roman"/>
              </w:rPr>
              <w:t>п</w:t>
            </w:r>
            <w:proofErr w:type="gramEnd"/>
            <w:r w:rsidRPr="003D5E8B">
              <w:rPr>
                <w:rFonts w:eastAsia="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D5E8B">
              <w:rPr>
                <w:rFonts w:eastAsia="Times New Roman"/>
              </w:rPr>
              <w:t>про</w:t>
            </w:r>
            <w:proofErr w:type="gramEnd"/>
            <w:r w:rsidRPr="003D5E8B">
              <w:rPr>
                <w:rFonts w:eastAsia="Times New Roman"/>
              </w:rPr>
              <w:t xml:space="preserve"> закупівлю;</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 xml:space="preserve">5) погодження зміни </w:t>
            </w:r>
            <w:proofErr w:type="gramStart"/>
            <w:r w:rsidRPr="003D5E8B">
              <w:rPr>
                <w:rFonts w:eastAsia="Times New Roman"/>
              </w:rPr>
              <w:t>ц</w:t>
            </w:r>
            <w:proofErr w:type="gramEnd"/>
            <w:r w:rsidRPr="003D5E8B">
              <w:rPr>
                <w:rFonts w:eastAsia="Times New Roman"/>
              </w:rPr>
              <w:t>іни в договорі про закупівлю в бік зменшення (без зміни кількості (обсягу) та якості товарів, робіт і послуг);</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3D5E8B">
              <w:rPr>
                <w:rFonts w:eastAsia="Times New Roman"/>
              </w:rPr>
              <w:t>п</w:t>
            </w:r>
            <w:proofErr w:type="gramEnd"/>
            <w:r w:rsidRPr="003D5E8B">
              <w:rPr>
                <w:rFonts w:eastAsia="Times New Roma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w:t>
            </w:r>
            <w:proofErr w:type="gramStart"/>
            <w:r w:rsidRPr="003D5E8B">
              <w:rPr>
                <w:rFonts w:eastAsia="Times New Roman"/>
              </w:rPr>
              <w:t>,щ</w:t>
            </w:r>
            <w:proofErr w:type="gramEnd"/>
            <w:r w:rsidRPr="003D5E8B">
              <w:rPr>
                <w:rFonts w:eastAsia="Times New Roman"/>
              </w:rPr>
              <w:t xml:space="preserve">о застосовуються в договорі про закупівлю, у разі встановлення в договорі </w:t>
            </w:r>
            <w:proofErr w:type="gramStart"/>
            <w:r w:rsidRPr="003D5E8B">
              <w:rPr>
                <w:rFonts w:eastAsia="Times New Roman"/>
              </w:rPr>
              <w:t>про</w:t>
            </w:r>
            <w:proofErr w:type="gramEnd"/>
            <w:r w:rsidRPr="003D5E8B">
              <w:rPr>
                <w:rFonts w:eastAsia="Times New Roman"/>
              </w:rPr>
              <w:t xml:space="preserve"> закупівлю порядку зміни ціни;</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8) зміни умов у зв’язку із застосуванням положень частини шостої статті 41 Закону.</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Згідно частини 1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BF5224" w:rsidRPr="003D5E8B" w:rsidRDefault="00BF5224" w:rsidP="003D5E8B">
            <w:pPr>
              <w:widowControl w:val="0"/>
              <w:contextualSpacing/>
              <w:jc w:val="both"/>
            </w:pPr>
            <w:r w:rsidRPr="003D5E8B">
              <w:t>Догові</w:t>
            </w:r>
            <w:proofErr w:type="gramStart"/>
            <w:r w:rsidRPr="003D5E8B">
              <w:t>р</w:t>
            </w:r>
            <w:proofErr w:type="gramEnd"/>
            <w:r w:rsidRPr="003D5E8B">
              <w:t xml:space="preserve"> про закупівлю є нікчемним у разі:</w:t>
            </w:r>
          </w:p>
          <w:p w:rsidR="00BF5224" w:rsidRPr="003D5E8B" w:rsidRDefault="00BF5224" w:rsidP="003D5E8B">
            <w:pPr>
              <w:widowControl w:val="0"/>
              <w:contextualSpacing/>
              <w:jc w:val="both"/>
            </w:pPr>
            <w:r w:rsidRPr="003D5E8B">
              <w:t>1) коли замовник уклав догові</w:t>
            </w:r>
            <w:proofErr w:type="gramStart"/>
            <w:r w:rsidRPr="003D5E8B">
              <w:t>р</w:t>
            </w:r>
            <w:proofErr w:type="gramEnd"/>
            <w:r w:rsidRPr="003D5E8B">
              <w:t xml:space="preserve"> про закупівлю з порушенням вимог, визначених пунктом 5 Особливостей;</w:t>
            </w:r>
          </w:p>
          <w:p w:rsidR="00BF5224" w:rsidRPr="003D5E8B" w:rsidRDefault="00BF5224" w:rsidP="003D5E8B">
            <w:pPr>
              <w:widowControl w:val="0"/>
              <w:contextualSpacing/>
              <w:jc w:val="both"/>
            </w:pPr>
            <w:r w:rsidRPr="003D5E8B">
              <w:t xml:space="preserve">2) укладення договору </w:t>
            </w:r>
            <w:proofErr w:type="gramStart"/>
            <w:r w:rsidRPr="003D5E8B">
              <w:t>про</w:t>
            </w:r>
            <w:proofErr w:type="gramEnd"/>
            <w:r w:rsidRPr="003D5E8B">
              <w:t xml:space="preserve"> закупівлю з порушенням вимог пункту 18 Особливостей;</w:t>
            </w:r>
          </w:p>
          <w:p w:rsidR="00BF5224" w:rsidRPr="003D5E8B" w:rsidRDefault="00BF5224" w:rsidP="003D5E8B">
            <w:pPr>
              <w:widowControl w:val="0"/>
              <w:contextualSpacing/>
              <w:jc w:val="both"/>
            </w:pPr>
            <w:r w:rsidRPr="003D5E8B">
              <w:t xml:space="preserve">3) укладення договору про закупівлю в період оскарження відкритих торгів </w:t>
            </w:r>
            <w:proofErr w:type="gramStart"/>
            <w:r w:rsidRPr="003D5E8B">
              <w:t>в</w:t>
            </w:r>
            <w:proofErr w:type="gramEnd"/>
            <w:r w:rsidRPr="003D5E8B">
              <w:t>ідповідно до статті 18 Закону та Особливостей;</w:t>
            </w:r>
          </w:p>
          <w:p w:rsidR="00BF5224" w:rsidRPr="003D5E8B" w:rsidRDefault="00BF5224" w:rsidP="003D5E8B">
            <w:pPr>
              <w:widowControl w:val="0"/>
              <w:contextualSpacing/>
              <w:jc w:val="both"/>
            </w:pPr>
            <w:r w:rsidRPr="003D5E8B">
              <w:t xml:space="preserve">4) укладення договору з порушенням строків, передбачених абзацами третім та четвертим пункту 49 цих особливостей, </w:t>
            </w:r>
            <w:proofErr w:type="gramStart"/>
            <w:r w:rsidRPr="003D5E8B">
              <w:t>кр</w:t>
            </w:r>
            <w:proofErr w:type="gramEnd"/>
            <w:r w:rsidRPr="003D5E8B">
              <w:t>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F5224" w:rsidRPr="003D5E8B" w:rsidRDefault="00BF5224" w:rsidP="003D5E8B">
            <w:pPr>
              <w:pStyle w:val="rvps2"/>
              <w:spacing w:before="0" w:beforeAutospacing="0" w:after="0" w:afterAutospacing="0"/>
              <w:ind w:firstLine="147"/>
              <w:jc w:val="both"/>
              <w:rPr>
                <w:lang w:val="uk-UA"/>
              </w:rPr>
            </w:pPr>
            <w:r w:rsidRPr="003D5E8B">
              <w:t>5) коли назва предмета закупі</w:t>
            </w:r>
            <w:proofErr w:type="gramStart"/>
            <w:r w:rsidRPr="003D5E8B">
              <w:t>вл</w:t>
            </w:r>
            <w:proofErr w:type="gramEnd"/>
            <w:r w:rsidRPr="003D5E8B">
              <w:t>і із зазначенням коду за Єдиним закупівельним словником не відповідає товарам, роботам чи послугам, що фактично закуплені замовником.</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rvts0"/>
                <w:b/>
                <w:lang w:val="uk-UA"/>
              </w:rPr>
            </w:pPr>
            <w:r w:rsidRPr="003D5E8B">
              <w:rPr>
                <w:rStyle w:val="rvts0"/>
                <w:b/>
                <w:lang w:val="uk-UA"/>
              </w:rPr>
              <w:lastRenderedPageBreak/>
              <w:t>6.</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rStyle w:val="a4"/>
                <w:b w:val="0"/>
                <w:lang w:val="uk-UA"/>
              </w:rPr>
            </w:pPr>
            <w:r w:rsidRPr="003D5E8B">
              <w:rPr>
                <w:rStyle w:val="rvts0"/>
                <w:b/>
                <w:lang w:val="uk-UA"/>
              </w:rPr>
              <w:t xml:space="preserve">Дії замовника </w:t>
            </w:r>
            <w:r w:rsidRPr="003D5E8B">
              <w:rPr>
                <w:b/>
                <w:lang w:val="uk-UA" w:eastAsia="uk-UA"/>
              </w:rPr>
              <w:t xml:space="preserve">у разі відхилення тендерної </w:t>
            </w:r>
            <w:r w:rsidRPr="003D5E8B">
              <w:rPr>
                <w:b/>
                <w:lang w:val="uk-UA" w:eastAsia="uk-UA"/>
              </w:rPr>
              <w:lastRenderedPageBreak/>
              <w:t>пропозиції з підстави, визначеної підпунктом 3 пункту 44 Особливостей</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spacing w:line="240" w:lineRule="auto"/>
              <w:ind w:firstLine="147"/>
              <w:jc w:val="both"/>
              <w:rPr>
                <w:rFonts w:ascii="Times New Roman" w:hAnsi="Times New Roman" w:cs="Times New Roman"/>
                <w:color w:val="auto"/>
                <w:sz w:val="24"/>
                <w:szCs w:val="24"/>
                <w:lang w:val="uk-UA"/>
              </w:rPr>
            </w:pPr>
            <w:r w:rsidRPr="003D5E8B">
              <w:rPr>
                <w:rFonts w:ascii="Times New Roman" w:eastAsia="Times New Roman" w:hAnsi="Times New Roman" w:cs="Times New Roman"/>
                <w:color w:val="auto"/>
                <w:sz w:val="24"/>
                <w:szCs w:val="24"/>
                <w:shd w:val="clear" w:color="auto" w:fill="FFFFFF"/>
                <w:lang w:val="uk-UA" w:eastAsia="ru-RU"/>
              </w:rPr>
              <w:lastRenderedPageBreak/>
              <w:t>У разі відхилення тендерної пропозиції з підстави, визначеної </w:t>
            </w:r>
            <w:hyperlink r:id="rId39" w:anchor="n605" w:history="1">
              <w:r w:rsidRPr="003D5E8B">
                <w:rPr>
                  <w:rFonts w:ascii="Times New Roman" w:eastAsia="Times New Roman" w:hAnsi="Times New Roman" w:cs="Times New Roman"/>
                  <w:color w:val="auto"/>
                  <w:sz w:val="24"/>
                  <w:szCs w:val="24"/>
                  <w:u w:val="single"/>
                  <w:shd w:val="clear" w:color="auto" w:fill="FFFFFF"/>
                  <w:lang w:val="uk-UA" w:eastAsia="ru-RU"/>
                </w:rPr>
                <w:t>підпунктом 3</w:t>
              </w:r>
            </w:hyperlink>
            <w:r w:rsidRPr="003D5E8B">
              <w:rPr>
                <w:rFonts w:ascii="Times New Roman" w:eastAsia="Times New Roman" w:hAnsi="Times New Roman" w:cs="Times New Roman"/>
                <w:color w:val="auto"/>
                <w:sz w:val="24"/>
                <w:szCs w:val="24"/>
                <w:shd w:val="clear" w:color="auto" w:fill="FFFFFF"/>
                <w:lang w:val="uk-UA" w:eastAsia="ru-RU"/>
              </w:rPr>
              <w:t xml:space="preserve"> пункту 44 Особливостей, замовник </w:t>
            </w:r>
            <w:r w:rsidRPr="003D5E8B">
              <w:rPr>
                <w:rFonts w:ascii="Times New Roman" w:eastAsia="Times New Roman" w:hAnsi="Times New Roman" w:cs="Times New Roman"/>
                <w:color w:val="auto"/>
                <w:sz w:val="24"/>
                <w:szCs w:val="24"/>
                <w:shd w:val="clear" w:color="auto" w:fill="FFFFFF"/>
                <w:lang w:val="uk-UA" w:eastAsia="ru-RU"/>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3D5E8B">
                <w:rPr>
                  <w:rFonts w:ascii="Times New Roman" w:eastAsia="Times New Roman" w:hAnsi="Times New Roman" w:cs="Times New Roman"/>
                  <w:color w:val="auto"/>
                  <w:sz w:val="24"/>
                  <w:szCs w:val="24"/>
                  <w:u w:val="single"/>
                  <w:shd w:val="clear" w:color="auto" w:fill="FFFFFF"/>
                  <w:lang w:val="uk-UA" w:eastAsia="ru-RU"/>
                </w:rPr>
                <w:t>статтею</w:t>
              </w:r>
            </w:hyperlink>
            <w:hyperlink r:id="rId41" w:anchor="n1611" w:tgtFrame="_blank" w:history="1">
              <w:r w:rsidRPr="003D5E8B">
                <w:rPr>
                  <w:rFonts w:ascii="Times New Roman" w:eastAsia="Times New Roman" w:hAnsi="Times New Roman" w:cs="Times New Roman"/>
                  <w:color w:val="auto"/>
                  <w:sz w:val="24"/>
                  <w:szCs w:val="24"/>
                  <w:u w:val="single"/>
                  <w:shd w:val="clear" w:color="auto" w:fill="FFFFFF"/>
                  <w:lang w:val="uk-UA" w:eastAsia="ru-RU"/>
                </w:rPr>
                <w:t> 33</w:t>
              </w:r>
            </w:hyperlink>
            <w:r w:rsidRPr="003D5E8B">
              <w:rPr>
                <w:rFonts w:ascii="Times New Roman" w:eastAsia="Times New Roman" w:hAnsi="Times New Roman" w:cs="Times New Roman"/>
                <w:color w:val="auto"/>
                <w:sz w:val="24"/>
                <w:szCs w:val="24"/>
                <w:shd w:val="clear" w:color="auto" w:fill="FFFFFF"/>
                <w:lang w:val="uk-UA" w:eastAsia="ru-RU"/>
              </w:rPr>
              <w:t> Закону та пунктом 49 Постанови.</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rvts0"/>
                <w:b/>
                <w:lang w:val="uk-UA"/>
              </w:rPr>
            </w:pPr>
            <w:r w:rsidRPr="003D5E8B">
              <w:rPr>
                <w:rStyle w:val="rvts0"/>
                <w:b/>
                <w:lang w:val="uk-UA"/>
              </w:rPr>
              <w:lastRenderedPageBreak/>
              <w:t>7.</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rStyle w:val="rvts0"/>
                <w:b/>
                <w:lang w:val="uk-UA"/>
              </w:rPr>
            </w:pPr>
            <w:r w:rsidRPr="003D5E8B">
              <w:rPr>
                <w:rStyle w:val="rvts0"/>
                <w:b/>
              </w:rPr>
              <w:t xml:space="preserve">Забезпечення виконання договору </w:t>
            </w:r>
            <w:proofErr w:type="gramStart"/>
            <w:r w:rsidRPr="003D5E8B">
              <w:rPr>
                <w:rStyle w:val="rvts0"/>
                <w:b/>
              </w:rPr>
              <w:t>про</w:t>
            </w:r>
            <w:proofErr w:type="gramEnd"/>
            <w:r w:rsidRPr="003D5E8B">
              <w:rPr>
                <w:rStyle w:val="rvts0"/>
                <w:b/>
              </w:rPr>
              <w:t xml:space="preserve"> закупівлю</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rvts0"/>
                <w:lang w:val="uk-UA"/>
              </w:rPr>
            </w:pPr>
            <w:r w:rsidRPr="003D5E8B">
              <w:rPr>
                <w:rStyle w:val="rvts0"/>
                <w:lang w:val="uk-UA"/>
              </w:rPr>
              <w:t>Не вимагається</w:t>
            </w:r>
          </w:p>
        </w:tc>
      </w:tr>
    </w:tbl>
    <w:p w:rsidR="00D24989" w:rsidRDefault="00D24989" w:rsidP="00D767CC">
      <w:pPr>
        <w:ind w:left="6521"/>
        <w:jc w:val="right"/>
        <w:rPr>
          <w:b/>
        </w:rPr>
      </w:pPr>
    </w:p>
    <w:p w:rsidR="00D24989" w:rsidRDefault="00D24989">
      <w:pPr>
        <w:spacing w:after="160" w:line="259" w:lineRule="auto"/>
        <w:rPr>
          <w:b/>
        </w:rPr>
      </w:pPr>
      <w:r>
        <w:rPr>
          <w:b/>
        </w:rPr>
        <w:br w:type="page"/>
      </w:r>
    </w:p>
    <w:p w:rsidR="00214B24" w:rsidRDefault="00214B24" w:rsidP="00214B24">
      <w:pPr>
        <w:widowControl w:val="0"/>
        <w:autoSpaceDE w:val="0"/>
        <w:autoSpaceDN w:val="0"/>
        <w:adjustRightInd w:val="0"/>
        <w:jc w:val="right"/>
      </w:pPr>
    </w:p>
    <w:p w:rsidR="00214B24" w:rsidRPr="00782AA1" w:rsidRDefault="00214B24" w:rsidP="00782AA1">
      <w:pPr>
        <w:widowControl w:val="0"/>
        <w:tabs>
          <w:tab w:val="left" w:pos="4860"/>
        </w:tabs>
        <w:autoSpaceDE w:val="0"/>
        <w:autoSpaceDN w:val="0"/>
        <w:adjustRightInd w:val="0"/>
        <w:jc w:val="right"/>
        <w:rPr>
          <w:b/>
          <w:bCs/>
          <w:i/>
          <w:iCs/>
        </w:rPr>
      </w:pPr>
      <w:r w:rsidRPr="00782AA1">
        <w:rPr>
          <w:b/>
          <w:bCs/>
          <w:i/>
          <w:iCs/>
        </w:rPr>
        <w:t>Додаток 1</w:t>
      </w:r>
    </w:p>
    <w:p w:rsidR="00214B24" w:rsidRPr="00782AA1" w:rsidRDefault="00214B24" w:rsidP="00782AA1">
      <w:pPr>
        <w:widowControl w:val="0"/>
        <w:tabs>
          <w:tab w:val="left" w:pos="4860"/>
        </w:tabs>
        <w:autoSpaceDE w:val="0"/>
        <w:autoSpaceDN w:val="0"/>
        <w:adjustRightInd w:val="0"/>
        <w:jc w:val="right"/>
        <w:rPr>
          <w:b/>
          <w:bCs/>
          <w:i/>
          <w:iCs/>
        </w:rPr>
      </w:pPr>
      <w:r w:rsidRPr="00782AA1">
        <w:rPr>
          <w:b/>
          <w:bCs/>
          <w:i/>
          <w:iCs/>
        </w:rPr>
        <w:t xml:space="preserve">до тендерної документації </w:t>
      </w:r>
    </w:p>
    <w:p w:rsidR="00214B24" w:rsidRPr="00782AA1" w:rsidRDefault="00214B24" w:rsidP="00782AA1">
      <w:pPr>
        <w:widowControl w:val="0"/>
        <w:tabs>
          <w:tab w:val="left" w:pos="4860"/>
        </w:tabs>
        <w:autoSpaceDE w:val="0"/>
        <w:autoSpaceDN w:val="0"/>
        <w:adjustRightInd w:val="0"/>
        <w:jc w:val="right"/>
        <w:rPr>
          <w:bCs/>
          <w:i/>
          <w:iCs/>
        </w:rPr>
      </w:pPr>
    </w:p>
    <w:p w:rsidR="00214B24" w:rsidRPr="00782AA1" w:rsidRDefault="00214B24" w:rsidP="00782AA1">
      <w:pPr>
        <w:widowControl w:val="0"/>
        <w:autoSpaceDE w:val="0"/>
        <w:autoSpaceDN w:val="0"/>
        <w:adjustRightInd w:val="0"/>
        <w:jc w:val="center"/>
        <w:rPr>
          <w:b/>
          <w:bCs/>
          <w:u w:val="single"/>
        </w:rPr>
      </w:pPr>
    </w:p>
    <w:p w:rsidR="00214B24" w:rsidRPr="00782AA1" w:rsidRDefault="00214B24" w:rsidP="00782AA1">
      <w:pPr>
        <w:widowControl w:val="0"/>
        <w:autoSpaceDE w:val="0"/>
        <w:autoSpaceDN w:val="0"/>
        <w:adjustRightInd w:val="0"/>
        <w:jc w:val="center"/>
        <w:rPr>
          <w:b/>
          <w:bCs/>
          <w:u w:val="single"/>
        </w:rPr>
      </w:pPr>
      <w:proofErr w:type="gramStart"/>
      <w:r w:rsidRPr="00782AA1">
        <w:rPr>
          <w:b/>
          <w:bCs/>
          <w:u w:val="single"/>
        </w:rPr>
        <w:t>Ц</w:t>
      </w:r>
      <w:proofErr w:type="gramEnd"/>
      <w:r w:rsidRPr="00782AA1">
        <w:rPr>
          <w:b/>
          <w:bCs/>
          <w:u w:val="single"/>
        </w:rPr>
        <w:t>ІНОВА ПРОПОЗИЦІЯ</w:t>
      </w:r>
    </w:p>
    <w:p w:rsidR="00214B24" w:rsidRPr="00782AA1" w:rsidRDefault="00214B24" w:rsidP="00782AA1">
      <w:pPr>
        <w:widowControl w:val="0"/>
        <w:autoSpaceDE w:val="0"/>
        <w:autoSpaceDN w:val="0"/>
        <w:adjustRightInd w:val="0"/>
        <w:jc w:val="center"/>
        <w:rPr>
          <w:b/>
          <w:bCs/>
          <w:u w:val="single"/>
        </w:rPr>
      </w:pPr>
      <w:proofErr w:type="gramStart"/>
      <w:r w:rsidRPr="00782AA1">
        <w:rPr>
          <w:b/>
          <w:bCs/>
          <w:u w:val="single"/>
        </w:rPr>
        <w:t>на</w:t>
      </w:r>
      <w:proofErr w:type="gramEnd"/>
      <w:r w:rsidRPr="00782AA1">
        <w:rPr>
          <w:b/>
          <w:bCs/>
          <w:u w:val="single"/>
        </w:rPr>
        <w:t xml:space="preserve"> закупівлю по предмету </w:t>
      </w:r>
    </w:p>
    <w:p w:rsidR="00FB1CD4" w:rsidRDefault="00053543" w:rsidP="00782AA1">
      <w:pPr>
        <w:widowControl w:val="0"/>
        <w:autoSpaceDE w:val="0"/>
        <w:autoSpaceDN w:val="0"/>
        <w:adjustRightInd w:val="0"/>
        <w:jc w:val="center"/>
        <w:rPr>
          <w:b/>
          <w:lang w:val="uk-UA"/>
        </w:rPr>
      </w:pPr>
      <w:r w:rsidRPr="00D939D1">
        <w:rPr>
          <w:b/>
          <w:lang w:val="uk-UA"/>
        </w:rPr>
        <w:t xml:space="preserve">код ДК 021:2015: </w:t>
      </w:r>
      <w:r w:rsidRPr="00053543">
        <w:rPr>
          <w:rStyle w:val="ringostat-extension-button"/>
          <w:b/>
          <w:bdr w:val="none" w:sz="0" w:space="0" w:color="auto" w:frame="1"/>
          <w:shd w:val="clear" w:color="auto" w:fill="FFFFFF"/>
        </w:rPr>
        <w:t>43260000-3</w:t>
      </w:r>
      <w:r w:rsidRPr="00053543">
        <w:rPr>
          <w:b/>
          <w:shd w:val="clear" w:color="auto" w:fill="FFFFFF"/>
          <w:lang w:val="uk-UA"/>
        </w:rPr>
        <w:t xml:space="preserve"> -</w:t>
      </w:r>
      <w:r w:rsidRPr="00C72665">
        <w:rPr>
          <w:b/>
          <w:shd w:val="clear" w:color="auto" w:fill="FFFFFF"/>
          <w:lang w:val="uk-UA"/>
        </w:rPr>
        <w:t xml:space="preserve"> </w:t>
      </w:r>
      <w:r>
        <w:rPr>
          <w:b/>
          <w:shd w:val="clear" w:color="auto" w:fill="FFFFFF"/>
          <w:lang w:val="uk-UA"/>
        </w:rPr>
        <w:t>м</w:t>
      </w:r>
      <w:r w:rsidRPr="00C72665">
        <w:rPr>
          <w:b/>
          <w:shd w:val="clear" w:color="auto" w:fill="FFFFFF"/>
          <w:lang w:val="uk-UA"/>
        </w:rPr>
        <w:t>еханічні лопати, екскаватори та ковшові навантажувачі, гірнича техніка</w:t>
      </w:r>
      <w:r w:rsidRPr="00D939D1">
        <w:rPr>
          <w:b/>
          <w:lang w:val="uk-UA"/>
        </w:rPr>
        <w:t xml:space="preserve"> (</w:t>
      </w:r>
      <w:r>
        <w:rPr>
          <w:b/>
          <w:shd w:val="clear" w:color="auto" w:fill="FFFFFF"/>
          <w:lang w:val="uk-UA"/>
        </w:rPr>
        <w:t>е</w:t>
      </w:r>
      <w:r w:rsidRPr="00C72665">
        <w:rPr>
          <w:b/>
          <w:shd w:val="clear" w:color="auto" w:fill="FFFFFF"/>
          <w:lang w:val="uk-UA"/>
        </w:rPr>
        <w:t>кскаватор-навантажувач</w:t>
      </w:r>
      <w:r w:rsidRPr="00D939D1">
        <w:rPr>
          <w:b/>
          <w:lang w:val="uk-UA"/>
        </w:rPr>
        <w:t>)</w:t>
      </w:r>
    </w:p>
    <w:p w:rsidR="00D939D1" w:rsidRPr="00D939D1" w:rsidRDefault="00D939D1" w:rsidP="00782AA1">
      <w:pPr>
        <w:widowControl w:val="0"/>
        <w:autoSpaceDE w:val="0"/>
        <w:autoSpaceDN w:val="0"/>
        <w:adjustRightInd w:val="0"/>
        <w:jc w:val="center"/>
        <w:rPr>
          <w:b/>
          <w:bCs/>
          <w:strike/>
          <w:u w:val="single"/>
        </w:rPr>
      </w:pPr>
    </w:p>
    <w:tbl>
      <w:tblPr>
        <w:tblW w:w="5000" w:type="pct"/>
        <w:tblLook w:val="04A0" w:firstRow="1" w:lastRow="0" w:firstColumn="1" w:lastColumn="0" w:noHBand="0" w:noVBand="1"/>
      </w:tblPr>
      <w:tblGrid>
        <w:gridCol w:w="6044"/>
        <w:gridCol w:w="4093"/>
      </w:tblGrid>
      <w:tr w:rsidR="00214B24" w:rsidRPr="00782AA1" w:rsidTr="00214B24">
        <w:tc>
          <w:tcPr>
            <w:tcW w:w="2981"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r w:rsidRPr="00782AA1">
              <w:rPr>
                <w:b/>
                <w:bCs/>
              </w:rPr>
              <w:t>1. Повне або скорочене  найменування учасника (</w:t>
            </w:r>
            <w:proofErr w:type="gramStart"/>
            <w:r w:rsidRPr="00782AA1">
              <w:rPr>
                <w:b/>
                <w:bCs/>
              </w:rPr>
              <w:t>пр</w:t>
            </w:r>
            <w:proofErr w:type="gramEnd"/>
            <w:r w:rsidRPr="00782AA1">
              <w:rPr>
                <w:b/>
                <w:bCs/>
              </w:rPr>
              <w:t xml:space="preserve">ізвище, ім’я, по батькові для Учасників фізичних осіб, фізичних осіб-підприємців) </w:t>
            </w:r>
          </w:p>
        </w:tc>
        <w:tc>
          <w:tcPr>
            <w:tcW w:w="2019"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p>
        </w:tc>
      </w:tr>
      <w:tr w:rsidR="00214B24" w:rsidRPr="00782AA1" w:rsidTr="00214B24">
        <w:trPr>
          <w:trHeight w:val="121"/>
        </w:trPr>
        <w:tc>
          <w:tcPr>
            <w:tcW w:w="2981"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r w:rsidRPr="00782AA1">
              <w:rPr>
                <w:b/>
                <w:bCs/>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p>
        </w:tc>
      </w:tr>
      <w:tr w:rsidR="00214B24" w:rsidRPr="00782AA1" w:rsidTr="00214B24">
        <w:tc>
          <w:tcPr>
            <w:tcW w:w="2981"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r w:rsidRPr="00782AA1">
              <w:rPr>
                <w:b/>
                <w:bCs/>
              </w:rPr>
              <w:t>3. Код ЄДРПОУ/І</w:t>
            </w:r>
            <w:proofErr w:type="gramStart"/>
            <w:r w:rsidRPr="00782AA1">
              <w:rPr>
                <w:b/>
                <w:bCs/>
              </w:rPr>
              <w:t>ПН</w:t>
            </w:r>
            <w:proofErr w:type="gramEnd"/>
            <w:r w:rsidRPr="00782AA1">
              <w:rPr>
                <w:b/>
                <w:bCs/>
              </w:rPr>
              <w:t xml:space="preserve"> учасника </w:t>
            </w:r>
          </w:p>
        </w:tc>
        <w:tc>
          <w:tcPr>
            <w:tcW w:w="2019"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p>
        </w:tc>
      </w:tr>
      <w:tr w:rsidR="00214B24" w:rsidRPr="00782AA1" w:rsidTr="00214B24">
        <w:tc>
          <w:tcPr>
            <w:tcW w:w="2981"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r w:rsidRPr="00782AA1">
              <w:rPr>
                <w:b/>
                <w:bCs/>
              </w:rPr>
              <w:t xml:space="preserve">4. Банківські реквізити </w:t>
            </w:r>
          </w:p>
        </w:tc>
        <w:tc>
          <w:tcPr>
            <w:tcW w:w="2019"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p>
        </w:tc>
      </w:tr>
      <w:tr w:rsidR="00214B24" w:rsidRPr="00782AA1" w:rsidTr="00214B24">
        <w:tc>
          <w:tcPr>
            <w:tcW w:w="2981"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r w:rsidRPr="00782AA1">
              <w:rPr>
                <w:b/>
                <w:bCs/>
              </w:rPr>
              <w:t xml:space="preserve">5. Телефон (факс), </w:t>
            </w:r>
            <w:proofErr w:type="gramStart"/>
            <w:r w:rsidRPr="00782AA1">
              <w:rPr>
                <w:b/>
                <w:bCs/>
              </w:rPr>
              <w:t>е</w:t>
            </w:r>
            <w:proofErr w:type="gramEnd"/>
            <w:r w:rsidRPr="00782AA1">
              <w:rPr>
                <w:b/>
                <w:bCs/>
              </w:rPr>
              <w:t>-mail</w:t>
            </w:r>
          </w:p>
        </w:tc>
        <w:tc>
          <w:tcPr>
            <w:tcW w:w="2019"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p>
        </w:tc>
      </w:tr>
    </w:tbl>
    <w:p w:rsidR="00214B24" w:rsidRPr="00782AA1" w:rsidRDefault="00214B24" w:rsidP="00782AA1">
      <w:pPr>
        <w:widowControl w:val="0"/>
        <w:autoSpaceDE w:val="0"/>
        <w:autoSpaceDN w:val="0"/>
        <w:adjustRightInd w:val="0"/>
        <w:jc w:val="both"/>
      </w:pPr>
    </w:p>
    <w:p w:rsidR="00214B24" w:rsidRPr="00782AA1" w:rsidRDefault="00214B24" w:rsidP="00782AA1">
      <w:pPr>
        <w:widowControl w:val="0"/>
        <w:autoSpaceDE w:val="0"/>
        <w:autoSpaceDN w:val="0"/>
        <w:adjustRightInd w:val="0"/>
        <w:ind w:firstLine="284"/>
        <w:jc w:val="both"/>
      </w:pPr>
      <w:r w:rsidRPr="00782AA1">
        <w:t xml:space="preserve">1. Вивчивши дану тендерну документацію, на виконання зазначеного вище, ми, уповноважені на </w:t>
      </w:r>
      <w:proofErr w:type="gramStart"/>
      <w:r w:rsidRPr="00782AA1">
        <w:t>п</w:t>
      </w:r>
      <w:proofErr w:type="gramEnd"/>
      <w:r w:rsidRPr="00782AA1">
        <w:t xml:space="preserve">ідписання Договору, маємо можливість та погоджуємося виконати вимоги Замовника та Договору на умовах, зазначених у цій пропозиції: </w:t>
      </w:r>
    </w:p>
    <w:p w:rsidR="00214B24" w:rsidRPr="00782AA1" w:rsidRDefault="00214B24" w:rsidP="00782AA1">
      <w:pPr>
        <w:widowControl w:val="0"/>
        <w:autoSpaceDE w:val="0"/>
        <w:autoSpaceDN w:val="0"/>
        <w:adjustRightInd w:val="0"/>
        <w:ind w:firstLine="284"/>
        <w:jc w:val="both"/>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699"/>
        <w:gridCol w:w="968"/>
        <w:gridCol w:w="799"/>
        <w:gridCol w:w="1254"/>
        <w:gridCol w:w="1254"/>
        <w:gridCol w:w="1212"/>
        <w:gridCol w:w="1212"/>
      </w:tblGrid>
      <w:tr w:rsidR="00D608F5" w:rsidRPr="00C359EF" w:rsidTr="00D939D1">
        <w:trPr>
          <w:trHeight w:val="480"/>
        </w:trPr>
        <w:tc>
          <w:tcPr>
            <w:tcW w:w="560" w:type="dxa"/>
            <w:shd w:val="clear" w:color="auto" w:fill="auto"/>
            <w:noWrap/>
            <w:vAlign w:val="center"/>
          </w:tcPr>
          <w:p w:rsidR="00D608F5" w:rsidRPr="00C359EF" w:rsidRDefault="00D608F5" w:rsidP="00D939D1">
            <w:pPr>
              <w:jc w:val="center"/>
              <w:rPr>
                <w:b/>
              </w:rPr>
            </w:pPr>
            <w:r w:rsidRPr="00C359EF">
              <w:rPr>
                <w:b/>
              </w:rPr>
              <w:t>№</w:t>
            </w:r>
          </w:p>
          <w:p w:rsidR="00D608F5" w:rsidRPr="00C359EF" w:rsidRDefault="00D608F5" w:rsidP="00D939D1">
            <w:pPr>
              <w:jc w:val="center"/>
              <w:rPr>
                <w:b/>
              </w:rPr>
            </w:pPr>
            <w:r w:rsidRPr="00C359EF">
              <w:rPr>
                <w:b/>
              </w:rPr>
              <w:t>з/</w:t>
            </w:r>
            <w:proofErr w:type="gramStart"/>
            <w:r w:rsidRPr="00C359EF">
              <w:rPr>
                <w:b/>
              </w:rPr>
              <w:t>п</w:t>
            </w:r>
            <w:proofErr w:type="gramEnd"/>
          </w:p>
        </w:tc>
        <w:tc>
          <w:tcPr>
            <w:tcW w:w="2699" w:type="dxa"/>
            <w:vAlign w:val="center"/>
          </w:tcPr>
          <w:p w:rsidR="00D608F5" w:rsidRPr="00D128F9" w:rsidRDefault="00D608F5" w:rsidP="00D128F9">
            <w:pPr>
              <w:jc w:val="center"/>
              <w:rPr>
                <w:b/>
                <w:lang w:val="uk-UA"/>
              </w:rPr>
            </w:pPr>
            <w:r w:rsidRPr="00136F2B">
              <w:rPr>
                <w:b/>
                <w:sz w:val="16"/>
                <w:szCs w:val="16"/>
              </w:rPr>
              <w:t xml:space="preserve">Найменування </w:t>
            </w:r>
            <w:r w:rsidR="00D128F9">
              <w:rPr>
                <w:b/>
                <w:sz w:val="16"/>
                <w:szCs w:val="16"/>
                <w:lang w:val="uk-UA"/>
              </w:rPr>
              <w:t>предмета закупі</w:t>
            </w:r>
            <w:proofErr w:type="gramStart"/>
            <w:r w:rsidR="00D128F9">
              <w:rPr>
                <w:b/>
                <w:sz w:val="16"/>
                <w:szCs w:val="16"/>
                <w:lang w:val="uk-UA"/>
              </w:rPr>
              <w:t>вл</w:t>
            </w:r>
            <w:proofErr w:type="gramEnd"/>
            <w:r w:rsidR="00D128F9">
              <w:rPr>
                <w:b/>
                <w:sz w:val="16"/>
                <w:szCs w:val="16"/>
                <w:lang w:val="uk-UA"/>
              </w:rPr>
              <w:t>і (або еквівалент)</w:t>
            </w:r>
          </w:p>
        </w:tc>
        <w:tc>
          <w:tcPr>
            <w:tcW w:w="968" w:type="dxa"/>
            <w:vAlign w:val="center"/>
          </w:tcPr>
          <w:p w:rsidR="00D608F5" w:rsidRPr="00C359EF" w:rsidRDefault="00D608F5" w:rsidP="00D939D1">
            <w:pPr>
              <w:jc w:val="center"/>
              <w:rPr>
                <w:b/>
              </w:rPr>
            </w:pPr>
            <w:r w:rsidRPr="00C359EF">
              <w:rPr>
                <w:b/>
              </w:rPr>
              <w:t>Од</w:t>
            </w:r>
            <w:proofErr w:type="gramStart"/>
            <w:r w:rsidRPr="00C359EF">
              <w:rPr>
                <w:b/>
              </w:rPr>
              <w:t>.</w:t>
            </w:r>
            <w:proofErr w:type="gramEnd"/>
            <w:r w:rsidRPr="00C359EF">
              <w:rPr>
                <w:b/>
              </w:rPr>
              <w:t xml:space="preserve"> </w:t>
            </w:r>
            <w:proofErr w:type="gramStart"/>
            <w:r w:rsidRPr="00C359EF">
              <w:rPr>
                <w:b/>
              </w:rPr>
              <w:t>в</w:t>
            </w:r>
            <w:proofErr w:type="gramEnd"/>
            <w:r w:rsidRPr="00C359EF">
              <w:rPr>
                <w:b/>
              </w:rPr>
              <w:t>иміру</w:t>
            </w:r>
          </w:p>
        </w:tc>
        <w:tc>
          <w:tcPr>
            <w:tcW w:w="799" w:type="dxa"/>
            <w:vAlign w:val="center"/>
          </w:tcPr>
          <w:p w:rsidR="00D608F5" w:rsidRPr="00C359EF" w:rsidRDefault="00D608F5" w:rsidP="00D939D1">
            <w:pPr>
              <w:jc w:val="center"/>
              <w:rPr>
                <w:b/>
              </w:rPr>
            </w:pPr>
            <w:r w:rsidRPr="00C359EF">
              <w:rPr>
                <w:b/>
              </w:rPr>
              <w:t>Кіль-кість</w:t>
            </w:r>
          </w:p>
        </w:tc>
        <w:tc>
          <w:tcPr>
            <w:tcW w:w="1254" w:type="dxa"/>
            <w:vAlign w:val="center"/>
          </w:tcPr>
          <w:p w:rsidR="00D608F5" w:rsidRPr="00C359EF" w:rsidRDefault="00D608F5" w:rsidP="00D939D1">
            <w:pPr>
              <w:jc w:val="center"/>
              <w:rPr>
                <w:b/>
              </w:rPr>
            </w:pPr>
            <w:proofErr w:type="gramStart"/>
            <w:r>
              <w:rPr>
                <w:b/>
              </w:rPr>
              <w:t>Ц</w:t>
            </w:r>
            <w:proofErr w:type="gramEnd"/>
            <w:r>
              <w:rPr>
                <w:b/>
              </w:rPr>
              <w:t>іна за одиницю, грн.</w:t>
            </w:r>
            <w:r w:rsidRPr="00C359EF">
              <w:rPr>
                <w:b/>
              </w:rPr>
              <w:t xml:space="preserve"> без ПДВ</w:t>
            </w:r>
          </w:p>
        </w:tc>
        <w:tc>
          <w:tcPr>
            <w:tcW w:w="1254" w:type="dxa"/>
            <w:vAlign w:val="center"/>
          </w:tcPr>
          <w:p w:rsidR="00D608F5" w:rsidRPr="00C359EF" w:rsidRDefault="00D608F5" w:rsidP="00D939D1">
            <w:pPr>
              <w:jc w:val="center"/>
              <w:rPr>
                <w:b/>
              </w:rPr>
            </w:pPr>
            <w:proofErr w:type="gramStart"/>
            <w:r>
              <w:rPr>
                <w:b/>
              </w:rPr>
              <w:t>Ц</w:t>
            </w:r>
            <w:proofErr w:type="gramEnd"/>
            <w:r>
              <w:rPr>
                <w:b/>
              </w:rPr>
              <w:t>іна за одиницю, грн.</w:t>
            </w:r>
            <w:r w:rsidRPr="00C359EF">
              <w:rPr>
                <w:b/>
              </w:rPr>
              <w:t xml:space="preserve"> з ПДВ *</w:t>
            </w:r>
          </w:p>
        </w:tc>
        <w:tc>
          <w:tcPr>
            <w:tcW w:w="1212" w:type="dxa"/>
            <w:vAlign w:val="center"/>
          </w:tcPr>
          <w:p w:rsidR="00D608F5" w:rsidRPr="00C359EF" w:rsidRDefault="00D608F5" w:rsidP="00D939D1">
            <w:pPr>
              <w:tabs>
                <w:tab w:val="left" w:pos="360"/>
                <w:tab w:val="left" w:pos="9180"/>
              </w:tabs>
              <w:jc w:val="center"/>
            </w:pPr>
            <w:r>
              <w:rPr>
                <w:b/>
              </w:rPr>
              <w:t>Загальна ціна без ПДВ, грн</w:t>
            </w:r>
            <w:r w:rsidRPr="00C359EF">
              <w:rPr>
                <w:b/>
              </w:rPr>
              <w:t>.</w:t>
            </w:r>
          </w:p>
        </w:tc>
        <w:tc>
          <w:tcPr>
            <w:tcW w:w="1212" w:type="dxa"/>
            <w:vAlign w:val="center"/>
          </w:tcPr>
          <w:p w:rsidR="00D608F5" w:rsidRPr="00C359EF" w:rsidRDefault="00D608F5" w:rsidP="00D939D1">
            <w:pPr>
              <w:tabs>
                <w:tab w:val="left" w:pos="360"/>
                <w:tab w:val="left" w:pos="9180"/>
              </w:tabs>
              <w:jc w:val="center"/>
            </w:pPr>
            <w:r>
              <w:rPr>
                <w:b/>
              </w:rPr>
              <w:t>Загальна ціна з ПДВ, грн.</w:t>
            </w:r>
            <w:r w:rsidRPr="00C359EF">
              <w:rPr>
                <w:b/>
              </w:rPr>
              <w:t xml:space="preserve"> *</w:t>
            </w:r>
          </w:p>
        </w:tc>
      </w:tr>
      <w:tr w:rsidR="00D608F5" w:rsidRPr="00C359EF" w:rsidTr="00D939D1">
        <w:trPr>
          <w:trHeight w:val="205"/>
        </w:trPr>
        <w:tc>
          <w:tcPr>
            <w:tcW w:w="560" w:type="dxa"/>
            <w:shd w:val="clear" w:color="auto" w:fill="auto"/>
            <w:noWrap/>
            <w:vAlign w:val="center"/>
          </w:tcPr>
          <w:p w:rsidR="00D608F5" w:rsidRPr="00E96FDB" w:rsidRDefault="00D608F5" w:rsidP="00D939D1">
            <w:pPr>
              <w:jc w:val="center"/>
            </w:pPr>
            <w:r w:rsidRPr="00E96FDB">
              <w:t>1.</w:t>
            </w:r>
          </w:p>
        </w:tc>
        <w:tc>
          <w:tcPr>
            <w:tcW w:w="2699" w:type="dxa"/>
            <w:vAlign w:val="bottom"/>
          </w:tcPr>
          <w:p w:rsidR="00D608F5" w:rsidRPr="00E96FDB" w:rsidRDefault="00D608F5" w:rsidP="00D939D1">
            <w:pPr>
              <w:jc w:val="center"/>
              <w:rPr>
                <w:b/>
                <w:bCs/>
              </w:rPr>
            </w:pPr>
          </w:p>
        </w:tc>
        <w:tc>
          <w:tcPr>
            <w:tcW w:w="968" w:type="dxa"/>
            <w:vAlign w:val="center"/>
          </w:tcPr>
          <w:p w:rsidR="00D608F5" w:rsidRPr="00E96FDB" w:rsidRDefault="00D608F5" w:rsidP="00D939D1">
            <w:pPr>
              <w:jc w:val="center"/>
            </w:pPr>
          </w:p>
        </w:tc>
        <w:tc>
          <w:tcPr>
            <w:tcW w:w="799" w:type="dxa"/>
            <w:vAlign w:val="center"/>
          </w:tcPr>
          <w:p w:rsidR="00D608F5" w:rsidRPr="00E96FDB" w:rsidRDefault="00D608F5" w:rsidP="00D939D1">
            <w:pPr>
              <w:jc w:val="center"/>
            </w:pPr>
          </w:p>
        </w:tc>
        <w:tc>
          <w:tcPr>
            <w:tcW w:w="1254" w:type="dxa"/>
          </w:tcPr>
          <w:p w:rsidR="00D608F5" w:rsidRPr="00C359EF" w:rsidRDefault="00D608F5" w:rsidP="00D939D1">
            <w:pPr>
              <w:jc w:val="right"/>
            </w:pPr>
          </w:p>
        </w:tc>
        <w:tc>
          <w:tcPr>
            <w:tcW w:w="1254" w:type="dxa"/>
            <w:vAlign w:val="bottom"/>
          </w:tcPr>
          <w:p w:rsidR="00D608F5" w:rsidRPr="00C359EF" w:rsidRDefault="00D608F5" w:rsidP="00D939D1">
            <w:pPr>
              <w:jc w:val="right"/>
            </w:pPr>
          </w:p>
        </w:tc>
        <w:tc>
          <w:tcPr>
            <w:tcW w:w="1212" w:type="dxa"/>
          </w:tcPr>
          <w:p w:rsidR="00D608F5" w:rsidRPr="00C359EF" w:rsidRDefault="00D608F5" w:rsidP="00D939D1">
            <w:pPr>
              <w:jc w:val="right"/>
            </w:pPr>
          </w:p>
        </w:tc>
        <w:tc>
          <w:tcPr>
            <w:tcW w:w="1212" w:type="dxa"/>
          </w:tcPr>
          <w:p w:rsidR="00D608F5" w:rsidRPr="00C359EF" w:rsidRDefault="00D608F5" w:rsidP="00D939D1">
            <w:pPr>
              <w:jc w:val="right"/>
            </w:pPr>
          </w:p>
        </w:tc>
      </w:tr>
      <w:tr w:rsidR="00D608F5" w:rsidRPr="00C359EF" w:rsidTr="00D939D1">
        <w:trPr>
          <w:trHeight w:val="205"/>
        </w:trPr>
        <w:tc>
          <w:tcPr>
            <w:tcW w:w="560" w:type="dxa"/>
            <w:shd w:val="clear" w:color="auto" w:fill="auto"/>
            <w:noWrap/>
            <w:vAlign w:val="center"/>
          </w:tcPr>
          <w:p w:rsidR="00D608F5" w:rsidRPr="00E96FDB" w:rsidRDefault="00D608F5" w:rsidP="00D939D1">
            <w:pPr>
              <w:jc w:val="center"/>
            </w:pPr>
            <w:r>
              <w:t>…</w:t>
            </w:r>
          </w:p>
        </w:tc>
        <w:tc>
          <w:tcPr>
            <w:tcW w:w="2699" w:type="dxa"/>
            <w:vAlign w:val="bottom"/>
          </w:tcPr>
          <w:p w:rsidR="00D608F5" w:rsidRPr="00E96FDB" w:rsidRDefault="00D608F5" w:rsidP="00D939D1">
            <w:pPr>
              <w:jc w:val="center"/>
              <w:rPr>
                <w:b/>
                <w:bCs/>
              </w:rPr>
            </w:pPr>
          </w:p>
        </w:tc>
        <w:tc>
          <w:tcPr>
            <w:tcW w:w="968" w:type="dxa"/>
            <w:vAlign w:val="center"/>
          </w:tcPr>
          <w:p w:rsidR="00D608F5" w:rsidRPr="00E96FDB" w:rsidRDefault="00D608F5" w:rsidP="00D939D1">
            <w:pPr>
              <w:jc w:val="center"/>
            </w:pPr>
          </w:p>
        </w:tc>
        <w:tc>
          <w:tcPr>
            <w:tcW w:w="799" w:type="dxa"/>
            <w:vAlign w:val="center"/>
          </w:tcPr>
          <w:p w:rsidR="00D608F5" w:rsidRPr="00E96FDB" w:rsidRDefault="00D608F5" w:rsidP="00D939D1">
            <w:pPr>
              <w:jc w:val="center"/>
            </w:pPr>
          </w:p>
        </w:tc>
        <w:tc>
          <w:tcPr>
            <w:tcW w:w="1254" w:type="dxa"/>
          </w:tcPr>
          <w:p w:rsidR="00D608F5" w:rsidRPr="00C359EF" w:rsidRDefault="00D608F5" w:rsidP="00D939D1">
            <w:pPr>
              <w:jc w:val="right"/>
            </w:pPr>
          </w:p>
        </w:tc>
        <w:tc>
          <w:tcPr>
            <w:tcW w:w="1254" w:type="dxa"/>
            <w:vAlign w:val="bottom"/>
          </w:tcPr>
          <w:p w:rsidR="00D608F5" w:rsidRPr="00C359EF" w:rsidRDefault="00D608F5" w:rsidP="00D939D1">
            <w:pPr>
              <w:jc w:val="right"/>
            </w:pPr>
          </w:p>
        </w:tc>
        <w:tc>
          <w:tcPr>
            <w:tcW w:w="1212" w:type="dxa"/>
          </w:tcPr>
          <w:p w:rsidR="00D608F5" w:rsidRPr="00C359EF" w:rsidRDefault="00D608F5" w:rsidP="00D939D1">
            <w:pPr>
              <w:jc w:val="right"/>
            </w:pPr>
          </w:p>
        </w:tc>
        <w:tc>
          <w:tcPr>
            <w:tcW w:w="1212" w:type="dxa"/>
          </w:tcPr>
          <w:p w:rsidR="00D608F5" w:rsidRPr="00C359EF" w:rsidRDefault="00D608F5" w:rsidP="00D939D1">
            <w:pPr>
              <w:jc w:val="right"/>
            </w:pPr>
          </w:p>
        </w:tc>
      </w:tr>
      <w:tr w:rsidR="00D608F5" w:rsidRPr="00C359EF" w:rsidTr="00D939D1">
        <w:trPr>
          <w:trHeight w:val="255"/>
        </w:trPr>
        <w:tc>
          <w:tcPr>
            <w:tcW w:w="7534" w:type="dxa"/>
            <w:gridSpan w:val="6"/>
            <w:shd w:val="clear" w:color="auto" w:fill="auto"/>
            <w:vAlign w:val="bottom"/>
          </w:tcPr>
          <w:p w:rsidR="00D608F5" w:rsidRPr="00C359EF" w:rsidRDefault="00D608F5" w:rsidP="00D939D1">
            <w:r w:rsidRPr="00C359EF">
              <w:rPr>
                <w:b/>
              </w:rPr>
              <w:t>Загальна вартість пропозиції з урахуванням усіх податкі</w:t>
            </w:r>
            <w:proofErr w:type="gramStart"/>
            <w:r w:rsidRPr="00C359EF">
              <w:rPr>
                <w:b/>
              </w:rPr>
              <w:t>в</w:t>
            </w:r>
            <w:proofErr w:type="gramEnd"/>
            <w:r w:rsidRPr="00C359EF">
              <w:rPr>
                <w:b/>
              </w:rPr>
              <w:t xml:space="preserve"> та зборів, грн.</w:t>
            </w:r>
            <w:r>
              <w:rPr>
                <w:b/>
              </w:rPr>
              <w:t xml:space="preserve"> </w:t>
            </w:r>
          </w:p>
        </w:tc>
        <w:tc>
          <w:tcPr>
            <w:tcW w:w="2424" w:type="dxa"/>
            <w:gridSpan w:val="2"/>
          </w:tcPr>
          <w:p w:rsidR="00D608F5" w:rsidRPr="00C359EF" w:rsidRDefault="00D608F5" w:rsidP="00D939D1">
            <w:pPr>
              <w:jc w:val="right"/>
            </w:pPr>
          </w:p>
        </w:tc>
      </w:tr>
    </w:tbl>
    <w:p w:rsidR="00214B24" w:rsidRPr="009C6F4C" w:rsidRDefault="00214B24" w:rsidP="00214B24">
      <w:pPr>
        <w:widowControl w:val="0"/>
        <w:autoSpaceDE w:val="0"/>
        <w:autoSpaceDN w:val="0"/>
        <w:adjustRightInd w:val="0"/>
        <w:jc w:val="both"/>
        <w:rPr>
          <w:i/>
          <w:sz w:val="18"/>
          <w:szCs w:val="18"/>
        </w:rPr>
      </w:pPr>
      <w:r w:rsidRPr="009C6F4C">
        <w:rPr>
          <w:i/>
          <w:sz w:val="18"/>
          <w:szCs w:val="18"/>
        </w:rPr>
        <w:t xml:space="preserve">*учасник, платник ПДВ, має зазначити, ціну з ПДВ. Учасник, не платник ПДВ, має зазначити, ціну без ПДВ. </w:t>
      </w:r>
    </w:p>
    <w:p w:rsidR="00214B24" w:rsidRDefault="00214B24" w:rsidP="00214B24">
      <w:pPr>
        <w:widowControl w:val="0"/>
        <w:autoSpaceDE w:val="0"/>
        <w:autoSpaceDN w:val="0"/>
        <w:adjustRightInd w:val="0"/>
        <w:ind w:firstLine="284"/>
        <w:jc w:val="both"/>
      </w:pPr>
    </w:p>
    <w:p w:rsidR="00214B24" w:rsidRPr="009C6F4C" w:rsidRDefault="00214B24" w:rsidP="00214B24">
      <w:pPr>
        <w:widowControl w:val="0"/>
        <w:autoSpaceDE w:val="0"/>
        <w:autoSpaceDN w:val="0"/>
        <w:adjustRightInd w:val="0"/>
        <w:ind w:firstLine="284"/>
        <w:jc w:val="both"/>
      </w:pPr>
      <w:r w:rsidRPr="009C6F4C">
        <w:t xml:space="preserve">2. До прийняття </w:t>
      </w:r>
      <w:proofErr w:type="gramStart"/>
      <w:r w:rsidRPr="009C6F4C">
        <w:t>р</w:t>
      </w:r>
      <w:proofErr w:type="gramEnd"/>
      <w:r w:rsidRPr="009C6F4C">
        <w:t xml:space="preserve">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w:t>
      </w:r>
      <w:proofErr w:type="gramStart"/>
      <w:r w:rsidRPr="009C6F4C">
        <w:t>р</w:t>
      </w:r>
      <w:proofErr w:type="gramEnd"/>
      <w:r w:rsidRPr="009C6F4C">
        <w:t>ішення про намір укласти договір, ми візьмемо на себе зобов’язання виконати всі умови, передбачені Договором.</w:t>
      </w:r>
    </w:p>
    <w:p w:rsidR="00214B24" w:rsidRPr="009C6F4C" w:rsidRDefault="00214B24" w:rsidP="00214B24">
      <w:pPr>
        <w:widowControl w:val="0"/>
        <w:autoSpaceDE w:val="0"/>
        <w:autoSpaceDN w:val="0"/>
        <w:adjustRightInd w:val="0"/>
        <w:ind w:firstLine="284"/>
        <w:jc w:val="both"/>
      </w:pPr>
      <w:r w:rsidRPr="009C6F4C">
        <w:t xml:space="preserve">3. Ми погоджуємося дотримуватися умов цієї пропозиції протягом </w:t>
      </w:r>
      <w:r>
        <w:rPr>
          <w:b/>
          <w:iCs/>
        </w:rPr>
        <w:t>9</w:t>
      </w:r>
      <w:r w:rsidRPr="009C6F4C">
        <w:rPr>
          <w:b/>
          <w:iCs/>
        </w:rPr>
        <w:t>0</w:t>
      </w:r>
      <w:r w:rsidRPr="009C6F4C">
        <w:rPr>
          <w:i/>
          <w:iCs/>
        </w:rPr>
        <w:t xml:space="preserve"> </w:t>
      </w:r>
      <w:r w:rsidRPr="009C6F4C">
        <w:t>календарних днів 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214B24" w:rsidRPr="009C6F4C" w:rsidRDefault="00214B24" w:rsidP="00214B24">
      <w:pPr>
        <w:ind w:firstLine="360"/>
        <w:jc w:val="both"/>
      </w:pPr>
      <w:r w:rsidRPr="009C6F4C">
        <w:t xml:space="preserve">4. Якщо нас буде визнано переможцем торгів, ми зобов’язуємося </w:t>
      </w:r>
      <w:proofErr w:type="gramStart"/>
      <w:r w:rsidRPr="009C6F4C">
        <w:t>п</w:t>
      </w:r>
      <w:proofErr w:type="gramEnd"/>
      <w:r w:rsidRPr="009C6F4C">
        <w:t xml:space="preserve">ідписати Договір із Замовником не раніше ніж через </w:t>
      </w:r>
      <w:r>
        <w:t>5</w:t>
      </w:r>
      <w:r w:rsidRPr="009C6F4C">
        <w:t xml:space="preserve"> днів з дати оприлюднення в електронній системі закупівель повідомлення про намір укласти договір про закупівлю, але не пізніше ніж через </w:t>
      </w:r>
      <w:r>
        <w:t>15</w:t>
      </w:r>
      <w:r w:rsidRPr="009C6F4C">
        <w:t xml:space="preserve"> днів з дня прийняття </w:t>
      </w:r>
      <w:proofErr w:type="gramStart"/>
      <w:r w:rsidRPr="009C6F4C">
        <w:t>р</w:t>
      </w:r>
      <w:proofErr w:type="gramEnd"/>
      <w:r w:rsidRPr="009C6F4C">
        <w:t xml:space="preserve">ішення про намір укласти договір про закупівлю відповідно до вимог тендерної документації та </w:t>
      </w:r>
      <w:r>
        <w:t xml:space="preserve">тендерної </w:t>
      </w:r>
      <w:r w:rsidRPr="009C6F4C">
        <w:t xml:space="preserve">пропозиції переможця та надати </w:t>
      </w:r>
      <w:r w:rsidRPr="009C6F4C">
        <w:rPr>
          <w:shd w:val="clear" w:color="auto" w:fill="FFFFFF"/>
        </w:rPr>
        <w:t xml:space="preserve">документи, що підтверджують відсутність підстав, передбачених </w:t>
      </w:r>
      <w:r w:rsidR="00275833">
        <w:rPr>
          <w:lang w:val="uk-UA"/>
        </w:rPr>
        <w:t>пунктом 47 Особливостей</w:t>
      </w:r>
      <w:r w:rsidRPr="009C6F4C">
        <w:rPr>
          <w:shd w:val="clear" w:color="auto" w:fill="FFFFFF"/>
        </w:rPr>
        <w:t xml:space="preserve"> та які зазначені в п</w:t>
      </w:r>
      <w:r w:rsidR="00A160D3">
        <w:rPr>
          <w:shd w:val="clear" w:color="auto" w:fill="FFFFFF"/>
          <w:lang w:val="uk-UA"/>
        </w:rPr>
        <w:t>.</w:t>
      </w:r>
      <w:r w:rsidRPr="009C6F4C">
        <w:rPr>
          <w:shd w:val="clear" w:color="auto" w:fill="FFFFFF"/>
        </w:rPr>
        <w:t>п.5.</w:t>
      </w:r>
      <w:r w:rsidR="00D939D1">
        <w:rPr>
          <w:shd w:val="clear" w:color="auto" w:fill="FFFFFF"/>
          <w:lang w:val="uk-UA"/>
        </w:rPr>
        <w:t>2</w:t>
      </w:r>
      <w:r w:rsidRPr="009C6F4C">
        <w:rPr>
          <w:shd w:val="clear" w:color="auto" w:fill="FFFFFF"/>
        </w:rPr>
        <w:t xml:space="preserve">. п.5 Розділу </w:t>
      </w:r>
      <w:r w:rsidRPr="009C6F4C">
        <w:t>ІІІ тендерної документації.</w:t>
      </w:r>
    </w:p>
    <w:p w:rsidR="00214B24" w:rsidRPr="009C6F4C" w:rsidRDefault="00214B24" w:rsidP="00214B24">
      <w:pPr>
        <w:widowControl w:val="0"/>
        <w:autoSpaceDE w:val="0"/>
        <w:autoSpaceDN w:val="0"/>
        <w:adjustRightInd w:val="0"/>
        <w:ind w:firstLine="284"/>
        <w:jc w:val="both"/>
        <w:rPr>
          <w:i/>
          <w:iCs/>
          <w:sz w:val="20"/>
          <w:szCs w:val="20"/>
        </w:rPr>
      </w:pPr>
    </w:p>
    <w:p w:rsidR="00214B24" w:rsidRPr="009C6F4C" w:rsidRDefault="00214B24" w:rsidP="00214B24">
      <w:pPr>
        <w:widowControl w:val="0"/>
        <w:autoSpaceDE w:val="0"/>
        <w:autoSpaceDN w:val="0"/>
        <w:adjustRightInd w:val="0"/>
        <w:ind w:firstLine="284"/>
        <w:jc w:val="both"/>
        <w:rPr>
          <w:sz w:val="20"/>
          <w:szCs w:val="20"/>
        </w:rPr>
      </w:pPr>
      <w:r w:rsidRPr="009C6F4C">
        <w:rPr>
          <w:i/>
          <w:iCs/>
          <w:sz w:val="20"/>
          <w:szCs w:val="20"/>
        </w:rPr>
        <w:t xml:space="preserve">Посада, </w:t>
      </w:r>
      <w:proofErr w:type="gramStart"/>
      <w:r w:rsidRPr="009C6F4C">
        <w:rPr>
          <w:i/>
          <w:iCs/>
          <w:sz w:val="20"/>
          <w:szCs w:val="20"/>
        </w:rPr>
        <w:t>пр</w:t>
      </w:r>
      <w:proofErr w:type="gramEnd"/>
      <w:r w:rsidRPr="009C6F4C">
        <w:rPr>
          <w:i/>
          <w:iCs/>
          <w:sz w:val="20"/>
          <w:szCs w:val="20"/>
        </w:rPr>
        <w:t>ізвище, ініціали, підпис уповноваженої особи Учасника та печатка (за наявності)</w:t>
      </w:r>
    </w:p>
    <w:p w:rsidR="00D24989" w:rsidRDefault="00D24989">
      <w:pPr>
        <w:spacing w:after="160" w:line="259" w:lineRule="auto"/>
        <w:rPr>
          <w:b/>
          <w:lang w:val="uk-UA"/>
        </w:rPr>
      </w:pPr>
      <w:r>
        <w:rPr>
          <w:b/>
          <w:lang w:val="uk-UA"/>
        </w:rPr>
        <w:br w:type="page"/>
      </w:r>
    </w:p>
    <w:p w:rsidR="00214B24" w:rsidRPr="009C6F4C" w:rsidRDefault="00214B24" w:rsidP="00214B24">
      <w:pPr>
        <w:widowControl w:val="0"/>
        <w:tabs>
          <w:tab w:val="left" w:pos="4860"/>
        </w:tabs>
        <w:autoSpaceDE w:val="0"/>
        <w:autoSpaceDN w:val="0"/>
        <w:adjustRightInd w:val="0"/>
        <w:jc w:val="right"/>
        <w:rPr>
          <w:b/>
          <w:bCs/>
          <w:i/>
          <w:iCs/>
        </w:rPr>
      </w:pPr>
      <w:r w:rsidRPr="009C6F4C">
        <w:rPr>
          <w:b/>
          <w:bCs/>
          <w:i/>
          <w:iCs/>
        </w:rPr>
        <w:lastRenderedPageBreak/>
        <w:t>Додаток 2</w:t>
      </w:r>
    </w:p>
    <w:p w:rsidR="00214B24" w:rsidRPr="00AC770E" w:rsidRDefault="00214B24" w:rsidP="00214B24">
      <w:pPr>
        <w:widowControl w:val="0"/>
        <w:tabs>
          <w:tab w:val="left" w:pos="4860"/>
        </w:tabs>
        <w:autoSpaceDE w:val="0"/>
        <w:autoSpaceDN w:val="0"/>
        <w:adjustRightInd w:val="0"/>
        <w:jc w:val="right"/>
        <w:rPr>
          <w:b/>
          <w:bCs/>
          <w:i/>
          <w:iCs/>
        </w:rPr>
      </w:pPr>
      <w:r w:rsidRPr="00AC770E">
        <w:rPr>
          <w:b/>
          <w:bCs/>
          <w:i/>
          <w:iCs/>
        </w:rPr>
        <w:t xml:space="preserve">до тендерної документації </w:t>
      </w:r>
    </w:p>
    <w:p w:rsidR="00D608F5" w:rsidRDefault="00D608F5" w:rsidP="00D608F5">
      <w:pPr>
        <w:jc w:val="center"/>
        <w:rPr>
          <w:b/>
          <w:bCs/>
          <w:kern w:val="32"/>
          <w:lang w:val="uk-UA" w:eastAsia="x-none"/>
        </w:rPr>
      </w:pPr>
    </w:p>
    <w:p w:rsidR="00D939D1" w:rsidRDefault="00D939D1" w:rsidP="00D939D1">
      <w:pPr>
        <w:jc w:val="center"/>
      </w:pPr>
      <w:r>
        <w:rPr>
          <w:lang w:val="uk-UA"/>
        </w:rPr>
        <w:t>ПРО</w:t>
      </w:r>
      <w:r w:rsidR="00053543">
        <w:rPr>
          <w:lang w:val="uk-UA"/>
        </w:rPr>
        <w:t>Є</w:t>
      </w:r>
      <w:r>
        <w:rPr>
          <w:lang w:val="uk-UA"/>
        </w:rPr>
        <w:t>КТ ДОГОВОРУ ПРО ЗАКУПІВЛЮ</w:t>
      </w:r>
    </w:p>
    <w:p w:rsidR="00D939D1" w:rsidRDefault="00D939D1" w:rsidP="00D939D1">
      <w:pPr>
        <w:jc w:val="center"/>
        <w:rPr>
          <w:rFonts w:eastAsia="Times New Roman"/>
          <w:b/>
          <w:lang w:val="uk-UA"/>
        </w:rPr>
      </w:pPr>
    </w:p>
    <w:p w:rsidR="00D939D1" w:rsidRPr="00E8211F" w:rsidRDefault="00D939D1" w:rsidP="00D939D1">
      <w:pPr>
        <w:jc w:val="center"/>
        <w:rPr>
          <w:lang w:val="uk-UA"/>
        </w:rPr>
      </w:pPr>
      <w:r>
        <w:rPr>
          <w:rFonts w:eastAsia="Times New Roman"/>
          <w:lang w:val="uk-UA"/>
        </w:rPr>
        <w:t xml:space="preserve"> </w:t>
      </w:r>
      <w:r>
        <w:rPr>
          <w:rFonts w:eastAsia="Times New Roman"/>
          <w:b/>
          <w:sz w:val="23"/>
          <w:szCs w:val="23"/>
          <w:lang w:val="uk-UA"/>
        </w:rPr>
        <w:t>ДОГОВІР №____</w:t>
      </w:r>
      <w:r>
        <w:rPr>
          <w:rFonts w:eastAsia="Times New Roman"/>
          <w:b/>
          <w:sz w:val="23"/>
          <w:szCs w:val="23"/>
          <w:lang w:val="uk-UA"/>
        </w:rPr>
        <w:br/>
      </w:r>
    </w:p>
    <w:p w:rsidR="00D939D1" w:rsidRPr="00E8211F" w:rsidRDefault="00D128F9" w:rsidP="00D939D1">
      <w:pPr>
        <w:ind w:firstLine="720"/>
        <w:jc w:val="both"/>
        <w:rPr>
          <w:lang w:val="uk-UA"/>
        </w:rPr>
      </w:pPr>
      <w:r>
        <w:rPr>
          <w:rFonts w:eastAsia="Times New Roman"/>
          <w:lang w:val="uk-UA"/>
        </w:rPr>
        <w:t>«</w:t>
      </w:r>
      <w:r w:rsidR="00D939D1">
        <w:rPr>
          <w:rFonts w:eastAsia="Times New Roman"/>
          <w:lang w:val="uk-UA"/>
        </w:rPr>
        <w:t>Покупець</w:t>
      </w:r>
      <w:r>
        <w:rPr>
          <w:rFonts w:eastAsia="Times New Roman"/>
          <w:lang w:val="uk-UA"/>
        </w:rPr>
        <w:t>»</w:t>
      </w:r>
      <w:r w:rsidR="00D939D1">
        <w:rPr>
          <w:rFonts w:eastAsia="Times New Roman"/>
          <w:lang w:val="uk-UA"/>
        </w:rPr>
        <w:t xml:space="preserve"> - Комунальне підприємство «</w:t>
      </w:r>
      <w:r w:rsidR="00306950">
        <w:rPr>
          <w:rFonts w:eastAsia="Times New Roman"/>
          <w:lang w:val="uk-UA"/>
        </w:rPr>
        <w:t xml:space="preserve">Центр безпеки громадян та комунальних послуг Бородіно» Бородінської селищної ради Болградського району </w:t>
      </w:r>
      <w:r w:rsidR="00D939D1">
        <w:rPr>
          <w:rFonts w:eastAsia="Times New Roman"/>
          <w:lang w:val="uk-UA"/>
        </w:rPr>
        <w:t xml:space="preserve"> Одеської області, в особі ___________________________________________, що діє на підставі Статуту, відповідно до чинного законодавства України, з однієї Сторони і</w:t>
      </w:r>
    </w:p>
    <w:p w:rsidR="00D939D1" w:rsidRDefault="00D939D1" w:rsidP="00D939D1">
      <w:pPr>
        <w:ind w:firstLine="720"/>
        <w:jc w:val="both"/>
        <w:rPr>
          <w:rFonts w:eastAsia="Times New Roman"/>
          <w:lang w:val="uk-UA"/>
        </w:rPr>
      </w:pPr>
    </w:p>
    <w:p w:rsidR="00D939D1" w:rsidRDefault="00D128F9" w:rsidP="00D939D1">
      <w:pPr>
        <w:ind w:firstLine="720"/>
        <w:jc w:val="both"/>
      </w:pPr>
      <w:r>
        <w:rPr>
          <w:rFonts w:eastAsia="Times New Roman"/>
          <w:lang w:val="uk-UA"/>
        </w:rPr>
        <w:t>«</w:t>
      </w:r>
      <w:r w:rsidR="00D939D1">
        <w:rPr>
          <w:rFonts w:eastAsia="Times New Roman"/>
          <w:lang w:val="uk-UA"/>
        </w:rPr>
        <w:t>Постачальник</w:t>
      </w:r>
      <w:r>
        <w:rPr>
          <w:rFonts w:eastAsia="Times New Roman"/>
          <w:lang w:val="uk-UA"/>
        </w:rPr>
        <w:t>»</w:t>
      </w:r>
      <w:r w:rsidR="00D939D1">
        <w:rPr>
          <w:rFonts w:eastAsia="Times New Roman"/>
          <w:lang w:val="uk-UA"/>
        </w:rPr>
        <w:t xml:space="preserve"> – _______________________________________________________, в особі ________________________________, що діє на підставі ___________, з іншої сторони, разом - Сторони, уклали цей договір про таке (далі - Договір):</w:t>
      </w:r>
    </w:p>
    <w:p w:rsidR="00D939D1" w:rsidRDefault="00D939D1" w:rsidP="00D939D1">
      <w:pPr>
        <w:rPr>
          <w:rFonts w:eastAsia="Times New Roman"/>
          <w:lang w:val="uk-UA"/>
        </w:rPr>
      </w:pPr>
    </w:p>
    <w:p w:rsidR="00053543" w:rsidRPr="00C2305F" w:rsidRDefault="00053543" w:rsidP="00C61486">
      <w:pPr>
        <w:jc w:val="center"/>
        <w:rPr>
          <w:rFonts w:eastAsia="Times New Roman"/>
          <w:b/>
        </w:rPr>
      </w:pPr>
      <w:r w:rsidRPr="00C2305F">
        <w:rPr>
          <w:rFonts w:eastAsia="Times New Roman"/>
          <w:b/>
        </w:rPr>
        <w:t>1. Предмет Договору</w:t>
      </w:r>
    </w:p>
    <w:p w:rsidR="00053543" w:rsidRDefault="00053543" w:rsidP="00C61486">
      <w:pPr>
        <w:ind w:firstLine="567"/>
        <w:jc w:val="both"/>
        <w:rPr>
          <w:rFonts w:eastAsia="Times New Roman"/>
        </w:rPr>
      </w:pPr>
      <w:r w:rsidRPr="00C2305F">
        <w:rPr>
          <w:rFonts w:eastAsia="Times New Roman"/>
        </w:rPr>
        <w:t>1.1. Постачальник зобов’язується у визначений цим Договором строк передати у власність Покупц</w:t>
      </w:r>
      <w:r>
        <w:rPr>
          <w:rFonts w:eastAsia="Times New Roman"/>
        </w:rPr>
        <w:t>я  наступний Товар</w:t>
      </w:r>
      <w:r w:rsidRPr="005F72C1">
        <w:rPr>
          <w:rFonts w:eastAsia="Times New Roman"/>
        </w:rPr>
        <w:t>:</w:t>
      </w:r>
      <w:r w:rsidRPr="005F72C1">
        <w:t xml:space="preserve"> </w:t>
      </w:r>
      <w:r w:rsidRPr="00D939D1">
        <w:rPr>
          <w:b/>
          <w:lang w:val="uk-UA"/>
        </w:rPr>
        <w:t xml:space="preserve">код ДК 021:2015: </w:t>
      </w:r>
      <w:r w:rsidRPr="00053543">
        <w:rPr>
          <w:rStyle w:val="ringostat-extension-button"/>
          <w:b/>
          <w:bdr w:val="none" w:sz="0" w:space="0" w:color="auto" w:frame="1"/>
          <w:shd w:val="clear" w:color="auto" w:fill="FFFFFF"/>
        </w:rPr>
        <w:t>43260000-3</w:t>
      </w:r>
      <w:r w:rsidRPr="00053543">
        <w:rPr>
          <w:b/>
          <w:shd w:val="clear" w:color="auto" w:fill="FFFFFF"/>
          <w:lang w:val="uk-UA"/>
        </w:rPr>
        <w:t xml:space="preserve"> -</w:t>
      </w:r>
      <w:r w:rsidRPr="00C72665">
        <w:rPr>
          <w:b/>
          <w:shd w:val="clear" w:color="auto" w:fill="FFFFFF"/>
          <w:lang w:val="uk-UA"/>
        </w:rPr>
        <w:t xml:space="preserve"> </w:t>
      </w:r>
      <w:r>
        <w:rPr>
          <w:b/>
          <w:shd w:val="clear" w:color="auto" w:fill="FFFFFF"/>
          <w:lang w:val="uk-UA"/>
        </w:rPr>
        <w:t>м</w:t>
      </w:r>
      <w:r w:rsidRPr="00C72665">
        <w:rPr>
          <w:b/>
          <w:shd w:val="clear" w:color="auto" w:fill="FFFFFF"/>
          <w:lang w:val="uk-UA"/>
        </w:rPr>
        <w:t xml:space="preserve">еханічні лопати, екскаватори та ковшові навантажувачі, гірнича </w:t>
      </w:r>
      <w:proofErr w:type="gramStart"/>
      <w:r w:rsidRPr="00C72665">
        <w:rPr>
          <w:b/>
          <w:shd w:val="clear" w:color="auto" w:fill="FFFFFF"/>
          <w:lang w:val="uk-UA"/>
        </w:rPr>
        <w:t>техн</w:t>
      </w:r>
      <w:proofErr w:type="gramEnd"/>
      <w:r w:rsidRPr="00C72665">
        <w:rPr>
          <w:b/>
          <w:shd w:val="clear" w:color="auto" w:fill="FFFFFF"/>
          <w:lang w:val="uk-UA"/>
        </w:rPr>
        <w:t>іка</w:t>
      </w:r>
      <w:r w:rsidRPr="00D939D1">
        <w:rPr>
          <w:b/>
          <w:lang w:val="uk-UA"/>
        </w:rPr>
        <w:t xml:space="preserve"> (</w:t>
      </w:r>
      <w:r>
        <w:rPr>
          <w:b/>
          <w:shd w:val="clear" w:color="auto" w:fill="FFFFFF"/>
          <w:lang w:val="uk-UA"/>
        </w:rPr>
        <w:t>е</w:t>
      </w:r>
      <w:r w:rsidRPr="00C72665">
        <w:rPr>
          <w:b/>
          <w:shd w:val="clear" w:color="auto" w:fill="FFFFFF"/>
          <w:lang w:val="uk-UA"/>
        </w:rPr>
        <w:t>кскаватор-навантажувач</w:t>
      </w:r>
      <w:r w:rsidRPr="00D939D1">
        <w:rPr>
          <w:b/>
          <w:lang w:val="uk-UA"/>
        </w:rPr>
        <w:t>)</w:t>
      </w:r>
      <w:r w:rsidRPr="006F1419">
        <w:rPr>
          <w:rFonts w:eastAsia="Times New Roman"/>
        </w:rPr>
        <w:t xml:space="preserve">, </w:t>
      </w:r>
      <w:r w:rsidRPr="00C2305F">
        <w:rPr>
          <w:rFonts w:eastAsia="Times New Roman"/>
        </w:rPr>
        <w:t>а Покупець зобов’язується</w:t>
      </w:r>
      <w:r>
        <w:rPr>
          <w:rFonts w:eastAsia="Times New Roman"/>
        </w:rPr>
        <w:t xml:space="preserve"> прийняти і оплатити такий Товар</w:t>
      </w:r>
      <w:r w:rsidRPr="00C2305F">
        <w:rPr>
          <w:rFonts w:eastAsia="Times New Roman"/>
        </w:rPr>
        <w:t>.</w:t>
      </w:r>
    </w:p>
    <w:p w:rsidR="00053543" w:rsidRPr="00C2305F" w:rsidRDefault="00053543" w:rsidP="00C61486">
      <w:pPr>
        <w:ind w:firstLine="567"/>
        <w:jc w:val="both"/>
        <w:rPr>
          <w:rFonts w:eastAsia="Times New Roman"/>
          <w:lang w:eastAsia="uk-UA"/>
        </w:rPr>
      </w:pPr>
      <w:r w:rsidRPr="00C2305F">
        <w:rPr>
          <w:rFonts w:eastAsia="Times New Roman"/>
          <w:lang w:eastAsia="uk-UA"/>
        </w:rPr>
        <w:t xml:space="preserve">1.2. Найменування (номенклатура, асортимент), кількість Товарів, одиниці виміру, ціна за одиницю, строк та місце поставки, інші вимоги </w:t>
      </w:r>
      <w:proofErr w:type="gramStart"/>
      <w:r w:rsidRPr="00C2305F">
        <w:rPr>
          <w:rFonts w:eastAsia="Times New Roman"/>
          <w:lang w:eastAsia="uk-UA"/>
        </w:rPr>
        <w:t>до</w:t>
      </w:r>
      <w:proofErr w:type="gramEnd"/>
      <w:r w:rsidRPr="00C2305F">
        <w:rPr>
          <w:rFonts w:eastAsia="Times New Roman"/>
          <w:lang w:eastAsia="uk-UA"/>
        </w:rPr>
        <w:t xml:space="preserve"> Товарів зазначаються у Специфікації.</w:t>
      </w:r>
    </w:p>
    <w:p w:rsidR="00053543" w:rsidRPr="00C2305F" w:rsidRDefault="00053543" w:rsidP="00C61486">
      <w:pPr>
        <w:jc w:val="center"/>
        <w:rPr>
          <w:rFonts w:eastAsia="Times New Roman"/>
          <w:b/>
        </w:rPr>
      </w:pPr>
    </w:p>
    <w:p w:rsidR="00053543" w:rsidRPr="00C2305F" w:rsidRDefault="00053543" w:rsidP="00C61486">
      <w:pPr>
        <w:jc w:val="center"/>
        <w:rPr>
          <w:rFonts w:eastAsia="Times New Roman"/>
          <w:b/>
        </w:rPr>
      </w:pPr>
      <w:r w:rsidRPr="00C2305F">
        <w:rPr>
          <w:rFonts w:eastAsia="Times New Roman"/>
          <w:b/>
        </w:rPr>
        <w:t>2. Якість, тара, упаковка та маркування товарі</w:t>
      </w:r>
      <w:proofErr w:type="gramStart"/>
      <w:r w:rsidRPr="00C2305F">
        <w:rPr>
          <w:rFonts w:eastAsia="Times New Roman"/>
          <w:b/>
        </w:rPr>
        <w:t>в</w:t>
      </w:r>
      <w:proofErr w:type="gramEnd"/>
    </w:p>
    <w:p w:rsidR="00053543" w:rsidRPr="00C2305F" w:rsidRDefault="00053543" w:rsidP="00C61486">
      <w:pPr>
        <w:ind w:firstLine="567"/>
        <w:jc w:val="both"/>
        <w:rPr>
          <w:rFonts w:eastAsia="Times New Roman"/>
        </w:rPr>
      </w:pPr>
      <w:r w:rsidRPr="00C2305F">
        <w:rPr>
          <w:rFonts w:eastAsia="Times New Roman"/>
        </w:rPr>
        <w:t>2.1. Якість та комплектність Т</w:t>
      </w:r>
      <w:r w:rsidRPr="00C2305F">
        <w:rPr>
          <w:rFonts w:eastAsia="Times New Roman" w:cs="Arial"/>
        </w:rPr>
        <w:t xml:space="preserve">оварів повинні відповідати вимогам ГОСТ, ДСТУ, </w:t>
      </w:r>
      <w:proofErr w:type="gramStart"/>
      <w:r w:rsidRPr="00C2305F">
        <w:rPr>
          <w:rFonts w:eastAsia="Times New Roman" w:cs="Arial"/>
        </w:rPr>
        <w:t>техн</w:t>
      </w:r>
      <w:proofErr w:type="gramEnd"/>
      <w:r w:rsidRPr="00C2305F">
        <w:rPr>
          <w:rFonts w:eastAsia="Times New Roman" w:cs="Arial"/>
        </w:rPr>
        <w:t>ічних умов, технічної або іншої документації, які зазначаються у Специфікації до цього Договору і містять вимоги до якості Товарів.</w:t>
      </w:r>
      <w:r w:rsidRPr="00C2305F">
        <w:rPr>
          <w:rFonts w:eastAsia="Times New Roman"/>
        </w:rPr>
        <w:t xml:space="preserve"> </w:t>
      </w:r>
    </w:p>
    <w:p w:rsidR="00053543" w:rsidRPr="00C2305F" w:rsidRDefault="00053543" w:rsidP="00C61486">
      <w:pPr>
        <w:ind w:firstLine="567"/>
        <w:jc w:val="both"/>
        <w:rPr>
          <w:rFonts w:eastAsia="Times New Roman"/>
          <w:lang w:eastAsia="uk-UA"/>
        </w:rPr>
      </w:pPr>
      <w:r w:rsidRPr="00C2305F">
        <w:rPr>
          <w:rFonts w:eastAsia="Times New Roman"/>
          <w:lang w:eastAsia="uk-UA"/>
        </w:rPr>
        <w:t xml:space="preserve">2.2. Якість Товарів не </w:t>
      </w:r>
      <w:proofErr w:type="gramStart"/>
      <w:r w:rsidRPr="00C2305F">
        <w:rPr>
          <w:rFonts w:eastAsia="Times New Roman"/>
          <w:lang w:eastAsia="uk-UA"/>
        </w:rPr>
        <w:t>повинна</w:t>
      </w:r>
      <w:proofErr w:type="gramEnd"/>
      <w:r w:rsidRPr="00C2305F">
        <w:rPr>
          <w:rFonts w:eastAsia="Times New Roman"/>
          <w:lang w:eastAsia="uk-UA"/>
        </w:rPr>
        <w:t xml:space="preserve"> бути нижчою від вимог щодо якості, встановлених чинним законодавством України та умовами Договору для таких видів Товарів.</w:t>
      </w:r>
    </w:p>
    <w:p w:rsidR="00053543" w:rsidRPr="00C2305F" w:rsidRDefault="00053543" w:rsidP="00C61486">
      <w:pPr>
        <w:ind w:firstLine="567"/>
        <w:jc w:val="both"/>
        <w:rPr>
          <w:rFonts w:eastAsia="Times New Roman"/>
          <w:lang w:eastAsia="uk-UA"/>
        </w:rPr>
      </w:pPr>
      <w:r w:rsidRPr="00C2305F">
        <w:rPr>
          <w:rFonts w:eastAsia="Times New Roman"/>
          <w:lang w:eastAsia="uk-UA"/>
        </w:rPr>
        <w:t xml:space="preserve">2.3. Товари повинні бути новими та </w:t>
      </w:r>
      <w:proofErr w:type="gramStart"/>
      <w:r w:rsidRPr="00C2305F">
        <w:rPr>
          <w:rFonts w:eastAsia="Times New Roman"/>
          <w:lang w:eastAsia="uk-UA"/>
        </w:rPr>
        <w:t>такими</w:t>
      </w:r>
      <w:proofErr w:type="gramEnd"/>
      <w:r w:rsidRPr="00C2305F">
        <w:rPr>
          <w:rFonts w:eastAsia="Times New Roman"/>
          <w:lang w:eastAsia="uk-UA"/>
        </w:rPr>
        <w:t>, що не були у використанні.</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C2305F">
        <w:rPr>
          <w:rFonts w:eastAsia="Times New Roman" w:cs="Courier New"/>
        </w:rPr>
        <w:t xml:space="preserve">2.4. Постачальник зобов’язаний передати Покупцеві Товари у тарі та (або) в </w:t>
      </w:r>
      <w:r w:rsidRPr="00C2305F">
        <w:rPr>
          <w:rFonts w:eastAsia="Times New Roman"/>
        </w:rPr>
        <w:t xml:space="preserve">упаковці, що відповідає вимогам щодо якості і комплектності, встановленим стандартами, </w:t>
      </w:r>
      <w:proofErr w:type="gramStart"/>
      <w:r w:rsidRPr="00C2305F">
        <w:rPr>
          <w:rFonts w:eastAsia="Times New Roman"/>
        </w:rPr>
        <w:t>техн</w:t>
      </w:r>
      <w:proofErr w:type="gramEnd"/>
      <w:r w:rsidRPr="00C2305F">
        <w:rPr>
          <w:rFonts w:eastAsia="Times New Roman"/>
        </w:rPr>
        <w:t>ічними умовами, кресленнями, рецептурами, зразками (еталонами) виробника та (або) державним стандартам, якщо такі передбачені.</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Обов’язок Постачальника здійснити передачу Товарі</w:t>
      </w:r>
      <w:proofErr w:type="gramStart"/>
      <w:r w:rsidRPr="00C2305F">
        <w:rPr>
          <w:rFonts w:eastAsia="Times New Roman"/>
          <w:lang w:eastAsia="uk-UA"/>
        </w:rPr>
        <w:t>в</w:t>
      </w:r>
      <w:proofErr w:type="gramEnd"/>
      <w:r w:rsidRPr="00C2305F">
        <w:rPr>
          <w:rFonts w:eastAsia="Times New Roman"/>
          <w:lang w:eastAsia="uk-UA"/>
        </w:rPr>
        <w:t xml:space="preserve"> у тарі та (або) в упаковці не поширюється на Товари, які за своїм характером не потребують застосування тари та (або) упакування.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Courier New"/>
        </w:rPr>
      </w:pPr>
      <w:r w:rsidRPr="00C2305F">
        <w:rPr>
          <w:rFonts w:eastAsia="Times New Roman" w:cs="Courier New"/>
        </w:rPr>
        <w:t xml:space="preserve">2.5. Товари повинні </w:t>
      </w:r>
      <w:proofErr w:type="gramStart"/>
      <w:r w:rsidRPr="00C2305F">
        <w:rPr>
          <w:rFonts w:eastAsia="Times New Roman" w:cs="Courier New"/>
        </w:rPr>
        <w:t>бути</w:t>
      </w:r>
      <w:proofErr w:type="gramEnd"/>
      <w:r w:rsidRPr="00C2305F">
        <w:rPr>
          <w:rFonts w:eastAsia="Times New Roman" w:cs="Courier New"/>
        </w:rPr>
        <w:t xml:space="preserve"> передані у тарі та (або) упаковані звичайним для них способом в упаковку, а за їх відсутності – способом, який забезпечує схоронність Товарів цього роду за звичайних умов зберігання і транспортування.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Courier New"/>
        </w:rPr>
      </w:pPr>
      <w:r w:rsidRPr="00C2305F">
        <w:rPr>
          <w:rFonts w:eastAsia="Times New Roman"/>
          <w:color w:val="212121"/>
        </w:rPr>
        <w:t xml:space="preserve">У випадках, передбачених стандартами, технічними умовами, Постачальник зобов’язаний при відвантаженні (здачі) Товарів </w:t>
      </w:r>
      <w:proofErr w:type="gramStart"/>
      <w:r w:rsidRPr="00C2305F">
        <w:rPr>
          <w:rFonts w:eastAsia="Times New Roman"/>
          <w:color w:val="212121"/>
        </w:rPr>
        <w:t>в</w:t>
      </w:r>
      <w:proofErr w:type="gramEnd"/>
      <w:r w:rsidRPr="00C2305F">
        <w:rPr>
          <w:rFonts w:eastAsia="Times New Roman"/>
          <w:color w:val="212121"/>
        </w:rPr>
        <w:t xml:space="preserve"> упакованих або затарених місцях вкласти в кожне тарне місце документ, який свідчить про найменування, комплектність (кількість складових) та якість Товарів, що знаходяться в даному тарному місці.</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 xml:space="preserve">2.6. Товари, що передаються Постачальником Покупцю за цим Договором, </w:t>
      </w:r>
      <w:proofErr w:type="gramStart"/>
      <w:r w:rsidRPr="00C2305F">
        <w:rPr>
          <w:rFonts w:eastAsia="Times New Roman"/>
          <w:lang w:eastAsia="uk-UA"/>
        </w:rPr>
        <w:t>п</w:t>
      </w:r>
      <w:proofErr w:type="gramEnd"/>
      <w:r w:rsidRPr="00C2305F">
        <w:rPr>
          <w:rFonts w:eastAsia="Times New Roman"/>
          <w:lang w:eastAsia="uk-UA"/>
        </w:rPr>
        <w:t xml:space="preserve">ідлягають обов'язковому маркуванню згідно з вимогами стандартів, технічних умов, нормативів.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 xml:space="preserve">2.7. </w:t>
      </w:r>
      <w:r w:rsidRPr="006F1419">
        <w:rPr>
          <w:rFonts w:eastAsia="Times New Roman"/>
          <w:lang w:eastAsia="uk-UA"/>
        </w:rPr>
        <w:t xml:space="preserve">Замовник має право пред'явити претензію Продавцеві по кількості та якості Товару, Претензія готується і </w:t>
      </w:r>
      <w:proofErr w:type="gramStart"/>
      <w:r w:rsidRPr="006F1419">
        <w:rPr>
          <w:rFonts w:eastAsia="Times New Roman"/>
          <w:lang w:eastAsia="uk-UA"/>
        </w:rPr>
        <w:t>подається</w:t>
      </w:r>
      <w:proofErr w:type="gramEnd"/>
      <w:r w:rsidRPr="006F1419">
        <w:rPr>
          <w:rFonts w:eastAsia="Times New Roman"/>
          <w:lang w:eastAsia="uk-UA"/>
        </w:rPr>
        <w:t xml:space="preserve"> у письмовій формі і пред'являється Продавцеві в будь-який момент впродовж терміну гарантійного обслуговування товару.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C2305F">
        <w:rPr>
          <w:rFonts w:eastAsia="Times New Roman"/>
          <w:b/>
        </w:rPr>
        <w:t xml:space="preserve">3. </w:t>
      </w:r>
      <w:proofErr w:type="gramStart"/>
      <w:r w:rsidRPr="00C2305F">
        <w:rPr>
          <w:rFonts w:eastAsia="Times New Roman"/>
          <w:b/>
        </w:rPr>
        <w:t>Ц</w:t>
      </w:r>
      <w:proofErr w:type="gramEnd"/>
      <w:r w:rsidRPr="00C2305F">
        <w:rPr>
          <w:rFonts w:eastAsia="Times New Roman"/>
          <w:b/>
        </w:rPr>
        <w:t>іна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C2305F">
        <w:rPr>
          <w:color w:val="000000"/>
        </w:rPr>
        <w:t xml:space="preserve">3.1. </w:t>
      </w:r>
      <w:proofErr w:type="gramStart"/>
      <w:r w:rsidRPr="00C2305F">
        <w:rPr>
          <w:color w:val="000000"/>
        </w:rPr>
        <w:t>Ц</w:t>
      </w:r>
      <w:proofErr w:type="gramEnd"/>
      <w:r w:rsidRPr="00C2305F">
        <w:rPr>
          <w:color w:val="000000"/>
        </w:rPr>
        <w:t xml:space="preserve">іна цього Договору становить _____________________________________, ______ грн </w:t>
      </w:r>
    </w:p>
    <w:p w:rsidR="00053543" w:rsidRPr="00C2305F" w:rsidRDefault="00053543" w:rsidP="00C61486">
      <w:pPr>
        <w:widowControl w:val="0"/>
        <w:tabs>
          <w:tab w:val="left" w:leader="underscore" w:pos="2991"/>
          <w:tab w:val="left" w:leader="underscore" w:pos="5324"/>
        </w:tabs>
        <w:ind w:right="20" w:firstLine="567"/>
        <w:jc w:val="both"/>
        <w:rPr>
          <w:rFonts w:eastAsia="Times New Roman"/>
          <w:color w:val="000000"/>
          <w:sz w:val="16"/>
          <w:szCs w:val="16"/>
          <w:lang w:eastAsia="uk-UA"/>
        </w:rPr>
      </w:pPr>
      <w:r w:rsidRPr="00C2305F">
        <w:rPr>
          <w:rFonts w:eastAsia="Times New Roman"/>
          <w:color w:val="000000"/>
          <w:sz w:val="16"/>
          <w:szCs w:val="16"/>
          <w:lang w:eastAsia="uk-UA"/>
        </w:rPr>
        <w:t xml:space="preserve">                                                                                                                                                   (сума цифрами)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C2305F">
        <w:rPr>
          <w:color w:val="000000"/>
        </w:rPr>
        <w:t>(____________________________________________________________________гривень __ коп),</w:t>
      </w:r>
    </w:p>
    <w:p w:rsidR="00053543" w:rsidRPr="00C2305F" w:rsidRDefault="00053543" w:rsidP="00C61486">
      <w:pPr>
        <w:widowControl w:val="0"/>
        <w:tabs>
          <w:tab w:val="left" w:leader="underscore" w:pos="2991"/>
          <w:tab w:val="left" w:leader="underscore" w:pos="5324"/>
        </w:tabs>
        <w:ind w:right="20" w:firstLine="567"/>
        <w:rPr>
          <w:rFonts w:eastAsia="Times New Roman"/>
          <w:color w:val="000000"/>
          <w:sz w:val="16"/>
          <w:szCs w:val="16"/>
          <w:lang w:eastAsia="uk-UA"/>
        </w:rPr>
      </w:pPr>
      <w:r w:rsidRPr="00C2305F">
        <w:rPr>
          <w:rFonts w:eastAsia="Times New Roman"/>
          <w:color w:val="000000"/>
          <w:sz w:val="16"/>
          <w:szCs w:val="16"/>
          <w:lang w:eastAsia="uk-UA"/>
        </w:rPr>
        <w:t xml:space="preserve">                                                                                       (сума прописом)</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roofErr w:type="gramStart"/>
      <w:r w:rsidRPr="00C2305F">
        <w:rPr>
          <w:color w:val="000000"/>
        </w:rPr>
        <w:lastRenderedPageBreak/>
        <w:t>в</w:t>
      </w:r>
      <w:proofErr w:type="gramEnd"/>
      <w:r w:rsidRPr="00C2305F">
        <w:rPr>
          <w:color w:val="000000"/>
        </w:rPr>
        <w:t xml:space="preserve"> </w:t>
      </w:r>
      <w:r>
        <w:rPr>
          <w:color w:val="000000"/>
        </w:rPr>
        <w:t>тому числі ПДВ - ____________</w:t>
      </w:r>
      <w:r w:rsidRPr="00C2305F">
        <w:rPr>
          <w:color w:val="000000"/>
        </w:rPr>
        <w:t xml:space="preserve"> грн (____________________________ гривень _______ коп).</w:t>
      </w:r>
    </w:p>
    <w:p w:rsidR="00053543" w:rsidRPr="00C2305F" w:rsidRDefault="00053543" w:rsidP="00C61486">
      <w:pPr>
        <w:widowControl w:val="0"/>
        <w:tabs>
          <w:tab w:val="left" w:leader="underscore" w:pos="2991"/>
          <w:tab w:val="left" w:leader="underscore" w:pos="5324"/>
        </w:tabs>
        <w:ind w:right="20" w:firstLine="567"/>
        <w:jc w:val="both"/>
        <w:rPr>
          <w:rFonts w:eastAsia="Times New Roman"/>
          <w:color w:val="000000"/>
          <w:sz w:val="16"/>
          <w:szCs w:val="16"/>
          <w:lang w:eastAsia="uk-UA"/>
        </w:rPr>
      </w:pPr>
      <w:r w:rsidRPr="00C2305F">
        <w:rPr>
          <w:rFonts w:eastAsia="Times New Roman"/>
          <w:color w:val="000000"/>
          <w:sz w:val="16"/>
          <w:szCs w:val="16"/>
          <w:lang w:eastAsia="uk-UA"/>
        </w:rPr>
        <w:t xml:space="preserve">                                          (сума цифрами)                                                            </w:t>
      </w:r>
      <w:r w:rsidRPr="00C2305F">
        <w:t xml:space="preserve"> </w:t>
      </w:r>
      <w:r w:rsidRPr="00C2305F">
        <w:rPr>
          <w:rFonts w:eastAsia="Times New Roman"/>
          <w:color w:val="000000"/>
          <w:sz w:val="16"/>
          <w:szCs w:val="16"/>
          <w:lang w:eastAsia="uk-UA"/>
        </w:rPr>
        <w:t>(сума прописом)</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C2305F">
        <w:rPr>
          <w:rFonts w:eastAsia="Times New Roman"/>
        </w:rPr>
        <w:t xml:space="preserve">3.2. </w:t>
      </w:r>
      <w:proofErr w:type="gramStart"/>
      <w:r w:rsidRPr="00C2305F">
        <w:rPr>
          <w:rFonts w:eastAsia="Times New Roman"/>
        </w:rPr>
        <w:t>Ц</w:t>
      </w:r>
      <w:proofErr w:type="gramEnd"/>
      <w:r w:rsidRPr="00C2305F">
        <w:rPr>
          <w:rFonts w:eastAsia="Times New Roman"/>
        </w:rPr>
        <w:t>іна цього Договору може бути змінена за взаємною згодою Сторін у випадках, встановлених чинним законодавством України, що оформляється додатковою угодою до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53543" w:rsidRPr="00517548"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uk-UA"/>
        </w:rPr>
      </w:pPr>
      <w:r w:rsidRPr="00517548">
        <w:rPr>
          <w:rFonts w:eastAsia="Times New Roman"/>
          <w:b/>
          <w:lang w:eastAsia="uk-UA"/>
        </w:rPr>
        <w:t>4. Порядок розрахункі</w:t>
      </w:r>
      <w:proofErr w:type="gramStart"/>
      <w:r w:rsidRPr="00517548">
        <w:rPr>
          <w:rFonts w:eastAsia="Times New Roman"/>
          <w:b/>
          <w:lang w:eastAsia="uk-UA"/>
        </w:rPr>
        <w:t>в</w:t>
      </w:r>
      <w:proofErr w:type="gramEnd"/>
    </w:p>
    <w:p w:rsidR="00053543" w:rsidRPr="00AE68D7"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517548">
        <w:rPr>
          <w:rFonts w:eastAsia="Times New Roman"/>
          <w:lang w:eastAsia="uk-UA"/>
        </w:rPr>
        <w:t>4.1</w:t>
      </w:r>
      <w:r w:rsidRPr="0071415B">
        <w:rPr>
          <w:rFonts w:eastAsia="Times New Roman"/>
          <w:lang w:eastAsia="uk-UA"/>
        </w:rPr>
        <w:t xml:space="preserve">. </w:t>
      </w:r>
      <w:r w:rsidR="00AE68D7" w:rsidRPr="00AE68D7">
        <w:rPr>
          <w:rFonts w:eastAsia="Times New Roman"/>
          <w:lang w:eastAsia="uk-UA"/>
        </w:rPr>
        <w:t xml:space="preserve">Оплата вартості Товару проводиться Покупцем за наявності відповідного фінансування після отримання Товару протягом 30 (тридцяти) календарних днів з моменту поставки  Товару. Факт передання товару Продавцем Покупцю засвідчується актом прийому-передачі Товару. Оплата вартості товару Покупцем проводиться </w:t>
      </w:r>
      <w:proofErr w:type="gramStart"/>
      <w:r w:rsidR="00AE68D7" w:rsidRPr="00AE68D7">
        <w:rPr>
          <w:rFonts w:eastAsia="Times New Roman"/>
          <w:lang w:eastAsia="uk-UA"/>
        </w:rPr>
        <w:t>на</w:t>
      </w:r>
      <w:proofErr w:type="gramEnd"/>
      <w:r w:rsidR="00AE68D7" w:rsidRPr="00AE68D7">
        <w:rPr>
          <w:rFonts w:eastAsia="Times New Roman"/>
          <w:lang w:eastAsia="uk-UA"/>
        </w:rPr>
        <w:t xml:space="preserve"> основі видаткової накладної, рахунку фактури наданого  Продавцем</w:t>
      </w:r>
      <w:r w:rsidRPr="00AE68D7">
        <w:rPr>
          <w:rFonts w:eastAsia="Times New Roman"/>
          <w:lang w:eastAsia="uk-UA"/>
        </w:rPr>
        <w:t>.</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71415B">
        <w:rPr>
          <w:rFonts w:eastAsia="Times New Roman"/>
          <w:lang w:eastAsia="uk-UA"/>
        </w:rPr>
        <w:t xml:space="preserve">Бюджетні зобов'язання за Договором виникають у разі наявності та в межах виділених бюджетних асигнувань, а оплата </w:t>
      </w:r>
      <w:r w:rsidRPr="0077435A">
        <w:rPr>
          <w:rFonts w:eastAsia="Times New Roman"/>
          <w:lang w:eastAsia="uk-UA"/>
        </w:rPr>
        <w:t xml:space="preserve">здійснюється в межах </w:t>
      </w:r>
      <w:proofErr w:type="gramStart"/>
      <w:r w:rsidRPr="0077435A">
        <w:rPr>
          <w:rFonts w:eastAsia="Times New Roman"/>
          <w:lang w:eastAsia="uk-UA"/>
        </w:rPr>
        <w:t>фактичного</w:t>
      </w:r>
      <w:proofErr w:type="gramEnd"/>
      <w:r w:rsidRPr="0077435A">
        <w:rPr>
          <w:rFonts w:eastAsia="Times New Roman"/>
          <w:lang w:eastAsia="uk-UA"/>
        </w:rPr>
        <w:t xml:space="preserve"> надходження бюджетних коштів. </w:t>
      </w:r>
    </w:p>
    <w:p w:rsidR="00053543" w:rsidRP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512B6D">
        <w:rPr>
          <w:rFonts w:eastAsia="Times New Roman"/>
          <w:lang w:eastAsia="uk-UA"/>
        </w:rPr>
        <w:t>У разі затримки фінансування, розрахунки за поставлений Товар здійснюються протягом 10-ти банківських днів з дати отримання Покупцем коштів на фінансування закупі</w:t>
      </w:r>
      <w:proofErr w:type="gramStart"/>
      <w:r w:rsidRPr="00512B6D">
        <w:rPr>
          <w:rFonts w:eastAsia="Times New Roman"/>
          <w:lang w:eastAsia="uk-UA"/>
        </w:rPr>
        <w:t>вл</w:t>
      </w:r>
      <w:proofErr w:type="gramEnd"/>
      <w:r w:rsidRPr="00512B6D">
        <w:rPr>
          <w:rFonts w:eastAsia="Times New Roman"/>
          <w:lang w:eastAsia="uk-UA"/>
        </w:rPr>
        <w:t>і на свій реєстраційний рахунок.</w:t>
      </w:r>
    </w:p>
    <w:p w:rsidR="00053543" w:rsidRP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val="uk-UA" w:eastAsia="uk-UA"/>
        </w:rPr>
      </w:pPr>
      <w:r w:rsidRPr="00053543">
        <w:rPr>
          <w:rFonts w:eastAsia="Times New Roman"/>
          <w:lang w:eastAsia="uk-UA"/>
        </w:rPr>
        <w:t xml:space="preserve">4.2. Зобов'язання Продавця щодо поставки товару вважаються виконаними у повному обсязі з моменту передачі Товару у власність Покупця за адресою:  </w:t>
      </w:r>
      <w:r w:rsidRPr="00053543">
        <w:rPr>
          <w:b/>
          <w:bCs/>
          <w:iCs/>
          <w:color w:val="000000"/>
        </w:rPr>
        <w:t>вул. Центральна, буд. 1-А, с</w:t>
      </w:r>
      <w:r w:rsidR="0054318A">
        <w:rPr>
          <w:b/>
          <w:bCs/>
          <w:iCs/>
          <w:color w:val="000000"/>
          <w:lang w:val="uk-UA"/>
        </w:rPr>
        <w:t>мт</w:t>
      </w:r>
      <w:r w:rsidRPr="00053543">
        <w:rPr>
          <w:b/>
          <w:bCs/>
          <w:iCs/>
          <w:color w:val="000000"/>
        </w:rPr>
        <w:t xml:space="preserve">. </w:t>
      </w:r>
      <w:r w:rsidR="0054318A">
        <w:rPr>
          <w:b/>
          <w:bCs/>
          <w:iCs/>
          <w:color w:val="000000"/>
          <w:lang w:val="uk-UA"/>
        </w:rPr>
        <w:t>Бородіно</w:t>
      </w:r>
      <w:r w:rsidRPr="00053543">
        <w:rPr>
          <w:b/>
          <w:bCs/>
          <w:iCs/>
          <w:color w:val="000000"/>
        </w:rPr>
        <w:t xml:space="preserve">, </w:t>
      </w:r>
      <w:r w:rsidR="0054318A">
        <w:rPr>
          <w:b/>
          <w:bCs/>
          <w:iCs/>
          <w:color w:val="000000"/>
          <w:lang w:val="uk-UA"/>
        </w:rPr>
        <w:t>Болградський р</w:t>
      </w:r>
      <w:r w:rsidR="0054318A">
        <w:rPr>
          <w:b/>
          <w:bCs/>
          <w:iCs/>
          <w:color w:val="000000"/>
        </w:rPr>
        <w:t>айон, Одеська область, 6</w:t>
      </w:r>
      <w:r w:rsidR="0054318A">
        <w:rPr>
          <w:b/>
          <w:bCs/>
          <w:iCs/>
          <w:color w:val="000000"/>
          <w:lang w:val="uk-UA"/>
        </w:rPr>
        <w:t>8540</w:t>
      </w:r>
      <w:bookmarkStart w:id="47" w:name="_GoBack"/>
      <w:bookmarkEnd w:id="47"/>
      <w:r w:rsidRPr="00053543">
        <w:rPr>
          <w:b/>
          <w:bCs/>
          <w:iCs/>
          <w:color w:val="000000"/>
        </w:rPr>
        <w:t>, Україна</w:t>
      </w:r>
      <w:r w:rsidRPr="00053543">
        <w:rPr>
          <w:b/>
          <w:bCs/>
          <w:iCs/>
          <w:color w:val="000000"/>
          <w:lang w:val="uk-UA"/>
        </w:rPr>
        <w:t>.</w:t>
      </w:r>
    </w:p>
    <w:p w:rsidR="00053543" w:rsidRPr="00EC1218"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C2305F">
        <w:rPr>
          <w:rFonts w:eastAsia="Times New Roman"/>
          <w:b/>
        </w:rPr>
        <w:t>5. Поставка товарі</w:t>
      </w:r>
      <w:proofErr w:type="gramStart"/>
      <w:r w:rsidRPr="00C2305F">
        <w:rPr>
          <w:rFonts w:eastAsia="Times New Roman"/>
          <w:b/>
        </w:rPr>
        <w:t>в</w:t>
      </w:r>
      <w:proofErr w:type="gramEnd"/>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5.1. Постачальник зобов’</w:t>
      </w:r>
      <w:r>
        <w:rPr>
          <w:rFonts w:eastAsia="Times New Roman"/>
          <w:lang w:eastAsia="uk-UA"/>
        </w:rPr>
        <w:t>язується передати Покупцю Товар</w:t>
      </w:r>
      <w:r w:rsidRPr="00C2305F">
        <w:rPr>
          <w:rFonts w:eastAsia="Times New Roman"/>
          <w:lang w:eastAsia="uk-UA"/>
        </w:rPr>
        <w:t xml:space="preserve"> в кількості, </w:t>
      </w:r>
      <w:r>
        <w:rPr>
          <w:rFonts w:eastAsia="Times New Roman"/>
          <w:lang w:eastAsia="uk-UA"/>
        </w:rPr>
        <w:t xml:space="preserve">відповідно до Специфікації, та у строк і у </w:t>
      </w:r>
      <w:proofErr w:type="gramStart"/>
      <w:r>
        <w:rPr>
          <w:rFonts w:eastAsia="Times New Roman"/>
          <w:lang w:eastAsia="uk-UA"/>
        </w:rPr>
        <w:t>м</w:t>
      </w:r>
      <w:proofErr w:type="gramEnd"/>
      <w:r>
        <w:rPr>
          <w:rFonts w:eastAsia="Times New Roman"/>
          <w:lang w:eastAsia="uk-UA"/>
        </w:rPr>
        <w:t>ісці поставки.</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 xml:space="preserve">Покупець має право змінити місце поставки Товарів не </w:t>
      </w:r>
      <w:proofErr w:type="gramStart"/>
      <w:r w:rsidRPr="00C2305F">
        <w:rPr>
          <w:rFonts w:eastAsia="Times New Roman"/>
          <w:lang w:eastAsia="uk-UA"/>
        </w:rPr>
        <w:t>п</w:t>
      </w:r>
      <w:proofErr w:type="gramEnd"/>
      <w:r w:rsidRPr="00C2305F">
        <w:rPr>
          <w:rFonts w:eastAsia="Times New Roman"/>
          <w:lang w:eastAsia="uk-UA"/>
        </w:rPr>
        <w:t xml:space="preserve">ізніше ніж за </w:t>
      </w:r>
      <w:r w:rsidR="00AE68D7">
        <w:rPr>
          <w:rFonts w:eastAsia="Times New Roman"/>
          <w:lang w:val="uk-UA" w:eastAsia="uk-UA"/>
        </w:rPr>
        <w:t>3</w:t>
      </w:r>
      <w:r w:rsidRPr="00C2305F">
        <w:rPr>
          <w:rFonts w:eastAsia="Times New Roman"/>
          <w:lang w:eastAsia="uk-UA"/>
        </w:rPr>
        <w:t xml:space="preserve"> (</w:t>
      </w:r>
      <w:r w:rsidR="00AE68D7">
        <w:rPr>
          <w:rFonts w:eastAsia="Times New Roman"/>
          <w:lang w:val="uk-UA" w:eastAsia="uk-UA"/>
        </w:rPr>
        <w:t>три</w:t>
      </w:r>
      <w:r w:rsidRPr="00C2305F">
        <w:rPr>
          <w:rFonts w:eastAsia="Times New Roman"/>
          <w:lang w:eastAsia="uk-UA"/>
        </w:rPr>
        <w:t>) робоч</w:t>
      </w:r>
      <w:r w:rsidR="00AE68D7">
        <w:rPr>
          <w:rFonts w:eastAsia="Times New Roman"/>
          <w:lang w:val="uk-UA" w:eastAsia="uk-UA"/>
        </w:rPr>
        <w:t>і</w:t>
      </w:r>
      <w:r w:rsidRPr="00C2305F">
        <w:rPr>
          <w:rFonts w:eastAsia="Times New Roman"/>
          <w:lang w:eastAsia="uk-UA"/>
        </w:rPr>
        <w:t xml:space="preserve"> дні до дати поставки, про що Сторони складають додаткову угоду.</w:t>
      </w:r>
    </w:p>
    <w:p w:rsidR="00053543" w:rsidRPr="00970B88"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val="uk-UA" w:eastAsia="uk-UA"/>
        </w:rPr>
      </w:pPr>
      <w:r w:rsidRPr="005F0619">
        <w:rPr>
          <w:rFonts w:eastAsia="Times New Roman"/>
          <w:lang w:eastAsia="uk-UA"/>
        </w:rPr>
        <w:t xml:space="preserve">Поставка Товару за цим Договором відбувається </w:t>
      </w:r>
      <w:r>
        <w:rPr>
          <w:rFonts w:eastAsia="Times New Roman"/>
          <w:lang w:eastAsia="uk-UA"/>
        </w:rPr>
        <w:t xml:space="preserve">не </w:t>
      </w:r>
      <w:proofErr w:type="gramStart"/>
      <w:r>
        <w:rPr>
          <w:rFonts w:eastAsia="Times New Roman"/>
          <w:lang w:eastAsia="uk-UA"/>
        </w:rPr>
        <w:t>п</w:t>
      </w:r>
      <w:proofErr w:type="gramEnd"/>
      <w:r>
        <w:rPr>
          <w:rFonts w:eastAsia="Times New Roman"/>
          <w:lang w:eastAsia="uk-UA"/>
        </w:rPr>
        <w:t xml:space="preserve">ізніше </w:t>
      </w:r>
      <w:r w:rsidR="00AE68D7" w:rsidRPr="00AE68D7">
        <w:rPr>
          <w:rStyle w:val="13"/>
        </w:rPr>
        <w:t>ніж 5 (п’ять) робочих днів з моменту підписання договору</w:t>
      </w:r>
      <w:r w:rsidR="00AE68D7">
        <w:rPr>
          <w:rStyle w:val="13"/>
          <w:lang w:val="uk-UA"/>
        </w:rPr>
        <w:t>, але у будь-якому разі не пізніше</w:t>
      </w:r>
      <w:r w:rsidR="00AE68D7" w:rsidRPr="00AE68D7">
        <w:rPr>
          <w:rFonts w:eastAsia="Times New Roman"/>
          <w:lang w:eastAsia="uk-UA"/>
        </w:rPr>
        <w:t xml:space="preserve"> </w:t>
      </w:r>
      <w:r w:rsidRPr="00AE68D7">
        <w:rPr>
          <w:rFonts w:eastAsia="Times New Roman"/>
          <w:lang w:eastAsia="uk-UA"/>
        </w:rPr>
        <w:t>31.12.2023 року</w:t>
      </w:r>
      <w:r w:rsidR="00970B88">
        <w:rPr>
          <w:rFonts w:eastAsia="Times New Roman"/>
          <w:lang w:val="uk-UA" w:eastAsia="uk-UA"/>
        </w:rPr>
        <w:t>.</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eastAsia="uk-UA"/>
        </w:rPr>
      </w:pPr>
      <w:r w:rsidRPr="00C2305F">
        <w:rPr>
          <w:rFonts w:eastAsia="Times New Roman" w:cs="Courier New"/>
        </w:rPr>
        <w:t xml:space="preserve">     </w:t>
      </w:r>
      <w:r w:rsidRPr="00C2305F">
        <w:rPr>
          <w:rFonts w:eastAsia="Times New Roman"/>
          <w:lang w:eastAsia="uk-UA"/>
        </w:rPr>
        <w:t xml:space="preserve">5.2. Відвантаження Постачальником не вказаних у Специфікації Товарів не </w:t>
      </w:r>
      <w:proofErr w:type="gramStart"/>
      <w:r w:rsidRPr="00C2305F">
        <w:rPr>
          <w:rFonts w:eastAsia="Times New Roman"/>
          <w:lang w:eastAsia="uk-UA"/>
        </w:rPr>
        <w:t>допускається</w:t>
      </w:r>
      <w:proofErr w:type="gramEnd"/>
      <w:r w:rsidRPr="00C2305F">
        <w:rPr>
          <w:rFonts w:eastAsia="Times New Roman"/>
          <w:lang w:eastAsia="uk-UA"/>
        </w:rPr>
        <w:t xml:space="preserve">. Товари відвантажені Постачальником з порушенням умов цього пункту Договору не </w:t>
      </w:r>
      <w:proofErr w:type="gramStart"/>
      <w:r w:rsidRPr="00C2305F">
        <w:rPr>
          <w:rFonts w:eastAsia="Times New Roman"/>
          <w:lang w:eastAsia="uk-UA"/>
        </w:rPr>
        <w:t>п</w:t>
      </w:r>
      <w:proofErr w:type="gramEnd"/>
      <w:r w:rsidRPr="00C2305F">
        <w:rPr>
          <w:rFonts w:eastAsia="Times New Roman"/>
          <w:lang w:eastAsia="uk-UA"/>
        </w:rPr>
        <w:t>ідлягають оплаті Покупцем.</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i/>
          <w:sz w:val="20"/>
          <w:szCs w:val="20"/>
          <w:lang w:eastAsia="uk-UA"/>
        </w:rPr>
      </w:pPr>
      <w:r w:rsidRPr="0045701E">
        <w:rPr>
          <w:rFonts w:eastAsia="Times New Roman"/>
          <w:lang w:eastAsia="uk-UA"/>
        </w:rPr>
        <w:t>5.3. Поставка Товарів здійснюється на умовах DDP ІНКОТЕРМС (Офіційні правила тлумачення торговельних термінів Міжнародної Торгової Палати (редакція 2010 року) з урахуванням умов п. 5.1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5.4. Постачальник несе всі ризики втрати або пошкодження Товарі</w:t>
      </w:r>
      <w:proofErr w:type="gramStart"/>
      <w:r w:rsidRPr="00C2305F">
        <w:rPr>
          <w:rFonts w:eastAsia="Times New Roman"/>
          <w:lang w:eastAsia="uk-UA"/>
        </w:rPr>
        <w:t>в</w:t>
      </w:r>
      <w:proofErr w:type="gramEnd"/>
      <w:r w:rsidRPr="00C2305F">
        <w:rPr>
          <w:rFonts w:eastAsia="Times New Roman"/>
          <w:lang w:eastAsia="uk-UA"/>
        </w:rPr>
        <w:t xml:space="preserve"> </w:t>
      </w:r>
      <w:proofErr w:type="gramStart"/>
      <w:r w:rsidRPr="00C2305F">
        <w:rPr>
          <w:rFonts w:eastAsia="Times New Roman"/>
          <w:lang w:eastAsia="uk-UA"/>
        </w:rPr>
        <w:t>до</w:t>
      </w:r>
      <w:proofErr w:type="gramEnd"/>
      <w:r w:rsidRPr="00C2305F">
        <w:rPr>
          <w:rFonts w:eastAsia="Times New Roman"/>
          <w:lang w:eastAsia="uk-UA"/>
        </w:rPr>
        <w:t xml:space="preserve"> моменту їх передачі в місці поставки.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 xml:space="preserve">5.5. Постачальник несе всі витрати, </w:t>
      </w:r>
      <w:proofErr w:type="gramStart"/>
      <w:r w:rsidRPr="00C2305F">
        <w:rPr>
          <w:rFonts w:eastAsia="Times New Roman"/>
          <w:lang w:eastAsia="uk-UA"/>
        </w:rPr>
        <w:t>пов’язан</w:t>
      </w:r>
      <w:proofErr w:type="gramEnd"/>
      <w:r w:rsidRPr="00C2305F">
        <w:rPr>
          <w:rFonts w:eastAsia="Times New Roman"/>
          <w:lang w:eastAsia="uk-UA"/>
        </w:rPr>
        <w:t>і з поставкою Товарів, в тому числі транспортні витрати, до моменту передачі Товарів Покупцю в місці поставки.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5.6. Право власності на Товари переходить від Постачальника до Покупця в момент передачі Товарів Постачальником Покупцю за видатковою накладною</w:t>
      </w:r>
      <w:r w:rsidRPr="00C2305F">
        <w:rPr>
          <w:rFonts w:eastAsia="Times New Roman"/>
        </w:rPr>
        <w:t xml:space="preserve"> </w:t>
      </w:r>
      <w:r>
        <w:rPr>
          <w:rFonts w:eastAsia="Times New Roman"/>
          <w:lang w:eastAsia="uk-UA"/>
        </w:rPr>
        <w:t xml:space="preserve">в </w:t>
      </w:r>
      <w:proofErr w:type="gramStart"/>
      <w:r>
        <w:rPr>
          <w:rFonts w:eastAsia="Times New Roman"/>
          <w:lang w:eastAsia="uk-UA"/>
        </w:rPr>
        <w:t>м</w:t>
      </w:r>
      <w:proofErr w:type="gramEnd"/>
      <w:r>
        <w:rPr>
          <w:rFonts w:eastAsia="Times New Roman"/>
          <w:lang w:eastAsia="uk-UA"/>
        </w:rPr>
        <w:t>ісці поставки та Актом приймання-передачі Товару.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rPr>
      </w:pPr>
      <w:r w:rsidRPr="00C2305F">
        <w:rPr>
          <w:rFonts w:eastAsia="Times New Roman"/>
        </w:rPr>
        <w:t xml:space="preserve">5.7. Приймання Покупцем Товарів за видатковою накладною не є </w:t>
      </w:r>
      <w:proofErr w:type="gramStart"/>
      <w:r w:rsidRPr="00C2305F">
        <w:rPr>
          <w:rFonts w:eastAsia="Times New Roman"/>
        </w:rPr>
        <w:t>п</w:t>
      </w:r>
      <w:proofErr w:type="gramEnd"/>
      <w:r w:rsidRPr="00C2305F">
        <w:rPr>
          <w:rFonts w:eastAsia="Times New Roman"/>
        </w:rPr>
        <w:t>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 xml:space="preserve">5.8. Датою поставки Товарів за цим Договором є прийняття Покупцем Товарів за кількістю та якістю відповідно </w:t>
      </w:r>
      <w:proofErr w:type="gramStart"/>
      <w:r w:rsidRPr="00C2305F">
        <w:rPr>
          <w:rFonts w:eastAsia="Times New Roman"/>
          <w:lang w:eastAsia="uk-UA"/>
        </w:rPr>
        <w:t>до</w:t>
      </w:r>
      <w:proofErr w:type="gramEnd"/>
      <w:r w:rsidRPr="00C2305F">
        <w:rPr>
          <w:rFonts w:eastAsia="Times New Roman"/>
          <w:lang w:eastAsia="uk-UA"/>
        </w:rPr>
        <w:t xml:space="preserve"> пункту 5.13 цього Договору та одночасна передача Постачальником Покупцю в повному обсязі наведених нижче наступних документів:</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rPr>
      </w:pPr>
      <w:r w:rsidRPr="00562BDB">
        <w:rPr>
          <w:rFonts w:eastAsia="Times New Roman"/>
        </w:rPr>
        <w:t>5.8.1. Видаткової накладної;</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lang w:eastAsia="uk-UA"/>
        </w:rPr>
        <w:t>5.8.2. Оригіналу рахунку-фактури;</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lang w:eastAsia="uk-UA"/>
        </w:rPr>
        <w:t xml:space="preserve">5.8.3. </w:t>
      </w:r>
      <w:proofErr w:type="gramStart"/>
      <w:r w:rsidRPr="00562BDB">
        <w:rPr>
          <w:rFonts w:eastAsia="Times New Roman"/>
          <w:lang w:eastAsia="uk-UA"/>
        </w:rPr>
        <w:t>Товарно-транспортно</w:t>
      </w:r>
      <w:proofErr w:type="gramEnd"/>
      <w:r w:rsidRPr="00562BDB">
        <w:rPr>
          <w:rFonts w:eastAsia="Times New Roman"/>
          <w:lang w:eastAsia="uk-UA"/>
        </w:rPr>
        <w:t>ї накладної;</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lang w:eastAsia="uk-UA"/>
        </w:rPr>
        <w:t>5.8.4. Оригіналу паспорту та/або сертифікату якості та/або іншого аналогічного документу</w:t>
      </w:r>
      <w:r w:rsidRPr="00562BDB">
        <w:rPr>
          <w:rFonts w:eastAsia="Times New Roman"/>
        </w:rPr>
        <w:t xml:space="preserve"> </w:t>
      </w:r>
      <w:r w:rsidRPr="00562BDB">
        <w:rPr>
          <w:rFonts w:eastAsia="Times New Roman"/>
          <w:lang w:eastAsia="uk-UA"/>
        </w:rPr>
        <w:t>на кожну одиницю (або партію) Товарів;</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lang w:eastAsia="uk-UA"/>
        </w:rPr>
        <w:t xml:space="preserve">5.8.5. Документу про </w:t>
      </w:r>
      <w:proofErr w:type="gramStart"/>
      <w:r w:rsidRPr="00562BDB">
        <w:rPr>
          <w:rFonts w:eastAsia="Times New Roman"/>
          <w:lang w:eastAsia="uk-UA"/>
        </w:rPr>
        <w:t>п</w:t>
      </w:r>
      <w:proofErr w:type="gramEnd"/>
      <w:r w:rsidRPr="00562BDB">
        <w:rPr>
          <w:rFonts w:eastAsia="Times New Roman"/>
          <w:lang w:eastAsia="uk-UA"/>
        </w:rPr>
        <w:t>ідтвердження гарантійних зобов’язань виробника на Товар                                           (у разі відсутності такої інформації в паспорті якості та/або сертифікаті якості на Товар);</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rPr>
        <w:lastRenderedPageBreak/>
        <w:t xml:space="preserve">5.8.6. Інструкції з експлуатації </w:t>
      </w:r>
      <w:r w:rsidRPr="00562BDB">
        <w:rPr>
          <w:rFonts w:eastAsia="Times New Roman"/>
          <w:lang w:eastAsia="uk-UA"/>
        </w:rPr>
        <w:t>(або іншого аналогічного документу</w:t>
      </w:r>
      <w:r w:rsidRPr="00562BDB">
        <w:rPr>
          <w:rFonts w:eastAsia="Times New Roman"/>
        </w:rPr>
        <w:t xml:space="preserve"> </w:t>
      </w:r>
      <w:proofErr w:type="gramStart"/>
      <w:r w:rsidRPr="00562BDB">
        <w:rPr>
          <w:rFonts w:eastAsia="Times New Roman"/>
          <w:lang w:eastAsia="uk-UA"/>
        </w:rPr>
        <w:t>у</w:t>
      </w:r>
      <w:proofErr w:type="gramEnd"/>
      <w:r w:rsidRPr="00562BDB">
        <w:rPr>
          <w:rFonts w:eastAsia="Times New Roman"/>
          <w:lang w:eastAsia="uk-UA"/>
        </w:rPr>
        <w:t xml:space="preserve"> разі його складанні виробником Товарів);</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lang w:eastAsia="uk-UA"/>
        </w:rPr>
        <w:t>5.8.7. Акт приймання-передачі Товару.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5.9. У разі виявлення неналежної якості (</w:t>
      </w:r>
      <w:r>
        <w:rPr>
          <w:rFonts w:eastAsia="Times New Roman"/>
          <w:lang w:eastAsia="uk-UA"/>
        </w:rPr>
        <w:t>комплектності) переданого Товару</w:t>
      </w:r>
      <w:r w:rsidRPr="00C2305F">
        <w:rPr>
          <w:rFonts w:eastAsia="Times New Roman"/>
          <w:lang w:eastAsia="uk-UA"/>
        </w:rPr>
        <w:t>, Покупець має право, незалежно від можливості використання Товарі</w:t>
      </w:r>
      <w:proofErr w:type="gramStart"/>
      <w:r w:rsidRPr="00C2305F">
        <w:rPr>
          <w:rFonts w:eastAsia="Times New Roman"/>
          <w:lang w:eastAsia="uk-UA"/>
        </w:rPr>
        <w:t>в</w:t>
      </w:r>
      <w:proofErr w:type="gramEnd"/>
      <w:r w:rsidRPr="00C2305F">
        <w:rPr>
          <w:rFonts w:eastAsia="Times New Roman"/>
          <w:lang w:eastAsia="uk-UA"/>
        </w:rPr>
        <w:t xml:space="preserve"> за призначенням, вимагати від Постачальника за своїм вибором: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1) пропорці</w:t>
      </w:r>
      <w:r>
        <w:rPr>
          <w:rFonts w:eastAsia="Times New Roman"/>
          <w:lang w:eastAsia="uk-UA"/>
        </w:rPr>
        <w:t>йного зменшення вартості Товару</w:t>
      </w:r>
      <w:r w:rsidRPr="00C2305F">
        <w:rPr>
          <w:rFonts w:eastAsia="Times New Roman"/>
          <w:lang w:eastAsia="uk-UA"/>
        </w:rPr>
        <w:t xml:space="preserve">;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2) безопла</w:t>
      </w:r>
      <w:r>
        <w:rPr>
          <w:rFonts w:eastAsia="Times New Roman"/>
          <w:lang w:eastAsia="uk-UA"/>
        </w:rPr>
        <w:t>тного усунення недоліків Товару</w:t>
      </w:r>
      <w:r w:rsidRPr="00C2305F">
        <w:rPr>
          <w:rFonts w:eastAsia="Times New Roman"/>
          <w:lang w:eastAsia="uk-UA"/>
        </w:rPr>
        <w:t xml:space="preserve"> у визначений Покупцем строк, але не </w:t>
      </w:r>
      <w:proofErr w:type="gramStart"/>
      <w:r w:rsidRPr="00C2305F">
        <w:rPr>
          <w:rFonts w:eastAsia="Times New Roman"/>
          <w:lang w:eastAsia="uk-UA"/>
        </w:rPr>
        <w:t>п</w:t>
      </w:r>
      <w:proofErr w:type="gramEnd"/>
      <w:r w:rsidRPr="00C2305F">
        <w:rPr>
          <w:rFonts w:eastAsia="Times New Roman"/>
          <w:lang w:eastAsia="uk-UA"/>
        </w:rPr>
        <w:t xml:space="preserve">ізніше 30 (тридцяти) днів з моменту отримання Постачальником повідомлення Покупця про виявлені недоліки Товарів;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3) відшкодування витр</w:t>
      </w:r>
      <w:r>
        <w:rPr>
          <w:rFonts w:eastAsia="Times New Roman"/>
          <w:lang w:eastAsia="uk-UA"/>
        </w:rPr>
        <w:t>ат на усунення недолікі</w:t>
      </w:r>
      <w:proofErr w:type="gramStart"/>
      <w:r>
        <w:rPr>
          <w:rFonts w:eastAsia="Times New Roman"/>
          <w:lang w:eastAsia="uk-UA"/>
        </w:rPr>
        <w:t>в</w:t>
      </w:r>
      <w:proofErr w:type="gramEnd"/>
      <w:r>
        <w:rPr>
          <w:rFonts w:eastAsia="Times New Roman"/>
          <w:lang w:eastAsia="uk-UA"/>
        </w:rPr>
        <w:t xml:space="preserve"> Товару</w:t>
      </w:r>
      <w:r w:rsidRPr="00C2305F">
        <w:rPr>
          <w:rFonts w:eastAsia="Times New Roman"/>
          <w:lang w:eastAsia="uk-UA"/>
        </w:rPr>
        <w:t>.</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5.10. У разі істотного пор</w:t>
      </w:r>
      <w:r>
        <w:rPr>
          <w:rFonts w:eastAsia="Times New Roman"/>
          <w:lang w:eastAsia="uk-UA"/>
        </w:rPr>
        <w:t>ушення вимог щодо якості Товару</w:t>
      </w:r>
      <w:r w:rsidRPr="00C2305F">
        <w:rPr>
          <w:rFonts w:eastAsia="Times New Roman"/>
          <w:lang w:eastAsia="uk-UA"/>
        </w:rPr>
        <w:t xml:space="preserve">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w:t>
      </w:r>
      <w:proofErr w:type="gramStart"/>
      <w:r w:rsidRPr="00C2305F">
        <w:rPr>
          <w:rFonts w:eastAsia="Times New Roman"/>
          <w:lang w:eastAsia="uk-UA"/>
        </w:rPr>
        <w:t>п</w:t>
      </w:r>
      <w:proofErr w:type="gramEnd"/>
      <w:r w:rsidRPr="00C2305F">
        <w:rPr>
          <w:rFonts w:eastAsia="Times New Roman"/>
          <w:lang w:eastAsia="uk-UA"/>
        </w:rPr>
        <w:t xml:space="preserve">ісля їх усунення) Покупець має право за своїм вибором: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1) відмовитися від Договору шляхом його розірвання в односторонньому порядку і вимагат</w:t>
      </w:r>
      <w:r>
        <w:rPr>
          <w:rFonts w:eastAsia="Times New Roman"/>
          <w:lang w:eastAsia="uk-UA"/>
        </w:rPr>
        <w:t>и повернення сплаченої за Товар</w:t>
      </w:r>
      <w:r w:rsidRPr="00C2305F">
        <w:rPr>
          <w:rFonts w:eastAsia="Times New Roman"/>
          <w:lang w:eastAsia="uk-UA"/>
        </w:rPr>
        <w:t xml:space="preserve"> грошової суми;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2) вимагати заміни неякі</w:t>
      </w:r>
      <w:r>
        <w:rPr>
          <w:rFonts w:eastAsia="Times New Roman"/>
          <w:lang w:eastAsia="uk-UA"/>
        </w:rPr>
        <w:t>сного (некомплектного) Товару на Товар</w:t>
      </w:r>
      <w:r w:rsidRPr="00C2305F">
        <w:rPr>
          <w:rFonts w:eastAsia="Times New Roman"/>
          <w:lang w:eastAsia="uk-UA"/>
        </w:rPr>
        <w:t xml:space="preserve"> належної якості (комплектності) у визначений Покупцем строк, але не </w:t>
      </w:r>
      <w:proofErr w:type="gramStart"/>
      <w:r w:rsidRPr="00C2305F">
        <w:rPr>
          <w:rFonts w:eastAsia="Times New Roman"/>
          <w:lang w:eastAsia="uk-UA"/>
        </w:rPr>
        <w:t>п</w:t>
      </w:r>
      <w:proofErr w:type="gramEnd"/>
      <w:r w:rsidRPr="00C2305F">
        <w:rPr>
          <w:rFonts w:eastAsia="Times New Roman"/>
          <w:lang w:eastAsia="uk-UA"/>
        </w:rPr>
        <w:t>ізніше 30 (тридцяти) днів з моменту отримання Постачальником повідом</w:t>
      </w:r>
      <w:r>
        <w:rPr>
          <w:rFonts w:eastAsia="Times New Roman"/>
          <w:lang w:eastAsia="uk-UA"/>
        </w:rPr>
        <w:t>лення Покупця про заміну Товару</w:t>
      </w:r>
      <w:r w:rsidRPr="00C2305F">
        <w:rPr>
          <w:rFonts w:eastAsia="Times New Roman"/>
          <w:lang w:eastAsia="uk-UA"/>
        </w:rPr>
        <w:t>.</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lang w:eastAsia="uk-UA"/>
        </w:rPr>
      </w:pPr>
      <w:r>
        <w:rPr>
          <w:rFonts w:eastAsia="Times New Roman"/>
          <w:lang w:eastAsia="uk-UA"/>
        </w:rPr>
        <w:t>5.11. Якщо Постачальник Товару</w:t>
      </w:r>
      <w:r w:rsidRPr="00C2305F">
        <w:rPr>
          <w:rFonts w:eastAsia="Times New Roman"/>
          <w:lang w:eastAsia="uk-UA"/>
        </w:rPr>
        <w:t xml:space="preserve"> неналежної якості не є їх виробником, вимоги щодо заміни, безопла</w:t>
      </w:r>
      <w:r>
        <w:rPr>
          <w:rFonts w:eastAsia="Times New Roman"/>
          <w:lang w:eastAsia="uk-UA"/>
        </w:rPr>
        <w:t>тного усунення недоліків Товару</w:t>
      </w:r>
      <w:r w:rsidRPr="00C2305F">
        <w:rPr>
          <w:rFonts w:eastAsia="Times New Roman"/>
          <w:lang w:eastAsia="uk-UA"/>
        </w:rPr>
        <w:t xml:space="preserve"> і відшкодування збитків можуть бути </w:t>
      </w:r>
      <w:proofErr w:type="gramStart"/>
      <w:r w:rsidRPr="00C2305F">
        <w:rPr>
          <w:rFonts w:eastAsia="Times New Roman"/>
          <w:lang w:eastAsia="uk-UA"/>
        </w:rPr>
        <w:t>пред'явлен</w:t>
      </w:r>
      <w:proofErr w:type="gramEnd"/>
      <w:r w:rsidRPr="00C2305F">
        <w:rPr>
          <w:rFonts w:eastAsia="Times New Roman"/>
          <w:lang w:eastAsia="uk-UA"/>
        </w:rPr>
        <w:t xml:space="preserve">і до Постачальника.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lang w:eastAsia="uk-UA"/>
        </w:rPr>
      </w:pPr>
      <w:r w:rsidRPr="00C2305F">
        <w:rPr>
          <w:rFonts w:eastAsia="Times New Roman"/>
          <w:lang w:eastAsia="uk-UA"/>
        </w:rPr>
        <w:t xml:space="preserve">5.12. У разі необхідності оформлення товаросупроводжувальних документів </w:t>
      </w:r>
      <w:proofErr w:type="gramStart"/>
      <w:r w:rsidRPr="00C2305F">
        <w:rPr>
          <w:rFonts w:eastAsia="Times New Roman"/>
          <w:lang w:eastAsia="uk-UA"/>
        </w:rPr>
        <w:t>в</w:t>
      </w:r>
      <w:proofErr w:type="gramEnd"/>
      <w:r w:rsidRPr="00C2305F">
        <w:rPr>
          <w:rFonts w:eastAsia="Times New Roman"/>
          <w:lang w:eastAsia="uk-UA"/>
        </w:rPr>
        <w:t>ідповідальність за правильність та повноту їх оформлення і пов'язаних із ц</w:t>
      </w:r>
      <w:r>
        <w:rPr>
          <w:rFonts w:eastAsia="Times New Roman"/>
          <w:lang w:eastAsia="uk-UA"/>
        </w:rPr>
        <w:t>им затримок при передачі Товару</w:t>
      </w:r>
      <w:r w:rsidRPr="00C2305F">
        <w:rPr>
          <w:rFonts w:eastAsia="Times New Roman"/>
          <w:lang w:eastAsia="uk-UA"/>
        </w:rPr>
        <w:t xml:space="preserve"> несе Постачальник.</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567"/>
        <w:jc w:val="both"/>
        <w:rPr>
          <w:rFonts w:eastAsia="Times New Roman"/>
          <w:lang w:eastAsia="uk-UA"/>
        </w:rPr>
      </w:pPr>
      <w:bookmarkStart w:id="48" w:name="_Hlk104375040"/>
      <w:r>
        <w:rPr>
          <w:rFonts w:eastAsia="Times New Roman"/>
          <w:lang w:eastAsia="uk-UA"/>
        </w:rPr>
        <w:t>5.13. Приймання Товару</w:t>
      </w:r>
      <w:r w:rsidRPr="00C2305F">
        <w:rPr>
          <w:rFonts w:eastAsia="Times New Roman"/>
          <w:lang w:eastAsia="uk-UA"/>
        </w:rPr>
        <w:t xml:space="preserve"> за кількістю та якістю здійснюється за умови надання документів вказаних </w:t>
      </w:r>
      <w:proofErr w:type="gramStart"/>
      <w:r w:rsidRPr="00C2305F">
        <w:rPr>
          <w:rFonts w:eastAsia="Times New Roman"/>
          <w:lang w:eastAsia="uk-UA"/>
        </w:rPr>
        <w:t>у</w:t>
      </w:r>
      <w:proofErr w:type="gramEnd"/>
      <w:r w:rsidRPr="00C2305F">
        <w:rPr>
          <w:rFonts w:eastAsia="Times New Roman"/>
          <w:lang w:eastAsia="uk-UA"/>
        </w:rPr>
        <w:t xml:space="preserve"> пункті 5.8 цього Договору.</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567"/>
        <w:jc w:val="both"/>
        <w:rPr>
          <w:rFonts w:eastAsia="Times New Roman"/>
          <w:lang w:eastAsia="uk-UA"/>
        </w:rPr>
      </w:pPr>
      <w:r w:rsidRPr="00C2305F">
        <w:rPr>
          <w:rFonts w:eastAsia="Times New Roman"/>
          <w:lang w:eastAsia="uk-UA"/>
        </w:rPr>
        <w:t xml:space="preserve">Постачальник здійснює передачу </w:t>
      </w:r>
      <w:r>
        <w:rPr>
          <w:rFonts w:eastAsia="Times New Roman"/>
          <w:lang w:eastAsia="uk-UA"/>
        </w:rPr>
        <w:t>Товару</w:t>
      </w:r>
      <w:r w:rsidRPr="00C2305F">
        <w:rPr>
          <w:rFonts w:eastAsia="Times New Roman"/>
          <w:lang w:eastAsia="uk-UA"/>
        </w:rPr>
        <w:t xml:space="preserve"> Покупцю на умовах цього Договору</w:t>
      </w:r>
      <w:r>
        <w:rPr>
          <w:rFonts w:eastAsia="Times New Roman"/>
          <w:lang w:eastAsia="uk-UA"/>
        </w:rPr>
        <w:t xml:space="preserve"> та</w:t>
      </w:r>
      <w:r w:rsidRPr="00C2305F">
        <w:rPr>
          <w:rFonts w:eastAsia="Times New Roman"/>
          <w:lang w:eastAsia="uk-UA"/>
        </w:rPr>
        <w:t xml:space="preserve"> на</w:t>
      </w:r>
      <w:r>
        <w:rPr>
          <w:rFonts w:eastAsia="Times New Roman"/>
          <w:lang w:eastAsia="uk-UA"/>
        </w:rPr>
        <w:t xml:space="preserve"> </w:t>
      </w:r>
      <w:proofErr w:type="gramStart"/>
      <w:r>
        <w:rPr>
          <w:rFonts w:eastAsia="Times New Roman"/>
          <w:lang w:eastAsia="uk-UA"/>
        </w:rPr>
        <w:t>п</w:t>
      </w:r>
      <w:proofErr w:type="gramEnd"/>
      <w:r>
        <w:rPr>
          <w:rFonts w:eastAsia="Times New Roman"/>
          <w:lang w:eastAsia="uk-UA"/>
        </w:rPr>
        <w:t>ідставі Акта приймання Товару, складеному в 2 (двох</w:t>
      </w:r>
      <w:r w:rsidRPr="00C2305F">
        <w:rPr>
          <w:rFonts w:eastAsia="Times New Roman"/>
          <w:lang w:eastAsia="uk-UA"/>
        </w:rPr>
        <w:t>)</w:t>
      </w:r>
      <w:r>
        <w:rPr>
          <w:rFonts w:eastAsia="Times New Roman"/>
          <w:lang w:eastAsia="uk-UA"/>
        </w:rPr>
        <w:t xml:space="preserve"> примірниках  - для Покупця і Постачальника.</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567"/>
        <w:jc w:val="both"/>
        <w:rPr>
          <w:rFonts w:eastAsia="Times New Roman"/>
          <w:lang w:eastAsia="uk-UA"/>
        </w:rPr>
      </w:pPr>
      <w:r>
        <w:rPr>
          <w:rFonts w:eastAsia="Times New Roman"/>
          <w:lang w:eastAsia="uk-UA"/>
        </w:rPr>
        <w:t>Покупець при отриманні Товару</w:t>
      </w:r>
      <w:r w:rsidRPr="00C2305F">
        <w:rPr>
          <w:rFonts w:eastAsia="Times New Roman"/>
          <w:lang w:eastAsia="uk-UA"/>
        </w:rPr>
        <w:t xml:space="preserve"> на склад, проводить вхідний контроль. У випадку виявлення відхилень від вимог Договору та/або </w:t>
      </w:r>
      <w:proofErr w:type="gramStart"/>
      <w:r w:rsidRPr="00C2305F">
        <w:rPr>
          <w:rFonts w:eastAsia="Times New Roman"/>
          <w:lang w:eastAsia="uk-UA"/>
        </w:rPr>
        <w:t>техн</w:t>
      </w:r>
      <w:proofErr w:type="gramEnd"/>
      <w:r w:rsidRPr="00C2305F">
        <w:rPr>
          <w:rFonts w:eastAsia="Times New Roman"/>
          <w:lang w:eastAsia="uk-UA"/>
        </w:rPr>
        <w:t>ічної документації, що наявна в Покупця та/або суп</w:t>
      </w:r>
      <w:r>
        <w:rPr>
          <w:rFonts w:eastAsia="Times New Roman"/>
          <w:lang w:eastAsia="uk-UA"/>
        </w:rPr>
        <w:t>ровідної документації до Товару, наданої Постачальником, Товар</w:t>
      </w:r>
      <w:r w:rsidRPr="00C2305F">
        <w:rPr>
          <w:rFonts w:eastAsia="Times New Roman"/>
          <w:lang w:eastAsia="uk-UA"/>
        </w:rPr>
        <w:t xml:space="preserve"> вважа</w:t>
      </w:r>
      <w:r>
        <w:rPr>
          <w:rFonts w:eastAsia="Times New Roman"/>
          <w:lang w:eastAsia="uk-UA"/>
        </w:rPr>
        <w:t>ються такими, що не відповідає</w:t>
      </w:r>
      <w:r w:rsidRPr="00C2305F">
        <w:rPr>
          <w:rFonts w:eastAsia="Times New Roman"/>
          <w:lang w:eastAsia="uk-UA"/>
        </w:rPr>
        <w:t xml:space="preserve"> вимогам по якості та підлягають заміні Постачальником на Товари належної якості.</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567"/>
        <w:jc w:val="both"/>
        <w:rPr>
          <w:rFonts w:eastAsia="Times New Roman"/>
        </w:rPr>
      </w:pPr>
      <w:r w:rsidRPr="00C2305F">
        <w:rPr>
          <w:rFonts w:eastAsia="Times New Roman"/>
        </w:rPr>
        <w:t>5.14. Неналежне оформлення Постачальником документів, зазн</w:t>
      </w:r>
      <w:r>
        <w:rPr>
          <w:rFonts w:eastAsia="Times New Roman"/>
        </w:rPr>
        <w:t xml:space="preserve">ачених в п. 5.8 </w:t>
      </w:r>
      <w:r w:rsidRPr="00C2305F">
        <w:rPr>
          <w:rFonts w:eastAsia="Times New Roman"/>
        </w:rPr>
        <w:t>цього Договору або відсутність хоча б одного із вказаних в цих пунктах Договору документів, або невиконання чи неналежне виконання інших вимог цього Договору</w:t>
      </w:r>
      <w:r>
        <w:rPr>
          <w:rFonts w:eastAsia="Times New Roman"/>
        </w:rPr>
        <w:t>,</w:t>
      </w:r>
      <w:r w:rsidRPr="00C2305F">
        <w:rPr>
          <w:rFonts w:eastAsia="Times New Roman"/>
        </w:rPr>
        <w:t xml:space="preserve"> вважається порушенням Постачальником умов Договору, до усунення якого Покупець має право відстрочити виконання свого зобов'язання з оплати Товарів.</w:t>
      </w:r>
    </w:p>
    <w:bookmarkEnd w:id="48"/>
    <w:p w:rsidR="00053543" w:rsidRPr="002E0A1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C2305F">
        <w:rPr>
          <w:rFonts w:eastAsia="Times New Roman"/>
        </w:rPr>
        <w:t>5.15. Постачальник</w:t>
      </w:r>
      <w:r>
        <w:rPr>
          <w:rFonts w:eastAsia="Times New Roman"/>
        </w:rPr>
        <w:t xml:space="preserve"> гарантує Покупцю, що поставлений за цим Договором Товар</w:t>
      </w:r>
      <w:r w:rsidRPr="00C2305F">
        <w:rPr>
          <w:rFonts w:eastAsia="Times New Roman"/>
        </w:rPr>
        <w:t xml:space="preserve">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w:t>
      </w:r>
      <w:r>
        <w:rPr>
          <w:rFonts w:eastAsia="Times New Roman"/>
        </w:rPr>
        <w:t>арів не є обходом таких санкцій</w:t>
      </w:r>
      <w:r w:rsidRPr="002E0A13">
        <w:rPr>
          <w:rFonts w:eastAsia="Times New Roman"/>
        </w:rPr>
        <w:t>.</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center"/>
        <w:rPr>
          <w:rFonts w:eastAsia="Times New Roman"/>
          <w:b/>
          <w:lang w:val="uk-UA"/>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center"/>
        <w:rPr>
          <w:rFonts w:eastAsia="Times New Roman"/>
          <w:b/>
        </w:rPr>
      </w:pPr>
      <w:r w:rsidRPr="00C2305F">
        <w:rPr>
          <w:rFonts w:eastAsia="Times New Roman"/>
          <w:b/>
        </w:rPr>
        <w:t>6. Права та обов’язки Сторін</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C2305F">
        <w:rPr>
          <w:rFonts w:eastAsia="Times New Roman"/>
        </w:rPr>
        <w:t xml:space="preserve">6.1. </w:t>
      </w:r>
      <w:r w:rsidRPr="00C2305F">
        <w:rPr>
          <w:rFonts w:eastAsia="Times New Roman"/>
          <w:b/>
        </w:rPr>
        <w:t>Покупець зобов’язаний:</w:t>
      </w:r>
      <w:r w:rsidRPr="00C2305F">
        <w:rPr>
          <w:rFonts w:eastAsia="Times New Roman"/>
        </w:rPr>
        <w:t xml:space="preserve">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Pr>
          <w:rFonts w:eastAsia="Times New Roman"/>
        </w:rPr>
        <w:t>6.1.1. Прийняти поставлений</w:t>
      </w:r>
      <w:r w:rsidRPr="00C2305F">
        <w:rPr>
          <w:rFonts w:eastAsia="Times New Roman"/>
        </w:rPr>
        <w:t xml:space="preserve"> </w:t>
      </w:r>
      <w:r>
        <w:rPr>
          <w:rFonts w:eastAsia="Times New Roman"/>
          <w:lang w:eastAsia="uk-UA"/>
        </w:rPr>
        <w:t>Товар</w:t>
      </w:r>
      <w:r w:rsidRPr="00C2305F">
        <w:rPr>
          <w:rFonts w:eastAsia="Times New Roman"/>
          <w:lang w:eastAsia="uk-UA"/>
        </w:rPr>
        <w:t xml:space="preserve"> </w:t>
      </w:r>
      <w:r w:rsidRPr="00C2305F">
        <w:rPr>
          <w:rFonts w:eastAsia="Times New Roman"/>
        </w:rPr>
        <w:t xml:space="preserve">у порядку, визначеному цим Договором;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C2305F">
        <w:rPr>
          <w:rFonts w:eastAsia="Times New Roman"/>
        </w:rPr>
        <w:t xml:space="preserve">6.1.2. Оплатити </w:t>
      </w:r>
      <w:r>
        <w:rPr>
          <w:rFonts w:eastAsia="Times New Roman"/>
          <w:lang w:eastAsia="uk-UA"/>
        </w:rPr>
        <w:t xml:space="preserve">Товар </w:t>
      </w:r>
      <w:r w:rsidRPr="00C2305F">
        <w:rPr>
          <w:rFonts w:eastAsia="Times New Roman"/>
        </w:rPr>
        <w:t>своєчасно та в повному обсязі</w:t>
      </w:r>
      <w:r>
        <w:rPr>
          <w:rFonts w:eastAsia="Times New Roman"/>
        </w:rPr>
        <w:t>,</w:t>
      </w:r>
      <w:r w:rsidRPr="00C2305F">
        <w:rPr>
          <w:rFonts w:eastAsia="Times New Roman"/>
        </w:rPr>
        <w:t xml:space="preserve"> згідно умов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b/>
        </w:rPr>
      </w:pPr>
      <w:r w:rsidRPr="00C2305F">
        <w:rPr>
          <w:rFonts w:eastAsia="Times New Roman"/>
        </w:rPr>
        <w:t xml:space="preserve">6.2. </w:t>
      </w:r>
      <w:r w:rsidRPr="00C2305F">
        <w:rPr>
          <w:rFonts w:eastAsia="Times New Roman"/>
          <w:b/>
        </w:rPr>
        <w:t xml:space="preserve">Покупець має право: </w:t>
      </w:r>
    </w:p>
    <w:p w:rsidR="00053543" w:rsidRPr="00B41DC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C2305F">
        <w:rPr>
          <w:rFonts w:eastAsia="Times New Roman"/>
        </w:rPr>
        <w:t xml:space="preserve">6.2.1. Достроково </w:t>
      </w:r>
      <w:r w:rsidRPr="00B41DC9">
        <w:rPr>
          <w:rFonts w:eastAsia="Times New Roman"/>
        </w:rPr>
        <w:t>розірвати цей Догові</w:t>
      </w:r>
      <w:proofErr w:type="gramStart"/>
      <w:r w:rsidRPr="00B41DC9">
        <w:rPr>
          <w:rFonts w:eastAsia="Times New Roman"/>
        </w:rPr>
        <w:t>р</w:t>
      </w:r>
      <w:proofErr w:type="gramEnd"/>
      <w:r w:rsidRPr="00B41DC9">
        <w:rPr>
          <w:rFonts w:eastAsia="Times New Roman"/>
        </w:rPr>
        <w:t xml:space="preserve"> у разі невиконання або неналежного виконання зобов’язань Постачальником, повідомивши в письмовій формі про це його у строк 10 (десять) календарних днів до дати розірвання; </w:t>
      </w:r>
    </w:p>
    <w:p w:rsidR="00053543" w:rsidRPr="00B41DC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lang w:eastAsia="uk-UA"/>
        </w:rPr>
      </w:pPr>
      <w:r w:rsidRPr="00B41DC9">
        <w:rPr>
          <w:rFonts w:eastAsia="Times New Roman"/>
        </w:rPr>
        <w:t>6.2.2. Не здійснювати оплату, в разі ненадання та/або неналежного оформлення документів, зазначених у п. 5.8 цього Договору</w:t>
      </w:r>
      <w:r w:rsidRPr="00B41DC9">
        <w:rPr>
          <w:rFonts w:eastAsia="Times New Roman"/>
          <w:lang w:eastAsia="uk-UA"/>
        </w:rPr>
        <w:t xml:space="preserve">;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B41DC9">
        <w:rPr>
          <w:rFonts w:eastAsia="Times New Roman"/>
        </w:rPr>
        <w:lastRenderedPageBreak/>
        <w:t xml:space="preserve">6.2.3. Відмовитись від прийняття </w:t>
      </w:r>
      <w:r w:rsidRPr="00562BDB">
        <w:rPr>
          <w:rFonts w:eastAsia="Times New Roman"/>
          <w:lang w:eastAsia="uk-UA"/>
        </w:rPr>
        <w:t>Товару</w:t>
      </w:r>
      <w:r w:rsidRPr="00562BDB">
        <w:rPr>
          <w:rFonts w:eastAsia="Times New Roman"/>
        </w:rPr>
        <w:t xml:space="preserve"> у разі невідповідності їх якості (комплектності) </w:t>
      </w:r>
      <w:proofErr w:type="gramStart"/>
      <w:r w:rsidRPr="00562BDB">
        <w:rPr>
          <w:rFonts w:eastAsia="Times New Roman"/>
        </w:rPr>
        <w:t>техн</w:t>
      </w:r>
      <w:proofErr w:type="gramEnd"/>
      <w:r w:rsidRPr="00562BDB">
        <w:rPr>
          <w:rFonts w:eastAsia="Times New Roman"/>
        </w:rPr>
        <w:t xml:space="preserve">ічним характеристикам, умовам поставки та відстрочити виконання своїх зобов’язань з оплати Товарів до усунення претензії Покупця;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Times New Roman"/>
        </w:rPr>
      </w:pPr>
      <w:r w:rsidRPr="00562BDB">
        <w:rPr>
          <w:rFonts w:eastAsia="Times New Roman"/>
        </w:rPr>
        <w:t>6.2.4. Відмовитись від прийняття Товару у випадку порушення Постачальником строків його поставки, а також вимагати від Постачальника сплати штрафних санкцій за порушення ним  своїх зобов'язань, передбачених цим Договором та чинним законодавством України;</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6.2.5. Вимагати від Постачальника здійснення поставки Товару на умовах цього Договору;</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32" w:lineRule="auto"/>
        <w:ind w:right="1" w:firstLine="567"/>
        <w:jc w:val="both"/>
        <w:rPr>
          <w:rFonts w:eastAsia="Times New Roman"/>
          <w:lang w:eastAsia="uk-UA"/>
        </w:rPr>
      </w:pPr>
      <w:r w:rsidRPr="00562BDB">
        <w:rPr>
          <w:rFonts w:eastAsia="Times New Roman"/>
        </w:rPr>
        <w:t xml:space="preserve">6.2.6. Самостійно або із залученням третіх осіб проводити перевірку діяльності Постачальника з питань охорони довкілля, </w:t>
      </w:r>
      <w:proofErr w:type="gramStart"/>
      <w:r w:rsidRPr="00562BDB">
        <w:rPr>
          <w:rFonts w:eastAsia="Times New Roman"/>
        </w:rPr>
        <w:t>соц</w:t>
      </w:r>
      <w:proofErr w:type="gramEnd"/>
      <w:r w:rsidRPr="00562BDB">
        <w:rPr>
          <w:rFonts w:eastAsia="Times New Roman"/>
        </w:rPr>
        <w:t>іальної відповідальності та охорони праці на її відповідність інформації, наданої Постачальником на етапі укладання Договору.</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У разі виявлення </w:t>
      </w:r>
      <w:proofErr w:type="gramStart"/>
      <w:r w:rsidRPr="00562BDB">
        <w:rPr>
          <w:rFonts w:eastAsia="Times New Roman"/>
        </w:rPr>
        <w:t>п</w:t>
      </w:r>
      <w:proofErr w:type="gramEnd"/>
      <w:r w:rsidRPr="00562BDB">
        <w:rPr>
          <w:rFonts w:eastAsia="Times New Roman"/>
        </w:rPr>
        <w:t>ід час перевірки фактів недотримання Постачальником чинного законодавства України або недостовірної інформації, Постачальник узгоджує із Покупцем заходи щодо виправлення цих невідповідностей, термін їх реалізації і гарантує їх виконання у визначені терміни та в повному обсязі;</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6.2.7. На інші права, передбачені цим Договором та чинним законодавством України.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b/>
        </w:rPr>
      </w:pPr>
      <w:r w:rsidRPr="00562BDB">
        <w:rPr>
          <w:rFonts w:eastAsia="Times New Roman"/>
        </w:rPr>
        <w:t xml:space="preserve">6.3. </w:t>
      </w:r>
      <w:r w:rsidRPr="00562BDB">
        <w:rPr>
          <w:rFonts w:eastAsia="Times New Roman"/>
          <w:b/>
        </w:rPr>
        <w:t xml:space="preserve">Постачальник зобов’язаний: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6.3.1. Забезпечити поставку </w:t>
      </w:r>
      <w:r w:rsidRPr="00562BDB">
        <w:rPr>
          <w:rFonts w:eastAsia="Times New Roman"/>
          <w:lang w:eastAsia="uk-UA"/>
        </w:rPr>
        <w:t>Товару</w:t>
      </w:r>
      <w:r w:rsidRPr="00562BDB">
        <w:rPr>
          <w:rFonts w:eastAsia="Times New Roman"/>
        </w:rPr>
        <w:t xml:space="preserve"> у строки, встановлені цим Договором;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6.3.2. Забезпечити поставку </w:t>
      </w:r>
      <w:r w:rsidRPr="00562BDB">
        <w:rPr>
          <w:rFonts w:eastAsia="Times New Roman"/>
          <w:lang w:eastAsia="uk-UA"/>
        </w:rPr>
        <w:t>Товару,</w:t>
      </w:r>
      <w:r w:rsidRPr="00562BDB">
        <w:rPr>
          <w:rFonts w:eastAsia="Times New Roman"/>
        </w:rPr>
        <w:t xml:space="preserve"> якість яких відповідає умовам, установленим                      розділом 2 цього Договору;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6.3.3. Надати Покупцю документи, зазначені в п. 5.8 цього Договору;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6.3.4. Забезпечити за власний рахунок усунення претензій, що виникають у Покупця у зв’язку з нестачею, недоліками, невідповідністю вимогам по якості (комплектності), кількості </w:t>
      </w:r>
      <w:r w:rsidRPr="00562BDB">
        <w:rPr>
          <w:rFonts w:eastAsia="Times New Roman"/>
          <w:lang w:eastAsia="uk-UA"/>
        </w:rPr>
        <w:t>Товару</w:t>
      </w:r>
      <w:r w:rsidRPr="00562BDB">
        <w:rPr>
          <w:rFonts w:eastAsia="Times New Roman"/>
        </w:rPr>
        <w:t xml:space="preserve">;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6.3.5. </w:t>
      </w:r>
      <w:proofErr w:type="gramStart"/>
      <w:r w:rsidRPr="00562BDB">
        <w:rPr>
          <w:rFonts w:eastAsia="Times New Roman"/>
        </w:rPr>
        <w:t>У</w:t>
      </w:r>
      <w:proofErr w:type="gramEnd"/>
      <w:r w:rsidRPr="00562BDB">
        <w:rPr>
          <w:rFonts w:eastAsia="Times New Roman"/>
        </w:rPr>
        <w:t xml:space="preserve"> </w:t>
      </w:r>
      <w:proofErr w:type="gramStart"/>
      <w:r w:rsidRPr="00562BDB">
        <w:rPr>
          <w:rFonts w:eastAsia="Times New Roman"/>
        </w:rPr>
        <w:t>раз</w:t>
      </w:r>
      <w:proofErr w:type="gramEnd"/>
      <w:r w:rsidRPr="00562BDB">
        <w:rPr>
          <w:rFonts w:eastAsia="Times New Roman"/>
        </w:rPr>
        <w:t>і поставки Товару неналежної якості (комплектності) замінити такий Товар відповідною кількістю Товару належної якості (комплектності);</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w:t>
      </w:r>
      <w:r w:rsidRPr="00562BDB">
        <w:rPr>
          <w:rFonts w:eastAsia="Times New Roman"/>
          <w:lang w:eastAsia="uk-UA"/>
        </w:rPr>
        <w:t>Товарі</w:t>
      </w:r>
      <w:proofErr w:type="gramStart"/>
      <w:r w:rsidRPr="00562BDB">
        <w:rPr>
          <w:rFonts w:eastAsia="Times New Roman"/>
          <w:lang w:eastAsia="uk-UA"/>
        </w:rPr>
        <w:t>в</w:t>
      </w:r>
      <w:proofErr w:type="gramEnd"/>
      <w:r w:rsidRPr="00562BDB">
        <w:rPr>
          <w:rFonts w:eastAsia="Times New Roman"/>
        </w:rPr>
        <w:t>;</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6.3.7. Належним чином виконувати інші обов’язки, передбачені чинним законодавством України та цим Договором.</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b/>
        </w:rPr>
      </w:pPr>
      <w:r w:rsidRPr="00562BDB">
        <w:rPr>
          <w:rFonts w:eastAsia="Times New Roman"/>
        </w:rPr>
        <w:t xml:space="preserve">6.4. </w:t>
      </w:r>
      <w:r w:rsidRPr="00562BDB">
        <w:rPr>
          <w:rFonts w:eastAsia="Times New Roman"/>
          <w:b/>
        </w:rPr>
        <w:t xml:space="preserve">Постачальник має право: </w:t>
      </w:r>
    </w:p>
    <w:p w:rsidR="00053543" w:rsidRP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6.4.</w:t>
      </w:r>
      <w:r w:rsidRPr="00053543">
        <w:rPr>
          <w:rFonts w:eastAsia="Times New Roman"/>
        </w:rPr>
        <w:t xml:space="preserve">1. На дострокову поставку </w:t>
      </w:r>
      <w:r w:rsidRPr="00053543">
        <w:rPr>
          <w:rFonts w:eastAsia="Times New Roman"/>
          <w:lang w:eastAsia="uk-UA"/>
        </w:rPr>
        <w:t>Товару</w:t>
      </w:r>
      <w:r w:rsidRPr="00053543">
        <w:rPr>
          <w:rFonts w:eastAsia="Times New Roman"/>
        </w:rPr>
        <w:t xml:space="preserve"> лише за письмовим погодженням Покупця; </w:t>
      </w:r>
    </w:p>
    <w:p w:rsidR="00053543" w:rsidRP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lang w:eastAsia="uk-UA"/>
        </w:rPr>
      </w:pPr>
      <w:bookmarkStart w:id="49" w:name="_Hlk104375543"/>
      <w:r w:rsidRPr="00053543">
        <w:rPr>
          <w:rFonts w:eastAsia="Times New Roman"/>
        </w:rPr>
        <w:t>6.4.2. Вимагати від Покупця належного виконання зобов’язань з оплати Товару</w:t>
      </w:r>
      <w:r w:rsidRPr="00053543">
        <w:rPr>
          <w:rFonts w:eastAsia="Times New Roman"/>
          <w:lang w:eastAsia="uk-UA"/>
        </w:rPr>
        <w:t xml:space="preserve"> згідно умов п.п. 4.2.3 цього Договору</w:t>
      </w:r>
      <w:r w:rsidRPr="00053543">
        <w:rPr>
          <w:rFonts w:eastAsia="Times New Roman"/>
        </w:rPr>
        <w:t xml:space="preserve"> лише у разі </w:t>
      </w:r>
      <w:proofErr w:type="gramStart"/>
      <w:r w:rsidRPr="00053543">
        <w:rPr>
          <w:rFonts w:eastAsia="Times New Roman"/>
        </w:rPr>
        <w:t>п</w:t>
      </w:r>
      <w:proofErr w:type="gramEnd"/>
      <w:r w:rsidRPr="00053543">
        <w:rPr>
          <w:rFonts w:eastAsia="Times New Roman"/>
        </w:rPr>
        <w:t xml:space="preserve">ідписання Покупцем </w:t>
      </w:r>
      <w:r w:rsidRPr="00053543">
        <w:rPr>
          <w:rFonts w:eastAsia="Times New Roman"/>
          <w:lang w:eastAsia="uk-UA"/>
        </w:rPr>
        <w:t xml:space="preserve">Акту приймання передачі Товару. </w:t>
      </w:r>
    </w:p>
    <w:bookmarkEnd w:id="49"/>
    <w:p w:rsidR="00053543" w:rsidRP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center"/>
        <w:rPr>
          <w:rFonts w:eastAsia="Times New Roman"/>
          <w:b/>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center"/>
        <w:rPr>
          <w:rFonts w:eastAsia="Times New Roman"/>
          <w:b/>
        </w:rPr>
      </w:pPr>
      <w:r w:rsidRPr="00C2305F">
        <w:rPr>
          <w:rFonts w:eastAsia="Times New Roman"/>
          <w:b/>
        </w:rPr>
        <w:t>7. Відповідальність Сторін</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C2305F">
        <w:rPr>
          <w:rFonts w:eastAsia="Times New Roman"/>
        </w:rPr>
        <w:t xml:space="preserve">7.1. </w:t>
      </w:r>
      <w:proofErr w:type="gramStart"/>
      <w:r w:rsidRPr="00C2305F">
        <w:rPr>
          <w:rFonts w:eastAsia="Times New Roman"/>
        </w:rPr>
        <w:t>У</w:t>
      </w:r>
      <w:proofErr w:type="gramEnd"/>
      <w:r w:rsidRPr="00C2305F">
        <w:rPr>
          <w:rFonts w:eastAsia="Times New Roman"/>
        </w:rPr>
        <w:t xml:space="preserve"> </w:t>
      </w:r>
      <w:proofErr w:type="gramStart"/>
      <w:r w:rsidRPr="00C2305F">
        <w:rPr>
          <w:rFonts w:eastAsia="Times New Roman"/>
        </w:rPr>
        <w:t>раз</w:t>
      </w:r>
      <w:proofErr w:type="gramEnd"/>
      <w:r w:rsidRPr="00C2305F">
        <w:rPr>
          <w:rFonts w:eastAsia="Times New Roman"/>
        </w:rPr>
        <w:t xml:space="preserve">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C2305F">
        <w:rPr>
          <w:rFonts w:eastAsia="Times New Roman"/>
          <w:b/>
        </w:rPr>
        <w:t>8. Обставини непереборної сили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 xml:space="preserve">8.1. </w:t>
      </w:r>
      <w:proofErr w:type="gramStart"/>
      <w:r w:rsidRPr="00C2305F">
        <w:rPr>
          <w:rFonts w:eastAsia="Times New Roman"/>
          <w:lang w:eastAsia="uk-UA"/>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w:t>
      </w:r>
      <w:proofErr w:type="gramEnd"/>
      <w:r w:rsidRPr="00C2305F">
        <w:rPr>
          <w:rFonts w:eastAsia="Times New Roman"/>
          <w:lang w:eastAsia="uk-UA"/>
        </w:rPr>
        <w:t xml:space="preserve"> військова мобілізація, військові дії, оголошена та неоголошена війна, дії суспільного ворога, збурення, акти тероризму, диверсії, </w:t>
      </w:r>
      <w:proofErr w:type="gramStart"/>
      <w:r w:rsidRPr="00C2305F">
        <w:rPr>
          <w:rFonts w:eastAsia="Times New Roman"/>
          <w:lang w:eastAsia="uk-UA"/>
        </w:rPr>
        <w:t>п</w:t>
      </w:r>
      <w:proofErr w:type="gramEnd"/>
      <w:r w:rsidRPr="00C2305F">
        <w:rPr>
          <w:rFonts w:eastAsia="Times New Roman"/>
          <w:lang w:eastAsia="uk-UA"/>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sidRPr="00C2305F">
        <w:rPr>
          <w:rFonts w:eastAsia="Times New Roman"/>
          <w:lang w:eastAsia="uk-UA"/>
        </w:rPr>
        <w:t>р</w:t>
      </w:r>
      <w:proofErr w:type="gramEnd"/>
      <w:r w:rsidRPr="00C2305F">
        <w:rPr>
          <w:rFonts w:eastAsia="Times New Roman"/>
          <w:lang w:eastAsia="uk-UA"/>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w:t>
      </w:r>
      <w:r w:rsidRPr="00C2305F">
        <w:rPr>
          <w:rFonts w:eastAsia="Times New Roman"/>
          <w:lang w:eastAsia="uk-UA"/>
        </w:rPr>
        <w:lastRenderedPageBreak/>
        <w:t>перевалів, землетрус, блискавка, пожежа, посуха, просідання і зсув ґрунту, інші стихійні лиха тощо.</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 xml:space="preserve">8.2. Сторона, що не може виконувати зобов’язання за цим Договором внаслідок дії обставин непереборної сили (форс-мажорних обставин), повинна </w:t>
      </w:r>
      <w:r>
        <w:rPr>
          <w:rFonts w:eastAsia="Times New Roman"/>
          <w:lang w:eastAsia="uk-UA"/>
        </w:rPr>
        <w:t xml:space="preserve">не </w:t>
      </w:r>
      <w:proofErr w:type="gramStart"/>
      <w:r>
        <w:rPr>
          <w:rFonts w:eastAsia="Times New Roman"/>
          <w:lang w:eastAsia="uk-UA"/>
        </w:rPr>
        <w:t>п</w:t>
      </w:r>
      <w:proofErr w:type="gramEnd"/>
      <w:r>
        <w:rPr>
          <w:rFonts w:eastAsia="Times New Roman"/>
          <w:lang w:eastAsia="uk-UA"/>
        </w:rPr>
        <w:t xml:space="preserve">ізніше, ніж протягом </w:t>
      </w:r>
      <w:r w:rsidRPr="00C2305F">
        <w:rPr>
          <w:rFonts w:eastAsia="Times New Roman"/>
          <w:lang w:eastAsia="uk-UA"/>
        </w:rPr>
        <w:t>10 (десяти) календарних днів з моменту їх виникнення повідомити про це іншу Сторону у письмовій формі.</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30 (тридцяти) календарних днів з моменту виникнення обставин непереборної сили.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rsidR="00053543" w:rsidRPr="00B4031F" w:rsidRDefault="00053543" w:rsidP="00C61486">
      <w:pPr>
        <w:tabs>
          <w:tab w:val="left" w:pos="142"/>
          <w:tab w:val="left" w:pos="567"/>
          <w:tab w:val="left" w:pos="851"/>
          <w:tab w:val="left" w:pos="993"/>
          <w:tab w:val="left" w:pos="1276"/>
        </w:tabs>
        <w:ind w:firstLine="567"/>
        <w:jc w:val="both"/>
        <w:rPr>
          <w:rFonts w:eastAsia="Times New Roman"/>
        </w:rPr>
      </w:pPr>
      <w:r w:rsidRPr="00C2305F">
        <w:rPr>
          <w:rFonts w:eastAsia="Times New Roman"/>
        </w:rPr>
        <w:t>8.5. У разі коли строк дії обставин непереборної сили (форс-мажорних обставин) продовжується більше</w:t>
      </w:r>
      <w:r>
        <w:rPr>
          <w:rFonts w:eastAsia="Times New Roman"/>
        </w:rPr>
        <w:t>,</w:t>
      </w:r>
      <w:r w:rsidRPr="00C2305F">
        <w:rPr>
          <w:rFonts w:eastAsia="Times New Roman"/>
        </w:rPr>
        <w:t xml:space="preserve"> ніж 20 (двадцять) календарних днів, Покупець має право достроково  в односторонньому порядку розірвати цей Договір. У такому випадку</w:t>
      </w:r>
      <w:r w:rsidRPr="00C2305F">
        <w:rPr>
          <w:rFonts w:eastAsia="Times New Roman"/>
          <w:shd w:val="clear" w:color="auto" w:fill="FFFFFF"/>
        </w:rPr>
        <w:t xml:space="preserve"> до дня розірвання цього Договору Постачальник повертає Покупцю </w:t>
      </w:r>
      <w:r w:rsidRPr="00C2305F">
        <w:rPr>
          <w:rFonts w:eastAsia="Times New Roman"/>
        </w:rPr>
        <w:t>суму/невикористану суму авансового платежу за Товари, у разі його здійснення Покупцем.</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p>
    <w:p w:rsidR="00053543" w:rsidRPr="007B5D2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7B5D2F">
        <w:rPr>
          <w:rFonts w:eastAsia="Times New Roman"/>
          <w:b/>
          <w:lang w:val="uk-UA"/>
        </w:rPr>
        <w:t>9. Вирішення спорів</w:t>
      </w:r>
    </w:p>
    <w:p w:rsidR="00053543" w:rsidRPr="007B5D2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val="uk-UA"/>
        </w:rPr>
      </w:pPr>
      <w:r w:rsidRPr="007B5D2F">
        <w:rPr>
          <w:rFonts w:eastAsia="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9</w:t>
      </w:r>
      <w:r w:rsidRPr="00C2305F">
        <w:rPr>
          <w:rFonts w:eastAsia="Times New Roman"/>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10</w:t>
      </w:r>
      <w:r w:rsidRPr="00C2305F">
        <w:rPr>
          <w:rFonts w:eastAsia="Times New Roman"/>
          <w:b/>
        </w:rPr>
        <w:t>. Строк дії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10</w:t>
      </w:r>
      <w:r w:rsidRPr="00C2305F">
        <w:rPr>
          <w:rFonts w:eastAsia="Times New Roman"/>
        </w:rPr>
        <w:t>.1. Цей Догові</w:t>
      </w:r>
      <w:proofErr w:type="gramStart"/>
      <w:r w:rsidRPr="00C2305F">
        <w:rPr>
          <w:rFonts w:eastAsia="Times New Roman"/>
        </w:rPr>
        <w:t>р</w:t>
      </w:r>
      <w:proofErr w:type="gramEnd"/>
      <w:r w:rsidRPr="00C2305F">
        <w:rPr>
          <w:rFonts w:eastAsia="Times New Roman"/>
        </w:rPr>
        <w:t xml:space="preserve"> набирає чинності з моменту його підписання уповноваженими представни</w:t>
      </w:r>
      <w:r>
        <w:rPr>
          <w:rFonts w:eastAsia="Times New Roman"/>
        </w:rPr>
        <w:t>ками Сторін і діє по «31» грудня 2023</w:t>
      </w:r>
      <w:r w:rsidRPr="00C2305F">
        <w:rPr>
          <w:rFonts w:eastAsia="Times New Roman"/>
        </w:rPr>
        <w:t xml:space="preserve"> року, а в части</w:t>
      </w:r>
      <w:r>
        <w:rPr>
          <w:rFonts w:eastAsia="Times New Roman"/>
        </w:rPr>
        <w:t xml:space="preserve">ні розрахунків – до їх повного </w:t>
      </w:r>
      <w:r w:rsidRPr="00C2305F">
        <w:rPr>
          <w:rFonts w:eastAsia="Times New Roman"/>
        </w:rPr>
        <w:t>виконання.</w:t>
      </w:r>
    </w:p>
    <w:p w:rsidR="00053543" w:rsidRPr="00C2305F" w:rsidRDefault="00053543" w:rsidP="00C61486">
      <w:pPr>
        <w:tabs>
          <w:tab w:val="left" w:pos="142"/>
          <w:tab w:val="left" w:pos="567"/>
          <w:tab w:val="left" w:pos="851"/>
          <w:tab w:val="left" w:pos="993"/>
          <w:tab w:val="left" w:pos="1276"/>
        </w:tabs>
        <w:ind w:firstLine="567"/>
        <w:jc w:val="both"/>
        <w:rPr>
          <w:rFonts w:eastAsia="Times New Roman"/>
        </w:rPr>
      </w:pPr>
      <w:r>
        <w:rPr>
          <w:rFonts w:eastAsia="Times New Roman"/>
        </w:rPr>
        <w:t>10</w:t>
      </w:r>
      <w:r w:rsidRPr="00C2305F">
        <w:rPr>
          <w:rFonts w:eastAsia="Times New Roman"/>
        </w:rPr>
        <w:t>.2. Сторони домовились, що Покупець має право достроково в односторонньому порядку розірвати цей Догові</w:t>
      </w:r>
      <w:proofErr w:type="gramStart"/>
      <w:r w:rsidRPr="00C2305F">
        <w:rPr>
          <w:rFonts w:eastAsia="Times New Roman"/>
        </w:rPr>
        <w:t>р</w:t>
      </w:r>
      <w:proofErr w:type="gramEnd"/>
      <w:r w:rsidRPr="00C2305F">
        <w:rPr>
          <w:rFonts w:eastAsia="Times New Roman"/>
        </w:rPr>
        <w:t xml:space="preserve">, повідомивши в письмовій формі про це Постачальника у строк          </w:t>
      </w:r>
      <w:r>
        <w:rPr>
          <w:rFonts w:eastAsia="Times New Roman"/>
        </w:rPr>
        <w:t xml:space="preserve">                               1</w:t>
      </w:r>
      <w:r w:rsidRPr="00C2305F">
        <w:rPr>
          <w:rFonts w:eastAsia="Times New Roman"/>
        </w:rPr>
        <w:t>0 (д</w:t>
      </w:r>
      <w:r>
        <w:rPr>
          <w:rFonts w:eastAsia="Times New Roman"/>
        </w:rPr>
        <w:t>есять</w:t>
      </w:r>
      <w:r w:rsidRPr="00C2305F">
        <w:rPr>
          <w:rFonts w:eastAsia="Times New Roman"/>
        </w:rPr>
        <w:t>) кале</w:t>
      </w:r>
      <w:r>
        <w:rPr>
          <w:rFonts w:eastAsia="Times New Roman"/>
        </w:rPr>
        <w:t>ндарних днів до дати розірвання, у випадку  порушення терміну поставки Товару Постачальником</w:t>
      </w:r>
      <w:r w:rsidRPr="00C2305F">
        <w:rPr>
          <w:rFonts w:eastAsia="Times New Roman"/>
        </w:rPr>
        <w:t xml:space="preserve"> </w:t>
      </w:r>
      <w:r>
        <w:rPr>
          <w:rFonts w:eastAsia="Times New Roman"/>
        </w:rPr>
        <w:t xml:space="preserve">більше, як на 20 календарних днів. </w:t>
      </w:r>
      <w:r w:rsidRPr="00C2305F">
        <w:rPr>
          <w:rFonts w:eastAsia="Times New Roman"/>
        </w:rPr>
        <w:t>У такому разі до моменту розірвання цього Договору Постачальник повертає Покупцю суму/невикористану суму авансового платежу за Товари, у разі його здійснення Покупцем.</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10</w:t>
      </w:r>
      <w:r w:rsidRPr="00C2305F">
        <w:rPr>
          <w:rFonts w:eastAsia="Times New Roman"/>
        </w:rPr>
        <w:t xml:space="preserve">.3. Закінчення строку дії Договору не звільняє Сторони від відповідальності за його порушення, яке мало місце </w:t>
      </w:r>
      <w:proofErr w:type="gramStart"/>
      <w:r w:rsidRPr="00C2305F">
        <w:rPr>
          <w:rFonts w:eastAsia="Times New Roman"/>
        </w:rPr>
        <w:t>п</w:t>
      </w:r>
      <w:proofErr w:type="gramEnd"/>
      <w:r w:rsidRPr="00C2305F">
        <w:rPr>
          <w:rFonts w:eastAsia="Times New Roman"/>
        </w:rPr>
        <w:t>ід час дії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11</w:t>
      </w:r>
      <w:r w:rsidRPr="00C2305F">
        <w:rPr>
          <w:rFonts w:eastAsia="Times New Roman"/>
          <w:b/>
        </w:rPr>
        <w:t>. Інші умови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11</w:t>
      </w:r>
      <w:r w:rsidRPr="00C2305F">
        <w:rPr>
          <w:rFonts w:eastAsia="Times New Roman"/>
        </w:rPr>
        <w:t>.1. Цей Догові</w:t>
      </w:r>
      <w:proofErr w:type="gramStart"/>
      <w:r w:rsidRPr="00C2305F">
        <w:rPr>
          <w:rFonts w:eastAsia="Times New Roman"/>
        </w:rPr>
        <w:t>р</w:t>
      </w:r>
      <w:proofErr w:type="gramEnd"/>
      <w:r w:rsidRPr="00C2305F">
        <w:rPr>
          <w:rFonts w:eastAsia="Times New Roman"/>
        </w:rPr>
        <w:t xml:space="preserve"> укладається і підписується уповноваженими представниками Сторін у                        2 (двох) примірниках, що мають однакову юридичну силу, по 1 (одному) примірнику для кожної із Сторін.</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 xml:space="preserve">.2. Всі зміни і доповнення до цього Договору складаються в письмовій формі, </w:t>
      </w:r>
      <w:proofErr w:type="gramStart"/>
      <w:r w:rsidRPr="00C2305F">
        <w:rPr>
          <w:rFonts w:eastAsia="Times New Roman"/>
          <w:lang w:eastAsia="uk-UA"/>
        </w:rPr>
        <w:t>п</w:t>
      </w:r>
      <w:proofErr w:type="gramEnd"/>
      <w:r w:rsidRPr="00C2305F">
        <w:rPr>
          <w:rFonts w:eastAsia="Times New Roman"/>
          <w:lang w:eastAsia="uk-UA"/>
        </w:rPr>
        <w:t xml:space="preserve">ідписуються уповноваженими представниками Сторін та є невід’ємною частиною цього Договору.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.3. Жодна зі Сторін не може передавати свої права та/або обов’язки за цим Договором треті</w:t>
      </w:r>
      <w:proofErr w:type="gramStart"/>
      <w:r w:rsidRPr="00C2305F">
        <w:rPr>
          <w:rFonts w:eastAsia="Times New Roman"/>
          <w:lang w:eastAsia="uk-UA"/>
        </w:rPr>
        <w:t>м</w:t>
      </w:r>
      <w:proofErr w:type="gramEnd"/>
      <w:r w:rsidRPr="00C2305F">
        <w:rPr>
          <w:rFonts w:eastAsia="Times New Roman"/>
          <w:lang w:eastAsia="uk-UA"/>
        </w:rPr>
        <w:t xml:space="preserve"> особам без письмової згоди другої Сторони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 xml:space="preserve">.4. Постачальник </w:t>
      </w:r>
      <w:proofErr w:type="gramStart"/>
      <w:r w:rsidRPr="00C2305F">
        <w:rPr>
          <w:rFonts w:eastAsia="Times New Roman"/>
          <w:lang w:eastAsia="uk-UA"/>
        </w:rPr>
        <w:t>п</w:t>
      </w:r>
      <w:proofErr w:type="gramEnd"/>
      <w:r w:rsidRPr="00C2305F">
        <w:rPr>
          <w:rFonts w:eastAsia="Times New Roman"/>
          <w:lang w:eastAsia="uk-UA"/>
        </w:rPr>
        <w:t>ідтверджує, що на момент підписання цього Договору _______ статус</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16"/>
          <w:szCs w:val="16"/>
          <w:lang w:eastAsia="uk-UA"/>
        </w:rPr>
      </w:pPr>
      <w:r w:rsidRPr="00C2305F">
        <w:rPr>
          <w:rFonts w:eastAsia="Times New Roman"/>
          <w:sz w:val="16"/>
          <w:szCs w:val="16"/>
          <w:lang w:eastAsia="uk-UA"/>
        </w:rPr>
        <w:t xml:space="preserve">                                                                                                                                                 </w:t>
      </w:r>
      <w:r w:rsidR="00AE68D7">
        <w:rPr>
          <w:rFonts w:eastAsia="Times New Roman"/>
          <w:sz w:val="16"/>
          <w:szCs w:val="16"/>
          <w:lang w:eastAsia="uk-UA"/>
        </w:rPr>
        <w:t xml:space="preserve">                           </w:t>
      </w:r>
      <w:r w:rsidRPr="00C2305F">
        <w:rPr>
          <w:rFonts w:eastAsia="Times New Roman"/>
          <w:sz w:val="16"/>
          <w:szCs w:val="16"/>
          <w:lang w:eastAsia="uk-UA"/>
        </w:rPr>
        <w:t xml:space="preserve"> (ма</w:t>
      </w:r>
      <w:proofErr w:type="gramStart"/>
      <w:r w:rsidRPr="00C2305F">
        <w:rPr>
          <w:rFonts w:eastAsia="Times New Roman"/>
          <w:sz w:val="16"/>
          <w:szCs w:val="16"/>
          <w:lang w:eastAsia="uk-UA"/>
        </w:rPr>
        <w:t>є,</w:t>
      </w:r>
      <w:proofErr w:type="gramEnd"/>
      <w:r w:rsidRPr="00C2305F">
        <w:rPr>
          <w:rFonts w:eastAsia="Times New Roman"/>
          <w:sz w:val="16"/>
          <w:szCs w:val="16"/>
          <w:lang w:eastAsia="uk-UA"/>
        </w:rPr>
        <w:t xml:space="preserve"> не має)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uk-UA"/>
        </w:rPr>
      </w:pPr>
      <w:r w:rsidRPr="00C2305F">
        <w:rPr>
          <w:rFonts w:eastAsia="Times New Roman"/>
          <w:lang w:eastAsia="uk-UA"/>
        </w:rPr>
        <w:t xml:space="preserve"> платника податку на прибуток на загальних умовах, а також __________ платником податку на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16"/>
          <w:szCs w:val="16"/>
          <w:lang w:eastAsia="uk-UA"/>
        </w:rPr>
      </w:pPr>
      <w:r w:rsidRPr="00C2305F">
        <w:rPr>
          <w:rFonts w:eastAsia="Times New Roman"/>
          <w:sz w:val="16"/>
          <w:szCs w:val="16"/>
          <w:lang w:eastAsia="uk-UA"/>
        </w:rPr>
        <w:t xml:space="preserve">                                                                                                                                     (є, не</w:t>
      </w:r>
      <w:proofErr w:type="gramStart"/>
      <w:r w:rsidRPr="00C2305F">
        <w:rPr>
          <w:rFonts w:eastAsia="Times New Roman"/>
          <w:sz w:val="16"/>
          <w:szCs w:val="16"/>
          <w:lang w:eastAsia="uk-UA"/>
        </w:rPr>
        <w:t xml:space="preserve"> є)</w:t>
      </w:r>
      <w:proofErr w:type="gramEnd"/>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uk-UA"/>
        </w:rPr>
      </w:pPr>
      <w:r w:rsidRPr="00C2305F">
        <w:rPr>
          <w:rFonts w:eastAsia="Times New Roman"/>
          <w:lang w:eastAsia="uk-UA"/>
        </w:rPr>
        <w:t xml:space="preserve"> додану вартість.</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 xml:space="preserve">.5. Покупець </w:t>
      </w:r>
      <w:proofErr w:type="gramStart"/>
      <w:r w:rsidRPr="00C2305F">
        <w:rPr>
          <w:rFonts w:eastAsia="Times New Roman"/>
          <w:lang w:eastAsia="uk-UA"/>
        </w:rPr>
        <w:t>п</w:t>
      </w:r>
      <w:proofErr w:type="gramEnd"/>
      <w:r w:rsidRPr="00C2305F">
        <w:rPr>
          <w:rFonts w:eastAsia="Times New Roman"/>
          <w:lang w:eastAsia="uk-UA"/>
        </w:rPr>
        <w:t xml:space="preserve">ідтверджує, що на дату підписання цього Договору має статус платника податку на прибуток на загальних умовах, а також є платником податку на додану вартість.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.6. У разі будь-яких змін у статусі платника податків кожна із Сторін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lastRenderedPageBreak/>
        <w:t>11</w:t>
      </w:r>
      <w:r w:rsidRPr="00C2305F">
        <w:rPr>
          <w:rFonts w:eastAsia="Times New Roman"/>
          <w:lang w:eastAsia="uk-UA"/>
        </w:rPr>
        <w:t>.7.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п’ятиденний строк з дня виникнення відповідних змін.</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 xml:space="preserve">.8. </w:t>
      </w:r>
      <w:proofErr w:type="gramStart"/>
      <w:r w:rsidRPr="00C2305F">
        <w:rPr>
          <w:rFonts w:eastAsia="Times New Roman"/>
          <w:lang w:eastAsia="uk-UA"/>
        </w:rPr>
        <w:t>З</w:t>
      </w:r>
      <w:proofErr w:type="gramEnd"/>
      <w:r w:rsidRPr="00C2305F">
        <w:rPr>
          <w:rFonts w:eastAsia="Times New Roman"/>
          <w:lang w:eastAsia="uk-UA"/>
        </w:rPr>
        <w:t xml:space="preserve"> будь-яких питань, що не врегулюванні цим Договором, Сторони керуються чинним законодавством України.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lang w:eastAsia="uk-UA"/>
        </w:rPr>
        <w:t>11</w:t>
      </w:r>
      <w:r w:rsidRPr="00C2305F">
        <w:rPr>
          <w:rFonts w:eastAsia="Times New Roman"/>
          <w:lang w:eastAsia="uk-UA"/>
        </w:rPr>
        <w:t xml:space="preserve">.9. </w:t>
      </w:r>
      <w:r w:rsidRPr="00C2305F">
        <w:rPr>
          <w:rFonts w:eastAsia="Times New Roman"/>
        </w:rPr>
        <w:t xml:space="preserve">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або доведені до відома іншої Сторони кур’єром </w:t>
      </w:r>
      <w:proofErr w:type="gramStart"/>
      <w:r w:rsidRPr="00C2305F">
        <w:rPr>
          <w:rFonts w:eastAsia="Times New Roman"/>
        </w:rPr>
        <w:t>п</w:t>
      </w:r>
      <w:proofErr w:type="gramEnd"/>
      <w:r w:rsidRPr="00C2305F">
        <w:rPr>
          <w:rFonts w:eastAsia="Times New Roman"/>
        </w:rPr>
        <w:t xml:space="preserve">ід розписку.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C2305F">
        <w:rPr>
          <w:rFonts w:eastAsia="Times New Roman"/>
        </w:rPr>
        <w:t>Поштовою адресою кожної зі Сторін вважається поштов</w:t>
      </w:r>
      <w:r>
        <w:rPr>
          <w:rFonts w:eastAsia="Times New Roman"/>
        </w:rPr>
        <w:t>а адреса, зазначена у розділі 13</w:t>
      </w:r>
      <w:r w:rsidRPr="00C2305F">
        <w:rPr>
          <w:rFonts w:eastAsia="Times New Roman"/>
        </w:rPr>
        <w:t xml:space="preserve"> цього Договору або письмово повідомлена нею іншій</w:t>
      </w:r>
      <w:r>
        <w:rPr>
          <w:rFonts w:eastAsia="Times New Roman"/>
        </w:rPr>
        <w:t xml:space="preserve"> Стороні відповідно </w:t>
      </w:r>
      <w:proofErr w:type="gramStart"/>
      <w:r>
        <w:rPr>
          <w:rFonts w:eastAsia="Times New Roman"/>
        </w:rPr>
        <w:t>до</w:t>
      </w:r>
      <w:proofErr w:type="gramEnd"/>
      <w:r>
        <w:rPr>
          <w:rFonts w:eastAsia="Times New Roman"/>
        </w:rPr>
        <w:t xml:space="preserve"> пункту 11</w:t>
      </w:r>
      <w:r w:rsidRPr="00C2305F">
        <w:rPr>
          <w:rFonts w:eastAsia="Times New Roman"/>
        </w:rPr>
        <w:t>.7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567"/>
        <w:jc w:val="both"/>
        <w:rPr>
          <w:rFonts w:eastAsia="Times New Roman"/>
          <w:b/>
        </w:rPr>
      </w:pPr>
      <w:r>
        <w:rPr>
          <w:rFonts w:eastAsia="Arial"/>
          <w:color w:val="000000"/>
          <w:lang w:eastAsia="ar-SA"/>
        </w:rPr>
        <w:t>11</w:t>
      </w:r>
      <w:r w:rsidRPr="00C2305F">
        <w:rPr>
          <w:rFonts w:eastAsia="Arial"/>
          <w:color w:val="000000"/>
          <w:lang w:eastAsia="ar-SA"/>
        </w:rPr>
        <w:t xml:space="preserve">.10. </w:t>
      </w:r>
      <w:r w:rsidRPr="00C2305F">
        <w:rPr>
          <w:rFonts w:eastAsia="Times New Roman"/>
        </w:rPr>
        <w:t>Постачальник і Покупець зобов’язуються забезпечити конфіденційність відомостей щодо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C2305F">
        <w:rPr>
          <w:rFonts w:eastAsia="Times New Roman"/>
          <w:lang w:eastAsia="uk-UA"/>
        </w:rPr>
        <w:t xml:space="preserve">Сторони погодилися, що текст цього Договору, будь-які матеріали, інформація та відомості, які стосуються цього Договору та його виконання, є конфіденційними і не можуть передаватися Постачальником третім особам без попередньої письмової згоди Покупця, </w:t>
      </w:r>
      <w:proofErr w:type="gramStart"/>
      <w:r w:rsidRPr="00C2305F">
        <w:rPr>
          <w:rFonts w:eastAsia="Times New Roman"/>
          <w:lang w:eastAsia="uk-UA"/>
        </w:rPr>
        <w:t>кр</w:t>
      </w:r>
      <w:proofErr w:type="gramEnd"/>
      <w:r w:rsidRPr="00C2305F">
        <w:rPr>
          <w:rFonts w:eastAsia="Times New Roman"/>
          <w:lang w:eastAsia="uk-UA"/>
        </w:rPr>
        <w:t>ім випадків, коли передача інформації пов’язана з одержанням офіційних дозволів, документів для виконання Договору або сплатою податків, інших обов’язкових платежі</w:t>
      </w:r>
      <w:proofErr w:type="gramStart"/>
      <w:r w:rsidRPr="00C2305F">
        <w:rPr>
          <w:rFonts w:eastAsia="Times New Roman"/>
          <w:lang w:eastAsia="uk-UA"/>
        </w:rPr>
        <w:t>в</w:t>
      </w:r>
      <w:proofErr w:type="gramEnd"/>
      <w:r w:rsidRPr="00C2305F">
        <w:rPr>
          <w:rFonts w:eastAsia="Times New Roman"/>
          <w:lang w:eastAsia="uk-UA"/>
        </w:rPr>
        <w:t>, а також у випадках, передбачених чинним законодавством України.</w:t>
      </w:r>
      <w:r w:rsidRPr="00C2305F">
        <w:rPr>
          <w:rFonts w:eastAsia="Times New Roman"/>
        </w:rPr>
        <w:t xml:space="preserve">  </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Pr>
          <w:rFonts w:eastAsia="Times New Roman"/>
        </w:rPr>
        <w:t>11</w:t>
      </w:r>
      <w:r w:rsidRPr="00C2305F">
        <w:rPr>
          <w:rFonts w:eastAsia="Times New Roman"/>
        </w:rPr>
        <w:t xml:space="preserve">.12. Істотні умови цього Договору не можуть змінюватися </w:t>
      </w:r>
      <w:proofErr w:type="gramStart"/>
      <w:r w:rsidRPr="00C2305F">
        <w:rPr>
          <w:rFonts w:eastAsia="Times New Roman"/>
        </w:rPr>
        <w:t>п</w:t>
      </w:r>
      <w:proofErr w:type="gramEnd"/>
      <w:r w:rsidRPr="00C2305F">
        <w:rPr>
          <w:rFonts w:eastAsia="Times New Roman"/>
        </w:rPr>
        <w:t>ісля його підписання до виконання зобов’язань Сторонами в</w:t>
      </w:r>
      <w:r>
        <w:rPr>
          <w:rFonts w:eastAsia="Times New Roman"/>
        </w:rPr>
        <w:t xml:space="preserve"> повному обсязі, крім випадків: </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1) зменшення обсягів закупі</w:t>
      </w:r>
      <w:proofErr w:type="gramStart"/>
      <w:r w:rsidRPr="006F1419">
        <w:rPr>
          <w:rFonts w:eastAsia="Times New Roman"/>
          <w:bCs/>
        </w:rPr>
        <w:t>вл</w:t>
      </w:r>
      <w:proofErr w:type="gramEnd"/>
      <w:r w:rsidRPr="006F1419">
        <w:rPr>
          <w:rFonts w:eastAsia="Times New Roman"/>
          <w:bCs/>
        </w:rPr>
        <w:t>і, зокрема з урахуванням фактич</w:t>
      </w:r>
      <w:r>
        <w:rPr>
          <w:rFonts w:eastAsia="Times New Roman"/>
          <w:bCs/>
        </w:rPr>
        <w:t>ного обсягу видатків замовника;</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 xml:space="preserve">2) погодження зміни </w:t>
      </w:r>
      <w:proofErr w:type="gramStart"/>
      <w:r w:rsidRPr="006F1419">
        <w:rPr>
          <w:rFonts w:eastAsia="Times New Roman"/>
          <w:bCs/>
        </w:rPr>
        <w:t>ц</w:t>
      </w:r>
      <w:proofErr w:type="gramEnd"/>
      <w:r w:rsidRPr="006F1419">
        <w:rPr>
          <w:rFonts w:eastAsia="Times New Roman"/>
          <w:bC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F1419">
        <w:rPr>
          <w:rFonts w:eastAsia="Times New Roman"/>
          <w:bCs/>
        </w:rPr>
        <w:t>п</w:t>
      </w:r>
      <w:proofErr w:type="gramEnd"/>
      <w:r w:rsidRPr="006F1419">
        <w:rPr>
          <w:rFonts w:eastAsia="Times New Roman"/>
          <w:bCs/>
        </w:rPr>
        <w:t xml:space="preserve">ідтвердження такого коливання та не повинна призвести до збільшення суми, визначеної в договорі </w:t>
      </w:r>
      <w:proofErr w:type="gramStart"/>
      <w:r w:rsidRPr="006F1419">
        <w:rPr>
          <w:rFonts w:eastAsia="Times New Roman"/>
          <w:bCs/>
        </w:rPr>
        <w:t>про</w:t>
      </w:r>
      <w:proofErr w:type="gramEnd"/>
      <w:r w:rsidRPr="006F1419">
        <w:rPr>
          <w:rFonts w:eastAsia="Times New Roman"/>
          <w:bCs/>
        </w:rPr>
        <w:t xml:space="preserve"> заку</w:t>
      </w:r>
      <w:r>
        <w:rPr>
          <w:rFonts w:eastAsia="Times New Roman"/>
          <w:bCs/>
        </w:rPr>
        <w:t>півлю на момент його укладення;</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3) покращення якості предмета закупі</w:t>
      </w:r>
      <w:proofErr w:type="gramStart"/>
      <w:r w:rsidRPr="006F1419">
        <w:rPr>
          <w:rFonts w:eastAsia="Times New Roman"/>
          <w:bCs/>
        </w:rPr>
        <w:t>вл</w:t>
      </w:r>
      <w:proofErr w:type="gramEnd"/>
      <w:r w:rsidRPr="006F1419">
        <w:rPr>
          <w:rFonts w:eastAsia="Times New Roman"/>
          <w:bCs/>
        </w:rPr>
        <w:t>і за умови, що таке покращення не призведе до збільшення суми, визначеної в договорі</w:t>
      </w:r>
      <w:r>
        <w:rPr>
          <w:rFonts w:eastAsia="Times New Roman"/>
          <w:bCs/>
        </w:rPr>
        <w:t xml:space="preserve"> про закупівлю;</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6F1419">
        <w:rPr>
          <w:rFonts w:eastAsia="Times New Roman"/>
          <w:bCs/>
        </w:rPr>
        <w:t>п</w:t>
      </w:r>
      <w:proofErr w:type="gramEnd"/>
      <w:r w:rsidRPr="006F1419">
        <w:rPr>
          <w:rFonts w:eastAsia="Times New Roman"/>
          <w:bCs/>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eastAsia="Times New Roman"/>
          <w:bCs/>
        </w:rPr>
        <w:t xml:space="preserve">ченої в договорі </w:t>
      </w:r>
      <w:proofErr w:type="gramStart"/>
      <w:r>
        <w:rPr>
          <w:rFonts w:eastAsia="Times New Roman"/>
          <w:bCs/>
        </w:rPr>
        <w:t>про</w:t>
      </w:r>
      <w:proofErr w:type="gramEnd"/>
      <w:r>
        <w:rPr>
          <w:rFonts w:eastAsia="Times New Roman"/>
          <w:bCs/>
        </w:rPr>
        <w:t xml:space="preserve"> закупівлю;</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 xml:space="preserve">5) погодження зміни </w:t>
      </w:r>
      <w:proofErr w:type="gramStart"/>
      <w:r w:rsidRPr="006F1419">
        <w:rPr>
          <w:rFonts w:eastAsia="Times New Roman"/>
          <w:bCs/>
        </w:rPr>
        <w:t>ц</w:t>
      </w:r>
      <w:proofErr w:type="gramEnd"/>
      <w:r w:rsidRPr="006F1419">
        <w:rPr>
          <w:rFonts w:eastAsia="Times New Roman"/>
          <w:bCs/>
        </w:rPr>
        <w:t>іни в договорі про закупівлю в бік зменшення (без зміни кількості (обсягу) та я</w:t>
      </w:r>
      <w:r>
        <w:rPr>
          <w:rFonts w:eastAsia="Times New Roman"/>
          <w:bCs/>
        </w:rPr>
        <w:t>кості товарів, робіт і послуг);</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 xml:space="preserve">6) зміни ціни в договорі про закупівлю у зв’язку з зміною ставок податків і зборів та/або зміною умов щодо надання </w:t>
      </w:r>
      <w:proofErr w:type="gramStart"/>
      <w:r w:rsidRPr="006F1419">
        <w:rPr>
          <w:rFonts w:eastAsia="Times New Roman"/>
          <w:bCs/>
        </w:rPr>
        <w:t>п</w:t>
      </w:r>
      <w:proofErr w:type="gramEnd"/>
      <w:r w:rsidRPr="006F1419">
        <w:rPr>
          <w:rFonts w:eastAsia="Times New Roman"/>
          <w:bCs/>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eastAsia="Times New Roman"/>
          <w:bCs/>
        </w:rPr>
        <w:t>ок зміни системи оподаткування;</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proofErr w:type="gramStart"/>
      <w:r w:rsidRPr="006F1419">
        <w:rPr>
          <w:rFonts w:eastAsia="Times New Roman"/>
          <w:bC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F1419">
        <w:rPr>
          <w:rFonts w:eastAsia="Times New Roman"/>
          <w:bCs/>
        </w:rPr>
        <w:t xml:space="preserve">і </w:t>
      </w:r>
      <w:proofErr w:type="gramStart"/>
      <w:r w:rsidRPr="006F1419">
        <w:rPr>
          <w:rFonts w:eastAsia="Times New Roman"/>
          <w:bCs/>
        </w:rPr>
        <w:t>про</w:t>
      </w:r>
      <w:proofErr w:type="gramEnd"/>
      <w:r w:rsidRPr="006F1419">
        <w:rPr>
          <w:rFonts w:eastAsia="Times New Roman"/>
          <w:bCs/>
        </w:rPr>
        <w:t xml:space="preserve"> закупів</w:t>
      </w:r>
      <w:r>
        <w:rPr>
          <w:rFonts w:eastAsia="Times New Roman"/>
          <w:bCs/>
        </w:rPr>
        <w:t>лю порядку зміни ціни;</w:t>
      </w:r>
    </w:p>
    <w:p w:rsidR="00053543" w:rsidRPr="00EC1218"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 xml:space="preserve">8) зміни умов у зв’язку із застосуванням положень </w:t>
      </w:r>
      <w:r>
        <w:rPr>
          <w:rFonts w:eastAsia="Times New Roman"/>
          <w:bCs/>
        </w:rPr>
        <w:t>частини шостої статті 41 Закону</w:t>
      </w:r>
    </w:p>
    <w:p w:rsidR="00053543" w:rsidRDefault="00053543" w:rsidP="00C61486">
      <w:pPr>
        <w:tabs>
          <w:tab w:val="left" w:pos="916"/>
          <w:tab w:val="left" w:pos="1832"/>
          <w:tab w:val="left" w:pos="2748"/>
          <w:tab w:val="left" w:pos="3664"/>
          <w:tab w:val="left" w:pos="4580"/>
          <w:tab w:val="center" w:pos="5599"/>
          <w:tab w:val="left" w:pos="7328"/>
          <w:tab w:val="left" w:pos="8244"/>
          <w:tab w:val="left" w:pos="9160"/>
          <w:tab w:val="left" w:pos="10076"/>
          <w:tab w:val="left" w:pos="10992"/>
          <w:tab w:val="left" w:pos="11908"/>
          <w:tab w:val="left" w:pos="12824"/>
          <w:tab w:val="left" w:pos="13740"/>
          <w:tab w:val="left" w:pos="14656"/>
        </w:tabs>
        <w:ind w:firstLine="567"/>
        <w:jc w:val="center"/>
        <w:rPr>
          <w:rFonts w:eastAsia="Times New Roman"/>
          <w:b/>
          <w:bCs/>
        </w:rPr>
      </w:pPr>
    </w:p>
    <w:p w:rsidR="00053543" w:rsidRPr="003D1052" w:rsidRDefault="00053543" w:rsidP="00C61486">
      <w:pPr>
        <w:tabs>
          <w:tab w:val="left" w:pos="916"/>
          <w:tab w:val="left" w:pos="1832"/>
          <w:tab w:val="left" w:pos="2748"/>
          <w:tab w:val="left" w:pos="3664"/>
          <w:tab w:val="left" w:pos="4580"/>
          <w:tab w:val="center" w:pos="5599"/>
          <w:tab w:val="left" w:pos="7328"/>
          <w:tab w:val="left" w:pos="8244"/>
          <w:tab w:val="left" w:pos="9160"/>
          <w:tab w:val="left" w:pos="10076"/>
          <w:tab w:val="left" w:pos="10992"/>
          <w:tab w:val="left" w:pos="11908"/>
          <w:tab w:val="left" w:pos="12824"/>
          <w:tab w:val="left" w:pos="13740"/>
          <w:tab w:val="left" w:pos="14656"/>
        </w:tabs>
        <w:ind w:firstLine="567"/>
        <w:jc w:val="center"/>
        <w:rPr>
          <w:rFonts w:eastAsia="Times New Roman"/>
          <w:b/>
          <w:bCs/>
        </w:rPr>
      </w:pPr>
      <w:r>
        <w:rPr>
          <w:rFonts w:eastAsia="Times New Roman"/>
          <w:b/>
          <w:bCs/>
        </w:rPr>
        <w:t>12. Антикорупційні застереження</w:t>
      </w:r>
    </w:p>
    <w:p w:rsidR="00053543" w:rsidRPr="003D1052"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3D1052">
        <w:rPr>
          <w:rFonts w:eastAsia="Times New Roman"/>
          <w:bCs/>
        </w:rPr>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w:t>
      </w:r>
      <w:r w:rsidRPr="003D1052">
        <w:rPr>
          <w:rFonts w:eastAsia="Times New Roman"/>
          <w:bCs/>
        </w:rPr>
        <w:lastRenderedPageBreak/>
        <w:t xml:space="preserve">опосередковано, будь-яким особам за вчинення </w:t>
      </w:r>
      <w:proofErr w:type="gramStart"/>
      <w:r w:rsidRPr="003D1052">
        <w:rPr>
          <w:rFonts w:eastAsia="Times New Roman"/>
          <w:bCs/>
        </w:rPr>
        <w:t>чи не</w:t>
      </w:r>
      <w:proofErr w:type="gramEnd"/>
      <w:r w:rsidRPr="003D1052">
        <w:rPr>
          <w:rFonts w:eastAsia="Times New Roman"/>
          <w:bCs/>
        </w:rPr>
        <w:t xml:space="preserve"> вчинення такою особою будь-яких дій з метою отримання обіцянки неправомірної вигоди або отримання </w:t>
      </w:r>
      <w:proofErr w:type="gramStart"/>
      <w:r w:rsidRPr="003D1052">
        <w:rPr>
          <w:rFonts w:eastAsia="Times New Roman"/>
          <w:bCs/>
        </w:rPr>
        <w:t>неправом</w:t>
      </w:r>
      <w:proofErr w:type="gramEnd"/>
      <w:r w:rsidRPr="003D1052">
        <w:rPr>
          <w:rFonts w:eastAsia="Times New Roman"/>
          <w:bCs/>
        </w:rPr>
        <w:t>ірної вигоди від таких осіб</w:t>
      </w:r>
    </w:p>
    <w:p w:rsidR="00053543" w:rsidRPr="003D1052"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3D1052">
        <w:rPr>
          <w:rFonts w:eastAsia="Times New Roman"/>
          <w:bCs/>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w:t>
      </w:r>
      <w:proofErr w:type="gramStart"/>
      <w:r w:rsidRPr="003D1052">
        <w:rPr>
          <w:rFonts w:eastAsia="Times New Roman"/>
          <w:bCs/>
        </w:rPr>
        <w:t>п</w:t>
      </w:r>
      <w:proofErr w:type="gramEnd"/>
      <w:r w:rsidRPr="003D1052">
        <w:rPr>
          <w:rFonts w:eastAsia="Times New Roman"/>
          <w:bCs/>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53543" w:rsidRPr="003D1052"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3D1052">
        <w:rPr>
          <w:rFonts w:eastAsia="Times New Roman"/>
          <w:bCs/>
        </w:rPr>
        <w:t xml:space="preserve">12.3.У разі виникнення у Сторони </w:t>
      </w:r>
      <w:proofErr w:type="gramStart"/>
      <w:r w:rsidRPr="003D1052">
        <w:rPr>
          <w:rFonts w:eastAsia="Times New Roman"/>
          <w:bCs/>
        </w:rPr>
        <w:t>п</w:t>
      </w:r>
      <w:proofErr w:type="gramEnd"/>
      <w:r w:rsidRPr="003D1052">
        <w:rPr>
          <w:rFonts w:eastAsia="Times New Roman"/>
          <w:bCs/>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Pr="003D1052">
        <w:rPr>
          <w:rFonts w:eastAsia="Times New Roman"/>
          <w:bCs/>
        </w:rPr>
        <w:t>П</w:t>
      </w:r>
      <w:proofErr w:type="gramEnd"/>
      <w:r w:rsidRPr="003D1052">
        <w:rPr>
          <w:rFonts w:eastAsia="Times New Roman"/>
          <w:bCs/>
        </w:rP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3D1052">
        <w:rPr>
          <w:rFonts w:eastAsia="Times New Roman"/>
          <w:bCs/>
        </w:rPr>
        <w:t xml:space="preserve">12.4.У разі вчинення однією із Сторін дій, заборонених у цьому Розділі,  та/або неотримання іншою Стороною у встановлений Договором термін </w:t>
      </w:r>
      <w:proofErr w:type="gramStart"/>
      <w:r w:rsidRPr="003D1052">
        <w:rPr>
          <w:rFonts w:eastAsia="Times New Roman"/>
          <w:bCs/>
        </w:rPr>
        <w:t>п</w:t>
      </w:r>
      <w:proofErr w:type="gramEnd"/>
      <w:r w:rsidRPr="003D1052">
        <w:rPr>
          <w:rFonts w:eastAsia="Times New Roman"/>
          <w:bCs/>
        </w:rPr>
        <w:t>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13</w:t>
      </w:r>
      <w:r w:rsidRPr="00C2305F">
        <w:rPr>
          <w:rFonts w:eastAsia="Times New Roman"/>
          <w:b/>
        </w:rPr>
        <w:t xml:space="preserve">. Додатки </w:t>
      </w:r>
      <w:proofErr w:type="gramStart"/>
      <w:r w:rsidRPr="00C2305F">
        <w:rPr>
          <w:rFonts w:eastAsia="Times New Roman"/>
          <w:b/>
        </w:rPr>
        <w:t>до</w:t>
      </w:r>
      <w:proofErr w:type="gramEnd"/>
      <w:r w:rsidRPr="00C2305F">
        <w:rPr>
          <w:rFonts w:eastAsia="Times New Roman"/>
          <w:b/>
        </w:rPr>
        <w:t xml:space="preserve">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13</w:t>
      </w:r>
      <w:r w:rsidRPr="00C2305F">
        <w:rPr>
          <w:rFonts w:eastAsia="Times New Roman"/>
        </w:rPr>
        <w:t>.1. Невід’ємною частиною цього Договору</w:t>
      </w:r>
      <w:proofErr w:type="gramStart"/>
      <w:r w:rsidRPr="00C2305F">
        <w:rPr>
          <w:rFonts w:eastAsia="Times New Roman"/>
        </w:rPr>
        <w:t xml:space="preserve"> є:</w:t>
      </w:r>
      <w:proofErr w:type="gramEnd"/>
    </w:p>
    <w:p w:rsidR="00053543" w:rsidRPr="000B3BDC"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 xml:space="preserve">13.1. </w:t>
      </w:r>
      <w:r w:rsidRPr="00C2305F">
        <w:rPr>
          <w:rFonts w:eastAsia="Times New Roman"/>
        </w:rPr>
        <w:t>Додаток 1 – Специфікація.</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rsidR="00053543" w:rsidRPr="00C2305F" w:rsidRDefault="00053543" w:rsidP="0005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14</w:t>
      </w:r>
      <w:r w:rsidRPr="00C2305F">
        <w:rPr>
          <w:rFonts w:eastAsia="Times New Roman"/>
          <w:b/>
        </w:rPr>
        <w:t xml:space="preserve">. Місцезнаходження, банківські реквізити та </w:t>
      </w:r>
      <w:proofErr w:type="gramStart"/>
      <w:r w:rsidRPr="00C2305F">
        <w:rPr>
          <w:rFonts w:eastAsia="Times New Roman"/>
          <w:b/>
        </w:rPr>
        <w:t>п</w:t>
      </w:r>
      <w:proofErr w:type="gramEnd"/>
      <w:r w:rsidRPr="00C2305F">
        <w:rPr>
          <w:rFonts w:eastAsia="Times New Roman"/>
          <w:b/>
        </w:rPr>
        <w:t>ідписи Сторін</w:t>
      </w:r>
    </w:p>
    <w:tbl>
      <w:tblPr>
        <w:tblW w:w="0" w:type="auto"/>
        <w:tblLayout w:type="fixed"/>
        <w:tblLook w:val="0000" w:firstRow="0" w:lastRow="0" w:firstColumn="0" w:lastColumn="0" w:noHBand="0" w:noVBand="0"/>
      </w:tblPr>
      <w:tblGrid>
        <w:gridCol w:w="4785"/>
        <w:gridCol w:w="4786"/>
      </w:tblGrid>
      <w:tr w:rsidR="00D939D1" w:rsidRPr="00162254" w:rsidTr="00D939D1">
        <w:tc>
          <w:tcPr>
            <w:tcW w:w="4785" w:type="dxa"/>
            <w:shd w:val="clear" w:color="auto" w:fill="auto"/>
          </w:tcPr>
          <w:p w:rsidR="00D939D1" w:rsidRPr="00162254" w:rsidRDefault="00D939D1" w:rsidP="00D939D1">
            <w:pPr>
              <w:jc w:val="center"/>
            </w:pPr>
            <w:r w:rsidRPr="00162254">
              <w:rPr>
                <w:rFonts w:eastAsia="Times New Roman"/>
                <w:lang w:val="uk-UA"/>
              </w:rPr>
              <w:t>Покупець</w:t>
            </w:r>
          </w:p>
          <w:p w:rsidR="00D939D1" w:rsidRDefault="00D939D1" w:rsidP="00D939D1">
            <w:pPr>
              <w:jc w:val="center"/>
              <w:rPr>
                <w:lang w:val="uk-UA"/>
              </w:rPr>
            </w:pPr>
            <w:r w:rsidRPr="00162254">
              <w:rPr>
                <w:lang w:val="uk-UA"/>
              </w:rPr>
              <w:t>КП “</w:t>
            </w:r>
            <w:r w:rsidR="00306950">
              <w:rPr>
                <w:lang w:val="uk-UA"/>
              </w:rPr>
              <w:t>Центр безпеки громадян та</w:t>
            </w:r>
          </w:p>
          <w:p w:rsidR="00306950" w:rsidRDefault="00306950" w:rsidP="00D939D1">
            <w:pPr>
              <w:jc w:val="center"/>
              <w:rPr>
                <w:lang w:val="uk-UA"/>
              </w:rPr>
            </w:pPr>
            <w:r>
              <w:rPr>
                <w:lang w:val="uk-UA"/>
              </w:rPr>
              <w:t>комунальних послуг Бородіно»</w:t>
            </w:r>
          </w:p>
          <w:p w:rsidR="00306950" w:rsidRDefault="00306950" w:rsidP="00D939D1">
            <w:pPr>
              <w:jc w:val="center"/>
              <w:rPr>
                <w:lang w:val="uk-UA"/>
              </w:rPr>
            </w:pPr>
            <w:r>
              <w:rPr>
                <w:lang w:val="uk-UA"/>
              </w:rPr>
              <w:t>Бородінської селищної ради Болградського</w:t>
            </w:r>
          </w:p>
          <w:p w:rsidR="00306950" w:rsidRPr="00162254" w:rsidRDefault="00306950" w:rsidP="00D939D1">
            <w:pPr>
              <w:jc w:val="center"/>
            </w:pPr>
            <w:r>
              <w:rPr>
                <w:lang w:val="uk-UA"/>
              </w:rPr>
              <w:t>району Одеської області</w:t>
            </w:r>
          </w:p>
          <w:p w:rsidR="00D939D1" w:rsidRPr="00162254" w:rsidRDefault="00D939D1" w:rsidP="00D939D1">
            <w:pPr>
              <w:jc w:val="center"/>
              <w:rPr>
                <w:lang w:val="uk-UA"/>
              </w:rPr>
            </w:pPr>
          </w:p>
          <w:p w:rsidR="00D939D1" w:rsidRPr="00162254" w:rsidRDefault="00D939D1" w:rsidP="00D939D1">
            <w:pPr>
              <w:rPr>
                <w:rFonts w:eastAsia="Times New Roman"/>
                <w:lang w:val="uk-UA"/>
              </w:rPr>
            </w:pPr>
          </w:p>
          <w:p w:rsidR="00D939D1" w:rsidRPr="00162254" w:rsidRDefault="00D939D1" w:rsidP="00D939D1">
            <w:r w:rsidRPr="00162254">
              <w:rPr>
                <w:rFonts w:eastAsia="Times New Roman"/>
                <w:lang w:val="uk-UA"/>
              </w:rPr>
              <w:t>Від Покупця</w:t>
            </w:r>
          </w:p>
          <w:p w:rsidR="00D939D1" w:rsidRPr="00162254" w:rsidRDefault="00D939D1" w:rsidP="00D939D1">
            <w:pPr>
              <w:rPr>
                <w:rFonts w:eastAsia="Times New Roman"/>
                <w:lang w:val="uk-UA"/>
              </w:rPr>
            </w:pPr>
          </w:p>
          <w:p w:rsidR="00D939D1" w:rsidRPr="00162254" w:rsidRDefault="00D939D1" w:rsidP="00D939D1">
            <w:r w:rsidRPr="00162254">
              <w:rPr>
                <w:rFonts w:eastAsia="Times New Roman"/>
                <w:lang w:val="uk-UA"/>
              </w:rPr>
              <w:t>______________________________________</w:t>
            </w:r>
          </w:p>
          <w:p w:rsidR="00D939D1" w:rsidRPr="00162254" w:rsidRDefault="00D939D1" w:rsidP="00D939D1">
            <w:pPr>
              <w:rPr>
                <w:rFonts w:eastAsia="Times New Roman"/>
                <w:lang w:val="uk-UA"/>
              </w:rPr>
            </w:pPr>
          </w:p>
        </w:tc>
        <w:tc>
          <w:tcPr>
            <w:tcW w:w="4786" w:type="dxa"/>
            <w:shd w:val="clear" w:color="auto" w:fill="auto"/>
          </w:tcPr>
          <w:p w:rsidR="00D939D1" w:rsidRPr="00162254" w:rsidRDefault="00D939D1" w:rsidP="00D939D1">
            <w:pPr>
              <w:jc w:val="center"/>
            </w:pPr>
            <w:r w:rsidRPr="00162254">
              <w:rPr>
                <w:rFonts w:eastAsia="Times New Roman"/>
                <w:lang w:val="uk-UA"/>
              </w:rPr>
              <w:t>Продавець</w:t>
            </w:r>
          </w:p>
          <w:p w:rsidR="00D939D1" w:rsidRPr="00162254" w:rsidRDefault="00D939D1" w:rsidP="00D939D1">
            <w:pPr>
              <w:rPr>
                <w:rFonts w:eastAsia="Times New Roman"/>
                <w:lang w:val="uk-UA"/>
              </w:rPr>
            </w:pPr>
          </w:p>
          <w:p w:rsidR="00D939D1" w:rsidRPr="00162254" w:rsidRDefault="00D939D1" w:rsidP="00D939D1">
            <w:pPr>
              <w:rPr>
                <w:rFonts w:eastAsia="Times New Roman"/>
                <w:lang w:val="uk-UA"/>
              </w:rPr>
            </w:pPr>
          </w:p>
          <w:p w:rsidR="00D939D1" w:rsidRPr="00162254" w:rsidRDefault="00D939D1" w:rsidP="00D939D1">
            <w:pPr>
              <w:rPr>
                <w:rFonts w:eastAsia="Times New Roman"/>
                <w:lang w:val="uk-UA"/>
              </w:rPr>
            </w:pPr>
          </w:p>
          <w:p w:rsidR="00D939D1" w:rsidRPr="00162254" w:rsidRDefault="00D939D1" w:rsidP="00D939D1">
            <w:r w:rsidRPr="00162254">
              <w:rPr>
                <w:rFonts w:eastAsia="Times New Roman"/>
                <w:lang w:val="uk-UA"/>
              </w:rPr>
              <w:t>Від Продавця</w:t>
            </w:r>
          </w:p>
          <w:p w:rsidR="00D939D1" w:rsidRPr="00162254" w:rsidRDefault="00D939D1" w:rsidP="00D939D1">
            <w:pPr>
              <w:rPr>
                <w:rFonts w:eastAsia="Times New Roman"/>
                <w:lang w:val="uk-UA"/>
              </w:rPr>
            </w:pPr>
          </w:p>
          <w:p w:rsidR="00D939D1" w:rsidRPr="00162254" w:rsidRDefault="00D939D1" w:rsidP="00D939D1">
            <w:r w:rsidRPr="00162254">
              <w:rPr>
                <w:rFonts w:eastAsia="Times New Roman"/>
                <w:lang w:val="uk-UA"/>
              </w:rPr>
              <w:t>______________________________________</w:t>
            </w:r>
          </w:p>
          <w:p w:rsidR="00D939D1" w:rsidRPr="00162254" w:rsidRDefault="00D939D1" w:rsidP="00D939D1">
            <w:pPr>
              <w:rPr>
                <w:rFonts w:eastAsia="Times New Roman"/>
                <w:lang w:val="uk-UA"/>
              </w:rPr>
            </w:pPr>
          </w:p>
        </w:tc>
      </w:tr>
    </w:tbl>
    <w:p w:rsidR="00D939D1" w:rsidRPr="00162254" w:rsidRDefault="00D939D1" w:rsidP="00162254">
      <w:pPr>
        <w:pStyle w:val="af0"/>
        <w:spacing w:after="0" w:line="240" w:lineRule="auto"/>
        <w:ind w:left="600"/>
        <w:jc w:val="both"/>
        <w:rPr>
          <w:rFonts w:ascii="Times New Roman" w:eastAsia="Times New Roman" w:hAnsi="Times New Roman" w:cs="Times New Roman"/>
          <w:sz w:val="20"/>
          <w:szCs w:val="20"/>
        </w:rPr>
      </w:pPr>
    </w:p>
    <w:p w:rsidR="00D939D1" w:rsidRPr="00162254" w:rsidRDefault="00D939D1" w:rsidP="00162254">
      <w:pPr>
        <w:pStyle w:val="af0"/>
        <w:autoSpaceDE w:val="0"/>
        <w:spacing w:after="0" w:line="240" w:lineRule="auto"/>
        <w:ind w:left="600"/>
        <w:jc w:val="both"/>
        <w:rPr>
          <w:rFonts w:ascii="Times New Roman" w:hAnsi="Times New Roman" w:cs="Times New Roman"/>
          <w:sz w:val="20"/>
          <w:szCs w:val="20"/>
        </w:rPr>
      </w:pPr>
      <w:r w:rsidRPr="00162254">
        <w:rPr>
          <w:rFonts w:ascii="Times New Roman" w:hAnsi="Times New Roman" w:cs="Times New Roman"/>
          <w:i/>
          <w:color w:val="000000"/>
          <w:sz w:val="20"/>
          <w:szCs w:val="20"/>
        </w:rPr>
        <w:t>*</w:t>
      </w:r>
      <w:r w:rsidRPr="00162254">
        <w:rPr>
          <w:rFonts w:ascii="Times New Roman" w:hAnsi="Times New Roman" w:cs="Times New Roman"/>
          <w:sz w:val="20"/>
          <w:szCs w:val="20"/>
        </w:rPr>
        <w:t xml:space="preserve"> </w:t>
      </w:r>
      <w:r w:rsidRPr="00162254">
        <w:rPr>
          <w:rFonts w:ascii="Times New Roman" w:hAnsi="Times New Roman" w:cs="Times New Roman"/>
          <w:i/>
          <w:color w:val="000000"/>
          <w:sz w:val="20"/>
          <w:szCs w:val="20"/>
        </w:rPr>
        <w:t>вартість визначається з поміткою «з ПДВ» або «у т.ч. ПДВ» у тому випадку, якщо Продавець є платником податку на додану вартість.</w:t>
      </w:r>
    </w:p>
    <w:p w:rsidR="00D939D1" w:rsidRPr="00162254" w:rsidRDefault="00D939D1" w:rsidP="00162254">
      <w:pPr>
        <w:pStyle w:val="af0"/>
        <w:autoSpaceDE w:val="0"/>
        <w:spacing w:after="0" w:line="240" w:lineRule="auto"/>
        <w:ind w:left="600"/>
        <w:jc w:val="both"/>
        <w:rPr>
          <w:rFonts w:ascii="Times New Roman" w:hAnsi="Times New Roman" w:cs="Times New Roman"/>
          <w:sz w:val="20"/>
          <w:szCs w:val="20"/>
        </w:rPr>
      </w:pPr>
      <w:r w:rsidRPr="00162254">
        <w:rPr>
          <w:rFonts w:ascii="Times New Roman" w:hAnsi="Times New Roman" w:cs="Times New Roman"/>
          <w:i/>
          <w:color w:val="000000"/>
          <w:sz w:val="20"/>
          <w:szCs w:val="20"/>
        </w:rPr>
        <w:t>** При укладенні Договору Сторони можуть вносити до тексту договору зміни в частині формулювань умов договору, вказаних вище, але в будь-якому разі із збереженням змістового навантаження умов, передбачених згідно Тендерної документації.</w:t>
      </w:r>
    </w:p>
    <w:p w:rsidR="00D939D1" w:rsidRPr="00162254" w:rsidRDefault="00D939D1" w:rsidP="00162254">
      <w:pPr>
        <w:pStyle w:val="af0"/>
        <w:autoSpaceDE w:val="0"/>
        <w:spacing w:after="0" w:line="240" w:lineRule="auto"/>
        <w:ind w:left="600"/>
        <w:jc w:val="both"/>
        <w:rPr>
          <w:rFonts w:ascii="Times New Roman" w:hAnsi="Times New Roman" w:cs="Times New Roman"/>
          <w:sz w:val="20"/>
          <w:szCs w:val="20"/>
        </w:rPr>
      </w:pPr>
      <w:r w:rsidRPr="00162254">
        <w:rPr>
          <w:rFonts w:ascii="Times New Roman" w:hAnsi="Times New Roman" w:cs="Times New Roman"/>
          <w:i/>
          <w:color w:val="000000"/>
          <w:sz w:val="20"/>
          <w:szCs w:val="20"/>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D939D1" w:rsidRPr="00162254" w:rsidRDefault="00D939D1" w:rsidP="00162254">
      <w:pPr>
        <w:pStyle w:val="af0"/>
        <w:autoSpaceDE w:val="0"/>
        <w:spacing w:after="0" w:line="240" w:lineRule="auto"/>
        <w:ind w:left="600"/>
        <w:jc w:val="both"/>
        <w:rPr>
          <w:rFonts w:ascii="Times New Roman" w:hAnsi="Times New Roman" w:cs="Times New Roman"/>
          <w:i/>
          <w:color w:val="000000"/>
          <w:sz w:val="20"/>
          <w:szCs w:val="20"/>
        </w:rPr>
      </w:pPr>
    </w:p>
    <w:p w:rsidR="00291E08" w:rsidRDefault="00291E08">
      <w:pPr>
        <w:spacing w:after="160" w:line="259" w:lineRule="auto"/>
        <w:rPr>
          <w:i/>
        </w:rPr>
      </w:pPr>
      <w:r>
        <w:rPr>
          <w:i/>
        </w:rPr>
        <w:br w:type="page"/>
      </w:r>
    </w:p>
    <w:p w:rsidR="0085688F" w:rsidRPr="006F1419" w:rsidRDefault="0085688F" w:rsidP="0085688F">
      <w:pPr>
        <w:jc w:val="right"/>
        <w:rPr>
          <w:b/>
          <w:bCs/>
          <w:i/>
          <w:lang w:eastAsia="uk-UA"/>
        </w:rPr>
      </w:pPr>
      <w:r w:rsidRPr="006F1419">
        <w:rPr>
          <w:b/>
          <w:bCs/>
          <w:i/>
          <w:lang w:eastAsia="uk-UA"/>
        </w:rPr>
        <w:lastRenderedPageBreak/>
        <w:t>Додаток № 1</w:t>
      </w:r>
    </w:p>
    <w:p w:rsidR="0085688F" w:rsidRPr="006F1419" w:rsidRDefault="0085688F" w:rsidP="0085688F">
      <w:pPr>
        <w:jc w:val="right"/>
        <w:rPr>
          <w:b/>
          <w:bCs/>
          <w:i/>
          <w:lang w:eastAsia="uk-UA"/>
        </w:rPr>
      </w:pPr>
    </w:p>
    <w:p w:rsidR="0085688F" w:rsidRPr="006F1419" w:rsidRDefault="0085688F" w:rsidP="0085688F">
      <w:pPr>
        <w:jc w:val="right"/>
        <w:rPr>
          <w:i/>
          <w:lang w:eastAsia="uk-UA"/>
        </w:rPr>
      </w:pPr>
      <w:proofErr w:type="gramStart"/>
      <w:r w:rsidRPr="006F1419">
        <w:rPr>
          <w:b/>
          <w:bCs/>
          <w:i/>
          <w:lang w:eastAsia="uk-UA"/>
        </w:rPr>
        <w:t>до</w:t>
      </w:r>
      <w:proofErr w:type="gramEnd"/>
      <w:r w:rsidRPr="006F1419">
        <w:rPr>
          <w:b/>
          <w:bCs/>
          <w:i/>
          <w:lang w:eastAsia="uk-UA"/>
        </w:rPr>
        <w:t xml:space="preserve"> Договору про закупівлю</w:t>
      </w:r>
      <w:r>
        <w:rPr>
          <w:b/>
          <w:bCs/>
          <w:i/>
          <w:lang w:eastAsia="uk-UA"/>
        </w:rPr>
        <w:t xml:space="preserve"> №_____  від « __» ________________ 2023</w:t>
      </w:r>
      <w:r w:rsidRPr="006F1419">
        <w:rPr>
          <w:b/>
          <w:bCs/>
          <w:i/>
          <w:lang w:eastAsia="uk-UA"/>
        </w:rPr>
        <w:t xml:space="preserve"> р.</w:t>
      </w:r>
    </w:p>
    <w:p w:rsidR="0085688F" w:rsidRPr="007D7B5F" w:rsidRDefault="0085688F" w:rsidP="0085688F">
      <w:pPr>
        <w:rPr>
          <w:b/>
          <w:bCs/>
          <w:lang w:eastAsia="uk-UA"/>
        </w:rPr>
      </w:pPr>
    </w:p>
    <w:p w:rsidR="0085688F" w:rsidRDefault="0085688F" w:rsidP="0085688F">
      <w:pPr>
        <w:jc w:val="center"/>
        <w:rPr>
          <w:b/>
          <w:bCs/>
          <w:lang w:eastAsia="uk-UA"/>
        </w:rPr>
      </w:pPr>
    </w:p>
    <w:p w:rsidR="0085688F" w:rsidRPr="00AD38BF" w:rsidRDefault="0085688F" w:rsidP="0085688F">
      <w:pPr>
        <w:rPr>
          <w:b/>
          <w:bCs/>
          <w:lang w:eastAsia="uk-UA"/>
        </w:rPr>
      </w:pPr>
      <w:r>
        <w:rPr>
          <w:b/>
          <w:bCs/>
          <w:lang w:eastAsia="uk-UA"/>
        </w:rPr>
        <w:t xml:space="preserve">                                                                     </w:t>
      </w:r>
      <w:r w:rsidRPr="007D7B5F">
        <w:rPr>
          <w:b/>
          <w:bCs/>
          <w:lang w:eastAsia="uk-UA"/>
        </w:rPr>
        <w:t>СПЕЦИФІКАЦІЯ</w:t>
      </w:r>
    </w:p>
    <w:tbl>
      <w:tblPr>
        <w:tblpPr w:leftFromText="180" w:rightFromText="180" w:vertAnchor="text" w:horzAnchor="margin" w:tblpXSpec="center" w:tblpY="80"/>
        <w:tblW w:w="9747" w:type="dxa"/>
        <w:tblLook w:val="00A0" w:firstRow="1" w:lastRow="0" w:firstColumn="1" w:lastColumn="0" w:noHBand="0" w:noVBand="0"/>
      </w:tblPr>
      <w:tblGrid>
        <w:gridCol w:w="445"/>
        <w:gridCol w:w="1407"/>
        <w:gridCol w:w="876"/>
        <w:gridCol w:w="1798"/>
        <w:gridCol w:w="1083"/>
        <w:gridCol w:w="1177"/>
        <w:gridCol w:w="1493"/>
        <w:gridCol w:w="1468"/>
      </w:tblGrid>
      <w:tr w:rsidR="0085688F" w:rsidRPr="007D7B5F" w:rsidTr="00C61486">
        <w:trPr>
          <w:trHeight w:val="5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85688F" w:rsidRPr="007D7B5F" w:rsidRDefault="0085688F" w:rsidP="00C61486">
            <w:pPr>
              <w:jc w:val="center"/>
              <w:rPr>
                <w:rFonts w:eastAsia="Times New Roman"/>
              </w:rPr>
            </w:pPr>
            <w:r w:rsidRPr="007D7B5F">
              <w:rPr>
                <w:rFonts w:eastAsia="Times New Roman"/>
              </w:rPr>
              <w:t>№</w:t>
            </w:r>
          </w:p>
        </w:tc>
        <w:tc>
          <w:tcPr>
            <w:tcW w:w="2283" w:type="dxa"/>
            <w:gridSpan w:val="2"/>
            <w:tcBorders>
              <w:top w:val="single" w:sz="4" w:space="0" w:color="auto"/>
              <w:left w:val="nil"/>
              <w:bottom w:val="single" w:sz="4" w:space="0" w:color="auto"/>
              <w:right w:val="single" w:sz="4" w:space="0" w:color="auto"/>
            </w:tcBorders>
            <w:noWrap/>
            <w:vAlign w:val="center"/>
            <w:hideMark/>
          </w:tcPr>
          <w:p w:rsidR="0085688F" w:rsidRPr="007D7B5F" w:rsidRDefault="0085688F" w:rsidP="00C61486">
            <w:pPr>
              <w:jc w:val="center"/>
              <w:rPr>
                <w:rFonts w:eastAsia="Times New Roman"/>
              </w:rPr>
            </w:pPr>
            <w:r w:rsidRPr="007D7B5F">
              <w:rPr>
                <w:rFonts w:eastAsia="Times New Roman"/>
              </w:rPr>
              <w:t>Товар</w:t>
            </w:r>
          </w:p>
        </w:tc>
        <w:tc>
          <w:tcPr>
            <w:tcW w:w="1804" w:type="dxa"/>
            <w:tcBorders>
              <w:top w:val="single" w:sz="4" w:space="0" w:color="auto"/>
              <w:left w:val="single" w:sz="4" w:space="0" w:color="auto"/>
              <w:bottom w:val="single" w:sz="4" w:space="0" w:color="auto"/>
              <w:right w:val="single" w:sz="4" w:space="0" w:color="auto"/>
            </w:tcBorders>
            <w:vAlign w:val="center"/>
            <w:hideMark/>
          </w:tcPr>
          <w:p w:rsidR="0085688F" w:rsidRPr="007D7B5F" w:rsidRDefault="0085688F" w:rsidP="00C61486">
            <w:pPr>
              <w:jc w:val="center"/>
              <w:rPr>
                <w:rFonts w:eastAsia="Times New Roman"/>
              </w:rPr>
            </w:pPr>
            <w:r w:rsidRPr="007D7B5F">
              <w:rPr>
                <w:rFonts w:eastAsia="Times New Roman"/>
              </w:rPr>
              <w:t>Код ДК 021:2015</w:t>
            </w:r>
          </w:p>
        </w:tc>
        <w:tc>
          <w:tcPr>
            <w:tcW w:w="1025" w:type="dxa"/>
            <w:tcBorders>
              <w:top w:val="single" w:sz="4" w:space="0" w:color="auto"/>
              <w:left w:val="single" w:sz="4" w:space="0" w:color="auto"/>
              <w:bottom w:val="single" w:sz="4" w:space="0" w:color="auto"/>
              <w:right w:val="single" w:sz="4" w:space="0" w:color="auto"/>
            </w:tcBorders>
            <w:noWrap/>
            <w:vAlign w:val="center"/>
            <w:hideMark/>
          </w:tcPr>
          <w:p w:rsidR="0085688F" w:rsidRPr="007D7B5F" w:rsidRDefault="0085688F" w:rsidP="00C61486">
            <w:pPr>
              <w:jc w:val="center"/>
              <w:rPr>
                <w:rFonts w:eastAsia="Times New Roman"/>
              </w:rPr>
            </w:pPr>
            <w:r w:rsidRPr="007D7B5F">
              <w:rPr>
                <w:rFonts w:eastAsia="Times New Roman"/>
              </w:rPr>
              <w:t>Од</w:t>
            </w:r>
            <w:proofErr w:type="gramStart"/>
            <w:r w:rsidRPr="007D7B5F">
              <w:rPr>
                <w:rFonts w:eastAsia="Times New Roman"/>
              </w:rPr>
              <w:t>.</w:t>
            </w:r>
            <w:proofErr w:type="gramEnd"/>
            <w:r w:rsidRPr="007D7B5F">
              <w:rPr>
                <w:rFonts w:eastAsia="Times New Roman"/>
              </w:rPr>
              <w:t xml:space="preserve"> </w:t>
            </w:r>
            <w:proofErr w:type="gramStart"/>
            <w:r w:rsidRPr="007D7B5F">
              <w:rPr>
                <w:rFonts w:eastAsia="Times New Roman"/>
              </w:rPr>
              <w:t>в</w:t>
            </w:r>
            <w:proofErr w:type="gramEnd"/>
            <w:r w:rsidRPr="007D7B5F">
              <w:rPr>
                <w:rFonts w:eastAsia="Times New Roman"/>
              </w:rPr>
              <w:t>иміру</w:t>
            </w:r>
          </w:p>
        </w:tc>
        <w:tc>
          <w:tcPr>
            <w:tcW w:w="1097" w:type="dxa"/>
            <w:tcBorders>
              <w:top w:val="single" w:sz="4" w:space="0" w:color="auto"/>
              <w:left w:val="nil"/>
              <w:bottom w:val="single" w:sz="4" w:space="0" w:color="auto"/>
              <w:right w:val="single" w:sz="4" w:space="0" w:color="auto"/>
            </w:tcBorders>
          </w:tcPr>
          <w:p w:rsidR="0085688F" w:rsidRPr="007D7B5F" w:rsidRDefault="0085688F" w:rsidP="00C61486">
            <w:pPr>
              <w:jc w:val="center"/>
              <w:rPr>
                <w:rFonts w:eastAsia="Times New Roman"/>
              </w:rPr>
            </w:pPr>
            <w:r w:rsidRPr="007D7B5F">
              <w:rPr>
                <w:rFonts w:eastAsia="Times New Roman"/>
              </w:rPr>
              <w:t>Кількість</w:t>
            </w:r>
          </w:p>
          <w:p w:rsidR="0085688F" w:rsidRPr="007D7B5F" w:rsidRDefault="0085688F" w:rsidP="00C61486">
            <w:pPr>
              <w:jc w:val="center"/>
              <w:rPr>
                <w:rFonts w:eastAsia="Times New Roman"/>
              </w:rPr>
            </w:pPr>
          </w:p>
        </w:tc>
        <w:tc>
          <w:tcPr>
            <w:tcW w:w="1493" w:type="dxa"/>
            <w:tcBorders>
              <w:top w:val="single" w:sz="4" w:space="0" w:color="auto"/>
              <w:left w:val="nil"/>
              <w:bottom w:val="single" w:sz="4" w:space="0" w:color="auto"/>
              <w:right w:val="single" w:sz="4" w:space="0" w:color="auto"/>
            </w:tcBorders>
            <w:vAlign w:val="center"/>
          </w:tcPr>
          <w:p w:rsidR="0085688F" w:rsidRPr="007D7B5F" w:rsidRDefault="0085688F" w:rsidP="00C61486">
            <w:pPr>
              <w:jc w:val="center"/>
              <w:rPr>
                <w:rFonts w:eastAsia="Times New Roman"/>
              </w:rPr>
            </w:pPr>
            <w:proofErr w:type="gramStart"/>
            <w:r w:rsidRPr="007D7B5F">
              <w:rPr>
                <w:rFonts w:eastAsia="Times New Roman"/>
              </w:rPr>
              <w:t>Ц</w:t>
            </w:r>
            <w:proofErr w:type="gramEnd"/>
            <w:r w:rsidRPr="007D7B5F">
              <w:rPr>
                <w:rFonts w:eastAsia="Times New Roman"/>
              </w:rPr>
              <w:t>іна за од. з ПДВ, грн.</w:t>
            </w:r>
          </w:p>
          <w:p w:rsidR="0085688F" w:rsidRPr="007D7B5F" w:rsidRDefault="0085688F" w:rsidP="00C61486">
            <w:pPr>
              <w:jc w:val="center"/>
              <w:rPr>
                <w:rFonts w:eastAsia="Times New Roman"/>
              </w:rPr>
            </w:pPr>
          </w:p>
        </w:tc>
        <w:tc>
          <w:tcPr>
            <w:tcW w:w="1600" w:type="dxa"/>
            <w:tcBorders>
              <w:top w:val="single" w:sz="4" w:space="0" w:color="auto"/>
              <w:left w:val="nil"/>
              <w:bottom w:val="single" w:sz="4" w:space="0" w:color="auto"/>
              <w:right w:val="single" w:sz="4" w:space="0" w:color="auto"/>
            </w:tcBorders>
            <w:vAlign w:val="center"/>
            <w:hideMark/>
          </w:tcPr>
          <w:p w:rsidR="0085688F" w:rsidRPr="007D7B5F" w:rsidRDefault="0085688F" w:rsidP="00C61486">
            <w:pPr>
              <w:jc w:val="center"/>
              <w:rPr>
                <w:rFonts w:eastAsia="Times New Roman"/>
              </w:rPr>
            </w:pPr>
            <w:r w:rsidRPr="007D7B5F">
              <w:rPr>
                <w:rFonts w:eastAsia="Times New Roman"/>
              </w:rPr>
              <w:t>Сума з ПДВ, грн.</w:t>
            </w:r>
          </w:p>
        </w:tc>
      </w:tr>
      <w:tr w:rsidR="0085688F" w:rsidRPr="007D7B5F" w:rsidTr="00C61486">
        <w:trPr>
          <w:trHeight w:val="319"/>
        </w:trPr>
        <w:tc>
          <w:tcPr>
            <w:tcW w:w="44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688F" w:rsidRPr="007D7B5F" w:rsidRDefault="0085688F" w:rsidP="00C61486">
            <w:pPr>
              <w:jc w:val="center"/>
              <w:rPr>
                <w:rFonts w:eastAsia="Times New Roman"/>
              </w:rPr>
            </w:pPr>
            <w:r w:rsidRPr="007D7B5F">
              <w:rPr>
                <w:rFonts w:eastAsia="Times New Roman"/>
              </w:rPr>
              <w:t>1</w:t>
            </w:r>
          </w:p>
        </w:tc>
        <w:tc>
          <w:tcPr>
            <w:tcW w:w="2283" w:type="dxa"/>
            <w:gridSpan w:val="2"/>
            <w:tcBorders>
              <w:top w:val="single" w:sz="4" w:space="0" w:color="auto"/>
              <w:left w:val="nil"/>
              <w:bottom w:val="single" w:sz="4" w:space="0" w:color="auto"/>
              <w:right w:val="single" w:sz="4" w:space="0" w:color="auto"/>
            </w:tcBorders>
            <w:shd w:val="clear" w:color="auto" w:fill="FFFFFF"/>
            <w:vAlign w:val="center"/>
          </w:tcPr>
          <w:p w:rsidR="0085688F" w:rsidRPr="00AD38A4" w:rsidRDefault="0085688F" w:rsidP="00C61486">
            <w:pPr>
              <w:jc w:val="center"/>
              <w:rPr>
                <w:b/>
              </w:rPr>
            </w:pPr>
            <w:r>
              <w:rPr>
                <w:b/>
                <w:shd w:val="clear" w:color="auto" w:fill="FFFFFF"/>
                <w:lang w:val="uk-UA"/>
              </w:rPr>
              <w:t>Е</w:t>
            </w:r>
            <w:r w:rsidRPr="00C72665">
              <w:rPr>
                <w:b/>
                <w:shd w:val="clear" w:color="auto" w:fill="FFFFFF"/>
                <w:lang w:val="uk-UA"/>
              </w:rPr>
              <w:t>кскаватор-навантажувач</w:t>
            </w:r>
            <w:r>
              <w:rPr>
                <w:b/>
              </w:rPr>
              <w:t xml:space="preserve">  (найменування (марка/модель) </w:t>
            </w:r>
            <w:r w:rsidRPr="0077435A">
              <w:rPr>
                <w:i/>
              </w:rPr>
              <w:t>(зазначається під час укладання договору, за результатами проведення процедури закупівлі)</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85688F" w:rsidRPr="007D7B5F" w:rsidRDefault="0085688F" w:rsidP="00C61486">
            <w:pPr>
              <w:jc w:val="center"/>
            </w:pPr>
            <w:r w:rsidRPr="00687FFC">
              <w:t xml:space="preserve">ДК 021:2015 - </w:t>
            </w:r>
            <w:r w:rsidRPr="0085688F">
              <w:t>43260000-3 - механічні лопати, екскаватори та ковшові навантажувачі, гірнича техніка</w:t>
            </w:r>
          </w:p>
        </w:tc>
        <w:tc>
          <w:tcPr>
            <w:tcW w:w="1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5688F" w:rsidRPr="007D7B5F" w:rsidRDefault="0085688F" w:rsidP="00C61486">
            <w:pPr>
              <w:jc w:val="center"/>
            </w:pPr>
            <w:r>
              <w:t>одиниця</w:t>
            </w:r>
          </w:p>
        </w:tc>
        <w:tc>
          <w:tcPr>
            <w:tcW w:w="1097" w:type="dxa"/>
            <w:tcBorders>
              <w:top w:val="single" w:sz="4" w:space="0" w:color="auto"/>
              <w:left w:val="nil"/>
              <w:bottom w:val="single" w:sz="4" w:space="0" w:color="auto"/>
              <w:right w:val="single" w:sz="4" w:space="0" w:color="auto"/>
            </w:tcBorders>
            <w:shd w:val="clear" w:color="auto" w:fill="FFFFFF"/>
            <w:vAlign w:val="center"/>
          </w:tcPr>
          <w:p w:rsidR="0085688F" w:rsidRPr="007D7B5F" w:rsidRDefault="0085688F" w:rsidP="00C61486">
            <w:pPr>
              <w:jc w:val="center"/>
            </w:pPr>
            <w:r w:rsidRPr="007D7B5F">
              <w:t>1</w:t>
            </w:r>
          </w:p>
        </w:tc>
        <w:tc>
          <w:tcPr>
            <w:tcW w:w="1493" w:type="dxa"/>
            <w:tcBorders>
              <w:top w:val="single" w:sz="4" w:space="0" w:color="auto"/>
              <w:left w:val="nil"/>
              <w:bottom w:val="single" w:sz="4" w:space="0" w:color="auto"/>
              <w:right w:val="single" w:sz="4" w:space="0" w:color="auto"/>
            </w:tcBorders>
            <w:shd w:val="clear" w:color="auto" w:fill="FFFFFF"/>
            <w:noWrap/>
            <w:vAlign w:val="center"/>
          </w:tcPr>
          <w:p w:rsidR="0085688F" w:rsidRPr="007D7B5F" w:rsidRDefault="0085688F" w:rsidP="00C61486">
            <w:pPr>
              <w:jc w:val="center"/>
              <w:rPr>
                <w:lang w:eastAsia="uk-UA"/>
              </w:rPr>
            </w:pPr>
          </w:p>
        </w:tc>
        <w:tc>
          <w:tcPr>
            <w:tcW w:w="1600" w:type="dxa"/>
            <w:tcBorders>
              <w:top w:val="nil"/>
              <w:left w:val="nil"/>
              <w:bottom w:val="single" w:sz="4" w:space="0" w:color="auto"/>
              <w:right w:val="single" w:sz="4" w:space="0" w:color="auto"/>
            </w:tcBorders>
            <w:shd w:val="clear" w:color="auto" w:fill="FFFFFF"/>
            <w:vAlign w:val="center"/>
          </w:tcPr>
          <w:p w:rsidR="0085688F" w:rsidRPr="007D7B5F" w:rsidRDefault="0085688F" w:rsidP="00C61486">
            <w:pPr>
              <w:jc w:val="center"/>
              <w:rPr>
                <w:lang w:eastAsia="uk-UA"/>
              </w:rPr>
            </w:pPr>
          </w:p>
        </w:tc>
      </w:tr>
      <w:tr w:rsidR="0085688F" w:rsidRPr="007D7B5F" w:rsidTr="00C61486">
        <w:trPr>
          <w:trHeight w:val="319"/>
        </w:trPr>
        <w:tc>
          <w:tcPr>
            <w:tcW w:w="1852" w:type="dxa"/>
            <w:gridSpan w:val="2"/>
            <w:tcBorders>
              <w:top w:val="single" w:sz="4" w:space="0" w:color="auto"/>
              <w:left w:val="nil"/>
              <w:bottom w:val="nil"/>
              <w:right w:val="nil"/>
            </w:tcBorders>
            <w:shd w:val="clear" w:color="auto" w:fill="FFFFFF"/>
          </w:tcPr>
          <w:p w:rsidR="0085688F" w:rsidRPr="007D7B5F" w:rsidRDefault="0085688F" w:rsidP="00C61486">
            <w:pPr>
              <w:jc w:val="right"/>
              <w:rPr>
                <w:rFonts w:eastAsia="Times New Roman"/>
              </w:rPr>
            </w:pPr>
          </w:p>
        </w:tc>
        <w:tc>
          <w:tcPr>
            <w:tcW w:w="6295" w:type="dxa"/>
            <w:gridSpan w:val="5"/>
            <w:tcBorders>
              <w:top w:val="single" w:sz="4" w:space="0" w:color="auto"/>
              <w:left w:val="nil"/>
              <w:bottom w:val="nil"/>
              <w:right w:val="single" w:sz="4" w:space="0" w:color="auto"/>
            </w:tcBorders>
            <w:shd w:val="clear" w:color="auto" w:fill="FFFFFF"/>
            <w:noWrap/>
            <w:vAlign w:val="center"/>
            <w:hideMark/>
          </w:tcPr>
          <w:p w:rsidR="0085688F" w:rsidRPr="007D7B5F" w:rsidRDefault="0085688F" w:rsidP="00C61486">
            <w:pPr>
              <w:jc w:val="right"/>
              <w:rPr>
                <w:rFonts w:eastAsia="Times New Roman"/>
              </w:rPr>
            </w:pPr>
            <w:r w:rsidRPr="007D7B5F">
              <w:rPr>
                <w:rFonts w:eastAsia="Times New Roman"/>
              </w:rPr>
              <w:t>Разом:</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85688F" w:rsidRPr="007D7B5F" w:rsidRDefault="0085688F" w:rsidP="00C61486">
            <w:pPr>
              <w:jc w:val="center"/>
              <w:rPr>
                <w:lang w:eastAsia="uk-UA"/>
              </w:rPr>
            </w:pPr>
          </w:p>
        </w:tc>
      </w:tr>
      <w:tr w:rsidR="0085688F" w:rsidRPr="007D7B5F" w:rsidTr="00C61486">
        <w:trPr>
          <w:trHeight w:val="319"/>
        </w:trPr>
        <w:tc>
          <w:tcPr>
            <w:tcW w:w="1852" w:type="dxa"/>
            <w:gridSpan w:val="2"/>
            <w:shd w:val="clear" w:color="auto" w:fill="FFFFFF"/>
          </w:tcPr>
          <w:p w:rsidR="0085688F" w:rsidRPr="007D7B5F" w:rsidRDefault="0085688F" w:rsidP="00C61486">
            <w:pPr>
              <w:jc w:val="right"/>
              <w:rPr>
                <w:rFonts w:eastAsia="Times New Roman"/>
              </w:rPr>
            </w:pPr>
          </w:p>
        </w:tc>
        <w:tc>
          <w:tcPr>
            <w:tcW w:w="6295" w:type="dxa"/>
            <w:gridSpan w:val="5"/>
            <w:tcBorders>
              <w:top w:val="nil"/>
              <w:left w:val="nil"/>
              <w:bottom w:val="nil"/>
              <w:right w:val="single" w:sz="4" w:space="0" w:color="auto"/>
            </w:tcBorders>
            <w:shd w:val="clear" w:color="auto" w:fill="FFFFFF"/>
            <w:noWrap/>
            <w:vAlign w:val="center"/>
            <w:hideMark/>
          </w:tcPr>
          <w:p w:rsidR="0085688F" w:rsidRPr="007D7B5F" w:rsidRDefault="0085688F" w:rsidP="00C61486">
            <w:pPr>
              <w:jc w:val="right"/>
              <w:rPr>
                <w:rFonts w:eastAsia="Times New Roman"/>
              </w:rPr>
            </w:pPr>
            <w:r w:rsidRPr="007D7B5F">
              <w:rPr>
                <w:rFonts w:eastAsia="Times New Roman"/>
              </w:rPr>
              <w:t>у т.ч. ПДВ:</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85688F" w:rsidRPr="007D7B5F" w:rsidRDefault="0085688F" w:rsidP="00C61486">
            <w:pPr>
              <w:jc w:val="center"/>
              <w:rPr>
                <w:lang w:eastAsia="uk-UA"/>
              </w:rPr>
            </w:pPr>
          </w:p>
        </w:tc>
      </w:tr>
      <w:tr w:rsidR="0085688F" w:rsidRPr="007D7B5F" w:rsidTr="00C61486">
        <w:trPr>
          <w:trHeight w:val="319"/>
        </w:trPr>
        <w:tc>
          <w:tcPr>
            <w:tcW w:w="1852" w:type="dxa"/>
            <w:gridSpan w:val="2"/>
            <w:shd w:val="clear" w:color="auto" w:fill="FFFFFF"/>
          </w:tcPr>
          <w:p w:rsidR="0085688F" w:rsidRPr="007D7B5F" w:rsidRDefault="0085688F" w:rsidP="00C61486">
            <w:pPr>
              <w:jc w:val="right"/>
              <w:rPr>
                <w:color w:val="000000"/>
                <w:lang w:eastAsia="uk-UA"/>
              </w:rPr>
            </w:pPr>
          </w:p>
        </w:tc>
        <w:tc>
          <w:tcPr>
            <w:tcW w:w="6295" w:type="dxa"/>
            <w:gridSpan w:val="5"/>
            <w:tcBorders>
              <w:top w:val="nil"/>
              <w:left w:val="nil"/>
              <w:bottom w:val="nil"/>
              <w:right w:val="single" w:sz="4" w:space="0" w:color="auto"/>
            </w:tcBorders>
            <w:shd w:val="clear" w:color="auto" w:fill="FFFFFF"/>
            <w:noWrap/>
            <w:vAlign w:val="center"/>
            <w:hideMark/>
          </w:tcPr>
          <w:p w:rsidR="0085688F" w:rsidRPr="007D7B5F" w:rsidRDefault="0085688F" w:rsidP="00C61486">
            <w:pPr>
              <w:jc w:val="right"/>
              <w:rPr>
                <w:color w:val="000000"/>
                <w:lang w:eastAsia="uk-UA"/>
              </w:rPr>
            </w:pPr>
            <w:r w:rsidRPr="007D7B5F">
              <w:rPr>
                <w:color w:val="000000"/>
                <w:lang w:eastAsia="uk-UA"/>
              </w:rPr>
              <w:t>ума без ПДВ:</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85688F" w:rsidRPr="007D7B5F" w:rsidRDefault="0085688F" w:rsidP="00C61486">
            <w:pPr>
              <w:jc w:val="center"/>
              <w:rPr>
                <w:lang w:eastAsia="uk-UA"/>
              </w:rPr>
            </w:pPr>
          </w:p>
        </w:tc>
      </w:tr>
    </w:tbl>
    <w:p w:rsidR="0085688F" w:rsidRPr="009C2760" w:rsidRDefault="0085688F" w:rsidP="0085688F">
      <w:pPr>
        <w:rPr>
          <w:lang w:eastAsia="uk-UA"/>
        </w:rPr>
      </w:pPr>
    </w:p>
    <w:p w:rsidR="0085688F" w:rsidRPr="007D7B5F" w:rsidRDefault="0085688F" w:rsidP="0085688F">
      <w:pPr>
        <w:ind w:firstLine="567"/>
        <w:jc w:val="both"/>
        <w:rPr>
          <w:b/>
          <w:lang w:eastAsia="uk-UA"/>
        </w:rPr>
      </w:pPr>
      <w:r w:rsidRPr="007D7B5F">
        <w:rPr>
          <w:b/>
          <w:lang w:eastAsia="uk-UA"/>
        </w:rPr>
        <w:t>Всього на суму: ___________ грн. ___ коп</w:t>
      </w:r>
      <w:proofErr w:type="gramStart"/>
      <w:r w:rsidRPr="007D7B5F">
        <w:rPr>
          <w:b/>
          <w:lang w:eastAsia="uk-UA"/>
        </w:rPr>
        <w:t>.</w:t>
      </w:r>
      <w:r w:rsidRPr="007D7B5F">
        <w:rPr>
          <w:lang w:eastAsia="uk-UA"/>
        </w:rPr>
        <w:t xml:space="preserve"> (__________) </w:t>
      </w:r>
      <w:proofErr w:type="gramEnd"/>
      <w:r w:rsidRPr="007D7B5F">
        <w:rPr>
          <w:lang w:eastAsia="uk-UA"/>
        </w:rPr>
        <w:t xml:space="preserve">в т. ч. </w:t>
      </w:r>
      <w:r w:rsidRPr="007D7B5F">
        <w:rPr>
          <w:b/>
          <w:lang w:eastAsia="uk-UA"/>
        </w:rPr>
        <w:t>ПДВ ______ грн. ___ коп.</w:t>
      </w:r>
    </w:p>
    <w:p w:rsidR="0085688F" w:rsidRDefault="0085688F" w:rsidP="0085688F">
      <w:pPr>
        <w:jc w:val="both"/>
        <w:rPr>
          <w:b/>
          <w:bCs/>
          <w:lang w:eastAsia="uk-UA"/>
        </w:rPr>
      </w:pPr>
    </w:p>
    <w:tbl>
      <w:tblPr>
        <w:tblW w:w="9810" w:type="dxa"/>
        <w:tblInd w:w="108" w:type="dxa"/>
        <w:tblLayout w:type="fixed"/>
        <w:tblLook w:val="04A0" w:firstRow="1" w:lastRow="0" w:firstColumn="1" w:lastColumn="0" w:noHBand="0" w:noVBand="1"/>
      </w:tblPr>
      <w:tblGrid>
        <w:gridCol w:w="4962"/>
        <w:gridCol w:w="4848"/>
      </w:tblGrid>
      <w:tr w:rsidR="0085688F" w:rsidRPr="00C2305F" w:rsidTr="00C61486">
        <w:trPr>
          <w:cantSplit/>
        </w:trPr>
        <w:tc>
          <w:tcPr>
            <w:tcW w:w="4962" w:type="dxa"/>
          </w:tcPr>
          <w:p w:rsidR="0085688F" w:rsidRPr="0077435A" w:rsidRDefault="0085688F" w:rsidP="00C61486">
            <w:pPr>
              <w:jc w:val="center"/>
              <w:rPr>
                <w:rFonts w:eastAsia="Times New Roman"/>
                <w:b/>
                <w:lang w:eastAsia="uk-UA"/>
              </w:rPr>
            </w:pPr>
            <w:r w:rsidRPr="0077435A">
              <w:rPr>
                <w:rFonts w:eastAsia="Times New Roman"/>
                <w:b/>
                <w:lang w:eastAsia="uk-UA"/>
              </w:rPr>
              <w:t>Покупець</w:t>
            </w:r>
          </w:p>
          <w:p w:rsidR="0085688F" w:rsidRPr="0077435A" w:rsidRDefault="0085688F" w:rsidP="00C61486">
            <w:pPr>
              <w:widowControl w:val="0"/>
              <w:jc w:val="center"/>
              <w:rPr>
                <w:rFonts w:eastAsia="Times New Roman"/>
                <w:lang w:eastAsia="uk-UA"/>
              </w:rPr>
            </w:pPr>
            <w:r w:rsidRPr="0077435A">
              <w:rPr>
                <w:rFonts w:eastAsia="Times New Roman"/>
                <w:lang w:eastAsia="uk-UA"/>
              </w:rPr>
              <w:t>___________________________________</w:t>
            </w:r>
          </w:p>
          <w:p w:rsidR="0085688F" w:rsidRPr="0077435A" w:rsidRDefault="0085688F" w:rsidP="00C61486">
            <w:pPr>
              <w:jc w:val="center"/>
              <w:rPr>
                <w:rFonts w:eastAsia="Times New Roman"/>
                <w:sz w:val="16"/>
                <w:szCs w:val="16"/>
                <w:lang w:eastAsia="uk-UA"/>
              </w:rPr>
            </w:pPr>
            <w:r w:rsidRPr="0077435A">
              <w:rPr>
                <w:rFonts w:eastAsia="Times New Roman"/>
                <w:sz w:val="16"/>
                <w:szCs w:val="16"/>
                <w:lang w:eastAsia="uk-UA"/>
              </w:rPr>
              <w:t>(організаційно-правова форма Постачальника, його повна назва)</w:t>
            </w:r>
          </w:p>
          <w:p w:rsidR="0085688F" w:rsidRPr="0077435A" w:rsidRDefault="0085688F" w:rsidP="00C61486">
            <w:pPr>
              <w:rPr>
                <w:rFonts w:eastAsia="Times New Roman"/>
                <w:lang w:eastAsia="uk-UA"/>
              </w:rPr>
            </w:pPr>
            <w:r w:rsidRPr="0077435A">
              <w:rPr>
                <w:rFonts w:eastAsia="Times New Roman"/>
                <w:lang w:eastAsia="uk-UA"/>
              </w:rPr>
              <w:t xml:space="preserve">   </w:t>
            </w: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r w:rsidRPr="0077435A">
              <w:rPr>
                <w:rFonts w:eastAsia="Times New Roman"/>
                <w:lang w:eastAsia="uk-UA"/>
              </w:rPr>
              <w:t>Код ЄДРПОУ: _______________________</w:t>
            </w:r>
          </w:p>
          <w:p w:rsidR="0085688F" w:rsidRPr="0077435A" w:rsidRDefault="0085688F" w:rsidP="00C61486">
            <w:pPr>
              <w:rPr>
                <w:rFonts w:eastAsia="Times New Roman"/>
                <w:lang w:eastAsia="uk-UA"/>
              </w:rPr>
            </w:pPr>
            <w:r w:rsidRPr="0077435A">
              <w:rPr>
                <w:rFonts w:eastAsia="Times New Roman"/>
                <w:lang w:eastAsia="uk-UA"/>
              </w:rPr>
              <w:t>Місцезнаходження: ___________________,</w:t>
            </w:r>
          </w:p>
          <w:p w:rsidR="0085688F" w:rsidRPr="0077435A" w:rsidRDefault="0085688F" w:rsidP="00C61486">
            <w:pPr>
              <w:rPr>
                <w:rFonts w:eastAsia="Times New Roman"/>
                <w:lang w:eastAsia="uk-UA"/>
              </w:rPr>
            </w:pPr>
            <w:r w:rsidRPr="0077435A">
              <w:rPr>
                <w:rFonts w:eastAsia="Times New Roman"/>
                <w:lang w:eastAsia="uk-UA"/>
              </w:rPr>
              <w:t>вул._________________________________</w:t>
            </w:r>
          </w:p>
          <w:p w:rsidR="0085688F" w:rsidRPr="0077435A" w:rsidRDefault="0085688F" w:rsidP="00C61486">
            <w:pPr>
              <w:rPr>
                <w:rFonts w:eastAsia="Times New Roman"/>
                <w:lang w:eastAsia="uk-UA"/>
              </w:rPr>
            </w:pPr>
            <w:r w:rsidRPr="0077435A">
              <w:rPr>
                <w:rFonts w:eastAsia="Times New Roman"/>
                <w:lang w:eastAsia="uk-UA"/>
              </w:rPr>
              <w:t>Тел./Факс: ___________________________</w:t>
            </w:r>
          </w:p>
          <w:p w:rsidR="0085688F" w:rsidRPr="0077435A" w:rsidRDefault="0085688F" w:rsidP="00C61486">
            <w:pPr>
              <w:rPr>
                <w:rFonts w:eastAsia="Times New Roman"/>
                <w:lang w:eastAsia="uk-UA"/>
              </w:rPr>
            </w:pPr>
            <w:r w:rsidRPr="0077435A">
              <w:rPr>
                <w:rFonts w:eastAsia="Times New Roman"/>
                <w:lang w:eastAsia="uk-UA"/>
              </w:rPr>
              <w:t xml:space="preserve">IBAN:_______________________________, </w:t>
            </w:r>
          </w:p>
          <w:p w:rsidR="0085688F" w:rsidRPr="0077435A" w:rsidRDefault="0085688F" w:rsidP="00C61486">
            <w:pPr>
              <w:rPr>
                <w:rFonts w:eastAsia="Times New Roman"/>
                <w:lang w:eastAsia="uk-UA"/>
              </w:rPr>
            </w:pPr>
            <w:r w:rsidRPr="0077435A">
              <w:rPr>
                <w:rFonts w:eastAsia="Times New Roman"/>
                <w:lang w:eastAsia="uk-UA"/>
              </w:rPr>
              <w:t>Код банку____________________________</w:t>
            </w:r>
          </w:p>
          <w:p w:rsidR="0085688F" w:rsidRPr="0077435A" w:rsidRDefault="0085688F" w:rsidP="00C61486">
            <w:pPr>
              <w:rPr>
                <w:rFonts w:eastAsia="Times New Roman"/>
                <w:lang w:eastAsia="uk-UA"/>
              </w:rPr>
            </w:pPr>
            <w:r w:rsidRPr="0077435A">
              <w:rPr>
                <w:rFonts w:eastAsia="Times New Roman"/>
                <w:lang w:eastAsia="uk-UA"/>
              </w:rPr>
              <w:t>Інд. податковий № ____________________</w:t>
            </w: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r w:rsidRPr="0077435A">
              <w:rPr>
                <w:rFonts w:eastAsia="Times New Roman"/>
                <w:lang w:eastAsia="uk-UA"/>
              </w:rPr>
              <w:t xml:space="preserve">____________________________________ </w:t>
            </w:r>
          </w:p>
          <w:p w:rsidR="0085688F" w:rsidRPr="0077435A" w:rsidRDefault="0085688F" w:rsidP="00C61486">
            <w:pPr>
              <w:jc w:val="right"/>
              <w:rPr>
                <w:rFonts w:eastAsia="Times New Roman"/>
                <w:lang w:eastAsia="uk-UA"/>
              </w:rPr>
            </w:pPr>
            <w:r w:rsidRPr="0077435A">
              <w:rPr>
                <w:rFonts w:eastAsia="Times New Roman"/>
                <w:lang w:eastAsia="uk-UA"/>
              </w:rPr>
              <w:t xml:space="preserve">                                           (посада)</w:t>
            </w:r>
          </w:p>
          <w:p w:rsidR="0085688F" w:rsidRPr="0077435A" w:rsidRDefault="0085688F" w:rsidP="00C61486">
            <w:pPr>
              <w:jc w:val="right"/>
              <w:rPr>
                <w:rFonts w:eastAsia="Times New Roman"/>
                <w:lang w:eastAsia="uk-UA"/>
              </w:rPr>
            </w:pPr>
          </w:p>
          <w:p w:rsidR="0085688F" w:rsidRPr="0077435A" w:rsidRDefault="0085688F" w:rsidP="00C61486">
            <w:pPr>
              <w:jc w:val="right"/>
              <w:rPr>
                <w:rFonts w:eastAsia="Times New Roman"/>
                <w:lang w:eastAsia="uk-UA"/>
              </w:rPr>
            </w:pPr>
            <w:r w:rsidRPr="0077435A">
              <w:rPr>
                <w:rFonts w:eastAsia="Times New Roman"/>
                <w:lang w:eastAsia="uk-UA"/>
              </w:rPr>
              <w:t xml:space="preserve">________________ /__________________/ </w:t>
            </w:r>
          </w:p>
          <w:p w:rsidR="0085688F" w:rsidRPr="0077435A" w:rsidRDefault="0085688F" w:rsidP="00C61486">
            <w:pPr>
              <w:jc w:val="right"/>
              <w:rPr>
                <w:rFonts w:eastAsia="Times New Roman"/>
                <w:lang w:eastAsia="uk-UA"/>
              </w:rPr>
            </w:pPr>
            <w:r w:rsidRPr="0077435A">
              <w:rPr>
                <w:rFonts w:eastAsia="Times New Roman"/>
                <w:lang w:eastAsia="uk-UA"/>
              </w:rPr>
              <w:t xml:space="preserve">                 (</w:t>
            </w:r>
            <w:proofErr w:type="gramStart"/>
            <w:r w:rsidRPr="0077435A">
              <w:rPr>
                <w:rFonts w:eastAsia="Times New Roman"/>
                <w:lang w:eastAsia="uk-UA"/>
              </w:rPr>
              <w:t>п</w:t>
            </w:r>
            <w:proofErr w:type="gramEnd"/>
            <w:r w:rsidRPr="0077435A">
              <w:rPr>
                <w:rFonts w:eastAsia="Times New Roman"/>
                <w:lang w:eastAsia="uk-UA"/>
              </w:rPr>
              <w:t xml:space="preserve">ідпис) </w:t>
            </w:r>
          </w:p>
          <w:p w:rsidR="0085688F" w:rsidRPr="0077435A" w:rsidRDefault="0085688F" w:rsidP="00C61486">
            <w:pPr>
              <w:jc w:val="right"/>
              <w:rPr>
                <w:rFonts w:eastAsia="Times New Roman"/>
                <w:lang w:eastAsia="uk-UA"/>
              </w:rPr>
            </w:pPr>
            <w:r w:rsidRPr="0077435A">
              <w:rPr>
                <w:rFonts w:eastAsia="Times New Roman"/>
                <w:lang w:eastAsia="uk-UA"/>
              </w:rPr>
              <w:t xml:space="preserve">                                                                   М. П.   </w:t>
            </w:r>
          </w:p>
        </w:tc>
        <w:tc>
          <w:tcPr>
            <w:tcW w:w="4848" w:type="dxa"/>
            <w:hideMark/>
          </w:tcPr>
          <w:p w:rsidR="0085688F" w:rsidRPr="0077435A" w:rsidRDefault="0085688F" w:rsidP="00C61486">
            <w:pPr>
              <w:jc w:val="center"/>
              <w:rPr>
                <w:rFonts w:eastAsia="Times New Roman"/>
                <w:b/>
                <w:lang w:eastAsia="uk-UA"/>
              </w:rPr>
            </w:pPr>
            <w:r w:rsidRPr="0077435A">
              <w:rPr>
                <w:rFonts w:eastAsia="Times New Roman"/>
                <w:b/>
                <w:lang w:eastAsia="uk-UA"/>
              </w:rPr>
              <w:t>Постачальник</w:t>
            </w:r>
          </w:p>
          <w:p w:rsidR="0085688F" w:rsidRPr="0077435A" w:rsidRDefault="0085688F" w:rsidP="00C61486">
            <w:pPr>
              <w:widowControl w:val="0"/>
              <w:jc w:val="center"/>
              <w:rPr>
                <w:rFonts w:eastAsia="Times New Roman"/>
                <w:lang w:eastAsia="uk-UA"/>
              </w:rPr>
            </w:pPr>
            <w:r w:rsidRPr="0077435A">
              <w:rPr>
                <w:rFonts w:eastAsia="Times New Roman"/>
                <w:lang w:eastAsia="uk-UA"/>
              </w:rPr>
              <w:t>___________________________________</w:t>
            </w:r>
          </w:p>
          <w:p w:rsidR="0085688F" w:rsidRPr="0077435A" w:rsidRDefault="0085688F" w:rsidP="00C61486">
            <w:pPr>
              <w:jc w:val="center"/>
              <w:rPr>
                <w:rFonts w:eastAsia="Times New Roman"/>
                <w:sz w:val="16"/>
                <w:szCs w:val="16"/>
                <w:lang w:eastAsia="uk-UA"/>
              </w:rPr>
            </w:pPr>
            <w:r w:rsidRPr="0077435A">
              <w:rPr>
                <w:rFonts w:eastAsia="Times New Roman"/>
                <w:sz w:val="16"/>
                <w:szCs w:val="16"/>
                <w:lang w:eastAsia="uk-UA"/>
              </w:rPr>
              <w:t>(організаційно-правова форма Постачальника, його повна назва)</w:t>
            </w:r>
          </w:p>
          <w:p w:rsidR="0085688F" w:rsidRPr="0077435A" w:rsidRDefault="0085688F" w:rsidP="00C61486">
            <w:pPr>
              <w:rPr>
                <w:rFonts w:eastAsia="Times New Roman"/>
                <w:lang w:eastAsia="uk-UA"/>
              </w:rPr>
            </w:pPr>
            <w:r w:rsidRPr="0077435A">
              <w:rPr>
                <w:rFonts w:eastAsia="Times New Roman"/>
                <w:lang w:eastAsia="uk-UA"/>
              </w:rPr>
              <w:t xml:space="preserve">   </w:t>
            </w: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r w:rsidRPr="0077435A">
              <w:rPr>
                <w:rFonts w:eastAsia="Times New Roman"/>
                <w:lang w:eastAsia="uk-UA"/>
              </w:rPr>
              <w:t>Код ЄДРПОУ: _______________________</w:t>
            </w:r>
          </w:p>
          <w:p w:rsidR="0085688F" w:rsidRPr="0077435A" w:rsidRDefault="0085688F" w:rsidP="00C61486">
            <w:pPr>
              <w:rPr>
                <w:rFonts w:eastAsia="Times New Roman"/>
                <w:lang w:eastAsia="uk-UA"/>
              </w:rPr>
            </w:pPr>
            <w:r w:rsidRPr="0077435A">
              <w:rPr>
                <w:rFonts w:eastAsia="Times New Roman"/>
                <w:lang w:eastAsia="uk-UA"/>
              </w:rPr>
              <w:t>Місцезнаходження: ___________________,</w:t>
            </w:r>
          </w:p>
          <w:p w:rsidR="0085688F" w:rsidRPr="0077435A" w:rsidRDefault="0085688F" w:rsidP="00C61486">
            <w:pPr>
              <w:rPr>
                <w:rFonts w:eastAsia="Times New Roman"/>
                <w:lang w:eastAsia="uk-UA"/>
              </w:rPr>
            </w:pPr>
            <w:r w:rsidRPr="0077435A">
              <w:rPr>
                <w:rFonts w:eastAsia="Times New Roman"/>
                <w:lang w:eastAsia="uk-UA"/>
              </w:rPr>
              <w:t>вул._________________________________</w:t>
            </w:r>
          </w:p>
          <w:p w:rsidR="0085688F" w:rsidRPr="0077435A" w:rsidRDefault="0085688F" w:rsidP="00C61486">
            <w:pPr>
              <w:rPr>
                <w:rFonts w:eastAsia="Times New Roman"/>
                <w:lang w:eastAsia="uk-UA"/>
              </w:rPr>
            </w:pPr>
            <w:r w:rsidRPr="0077435A">
              <w:rPr>
                <w:rFonts w:eastAsia="Times New Roman"/>
                <w:lang w:eastAsia="uk-UA"/>
              </w:rPr>
              <w:t>Тел./Факс: ___________________________</w:t>
            </w:r>
          </w:p>
          <w:p w:rsidR="0085688F" w:rsidRPr="0077435A" w:rsidRDefault="0085688F" w:rsidP="00C61486">
            <w:pPr>
              <w:rPr>
                <w:rFonts w:eastAsia="Times New Roman"/>
                <w:lang w:eastAsia="uk-UA"/>
              </w:rPr>
            </w:pPr>
            <w:r w:rsidRPr="0077435A">
              <w:rPr>
                <w:rFonts w:eastAsia="Times New Roman"/>
                <w:lang w:eastAsia="uk-UA"/>
              </w:rPr>
              <w:t xml:space="preserve">IBAN:_______________________________, </w:t>
            </w:r>
          </w:p>
          <w:p w:rsidR="0085688F" w:rsidRPr="0077435A" w:rsidRDefault="0085688F" w:rsidP="00C61486">
            <w:pPr>
              <w:rPr>
                <w:rFonts w:eastAsia="Times New Roman"/>
                <w:lang w:eastAsia="uk-UA"/>
              </w:rPr>
            </w:pPr>
            <w:r w:rsidRPr="0077435A">
              <w:rPr>
                <w:rFonts w:eastAsia="Times New Roman"/>
                <w:lang w:eastAsia="uk-UA"/>
              </w:rPr>
              <w:t>Код банку____________________________</w:t>
            </w:r>
          </w:p>
          <w:p w:rsidR="0085688F" w:rsidRPr="0077435A" w:rsidRDefault="0085688F" w:rsidP="00C61486">
            <w:pPr>
              <w:rPr>
                <w:rFonts w:eastAsia="Times New Roman"/>
                <w:lang w:eastAsia="uk-UA"/>
              </w:rPr>
            </w:pPr>
            <w:r w:rsidRPr="0077435A">
              <w:rPr>
                <w:rFonts w:eastAsia="Times New Roman"/>
                <w:lang w:eastAsia="uk-UA"/>
              </w:rPr>
              <w:t>Інд. податковий № ____________________</w:t>
            </w: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r w:rsidRPr="0077435A">
              <w:rPr>
                <w:rFonts w:eastAsia="Times New Roman"/>
                <w:lang w:eastAsia="uk-UA"/>
              </w:rPr>
              <w:t xml:space="preserve">____________________________________ </w:t>
            </w:r>
          </w:p>
          <w:p w:rsidR="0085688F" w:rsidRPr="0077435A" w:rsidRDefault="0085688F" w:rsidP="00C61486">
            <w:pPr>
              <w:jc w:val="right"/>
              <w:rPr>
                <w:rFonts w:eastAsia="Times New Roman"/>
                <w:lang w:eastAsia="uk-UA"/>
              </w:rPr>
            </w:pPr>
            <w:r w:rsidRPr="0077435A">
              <w:rPr>
                <w:rFonts w:eastAsia="Times New Roman"/>
                <w:lang w:eastAsia="uk-UA"/>
              </w:rPr>
              <w:t xml:space="preserve">                                           (посада)</w:t>
            </w:r>
          </w:p>
          <w:p w:rsidR="0085688F" w:rsidRPr="0077435A" w:rsidRDefault="0085688F" w:rsidP="00C61486">
            <w:pPr>
              <w:jc w:val="right"/>
              <w:rPr>
                <w:rFonts w:eastAsia="Times New Roman"/>
                <w:lang w:eastAsia="uk-UA"/>
              </w:rPr>
            </w:pPr>
          </w:p>
          <w:p w:rsidR="0085688F" w:rsidRPr="0077435A" w:rsidRDefault="0085688F" w:rsidP="00C61486">
            <w:pPr>
              <w:jc w:val="right"/>
              <w:rPr>
                <w:rFonts w:eastAsia="Times New Roman"/>
                <w:lang w:eastAsia="uk-UA"/>
              </w:rPr>
            </w:pPr>
            <w:r w:rsidRPr="0077435A">
              <w:rPr>
                <w:rFonts w:eastAsia="Times New Roman"/>
                <w:lang w:eastAsia="uk-UA"/>
              </w:rPr>
              <w:t xml:space="preserve">________________ /__________________/ </w:t>
            </w:r>
          </w:p>
          <w:p w:rsidR="0085688F" w:rsidRPr="0077435A" w:rsidRDefault="0085688F" w:rsidP="00C61486">
            <w:pPr>
              <w:jc w:val="right"/>
              <w:rPr>
                <w:rFonts w:eastAsia="Times New Roman"/>
                <w:lang w:eastAsia="uk-UA"/>
              </w:rPr>
            </w:pPr>
            <w:r w:rsidRPr="0077435A">
              <w:rPr>
                <w:rFonts w:eastAsia="Times New Roman"/>
                <w:lang w:eastAsia="uk-UA"/>
              </w:rPr>
              <w:t xml:space="preserve">                 (</w:t>
            </w:r>
            <w:proofErr w:type="gramStart"/>
            <w:r w:rsidRPr="0077435A">
              <w:rPr>
                <w:rFonts w:eastAsia="Times New Roman"/>
                <w:lang w:eastAsia="uk-UA"/>
              </w:rPr>
              <w:t>п</w:t>
            </w:r>
            <w:proofErr w:type="gramEnd"/>
            <w:r w:rsidRPr="0077435A">
              <w:rPr>
                <w:rFonts w:eastAsia="Times New Roman"/>
                <w:lang w:eastAsia="uk-UA"/>
              </w:rPr>
              <w:t xml:space="preserve">ідпис) </w:t>
            </w:r>
          </w:p>
          <w:p w:rsidR="0085688F" w:rsidRPr="0077435A" w:rsidRDefault="0085688F" w:rsidP="00C61486">
            <w:pPr>
              <w:jc w:val="right"/>
              <w:rPr>
                <w:rFonts w:eastAsia="Times New Roman"/>
                <w:lang w:eastAsia="uk-UA"/>
              </w:rPr>
            </w:pPr>
            <w:r w:rsidRPr="0077435A">
              <w:rPr>
                <w:rFonts w:eastAsia="Times New Roman"/>
                <w:lang w:eastAsia="uk-UA"/>
              </w:rPr>
              <w:t xml:space="preserve">                                                                   М. П.   </w:t>
            </w:r>
          </w:p>
        </w:tc>
      </w:tr>
    </w:tbl>
    <w:p w:rsidR="0085688F" w:rsidRPr="0077435A" w:rsidRDefault="0085688F" w:rsidP="0085688F">
      <w:pPr>
        <w:jc w:val="both"/>
        <w:rPr>
          <w:b/>
          <w:bCs/>
          <w:lang w:eastAsia="uk-UA"/>
        </w:rPr>
      </w:pPr>
    </w:p>
    <w:p w:rsidR="0085688F" w:rsidRPr="0077435A" w:rsidRDefault="0085688F" w:rsidP="0085688F">
      <w:pPr>
        <w:widowControl w:val="0"/>
        <w:jc w:val="both"/>
        <w:rPr>
          <w:rFonts w:eastAsia="Arial"/>
          <w:bCs/>
          <w:i/>
          <w:iCs/>
          <w:sz w:val="20"/>
          <w:szCs w:val="20"/>
          <w:lang w:bidi="en-US"/>
        </w:rPr>
      </w:pPr>
      <w:r w:rsidRPr="0077435A">
        <w:rPr>
          <w:rFonts w:eastAsia="Arial"/>
          <w:bCs/>
          <w:i/>
          <w:iCs/>
          <w:sz w:val="20"/>
          <w:szCs w:val="20"/>
          <w:lang w:bidi="en-US"/>
        </w:rPr>
        <w:t xml:space="preserve">Сума пропозиції має враховувати всі витрати учасника (постачальника) на транспортування, страхування, навантаження, розвантаження, сплату податків і зборів (обов’язкових платежів) тощо. </w:t>
      </w:r>
    </w:p>
    <w:p w:rsidR="0085688F" w:rsidRPr="0077435A" w:rsidRDefault="0085688F" w:rsidP="0085688F">
      <w:pPr>
        <w:widowControl w:val="0"/>
        <w:jc w:val="both"/>
        <w:rPr>
          <w:rFonts w:eastAsia="Arial"/>
          <w:bCs/>
          <w:i/>
          <w:iCs/>
          <w:sz w:val="20"/>
          <w:szCs w:val="20"/>
          <w:lang w:bidi="en-US"/>
        </w:rPr>
      </w:pPr>
      <w:r w:rsidRPr="0077435A">
        <w:rPr>
          <w:rFonts w:eastAsia="Arial"/>
          <w:bCs/>
          <w:i/>
          <w:iCs/>
          <w:sz w:val="20"/>
          <w:szCs w:val="20"/>
          <w:lang w:bidi="en-US"/>
        </w:rPr>
        <w:t>Якщо учасник не є платником ПДВ - зазначається «без ПДВ».</w:t>
      </w:r>
    </w:p>
    <w:p w:rsidR="0085688F" w:rsidRPr="0077435A" w:rsidRDefault="0085688F" w:rsidP="0085688F">
      <w:pPr>
        <w:widowControl w:val="0"/>
        <w:jc w:val="both"/>
        <w:rPr>
          <w:rFonts w:eastAsia="Arial"/>
          <w:bCs/>
          <w:i/>
          <w:iCs/>
          <w:sz w:val="20"/>
          <w:szCs w:val="20"/>
          <w:lang w:bidi="en-US"/>
        </w:rPr>
      </w:pPr>
      <w:r w:rsidRPr="0077435A">
        <w:rPr>
          <w:rFonts w:eastAsia="Arial"/>
          <w:bCs/>
          <w:i/>
          <w:iCs/>
          <w:sz w:val="20"/>
          <w:szCs w:val="20"/>
          <w:lang w:bidi="en-US"/>
        </w:rPr>
        <w:t>Зазначені в цьому проекті договору умови, не є остаточними і вичерпними, можуть бути доповнені і скориговані Замовником до укладання договору з учасником-переможцем в залежності від специфіки, предмету договору, результатів тендеру, інших особливостей конкретного договору.</w:t>
      </w:r>
    </w:p>
    <w:p w:rsidR="0085688F" w:rsidRPr="0077435A" w:rsidRDefault="0085688F" w:rsidP="0085688F">
      <w:pPr>
        <w:widowControl w:val="0"/>
        <w:contextualSpacing/>
        <w:rPr>
          <w:color w:val="000000"/>
          <w:sz w:val="28"/>
          <w:szCs w:val="28"/>
          <w:lang w:eastAsia="uk-UA"/>
        </w:rPr>
      </w:pPr>
    </w:p>
    <w:p w:rsidR="00214B24" w:rsidRPr="009C6F4C" w:rsidRDefault="00214B24" w:rsidP="00214B24">
      <w:pPr>
        <w:jc w:val="right"/>
        <w:rPr>
          <w:b/>
          <w:bCs/>
          <w:i/>
          <w:iCs/>
        </w:rPr>
      </w:pPr>
      <w:r w:rsidRPr="009C6F4C">
        <w:rPr>
          <w:b/>
          <w:bCs/>
          <w:i/>
          <w:iCs/>
        </w:rPr>
        <w:t>Додаток 3</w:t>
      </w:r>
    </w:p>
    <w:p w:rsidR="00214B24" w:rsidRPr="009C6F4C" w:rsidRDefault="00214B24" w:rsidP="00214B24">
      <w:pPr>
        <w:widowControl w:val="0"/>
        <w:tabs>
          <w:tab w:val="left" w:pos="4860"/>
        </w:tabs>
        <w:autoSpaceDE w:val="0"/>
        <w:autoSpaceDN w:val="0"/>
        <w:adjustRightInd w:val="0"/>
        <w:jc w:val="right"/>
        <w:rPr>
          <w:b/>
          <w:bCs/>
          <w:i/>
          <w:iCs/>
        </w:rPr>
      </w:pPr>
      <w:r w:rsidRPr="009C6F4C">
        <w:rPr>
          <w:b/>
          <w:bCs/>
          <w:i/>
          <w:iCs/>
        </w:rPr>
        <w:t xml:space="preserve">до тендерної документації </w:t>
      </w:r>
    </w:p>
    <w:p w:rsidR="00214B24" w:rsidRPr="009C6F4C" w:rsidRDefault="00214B24" w:rsidP="00214B24"/>
    <w:p w:rsidR="00D939D1" w:rsidRDefault="00D939D1" w:rsidP="00D939D1">
      <w:pPr>
        <w:jc w:val="center"/>
      </w:pPr>
      <w:bookmarkStart w:id="50" w:name="_heading=h.gjdgxs" w:colFirst="0" w:colLast="0"/>
      <w:bookmarkEnd w:id="50"/>
      <w:r>
        <w:rPr>
          <w:b/>
          <w:lang w:val="uk-UA"/>
        </w:rPr>
        <w:t xml:space="preserve">Інформація про необхідні технічні, якісні та кількісні характеристики </w:t>
      </w:r>
    </w:p>
    <w:p w:rsidR="00D939D1" w:rsidRDefault="00D939D1" w:rsidP="00D939D1">
      <w:pPr>
        <w:jc w:val="center"/>
      </w:pPr>
      <w:r>
        <w:rPr>
          <w:b/>
          <w:lang w:val="uk-UA"/>
        </w:rPr>
        <w:t>предмета закупівлі (технічна специфікація)</w:t>
      </w:r>
    </w:p>
    <w:p w:rsidR="00D939D1" w:rsidRDefault="00053543" w:rsidP="00D939D1">
      <w:pPr>
        <w:jc w:val="center"/>
        <w:rPr>
          <w:b/>
          <w:lang w:val="uk-UA"/>
        </w:rPr>
      </w:pPr>
      <w:r w:rsidRPr="00D939D1">
        <w:rPr>
          <w:b/>
          <w:lang w:val="uk-UA"/>
        </w:rPr>
        <w:t xml:space="preserve">код ДК 021:2015: </w:t>
      </w:r>
      <w:r w:rsidRPr="00053543">
        <w:rPr>
          <w:rStyle w:val="ringostat-extension-button"/>
          <w:b/>
          <w:bdr w:val="none" w:sz="0" w:space="0" w:color="auto" w:frame="1"/>
          <w:shd w:val="clear" w:color="auto" w:fill="FFFFFF"/>
        </w:rPr>
        <w:t>43260000-3</w:t>
      </w:r>
      <w:r w:rsidRPr="00053543">
        <w:rPr>
          <w:b/>
          <w:shd w:val="clear" w:color="auto" w:fill="FFFFFF"/>
          <w:lang w:val="uk-UA"/>
        </w:rPr>
        <w:t xml:space="preserve"> -</w:t>
      </w:r>
      <w:r w:rsidRPr="00C72665">
        <w:rPr>
          <w:b/>
          <w:shd w:val="clear" w:color="auto" w:fill="FFFFFF"/>
          <w:lang w:val="uk-UA"/>
        </w:rPr>
        <w:t xml:space="preserve"> </w:t>
      </w:r>
      <w:r>
        <w:rPr>
          <w:b/>
          <w:shd w:val="clear" w:color="auto" w:fill="FFFFFF"/>
          <w:lang w:val="uk-UA"/>
        </w:rPr>
        <w:t>м</w:t>
      </w:r>
      <w:r w:rsidRPr="00C72665">
        <w:rPr>
          <w:b/>
          <w:shd w:val="clear" w:color="auto" w:fill="FFFFFF"/>
          <w:lang w:val="uk-UA"/>
        </w:rPr>
        <w:t>еханічні лопати, екскаватори та ковшові навантажувачі, гірнича техніка</w:t>
      </w:r>
      <w:r w:rsidRPr="00D939D1">
        <w:rPr>
          <w:b/>
          <w:lang w:val="uk-UA"/>
        </w:rPr>
        <w:t xml:space="preserve"> (</w:t>
      </w:r>
      <w:r>
        <w:rPr>
          <w:b/>
          <w:shd w:val="clear" w:color="auto" w:fill="FFFFFF"/>
          <w:lang w:val="uk-UA"/>
        </w:rPr>
        <w:t>е</w:t>
      </w:r>
      <w:r w:rsidRPr="00C72665">
        <w:rPr>
          <w:b/>
          <w:shd w:val="clear" w:color="auto" w:fill="FFFFFF"/>
          <w:lang w:val="uk-UA"/>
        </w:rPr>
        <w:t>кскаватор-навантажувач</w:t>
      </w:r>
      <w:r w:rsidRPr="00D939D1">
        <w:rPr>
          <w:b/>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3543"/>
      </w:tblGrid>
      <w:tr w:rsidR="00053543" w:rsidRPr="003E2A70" w:rsidTr="0085688F">
        <w:tc>
          <w:tcPr>
            <w:tcW w:w="846" w:type="dxa"/>
            <w:shd w:val="clear" w:color="auto" w:fill="auto"/>
          </w:tcPr>
          <w:p w:rsidR="00053543" w:rsidRPr="00290C26" w:rsidRDefault="00053543" w:rsidP="0085688F">
            <w:pPr>
              <w:widowControl w:val="0"/>
              <w:autoSpaceDE w:val="0"/>
              <w:autoSpaceDN w:val="0"/>
              <w:adjustRightInd w:val="0"/>
              <w:jc w:val="center"/>
              <w:rPr>
                <w:rFonts w:eastAsia="Times New Roman"/>
                <w:b/>
              </w:rPr>
            </w:pPr>
            <w:r w:rsidRPr="00290C26">
              <w:rPr>
                <w:rFonts w:eastAsia="Times New Roman"/>
                <w:b/>
              </w:rPr>
              <w:t>№ з/</w:t>
            </w:r>
            <w:proofErr w:type="gramStart"/>
            <w:r w:rsidRPr="00290C26">
              <w:rPr>
                <w:rFonts w:eastAsia="Times New Roman"/>
                <w:b/>
              </w:rPr>
              <w:t>п</w:t>
            </w:r>
            <w:proofErr w:type="gramEnd"/>
          </w:p>
        </w:tc>
        <w:tc>
          <w:tcPr>
            <w:tcW w:w="5925" w:type="dxa"/>
            <w:shd w:val="clear" w:color="auto" w:fill="auto"/>
          </w:tcPr>
          <w:p w:rsidR="00053543" w:rsidRPr="00290C26" w:rsidRDefault="00053543" w:rsidP="0085688F">
            <w:pPr>
              <w:widowControl w:val="0"/>
              <w:autoSpaceDE w:val="0"/>
              <w:autoSpaceDN w:val="0"/>
              <w:adjustRightInd w:val="0"/>
              <w:jc w:val="center"/>
              <w:rPr>
                <w:rFonts w:eastAsia="Times New Roman"/>
                <w:b/>
              </w:rPr>
            </w:pPr>
            <w:r w:rsidRPr="00290C26">
              <w:rPr>
                <w:rFonts w:eastAsia="Times New Roman"/>
                <w:b/>
              </w:rPr>
              <w:t xml:space="preserve">Вимоги до </w:t>
            </w:r>
            <w:proofErr w:type="gramStart"/>
            <w:r w:rsidRPr="00290C26">
              <w:rPr>
                <w:rFonts w:eastAsia="Times New Roman"/>
                <w:b/>
              </w:rPr>
              <w:t>техн</w:t>
            </w:r>
            <w:proofErr w:type="gramEnd"/>
            <w:r w:rsidRPr="00290C26">
              <w:rPr>
                <w:rFonts w:eastAsia="Times New Roman"/>
                <w:b/>
              </w:rPr>
              <w:t>ічних та якісних характеристик предмета закупівлі, які наведені нижче містять вираз або еквівалент</w:t>
            </w:r>
          </w:p>
        </w:tc>
        <w:tc>
          <w:tcPr>
            <w:tcW w:w="3543" w:type="dxa"/>
            <w:shd w:val="clear" w:color="auto" w:fill="auto"/>
          </w:tcPr>
          <w:p w:rsidR="00053543" w:rsidRPr="00290C26" w:rsidRDefault="00053543" w:rsidP="0085688F">
            <w:pPr>
              <w:widowControl w:val="0"/>
              <w:autoSpaceDE w:val="0"/>
              <w:autoSpaceDN w:val="0"/>
              <w:adjustRightInd w:val="0"/>
              <w:jc w:val="center"/>
              <w:rPr>
                <w:rFonts w:eastAsia="Times New Roman"/>
                <w:b/>
              </w:rPr>
            </w:pPr>
            <w:r w:rsidRPr="00290C26">
              <w:rPr>
                <w:rFonts w:eastAsia="Times New Roman"/>
                <w:b/>
              </w:rPr>
              <w:t xml:space="preserve">Відповідність вимогам (заповнюється учасником з зазначенням </w:t>
            </w:r>
            <w:proofErr w:type="gramStart"/>
            <w:r w:rsidRPr="00290C26">
              <w:rPr>
                <w:rFonts w:eastAsia="Times New Roman"/>
                <w:b/>
              </w:rPr>
              <w:t>техн</w:t>
            </w:r>
            <w:proofErr w:type="gramEnd"/>
            <w:r w:rsidRPr="00290C26">
              <w:rPr>
                <w:rFonts w:eastAsia="Times New Roman"/>
                <w:b/>
              </w:rPr>
              <w:t>ічних характеристик по кожному пункту)</w:t>
            </w: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tcPr>
          <w:p w:rsidR="00053543" w:rsidRPr="009E37B9" w:rsidRDefault="00053543" w:rsidP="00C61486">
            <w:pPr>
              <w:jc w:val="both"/>
              <w:rPr>
                <w:rFonts w:eastAsia="Times New Roman"/>
              </w:rPr>
            </w:pPr>
            <w:r w:rsidRPr="009E37B9">
              <w:rPr>
                <w:rFonts w:eastAsia="Times New Roman"/>
              </w:rPr>
              <w:t>Колісний екскаватор-навантажувач</w:t>
            </w:r>
          </w:p>
        </w:tc>
        <w:tc>
          <w:tcPr>
            <w:tcW w:w="3543" w:type="dxa"/>
            <w:shd w:val="clear" w:color="auto" w:fill="auto"/>
          </w:tcPr>
          <w:p w:rsidR="00053543" w:rsidRPr="009E37B9" w:rsidRDefault="00053543" w:rsidP="00C61486">
            <w:pPr>
              <w:widowControl w:val="0"/>
              <w:autoSpaceDE w:val="0"/>
              <w:autoSpaceDN w:val="0"/>
              <w:adjustRightInd w:val="0"/>
              <w:jc w:val="both"/>
              <w:rPr>
                <w:rFonts w:eastAsia="Times New Roman"/>
              </w:rPr>
            </w:pPr>
            <w:r w:rsidRPr="009E37B9">
              <w:rPr>
                <w:rFonts w:eastAsia="Times New Roman"/>
              </w:rPr>
              <w:t xml:space="preserve">Вказати марку, модель </w:t>
            </w: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tcPr>
          <w:p w:rsidR="00053543" w:rsidRPr="009E37B9" w:rsidRDefault="00053543" w:rsidP="00C61486">
            <w:pPr>
              <w:tabs>
                <w:tab w:val="left" w:pos="1875"/>
              </w:tabs>
              <w:jc w:val="both"/>
              <w:rPr>
                <w:rFonts w:eastAsia="Times New Roman"/>
              </w:rPr>
            </w:pPr>
            <w:proofErr w:type="gramStart"/>
            <w:r w:rsidRPr="009E37B9">
              <w:rPr>
                <w:rFonts w:eastAsia="Times New Roman"/>
              </w:rPr>
              <w:t>Країна</w:t>
            </w:r>
            <w:proofErr w:type="gramEnd"/>
            <w:r w:rsidRPr="009E37B9">
              <w:rPr>
                <w:rFonts w:eastAsia="Times New Roman"/>
              </w:rPr>
              <w:t xml:space="preserve"> походження товару</w:t>
            </w:r>
          </w:p>
        </w:tc>
        <w:tc>
          <w:tcPr>
            <w:tcW w:w="3543" w:type="dxa"/>
            <w:shd w:val="clear" w:color="auto" w:fill="auto"/>
          </w:tcPr>
          <w:p w:rsidR="00053543" w:rsidRPr="009E37B9" w:rsidRDefault="00053543" w:rsidP="00C61486">
            <w:pPr>
              <w:widowControl w:val="0"/>
              <w:autoSpaceDE w:val="0"/>
              <w:autoSpaceDN w:val="0"/>
              <w:adjustRightInd w:val="0"/>
              <w:jc w:val="both"/>
              <w:rPr>
                <w:rFonts w:eastAsia="Times New Roman"/>
              </w:rPr>
            </w:pP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tcPr>
          <w:p w:rsidR="00053543" w:rsidRPr="009E37B9" w:rsidRDefault="00053543" w:rsidP="00C61486">
            <w:pPr>
              <w:jc w:val="both"/>
              <w:rPr>
                <w:rFonts w:eastAsia="Times New Roman"/>
              </w:rPr>
            </w:pPr>
            <w:r w:rsidRPr="009E37B9">
              <w:rPr>
                <w:rFonts w:eastAsia="Times New Roman"/>
              </w:rPr>
              <w:t>Базові вимоги до машини:</w:t>
            </w:r>
          </w:p>
          <w:p w:rsidR="00053543" w:rsidRPr="009E37B9" w:rsidRDefault="00053543" w:rsidP="00C61486">
            <w:pPr>
              <w:jc w:val="both"/>
              <w:rPr>
                <w:rFonts w:eastAsia="Times New Roman"/>
              </w:rPr>
            </w:pPr>
            <w:r>
              <w:rPr>
                <w:rFonts w:eastAsia="Times New Roman"/>
              </w:rPr>
              <w:t xml:space="preserve"> - не раніше 2022 року випуску</w:t>
            </w:r>
            <w:r w:rsidRPr="009E37B9">
              <w:rPr>
                <w:rFonts w:eastAsia="Times New Roman"/>
              </w:rPr>
              <w:t>;</w:t>
            </w:r>
          </w:p>
          <w:p w:rsidR="00053543" w:rsidRPr="009E37B9" w:rsidRDefault="00053543" w:rsidP="00C61486">
            <w:pPr>
              <w:jc w:val="both"/>
              <w:rPr>
                <w:rFonts w:eastAsia="Times New Roman"/>
                <w:u w:val="single"/>
              </w:rPr>
            </w:pPr>
            <w:r w:rsidRPr="009E37B9">
              <w:rPr>
                <w:rFonts w:eastAsia="Times New Roman"/>
              </w:rPr>
              <w:t xml:space="preserve">- </w:t>
            </w:r>
            <w:r w:rsidRPr="009E37B9">
              <w:rPr>
                <w:rFonts w:eastAsia="Times New Roman"/>
                <w:u w:val="single"/>
              </w:rPr>
              <w:t>в стандартному заводському виконанні;</w:t>
            </w:r>
          </w:p>
          <w:p w:rsidR="00053543" w:rsidRPr="009E37B9" w:rsidRDefault="00053543" w:rsidP="00C61486">
            <w:pPr>
              <w:jc w:val="both"/>
              <w:rPr>
                <w:rFonts w:eastAsia="Times New Roman"/>
              </w:rPr>
            </w:pPr>
            <w:r w:rsidRPr="009E37B9">
              <w:rPr>
                <w:rFonts w:eastAsia="Times New Roman"/>
              </w:rPr>
              <w:t xml:space="preserve"> - на пневмоколісному ходу, на </w:t>
            </w:r>
            <w:proofErr w:type="gramStart"/>
            <w:r w:rsidRPr="009E37B9">
              <w:rPr>
                <w:rFonts w:eastAsia="Times New Roman"/>
              </w:rPr>
              <w:t>р</w:t>
            </w:r>
            <w:proofErr w:type="gramEnd"/>
            <w:r w:rsidRPr="009E37B9">
              <w:rPr>
                <w:rFonts w:eastAsia="Times New Roman"/>
              </w:rPr>
              <w:t>ізновеликих колесах</w:t>
            </w:r>
          </w:p>
          <w:p w:rsidR="00053543" w:rsidRPr="009E37B9" w:rsidRDefault="00053543" w:rsidP="00C61486">
            <w:pPr>
              <w:jc w:val="both"/>
              <w:rPr>
                <w:rFonts w:eastAsia="Times New Roman"/>
              </w:rPr>
            </w:pPr>
            <w:r>
              <w:rPr>
                <w:rFonts w:eastAsia="Times New Roman"/>
              </w:rPr>
              <w:t xml:space="preserve">- лакофарбове покриття </w:t>
            </w:r>
            <w:r w:rsidRPr="009E37B9">
              <w:rPr>
                <w:rFonts w:eastAsia="Times New Roman"/>
              </w:rPr>
              <w:t>нове</w:t>
            </w:r>
          </w:p>
          <w:p w:rsidR="00053543" w:rsidRPr="009E37B9" w:rsidRDefault="00053543" w:rsidP="00C61486">
            <w:pPr>
              <w:jc w:val="both"/>
              <w:rPr>
                <w:rFonts w:eastAsia="Times New Roman"/>
              </w:rPr>
            </w:pPr>
            <w:r w:rsidRPr="009E37B9">
              <w:rPr>
                <w:rFonts w:eastAsia="Times New Roman"/>
              </w:rPr>
              <w:t xml:space="preserve">- </w:t>
            </w:r>
            <w:proofErr w:type="gramStart"/>
            <w:r w:rsidRPr="009E37B9">
              <w:rPr>
                <w:rFonts w:eastAsia="Times New Roman"/>
              </w:rPr>
              <w:t>техн</w:t>
            </w:r>
            <w:proofErr w:type="gramEnd"/>
            <w:r w:rsidRPr="009E37B9">
              <w:rPr>
                <w:rFonts w:eastAsia="Times New Roman"/>
              </w:rPr>
              <w:t>ічний стан – повністю непошкоджене</w:t>
            </w:r>
            <w:r>
              <w:rPr>
                <w:rFonts w:eastAsia="Times New Roman"/>
              </w:rPr>
              <w:t xml:space="preserve"> </w:t>
            </w:r>
          </w:p>
        </w:tc>
        <w:tc>
          <w:tcPr>
            <w:tcW w:w="3543" w:type="dxa"/>
            <w:shd w:val="clear" w:color="auto" w:fill="auto"/>
          </w:tcPr>
          <w:p w:rsidR="00053543" w:rsidRPr="009E37B9" w:rsidRDefault="00053543" w:rsidP="00C61486">
            <w:pPr>
              <w:widowControl w:val="0"/>
              <w:autoSpaceDE w:val="0"/>
              <w:autoSpaceDN w:val="0"/>
              <w:adjustRightInd w:val="0"/>
              <w:jc w:val="both"/>
              <w:rPr>
                <w:rFonts w:eastAsia="Times New Roman"/>
              </w:rPr>
            </w:pP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tcPr>
          <w:p w:rsidR="00053543" w:rsidRPr="009E37B9" w:rsidRDefault="00053543" w:rsidP="00C61486">
            <w:pPr>
              <w:jc w:val="both"/>
              <w:rPr>
                <w:rFonts w:eastAsia="Times New Roman"/>
              </w:rPr>
            </w:pPr>
            <w:r w:rsidRPr="009E37B9">
              <w:rPr>
                <w:rFonts w:eastAsia="Times New Roman"/>
              </w:rPr>
              <w:t>Потужн</w:t>
            </w:r>
            <w:r>
              <w:rPr>
                <w:rFonts w:eastAsia="Times New Roman"/>
              </w:rPr>
              <w:t>ість двигуна, повна, не менше 81</w:t>
            </w:r>
            <w:r w:rsidRPr="009E37B9">
              <w:rPr>
                <w:rFonts w:eastAsia="Times New Roman"/>
              </w:rPr>
              <w:t xml:space="preserve"> кВт</w:t>
            </w:r>
          </w:p>
        </w:tc>
        <w:tc>
          <w:tcPr>
            <w:tcW w:w="3543" w:type="dxa"/>
            <w:shd w:val="clear" w:color="auto" w:fill="auto"/>
          </w:tcPr>
          <w:p w:rsidR="00053543" w:rsidRPr="009E37B9" w:rsidRDefault="00053543" w:rsidP="00C61486">
            <w:pPr>
              <w:widowControl w:val="0"/>
              <w:autoSpaceDE w:val="0"/>
              <w:autoSpaceDN w:val="0"/>
              <w:adjustRightInd w:val="0"/>
              <w:jc w:val="both"/>
              <w:rPr>
                <w:rFonts w:eastAsia="Times New Roman"/>
              </w:rPr>
            </w:pP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tcPr>
          <w:p w:rsidR="00053543" w:rsidRPr="009E37B9" w:rsidRDefault="00053543" w:rsidP="00C61486">
            <w:pPr>
              <w:jc w:val="both"/>
              <w:rPr>
                <w:rFonts w:eastAsia="Times New Roman"/>
              </w:rPr>
            </w:pPr>
            <w:r w:rsidRPr="009E37B9">
              <w:rPr>
                <w:rFonts w:eastAsia="Times New Roman"/>
              </w:rPr>
              <w:t>Робочий об’є</w:t>
            </w:r>
            <w:proofErr w:type="gramStart"/>
            <w:r w:rsidRPr="009E37B9">
              <w:rPr>
                <w:rFonts w:eastAsia="Times New Roman"/>
              </w:rPr>
              <w:t>м</w:t>
            </w:r>
            <w:proofErr w:type="gramEnd"/>
            <w:r w:rsidRPr="009E37B9">
              <w:rPr>
                <w:rFonts w:eastAsia="Times New Roman"/>
              </w:rPr>
              <w:t xml:space="preserve"> двигуна не більше 4,4 л </w:t>
            </w:r>
          </w:p>
        </w:tc>
        <w:tc>
          <w:tcPr>
            <w:tcW w:w="3543" w:type="dxa"/>
            <w:shd w:val="clear" w:color="auto" w:fill="auto"/>
          </w:tcPr>
          <w:p w:rsidR="00053543" w:rsidRPr="009E37B9" w:rsidRDefault="00053543" w:rsidP="00C61486">
            <w:pPr>
              <w:widowControl w:val="0"/>
              <w:autoSpaceDE w:val="0"/>
              <w:autoSpaceDN w:val="0"/>
              <w:adjustRightInd w:val="0"/>
              <w:jc w:val="both"/>
              <w:rPr>
                <w:rFonts w:eastAsia="Times New Roman"/>
              </w:rPr>
            </w:pP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tcPr>
          <w:p w:rsidR="00053543" w:rsidRPr="009E37B9" w:rsidRDefault="00053543" w:rsidP="00C61486">
            <w:pPr>
              <w:jc w:val="both"/>
              <w:rPr>
                <w:rFonts w:eastAsia="Times New Roman"/>
              </w:rPr>
            </w:pPr>
            <w:r w:rsidRPr="009E37B9">
              <w:rPr>
                <w:rFonts w:eastAsia="Times New Roman"/>
              </w:rPr>
              <w:t xml:space="preserve">Паливний бак об’ємом не менше 150 л. </w:t>
            </w:r>
          </w:p>
        </w:tc>
        <w:tc>
          <w:tcPr>
            <w:tcW w:w="3543" w:type="dxa"/>
            <w:shd w:val="clear" w:color="auto" w:fill="auto"/>
          </w:tcPr>
          <w:p w:rsidR="00053543" w:rsidRPr="009E37B9" w:rsidRDefault="00053543" w:rsidP="00C61486">
            <w:pPr>
              <w:widowControl w:val="0"/>
              <w:autoSpaceDE w:val="0"/>
              <w:autoSpaceDN w:val="0"/>
              <w:adjustRightInd w:val="0"/>
              <w:jc w:val="both"/>
              <w:rPr>
                <w:rFonts w:eastAsia="Times New Roman"/>
              </w:rPr>
            </w:pP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tcPr>
          <w:p w:rsidR="00053543" w:rsidRPr="009E37B9" w:rsidRDefault="00053543" w:rsidP="00C61486">
            <w:pPr>
              <w:jc w:val="both"/>
              <w:rPr>
                <w:rFonts w:eastAsia="Times New Roman"/>
              </w:rPr>
            </w:pPr>
            <w:r w:rsidRPr="009E37B9">
              <w:rPr>
                <w:rFonts w:eastAsia="Times New Roman"/>
              </w:rPr>
              <w:t>Тип двигун</w:t>
            </w:r>
            <w:proofErr w:type="gramStart"/>
            <w:r w:rsidRPr="009E37B9">
              <w:rPr>
                <w:rFonts w:eastAsia="Times New Roman"/>
              </w:rPr>
              <w:t>а</w:t>
            </w:r>
            <w:r>
              <w:rPr>
                <w:rFonts w:eastAsia="Times New Roman"/>
              </w:rPr>
              <w:t>-</w:t>
            </w:r>
            <w:proofErr w:type="gramEnd"/>
            <w:r>
              <w:rPr>
                <w:rFonts w:eastAsia="Times New Roman"/>
              </w:rPr>
              <w:t xml:space="preserve"> </w:t>
            </w:r>
            <w:r w:rsidRPr="009E37B9">
              <w:rPr>
                <w:rFonts w:eastAsia="Times New Roman"/>
              </w:rPr>
              <w:t>дизельний</w:t>
            </w:r>
          </w:p>
        </w:tc>
        <w:tc>
          <w:tcPr>
            <w:tcW w:w="3543" w:type="dxa"/>
            <w:shd w:val="clear" w:color="auto" w:fill="auto"/>
          </w:tcPr>
          <w:p w:rsidR="00053543" w:rsidRPr="009E37B9" w:rsidRDefault="00053543" w:rsidP="00C61486">
            <w:pPr>
              <w:widowControl w:val="0"/>
              <w:autoSpaceDE w:val="0"/>
              <w:autoSpaceDN w:val="0"/>
              <w:adjustRightInd w:val="0"/>
              <w:jc w:val="both"/>
              <w:rPr>
                <w:rFonts w:eastAsia="Times New Roman"/>
              </w:rPr>
            </w:pP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9"/>
              </w:rPr>
            </w:pPr>
            <w:r>
              <w:rPr>
                <w:rFonts w:eastAsia="Times New Roman"/>
                <w:spacing w:val="9"/>
              </w:rPr>
              <w:t>Експлуатаційна маса не менше 86</w:t>
            </w:r>
            <w:r w:rsidRPr="009E37B9">
              <w:rPr>
                <w:rFonts w:eastAsia="Times New Roman"/>
                <w:spacing w:val="9"/>
              </w:rPr>
              <w:t>00 кг</w:t>
            </w:r>
          </w:p>
        </w:tc>
        <w:tc>
          <w:tcPr>
            <w:tcW w:w="3543" w:type="dxa"/>
            <w:shd w:val="clear" w:color="auto" w:fill="auto"/>
          </w:tcPr>
          <w:p w:rsidR="00053543" w:rsidRPr="009E37B9" w:rsidRDefault="00053543" w:rsidP="00C61486">
            <w:pPr>
              <w:rPr>
                <w:rFonts w:eastAsia="Times New Roman"/>
              </w:rPr>
            </w:pP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Ківш навантажувача має бути щелепного типу</w:t>
            </w:r>
          </w:p>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об’ємом 1,0 м</w:t>
            </w:r>
            <w:r w:rsidRPr="009E37B9">
              <w:rPr>
                <w:rFonts w:eastAsia="Times New Roman"/>
                <w:spacing w:val="5"/>
                <w:vertAlign w:val="superscript"/>
              </w:rPr>
              <w:t>3</w:t>
            </w:r>
          </w:p>
        </w:tc>
        <w:tc>
          <w:tcPr>
            <w:tcW w:w="3543" w:type="dxa"/>
            <w:shd w:val="clear" w:color="auto" w:fill="auto"/>
          </w:tcPr>
          <w:p w:rsidR="00053543" w:rsidRPr="009E37B9" w:rsidRDefault="00053543" w:rsidP="00C61486">
            <w:pPr>
              <w:rPr>
                <w:rFonts w:eastAsia="Times New Roman"/>
              </w:rPr>
            </w:pP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Обертання ковша не менше 200</w:t>
            </w:r>
            <w:r>
              <w:t xml:space="preserve"> </w:t>
            </w:r>
            <w:r w:rsidRPr="008C26EB">
              <w:rPr>
                <w:rFonts w:eastAsia="Times New Roman"/>
                <w:spacing w:val="5"/>
              </w:rPr>
              <w:t>°</w:t>
            </w:r>
          </w:p>
        </w:tc>
        <w:tc>
          <w:tcPr>
            <w:tcW w:w="3543" w:type="dxa"/>
            <w:shd w:val="clear" w:color="auto" w:fill="auto"/>
          </w:tcPr>
          <w:p w:rsidR="00053543" w:rsidRPr="009E37B9" w:rsidRDefault="00053543" w:rsidP="00C61486">
            <w:pPr>
              <w:rPr>
                <w:rFonts w:eastAsia="Times New Roman"/>
              </w:rPr>
            </w:pP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Вантажопідйомність не менше 1 850 кг</w:t>
            </w:r>
          </w:p>
        </w:tc>
        <w:tc>
          <w:tcPr>
            <w:tcW w:w="3543" w:type="dxa"/>
            <w:shd w:val="clear" w:color="auto" w:fill="auto"/>
          </w:tcPr>
          <w:p w:rsidR="00053543" w:rsidRPr="009E37B9" w:rsidRDefault="00053543" w:rsidP="00C61486">
            <w:pPr>
              <w:rPr>
                <w:rFonts w:eastAsia="Times New Roman"/>
              </w:rPr>
            </w:pPr>
          </w:p>
        </w:tc>
      </w:tr>
      <w:tr w:rsidR="00053543" w:rsidRPr="003E2A70" w:rsidTr="0085688F">
        <w:tc>
          <w:tcPr>
            <w:tcW w:w="84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 xml:space="preserve">Екскаватор навантажувач має бути повнопривідним </w:t>
            </w:r>
          </w:p>
        </w:tc>
        <w:tc>
          <w:tcPr>
            <w:tcW w:w="3543" w:type="dxa"/>
            <w:shd w:val="clear" w:color="auto" w:fill="auto"/>
          </w:tcPr>
          <w:p w:rsidR="00053543" w:rsidRPr="009E37B9" w:rsidRDefault="00053543" w:rsidP="00C61486">
            <w:pPr>
              <w:rPr>
                <w:rFonts w:eastAsia="Times New Roman"/>
              </w:rPr>
            </w:pPr>
          </w:p>
        </w:tc>
      </w:tr>
      <w:tr w:rsidR="00053543" w:rsidRPr="003E2A70"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Гарантія від учасника на екскаватор-навантажувач має складати не менше 6 місяців або 250 м/г (що настане раніше)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3E2A70"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proofErr w:type="gramStart"/>
            <w:r w:rsidRPr="009E37B9">
              <w:rPr>
                <w:rFonts w:eastAsia="Times New Roman"/>
                <w:spacing w:val="5"/>
              </w:rPr>
              <w:t>Максимальна</w:t>
            </w:r>
            <w:proofErr w:type="gramEnd"/>
            <w:r w:rsidRPr="009E37B9">
              <w:rPr>
                <w:rFonts w:eastAsia="Times New Roman"/>
                <w:spacing w:val="5"/>
              </w:rPr>
              <w:t xml:space="preserve"> висота завантаження не менше 3 800 мм.</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3E2A70"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proofErr w:type="gramStart"/>
            <w:r w:rsidRPr="009E37B9">
              <w:rPr>
                <w:rFonts w:eastAsia="Times New Roman"/>
                <w:spacing w:val="5"/>
              </w:rPr>
              <w:t>Максимальна</w:t>
            </w:r>
            <w:proofErr w:type="gramEnd"/>
            <w:r w:rsidRPr="009E37B9">
              <w:rPr>
                <w:rFonts w:eastAsia="Times New Roman"/>
                <w:spacing w:val="5"/>
              </w:rPr>
              <w:t xml:space="preserve"> глибина копання не менше 4 200 мм.</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3E2A70"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 xml:space="preserve">Довжина транспорту – </w:t>
            </w:r>
            <w:proofErr w:type="gramStart"/>
            <w:r w:rsidRPr="009E37B9">
              <w:rPr>
                <w:rFonts w:eastAsia="Times New Roman"/>
                <w:spacing w:val="5"/>
              </w:rPr>
              <w:t>не б</w:t>
            </w:r>
            <w:proofErr w:type="gramEnd"/>
            <w:r w:rsidRPr="009E37B9">
              <w:rPr>
                <w:rFonts w:eastAsia="Times New Roman"/>
                <w:spacing w:val="5"/>
              </w:rPr>
              <w:t>ільше 5 700 мм</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3E2A70"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Повна ширина не менше 2 300 мм.</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3E2A70"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proofErr w:type="gramStart"/>
            <w:r w:rsidRPr="009E37B9">
              <w:rPr>
                <w:rFonts w:eastAsia="Times New Roman"/>
                <w:spacing w:val="5"/>
              </w:rPr>
              <w:t>Транспортна</w:t>
            </w:r>
            <w:proofErr w:type="gramEnd"/>
            <w:r w:rsidRPr="009E37B9">
              <w:rPr>
                <w:rFonts w:eastAsia="Times New Roman"/>
                <w:spacing w:val="5"/>
              </w:rPr>
              <w:t xml:space="preserve"> висота – не більше 3 700 мм.</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E767E8"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Повна висота по кабіні не менше 3 000 мм.</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E767E8"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proofErr w:type="gramStart"/>
            <w:r w:rsidRPr="009E37B9">
              <w:rPr>
                <w:rFonts w:eastAsia="Times New Roman"/>
                <w:spacing w:val="5"/>
              </w:rPr>
              <w:t>Максимальна</w:t>
            </w:r>
            <w:proofErr w:type="gramEnd"/>
            <w:r w:rsidRPr="009E37B9">
              <w:rPr>
                <w:rFonts w:eastAsia="Times New Roman"/>
                <w:spacing w:val="5"/>
              </w:rPr>
              <w:t xml:space="preserve"> швидкість – не менше 41 км/год</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E767E8"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Функція плавуючого переднього ковша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E767E8"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Аутрігери система Sideshift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E767E8"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 xml:space="preserve">Передня </w:t>
            </w:r>
            <w:proofErr w:type="gramStart"/>
            <w:r w:rsidRPr="009E37B9">
              <w:rPr>
                <w:rFonts w:eastAsia="Times New Roman"/>
                <w:spacing w:val="5"/>
              </w:rPr>
              <w:t>стр</w:t>
            </w:r>
            <w:proofErr w:type="gramEnd"/>
            <w:r w:rsidRPr="009E37B9">
              <w:rPr>
                <w:rFonts w:eastAsia="Times New Roman"/>
                <w:spacing w:val="5"/>
              </w:rPr>
              <w:t>іла 2WS з циліндрами підйому 80мм</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502A2B"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 xml:space="preserve">Задня </w:t>
            </w:r>
            <w:proofErr w:type="gramStart"/>
            <w:r w:rsidRPr="009E37B9">
              <w:rPr>
                <w:rFonts w:eastAsia="Times New Roman"/>
                <w:spacing w:val="5"/>
              </w:rPr>
              <w:t>стр</w:t>
            </w:r>
            <w:proofErr w:type="gramEnd"/>
            <w:r w:rsidRPr="009E37B9">
              <w:rPr>
                <w:rFonts w:eastAsia="Times New Roman"/>
                <w:spacing w:val="5"/>
              </w:rPr>
              <w:t>іла 14" Heavy Lift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786611"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F078DC" w:rsidRDefault="00053543" w:rsidP="00C61486">
            <w:pPr>
              <w:widowControl w:val="0"/>
              <w:shd w:val="clear" w:color="auto" w:fill="FFFFFF"/>
              <w:tabs>
                <w:tab w:val="left" w:pos="1378"/>
              </w:tabs>
              <w:autoSpaceDE w:val="0"/>
              <w:autoSpaceDN w:val="0"/>
              <w:adjustRightInd w:val="0"/>
              <w:jc w:val="both"/>
              <w:rPr>
                <w:rFonts w:eastAsia="Times New Roman"/>
                <w:spacing w:val="5"/>
                <w:lang w:val="en-US"/>
              </w:rPr>
            </w:pPr>
            <w:r w:rsidRPr="009E37B9">
              <w:rPr>
                <w:rFonts w:eastAsia="Times New Roman"/>
                <w:spacing w:val="5"/>
              </w:rPr>
              <w:t>Трансміссія</w:t>
            </w:r>
            <w:r w:rsidRPr="00F078DC">
              <w:rPr>
                <w:rFonts w:eastAsia="Times New Roman"/>
                <w:spacing w:val="5"/>
                <w:lang w:val="en-US"/>
              </w:rPr>
              <w:t xml:space="preserve"> Powershift 4 speed 4WD LUC</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lang w:val="en-US"/>
              </w:rPr>
            </w:pPr>
          </w:p>
        </w:tc>
      </w:tr>
      <w:tr w:rsidR="00053543" w:rsidRPr="00E767E8"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9E37B9">
              <w:rPr>
                <w:rFonts w:eastAsia="Times New Roman"/>
                <w:spacing w:val="5"/>
              </w:rPr>
              <w:t>Наявність системи блокування TorqueLock</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E767E8"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A67736" w:rsidRDefault="00053543" w:rsidP="00C61486">
            <w:pPr>
              <w:widowControl w:val="0"/>
              <w:shd w:val="clear" w:color="auto" w:fill="FFFFFF"/>
              <w:tabs>
                <w:tab w:val="left" w:pos="1378"/>
              </w:tabs>
              <w:autoSpaceDE w:val="0"/>
              <w:autoSpaceDN w:val="0"/>
              <w:adjustRightInd w:val="0"/>
              <w:jc w:val="both"/>
              <w:rPr>
                <w:rFonts w:eastAsia="Times New Roman"/>
                <w:spacing w:val="5"/>
                <w:highlight w:val="yellow"/>
              </w:rPr>
            </w:pPr>
            <w:r w:rsidRPr="00121D60">
              <w:rPr>
                <w:rFonts w:eastAsia="Times New Roman"/>
                <w:spacing w:val="5"/>
              </w:rPr>
              <w:t>Посилена гідравлічна система з системою SRS та HighFlow. Гідравлічний насос аксіально-поршневого типу.</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A67736" w:rsidRDefault="00053543" w:rsidP="00C61486">
            <w:pPr>
              <w:rPr>
                <w:rFonts w:eastAsia="Times New Roman"/>
              </w:rPr>
            </w:pPr>
          </w:p>
        </w:tc>
      </w:tr>
      <w:tr w:rsidR="00053543" w:rsidRPr="00786611"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053543" w:rsidRDefault="00053543" w:rsidP="00C61486">
            <w:pPr>
              <w:widowControl w:val="0"/>
              <w:shd w:val="clear" w:color="auto" w:fill="FFFFFF"/>
              <w:tabs>
                <w:tab w:val="left" w:pos="1378"/>
              </w:tabs>
              <w:autoSpaceDE w:val="0"/>
              <w:autoSpaceDN w:val="0"/>
              <w:adjustRightInd w:val="0"/>
              <w:jc w:val="both"/>
              <w:rPr>
                <w:rFonts w:eastAsia="Times New Roman"/>
                <w:spacing w:val="5"/>
                <w:lang w:val="uk-UA"/>
              </w:rPr>
            </w:pPr>
            <w:r w:rsidRPr="00053543">
              <w:rPr>
                <w:rFonts w:eastAsia="Times New Roman"/>
                <w:spacing w:val="5"/>
                <w:lang w:val="uk-UA"/>
              </w:rPr>
              <w:t xml:space="preserve">Передній та задній міст </w:t>
            </w:r>
            <w:r w:rsidRPr="009E37B9">
              <w:rPr>
                <w:rFonts w:eastAsia="Times New Roman"/>
                <w:spacing w:val="5"/>
              </w:rPr>
              <w:t>MAXTRAC</w:t>
            </w:r>
            <w:r w:rsidRPr="00053543">
              <w:rPr>
                <w:rFonts w:eastAsia="Times New Roman"/>
                <w:spacing w:val="5"/>
                <w:lang w:val="uk-UA"/>
              </w:rPr>
              <w:t xml:space="preserve"> 4</w:t>
            </w:r>
            <w:r w:rsidRPr="009E37B9">
              <w:rPr>
                <w:rFonts w:eastAsia="Times New Roman"/>
                <w:spacing w:val="5"/>
              </w:rPr>
              <w:t>WD</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053543" w:rsidRDefault="00053543" w:rsidP="00C61486">
            <w:pPr>
              <w:rPr>
                <w:rFonts w:eastAsia="Times New Roman"/>
                <w:lang w:val="uk-UA"/>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Наявність інструментального ящика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EC5C5E" w:rsidRDefault="00053543" w:rsidP="00C61486">
            <w:pPr>
              <w:widowControl w:val="0"/>
              <w:shd w:val="clear" w:color="auto" w:fill="FFFFFF"/>
              <w:tabs>
                <w:tab w:val="left" w:pos="1378"/>
              </w:tabs>
              <w:autoSpaceDE w:val="0"/>
              <w:autoSpaceDN w:val="0"/>
              <w:adjustRightInd w:val="0"/>
              <w:jc w:val="both"/>
              <w:rPr>
                <w:rFonts w:eastAsia="Times New Roman"/>
                <w:spacing w:val="5"/>
                <w:lang w:val="en-US"/>
              </w:rPr>
            </w:pPr>
            <w:r>
              <w:rPr>
                <w:rFonts w:eastAsia="Times New Roman"/>
                <w:spacing w:val="5"/>
              </w:rPr>
              <w:t>Телескопічна рукоять довжиною 14</w:t>
            </w:r>
            <w:r>
              <w:rPr>
                <w:rFonts w:eastAsia="Times New Roman"/>
                <w:spacing w:val="5"/>
                <w:lang w:val="en-US"/>
              </w:rPr>
              <w:t>’0”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576135" w:rsidRDefault="00053543" w:rsidP="00C61486">
            <w:pPr>
              <w:widowControl w:val="0"/>
              <w:shd w:val="clear" w:color="auto" w:fill="FFFFFF"/>
              <w:tabs>
                <w:tab w:val="left" w:pos="1378"/>
              </w:tabs>
              <w:autoSpaceDE w:val="0"/>
              <w:autoSpaceDN w:val="0"/>
              <w:adjustRightInd w:val="0"/>
              <w:jc w:val="both"/>
              <w:rPr>
                <w:rFonts w:eastAsia="Times New Roman"/>
                <w:spacing w:val="5"/>
                <w:lang w:val="en-US"/>
              </w:rPr>
            </w:pPr>
            <w:r>
              <w:rPr>
                <w:rFonts w:eastAsia="Times New Roman"/>
                <w:spacing w:val="5"/>
              </w:rPr>
              <w:t xml:space="preserve">Паливна система </w:t>
            </w:r>
            <w:r>
              <w:rPr>
                <w:rFonts w:eastAsia="Times New Roman"/>
                <w:spacing w:val="5"/>
                <w:lang w:val="en-US"/>
              </w:rPr>
              <w:t>Common Rail</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121D60"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Емі</w:t>
            </w:r>
            <w:proofErr w:type="gramStart"/>
            <w:r>
              <w:rPr>
                <w:rFonts w:eastAsia="Times New Roman"/>
                <w:spacing w:val="5"/>
              </w:rPr>
              <w:t>с</w:t>
            </w:r>
            <w:proofErr w:type="gramEnd"/>
            <w:r>
              <w:rPr>
                <w:rFonts w:eastAsia="Times New Roman"/>
                <w:spacing w:val="5"/>
              </w:rPr>
              <w:t xml:space="preserve">ія викидів не гірше </w:t>
            </w:r>
            <w:r>
              <w:rPr>
                <w:rFonts w:eastAsia="Times New Roman"/>
                <w:spacing w:val="5"/>
                <w:lang w:val="en-US"/>
              </w:rPr>
              <w:t>Tier</w:t>
            </w:r>
            <w:r w:rsidRPr="00121D60">
              <w:rPr>
                <w:rFonts w:eastAsia="Times New Roman"/>
                <w:spacing w:val="5"/>
              </w:rPr>
              <w:t>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053543"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ru-RU"/>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576135"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Регульована рульова колонка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Автомагнітола (в наявності)</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A67736"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 xml:space="preserve">Панель керування з </w:t>
            </w:r>
            <w:r>
              <w:rPr>
                <w:rFonts w:eastAsia="Times New Roman"/>
                <w:spacing w:val="5"/>
                <w:lang w:val="en-US"/>
              </w:rPr>
              <w:t>LCD</w:t>
            </w:r>
            <w:r w:rsidRPr="00A67736">
              <w:rPr>
                <w:rFonts w:eastAsia="Times New Roman"/>
                <w:spacing w:val="5"/>
              </w:rPr>
              <w:t xml:space="preserve"> </w:t>
            </w:r>
            <w:r>
              <w:rPr>
                <w:rFonts w:eastAsia="Times New Roman"/>
                <w:spacing w:val="5"/>
              </w:rPr>
              <w:t>дисплеєм та багатопозиційним селектором</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122FCA" w:rsidRDefault="00053543" w:rsidP="00C61486">
            <w:pPr>
              <w:widowControl w:val="0"/>
              <w:shd w:val="clear" w:color="auto" w:fill="FFFFFF"/>
              <w:tabs>
                <w:tab w:val="left" w:pos="1378"/>
              </w:tabs>
              <w:autoSpaceDE w:val="0"/>
              <w:autoSpaceDN w:val="0"/>
              <w:adjustRightInd w:val="0"/>
              <w:jc w:val="both"/>
              <w:rPr>
                <w:rFonts w:eastAsia="Times New Roman"/>
                <w:spacing w:val="5"/>
                <w:lang w:val="en-US"/>
              </w:rPr>
            </w:pPr>
            <w:r>
              <w:rPr>
                <w:rFonts w:eastAsia="Times New Roman"/>
                <w:spacing w:val="5"/>
              </w:rPr>
              <w:t>Імобілайзер</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122FCA"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Механічний гідророзподільник</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Гідравлічний швидкоз’єм робочого обладнання екскаватора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121D60" w:rsidRDefault="00053543" w:rsidP="00C61486">
            <w:pPr>
              <w:widowControl w:val="0"/>
              <w:shd w:val="clear" w:color="auto" w:fill="FFFFFF"/>
              <w:tabs>
                <w:tab w:val="left" w:pos="1378"/>
              </w:tabs>
              <w:autoSpaceDE w:val="0"/>
              <w:autoSpaceDN w:val="0"/>
              <w:adjustRightInd w:val="0"/>
              <w:jc w:val="both"/>
              <w:rPr>
                <w:rFonts w:eastAsia="Times New Roman"/>
                <w:spacing w:val="5"/>
              </w:rPr>
            </w:pPr>
            <w:proofErr w:type="gramStart"/>
            <w:r>
              <w:rPr>
                <w:rFonts w:eastAsia="Times New Roman"/>
                <w:spacing w:val="5"/>
              </w:rPr>
              <w:t>П</w:t>
            </w:r>
            <w:proofErr w:type="gramEnd"/>
            <w:r>
              <w:rPr>
                <w:rFonts w:eastAsia="Times New Roman"/>
                <w:spacing w:val="5"/>
              </w:rPr>
              <w:t>ідсилена гальмівна система за рахунок гідросистеми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053543"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ru-RU"/>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D7618E"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 xml:space="preserve">Наявність системи </w:t>
            </w:r>
            <w:r>
              <w:rPr>
                <w:rFonts w:eastAsia="Times New Roman"/>
                <w:spacing w:val="5"/>
                <w:lang w:val="en-US"/>
              </w:rPr>
              <w:t>HVAC</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122FCA"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Наявність системи додаткового освітлення (4 ліхтаря попереду, 4 ліхтаря позаду)</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Наявність управління гідро розподільниками за рахунок ричагів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 xml:space="preserve">Наявність додаткового захисту задніх </w:t>
            </w:r>
            <w:proofErr w:type="gramStart"/>
            <w:r>
              <w:rPr>
                <w:rFonts w:eastAsia="Times New Roman"/>
                <w:spacing w:val="5"/>
              </w:rPr>
              <w:t>л</w:t>
            </w:r>
            <w:proofErr w:type="gramEnd"/>
            <w:r>
              <w:rPr>
                <w:rFonts w:eastAsia="Times New Roman"/>
                <w:spacing w:val="5"/>
              </w:rPr>
              <w:t>іхтарів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D7618E"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Наявність системи рульового керування 2</w:t>
            </w:r>
            <w:r>
              <w:rPr>
                <w:rFonts w:eastAsia="Times New Roman"/>
                <w:spacing w:val="5"/>
                <w:lang w:val="en-US"/>
              </w:rPr>
              <w:t>WS</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Наявність системи круїз контролю</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080863"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323789">
              <w:rPr>
                <w:rFonts w:eastAsia="Times New Roman"/>
                <w:spacing w:val="5"/>
              </w:rPr>
              <w:t>Наявність кондиціонеру</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9E37B9"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080863" w:rsidRDefault="00053543" w:rsidP="00C61486">
            <w:pPr>
              <w:widowControl w:val="0"/>
              <w:shd w:val="clear" w:color="auto" w:fill="FFFFFF"/>
              <w:tabs>
                <w:tab w:val="left" w:pos="1378"/>
              </w:tabs>
              <w:autoSpaceDE w:val="0"/>
              <w:autoSpaceDN w:val="0"/>
              <w:adjustRightInd w:val="0"/>
              <w:jc w:val="both"/>
              <w:rPr>
                <w:rFonts w:eastAsia="Times New Roman"/>
                <w:spacing w:val="5"/>
              </w:rPr>
            </w:pPr>
            <w:r w:rsidRPr="00080863">
              <w:rPr>
                <w:rFonts w:eastAsia="Times New Roman"/>
                <w:spacing w:val="5"/>
              </w:rPr>
              <w:t>Палетні вила</w:t>
            </w:r>
            <w:r>
              <w:rPr>
                <w:rFonts w:eastAsia="Times New Roman"/>
                <w:spacing w:val="5"/>
                <w:lang w:val="uk-UA"/>
              </w:rPr>
              <w:t>, ківш 40</w:t>
            </w:r>
            <w:r>
              <w:rPr>
                <w:rFonts w:eastAsia="Times New Roman"/>
                <w:spacing w:val="5"/>
              </w:rPr>
              <w:t xml:space="preserve"> та ківш планувальний 1,2 м.</w:t>
            </w:r>
            <w:r w:rsidRPr="00080863">
              <w:rPr>
                <w:rFonts w:eastAsia="Times New Roman"/>
                <w:spacing w:val="5"/>
              </w:rPr>
              <w:t xml:space="preserve"> в комплекті</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A53C03" w:rsidRDefault="00053543" w:rsidP="00C61486">
            <w:pPr>
              <w:rPr>
                <w:rFonts w:eastAsia="Times New Roman"/>
                <w:highlight w:val="yellow"/>
              </w:rPr>
            </w:pPr>
          </w:p>
        </w:tc>
      </w:tr>
      <w:tr w:rsidR="00053543" w:rsidRPr="00A53C03"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080863"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 xml:space="preserve">Стан гуми </w:t>
            </w:r>
            <w:proofErr w:type="gramStart"/>
            <w:r>
              <w:rPr>
                <w:rFonts w:eastAsia="Times New Roman"/>
                <w:spacing w:val="5"/>
              </w:rPr>
              <w:t>нова</w:t>
            </w:r>
            <w:proofErr w:type="gramEnd"/>
            <w:r>
              <w:rPr>
                <w:rFonts w:eastAsia="Times New Roman"/>
                <w:spacing w:val="5"/>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A53C03" w:rsidRDefault="00053543" w:rsidP="00C61486">
            <w:pPr>
              <w:rPr>
                <w:rFonts w:eastAsia="Times New Roman"/>
                <w:highlight w:val="yellow"/>
              </w:rPr>
            </w:pPr>
          </w:p>
        </w:tc>
      </w:tr>
      <w:tr w:rsidR="00053543" w:rsidRPr="00A53C03"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A05361" w:rsidRDefault="00053543"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Додатково ківш 90 та 60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A53C03" w:rsidRDefault="00053543" w:rsidP="00C61486">
            <w:pPr>
              <w:rPr>
                <w:rFonts w:eastAsia="Times New Roman"/>
                <w:highlight w:val="yellow"/>
              </w:rPr>
            </w:pPr>
          </w:p>
        </w:tc>
      </w:tr>
      <w:tr w:rsidR="00053543" w:rsidRPr="00786611" w:rsidTr="0085688F">
        <w:tc>
          <w:tcPr>
            <w:tcW w:w="84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Default="00053543"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Додаткова гідро-лінія задньої стріли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53543" w:rsidRPr="00053543" w:rsidRDefault="00053543" w:rsidP="00C61486">
            <w:pPr>
              <w:rPr>
                <w:rFonts w:eastAsia="Times New Roman"/>
                <w:highlight w:val="yellow"/>
                <w:lang w:val="uk-UA"/>
              </w:rPr>
            </w:pPr>
          </w:p>
        </w:tc>
      </w:tr>
    </w:tbl>
    <w:p w:rsidR="00B22A20" w:rsidRDefault="00B22A20" w:rsidP="00B22A20">
      <w:pPr>
        <w:autoSpaceDN w:val="0"/>
        <w:adjustRightInd w:val="0"/>
        <w:jc w:val="both"/>
        <w:outlineLvl w:val="3"/>
        <w:rPr>
          <w:rFonts w:eastAsia="Calibri"/>
          <w:lang w:val="uk-UA"/>
        </w:rPr>
      </w:pPr>
    </w:p>
    <w:p w:rsidR="00053543" w:rsidRPr="0085688F" w:rsidRDefault="00053543" w:rsidP="0085688F">
      <w:pPr>
        <w:pStyle w:val="Standard"/>
        <w:tabs>
          <w:tab w:val="left" w:pos="9375"/>
        </w:tabs>
        <w:ind w:firstLine="709"/>
        <w:jc w:val="both"/>
        <w:rPr>
          <w:rFonts w:cs="Times New Roman"/>
          <w:b/>
          <w:i/>
          <w:u w:val="single"/>
          <w:lang w:val="uk-UA"/>
        </w:rPr>
      </w:pPr>
      <w:r w:rsidRPr="0085688F">
        <w:rPr>
          <w:rFonts w:cs="Times New Roman"/>
          <w:b/>
          <w:i/>
          <w:u w:val="single"/>
          <w:lang w:val="uk-UA"/>
        </w:rPr>
        <w:t>Перелік документів, які обов’язково повинен надати Учасник у складі тендерної пропозиції для підтвердження технічних та якісних характеристик товару</w:t>
      </w:r>
      <w:r w:rsidRPr="0085688F">
        <w:rPr>
          <w:rFonts w:cs="Times New Roman"/>
          <w:b/>
          <w:iCs/>
          <w:lang w:val="uk-UA"/>
        </w:rPr>
        <w:t>, що є предметом закупівлі, а також на підтвердження поставки якісного та комплектного товару в строки, визначені даною тендерною документацією:</w:t>
      </w:r>
    </w:p>
    <w:p w:rsidR="00053543" w:rsidRPr="0085688F" w:rsidRDefault="00053543" w:rsidP="0085688F">
      <w:pPr>
        <w:widowControl w:val="0"/>
        <w:ind w:left="117" w:right="238" w:firstLine="591"/>
        <w:jc w:val="both"/>
        <w:rPr>
          <w:lang w:val="uk-UA"/>
        </w:rPr>
      </w:pPr>
      <w:r w:rsidRPr="0085688F">
        <w:rPr>
          <w:lang w:val="uk-UA"/>
        </w:rPr>
        <w:t>-  зображення, фото товару, що пропонується;</w:t>
      </w:r>
    </w:p>
    <w:p w:rsidR="00053543" w:rsidRPr="0085688F" w:rsidRDefault="00053543" w:rsidP="0085688F">
      <w:pPr>
        <w:widowControl w:val="0"/>
        <w:ind w:left="117" w:right="238" w:firstLine="591"/>
        <w:jc w:val="both"/>
        <w:rPr>
          <w:lang w:val="uk-UA"/>
        </w:rPr>
      </w:pPr>
      <w:r w:rsidRPr="0085688F">
        <w:rPr>
          <w:lang w:val="uk-UA"/>
        </w:rPr>
        <w:t>- гарантійний лист</w:t>
      </w:r>
      <w:r w:rsidRPr="0085688F">
        <w:rPr>
          <w:rFonts w:eastAsia="Times New Roman"/>
          <w:lang w:val="uk-UA"/>
        </w:rPr>
        <w:t>, про те, що по факту поставки предмета закупівлі Замовнику буде надано всю необхідну технічну документацію.</w:t>
      </w:r>
    </w:p>
    <w:p w:rsidR="00053543" w:rsidRPr="0085688F" w:rsidRDefault="00053543" w:rsidP="0085688F">
      <w:pPr>
        <w:pStyle w:val="af0"/>
        <w:widowControl w:val="0"/>
        <w:spacing w:after="0" w:line="240" w:lineRule="auto"/>
        <w:ind w:left="567" w:right="238"/>
        <w:jc w:val="both"/>
        <w:rPr>
          <w:rFonts w:ascii="Times New Roman" w:hAnsi="Times New Roman" w:cs="Times New Roman"/>
          <w:bCs/>
          <w:color w:val="000000"/>
          <w:sz w:val="24"/>
          <w:szCs w:val="24"/>
        </w:rPr>
      </w:pPr>
      <w:r w:rsidRPr="0085688F">
        <w:rPr>
          <w:rFonts w:ascii="Times New Roman" w:hAnsi="Times New Roman" w:cs="Times New Roman"/>
          <w:bCs/>
          <w:sz w:val="24"/>
          <w:szCs w:val="24"/>
        </w:rPr>
        <w:t xml:space="preserve">- </w:t>
      </w:r>
      <w:r w:rsidRPr="0085688F">
        <w:rPr>
          <w:rFonts w:ascii="Times New Roman" w:eastAsia="Times New Roman" w:hAnsi="Times New Roman" w:cs="Times New Roman"/>
          <w:sz w:val="24"/>
          <w:szCs w:val="24"/>
        </w:rPr>
        <w:t>Документи, які підтверджують впровадження на підприємстві Учасника:</w:t>
      </w:r>
      <w:r w:rsidRPr="0085688F">
        <w:rPr>
          <w:rFonts w:ascii="Times New Roman" w:hAnsi="Times New Roman" w:cs="Times New Roman"/>
          <w:sz w:val="24"/>
          <w:szCs w:val="24"/>
        </w:rPr>
        <w:br/>
      </w:r>
      <w:r w:rsidRPr="0085688F">
        <w:rPr>
          <w:rFonts w:ascii="Times New Roman" w:eastAsia="Times New Roman" w:hAnsi="Times New Roman" w:cs="Times New Roman"/>
          <w:sz w:val="24"/>
          <w:szCs w:val="24"/>
        </w:rPr>
        <w:t>- систему управління якістю ISО 9001:2015 (або ДСТУ ISO 9001:2015 або ДСТУ EN ISO 9001:2018 або EN ISO 9001:2015).</w:t>
      </w:r>
    </w:p>
    <w:p w:rsidR="00053543" w:rsidRPr="0085688F" w:rsidRDefault="00053543" w:rsidP="0085688F">
      <w:pPr>
        <w:pStyle w:val="af0"/>
        <w:widowControl w:val="0"/>
        <w:numPr>
          <w:ilvl w:val="0"/>
          <w:numId w:val="30"/>
        </w:numPr>
        <w:spacing w:after="0" w:line="240" w:lineRule="auto"/>
        <w:ind w:right="238"/>
        <w:jc w:val="both"/>
        <w:rPr>
          <w:rFonts w:ascii="Times New Roman" w:eastAsia="Times New Roman" w:hAnsi="Times New Roman" w:cs="Times New Roman"/>
          <w:sz w:val="24"/>
          <w:szCs w:val="24"/>
        </w:rPr>
      </w:pPr>
      <w:r w:rsidRPr="0085688F">
        <w:rPr>
          <w:rFonts w:ascii="Times New Roman" w:eastAsia="Times New Roman" w:hAnsi="Times New Roman" w:cs="Times New Roman"/>
          <w:sz w:val="24"/>
          <w:szCs w:val="24"/>
        </w:rPr>
        <w:t>ISO 45001-менеджмент охорони здоров’я та безпека праці;</w:t>
      </w:r>
    </w:p>
    <w:p w:rsidR="00053543" w:rsidRPr="0085688F" w:rsidRDefault="00053543" w:rsidP="0085688F">
      <w:pPr>
        <w:pStyle w:val="af0"/>
        <w:widowControl w:val="0"/>
        <w:numPr>
          <w:ilvl w:val="0"/>
          <w:numId w:val="30"/>
        </w:numPr>
        <w:spacing w:after="0" w:line="240" w:lineRule="auto"/>
        <w:ind w:right="238"/>
        <w:jc w:val="both"/>
        <w:rPr>
          <w:rFonts w:ascii="Times New Roman" w:eastAsia="Times New Roman" w:hAnsi="Times New Roman" w:cs="Times New Roman"/>
          <w:sz w:val="24"/>
          <w:szCs w:val="24"/>
        </w:rPr>
      </w:pPr>
      <w:r w:rsidRPr="0085688F">
        <w:rPr>
          <w:rFonts w:ascii="Times New Roman" w:eastAsia="Times New Roman" w:hAnsi="Times New Roman" w:cs="Times New Roman"/>
          <w:sz w:val="24"/>
          <w:szCs w:val="24"/>
        </w:rPr>
        <w:t>ISO 28000-система безпеки ланцюга постачання праці;</w:t>
      </w:r>
    </w:p>
    <w:p w:rsidR="00053543" w:rsidRPr="0085688F" w:rsidRDefault="00053543" w:rsidP="0085688F">
      <w:pPr>
        <w:pStyle w:val="af0"/>
        <w:widowControl w:val="0"/>
        <w:numPr>
          <w:ilvl w:val="0"/>
          <w:numId w:val="30"/>
        </w:numPr>
        <w:spacing w:after="0" w:line="240" w:lineRule="auto"/>
        <w:ind w:right="238"/>
        <w:jc w:val="both"/>
        <w:rPr>
          <w:rFonts w:ascii="Times New Roman" w:eastAsia="Times New Roman" w:hAnsi="Times New Roman" w:cs="Times New Roman"/>
          <w:sz w:val="24"/>
          <w:szCs w:val="24"/>
        </w:rPr>
      </w:pPr>
      <w:r w:rsidRPr="0085688F">
        <w:rPr>
          <w:rFonts w:ascii="Times New Roman" w:eastAsia="Times New Roman" w:hAnsi="Times New Roman" w:cs="Times New Roman"/>
          <w:sz w:val="24"/>
          <w:szCs w:val="24"/>
        </w:rPr>
        <w:t>ISO 14001-система екологічного менеджменту;</w:t>
      </w:r>
    </w:p>
    <w:p w:rsidR="00053543" w:rsidRPr="0085688F" w:rsidRDefault="00053543" w:rsidP="0085688F">
      <w:pPr>
        <w:pStyle w:val="a7"/>
        <w:numPr>
          <w:ilvl w:val="0"/>
          <w:numId w:val="30"/>
        </w:numPr>
        <w:spacing w:before="0" w:beforeAutospacing="0" w:after="0" w:afterAutospacing="0"/>
        <w:jc w:val="both"/>
        <w:rPr>
          <w:color w:val="000000"/>
        </w:rPr>
      </w:pPr>
      <w:r w:rsidRPr="0085688F">
        <w:t>ISO 37001-система менеджменту протидії корупції;</w:t>
      </w:r>
    </w:p>
    <w:p w:rsidR="00053543" w:rsidRPr="0085688F" w:rsidRDefault="00053543" w:rsidP="0085688F">
      <w:pPr>
        <w:widowControl w:val="0"/>
        <w:ind w:left="117" w:right="238" w:firstLine="591"/>
        <w:jc w:val="both"/>
        <w:rPr>
          <w:lang w:val="uk-UA"/>
        </w:rPr>
      </w:pPr>
      <w:r w:rsidRPr="0085688F">
        <w:rPr>
          <w:bCs/>
          <w:color w:val="000000" w:themeColor="text1"/>
          <w:lang w:val="uk-UA" w:eastAsia="en-US"/>
        </w:rPr>
        <w:t>Вся технічна документація на обладнання повинна бути українською мовою.</w:t>
      </w:r>
    </w:p>
    <w:p w:rsidR="00053543" w:rsidRPr="0085688F" w:rsidRDefault="00053543" w:rsidP="0085688F">
      <w:pPr>
        <w:widowControl w:val="0"/>
        <w:ind w:firstLine="709"/>
        <w:jc w:val="both"/>
        <w:rPr>
          <w:rFonts w:eastAsia="Times New Roman"/>
          <w:color w:val="000000"/>
          <w:lang w:val="uk-UA"/>
        </w:rPr>
      </w:pPr>
      <w:r w:rsidRPr="0085688F">
        <w:rPr>
          <w:rFonts w:eastAsia="Times New Roman"/>
          <w:color w:val="000000"/>
          <w:lang w:val="uk-UA"/>
        </w:rPr>
        <w:t xml:space="preserve">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w:t>
      </w:r>
    </w:p>
    <w:p w:rsidR="00053543" w:rsidRPr="0085688F" w:rsidRDefault="00053543" w:rsidP="0085688F">
      <w:pPr>
        <w:widowControl w:val="0"/>
        <w:tabs>
          <w:tab w:val="left" w:pos="3040"/>
        </w:tabs>
        <w:suppressAutoHyphens/>
        <w:autoSpaceDE w:val="0"/>
        <w:jc w:val="both"/>
        <w:rPr>
          <w:rFonts w:eastAsia="Times New Roman"/>
          <w:b/>
          <w:color w:val="000000"/>
          <w:lang w:val="uk-UA"/>
        </w:rPr>
      </w:pPr>
      <w:r w:rsidRPr="0085688F">
        <w:rPr>
          <w:rFonts w:eastAsia="Times New Roman"/>
          <w:b/>
          <w:color w:val="000000"/>
          <w:lang w:val="uk-UA"/>
        </w:rPr>
        <w:t>* В місцях де технічна специфікація містить посилання на конкретні торгівельні марки чи фірму, патент, кон</w:t>
      </w:r>
      <w:r w:rsidR="0085688F">
        <w:rPr>
          <w:rFonts w:eastAsia="Times New Roman"/>
          <w:b/>
          <w:color w:val="000000"/>
          <w:lang w:val="uk-UA"/>
        </w:rPr>
        <w:t>струкцію</w:t>
      </w:r>
      <w:r w:rsidRPr="0085688F">
        <w:rPr>
          <w:rFonts w:eastAsia="Times New Roman"/>
          <w:b/>
          <w:color w:val="000000"/>
          <w:lang w:val="uk-UA"/>
        </w:rPr>
        <w:t xml:space="preserve"> або тип предмета закупівлі, джерело його походження або виробника, вважати</w:t>
      </w:r>
      <w:r w:rsidR="0085688F">
        <w:rPr>
          <w:rFonts w:eastAsia="Times New Roman"/>
          <w:b/>
          <w:color w:val="000000"/>
          <w:lang w:val="uk-UA"/>
        </w:rPr>
        <w:t xml:space="preserve">, що технічна специфікація містить </w:t>
      </w:r>
      <w:r w:rsidRPr="0085688F">
        <w:rPr>
          <w:rFonts w:eastAsia="Times New Roman"/>
          <w:b/>
          <w:color w:val="000000"/>
          <w:lang w:val="uk-UA"/>
        </w:rPr>
        <w:t>вираз «або еквівалент».</w:t>
      </w:r>
    </w:p>
    <w:p w:rsidR="00053543" w:rsidRPr="0085688F" w:rsidRDefault="00053543" w:rsidP="0085688F">
      <w:pPr>
        <w:widowControl w:val="0"/>
        <w:ind w:firstLine="709"/>
        <w:jc w:val="both"/>
        <w:rPr>
          <w:rFonts w:eastAsia="Times New Roman"/>
          <w:b/>
          <w:lang w:val="uk-UA"/>
        </w:rPr>
      </w:pPr>
      <w:r w:rsidRPr="0085688F">
        <w:rPr>
          <w:rFonts w:eastAsia="Times New Roman"/>
          <w:b/>
          <w:color w:val="000000"/>
          <w:lang w:val="uk-UA"/>
        </w:rPr>
        <w:t>Якщо пропозиція учасника торгів не відповідає вимогам тендерної документації, то пропозиція буде відхилена, як така, що не відповідає вимогам тендерної  документації.</w:t>
      </w:r>
    </w:p>
    <w:p w:rsidR="00053543" w:rsidRPr="0085688F" w:rsidRDefault="00053543" w:rsidP="0085688F">
      <w:pPr>
        <w:widowControl w:val="0"/>
        <w:ind w:firstLine="709"/>
        <w:jc w:val="both"/>
        <w:rPr>
          <w:rFonts w:eastAsia="Times New Roman"/>
          <w:lang w:val="uk-UA"/>
        </w:rPr>
      </w:pPr>
      <w:r w:rsidRPr="0085688F">
        <w:rPr>
          <w:rFonts w:eastAsia="Times New Roman"/>
          <w:color w:val="000000"/>
          <w:lang w:val="uk-UA"/>
        </w:rPr>
        <w:t xml:space="preserve">З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т.ч. на офіційних сайтах чи в інших тендерних закупівлях, за допомогою офіційних державних реєстрів тощо), фактично обстежити запропонований учасником товар зі складанням документу довільної форми, а за потреби надсилати відповідні запити або звернення, тощо. У разі зазначення у тендерній пропозиції будь-якої недостовірної інформації, замовник відхиляє тендерну пропозицію такого учасника. </w:t>
      </w:r>
    </w:p>
    <w:p w:rsidR="00053543" w:rsidRPr="0085688F" w:rsidRDefault="00053543" w:rsidP="0085688F">
      <w:pPr>
        <w:widowControl w:val="0"/>
        <w:ind w:firstLine="709"/>
        <w:jc w:val="both"/>
        <w:rPr>
          <w:rFonts w:eastAsia="Times New Roman"/>
          <w:lang w:val="uk-UA"/>
        </w:rPr>
      </w:pPr>
      <w:r w:rsidRPr="0085688F">
        <w:rPr>
          <w:rFonts w:eastAsia="Times New Roman"/>
          <w:color w:val="000000"/>
          <w:lang w:val="uk-UA"/>
        </w:rPr>
        <w:lastRenderedPageBreak/>
        <w:t xml:space="preserve">При поставці товару учасник-переможець зобов’язаний надати замовнику повний пакет документів, необхідних для реєстрації (постановки на облік) у відповідних органах. </w:t>
      </w:r>
    </w:p>
    <w:p w:rsidR="00053543" w:rsidRPr="0085688F" w:rsidRDefault="00053543" w:rsidP="0085688F">
      <w:pPr>
        <w:widowControl w:val="0"/>
        <w:ind w:firstLine="709"/>
        <w:jc w:val="both"/>
        <w:rPr>
          <w:rFonts w:eastAsia="Times New Roman"/>
          <w:b/>
          <w:lang w:val="uk-UA"/>
        </w:rPr>
      </w:pPr>
      <w:r w:rsidRPr="0085688F">
        <w:rPr>
          <w:rFonts w:eastAsia="Times New Roman"/>
          <w:lang w:val="uk-UA"/>
        </w:rPr>
        <w:t> </w:t>
      </w:r>
      <w:r w:rsidRPr="0085688F">
        <w:rPr>
          <w:rFonts w:eastAsia="Times New Roman"/>
          <w:b/>
          <w:color w:val="000000"/>
          <w:lang w:val="uk-UA"/>
        </w:rPr>
        <w:t xml:space="preserve">Замовник здійснює закупівлю товару, що є предметом закупівлі, якщо ступінь локалізації виробництва дорівнює чи перевищує 15 відсотків. </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851"/>
        <w:jc w:val="both"/>
        <w:rPr>
          <w:rFonts w:eastAsia="Times New Roman"/>
          <w:lang w:val="uk-UA"/>
        </w:rPr>
      </w:pPr>
      <w:r w:rsidRPr="0085688F">
        <w:rPr>
          <w:rFonts w:eastAsia="Times New Roman"/>
          <w:color w:val="000000"/>
          <w:lang w:val="uk-UA"/>
        </w:rPr>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851"/>
        <w:jc w:val="both"/>
        <w:rPr>
          <w:rFonts w:eastAsia="Times New Roman"/>
          <w:lang w:val="uk-UA"/>
        </w:rPr>
      </w:pPr>
      <w:r w:rsidRPr="0085688F">
        <w:rPr>
          <w:rFonts w:eastAsia="Times New Roman"/>
          <w:color w:val="000000"/>
          <w:lang w:val="uk-UA"/>
        </w:rPr>
        <w:t>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 Угода про вільну торгівлю між Україною та державами ЄАВТ;</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 Угода про вільну торгівлю між Україною та Канадою.</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 СЛ = (1 – (МВ+ІВ) / С) × 100%, де:</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СЛ – ступінь локалізації виробництва;</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С – собівартість товару, що є предметом закупівлі, гривень.</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b/>
          <w:lang w:val="uk-UA"/>
        </w:rPr>
      </w:pPr>
      <w:r w:rsidRPr="0085688F">
        <w:rPr>
          <w:rFonts w:eastAsia="Times New Roman"/>
          <w:color w:val="000000"/>
          <w:lang w:val="uk-UA"/>
        </w:rPr>
        <w:tab/>
      </w:r>
      <w:r w:rsidRPr="0085688F">
        <w:rPr>
          <w:rFonts w:eastAsia="Times New Roman"/>
          <w:b/>
          <w:color w:val="000000"/>
          <w:lang w:val="uk-UA"/>
        </w:rPr>
        <w:t>Учасник в складі своєї тендерної пропозиції повинен надати документальне підтвердження ступені локалізації, а саме:</w:t>
      </w:r>
    </w:p>
    <w:p w:rsidR="0085688F" w:rsidRDefault="00053543" w:rsidP="0085688F">
      <w:pPr>
        <w:pStyle w:val="aff3"/>
        <w:ind w:firstLine="567"/>
        <w:jc w:val="both"/>
        <w:rPr>
          <w:lang w:val="uk-UA" w:eastAsia="uk-UA"/>
        </w:rPr>
      </w:pPr>
      <w:r w:rsidRPr="0085688F">
        <w:rPr>
          <w:lang w:val="uk-UA"/>
        </w:rPr>
        <w:t xml:space="preserve">- </w:t>
      </w:r>
      <w:r w:rsidRPr="0085688F">
        <w:rPr>
          <w:lang w:val="uk-UA" w:eastAsia="uk-UA"/>
        </w:rPr>
        <w:t>Учасник повинен надати довідку в довільній формі в якій підтверджує, що ступінь</w:t>
      </w:r>
      <w:r w:rsidR="0085688F">
        <w:rPr>
          <w:lang w:val="uk-UA" w:eastAsia="uk-UA"/>
        </w:rPr>
        <w:t xml:space="preserve"> </w:t>
      </w:r>
      <w:r w:rsidRPr="0085688F">
        <w:rPr>
          <w:lang w:val="uk-UA" w:eastAsia="uk-UA"/>
        </w:rPr>
        <w:t>локалізації виробництва товару, який являється предметом закупівлі дорівнює чи</w:t>
      </w:r>
      <w:r w:rsidR="0085688F">
        <w:rPr>
          <w:lang w:val="uk-UA" w:eastAsia="uk-UA"/>
        </w:rPr>
        <w:t xml:space="preserve"> </w:t>
      </w:r>
      <w:r w:rsidRPr="0085688F">
        <w:rPr>
          <w:lang w:val="uk-UA" w:eastAsia="uk-UA"/>
        </w:rPr>
        <w:t>перевищує 15 відсотків</w:t>
      </w:r>
      <w:r w:rsidR="0085688F">
        <w:rPr>
          <w:lang w:val="uk-UA" w:eastAsia="uk-UA"/>
        </w:rPr>
        <w:t>.</w:t>
      </w:r>
    </w:p>
    <w:p w:rsidR="00053543" w:rsidRPr="0085688F" w:rsidRDefault="0085688F" w:rsidP="0085688F">
      <w:pPr>
        <w:pStyle w:val="aff3"/>
        <w:ind w:firstLine="567"/>
        <w:jc w:val="both"/>
        <w:rPr>
          <w:lang w:val="uk-UA"/>
        </w:rPr>
      </w:pPr>
      <w:r>
        <w:rPr>
          <w:lang w:val="uk-UA" w:eastAsia="uk-UA"/>
        </w:rPr>
        <w:t xml:space="preserve">- </w:t>
      </w:r>
      <w:r w:rsidR="00053543" w:rsidRPr="0085688F">
        <w:rPr>
          <w:lang w:val="uk-UA" w:eastAsia="uk-UA"/>
        </w:rPr>
        <w:t>Учасник повинен надати гарантійний лист в якому підтверджує/гарантує одночасно з</w:t>
      </w:r>
      <w:r>
        <w:rPr>
          <w:lang w:val="uk-UA" w:eastAsia="uk-UA"/>
        </w:rPr>
        <w:t xml:space="preserve"> </w:t>
      </w:r>
      <w:r w:rsidR="00053543" w:rsidRPr="0085688F">
        <w:rPr>
          <w:lang w:val="uk-UA" w:eastAsia="uk-UA"/>
        </w:rPr>
        <w:t>передачею товару надати Замовнику (Покупцю) фактичну калькуляцію собівартості такого</w:t>
      </w:r>
      <w:r>
        <w:rPr>
          <w:lang w:val="uk-UA" w:eastAsia="uk-UA"/>
        </w:rPr>
        <w:t xml:space="preserve"> </w:t>
      </w:r>
      <w:r w:rsidR="00053543" w:rsidRPr="0085688F">
        <w:rPr>
          <w:lang w:val="uk-UA" w:eastAsia="uk-UA"/>
        </w:rPr>
        <w:t>товару, що являється предметом закупівлі Договору про закупівлю та поставку товару</w:t>
      </w:r>
      <w:r>
        <w:rPr>
          <w:lang w:val="uk-UA" w:eastAsia="uk-UA"/>
        </w:rPr>
        <w:t xml:space="preserve"> </w:t>
      </w:r>
      <w:r w:rsidR="00053543" w:rsidRPr="0085688F">
        <w:rPr>
          <w:lang w:val="uk-UA"/>
        </w:rPr>
        <w:t>Країна походження товару: всі, окрім товарів з російської федерації, Республіки Білорусь.</w:t>
      </w:r>
    </w:p>
    <w:p w:rsidR="00053543" w:rsidRPr="001E0A77" w:rsidRDefault="00053543" w:rsidP="00B22A20">
      <w:pPr>
        <w:autoSpaceDN w:val="0"/>
        <w:adjustRightInd w:val="0"/>
        <w:jc w:val="both"/>
        <w:outlineLvl w:val="3"/>
        <w:rPr>
          <w:rFonts w:eastAsia="Calibri"/>
          <w:lang w:val="uk-UA"/>
        </w:rPr>
      </w:pPr>
    </w:p>
    <w:p w:rsidR="00B22A20" w:rsidRPr="001E0A77" w:rsidRDefault="00B22A20" w:rsidP="00B22A20">
      <w:pPr>
        <w:framePr w:wrap="none" w:vAnchor="page" w:hAnchor="page" w:x="533" w:y="407"/>
        <w:spacing w:after="200" w:line="276" w:lineRule="auto"/>
        <w:rPr>
          <w:lang w:val="uk-UA"/>
        </w:rPr>
      </w:pPr>
    </w:p>
    <w:p w:rsidR="00B22A20" w:rsidRPr="006C1E04" w:rsidRDefault="00B22A20" w:rsidP="00B22A20">
      <w:pPr>
        <w:autoSpaceDN w:val="0"/>
        <w:adjustRightInd w:val="0"/>
        <w:ind w:firstLine="284"/>
        <w:jc w:val="both"/>
        <w:rPr>
          <w:i/>
          <w:iCs/>
        </w:rPr>
      </w:pPr>
      <w:r w:rsidRPr="006C1E04">
        <w:rPr>
          <w:rFonts w:eastAsia="Times New Roman CYR"/>
          <w:i/>
          <w:iCs/>
          <w:color w:val="000000"/>
          <w:shd w:val="clear" w:color="auto" w:fill="FFFFFF"/>
        </w:rPr>
        <w:t xml:space="preserve">У разі, якщо у даних </w:t>
      </w:r>
      <w:proofErr w:type="gramStart"/>
      <w:r w:rsidRPr="006C1E04">
        <w:rPr>
          <w:rFonts w:eastAsia="Times New Roman CYR"/>
          <w:i/>
          <w:iCs/>
          <w:color w:val="000000"/>
          <w:shd w:val="clear" w:color="auto" w:fill="FFFFFF"/>
        </w:rPr>
        <w:t>техн</w:t>
      </w:r>
      <w:proofErr w:type="gramEnd"/>
      <w:r w:rsidRPr="006C1E04">
        <w:rPr>
          <w:rFonts w:eastAsia="Times New Roman CYR"/>
          <w:i/>
          <w:iCs/>
          <w:color w:val="000000"/>
          <w:shd w:val="clear" w:color="auto" w:fill="FFFFFF"/>
        </w:rPr>
        <w:t xml:space="preserve">ічних вимогах йде посилання на конкретну марку чи фірму, патент, конструкцію або тип товару, то вважається, що технічні вимоги містить вираз (або еквівалент). Запропонований учасником еквівалент товару повинен бути не гіршим за своїми </w:t>
      </w:r>
      <w:proofErr w:type="gramStart"/>
      <w:r w:rsidRPr="006C1E04">
        <w:rPr>
          <w:rFonts w:eastAsia="Times New Roman CYR"/>
          <w:i/>
          <w:iCs/>
          <w:color w:val="000000"/>
          <w:shd w:val="clear" w:color="auto" w:fill="FFFFFF"/>
        </w:rPr>
        <w:t>техн</w:t>
      </w:r>
      <w:proofErr w:type="gramEnd"/>
      <w:r w:rsidRPr="006C1E04">
        <w:rPr>
          <w:rFonts w:eastAsia="Times New Roman CYR"/>
          <w:i/>
          <w:iCs/>
          <w:color w:val="000000"/>
          <w:shd w:val="clear" w:color="auto" w:fill="FFFFFF"/>
        </w:rPr>
        <w:t>ічними та якісними характеристиками.</w:t>
      </w:r>
    </w:p>
    <w:p w:rsidR="00214B24" w:rsidRDefault="00214B24" w:rsidP="00AE68D7">
      <w:pPr>
        <w:pBdr>
          <w:top w:val="nil"/>
          <w:left w:val="nil"/>
          <w:bottom w:val="nil"/>
          <w:right w:val="nil"/>
          <w:between w:val="nil"/>
        </w:pBdr>
        <w:tabs>
          <w:tab w:val="left" w:pos="567"/>
        </w:tabs>
        <w:jc w:val="center"/>
        <w:rPr>
          <w:i/>
          <w:lang w:val="uk-UA"/>
        </w:rPr>
      </w:pPr>
    </w:p>
    <w:p w:rsidR="00B22A20" w:rsidRPr="00B22A20" w:rsidRDefault="00B22A20" w:rsidP="00D939D1">
      <w:pPr>
        <w:pBdr>
          <w:top w:val="nil"/>
          <w:left w:val="nil"/>
          <w:bottom w:val="nil"/>
          <w:right w:val="nil"/>
          <w:between w:val="nil"/>
        </w:pBdr>
        <w:tabs>
          <w:tab w:val="left" w:pos="567"/>
        </w:tabs>
        <w:jc w:val="center"/>
        <w:rPr>
          <w:i/>
          <w:lang w:val="uk-UA"/>
        </w:rPr>
      </w:pPr>
    </w:p>
    <w:sectPr w:rsidR="00B22A20" w:rsidRPr="00B22A20" w:rsidSect="00397C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21" w:rsidRDefault="005E7D21" w:rsidP="00A160D3">
      <w:r>
        <w:separator/>
      </w:r>
    </w:p>
  </w:endnote>
  <w:endnote w:type="continuationSeparator" w:id="0">
    <w:p w:rsidR="005E7D21" w:rsidRDefault="005E7D21" w:rsidP="00A1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Cambria"/>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Antiqua">
    <w:altName w:val="Courier New"/>
    <w:charset w:val="01"/>
    <w:family w:val="roman"/>
    <w:pitch w:val="variable"/>
    <w:sig w:usb0="00000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21" w:rsidRDefault="005E7D21" w:rsidP="00A160D3">
      <w:r>
        <w:separator/>
      </w:r>
    </w:p>
  </w:footnote>
  <w:footnote w:type="continuationSeparator" w:id="0">
    <w:p w:rsidR="005E7D21" w:rsidRDefault="005E7D21" w:rsidP="00A16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3305A66"/>
    <w:multiLevelType w:val="hybridMultilevel"/>
    <w:tmpl w:val="8AAC5F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18911B74"/>
    <w:multiLevelType w:val="hybridMultilevel"/>
    <w:tmpl w:val="A6908FDA"/>
    <w:lvl w:ilvl="0" w:tplc="D3469BC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A917DD"/>
    <w:multiLevelType w:val="multilevel"/>
    <w:tmpl w:val="4050A8C2"/>
    <w:lvl w:ilvl="0">
      <w:start w:val="12"/>
      <w:numFmt w:val="decimal"/>
      <w:lvlText w:val="%1"/>
      <w:lvlJc w:val="left"/>
      <w:pPr>
        <w:ind w:left="600" w:hanging="600"/>
      </w:pPr>
      <w:rPr>
        <w:rFonts w:hint="default"/>
        <w:b/>
        <w:sz w:val="22"/>
      </w:rPr>
    </w:lvl>
    <w:lvl w:ilvl="1">
      <w:start w:val="8"/>
      <w:numFmt w:val="decimal"/>
      <w:lvlText w:val="%1.%2"/>
      <w:lvlJc w:val="left"/>
      <w:pPr>
        <w:ind w:left="742" w:hanging="600"/>
      </w:pPr>
      <w:rPr>
        <w:rFonts w:hint="default"/>
        <w:b/>
        <w:sz w:val="22"/>
      </w:rPr>
    </w:lvl>
    <w:lvl w:ilvl="2">
      <w:start w:val="1"/>
      <w:numFmt w:val="decimal"/>
      <w:lvlText w:val="%1.%2.%3"/>
      <w:lvlJc w:val="left"/>
      <w:pPr>
        <w:ind w:left="1004" w:hanging="720"/>
      </w:pPr>
      <w:rPr>
        <w:rFonts w:hint="default"/>
        <w:b/>
        <w:sz w:val="22"/>
      </w:rPr>
    </w:lvl>
    <w:lvl w:ilvl="3">
      <w:start w:val="1"/>
      <w:numFmt w:val="decimal"/>
      <w:lvlText w:val="%1.%2.%3.%4"/>
      <w:lvlJc w:val="left"/>
      <w:pPr>
        <w:ind w:left="1146" w:hanging="720"/>
      </w:pPr>
      <w:rPr>
        <w:rFonts w:hint="default"/>
        <w:b/>
        <w:sz w:val="22"/>
      </w:rPr>
    </w:lvl>
    <w:lvl w:ilvl="4">
      <w:start w:val="1"/>
      <w:numFmt w:val="decimal"/>
      <w:lvlText w:val="%1.%2.%3.%4.%5"/>
      <w:lvlJc w:val="left"/>
      <w:pPr>
        <w:ind w:left="1648" w:hanging="1080"/>
      </w:pPr>
      <w:rPr>
        <w:rFonts w:hint="default"/>
        <w:b/>
        <w:sz w:val="22"/>
      </w:rPr>
    </w:lvl>
    <w:lvl w:ilvl="5">
      <w:start w:val="1"/>
      <w:numFmt w:val="decimal"/>
      <w:lvlText w:val="%1.%2.%3.%4.%5.%6"/>
      <w:lvlJc w:val="left"/>
      <w:pPr>
        <w:ind w:left="1790" w:hanging="1080"/>
      </w:pPr>
      <w:rPr>
        <w:rFonts w:hint="default"/>
        <w:b/>
        <w:sz w:val="22"/>
      </w:rPr>
    </w:lvl>
    <w:lvl w:ilvl="6">
      <w:start w:val="1"/>
      <w:numFmt w:val="decimal"/>
      <w:lvlText w:val="%1.%2.%3.%4.%5.%6.%7"/>
      <w:lvlJc w:val="left"/>
      <w:pPr>
        <w:ind w:left="2292" w:hanging="1440"/>
      </w:pPr>
      <w:rPr>
        <w:rFonts w:hint="default"/>
        <w:b/>
        <w:sz w:val="22"/>
      </w:rPr>
    </w:lvl>
    <w:lvl w:ilvl="7">
      <w:start w:val="1"/>
      <w:numFmt w:val="decimal"/>
      <w:lvlText w:val="%1.%2.%3.%4.%5.%6.%7.%8"/>
      <w:lvlJc w:val="left"/>
      <w:pPr>
        <w:ind w:left="2434" w:hanging="1440"/>
      </w:pPr>
      <w:rPr>
        <w:rFonts w:hint="default"/>
        <w:b/>
        <w:sz w:val="22"/>
      </w:rPr>
    </w:lvl>
    <w:lvl w:ilvl="8">
      <w:start w:val="1"/>
      <w:numFmt w:val="decimal"/>
      <w:lvlText w:val="%1.%2.%3.%4.%5.%6.%7.%8.%9"/>
      <w:lvlJc w:val="left"/>
      <w:pPr>
        <w:ind w:left="2936" w:hanging="1800"/>
      </w:pPr>
      <w:rPr>
        <w:rFonts w:hint="default"/>
        <w:b/>
        <w:sz w:val="22"/>
      </w:rPr>
    </w:lvl>
  </w:abstractNum>
  <w:abstractNum w:abstractNumId="19">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2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1">
    <w:nsid w:val="3B86441B"/>
    <w:multiLevelType w:val="hybridMultilevel"/>
    <w:tmpl w:val="C0FACFE6"/>
    <w:lvl w:ilvl="0" w:tplc="DC926A20">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E1603"/>
    <w:multiLevelType w:val="hybridMultilevel"/>
    <w:tmpl w:val="5D44779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nsid w:val="3EC83558"/>
    <w:multiLevelType w:val="hybridMultilevel"/>
    <w:tmpl w:val="7C4E630A"/>
    <w:lvl w:ilvl="0" w:tplc="A1EA08A8">
      <w:numFmt w:val="bullet"/>
      <w:lvlText w:val="-"/>
      <w:lvlJc w:val="left"/>
      <w:pPr>
        <w:ind w:left="862" w:hanging="360"/>
      </w:pPr>
      <w:rPr>
        <w:rFonts w:ascii="Times New Roman" w:eastAsia="Calibri" w:hAnsi="Times New Roman" w:cs="Times New Roman" w:hint="default"/>
        <w:color w:val="auto"/>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857214"/>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27481"/>
    <w:multiLevelType w:val="hybridMultilevel"/>
    <w:tmpl w:val="85CA1DB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5DCA58EB"/>
    <w:multiLevelType w:val="hybridMultilevel"/>
    <w:tmpl w:val="DADA706A"/>
    <w:lvl w:ilvl="0" w:tplc="C12C6992">
      <w:start w:val="2"/>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F3042D"/>
    <w:multiLevelType w:val="hybridMultilevel"/>
    <w:tmpl w:val="9C5ABBF4"/>
    <w:lvl w:ilvl="0" w:tplc="593EF5C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1">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50C1653"/>
    <w:multiLevelType w:val="hybridMultilevel"/>
    <w:tmpl w:val="4EBE5E78"/>
    <w:lvl w:ilvl="0" w:tplc="5CB4C3B4">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5"/>
  </w:num>
  <w:num w:numId="6">
    <w:abstractNumId w:val="20"/>
  </w:num>
  <w:num w:numId="7">
    <w:abstractNumId w:val="31"/>
  </w:num>
  <w:num w:numId="8">
    <w:abstractNumId w:val="30"/>
  </w:num>
  <w:num w:numId="9">
    <w:abstractNumId w:val="36"/>
  </w:num>
  <w:num w:numId="10">
    <w:abstractNumId w:val="19"/>
  </w:num>
  <w:num w:numId="11">
    <w:abstractNumId w:val="11"/>
  </w:num>
  <w:num w:numId="12">
    <w:abstractNumId w:val="32"/>
  </w:num>
  <w:num w:numId="13">
    <w:abstractNumId w:val="2"/>
  </w:num>
  <w:num w:numId="14">
    <w:abstractNumId w:val="34"/>
  </w:num>
  <w:num w:numId="15">
    <w:abstractNumId w:val="13"/>
  </w:num>
  <w:num w:numId="16">
    <w:abstractNumId w:val="28"/>
  </w:num>
  <w:num w:numId="17">
    <w:abstractNumId w:val="21"/>
  </w:num>
  <w:num w:numId="18">
    <w:abstractNumId w:val="27"/>
  </w:num>
  <w:num w:numId="19">
    <w:abstractNumId w:val="33"/>
  </w:num>
  <w:num w:numId="20">
    <w:abstractNumId w:val="26"/>
  </w:num>
  <w:num w:numId="21">
    <w:abstractNumId w:val="24"/>
  </w:num>
  <w:num w:numId="22">
    <w:abstractNumId w:val="22"/>
  </w:num>
  <w:num w:numId="23">
    <w:abstractNumId w:val="29"/>
  </w:num>
  <w:num w:numId="24">
    <w:abstractNumId w:val="16"/>
  </w:num>
  <w:num w:numId="25">
    <w:abstractNumId w:val="35"/>
  </w:num>
  <w:num w:numId="26">
    <w:abstractNumId w:val="2"/>
    <w:lvlOverride w:ilvl="0">
      <w:startOverride w:val="1"/>
    </w:lvlOverride>
  </w:num>
  <w:num w:numId="27">
    <w:abstractNumId w:val="25"/>
  </w:num>
  <w:num w:numId="28">
    <w:abstractNumId w:val="18"/>
  </w:num>
  <w:num w:numId="29">
    <w:abstractNumId w:val="14"/>
  </w:num>
  <w:num w:numId="3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32"/>
    <w:rsid w:val="000001BE"/>
    <w:rsid w:val="00000ADD"/>
    <w:rsid w:val="00002A79"/>
    <w:rsid w:val="00004A00"/>
    <w:rsid w:val="000063FB"/>
    <w:rsid w:val="0000644F"/>
    <w:rsid w:val="0002116A"/>
    <w:rsid w:val="00034958"/>
    <w:rsid w:val="00035210"/>
    <w:rsid w:val="0003672B"/>
    <w:rsid w:val="000372AF"/>
    <w:rsid w:val="0004046A"/>
    <w:rsid w:val="0004695D"/>
    <w:rsid w:val="0004754F"/>
    <w:rsid w:val="00051739"/>
    <w:rsid w:val="00053543"/>
    <w:rsid w:val="00053EA8"/>
    <w:rsid w:val="00057E2B"/>
    <w:rsid w:val="0006097C"/>
    <w:rsid w:val="00062D6A"/>
    <w:rsid w:val="00063176"/>
    <w:rsid w:val="00063A61"/>
    <w:rsid w:val="000710D6"/>
    <w:rsid w:val="0007169A"/>
    <w:rsid w:val="00074ACB"/>
    <w:rsid w:val="00082948"/>
    <w:rsid w:val="00082A3A"/>
    <w:rsid w:val="00087F99"/>
    <w:rsid w:val="000908F2"/>
    <w:rsid w:val="000A47D0"/>
    <w:rsid w:val="000A50D9"/>
    <w:rsid w:val="000A64CA"/>
    <w:rsid w:val="000A65D5"/>
    <w:rsid w:val="000A7EE9"/>
    <w:rsid w:val="000B18FA"/>
    <w:rsid w:val="000B27D0"/>
    <w:rsid w:val="000C2B3C"/>
    <w:rsid w:val="000D22D8"/>
    <w:rsid w:val="000D4F3C"/>
    <w:rsid w:val="000D65FB"/>
    <w:rsid w:val="000E5995"/>
    <w:rsid w:val="000F22EB"/>
    <w:rsid w:val="000F24CF"/>
    <w:rsid w:val="000F68EB"/>
    <w:rsid w:val="000F72D3"/>
    <w:rsid w:val="00101B11"/>
    <w:rsid w:val="0010349C"/>
    <w:rsid w:val="001036AB"/>
    <w:rsid w:val="00107E4F"/>
    <w:rsid w:val="00115734"/>
    <w:rsid w:val="001240EB"/>
    <w:rsid w:val="00132BAF"/>
    <w:rsid w:val="00135A2B"/>
    <w:rsid w:val="00135F4C"/>
    <w:rsid w:val="001379F8"/>
    <w:rsid w:val="0014132B"/>
    <w:rsid w:val="0014329E"/>
    <w:rsid w:val="00143682"/>
    <w:rsid w:val="001515B8"/>
    <w:rsid w:val="00162087"/>
    <w:rsid w:val="00162254"/>
    <w:rsid w:val="00165C0D"/>
    <w:rsid w:val="0017631A"/>
    <w:rsid w:val="00182FCC"/>
    <w:rsid w:val="00190F15"/>
    <w:rsid w:val="001965B4"/>
    <w:rsid w:val="001A0CB2"/>
    <w:rsid w:val="001B18FF"/>
    <w:rsid w:val="001B73AD"/>
    <w:rsid w:val="001C0CCC"/>
    <w:rsid w:val="001C2EE7"/>
    <w:rsid w:val="001D39C1"/>
    <w:rsid w:val="001D75EC"/>
    <w:rsid w:val="001E21B5"/>
    <w:rsid w:val="001E2B0F"/>
    <w:rsid w:val="001E487A"/>
    <w:rsid w:val="001E515E"/>
    <w:rsid w:val="001F1309"/>
    <w:rsid w:val="001F43B2"/>
    <w:rsid w:val="001F68AA"/>
    <w:rsid w:val="001F7842"/>
    <w:rsid w:val="001F796A"/>
    <w:rsid w:val="001F7AA2"/>
    <w:rsid w:val="00203C68"/>
    <w:rsid w:val="002054E6"/>
    <w:rsid w:val="00214B24"/>
    <w:rsid w:val="00214C12"/>
    <w:rsid w:val="00222D1B"/>
    <w:rsid w:val="002258CB"/>
    <w:rsid w:val="00231E44"/>
    <w:rsid w:val="002323C0"/>
    <w:rsid w:val="00233D7A"/>
    <w:rsid w:val="00234670"/>
    <w:rsid w:val="002357B1"/>
    <w:rsid w:val="00245EE4"/>
    <w:rsid w:val="00250764"/>
    <w:rsid w:val="00257A96"/>
    <w:rsid w:val="00262CC4"/>
    <w:rsid w:val="00266D87"/>
    <w:rsid w:val="002731AC"/>
    <w:rsid w:val="002751B3"/>
    <w:rsid w:val="00275833"/>
    <w:rsid w:val="00276C9F"/>
    <w:rsid w:val="00291E08"/>
    <w:rsid w:val="002A0C49"/>
    <w:rsid w:val="002A6323"/>
    <w:rsid w:val="002B4809"/>
    <w:rsid w:val="002B723B"/>
    <w:rsid w:val="002D4754"/>
    <w:rsid w:val="002D575A"/>
    <w:rsid w:val="002E1BE6"/>
    <w:rsid w:val="002E332D"/>
    <w:rsid w:val="002E561A"/>
    <w:rsid w:val="00302456"/>
    <w:rsid w:val="00302490"/>
    <w:rsid w:val="003066E5"/>
    <w:rsid w:val="00306950"/>
    <w:rsid w:val="003114D2"/>
    <w:rsid w:val="0031606A"/>
    <w:rsid w:val="0031644F"/>
    <w:rsid w:val="00321B84"/>
    <w:rsid w:val="00324E0F"/>
    <w:rsid w:val="00325DE3"/>
    <w:rsid w:val="00326143"/>
    <w:rsid w:val="003374C9"/>
    <w:rsid w:val="00341F30"/>
    <w:rsid w:val="00345E6D"/>
    <w:rsid w:val="00347D2D"/>
    <w:rsid w:val="00350063"/>
    <w:rsid w:val="00350341"/>
    <w:rsid w:val="00357583"/>
    <w:rsid w:val="00384426"/>
    <w:rsid w:val="00394652"/>
    <w:rsid w:val="00397C10"/>
    <w:rsid w:val="003A00C5"/>
    <w:rsid w:val="003A13AA"/>
    <w:rsid w:val="003A7AF3"/>
    <w:rsid w:val="003B0F65"/>
    <w:rsid w:val="003C21FE"/>
    <w:rsid w:val="003C594E"/>
    <w:rsid w:val="003D032D"/>
    <w:rsid w:val="003D5E8B"/>
    <w:rsid w:val="003E150A"/>
    <w:rsid w:val="003E30BC"/>
    <w:rsid w:val="003F1050"/>
    <w:rsid w:val="00403ECF"/>
    <w:rsid w:val="004075CA"/>
    <w:rsid w:val="00415E1C"/>
    <w:rsid w:val="00420CAB"/>
    <w:rsid w:val="004265BA"/>
    <w:rsid w:val="00435A70"/>
    <w:rsid w:val="00445396"/>
    <w:rsid w:val="00455331"/>
    <w:rsid w:val="004605F5"/>
    <w:rsid w:val="00465379"/>
    <w:rsid w:val="00474FD4"/>
    <w:rsid w:val="00480569"/>
    <w:rsid w:val="004809E1"/>
    <w:rsid w:val="0048232C"/>
    <w:rsid w:val="00482379"/>
    <w:rsid w:val="004868AF"/>
    <w:rsid w:val="00490200"/>
    <w:rsid w:val="0049118D"/>
    <w:rsid w:val="004A05B5"/>
    <w:rsid w:val="004A1960"/>
    <w:rsid w:val="004A4E3B"/>
    <w:rsid w:val="004A77C2"/>
    <w:rsid w:val="004B25E6"/>
    <w:rsid w:val="004C5C90"/>
    <w:rsid w:val="004D44A1"/>
    <w:rsid w:val="004D4ED3"/>
    <w:rsid w:val="004E0B5F"/>
    <w:rsid w:val="004E4C48"/>
    <w:rsid w:val="004F0E0F"/>
    <w:rsid w:val="004F1B7C"/>
    <w:rsid w:val="004F7FF7"/>
    <w:rsid w:val="00500583"/>
    <w:rsid w:val="00501A30"/>
    <w:rsid w:val="00504D36"/>
    <w:rsid w:val="00511337"/>
    <w:rsid w:val="00512A19"/>
    <w:rsid w:val="00516EF3"/>
    <w:rsid w:val="005230D9"/>
    <w:rsid w:val="005303AD"/>
    <w:rsid w:val="0054029C"/>
    <w:rsid w:val="00541641"/>
    <w:rsid w:val="0054318A"/>
    <w:rsid w:val="005457E4"/>
    <w:rsid w:val="005514D4"/>
    <w:rsid w:val="00554F3A"/>
    <w:rsid w:val="0055783F"/>
    <w:rsid w:val="00566A48"/>
    <w:rsid w:val="0057094F"/>
    <w:rsid w:val="00574CBC"/>
    <w:rsid w:val="0058197D"/>
    <w:rsid w:val="0058364A"/>
    <w:rsid w:val="0059250E"/>
    <w:rsid w:val="00594901"/>
    <w:rsid w:val="00594B59"/>
    <w:rsid w:val="005A1CD2"/>
    <w:rsid w:val="005A3317"/>
    <w:rsid w:val="005A3395"/>
    <w:rsid w:val="005A3424"/>
    <w:rsid w:val="005A5455"/>
    <w:rsid w:val="005B04B8"/>
    <w:rsid w:val="005B42DF"/>
    <w:rsid w:val="005B590F"/>
    <w:rsid w:val="005C66C3"/>
    <w:rsid w:val="005C6963"/>
    <w:rsid w:val="005C7329"/>
    <w:rsid w:val="005D082F"/>
    <w:rsid w:val="005D3497"/>
    <w:rsid w:val="005E29D1"/>
    <w:rsid w:val="005E5317"/>
    <w:rsid w:val="005E7D21"/>
    <w:rsid w:val="005F526B"/>
    <w:rsid w:val="00601AE9"/>
    <w:rsid w:val="0061156D"/>
    <w:rsid w:val="00611F2A"/>
    <w:rsid w:val="006133A0"/>
    <w:rsid w:val="00615BBA"/>
    <w:rsid w:val="00617885"/>
    <w:rsid w:val="00620904"/>
    <w:rsid w:val="00620CEF"/>
    <w:rsid w:val="00622565"/>
    <w:rsid w:val="00623745"/>
    <w:rsid w:val="00645C2C"/>
    <w:rsid w:val="006461E4"/>
    <w:rsid w:val="006544BE"/>
    <w:rsid w:val="006760C8"/>
    <w:rsid w:val="0068150A"/>
    <w:rsid w:val="00683CAD"/>
    <w:rsid w:val="00684812"/>
    <w:rsid w:val="00685998"/>
    <w:rsid w:val="006860BC"/>
    <w:rsid w:val="00692012"/>
    <w:rsid w:val="006973B5"/>
    <w:rsid w:val="006A2301"/>
    <w:rsid w:val="006B5A6E"/>
    <w:rsid w:val="006C7884"/>
    <w:rsid w:val="006D5306"/>
    <w:rsid w:val="006E057B"/>
    <w:rsid w:val="006E331C"/>
    <w:rsid w:val="006E38E4"/>
    <w:rsid w:val="006F0F13"/>
    <w:rsid w:val="006F145A"/>
    <w:rsid w:val="006F4789"/>
    <w:rsid w:val="006F4AC5"/>
    <w:rsid w:val="006F5D92"/>
    <w:rsid w:val="006F6BC1"/>
    <w:rsid w:val="0070027F"/>
    <w:rsid w:val="00700CDD"/>
    <w:rsid w:val="00704B86"/>
    <w:rsid w:val="00705B3F"/>
    <w:rsid w:val="007075B8"/>
    <w:rsid w:val="00707774"/>
    <w:rsid w:val="0071191D"/>
    <w:rsid w:val="00717B9B"/>
    <w:rsid w:val="007202CE"/>
    <w:rsid w:val="007234F0"/>
    <w:rsid w:val="00724CEE"/>
    <w:rsid w:val="007270EF"/>
    <w:rsid w:val="007271E8"/>
    <w:rsid w:val="0072734B"/>
    <w:rsid w:val="00727840"/>
    <w:rsid w:val="0073191A"/>
    <w:rsid w:val="00733478"/>
    <w:rsid w:val="00733C33"/>
    <w:rsid w:val="007363DE"/>
    <w:rsid w:val="00737FA3"/>
    <w:rsid w:val="00741AF7"/>
    <w:rsid w:val="00747F6D"/>
    <w:rsid w:val="007626B9"/>
    <w:rsid w:val="00763C46"/>
    <w:rsid w:val="007658B2"/>
    <w:rsid w:val="00771191"/>
    <w:rsid w:val="007724F8"/>
    <w:rsid w:val="007801B3"/>
    <w:rsid w:val="00782AA1"/>
    <w:rsid w:val="00783CBD"/>
    <w:rsid w:val="00786611"/>
    <w:rsid w:val="00787EFD"/>
    <w:rsid w:val="00791E8A"/>
    <w:rsid w:val="00795795"/>
    <w:rsid w:val="007A0A56"/>
    <w:rsid w:val="007A0ABF"/>
    <w:rsid w:val="007A2596"/>
    <w:rsid w:val="007A5100"/>
    <w:rsid w:val="007A5F49"/>
    <w:rsid w:val="007A7E86"/>
    <w:rsid w:val="007B5D2F"/>
    <w:rsid w:val="007D28C1"/>
    <w:rsid w:val="007F1209"/>
    <w:rsid w:val="007F3671"/>
    <w:rsid w:val="007F5379"/>
    <w:rsid w:val="007F597B"/>
    <w:rsid w:val="007F755E"/>
    <w:rsid w:val="0080230F"/>
    <w:rsid w:val="00804A85"/>
    <w:rsid w:val="00804F0B"/>
    <w:rsid w:val="00806D1C"/>
    <w:rsid w:val="00832274"/>
    <w:rsid w:val="00835B47"/>
    <w:rsid w:val="00843734"/>
    <w:rsid w:val="008446B7"/>
    <w:rsid w:val="00845415"/>
    <w:rsid w:val="008459A6"/>
    <w:rsid w:val="008477DC"/>
    <w:rsid w:val="00851EAE"/>
    <w:rsid w:val="0085688F"/>
    <w:rsid w:val="00863B8D"/>
    <w:rsid w:val="00864A5C"/>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44CA"/>
    <w:rsid w:val="008D146E"/>
    <w:rsid w:val="008D3046"/>
    <w:rsid w:val="008D7791"/>
    <w:rsid w:val="008E0CA1"/>
    <w:rsid w:val="008F206F"/>
    <w:rsid w:val="008F225D"/>
    <w:rsid w:val="00930B35"/>
    <w:rsid w:val="009322BD"/>
    <w:rsid w:val="00935C7B"/>
    <w:rsid w:val="00940A12"/>
    <w:rsid w:val="00942132"/>
    <w:rsid w:val="00950729"/>
    <w:rsid w:val="00952057"/>
    <w:rsid w:val="009531DA"/>
    <w:rsid w:val="00964732"/>
    <w:rsid w:val="00965E3A"/>
    <w:rsid w:val="0096664E"/>
    <w:rsid w:val="00970B88"/>
    <w:rsid w:val="00971BE8"/>
    <w:rsid w:val="00974EBF"/>
    <w:rsid w:val="009769C6"/>
    <w:rsid w:val="009A3591"/>
    <w:rsid w:val="009A4D99"/>
    <w:rsid w:val="009C1F7A"/>
    <w:rsid w:val="009C1F83"/>
    <w:rsid w:val="009C4645"/>
    <w:rsid w:val="009D1B29"/>
    <w:rsid w:val="009D6489"/>
    <w:rsid w:val="009E1318"/>
    <w:rsid w:val="009E446A"/>
    <w:rsid w:val="009E6BDB"/>
    <w:rsid w:val="009F128E"/>
    <w:rsid w:val="009F7D5C"/>
    <w:rsid w:val="00A00037"/>
    <w:rsid w:val="00A046E8"/>
    <w:rsid w:val="00A05866"/>
    <w:rsid w:val="00A10426"/>
    <w:rsid w:val="00A11168"/>
    <w:rsid w:val="00A11AD5"/>
    <w:rsid w:val="00A11DFD"/>
    <w:rsid w:val="00A160D3"/>
    <w:rsid w:val="00A179F7"/>
    <w:rsid w:val="00A2022B"/>
    <w:rsid w:val="00A222E2"/>
    <w:rsid w:val="00A336D4"/>
    <w:rsid w:val="00A343C4"/>
    <w:rsid w:val="00A416CF"/>
    <w:rsid w:val="00A41F58"/>
    <w:rsid w:val="00A43E3A"/>
    <w:rsid w:val="00A448EE"/>
    <w:rsid w:val="00A44BA1"/>
    <w:rsid w:val="00A46282"/>
    <w:rsid w:val="00A52EE2"/>
    <w:rsid w:val="00A54A25"/>
    <w:rsid w:val="00A71EDA"/>
    <w:rsid w:val="00A73908"/>
    <w:rsid w:val="00A7477E"/>
    <w:rsid w:val="00A760A6"/>
    <w:rsid w:val="00A76AFE"/>
    <w:rsid w:val="00A77F3F"/>
    <w:rsid w:val="00A8091E"/>
    <w:rsid w:val="00A81920"/>
    <w:rsid w:val="00A844CC"/>
    <w:rsid w:val="00A85C99"/>
    <w:rsid w:val="00A86803"/>
    <w:rsid w:val="00A86B75"/>
    <w:rsid w:val="00A92DA1"/>
    <w:rsid w:val="00A97877"/>
    <w:rsid w:val="00AA00D6"/>
    <w:rsid w:val="00AA2101"/>
    <w:rsid w:val="00AA572D"/>
    <w:rsid w:val="00AA75C4"/>
    <w:rsid w:val="00AB3632"/>
    <w:rsid w:val="00AB395E"/>
    <w:rsid w:val="00AB4D1E"/>
    <w:rsid w:val="00AC0347"/>
    <w:rsid w:val="00AC50FD"/>
    <w:rsid w:val="00AC6A33"/>
    <w:rsid w:val="00AC6F42"/>
    <w:rsid w:val="00AC770E"/>
    <w:rsid w:val="00AC7761"/>
    <w:rsid w:val="00AD269A"/>
    <w:rsid w:val="00AD47A7"/>
    <w:rsid w:val="00AE68D7"/>
    <w:rsid w:val="00AF07B5"/>
    <w:rsid w:val="00B00A6A"/>
    <w:rsid w:val="00B16419"/>
    <w:rsid w:val="00B21BF4"/>
    <w:rsid w:val="00B22A20"/>
    <w:rsid w:val="00B2371F"/>
    <w:rsid w:val="00B2552E"/>
    <w:rsid w:val="00B255D6"/>
    <w:rsid w:val="00B30E4B"/>
    <w:rsid w:val="00B324B1"/>
    <w:rsid w:val="00B36181"/>
    <w:rsid w:val="00B36BE8"/>
    <w:rsid w:val="00B4246F"/>
    <w:rsid w:val="00B4267E"/>
    <w:rsid w:val="00B46844"/>
    <w:rsid w:val="00B52FA6"/>
    <w:rsid w:val="00B5568A"/>
    <w:rsid w:val="00B67D61"/>
    <w:rsid w:val="00B85C40"/>
    <w:rsid w:val="00B86CF4"/>
    <w:rsid w:val="00B9086C"/>
    <w:rsid w:val="00B924C4"/>
    <w:rsid w:val="00B9582E"/>
    <w:rsid w:val="00BA127B"/>
    <w:rsid w:val="00BA382F"/>
    <w:rsid w:val="00BC2E96"/>
    <w:rsid w:val="00BD40E1"/>
    <w:rsid w:val="00BD4DCE"/>
    <w:rsid w:val="00BE0D8F"/>
    <w:rsid w:val="00BE10BA"/>
    <w:rsid w:val="00BE37FC"/>
    <w:rsid w:val="00BE585B"/>
    <w:rsid w:val="00BF5224"/>
    <w:rsid w:val="00BF623C"/>
    <w:rsid w:val="00C00A85"/>
    <w:rsid w:val="00C02A92"/>
    <w:rsid w:val="00C02A95"/>
    <w:rsid w:val="00C07E53"/>
    <w:rsid w:val="00C1708C"/>
    <w:rsid w:val="00C215B3"/>
    <w:rsid w:val="00C235FD"/>
    <w:rsid w:val="00C24AF9"/>
    <w:rsid w:val="00C27B27"/>
    <w:rsid w:val="00C30682"/>
    <w:rsid w:val="00C30B11"/>
    <w:rsid w:val="00C34A1B"/>
    <w:rsid w:val="00C37CEF"/>
    <w:rsid w:val="00C412E3"/>
    <w:rsid w:val="00C50421"/>
    <w:rsid w:val="00C50443"/>
    <w:rsid w:val="00C60DFD"/>
    <w:rsid w:val="00C61486"/>
    <w:rsid w:val="00C767CF"/>
    <w:rsid w:val="00C77978"/>
    <w:rsid w:val="00C77D4C"/>
    <w:rsid w:val="00C94CFE"/>
    <w:rsid w:val="00C94F16"/>
    <w:rsid w:val="00C954E6"/>
    <w:rsid w:val="00C95837"/>
    <w:rsid w:val="00C96E9E"/>
    <w:rsid w:val="00CB110C"/>
    <w:rsid w:val="00CC439A"/>
    <w:rsid w:val="00CC7D40"/>
    <w:rsid w:val="00CD1DBD"/>
    <w:rsid w:val="00CD2180"/>
    <w:rsid w:val="00CD23B3"/>
    <w:rsid w:val="00CD6C53"/>
    <w:rsid w:val="00CE2940"/>
    <w:rsid w:val="00CE5F98"/>
    <w:rsid w:val="00CF3CB9"/>
    <w:rsid w:val="00CF414C"/>
    <w:rsid w:val="00D004BE"/>
    <w:rsid w:val="00D00849"/>
    <w:rsid w:val="00D05FCE"/>
    <w:rsid w:val="00D0795E"/>
    <w:rsid w:val="00D128F9"/>
    <w:rsid w:val="00D1469D"/>
    <w:rsid w:val="00D1698F"/>
    <w:rsid w:val="00D24989"/>
    <w:rsid w:val="00D24DA7"/>
    <w:rsid w:val="00D311C8"/>
    <w:rsid w:val="00D31715"/>
    <w:rsid w:val="00D31D64"/>
    <w:rsid w:val="00D37908"/>
    <w:rsid w:val="00D6058F"/>
    <w:rsid w:val="00D608F5"/>
    <w:rsid w:val="00D61266"/>
    <w:rsid w:val="00D6424E"/>
    <w:rsid w:val="00D70CC1"/>
    <w:rsid w:val="00D73F39"/>
    <w:rsid w:val="00D767CC"/>
    <w:rsid w:val="00D77AAC"/>
    <w:rsid w:val="00D81A72"/>
    <w:rsid w:val="00D826DF"/>
    <w:rsid w:val="00D91F54"/>
    <w:rsid w:val="00D922D3"/>
    <w:rsid w:val="00D939D1"/>
    <w:rsid w:val="00DA63EB"/>
    <w:rsid w:val="00DA643D"/>
    <w:rsid w:val="00DA6A71"/>
    <w:rsid w:val="00DC3E71"/>
    <w:rsid w:val="00DC3F4B"/>
    <w:rsid w:val="00DC5495"/>
    <w:rsid w:val="00DC7D22"/>
    <w:rsid w:val="00DD2933"/>
    <w:rsid w:val="00DE3DAE"/>
    <w:rsid w:val="00DE42FF"/>
    <w:rsid w:val="00DF3A9A"/>
    <w:rsid w:val="00DF3E36"/>
    <w:rsid w:val="00DF4EF5"/>
    <w:rsid w:val="00E03E56"/>
    <w:rsid w:val="00E1094C"/>
    <w:rsid w:val="00E10F50"/>
    <w:rsid w:val="00E24999"/>
    <w:rsid w:val="00E31154"/>
    <w:rsid w:val="00E33B30"/>
    <w:rsid w:val="00E42EB3"/>
    <w:rsid w:val="00E501E6"/>
    <w:rsid w:val="00E6744B"/>
    <w:rsid w:val="00E72461"/>
    <w:rsid w:val="00E759AC"/>
    <w:rsid w:val="00E75DFB"/>
    <w:rsid w:val="00E762F7"/>
    <w:rsid w:val="00EA45A8"/>
    <w:rsid w:val="00EB4799"/>
    <w:rsid w:val="00EB6C2F"/>
    <w:rsid w:val="00EB7C6A"/>
    <w:rsid w:val="00EC536C"/>
    <w:rsid w:val="00EC5C26"/>
    <w:rsid w:val="00ED4827"/>
    <w:rsid w:val="00ED7C0D"/>
    <w:rsid w:val="00EE067A"/>
    <w:rsid w:val="00EF2757"/>
    <w:rsid w:val="00EF2D56"/>
    <w:rsid w:val="00EF41DC"/>
    <w:rsid w:val="00F113ED"/>
    <w:rsid w:val="00F14CCB"/>
    <w:rsid w:val="00F17843"/>
    <w:rsid w:val="00F20F23"/>
    <w:rsid w:val="00F35FD1"/>
    <w:rsid w:val="00F3622D"/>
    <w:rsid w:val="00F36248"/>
    <w:rsid w:val="00F36BC2"/>
    <w:rsid w:val="00F37B59"/>
    <w:rsid w:val="00F40573"/>
    <w:rsid w:val="00F43C16"/>
    <w:rsid w:val="00F575FE"/>
    <w:rsid w:val="00F666EC"/>
    <w:rsid w:val="00F66AE6"/>
    <w:rsid w:val="00F67ABF"/>
    <w:rsid w:val="00F76527"/>
    <w:rsid w:val="00F77229"/>
    <w:rsid w:val="00F81EFB"/>
    <w:rsid w:val="00F9241F"/>
    <w:rsid w:val="00F956E5"/>
    <w:rsid w:val="00FB1CD4"/>
    <w:rsid w:val="00FB3B57"/>
    <w:rsid w:val="00FC65C3"/>
    <w:rsid w:val="00FC6D92"/>
    <w:rsid w:val="00FD0283"/>
    <w:rsid w:val="00FD23BF"/>
    <w:rsid w:val="00FD6AA8"/>
    <w:rsid w:val="00FD73E0"/>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7C10"/>
    <w:rPr>
      <w:rFonts w:ascii="Courier New" w:eastAsia="SimSun" w:hAnsi="Courier New" w:cs="Times New Roman"/>
      <w:sz w:val="20"/>
      <w:szCs w:val="20"/>
    </w:rPr>
  </w:style>
  <w:style w:type="paragraph" w:styleId="a5">
    <w:name w:val="Body Text"/>
    <w:basedOn w:val="a"/>
    <w:link w:val="a6"/>
    <w:rsid w:val="00397C10"/>
    <w:pPr>
      <w:spacing w:after="120"/>
    </w:p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aliases w:val="Знак17,Знак18 Знак,Знак17 Знак1,Normal (Web) Char Знак Знак,Normal (Web) Char Знак,Normal (Web) Char,Обычный (веб) Знак Знак1,Обычный (Web) Знак Знак Знак Знак,Обычный (веб) Знак Знак Знак,Обычный (веб) Знак2 Знак Знак,Обычный (Web)"/>
    <w:basedOn w:val="a"/>
    <w:link w:val="a8"/>
    <w:uiPriority w:val="99"/>
    <w:qFormat/>
    <w:rsid w:val="002E561A"/>
    <w:pPr>
      <w:spacing w:before="100" w:beforeAutospacing="1" w:after="100" w:afterAutospacing="1"/>
    </w:pPr>
    <w:rPr>
      <w:rFonts w:eastAsia="Times New Roman"/>
      <w:lang w:val="uk-UA" w:eastAsia="uk-UA"/>
    </w:rPr>
  </w:style>
  <w:style w:type="character" w:customStyle="1" w:styleId="a8">
    <w:name w:val="Обычный (веб) Знак"/>
    <w:aliases w:val="Знак17 Знак,Знак18 Знак Знак,Знак17 Знак1 Знак,Normal (Web) Char Знак Знак Знак,Normal (Web) Char Знак Знак1,Normal (Web) Char Знак1,Обычный (веб) Знак Знак1 Знак1,Обычный (Web) Знак Знак Знак Знак Знак1,Обычный (Web) Знак"/>
    <w:link w:val="a7"/>
    <w:qFormat/>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iPriority w:val="99"/>
    <w:unhideWhenUsed/>
    <w:rsid w:val="00B46844"/>
    <w:rPr>
      <w:sz w:val="20"/>
      <w:szCs w:val="20"/>
    </w:rPr>
  </w:style>
  <w:style w:type="character" w:customStyle="1" w:styleId="ab">
    <w:name w:val="Текст примечания Знак"/>
    <w:basedOn w:val="a0"/>
    <w:link w:val="aa"/>
    <w:uiPriority w:val="99"/>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iPriority w:val="99"/>
    <w:unhideWhenUsed/>
    <w:rsid w:val="00B46844"/>
    <w:rPr>
      <w:rFonts w:ascii="Segoe UI" w:hAnsi="Segoe UI" w:cs="Segoe UI"/>
      <w:sz w:val="18"/>
      <w:szCs w:val="18"/>
    </w:rPr>
  </w:style>
  <w:style w:type="character" w:customStyle="1" w:styleId="af">
    <w:name w:val="Текст выноски Знак"/>
    <w:basedOn w:val="a0"/>
    <w:link w:val="ae"/>
    <w:uiPriority w:val="99"/>
    <w:rsid w:val="00B46844"/>
    <w:rPr>
      <w:rFonts w:ascii="Segoe UI" w:eastAsia="SimSun" w:hAnsi="Segoe UI" w:cs="Segoe UI"/>
      <w:sz w:val="18"/>
      <w:szCs w:val="18"/>
      <w:lang w:eastAsia="ru-RU"/>
    </w:rPr>
  </w:style>
  <w:style w:type="paragraph" w:styleId="af0">
    <w:name w:val="List Paragraph"/>
    <w:aliases w:val="1 Буллет,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Bullets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link w:val="NoSpacingChar"/>
    <w:qFormat/>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rsid w:val="008718C7"/>
    <w:rPr>
      <w:sz w:val="24"/>
      <w:szCs w:val="24"/>
      <w:lang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uiPriority w:val="99"/>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uiPriority w:val="99"/>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customStyle="1" w:styleId="28">
    <w:name w:val="Обычный2"/>
    <w:rsid w:val="00132BAF"/>
    <w:pPr>
      <w:spacing w:after="0" w:line="276" w:lineRule="auto"/>
    </w:pPr>
    <w:rPr>
      <w:rFonts w:ascii="Arial" w:eastAsia="Arial" w:hAnsi="Arial" w:cs="Arial"/>
      <w:color w:val="000000"/>
      <w:lang w:eastAsia="ru-RU"/>
    </w:rPr>
  </w:style>
  <w:style w:type="paragraph" w:customStyle="1" w:styleId="rvps6">
    <w:name w:val="rvps6"/>
    <w:basedOn w:val="a"/>
    <w:rsid w:val="00E1094C"/>
    <w:pPr>
      <w:spacing w:before="100" w:beforeAutospacing="1" w:after="100" w:afterAutospacing="1"/>
    </w:pPr>
    <w:rPr>
      <w:rFonts w:eastAsia="Times New Roman"/>
    </w:rPr>
  </w:style>
  <w:style w:type="paragraph" w:customStyle="1" w:styleId="instruction">
    <w:name w:val="instruction"/>
    <w:basedOn w:val="a"/>
    <w:rsid w:val="00E1094C"/>
    <w:pPr>
      <w:spacing w:before="100" w:beforeAutospacing="1" w:after="100" w:afterAutospacing="1"/>
    </w:pPr>
    <w:rPr>
      <w:rFonts w:eastAsia="Times New Roman"/>
    </w:rPr>
  </w:style>
  <w:style w:type="table" w:styleId="aff8">
    <w:name w:val="Table Grid"/>
    <w:basedOn w:val="a1"/>
    <w:uiPriority w:val="59"/>
    <w:rsid w:val="00214B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291E08"/>
    <w:rPr>
      <w:rFonts w:ascii="Times New Roman" w:hAnsi="Times New Roman" w:cs="Times New Roman" w:hint="default"/>
      <w:sz w:val="22"/>
      <w:szCs w:val="22"/>
    </w:rPr>
  </w:style>
  <w:style w:type="character" w:customStyle="1" w:styleId="NoSpacingChar">
    <w:name w:val="No Spacing Char"/>
    <w:link w:val="15"/>
    <w:locked/>
    <w:rsid w:val="00AC770E"/>
    <w:rPr>
      <w:rFonts w:ascii="Times New Roman" w:eastAsia="Times New Roman" w:hAnsi="Times New Roman" w:cs="Calibri"/>
      <w:sz w:val="24"/>
      <w:szCs w:val="24"/>
      <w:lang w:eastAsia="ar-SA"/>
    </w:rPr>
  </w:style>
  <w:style w:type="character" w:customStyle="1" w:styleId="ringostat-extension-button">
    <w:name w:val="ringostat-extension-button"/>
    <w:basedOn w:val="a0"/>
    <w:rsid w:val="00B21BF4"/>
  </w:style>
  <w:style w:type="paragraph" w:customStyle="1" w:styleId="Standard">
    <w:name w:val="Standard"/>
    <w:rsid w:val="0005354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7C10"/>
    <w:rPr>
      <w:rFonts w:ascii="Courier New" w:eastAsia="SimSun" w:hAnsi="Courier New" w:cs="Times New Roman"/>
      <w:sz w:val="20"/>
      <w:szCs w:val="20"/>
    </w:rPr>
  </w:style>
  <w:style w:type="paragraph" w:styleId="a5">
    <w:name w:val="Body Text"/>
    <w:basedOn w:val="a"/>
    <w:link w:val="a6"/>
    <w:rsid w:val="00397C10"/>
    <w:pPr>
      <w:spacing w:after="120"/>
    </w:p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aliases w:val="Знак17,Знак18 Знак,Знак17 Знак1,Normal (Web) Char Знак Знак,Normal (Web) Char Знак,Normal (Web) Char,Обычный (веб) Знак Знак1,Обычный (Web) Знак Знак Знак Знак,Обычный (веб) Знак Знак Знак,Обычный (веб) Знак2 Знак Знак,Обычный (Web)"/>
    <w:basedOn w:val="a"/>
    <w:link w:val="a8"/>
    <w:uiPriority w:val="99"/>
    <w:qFormat/>
    <w:rsid w:val="002E561A"/>
    <w:pPr>
      <w:spacing w:before="100" w:beforeAutospacing="1" w:after="100" w:afterAutospacing="1"/>
    </w:pPr>
    <w:rPr>
      <w:rFonts w:eastAsia="Times New Roman"/>
      <w:lang w:val="uk-UA" w:eastAsia="uk-UA"/>
    </w:rPr>
  </w:style>
  <w:style w:type="character" w:customStyle="1" w:styleId="a8">
    <w:name w:val="Обычный (веб) Знак"/>
    <w:aliases w:val="Знак17 Знак,Знак18 Знак Знак,Знак17 Знак1 Знак,Normal (Web) Char Знак Знак Знак,Normal (Web) Char Знак Знак1,Normal (Web) Char Знак1,Обычный (веб) Знак Знак1 Знак1,Обычный (Web) Знак Знак Знак Знак Знак1,Обычный (Web) Знак"/>
    <w:link w:val="a7"/>
    <w:qFormat/>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iPriority w:val="99"/>
    <w:unhideWhenUsed/>
    <w:rsid w:val="00B46844"/>
    <w:rPr>
      <w:sz w:val="20"/>
      <w:szCs w:val="20"/>
    </w:rPr>
  </w:style>
  <w:style w:type="character" w:customStyle="1" w:styleId="ab">
    <w:name w:val="Текст примечания Знак"/>
    <w:basedOn w:val="a0"/>
    <w:link w:val="aa"/>
    <w:uiPriority w:val="99"/>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iPriority w:val="99"/>
    <w:unhideWhenUsed/>
    <w:rsid w:val="00B46844"/>
    <w:rPr>
      <w:rFonts w:ascii="Segoe UI" w:hAnsi="Segoe UI" w:cs="Segoe UI"/>
      <w:sz w:val="18"/>
      <w:szCs w:val="18"/>
    </w:rPr>
  </w:style>
  <w:style w:type="character" w:customStyle="1" w:styleId="af">
    <w:name w:val="Текст выноски Знак"/>
    <w:basedOn w:val="a0"/>
    <w:link w:val="ae"/>
    <w:uiPriority w:val="99"/>
    <w:rsid w:val="00B46844"/>
    <w:rPr>
      <w:rFonts w:ascii="Segoe UI" w:eastAsia="SimSun" w:hAnsi="Segoe UI" w:cs="Segoe UI"/>
      <w:sz w:val="18"/>
      <w:szCs w:val="18"/>
      <w:lang w:eastAsia="ru-RU"/>
    </w:rPr>
  </w:style>
  <w:style w:type="paragraph" w:styleId="af0">
    <w:name w:val="List Paragraph"/>
    <w:aliases w:val="1 Буллет,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Bullets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link w:val="NoSpacingChar"/>
    <w:qFormat/>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rsid w:val="008718C7"/>
    <w:rPr>
      <w:sz w:val="24"/>
      <w:szCs w:val="24"/>
      <w:lang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uiPriority w:val="99"/>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uiPriority w:val="99"/>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customStyle="1" w:styleId="28">
    <w:name w:val="Обычный2"/>
    <w:rsid w:val="00132BAF"/>
    <w:pPr>
      <w:spacing w:after="0" w:line="276" w:lineRule="auto"/>
    </w:pPr>
    <w:rPr>
      <w:rFonts w:ascii="Arial" w:eastAsia="Arial" w:hAnsi="Arial" w:cs="Arial"/>
      <w:color w:val="000000"/>
      <w:lang w:eastAsia="ru-RU"/>
    </w:rPr>
  </w:style>
  <w:style w:type="paragraph" w:customStyle="1" w:styleId="rvps6">
    <w:name w:val="rvps6"/>
    <w:basedOn w:val="a"/>
    <w:rsid w:val="00E1094C"/>
    <w:pPr>
      <w:spacing w:before="100" w:beforeAutospacing="1" w:after="100" w:afterAutospacing="1"/>
    </w:pPr>
    <w:rPr>
      <w:rFonts w:eastAsia="Times New Roman"/>
    </w:rPr>
  </w:style>
  <w:style w:type="paragraph" w:customStyle="1" w:styleId="instruction">
    <w:name w:val="instruction"/>
    <w:basedOn w:val="a"/>
    <w:rsid w:val="00E1094C"/>
    <w:pPr>
      <w:spacing w:before="100" w:beforeAutospacing="1" w:after="100" w:afterAutospacing="1"/>
    </w:pPr>
    <w:rPr>
      <w:rFonts w:eastAsia="Times New Roman"/>
    </w:rPr>
  </w:style>
  <w:style w:type="table" w:styleId="aff8">
    <w:name w:val="Table Grid"/>
    <w:basedOn w:val="a1"/>
    <w:uiPriority w:val="59"/>
    <w:rsid w:val="00214B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291E08"/>
    <w:rPr>
      <w:rFonts w:ascii="Times New Roman" w:hAnsi="Times New Roman" w:cs="Times New Roman" w:hint="default"/>
      <w:sz w:val="22"/>
      <w:szCs w:val="22"/>
    </w:rPr>
  </w:style>
  <w:style w:type="character" w:customStyle="1" w:styleId="NoSpacingChar">
    <w:name w:val="No Spacing Char"/>
    <w:link w:val="15"/>
    <w:locked/>
    <w:rsid w:val="00AC770E"/>
    <w:rPr>
      <w:rFonts w:ascii="Times New Roman" w:eastAsia="Times New Roman" w:hAnsi="Times New Roman" w:cs="Calibri"/>
      <w:sz w:val="24"/>
      <w:szCs w:val="24"/>
      <w:lang w:eastAsia="ar-SA"/>
    </w:rPr>
  </w:style>
  <w:style w:type="character" w:customStyle="1" w:styleId="ringostat-extension-button">
    <w:name w:val="ringostat-extension-button"/>
    <w:basedOn w:val="a0"/>
    <w:rsid w:val="00B21BF4"/>
  </w:style>
  <w:style w:type="paragraph" w:customStyle="1" w:styleId="Standard">
    <w:name w:val="Standard"/>
    <w:rsid w:val="0005354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29744934">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75059626">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56451518">
      <w:bodyDiv w:val="1"/>
      <w:marLeft w:val="0"/>
      <w:marRight w:val="0"/>
      <w:marTop w:val="0"/>
      <w:marBottom w:val="0"/>
      <w:divBdr>
        <w:top w:val="none" w:sz="0" w:space="0" w:color="auto"/>
        <w:left w:val="none" w:sz="0" w:space="0" w:color="auto"/>
        <w:bottom w:val="none" w:sz="0" w:space="0" w:color="auto"/>
        <w:right w:val="none" w:sz="0" w:space="0" w:color="auto"/>
      </w:divBdr>
    </w:div>
    <w:div w:id="983319425">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250968459">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0.rada.gov.ua/rada/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rada/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7C8D-E532-4C8E-BED0-0576C44B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40</Pages>
  <Words>17531</Words>
  <Characters>99932</Characters>
  <Application>Microsoft Office Word</Application>
  <DocSecurity>0</DocSecurity>
  <Lines>832</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2023-11-01T17:57:00Z</cp:lastPrinted>
  <dcterms:created xsi:type="dcterms:W3CDTF">2023-11-02T07:25:00Z</dcterms:created>
  <dcterms:modified xsi:type="dcterms:W3CDTF">2023-11-14T08:49:00Z</dcterms:modified>
</cp:coreProperties>
</file>