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54A6" w14:textId="77777777" w:rsidR="00A4341B" w:rsidRPr="00BE1478" w:rsidRDefault="00A4341B" w:rsidP="00E7198C">
      <w:pPr>
        <w:jc w:val="center"/>
        <w:rPr>
          <w:rFonts w:ascii="Book Antiqua" w:eastAsia="Calibri" w:hAnsi="Book Antiqua"/>
          <w:b/>
          <w:bCs/>
          <w:color w:val="000000"/>
          <w:sz w:val="44"/>
          <w:szCs w:val="44"/>
        </w:rPr>
      </w:pPr>
      <w:bookmarkStart w:id="0" w:name="_Hlk45107571"/>
      <w:bookmarkStart w:id="1" w:name="_Hlk94108438"/>
      <w:proofErr w:type="spellStart"/>
      <w:r w:rsidRPr="00BE1478">
        <w:rPr>
          <w:rFonts w:ascii="Book Antiqua" w:eastAsia="Calibri" w:hAnsi="Book Antiqua"/>
          <w:b/>
          <w:bCs/>
          <w:color w:val="000000"/>
          <w:sz w:val="44"/>
          <w:szCs w:val="44"/>
        </w:rPr>
        <w:t>Комунальне</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некомерційне</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підприємство</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Львівської</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обласної</w:t>
      </w:r>
      <w:proofErr w:type="spellEnd"/>
      <w:r w:rsidRPr="00BE1478">
        <w:rPr>
          <w:rFonts w:ascii="Book Antiqua" w:eastAsia="Calibri" w:hAnsi="Book Antiqua"/>
          <w:b/>
          <w:bCs/>
          <w:color w:val="000000"/>
          <w:sz w:val="44"/>
          <w:szCs w:val="44"/>
        </w:rPr>
        <w:t xml:space="preserve"> ради </w:t>
      </w:r>
    </w:p>
    <w:p w14:paraId="708D2065" w14:textId="77777777" w:rsidR="00A4341B" w:rsidRPr="00BE1478" w:rsidRDefault="00A4341B" w:rsidP="00A4341B">
      <w:pPr>
        <w:jc w:val="center"/>
        <w:rPr>
          <w:rFonts w:ascii="Book Antiqua" w:hAnsi="Book Antiqua"/>
          <w:bCs/>
          <w:color w:val="000000"/>
          <w:sz w:val="44"/>
          <w:szCs w:val="44"/>
        </w:rPr>
      </w:pPr>
      <w:r w:rsidRPr="00BE1478">
        <w:rPr>
          <w:rFonts w:ascii="Book Antiqua" w:eastAsia="Calibri" w:hAnsi="Book Antiqua"/>
          <w:b/>
          <w:bCs/>
          <w:color w:val="000000"/>
          <w:sz w:val="44"/>
          <w:szCs w:val="44"/>
        </w:rPr>
        <w:t>“</w:t>
      </w:r>
      <w:proofErr w:type="spellStart"/>
      <w:r w:rsidRPr="00BE1478">
        <w:rPr>
          <w:rFonts w:ascii="Book Antiqua" w:eastAsia="Calibri" w:hAnsi="Book Antiqua"/>
          <w:b/>
          <w:bCs/>
          <w:color w:val="000000"/>
          <w:sz w:val="44"/>
          <w:szCs w:val="44"/>
        </w:rPr>
        <w:t>Львівський</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обласний</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госпіталь</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ветеранів</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війн</w:t>
      </w:r>
      <w:proofErr w:type="spellEnd"/>
      <w:r w:rsidRPr="00BE1478">
        <w:rPr>
          <w:rFonts w:ascii="Book Antiqua" w:eastAsia="Calibri" w:hAnsi="Book Antiqua"/>
          <w:b/>
          <w:bCs/>
          <w:color w:val="000000"/>
          <w:sz w:val="44"/>
          <w:szCs w:val="44"/>
        </w:rPr>
        <w:t xml:space="preserve"> та </w:t>
      </w:r>
      <w:proofErr w:type="spellStart"/>
      <w:r w:rsidRPr="00BE1478">
        <w:rPr>
          <w:rFonts w:ascii="Book Antiqua" w:eastAsia="Calibri" w:hAnsi="Book Antiqua"/>
          <w:b/>
          <w:bCs/>
          <w:color w:val="000000"/>
          <w:sz w:val="44"/>
          <w:szCs w:val="44"/>
        </w:rPr>
        <w:t>репресованих</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ім.Ю.Липи</w:t>
      </w:r>
      <w:proofErr w:type="spellEnd"/>
      <w:r w:rsidRPr="00BE1478">
        <w:rPr>
          <w:rFonts w:ascii="Book Antiqua" w:eastAsia="Calibri" w:hAnsi="Book Antiqua"/>
          <w:b/>
          <w:bCs/>
          <w:color w:val="000000"/>
          <w:sz w:val="44"/>
          <w:szCs w:val="44"/>
        </w:rPr>
        <w:t>”</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6BB" w:rsidRPr="00BE1478" w14:paraId="67BEABC4" w14:textId="77777777" w:rsidTr="00EB10E4">
        <w:tc>
          <w:tcPr>
            <w:tcW w:w="4502" w:type="dxa"/>
          </w:tcPr>
          <w:p w14:paraId="056571CF" w14:textId="77777777" w:rsidR="00FB66BB" w:rsidRPr="00BE1478" w:rsidRDefault="00FB66BB" w:rsidP="00EB10E4">
            <w:pPr>
              <w:rPr>
                <w:rFonts w:ascii="Times New Roman" w:eastAsia="Calibri" w:hAnsi="Times New Roman"/>
                <w:szCs w:val="24"/>
                <w:lang w:eastAsia="en-US"/>
              </w:rPr>
            </w:pPr>
          </w:p>
        </w:tc>
        <w:tc>
          <w:tcPr>
            <w:tcW w:w="4813" w:type="dxa"/>
            <w:hideMark/>
          </w:tcPr>
          <w:p w14:paraId="1FCBC7DA" w14:textId="77777777" w:rsidR="00FB66BB" w:rsidRPr="00BE1478" w:rsidRDefault="00FB66BB" w:rsidP="00EB10E4">
            <w:pPr>
              <w:rPr>
                <w:rFonts w:ascii="Times New Roman" w:eastAsia="Calibri" w:hAnsi="Times New Roman"/>
                <w:szCs w:val="24"/>
                <w:lang w:val="uk-UA" w:eastAsia="en-US"/>
              </w:rPr>
            </w:pPr>
            <w:r w:rsidRPr="00BE1478">
              <w:rPr>
                <w:rFonts w:ascii="Times New Roman" w:hAnsi="Times New Roman"/>
                <w:szCs w:val="24"/>
                <w:lang w:val="uk-UA"/>
              </w:rPr>
              <w:t>ЗАТВЕРДЖЕНО</w:t>
            </w:r>
          </w:p>
        </w:tc>
      </w:tr>
      <w:tr w:rsidR="00FB66BB" w:rsidRPr="00BE1478" w14:paraId="1691B1A4" w14:textId="77777777" w:rsidTr="00EB10E4">
        <w:tc>
          <w:tcPr>
            <w:tcW w:w="4502" w:type="dxa"/>
          </w:tcPr>
          <w:p w14:paraId="18D0798A" w14:textId="77777777" w:rsidR="00FB66BB" w:rsidRPr="00BE1478" w:rsidRDefault="00FB66BB" w:rsidP="00EB10E4">
            <w:pPr>
              <w:rPr>
                <w:rFonts w:ascii="Times New Roman" w:eastAsia="Calibri" w:hAnsi="Times New Roman"/>
                <w:szCs w:val="24"/>
                <w:lang w:val="uk-UA" w:eastAsia="en-US"/>
              </w:rPr>
            </w:pPr>
          </w:p>
        </w:tc>
        <w:tc>
          <w:tcPr>
            <w:tcW w:w="4813" w:type="dxa"/>
            <w:hideMark/>
          </w:tcPr>
          <w:p w14:paraId="10D355DD" w14:textId="77777777" w:rsidR="00FB66BB" w:rsidRPr="00BE1478" w:rsidRDefault="00FB66BB" w:rsidP="00EB10E4">
            <w:pPr>
              <w:rPr>
                <w:rFonts w:ascii="Times New Roman" w:eastAsia="Calibri" w:hAnsi="Times New Roman"/>
                <w:szCs w:val="24"/>
                <w:lang w:val="uk-UA" w:eastAsia="en-US"/>
              </w:rPr>
            </w:pPr>
            <w:r w:rsidRPr="00BE1478">
              <w:rPr>
                <w:rFonts w:ascii="Times New Roman" w:hAnsi="Times New Roman"/>
                <w:szCs w:val="24"/>
                <w:lang w:val="uk-UA"/>
              </w:rPr>
              <w:t>Рішенням уповноваженої особи</w:t>
            </w:r>
          </w:p>
        </w:tc>
      </w:tr>
      <w:tr w:rsidR="00FB66BB" w:rsidRPr="00BE1478" w14:paraId="54FC4B60" w14:textId="77777777" w:rsidTr="00EB10E4">
        <w:trPr>
          <w:trHeight w:val="441"/>
        </w:trPr>
        <w:tc>
          <w:tcPr>
            <w:tcW w:w="4502" w:type="dxa"/>
          </w:tcPr>
          <w:p w14:paraId="6E589673" w14:textId="77777777" w:rsidR="00FB66BB" w:rsidRPr="00BE1478" w:rsidRDefault="00FB66BB" w:rsidP="00EB10E4">
            <w:pPr>
              <w:rPr>
                <w:rFonts w:ascii="Times New Roman" w:eastAsia="Calibri" w:hAnsi="Times New Roman"/>
                <w:szCs w:val="24"/>
                <w:lang w:val="uk-UA" w:eastAsia="en-US"/>
              </w:rPr>
            </w:pPr>
          </w:p>
        </w:tc>
        <w:tc>
          <w:tcPr>
            <w:tcW w:w="4813" w:type="dxa"/>
            <w:hideMark/>
          </w:tcPr>
          <w:p w14:paraId="5790AA9E" w14:textId="67D97761" w:rsidR="00FB66BB" w:rsidRPr="00BE1478" w:rsidRDefault="00FB66BB" w:rsidP="00EB10E4">
            <w:pPr>
              <w:rPr>
                <w:rFonts w:ascii="Times New Roman" w:hAnsi="Times New Roman"/>
                <w:szCs w:val="24"/>
                <w:lang w:val="uk-UA"/>
              </w:rPr>
            </w:pPr>
            <w:r w:rsidRPr="00BE1478">
              <w:rPr>
                <w:rFonts w:ascii="Times New Roman" w:hAnsi="Times New Roman"/>
                <w:szCs w:val="24"/>
                <w:lang w:val="uk-UA"/>
              </w:rPr>
              <w:t xml:space="preserve">від </w:t>
            </w:r>
            <w:r w:rsidR="00A4341B" w:rsidRPr="00BE1478">
              <w:rPr>
                <w:rFonts w:ascii="Times New Roman" w:hAnsi="Times New Roman"/>
                <w:szCs w:val="24"/>
                <w:lang w:val="uk-UA"/>
              </w:rPr>
              <w:t>0</w:t>
            </w:r>
            <w:r w:rsidR="000E3939">
              <w:rPr>
                <w:rFonts w:ascii="Times New Roman" w:hAnsi="Times New Roman"/>
                <w:szCs w:val="24"/>
                <w:lang w:val="uk-UA"/>
              </w:rPr>
              <w:t xml:space="preserve">6 </w:t>
            </w:r>
            <w:r w:rsidR="00A4341B" w:rsidRPr="00BE1478">
              <w:rPr>
                <w:rFonts w:ascii="Times New Roman" w:hAnsi="Times New Roman"/>
                <w:szCs w:val="24"/>
                <w:lang w:val="uk-UA"/>
              </w:rPr>
              <w:t>січня</w:t>
            </w:r>
            <w:r w:rsidRPr="00BE1478">
              <w:rPr>
                <w:rFonts w:ascii="Times New Roman" w:hAnsi="Times New Roman"/>
                <w:szCs w:val="24"/>
                <w:lang w:val="uk-UA"/>
              </w:rPr>
              <w:t xml:space="preserve"> 202</w:t>
            </w:r>
            <w:r w:rsidR="00A4341B" w:rsidRPr="00BE1478">
              <w:rPr>
                <w:rFonts w:ascii="Times New Roman" w:hAnsi="Times New Roman"/>
                <w:szCs w:val="24"/>
                <w:lang w:val="uk-UA"/>
              </w:rPr>
              <w:t>3</w:t>
            </w:r>
            <w:r w:rsidRPr="00BE1478">
              <w:rPr>
                <w:rFonts w:ascii="Times New Roman" w:hAnsi="Times New Roman"/>
                <w:szCs w:val="24"/>
                <w:lang w:val="uk-UA"/>
              </w:rPr>
              <w:t xml:space="preserve"> року</w:t>
            </w:r>
          </w:p>
          <w:p w14:paraId="63EE5E84" w14:textId="377BEE43" w:rsidR="00FB66BB" w:rsidRPr="00BE1478" w:rsidRDefault="00FB66BB" w:rsidP="00EB10E4">
            <w:pPr>
              <w:rPr>
                <w:rFonts w:ascii="Times New Roman" w:eastAsia="Batang" w:hAnsi="Times New Roman"/>
                <w:i/>
                <w:szCs w:val="24"/>
                <w:lang w:val="uk-UA"/>
              </w:rPr>
            </w:pPr>
          </w:p>
          <w:p w14:paraId="2870559C" w14:textId="77777777" w:rsidR="009E3DC6" w:rsidRPr="00BE1478" w:rsidRDefault="009E3DC6" w:rsidP="00EB10E4">
            <w:pPr>
              <w:rPr>
                <w:rFonts w:ascii="Times New Roman" w:eastAsia="Batang" w:hAnsi="Times New Roman"/>
                <w:i/>
                <w:szCs w:val="24"/>
                <w:lang w:val="uk-UA"/>
              </w:rPr>
            </w:pPr>
          </w:p>
          <w:p w14:paraId="4AACD61A" w14:textId="77777777" w:rsidR="00FB66BB" w:rsidRPr="00BE1478" w:rsidRDefault="00FB66BB" w:rsidP="00EB10E4">
            <w:pPr>
              <w:rPr>
                <w:rFonts w:ascii="Times New Roman" w:eastAsia="Batang" w:hAnsi="Times New Roman"/>
                <w:i/>
                <w:szCs w:val="24"/>
                <w:lang w:val="uk-UA"/>
              </w:rPr>
            </w:pPr>
          </w:p>
          <w:p w14:paraId="639E8FB7" w14:textId="77777777" w:rsidR="00FB66BB" w:rsidRPr="00BE1478" w:rsidRDefault="00FB66BB" w:rsidP="00EB10E4">
            <w:pPr>
              <w:rPr>
                <w:rFonts w:ascii="Times New Roman" w:eastAsia="Calibri" w:hAnsi="Times New Roman"/>
                <w:szCs w:val="24"/>
                <w:lang w:val="uk-UA" w:eastAsia="en-US"/>
              </w:rPr>
            </w:pPr>
          </w:p>
        </w:tc>
      </w:tr>
    </w:tbl>
    <w:p w14:paraId="6DE4914A" w14:textId="77777777" w:rsidR="00FB66BB" w:rsidRPr="00BE1478" w:rsidRDefault="00FB66BB" w:rsidP="00FB66BB">
      <w:pPr>
        <w:tabs>
          <w:tab w:val="left" w:pos="3090"/>
        </w:tabs>
        <w:jc w:val="center"/>
        <w:rPr>
          <w:rFonts w:ascii="Times New Roman" w:eastAsia="Calibri" w:hAnsi="Times New Roman"/>
          <w:b/>
          <w:szCs w:val="24"/>
          <w:lang w:val="uk-UA" w:eastAsia="en-US"/>
        </w:rPr>
      </w:pPr>
    </w:p>
    <w:p w14:paraId="74A6C7E7" w14:textId="77777777" w:rsidR="00FB66BB" w:rsidRPr="00BE1478" w:rsidRDefault="00FB66BB" w:rsidP="00FB66BB">
      <w:pPr>
        <w:tabs>
          <w:tab w:val="right" w:pos="9639"/>
        </w:tabs>
        <w:rPr>
          <w:rFonts w:ascii="Times New Roman" w:hAnsi="Times New Roman"/>
          <w:szCs w:val="24"/>
          <w:lang w:val="uk-UA"/>
        </w:rPr>
      </w:pPr>
    </w:p>
    <w:p w14:paraId="3D4FEB38" w14:textId="77777777" w:rsidR="00FB66BB" w:rsidRPr="00BE1478" w:rsidRDefault="00FB66BB" w:rsidP="00FB66BB">
      <w:pPr>
        <w:tabs>
          <w:tab w:val="right" w:pos="9639"/>
        </w:tabs>
        <w:rPr>
          <w:rFonts w:ascii="Times New Roman" w:hAnsi="Times New Roman"/>
          <w:b/>
          <w:bCs/>
          <w:szCs w:val="24"/>
          <w:lang w:val="uk-UA"/>
        </w:rPr>
      </w:pPr>
    </w:p>
    <w:p w14:paraId="3DFF9863" w14:textId="77777777" w:rsidR="00FB66BB" w:rsidRPr="00BE1478" w:rsidRDefault="00FB66BB" w:rsidP="00FB66BB">
      <w:pPr>
        <w:tabs>
          <w:tab w:val="right" w:pos="9639"/>
        </w:tabs>
        <w:rPr>
          <w:rFonts w:ascii="Times New Roman" w:hAnsi="Times New Roman"/>
          <w:b/>
          <w:bCs/>
          <w:szCs w:val="24"/>
          <w:lang w:val="uk-UA"/>
        </w:rPr>
      </w:pPr>
    </w:p>
    <w:p w14:paraId="1185EE07" w14:textId="77777777" w:rsidR="00FB66BB" w:rsidRPr="00BE1478" w:rsidRDefault="00FB66BB" w:rsidP="00FB66BB">
      <w:pPr>
        <w:tabs>
          <w:tab w:val="right" w:pos="9639"/>
        </w:tabs>
        <w:jc w:val="center"/>
        <w:rPr>
          <w:rFonts w:ascii="Times New Roman" w:hAnsi="Times New Roman"/>
          <w:b/>
          <w:bCs/>
          <w:szCs w:val="24"/>
          <w:lang w:val="uk-UA"/>
        </w:rPr>
      </w:pPr>
    </w:p>
    <w:p w14:paraId="5A0930C6" w14:textId="77777777" w:rsidR="00FB66BB" w:rsidRPr="00BE1478" w:rsidRDefault="00FB66BB" w:rsidP="00FB66BB">
      <w:pPr>
        <w:tabs>
          <w:tab w:val="right" w:pos="9639"/>
        </w:tabs>
        <w:jc w:val="center"/>
        <w:rPr>
          <w:rFonts w:ascii="Times New Roman" w:hAnsi="Times New Roman"/>
          <w:b/>
          <w:bCs/>
          <w:szCs w:val="24"/>
          <w:lang w:val="uk-UA"/>
        </w:rPr>
      </w:pPr>
    </w:p>
    <w:p w14:paraId="2DA0F88B" w14:textId="77777777" w:rsidR="00FB66BB" w:rsidRPr="00BE1478" w:rsidRDefault="00FB66BB" w:rsidP="00FB66BB">
      <w:pPr>
        <w:tabs>
          <w:tab w:val="right" w:pos="9639"/>
        </w:tabs>
        <w:jc w:val="center"/>
        <w:rPr>
          <w:rFonts w:ascii="Times New Roman" w:hAnsi="Times New Roman"/>
          <w:b/>
          <w:bCs/>
          <w:szCs w:val="24"/>
          <w:lang w:val="uk-UA"/>
        </w:rPr>
      </w:pPr>
      <w:r w:rsidRPr="00BE1478">
        <w:rPr>
          <w:rFonts w:ascii="Times New Roman" w:hAnsi="Times New Roman"/>
          <w:b/>
          <w:bCs/>
          <w:szCs w:val="24"/>
          <w:lang w:val="uk-UA"/>
        </w:rPr>
        <w:t>Перелік змін до тендерної документації</w:t>
      </w:r>
    </w:p>
    <w:p w14:paraId="136BB375" w14:textId="77777777" w:rsidR="00FB66BB" w:rsidRPr="00BE1478" w:rsidRDefault="00FB66BB" w:rsidP="00FB66BB">
      <w:pPr>
        <w:jc w:val="center"/>
        <w:rPr>
          <w:rFonts w:ascii="Times New Roman" w:hAnsi="Times New Roman"/>
          <w:b/>
          <w:szCs w:val="24"/>
          <w:lang w:val="uk-UA"/>
        </w:rPr>
      </w:pPr>
      <w:r w:rsidRPr="00BE1478">
        <w:rPr>
          <w:rFonts w:ascii="Times New Roman" w:hAnsi="Times New Roman"/>
          <w:szCs w:val="24"/>
          <w:lang w:val="uk-UA"/>
        </w:rPr>
        <w:t>на закупівлю:</w:t>
      </w:r>
      <w:r w:rsidRPr="00BE1478">
        <w:rPr>
          <w:rFonts w:ascii="Times New Roman" w:eastAsia="Calibri" w:hAnsi="Times New Roman"/>
          <w:b/>
          <w:sz w:val="28"/>
          <w:szCs w:val="28"/>
          <w:lang w:val="uk-UA" w:eastAsia="en-US"/>
        </w:rPr>
        <w:t xml:space="preserve"> </w:t>
      </w:r>
    </w:p>
    <w:p w14:paraId="762B118A" w14:textId="77777777" w:rsidR="00A4341B" w:rsidRPr="00BE1478" w:rsidRDefault="00A4341B" w:rsidP="00A4341B">
      <w:pPr>
        <w:jc w:val="center"/>
        <w:rPr>
          <w:rFonts w:ascii="Book Antiqua" w:eastAsia="Calibri" w:hAnsi="Book Antiqua"/>
          <w:b/>
          <w:szCs w:val="24"/>
          <w:lang w:val="uk-UA" w:eastAsia="en-US"/>
        </w:rPr>
      </w:pPr>
      <w:r w:rsidRPr="00BE1478">
        <w:rPr>
          <w:rFonts w:ascii="Book Antiqua" w:eastAsia="Calibri" w:hAnsi="Book Antiqua"/>
          <w:b/>
          <w:szCs w:val="24"/>
          <w:lang w:val="uk-UA"/>
        </w:rPr>
        <w:t xml:space="preserve">«ДК 021:2015: 55520000-1 — </w:t>
      </w:r>
      <w:proofErr w:type="spellStart"/>
      <w:r w:rsidRPr="00BE1478">
        <w:rPr>
          <w:rFonts w:ascii="Book Antiqua" w:eastAsia="Calibri" w:hAnsi="Book Antiqua"/>
          <w:b/>
          <w:szCs w:val="24"/>
          <w:lang w:val="uk-UA"/>
        </w:rPr>
        <w:t>Кейтерингові</w:t>
      </w:r>
      <w:proofErr w:type="spellEnd"/>
      <w:r w:rsidRPr="00BE1478">
        <w:rPr>
          <w:rFonts w:ascii="Book Antiqua" w:eastAsia="Calibri" w:hAnsi="Book Antiqua"/>
          <w:b/>
          <w:szCs w:val="24"/>
          <w:lang w:val="uk-UA"/>
        </w:rPr>
        <w:t xml:space="preserve"> послуги (CPV) (</w:t>
      </w:r>
      <w:proofErr w:type="spellStart"/>
      <w:r w:rsidRPr="00BE1478">
        <w:rPr>
          <w:rFonts w:ascii="Book Antiqua" w:eastAsia="Arial" w:hAnsi="Book Antiqua"/>
          <w:b/>
          <w:kern w:val="2"/>
          <w:szCs w:val="24"/>
          <w:lang w:eastAsia="zh-CN"/>
        </w:rPr>
        <w:t>Послуги</w:t>
      </w:r>
      <w:proofErr w:type="spellEnd"/>
      <w:r w:rsidRPr="00BE1478">
        <w:rPr>
          <w:rFonts w:ascii="Book Antiqua" w:eastAsia="Arial" w:hAnsi="Book Antiqua"/>
          <w:b/>
          <w:kern w:val="2"/>
          <w:szCs w:val="24"/>
          <w:lang w:eastAsia="zh-CN"/>
        </w:rPr>
        <w:t xml:space="preserve"> по </w:t>
      </w:r>
      <w:proofErr w:type="spellStart"/>
      <w:r w:rsidRPr="00BE1478">
        <w:rPr>
          <w:rFonts w:ascii="Book Antiqua" w:eastAsia="Arial" w:hAnsi="Book Antiqua"/>
          <w:b/>
          <w:kern w:val="2"/>
          <w:szCs w:val="24"/>
          <w:lang w:eastAsia="zh-CN"/>
        </w:rPr>
        <w:t>забезпеченню</w:t>
      </w:r>
      <w:proofErr w:type="spellEnd"/>
      <w:r w:rsidRPr="00BE1478">
        <w:rPr>
          <w:rFonts w:ascii="Book Antiqua" w:eastAsia="Arial" w:hAnsi="Book Antiqua"/>
          <w:b/>
          <w:kern w:val="2"/>
          <w:szCs w:val="24"/>
          <w:lang w:eastAsia="zh-CN"/>
        </w:rPr>
        <w:t xml:space="preserve"> </w:t>
      </w:r>
      <w:proofErr w:type="spellStart"/>
      <w:r w:rsidRPr="00BE1478">
        <w:rPr>
          <w:rFonts w:ascii="Book Antiqua" w:eastAsia="Arial" w:hAnsi="Book Antiqua"/>
          <w:b/>
          <w:kern w:val="2"/>
          <w:szCs w:val="24"/>
          <w:lang w:eastAsia="zh-CN"/>
        </w:rPr>
        <w:t>харчування</w:t>
      </w:r>
      <w:proofErr w:type="spellEnd"/>
      <w:r w:rsidRPr="00BE1478">
        <w:rPr>
          <w:rFonts w:ascii="Book Antiqua" w:eastAsia="Arial" w:hAnsi="Book Antiqua"/>
          <w:b/>
          <w:kern w:val="2"/>
          <w:szCs w:val="24"/>
          <w:lang w:eastAsia="zh-CN"/>
        </w:rPr>
        <w:t xml:space="preserve"> </w:t>
      </w:r>
      <w:proofErr w:type="spellStart"/>
      <w:r w:rsidRPr="00BE1478">
        <w:rPr>
          <w:rFonts w:ascii="Book Antiqua" w:eastAsia="Arial" w:hAnsi="Book Antiqua"/>
          <w:b/>
          <w:kern w:val="2"/>
          <w:szCs w:val="24"/>
          <w:lang w:eastAsia="zh-CN"/>
        </w:rPr>
        <w:t>пацієнтів</w:t>
      </w:r>
      <w:proofErr w:type="spellEnd"/>
      <w:r w:rsidRPr="00BE1478">
        <w:rPr>
          <w:rFonts w:ascii="Book Antiqua" w:eastAsia="Calibri" w:hAnsi="Book Antiqua"/>
          <w:b/>
          <w:szCs w:val="24"/>
          <w:lang w:val="uk-UA"/>
        </w:rPr>
        <w:t>)»</w:t>
      </w:r>
    </w:p>
    <w:p w14:paraId="41BA87F3" w14:textId="77777777" w:rsidR="00FB66BB" w:rsidRPr="00BE1478" w:rsidRDefault="00FB66BB" w:rsidP="00FB66BB">
      <w:pPr>
        <w:pStyle w:val="rvps2"/>
        <w:shd w:val="clear" w:color="auto" w:fill="FFFFFF"/>
        <w:ind w:firstLine="450"/>
        <w:jc w:val="both"/>
        <w:textAlignment w:val="baseline"/>
        <w:rPr>
          <w:color w:val="000000"/>
          <w:lang w:val="uk-UA" w:eastAsia="uk-UA"/>
        </w:rPr>
      </w:pPr>
      <w:r w:rsidRPr="00BE1478">
        <w:rPr>
          <w:rFonts w:eastAsia="Batang"/>
          <w:color w:val="000000"/>
          <w:lang w:val="uk-UA"/>
        </w:rPr>
        <w:tab/>
      </w:r>
      <w:r w:rsidRPr="00BE1478">
        <w:rPr>
          <w:color w:val="000000"/>
          <w:lang w:val="uk-UA" w:eastAsia="uk-UA"/>
        </w:rPr>
        <w:t xml:space="preserve">Уповноваженою особою було </w:t>
      </w:r>
      <w:proofErr w:type="spellStart"/>
      <w:r w:rsidRPr="00BE1478">
        <w:rPr>
          <w:color w:val="000000"/>
          <w:lang w:val="uk-UA" w:eastAsia="uk-UA"/>
        </w:rPr>
        <w:t>внесено</w:t>
      </w:r>
      <w:proofErr w:type="spellEnd"/>
      <w:r w:rsidRPr="00BE1478">
        <w:rPr>
          <w:color w:val="000000"/>
          <w:lang w:val="uk-UA" w:eastAsia="uk-UA"/>
        </w:rPr>
        <w:t xml:space="preserve"> зміни до тендерної документації,  з урахуванням вимог </w:t>
      </w:r>
      <w:proofErr w:type="spellStart"/>
      <w:r w:rsidRPr="00BE1478">
        <w:rPr>
          <w:color w:val="000000"/>
          <w:lang w:val="uk-UA" w:eastAsia="uk-UA"/>
        </w:rPr>
        <w:t>абз</w:t>
      </w:r>
      <w:proofErr w:type="spellEnd"/>
      <w:r w:rsidRPr="00BE1478">
        <w:rPr>
          <w:color w:val="000000"/>
          <w:lang w:val="uk-UA" w:eastAsia="uk-UA"/>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BE1478">
        <w:rPr>
          <w:color w:val="000000"/>
          <w:lang w:val="uk-UA" w:eastAsia="uk-UA"/>
        </w:rPr>
        <w:t>закупівель</w:t>
      </w:r>
      <w:proofErr w:type="spellEnd"/>
      <w:r w:rsidRPr="00BE1478">
        <w:rPr>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1478">
        <w:rPr>
          <w:color w:val="000000"/>
          <w:lang w:val="uk-UA" w:eastAsia="uk-UA"/>
        </w:rPr>
        <w:t>внести</w:t>
      </w:r>
      <w:proofErr w:type="spellEnd"/>
      <w:r w:rsidRPr="00BE1478">
        <w:rPr>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E1478">
        <w:rPr>
          <w:color w:val="000000"/>
          <w:lang w:val="uk-UA" w:eastAsia="uk-UA"/>
        </w:rPr>
        <w:t>закупівель</w:t>
      </w:r>
      <w:proofErr w:type="spellEnd"/>
      <w:r w:rsidRPr="00BE1478">
        <w:rPr>
          <w:color w:val="00000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FE582F" w14:textId="77777777" w:rsidR="00FB66BB" w:rsidRPr="00BE1478" w:rsidRDefault="00FB66BB" w:rsidP="00FB66BB">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BE1478">
        <w:rPr>
          <w:rFonts w:ascii="Times New Roman" w:hAnsi="Times New Roman"/>
          <w:color w:val="000000"/>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E1478">
        <w:rPr>
          <w:rFonts w:ascii="Times New Roman" w:hAnsi="Times New Roman"/>
          <w:color w:val="000000"/>
          <w:szCs w:val="24"/>
          <w:lang w:val="uk-UA" w:eastAsia="uk-UA"/>
        </w:rPr>
        <w:t>закупівель</w:t>
      </w:r>
      <w:proofErr w:type="spellEnd"/>
      <w:r w:rsidRPr="00BE1478">
        <w:rPr>
          <w:rFonts w:ascii="Times New Roman" w:hAnsi="Times New Roman"/>
          <w:color w:val="000000"/>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1478">
        <w:rPr>
          <w:rFonts w:ascii="Times New Roman" w:hAnsi="Times New Roman"/>
          <w:color w:val="000000"/>
          <w:szCs w:val="24"/>
          <w:lang w:val="uk-UA" w:eastAsia="uk-UA"/>
        </w:rPr>
        <w:t>машинозчитувальному</w:t>
      </w:r>
      <w:proofErr w:type="spellEnd"/>
      <w:r w:rsidRPr="00BE1478">
        <w:rPr>
          <w:rFonts w:ascii="Times New Roman" w:hAnsi="Times New Roman"/>
          <w:color w:val="000000"/>
          <w:szCs w:val="24"/>
          <w:lang w:val="uk-UA" w:eastAsia="uk-UA"/>
        </w:rPr>
        <w:t xml:space="preserve"> форматі розміщуються в електронній системі </w:t>
      </w:r>
      <w:proofErr w:type="spellStart"/>
      <w:r w:rsidRPr="00BE1478">
        <w:rPr>
          <w:rFonts w:ascii="Times New Roman" w:hAnsi="Times New Roman"/>
          <w:color w:val="000000"/>
          <w:szCs w:val="24"/>
          <w:lang w:val="uk-UA" w:eastAsia="uk-UA"/>
        </w:rPr>
        <w:t>закупівель</w:t>
      </w:r>
      <w:proofErr w:type="spellEnd"/>
      <w:r w:rsidRPr="00BE1478">
        <w:rPr>
          <w:rFonts w:ascii="Times New Roman" w:hAnsi="Times New Roman"/>
          <w:color w:val="000000"/>
          <w:szCs w:val="24"/>
          <w:lang w:val="uk-UA" w:eastAsia="uk-UA"/>
        </w:rPr>
        <w:t xml:space="preserve"> протягом одного дня з дати прийняття рішення про їх внесення.</w:t>
      </w:r>
      <w:r w:rsidRPr="00BE1478">
        <w:rPr>
          <w:rFonts w:ascii="Times New Roman" w:hAnsi="Times New Roman"/>
          <w:b/>
          <w:bCs/>
          <w:color w:val="000000"/>
          <w:szCs w:val="24"/>
          <w:lang w:val="uk-UA" w:eastAsia="uk-UA"/>
        </w:rPr>
        <w:t xml:space="preserve"> </w:t>
      </w:r>
    </w:p>
    <w:p w14:paraId="5091E01C" w14:textId="15442DC6" w:rsidR="009E3DC6" w:rsidRPr="00BE1478" w:rsidRDefault="00FB66B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BE1478">
        <w:rPr>
          <w:rFonts w:ascii="Times New Roman" w:hAnsi="Times New Roman"/>
          <w:b/>
          <w:bCs/>
          <w:color w:val="000000"/>
          <w:szCs w:val="24"/>
          <w:lang w:val="uk-UA" w:eastAsia="uk-UA"/>
        </w:rPr>
        <w:t xml:space="preserve">Враховуючи вищенаведене, прийнято рішення </w:t>
      </w:r>
      <w:proofErr w:type="spellStart"/>
      <w:r w:rsidRPr="00BE1478">
        <w:rPr>
          <w:rFonts w:ascii="Times New Roman" w:hAnsi="Times New Roman"/>
          <w:b/>
          <w:bCs/>
          <w:color w:val="000000"/>
          <w:szCs w:val="24"/>
          <w:lang w:val="uk-UA" w:eastAsia="uk-UA"/>
        </w:rPr>
        <w:t>внести</w:t>
      </w:r>
      <w:proofErr w:type="spellEnd"/>
      <w:r w:rsidRPr="00BE1478">
        <w:rPr>
          <w:rFonts w:ascii="Times New Roman" w:hAnsi="Times New Roman"/>
          <w:b/>
          <w:bCs/>
          <w:color w:val="000000"/>
          <w:szCs w:val="24"/>
          <w:lang w:val="uk-UA" w:eastAsia="uk-UA"/>
        </w:rPr>
        <w:t xml:space="preserve"> наступні зміни до тендерної</w:t>
      </w:r>
      <w:r w:rsidR="009E3DC6" w:rsidRPr="00BE1478">
        <w:rPr>
          <w:rFonts w:ascii="Times New Roman" w:hAnsi="Times New Roman"/>
          <w:b/>
          <w:bCs/>
          <w:color w:val="000000"/>
          <w:szCs w:val="24"/>
          <w:lang w:val="uk-UA" w:eastAsia="uk-UA"/>
        </w:rPr>
        <w:t>, а саме викладено зі змінами титульну сторінку:</w:t>
      </w:r>
    </w:p>
    <w:p w14:paraId="3CE28461" w14:textId="77777777" w:rsidR="00A4341B" w:rsidRPr="00BE1478" w:rsidRDefault="00A4341B" w:rsidP="00A4341B">
      <w:pPr>
        <w:jc w:val="center"/>
        <w:rPr>
          <w:rFonts w:ascii="Book Antiqua" w:eastAsia="Calibri" w:hAnsi="Book Antiqua"/>
          <w:b/>
          <w:bCs/>
          <w:color w:val="000000"/>
          <w:sz w:val="44"/>
          <w:szCs w:val="44"/>
        </w:rPr>
      </w:pPr>
      <w:proofErr w:type="spellStart"/>
      <w:r w:rsidRPr="00BE1478">
        <w:rPr>
          <w:rFonts w:ascii="Book Antiqua" w:eastAsia="Calibri" w:hAnsi="Book Antiqua"/>
          <w:b/>
          <w:bCs/>
          <w:color w:val="000000"/>
          <w:sz w:val="44"/>
          <w:szCs w:val="44"/>
        </w:rPr>
        <w:t>Комунальне</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некомерційне</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підприємство</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Львівської</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обласної</w:t>
      </w:r>
      <w:proofErr w:type="spellEnd"/>
      <w:r w:rsidRPr="00BE1478">
        <w:rPr>
          <w:rFonts w:ascii="Book Antiqua" w:eastAsia="Calibri" w:hAnsi="Book Antiqua"/>
          <w:b/>
          <w:bCs/>
          <w:color w:val="000000"/>
          <w:sz w:val="44"/>
          <w:szCs w:val="44"/>
        </w:rPr>
        <w:t xml:space="preserve"> ради </w:t>
      </w:r>
    </w:p>
    <w:p w14:paraId="58FD51FB" w14:textId="77777777" w:rsidR="00A4341B" w:rsidRPr="00BE1478" w:rsidRDefault="00A4341B" w:rsidP="00A4341B">
      <w:pPr>
        <w:jc w:val="center"/>
        <w:rPr>
          <w:rFonts w:ascii="Book Antiqua" w:hAnsi="Book Antiqua"/>
          <w:bCs/>
          <w:color w:val="000000"/>
          <w:sz w:val="44"/>
          <w:szCs w:val="44"/>
        </w:rPr>
      </w:pPr>
      <w:r w:rsidRPr="00BE1478">
        <w:rPr>
          <w:rFonts w:ascii="Book Antiqua" w:eastAsia="Calibri" w:hAnsi="Book Antiqua"/>
          <w:b/>
          <w:bCs/>
          <w:color w:val="000000"/>
          <w:sz w:val="44"/>
          <w:szCs w:val="44"/>
        </w:rPr>
        <w:t>“</w:t>
      </w:r>
      <w:proofErr w:type="spellStart"/>
      <w:r w:rsidRPr="00BE1478">
        <w:rPr>
          <w:rFonts w:ascii="Book Antiqua" w:eastAsia="Calibri" w:hAnsi="Book Antiqua"/>
          <w:b/>
          <w:bCs/>
          <w:color w:val="000000"/>
          <w:sz w:val="44"/>
          <w:szCs w:val="44"/>
        </w:rPr>
        <w:t>Львівський</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обласний</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госпіталь</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ветеранів</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війн</w:t>
      </w:r>
      <w:proofErr w:type="spellEnd"/>
      <w:r w:rsidRPr="00BE1478">
        <w:rPr>
          <w:rFonts w:ascii="Book Antiqua" w:eastAsia="Calibri" w:hAnsi="Book Antiqua"/>
          <w:b/>
          <w:bCs/>
          <w:color w:val="000000"/>
          <w:sz w:val="44"/>
          <w:szCs w:val="44"/>
        </w:rPr>
        <w:t xml:space="preserve"> та </w:t>
      </w:r>
      <w:proofErr w:type="spellStart"/>
      <w:r w:rsidRPr="00BE1478">
        <w:rPr>
          <w:rFonts w:ascii="Book Antiqua" w:eastAsia="Calibri" w:hAnsi="Book Antiqua"/>
          <w:b/>
          <w:bCs/>
          <w:color w:val="000000"/>
          <w:sz w:val="44"/>
          <w:szCs w:val="44"/>
        </w:rPr>
        <w:t>репресованих</w:t>
      </w:r>
      <w:proofErr w:type="spellEnd"/>
      <w:r w:rsidRPr="00BE1478">
        <w:rPr>
          <w:rFonts w:ascii="Book Antiqua" w:eastAsia="Calibri" w:hAnsi="Book Antiqua"/>
          <w:b/>
          <w:bCs/>
          <w:color w:val="000000"/>
          <w:sz w:val="44"/>
          <w:szCs w:val="44"/>
        </w:rPr>
        <w:t xml:space="preserve"> </w:t>
      </w:r>
      <w:proofErr w:type="spellStart"/>
      <w:r w:rsidRPr="00BE1478">
        <w:rPr>
          <w:rFonts w:ascii="Book Antiqua" w:eastAsia="Calibri" w:hAnsi="Book Antiqua"/>
          <w:b/>
          <w:bCs/>
          <w:color w:val="000000"/>
          <w:sz w:val="44"/>
          <w:szCs w:val="44"/>
        </w:rPr>
        <w:t>ім.Ю.Липи</w:t>
      </w:r>
      <w:proofErr w:type="spellEnd"/>
      <w:r w:rsidRPr="00BE1478">
        <w:rPr>
          <w:rFonts w:ascii="Book Antiqua" w:eastAsia="Calibri" w:hAnsi="Book Antiqua"/>
          <w:b/>
          <w:bCs/>
          <w:color w:val="000000"/>
          <w:sz w:val="44"/>
          <w:szCs w:val="44"/>
        </w:rPr>
        <w:t>”</w:t>
      </w:r>
    </w:p>
    <w:p w14:paraId="093EF4BC" w14:textId="77777777" w:rsidR="00A4341B" w:rsidRPr="00BE1478" w:rsidRDefault="00A4341B" w:rsidP="00A4341B">
      <w:pPr>
        <w:rPr>
          <w:rFonts w:ascii="Book Antiqua" w:hAnsi="Book Antiqua"/>
          <w:b/>
          <w:bCs/>
        </w:rPr>
      </w:pPr>
    </w:p>
    <w:p w14:paraId="4F3F8F03" w14:textId="77777777" w:rsidR="00A4341B" w:rsidRPr="00BE1478" w:rsidRDefault="00A4341B" w:rsidP="00A4341B">
      <w:pPr>
        <w:rPr>
          <w:rFonts w:ascii="Book Antiqua" w:hAnsi="Book Antiqua"/>
          <w:b/>
          <w:bCs/>
        </w:rPr>
      </w:pPr>
    </w:p>
    <w:p w14:paraId="545E4134" w14:textId="77777777" w:rsidR="00A4341B" w:rsidRPr="00BE1478" w:rsidRDefault="00A4341B" w:rsidP="00A4341B">
      <w:pPr>
        <w:rPr>
          <w:rFonts w:ascii="Book Antiqua" w:hAnsi="Book Antiqua"/>
          <w:b/>
          <w:bCs/>
        </w:rPr>
      </w:pPr>
    </w:p>
    <w:p w14:paraId="3EF83CEF" w14:textId="77777777" w:rsidR="00A4341B" w:rsidRPr="00BE1478" w:rsidRDefault="00A4341B" w:rsidP="00A4341B">
      <w:pPr>
        <w:rPr>
          <w:rFonts w:ascii="Book Antiqua" w:hAnsi="Book Antiqua"/>
          <w:b/>
          <w:bCs/>
        </w:rPr>
      </w:pPr>
    </w:p>
    <w:p w14:paraId="54467CE2" w14:textId="77777777" w:rsidR="00A4341B" w:rsidRPr="00BE1478" w:rsidRDefault="00A4341B" w:rsidP="00A4341B">
      <w:pPr>
        <w:rPr>
          <w:rFonts w:ascii="Book Antiqua" w:hAnsi="Book Antiqua"/>
          <w:b/>
          <w:bCs/>
        </w:rPr>
      </w:pPr>
    </w:p>
    <w:p w14:paraId="2F31BEB2" w14:textId="77777777" w:rsidR="00A4341B" w:rsidRPr="00BE1478" w:rsidRDefault="00A4341B" w:rsidP="00A4341B">
      <w:pPr>
        <w:rPr>
          <w:rFonts w:ascii="Book Antiqua" w:hAnsi="Book Antiqua"/>
          <w:b/>
          <w:bCs/>
        </w:rPr>
      </w:pPr>
    </w:p>
    <w:p w14:paraId="226D8F47" w14:textId="77777777" w:rsidR="00A4341B" w:rsidRPr="00BE1478" w:rsidRDefault="00A4341B" w:rsidP="00A4341B">
      <w:pPr>
        <w:rPr>
          <w:rFonts w:ascii="Book Antiqua" w:hAnsi="Book Antiqua"/>
          <w:b/>
          <w:bCs/>
        </w:rPr>
      </w:pPr>
    </w:p>
    <w:p w14:paraId="601E5DC0" w14:textId="77777777" w:rsidR="00A4341B" w:rsidRPr="00BE1478" w:rsidRDefault="00A4341B" w:rsidP="00A4341B">
      <w:pPr>
        <w:rPr>
          <w:rFonts w:ascii="Book Antiqua" w:hAnsi="Book Antiqua"/>
          <w:b/>
          <w:bCs/>
          <w:color w:val="000000"/>
        </w:rPr>
      </w:pPr>
    </w:p>
    <w:p w14:paraId="07FF691E" w14:textId="77777777" w:rsidR="00A4341B" w:rsidRPr="00BE1478" w:rsidRDefault="00A4341B" w:rsidP="00A4341B">
      <w:pPr>
        <w:jc w:val="right"/>
        <w:rPr>
          <w:rFonts w:ascii="Book Antiqua" w:hAnsi="Book Antiqua"/>
          <w:b/>
          <w:snapToGrid w:val="0"/>
          <w:color w:val="000000"/>
        </w:rPr>
      </w:pPr>
      <w:proofErr w:type="spellStart"/>
      <w:r w:rsidRPr="00BE1478">
        <w:rPr>
          <w:rFonts w:ascii="Book Antiqua" w:hAnsi="Book Antiqua"/>
          <w:b/>
          <w:snapToGrid w:val="0"/>
          <w:color w:val="000000"/>
        </w:rPr>
        <w:t>Затверджено</w:t>
      </w:r>
      <w:proofErr w:type="spellEnd"/>
      <w:r w:rsidRPr="00BE1478">
        <w:rPr>
          <w:rFonts w:ascii="Book Antiqua" w:hAnsi="Book Antiqua"/>
          <w:b/>
          <w:snapToGrid w:val="0"/>
          <w:color w:val="000000"/>
        </w:rPr>
        <w:t>»</w:t>
      </w:r>
    </w:p>
    <w:p w14:paraId="6C70599F" w14:textId="77777777" w:rsidR="00A4341B" w:rsidRPr="00BE1478" w:rsidRDefault="00A4341B" w:rsidP="00A4341B">
      <w:pPr>
        <w:jc w:val="right"/>
        <w:rPr>
          <w:rFonts w:ascii="Book Antiqua" w:hAnsi="Book Antiqua"/>
          <w:bCs/>
          <w:snapToGrid w:val="0"/>
          <w:color w:val="000000"/>
        </w:rPr>
      </w:pPr>
      <w:proofErr w:type="spellStart"/>
      <w:r w:rsidRPr="00BE1478">
        <w:rPr>
          <w:rFonts w:ascii="Book Antiqua" w:hAnsi="Book Antiqua"/>
          <w:bCs/>
          <w:snapToGrid w:val="0"/>
          <w:color w:val="000000"/>
        </w:rPr>
        <w:t>Рішенням</w:t>
      </w:r>
      <w:proofErr w:type="spellEnd"/>
      <w:r w:rsidRPr="00BE1478">
        <w:rPr>
          <w:rFonts w:ascii="Book Antiqua" w:hAnsi="Book Antiqua"/>
          <w:bCs/>
          <w:snapToGrid w:val="0"/>
          <w:color w:val="000000"/>
        </w:rPr>
        <w:t xml:space="preserve"> </w:t>
      </w:r>
      <w:proofErr w:type="spellStart"/>
      <w:r w:rsidRPr="00BE1478">
        <w:rPr>
          <w:rFonts w:ascii="Book Antiqua" w:hAnsi="Book Antiqua"/>
          <w:bCs/>
          <w:snapToGrid w:val="0"/>
          <w:color w:val="000000"/>
        </w:rPr>
        <w:t>Уповноваженої</w:t>
      </w:r>
      <w:proofErr w:type="spellEnd"/>
      <w:r w:rsidRPr="00BE1478">
        <w:rPr>
          <w:rFonts w:ascii="Book Antiqua" w:hAnsi="Book Antiqua"/>
          <w:bCs/>
          <w:snapToGrid w:val="0"/>
          <w:color w:val="000000"/>
        </w:rPr>
        <w:t xml:space="preserve"> особи</w:t>
      </w:r>
    </w:p>
    <w:p w14:paraId="2D2B0BAB" w14:textId="77777777" w:rsidR="00A4341B" w:rsidRPr="00BE1478" w:rsidRDefault="00A4341B" w:rsidP="00A4341B">
      <w:pPr>
        <w:jc w:val="right"/>
        <w:rPr>
          <w:rFonts w:ascii="Book Antiqua" w:hAnsi="Book Antiqua"/>
          <w:bCs/>
          <w:snapToGrid w:val="0"/>
          <w:color w:val="000000"/>
        </w:rPr>
      </w:pPr>
      <w:r w:rsidRPr="00BE1478">
        <w:rPr>
          <w:rFonts w:ascii="Book Antiqua" w:hAnsi="Book Antiqua"/>
          <w:bCs/>
          <w:snapToGrid w:val="0"/>
          <w:color w:val="000000"/>
          <w:lang w:val="uk-UA"/>
        </w:rPr>
        <w:t xml:space="preserve">Зі </w:t>
      </w:r>
      <w:proofErr w:type="spellStart"/>
      <w:r w:rsidRPr="00BE1478">
        <w:rPr>
          <w:rFonts w:ascii="Book Antiqua" w:hAnsi="Book Antiqua"/>
          <w:bCs/>
          <w:snapToGrid w:val="0"/>
          <w:color w:val="000000"/>
          <w:lang w:val="uk-UA"/>
        </w:rPr>
        <w:t>зміанми</w:t>
      </w:r>
      <w:proofErr w:type="spellEnd"/>
      <w:r w:rsidRPr="00BE1478">
        <w:rPr>
          <w:rFonts w:ascii="Book Antiqua" w:hAnsi="Book Antiqua"/>
          <w:bCs/>
          <w:snapToGrid w:val="0"/>
          <w:color w:val="000000"/>
          <w:lang w:val="uk-UA"/>
        </w:rPr>
        <w:t xml:space="preserve"> </w:t>
      </w:r>
      <w:r w:rsidRPr="00BE1478">
        <w:rPr>
          <w:rFonts w:ascii="Book Antiqua" w:hAnsi="Book Antiqua"/>
          <w:bCs/>
          <w:snapToGrid w:val="0"/>
          <w:color w:val="000000"/>
        </w:rPr>
        <w:t xml:space="preserve"> </w:t>
      </w:r>
    </w:p>
    <w:p w14:paraId="676B6FF7" w14:textId="681CAB18" w:rsidR="00A4341B" w:rsidRPr="00BE1478" w:rsidRDefault="00A4341B" w:rsidP="00A4341B">
      <w:pPr>
        <w:jc w:val="right"/>
        <w:rPr>
          <w:rFonts w:ascii="Book Antiqua" w:hAnsi="Book Antiqua"/>
          <w:bCs/>
          <w:snapToGrid w:val="0"/>
          <w:color w:val="000000"/>
        </w:rPr>
      </w:pPr>
      <w:proofErr w:type="spellStart"/>
      <w:r w:rsidRPr="00BE1478">
        <w:rPr>
          <w:rFonts w:ascii="Book Antiqua" w:hAnsi="Book Antiqua"/>
          <w:bCs/>
          <w:snapToGrid w:val="0"/>
          <w:color w:val="000000"/>
        </w:rPr>
        <w:t>від</w:t>
      </w:r>
      <w:proofErr w:type="spellEnd"/>
      <w:r w:rsidRPr="00BE1478">
        <w:rPr>
          <w:rFonts w:ascii="Book Antiqua" w:hAnsi="Book Antiqua"/>
          <w:bCs/>
          <w:snapToGrid w:val="0"/>
          <w:color w:val="000000"/>
        </w:rPr>
        <w:t xml:space="preserve"> «</w:t>
      </w:r>
      <w:r w:rsidRPr="00BE1478">
        <w:rPr>
          <w:rFonts w:ascii="Book Antiqua" w:hAnsi="Book Antiqua"/>
          <w:bCs/>
          <w:snapToGrid w:val="0"/>
          <w:color w:val="000000"/>
          <w:lang w:val="uk-UA"/>
        </w:rPr>
        <w:t>0</w:t>
      </w:r>
      <w:r w:rsidR="000E3939">
        <w:rPr>
          <w:rFonts w:ascii="Book Antiqua" w:hAnsi="Book Antiqua"/>
          <w:bCs/>
          <w:snapToGrid w:val="0"/>
          <w:color w:val="000000"/>
          <w:lang w:val="uk-UA"/>
        </w:rPr>
        <w:t>6</w:t>
      </w:r>
      <w:r w:rsidRPr="00BE1478">
        <w:rPr>
          <w:rFonts w:ascii="Book Antiqua" w:hAnsi="Book Antiqua"/>
          <w:bCs/>
          <w:snapToGrid w:val="0"/>
          <w:color w:val="000000"/>
          <w:lang w:val="uk-UA"/>
        </w:rPr>
        <w:t>» січня</w:t>
      </w:r>
      <w:r w:rsidRPr="00BE1478">
        <w:rPr>
          <w:rFonts w:ascii="Book Antiqua" w:hAnsi="Book Antiqua"/>
          <w:bCs/>
          <w:snapToGrid w:val="0"/>
          <w:color w:val="000000"/>
        </w:rPr>
        <w:t xml:space="preserve"> 202</w:t>
      </w:r>
      <w:r w:rsidRPr="00BE1478">
        <w:rPr>
          <w:rFonts w:ascii="Book Antiqua" w:hAnsi="Book Antiqua"/>
          <w:bCs/>
          <w:snapToGrid w:val="0"/>
          <w:color w:val="000000"/>
          <w:lang w:val="uk-UA"/>
        </w:rPr>
        <w:t xml:space="preserve">3 </w:t>
      </w:r>
      <w:r w:rsidRPr="00BE1478">
        <w:rPr>
          <w:rFonts w:ascii="Book Antiqua" w:hAnsi="Book Antiqua"/>
          <w:bCs/>
          <w:snapToGrid w:val="0"/>
          <w:color w:val="000000"/>
        </w:rPr>
        <w:t>року</w:t>
      </w:r>
    </w:p>
    <w:p w14:paraId="1FB3568F" w14:textId="77777777" w:rsidR="00A4341B" w:rsidRPr="00BE1478" w:rsidRDefault="00A4341B" w:rsidP="00A4341B">
      <w:pPr>
        <w:rPr>
          <w:rFonts w:ascii="Book Antiqua" w:eastAsia="Calibri" w:hAnsi="Book Antiqua"/>
          <w:b/>
          <w:sz w:val="28"/>
          <w:szCs w:val="28"/>
        </w:rPr>
      </w:pPr>
    </w:p>
    <w:p w14:paraId="3E0C8125" w14:textId="77777777" w:rsidR="00A4341B" w:rsidRPr="00BE1478" w:rsidRDefault="00A4341B" w:rsidP="00A4341B">
      <w:pPr>
        <w:rPr>
          <w:rFonts w:ascii="Book Antiqua" w:eastAsia="Calibri" w:hAnsi="Book Antiqua"/>
          <w:b/>
          <w:sz w:val="28"/>
          <w:szCs w:val="28"/>
          <w:lang w:val="uk-UA"/>
        </w:rPr>
      </w:pPr>
    </w:p>
    <w:p w14:paraId="00C33014" w14:textId="77777777" w:rsidR="00A4341B" w:rsidRPr="00BE1478" w:rsidRDefault="00A4341B" w:rsidP="00A4341B">
      <w:pPr>
        <w:rPr>
          <w:rFonts w:ascii="Book Antiqua" w:eastAsia="Calibri" w:hAnsi="Book Antiqua"/>
          <w:b/>
          <w:sz w:val="28"/>
          <w:szCs w:val="28"/>
          <w:lang w:val="uk-UA"/>
        </w:rPr>
      </w:pPr>
    </w:p>
    <w:p w14:paraId="5B181541" w14:textId="77777777" w:rsidR="00A4341B" w:rsidRPr="00BE1478" w:rsidRDefault="00A4341B" w:rsidP="00A4341B">
      <w:pPr>
        <w:jc w:val="center"/>
        <w:rPr>
          <w:rFonts w:ascii="Book Antiqua" w:eastAsia="Calibri" w:hAnsi="Book Antiqua"/>
          <w:b/>
          <w:lang w:val="uk-UA"/>
        </w:rPr>
      </w:pPr>
      <w:r w:rsidRPr="00BE1478">
        <w:rPr>
          <w:rFonts w:ascii="Book Antiqua" w:eastAsia="Calibri" w:hAnsi="Book Antiqua"/>
          <w:b/>
          <w:lang w:val="uk-UA"/>
        </w:rPr>
        <w:t>ТЕНДЕРНА ДОКУМЕНТАЦІЯ</w:t>
      </w:r>
    </w:p>
    <w:p w14:paraId="45F43BFA" w14:textId="77777777" w:rsidR="00A4341B" w:rsidRPr="00BE1478" w:rsidRDefault="00A4341B" w:rsidP="00A4341B">
      <w:pPr>
        <w:jc w:val="center"/>
        <w:rPr>
          <w:rFonts w:ascii="Book Antiqua" w:eastAsia="Calibri" w:hAnsi="Book Antiqua"/>
          <w:b/>
          <w:lang w:val="uk-UA"/>
        </w:rPr>
      </w:pPr>
    </w:p>
    <w:p w14:paraId="45ADB133" w14:textId="77777777" w:rsidR="00A4341B" w:rsidRPr="00BE1478" w:rsidRDefault="00A4341B" w:rsidP="00A4341B">
      <w:pPr>
        <w:jc w:val="center"/>
        <w:rPr>
          <w:rFonts w:ascii="Book Antiqua" w:eastAsia="Calibri" w:hAnsi="Book Antiqua"/>
          <w:b/>
          <w:lang w:val="uk-UA"/>
        </w:rPr>
      </w:pPr>
      <w:r w:rsidRPr="00BE1478">
        <w:rPr>
          <w:rFonts w:ascii="Book Antiqua" w:eastAsia="Calibri" w:hAnsi="Book Antiqua"/>
          <w:b/>
          <w:lang w:val="uk-UA"/>
        </w:rPr>
        <w:t>Відкриті торги з особливостями</w:t>
      </w:r>
    </w:p>
    <w:p w14:paraId="3373C107" w14:textId="77777777" w:rsidR="00A4341B" w:rsidRPr="00BE1478" w:rsidRDefault="00A4341B" w:rsidP="00A4341B">
      <w:pPr>
        <w:jc w:val="center"/>
        <w:rPr>
          <w:rFonts w:ascii="Book Antiqua" w:eastAsia="Calibri" w:hAnsi="Book Antiqua"/>
          <w:b/>
          <w:spacing w:val="-3"/>
          <w:lang w:val="uk-UA"/>
        </w:rPr>
      </w:pPr>
      <w:r w:rsidRPr="00BE1478">
        <w:rPr>
          <w:rFonts w:ascii="Book Antiqua" w:eastAsia="Calibri" w:hAnsi="Book Antiqua"/>
          <w:b/>
          <w:lang w:val="uk-UA"/>
        </w:rPr>
        <w:t xml:space="preserve">на закупівлю </w:t>
      </w:r>
      <w:bookmarkStart w:id="2" w:name="_Hlk54171192"/>
      <w:r w:rsidRPr="00BE1478">
        <w:rPr>
          <w:rFonts w:ascii="Book Antiqua" w:eastAsia="Calibri" w:hAnsi="Book Antiqua"/>
          <w:b/>
          <w:spacing w:val="-3"/>
          <w:lang w:val="uk-UA"/>
        </w:rPr>
        <w:t>послуг</w:t>
      </w:r>
      <w:bookmarkEnd w:id="2"/>
    </w:p>
    <w:p w14:paraId="7AC0F8AA" w14:textId="77777777" w:rsidR="00A4341B" w:rsidRPr="00BE1478" w:rsidRDefault="00A4341B" w:rsidP="00A4341B">
      <w:pPr>
        <w:jc w:val="center"/>
        <w:rPr>
          <w:rFonts w:ascii="Book Antiqua" w:eastAsia="Calibri" w:hAnsi="Book Antiqua"/>
          <w:b/>
          <w:sz w:val="28"/>
          <w:szCs w:val="28"/>
          <w:lang w:val="uk-UA" w:eastAsia="en-US"/>
        </w:rPr>
      </w:pPr>
      <w:r w:rsidRPr="00BE1478">
        <w:rPr>
          <w:rFonts w:ascii="Book Antiqua" w:eastAsia="Calibri" w:hAnsi="Book Antiqua"/>
          <w:b/>
          <w:sz w:val="32"/>
          <w:szCs w:val="32"/>
          <w:lang w:val="uk-UA"/>
        </w:rPr>
        <w:t xml:space="preserve">«ДК 021:2015: 55520000-1 — </w:t>
      </w:r>
      <w:proofErr w:type="spellStart"/>
      <w:r w:rsidRPr="00BE1478">
        <w:rPr>
          <w:rFonts w:ascii="Book Antiqua" w:eastAsia="Calibri" w:hAnsi="Book Antiqua"/>
          <w:b/>
          <w:sz w:val="32"/>
          <w:szCs w:val="32"/>
          <w:lang w:val="uk-UA"/>
        </w:rPr>
        <w:t>Кейтерингові</w:t>
      </w:r>
      <w:proofErr w:type="spellEnd"/>
      <w:r w:rsidRPr="00BE1478">
        <w:rPr>
          <w:rFonts w:ascii="Book Antiqua" w:eastAsia="Calibri" w:hAnsi="Book Antiqua"/>
          <w:b/>
          <w:sz w:val="32"/>
          <w:szCs w:val="32"/>
          <w:lang w:val="uk-UA"/>
        </w:rPr>
        <w:t xml:space="preserve"> послуги (CPV) (</w:t>
      </w:r>
      <w:proofErr w:type="spellStart"/>
      <w:r w:rsidRPr="00BE1478">
        <w:rPr>
          <w:rFonts w:ascii="Book Antiqua" w:eastAsia="Arial" w:hAnsi="Book Antiqua"/>
          <w:b/>
          <w:kern w:val="2"/>
          <w:sz w:val="36"/>
          <w:szCs w:val="36"/>
          <w:lang w:eastAsia="zh-CN"/>
        </w:rPr>
        <w:t>Послуги</w:t>
      </w:r>
      <w:proofErr w:type="spellEnd"/>
      <w:r w:rsidRPr="00BE1478">
        <w:rPr>
          <w:rFonts w:ascii="Book Antiqua" w:eastAsia="Arial" w:hAnsi="Book Antiqua"/>
          <w:b/>
          <w:kern w:val="2"/>
          <w:sz w:val="36"/>
          <w:szCs w:val="36"/>
          <w:lang w:eastAsia="zh-CN"/>
        </w:rPr>
        <w:t xml:space="preserve"> по </w:t>
      </w:r>
      <w:proofErr w:type="spellStart"/>
      <w:r w:rsidRPr="00BE1478">
        <w:rPr>
          <w:rFonts w:ascii="Book Antiqua" w:eastAsia="Arial" w:hAnsi="Book Antiqua"/>
          <w:b/>
          <w:kern w:val="2"/>
          <w:sz w:val="36"/>
          <w:szCs w:val="36"/>
          <w:lang w:eastAsia="zh-CN"/>
        </w:rPr>
        <w:t>забезпеченню</w:t>
      </w:r>
      <w:proofErr w:type="spellEnd"/>
      <w:r w:rsidRPr="00BE1478">
        <w:rPr>
          <w:rFonts w:ascii="Book Antiqua" w:eastAsia="Arial" w:hAnsi="Book Antiqua"/>
          <w:b/>
          <w:kern w:val="2"/>
          <w:sz w:val="36"/>
          <w:szCs w:val="36"/>
          <w:lang w:eastAsia="zh-CN"/>
        </w:rPr>
        <w:t xml:space="preserve"> </w:t>
      </w:r>
      <w:proofErr w:type="spellStart"/>
      <w:r w:rsidRPr="00BE1478">
        <w:rPr>
          <w:rFonts w:ascii="Book Antiqua" w:eastAsia="Arial" w:hAnsi="Book Antiqua"/>
          <w:b/>
          <w:kern w:val="2"/>
          <w:sz w:val="36"/>
          <w:szCs w:val="36"/>
          <w:lang w:eastAsia="zh-CN"/>
        </w:rPr>
        <w:t>харчування</w:t>
      </w:r>
      <w:proofErr w:type="spellEnd"/>
      <w:r w:rsidRPr="00BE1478">
        <w:rPr>
          <w:rFonts w:ascii="Book Antiqua" w:eastAsia="Arial" w:hAnsi="Book Antiqua"/>
          <w:b/>
          <w:kern w:val="2"/>
          <w:sz w:val="36"/>
          <w:szCs w:val="36"/>
          <w:lang w:eastAsia="zh-CN"/>
        </w:rPr>
        <w:t xml:space="preserve"> </w:t>
      </w:r>
      <w:proofErr w:type="spellStart"/>
      <w:r w:rsidRPr="00BE1478">
        <w:rPr>
          <w:rFonts w:ascii="Book Antiqua" w:eastAsia="Arial" w:hAnsi="Book Antiqua"/>
          <w:b/>
          <w:kern w:val="2"/>
          <w:sz w:val="36"/>
          <w:szCs w:val="36"/>
          <w:lang w:eastAsia="zh-CN"/>
        </w:rPr>
        <w:t>пацієнтів</w:t>
      </w:r>
      <w:proofErr w:type="spellEnd"/>
      <w:r w:rsidRPr="00BE1478">
        <w:rPr>
          <w:rFonts w:ascii="Book Antiqua" w:eastAsia="Calibri" w:hAnsi="Book Antiqua"/>
          <w:b/>
          <w:sz w:val="32"/>
          <w:szCs w:val="32"/>
          <w:lang w:val="uk-UA"/>
        </w:rPr>
        <w:t>)»</w:t>
      </w:r>
    </w:p>
    <w:p w14:paraId="58108AC4" w14:textId="77777777" w:rsidR="00A4341B" w:rsidRPr="00BE1478" w:rsidRDefault="00A4341B" w:rsidP="00A4341B">
      <w:pPr>
        <w:rPr>
          <w:rFonts w:ascii="Book Antiqua" w:hAnsi="Book Antiqua"/>
          <w:sz w:val="40"/>
          <w:szCs w:val="40"/>
          <w:lang w:val="uk-UA"/>
        </w:rPr>
      </w:pPr>
    </w:p>
    <w:p w14:paraId="0DA86888" w14:textId="77777777" w:rsidR="00A4341B" w:rsidRPr="00BE1478" w:rsidRDefault="00A4341B" w:rsidP="00A4341B">
      <w:pPr>
        <w:rPr>
          <w:rFonts w:ascii="Book Antiqua" w:hAnsi="Book Antiqua"/>
          <w:sz w:val="40"/>
          <w:szCs w:val="40"/>
          <w:lang w:val="uk-UA"/>
        </w:rPr>
      </w:pPr>
    </w:p>
    <w:p w14:paraId="10BEEF64" w14:textId="77777777" w:rsidR="00A4341B" w:rsidRPr="00BE1478" w:rsidRDefault="00A4341B" w:rsidP="00A4341B">
      <w:pPr>
        <w:rPr>
          <w:rFonts w:ascii="Book Antiqua" w:hAnsi="Book Antiqua"/>
          <w:sz w:val="32"/>
          <w:szCs w:val="32"/>
          <w:lang w:val="uk-UA"/>
        </w:rPr>
      </w:pPr>
    </w:p>
    <w:p w14:paraId="07F29BD5" w14:textId="77777777" w:rsidR="00A4341B" w:rsidRPr="00BE1478" w:rsidRDefault="00A4341B" w:rsidP="00A4341B">
      <w:pPr>
        <w:rPr>
          <w:rFonts w:ascii="Book Antiqua" w:hAnsi="Book Antiqua"/>
          <w:sz w:val="32"/>
          <w:szCs w:val="32"/>
          <w:lang w:val="uk-UA"/>
        </w:rPr>
      </w:pPr>
    </w:p>
    <w:p w14:paraId="0150FF51" w14:textId="77777777" w:rsidR="00A4341B" w:rsidRPr="00BE1478" w:rsidRDefault="00A4341B" w:rsidP="00A4341B">
      <w:pPr>
        <w:rPr>
          <w:rFonts w:ascii="Book Antiqua" w:hAnsi="Book Antiqua"/>
          <w:sz w:val="32"/>
          <w:szCs w:val="32"/>
          <w:lang w:val="uk-UA"/>
        </w:rPr>
      </w:pPr>
    </w:p>
    <w:p w14:paraId="1B5F7E1A" w14:textId="77777777" w:rsidR="00A4341B" w:rsidRPr="00BE1478" w:rsidRDefault="00A4341B" w:rsidP="00A4341B">
      <w:pPr>
        <w:rPr>
          <w:rFonts w:ascii="Book Antiqua" w:hAnsi="Book Antiqua"/>
          <w:sz w:val="32"/>
          <w:szCs w:val="32"/>
          <w:lang w:val="uk-UA"/>
        </w:rPr>
      </w:pPr>
    </w:p>
    <w:p w14:paraId="39755D59" w14:textId="77777777" w:rsidR="00A4341B" w:rsidRPr="00BE1478" w:rsidRDefault="00A4341B" w:rsidP="00A4341B">
      <w:pPr>
        <w:rPr>
          <w:rFonts w:ascii="Book Antiqua" w:hAnsi="Book Antiqua"/>
          <w:sz w:val="32"/>
          <w:szCs w:val="32"/>
          <w:lang w:val="uk-UA"/>
        </w:rPr>
      </w:pPr>
    </w:p>
    <w:p w14:paraId="668B039F" w14:textId="77777777" w:rsidR="00A4341B" w:rsidRPr="00BE1478" w:rsidRDefault="00A4341B" w:rsidP="00A4341B">
      <w:pPr>
        <w:rPr>
          <w:rFonts w:ascii="Book Antiqua" w:hAnsi="Book Antiqua"/>
          <w:sz w:val="32"/>
          <w:szCs w:val="32"/>
          <w:lang w:val="uk-UA"/>
        </w:rPr>
      </w:pPr>
    </w:p>
    <w:p w14:paraId="7E16DCA6" w14:textId="77777777" w:rsidR="00A4341B" w:rsidRPr="00BE1478" w:rsidRDefault="00A4341B" w:rsidP="00A4341B">
      <w:pPr>
        <w:rPr>
          <w:rFonts w:ascii="Book Antiqua" w:hAnsi="Book Antiqua"/>
          <w:sz w:val="32"/>
          <w:szCs w:val="32"/>
          <w:lang w:val="uk-UA"/>
        </w:rPr>
      </w:pPr>
    </w:p>
    <w:p w14:paraId="4E1BD01A" w14:textId="77777777" w:rsidR="00A4341B" w:rsidRPr="00BE1478" w:rsidRDefault="00A4341B" w:rsidP="00A4341B">
      <w:pPr>
        <w:rPr>
          <w:rFonts w:ascii="Book Antiqua" w:hAnsi="Book Antiqua"/>
          <w:sz w:val="32"/>
          <w:szCs w:val="32"/>
          <w:lang w:val="uk-UA"/>
        </w:rPr>
      </w:pPr>
    </w:p>
    <w:p w14:paraId="1C0B62C5" w14:textId="77777777" w:rsidR="00A4341B" w:rsidRPr="00BE1478" w:rsidRDefault="00A4341B" w:rsidP="00A4341B">
      <w:pPr>
        <w:rPr>
          <w:rFonts w:ascii="Book Antiqua" w:hAnsi="Book Antiqua"/>
          <w:sz w:val="32"/>
          <w:szCs w:val="32"/>
          <w:lang w:val="uk-UA"/>
        </w:rPr>
      </w:pPr>
    </w:p>
    <w:p w14:paraId="7BD8D390" w14:textId="77777777" w:rsidR="00A4341B" w:rsidRPr="00BE1478" w:rsidRDefault="00A4341B" w:rsidP="00A4341B">
      <w:pPr>
        <w:rPr>
          <w:rFonts w:ascii="Book Antiqua" w:hAnsi="Book Antiqua"/>
          <w:sz w:val="32"/>
          <w:szCs w:val="32"/>
          <w:lang w:val="uk-UA"/>
        </w:rPr>
      </w:pPr>
    </w:p>
    <w:p w14:paraId="48393DC3" w14:textId="77777777" w:rsidR="00A4341B" w:rsidRPr="00BE1478" w:rsidRDefault="00A4341B" w:rsidP="00A4341B">
      <w:pPr>
        <w:rPr>
          <w:rFonts w:ascii="Book Antiqua" w:hAnsi="Book Antiqua"/>
          <w:sz w:val="32"/>
          <w:szCs w:val="32"/>
          <w:lang w:val="uk-UA"/>
        </w:rPr>
      </w:pPr>
    </w:p>
    <w:p w14:paraId="570344D2" w14:textId="77777777" w:rsidR="00A4341B" w:rsidRPr="00BE1478" w:rsidRDefault="00A4341B" w:rsidP="00A4341B">
      <w:pPr>
        <w:rPr>
          <w:rFonts w:ascii="Book Antiqua" w:hAnsi="Book Antiqua"/>
          <w:sz w:val="32"/>
          <w:szCs w:val="32"/>
          <w:lang w:val="uk-UA"/>
        </w:rPr>
      </w:pPr>
    </w:p>
    <w:p w14:paraId="3374041B" w14:textId="169F6259" w:rsidR="00A4341B" w:rsidRPr="002137B0" w:rsidRDefault="00A4341B" w:rsidP="00A4341B">
      <w:pPr>
        <w:jc w:val="center"/>
        <w:rPr>
          <w:rFonts w:ascii="Book Antiqua" w:hAnsi="Book Antiqua"/>
          <w:sz w:val="40"/>
          <w:szCs w:val="40"/>
          <w:lang w:val="uk-UA"/>
        </w:rPr>
      </w:pPr>
      <w:r w:rsidRPr="00BE1478">
        <w:rPr>
          <w:rFonts w:ascii="Book Antiqua" w:hAnsi="Book Antiqua"/>
          <w:b/>
          <w:bCs/>
          <w:sz w:val="40"/>
          <w:szCs w:val="40"/>
          <w:lang w:val="uk-UA"/>
        </w:rPr>
        <w:t xml:space="preserve">м. Винники </w:t>
      </w:r>
      <w:r w:rsidRPr="008D0A97">
        <w:rPr>
          <w:rFonts w:ascii="Book Antiqua" w:hAnsi="Book Antiqua"/>
          <w:b/>
          <w:bCs/>
          <w:sz w:val="40"/>
          <w:szCs w:val="40"/>
        </w:rPr>
        <w:t>-</w:t>
      </w:r>
      <w:r w:rsidRPr="00BE1478">
        <w:rPr>
          <w:rFonts w:ascii="Book Antiqua" w:hAnsi="Book Antiqua"/>
          <w:b/>
          <w:bCs/>
          <w:sz w:val="40"/>
          <w:szCs w:val="40"/>
          <w:lang w:val="uk-UA"/>
        </w:rPr>
        <w:t xml:space="preserve"> </w:t>
      </w:r>
      <w:r w:rsidRPr="008D0A97">
        <w:rPr>
          <w:rFonts w:ascii="Book Antiqua" w:hAnsi="Book Antiqua"/>
          <w:b/>
          <w:bCs/>
          <w:sz w:val="40"/>
          <w:szCs w:val="40"/>
        </w:rPr>
        <w:t>202</w:t>
      </w:r>
      <w:r w:rsidR="002137B0">
        <w:rPr>
          <w:rFonts w:ascii="Book Antiqua" w:hAnsi="Book Antiqua"/>
          <w:b/>
          <w:bCs/>
          <w:sz w:val="40"/>
          <w:szCs w:val="40"/>
          <w:lang w:val="uk-UA"/>
        </w:rPr>
        <w:t>3</w:t>
      </w:r>
    </w:p>
    <w:p w14:paraId="739CD2ED" w14:textId="7E3CF3D3" w:rsidR="00A4341B" w:rsidRPr="00BE1478" w:rsidRDefault="00A4341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0362DE5E" w14:textId="02F9613E" w:rsidR="00A4341B" w:rsidRPr="00BE1478" w:rsidRDefault="00A4341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341437A1" w14:textId="06A6E67F" w:rsidR="00A4341B" w:rsidRPr="00BE1478" w:rsidRDefault="00A4341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4BE559CC" w14:textId="38B2C1C6" w:rsidR="00A4341B" w:rsidRPr="00BE1478" w:rsidRDefault="00A4341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3CC09A87" w14:textId="43F4FF77" w:rsidR="00A4341B" w:rsidRPr="00BE1478" w:rsidRDefault="00A4341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28F94A94" w14:textId="7EAEDB24" w:rsidR="00A4341B" w:rsidRPr="00BE1478" w:rsidRDefault="00A4341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1519E9F1" w14:textId="1E3091C1" w:rsidR="00A4341B" w:rsidRPr="00BE1478" w:rsidRDefault="00A4341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48544C5D" w14:textId="65026EEA" w:rsidR="00A4341B" w:rsidRPr="00BE1478" w:rsidRDefault="00A4341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5703A152" w14:textId="761E83E1" w:rsidR="00A4341B" w:rsidRPr="00BE1478" w:rsidRDefault="00A4341B" w:rsidP="00A4341B">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roofErr w:type="spellStart"/>
      <w:r w:rsidRPr="00BE1478">
        <w:rPr>
          <w:rFonts w:ascii="Times New Roman" w:hAnsi="Times New Roman"/>
          <w:b/>
          <w:bCs/>
          <w:color w:val="000000"/>
          <w:szCs w:val="24"/>
          <w:lang w:val="uk-UA" w:eastAsia="uk-UA"/>
        </w:rPr>
        <w:lastRenderedPageBreak/>
        <w:t>Внесено</w:t>
      </w:r>
      <w:proofErr w:type="spellEnd"/>
      <w:r w:rsidRPr="00BE1478">
        <w:rPr>
          <w:rFonts w:ascii="Times New Roman" w:hAnsi="Times New Roman"/>
          <w:b/>
          <w:bCs/>
          <w:color w:val="000000"/>
          <w:szCs w:val="24"/>
          <w:lang w:val="uk-UA" w:eastAsia="uk-UA"/>
        </w:rPr>
        <w:t xml:space="preserve"> зміни до п. 4.1, розділу 4 тендерної </w:t>
      </w:r>
      <w:proofErr w:type="spellStart"/>
      <w:r w:rsidRPr="00BE1478">
        <w:rPr>
          <w:rFonts w:ascii="Times New Roman" w:hAnsi="Times New Roman"/>
          <w:b/>
          <w:bCs/>
          <w:color w:val="000000"/>
          <w:szCs w:val="24"/>
          <w:lang w:val="uk-UA" w:eastAsia="uk-UA"/>
        </w:rPr>
        <w:t>докментації</w:t>
      </w:r>
      <w:proofErr w:type="spellEnd"/>
      <w:r w:rsidRPr="00BE1478">
        <w:rPr>
          <w:rFonts w:ascii="Times New Roman" w:hAnsi="Times New Roman"/>
          <w:b/>
          <w:bCs/>
          <w:color w:val="000000"/>
          <w:szCs w:val="24"/>
          <w:lang w:val="uk-UA" w:eastAsia="uk-UA"/>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642"/>
      </w:tblGrid>
      <w:tr w:rsidR="00A4341B" w:rsidRPr="00BE1478" w14:paraId="5405D8E0" w14:textId="77777777" w:rsidTr="00E7198C">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14:paraId="68D87B7A" w14:textId="77777777" w:rsidR="00A4341B" w:rsidRPr="00BE1478" w:rsidRDefault="00A4341B" w:rsidP="00E7198C">
            <w:pPr>
              <w:jc w:val="center"/>
              <w:rPr>
                <w:rFonts w:ascii="Book Antiqua" w:hAnsi="Book Antiqua"/>
                <w:lang w:val="uk-UA"/>
              </w:rPr>
            </w:pPr>
            <w:r w:rsidRPr="00BE1478">
              <w:rPr>
                <w:rFonts w:ascii="Book Antiqua" w:hAnsi="Book Antiqua"/>
                <w:b/>
                <w:lang w:val="uk-UA"/>
              </w:rPr>
              <w:t>Розділ 4. Подання та розкриття тендерних пропозицій</w:t>
            </w:r>
          </w:p>
        </w:tc>
      </w:tr>
      <w:tr w:rsidR="00A4341B" w:rsidRPr="00BE1478" w14:paraId="3AB283C4" w14:textId="77777777" w:rsidTr="00E7198C">
        <w:trPr>
          <w:trHeight w:val="21"/>
        </w:trPr>
        <w:tc>
          <w:tcPr>
            <w:tcW w:w="3565" w:type="dxa"/>
            <w:tcBorders>
              <w:top w:val="single" w:sz="4" w:space="0" w:color="auto"/>
              <w:left w:val="single" w:sz="4" w:space="0" w:color="auto"/>
              <w:bottom w:val="single" w:sz="4" w:space="0" w:color="auto"/>
              <w:right w:val="single" w:sz="4" w:space="0" w:color="auto"/>
            </w:tcBorders>
            <w:hideMark/>
          </w:tcPr>
          <w:p w14:paraId="7F5DF63E" w14:textId="77777777" w:rsidR="00A4341B" w:rsidRPr="00BE1478" w:rsidRDefault="00A4341B" w:rsidP="00E7198C">
            <w:pPr>
              <w:rPr>
                <w:rFonts w:ascii="Book Antiqua" w:hAnsi="Book Antiqua"/>
                <w:b/>
                <w:bCs/>
                <w:color w:val="000000"/>
              </w:rPr>
            </w:pPr>
            <w:r w:rsidRPr="00BE1478">
              <w:rPr>
                <w:rFonts w:ascii="Book Antiqua" w:hAnsi="Book Antiqua"/>
                <w:b/>
                <w:bCs/>
                <w:color w:val="000000"/>
                <w:lang w:val="uk-UA"/>
              </w:rPr>
              <w:t>4.1.</w:t>
            </w:r>
            <w:proofErr w:type="spellStart"/>
            <w:r w:rsidRPr="00BE1478">
              <w:rPr>
                <w:rFonts w:ascii="Book Antiqua" w:hAnsi="Book Antiqua"/>
                <w:b/>
                <w:bCs/>
                <w:color w:val="000000"/>
              </w:rPr>
              <w:t>Кінцевий</w:t>
            </w:r>
            <w:proofErr w:type="spellEnd"/>
            <w:r w:rsidRPr="00BE1478">
              <w:rPr>
                <w:rFonts w:ascii="Book Antiqua" w:hAnsi="Book Antiqua"/>
                <w:b/>
                <w:bCs/>
                <w:color w:val="000000"/>
              </w:rPr>
              <w:t xml:space="preserve"> строк </w:t>
            </w:r>
            <w:proofErr w:type="spellStart"/>
            <w:r w:rsidRPr="00BE1478">
              <w:rPr>
                <w:rFonts w:ascii="Book Antiqua" w:hAnsi="Book Antiqua"/>
                <w:b/>
                <w:bCs/>
                <w:color w:val="000000"/>
              </w:rPr>
              <w:t>подання</w:t>
            </w:r>
            <w:proofErr w:type="spellEnd"/>
            <w:r w:rsidRPr="00BE1478">
              <w:rPr>
                <w:rFonts w:ascii="Book Antiqua" w:hAnsi="Book Antiqua"/>
                <w:b/>
                <w:bCs/>
                <w:color w:val="000000"/>
              </w:rPr>
              <w:t xml:space="preserve"> </w:t>
            </w:r>
            <w:proofErr w:type="spellStart"/>
            <w:r w:rsidRPr="00BE1478">
              <w:rPr>
                <w:rFonts w:ascii="Book Antiqua" w:hAnsi="Book Antiqua"/>
                <w:b/>
                <w:bCs/>
                <w:color w:val="000000"/>
              </w:rPr>
              <w:t>тендерної</w:t>
            </w:r>
            <w:proofErr w:type="spellEnd"/>
            <w:r w:rsidRPr="00BE1478">
              <w:rPr>
                <w:rFonts w:ascii="Book Antiqua" w:hAnsi="Book Antiqua"/>
                <w:b/>
                <w:bCs/>
                <w:color w:val="000000"/>
              </w:rPr>
              <w:t xml:space="preserve"> </w:t>
            </w:r>
            <w:proofErr w:type="spellStart"/>
            <w:r w:rsidRPr="00BE1478">
              <w:rPr>
                <w:rFonts w:ascii="Book Antiqua" w:hAnsi="Book Antiqua"/>
                <w:b/>
                <w:bCs/>
                <w:color w:val="000000"/>
              </w:rPr>
              <w:t>пропозиції</w:t>
            </w:r>
            <w:proofErr w:type="spellEnd"/>
            <w:r w:rsidRPr="00BE1478">
              <w:rPr>
                <w:rFonts w:ascii="Book Antiqua" w:hAnsi="Book Antiqua"/>
                <w:color w:val="000000"/>
              </w:rPr>
              <w:t xml:space="preserve"> </w:t>
            </w:r>
            <w:r w:rsidRPr="00BE1478">
              <w:rPr>
                <w:rFonts w:ascii="Book Antiqua" w:hAnsi="Book Antiqua"/>
                <w:color w:val="000000"/>
                <w:lang w:val="uk-UA"/>
              </w:rPr>
              <w:t>/</w:t>
            </w:r>
            <w:r w:rsidRPr="00BE1478">
              <w:rPr>
                <w:rFonts w:ascii="Book Antiqua" w:hAnsi="Book Antiqua"/>
                <w:b/>
                <w:bCs/>
                <w:color w:val="000000"/>
              </w:rPr>
              <w:t xml:space="preserve">Дата та час </w:t>
            </w:r>
            <w:proofErr w:type="spellStart"/>
            <w:r w:rsidRPr="00BE1478">
              <w:rPr>
                <w:rFonts w:ascii="Book Antiqua" w:hAnsi="Book Antiqua"/>
                <w:b/>
                <w:bCs/>
                <w:color w:val="000000"/>
              </w:rPr>
              <w:t>розкриття</w:t>
            </w:r>
            <w:proofErr w:type="spellEnd"/>
            <w:r w:rsidRPr="00BE1478">
              <w:rPr>
                <w:rFonts w:ascii="Book Antiqua" w:hAnsi="Book Antiqua"/>
                <w:b/>
                <w:bCs/>
                <w:color w:val="000000"/>
              </w:rPr>
              <w:t xml:space="preserve"> </w:t>
            </w:r>
            <w:proofErr w:type="spellStart"/>
            <w:r w:rsidRPr="00BE1478">
              <w:rPr>
                <w:rFonts w:ascii="Book Antiqua" w:hAnsi="Book Antiqua"/>
                <w:b/>
                <w:bCs/>
                <w:color w:val="000000"/>
              </w:rPr>
              <w:t>тендерної</w:t>
            </w:r>
            <w:proofErr w:type="spellEnd"/>
            <w:r w:rsidRPr="00BE1478">
              <w:rPr>
                <w:rFonts w:ascii="Book Antiqua" w:hAnsi="Book Antiqua"/>
                <w:b/>
                <w:bCs/>
                <w:color w:val="000000"/>
              </w:rPr>
              <w:t xml:space="preserve"> </w:t>
            </w:r>
            <w:proofErr w:type="spellStart"/>
            <w:r w:rsidRPr="00BE1478">
              <w:rPr>
                <w:rFonts w:ascii="Book Antiqua" w:hAnsi="Book Antiqua"/>
                <w:b/>
                <w:bCs/>
                <w:color w:val="000000"/>
              </w:rPr>
              <w:t>пропозиції</w:t>
            </w:r>
            <w:proofErr w:type="spellEnd"/>
            <w:r w:rsidRPr="00BE1478">
              <w:rPr>
                <w:rFonts w:ascii="Book Antiqua" w:hAnsi="Book Antiqua"/>
                <w:b/>
                <w:bCs/>
                <w:color w:val="000000"/>
              </w:rPr>
              <w:t>:</w:t>
            </w:r>
          </w:p>
          <w:p w14:paraId="52BCA5CD" w14:textId="77777777" w:rsidR="00A4341B" w:rsidRPr="00BE1478" w:rsidRDefault="00A4341B" w:rsidP="00E7198C">
            <w:pPr>
              <w:rPr>
                <w:rFonts w:ascii="Book Antiqua" w:hAnsi="Book Antiqua"/>
                <w:bCs/>
                <w:color w:val="000000"/>
                <w:lang w:val="uk-UA"/>
              </w:rPr>
            </w:pPr>
            <w:r w:rsidRPr="00BE1478">
              <w:rPr>
                <w:rFonts w:ascii="Book Antiqua" w:hAnsi="Book Antiqua"/>
                <w:bCs/>
                <w:color w:val="000000"/>
                <w:lang w:val="uk-UA"/>
              </w:rPr>
              <w:t>- спосіб подання тендерних пропозицій</w:t>
            </w:r>
          </w:p>
          <w:p w14:paraId="2A319E4A" w14:textId="77777777" w:rsidR="00A4341B" w:rsidRPr="00BE1478" w:rsidRDefault="00A4341B" w:rsidP="00E7198C">
            <w:pPr>
              <w:rPr>
                <w:rFonts w:ascii="Book Antiqua" w:hAnsi="Book Antiqua"/>
                <w:bCs/>
                <w:color w:val="000000"/>
                <w:lang w:val="uk-UA"/>
              </w:rPr>
            </w:pPr>
          </w:p>
          <w:p w14:paraId="4C92372D" w14:textId="77777777" w:rsidR="00A4341B" w:rsidRPr="00BE1478" w:rsidRDefault="00A4341B" w:rsidP="00E7198C">
            <w:pPr>
              <w:rPr>
                <w:rFonts w:ascii="Book Antiqua" w:hAnsi="Book Antiqua"/>
                <w:bCs/>
                <w:color w:val="000000"/>
                <w:lang w:val="uk-UA"/>
              </w:rPr>
            </w:pPr>
          </w:p>
          <w:p w14:paraId="205B9F54" w14:textId="77777777" w:rsidR="00A4341B" w:rsidRPr="00BE1478" w:rsidRDefault="00A4341B" w:rsidP="00E7198C">
            <w:pPr>
              <w:rPr>
                <w:rFonts w:ascii="Book Antiqua" w:hAnsi="Book Antiqua"/>
                <w:bCs/>
                <w:color w:val="000000"/>
                <w:lang w:val="uk-UA"/>
              </w:rPr>
            </w:pPr>
          </w:p>
          <w:p w14:paraId="75FC1528" w14:textId="77777777" w:rsidR="00A4341B" w:rsidRPr="00BE1478" w:rsidRDefault="00A4341B" w:rsidP="00E7198C">
            <w:pPr>
              <w:rPr>
                <w:rFonts w:ascii="Book Antiqua" w:hAnsi="Book Antiqua"/>
                <w:bCs/>
                <w:color w:val="000000"/>
                <w:lang w:val="uk-UA"/>
              </w:rPr>
            </w:pPr>
            <w:r w:rsidRPr="00BE1478">
              <w:rPr>
                <w:rFonts w:ascii="Book Antiqua" w:hAnsi="Book Antiqua"/>
                <w:bCs/>
                <w:color w:val="000000"/>
                <w:lang w:val="uk-UA"/>
              </w:rPr>
              <w:t xml:space="preserve">- кінцевий строк подання тендерних пропозицій /дата розкриття тендерних пропозицій (дата, час) </w:t>
            </w:r>
          </w:p>
          <w:p w14:paraId="62C48FD9" w14:textId="77777777" w:rsidR="00A4341B" w:rsidRPr="00BE1478" w:rsidRDefault="00A4341B" w:rsidP="00E7198C">
            <w:pPr>
              <w:rPr>
                <w:rFonts w:ascii="Book Antiqua" w:hAnsi="Book Antiqua"/>
                <w:bCs/>
                <w:color w:val="000000"/>
                <w:lang w:val="uk-UA"/>
              </w:rPr>
            </w:pPr>
          </w:p>
        </w:tc>
        <w:tc>
          <w:tcPr>
            <w:tcW w:w="6642" w:type="dxa"/>
            <w:tcBorders>
              <w:top w:val="single" w:sz="4" w:space="0" w:color="auto"/>
              <w:left w:val="single" w:sz="4" w:space="0" w:color="auto"/>
              <w:bottom w:val="single" w:sz="4" w:space="0" w:color="auto"/>
              <w:right w:val="single" w:sz="4" w:space="0" w:color="auto"/>
            </w:tcBorders>
            <w:hideMark/>
          </w:tcPr>
          <w:p w14:paraId="29CF5C76" w14:textId="77777777" w:rsidR="00A4341B" w:rsidRPr="00BE1478" w:rsidRDefault="00A4341B" w:rsidP="00E7198C">
            <w:pPr>
              <w:jc w:val="both"/>
              <w:rPr>
                <w:rFonts w:ascii="Book Antiqua" w:hAnsi="Book Antiqua"/>
                <w:color w:val="000000"/>
                <w:lang w:val="uk-UA"/>
              </w:rPr>
            </w:pPr>
            <w:proofErr w:type="spellStart"/>
            <w:r w:rsidRPr="00BE1478">
              <w:rPr>
                <w:rFonts w:ascii="Book Antiqua" w:hAnsi="Book Antiqua"/>
                <w:color w:val="000000"/>
                <w:shd w:val="clear" w:color="auto" w:fill="FFFFFF"/>
              </w:rPr>
              <w:t>Тендерна</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пропозиція</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подається</w:t>
            </w:r>
            <w:proofErr w:type="spellEnd"/>
            <w:r w:rsidRPr="00BE1478">
              <w:rPr>
                <w:rFonts w:ascii="Book Antiqua" w:hAnsi="Book Antiqua"/>
                <w:color w:val="000000"/>
                <w:shd w:val="clear" w:color="auto" w:fill="FFFFFF"/>
              </w:rPr>
              <w:t xml:space="preserve"> в </w:t>
            </w:r>
            <w:proofErr w:type="spellStart"/>
            <w:r w:rsidRPr="00BE1478">
              <w:rPr>
                <w:rFonts w:ascii="Book Antiqua" w:hAnsi="Book Antiqua"/>
                <w:color w:val="000000"/>
                <w:shd w:val="clear" w:color="auto" w:fill="FFFFFF"/>
              </w:rPr>
              <w:t>електронному</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вигляді</w:t>
            </w:r>
            <w:proofErr w:type="spellEnd"/>
            <w:r w:rsidRPr="00BE1478">
              <w:rPr>
                <w:rFonts w:ascii="Book Antiqua" w:hAnsi="Book Antiqua"/>
                <w:color w:val="000000"/>
                <w:shd w:val="clear" w:color="auto" w:fill="FFFFFF"/>
              </w:rPr>
              <w:t xml:space="preserve"> через </w:t>
            </w:r>
            <w:proofErr w:type="spellStart"/>
            <w:r w:rsidRPr="00BE1478">
              <w:rPr>
                <w:rFonts w:ascii="Book Antiqua" w:hAnsi="Book Antiqua"/>
                <w:color w:val="000000"/>
                <w:shd w:val="clear" w:color="auto" w:fill="FFFFFF"/>
              </w:rPr>
              <w:t>електронну</w:t>
            </w:r>
            <w:proofErr w:type="spellEnd"/>
            <w:r w:rsidRPr="00BE1478">
              <w:rPr>
                <w:rFonts w:ascii="Book Antiqua" w:hAnsi="Book Antiqua"/>
                <w:color w:val="000000"/>
                <w:shd w:val="clear" w:color="auto" w:fill="FFFFFF"/>
              </w:rPr>
              <w:t xml:space="preserve"> систему </w:t>
            </w:r>
            <w:proofErr w:type="spellStart"/>
            <w:r w:rsidRPr="00BE1478">
              <w:rPr>
                <w:rFonts w:ascii="Book Antiqua" w:hAnsi="Book Antiqua"/>
                <w:color w:val="000000"/>
                <w:shd w:val="clear" w:color="auto" w:fill="FFFFFF"/>
              </w:rPr>
              <w:t>закупівель</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Електронна</w:t>
            </w:r>
            <w:proofErr w:type="spellEnd"/>
            <w:r w:rsidRPr="00BE1478">
              <w:rPr>
                <w:rFonts w:ascii="Book Antiqua" w:hAnsi="Book Antiqua"/>
                <w:color w:val="000000"/>
                <w:shd w:val="clear" w:color="auto" w:fill="FFFFFF"/>
              </w:rPr>
              <w:t xml:space="preserve"> система </w:t>
            </w:r>
            <w:proofErr w:type="spellStart"/>
            <w:r w:rsidRPr="00BE1478">
              <w:rPr>
                <w:rFonts w:ascii="Book Antiqua" w:hAnsi="Book Antiqua"/>
                <w:color w:val="000000"/>
                <w:shd w:val="clear" w:color="auto" w:fill="FFFFFF"/>
              </w:rPr>
              <w:t>закупівель</w:t>
            </w:r>
            <w:proofErr w:type="spellEnd"/>
            <w:r w:rsidRPr="00BE1478">
              <w:rPr>
                <w:rFonts w:ascii="Book Antiqua" w:hAnsi="Book Antiqua"/>
                <w:color w:val="000000"/>
                <w:shd w:val="clear" w:color="auto" w:fill="FFFFFF"/>
              </w:rPr>
              <w:t xml:space="preserve"> автоматично </w:t>
            </w:r>
            <w:proofErr w:type="spellStart"/>
            <w:r w:rsidRPr="00BE1478">
              <w:rPr>
                <w:rFonts w:ascii="Book Antiqua" w:hAnsi="Book Antiqua"/>
                <w:color w:val="000000"/>
                <w:shd w:val="clear" w:color="auto" w:fill="FFFFFF"/>
              </w:rPr>
              <w:t>формує</w:t>
            </w:r>
            <w:proofErr w:type="spellEnd"/>
            <w:r w:rsidRPr="00BE1478">
              <w:rPr>
                <w:rFonts w:ascii="Book Antiqua" w:hAnsi="Book Antiqua"/>
                <w:color w:val="000000"/>
                <w:shd w:val="clear" w:color="auto" w:fill="FFFFFF"/>
              </w:rPr>
              <w:t xml:space="preserve"> та </w:t>
            </w:r>
            <w:proofErr w:type="spellStart"/>
            <w:r w:rsidRPr="00BE1478">
              <w:rPr>
                <w:rFonts w:ascii="Book Antiqua" w:hAnsi="Book Antiqua"/>
                <w:color w:val="000000"/>
                <w:shd w:val="clear" w:color="auto" w:fill="FFFFFF"/>
              </w:rPr>
              <w:t>надсилає</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повідомлення</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учаснику</w:t>
            </w:r>
            <w:proofErr w:type="spellEnd"/>
            <w:r w:rsidRPr="00BE1478">
              <w:rPr>
                <w:rFonts w:ascii="Book Antiqua" w:hAnsi="Book Antiqua"/>
                <w:color w:val="000000"/>
                <w:shd w:val="clear" w:color="auto" w:fill="FFFFFF"/>
              </w:rPr>
              <w:t xml:space="preserve"> про </w:t>
            </w:r>
            <w:proofErr w:type="spellStart"/>
            <w:r w:rsidRPr="00BE1478">
              <w:rPr>
                <w:rFonts w:ascii="Book Antiqua" w:hAnsi="Book Antiqua"/>
                <w:color w:val="000000"/>
                <w:shd w:val="clear" w:color="auto" w:fill="FFFFFF"/>
              </w:rPr>
              <w:t>отримання</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його</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пропозиції</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із</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зазначенням</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дати</w:t>
            </w:r>
            <w:proofErr w:type="spellEnd"/>
            <w:r w:rsidRPr="00BE1478">
              <w:rPr>
                <w:rFonts w:ascii="Book Antiqua" w:hAnsi="Book Antiqua"/>
                <w:color w:val="000000"/>
                <w:shd w:val="clear" w:color="auto" w:fill="FFFFFF"/>
              </w:rPr>
              <w:t xml:space="preserve"> та часу.</w:t>
            </w:r>
            <w:r w:rsidRPr="00BE1478">
              <w:rPr>
                <w:rFonts w:ascii="Book Antiqua" w:hAnsi="Book Antiqua"/>
                <w:color w:val="000000"/>
              </w:rPr>
              <w:t xml:space="preserve"> </w:t>
            </w:r>
          </w:p>
          <w:p w14:paraId="131AF289" w14:textId="77777777" w:rsidR="00A4341B" w:rsidRPr="00BE1478" w:rsidRDefault="00A4341B" w:rsidP="00E7198C">
            <w:pPr>
              <w:jc w:val="both"/>
              <w:rPr>
                <w:rFonts w:ascii="Book Antiqua" w:hAnsi="Book Antiqua"/>
                <w:color w:val="000000"/>
                <w:shd w:val="clear" w:color="auto" w:fill="FFFFFF"/>
              </w:rPr>
            </w:pPr>
          </w:p>
          <w:p w14:paraId="0BD7392E" w14:textId="77777777" w:rsidR="00A4341B" w:rsidRPr="00BE1478" w:rsidRDefault="00A4341B" w:rsidP="00E7198C">
            <w:pPr>
              <w:jc w:val="both"/>
              <w:rPr>
                <w:rFonts w:ascii="Book Antiqua" w:hAnsi="Book Antiqua"/>
                <w:color w:val="000000"/>
                <w:lang w:val="uk-UA"/>
              </w:rPr>
            </w:pPr>
            <w:r w:rsidRPr="00BE1478">
              <w:rPr>
                <w:rFonts w:ascii="Book Antiqua" w:hAnsi="Book Antiqua"/>
                <w:color w:val="000000"/>
                <w:shd w:val="clear" w:color="auto" w:fill="FFFFFF"/>
              </w:rPr>
              <w:t xml:space="preserve">Строк для </w:t>
            </w:r>
            <w:proofErr w:type="spellStart"/>
            <w:r w:rsidRPr="00BE1478">
              <w:rPr>
                <w:rFonts w:ascii="Book Antiqua" w:hAnsi="Book Antiqua"/>
                <w:color w:val="000000"/>
                <w:shd w:val="clear" w:color="auto" w:fill="FFFFFF"/>
              </w:rPr>
              <w:t>подання</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тендерних</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пропозицій</w:t>
            </w:r>
            <w:proofErr w:type="spellEnd"/>
            <w:r w:rsidRPr="00BE1478">
              <w:rPr>
                <w:rFonts w:ascii="Book Antiqua" w:hAnsi="Book Antiqua"/>
                <w:color w:val="000000"/>
                <w:shd w:val="clear" w:color="auto" w:fill="FFFFFF"/>
              </w:rPr>
              <w:t xml:space="preserve"> </w:t>
            </w:r>
            <w:r w:rsidRPr="00BE1478">
              <w:rPr>
                <w:rFonts w:ascii="Book Antiqua" w:hAnsi="Book Antiqua"/>
                <w:color w:val="000000"/>
                <w:shd w:val="clear" w:color="auto" w:fill="FFFFFF"/>
                <w:lang w:val="uk-UA"/>
              </w:rPr>
              <w:t xml:space="preserve">встановлений замовником </w:t>
            </w:r>
            <w:r w:rsidRPr="00BE1478">
              <w:rPr>
                <w:rFonts w:ascii="Book Antiqua" w:hAnsi="Book Antiqua"/>
                <w:color w:val="000000"/>
                <w:shd w:val="clear" w:color="auto" w:fill="FFFFFF"/>
              </w:rPr>
              <w:t xml:space="preserve">не </w:t>
            </w:r>
            <w:proofErr w:type="spellStart"/>
            <w:r w:rsidRPr="00BE1478">
              <w:rPr>
                <w:rFonts w:ascii="Book Antiqua" w:hAnsi="Book Antiqua"/>
                <w:color w:val="000000"/>
                <w:shd w:val="clear" w:color="auto" w:fill="FFFFFF"/>
              </w:rPr>
              <w:t>може</w:t>
            </w:r>
            <w:proofErr w:type="spellEnd"/>
            <w:r w:rsidRPr="00BE1478">
              <w:rPr>
                <w:rFonts w:ascii="Book Antiqua" w:hAnsi="Book Antiqua"/>
                <w:color w:val="000000"/>
                <w:shd w:val="clear" w:color="auto" w:fill="FFFFFF"/>
              </w:rPr>
              <w:t xml:space="preserve"> бути </w:t>
            </w:r>
            <w:proofErr w:type="spellStart"/>
            <w:r w:rsidRPr="00BE1478">
              <w:rPr>
                <w:rFonts w:ascii="Book Antiqua" w:hAnsi="Book Antiqua"/>
                <w:color w:val="000000"/>
                <w:shd w:val="clear" w:color="auto" w:fill="FFFFFF"/>
              </w:rPr>
              <w:t>менше</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ніж</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сім</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днів</w:t>
            </w:r>
            <w:proofErr w:type="spellEnd"/>
            <w:r w:rsidRPr="00BE1478">
              <w:rPr>
                <w:rFonts w:ascii="Book Antiqua" w:hAnsi="Book Antiqua"/>
                <w:color w:val="000000"/>
                <w:shd w:val="clear" w:color="auto" w:fill="FFFFFF"/>
              </w:rPr>
              <w:t xml:space="preserve"> з дня </w:t>
            </w:r>
            <w:proofErr w:type="spellStart"/>
            <w:r w:rsidRPr="00BE1478">
              <w:rPr>
                <w:rFonts w:ascii="Book Antiqua" w:hAnsi="Book Antiqua"/>
                <w:color w:val="000000"/>
                <w:shd w:val="clear" w:color="auto" w:fill="FFFFFF"/>
              </w:rPr>
              <w:t>оприлюднення</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оголошення</w:t>
            </w:r>
            <w:proofErr w:type="spellEnd"/>
            <w:r w:rsidRPr="00BE1478">
              <w:rPr>
                <w:rFonts w:ascii="Book Antiqua" w:hAnsi="Book Antiqua"/>
                <w:color w:val="000000"/>
                <w:shd w:val="clear" w:color="auto" w:fill="FFFFFF"/>
              </w:rPr>
              <w:t xml:space="preserve"> про </w:t>
            </w:r>
            <w:proofErr w:type="spellStart"/>
            <w:r w:rsidRPr="00BE1478">
              <w:rPr>
                <w:rFonts w:ascii="Book Antiqua" w:hAnsi="Book Antiqua"/>
                <w:color w:val="000000"/>
                <w:shd w:val="clear" w:color="auto" w:fill="FFFFFF"/>
              </w:rPr>
              <w:t>проведення</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відкритих</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торгів</w:t>
            </w:r>
            <w:proofErr w:type="spellEnd"/>
            <w:r w:rsidRPr="00BE1478">
              <w:rPr>
                <w:rFonts w:ascii="Book Antiqua" w:hAnsi="Book Antiqua"/>
                <w:color w:val="000000"/>
                <w:shd w:val="clear" w:color="auto" w:fill="FFFFFF"/>
              </w:rPr>
              <w:t xml:space="preserve"> в </w:t>
            </w:r>
            <w:proofErr w:type="spellStart"/>
            <w:r w:rsidRPr="00BE1478">
              <w:rPr>
                <w:rFonts w:ascii="Book Antiqua" w:hAnsi="Book Antiqua"/>
                <w:color w:val="000000"/>
                <w:shd w:val="clear" w:color="auto" w:fill="FFFFFF"/>
              </w:rPr>
              <w:t>електронній</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системі</w:t>
            </w:r>
            <w:proofErr w:type="spellEnd"/>
            <w:r w:rsidRPr="00BE1478">
              <w:rPr>
                <w:rFonts w:ascii="Book Antiqua" w:hAnsi="Book Antiqua"/>
                <w:color w:val="000000"/>
                <w:shd w:val="clear" w:color="auto" w:fill="FFFFFF"/>
              </w:rPr>
              <w:t xml:space="preserve"> </w:t>
            </w:r>
            <w:proofErr w:type="spellStart"/>
            <w:r w:rsidRPr="00BE1478">
              <w:rPr>
                <w:rFonts w:ascii="Book Antiqua" w:hAnsi="Book Antiqua"/>
                <w:color w:val="000000"/>
                <w:shd w:val="clear" w:color="auto" w:fill="FFFFFF"/>
              </w:rPr>
              <w:t>закупівель</w:t>
            </w:r>
            <w:proofErr w:type="spellEnd"/>
            <w:r w:rsidRPr="00BE1478">
              <w:rPr>
                <w:rFonts w:ascii="Book Antiqua" w:hAnsi="Book Antiqua"/>
                <w:color w:val="000000"/>
                <w:shd w:val="clear" w:color="auto" w:fill="FFFFFF"/>
                <w:lang w:val="uk-UA"/>
              </w:rPr>
              <w:t xml:space="preserve"> та встановлений на: </w:t>
            </w:r>
          </w:p>
          <w:p w14:paraId="5AB95128" w14:textId="55B04DFA" w:rsidR="00A4341B" w:rsidRPr="00BE1478" w:rsidRDefault="000E3939" w:rsidP="00E7198C">
            <w:pPr>
              <w:jc w:val="both"/>
              <w:rPr>
                <w:rFonts w:ascii="Book Antiqua" w:hAnsi="Book Antiqua"/>
                <w:color w:val="000000"/>
                <w:lang w:val="uk-UA"/>
              </w:rPr>
            </w:pPr>
            <w:r>
              <w:rPr>
                <w:rFonts w:ascii="Book Antiqua" w:hAnsi="Book Antiqua"/>
                <w:b/>
                <w:bCs/>
                <w:color w:val="000000"/>
                <w:lang w:val="uk-UA"/>
              </w:rPr>
              <w:t>11</w:t>
            </w:r>
            <w:r w:rsidR="00A4341B" w:rsidRPr="00BE1478">
              <w:rPr>
                <w:rFonts w:ascii="Book Antiqua" w:hAnsi="Book Antiqua"/>
                <w:b/>
                <w:bCs/>
                <w:color w:val="000000"/>
                <w:lang w:val="uk-UA"/>
              </w:rPr>
              <w:t xml:space="preserve">.01.2023 р., </w:t>
            </w:r>
            <w:r>
              <w:rPr>
                <w:rFonts w:ascii="Book Antiqua" w:hAnsi="Book Antiqua"/>
                <w:b/>
                <w:bCs/>
                <w:color w:val="000000"/>
                <w:lang w:val="uk-UA"/>
              </w:rPr>
              <w:t>18</w:t>
            </w:r>
            <w:r w:rsidR="00A4341B" w:rsidRPr="00BE1478">
              <w:rPr>
                <w:rFonts w:ascii="Book Antiqua" w:hAnsi="Book Antiqua"/>
                <w:b/>
                <w:bCs/>
                <w:color w:val="000000"/>
                <w:lang w:val="uk-UA"/>
              </w:rPr>
              <w:t>:00 (дата і час додатково визначено в оголошенні про проведення закупівлі</w:t>
            </w:r>
            <w:r w:rsidR="00A4341B" w:rsidRPr="00BE1478">
              <w:rPr>
                <w:rFonts w:ascii="Book Antiqua" w:hAnsi="Book Antiqua"/>
                <w:color w:val="000000"/>
                <w:lang w:val="uk-UA"/>
              </w:rPr>
              <w:t>)</w:t>
            </w:r>
          </w:p>
          <w:p w14:paraId="126B5542" w14:textId="77777777" w:rsidR="00A4341B" w:rsidRPr="00BE1478" w:rsidRDefault="00A4341B" w:rsidP="00E7198C">
            <w:pPr>
              <w:jc w:val="both"/>
              <w:rPr>
                <w:rFonts w:ascii="Book Antiqua" w:hAnsi="Book Antiqua"/>
                <w:color w:val="000000"/>
                <w:lang w:val="uk-UA"/>
              </w:rPr>
            </w:pPr>
            <w:r w:rsidRPr="00BE1478">
              <w:rPr>
                <w:rFonts w:ascii="Book Antiqua" w:hAnsi="Book Antiqua"/>
                <w:color w:val="000000"/>
                <w:lang w:val="uk-UA"/>
              </w:rPr>
              <w:t xml:space="preserve">Тендерні пропозиції, отримані електронною системою </w:t>
            </w:r>
            <w:proofErr w:type="spellStart"/>
            <w:r w:rsidRPr="00BE1478">
              <w:rPr>
                <w:rFonts w:ascii="Book Antiqua" w:hAnsi="Book Antiqua"/>
                <w:color w:val="000000"/>
                <w:lang w:val="uk-UA"/>
              </w:rPr>
              <w:t>закупівель</w:t>
            </w:r>
            <w:proofErr w:type="spellEnd"/>
            <w:r w:rsidRPr="00BE1478">
              <w:rPr>
                <w:rFonts w:ascii="Book Antiqua" w:hAnsi="Book Antiqua"/>
                <w:color w:val="000000"/>
                <w:lang w:val="uk-UA"/>
              </w:rPr>
              <w:t xml:space="preserve"> після закінчення строку їх подання, не приймаються електронною системою </w:t>
            </w:r>
            <w:proofErr w:type="spellStart"/>
            <w:r w:rsidRPr="00BE1478">
              <w:rPr>
                <w:rFonts w:ascii="Book Antiqua" w:hAnsi="Book Antiqua"/>
                <w:color w:val="000000"/>
                <w:lang w:val="uk-UA"/>
              </w:rPr>
              <w:t>закупівель</w:t>
            </w:r>
            <w:proofErr w:type="spellEnd"/>
            <w:r w:rsidRPr="00BE1478">
              <w:rPr>
                <w:rFonts w:ascii="Book Antiqua" w:hAnsi="Book Antiqua"/>
                <w:color w:val="000000"/>
                <w:lang w:val="uk-UA"/>
              </w:rPr>
              <w:t>.</w:t>
            </w:r>
          </w:p>
        </w:tc>
      </w:tr>
    </w:tbl>
    <w:bookmarkEnd w:id="1"/>
    <w:p w14:paraId="55357A44" w14:textId="149DBAC3" w:rsidR="00A4341B" w:rsidRDefault="000E3939"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Pr>
          <w:rFonts w:ascii="Times New Roman" w:hAnsi="Times New Roman"/>
          <w:b/>
          <w:bCs/>
          <w:color w:val="000000"/>
          <w:szCs w:val="24"/>
          <w:lang w:val="uk-UA" w:eastAsia="uk-UA"/>
        </w:rPr>
        <w:t xml:space="preserve">Викладено Додаток №2 Технічна специфікація у новій редакції до тендерної документації: </w:t>
      </w:r>
    </w:p>
    <w:p w14:paraId="7F90258E" w14:textId="77777777" w:rsidR="00E80373" w:rsidRDefault="00E80373" w:rsidP="00E80373">
      <w:pPr>
        <w:jc w:val="both"/>
        <w:rPr>
          <w:rFonts w:ascii="Book Antiqua" w:hAnsi="Book Antiqua"/>
          <w:b/>
          <w:lang w:val="uk-UA"/>
        </w:rPr>
      </w:pPr>
    </w:p>
    <w:p w14:paraId="57FDAAC7" w14:textId="77777777" w:rsidR="00E80373" w:rsidRDefault="00E80373" w:rsidP="00E80373">
      <w:pPr>
        <w:jc w:val="right"/>
        <w:rPr>
          <w:rFonts w:ascii="Book Antiqua" w:hAnsi="Book Antiqua"/>
          <w:b/>
          <w:lang w:val="uk-UA"/>
        </w:rPr>
      </w:pPr>
      <w:r>
        <w:rPr>
          <w:rFonts w:ascii="Book Antiqua" w:hAnsi="Book Antiqua"/>
          <w:b/>
          <w:lang w:val="uk-UA"/>
        </w:rPr>
        <w:t>ДОДАТОК №2</w:t>
      </w:r>
    </w:p>
    <w:p w14:paraId="398D673D" w14:textId="77777777" w:rsidR="00E80373" w:rsidRDefault="00E80373" w:rsidP="00E80373">
      <w:pPr>
        <w:jc w:val="center"/>
        <w:rPr>
          <w:rFonts w:ascii="Book Antiqua" w:hAnsi="Book Antiqua"/>
          <w:b/>
          <w:iCs/>
          <w:lang w:val="uk-UA"/>
        </w:rPr>
      </w:pPr>
      <w:r>
        <w:rPr>
          <w:rFonts w:ascii="Book Antiqua" w:hAnsi="Book Antiqua"/>
          <w:b/>
          <w:iCs/>
          <w:lang w:val="uk-UA"/>
        </w:rPr>
        <w:t>Технічна специфікація</w:t>
      </w:r>
    </w:p>
    <w:p w14:paraId="00BE6BED" w14:textId="77777777" w:rsidR="00E80373" w:rsidRDefault="00E80373" w:rsidP="00E80373">
      <w:pPr>
        <w:jc w:val="center"/>
        <w:rPr>
          <w:rFonts w:ascii="Book Antiqua" w:hAnsi="Book Antiqua"/>
          <w:lang w:val="uk-UA"/>
        </w:rPr>
      </w:pPr>
    </w:p>
    <w:p w14:paraId="243F11A1" w14:textId="77777777" w:rsidR="00E80373" w:rsidRDefault="00E80373" w:rsidP="00E80373">
      <w:pPr>
        <w:shd w:val="clear" w:color="auto" w:fill="FFFFFF"/>
        <w:ind w:firstLine="708"/>
        <w:rPr>
          <w:rFonts w:ascii="Book Antiqua" w:hAnsi="Book Antiqua"/>
          <w:lang w:val="uk-UA" w:eastAsia="uk-UA"/>
        </w:rPr>
      </w:pPr>
      <w:r>
        <w:rPr>
          <w:rFonts w:ascii="Book Antiqua" w:hAnsi="Book Antiqua"/>
          <w:lang w:val="uk-UA" w:eastAsia="uk-UA"/>
        </w:rPr>
        <w:t xml:space="preserve">Виконавець послуг повинен забезпечити для пацієнтів </w:t>
      </w:r>
      <w:r>
        <w:rPr>
          <w:rFonts w:ascii="Book Antiqua" w:hAnsi="Book Antiqua"/>
          <w:lang w:val="uk-UA" w:eastAsia="zh-CN"/>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Pr>
          <w:rFonts w:ascii="Book Antiqua" w:hAnsi="Book Antiqua"/>
          <w:lang w:val="uk-UA" w:eastAsia="zh-CN"/>
        </w:rPr>
        <w:t>ім.Ю.Липи</w:t>
      </w:r>
      <w:proofErr w:type="spellEnd"/>
      <w:r>
        <w:rPr>
          <w:rFonts w:ascii="Book Antiqua" w:hAnsi="Book Antiqua"/>
          <w:lang w:val="uk-UA" w:eastAsia="zh-CN"/>
        </w:rPr>
        <w:t>” щоденне приготування та постачання (доставку) на сніданок, обід і вечерю «готової їжі» високої якості за 7-денним меню згідно зі специфікацією: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750"/>
        <w:gridCol w:w="7"/>
        <w:gridCol w:w="3405"/>
      </w:tblGrid>
      <w:tr w:rsidR="00E80373" w14:paraId="7B26A681" w14:textId="77777777" w:rsidTr="00E80373">
        <w:trPr>
          <w:cantSplit/>
          <w:trHeight w:val="747"/>
          <w:jc w:val="center"/>
        </w:trPr>
        <w:tc>
          <w:tcPr>
            <w:tcW w:w="658" w:type="dxa"/>
            <w:tcBorders>
              <w:top w:val="single" w:sz="4" w:space="0" w:color="auto"/>
              <w:left w:val="single" w:sz="4" w:space="0" w:color="auto"/>
              <w:bottom w:val="single" w:sz="4" w:space="0" w:color="auto"/>
              <w:right w:val="single" w:sz="4" w:space="0" w:color="auto"/>
            </w:tcBorders>
            <w:hideMark/>
          </w:tcPr>
          <w:p w14:paraId="22941F9D" w14:textId="77777777" w:rsidR="00E80373" w:rsidRDefault="00E80373">
            <w:pPr>
              <w:spacing w:line="256" w:lineRule="auto"/>
              <w:jc w:val="center"/>
              <w:rPr>
                <w:rFonts w:ascii="Book Antiqua" w:hAnsi="Book Antiqua"/>
                <w:lang w:val="uk-UA"/>
              </w:rPr>
            </w:pPr>
            <w:r>
              <w:rPr>
                <w:rFonts w:ascii="Book Antiqua" w:hAnsi="Book Antiqua"/>
                <w:lang w:val="uk-UA"/>
              </w:rPr>
              <w:t>№</w:t>
            </w:r>
          </w:p>
          <w:p w14:paraId="278D8C03" w14:textId="77777777" w:rsidR="00E80373" w:rsidRDefault="00E80373">
            <w:pPr>
              <w:spacing w:line="256" w:lineRule="auto"/>
              <w:jc w:val="center"/>
              <w:rPr>
                <w:rFonts w:ascii="Book Antiqua" w:hAnsi="Book Antiqua"/>
                <w:lang w:val="uk-UA"/>
              </w:rPr>
            </w:pPr>
            <w:r>
              <w:rPr>
                <w:rFonts w:ascii="Book Antiqua" w:hAnsi="Book Antiqua"/>
                <w:lang w:val="uk-UA"/>
              </w:rPr>
              <w:t>п/п</w:t>
            </w:r>
          </w:p>
        </w:tc>
        <w:tc>
          <w:tcPr>
            <w:tcW w:w="5750" w:type="dxa"/>
            <w:tcBorders>
              <w:top w:val="single" w:sz="4" w:space="0" w:color="auto"/>
              <w:left w:val="single" w:sz="4" w:space="0" w:color="auto"/>
              <w:bottom w:val="single" w:sz="4" w:space="0" w:color="auto"/>
              <w:right w:val="single" w:sz="4" w:space="0" w:color="auto"/>
            </w:tcBorders>
            <w:hideMark/>
          </w:tcPr>
          <w:p w14:paraId="7C41133C" w14:textId="77777777" w:rsidR="00E80373" w:rsidRDefault="00E80373">
            <w:pPr>
              <w:keepNext/>
              <w:keepLines/>
              <w:spacing w:line="256" w:lineRule="auto"/>
              <w:jc w:val="center"/>
              <w:outlineLvl w:val="3"/>
              <w:rPr>
                <w:rFonts w:ascii="Book Antiqua" w:hAnsi="Book Antiqua"/>
                <w:b/>
                <w:bCs/>
                <w:iCs/>
                <w:lang w:val="uk-UA"/>
              </w:rPr>
            </w:pPr>
            <w:r>
              <w:rPr>
                <w:rFonts w:ascii="Book Antiqua" w:hAnsi="Book Antiqua"/>
                <w:bCs/>
                <w:iCs/>
                <w:lang w:val="uk-UA"/>
              </w:rPr>
              <w:t>Найменування предмету закупівлі</w:t>
            </w:r>
          </w:p>
        </w:tc>
        <w:tc>
          <w:tcPr>
            <w:tcW w:w="3412" w:type="dxa"/>
            <w:gridSpan w:val="2"/>
            <w:tcBorders>
              <w:top w:val="single" w:sz="4" w:space="0" w:color="auto"/>
              <w:left w:val="single" w:sz="4" w:space="0" w:color="auto"/>
              <w:bottom w:val="single" w:sz="4" w:space="0" w:color="auto"/>
              <w:right w:val="single" w:sz="4" w:space="0" w:color="auto"/>
            </w:tcBorders>
            <w:hideMark/>
          </w:tcPr>
          <w:p w14:paraId="678BD992" w14:textId="77777777" w:rsidR="00E80373" w:rsidRDefault="00E80373">
            <w:pPr>
              <w:spacing w:line="256" w:lineRule="auto"/>
              <w:jc w:val="center"/>
              <w:rPr>
                <w:rFonts w:ascii="Book Antiqua" w:hAnsi="Book Antiqua"/>
                <w:lang w:val="uk-UA"/>
              </w:rPr>
            </w:pPr>
            <w:r>
              <w:rPr>
                <w:rFonts w:ascii="Book Antiqua" w:hAnsi="Book Antiqua"/>
                <w:lang w:val="uk-UA"/>
              </w:rPr>
              <w:t xml:space="preserve">Планова кількість ліжко–днів в 2023 році </w:t>
            </w:r>
          </w:p>
        </w:tc>
      </w:tr>
      <w:tr w:rsidR="00E80373" w14:paraId="0649520E" w14:textId="77777777" w:rsidTr="00E80373">
        <w:trPr>
          <w:cantSplit/>
          <w:trHeight w:val="155"/>
          <w:jc w:val="center"/>
        </w:trPr>
        <w:tc>
          <w:tcPr>
            <w:tcW w:w="658" w:type="dxa"/>
            <w:tcBorders>
              <w:top w:val="single" w:sz="4" w:space="0" w:color="auto"/>
              <w:left w:val="single" w:sz="4" w:space="0" w:color="auto"/>
              <w:bottom w:val="single" w:sz="4" w:space="0" w:color="auto"/>
              <w:right w:val="single" w:sz="4" w:space="0" w:color="auto"/>
            </w:tcBorders>
            <w:hideMark/>
          </w:tcPr>
          <w:p w14:paraId="14CE955B" w14:textId="77777777" w:rsidR="00E80373" w:rsidRDefault="00E80373">
            <w:pPr>
              <w:spacing w:line="256" w:lineRule="auto"/>
              <w:jc w:val="center"/>
              <w:rPr>
                <w:rFonts w:ascii="Book Antiqua" w:hAnsi="Book Antiqua"/>
                <w:lang w:val="uk-UA"/>
              </w:rPr>
            </w:pPr>
            <w:r>
              <w:rPr>
                <w:rFonts w:ascii="Book Antiqua" w:hAnsi="Book Antiqua"/>
                <w:lang w:val="uk-UA"/>
              </w:rPr>
              <w:t>1.</w:t>
            </w:r>
          </w:p>
        </w:tc>
        <w:tc>
          <w:tcPr>
            <w:tcW w:w="5757" w:type="dxa"/>
            <w:gridSpan w:val="2"/>
            <w:tcBorders>
              <w:top w:val="single" w:sz="4" w:space="0" w:color="auto"/>
              <w:left w:val="single" w:sz="4" w:space="0" w:color="auto"/>
              <w:bottom w:val="single" w:sz="4" w:space="0" w:color="auto"/>
              <w:right w:val="single" w:sz="4" w:space="0" w:color="auto"/>
            </w:tcBorders>
            <w:hideMark/>
          </w:tcPr>
          <w:p w14:paraId="54448C83" w14:textId="77777777" w:rsidR="00E80373" w:rsidRDefault="00E80373">
            <w:pPr>
              <w:spacing w:line="256" w:lineRule="auto"/>
              <w:rPr>
                <w:rFonts w:ascii="Book Antiqua" w:hAnsi="Book Antiqua"/>
                <w:lang w:val="uk-UA" w:eastAsia="uk-UA"/>
              </w:rPr>
            </w:pPr>
            <w:r>
              <w:rPr>
                <w:rFonts w:ascii="Book Antiqua" w:hAnsi="Book Antiqua"/>
                <w:lang w:val="uk-UA" w:eastAsia="uk-UA"/>
              </w:rPr>
              <w:t xml:space="preserve">«ДК 021:2015 – 55520000-1 </w:t>
            </w:r>
            <w:proofErr w:type="spellStart"/>
            <w:r>
              <w:rPr>
                <w:rFonts w:ascii="Book Antiqua" w:hAnsi="Book Antiqua"/>
                <w:lang w:val="uk-UA" w:eastAsia="uk-UA"/>
              </w:rPr>
              <w:t>Кейтерингові</w:t>
            </w:r>
            <w:proofErr w:type="spellEnd"/>
            <w:r>
              <w:rPr>
                <w:rFonts w:ascii="Book Antiqua" w:hAnsi="Book Antiqua"/>
                <w:lang w:val="uk-UA" w:eastAsia="uk-UA"/>
              </w:rPr>
              <w:t xml:space="preserve"> послуги (CPV) (Послуги по забезпеченню харчування пацієнтів)»</w:t>
            </w:r>
          </w:p>
        </w:tc>
        <w:tc>
          <w:tcPr>
            <w:tcW w:w="3405" w:type="dxa"/>
            <w:tcBorders>
              <w:top w:val="single" w:sz="4" w:space="0" w:color="auto"/>
              <w:left w:val="single" w:sz="4" w:space="0" w:color="auto"/>
              <w:bottom w:val="single" w:sz="4" w:space="0" w:color="auto"/>
              <w:right w:val="single" w:sz="4" w:space="0" w:color="auto"/>
            </w:tcBorders>
          </w:tcPr>
          <w:p w14:paraId="64CF703A" w14:textId="77777777" w:rsidR="00E80373" w:rsidRDefault="00E80373">
            <w:pPr>
              <w:spacing w:line="256" w:lineRule="auto"/>
              <w:rPr>
                <w:rFonts w:ascii="Book Antiqua" w:hAnsi="Book Antiqua"/>
                <w:lang w:val="uk-UA" w:eastAsia="uk-UA"/>
              </w:rPr>
            </w:pPr>
            <w:r>
              <w:rPr>
                <w:rFonts w:ascii="Book Antiqua" w:hAnsi="Book Antiqua"/>
                <w:lang w:val="uk-UA" w:eastAsia="uk-UA"/>
              </w:rPr>
              <w:t xml:space="preserve">200 000 ліжко </w:t>
            </w:r>
            <w:r>
              <w:rPr>
                <w:rFonts w:ascii="Book Antiqua" w:hAnsi="Book Antiqua"/>
                <w:caps/>
                <w:lang w:val="uk-UA" w:eastAsia="uk-UA"/>
              </w:rPr>
              <w:t>днів</w:t>
            </w:r>
          </w:p>
          <w:p w14:paraId="05115DD4" w14:textId="77777777" w:rsidR="00E80373" w:rsidRDefault="00E80373">
            <w:pPr>
              <w:spacing w:line="256" w:lineRule="auto"/>
              <w:rPr>
                <w:rFonts w:ascii="Book Antiqua" w:hAnsi="Book Antiqua"/>
                <w:lang w:val="uk-UA" w:eastAsia="uk-UA"/>
              </w:rPr>
            </w:pPr>
          </w:p>
        </w:tc>
      </w:tr>
    </w:tbl>
    <w:p w14:paraId="45DD93DD" w14:textId="77777777" w:rsidR="00E80373" w:rsidRDefault="00E80373" w:rsidP="00E80373">
      <w:pPr>
        <w:suppressAutoHyphens/>
        <w:ind w:firstLine="851"/>
        <w:rPr>
          <w:rFonts w:ascii="Book Antiqua" w:hAnsi="Book Antiqua"/>
          <w:b/>
          <w:iCs/>
          <w:lang w:val="uk-UA"/>
        </w:rPr>
      </w:pPr>
    </w:p>
    <w:p w14:paraId="607E68A3" w14:textId="77777777" w:rsidR="00E80373" w:rsidRDefault="00E80373" w:rsidP="00E80373">
      <w:pPr>
        <w:widowControl/>
        <w:numPr>
          <w:ilvl w:val="0"/>
          <w:numId w:val="35"/>
        </w:numPr>
        <w:ind w:left="0" w:firstLine="567"/>
        <w:contextualSpacing/>
        <w:jc w:val="both"/>
        <w:rPr>
          <w:rFonts w:ascii="Book Antiqua" w:hAnsi="Book Antiqua"/>
          <w:b/>
          <w:lang w:val="uk-UA"/>
        </w:rPr>
      </w:pPr>
      <w:r>
        <w:rPr>
          <w:rFonts w:ascii="Book Antiqua" w:hAnsi="Book Antiqua"/>
          <w:lang w:val="uk-UA" w:eastAsia="zh-CN"/>
        </w:rPr>
        <w:t>Меню «готової їжі» повинно складатися зі страв розроблених з урахуванням основних принципів раціонального харчування хворих, асортименту різноманітності їжі та її якості, керуючись Законом України «Про якість та безпеку харчових продуктів і продовольчої сировини» від 23.12.1997 № 771/97-ВР.</w:t>
      </w:r>
    </w:p>
    <w:p w14:paraId="6C812FDF" w14:textId="77777777" w:rsidR="00E80373" w:rsidRDefault="00E80373" w:rsidP="00E80373">
      <w:pPr>
        <w:widowControl/>
        <w:numPr>
          <w:ilvl w:val="0"/>
          <w:numId w:val="35"/>
        </w:numPr>
        <w:ind w:left="0" w:firstLine="567"/>
        <w:contextualSpacing/>
        <w:jc w:val="both"/>
        <w:rPr>
          <w:rFonts w:ascii="Book Antiqua" w:hAnsi="Book Antiqua"/>
          <w:color w:val="000000" w:themeColor="text1"/>
          <w:lang w:val="uk-UA" w:eastAsia="zh-CN"/>
        </w:rPr>
      </w:pPr>
      <w:r>
        <w:rPr>
          <w:rFonts w:ascii="Book Antiqua" w:hAnsi="Book Antiqua"/>
          <w:lang w:val="uk-UA" w:eastAsia="zh-CN"/>
        </w:rPr>
        <w:t xml:space="preserve">7-денне меню з 3 разовим харчуванням повинно бути розроблено </w:t>
      </w:r>
      <w:r>
        <w:rPr>
          <w:rFonts w:ascii="Book Antiqua" w:hAnsi="Book Antiqua"/>
          <w:color w:val="000000" w:themeColor="text1"/>
          <w:lang w:val="uk-UA" w:eastAsia="zh-CN"/>
        </w:rPr>
        <w:t xml:space="preserve">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 Замовлення послуг здійснюється Замовником потижнево. Виконавець надсилає проект 7-денного меню Замовнику протягом середи тижня, що передує тижню замовлення. Замовник надсилає у четвер тижня, що передує тижню замовлення погодження або зауваження до надісланого Виконавцем проекту 7-денного меню. </w:t>
      </w:r>
    </w:p>
    <w:p w14:paraId="3316651D" w14:textId="77777777" w:rsidR="00E80373" w:rsidRDefault="00E80373" w:rsidP="00E80373">
      <w:pPr>
        <w:widowControl/>
        <w:numPr>
          <w:ilvl w:val="0"/>
          <w:numId w:val="35"/>
        </w:numPr>
        <w:ind w:left="0" w:firstLine="567"/>
        <w:contextualSpacing/>
        <w:jc w:val="both"/>
        <w:rPr>
          <w:rFonts w:ascii="Book Antiqua" w:hAnsi="Book Antiqua"/>
          <w:color w:val="000000" w:themeColor="text1"/>
          <w:lang w:val="uk-UA" w:eastAsia="zh-CN"/>
        </w:rPr>
      </w:pPr>
      <w:r>
        <w:rPr>
          <w:rFonts w:ascii="Book Antiqua" w:hAnsi="Book Antiqua"/>
          <w:color w:val="000000" w:themeColor="text1"/>
          <w:lang w:val="uk-UA" w:eastAsia="zh-CN"/>
        </w:rPr>
        <w:lastRenderedPageBreak/>
        <w:t>Температура готової їжі при доставці гарячих страв повинна становити 60-65</w:t>
      </w:r>
      <w:r>
        <w:rPr>
          <w:rFonts w:ascii="Book Antiqua" w:hAnsi="Book Antiqua"/>
          <w:color w:val="000000" w:themeColor="text1"/>
          <w:vertAlign w:val="superscript"/>
          <w:lang w:val="uk-UA" w:eastAsia="zh-CN"/>
        </w:rPr>
        <w:t>0</w:t>
      </w:r>
      <w:r>
        <w:rPr>
          <w:rFonts w:ascii="Book Antiqua" w:hAnsi="Book Antiqua"/>
          <w:color w:val="000000" w:themeColor="text1"/>
          <w:lang w:val="uk-UA" w:eastAsia="zh-CN"/>
        </w:rPr>
        <w:t>С, а холодних страв – 10-15</w:t>
      </w:r>
      <w:r>
        <w:rPr>
          <w:rFonts w:ascii="Book Antiqua" w:hAnsi="Book Antiqua"/>
          <w:color w:val="000000" w:themeColor="text1"/>
          <w:vertAlign w:val="superscript"/>
          <w:lang w:val="uk-UA" w:eastAsia="zh-CN"/>
        </w:rPr>
        <w:t>0</w:t>
      </w:r>
      <w:r>
        <w:rPr>
          <w:rFonts w:ascii="Book Antiqua" w:hAnsi="Book Antiqua"/>
          <w:color w:val="000000" w:themeColor="text1"/>
          <w:lang w:val="uk-UA" w:eastAsia="zh-CN"/>
        </w:rPr>
        <w:t xml:space="preserve">С. Доставка їжі має </w:t>
      </w:r>
      <w:proofErr w:type="spellStart"/>
      <w:r>
        <w:rPr>
          <w:rFonts w:ascii="Book Antiqua" w:hAnsi="Book Antiqua"/>
          <w:color w:val="000000" w:themeColor="text1"/>
          <w:lang w:val="uk-UA" w:eastAsia="zh-CN"/>
        </w:rPr>
        <w:t>здійснюватись</w:t>
      </w:r>
      <w:proofErr w:type="spellEnd"/>
      <w:r>
        <w:rPr>
          <w:rFonts w:ascii="Book Antiqua" w:hAnsi="Book Antiqua"/>
          <w:color w:val="000000" w:themeColor="text1"/>
          <w:lang w:val="uk-UA" w:eastAsia="zh-CN"/>
        </w:rPr>
        <w:t xml:space="preserve"> три рази на день (сніданок, обід та вечеря) та не передбачає можливості її розігріву на території Замовника. Учасник надає у складі тендерної пропозиції гарантійний лист щодо можливості доставки готової їжі три рази на день з дотриманням заявленого температурного режиму.</w:t>
      </w:r>
    </w:p>
    <w:p w14:paraId="7D31E0F9" w14:textId="77777777" w:rsidR="00E80373" w:rsidRDefault="00E80373" w:rsidP="00E80373">
      <w:pPr>
        <w:widowControl/>
        <w:numPr>
          <w:ilvl w:val="0"/>
          <w:numId w:val="35"/>
        </w:numPr>
        <w:ind w:left="0"/>
        <w:jc w:val="both"/>
        <w:rPr>
          <w:rFonts w:ascii="Book Antiqua" w:hAnsi="Book Antiqua"/>
          <w:color w:val="000000" w:themeColor="text1"/>
          <w:lang w:val="uk-UA" w:eastAsia="zh-CN"/>
        </w:rPr>
      </w:pPr>
      <w:r>
        <w:rPr>
          <w:rFonts w:ascii="Book Antiqua" w:hAnsi="Book Antiqua"/>
          <w:color w:val="000000" w:themeColor="text1"/>
          <w:lang w:val="uk-UA" w:eastAsia="zh-CN"/>
        </w:rPr>
        <w:t>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чотирьох разовим харчуванням пацієнтів Замовника відповідно до Заявки.</w:t>
      </w:r>
    </w:p>
    <w:p w14:paraId="7D90AFAF" w14:textId="77777777" w:rsidR="00E80373" w:rsidRDefault="00E80373" w:rsidP="00E80373">
      <w:pPr>
        <w:widowControl/>
        <w:numPr>
          <w:ilvl w:val="0"/>
          <w:numId w:val="35"/>
        </w:numPr>
        <w:shd w:val="clear" w:color="auto" w:fill="FFFFFF"/>
        <w:ind w:left="0"/>
        <w:jc w:val="both"/>
        <w:rPr>
          <w:rFonts w:ascii="Book Antiqua" w:hAnsi="Book Antiqua"/>
          <w:color w:val="000000" w:themeColor="text1"/>
          <w:lang w:val="uk-UA" w:eastAsia="zh-CN"/>
        </w:rPr>
      </w:pPr>
      <w:r>
        <w:rPr>
          <w:rFonts w:ascii="Book Antiqua" w:hAnsi="Book Antiqua"/>
          <w:color w:val="000000" w:themeColor="text1"/>
          <w:lang w:val="uk-UA" w:eastAsia="uk-UA"/>
        </w:rPr>
        <w:t xml:space="preserve">Термін надання послуг – 7 (сім) днів на тиждень у відповідності з графіком доставки безпосередньо транспортом Виконавця в терміни не пізніше: на сніданок  – 08 год. 00 хв; на обід –  12 год. 00 хв.; вечеря – 17 год. 00 хв.  (в складі тендерної пропозиції надати гарантійний лист про те, що переможець торгів зобов’язується дотримуватися графіку доставки). В окремих випадках строк доставки їжі може бути змінений за домовленістю сторін. Доставка їжі здійснюється також у вихідні, святкові та неробочі дні замовнику </w:t>
      </w:r>
      <w:r>
        <w:rPr>
          <w:rFonts w:ascii="Book Antiqua" w:hAnsi="Book Antiqua"/>
          <w:color w:val="000000" w:themeColor="text1"/>
          <w:lang w:val="uk-UA" w:eastAsia="zh-CN"/>
        </w:rPr>
        <w:t>(В складі тендерної пропозиції надати гарантійний лист).</w:t>
      </w:r>
    </w:p>
    <w:p w14:paraId="32B0B6E6" w14:textId="77777777" w:rsidR="00E80373" w:rsidRDefault="00E80373" w:rsidP="00E80373">
      <w:pPr>
        <w:widowControl/>
        <w:numPr>
          <w:ilvl w:val="0"/>
          <w:numId w:val="36"/>
        </w:numPr>
        <w:ind w:left="0" w:firstLine="567"/>
        <w:contextualSpacing/>
        <w:jc w:val="both"/>
        <w:rPr>
          <w:rFonts w:ascii="Book Antiqua" w:hAnsi="Book Antiqua"/>
          <w:color w:val="000000" w:themeColor="text1"/>
          <w:lang w:val="uk-UA" w:eastAsia="zh-CN"/>
        </w:rPr>
      </w:pPr>
      <w:r>
        <w:rPr>
          <w:rFonts w:ascii="Book Antiqua" w:hAnsi="Book Antiqua"/>
          <w:color w:val="000000" w:themeColor="text1"/>
          <w:lang w:val="uk-UA" w:eastAsia="zh-CN"/>
        </w:rPr>
        <w:t>При складанні меню лікувального харчування треба обов’язково враховувати:</w:t>
      </w:r>
    </w:p>
    <w:p w14:paraId="406565CE" w14:textId="77777777" w:rsidR="00E80373" w:rsidRDefault="00E80373" w:rsidP="00E80373">
      <w:pPr>
        <w:ind w:firstLine="567"/>
        <w:rPr>
          <w:rFonts w:ascii="Book Antiqua" w:hAnsi="Book Antiqua"/>
          <w:lang w:val="uk-UA"/>
        </w:rPr>
      </w:pPr>
      <w:r>
        <w:rPr>
          <w:rFonts w:ascii="Book Antiqua" w:hAnsi="Book Antiqua"/>
          <w:lang w:val="uk-UA"/>
        </w:rPr>
        <w:t>•</w:t>
      </w:r>
      <w:r>
        <w:rPr>
          <w:rFonts w:ascii="Book Antiqua" w:hAnsi="Book Antiqua"/>
          <w:lang w:val="uk-UA"/>
        </w:rPr>
        <w:tab/>
        <w:t>Приготування їжі тільки з високоякісних свіжих продуктів;</w:t>
      </w:r>
    </w:p>
    <w:p w14:paraId="0CFF57EC" w14:textId="77777777" w:rsidR="00E80373" w:rsidRDefault="00E80373" w:rsidP="00E80373">
      <w:pPr>
        <w:ind w:firstLine="567"/>
        <w:rPr>
          <w:rFonts w:ascii="Book Antiqua" w:hAnsi="Book Antiqua"/>
          <w:lang w:val="uk-UA"/>
        </w:rPr>
      </w:pPr>
      <w:r>
        <w:rPr>
          <w:rFonts w:ascii="Book Antiqua" w:hAnsi="Book Antiqua"/>
          <w:lang w:val="uk-UA"/>
        </w:rPr>
        <w:t>•</w:t>
      </w:r>
      <w:r>
        <w:rPr>
          <w:rFonts w:ascii="Book Antiqua" w:hAnsi="Book Antiqua"/>
          <w:lang w:val="uk-UA"/>
        </w:rPr>
        <w:tab/>
        <w:t>Хімічний склад продуктів (білки, жири, вуглеводи);</w:t>
      </w:r>
    </w:p>
    <w:p w14:paraId="3ADCA22C" w14:textId="77777777" w:rsidR="00E80373" w:rsidRDefault="00E80373" w:rsidP="00E80373">
      <w:pPr>
        <w:ind w:firstLine="567"/>
        <w:rPr>
          <w:rFonts w:ascii="Book Antiqua" w:hAnsi="Book Antiqua"/>
          <w:lang w:val="uk-UA"/>
        </w:rPr>
      </w:pPr>
      <w:r>
        <w:rPr>
          <w:rFonts w:ascii="Book Antiqua" w:hAnsi="Book Antiqua"/>
          <w:lang w:val="uk-UA"/>
        </w:rPr>
        <w:t>•</w:t>
      </w:r>
      <w:r>
        <w:rPr>
          <w:rFonts w:ascii="Book Antiqua" w:hAnsi="Book Antiqua"/>
          <w:lang w:val="uk-UA"/>
        </w:rPr>
        <w:tab/>
        <w:t>Калорійність раціону в цілому;</w:t>
      </w:r>
    </w:p>
    <w:p w14:paraId="3D46369F" w14:textId="77777777" w:rsidR="00E80373" w:rsidRDefault="00E80373" w:rsidP="00E80373">
      <w:pPr>
        <w:ind w:firstLine="567"/>
        <w:rPr>
          <w:rFonts w:ascii="Book Antiqua" w:hAnsi="Book Antiqua"/>
          <w:lang w:val="uk-UA"/>
        </w:rPr>
      </w:pPr>
      <w:r>
        <w:rPr>
          <w:rFonts w:ascii="Book Antiqua" w:hAnsi="Book Antiqua"/>
          <w:lang w:val="uk-UA"/>
        </w:rPr>
        <w:t>•</w:t>
      </w:r>
      <w:r>
        <w:rPr>
          <w:rFonts w:ascii="Book Antiqua" w:hAnsi="Book Antiqua"/>
          <w:lang w:val="uk-UA"/>
        </w:rPr>
        <w:tab/>
        <w:t>Відповідальність дієтичних страв вимогам дієти у відношенні набору продуктів і технології приготування;</w:t>
      </w:r>
    </w:p>
    <w:p w14:paraId="49AA33EC" w14:textId="77777777" w:rsidR="00E80373" w:rsidRDefault="00E80373" w:rsidP="00E80373">
      <w:pPr>
        <w:ind w:firstLine="567"/>
        <w:rPr>
          <w:rFonts w:ascii="Book Antiqua" w:hAnsi="Book Antiqua"/>
          <w:lang w:val="uk-UA"/>
        </w:rPr>
      </w:pPr>
      <w:r>
        <w:rPr>
          <w:rFonts w:ascii="Book Antiqua" w:hAnsi="Book Antiqua"/>
          <w:lang w:val="uk-UA"/>
        </w:rPr>
        <w:t>•</w:t>
      </w:r>
      <w:r>
        <w:rPr>
          <w:rFonts w:ascii="Book Antiqua" w:hAnsi="Book Antiqua"/>
          <w:lang w:val="uk-UA"/>
        </w:rPr>
        <w:tab/>
        <w:t>Різноманітність страв по дням тижня, по видам продуктів, по способу їх кулінарної обробки;</w:t>
      </w:r>
    </w:p>
    <w:p w14:paraId="2196CD7C" w14:textId="77777777" w:rsidR="00E80373" w:rsidRDefault="00E80373" w:rsidP="00E80373">
      <w:pPr>
        <w:ind w:firstLine="567"/>
        <w:rPr>
          <w:rFonts w:ascii="Book Antiqua" w:hAnsi="Book Antiqua"/>
          <w:lang w:val="uk-UA"/>
        </w:rPr>
      </w:pPr>
      <w:r>
        <w:rPr>
          <w:rFonts w:ascii="Book Antiqua" w:hAnsi="Book Antiqua"/>
          <w:lang w:val="uk-UA"/>
        </w:rPr>
        <w:t>•</w:t>
      </w:r>
      <w:r>
        <w:rPr>
          <w:rFonts w:ascii="Book Antiqua" w:hAnsi="Book Antiqua"/>
          <w:lang w:val="uk-UA"/>
        </w:rPr>
        <w:tab/>
        <w:t>Сезонність продуктів;</w:t>
      </w:r>
    </w:p>
    <w:p w14:paraId="3155E557" w14:textId="77777777" w:rsidR="00E80373" w:rsidRDefault="00E80373" w:rsidP="00E80373">
      <w:pPr>
        <w:widowControl/>
        <w:numPr>
          <w:ilvl w:val="0"/>
          <w:numId w:val="36"/>
        </w:numPr>
        <w:ind w:left="0" w:firstLine="567"/>
        <w:contextualSpacing/>
        <w:jc w:val="both"/>
        <w:rPr>
          <w:rFonts w:ascii="Book Antiqua" w:hAnsi="Book Antiqua"/>
          <w:lang w:val="uk-UA" w:eastAsia="zh-CN"/>
        </w:rPr>
      </w:pPr>
      <w:r>
        <w:rPr>
          <w:rFonts w:ascii="Book Antiqua" w:hAnsi="Book Antiqua"/>
          <w:lang w:val="uk-UA" w:eastAsia="zh-CN"/>
        </w:rPr>
        <w:t xml:space="preserve">Готова їжа передається Замовнику у оборотній тарі (упаковці), яка відповідає існуючим санітарно-епідеміологічним вимогам. Тара повинна забезпечувати збереження якості готової їжі під час транспортування та температурний режим. Для транспортування готової їжі використовують термоси або ізотермічні контейнери, що щільно закриваються кришками, оборотну тару (упаковку), тощо, в яких буде </w:t>
      </w:r>
      <w:proofErr w:type="spellStart"/>
      <w:r>
        <w:rPr>
          <w:rFonts w:ascii="Book Antiqua" w:hAnsi="Book Antiqua"/>
          <w:lang w:val="uk-UA" w:eastAsia="zh-CN"/>
        </w:rPr>
        <w:t>здійснюватись</w:t>
      </w:r>
      <w:proofErr w:type="spellEnd"/>
      <w:r>
        <w:rPr>
          <w:rFonts w:ascii="Book Antiqua" w:hAnsi="Book Antiqua"/>
          <w:lang w:val="uk-UA" w:eastAsia="zh-CN"/>
        </w:rPr>
        <w:t xml:space="preserve"> транспортування готової їжі згідно Закону України «Про основні принципи та вимоги до безпечності та якості харчових продуктів» №771/97-ВР від 23.12.1997. </w:t>
      </w:r>
    </w:p>
    <w:p w14:paraId="474C0589" w14:textId="77777777" w:rsidR="00E80373" w:rsidRDefault="00E80373" w:rsidP="00E80373">
      <w:pPr>
        <w:widowControl/>
        <w:numPr>
          <w:ilvl w:val="0"/>
          <w:numId w:val="36"/>
        </w:numPr>
        <w:ind w:left="0" w:firstLine="567"/>
        <w:contextualSpacing/>
        <w:jc w:val="both"/>
        <w:rPr>
          <w:rFonts w:ascii="Book Antiqua" w:hAnsi="Book Antiqua"/>
          <w:lang w:val="uk-UA" w:eastAsia="zh-CN"/>
        </w:rPr>
      </w:pPr>
      <w:r>
        <w:rPr>
          <w:rFonts w:ascii="Book Antiqua" w:hAnsi="Book Antiqua"/>
          <w:lang w:val="uk-UA" w:eastAsia="zh-CN"/>
        </w:rPr>
        <w:t>Готова їжа повинна транспортуватися у транспорті відповідного призначення.</w:t>
      </w:r>
    </w:p>
    <w:p w14:paraId="4A7D24D2" w14:textId="77777777" w:rsidR="00E80373" w:rsidRDefault="00E80373" w:rsidP="00E80373">
      <w:pPr>
        <w:widowControl/>
        <w:numPr>
          <w:ilvl w:val="0"/>
          <w:numId w:val="36"/>
        </w:numPr>
        <w:ind w:left="0" w:firstLine="567"/>
        <w:contextualSpacing/>
        <w:jc w:val="both"/>
        <w:rPr>
          <w:rFonts w:ascii="Book Antiqua" w:hAnsi="Book Antiqua"/>
          <w:lang w:val="uk-UA" w:eastAsia="zh-CN"/>
        </w:rPr>
      </w:pPr>
      <w:r>
        <w:rPr>
          <w:rFonts w:ascii="Book Antiqua" w:hAnsi="Book Antiqua"/>
          <w:lang w:val="uk-UA" w:eastAsia="zh-CN"/>
        </w:rPr>
        <w:t>На кожній одиниці тари повинно бути нанесено найменування готової їжі, а також назва Замовника.</w:t>
      </w:r>
    </w:p>
    <w:p w14:paraId="3DFA7424" w14:textId="77777777" w:rsidR="00E80373" w:rsidRDefault="00E80373" w:rsidP="00E80373">
      <w:pPr>
        <w:widowControl/>
        <w:numPr>
          <w:ilvl w:val="0"/>
          <w:numId w:val="36"/>
        </w:numPr>
        <w:ind w:left="0" w:firstLine="567"/>
        <w:contextualSpacing/>
        <w:jc w:val="both"/>
        <w:rPr>
          <w:rFonts w:ascii="Book Antiqua" w:hAnsi="Book Antiqua"/>
          <w:lang w:val="uk-UA" w:eastAsia="zh-CN"/>
        </w:rPr>
      </w:pPr>
      <w:r>
        <w:rPr>
          <w:rFonts w:ascii="Book Antiqua" w:hAnsi="Book Antiqua"/>
          <w:lang w:val="uk-UA" w:eastAsia="zh-CN"/>
        </w:rPr>
        <w:t xml:space="preserve"> 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w:t>
      </w:r>
    </w:p>
    <w:p w14:paraId="4C46597A" w14:textId="77777777" w:rsidR="00E80373" w:rsidRDefault="00E80373" w:rsidP="00E80373">
      <w:pPr>
        <w:widowControl/>
        <w:numPr>
          <w:ilvl w:val="0"/>
          <w:numId w:val="36"/>
        </w:numPr>
        <w:ind w:left="0" w:firstLine="567"/>
        <w:contextualSpacing/>
        <w:jc w:val="both"/>
        <w:rPr>
          <w:rFonts w:ascii="Book Antiqua" w:hAnsi="Book Antiqua"/>
          <w:lang w:val="uk-UA" w:eastAsia="zh-CN"/>
        </w:rPr>
      </w:pPr>
      <w:r>
        <w:rPr>
          <w:rFonts w:ascii="Book Antiqua" w:hAnsi="Book Antiqua"/>
          <w:lang w:val="uk-UA" w:eastAsia="zh-CN"/>
        </w:rPr>
        <w:t xml:space="preserve">Доставка та розвантаження готової їжі здійснюється силами та засобами Виконавця за </w:t>
      </w:r>
      <w:proofErr w:type="spellStart"/>
      <w:r>
        <w:rPr>
          <w:rFonts w:ascii="Book Antiqua" w:hAnsi="Book Antiqua"/>
          <w:lang w:val="uk-UA" w:eastAsia="zh-CN"/>
        </w:rPr>
        <w:t>адресою</w:t>
      </w:r>
      <w:proofErr w:type="spellEnd"/>
      <w:r>
        <w:rPr>
          <w:rFonts w:ascii="Book Antiqua" w:hAnsi="Book Antiqua"/>
          <w:lang w:val="uk-UA" w:eastAsia="zh-CN"/>
        </w:rPr>
        <w:t xml:space="preserve"> Замовника.</w:t>
      </w:r>
    </w:p>
    <w:p w14:paraId="41E37357" w14:textId="77777777" w:rsidR="00E80373" w:rsidRDefault="00E80373" w:rsidP="00E80373">
      <w:pPr>
        <w:widowControl/>
        <w:numPr>
          <w:ilvl w:val="0"/>
          <w:numId w:val="36"/>
        </w:numPr>
        <w:ind w:left="0" w:firstLine="567"/>
        <w:contextualSpacing/>
        <w:jc w:val="both"/>
        <w:rPr>
          <w:rFonts w:ascii="Book Antiqua" w:hAnsi="Book Antiqua"/>
          <w:lang w:val="uk-UA" w:eastAsia="zh-CN"/>
        </w:rPr>
      </w:pPr>
      <w:r>
        <w:rPr>
          <w:rFonts w:ascii="Book Antiqua" w:hAnsi="Book Antiqua"/>
          <w:lang w:val="uk-UA" w:eastAsia="zh-CN"/>
        </w:rPr>
        <w:t>Орієнтовна кількість: 200 000 ліжко-днів, з них:</w:t>
      </w:r>
    </w:p>
    <w:tbl>
      <w:tblPr>
        <w:tblW w:w="921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8"/>
        <w:gridCol w:w="3608"/>
        <w:gridCol w:w="2221"/>
        <w:gridCol w:w="1943"/>
      </w:tblGrid>
      <w:tr w:rsidR="00E80373" w14:paraId="7B05B372" w14:textId="77777777" w:rsidTr="00E80373">
        <w:trPr>
          <w:trHeight w:val="703"/>
        </w:trPr>
        <w:tc>
          <w:tcPr>
            <w:tcW w:w="1439" w:type="dxa"/>
            <w:tcBorders>
              <w:top w:val="single" w:sz="6" w:space="0" w:color="auto"/>
              <w:left w:val="single" w:sz="4" w:space="0" w:color="auto"/>
              <w:bottom w:val="single" w:sz="6" w:space="0" w:color="auto"/>
              <w:right w:val="single" w:sz="4" w:space="0" w:color="auto"/>
            </w:tcBorders>
            <w:vAlign w:val="center"/>
            <w:hideMark/>
          </w:tcPr>
          <w:p w14:paraId="4DCC9829" w14:textId="77777777" w:rsidR="00E80373" w:rsidRDefault="00E80373">
            <w:pPr>
              <w:spacing w:line="256" w:lineRule="auto"/>
              <w:jc w:val="center"/>
              <w:rPr>
                <w:rFonts w:ascii="Book Antiqua" w:hAnsi="Book Antiqua"/>
                <w:bCs/>
                <w:lang w:val="uk-UA"/>
              </w:rPr>
            </w:pPr>
            <w:r>
              <w:rPr>
                <w:rFonts w:ascii="Book Antiqua" w:hAnsi="Book Antiqua"/>
                <w:bCs/>
                <w:lang w:val="uk-UA"/>
              </w:rPr>
              <w:t>№</w:t>
            </w:r>
          </w:p>
          <w:p w14:paraId="3CF648A4" w14:textId="77777777" w:rsidR="00E80373" w:rsidRDefault="00E80373">
            <w:pPr>
              <w:spacing w:line="256" w:lineRule="auto"/>
              <w:jc w:val="center"/>
              <w:rPr>
                <w:rFonts w:ascii="Book Antiqua" w:hAnsi="Book Antiqua"/>
                <w:bCs/>
                <w:lang w:val="uk-UA"/>
              </w:rPr>
            </w:pPr>
            <w:r>
              <w:rPr>
                <w:rFonts w:ascii="Book Antiqua" w:hAnsi="Book Antiqua"/>
                <w:bCs/>
                <w:lang w:val="uk-UA"/>
              </w:rPr>
              <w:t xml:space="preserve">п/п </w:t>
            </w:r>
          </w:p>
        </w:tc>
        <w:tc>
          <w:tcPr>
            <w:tcW w:w="3609" w:type="dxa"/>
            <w:tcBorders>
              <w:top w:val="single" w:sz="6" w:space="0" w:color="auto"/>
              <w:left w:val="single" w:sz="4" w:space="0" w:color="auto"/>
              <w:bottom w:val="single" w:sz="6" w:space="0" w:color="auto"/>
              <w:right w:val="single" w:sz="6" w:space="0" w:color="auto"/>
            </w:tcBorders>
            <w:vAlign w:val="center"/>
            <w:hideMark/>
          </w:tcPr>
          <w:p w14:paraId="4F4D9D0F" w14:textId="77777777" w:rsidR="00E80373" w:rsidRDefault="00E80373">
            <w:pPr>
              <w:spacing w:line="256" w:lineRule="auto"/>
              <w:jc w:val="center"/>
              <w:rPr>
                <w:rFonts w:ascii="Book Antiqua" w:hAnsi="Book Antiqua"/>
                <w:bCs/>
                <w:lang w:val="uk-UA"/>
              </w:rPr>
            </w:pPr>
            <w:r>
              <w:rPr>
                <w:rFonts w:ascii="Book Antiqua" w:hAnsi="Book Antiqua"/>
                <w:bCs/>
                <w:lang w:val="uk-UA"/>
              </w:rPr>
              <w:t>Найменування послуги   (дієти)</w:t>
            </w:r>
          </w:p>
        </w:tc>
        <w:tc>
          <w:tcPr>
            <w:tcW w:w="2221" w:type="dxa"/>
            <w:tcBorders>
              <w:top w:val="single" w:sz="6" w:space="0" w:color="auto"/>
              <w:left w:val="single" w:sz="6" w:space="0" w:color="auto"/>
              <w:bottom w:val="single" w:sz="6" w:space="0" w:color="auto"/>
              <w:right w:val="single" w:sz="4" w:space="0" w:color="auto"/>
            </w:tcBorders>
            <w:vAlign w:val="center"/>
            <w:hideMark/>
          </w:tcPr>
          <w:p w14:paraId="6F8F2E59" w14:textId="77777777" w:rsidR="00E80373" w:rsidRDefault="00E80373">
            <w:pPr>
              <w:spacing w:line="256" w:lineRule="auto"/>
              <w:jc w:val="center"/>
              <w:rPr>
                <w:rFonts w:ascii="Book Antiqua" w:hAnsi="Book Antiqua"/>
                <w:bCs/>
                <w:lang w:val="uk-UA"/>
              </w:rPr>
            </w:pPr>
            <w:r>
              <w:rPr>
                <w:rFonts w:ascii="Book Antiqua" w:hAnsi="Book Antiqua"/>
                <w:bCs/>
                <w:lang w:val="uk-UA"/>
              </w:rPr>
              <w:t>Одиниця виміру</w:t>
            </w:r>
          </w:p>
        </w:tc>
        <w:tc>
          <w:tcPr>
            <w:tcW w:w="1943" w:type="dxa"/>
            <w:tcBorders>
              <w:top w:val="single" w:sz="6" w:space="0" w:color="auto"/>
              <w:left w:val="single" w:sz="4" w:space="0" w:color="auto"/>
              <w:bottom w:val="single" w:sz="6" w:space="0" w:color="auto"/>
              <w:right w:val="single" w:sz="6" w:space="0" w:color="auto"/>
            </w:tcBorders>
            <w:vAlign w:val="center"/>
            <w:hideMark/>
          </w:tcPr>
          <w:p w14:paraId="62F20DBB" w14:textId="77777777" w:rsidR="00E80373" w:rsidRDefault="00E80373">
            <w:pPr>
              <w:spacing w:line="256" w:lineRule="auto"/>
              <w:jc w:val="center"/>
              <w:rPr>
                <w:rFonts w:ascii="Book Antiqua" w:hAnsi="Book Antiqua"/>
                <w:bCs/>
                <w:lang w:val="uk-UA"/>
              </w:rPr>
            </w:pPr>
            <w:r>
              <w:rPr>
                <w:rFonts w:ascii="Book Antiqua" w:hAnsi="Book Antiqua"/>
                <w:bCs/>
                <w:lang w:val="uk-UA"/>
              </w:rPr>
              <w:t xml:space="preserve">Орієнтовна кількість </w:t>
            </w:r>
          </w:p>
        </w:tc>
      </w:tr>
      <w:tr w:rsidR="00E80373" w14:paraId="2F1D7769" w14:textId="77777777" w:rsidTr="00E80373">
        <w:trPr>
          <w:trHeight w:val="700"/>
        </w:trPr>
        <w:tc>
          <w:tcPr>
            <w:tcW w:w="1439" w:type="dxa"/>
            <w:tcBorders>
              <w:top w:val="single" w:sz="6" w:space="0" w:color="auto"/>
              <w:left w:val="single" w:sz="4" w:space="0" w:color="auto"/>
              <w:bottom w:val="single" w:sz="6" w:space="0" w:color="auto"/>
              <w:right w:val="single" w:sz="4" w:space="0" w:color="auto"/>
            </w:tcBorders>
            <w:vAlign w:val="center"/>
            <w:hideMark/>
          </w:tcPr>
          <w:p w14:paraId="24C20790" w14:textId="77777777" w:rsidR="00E80373" w:rsidRDefault="00E80373">
            <w:pPr>
              <w:spacing w:line="256" w:lineRule="auto"/>
              <w:jc w:val="center"/>
              <w:rPr>
                <w:rFonts w:ascii="Book Antiqua" w:hAnsi="Book Antiqua"/>
                <w:b/>
                <w:bCs/>
                <w:lang w:val="uk-UA"/>
              </w:rPr>
            </w:pPr>
            <w:r>
              <w:rPr>
                <w:rFonts w:ascii="Book Antiqua" w:hAnsi="Book Antiqua"/>
                <w:b/>
                <w:bCs/>
                <w:lang w:val="uk-UA"/>
              </w:rPr>
              <w:t>1</w:t>
            </w:r>
          </w:p>
        </w:tc>
        <w:tc>
          <w:tcPr>
            <w:tcW w:w="3609" w:type="dxa"/>
            <w:tcBorders>
              <w:top w:val="single" w:sz="6" w:space="0" w:color="auto"/>
              <w:left w:val="single" w:sz="4" w:space="0" w:color="auto"/>
              <w:bottom w:val="single" w:sz="6" w:space="0" w:color="auto"/>
              <w:right w:val="single" w:sz="6" w:space="0" w:color="auto"/>
            </w:tcBorders>
            <w:hideMark/>
          </w:tcPr>
          <w:p w14:paraId="42A8EF90" w14:textId="77777777" w:rsidR="00E80373" w:rsidRDefault="00E80373">
            <w:pPr>
              <w:spacing w:line="256" w:lineRule="auto"/>
              <w:jc w:val="center"/>
              <w:rPr>
                <w:rFonts w:ascii="Book Antiqua" w:hAnsi="Book Antiqua"/>
                <w:bCs/>
                <w:lang w:val="uk-UA"/>
              </w:rPr>
            </w:pPr>
            <w:r>
              <w:rPr>
                <w:rFonts w:ascii="Book Antiqua" w:hAnsi="Book Antiqua"/>
                <w:bCs/>
                <w:lang w:val="uk-UA"/>
              </w:rPr>
              <w:t>9</w:t>
            </w:r>
          </w:p>
        </w:tc>
        <w:tc>
          <w:tcPr>
            <w:tcW w:w="2221" w:type="dxa"/>
            <w:tcBorders>
              <w:top w:val="single" w:sz="6" w:space="0" w:color="auto"/>
              <w:left w:val="single" w:sz="6" w:space="0" w:color="auto"/>
              <w:bottom w:val="single" w:sz="6" w:space="0" w:color="auto"/>
              <w:right w:val="single" w:sz="4" w:space="0" w:color="auto"/>
            </w:tcBorders>
            <w:hideMark/>
          </w:tcPr>
          <w:p w14:paraId="65FB2F64" w14:textId="77777777" w:rsidR="00E80373" w:rsidRDefault="00E80373">
            <w:pPr>
              <w:spacing w:line="256" w:lineRule="auto"/>
              <w:jc w:val="center"/>
              <w:rPr>
                <w:rFonts w:ascii="Book Antiqua" w:hAnsi="Book Antiqua"/>
                <w:lang w:val="uk-UA"/>
              </w:rPr>
            </w:pPr>
            <w:r>
              <w:rPr>
                <w:rFonts w:ascii="Book Antiqua" w:hAnsi="Book Antiqua"/>
                <w:lang w:val="uk-UA" w:eastAsia="uk-UA"/>
              </w:rPr>
              <w:t>Один   ліжко-день</w:t>
            </w:r>
          </w:p>
        </w:tc>
        <w:tc>
          <w:tcPr>
            <w:tcW w:w="1943" w:type="dxa"/>
            <w:tcBorders>
              <w:top w:val="single" w:sz="6" w:space="0" w:color="auto"/>
              <w:left w:val="single" w:sz="4" w:space="0" w:color="auto"/>
              <w:bottom w:val="single" w:sz="6" w:space="0" w:color="auto"/>
              <w:right w:val="single" w:sz="6" w:space="0" w:color="auto"/>
            </w:tcBorders>
            <w:vAlign w:val="center"/>
            <w:hideMark/>
          </w:tcPr>
          <w:p w14:paraId="7056057D" w14:textId="77777777" w:rsidR="00E80373" w:rsidRDefault="00E80373">
            <w:pPr>
              <w:spacing w:line="256" w:lineRule="auto"/>
              <w:jc w:val="center"/>
              <w:rPr>
                <w:rFonts w:ascii="Book Antiqua" w:hAnsi="Book Antiqua"/>
                <w:lang w:val="uk-UA"/>
              </w:rPr>
            </w:pPr>
            <w:r>
              <w:rPr>
                <w:rFonts w:ascii="Book Antiqua" w:hAnsi="Book Antiqua"/>
                <w:lang w:val="uk-UA"/>
              </w:rPr>
              <w:t>19600</w:t>
            </w:r>
          </w:p>
        </w:tc>
      </w:tr>
      <w:tr w:rsidR="00E80373" w14:paraId="15A477D5" w14:textId="77777777" w:rsidTr="00E80373">
        <w:trPr>
          <w:trHeight w:val="700"/>
        </w:trPr>
        <w:tc>
          <w:tcPr>
            <w:tcW w:w="1439" w:type="dxa"/>
            <w:tcBorders>
              <w:top w:val="single" w:sz="6" w:space="0" w:color="auto"/>
              <w:left w:val="single" w:sz="4" w:space="0" w:color="auto"/>
              <w:bottom w:val="single" w:sz="6" w:space="0" w:color="auto"/>
              <w:right w:val="single" w:sz="4" w:space="0" w:color="auto"/>
            </w:tcBorders>
            <w:vAlign w:val="center"/>
            <w:hideMark/>
          </w:tcPr>
          <w:p w14:paraId="187AB94F" w14:textId="77777777" w:rsidR="00E80373" w:rsidRDefault="00E80373">
            <w:pPr>
              <w:spacing w:line="256" w:lineRule="auto"/>
              <w:jc w:val="center"/>
              <w:rPr>
                <w:rFonts w:ascii="Book Antiqua" w:hAnsi="Book Antiqua"/>
                <w:b/>
                <w:bCs/>
                <w:lang w:val="uk-UA"/>
              </w:rPr>
            </w:pPr>
            <w:r>
              <w:rPr>
                <w:rFonts w:ascii="Book Antiqua" w:hAnsi="Book Antiqua"/>
                <w:b/>
                <w:bCs/>
                <w:lang w:val="uk-UA"/>
              </w:rPr>
              <w:lastRenderedPageBreak/>
              <w:t>2</w:t>
            </w:r>
          </w:p>
        </w:tc>
        <w:tc>
          <w:tcPr>
            <w:tcW w:w="3609" w:type="dxa"/>
            <w:tcBorders>
              <w:top w:val="single" w:sz="6" w:space="0" w:color="auto"/>
              <w:left w:val="single" w:sz="4" w:space="0" w:color="auto"/>
              <w:bottom w:val="single" w:sz="6" w:space="0" w:color="auto"/>
              <w:right w:val="single" w:sz="6" w:space="0" w:color="auto"/>
            </w:tcBorders>
            <w:hideMark/>
          </w:tcPr>
          <w:p w14:paraId="3723CE16" w14:textId="77777777" w:rsidR="00E80373" w:rsidRDefault="00E80373">
            <w:pPr>
              <w:spacing w:line="256" w:lineRule="auto"/>
              <w:jc w:val="center"/>
              <w:rPr>
                <w:rFonts w:ascii="Book Antiqua" w:hAnsi="Book Antiqua"/>
                <w:bCs/>
                <w:lang w:val="uk-UA"/>
              </w:rPr>
            </w:pPr>
            <w:r>
              <w:rPr>
                <w:rFonts w:ascii="Book Antiqua" w:hAnsi="Book Antiqua"/>
                <w:bCs/>
                <w:lang w:val="uk-UA"/>
              </w:rPr>
              <w:t>1, 1а</w:t>
            </w:r>
          </w:p>
        </w:tc>
        <w:tc>
          <w:tcPr>
            <w:tcW w:w="2221" w:type="dxa"/>
            <w:tcBorders>
              <w:top w:val="single" w:sz="6" w:space="0" w:color="auto"/>
              <w:left w:val="single" w:sz="6" w:space="0" w:color="auto"/>
              <w:bottom w:val="single" w:sz="6" w:space="0" w:color="auto"/>
              <w:right w:val="single" w:sz="4" w:space="0" w:color="auto"/>
            </w:tcBorders>
            <w:hideMark/>
          </w:tcPr>
          <w:p w14:paraId="73A5F948" w14:textId="77777777" w:rsidR="00E80373" w:rsidRDefault="00E80373">
            <w:pPr>
              <w:spacing w:line="256" w:lineRule="auto"/>
              <w:jc w:val="center"/>
              <w:rPr>
                <w:rFonts w:ascii="Book Antiqua" w:hAnsi="Book Antiqua"/>
                <w:lang w:val="uk-UA"/>
              </w:rPr>
            </w:pPr>
            <w:r>
              <w:rPr>
                <w:rFonts w:ascii="Book Antiqua" w:hAnsi="Book Antiqua"/>
                <w:lang w:val="uk-UA" w:eastAsia="uk-UA"/>
              </w:rPr>
              <w:t>Один   ліжко-день</w:t>
            </w:r>
          </w:p>
        </w:tc>
        <w:tc>
          <w:tcPr>
            <w:tcW w:w="1943" w:type="dxa"/>
            <w:tcBorders>
              <w:top w:val="single" w:sz="6" w:space="0" w:color="auto"/>
              <w:left w:val="single" w:sz="4" w:space="0" w:color="auto"/>
              <w:bottom w:val="single" w:sz="6" w:space="0" w:color="auto"/>
              <w:right w:val="single" w:sz="6" w:space="0" w:color="auto"/>
            </w:tcBorders>
            <w:vAlign w:val="center"/>
            <w:hideMark/>
          </w:tcPr>
          <w:p w14:paraId="41593073" w14:textId="77777777" w:rsidR="00E80373" w:rsidRDefault="00E80373">
            <w:pPr>
              <w:spacing w:line="256" w:lineRule="auto"/>
              <w:jc w:val="center"/>
              <w:rPr>
                <w:rFonts w:ascii="Book Antiqua" w:hAnsi="Book Antiqua"/>
                <w:lang w:val="uk-UA"/>
              </w:rPr>
            </w:pPr>
            <w:r>
              <w:rPr>
                <w:rFonts w:ascii="Book Antiqua" w:hAnsi="Book Antiqua"/>
                <w:lang w:val="uk-UA"/>
              </w:rPr>
              <w:t>1500</w:t>
            </w:r>
          </w:p>
        </w:tc>
      </w:tr>
      <w:tr w:rsidR="00E80373" w14:paraId="1EAF9992" w14:textId="77777777" w:rsidTr="00E80373">
        <w:trPr>
          <w:trHeight w:val="700"/>
        </w:trPr>
        <w:tc>
          <w:tcPr>
            <w:tcW w:w="1439" w:type="dxa"/>
            <w:tcBorders>
              <w:top w:val="single" w:sz="6" w:space="0" w:color="auto"/>
              <w:left w:val="single" w:sz="4" w:space="0" w:color="auto"/>
              <w:bottom w:val="single" w:sz="6" w:space="0" w:color="auto"/>
              <w:right w:val="single" w:sz="4" w:space="0" w:color="auto"/>
            </w:tcBorders>
            <w:vAlign w:val="center"/>
            <w:hideMark/>
          </w:tcPr>
          <w:p w14:paraId="6195E7DD" w14:textId="77777777" w:rsidR="00E80373" w:rsidRDefault="00E80373">
            <w:pPr>
              <w:spacing w:line="256" w:lineRule="auto"/>
              <w:jc w:val="center"/>
              <w:rPr>
                <w:rFonts w:ascii="Book Antiqua" w:hAnsi="Book Antiqua"/>
                <w:b/>
                <w:bCs/>
                <w:lang w:val="uk-UA"/>
              </w:rPr>
            </w:pPr>
            <w:r>
              <w:rPr>
                <w:rFonts w:ascii="Book Antiqua" w:hAnsi="Book Antiqua"/>
                <w:b/>
                <w:bCs/>
                <w:lang w:val="uk-UA"/>
              </w:rPr>
              <w:t>3</w:t>
            </w:r>
          </w:p>
        </w:tc>
        <w:tc>
          <w:tcPr>
            <w:tcW w:w="3609" w:type="dxa"/>
            <w:tcBorders>
              <w:top w:val="single" w:sz="6" w:space="0" w:color="auto"/>
              <w:left w:val="single" w:sz="4" w:space="0" w:color="auto"/>
              <w:bottom w:val="single" w:sz="6" w:space="0" w:color="auto"/>
              <w:right w:val="single" w:sz="6" w:space="0" w:color="auto"/>
            </w:tcBorders>
            <w:hideMark/>
          </w:tcPr>
          <w:p w14:paraId="4EED000C" w14:textId="77777777" w:rsidR="00E80373" w:rsidRDefault="00E80373">
            <w:pPr>
              <w:spacing w:line="256" w:lineRule="auto"/>
              <w:jc w:val="center"/>
              <w:rPr>
                <w:rFonts w:ascii="Book Antiqua" w:hAnsi="Book Antiqua"/>
                <w:bCs/>
                <w:lang w:val="uk-UA"/>
              </w:rPr>
            </w:pPr>
            <w:r>
              <w:rPr>
                <w:rFonts w:ascii="Book Antiqua" w:hAnsi="Book Antiqua"/>
                <w:bCs/>
                <w:lang w:val="uk-UA"/>
              </w:rPr>
              <w:t>15</w:t>
            </w:r>
          </w:p>
        </w:tc>
        <w:tc>
          <w:tcPr>
            <w:tcW w:w="2221" w:type="dxa"/>
            <w:tcBorders>
              <w:top w:val="single" w:sz="6" w:space="0" w:color="auto"/>
              <w:left w:val="single" w:sz="6" w:space="0" w:color="auto"/>
              <w:bottom w:val="single" w:sz="6" w:space="0" w:color="auto"/>
              <w:right w:val="single" w:sz="4" w:space="0" w:color="auto"/>
            </w:tcBorders>
            <w:hideMark/>
          </w:tcPr>
          <w:p w14:paraId="7527A260" w14:textId="77777777" w:rsidR="00E80373" w:rsidRDefault="00E80373">
            <w:pPr>
              <w:spacing w:line="256" w:lineRule="auto"/>
              <w:jc w:val="center"/>
              <w:rPr>
                <w:rFonts w:ascii="Book Antiqua" w:hAnsi="Book Antiqua"/>
                <w:lang w:val="uk-UA"/>
              </w:rPr>
            </w:pPr>
            <w:r>
              <w:rPr>
                <w:rFonts w:ascii="Book Antiqua" w:hAnsi="Book Antiqua"/>
                <w:lang w:val="uk-UA" w:eastAsia="uk-UA"/>
              </w:rPr>
              <w:t>Один   ліжко-день</w:t>
            </w:r>
          </w:p>
        </w:tc>
        <w:tc>
          <w:tcPr>
            <w:tcW w:w="1943" w:type="dxa"/>
            <w:tcBorders>
              <w:top w:val="single" w:sz="6" w:space="0" w:color="auto"/>
              <w:left w:val="single" w:sz="4" w:space="0" w:color="auto"/>
              <w:bottom w:val="single" w:sz="6" w:space="0" w:color="auto"/>
              <w:right w:val="single" w:sz="6" w:space="0" w:color="auto"/>
            </w:tcBorders>
            <w:vAlign w:val="center"/>
            <w:hideMark/>
          </w:tcPr>
          <w:p w14:paraId="0C8D2ACC" w14:textId="77777777" w:rsidR="00E80373" w:rsidRDefault="00E80373">
            <w:pPr>
              <w:spacing w:line="256" w:lineRule="auto"/>
              <w:jc w:val="center"/>
              <w:rPr>
                <w:rFonts w:ascii="Book Antiqua" w:hAnsi="Book Antiqua"/>
                <w:lang w:val="en-US"/>
              </w:rPr>
            </w:pPr>
            <w:r>
              <w:rPr>
                <w:rFonts w:ascii="Book Antiqua" w:hAnsi="Book Antiqua"/>
                <w:lang w:val="en-US"/>
              </w:rPr>
              <w:t>178900</w:t>
            </w:r>
          </w:p>
        </w:tc>
      </w:tr>
    </w:tbl>
    <w:p w14:paraId="51A33820" w14:textId="77777777" w:rsidR="00E80373" w:rsidRDefault="00E80373" w:rsidP="00E80373">
      <w:pPr>
        <w:rPr>
          <w:rFonts w:ascii="Book Antiqua" w:hAnsi="Book Antiqua"/>
          <w:color w:val="000000" w:themeColor="text1"/>
          <w:lang w:val="uk-UA"/>
        </w:rPr>
      </w:pPr>
      <w:r>
        <w:rPr>
          <w:rFonts w:ascii="Book Antiqua" w:hAnsi="Book Antiqua"/>
          <w:color w:val="000000" w:themeColor="text1"/>
          <w:lang w:val="uk-UA"/>
        </w:rPr>
        <w:t>*Примірне меню, щодо кожної дієти надається у файлах Excel, що оприлюднені до даної закупівлі.</w:t>
      </w:r>
    </w:p>
    <w:p w14:paraId="7DAD0567" w14:textId="77777777" w:rsidR="00E80373" w:rsidRDefault="00E80373" w:rsidP="00E80373">
      <w:pPr>
        <w:jc w:val="both"/>
        <w:rPr>
          <w:rFonts w:ascii="Book Antiqua" w:hAnsi="Book Antiqua"/>
          <w:bCs/>
          <w:lang w:val="uk-UA"/>
        </w:rPr>
      </w:pPr>
    </w:p>
    <w:p w14:paraId="71B54231" w14:textId="77777777" w:rsidR="00E80373" w:rsidRDefault="00E80373" w:rsidP="00E80373">
      <w:pPr>
        <w:jc w:val="both"/>
        <w:rPr>
          <w:rFonts w:ascii="Book Antiqua" w:hAnsi="Book Antiqua"/>
          <w:lang w:val="uk-UA"/>
        </w:rPr>
      </w:pPr>
      <w:r>
        <w:rPr>
          <w:rFonts w:ascii="Book Antiqua" w:hAnsi="Book Antiqua"/>
          <w:bCs/>
          <w:lang w:val="uk-UA"/>
        </w:rPr>
        <w:t>8. Для підтвердження відповідності послуг вимогам тендерної документації</w:t>
      </w:r>
      <w:r>
        <w:rPr>
          <w:rFonts w:ascii="Book Antiqua" w:hAnsi="Book Antiqua"/>
          <w:lang w:val="uk-UA"/>
        </w:rPr>
        <w:t>, Учасники у тендерній пропозиції повинні надати два варіанти меню (окремі по столах – 1, 1а, 9, 15) з розрахунку на 7 (сім) днів для стаціонарних пацієнтів з триразовим харчуванням (сніданок, обід, вечеря) із зазначенням вартості на один день з розробленими калькуляційними картами страв (калькуляція подається у складі пропозиції) із обов’язковим зазначенням їх хімічного складу (білки, жири, вуглеводи), а саме:</w:t>
      </w:r>
    </w:p>
    <w:p w14:paraId="51B942B8" w14:textId="77777777" w:rsidR="00E80373" w:rsidRDefault="00E80373" w:rsidP="00E80373">
      <w:pPr>
        <w:shd w:val="clear" w:color="auto" w:fill="FFFFFF"/>
        <w:ind w:firstLine="567"/>
        <w:jc w:val="both"/>
        <w:rPr>
          <w:rFonts w:ascii="Book Antiqua" w:hAnsi="Book Antiqua"/>
          <w:bCs/>
          <w:color w:val="000000" w:themeColor="text1"/>
          <w:lang w:val="uk-UA"/>
        </w:rPr>
      </w:pPr>
      <w:r>
        <w:rPr>
          <w:rFonts w:ascii="Book Antiqua" w:hAnsi="Book Antiqua"/>
          <w:lang w:val="uk-UA"/>
        </w:rPr>
        <w:t xml:space="preserve">- столи № 1, 1а, 9, 15 </w:t>
      </w:r>
      <w:r>
        <w:rPr>
          <w:rFonts w:ascii="Book Antiqua" w:hAnsi="Book Antiqua"/>
          <w:bCs/>
          <w:lang w:val="uk-UA"/>
        </w:rPr>
        <w:t xml:space="preserve">відповідно до діючих збірників рецептур та з урахуванням вимог наказу Міністерства охорони здоров’я України від 29.10.2013 № 931 «Про </w:t>
      </w:r>
      <w:r>
        <w:rPr>
          <w:rFonts w:ascii="Book Antiqua" w:hAnsi="Book Antiqua"/>
          <w:bCs/>
          <w:color w:val="000000" w:themeColor="text1"/>
          <w:lang w:val="uk-UA"/>
        </w:rPr>
        <w:t>удосконалення організації лікувального харчування та роботи дієтичної системи в Україні».</w:t>
      </w:r>
    </w:p>
    <w:p w14:paraId="4B415C7E" w14:textId="77777777" w:rsidR="00E80373" w:rsidRDefault="00E80373" w:rsidP="00E80373">
      <w:pPr>
        <w:jc w:val="both"/>
        <w:rPr>
          <w:rFonts w:ascii="Book Antiqua" w:hAnsi="Book Antiqua"/>
          <w:color w:val="000000" w:themeColor="text1"/>
          <w:lang w:val="uk-UA" w:eastAsia="zh-CN"/>
        </w:rPr>
      </w:pPr>
      <w:r>
        <w:rPr>
          <w:rFonts w:ascii="Book Antiqua" w:hAnsi="Book Antiqua"/>
          <w:color w:val="000000" w:themeColor="text1"/>
          <w:lang w:val="uk-UA"/>
        </w:rPr>
        <w:t xml:space="preserve">9.  </w:t>
      </w:r>
      <w:r>
        <w:rPr>
          <w:rFonts w:ascii="Book Antiqua" w:eastAsia="Courier New" w:hAnsi="Book Antiqua"/>
          <w:noProof/>
          <w:color w:val="000000" w:themeColor="text1"/>
          <w:lang w:val="uk-UA" w:eastAsia="zh-CN"/>
        </w:rPr>
        <w:t>У складі тендерної пропозиції учасник повинен надати:</w:t>
      </w:r>
    </w:p>
    <w:p w14:paraId="25862AD6" w14:textId="77777777" w:rsidR="00E80373" w:rsidRDefault="00E80373" w:rsidP="00E80373">
      <w:pPr>
        <w:suppressAutoHyphens/>
        <w:rPr>
          <w:rFonts w:ascii="Book Antiqua" w:hAnsi="Book Antiqua"/>
          <w:color w:val="000000" w:themeColor="text1"/>
          <w:lang w:val="uk-UA" w:eastAsia="zh-CN"/>
        </w:rPr>
      </w:pPr>
      <w:r>
        <w:rPr>
          <w:rFonts w:ascii="Book Antiqua" w:eastAsia="Courier New" w:hAnsi="Book Antiqua"/>
          <w:noProof/>
          <w:color w:val="000000" w:themeColor="text1"/>
          <w:lang w:val="uk-UA" w:eastAsia="zh-CN"/>
        </w:rPr>
        <w:t>-письмове підтвердження згоди з усіма технічними вимогами зазначеними у даному додатку;</w:t>
      </w:r>
    </w:p>
    <w:p w14:paraId="27261E26" w14:textId="77777777" w:rsidR="00E80373" w:rsidRDefault="00E80373" w:rsidP="00E80373">
      <w:pPr>
        <w:suppressAutoHyphens/>
        <w:rPr>
          <w:rFonts w:ascii="Book Antiqua" w:eastAsia="Courier New" w:hAnsi="Book Antiqua"/>
          <w:noProof/>
          <w:color w:val="000000" w:themeColor="text1"/>
          <w:lang w:val="uk-UA" w:eastAsia="zh-CN"/>
        </w:rPr>
      </w:pPr>
      <w:r>
        <w:rPr>
          <w:rFonts w:ascii="Book Antiqua" w:eastAsia="Courier New" w:hAnsi="Book Antiqua"/>
          <w:noProof/>
          <w:color w:val="000000" w:themeColor="text1"/>
          <w:lang w:val="uk-UA" w:eastAsia="zh-CN"/>
        </w:rPr>
        <w:t>-гарантійний лист про забезпечення можливості доступу представників Замовника до приміщення</w:t>
      </w:r>
      <w:r>
        <w:rPr>
          <w:rFonts w:ascii="Book Antiqua" w:eastAsia="Courier New" w:hAnsi="Book Antiqua"/>
          <w:b/>
          <w:noProof/>
          <w:color w:val="000000" w:themeColor="text1"/>
          <w:lang w:val="uk-UA" w:eastAsia="zh-CN"/>
        </w:rPr>
        <w:t>,</w:t>
      </w:r>
      <w:r>
        <w:rPr>
          <w:rFonts w:ascii="Book Antiqua" w:eastAsia="Courier New" w:hAnsi="Book Antiqua"/>
          <w:noProof/>
          <w:color w:val="000000" w:themeColor="text1"/>
          <w:lang w:val="uk-UA" w:eastAsia="zh-CN"/>
        </w:rPr>
        <w:t xml:space="preserve"> де відбуватиметься приготування їжі, для їх огляду на предмет відповідності кваліфікаційним критеріям та/або технічним вимогам. Замовник може скористатись своїм правом на огляд приміщень на етапі кваліфікації Учасника або в будь-який інший час протягом строку дії договору про закупівлю. Недопуск Учасником представників Замовника до вищезазначених приміщень на етапі кваліфікації або виявлення невідповідності приміщень вимогам законодавства, а також у разі невідповідності процесу роботи вимогам тендерної документації, буде розглядатись Замовником, як невідповідність Учасника кваліфікаційним критеріям та/або технічним вимогам, що тягне за собою відхилення тендерної пропозиції такого учасника як такої, що не відповідає вимогам тендерної документації;</w:t>
      </w:r>
    </w:p>
    <w:p w14:paraId="7C5F5970" w14:textId="77777777" w:rsidR="00E80373" w:rsidRDefault="00E80373" w:rsidP="00E80373">
      <w:pPr>
        <w:ind w:firstLine="567"/>
        <w:rPr>
          <w:rFonts w:ascii="Book Antiqua" w:hAnsi="Book Antiqua"/>
          <w:color w:val="000000" w:themeColor="text1"/>
          <w:lang w:val="uk-UA"/>
        </w:rPr>
      </w:pPr>
      <w:r>
        <w:rPr>
          <w:rFonts w:ascii="Book Antiqua" w:hAnsi="Book Antiqua"/>
          <w:color w:val="000000" w:themeColor="text1"/>
          <w:lang w:val="uk-UA"/>
        </w:rPr>
        <w:t xml:space="preserve">10. </w:t>
      </w:r>
      <w:r>
        <w:rPr>
          <w:rFonts w:ascii="Book Antiqua" w:hAnsi="Book Antiqua"/>
          <w:bCs/>
          <w:color w:val="000000" w:themeColor="text1"/>
          <w:lang w:val="uk-UA"/>
        </w:rPr>
        <w:t xml:space="preserve"> </w:t>
      </w:r>
      <w:r>
        <w:rPr>
          <w:rFonts w:ascii="Book Antiqua" w:hAnsi="Book Antiqua"/>
          <w:color w:val="000000" w:themeColor="text1"/>
          <w:lang w:val="uk-UA"/>
        </w:rPr>
        <w:t>Відповідальність за безпеку і якість продуктів харчування та продовольчої сировини покладається на учасника, що буде забезпечувати харчування.</w:t>
      </w:r>
    </w:p>
    <w:p w14:paraId="70F72262" w14:textId="77777777" w:rsidR="00E80373" w:rsidRDefault="00E80373" w:rsidP="00E80373">
      <w:pPr>
        <w:shd w:val="clear" w:color="auto" w:fill="FFFFFF"/>
        <w:ind w:firstLine="567"/>
        <w:rPr>
          <w:rFonts w:ascii="Book Antiqua" w:hAnsi="Book Antiqua"/>
          <w:color w:val="000000" w:themeColor="text1"/>
          <w:lang w:val="uk-UA"/>
        </w:rPr>
      </w:pPr>
      <w:r>
        <w:rPr>
          <w:rFonts w:ascii="Book Antiqua" w:hAnsi="Book Antiqua"/>
          <w:color w:val="000000" w:themeColor="text1"/>
          <w:lang w:val="uk-UA"/>
        </w:rPr>
        <w:t>11. Після підписання договору, на вимогу Замовника, на страви, які будуть запропоновані Виконавцем, у примірному 7-денному циклічному меню, повинні надаватися картки-розкладки, які містять повну інформацію щодо набору продуктів, необхідних для приготування окремої порції страви.</w:t>
      </w:r>
    </w:p>
    <w:p w14:paraId="53EEFDD1" w14:textId="77777777" w:rsidR="00E80373" w:rsidRDefault="00E80373" w:rsidP="00E80373">
      <w:pPr>
        <w:rPr>
          <w:rFonts w:ascii="Book Antiqua" w:hAnsi="Book Antiqua"/>
          <w:color w:val="000000" w:themeColor="text1"/>
          <w:lang w:val="uk-UA"/>
        </w:rPr>
      </w:pPr>
    </w:p>
    <w:p w14:paraId="02127BEC" w14:textId="77777777" w:rsidR="00E80373" w:rsidRDefault="00E80373"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p w14:paraId="5862236E" w14:textId="77777777" w:rsidR="000E3939" w:rsidRPr="00BE1478" w:rsidRDefault="000E3939"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sectPr w:rsidR="000E3939" w:rsidRPr="00BE1478" w:rsidSect="00B13895">
      <w:footerReference w:type="default" r:id="rId7"/>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B922" w14:textId="77777777" w:rsidR="00224429" w:rsidRDefault="00224429" w:rsidP="00E2772D">
      <w:r>
        <w:separator/>
      </w:r>
    </w:p>
  </w:endnote>
  <w:endnote w:type="continuationSeparator" w:id="0">
    <w:p w14:paraId="35061005" w14:textId="77777777" w:rsidR="00224429" w:rsidRDefault="00224429"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4FCE" w14:textId="77777777" w:rsidR="00224429" w:rsidRDefault="00224429" w:rsidP="00E2772D">
      <w:r>
        <w:separator/>
      </w:r>
    </w:p>
  </w:footnote>
  <w:footnote w:type="continuationSeparator" w:id="0">
    <w:p w14:paraId="4D62B668" w14:textId="77777777" w:rsidR="00224429" w:rsidRDefault="00224429"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0"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3"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6"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28"/>
  </w:num>
  <w:num w:numId="3" w16cid:durableId="348455878">
    <w:abstractNumId w:val="24"/>
  </w:num>
  <w:num w:numId="4" w16cid:durableId="165025885">
    <w:abstractNumId w:val="3"/>
  </w:num>
  <w:num w:numId="5" w16cid:durableId="505751254">
    <w:abstractNumId w:val="16"/>
  </w:num>
  <w:num w:numId="6" w16cid:durableId="561067412">
    <w:abstractNumId w:val="4"/>
  </w:num>
  <w:num w:numId="7" w16cid:durableId="463281904">
    <w:abstractNumId w:val="11"/>
  </w:num>
  <w:num w:numId="8" w16cid:durableId="1837107643">
    <w:abstractNumId w:val="20"/>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5"/>
  </w:num>
  <w:num w:numId="18" w16cid:durableId="311907063">
    <w:abstractNumId w:val="17"/>
  </w:num>
  <w:num w:numId="19" w16cid:durableId="1964581157">
    <w:abstractNumId w:val="1"/>
    <w:lvlOverride w:ilvl="0">
      <w:startOverride w:val="1"/>
    </w:lvlOverride>
  </w:num>
  <w:num w:numId="20" w16cid:durableId="16152897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2"/>
  </w:num>
  <w:num w:numId="22" w16cid:durableId="207187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2"/>
  </w:num>
  <w:num w:numId="24" w16cid:durableId="85616252">
    <w:abstractNumId w:val="18"/>
  </w:num>
  <w:num w:numId="25" w16cid:durableId="2044866431">
    <w:abstractNumId w:val="27"/>
  </w:num>
  <w:num w:numId="26" w16cid:durableId="1909998228">
    <w:abstractNumId w:val="12"/>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3"/>
  </w:num>
  <w:num w:numId="31" w16cid:durableId="935670580">
    <w:abstractNumId w:val="14"/>
  </w:num>
  <w:num w:numId="32" w16cid:durableId="199755403">
    <w:abstractNumId w:val="9"/>
  </w:num>
  <w:num w:numId="33" w16cid:durableId="115031074">
    <w:abstractNumId w:val="25"/>
  </w:num>
  <w:num w:numId="34" w16cid:durableId="2102216804">
    <w:abstractNumId w:val="13"/>
  </w:num>
  <w:num w:numId="35" w16cid:durableId="10882364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2498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784D"/>
    <w:rsid w:val="000B3FFE"/>
    <w:rsid w:val="000C5994"/>
    <w:rsid w:val="000E3939"/>
    <w:rsid w:val="000E7DED"/>
    <w:rsid w:val="001402FD"/>
    <w:rsid w:val="001466EC"/>
    <w:rsid w:val="0014797B"/>
    <w:rsid w:val="0015065F"/>
    <w:rsid w:val="00176B04"/>
    <w:rsid w:val="00182241"/>
    <w:rsid w:val="001906E0"/>
    <w:rsid w:val="00195332"/>
    <w:rsid w:val="00197321"/>
    <w:rsid w:val="001A05C5"/>
    <w:rsid w:val="001A3B8E"/>
    <w:rsid w:val="001B08C8"/>
    <w:rsid w:val="001B1A23"/>
    <w:rsid w:val="001C72E4"/>
    <w:rsid w:val="001D616A"/>
    <w:rsid w:val="001E2F72"/>
    <w:rsid w:val="001E3AEB"/>
    <w:rsid w:val="00211E80"/>
    <w:rsid w:val="00212FB6"/>
    <w:rsid w:val="002137B0"/>
    <w:rsid w:val="00220B1C"/>
    <w:rsid w:val="00224429"/>
    <w:rsid w:val="002332D7"/>
    <w:rsid w:val="00236338"/>
    <w:rsid w:val="002537AC"/>
    <w:rsid w:val="002556D0"/>
    <w:rsid w:val="00263334"/>
    <w:rsid w:val="002A54D0"/>
    <w:rsid w:val="002C4704"/>
    <w:rsid w:val="00305B0B"/>
    <w:rsid w:val="0031602E"/>
    <w:rsid w:val="00326EC4"/>
    <w:rsid w:val="00336362"/>
    <w:rsid w:val="00364B6E"/>
    <w:rsid w:val="00376200"/>
    <w:rsid w:val="003806B3"/>
    <w:rsid w:val="003B2BAD"/>
    <w:rsid w:val="003C5084"/>
    <w:rsid w:val="003D0292"/>
    <w:rsid w:val="00400CDF"/>
    <w:rsid w:val="00452CA2"/>
    <w:rsid w:val="00464DF7"/>
    <w:rsid w:val="00466382"/>
    <w:rsid w:val="00471EAC"/>
    <w:rsid w:val="00495332"/>
    <w:rsid w:val="004A0259"/>
    <w:rsid w:val="004A2C28"/>
    <w:rsid w:val="004D41F4"/>
    <w:rsid w:val="004E1E27"/>
    <w:rsid w:val="004E1F99"/>
    <w:rsid w:val="004F5EF7"/>
    <w:rsid w:val="0050316A"/>
    <w:rsid w:val="00505140"/>
    <w:rsid w:val="005475C4"/>
    <w:rsid w:val="0055421B"/>
    <w:rsid w:val="00573E0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B712F"/>
    <w:rsid w:val="006D0156"/>
    <w:rsid w:val="006D1526"/>
    <w:rsid w:val="006D6025"/>
    <w:rsid w:val="006F0D8C"/>
    <w:rsid w:val="006F1223"/>
    <w:rsid w:val="006F3A2D"/>
    <w:rsid w:val="007239DC"/>
    <w:rsid w:val="0073321F"/>
    <w:rsid w:val="00751695"/>
    <w:rsid w:val="0076548B"/>
    <w:rsid w:val="00782307"/>
    <w:rsid w:val="00795260"/>
    <w:rsid w:val="007B0A9D"/>
    <w:rsid w:val="007B5A76"/>
    <w:rsid w:val="007D3A75"/>
    <w:rsid w:val="007D7332"/>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0A97"/>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41B"/>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13895"/>
    <w:rsid w:val="00B21D41"/>
    <w:rsid w:val="00B27276"/>
    <w:rsid w:val="00B378B3"/>
    <w:rsid w:val="00B43FC9"/>
    <w:rsid w:val="00B53D01"/>
    <w:rsid w:val="00BB15DB"/>
    <w:rsid w:val="00BD6459"/>
    <w:rsid w:val="00BE1478"/>
    <w:rsid w:val="00BE39ED"/>
    <w:rsid w:val="00BF5924"/>
    <w:rsid w:val="00C05B30"/>
    <w:rsid w:val="00C17407"/>
    <w:rsid w:val="00C3571B"/>
    <w:rsid w:val="00C37732"/>
    <w:rsid w:val="00C45C70"/>
    <w:rsid w:val="00C51842"/>
    <w:rsid w:val="00C5478E"/>
    <w:rsid w:val="00C762B9"/>
    <w:rsid w:val="00C80B81"/>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0373"/>
    <w:rsid w:val="00E81929"/>
    <w:rsid w:val="00E8196B"/>
    <w:rsid w:val="00E81BDE"/>
    <w:rsid w:val="00E8272D"/>
    <w:rsid w:val="00ED44C8"/>
    <w:rsid w:val="00EE3FE3"/>
    <w:rsid w:val="00F12CD8"/>
    <w:rsid w:val="00F134A2"/>
    <w:rsid w:val="00F260A6"/>
    <w:rsid w:val="00F52E73"/>
    <w:rsid w:val="00F64C1D"/>
    <w:rsid w:val="00F85007"/>
    <w:rsid w:val="00F90908"/>
    <w:rsid w:val="00FB2598"/>
    <w:rsid w:val="00FB64CC"/>
    <w:rsid w:val="00FB665A"/>
    <w:rsid w:val="00FB66BB"/>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29694747">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6336</Words>
  <Characters>3613</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8</cp:revision>
  <dcterms:created xsi:type="dcterms:W3CDTF">2021-03-26T13:19:00Z</dcterms:created>
  <dcterms:modified xsi:type="dcterms:W3CDTF">2023-01-06T11:53:00Z</dcterms:modified>
</cp:coreProperties>
</file>