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83" w:rsidRPr="00B55943" w:rsidRDefault="00830D83" w:rsidP="00830D83">
      <w:pPr>
        <w:suppressAutoHyphens/>
        <w:autoSpaceDE w:val="0"/>
        <w:spacing w:after="0" w:line="240" w:lineRule="auto"/>
        <w:jc w:val="right"/>
        <w:rPr>
          <w:rFonts w:ascii="Times New Roman" w:hAnsi="Times New Roman"/>
          <w:b/>
          <w:bCs/>
          <w:sz w:val="24"/>
          <w:szCs w:val="24"/>
          <w:lang w:val="ru-RU" w:eastAsia="ar-SA"/>
        </w:rPr>
      </w:pPr>
      <w:r w:rsidRPr="00B55943">
        <w:rPr>
          <w:rFonts w:ascii="Times New Roman" w:hAnsi="Times New Roman"/>
          <w:b/>
          <w:bCs/>
          <w:sz w:val="24"/>
          <w:szCs w:val="24"/>
          <w:lang w:eastAsia="ar-SA"/>
        </w:rPr>
        <w:t>Додаток №</w:t>
      </w:r>
      <w:r w:rsidRPr="00B55943">
        <w:rPr>
          <w:rFonts w:ascii="Times New Roman" w:hAnsi="Times New Roman"/>
          <w:b/>
          <w:bCs/>
          <w:sz w:val="24"/>
          <w:szCs w:val="24"/>
          <w:lang w:val="ru-RU" w:eastAsia="ar-SA"/>
        </w:rPr>
        <w:t>3</w:t>
      </w:r>
    </w:p>
    <w:p w:rsidR="00830D83" w:rsidRPr="00B55943" w:rsidRDefault="00F20BCA" w:rsidP="00830D83">
      <w:pPr>
        <w:spacing w:after="0" w:line="240" w:lineRule="auto"/>
        <w:ind w:firstLine="360"/>
        <w:jc w:val="right"/>
        <w:rPr>
          <w:rFonts w:ascii="Times New Roman" w:hAnsi="Times New Roman"/>
          <w:b/>
          <w:sz w:val="24"/>
          <w:szCs w:val="24"/>
          <w:lang w:val="ru-RU" w:eastAsia="ru-RU"/>
        </w:rPr>
      </w:pPr>
      <w:r w:rsidRPr="00F20BCA">
        <w:rPr>
          <w:rFonts w:ascii="Times New Roman" w:hAnsi="Times New Roman"/>
          <w:b/>
          <w:sz w:val="24"/>
          <w:szCs w:val="24"/>
          <w:lang w:val="ru-RU" w:eastAsia="ru-RU"/>
        </w:rPr>
        <w:t xml:space="preserve">до </w:t>
      </w:r>
      <w:proofErr w:type="spellStart"/>
      <w:r w:rsidRPr="00F20BCA">
        <w:rPr>
          <w:rFonts w:ascii="Times New Roman" w:hAnsi="Times New Roman"/>
          <w:b/>
          <w:sz w:val="24"/>
          <w:szCs w:val="24"/>
          <w:lang w:val="ru-RU" w:eastAsia="ru-RU"/>
        </w:rPr>
        <w:t>оголошення</w:t>
      </w:r>
      <w:proofErr w:type="spellEnd"/>
      <w:r w:rsidRPr="00F20BCA">
        <w:rPr>
          <w:rFonts w:ascii="Times New Roman" w:hAnsi="Times New Roman"/>
          <w:b/>
          <w:sz w:val="24"/>
          <w:szCs w:val="24"/>
          <w:lang w:val="ru-RU" w:eastAsia="ru-RU"/>
        </w:rPr>
        <w:t xml:space="preserve"> про </w:t>
      </w:r>
      <w:proofErr w:type="spellStart"/>
      <w:r w:rsidRPr="00F20BCA">
        <w:rPr>
          <w:rFonts w:ascii="Times New Roman" w:hAnsi="Times New Roman"/>
          <w:b/>
          <w:sz w:val="24"/>
          <w:szCs w:val="24"/>
          <w:lang w:val="ru-RU" w:eastAsia="ru-RU"/>
        </w:rPr>
        <w:t>проведення</w:t>
      </w:r>
      <w:proofErr w:type="spellEnd"/>
      <w:r w:rsidRPr="00F20BCA">
        <w:rPr>
          <w:rFonts w:ascii="Times New Roman" w:hAnsi="Times New Roman"/>
          <w:b/>
          <w:sz w:val="24"/>
          <w:szCs w:val="24"/>
          <w:lang w:val="ru-RU" w:eastAsia="ru-RU"/>
        </w:rPr>
        <w:t xml:space="preserve"> </w:t>
      </w:r>
      <w:proofErr w:type="spellStart"/>
      <w:r w:rsidRPr="00F20BCA">
        <w:rPr>
          <w:rFonts w:ascii="Times New Roman" w:hAnsi="Times New Roman"/>
          <w:b/>
          <w:sz w:val="24"/>
          <w:szCs w:val="24"/>
          <w:lang w:val="ru-RU" w:eastAsia="ru-RU"/>
        </w:rPr>
        <w:t>спрощеної</w:t>
      </w:r>
      <w:proofErr w:type="spellEnd"/>
      <w:r w:rsidRPr="00F20BCA">
        <w:rPr>
          <w:rFonts w:ascii="Times New Roman" w:hAnsi="Times New Roman"/>
          <w:b/>
          <w:sz w:val="24"/>
          <w:szCs w:val="24"/>
          <w:lang w:val="ru-RU" w:eastAsia="ru-RU"/>
        </w:rPr>
        <w:t xml:space="preserve"> </w:t>
      </w:r>
      <w:proofErr w:type="spellStart"/>
      <w:r w:rsidRPr="00F20BCA">
        <w:rPr>
          <w:rFonts w:ascii="Times New Roman" w:hAnsi="Times New Roman"/>
          <w:b/>
          <w:sz w:val="24"/>
          <w:szCs w:val="24"/>
          <w:lang w:val="ru-RU" w:eastAsia="ru-RU"/>
        </w:rPr>
        <w:t>закупі</w:t>
      </w:r>
      <w:proofErr w:type="gramStart"/>
      <w:r w:rsidRPr="00F20BCA">
        <w:rPr>
          <w:rFonts w:ascii="Times New Roman" w:hAnsi="Times New Roman"/>
          <w:b/>
          <w:sz w:val="24"/>
          <w:szCs w:val="24"/>
          <w:lang w:val="ru-RU" w:eastAsia="ru-RU"/>
        </w:rPr>
        <w:t>вл</w:t>
      </w:r>
      <w:proofErr w:type="gramEnd"/>
      <w:r w:rsidRPr="00F20BCA">
        <w:rPr>
          <w:rFonts w:ascii="Times New Roman" w:hAnsi="Times New Roman"/>
          <w:b/>
          <w:sz w:val="24"/>
          <w:szCs w:val="24"/>
          <w:lang w:val="ru-RU" w:eastAsia="ru-RU"/>
        </w:rPr>
        <w:t>і</w:t>
      </w:r>
      <w:proofErr w:type="spellEnd"/>
    </w:p>
    <w:p w:rsidR="00F20BCA" w:rsidRDefault="00830D83" w:rsidP="00830D83">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           </w:t>
      </w:r>
    </w:p>
    <w:p w:rsidR="00830D83" w:rsidRPr="00B55943" w:rsidRDefault="00830D83" w:rsidP="00830D83">
      <w:pPr>
        <w:suppressAutoHyphens/>
        <w:autoSpaceDE w:val="0"/>
        <w:spacing w:before="55" w:after="0" w:line="276" w:lineRule="exact"/>
        <w:ind w:right="-5"/>
        <w:jc w:val="center"/>
        <w:rPr>
          <w:rFonts w:ascii="Times New Roman" w:hAnsi="Times New Roman"/>
          <w:b/>
          <w:bCs/>
          <w:sz w:val="24"/>
          <w:szCs w:val="24"/>
          <w:lang w:eastAsia="ar-SA"/>
        </w:rPr>
      </w:pPr>
      <w:proofErr w:type="spellStart"/>
      <w:r w:rsidRPr="00B55943">
        <w:rPr>
          <w:rFonts w:ascii="Times New Roman" w:hAnsi="Times New Roman"/>
          <w:b/>
          <w:bCs/>
          <w:sz w:val="24"/>
          <w:szCs w:val="24"/>
          <w:lang w:eastAsia="ar-SA"/>
        </w:rPr>
        <w:t>ПРОЄКТ</w:t>
      </w:r>
      <w:proofErr w:type="spellEnd"/>
      <w:r w:rsidRPr="00B55943">
        <w:rPr>
          <w:rFonts w:ascii="Times New Roman" w:hAnsi="Times New Roman"/>
          <w:b/>
          <w:bCs/>
          <w:sz w:val="24"/>
          <w:szCs w:val="24"/>
          <w:lang w:eastAsia="ar-SA"/>
        </w:rPr>
        <w:t xml:space="preserve"> </w:t>
      </w:r>
    </w:p>
    <w:p w:rsidR="00830D83" w:rsidRPr="00B55943" w:rsidRDefault="00830D83" w:rsidP="00830D83">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830D83" w:rsidRPr="00B55943" w:rsidRDefault="00830D83" w:rsidP="00830D83">
      <w:pPr>
        <w:suppressAutoHyphens/>
        <w:autoSpaceDE w:val="0"/>
        <w:spacing w:after="0" w:line="240" w:lineRule="exact"/>
        <w:jc w:val="right"/>
        <w:rPr>
          <w:rFonts w:ascii="Times New Roman" w:hAnsi="Times New Roman"/>
          <w:sz w:val="24"/>
          <w:szCs w:val="24"/>
          <w:lang w:eastAsia="ar-SA"/>
        </w:rPr>
      </w:pPr>
    </w:p>
    <w:p w:rsidR="00830D83" w:rsidRPr="00B55943" w:rsidRDefault="00830D83" w:rsidP="00830D83">
      <w:pPr>
        <w:tabs>
          <w:tab w:val="left" w:pos="6979"/>
        </w:tabs>
        <w:suppressAutoHyphens/>
        <w:autoSpaceDE w:val="0"/>
        <w:spacing w:before="14" w:after="0" w:line="240" w:lineRule="auto"/>
        <w:rPr>
          <w:rFonts w:ascii="Times New Roman" w:hAnsi="Times New Roman"/>
          <w:i/>
          <w:iCs/>
          <w:sz w:val="24"/>
          <w:szCs w:val="24"/>
          <w:lang w:val="ru-RU" w:eastAsia="ar-SA"/>
        </w:rPr>
      </w:pPr>
      <w:r w:rsidRPr="00B55943">
        <w:rPr>
          <w:rFonts w:ascii="Times New Roman" w:hAnsi="Times New Roman"/>
          <w:i/>
          <w:iCs/>
          <w:sz w:val="24"/>
          <w:szCs w:val="24"/>
          <w:lang w:eastAsia="ar-SA"/>
        </w:rPr>
        <w:t>м. Черкаси</w:t>
      </w:r>
      <w:r w:rsidRPr="00B55943">
        <w:rPr>
          <w:rFonts w:ascii="Times New Roman" w:hAnsi="Times New Roman"/>
          <w:i/>
          <w:iCs/>
          <w:sz w:val="24"/>
          <w:szCs w:val="24"/>
          <w:lang w:val="ru-RU" w:eastAsia="ar-SA"/>
        </w:rPr>
        <w:t xml:space="preserve">                                                 </w:t>
      </w:r>
      <w:r w:rsidR="00390BF4">
        <w:rPr>
          <w:rFonts w:ascii="Times New Roman" w:hAnsi="Times New Roman"/>
          <w:i/>
          <w:iCs/>
          <w:sz w:val="24"/>
          <w:szCs w:val="24"/>
          <w:lang w:val="ru-RU" w:eastAsia="ar-SA"/>
        </w:rPr>
        <w:t xml:space="preserve">                              </w:t>
      </w:r>
      <w:r w:rsidRPr="00B55943">
        <w:rPr>
          <w:rFonts w:ascii="Times New Roman" w:hAnsi="Times New Roman"/>
          <w:i/>
          <w:iCs/>
          <w:sz w:val="24"/>
          <w:szCs w:val="24"/>
          <w:lang w:val="ru-RU" w:eastAsia="ar-SA"/>
        </w:rPr>
        <w:t xml:space="preserve">«___»  </w:t>
      </w:r>
      <w:r w:rsidRPr="00B55943">
        <w:rPr>
          <w:rFonts w:ascii="Times New Roman" w:hAnsi="Times New Roman"/>
          <w:i/>
          <w:iCs/>
          <w:sz w:val="24"/>
          <w:szCs w:val="24"/>
          <w:lang w:eastAsia="ar-SA"/>
        </w:rPr>
        <w:t>_________</w:t>
      </w:r>
      <w:r w:rsidRPr="00B55943">
        <w:rPr>
          <w:rFonts w:ascii="Times New Roman" w:hAnsi="Times New Roman"/>
          <w:i/>
          <w:iCs/>
          <w:sz w:val="24"/>
          <w:szCs w:val="24"/>
          <w:lang w:val="ru-RU" w:eastAsia="ar-SA"/>
        </w:rPr>
        <w:t xml:space="preserve">  </w:t>
      </w:r>
      <w:r w:rsidRPr="00B55943">
        <w:rPr>
          <w:rFonts w:ascii="Times New Roman" w:hAnsi="Times New Roman"/>
          <w:i/>
          <w:iCs/>
          <w:sz w:val="24"/>
          <w:szCs w:val="24"/>
          <w:lang w:eastAsia="ar-SA"/>
        </w:rPr>
        <w:t>2022</w:t>
      </w:r>
      <w:r w:rsidRPr="00B55943">
        <w:rPr>
          <w:rFonts w:ascii="Times New Roman" w:hAnsi="Times New Roman"/>
          <w:i/>
          <w:iCs/>
          <w:sz w:val="24"/>
          <w:szCs w:val="24"/>
          <w:lang w:val="ru-RU" w:eastAsia="ar-SA"/>
        </w:rPr>
        <w:t xml:space="preserve"> р.</w:t>
      </w:r>
    </w:p>
    <w:p w:rsidR="00830D83" w:rsidRPr="00B55943" w:rsidRDefault="00830D83" w:rsidP="00830D83">
      <w:pPr>
        <w:suppressAutoHyphens/>
        <w:autoSpaceDE w:val="0"/>
        <w:spacing w:before="7" w:after="0" w:line="252" w:lineRule="exact"/>
        <w:jc w:val="both"/>
        <w:rPr>
          <w:rFonts w:ascii="Times New Roman" w:hAnsi="Times New Roman"/>
          <w:b/>
          <w:bCs/>
          <w:sz w:val="24"/>
          <w:szCs w:val="24"/>
          <w:lang w:eastAsia="ar-SA"/>
        </w:rPr>
      </w:pPr>
    </w:p>
    <w:p w:rsidR="00830D83" w:rsidRPr="00B55943" w:rsidRDefault="00830D83" w:rsidP="00830D83">
      <w:pPr>
        <w:suppressAutoHyphens/>
        <w:autoSpaceDE w:val="0"/>
        <w:spacing w:before="7" w:after="0" w:line="252" w:lineRule="exact"/>
        <w:jc w:val="both"/>
        <w:rPr>
          <w:rFonts w:ascii="Times New Roman" w:hAnsi="Times New Roman"/>
          <w:b/>
          <w:bCs/>
          <w:sz w:val="24"/>
          <w:szCs w:val="24"/>
          <w:lang w:eastAsia="ar-SA"/>
        </w:rPr>
      </w:pPr>
      <w:r w:rsidRPr="00B55943">
        <w:rPr>
          <w:rFonts w:ascii="Times New Roman" w:hAnsi="Times New Roman"/>
          <w:b/>
          <w:bCs/>
          <w:sz w:val="24"/>
          <w:szCs w:val="24"/>
          <w:lang w:eastAsia="ar-SA"/>
        </w:rPr>
        <w:t xml:space="preserve">ПОСТАЧАЛЬНИК: </w:t>
      </w:r>
      <w:r w:rsidRPr="00B55943">
        <w:rPr>
          <w:rFonts w:ascii="Times New Roman" w:hAnsi="Times New Roman"/>
          <w:b/>
          <w:bCs/>
          <w:sz w:val="24"/>
          <w:szCs w:val="24"/>
          <w:lang w:eastAsia="ar-SA"/>
        </w:rPr>
        <w:tab/>
        <w:t>___________________</w:t>
      </w:r>
    </w:p>
    <w:p w:rsidR="00830D83" w:rsidRPr="00B55943" w:rsidRDefault="00830D83" w:rsidP="00830D83">
      <w:pPr>
        <w:suppressAutoHyphens/>
        <w:autoSpaceDE w:val="0"/>
        <w:spacing w:before="7" w:after="0" w:line="252" w:lineRule="exact"/>
        <w:jc w:val="both"/>
        <w:rPr>
          <w:rFonts w:ascii="Times New Roman" w:hAnsi="Times New Roman"/>
          <w:sz w:val="24"/>
          <w:szCs w:val="24"/>
          <w:lang w:eastAsia="ar-SA"/>
        </w:rPr>
      </w:pPr>
      <w:r w:rsidRPr="00B55943">
        <w:rPr>
          <w:rFonts w:ascii="Times New Roman" w:hAnsi="Times New Roman"/>
          <w:sz w:val="24"/>
          <w:szCs w:val="24"/>
          <w:lang w:eastAsia="ar-SA"/>
        </w:rPr>
        <w:t xml:space="preserve">що має статус платника податку </w:t>
      </w:r>
      <w:r w:rsidRPr="00B55943">
        <w:rPr>
          <w:rFonts w:ascii="Times New Roman" w:hAnsi="Times New Roman"/>
          <w:sz w:val="24"/>
          <w:szCs w:val="24"/>
          <w:u w:val="single"/>
          <w:lang w:eastAsia="ar-SA"/>
        </w:rPr>
        <w:t>____________,</w:t>
      </w:r>
      <w:r w:rsidRPr="00B55943">
        <w:rPr>
          <w:rFonts w:ascii="Times New Roman" w:hAnsi="Times New Roman"/>
          <w:sz w:val="24"/>
          <w:szCs w:val="24"/>
          <w:lang w:eastAsia="ar-SA"/>
        </w:rPr>
        <w:t xml:space="preserve"> в особі _</w:t>
      </w:r>
      <w:r w:rsidRPr="00B55943">
        <w:rPr>
          <w:rFonts w:ascii="Times New Roman" w:hAnsi="Times New Roman"/>
          <w:sz w:val="24"/>
          <w:szCs w:val="24"/>
          <w:u w:val="single"/>
          <w:lang w:eastAsia="ar-SA"/>
        </w:rPr>
        <w:t>___________________</w:t>
      </w:r>
      <w:r w:rsidRPr="00B55943">
        <w:rPr>
          <w:rFonts w:ascii="Times New Roman" w:hAnsi="Times New Roman"/>
          <w:sz w:val="24"/>
          <w:szCs w:val="24"/>
          <w:lang w:eastAsia="ar-SA"/>
        </w:rPr>
        <w:t xml:space="preserve">, що діє на підставі </w:t>
      </w:r>
      <w:r w:rsidRPr="00B55943">
        <w:rPr>
          <w:rFonts w:ascii="Times New Roman" w:hAnsi="Times New Roman"/>
          <w:sz w:val="24"/>
          <w:szCs w:val="24"/>
          <w:u w:val="single"/>
          <w:lang w:eastAsia="ar-SA"/>
        </w:rPr>
        <w:t>_____________</w:t>
      </w:r>
      <w:r w:rsidRPr="00B55943">
        <w:rPr>
          <w:rFonts w:ascii="Times New Roman" w:hAnsi="Times New Roman"/>
          <w:sz w:val="24"/>
          <w:szCs w:val="24"/>
          <w:lang w:eastAsia="ar-SA"/>
        </w:rPr>
        <w:t xml:space="preserve">, з одного боку, і </w:t>
      </w:r>
    </w:p>
    <w:p w:rsidR="00830D83" w:rsidRPr="00B55943" w:rsidRDefault="00830D83" w:rsidP="00830D83">
      <w:pPr>
        <w:suppressAutoHyphens/>
        <w:autoSpaceDE w:val="0"/>
        <w:spacing w:before="7" w:after="0" w:line="252" w:lineRule="exact"/>
        <w:jc w:val="both"/>
        <w:rPr>
          <w:rFonts w:ascii="Times New Roman" w:hAnsi="Times New Roman"/>
          <w:b/>
          <w:bCs/>
          <w:sz w:val="24"/>
          <w:szCs w:val="24"/>
          <w:lang w:eastAsia="ar-SA"/>
        </w:rPr>
      </w:pPr>
    </w:p>
    <w:p w:rsidR="00830D83" w:rsidRPr="00B55943" w:rsidRDefault="00830D83" w:rsidP="00830D83">
      <w:pPr>
        <w:suppressAutoHyphens/>
        <w:autoSpaceDE w:val="0"/>
        <w:spacing w:before="7" w:after="0" w:line="252" w:lineRule="exact"/>
        <w:jc w:val="both"/>
        <w:rPr>
          <w:rFonts w:ascii="Times New Roman" w:hAnsi="Times New Roman"/>
          <w:b/>
          <w:bCs/>
          <w:sz w:val="24"/>
          <w:szCs w:val="24"/>
          <w:lang w:eastAsia="ar-SA"/>
        </w:rPr>
      </w:pPr>
      <w:r w:rsidRPr="00B55943">
        <w:rPr>
          <w:rFonts w:ascii="Times New Roman" w:hAnsi="Times New Roman"/>
          <w:b/>
          <w:bCs/>
          <w:sz w:val="24"/>
          <w:szCs w:val="24"/>
          <w:lang w:eastAsia="ar-SA"/>
        </w:rPr>
        <w:t>ЗАМОВНИК</w:t>
      </w:r>
      <w:r w:rsidRPr="00B55943">
        <w:rPr>
          <w:rFonts w:ascii="Times New Roman" w:hAnsi="Times New Roman"/>
          <w:b/>
          <w:bCs/>
          <w:sz w:val="24"/>
          <w:szCs w:val="24"/>
          <w:lang w:val="ru-RU" w:eastAsia="ar-SA"/>
        </w:rPr>
        <w:t xml:space="preserve">: </w:t>
      </w:r>
      <w:r w:rsidRPr="00B55943">
        <w:rPr>
          <w:rFonts w:ascii="Times New Roman" w:hAnsi="Times New Roman"/>
          <w:b/>
          <w:bCs/>
          <w:sz w:val="24"/>
          <w:szCs w:val="24"/>
          <w:lang w:val="ru-RU" w:eastAsia="ar-SA"/>
        </w:rPr>
        <w:tab/>
      </w:r>
      <w:r w:rsidRPr="00B55943">
        <w:rPr>
          <w:rFonts w:ascii="Times New Roman" w:hAnsi="Times New Roman"/>
          <w:b/>
          <w:bCs/>
          <w:sz w:val="24"/>
          <w:szCs w:val="24"/>
          <w:lang w:val="ru-RU" w:eastAsia="ar-SA"/>
        </w:rPr>
        <w:tab/>
      </w:r>
      <w:r w:rsidRPr="00B55943">
        <w:rPr>
          <w:rFonts w:ascii="Times New Roman" w:hAnsi="Times New Roman"/>
          <w:b/>
          <w:bCs/>
          <w:sz w:val="24"/>
          <w:szCs w:val="24"/>
          <w:lang w:eastAsia="ar-SA"/>
        </w:rPr>
        <w:t>Комунальне підприємство “</w:t>
      </w:r>
      <w:proofErr w:type="spellStart"/>
      <w:r w:rsidRPr="00B55943">
        <w:rPr>
          <w:rFonts w:ascii="Times New Roman" w:hAnsi="Times New Roman"/>
          <w:b/>
          <w:bCs/>
          <w:sz w:val="24"/>
          <w:szCs w:val="24"/>
          <w:lang w:eastAsia="ar-SA"/>
        </w:rPr>
        <w:t>Черкасиводоканал</w:t>
      </w:r>
      <w:proofErr w:type="spellEnd"/>
      <w:r w:rsidRPr="00B55943">
        <w:rPr>
          <w:rFonts w:ascii="Times New Roman" w:hAnsi="Times New Roman"/>
          <w:b/>
          <w:bCs/>
          <w:sz w:val="24"/>
          <w:szCs w:val="24"/>
          <w:lang w:eastAsia="ar-SA"/>
        </w:rPr>
        <w:t>” Черкаської міської ради</w:t>
      </w:r>
      <w:r w:rsidRPr="00B5594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B55943">
        <w:rPr>
          <w:rFonts w:ascii="Times New Roman" w:hAnsi="Times New Roman"/>
          <w:color w:val="000000"/>
          <w:sz w:val="24"/>
          <w:szCs w:val="24"/>
          <w:lang w:eastAsia="ru-RU"/>
        </w:rPr>
        <w:t>Сухарькова</w:t>
      </w:r>
      <w:proofErr w:type="spellEnd"/>
      <w:r w:rsidRPr="00B55943">
        <w:rPr>
          <w:rFonts w:ascii="Times New Roman" w:hAnsi="Times New Roman"/>
          <w:color w:val="000000"/>
          <w:sz w:val="24"/>
          <w:szCs w:val="24"/>
          <w:lang w:eastAsia="ru-RU"/>
        </w:rPr>
        <w:t xml:space="preserve"> Івана Васильовича</w:t>
      </w:r>
      <w:r w:rsidRPr="00B55943">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830D83" w:rsidRPr="00B55943" w:rsidRDefault="00830D83" w:rsidP="00830D83">
      <w:pPr>
        <w:suppressAutoHyphens/>
        <w:autoSpaceDE w:val="0"/>
        <w:spacing w:before="14" w:after="0" w:line="252" w:lineRule="exact"/>
        <w:jc w:val="center"/>
        <w:rPr>
          <w:rFonts w:ascii="Times New Roman" w:hAnsi="Times New Roman"/>
          <w:b/>
          <w:bCs/>
          <w:sz w:val="24"/>
          <w:szCs w:val="24"/>
          <w:lang w:val="ru-RU" w:eastAsia="ar-SA"/>
        </w:rPr>
      </w:pPr>
    </w:p>
    <w:p w:rsidR="00830D83" w:rsidRPr="00B55943" w:rsidRDefault="00830D83" w:rsidP="00830D83">
      <w:pPr>
        <w:suppressAutoHyphens/>
        <w:autoSpaceDE w:val="0"/>
        <w:spacing w:before="14"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val="ru-RU" w:eastAsia="ar-SA"/>
        </w:rPr>
        <w:t xml:space="preserve">1.  </w:t>
      </w:r>
      <w:r w:rsidRPr="00B55943">
        <w:rPr>
          <w:rFonts w:ascii="Times New Roman" w:hAnsi="Times New Roman"/>
          <w:b/>
          <w:bCs/>
          <w:sz w:val="24"/>
          <w:szCs w:val="24"/>
          <w:lang w:eastAsia="ar-SA"/>
        </w:rPr>
        <w:t>ПРЕДМЕТ ДОГОВОРУ</w:t>
      </w:r>
    </w:p>
    <w:p w:rsidR="00830D83" w:rsidRPr="00B55943" w:rsidRDefault="00830D83" w:rsidP="001F52DF">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1F52DF" w:rsidRPr="001F52DF">
        <w:rPr>
          <w:rFonts w:ascii="Times New Roman" w:hAnsi="Times New Roman"/>
          <w:i/>
          <w:sz w:val="24"/>
          <w:szCs w:val="24"/>
          <w:lang w:eastAsia="ar-SA"/>
        </w:rPr>
        <w:t>Неорганічні кислоти та сполуки</w:t>
      </w:r>
      <w:r w:rsidRPr="00B55943">
        <w:rPr>
          <w:rFonts w:ascii="Times New Roman" w:hAnsi="Times New Roman"/>
          <w:sz w:val="24"/>
          <w:szCs w:val="24"/>
          <w:lang w:eastAsia="ar-SA"/>
        </w:rPr>
        <w:t xml:space="preserve"> за кодом </w:t>
      </w:r>
      <w:proofErr w:type="spellStart"/>
      <w:r w:rsidRPr="00B55943">
        <w:rPr>
          <w:rFonts w:ascii="Times New Roman" w:hAnsi="Times New Roman"/>
          <w:sz w:val="24"/>
          <w:szCs w:val="24"/>
          <w:lang w:eastAsia="ar-SA"/>
        </w:rPr>
        <w:t>CPV</w:t>
      </w:r>
      <w:proofErr w:type="spellEnd"/>
      <w:r w:rsidRPr="00B55943">
        <w:rPr>
          <w:rFonts w:ascii="Times New Roman" w:hAnsi="Times New Roman"/>
          <w:sz w:val="24"/>
          <w:szCs w:val="24"/>
          <w:lang w:eastAsia="ar-SA"/>
        </w:rPr>
        <w:t xml:space="preserve"> за  ДК 021:2015 24310000-0 Основні неорганічні хімічні речовини в асортименті та за цінами, вказаними у специфікації Товару (додаток №1 до Договору), яка є невід’ємною частиною Договору.  </w:t>
      </w:r>
    </w:p>
    <w:p w:rsidR="00830D83" w:rsidRPr="00B55943" w:rsidRDefault="00830D83" w:rsidP="00830D83">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Замовник зобов'язується оплатити та прийняти зазначений у </w:t>
      </w:r>
      <w:proofErr w:type="spellStart"/>
      <w:r w:rsidRPr="00B55943">
        <w:rPr>
          <w:rFonts w:ascii="Times New Roman" w:hAnsi="Times New Roman"/>
          <w:sz w:val="24"/>
          <w:szCs w:val="24"/>
          <w:lang w:eastAsia="ar-SA"/>
        </w:rPr>
        <w:t>п.1.1</w:t>
      </w:r>
      <w:proofErr w:type="spellEnd"/>
      <w:r w:rsidRPr="00B55943">
        <w:rPr>
          <w:rFonts w:ascii="Times New Roman" w:hAnsi="Times New Roman"/>
          <w:sz w:val="24"/>
          <w:szCs w:val="24"/>
          <w:lang w:eastAsia="ar-SA"/>
        </w:rPr>
        <w:t>. Договору Товар в порядку та на умовах цього Договору.</w:t>
      </w:r>
    </w:p>
    <w:p w:rsidR="00830D83" w:rsidRPr="00B55943" w:rsidRDefault="00830D83" w:rsidP="00830D83">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830D83" w:rsidRPr="00B55943" w:rsidRDefault="00830D83" w:rsidP="00830D83">
      <w:pPr>
        <w:suppressAutoHyphens/>
        <w:autoSpaceDE w:val="0"/>
        <w:spacing w:before="19"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2.  ПОРЯДОК ТА УМОВИ ПОСТАВКИ</w:t>
      </w:r>
    </w:p>
    <w:p w:rsidR="00830D83" w:rsidRPr="00B55943" w:rsidRDefault="00830D83" w:rsidP="00830D8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Поставка Товару здійснюється на умовах </w:t>
      </w:r>
      <w:proofErr w:type="spellStart"/>
      <w:r w:rsidRPr="00B55943">
        <w:rPr>
          <w:rFonts w:ascii="Times New Roman" w:hAnsi="Times New Roman"/>
          <w:sz w:val="24"/>
          <w:szCs w:val="24"/>
          <w:lang w:eastAsia="ar-SA"/>
        </w:rPr>
        <w:t>DDP</w:t>
      </w:r>
      <w:proofErr w:type="spellEnd"/>
      <w:r w:rsidRPr="00B55943">
        <w:rPr>
          <w:rFonts w:ascii="Times New Roman" w:hAnsi="Times New Roman"/>
          <w:sz w:val="24"/>
          <w:szCs w:val="24"/>
          <w:lang w:eastAsia="ar-SA"/>
        </w:rPr>
        <w:t xml:space="preserve"> (в редакції Інкотермс 2020) на склад Замовника за </w:t>
      </w:r>
      <w:proofErr w:type="spellStart"/>
      <w:r w:rsidRPr="00B55943">
        <w:rPr>
          <w:rFonts w:ascii="Times New Roman" w:hAnsi="Times New Roman"/>
          <w:sz w:val="24"/>
          <w:szCs w:val="24"/>
          <w:lang w:eastAsia="ar-SA"/>
        </w:rPr>
        <w:t>адресою</w:t>
      </w:r>
      <w:proofErr w:type="spellEnd"/>
      <w:r w:rsidRPr="00B55943">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14 (чотирнадцяти) календарних днів з дня отримання попередньої оплати Товару від Замовника. Замовлення здійснюється в залежності від потреб Замовника партіями.</w:t>
      </w:r>
    </w:p>
    <w:p w:rsidR="00830D83" w:rsidRPr="00B55943" w:rsidRDefault="00830D83" w:rsidP="00830D8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зобов'язаний сплатити за Товар на умовах, визначених Розділом 4</w:t>
      </w:r>
      <w:r w:rsidRPr="00B55943">
        <w:rPr>
          <w:rFonts w:ascii="Times New Roman" w:hAnsi="Times New Roman"/>
          <w:sz w:val="24"/>
          <w:szCs w:val="24"/>
          <w:lang w:val="ru-RU" w:eastAsia="ar-SA"/>
        </w:rPr>
        <w:t xml:space="preserve"> </w:t>
      </w:r>
      <w:r w:rsidRPr="00B55943">
        <w:rPr>
          <w:rFonts w:ascii="Times New Roman" w:hAnsi="Times New Roman"/>
          <w:sz w:val="24"/>
          <w:szCs w:val="24"/>
          <w:lang w:eastAsia="ar-SA"/>
        </w:rPr>
        <w:t>цього Договору на підставі виставленого Постачальником рахунку на оплату.</w:t>
      </w:r>
    </w:p>
    <w:p w:rsidR="00830D83" w:rsidRPr="00A75898" w:rsidRDefault="00830D83" w:rsidP="00830D8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color w:val="000000"/>
          <w:sz w:val="24"/>
          <w:szCs w:val="24"/>
          <w:lang w:eastAsia="ar-SA"/>
        </w:rPr>
        <w:t xml:space="preserve"> Обмін товару (в разі </w:t>
      </w:r>
      <w:proofErr w:type="spellStart"/>
      <w:r w:rsidRPr="00B55943">
        <w:rPr>
          <w:rFonts w:ascii="Times New Roman" w:hAnsi="Times New Roman"/>
          <w:color w:val="000000"/>
          <w:sz w:val="24"/>
          <w:szCs w:val="24"/>
          <w:lang w:eastAsia="ar-SA"/>
        </w:rPr>
        <w:t>пересорту</w:t>
      </w:r>
      <w:proofErr w:type="spellEnd"/>
      <w:r w:rsidRPr="00B55943">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830D83" w:rsidRPr="00B55943" w:rsidRDefault="00830D83" w:rsidP="00830D8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830D83" w:rsidRDefault="00830D83" w:rsidP="00830D83">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B5594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B55943">
        <w:rPr>
          <w:rFonts w:ascii="Times New Roman" w:hAnsi="Times New Roman"/>
          <w:sz w:val="24"/>
          <w:szCs w:val="24"/>
          <w:lang w:val="ru-RU" w:eastAsia="ar-SA"/>
        </w:rPr>
        <w:t>.</w:t>
      </w:r>
    </w:p>
    <w:p w:rsidR="00830D83" w:rsidRPr="00B55943" w:rsidRDefault="00830D83" w:rsidP="00830D8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ЯКІСТЬ ТОВАРУ</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3.1 Постачальник повинен поставити товар, передбачений цим Договором, якість якого відповідає сертифікатам якості або паспорту виробника,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 Термін придатності товару повинен бути вказаний у супровідній документації.</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3.2. Товар повинен бути поставлений з терміном придатності не менше 80% від загального терміну придатності на товар.</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lastRenderedPageBreak/>
        <w:t xml:space="preserve">3.3.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10 робочих днів. </w:t>
      </w:r>
    </w:p>
    <w:p w:rsidR="00830D8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3.4.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p>
    <w:p w:rsidR="00830D83" w:rsidRPr="00B55943" w:rsidRDefault="00830D83" w:rsidP="00830D83">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ЦІНА ТА ПОРЯДОК РОЗРАХУНКІВ</w:t>
      </w:r>
    </w:p>
    <w:p w:rsidR="00830D83" w:rsidRPr="00B55943" w:rsidRDefault="00830D83" w:rsidP="00830D83">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4.1.</w:t>
      </w:r>
      <w:r w:rsidRPr="00B55943">
        <w:rPr>
          <w:rFonts w:ascii="Times New Roman" w:hAnsi="Times New Roman"/>
          <w:bCs/>
          <w:sz w:val="24"/>
          <w:szCs w:val="24"/>
          <w:lang w:eastAsia="ar-SA"/>
        </w:rPr>
        <w:tab/>
        <w:t xml:space="preserve">Загальна ціна договору становить </w:t>
      </w:r>
      <w:r w:rsidRPr="00B55943">
        <w:rPr>
          <w:rFonts w:ascii="Times New Roman" w:hAnsi="Times New Roman"/>
          <w:bCs/>
          <w:sz w:val="24"/>
          <w:szCs w:val="24"/>
          <w:u w:val="single"/>
          <w:lang w:eastAsia="ar-SA"/>
        </w:rPr>
        <w:t xml:space="preserve">_________ </w:t>
      </w:r>
      <w:r w:rsidRPr="00B55943">
        <w:rPr>
          <w:rFonts w:ascii="Times New Roman" w:hAnsi="Times New Roman"/>
          <w:bCs/>
          <w:sz w:val="24"/>
          <w:szCs w:val="24"/>
          <w:lang w:eastAsia="ar-SA"/>
        </w:rPr>
        <w:t>грн.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 xml:space="preserve">_грн.), в </w:t>
      </w:r>
      <w:proofErr w:type="spellStart"/>
      <w:r w:rsidRPr="00B55943">
        <w:rPr>
          <w:rFonts w:ascii="Times New Roman" w:hAnsi="Times New Roman"/>
          <w:bCs/>
          <w:sz w:val="24"/>
          <w:szCs w:val="24"/>
          <w:lang w:eastAsia="ar-SA"/>
        </w:rPr>
        <w:t>т.ч</w:t>
      </w:r>
      <w:proofErr w:type="spellEnd"/>
      <w:r w:rsidRPr="00B55943">
        <w:rPr>
          <w:rFonts w:ascii="Times New Roman" w:hAnsi="Times New Roman"/>
          <w:bCs/>
          <w:sz w:val="24"/>
          <w:szCs w:val="24"/>
          <w:lang w:eastAsia="ar-SA"/>
        </w:rPr>
        <w:t xml:space="preserve">. </w:t>
      </w:r>
      <w:proofErr w:type="spellStart"/>
      <w:r w:rsidRPr="00B55943">
        <w:rPr>
          <w:rFonts w:ascii="Times New Roman" w:hAnsi="Times New Roman"/>
          <w:bCs/>
          <w:sz w:val="24"/>
          <w:szCs w:val="24"/>
          <w:lang w:eastAsia="ar-SA"/>
        </w:rPr>
        <w:t>ПДВ</w:t>
      </w:r>
      <w:proofErr w:type="spellEnd"/>
      <w:r w:rsidRPr="00B55943">
        <w:rPr>
          <w:rFonts w:ascii="Times New Roman" w:hAnsi="Times New Roman"/>
          <w:bCs/>
          <w:sz w:val="24"/>
          <w:szCs w:val="24"/>
          <w:lang w:eastAsia="ar-SA"/>
        </w:rPr>
        <w:t xml:space="preserve"> —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грн.</w:t>
      </w:r>
    </w:p>
    <w:p w:rsidR="00830D83" w:rsidRPr="00B55943" w:rsidRDefault="00830D83" w:rsidP="00830D83">
      <w:pPr>
        <w:tabs>
          <w:tab w:val="left" w:pos="0"/>
          <w:tab w:val="left" w:pos="993"/>
        </w:tabs>
        <w:spacing w:after="0" w:line="240" w:lineRule="auto"/>
        <w:ind w:firstLine="709"/>
        <w:contextualSpacing/>
        <w:jc w:val="both"/>
        <w:rPr>
          <w:rFonts w:ascii="Times New Roman" w:hAnsi="Times New Roman"/>
          <w:bCs/>
          <w:sz w:val="24"/>
          <w:szCs w:val="24"/>
        </w:rPr>
      </w:pPr>
      <w:r w:rsidRPr="00B55943">
        <w:rPr>
          <w:rFonts w:ascii="Times New Roman" w:hAnsi="Times New Roman"/>
          <w:bCs/>
          <w:sz w:val="24"/>
          <w:szCs w:val="24"/>
        </w:rPr>
        <w:t>4.2.</w:t>
      </w:r>
      <w:r w:rsidRPr="00B55943">
        <w:rPr>
          <w:rFonts w:ascii="Times New Roman" w:hAnsi="Times New Roman"/>
          <w:bCs/>
          <w:sz w:val="24"/>
          <w:szCs w:val="24"/>
        </w:rPr>
        <w:tab/>
        <w:t>Розрахунок за товар Замовником здійснюється на умовах 100 % попередньої оплати  вартості Товару — в термін 10 (десяти) банківських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830D83" w:rsidRDefault="00830D83" w:rsidP="00830D83">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4.3.</w:t>
      </w:r>
      <w:r w:rsidRPr="00B5594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30D83" w:rsidRPr="00B55943" w:rsidRDefault="00830D83" w:rsidP="00830D83">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ВІДПОВІДАЛЬНІСТЬ СТОРІН</w:t>
      </w:r>
    </w:p>
    <w:p w:rsidR="00830D83" w:rsidRPr="00B55943" w:rsidRDefault="00830D83" w:rsidP="00830D83">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830D83" w:rsidRPr="00B55943" w:rsidRDefault="00830D83" w:rsidP="00830D83">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sz w:val="24"/>
          <w:szCs w:val="24"/>
          <w:lang w:eastAsia="ar-SA"/>
        </w:rPr>
        <w:t>5.2.</w:t>
      </w:r>
      <w:r w:rsidRPr="00B55943">
        <w:rPr>
          <w:rFonts w:ascii="Times New Roman" w:hAnsi="Times New Roman"/>
          <w:sz w:val="24"/>
          <w:szCs w:val="24"/>
          <w:lang w:eastAsia="ar-SA"/>
        </w:rPr>
        <w:tab/>
      </w:r>
      <w:r w:rsidRPr="00B55943">
        <w:rPr>
          <w:rFonts w:ascii="Times New Roman" w:hAnsi="Times New Roman"/>
          <w:color w:val="000000"/>
          <w:sz w:val="24"/>
          <w:szCs w:val="24"/>
          <w:lang w:eastAsia="ar-SA"/>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830D83" w:rsidRPr="00B55943" w:rsidRDefault="00830D83" w:rsidP="00830D83">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color w:val="000000"/>
          <w:sz w:val="24"/>
          <w:szCs w:val="24"/>
          <w:lang w:eastAsia="ar-SA"/>
        </w:rPr>
        <w:t>5.3.</w:t>
      </w:r>
      <w:r w:rsidRPr="00B55943">
        <w:rPr>
          <w:rFonts w:ascii="Times New Roman" w:hAnsi="Times New Roman"/>
          <w:color w:val="000000"/>
          <w:sz w:val="24"/>
          <w:szCs w:val="24"/>
          <w:lang w:eastAsia="ar-SA"/>
        </w:rPr>
        <w:tab/>
        <w:t xml:space="preserve">В разі відмови Постачальником від заміни Товару з недоліками на умовах п. 3.3 та </w:t>
      </w:r>
      <w:proofErr w:type="spellStart"/>
      <w:r w:rsidRPr="00B55943">
        <w:rPr>
          <w:rFonts w:ascii="Times New Roman" w:hAnsi="Times New Roman"/>
          <w:color w:val="000000"/>
          <w:sz w:val="24"/>
          <w:szCs w:val="24"/>
          <w:lang w:eastAsia="ar-SA"/>
        </w:rPr>
        <w:t>п.3.4</w:t>
      </w:r>
      <w:proofErr w:type="spellEnd"/>
      <w:r w:rsidRPr="00B55943">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830D83" w:rsidRPr="00B55943" w:rsidRDefault="00830D83" w:rsidP="00830D83">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830D83" w:rsidRPr="00B55943" w:rsidRDefault="00830D83" w:rsidP="00830D83">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5.5. За порушення </w:t>
      </w:r>
      <w:proofErr w:type="spellStart"/>
      <w:r w:rsidRPr="00B55943">
        <w:rPr>
          <w:rFonts w:ascii="Times New Roman" w:hAnsi="Times New Roman"/>
          <w:sz w:val="24"/>
          <w:szCs w:val="24"/>
          <w:lang w:eastAsia="ar-SA"/>
        </w:rPr>
        <w:t>п.9.3</w:t>
      </w:r>
      <w:proofErr w:type="spellEnd"/>
      <w:r w:rsidRPr="00B55943">
        <w:rPr>
          <w:rFonts w:ascii="Times New Roman" w:hAnsi="Times New Roman"/>
          <w:sz w:val="24"/>
          <w:szCs w:val="24"/>
          <w:lang w:eastAsia="ar-SA"/>
        </w:rPr>
        <w:t xml:space="preserve"> Договору Постачальник відшкодовує Замовнику суму </w:t>
      </w:r>
      <w:proofErr w:type="spellStart"/>
      <w:r w:rsidRPr="00B55943">
        <w:rPr>
          <w:rFonts w:ascii="Times New Roman" w:hAnsi="Times New Roman"/>
          <w:sz w:val="24"/>
          <w:szCs w:val="24"/>
          <w:lang w:eastAsia="ar-SA"/>
        </w:rPr>
        <w:t>ПДВ</w:t>
      </w:r>
      <w:proofErr w:type="spellEnd"/>
      <w:r w:rsidRPr="00B55943">
        <w:rPr>
          <w:rFonts w:ascii="Times New Roman" w:hAnsi="Times New Roman"/>
          <w:sz w:val="24"/>
          <w:szCs w:val="24"/>
          <w:lang w:eastAsia="ar-SA"/>
        </w:rPr>
        <w:t xml:space="preserve"> незареєстрованої податкової накладної.</w:t>
      </w:r>
    </w:p>
    <w:p w:rsidR="00830D83" w:rsidRPr="00B55943" w:rsidRDefault="00830D83" w:rsidP="00830D83">
      <w:pPr>
        <w:widowControl w:val="0"/>
        <w:suppressAutoHyphens/>
        <w:autoSpaceDE w:val="0"/>
        <w:spacing w:after="0" w:line="240" w:lineRule="auto"/>
        <w:ind w:firstLine="708"/>
        <w:jc w:val="both"/>
        <w:rPr>
          <w:rFonts w:ascii="Times New Roman" w:hAnsi="Times New Roman"/>
          <w:sz w:val="24"/>
          <w:szCs w:val="24"/>
        </w:rPr>
      </w:pPr>
      <w:r w:rsidRPr="00B55943">
        <w:rPr>
          <w:rFonts w:ascii="Times New Roman" w:hAnsi="Times New Roman"/>
          <w:sz w:val="24"/>
          <w:szCs w:val="24"/>
          <w:lang w:eastAsia="ar-SA"/>
        </w:rPr>
        <w:t xml:space="preserve">5.6. </w:t>
      </w:r>
      <w:r w:rsidR="00CA1EE5" w:rsidRPr="00CA1EE5">
        <w:rPr>
          <w:rFonts w:ascii="Times New Roman" w:hAnsi="Times New Roman"/>
          <w:sz w:val="24"/>
          <w:szCs w:val="24"/>
        </w:rPr>
        <w:t>Кожна Сторона має право розірвати Договір достроково, попередивши за 5 днів іншу Сторону шляхом направлення відповідного письмового повідомлення.</w:t>
      </w:r>
    </w:p>
    <w:p w:rsidR="00830D83" w:rsidRPr="00B55943" w:rsidRDefault="00830D83" w:rsidP="00830D83">
      <w:pPr>
        <w:tabs>
          <w:tab w:val="left" w:pos="298"/>
        </w:tabs>
        <w:suppressAutoHyphens/>
        <w:autoSpaceDE w:val="0"/>
        <w:spacing w:after="0" w:line="252" w:lineRule="exact"/>
        <w:jc w:val="center"/>
        <w:rPr>
          <w:rFonts w:ascii="Times New Roman" w:hAnsi="Times New Roman"/>
          <w:b/>
          <w:bCs/>
          <w:sz w:val="24"/>
          <w:szCs w:val="24"/>
          <w:lang w:eastAsia="ar-SA"/>
        </w:rPr>
      </w:pPr>
    </w:p>
    <w:p w:rsidR="00830D83" w:rsidRPr="00B55943" w:rsidRDefault="00830D83" w:rsidP="00830D83">
      <w:pPr>
        <w:tabs>
          <w:tab w:val="left" w:pos="298"/>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6. ВИРІШЕННЯ СПОРІВ</w:t>
      </w:r>
    </w:p>
    <w:p w:rsidR="00830D83" w:rsidRPr="00B55943" w:rsidRDefault="00830D83" w:rsidP="00830D8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830D83" w:rsidRPr="00B55943" w:rsidRDefault="00830D83" w:rsidP="00830D8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830D83" w:rsidRPr="00296B0B" w:rsidRDefault="00830D83" w:rsidP="00830D83">
      <w:pPr>
        <w:suppressAutoHyphens/>
        <w:autoSpaceDE w:val="0"/>
        <w:spacing w:before="17" w:after="0" w:line="252" w:lineRule="exact"/>
        <w:jc w:val="center"/>
        <w:rPr>
          <w:rFonts w:ascii="Times New Roman" w:hAnsi="Times New Roman"/>
          <w:b/>
          <w:sz w:val="24"/>
          <w:szCs w:val="24"/>
          <w:lang w:eastAsia="ar-SA"/>
        </w:rPr>
      </w:pPr>
      <w:bookmarkStart w:id="0" w:name="_GoBack"/>
      <w:bookmarkEnd w:id="0"/>
      <w:r w:rsidRPr="00296B0B">
        <w:rPr>
          <w:rFonts w:ascii="Times New Roman" w:hAnsi="Times New Roman"/>
          <w:b/>
          <w:sz w:val="24"/>
          <w:szCs w:val="24"/>
          <w:lang w:eastAsia="ar-SA"/>
        </w:rPr>
        <w:t>7. ФОРС МАЖОР</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7.1.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lastRenderedPageBreak/>
        <w:t>7.2.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 xml:space="preserve">7.3.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296B0B">
        <w:rPr>
          <w:rStyle w:val="FontStyle14"/>
          <w:b w:val="0"/>
          <w:sz w:val="24"/>
          <w:szCs w:val="24"/>
        </w:rPr>
        <w:t>зобов</w:t>
      </w:r>
      <w:proofErr w:type="spellEnd"/>
      <w:r w:rsidRPr="00296B0B">
        <w:rPr>
          <w:rStyle w:val="FontStyle14"/>
          <w:b w:val="0"/>
          <w:sz w:val="24"/>
          <w:szCs w:val="24"/>
          <w:lang w:val="ru-RU"/>
        </w:rPr>
        <w:t>’</w:t>
      </w:r>
      <w:proofErr w:type="spellStart"/>
      <w:r w:rsidRPr="00296B0B">
        <w:rPr>
          <w:rStyle w:val="FontStyle14"/>
          <w:b w:val="0"/>
          <w:sz w:val="24"/>
          <w:szCs w:val="24"/>
        </w:rPr>
        <w:t>язана</w:t>
      </w:r>
      <w:proofErr w:type="spellEnd"/>
      <w:r w:rsidRPr="00296B0B">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7.4.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 xml:space="preserve">7.5.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30D83" w:rsidRPr="00296B0B" w:rsidRDefault="00830D83" w:rsidP="00296B0B">
      <w:pPr>
        <w:tabs>
          <w:tab w:val="left" w:pos="0"/>
        </w:tabs>
        <w:suppressAutoHyphens/>
        <w:autoSpaceDE w:val="0"/>
        <w:spacing w:after="0" w:line="240" w:lineRule="auto"/>
        <w:jc w:val="center"/>
        <w:rPr>
          <w:rFonts w:ascii="Times New Roman" w:hAnsi="Times New Roman"/>
          <w:b/>
          <w:sz w:val="24"/>
          <w:szCs w:val="24"/>
          <w:lang w:eastAsia="ar-SA"/>
        </w:rPr>
      </w:pPr>
      <w:r w:rsidRPr="00296B0B">
        <w:rPr>
          <w:rFonts w:ascii="Times New Roman" w:hAnsi="Times New Roman"/>
          <w:b/>
          <w:sz w:val="24"/>
          <w:szCs w:val="24"/>
          <w:lang w:eastAsia="ar-SA"/>
        </w:rPr>
        <w:t>8. ДІЯ ДОГОВОРУ</w:t>
      </w:r>
    </w:p>
    <w:p w:rsidR="00FC1EE8" w:rsidRPr="00296B0B" w:rsidRDefault="00557BA9" w:rsidP="00296B0B">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296B0B">
        <w:rPr>
          <w:rFonts w:ascii="Times New Roman" w:hAnsi="Times New Roman"/>
          <w:sz w:val="24"/>
          <w:szCs w:val="24"/>
          <w:lang w:eastAsia="ar-SA"/>
        </w:rPr>
        <w:t>Цей Договір укладається відповідно до вимог Постанови КМУ №169 від 28.02.2022 р. (зі змінами).</w:t>
      </w:r>
    </w:p>
    <w:p w:rsidR="00830D83" w:rsidRPr="00296B0B" w:rsidRDefault="00FC1EE8" w:rsidP="00296B0B">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296B0B">
        <w:rPr>
          <w:rFonts w:ascii="Times New Roman" w:hAnsi="Times New Roman"/>
          <w:sz w:val="24"/>
          <w:szCs w:val="24"/>
          <w:lang w:eastAsia="ar-SA"/>
        </w:rPr>
        <w:t>Договір вважається укладеним і набирає чинності після його підписання Сторонами та скріплення печатками Сторін та діє на період дії воєнного стану (до 20.11.2022 року) або до моменту його розірвання,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830D83" w:rsidRPr="00296B0B" w:rsidRDefault="00830D83" w:rsidP="00296B0B">
      <w:pPr>
        <w:widowControl w:val="0"/>
        <w:numPr>
          <w:ilvl w:val="0"/>
          <w:numId w:val="4"/>
        </w:numPr>
        <w:suppressAutoHyphens/>
        <w:autoSpaceDE w:val="0"/>
        <w:spacing w:after="0" w:line="240" w:lineRule="auto"/>
        <w:ind w:left="0"/>
        <w:jc w:val="center"/>
        <w:rPr>
          <w:rFonts w:ascii="Times New Roman" w:hAnsi="Times New Roman"/>
          <w:b/>
          <w:sz w:val="24"/>
          <w:szCs w:val="24"/>
          <w:lang w:eastAsia="ar-SA"/>
        </w:rPr>
      </w:pPr>
      <w:r w:rsidRPr="00296B0B">
        <w:rPr>
          <w:rFonts w:ascii="Times New Roman" w:hAnsi="Times New Roman"/>
          <w:b/>
          <w:sz w:val="24"/>
          <w:szCs w:val="24"/>
          <w:lang w:eastAsia="ar-SA"/>
        </w:rPr>
        <w:t>ІНШІ УМОВИ</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830D83" w:rsidRPr="00296B0B" w:rsidRDefault="00830D83" w:rsidP="00296B0B">
      <w:pPr>
        <w:widowControl w:val="0"/>
        <w:suppressAutoHyphens/>
        <w:autoSpaceDE w:val="0"/>
        <w:spacing w:after="0" w:line="240" w:lineRule="auto"/>
        <w:ind w:firstLine="708"/>
        <w:jc w:val="both"/>
        <w:rPr>
          <w:rFonts w:ascii="Times New Roman" w:hAnsi="Times New Roman"/>
          <w:sz w:val="24"/>
          <w:szCs w:val="24"/>
          <w:lang w:eastAsia="ar-SA"/>
        </w:rPr>
      </w:pPr>
      <w:r w:rsidRPr="00296B0B">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30D83" w:rsidRPr="00296B0B" w:rsidRDefault="00830D83" w:rsidP="00296B0B">
      <w:pPr>
        <w:widowControl w:val="0"/>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1) </w:t>
      </w:r>
      <w:r w:rsidRPr="00296B0B">
        <w:rPr>
          <w:rFonts w:ascii="Times New Roman" w:hAnsi="Times New Roman"/>
          <w:sz w:val="24"/>
          <w:szCs w:val="24"/>
          <w:shd w:val="clear" w:color="auto" w:fill="FFFFFF"/>
          <w:lang w:eastAsia="ar-SA"/>
        </w:rPr>
        <w:t>зменшення обсягів закупівлі, зокрема з урахуванням фактичного обсягу видатків замовника</w:t>
      </w:r>
      <w:r w:rsidRPr="00296B0B">
        <w:rPr>
          <w:rFonts w:ascii="Times New Roman" w:hAnsi="Times New Roman"/>
          <w:sz w:val="24"/>
          <w:szCs w:val="24"/>
          <w:lang w:eastAsia="ar-SA"/>
        </w:rPr>
        <w:t>;</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2) </w:t>
      </w:r>
      <w:r w:rsidRPr="00296B0B">
        <w:rPr>
          <w:rFonts w:ascii="Times New Roman" w:hAnsi="Times New Roman"/>
          <w:sz w:val="24"/>
          <w:szCs w:val="24"/>
          <w:shd w:val="clear" w:color="auto" w:fill="FFFFFF"/>
          <w:lang w:eastAsia="ar-SA"/>
        </w:rPr>
        <w:t xml:space="preserve">збільшення ціни за одиницю товару до 10 відсотків </w:t>
      </w:r>
      <w:proofErr w:type="spellStart"/>
      <w:r w:rsidRPr="00296B0B">
        <w:rPr>
          <w:rFonts w:ascii="Times New Roman" w:hAnsi="Times New Roman"/>
          <w:sz w:val="24"/>
          <w:szCs w:val="24"/>
          <w:shd w:val="clear" w:color="auto" w:fill="FFFFFF"/>
          <w:lang w:eastAsia="ar-SA"/>
        </w:rPr>
        <w:t>пропорційно</w:t>
      </w:r>
      <w:proofErr w:type="spellEnd"/>
      <w:r w:rsidRPr="00296B0B">
        <w:rPr>
          <w:rFonts w:ascii="Times New Roman" w:hAnsi="Times New Roman"/>
          <w:sz w:val="24"/>
          <w:szCs w:val="24"/>
          <w:shd w:val="clear" w:color="auto" w:fill="FFFFFF"/>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296B0B">
        <w:rPr>
          <w:rFonts w:ascii="Times New Roman" w:hAnsi="Times New Roman"/>
          <w:sz w:val="24"/>
          <w:szCs w:val="24"/>
          <w:lang w:eastAsia="ar-SA"/>
        </w:rPr>
        <w:t xml:space="preserve"> </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3) </w:t>
      </w:r>
      <w:r w:rsidRPr="00296B0B">
        <w:rPr>
          <w:rFonts w:ascii="Times New Roman" w:hAnsi="Times New Roman"/>
          <w:sz w:val="24"/>
          <w:szCs w:val="24"/>
          <w:shd w:val="clear" w:color="auto" w:fill="FFFFFF"/>
          <w:lang w:eastAsia="ar-SA"/>
        </w:rPr>
        <w:t>покращення якості предмета закупівлі, за умови що таке покращення не призведе до збільшення суми, визначеної в договорі про закупівлю</w:t>
      </w:r>
      <w:r w:rsidRPr="00296B0B">
        <w:rPr>
          <w:rFonts w:ascii="Times New Roman" w:hAnsi="Times New Roman"/>
          <w:sz w:val="24"/>
          <w:szCs w:val="24"/>
          <w:lang w:eastAsia="ar-SA"/>
        </w:rPr>
        <w:t>;</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4) </w:t>
      </w:r>
      <w:r w:rsidRPr="00296B0B">
        <w:rPr>
          <w:rFonts w:ascii="Times New Roman" w:hAnsi="Times New Roman"/>
          <w:sz w:val="24"/>
          <w:szCs w:val="24"/>
          <w:shd w:val="clear" w:color="auto" w:fill="FFFFFF"/>
          <w:lang w:eastAsia="ar-S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296B0B">
        <w:rPr>
          <w:rFonts w:ascii="Times New Roman" w:hAnsi="Times New Roman"/>
          <w:sz w:val="24"/>
          <w:szCs w:val="24"/>
          <w:shd w:val="clear" w:color="auto" w:fill="FFFFFF"/>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6B0B">
        <w:rPr>
          <w:rFonts w:ascii="Times New Roman" w:hAnsi="Times New Roman"/>
          <w:sz w:val="24"/>
          <w:szCs w:val="24"/>
          <w:lang w:eastAsia="ar-SA"/>
        </w:rPr>
        <w:t>;</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5) </w:t>
      </w:r>
      <w:r w:rsidRPr="00296B0B">
        <w:rPr>
          <w:rFonts w:ascii="Times New Roman" w:hAnsi="Times New Roman"/>
          <w:sz w:val="24"/>
          <w:szCs w:val="24"/>
          <w:shd w:val="clear" w:color="auto" w:fill="FFFFFF"/>
          <w:lang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Такі зміни здійснюються на підставі письмового звернення Постачальника або Замовника</w:t>
      </w:r>
      <w:r w:rsidRPr="00296B0B">
        <w:rPr>
          <w:rFonts w:ascii="Times New Roman" w:hAnsi="Times New Roman"/>
          <w:sz w:val="24"/>
          <w:szCs w:val="24"/>
          <w:lang w:eastAsia="ar-SA"/>
        </w:rPr>
        <w:t>;</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6) </w:t>
      </w:r>
      <w:r w:rsidRPr="00296B0B">
        <w:rPr>
          <w:rFonts w:ascii="Times New Roman" w:hAnsi="Times New Roman"/>
          <w:sz w:val="24"/>
          <w:szCs w:val="24"/>
          <w:shd w:val="clear" w:color="auto" w:fill="FFFFFF"/>
          <w:lang w:eastAsia="ar-S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96B0B">
        <w:rPr>
          <w:rFonts w:ascii="Times New Roman" w:hAnsi="Times New Roman"/>
          <w:sz w:val="24"/>
          <w:szCs w:val="24"/>
          <w:shd w:val="clear" w:color="auto" w:fill="FFFFFF"/>
          <w:lang w:eastAsia="ar-SA"/>
        </w:rPr>
        <w:t>пропорційно</w:t>
      </w:r>
      <w:proofErr w:type="spellEnd"/>
      <w:r w:rsidRPr="00296B0B">
        <w:rPr>
          <w:rFonts w:ascii="Times New Roman" w:hAnsi="Times New Roman"/>
          <w:sz w:val="24"/>
          <w:szCs w:val="24"/>
          <w:shd w:val="clear" w:color="auto" w:fill="FFFFFF"/>
          <w:lang w:eastAsia="ar-SA"/>
        </w:rPr>
        <w:t xml:space="preserve"> до зміни таких ставок та/або пільг з оподаткування</w:t>
      </w:r>
      <w:r w:rsidRPr="00296B0B">
        <w:rPr>
          <w:rFonts w:ascii="Times New Roman" w:hAnsi="Times New Roman"/>
          <w:sz w:val="24"/>
          <w:szCs w:val="24"/>
          <w:lang w:eastAsia="ar-SA"/>
        </w:rPr>
        <w:t>;</w:t>
      </w:r>
    </w:p>
    <w:p w:rsidR="00830D83" w:rsidRPr="00296B0B" w:rsidRDefault="00830D83" w:rsidP="00296B0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 xml:space="preserve">7) </w:t>
      </w:r>
      <w:r w:rsidRPr="00296B0B">
        <w:rPr>
          <w:rFonts w:ascii="Times New Roman" w:hAnsi="Times New Roman"/>
          <w:sz w:val="24"/>
          <w:szCs w:val="24"/>
          <w:shd w:val="clear" w:color="auto" w:fill="FFFFFF"/>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B0B">
        <w:rPr>
          <w:rFonts w:ascii="Times New Roman" w:hAnsi="Times New Roman"/>
          <w:sz w:val="24"/>
          <w:szCs w:val="24"/>
          <w:shd w:val="clear" w:color="auto" w:fill="FFFFFF"/>
          <w:lang w:eastAsia="ar-SA"/>
        </w:rPr>
        <w:t>Platts</w:t>
      </w:r>
      <w:proofErr w:type="spellEnd"/>
      <w:r w:rsidRPr="00296B0B">
        <w:rPr>
          <w:rFonts w:ascii="Times New Roman" w:hAnsi="Times New Roman"/>
          <w:sz w:val="24"/>
          <w:szCs w:val="24"/>
          <w:shd w:val="clear" w:color="auto" w:fill="FFFFFF"/>
          <w:lang w:eastAsia="ar-SA"/>
        </w:rPr>
        <w:t xml:space="preserve">, </w:t>
      </w:r>
      <w:proofErr w:type="spellStart"/>
      <w:r w:rsidRPr="00296B0B">
        <w:rPr>
          <w:rFonts w:ascii="Times New Roman" w:hAnsi="Times New Roman"/>
          <w:sz w:val="24"/>
          <w:szCs w:val="24"/>
          <w:shd w:val="clear" w:color="auto" w:fill="FFFFFF"/>
          <w:lang w:eastAsia="ar-SA"/>
        </w:rPr>
        <w:t>ARGUS</w:t>
      </w:r>
      <w:proofErr w:type="spellEnd"/>
      <w:r w:rsidRPr="00296B0B">
        <w:rPr>
          <w:rFonts w:ascii="Times New Roman" w:hAnsi="Times New Roman"/>
          <w:sz w:val="24"/>
          <w:szCs w:val="24"/>
          <w:shd w:val="clear" w:color="auto" w:fill="FFFFFF"/>
          <w:lang w:eastAsia="ar-S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96B0B">
        <w:rPr>
          <w:rFonts w:ascii="Times New Roman" w:hAnsi="Times New Roman"/>
          <w:sz w:val="24"/>
          <w:szCs w:val="24"/>
          <w:lang w:eastAsia="ar-SA"/>
        </w:rPr>
        <w:t xml:space="preserve">.    </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8) зміни умов у зв’язку із застосуванням положень </w:t>
      </w:r>
      <w:proofErr w:type="spellStart"/>
      <w:r w:rsidRPr="00296B0B">
        <w:rPr>
          <w:rFonts w:ascii="Times New Roman" w:hAnsi="Times New Roman"/>
          <w:sz w:val="24"/>
          <w:szCs w:val="24"/>
          <w:lang w:eastAsia="ar-SA"/>
        </w:rPr>
        <w:t>п.9.6</w:t>
      </w:r>
      <w:proofErr w:type="spellEnd"/>
      <w:r w:rsidRPr="00296B0B">
        <w:rPr>
          <w:rFonts w:ascii="Times New Roman" w:hAnsi="Times New Roman"/>
          <w:sz w:val="24"/>
          <w:szCs w:val="24"/>
          <w:lang w:eastAsia="ar-SA"/>
        </w:rPr>
        <w:t xml:space="preserve"> Договору.</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9.6. </w:t>
      </w:r>
      <w:r w:rsidRPr="00296B0B">
        <w:rPr>
          <w:rFonts w:ascii="Times New Roman" w:hAnsi="Times New Roman"/>
          <w:color w:val="000000"/>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r>
    </w:p>
    <w:p w:rsidR="00830D83" w:rsidRPr="00296B0B" w:rsidRDefault="00830D83" w:rsidP="00296B0B">
      <w:pPr>
        <w:widowControl w:val="0"/>
        <w:suppressAutoHyphens/>
        <w:autoSpaceDE w:val="0"/>
        <w:spacing w:after="0" w:line="240" w:lineRule="auto"/>
        <w:ind w:firstLine="708"/>
        <w:jc w:val="both"/>
        <w:rPr>
          <w:rFonts w:ascii="Times New Roman" w:hAnsi="Times New Roman"/>
          <w:sz w:val="24"/>
          <w:szCs w:val="24"/>
          <w:lang w:eastAsia="ar-SA"/>
        </w:rPr>
      </w:pPr>
      <w:proofErr w:type="spellStart"/>
      <w:r w:rsidRPr="00296B0B">
        <w:rPr>
          <w:rFonts w:ascii="Times New Roman" w:hAnsi="Times New Roman"/>
          <w:sz w:val="24"/>
          <w:szCs w:val="24"/>
          <w:lang w:eastAsia="ar-SA"/>
        </w:rPr>
        <w:t>9.7.Договір</w:t>
      </w:r>
      <w:proofErr w:type="spellEnd"/>
      <w:r w:rsidRPr="00296B0B">
        <w:rPr>
          <w:rFonts w:ascii="Times New Roman" w:hAnsi="Times New Roman"/>
          <w:sz w:val="24"/>
          <w:szCs w:val="24"/>
          <w:lang w:eastAsia="ar-SA"/>
        </w:rPr>
        <w:t xml:space="preserve">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9.9. Кожна із Сторін надає згоду на використання та обробку своїх персональних даних та підтверджує, що вона ознайомлена про свої права передбачені </w:t>
      </w:r>
      <w:proofErr w:type="spellStart"/>
      <w:r w:rsidRPr="00296B0B">
        <w:rPr>
          <w:rFonts w:ascii="Times New Roman" w:hAnsi="Times New Roman"/>
          <w:sz w:val="24"/>
          <w:szCs w:val="24"/>
          <w:lang w:eastAsia="ar-SA"/>
        </w:rPr>
        <w:t>ст.8</w:t>
      </w:r>
      <w:proofErr w:type="spellEnd"/>
      <w:r w:rsidRPr="00296B0B">
        <w:rPr>
          <w:rFonts w:ascii="Times New Roman" w:hAnsi="Times New Roman"/>
          <w:sz w:val="24"/>
          <w:szCs w:val="24"/>
          <w:lang w:eastAsia="ar-SA"/>
        </w:rPr>
        <w:t xml:space="preserve"> </w:t>
      </w:r>
      <w:proofErr w:type="spellStart"/>
      <w:r w:rsidRPr="00296B0B">
        <w:rPr>
          <w:rFonts w:ascii="Times New Roman" w:hAnsi="Times New Roman"/>
          <w:sz w:val="24"/>
          <w:szCs w:val="24"/>
          <w:lang w:eastAsia="ar-SA"/>
        </w:rPr>
        <w:t>ЗУ</w:t>
      </w:r>
      <w:proofErr w:type="spellEnd"/>
      <w:r w:rsidRPr="00296B0B">
        <w:rPr>
          <w:rFonts w:ascii="Times New Roman" w:hAnsi="Times New Roman"/>
          <w:sz w:val="24"/>
          <w:szCs w:val="24"/>
          <w:lang w:eastAsia="ar-SA"/>
        </w:rPr>
        <w:t xml:space="preserve"> «Про захист персональних даних».</w:t>
      </w:r>
    </w:p>
    <w:p w:rsidR="00830D83" w:rsidRPr="00296B0B" w:rsidRDefault="00830D83" w:rsidP="00296B0B">
      <w:pPr>
        <w:spacing w:after="0" w:line="240" w:lineRule="auto"/>
        <w:jc w:val="both"/>
        <w:rPr>
          <w:rFonts w:ascii="Times New Roman" w:hAnsi="Times New Roman"/>
          <w:sz w:val="24"/>
          <w:szCs w:val="24"/>
        </w:rPr>
      </w:pPr>
      <w:r w:rsidRPr="00296B0B">
        <w:rPr>
          <w:rFonts w:ascii="Times New Roman" w:hAnsi="Times New Roman"/>
          <w:sz w:val="24"/>
          <w:szCs w:val="24"/>
        </w:rPr>
        <w:t xml:space="preserve">            9.10. </w:t>
      </w:r>
      <w:r w:rsidR="00CA1EE5" w:rsidRPr="00296B0B">
        <w:rPr>
          <w:rFonts w:ascii="Times New Roman" w:hAnsi="Times New Roman"/>
          <w:sz w:val="24"/>
          <w:szCs w:val="24"/>
        </w:rPr>
        <w:t xml:space="preserve">Замовник має право достроково розірвати цей Договір на умовах </w:t>
      </w:r>
      <w:proofErr w:type="spellStart"/>
      <w:r w:rsidR="00CA1EE5" w:rsidRPr="00296B0B">
        <w:rPr>
          <w:rFonts w:ascii="Times New Roman" w:hAnsi="Times New Roman"/>
          <w:sz w:val="24"/>
          <w:szCs w:val="24"/>
        </w:rPr>
        <w:t>п.5.6</w:t>
      </w:r>
      <w:proofErr w:type="spellEnd"/>
      <w:r w:rsidR="00CA1EE5" w:rsidRPr="00296B0B">
        <w:rPr>
          <w:rFonts w:ascii="Times New Roman" w:hAnsi="Times New Roman"/>
          <w:sz w:val="24"/>
          <w:szCs w:val="24"/>
        </w:rPr>
        <w:t>. цього Договору, у разі неодноразового (більше одного разу) невиконання Постачальником умов Договору.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Pr="00296B0B">
        <w:rPr>
          <w:rFonts w:ascii="Times New Roman" w:hAnsi="Times New Roman"/>
          <w:color w:val="000000"/>
          <w:sz w:val="24"/>
          <w:szCs w:val="24"/>
        </w:rPr>
        <w:t>.</w:t>
      </w:r>
    </w:p>
    <w:p w:rsidR="00830D83" w:rsidRPr="00B55943" w:rsidRDefault="00830D83" w:rsidP="00830D83">
      <w:pPr>
        <w:suppressAutoHyphens/>
        <w:spacing w:after="0" w:line="240" w:lineRule="auto"/>
        <w:jc w:val="center"/>
        <w:rPr>
          <w:rFonts w:ascii="Times New Roman" w:hAnsi="Times New Roman"/>
          <w:b/>
          <w:sz w:val="24"/>
          <w:szCs w:val="24"/>
          <w:lang w:eastAsia="ar-SA"/>
        </w:rPr>
      </w:pPr>
      <w:r w:rsidRPr="00B55943">
        <w:rPr>
          <w:rFonts w:ascii="Times New Roman" w:hAnsi="Times New Roman"/>
          <w:b/>
          <w:sz w:val="24"/>
          <w:szCs w:val="24"/>
          <w:lang w:val="ru-RU" w:eastAsia="ar-SA"/>
        </w:rPr>
        <w:t>10</w:t>
      </w:r>
      <w:r w:rsidRPr="00B55943">
        <w:rPr>
          <w:rFonts w:ascii="Times New Roman" w:hAnsi="Times New Roman"/>
          <w:b/>
          <w:sz w:val="24"/>
          <w:szCs w:val="24"/>
          <w:lang w:eastAsia="ar-SA"/>
        </w:rPr>
        <w:t>. ЮРИДИЧНІ АДРЕСИ І ПІДПИСИ СТОРІН.</w:t>
      </w:r>
      <w:r w:rsidRPr="00B55943">
        <w:rPr>
          <w:rFonts w:ascii="Times New Roman" w:hAnsi="Times New Roman"/>
          <w:b/>
          <w:bCs/>
          <w:sz w:val="24"/>
          <w:szCs w:val="24"/>
          <w:lang w:eastAsia="ar-SA"/>
        </w:rPr>
        <w:t xml:space="preserve">                    </w:t>
      </w:r>
      <w:r w:rsidRPr="00B55943">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830D83" w:rsidRPr="00B55943" w:rsidTr="00A45BC5">
        <w:tc>
          <w:tcPr>
            <w:tcW w:w="5226" w:type="dxa"/>
          </w:tcPr>
          <w:p w:rsidR="00830D83" w:rsidRPr="00B55943" w:rsidRDefault="00830D83" w:rsidP="00A45BC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B55943">
              <w:rPr>
                <w:rFonts w:ascii="Times New Roman" w:hAnsi="Times New Roman"/>
                <w:b/>
                <w:bCs/>
                <w:sz w:val="24"/>
                <w:szCs w:val="24"/>
                <w:lang w:eastAsia="ar-SA"/>
              </w:rPr>
              <w:t>ПОСТАЧАЛЬНИК</w:t>
            </w:r>
            <w:r w:rsidRPr="00B55943">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830D83" w:rsidRPr="00B55943" w:rsidTr="00A45BC5">
              <w:tc>
                <w:tcPr>
                  <w:tcW w:w="4576" w:type="dxa"/>
                </w:tcPr>
                <w:p w:rsidR="00830D83" w:rsidRPr="00B55943"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ЗАМОВНИК </w:t>
                  </w:r>
                </w:p>
              </w:tc>
            </w:tr>
            <w:tr w:rsidR="00830D83" w:rsidRPr="00B55943" w:rsidTr="00A45BC5">
              <w:tc>
                <w:tcPr>
                  <w:tcW w:w="4576" w:type="dxa"/>
                </w:tcPr>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Комунальне підприємство         «</w:t>
                  </w:r>
                  <w:proofErr w:type="spellStart"/>
                  <w:r w:rsidRPr="00B55943">
                    <w:rPr>
                      <w:rFonts w:ascii="Times New Roman" w:hAnsi="Times New Roman"/>
                      <w:b/>
                      <w:bCs/>
                      <w:sz w:val="24"/>
                      <w:szCs w:val="24"/>
                      <w:lang w:eastAsia="ar-SA"/>
                    </w:rPr>
                    <w:t>Черкасиводоканал</w:t>
                  </w:r>
                  <w:proofErr w:type="spellEnd"/>
                  <w:r w:rsidRPr="00B55943">
                    <w:rPr>
                      <w:rFonts w:ascii="Times New Roman" w:hAnsi="Times New Roman"/>
                      <w:b/>
                      <w:bCs/>
                      <w:sz w:val="24"/>
                      <w:szCs w:val="24"/>
                      <w:lang w:eastAsia="ar-SA"/>
                    </w:rPr>
                    <w:t>»</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Черкаської міської ради</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 xml:space="preserve">18036, м. Черкаси   </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вул. Гетьмана Сагайдачного, 12</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МФО</w:t>
                  </w:r>
                  <w:proofErr w:type="spellEnd"/>
                  <w:r w:rsidRPr="00B55943">
                    <w:rPr>
                      <w:rFonts w:ascii="Times New Roman" w:hAnsi="Times New Roman"/>
                      <w:bCs/>
                      <w:sz w:val="24"/>
                      <w:szCs w:val="24"/>
                      <w:lang w:eastAsia="ar-SA"/>
                    </w:rPr>
                    <w:t xml:space="preserve"> 351005, </w:t>
                  </w:r>
                  <w:proofErr w:type="spellStart"/>
                  <w:r w:rsidRPr="00B55943">
                    <w:rPr>
                      <w:rFonts w:ascii="Times New Roman" w:hAnsi="Times New Roman"/>
                      <w:bCs/>
                      <w:sz w:val="24"/>
                      <w:szCs w:val="24"/>
                      <w:lang w:eastAsia="ar-SA"/>
                    </w:rPr>
                    <w:t>ЄДРПОУ</w:t>
                  </w:r>
                  <w:proofErr w:type="spellEnd"/>
                  <w:r w:rsidRPr="00B55943">
                    <w:rPr>
                      <w:rFonts w:ascii="Times New Roman" w:hAnsi="Times New Roman"/>
                      <w:bCs/>
                      <w:sz w:val="24"/>
                      <w:szCs w:val="24"/>
                      <w:lang w:eastAsia="ar-SA"/>
                    </w:rPr>
                    <w:t xml:space="preserve"> 03357168</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IBAN</w:t>
                  </w:r>
                  <w:proofErr w:type="spellEnd"/>
                  <w:r w:rsidRPr="00B55943">
                    <w:rPr>
                      <w:rFonts w:ascii="Times New Roman" w:hAnsi="Times New Roman"/>
                      <w:bCs/>
                      <w:sz w:val="24"/>
                      <w:szCs w:val="24"/>
                      <w:lang w:eastAsia="ar-SA"/>
                    </w:rPr>
                    <w:t xml:space="preserve"> </w:t>
                  </w:r>
                  <w:proofErr w:type="spellStart"/>
                  <w:r w:rsidRPr="00B55943">
                    <w:rPr>
                      <w:rFonts w:ascii="Times New Roman" w:hAnsi="Times New Roman"/>
                      <w:bCs/>
                      <w:sz w:val="24"/>
                      <w:szCs w:val="24"/>
                      <w:lang w:eastAsia="ar-SA"/>
                    </w:rPr>
                    <w:t>UA653510050000026003317673900</w:t>
                  </w:r>
                  <w:proofErr w:type="spellEnd"/>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 АТ «УкрСиббанк»</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ІПН</w:t>
                  </w:r>
                  <w:proofErr w:type="spellEnd"/>
                  <w:r w:rsidRPr="00B55943">
                    <w:rPr>
                      <w:rFonts w:ascii="Times New Roman" w:hAnsi="Times New Roman"/>
                      <w:bCs/>
                      <w:sz w:val="24"/>
                      <w:szCs w:val="24"/>
                      <w:lang w:eastAsia="ar-SA"/>
                    </w:rPr>
                    <w:t xml:space="preserve"> № 033571623012,</w:t>
                  </w:r>
                </w:p>
                <w:p w:rsidR="00830D83" w:rsidRPr="00B55943" w:rsidRDefault="00830D83" w:rsidP="00A45BC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тел</w:t>
                  </w:r>
                  <w:proofErr w:type="spellEnd"/>
                  <w:r w:rsidRPr="00B55943">
                    <w:rPr>
                      <w:rFonts w:ascii="Times New Roman" w:hAnsi="Times New Roman"/>
                      <w:bCs/>
                      <w:sz w:val="24"/>
                      <w:szCs w:val="24"/>
                      <w:lang w:eastAsia="ar-SA"/>
                    </w:rPr>
                    <w:t>.(0472) 37-33-00</w:t>
                  </w:r>
                </w:p>
                <w:p w:rsidR="00830D83" w:rsidRPr="00B55943" w:rsidRDefault="00830D83" w:rsidP="00A45BC5">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 ________</w:t>
                  </w:r>
                  <w:r w:rsidRPr="00B55943">
                    <w:rPr>
                      <w:rFonts w:ascii="Times New Roman" w:hAnsi="Times New Roman"/>
                      <w:b/>
                      <w:bCs/>
                      <w:sz w:val="24"/>
                      <w:szCs w:val="24"/>
                      <w:lang w:eastAsia="ar-SA"/>
                    </w:rPr>
                    <w:t xml:space="preserve">  Іван </w:t>
                  </w:r>
                  <w:proofErr w:type="spellStart"/>
                  <w:r w:rsidRPr="00B55943">
                    <w:rPr>
                      <w:rFonts w:ascii="Times New Roman" w:hAnsi="Times New Roman"/>
                      <w:b/>
                      <w:bCs/>
                      <w:sz w:val="24"/>
                      <w:szCs w:val="24"/>
                      <w:lang w:eastAsia="ar-SA"/>
                    </w:rPr>
                    <w:t>СУХАРЬКОВ</w:t>
                  </w:r>
                  <w:proofErr w:type="spellEnd"/>
                </w:p>
                <w:p w:rsidR="00830D83" w:rsidRPr="00B55943" w:rsidRDefault="00830D83" w:rsidP="00A45BC5">
                  <w:pPr>
                    <w:widowControl w:val="0"/>
                    <w:suppressLineNumbers/>
                    <w:suppressAutoHyphens/>
                    <w:autoSpaceDE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                          </w:t>
                  </w:r>
                  <w:proofErr w:type="spellStart"/>
                  <w:r w:rsidRPr="00B55943">
                    <w:rPr>
                      <w:rFonts w:ascii="Times New Roman" w:hAnsi="Times New Roman"/>
                      <w:b/>
                      <w:bCs/>
                      <w:sz w:val="24"/>
                      <w:szCs w:val="24"/>
                      <w:lang w:eastAsia="ar-SA"/>
                    </w:rPr>
                    <w:t>м.п</w:t>
                  </w:r>
                  <w:proofErr w:type="spellEnd"/>
                  <w:r w:rsidRPr="00B55943">
                    <w:rPr>
                      <w:rFonts w:ascii="Times New Roman" w:hAnsi="Times New Roman"/>
                      <w:b/>
                      <w:bCs/>
                      <w:sz w:val="24"/>
                      <w:szCs w:val="24"/>
                      <w:lang w:eastAsia="ar-SA"/>
                    </w:rPr>
                    <w:t>.</w:t>
                  </w:r>
                </w:p>
              </w:tc>
            </w:tr>
          </w:tbl>
          <w:p w:rsidR="00830D83" w:rsidRPr="00B55943" w:rsidRDefault="00830D83" w:rsidP="00A45BC5">
            <w:pPr>
              <w:widowControl w:val="0"/>
              <w:suppressAutoHyphens/>
              <w:autoSpaceDE w:val="0"/>
              <w:spacing w:after="0" w:line="240" w:lineRule="auto"/>
              <w:rPr>
                <w:rFonts w:ascii="Times New Roman" w:hAnsi="Times New Roman"/>
                <w:sz w:val="24"/>
                <w:szCs w:val="24"/>
                <w:lang w:eastAsia="ar-SA"/>
              </w:rPr>
            </w:pPr>
          </w:p>
        </w:tc>
      </w:tr>
    </w:tbl>
    <w:p w:rsidR="00830D83" w:rsidRPr="00D2119F" w:rsidRDefault="00830D83" w:rsidP="00830D83">
      <w:pPr>
        <w:pageBreakBefore/>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lastRenderedPageBreak/>
        <w:t xml:space="preserve">Додаток №1 </w:t>
      </w:r>
    </w:p>
    <w:p w:rsidR="00830D83" w:rsidRPr="00D2119F" w:rsidRDefault="00830D83" w:rsidP="00830D83">
      <w:pPr>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t xml:space="preserve">до договору </w:t>
      </w:r>
      <w:r>
        <w:rPr>
          <w:rFonts w:ascii="Times New Roman" w:hAnsi="Times New Roman"/>
          <w:sz w:val="24"/>
          <w:szCs w:val="24"/>
          <w:lang w:eastAsia="ar-SA"/>
        </w:rPr>
        <w:t xml:space="preserve">поставки </w:t>
      </w:r>
      <w:r w:rsidRPr="00D2119F">
        <w:rPr>
          <w:rFonts w:ascii="Times New Roman" w:hAnsi="Times New Roman"/>
          <w:sz w:val="24"/>
          <w:szCs w:val="24"/>
          <w:lang w:eastAsia="ar-SA"/>
        </w:rPr>
        <w:t>№__________ від ____________</w:t>
      </w:r>
    </w:p>
    <w:p w:rsidR="00830D83" w:rsidRPr="00D2119F" w:rsidRDefault="00830D83" w:rsidP="00830D83">
      <w:pPr>
        <w:widowControl w:val="0"/>
        <w:suppressAutoHyphens/>
        <w:autoSpaceDE w:val="0"/>
        <w:spacing w:after="0" w:line="240" w:lineRule="auto"/>
        <w:jc w:val="center"/>
        <w:rPr>
          <w:rFonts w:ascii="Times New Roman" w:hAnsi="Times New Roman"/>
          <w:sz w:val="24"/>
          <w:szCs w:val="24"/>
          <w:lang w:eastAsia="ar-SA"/>
        </w:rPr>
      </w:pPr>
    </w:p>
    <w:p w:rsidR="00830D83" w:rsidRPr="00D2119F" w:rsidRDefault="00830D83" w:rsidP="00830D83">
      <w:pPr>
        <w:widowControl w:val="0"/>
        <w:suppressAutoHyphens/>
        <w:autoSpaceDE w:val="0"/>
        <w:spacing w:after="0" w:line="240" w:lineRule="auto"/>
        <w:jc w:val="center"/>
        <w:rPr>
          <w:rFonts w:ascii="Times New Roman" w:hAnsi="Times New Roman"/>
          <w:b/>
          <w:sz w:val="24"/>
          <w:szCs w:val="24"/>
          <w:lang w:eastAsia="ar-SA"/>
        </w:rPr>
      </w:pPr>
      <w:r w:rsidRPr="00D2119F">
        <w:rPr>
          <w:rFonts w:ascii="Times New Roman" w:hAnsi="Times New Roman"/>
          <w:b/>
          <w:sz w:val="24"/>
          <w:szCs w:val="24"/>
          <w:lang w:eastAsia="ar-SA"/>
        </w:rPr>
        <w:t>Специфікація</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417"/>
        <w:gridCol w:w="1559"/>
        <w:gridCol w:w="1134"/>
        <w:gridCol w:w="1276"/>
        <w:gridCol w:w="1276"/>
      </w:tblGrid>
      <w:tr w:rsidR="00830D83" w:rsidRPr="00D2119F" w:rsidTr="00830D83">
        <w:tc>
          <w:tcPr>
            <w:tcW w:w="493" w:type="dxa"/>
            <w:tcBorders>
              <w:top w:val="single" w:sz="4" w:space="0" w:color="auto"/>
              <w:left w:val="single" w:sz="4" w:space="0" w:color="auto"/>
              <w:bottom w:val="single" w:sz="4" w:space="0" w:color="auto"/>
              <w:right w:val="single" w:sz="4" w:space="0" w:color="auto"/>
            </w:tcBorders>
            <w:hideMark/>
          </w:tcPr>
          <w:p w:rsidR="00830D83" w:rsidRPr="00D2119F" w:rsidRDefault="00830D83" w:rsidP="00A45BC5">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830D83" w:rsidRPr="00D2119F" w:rsidRDefault="00830D83" w:rsidP="00A45BC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830D83" w:rsidRPr="00D2119F" w:rsidRDefault="00830D83" w:rsidP="00A45BC5">
            <w:pPr>
              <w:spacing w:after="0" w:line="240" w:lineRule="auto"/>
              <w:jc w:val="center"/>
              <w:rPr>
                <w:rFonts w:ascii="Times New Roman" w:eastAsia="Calibri" w:hAnsi="Times New Roman"/>
                <w:sz w:val="24"/>
                <w:szCs w:val="24"/>
                <w:lang w:eastAsia="ru-RU"/>
              </w:rPr>
            </w:pPr>
          </w:p>
          <w:p w:rsidR="00830D83" w:rsidRPr="00D2119F" w:rsidRDefault="00830D83" w:rsidP="00A45BC5">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0D83" w:rsidRPr="00D2119F" w:rsidRDefault="00830D83" w:rsidP="00A45BC5">
            <w:pPr>
              <w:spacing w:after="0" w:line="240" w:lineRule="auto"/>
              <w:jc w:val="center"/>
              <w:rPr>
                <w:rFonts w:ascii="Times New Roman" w:eastAsia="Calibri" w:hAnsi="Times New Roman"/>
                <w:sz w:val="24"/>
                <w:szCs w:val="24"/>
                <w:lang w:val="ru-RU" w:eastAsia="ru-RU"/>
              </w:rPr>
            </w:pPr>
            <w:proofErr w:type="spellStart"/>
            <w:proofErr w:type="gramStart"/>
            <w:r w:rsidRPr="00D2119F">
              <w:rPr>
                <w:rFonts w:ascii="Times New Roman" w:eastAsia="Calibri" w:hAnsi="Times New Roman"/>
                <w:sz w:val="24"/>
                <w:szCs w:val="24"/>
                <w:lang w:val="ru-RU" w:eastAsia="ru-RU"/>
              </w:rPr>
              <w:t>Ц</w:t>
            </w:r>
            <w:proofErr w:type="gramEnd"/>
            <w:r w:rsidRPr="00D2119F">
              <w:rPr>
                <w:rFonts w:ascii="Times New Roman" w:eastAsia="Calibri" w:hAnsi="Times New Roman"/>
                <w:sz w:val="24"/>
                <w:szCs w:val="24"/>
                <w:lang w:val="ru-RU" w:eastAsia="ru-RU"/>
              </w:rPr>
              <w:t>іна</w:t>
            </w:r>
            <w:proofErr w:type="spellEnd"/>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w:t>
            </w:r>
            <w:proofErr w:type="spellStart"/>
            <w:r w:rsidRPr="00D2119F">
              <w:rPr>
                <w:rFonts w:ascii="Times New Roman" w:eastAsia="Calibri" w:hAnsi="Times New Roman"/>
                <w:sz w:val="24"/>
                <w:szCs w:val="24"/>
                <w:lang w:val="ru-RU" w:eastAsia="ru-RU"/>
              </w:rPr>
              <w:t>ПДВ</w:t>
            </w:r>
            <w:proofErr w:type="spellEnd"/>
            <w:r w:rsidRPr="00D2119F">
              <w:rPr>
                <w:rFonts w:ascii="Times New Roman" w:eastAsia="Calibri" w:hAnsi="Times New Roman"/>
                <w:sz w:val="24"/>
                <w:szCs w:val="24"/>
                <w:lang w:val="ru-RU" w:eastAsia="ru-RU"/>
              </w:rPr>
              <w:t xml:space="preserve">, </w:t>
            </w:r>
            <w:proofErr w:type="spellStart"/>
            <w:r w:rsidRPr="00D2119F">
              <w:rPr>
                <w:rFonts w:ascii="Times New Roman" w:eastAsia="Calibri" w:hAnsi="Times New Roman"/>
                <w:sz w:val="24"/>
                <w:szCs w:val="24"/>
                <w:lang w:val="ru-RU" w:eastAsia="ru-RU"/>
              </w:rPr>
              <w:t>грн</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30D83" w:rsidRPr="00D2119F" w:rsidRDefault="00830D83" w:rsidP="00A45BC5">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 xml:space="preserve">Сума без </w:t>
            </w:r>
            <w:proofErr w:type="spellStart"/>
            <w:r w:rsidRPr="00D2119F">
              <w:rPr>
                <w:rFonts w:ascii="Times New Roman" w:eastAsia="Calibri" w:hAnsi="Times New Roman"/>
                <w:sz w:val="24"/>
                <w:szCs w:val="24"/>
                <w:lang w:val="ru-RU" w:eastAsia="ru-RU"/>
              </w:rPr>
              <w:t>ПДВ</w:t>
            </w:r>
            <w:proofErr w:type="spellEnd"/>
            <w:r w:rsidRPr="00D2119F">
              <w:rPr>
                <w:rFonts w:ascii="Times New Roman" w:eastAsia="Calibri" w:hAnsi="Times New Roman"/>
                <w:sz w:val="24"/>
                <w:szCs w:val="24"/>
                <w:lang w:val="ru-RU" w:eastAsia="ru-RU"/>
              </w:rPr>
              <w:t xml:space="preserve">, </w:t>
            </w:r>
            <w:proofErr w:type="spellStart"/>
            <w:r w:rsidRPr="00D2119F">
              <w:rPr>
                <w:rFonts w:ascii="Times New Roman" w:eastAsia="Calibri" w:hAnsi="Times New Roman"/>
                <w:sz w:val="24"/>
                <w:szCs w:val="24"/>
                <w:lang w:val="ru-RU" w:eastAsia="ru-RU"/>
              </w:rPr>
              <w:t>грн</w:t>
            </w:r>
            <w:proofErr w:type="spellEnd"/>
          </w:p>
        </w:tc>
      </w:tr>
      <w:tr w:rsidR="00830D83" w:rsidRPr="00D2119F" w:rsidTr="00830D83">
        <w:tc>
          <w:tcPr>
            <w:tcW w:w="493" w:type="dxa"/>
            <w:tcBorders>
              <w:top w:val="single" w:sz="4" w:space="0" w:color="auto"/>
              <w:left w:val="single" w:sz="4" w:space="0" w:color="auto"/>
              <w:bottom w:val="single" w:sz="4" w:space="0" w:color="auto"/>
              <w:right w:val="single" w:sz="4" w:space="0" w:color="auto"/>
            </w:tcBorders>
            <w:hideMark/>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r w:rsidRPr="00D2119F">
              <w:rPr>
                <w:rFonts w:ascii="Times New Roman" w:hAnsi="Times New Roman"/>
                <w:sz w:val="24"/>
                <w:szCs w:val="24"/>
                <w:lang w:val="ru-RU" w:eastAsia="ru-RU"/>
              </w:rPr>
              <w:t>1</w:t>
            </w:r>
          </w:p>
        </w:tc>
        <w:tc>
          <w:tcPr>
            <w:tcW w:w="2948"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r>
      <w:tr w:rsidR="00830D83" w:rsidRPr="00D2119F" w:rsidTr="00830D83">
        <w:trPr>
          <w:trHeight w:val="449"/>
        </w:trPr>
        <w:tc>
          <w:tcPr>
            <w:tcW w:w="493" w:type="dxa"/>
            <w:tcBorders>
              <w:top w:val="single" w:sz="4" w:space="0" w:color="auto"/>
              <w:left w:val="single" w:sz="4" w:space="0" w:color="auto"/>
              <w:bottom w:val="single" w:sz="4" w:space="0" w:color="auto"/>
              <w:right w:val="single" w:sz="4" w:space="0" w:color="auto"/>
            </w:tcBorders>
          </w:tcPr>
          <w:p w:rsidR="00830D83" w:rsidRPr="00830D83" w:rsidRDefault="00830D83" w:rsidP="00830D83">
            <w:pPr>
              <w:tabs>
                <w:tab w:val="left" w:pos="1440"/>
              </w:tab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2.</w:t>
            </w:r>
          </w:p>
        </w:tc>
        <w:tc>
          <w:tcPr>
            <w:tcW w:w="2948"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r>
      <w:tr w:rsidR="00830D83" w:rsidRPr="00D2119F" w:rsidTr="00830D83">
        <w:trPr>
          <w:trHeight w:val="311"/>
        </w:trPr>
        <w:tc>
          <w:tcPr>
            <w:tcW w:w="493" w:type="dxa"/>
            <w:tcBorders>
              <w:top w:val="single" w:sz="4" w:space="0" w:color="auto"/>
              <w:left w:val="single" w:sz="4" w:space="0" w:color="auto"/>
              <w:right w:val="single" w:sz="4" w:space="0" w:color="auto"/>
            </w:tcBorders>
          </w:tcPr>
          <w:p w:rsidR="00830D83" w:rsidRPr="00D2119F" w:rsidRDefault="00830D83" w:rsidP="00830D83">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w:t>
            </w:r>
          </w:p>
        </w:tc>
        <w:tc>
          <w:tcPr>
            <w:tcW w:w="2948" w:type="dxa"/>
            <w:gridSpan w:val="2"/>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r>
      <w:tr w:rsidR="00830D83" w:rsidRPr="00D2119F" w:rsidTr="00830D83">
        <w:tc>
          <w:tcPr>
            <w:tcW w:w="1134"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roofErr w:type="spellStart"/>
            <w:r w:rsidRPr="00D2119F">
              <w:rPr>
                <w:rFonts w:ascii="Times New Roman" w:hAnsi="Times New Roman"/>
                <w:sz w:val="24"/>
                <w:szCs w:val="24"/>
                <w:lang w:val="ru-RU" w:eastAsia="ru-RU"/>
              </w:rPr>
              <w:t>Всього</w:t>
            </w:r>
            <w:proofErr w:type="spellEnd"/>
            <w:r w:rsidRPr="00D2119F">
              <w:rPr>
                <w:rFonts w:ascii="Times New Roman" w:hAnsi="Times New Roman"/>
                <w:sz w:val="24"/>
                <w:szCs w:val="24"/>
                <w:lang w:val="ru-RU" w:eastAsia="ru-RU"/>
              </w:rPr>
              <w:t xml:space="preserve"> без </w:t>
            </w:r>
            <w:proofErr w:type="spellStart"/>
            <w:r w:rsidRPr="00D2119F">
              <w:rPr>
                <w:rFonts w:ascii="Times New Roman" w:hAnsi="Times New Roman"/>
                <w:sz w:val="24"/>
                <w:szCs w:val="24"/>
                <w:lang w:val="ru-RU" w:eastAsia="ru-RU"/>
              </w:rPr>
              <w:t>ПДВ</w:t>
            </w:r>
            <w:proofErr w:type="spellEnd"/>
            <w:r w:rsidRPr="00D2119F">
              <w:rPr>
                <w:rFonts w:ascii="Times New Roman" w:hAnsi="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r>
      <w:tr w:rsidR="00830D83" w:rsidRPr="00D2119F" w:rsidTr="00830D83">
        <w:tc>
          <w:tcPr>
            <w:tcW w:w="1134"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roofErr w:type="spellStart"/>
            <w:r w:rsidRPr="00D2119F">
              <w:rPr>
                <w:rFonts w:ascii="Times New Roman" w:hAnsi="Times New Roman"/>
                <w:sz w:val="24"/>
                <w:szCs w:val="24"/>
                <w:lang w:val="ru-RU" w:eastAsia="ru-RU"/>
              </w:rPr>
              <w:t>ПДВ</w:t>
            </w:r>
            <w:proofErr w:type="spellEnd"/>
            <w:r w:rsidRPr="00D2119F">
              <w:rPr>
                <w:rFonts w:ascii="Times New Roman" w:hAnsi="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r>
      <w:tr w:rsidR="00830D83" w:rsidRPr="00D2119F" w:rsidTr="00830D83">
        <w:tc>
          <w:tcPr>
            <w:tcW w:w="1134"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roofErr w:type="spellStart"/>
            <w:r w:rsidRPr="00D2119F">
              <w:rPr>
                <w:rFonts w:ascii="Times New Roman" w:hAnsi="Times New Roman"/>
                <w:sz w:val="24"/>
                <w:szCs w:val="24"/>
                <w:lang w:val="ru-RU" w:eastAsia="ru-RU"/>
              </w:rPr>
              <w:t>Всього</w:t>
            </w:r>
            <w:proofErr w:type="spellEnd"/>
            <w:r w:rsidRPr="00D2119F">
              <w:rPr>
                <w:rFonts w:ascii="Times New Roman" w:hAnsi="Times New Roman"/>
                <w:sz w:val="24"/>
                <w:szCs w:val="24"/>
                <w:lang w:val="ru-RU" w:eastAsia="ru-RU"/>
              </w:rPr>
              <w:t xml:space="preserve"> з </w:t>
            </w:r>
            <w:proofErr w:type="spellStart"/>
            <w:r w:rsidRPr="00D2119F">
              <w:rPr>
                <w:rFonts w:ascii="Times New Roman" w:hAnsi="Times New Roman"/>
                <w:sz w:val="24"/>
                <w:szCs w:val="24"/>
                <w:lang w:val="ru-RU" w:eastAsia="ru-RU"/>
              </w:rPr>
              <w:t>ПДВ</w:t>
            </w:r>
            <w:proofErr w:type="spellEnd"/>
            <w:r w:rsidRPr="00D2119F">
              <w:rPr>
                <w:rFonts w:ascii="Times New Roman" w:hAnsi="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r>
    </w:tbl>
    <w:p w:rsidR="00830D83" w:rsidRDefault="00830D83" w:rsidP="00830D83">
      <w:pPr>
        <w:widowControl w:val="0"/>
        <w:suppressAutoHyphens/>
        <w:autoSpaceDE w:val="0"/>
        <w:spacing w:after="0" w:line="240" w:lineRule="auto"/>
        <w:rPr>
          <w:rFonts w:ascii="Times New Roman" w:hAnsi="Times New Roman"/>
          <w:sz w:val="24"/>
          <w:szCs w:val="24"/>
          <w:lang w:eastAsia="ar-SA"/>
        </w:rPr>
      </w:pPr>
    </w:p>
    <w:p w:rsidR="00830D83" w:rsidRPr="00D2119F" w:rsidRDefault="00830D83" w:rsidP="00830D83">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830D83" w:rsidRPr="00D2119F" w:rsidTr="00A45BC5">
        <w:tc>
          <w:tcPr>
            <w:tcW w:w="5085" w:type="dxa"/>
          </w:tcPr>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r>
      <w:tr w:rsidR="00830D83" w:rsidRPr="00D2119F" w:rsidTr="00A45BC5">
        <w:tc>
          <w:tcPr>
            <w:tcW w:w="5085" w:type="dxa"/>
          </w:tcPr>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D2119F">
              <w:rPr>
                <w:rFonts w:ascii="Times New Roman" w:hAnsi="Times New Roman"/>
                <w:b/>
                <w:sz w:val="24"/>
                <w:szCs w:val="24"/>
                <w:lang w:eastAsia="ar-SA"/>
              </w:rPr>
              <w:t xml:space="preserve">ПОСТАЧАЛЬНИК: </w:t>
            </w:r>
          </w:p>
        </w:tc>
        <w:tc>
          <w:tcPr>
            <w:tcW w:w="4576" w:type="dxa"/>
          </w:tcPr>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ЗАМОВНИК:</w:t>
            </w:r>
          </w:p>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p>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Комунальне підприємство         «</w:t>
            </w:r>
            <w:proofErr w:type="spellStart"/>
            <w:r w:rsidRPr="00D2119F">
              <w:rPr>
                <w:rFonts w:ascii="Times New Roman" w:hAnsi="Times New Roman"/>
                <w:b/>
                <w:bCs/>
                <w:sz w:val="24"/>
                <w:szCs w:val="24"/>
                <w:lang w:eastAsia="ar-SA"/>
              </w:rPr>
              <w:t>Черкасиводоканал</w:t>
            </w:r>
            <w:proofErr w:type="spellEnd"/>
            <w:r w:rsidRPr="00D2119F">
              <w:rPr>
                <w:rFonts w:ascii="Times New Roman" w:hAnsi="Times New Roman"/>
                <w:b/>
                <w:bCs/>
                <w:sz w:val="24"/>
                <w:szCs w:val="24"/>
                <w:lang w:eastAsia="ar-SA"/>
              </w:rPr>
              <w:t>»</w:t>
            </w:r>
          </w:p>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Черкаської міської ради</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 xml:space="preserve">18036, м. Черкаси   </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вул. Гетьмана Сагайдачного, 12</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МФО</w:t>
            </w:r>
            <w:proofErr w:type="spellEnd"/>
            <w:r w:rsidRPr="00D2119F">
              <w:rPr>
                <w:rFonts w:ascii="Times New Roman" w:hAnsi="Times New Roman"/>
                <w:bCs/>
                <w:sz w:val="24"/>
                <w:szCs w:val="24"/>
                <w:lang w:eastAsia="ar-SA"/>
              </w:rPr>
              <w:t xml:space="preserve"> 351005, </w:t>
            </w:r>
            <w:proofErr w:type="spellStart"/>
            <w:r w:rsidRPr="00D2119F">
              <w:rPr>
                <w:rFonts w:ascii="Times New Roman" w:hAnsi="Times New Roman"/>
                <w:bCs/>
                <w:sz w:val="24"/>
                <w:szCs w:val="24"/>
                <w:lang w:eastAsia="ar-SA"/>
              </w:rPr>
              <w:t>ЄДРПОУ</w:t>
            </w:r>
            <w:proofErr w:type="spellEnd"/>
            <w:r w:rsidRPr="00D2119F">
              <w:rPr>
                <w:rFonts w:ascii="Times New Roman" w:hAnsi="Times New Roman"/>
                <w:bCs/>
                <w:sz w:val="24"/>
                <w:szCs w:val="24"/>
                <w:lang w:eastAsia="ar-SA"/>
              </w:rPr>
              <w:t xml:space="preserve"> 03357168</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IBAN</w:t>
            </w:r>
            <w:proofErr w:type="spellEnd"/>
            <w:r w:rsidRPr="00D2119F">
              <w:rPr>
                <w:rFonts w:ascii="Times New Roman" w:hAnsi="Times New Roman"/>
                <w:bCs/>
                <w:sz w:val="24"/>
                <w:szCs w:val="24"/>
                <w:lang w:eastAsia="ar-SA"/>
              </w:rPr>
              <w:t xml:space="preserve"> </w:t>
            </w:r>
            <w:proofErr w:type="spellStart"/>
            <w:r w:rsidRPr="00D2119F">
              <w:rPr>
                <w:rFonts w:ascii="Times New Roman" w:hAnsi="Times New Roman"/>
                <w:bCs/>
                <w:sz w:val="24"/>
                <w:szCs w:val="24"/>
                <w:lang w:eastAsia="ar-SA"/>
              </w:rPr>
              <w:t>UA653510050000026003317673900</w:t>
            </w:r>
            <w:proofErr w:type="spellEnd"/>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 АТ «УкрСиббанк»</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ІПН</w:t>
            </w:r>
            <w:proofErr w:type="spellEnd"/>
            <w:r w:rsidRPr="00D2119F">
              <w:rPr>
                <w:rFonts w:ascii="Times New Roman" w:hAnsi="Times New Roman"/>
                <w:bCs/>
                <w:sz w:val="24"/>
                <w:szCs w:val="24"/>
                <w:lang w:eastAsia="ar-SA"/>
              </w:rPr>
              <w:t xml:space="preserve"> № 033571623012,</w:t>
            </w:r>
          </w:p>
          <w:p w:rsidR="00830D83" w:rsidRDefault="00830D83" w:rsidP="00A45BC5">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тел</w:t>
            </w:r>
            <w:proofErr w:type="spellEnd"/>
            <w:r w:rsidRPr="00D2119F">
              <w:rPr>
                <w:rFonts w:ascii="Times New Roman" w:hAnsi="Times New Roman"/>
                <w:bCs/>
                <w:sz w:val="24"/>
                <w:szCs w:val="24"/>
                <w:lang w:eastAsia="ar-SA"/>
              </w:rPr>
              <w:t>.(0472) 37-33-00</w:t>
            </w:r>
          </w:p>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Cs/>
                <w:sz w:val="24"/>
                <w:szCs w:val="24"/>
                <w:lang w:eastAsia="ar-SA"/>
              </w:rPr>
            </w:pPr>
          </w:p>
          <w:p w:rsidR="00830D83" w:rsidRPr="00FB152B"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 _________</w:t>
            </w:r>
            <w:r w:rsidRPr="00FB152B">
              <w:rPr>
                <w:rFonts w:ascii="Times New Roman" w:hAnsi="Times New Roman"/>
                <w:b/>
                <w:bCs/>
                <w:sz w:val="24"/>
                <w:szCs w:val="24"/>
                <w:lang w:eastAsia="ar-SA"/>
              </w:rPr>
              <w:t xml:space="preserve">  </w:t>
            </w:r>
            <w:r w:rsidRPr="00FB152B">
              <w:rPr>
                <w:rFonts w:ascii="Times New Roman" w:hAnsi="Times New Roman"/>
                <w:b/>
                <w:bCs/>
                <w:sz w:val="23"/>
                <w:szCs w:val="23"/>
                <w:lang w:eastAsia="ar-SA"/>
              </w:rPr>
              <w:t xml:space="preserve">Іван </w:t>
            </w:r>
            <w:proofErr w:type="spellStart"/>
            <w:r w:rsidRPr="00FB152B">
              <w:rPr>
                <w:rFonts w:ascii="Times New Roman" w:hAnsi="Times New Roman"/>
                <w:b/>
                <w:bCs/>
                <w:sz w:val="23"/>
                <w:szCs w:val="23"/>
                <w:lang w:eastAsia="ar-SA"/>
              </w:rPr>
              <w:t>СУХАРЬКОВ</w:t>
            </w:r>
            <w:proofErr w:type="spellEnd"/>
          </w:p>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B152B">
              <w:rPr>
                <w:rFonts w:ascii="Times New Roman" w:hAnsi="Times New Roman"/>
                <w:b/>
                <w:bCs/>
                <w:sz w:val="24"/>
                <w:szCs w:val="24"/>
                <w:lang w:eastAsia="ar-SA"/>
              </w:rPr>
              <w:t xml:space="preserve">                          </w:t>
            </w:r>
            <w:proofErr w:type="spellStart"/>
            <w:r w:rsidRPr="00FB152B">
              <w:rPr>
                <w:rFonts w:ascii="Times New Roman" w:hAnsi="Times New Roman"/>
                <w:b/>
                <w:bCs/>
                <w:sz w:val="24"/>
                <w:szCs w:val="24"/>
                <w:lang w:eastAsia="ar-SA"/>
              </w:rPr>
              <w:t>м.п</w:t>
            </w:r>
            <w:proofErr w:type="spellEnd"/>
            <w:r w:rsidRPr="00FB152B">
              <w:rPr>
                <w:rFonts w:ascii="Times New Roman" w:hAnsi="Times New Roman"/>
                <w:b/>
                <w:bCs/>
                <w:sz w:val="24"/>
                <w:szCs w:val="24"/>
                <w:lang w:eastAsia="ar-SA"/>
              </w:rPr>
              <w:t>.</w:t>
            </w:r>
          </w:p>
        </w:tc>
      </w:tr>
    </w:tbl>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Pr="00830D83" w:rsidRDefault="00830D83">
      <w:pPr>
        <w:rPr>
          <w:lang w:val="ru-RU"/>
        </w:rPr>
      </w:pPr>
    </w:p>
    <w:sectPr w:rsidR="00830D83" w:rsidRPr="0083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3"/>
    <w:rsid w:val="000057EA"/>
    <w:rsid w:val="001F52DF"/>
    <w:rsid w:val="00296B0B"/>
    <w:rsid w:val="00390BF4"/>
    <w:rsid w:val="003B0F1A"/>
    <w:rsid w:val="004773F1"/>
    <w:rsid w:val="00557BA9"/>
    <w:rsid w:val="00736567"/>
    <w:rsid w:val="007D141A"/>
    <w:rsid w:val="00830D83"/>
    <w:rsid w:val="009B4771"/>
    <w:rsid w:val="00A75898"/>
    <w:rsid w:val="00CA1EE5"/>
    <w:rsid w:val="00D137F1"/>
    <w:rsid w:val="00E26529"/>
    <w:rsid w:val="00F20BCA"/>
    <w:rsid w:val="00FC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8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830D83"/>
    <w:rPr>
      <w:rFonts w:ascii="Times New Roman" w:hAnsi="Times New Roman" w:cs="Times New Roman"/>
      <w:sz w:val="22"/>
      <w:szCs w:val="22"/>
    </w:rPr>
  </w:style>
  <w:style w:type="paragraph" w:customStyle="1" w:styleId="Style7">
    <w:name w:val="Style7"/>
    <w:basedOn w:val="a"/>
    <w:rsid w:val="00830D83"/>
    <w:pPr>
      <w:widowControl w:val="0"/>
      <w:suppressAutoHyphens/>
      <w:autoSpaceDE w:val="0"/>
      <w:spacing w:after="0" w:line="257" w:lineRule="exact"/>
      <w:ind w:firstLine="504"/>
    </w:pPr>
    <w:rPr>
      <w:rFonts w:ascii="Times New Roman" w:hAnsi="Times New Roman"/>
      <w:sz w:val="24"/>
      <w:szCs w:val="24"/>
      <w:lang w:eastAsia="ar-SA"/>
    </w:rPr>
  </w:style>
  <w:style w:type="character" w:customStyle="1" w:styleId="FontStyle14">
    <w:name w:val="Font Style14"/>
    <w:rsid w:val="00830D83"/>
    <w:rPr>
      <w:rFonts w:ascii="Times New Roman" w:hAnsi="Times New Roman" w:cs="Times New Roman"/>
      <w:b/>
      <w:bCs/>
      <w:sz w:val="22"/>
      <w:szCs w:val="22"/>
    </w:rPr>
  </w:style>
  <w:style w:type="paragraph" w:customStyle="1" w:styleId="Style1">
    <w:name w:val="Style1"/>
    <w:basedOn w:val="a"/>
    <w:rsid w:val="00830D83"/>
    <w:pPr>
      <w:widowControl w:val="0"/>
      <w:suppressAutoHyphens/>
      <w:autoSpaceDE w:val="0"/>
      <w:spacing w:after="0" w:line="276" w:lineRule="exact"/>
      <w:jc w:val="center"/>
    </w:pPr>
    <w:rPr>
      <w:rFonts w:ascii="Times New Roman" w:hAnsi="Times New Roman"/>
      <w:sz w:val="24"/>
      <w:szCs w:val="24"/>
      <w:lang w:eastAsia="ar-SA"/>
    </w:rPr>
  </w:style>
  <w:style w:type="paragraph" w:styleId="a3">
    <w:name w:val="List Paragraph"/>
    <w:basedOn w:val="a"/>
    <w:uiPriority w:val="34"/>
    <w:qFormat/>
    <w:rsid w:val="00830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8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830D83"/>
    <w:rPr>
      <w:rFonts w:ascii="Times New Roman" w:hAnsi="Times New Roman" w:cs="Times New Roman"/>
      <w:sz w:val="22"/>
      <w:szCs w:val="22"/>
    </w:rPr>
  </w:style>
  <w:style w:type="paragraph" w:customStyle="1" w:styleId="Style7">
    <w:name w:val="Style7"/>
    <w:basedOn w:val="a"/>
    <w:rsid w:val="00830D83"/>
    <w:pPr>
      <w:widowControl w:val="0"/>
      <w:suppressAutoHyphens/>
      <w:autoSpaceDE w:val="0"/>
      <w:spacing w:after="0" w:line="257" w:lineRule="exact"/>
      <w:ind w:firstLine="504"/>
    </w:pPr>
    <w:rPr>
      <w:rFonts w:ascii="Times New Roman" w:hAnsi="Times New Roman"/>
      <w:sz w:val="24"/>
      <w:szCs w:val="24"/>
      <w:lang w:eastAsia="ar-SA"/>
    </w:rPr>
  </w:style>
  <w:style w:type="character" w:customStyle="1" w:styleId="FontStyle14">
    <w:name w:val="Font Style14"/>
    <w:rsid w:val="00830D83"/>
    <w:rPr>
      <w:rFonts w:ascii="Times New Roman" w:hAnsi="Times New Roman" w:cs="Times New Roman"/>
      <w:b/>
      <w:bCs/>
      <w:sz w:val="22"/>
      <w:szCs w:val="22"/>
    </w:rPr>
  </w:style>
  <w:style w:type="paragraph" w:customStyle="1" w:styleId="Style1">
    <w:name w:val="Style1"/>
    <w:basedOn w:val="a"/>
    <w:rsid w:val="00830D83"/>
    <w:pPr>
      <w:widowControl w:val="0"/>
      <w:suppressAutoHyphens/>
      <w:autoSpaceDE w:val="0"/>
      <w:spacing w:after="0" w:line="276" w:lineRule="exact"/>
      <w:jc w:val="center"/>
    </w:pPr>
    <w:rPr>
      <w:rFonts w:ascii="Times New Roman" w:hAnsi="Times New Roman"/>
      <w:sz w:val="24"/>
      <w:szCs w:val="24"/>
      <w:lang w:eastAsia="ar-SA"/>
    </w:rPr>
  </w:style>
  <w:style w:type="paragraph" w:styleId="a3">
    <w:name w:val="List Paragraph"/>
    <w:basedOn w:val="a"/>
    <w:uiPriority w:val="34"/>
    <w:qFormat/>
    <w:rsid w:val="00830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larisak</cp:lastModifiedBy>
  <cp:revision>16</cp:revision>
  <dcterms:created xsi:type="dcterms:W3CDTF">2022-08-24T12:41:00Z</dcterms:created>
  <dcterms:modified xsi:type="dcterms:W3CDTF">2022-08-24T13:02:00Z</dcterms:modified>
</cp:coreProperties>
</file>